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871B31" w:rsidRPr="00D97AAD" w:rsidRDefault="00871B31" w:rsidP="00CC40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E24FE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84031A" w:rsidRPr="0084031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84031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84031A" w:rsidRPr="0084031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84031A" w:rsidRPr="0084031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84031A" w:rsidRPr="0084031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84031A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84031A" w:rsidRPr="0084031A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E0" w:rsidRDefault="002037E0">
      <w:r>
        <w:separator/>
      </w:r>
    </w:p>
  </w:endnote>
  <w:endnote w:type="continuationSeparator" w:id="0">
    <w:p w:rsidR="002037E0" w:rsidRDefault="0020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C406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E0" w:rsidRDefault="002037E0">
      <w:r>
        <w:separator/>
      </w:r>
    </w:p>
  </w:footnote>
  <w:footnote w:type="continuationSeparator" w:id="0">
    <w:p w:rsidR="002037E0" w:rsidRDefault="002037E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37E0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209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1A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B31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80C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2D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232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406B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6D36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A7083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649FC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2D91-B6E6-4AFD-9959-E7A2F090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Anetta Konopczyńska</cp:lastModifiedBy>
  <cp:revision>6</cp:revision>
  <cp:lastPrinted>2016-09-06T06:09:00Z</cp:lastPrinted>
  <dcterms:created xsi:type="dcterms:W3CDTF">2016-10-19T10:35:00Z</dcterms:created>
  <dcterms:modified xsi:type="dcterms:W3CDTF">2016-12-29T09:54:00Z</dcterms:modified>
</cp:coreProperties>
</file>