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20" w:rsidRPr="00737420" w:rsidRDefault="00737420" w:rsidP="00737420">
      <w:pPr>
        <w:pageBreakBefore/>
        <w:ind w:firstLine="5812"/>
        <w:jc w:val="both"/>
        <w:rPr>
          <w:rFonts w:ascii="Arial Narrow" w:eastAsia="Times New Roman" w:hAnsi="Arial Narrow" w:cs="Arial Narrow"/>
          <w:sz w:val="22"/>
        </w:rPr>
      </w:pPr>
      <w:r w:rsidRPr="00737420">
        <w:rPr>
          <w:rFonts w:ascii="Arial Narrow" w:eastAsia="Times New Roman" w:hAnsi="Arial Narrow" w:cs="Arial Narrow"/>
          <w:sz w:val="22"/>
        </w:rPr>
        <w:t>Załącznik nr 3 do Zarządzenia nr 372/2018</w:t>
      </w:r>
    </w:p>
    <w:p w:rsidR="00737420" w:rsidRPr="00737420" w:rsidRDefault="00737420" w:rsidP="00737420">
      <w:pPr>
        <w:ind w:left="5812"/>
        <w:jc w:val="both"/>
        <w:rPr>
          <w:rFonts w:ascii="Arial Narrow" w:eastAsia="Times New Roman" w:hAnsi="Arial Narrow" w:cs="Arial Narrow"/>
          <w:sz w:val="22"/>
        </w:rPr>
      </w:pPr>
      <w:r w:rsidRPr="00737420">
        <w:rPr>
          <w:rFonts w:ascii="Arial Narrow" w:eastAsia="Times New Roman" w:hAnsi="Arial Narrow" w:cs="Arial Narrow"/>
          <w:sz w:val="22"/>
        </w:rPr>
        <w:t>Prezydenta Miasta Włocławek</w:t>
      </w:r>
    </w:p>
    <w:p w:rsidR="00737420" w:rsidRPr="00737420" w:rsidRDefault="00737420" w:rsidP="00737420">
      <w:pPr>
        <w:ind w:left="5812"/>
        <w:jc w:val="both"/>
        <w:rPr>
          <w:rFonts w:ascii="Arial Narrow" w:eastAsia="Times New Roman" w:hAnsi="Arial Narrow" w:cs="Arial Narrow"/>
          <w:sz w:val="22"/>
        </w:rPr>
      </w:pPr>
      <w:r w:rsidRPr="00737420">
        <w:rPr>
          <w:rFonts w:ascii="Arial Narrow" w:eastAsia="Times New Roman" w:hAnsi="Arial Narrow" w:cs="Arial Narrow"/>
          <w:sz w:val="22"/>
        </w:rPr>
        <w:t>z dnia 27 grudnia 2018 r.</w:t>
      </w: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83"/>
      </w:tblGrid>
      <w:tr w:rsidR="00737420" w:rsidRPr="00737420" w:rsidTr="006A3959">
        <w:tc>
          <w:tcPr>
            <w:tcW w:w="5211" w:type="dxa"/>
            <w:shd w:val="clear" w:color="auto" w:fill="auto"/>
          </w:tcPr>
          <w:p w:rsidR="00737420" w:rsidRPr="00737420" w:rsidRDefault="00737420" w:rsidP="00737420">
            <w:pPr>
              <w:snapToGrid w:val="0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  <w:p w:rsidR="00737420" w:rsidRPr="00737420" w:rsidRDefault="00737420" w:rsidP="00737420">
            <w:pPr>
              <w:ind w:right="1309"/>
              <w:jc w:val="center"/>
              <w:rPr>
                <w:rFonts w:ascii="Arial Narrow" w:eastAsia="Times New Roman" w:hAnsi="Arial Narrow" w:cs="Arial Narrow"/>
                <w:sz w:val="18"/>
                <w:szCs w:val="22"/>
              </w:rPr>
            </w:pPr>
            <w:r w:rsidRPr="00737420">
              <w:rPr>
                <w:rFonts w:ascii="Arial Narrow" w:eastAsia="Times New Roman" w:hAnsi="Arial Narrow" w:cs="Arial Narrow"/>
                <w:sz w:val="22"/>
                <w:szCs w:val="22"/>
              </w:rPr>
              <w:t>.........................................................</w:t>
            </w:r>
          </w:p>
          <w:p w:rsidR="00737420" w:rsidRPr="00737420" w:rsidRDefault="00737420" w:rsidP="00737420">
            <w:pPr>
              <w:ind w:right="1309"/>
              <w:jc w:val="center"/>
              <w:rPr>
                <w:rFonts w:ascii="Arial Narrow" w:eastAsia="Times New Roman" w:hAnsi="Arial Narrow" w:cs="Arial Narrow"/>
                <w:sz w:val="22"/>
                <w:szCs w:val="22"/>
              </w:rPr>
            </w:pPr>
            <w:r w:rsidRPr="00737420">
              <w:rPr>
                <w:rFonts w:ascii="Arial Narrow" w:eastAsia="Times New Roman" w:hAnsi="Arial Narrow" w:cs="Arial Narrow"/>
                <w:sz w:val="18"/>
                <w:szCs w:val="22"/>
              </w:rPr>
              <w:t>(pieczątka organizacji)</w:t>
            </w:r>
          </w:p>
          <w:p w:rsidR="00737420" w:rsidRPr="00737420" w:rsidRDefault="00737420" w:rsidP="00737420">
            <w:pPr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</w:tc>
        <w:tc>
          <w:tcPr>
            <w:tcW w:w="4283" w:type="dxa"/>
            <w:shd w:val="clear" w:color="auto" w:fill="auto"/>
          </w:tcPr>
          <w:p w:rsidR="00737420" w:rsidRPr="00737420" w:rsidRDefault="00737420" w:rsidP="00737420">
            <w:pPr>
              <w:rPr>
                <w:rFonts w:ascii="Arial Narrow" w:eastAsia="Times New Roman" w:hAnsi="Arial Narrow" w:cs="Arial Narrow"/>
                <w:szCs w:val="22"/>
              </w:rPr>
            </w:pPr>
            <w:r w:rsidRPr="00737420">
              <w:rPr>
                <w:rFonts w:ascii="Arial Narrow" w:eastAsia="Times New Roman" w:hAnsi="Arial Narrow" w:cs="Arial Narrow"/>
                <w:szCs w:val="22"/>
              </w:rPr>
              <w:t>Włocławek, .....................................r.</w:t>
            </w:r>
          </w:p>
          <w:p w:rsidR="00737420" w:rsidRPr="00737420" w:rsidRDefault="00737420" w:rsidP="00737420">
            <w:pPr>
              <w:rPr>
                <w:rFonts w:ascii="Arial Narrow" w:eastAsia="Times New Roman" w:hAnsi="Arial Narrow" w:cs="Arial Narrow"/>
                <w:szCs w:val="22"/>
              </w:rPr>
            </w:pPr>
          </w:p>
          <w:p w:rsidR="00737420" w:rsidRPr="00737420" w:rsidRDefault="00737420" w:rsidP="00737420">
            <w:pPr>
              <w:rPr>
                <w:rFonts w:ascii="Arial Narrow" w:eastAsia="Times New Roman" w:hAnsi="Arial Narrow" w:cs="Arial Narrow"/>
                <w:szCs w:val="22"/>
              </w:rPr>
            </w:pPr>
          </w:p>
          <w:p w:rsidR="00737420" w:rsidRPr="00737420" w:rsidRDefault="00737420" w:rsidP="00737420">
            <w:pPr>
              <w:rPr>
                <w:rFonts w:ascii="Arial Narrow" w:eastAsia="Times New Roman" w:hAnsi="Arial Narrow" w:cs="Arial Narrow"/>
                <w:szCs w:val="22"/>
              </w:rPr>
            </w:pPr>
          </w:p>
          <w:p w:rsidR="00737420" w:rsidRPr="00737420" w:rsidRDefault="00737420" w:rsidP="00737420">
            <w:pPr>
              <w:rPr>
                <w:rFonts w:ascii="Arial Narrow" w:eastAsia="Times New Roman" w:hAnsi="Arial Narrow" w:cs="Arial Narrow"/>
                <w:szCs w:val="22"/>
              </w:rPr>
            </w:pPr>
          </w:p>
          <w:p w:rsidR="00737420" w:rsidRPr="00737420" w:rsidRDefault="00737420" w:rsidP="00737420">
            <w:pPr>
              <w:rPr>
                <w:rFonts w:ascii="Arial Narrow" w:eastAsia="Times New Roman" w:hAnsi="Arial Narrow" w:cs="Arial Narrow"/>
                <w:szCs w:val="22"/>
              </w:rPr>
            </w:pPr>
          </w:p>
          <w:p w:rsidR="00737420" w:rsidRPr="00737420" w:rsidRDefault="00737420" w:rsidP="00737420">
            <w:pPr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</w:tc>
      </w:tr>
    </w:tbl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center"/>
        <w:rPr>
          <w:rFonts w:ascii="Arial Narrow" w:eastAsia="Times New Roman" w:hAnsi="Arial Narrow" w:cs="Arial Narrow"/>
          <w:b/>
        </w:rPr>
      </w:pPr>
      <w:r w:rsidRPr="00737420">
        <w:rPr>
          <w:rFonts w:ascii="Arial Narrow" w:eastAsia="Times New Roman" w:hAnsi="Arial Narrow" w:cs="Arial Narrow"/>
          <w:b/>
        </w:rPr>
        <w:t>OŚWIADCZENIE OFERENTA</w:t>
      </w:r>
    </w:p>
    <w:p w:rsidR="00737420" w:rsidRPr="00737420" w:rsidRDefault="00737420" w:rsidP="00737420">
      <w:pPr>
        <w:jc w:val="center"/>
        <w:rPr>
          <w:rFonts w:ascii="Arial Narrow" w:eastAsia="Times New Roman" w:hAnsi="Arial Narrow" w:cs="Arial Narrow"/>
          <w:b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  <w:b/>
        </w:rPr>
      </w:pPr>
    </w:p>
    <w:p w:rsidR="00737420" w:rsidRPr="00737420" w:rsidRDefault="00737420" w:rsidP="00737420">
      <w:pPr>
        <w:spacing w:line="360" w:lineRule="auto"/>
        <w:jc w:val="both"/>
        <w:rPr>
          <w:rFonts w:ascii="Arial Narrow" w:eastAsia="Times New Roman" w:hAnsi="Arial Narrow" w:cs="Arial Narrow"/>
          <w:b/>
        </w:rPr>
      </w:pPr>
      <w:r w:rsidRPr="00737420">
        <w:rPr>
          <w:rFonts w:ascii="Arial Narrow" w:eastAsia="Times New Roman" w:hAnsi="Arial Narrow" w:cs="Arial Narrow"/>
        </w:rPr>
        <w:t xml:space="preserve">W związku z ubieganiem się o wsparcie realizacji zadań publicznych w 2019 r. ze środków Gminy Miasto Włocławek oświadczam/oświadczamy, że organizacja </w:t>
      </w:r>
      <w:r w:rsidRPr="00737420">
        <w:rPr>
          <w:rFonts w:ascii="Arial Narrow" w:eastAsia="Times New Roman" w:hAnsi="Arial Narrow" w:cs="Arial Narrow"/>
          <w:i/>
          <w:sz w:val="20"/>
        </w:rPr>
        <w:t>(nazwa)</w:t>
      </w:r>
      <w:r w:rsidRPr="00737420">
        <w:rPr>
          <w:rFonts w:ascii="Arial Narrow" w:eastAsia="Times New Roman" w:hAnsi="Arial Narrow" w:cs="Arial Narrow"/>
          <w:sz w:val="20"/>
        </w:rPr>
        <w:t xml:space="preserve"> </w:t>
      </w:r>
      <w:r w:rsidRPr="00737420">
        <w:rPr>
          <w:rFonts w:ascii="Arial Narrow" w:eastAsia="Times New Roman" w:hAnsi="Arial Narrow" w:cs="Arial Narrow"/>
        </w:rPr>
        <w:t>................................................:</w:t>
      </w:r>
    </w:p>
    <w:p w:rsidR="00737420" w:rsidRPr="00737420" w:rsidRDefault="00737420" w:rsidP="00737420">
      <w:pPr>
        <w:numPr>
          <w:ilvl w:val="0"/>
          <w:numId w:val="42"/>
        </w:numPr>
        <w:spacing w:line="360" w:lineRule="auto"/>
        <w:contextualSpacing/>
        <w:jc w:val="both"/>
        <w:rPr>
          <w:rFonts w:ascii="Arial Narrow" w:eastAsia="Times New Roman" w:hAnsi="Arial Narrow" w:cs="Arial Narrow"/>
          <w:b/>
        </w:rPr>
      </w:pPr>
      <w:r w:rsidRPr="00737420">
        <w:rPr>
          <w:rFonts w:ascii="Arial Narrow" w:eastAsia="Times New Roman" w:hAnsi="Arial Narrow" w:cs="Arial Narrow"/>
          <w:b/>
        </w:rPr>
        <w:t>nie zalega/ zalega</w:t>
      </w:r>
      <w:r w:rsidRPr="00737420">
        <w:rPr>
          <w:rFonts w:ascii="Arial Narrow" w:eastAsia="Times New Roman" w:hAnsi="Arial Narrow" w:cs="Arial Narrow"/>
          <w:b/>
          <w:vertAlign w:val="superscript"/>
        </w:rPr>
        <w:t>1</w:t>
      </w:r>
      <w:r w:rsidRPr="00737420">
        <w:rPr>
          <w:rFonts w:ascii="Arial Narrow" w:eastAsia="Times New Roman" w:hAnsi="Arial Narrow" w:cs="Arial Narrow"/>
        </w:rPr>
        <w:t xml:space="preserve"> z płatnościami na rzecz Gminy Miasto Włocławek,</w:t>
      </w:r>
    </w:p>
    <w:p w:rsidR="00737420" w:rsidRPr="00737420" w:rsidRDefault="00737420" w:rsidP="00737420">
      <w:pPr>
        <w:numPr>
          <w:ilvl w:val="0"/>
          <w:numId w:val="42"/>
        </w:numPr>
        <w:spacing w:line="360" w:lineRule="auto"/>
        <w:contextualSpacing/>
        <w:jc w:val="both"/>
        <w:rPr>
          <w:rFonts w:ascii="Arial Narrow" w:eastAsia="Times New Roman" w:hAnsi="Arial Narrow" w:cs="Arial Narrow"/>
          <w:b/>
        </w:rPr>
      </w:pPr>
      <w:r w:rsidRPr="00737420">
        <w:rPr>
          <w:rFonts w:ascii="Arial Narrow" w:eastAsia="Times New Roman" w:hAnsi="Arial Narrow" w:cs="Arial Narrow"/>
          <w:b/>
        </w:rPr>
        <w:t>nie zalega/zalega</w:t>
      </w:r>
      <w:r w:rsidRPr="00737420">
        <w:rPr>
          <w:rFonts w:ascii="Arial Narrow" w:eastAsia="Times New Roman" w:hAnsi="Arial Narrow" w:cs="Arial Narrow"/>
          <w:b/>
          <w:vertAlign w:val="superscript"/>
        </w:rPr>
        <w:t>1</w:t>
      </w:r>
      <w:r w:rsidRPr="00737420">
        <w:rPr>
          <w:rFonts w:ascii="Arial Narrow" w:eastAsia="Times New Roman" w:hAnsi="Arial Narrow" w:cs="Arial Narrow"/>
        </w:rPr>
        <w:t xml:space="preserve"> z podatkami w Urzędzie Skarbowym,</w:t>
      </w:r>
    </w:p>
    <w:p w:rsidR="00737420" w:rsidRPr="00737420" w:rsidRDefault="00737420" w:rsidP="00737420">
      <w:pPr>
        <w:numPr>
          <w:ilvl w:val="0"/>
          <w:numId w:val="42"/>
        </w:numPr>
        <w:spacing w:line="360" w:lineRule="auto"/>
        <w:contextualSpacing/>
        <w:jc w:val="both"/>
        <w:rPr>
          <w:rFonts w:ascii="Arial Narrow" w:eastAsia="Times New Roman" w:hAnsi="Arial Narrow" w:cs="Arial Narrow"/>
          <w:b/>
        </w:rPr>
      </w:pPr>
      <w:r w:rsidRPr="00737420">
        <w:rPr>
          <w:rFonts w:ascii="Arial Narrow" w:eastAsia="Times New Roman" w:hAnsi="Arial Narrow" w:cs="Arial Narrow"/>
          <w:b/>
        </w:rPr>
        <w:t>nie zalega/zalega</w:t>
      </w:r>
      <w:r w:rsidRPr="00737420">
        <w:rPr>
          <w:rFonts w:ascii="Arial Narrow" w:eastAsia="Times New Roman" w:hAnsi="Arial Narrow" w:cs="Arial Narrow"/>
          <w:b/>
          <w:vertAlign w:val="superscript"/>
        </w:rPr>
        <w:t>1</w:t>
      </w:r>
      <w:r w:rsidRPr="00737420">
        <w:rPr>
          <w:rFonts w:ascii="Arial Narrow" w:eastAsia="Times New Roman" w:hAnsi="Arial Narrow" w:cs="Arial Narrow"/>
          <w:vertAlign w:val="superscript"/>
        </w:rPr>
        <w:t xml:space="preserve"> </w:t>
      </w:r>
      <w:r w:rsidRPr="00737420">
        <w:rPr>
          <w:rFonts w:ascii="Arial Narrow" w:eastAsia="Times New Roman" w:hAnsi="Arial Narrow" w:cs="Arial Narrow"/>
        </w:rPr>
        <w:t>ze składkami na ubezpieczenie społeczne,</w:t>
      </w:r>
    </w:p>
    <w:p w:rsidR="00737420" w:rsidRPr="00737420" w:rsidRDefault="00737420" w:rsidP="00737420">
      <w:pPr>
        <w:numPr>
          <w:ilvl w:val="0"/>
          <w:numId w:val="42"/>
        </w:numPr>
        <w:spacing w:line="360" w:lineRule="auto"/>
        <w:contextualSpacing/>
        <w:jc w:val="both"/>
        <w:rPr>
          <w:rFonts w:ascii="Arial Narrow" w:eastAsia="Times New Roman" w:hAnsi="Arial Narrow" w:cs="Arial Narrow"/>
        </w:rPr>
      </w:pPr>
      <w:r w:rsidRPr="00737420">
        <w:rPr>
          <w:rFonts w:ascii="Arial Narrow" w:eastAsia="Times New Roman" w:hAnsi="Arial Narrow" w:cs="Arial Narrow"/>
          <w:b/>
        </w:rPr>
        <w:t>nie zalega/zalega</w:t>
      </w:r>
      <w:r w:rsidRPr="00737420">
        <w:rPr>
          <w:rFonts w:ascii="Arial Narrow" w:eastAsia="Times New Roman" w:hAnsi="Arial Narrow" w:cs="Arial Narrow"/>
          <w:b/>
          <w:vertAlign w:val="superscript"/>
        </w:rPr>
        <w:t>1</w:t>
      </w:r>
      <w:r w:rsidRPr="00737420">
        <w:rPr>
          <w:rFonts w:ascii="Arial Narrow" w:eastAsia="Times New Roman" w:hAnsi="Arial Narrow" w:cs="Arial Narrow"/>
        </w:rPr>
        <w:t xml:space="preserve"> z płatnościami na rzecz innych podmiotów. </w:t>
      </w:r>
    </w:p>
    <w:p w:rsidR="00737420" w:rsidRPr="00737420" w:rsidRDefault="00737420" w:rsidP="00737420">
      <w:pPr>
        <w:spacing w:line="360" w:lineRule="auto"/>
        <w:jc w:val="both"/>
        <w:rPr>
          <w:rFonts w:ascii="Arial Narrow" w:eastAsia="Times New Roman" w:hAnsi="Arial Narrow" w:cs="Arial Narrow"/>
        </w:rPr>
      </w:pPr>
      <w:r w:rsidRPr="00737420">
        <w:rPr>
          <w:rFonts w:ascii="Arial Narrow" w:eastAsia="Times New Roman" w:hAnsi="Arial Narrow" w:cs="Arial Narrow"/>
        </w:rPr>
        <w:t xml:space="preserve">Ponadto oświadczam/oświadczamy, że wobec organizacji </w:t>
      </w:r>
      <w:r w:rsidRPr="00737420">
        <w:rPr>
          <w:rFonts w:ascii="Arial Narrow" w:eastAsia="Times New Roman" w:hAnsi="Arial Narrow" w:cs="Arial Narrow"/>
          <w:b/>
        </w:rPr>
        <w:t>nie jest/jest</w:t>
      </w:r>
      <w:r w:rsidRPr="00737420">
        <w:rPr>
          <w:rFonts w:ascii="Arial Narrow" w:eastAsia="Times New Roman" w:hAnsi="Arial Narrow" w:cs="Arial Narrow"/>
          <w:b/>
          <w:vertAlign w:val="superscript"/>
        </w:rPr>
        <w:t>1</w:t>
      </w:r>
      <w:r w:rsidRPr="00737420">
        <w:rPr>
          <w:rFonts w:ascii="Arial Narrow" w:eastAsia="Times New Roman" w:hAnsi="Arial Narrow" w:cs="Arial Narrow"/>
        </w:rPr>
        <w:t xml:space="preserve"> prowadzone postępowanie egzekucyjne.</w:t>
      </w: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83"/>
      </w:tblGrid>
      <w:tr w:rsidR="00737420" w:rsidRPr="00737420" w:rsidTr="006A3959">
        <w:tc>
          <w:tcPr>
            <w:tcW w:w="5211" w:type="dxa"/>
            <w:shd w:val="clear" w:color="auto" w:fill="auto"/>
          </w:tcPr>
          <w:p w:rsidR="00737420" w:rsidRPr="00737420" w:rsidRDefault="00737420" w:rsidP="00737420">
            <w:pPr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</w:tc>
        <w:tc>
          <w:tcPr>
            <w:tcW w:w="4283" w:type="dxa"/>
            <w:shd w:val="clear" w:color="auto" w:fill="auto"/>
          </w:tcPr>
          <w:p w:rsidR="00737420" w:rsidRPr="00737420" w:rsidRDefault="00737420" w:rsidP="00737420">
            <w:pPr>
              <w:jc w:val="both"/>
              <w:rPr>
                <w:rFonts w:ascii="Arial Narrow" w:eastAsia="Times New Roman" w:hAnsi="Arial Narrow" w:cs="Arial Narrow"/>
                <w:sz w:val="18"/>
                <w:szCs w:val="22"/>
              </w:rPr>
            </w:pPr>
            <w:r w:rsidRPr="00737420">
              <w:rPr>
                <w:rFonts w:ascii="Arial Narrow" w:eastAsia="Times New Roman" w:hAnsi="Arial Narrow" w:cs="Arial Narrow"/>
                <w:sz w:val="22"/>
                <w:szCs w:val="22"/>
              </w:rPr>
              <w:t>.............................................................................</w:t>
            </w:r>
          </w:p>
          <w:p w:rsidR="00737420" w:rsidRPr="00737420" w:rsidRDefault="00737420" w:rsidP="00737420">
            <w:pPr>
              <w:jc w:val="both"/>
              <w:rPr>
                <w:rFonts w:ascii="Arial Narrow" w:eastAsia="Times New Roman" w:hAnsi="Arial Narrow" w:cs="Arial Narrow"/>
                <w:szCs w:val="22"/>
              </w:rPr>
            </w:pPr>
            <w:r w:rsidRPr="00737420">
              <w:rPr>
                <w:rFonts w:ascii="Arial Narrow" w:eastAsia="Times New Roman" w:hAnsi="Arial Narrow" w:cs="Arial Narrow"/>
                <w:sz w:val="18"/>
                <w:szCs w:val="22"/>
              </w:rPr>
              <w:t>(podpisy osób upoważnionych do reprezentowania oferenta)</w:t>
            </w:r>
            <w:r w:rsidRPr="00737420">
              <w:rPr>
                <w:rFonts w:ascii="Arial Narrow" w:eastAsia="Times New Roman" w:hAnsi="Arial Narrow" w:cs="Arial Narrow"/>
                <w:sz w:val="18"/>
                <w:szCs w:val="22"/>
                <w:vertAlign w:val="superscript"/>
              </w:rPr>
              <w:t>2</w:t>
            </w:r>
          </w:p>
          <w:p w:rsidR="00737420" w:rsidRPr="00737420" w:rsidRDefault="00737420" w:rsidP="00737420">
            <w:pPr>
              <w:jc w:val="both"/>
              <w:rPr>
                <w:rFonts w:ascii="Arial Narrow" w:eastAsia="Times New Roman" w:hAnsi="Arial Narrow" w:cs="Arial Narrow"/>
                <w:szCs w:val="22"/>
              </w:rPr>
            </w:pPr>
          </w:p>
          <w:p w:rsidR="00737420" w:rsidRPr="00737420" w:rsidRDefault="00737420" w:rsidP="00737420">
            <w:pPr>
              <w:jc w:val="both"/>
              <w:rPr>
                <w:rFonts w:ascii="Arial Narrow" w:eastAsia="Times New Roman" w:hAnsi="Arial Narrow" w:cs="Arial Narrow"/>
                <w:szCs w:val="22"/>
              </w:rPr>
            </w:pPr>
          </w:p>
          <w:p w:rsidR="00737420" w:rsidRPr="00737420" w:rsidRDefault="00737420" w:rsidP="00737420">
            <w:pPr>
              <w:jc w:val="both"/>
              <w:rPr>
                <w:rFonts w:ascii="Arial Narrow" w:eastAsia="Times New Roman" w:hAnsi="Arial Narrow" w:cs="Arial Narrow"/>
                <w:szCs w:val="22"/>
              </w:rPr>
            </w:pPr>
          </w:p>
          <w:p w:rsidR="00737420" w:rsidRPr="00737420" w:rsidRDefault="00737420" w:rsidP="00737420">
            <w:pPr>
              <w:jc w:val="both"/>
              <w:rPr>
                <w:rFonts w:ascii="Arial Narrow" w:eastAsia="Times New Roman" w:hAnsi="Arial Narrow" w:cs="Arial Narrow"/>
                <w:szCs w:val="22"/>
              </w:rPr>
            </w:pPr>
          </w:p>
          <w:p w:rsidR="00737420" w:rsidRPr="00737420" w:rsidRDefault="00737420" w:rsidP="00737420">
            <w:pPr>
              <w:jc w:val="both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</w:tc>
      </w:tr>
    </w:tbl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</w:rPr>
      </w:pP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  <w:sz w:val="22"/>
          <w:vertAlign w:val="superscript"/>
        </w:rPr>
      </w:pPr>
      <w:r w:rsidRPr="00737420">
        <w:rPr>
          <w:rFonts w:ascii="Arial Narrow" w:eastAsia="Times New Roman" w:hAnsi="Arial Narrow" w:cs="Arial Narrow"/>
          <w:sz w:val="22"/>
        </w:rPr>
        <w:t xml:space="preserve">____________________   </w:t>
      </w:r>
    </w:p>
    <w:p w:rsidR="00737420" w:rsidRPr="00737420" w:rsidRDefault="00737420" w:rsidP="00737420">
      <w:pPr>
        <w:jc w:val="both"/>
        <w:rPr>
          <w:rFonts w:ascii="Arial Narrow" w:eastAsia="Times New Roman" w:hAnsi="Arial Narrow" w:cs="Arial Narrow"/>
          <w:sz w:val="22"/>
          <w:szCs w:val="20"/>
          <w:vertAlign w:val="superscript"/>
        </w:rPr>
      </w:pPr>
      <w:r w:rsidRPr="00737420">
        <w:rPr>
          <w:rFonts w:ascii="Arial Narrow" w:eastAsia="Times New Roman" w:hAnsi="Arial Narrow" w:cs="Arial Narrow"/>
          <w:sz w:val="22"/>
          <w:vertAlign w:val="superscript"/>
        </w:rPr>
        <w:t>1</w:t>
      </w:r>
      <w:r w:rsidRPr="00737420">
        <w:rPr>
          <w:rFonts w:ascii="Arial Narrow" w:eastAsia="Times New Roman" w:hAnsi="Arial Narrow" w:cs="Arial Narrow"/>
          <w:sz w:val="22"/>
        </w:rPr>
        <w:t>niepotrzebne skreślić lub usunąć</w:t>
      </w:r>
    </w:p>
    <w:p w:rsidR="00737420" w:rsidRPr="00737420" w:rsidRDefault="00737420" w:rsidP="00737420">
      <w:pPr>
        <w:rPr>
          <w:rFonts w:ascii="Arial Narrow" w:eastAsia="Times New Roman" w:hAnsi="Arial Narrow" w:cs="Arial Narrow"/>
          <w:sz w:val="22"/>
          <w:szCs w:val="20"/>
        </w:rPr>
      </w:pPr>
      <w:r w:rsidRPr="00737420">
        <w:rPr>
          <w:rFonts w:ascii="Arial Narrow" w:eastAsia="Times New Roman" w:hAnsi="Arial Narrow" w:cs="Arial Narrow"/>
          <w:sz w:val="22"/>
          <w:szCs w:val="20"/>
          <w:vertAlign w:val="superscript"/>
        </w:rPr>
        <w:t xml:space="preserve">2 </w:t>
      </w:r>
      <w:r w:rsidRPr="00737420">
        <w:rPr>
          <w:rFonts w:ascii="Arial Narrow" w:eastAsia="Times New Roman" w:hAnsi="Arial Narrow" w:cs="Arial Narrow"/>
          <w:sz w:val="22"/>
          <w:szCs w:val="20"/>
        </w:rPr>
        <w:t>W przypadku braku pieczęci imiennych, należy złożyć czytelny podpis oraz wpisać funkcję pełnioną w organizacji</w:t>
      </w:r>
    </w:p>
    <w:p w:rsidR="00466BDB" w:rsidRDefault="00737420">
      <w:bookmarkStart w:id="0" w:name="_GoBack"/>
      <w:bookmarkEnd w:id="0"/>
    </w:p>
    <w:sectPr w:rsidR="00466BD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81" w:rsidRDefault="00737420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4F6181" w:rsidRDefault="00737420">
    <w:pPr>
      <w:pStyle w:val="Stopka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7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0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2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4" w15:restartNumberingAfterBreak="0">
    <w:nsid w:val="00000014"/>
    <w:multiLevelType w:val="singleLevel"/>
    <w:tmpl w:val="923EE5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bCs/>
      </w:rPr>
    </w:lvl>
  </w:abstractNum>
  <w:abstractNum w:abstractNumId="15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17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9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22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23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27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29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0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32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33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35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36" w15:restartNumberingAfterBreak="0">
    <w:nsid w:val="1E1C4638"/>
    <w:multiLevelType w:val="hybridMultilevel"/>
    <w:tmpl w:val="45BE1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400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4A3367"/>
    <w:multiLevelType w:val="hybridMultilevel"/>
    <w:tmpl w:val="3542953C"/>
    <w:lvl w:ilvl="0" w:tplc="1B46B9B2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7BB4385A">
      <w:start w:val="1"/>
      <w:numFmt w:val="decimal"/>
      <w:lvlText w:val="%2)"/>
      <w:lvlJc w:val="left"/>
      <w:pPr>
        <w:tabs>
          <w:tab w:val="num" w:pos="1874"/>
        </w:tabs>
        <w:ind w:left="1874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 w15:restartNumberingAfterBreak="0">
    <w:nsid w:val="49BE3738"/>
    <w:multiLevelType w:val="hybridMultilevel"/>
    <w:tmpl w:val="2A848E8E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9" w15:restartNumberingAfterBreak="0">
    <w:nsid w:val="4A1D0A83"/>
    <w:multiLevelType w:val="hybridMultilevel"/>
    <w:tmpl w:val="DFE60D5A"/>
    <w:lvl w:ilvl="0" w:tplc="1214FA3E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0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41" w15:restartNumberingAfterBreak="0">
    <w:nsid w:val="6A894E75"/>
    <w:multiLevelType w:val="hybridMultilevel"/>
    <w:tmpl w:val="34C26644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3"/>
  </w:num>
  <w:num w:numId="28">
    <w:abstractNumId w:val="34"/>
  </w:num>
  <w:num w:numId="29">
    <w:abstractNumId w:val="35"/>
  </w:num>
  <w:num w:numId="30">
    <w:abstractNumId w:val="40"/>
  </w:num>
  <w:num w:numId="31">
    <w:abstractNumId w:val="0"/>
  </w:num>
  <w:num w:numId="32">
    <w:abstractNumId w:val="9"/>
  </w:num>
  <w:num w:numId="33">
    <w:abstractNumId w:val="11"/>
  </w:num>
  <w:num w:numId="34">
    <w:abstractNumId w:val="12"/>
  </w:num>
  <w:num w:numId="35">
    <w:abstractNumId w:val="14"/>
  </w:num>
  <w:num w:numId="36">
    <w:abstractNumId w:val="15"/>
  </w:num>
  <w:num w:numId="37">
    <w:abstractNumId w:val="39"/>
  </w:num>
  <w:num w:numId="38">
    <w:abstractNumId w:val="41"/>
  </w:num>
  <w:num w:numId="39">
    <w:abstractNumId w:val="38"/>
  </w:num>
  <w:num w:numId="40">
    <w:abstractNumId w:val="36"/>
  </w:num>
  <w:num w:numId="41">
    <w:abstractNumId w:val="3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55"/>
    <w:rsid w:val="003C6C32"/>
    <w:rsid w:val="006C4164"/>
    <w:rsid w:val="00737420"/>
    <w:rsid w:val="00897E55"/>
    <w:rsid w:val="008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0376-C77A-4C6F-806D-E648C956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E5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7E55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rsid w:val="00897E55"/>
    <w:pPr>
      <w:ind w:left="720"/>
      <w:contextualSpacing/>
    </w:pPr>
  </w:style>
  <w:style w:type="paragraph" w:customStyle="1" w:styleId="Akapitzlist1">
    <w:name w:val="Akapit z listą1"/>
    <w:basedOn w:val="Normalny"/>
    <w:rsid w:val="00897E55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97E55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C6C32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3C6C32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2</cp:revision>
  <dcterms:created xsi:type="dcterms:W3CDTF">2018-12-27T09:03:00Z</dcterms:created>
  <dcterms:modified xsi:type="dcterms:W3CDTF">2018-12-27T09:03:00Z</dcterms:modified>
</cp:coreProperties>
</file>