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2A3" w:rsidRPr="00A83AEA" w:rsidRDefault="003232A3" w:rsidP="003232A3">
      <w:pPr>
        <w:pageBreakBefore/>
        <w:widowControl w:val="0"/>
        <w:ind w:firstLine="5529"/>
        <w:rPr>
          <w:rFonts w:ascii="Arial Narrow" w:eastAsia="SimSun" w:hAnsi="Arial Narrow" w:cs="Arial Narrow"/>
          <w:color w:val="000000"/>
          <w:kern w:val="1"/>
          <w:sz w:val="22"/>
          <w:lang w:bidi="hi-IN"/>
        </w:rPr>
      </w:pPr>
      <w:r w:rsidRPr="00A83AEA">
        <w:rPr>
          <w:rFonts w:ascii="Arial Narrow" w:eastAsia="SimSun" w:hAnsi="Arial Narrow" w:cs="Arial Narrow"/>
          <w:color w:val="000000"/>
          <w:kern w:val="1"/>
          <w:sz w:val="22"/>
          <w:lang w:bidi="hi-IN"/>
        </w:rPr>
        <w:t>Za</w:t>
      </w:r>
      <w:r>
        <w:rPr>
          <w:rFonts w:ascii="Arial Narrow" w:eastAsia="SimSun" w:hAnsi="Arial Narrow" w:cs="Arial Narrow"/>
          <w:color w:val="000000"/>
          <w:kern w:val="1"/>
          <w:sz w:val="22"/>
          <w:lang w:bidi="hi-IN"/>
        </w:rPr>
        <w:t>łącznik nr 4 do Zarządzenia nr 28/2019</w:t>
      </w:r>
    </w:p>
    <w:p w:rsidR="003232A3" w:rsidRPr="00A83AEA" w:rsidRDefault="003232A3" w:rsidP="003232A3">
      <w:pPr>
        <w:widowControl w:val="0"/>
        <w:ind w:firstLine="5529"/>
        <w:rPr>
          <w:rFonts w:ascii="Arial Narrow" w:eastAsia="SimSun" w:hAnsi="Arial Narrow" w:cs="Arial Narrow"/>
          <w:color w:val="000000"/>
          <w:kern w:val="1"/>
          <w:sz w:val="22"/>
          <w:lang w:bidi="hi-IN"/>
        </w:rPr>
      </w:pPr>
      <w:r w:rsidRPr="00A83AEA">
        <w:rPr>
          <w:rFonts w:ascii="Arial Narrow" w:eastAsia="SimSun" w:hAnsi="Arial Narrow" w:cs="Arial Narrow"/>
          <w:color w:val="000000"/>
          <w:kern w:val="1"/>
          <w:sz w:val="22"/>
          <w:lang w:bidi="hi-IN"/>
        </w:rPr>
        <w:t>Prezydenta Miasta Włocławek</w:t>
      </w:r>
    </w:p>
    <w:p w:rsidR="003232A3" w:rsidRDefault="003232A3" w:rsidP="003232A3">
      <w:pPr>
        <w:widowControl w:val="0"/>
        <w:ind w:firstLine="5529"/>
        <w:rPr>
          <w:rFonts w:ascii="Arial Narrow" w:eastAsia="SimSun" w:hAnsi="Arial Narrow" w:cs="Arial Narrow"/>
          <w:color w:val="000000"/>
          <w:kern w:val="1"/>
          <w:sz w:val="22"/>
          <w:lang w:bidi="hi-IN"/>
        </w:rPr>
      </w:pPr>
      <w:r w:rsidRPr="00A83AEA">
        <w:rPr>
          <w:rFonts w:ascii="Arial Narrow" w:eastAsia="SimSun" w:hAnsi="Arial Narrow" w:cs="Arial Narrow"/>
          <w:color w:val="000000"/>
          <w:kern w:val="1"/>
          <w:sz w:val="22"/>
          <w:lang w:bidi="hi-IN"/>
        </w:rPr>
        <w:t>z dnia</w:t>
      </w:r>
      <w:r>
        <w:rPr>
          <w:rFonts w:ascii="Arial Narrow" w:eastAsia="SimSun" w:hAnsi="Arial Narrow" w:cs="Arial Narrow"/>
          <w:color w:val="000000"/>
          <w:kern w:val="1"/>
          <w:sz w:val="22"/>
          <w:lang w:bidi="hi-IN"/>
        </w:rPr>
        <w:t xml:space="preserve"> 28 stycznia 2019 r.</w:t>
      </w:r>
    </w:p>
    <w:p w:rsidR="003232A3" w:rsidRPr="00A83AEA" w:rsidRDefault="003232A3" w:rsidP="003232A3">
      <w:pPr>
        <w:widowControl w:val="0"/>
        <w:ind w:firstLine="5529"/>
        <w:rPr>
          <w:rFonts w:ascii="Arial Narrow" w:eastAsia="SimSun" w:hAnsi="Arial Narrow" w:cs="Arial Narrow"/>
          <w:b/>
          <w:color w:val="000000"/>
          <w:kern w:val="1"/>
          <w:lang w:bidi="hi-IN"/>
        </w:rPr>
      </w:pPr>
    </w:p>
    <w:p w:rsidR="003232A3" w:rsidRPr="004F6181" w:rsidRDefault="003232A3" w:rsidP="003232A3">
      <w:pPr>
        <w:widowControl w:val="0"/>
        <w:jc w:val="center"/>
        <w:rPr>
          <w:rFonts w:ascii="Arial Narrow" w:eastAsia="SimSun" w:hAnsi="Arial Narrow" w:cs="Arial Narrow"/>
          <w:b/>
          <w:color w:val="000000"/>
          <w:kern w:val="1"/>
          <w:lang w:bidi="hi-IN"/>
        </w:rPr>
      </w:pPr>
      <w:r w:rsidRPr="004F6181">
        <w:rPr>
          <w:rFonts w:ascii="Arial Narrow" w:eastAsia="SimSun" w:hAnsi="Arial Narrow" w:cs="Arial Narrow"/>
          <w:b/>
          <w:color w:val="000000"/>
          <w:kern w:val="1"/>
          <w:lang w:bidi="hi-IN"/>
        </w:rPr>
        <w:t>ZAKTUALIZOWANY KOSZTORYS I HARMONOGRAM REALIZACJI ZADANIA</w:t>
      </w:r>
    </w:p>
    <w:p w:rsidR="003232A3" w:rsidRPr="004F6181" w:rsidRDefault="003232A3" w:rsidP="003232A3">
      <w:pPr>
        <w:widowControl w:val="0"/>
        <w:jc w:val="center"/>
        <w:rPr>
          <w:rFonts w:ascii="Arial Narrow" w:eastAsia="SimSun" w:hAnsi="Arial Narrow" w:cs="Arial Narrow"/>
          <w:b/>
          <w:color w:val="000000"/>
          <w:kern w:val="1"/>
          <w:lang w:bidi="hi-IN"/>
        </w:rPr>
      </w:pPr>
      <w:r w:rsidRPr="004F6181">
        <w:rPr>
          <w:rFonts w:ascii="Arial Narrow" w:eastAsia="SimSun" w:hAnsi="Arial Narrow" w:cs="Arial Narrow"/>
          <w:b/>
          <w:color w:val="000000"/>
          <w:kern w:val="1"/>
          <w:lang w:bidi="hi-IN"/>
        </w:rPr>
        <w:t>dotyczący otwartego konkursu ofert:</w:t>
      </w:r>
    </w:p>
    <w:p w:rsidR="003232A3" w:rsidRPr="004F6181" w:rsidRDefault="003232A3" w:rsidP="003232A3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kern w:val="1"/>
          <w:lang w:bidi="hi-IN"/>
        </w:rPr>
      </w:pPr>
    </w:p>
    <w:p w:rsidR="003232A3" w:rsidRPr="004F6181" w:rsidRDefault="003232A3" w:rsidP="003232A3">
      <w:pPr>
        <w:widowControl w:val="0"/>
        <w:jc w:val="center"/>
        <w:rPr>
          <w:rFonts w:ascii="Arial Narrow" w:eastAsia="SimSun" w:hAnsi="Arial Narrow" w:cs="Arial Narrow"/>
          <w:color w:val="000000"/>
          <w:kern w:val="1"/>
          <w:sz w:val="18"/>
          <w:szCs w:val="18"/>
          <w:lang w:bidi="hi-IN"/>
        </w:rPr>
      </w:pPr>
      <w:r w:rsidRPr="004F6181">
        <w:rPr>
          <w:rFonts w:ascii="Arial Narrow" w:eastAsia="Arial Narrow" w:hAnsi="Arial Narrow" w:cs="Arial Narrow"/>
          <w:b/>
          <w:color w:val="000000"/>
          <w:kern w:val="1"/>
          <w:lang w:bidi="hi-IN"/>
        </w:rPr>
        <w:t>………………………………………………………………</w:t>
      </w:r>
    </w:p>
    <w:p w:rsidR="003232A3" w:rsidRPr="004F6181" w:rsidRDefault="003232A3" w:rsidP="003232A3">
      <w:pPr>
        <w:widowControl w:val="0"/>
        <w:jc w:val="center"/>
        <w:rPr>
          <w:rFonts w:ascii="Symbol" w:eastAsia="SimSun" w:hAnsi="Symbol" w:cs="Symbol"/>
          <w:color w:val="000000"/>
          <w:kern w:val="1"/>
          <w:lang w:bidi="hi-IN"/>
        </w:rPr>
      </w:pPr>
      <w:r w:rsidRPr="004F6181">
        <w:rPr>
          <w:rFonts w:ascii="Arial Narrow" w:eastAsia="SimSun" w:hAnsi="Arial Narrow" w:cs="Arial Narrow"/>
          <w:color w:val="000000"/>
          <w:kern w:val="1"/>
          <w:sz w:val="18"/>
          <w:szCs w:val="18"/>
          <w:lang w:bidi="hi-IN"/>
        </w:rPr>
        <w:t>(tytuł zadania publicznego)</w:t>
      </w:r>
    </w:p>
    <w:p w:rsidR="003232A3" w:rsidRPr="004F6181" w:rsidRDefault="003232A3" w:rsidP="003232A3">
      <w:pPr>
        <w:widowControl w:val="0"/>
        <w:tabs>
          <w:tab w:val="left" w:pos="1702"/>
        </w:tabs>
        <w:ind w:left="709" w:hanging="709"/>
        <w:rPr>
          <w:rFonts w:ascii="Arial Narrow" w:eastAsia="SimSun" w:hAnsi="Arial Narrow" w:cs="Arial Narrow"/>
          <w:b/>
          <w:color w:val="000000"/>
          <w:kern w:val="1"/>
          <w:lang w:bidi="hi-IN"/>
        </w:rPr>
      </w:pPr>
      <w:r w:rsidRPr="004F6181">
        <w:rPr>
          <w:rFonts w:ascii="Arial Narrow" w:eastAsia="SimSun" w:hAnsi="Arial Narrow" w:cs="Arial Narrow"/>
          <w:color w:val="000000"/>
          <w:kern w:val="1"/>
          <w:lang w:bidi="hi-IN"/>
        </w:rPr>
        <w:tab/>
      </w:r>
    </w:p>
    <w:p w:rsidR="003232A3" w:rsidRPr="004F6181" w:rsidRDefault="003232A3" w:rsidP="003232A3">
      <w:pPr>
        <w:widowControl w:val="0"/>
        <w:rPr>
          <w:rFonts w:ascii="Arial Narrow" w:eastAsia="SimSun" w:hAnsi="Arial Narrow" w:cs="Arial Narrow"/>
          <w:b/>
          <w:color w:val="000000"/>
          <w:kern w:val="1"/>
          <w:lang w:bidi="hi-IN"/>
        </w:rPr>
      </w:pPr>
    </w:p>
    <w:p w:rsidR="003232A3" w:rsidRPr="004F6181" w:rsidRDefault="003232A3" w:rsidP="003232A3">
      <w:pPr>
        <w:widowControl w:val="0"/>
        <w:rPr>
          <w:rFonts w:ascii="Arial Narrow" w:eastAsia="SimSun" w:hAnsi="Arial Narrow" w:cs="Arial Narrow"/>
          <w:b/>
          <w:color w:val="000000"/>
          <w:kern w:val="1"/>
          <w:lang w:bidi="hi-IN"/>
        </w:rPr>
      </w:pPr>
    </w:p>
    <w:p w:rsidR="003232A3" w:rsidRPr="004F6181" w:rsidRDefault="003232A3" w:rsidP="003232A3">
      <w:pPr>
        <w:widowControl w:val="0"/>
        <w:rPr>
          <w:rFonts w:ascii="Arial Narrow" w:eastAsia="SimSun" w:hAnsi="Arial Narrow" w:cs="Arial Narrow"/>
          <w:b/>
          <w:color w:val="000000"/>
          <w:kern w:val="1"/>
          <w:lang w:bidi="hi-IN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3232A3" w:rsidRPr="004F6181" w:rsidTr="0081685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3232A3" w:rsidRPr="004F6181" w:rsidRDefault="003232A3" w:rsidP="0081685F">
            <w:pPr>
              <w:widowControl w:val="0"/>
              <w:rPr>
                <w:rFonts w:ascii="Calibri" w:eastAsia="Arial" w:hAnsi="Calibri" w:cs="Calibri"/>
                <w:b/>
                <w:kern w:val="1"/>
                <w:sz w:val="20"/>
                <w:szCs w:val="20"/>
                <w:lang w:bidi="hi-IN"/>
              </w:rPr>
            </w:pPr>
            <w:r w:rsidRPr="004F6181">
              <w:rPr>
                <w:rFonts w:ascii="Calibri" w:eastAsia="Arial" w:hAnsi="Calibri" w:cs="Calibri"/>
                <w:b/>
                <w:kern w:val="1"/>
                <w:sz w:val="20"/>
                <w:szCs w:val="20"/>
                <w:lang w:bidi="hi-IN"/>
              </w:rPr>
              <w:t>1. Organ administracji publicznej,</w:t>
            </w:r>
          </w:p>
          <w:p w:rsidR="003232A3" w:rsidRPr="004F6181" w:rsidRDefault="003232A3" w:rsidP="0081685F">
            <w:pPr>
              <w:widowControl w:val="0"/>
              <w:rPr>
                <w:rFonts w:ascii="Calibri" w:eastAsia="Arial" w:hAnsi="Calibri" w:cs="Calibri"/>
                <w:b/>
                <w:kern w:val="1"/>
                <w:sz w:val="18"/>
                <w:szCs w:val="18"/>
                <w:lang w:bidi="hi-IN"/>
              </w:rPr>
            </w:pPr>
            <w:r w:rsidRPr="004F6181">
              <w:rPr>
                <w:rFonts w:ascii="Calibri" w:eastAsia="Arial" w:hAnsi="Calibri" w:cs="Calibri"/>
                <w:kern w:val="1"/>
                <w:sz w:val="20"/>
                <w:szCs w:val="20"/>
                <w:lang w:bidi="hi-IN"/>
              </w:rPr>
              <w:t xml:space="preserve">    </w:t>
            </w:r>
            <w:r w:rsidRPr="004F6181">
              <w:rPr>
                <w:rFonts w:ascii="Calibri" w:eastAsia="Arial" w:hAnsi="Calibri" w:cs="Calibri"/>
                <w:b/>
                <w:kern w:val="1"/>
                <w:sz w:val="20"/>
                <w:szCs w:val="20"/>
                <w:lang w:bidi="hi-IN"/>
              </w:rPr>
              <w:t>do którego jest adresowana oferta</w:t>
            </w:r>
            <w:r w:rsidRPr="004F6181">
              <w:rPr>
                <w:rFonts w:ascii="Calibri" w:eastAsia="Arial" w:hAnsi="Calibri" w:cs="Calibri"/>
                <w:b/>
                <w:kern w:val="1"/>
                <w:sz w:val="18"/>
                <w:szCs w:val="18"/>
                <w:lang w:bidi="hi-IN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3232A3" w:rsidRPr="004F6181" w:rsidRDefault="003232A3" w:rsidP="0081685F">
            <w:pPr>
              <w:widowControl w:val="0"/>
              <w:rPr>
                <w:rFonts w:ascii="Calibri" w:eastAsia="Arial" w:hAnsi="Calibri" w:cs="Calibri"/>
                <w:kern w:val="1"/>
                <w:sz w:val="20"/>
                <w:szCs w:val="20"/>
                <w:lang w:bidi="hi-IN"/>
              </w:rPr>
            </w:pPr>
          </w:p>
        </w:tc>
      </w:tr>
      <w:tr w:rsidR="003232A3" w:rsidRPr="004F6181" w:rsidTr="0081685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3232A3" w:rsidRPr="004F6181" w:rsidRDefault="003232A3" w:rsidP="0081685F">
            <w:pPr>
              <w:widowControl w:val="0"/>
              <w:rPr>
                <w:rFonts w:ascii="Calibri" w:eastAsia="Arial" w:hAnsi="Calibri" w:cs="Calibri"/>
                <w:b/>
                <w:kern w:val="1"/>
                <w:sz w:val="20"/>
                <w:szCs w:val="20"/>
                <w:lang w:bidi="hi-IN"/>
              </w:rPr>
            </w:pPr>
            <w:r w:rsidRPr="004F6181">
              <w:rPr>
                <w:rFonts w:ascii="Calibri" w:eastAsia="Arial" w:hAnsi="Calibri" w:cs="Calibri"/>
                <w:b/>
                <w:kern w:val="1"/>
                <w:sz w:val="20"/>
                <w:szCs w:val="20"/>
                <w:lang w:bidi="hi-IN"/>
              </w:rPr>
              <w:t>2. Rodzaj zadania publicznego</w:t>
            </w:r>
            <w:r w:rsidRPr="004F6181">
              <w:rPr>
                <w:rFonts w:ascii="Calibri" w:eastAsia="Arial" w:hAnsi="Calibri" w:cs="Calibri"/>
                <w:kern w:val="1"/>
                <w:sz w:val="20"/>
                <w:szCs w:val="20"/>
                <w:vertAlign w:val="superscript"/>
                <w:lang w:bidi="hi-IN"/>
              </w:rPr>
              <w:footnoteReference w:id="1"/>
            </w:r>
            <w:r w:rsidRPr="004F6181">
              <w:rPr>
                <w:rFonts w:ascii="Calibri" w:eastAsia="Arial" w:hAnsi="Calibri" w:cs="Calibri"/>
                <w:kern w:val="1"/>
                <w:sz w:val="20"/>
                <w:szCs w:val="20"/>
                <w:vertAlign w:val="superscript"/>
                <w:lang w:bidi="hi-IN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3232A3" w:rsidRPr="004F6181" w:rsidRDefault="003232A3" w:rsidP="0081685F">
            <w:pPr>
              <w:widowControl w:val="0"/>
              <w:rPr>
                <w:rFonts w:ascii="Calibri" w:eastAsia="Arial" w:hAnsi="Calibri" w:cs="Calibri"/>
                <w:kern w:val="1"/>
                <w:sz w:val="20"/>
                <w:szCs w:val="20"/>
                <w:lang w:bidi="hi-IN"/>
              </w:rPr>
            </w:pPr>
          </w:p>
        </w:tc>
      </w:tr>
      <w:tr w:rsidR="003232A3" w:rsidRPr="004F6181" w:rsidTr="0081685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3232A3" w:rsidRPr="004F6181" w:rsidRDefault="003232A3" w:rsidP="0081685F">
            <w:pPr>
              <w:widowControl w:val="0"/>
              <w:rPr>
                <w:rFonts w:ascii="Calibri" w:eastAsia="Arial" w:hAnsi="Calibri" w:cs="Calibri"/>
                <w:b/>
                <w:kern w:val="1"/>
                <w:sz w:val="20"/>
                <w:szCs w:val="20"/>
                <w:lang w:bidi="hi-IN"/>
              </w:rPr>
            </w:pPr>
            <w:r w:rsidRPr="004F6181">
              <w:rPr>
                <w:rFonts w:ascii="Calibri" w:eastAsia="Arial" w:hAnsi="Calibri" w:cs="Calibri"/>
                <w:b/>
                <w:kern w:val="1"/>
                <w:sz w:val="20"/>
                <w:szCs w:val="20"/>
                <w:lang w:bidi="hi-IN"/>
              </w:rPr>
              <w:t>3.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3232A3" w:rsidRPr="004F6181" w:rsidRDefault="003232A3" w:rsidP="0081685F">
            <w:pPr>
              <w:widowControl w:val="0"/>
              <w:rPr>
                <w:rFonts w:ascii="Calibri" w:eastAsia="Arial" w:hAnsi="Calibri" w:cs="Calibri"/>
                <w:kern w:val="1"/>
                <w:sz w:val="20"/>
                <w:szCs w:val="20"/>
                <w:lang w:bidi="hi-IN"/>
              </w:rPr>
            </w:pPr>
          </w:p>
        </w:tc>
      </w:tr>
      <w:tr w:rsidR="003232A3" w:rsidRPr="004F6181" w:rsidTr="0081685F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3232A3" w:rsidRPr="004F6181" w:rsidRDefault="003232A3" w:rsidP="0081685F">
            <w:pPr>
              <w:widowControl w:val="0"/>
              <w:rPr>
                <w:rFonts w:ascii="Calibri" w:eastAsia="Arial" w:hAnsi="Calibri" w:cs="Calibri"/>
                <w:b/>
                <w:kern w:val="1"/>
                <w:sz w:val="20"/>
                <w:szCs w:val="20"/>
                <w:lang w:bidi="hi-IN"/>
              </w:rPr>
            </w:pPr>
            <w:r w:rsidRPr="004F6181">
              <w:rPr>
                <w:rFonts w:ascii="Calibri" w:eastAsia="Arial" w:hAnsi="Calibri" w:cs="Calibri"/>
                <w:b/>
                <w:kern w:val="1"/>
                <w:sz w:val="20"/>
                <w:szCs w:val="20"/>
                <w:lang w:bidi="hi-IN"/>
              </w:rPr>
              <w:t>4.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3232A3" w:rsidRPr="004F6181" w:rsidRDefault="003232A3" w:rsidP="0081685F">
            <w:pPr>
              <w:widowControl w:val="0"/>
              <w:rPr>
                <w:rFonts w:ascii="Calibri" w:eastAsia="Arial" w:hAnsi="Calibri" w:cs="Calibri"/>
                <w:kern w:val="1"/>
                <w:sz w:val="20"/>
                <w:szCs w:val="20"/>
                <w:lang w:bidi="hi-IN"/>
              </w:rPr>
            </w:pPr>
            <w:r w:rsidRPr="004F6181">
              <w:rPr>
                <w:rFonts w:ascii="Calibri" w:eastAsia="Arial" w:hAnsi="Calibri" w:cs="Calibri"/>
                <w:kern w:val="1"/>
                <w:sz w:val="20"/>
                <w:szCs w:val="20"/>
                <w:lang w:bidi="hi-IN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3232A3" w:rsidRPr="004F6181" w:rsidRDefault="003232A3" w:rsidP="0081685F">
            <w:pPr>
              <w:widowControl w:val="0"/>
              <w:rPr>
                <w:rFonts w:ascii="Calibri" w:eastAsia="Arial" w:hAnsi="Calibri" w:cs="Calibri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3232A3" w:rsidRPr="004F6181" w:rsidRDefault="003232A3" w:rsidP="0081685F">
            <w:pPr>
              <w:widowControl w:val="0"/>
              <w:rPr>
                <w:rFonts w:ascii="Calibri" w:eastAsia="Arial" w:hAnsi="Calibri" w:cs="Calibri"/>
                <w:kern w:val="1"/>
                <w:sz w:val="20"/>
                <w:szCs w:val="20"/>
                <w:lang w:bidi="hi-IN"/>
              </w:rPr>
            </w:pPr>
            <w:r w:rsidRPr="004F6181">
              <w:rPr>
                <w:rFonts w:ascii="Calibri" w:eastAsia="Arial" w:hAnsi="Calibri" w:cs="Calibri"/>
                <w:kern w:val="1"/>
                <w:sz w:val="20"/>
                <w:szCs w:val="20"/>
                <w:lang w:bidi="hi-IN"/>
              </w:rPr>
              <w:t xml:space="preserve">Data </w:t>
            </w:r>
          </w:p>
          <w:p w:rsidR="003232A3" w:rsidRPr="004F6181" w:rsidRDefault="003232A3" w:rsidP="0081685F">
            <w:pPr>
              <w:widowControl w:val="0"/>
              <w:rPr>
                <w:rFonts w:ascii="Calibri" w:eastAsia="Arial" w:hAnsi="Calibri" w:cs="Calibri"/>
                <w:kern w:val="1"/>
                <w:sz w:val="20"/>
                <w:szCs w:val="20"/>
                <w:lang w:bidi="hi-IN"/>
              </w:rPr>
            </w:pPr>
            <w:r w:rsidRPr="004F6181">
              <w:rPr>
                <w:rFonts w:ascii="Calibri" w:eastAsia="Arial" w:hAnsi="Calibri" w:cs="Calibri"/>
                <w:kern w:val="1"/>
                <w:sz w:val="20"/>
                <w:szCs w:val="20"/>
                <w:lang w:bidi="hi-IN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3232A3" w:rsidRPr="004F6181" w:rsidRDefault="003232A3" w:rsidP="0081685F">
            <w:pPr>
              <w:widowControl w:val="0"/>
              <w:rPr>
                <w:rFonts w:ascii="Calibri" w:eastAsia="Arial" w:hAnsi="Calibri" w:cs="Calibri"/>
                <w:kern w:val="1"/>
                <w:sz w:val="20"/>
                <w:szCs w:val="20"/>
                <w:lang w:bidi="hi-IN"/>
              </w:rPr>
            </w:pPr>
          </w:p>
        </w:tc>
      </w:tr>
    </w:tbl>
    <w:p w:rsidR="003232A3" w:rsidRPr="004F6181" w:rsidRDefault="003232A3" w:rsidP="003232A3">
      <w:pPr>
        <w:widowControl w:val="0"/>
        <w:rPr>
          <w:rFonts w:ascii="Arial Narrow" w:eastAsia="SimSun" w:hAnsi="Arial Narrow" w:cs="Arial Narrow"/>
          <w:b/>
          <w:color w:val="000000"/>
          <w:kern w:val="1"/>
          <w:lang w:bidi="hi-IN"/>
        </w:rPr>
      </w:pPr>
    </w:p>
    <w:p w:rsidR="003232A3" w:rsidRPr="004F6181" w:rsidRDefault="003232A3" w:rsidP="003232A3">
      <w:pPr>
        <w:widowControl w:val="0"/>
        <w:ind w:left="284"/>
        <w:rPr>
          <w:rFonts w:ascii="Arial Narrow" w:eastAsia="SimSun" w:hAnsi="Arial Narrow" w:cs="Arial Narrow"/>
          <w:color w:val="000000"/>
          <w:kern w:val="1"/>
          <w:sz w:val="20"/>
          <w:szCs w:val="20"/>
          <w:lang w:bidi="hi-IN"/>
        </w:rPr>
      </w:pPr>
      <w:r w:rsidRPr="004F6181">
        <w:rPr>
          <w:rFonts w:ascii="Arial Narrow" w:eastAsia="SimSun" w:hAnsi="Arial Narrow" w:cs="Arial Narrow"/>
          <w:b/>
          <w:color w:val="000000"/>
          <w:kern w:val="1"/>
          <w:lang w:bidi="hi-IN"/>
        </w:rPr>
        <w:t xml:space="preserve">Harmonogram </w:t>
      </w:r>
    </w:p>
    <w:p w:rsidR="003232A3" w:rsidRPr="004F6181" w:rsidRDefault="003232A3" w:rsidP="003232A3">
      <w:pPr>
        <w:widowControl w:val="0"/>
        <w:tabs>
          <w:tab w:val="center" w:pos="4536"/>
          <w:tab w:val="right" w:pos="9072"/>
        </w:tabs>
        <w:snapToGrid w:val="0"/>
        <w:rPr>
          <w:rFonts w:ascii="Arial Narrow" w:eastAsia="SimSun" w:hAnsi="Arial Narrow" w:cs="Arial Narrow"/>
          <w:color w:val="000000"/>
          <w:kern w:val="1"/>
          <w:sz w:val="20"/>
          <w:szCs w:val="20"/>
          <w:lang w:bidi="hi-IN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5104"/>
        <w:gridCol w:w="1311"/>
        <w:gridCol w:w="4230"/>
      </w:tblGrid>
      <w:tr w:rsidR="003232A3" w:rsidRPr="004F6181" w:rsidTr="0081685F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232A3" w:rsidRPr="004F6181" w:rsidRDefault="003232A3" w:rsidP="0081685F">
            <w:pPr>
              <w:suppressAutoHyphens w:val="0"/>
              <w:ind w:left="7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4F618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Harmonogram</w:t>
            </w:r>
            <w:r w:rsidRPr="004F6181">
              <w:rPr>
                <w:rFonts w:ascii="Calibri" w:eastAsia="Times New Roman" w:hAnsi="Calibri" w:cs="Verdana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4F618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 rok ……………….</w:t>
            </w:r>
            <w:r w:rsidRPr="004F618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</w:t>
            </w:r>
          </w:p>
          <w:p w:rsidR="003232A3" w:rsidRPr="004F6181" w:rsidRDefault="003232A3" w:rsidP="0081685F">
            <w:pPr>
              <w:suppressAutoHyphens w:val="0"/>
              <w:ind w:left="214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4F6181">
              <w:rPr>
                <w:rFonts w:ascii="Calibri" w:eastAsia="Arial" w:hAnsi="Calibri" w:cs="Calibri"/>
                <w:color w:val="000000"/>
                <w:sz w:val="18"/>
                <w:szCs w:val="18"/>
                <w:lang w:eastAsia="pl-PL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 w:rsidRPr="004F6181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 w:rsidR="003232A3" w:rsidRPr="004F6181" w:rsidTr="0081685F">
        <w:trPr>
          <w:trHeight w:val="472"/>
        </w:trPr>
        <w:tc>
          <w:tcPr>
            <w:tcW w:w="259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232A3" w:rsidRPr="004F6181" w:rsidRDefault="003232A3" w:rsidP="0081685F">
            <w:pPr>
              <w:suppressAutoHyphens w:val="0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232A3" w:rsidRPr="004F6181" w:rsidRDefault="003232A3" w:rsidP="0081685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  <w:r w:rsidRPr="004F618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Nazwa działania</w:t>
            </w:r>
            <w:r w:rsidRPr="004F618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Pr="004F6181">
              <w:rPr>
                <w:rFonts w:ascii="Calibri" w:eastAsia="Arial" w:hAnsi="Calibri" w:cs="Calibri"/>
                <w:color w:val="000000"/>
                <w:sz w:val="18"/>
                <w:szCs w:val="18"/>
                <w:lang w:eastAsia="pl-PL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232A3" w:rsidRPr="004F6181" w:rsidRDefault="003232A3" w:rsidP="0081685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  <w:r w:rsidRPr="004F6181">
              <w:rPr>
                <w:rFonts w:ascii="Calibri" w:eastAsia="Times New Roman" w:hAnsi="Calibri" w:cs="Calibri"/>
                <w:b/>
                <w:bCs/>
                <w:sz w:val="20"/>
                <w:szCs w:val="22"/>
                <w:lang w:eastAsia="pl-PL"/>
              </w:rPr>
              <w:t>Planowany termin realizacji</w:t>
            </w:r>
          </w:p>
        </w:tc>
        <w:tc>
          <w:tcPr>
            <w:tcW w:w="1884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232A3" w:rsidRPr="004F6181" w:rsidRDefault="003232A3" w:rsidP="0081685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vertAlign w:val="superscript"/>
                <w:lang w:eastAsia="pl-PL"/>
              </w:rPr>
            </w:pPr>
            <w:r w:rsidRPr="004F6181">
              <w:rPr>
                <w:rFonts w:ascii="Calibri" w:eastAsia="Times New Roman" w:hAnsi="Calibri" w:cs="Calibri"/>
                <w:b/>
                <w:sz w:val="20"/>
                <w:szCs w:val="22"/>
                <w:lang w:eastAsia="pl-PL"/>
              </w:rPr>
              <w:t>Zakres działania realizowany przez podmiot niebędący stroną umowy</w:t>
            </w:r>
            <w:r w:rsidRPr="004F6181">
              <w:rPr>
                <w:rFonts w:ascii="Calibri" w:eastAsia="Times New Roman" w:hAnsi="Calibri" w:cs="Calibri"/>
                <w:sz w:val="20"/>
                <w:szCs w:val="22"/>
                <w:vertAlign w:val="superscript"/>
                <w:lang w:eastAsia="pl-PL"/>
              </w:rPr>
              <w:footnoteReference w:id="2"/>
            </w:r>
            <w:r w:rsidRPr="004F6181">
              <w:rPr>
                <w:rFonts w:ascii="Calibri" w:eastAsia="Times New Roman" w:hAnsi="Calibri" w:cs="Calibri"/>
                <w:sz w:val="20"/>
                <w:szCs w:val="22"/>
                <w:vertAlign w:val="superscript"/>
                <w:lang w:eastAsia="pl-PL"/>
              </w:rPr>
              <w:t>)</w:t>
            </w:r>
          </w:p>
        </w:tc>
      </w:tr>
      <w:tr w:rsidR="003232A3" w:rsidRPr="004F6181" w:rsidTr="0081685F">
        <w:trPr>
          <w:cantSplit/>
          <w:trHeight w:val="690"/>
        </w:trPr>
        <w:tc>
          <w:tcPr>
            <w:tcW w:w="259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232A3" w:rsidRPr="004F6181" w:rsidRDefault="003232A3" w:rsidP="0081685F">
            <w:pPr>
              <w:suppressAutoHyphens w:val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618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232A3" w:rsidRPr="004F6181" w:rsidRDefault="003232A3" w:rsidP="0081685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232A3" w:rsidRPr="004F6181" w:rsidRDefault="003232A3" w:rsidP="0081685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88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232A3" w:rsidRPr="004F6181" w:rsidRDefault="003232A3" w:rsidP="0081685F">
            <w:pPr>
              <w:suppressAutoHyphens w:val="0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</w:p>
        </w:tc>
      </w:tr>
      <w:tr w:rsidR="003232A3" w:rsidRPr="004F6181" w:rsidTr="0081685F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3232A3" w:rsidRPr="004F6181" w:rsidRDefault="003232A3" w:rsidP="0081685F">
            <w:pPr>
              <w:suppressAutoHyphens w:val="0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</w:p>
          <w:p w:rsidR="003232A3" w:rsidRPr="004F6181" w:rsidRDefault="003232A3" w:rsidP="0081685F">
            <w:pPr>
              <w:suppressAutoHyphens w:val="0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32A3" w:rsidRPr="004F6181" w:rsidRDefault="003232A3" w:rsidP="0081685F">
            <w:pPr>
              <w:suppressAutoHyphens w:val="0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</w:p>
          <w:p w:rsidR="003232A3" w:rsidRPr="004F6181" w:rsidRDefault="003232A3" w:rsidP="0081685F">
            <w:pPr>
              <w:suppressAutoHyphens w:val="0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232A3" w:rsidRPr="004F6181" w:rsidRDefault="003232A3" w:rsidP="0081685F">
            <w:pPr>
              <w:suppressAutoHyphens w:val="0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</w:p>
          <w:p w:rsidR="003232A3" w:rsidRPr="004F6181" w:rsidRDefault="003232A3" w:rsidP="0081685F">
            <w:pPr>
              <w:suppressAutoHyphens w:val="0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88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32A3" w:rsidRPr="004F6181" w:rsidRDefault="003232A3" w:rsidP="0081685F">
            <w:pPr>
              <w:suppressAutoHyphens w:val="0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</w:p>
        </w:tc>
      </w:tr>
      <w:tr w:rsidR="003232A3" w:rsidRPr="004F6181" w:rsidTr="0081685F">
        <w:trPr>
          <w:trHeight w:val="371"/>
        </w:trPr>
        <w:tc>
          <w:tcPr>
            <w:tcW w:w="259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232A3" w:rsidRPr="004F6181" w:rsidRDefault="003232A3" w:rsidP="0081685F">
            <w:pPr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A3" w:rsidRPr="004F6181" w:rsidRDefault="003232A3" w:rsidP="0081685F">
            <w:pPr>
              <w:suppressAutoHyphens w:val="0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232A3" w:rsidRPr="004F6181" w:rsidRDefault="003232A3" w:rsidP="0081685F">
            <w:pPr>
              <w:suppressAutoHyphens w:val="0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88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2A3" w:rsidRPr="004F6181" w:rsidRDefault="003232A3" w:rsidP="0081685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</w:p>
        </w:tc>
      </w:tr>
      <w:tr w:rsidR="003232A3" w:rsidRPr="004F6181" w:rsidTr="0081685F">
        <w:trPr>
          <w:trHeight w:val="951"/>
        </w:trPr>
        <w:tc>
          <w:tcPr>
            <w:tcW w:w="259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3232A3" w:rsidRPr="004F6181" w:rsidRDefault="003232A3" w:rsidP="0081685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</w:p>
          <w:p w:rsidR="003232A3" w:rsidRPr="004F6181" w:rsidRDefault="003232A3" w:rsidP="0081685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32A3" w:rsidRPr="004F6181" w:rsidRDefault="003232A3" w:rsidP="0081685F">
            <w:pPr>
              <w:suppressAutoHyphens w:val="0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</w:p>
          <w:p w:rsidR="003232A3" w:rsidRPr="004F6181" w:rsidRDefault="003232A3" w:rsidP="0081685F">
            <w:pPr>
              <w:suppressAutoHyphens w:val="0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232A3" w:rsidRPr="004F6181" w:rsidRDefault="003232A3" w:rsidP="0081685F">
            <w:pPr>
              <w:suppressAutoHyphens w:val="0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</w:p>
          <w:p w:rsidR="003232A3" w:rsidRPr="004F6181" w:rsidRDefault="003232A3" w:rsidP="0081685F">
            <w:pPr>
              <w:suppressAutoHyphens w:val="0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32A3" w:rsidRPr="004F6181" w:rsidRDefault="003232A3" w:rsidP="0081685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</w:p>
          <w:p w:rsidR="003232A3" w:rsidRPr="004F6181" w:rsidRDefault="003232A3" w:rsidP="0081685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</w:p>
        </w:tc>
      </w:tr>
      <w:tr w:rsidR="003232A3" w:rsidRPr="004F6181" w:rsidTr="0081685F">
        <w:trPr>
          <w:trHeight w:val="979"/>
        </w:trPr>
        <w:tc>
          <w:tcPr>
            <w:tcW w:w="259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3232A3" w:rsidRPr="004F6181" w:rsidRDefault="003232A3" w:rsidP="0081685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32A3" w:rsidRPr="004F6181" w:rsidRDefault="003232A3" w:rsidP="0081685F">
            <w:pPr>
              <w:suppressAutoHyphens w:val="0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232A3" w:rsidRPr="004F6181" w:rsidRDefault="003232A3" w:rsidP="0081685F">
            <w:pPr>
              <w:suppressAutoHyphens w:val="0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32A3" w:rsidRPr="004F6181" w:rsidRDefault="003232A3" w:rsidP="0081685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</w:p>
        </w:tc>
      </w:tr>
      <w:tr w:rsidR="003232A3" w:rsidRPr="004F6181" w:rsidTr="0081685F">
        <w:trPr>
          <w:trHeight w:val="990"/>
        </w:trPr>
        <w:tc>
          <w:tcPr>
            <w:tcW w:w="259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3232A3" w:rsidRPr="004F6181" w:rsidRDefault="003232A3" w:rsidP="0081685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32A3" w:rsidRPr="004F6181" w:rsidRDefault="003232A3" w:rsidP="0081685F">
            <w:pPr>
              <w:suppressAutoHyphens w:val="0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232A3" w:rsidRPr="004F6181" w:rsidRDefault="003232A3" w:rsidP="0081685F">
            <w:pPr>
              <w:suppressAutoHyphens w:val="0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32A3" w:rsidRPr="004F6181" w:rsidRDefault="003232A3" w:rsidP="0081685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</w:p>
        </w:tc>
      </w:tr>
    </w:tbl>
    <w:p w:rsidR="003232A3" w:rsidRPr="004F6181" w:rsidRDefault="003232A3" w:rsidP="003232A3">
      <w:pPr>
        <w:widowControl w:val="0"/>
        <w:tabs>
          <w:tab w:val="center" w:pos="4536"/>
          <w:tab w:val="right" w:pos="9072"/>
        </w:tabs>
        <w:snapToGrid w:val="0"/>
        <w:rPr>
          <w:rFonts w:ascii="Arial Narrow" w:eastAsia="SimSun" w:hAnsi="Arial Narrow" w:cs="Arial Narrow"/>
          <w:color w:val="000000"/>
          <w:kern w:val="1"/>
          <w:sz w:val="20"/>
          <w:szCs w:val="20"/>
          <w:lang w:bidi="hi-IN"/>
        </w:rPr>
        <w:sectPr w:rsidR="003232A3" w:rsidRPr="004F6181" w:rsidSect="004F6181">
          <w:footerReference w:type="default" r:id="rId7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3232A3" w:rsidRPr="004F6181" w:rsidRDefault="003232A3" w:rsidP="003232A3">
      <w:pPr>
        <w:widowControl w:val="0"/>
        <w:tabs>
          <w:tab w:val="left" w:pos="284"/>
        </w:tabs>
        <w:ind w:left="1440"/>
        <w:rPr>
          <w:rFonts w:ascii="Arial Narrow" w:eastAsia="SimSun" w:hAnsi="Arial Narrow" w:cs="Arial Narrow"/>
          <w:b/>
          <w:color w:val="000000"/>
          <w:kern w:val="1"/>
          <w:lang w:bidi="hi-IN"/>
        </w:rPr>
      </w:pPr>
      <w:r w:rsidRPr="004F6181">
        <w:rPr>
          <w:rFonts w:ascii="Arial Narrow" w:eastAsia="SimSun" w:hAnsi="Arial Narrow" w:cs="Arial Narrow" w:hint="eastAsia"/>
          <w:b/>
          <w:color w:val="000000"/>
          <w:kern w:val="1"/>
          <w:lang w:bidi="hi-IN"/>
        </w:rPr>
        <w:lastRenderedPageBreak/>
        <w:t>Kalkulacja przewidywanych koszt</w:t>
      </w:r>
      <w:r w:rsidRPr="004F6181">
        <w:rPr>
          <w:rFonts w:ascii="Arial Narrow" w:eastAsia="SimSun" w:hAnsi="Arial Narrow" w:cs="Arial Narrow"/>
          <w:b/>
          <w:color w:val="000000"/>
          <w:kern w:val="1"/>
          <w:lang w:bidi="hi-IN"/>
        </w:rPr>
        <w:t>ó</w:t>
      </w:r>
      <w:r w:rsidRPr="004F6181">
        <w:rPr>
          <w:rFonts w:ascii="Arial Narrow" w:eastAsia="SimSun" w:hAnsi="Arial Narrow" w:cs="Arial Narrow" w:hint="eastAsia"/>
          <w:b/>
          <w:color w:val="000000"/>
          <w:kern w:val="1"/>
          <w:lang w:bidi="hi-IN"/>
        </w:rPr>
        <w:t>w realizacji zadania publicznego</w:t>
      </w:r>
    </w:p>
    <w:p w:rsidR="003232A3" w:rsidRPr="004F6181" w:rsidRDefault="003232A3" w:rsidP="003232A3">
      <w:pPr>
        <w:widowControl w:val="0"/>
        <w:ind w:left="1069"/>
        <w:rPr>
          <w:rFonts w:ascii="Arial Narrow" w:eastAsia="SimSun" w:hAnsi="Arial Narrow" w:cs="Arial Narrow"/>
          <w:color w:val="000000"/>
          <w:kern w:val="1"/>
          <w:sz w:val="20"/>
          <w:szCs w:val="20"/>
          <w:lang w:bidi="hi-IN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3232A3" w:rsidRPr="004F6181" w:rsidTr="0081685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SimSun" w:hAnsi="Calibri" w:cs="Verdana"/>
                <w:b/>
                <w:bCs/>
                <w:kern w:val="1"/>
                <w:sz w:val="20"/>
                <w:szCs w:val="20"/>
                <w:lang w:bidi="hi-IN"/>
              </w:rPr>
            </w:pPr>
            <w:r w:rsidRPr="004F6181">
              <w:rPr>
                <w:rFonts w:ascii="Calibri" w:eastAsia="SimSun" w:hAnsi="Calibri" w:cs="Verdana"/>
                <w:b/>
                <w:bCs/>
                <w:kern w:val="1"/>
                <w:sz w:val="20"/>
                <w:szCs w:val="20"/>
                <w:lang w:bidi="hi-IN"/>
              </w:rPr>
              <w:t>Kalkulacja przewidywanych kosztów na rok ……………….</w:t>
            </w:r>
          </w:p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="Calibri" w:eastAsia="SimSun" w:hAnsi="Calibri" w:cs="Verdana"/>
                <w:b/>
                <w:bCs/>
                <w:kern w:val="1"/>
                <w:sz w:val="20"/>
                <w:szCs w:val="20"/>
                <w:lang w:bidi="hi-IN"/>
              </w:rPr>
            </w:pPr>
            <w:r w:rsidRPr="004F6181">
              <w:rPr>
                <w:rFonts w:ascii="Calibri" w:eastAsia="SimSun" w:hAnsi="Calibri" w:cs="Mangal"/>
                <w:kern w:val="1"/>
                <w:sz w:val="18"/>
                <w:szCs w:val="18"/>
                <w:lang w:bidi="hi-IN"/>
              </w:rPr>
              <w:t>(</w:t>
            </w:r>
            <w:r w:rsidRPr="004F6181">
              <w:rPr>
                <w:rFonts w:ascii="Calibri" w:eastAsia="Arial" w:hAnsi="Calibri" w:cs="Calibri"/>
                <w:kern w:val="1"/>
                <w:sz w:val="18"/>
                <w:szCs w:val="18"/>
                <w:lang w:bidi="hi-IN"/>
              </w:rPr>
              <w:t>w przypadku większej liczby kosztów istnieje możliwość dodawania kolejnych wierszy;</w:t>
            </w:r>
            <w:r w:rsidRPr="004F6181">
              <w:rPr>
                <w:rFonts w:ascii="Calibri" w:eastAsia="SimSun" w:hAnsi="Calibri" w:cs="Mangal"/>
                <w:kern w:val="1"/>
                <w:sz w:val="18"/>
                <w:szCs w:val="18"/>
                <w:lang w:bidi="hi-IN"/>
              </w:rPr>
              <w:t xml:space="preserve"> w przypadku zadania realizowanego w okresie dłuższym niż jeden rok budżetowy należy dołączyć załącznik </w:t>
            </w:r>
            <w:r w:rsidRPr="004F6181">
              <w:rPr>
                <w:rFonts w:ascii="Calibri" w:eastAsia="SimSun" w:hAnsi="Calibri" w:cs="Mangal"/>
                <w:kern w:val="1"/>
                <w:sz w:val="18"/>
                <w:szCs w:val="18"/>
                <w:lang w:bidi="hi-IN"/>
              </w:rPr>
              <w:br/>
              <w:t>nr 1.2 do oferty dla każdego roku odrębnie)</w:t>
            </w:r>
          </w:p>
        </w:tc>
      </w:tr>
      <w:tr w:rsidR="003232A3" w:rsidRPr="004F6181" w:rsidTr="008168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kern w:val="1"/>
                <w:sz w:val="16"/>
                <w:szCs w:val="16"/>
                <w:lang w:bidi="hi-IN"/>
              </w:rPr>
            </w:pPr>
            <w:r w:rsidRPr="004F6181">
              <w:rPr>
                <w:rFonts w:ascii="Calibri" w:eastAsia="Arial" w:hAnsi="Calibri" w:cs="Calibri"/>
                <w:b/>
                <w:kern w:val="1"/>
                <w:sz w:val="16"/>
                <w:szCs w:val="16"/>
                <w:lang w:bidi="hi-IN"/>
              </w:rPr>
              <w:t>Kategoria</w:t>
            </w:r>
          </w:p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kern w:val="1"/>
                <w:sz w:val="16"/>
                <w:szCs w:val="16"/>
                <w:lang w:bidi="hi-IN"/>
              </w:rPr>
            </w:pPr>
            <w:r w:rsidRPr="004F6181">
              <w:rPr>
                <w:rFonts w:ascii="Calibri" w:eastAsia="Arial" w:hAnsi="Calibri" w:cs="Calibri"/>
                <w:b/>
                <w:kern w:val="1"/>
                <w:sz w:val="16"/>
                <w:szCs w:val="16"/>
                <w:lang w:bidi="hi-IN"/>
              </w:rPr>
              <w:t>kosztu</w:t>
            </w:r>
          </w:p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eastAsia="SimSun" w:hAnsi="Calibri" w:cs="Verdana"/>
                <w:b/>
                <w:bCs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SimSun" w:hAnsi="Calibri" w:cs="Verdana"/>
                <w:b/>
                <w:kern w:val="1"/>
                <w:sz w:val="16"/>
                <w:szCs w:val="16"/>
                <w:lang w:bidi="hi-IN"/>
              </w:rPr>
            </w:pPr>
            <w:r w:rsidRPr="004F6181">
              <w:rPr>
                <w:rFonts w:ascii="Calibri" w:eastAsia="SimSun" w:hAnsi="Calibri" w:cs="Mangal"/>
                <w:b/>
                <w:kern w:val="1"/>
                <w:sz w:val="16"/>
                <w:szCs w:val="16"/>
                <w:lang w:bidi="hi-IN"/>
              </w:rPr>
              <w:t xml:space="preserve"> </w:t>
            </w:r>
            <w:r w:rsidRPr="004F6181">
              <w:rPr>
                <w:rFonts w:ascii="Calibri" w:eastAsia="SimSun" w:hAnsi="Calibri" w:cs="Verdana"/>
                <w:b/>
                <w:kern w:val="1"/>
                <w:sz w:val="16"/>
                <w:szCs w:val="16"/>
                <w:lang w:bidi="hi-IN"/>
              </w:rPr>
              <w:t>Rodzaj kosztów</w:t>
            </w:r>
          </w:p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SimSun" w:hAnsi="Calibri" w:cs="Verdana"/>
                <w:kern w:val="1"/>
                <w:sz w:val="16"/>
                <w:szCs w:val="16"/>
                <w:vertAlign w:val="superscript"/>
                <w:lang w:bidi="hi-IN"/>
              </w:rPr>
            </w:pPr>
            <w:r w:rsidRPr="004F6181">
              <w:rPr>
                <w:rFonts w:ascii="Calibri" w:eastAsia="SimSun" w:hAnsi="Calibri" w:cs="Verdana"/>
                <w:b/>
                <w:kern w:val="1"/>
                <w:sz w:val="16"/>
                <w:szCs w:val="16"/>
                <w:lang w:bidi="hi-IN"/>
              </w:rPr>
              <w:t xml:space="preserve"> </w:t>
            </w:r>
            <w:r w:rsidRPr="004F6181">
              <w:rPr>
                <w:rFonts w:ascii="Calibri" w:eastAsia="Arial" w:hAnsi="Calibri" w:cs="Calibri"/>
                <w:kern w:val="1"/>
                <w:sz w:val="16"/>
                <w:szCs w:val="16"/>
                <w:lang w:bidi="hi-IN"/>
              </w:rPr>
              <w:t>(należy uwzględnić wszystkie planowane koszty, w szczególności zakupu usług, zakupu rzeczy, wynagrodzeń)</w:t>
            </w:r>
          </w:p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Verdana"/>
                <w:b/>
                <w:kern w:val="1"/>
                <w:sz w:val="16"/>
                <w:szCs w:val="16"/>
                <w:lang w:bidi="hi-I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SimSun" w:hAnsi="Calibri" w:cs="Verdana"/>
                <w:b/>
                <w:kern w:val="1"/>
                <w:sz w:val="16"/>
                <w:szCs w:val="16"/>
                <w:lang w:bidi="hi-IN"/>
              </w:rPr>
            </w:pPr>
            <w:r w:rsidRPr="004F6181">
              <w:rPr>
                <w:rFonts w:ascii="Calibri" w:eastAsia="SimSun" w:hAnsi="Calibri" w:cs="Verdana"/>
                <w:b/>
                <w:kern w:val="1"/>
                <w:sz w:val="16"/>
                <w:szCs w:val="16"/>
                <w:lang w:bidi="hi-IN"/>
              </w:rPr>
              <w:t>Liczba jednostek</w:t>
            </w:r>
          </w:p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eastAsia="SimSun" w:hAnsi="Calibri" w:cs="Verdana"/>
                <w:b/>
                <w:kern w:val="1"/>
                <w:sz w:val="16"/>
                <w:szCs w:val="16"/>
                <w:lang w:bidi="hi-I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eastAsia="SimSun" w:hAnsi="Calibri" w:cs="Verdana"/>
                <w:b/>
                <w:kern w:val="1"/>
                <w:sz w:val="16"/>
                <w:szCs w:val="16"/>
                <w:lang w:bidi="hi-IN"/>
              </w:rPr>
            </w:pPr>
            <w:r w:rsidRPr="004F6181">
              <w:rPr>
                <w:rFonts w:ascii="Calibri" w:eastAsia="SimSun" w:hAnsi="Calibri" w:cs="Verdana"/>
                <w:b/>
                <w:kern w:val="1"/>
                <w:sz w:val="16"/>
                <w:szCs w:val="16"/>
                <w:lang w:bidi="hi-IN"/>
              </w:rPr>
              <w:t>Koszt</w:t>
            </w:r>
          </w:p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eastAsia="SimSun" w:hAnsi="Calibri" w:cs="Verdana"/>
                <w:b/>
                <w:kern w:val="1"/>
                <w:sz w:val="16"/>
                <w:szCs w:val="16"/>
                <w:lang w:bidi="hi-IN"/>
              </w:rPr>
            </w:pPr>
            <w:r w:rsidRPr="004F6181">
              <w:rPr>
                <w:rFonts w:ascii="Calibri" w:eastAsia="SimSun" w:hAnsi="Calibri" w:cs="Verdana"/>
                <w:b/>
                <w:kern w:val="1"/>
                <w:sz w:val="16"/>
                <w:szCs w:val="16"/>
                <w:lang w:bidi="hi-IN"/>
              </w:rPr>
              <w:t>jednostkowy</w:t>
            </w:r>
          </w:p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eastAsia="SimSun" w:hAnsi="Calibri" w:cs="Verdana"/>
                <w:b/>
                <w:kern w:val="1"/>
                <w:sz w:val="16"/>
                <w:szCs w:val="16"/>
                <w:lang w:bidi="hi-IN"/>
              </w:rPr>
            </w:pPr>
            <w:r w:rsidRPr="004F6181">
              <w:rPr>
                <w:rFonts w:ascii="Calibri" w:eastAsia="SimSun" w:hAnsi="Calibri" w:cs="Verdana"/>
                <w:b/>
                <w:kern w:val="1"/>
                <w:sz w:val="16"/>
                <w:szCs w:val="16"/>
                <w:lang w:bidi="hi-IN"/>
              </w:rPr>
              <w:t>(w zł)</w:t>
            </w:r>
          </w:p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eastAsia="SimSun" w:hAnsi="Calibri" w:cs="Verdana"/>
                <w:b/>
                <w:kern w:val="1"/>
                <w:sz w:val="16"/>
                <w:szCs w:val="16"/>
                <w:lang w:bidi="hi-I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SimSun" w:hAnsi="Calibri" w:cs="Verdana"/>
                <w:b/>
                <w:kern w:val="1"/>
                <w:sz w:val="16"/>
                <w:szCs w:val="16"/>
                <w:lang w:bidi="hi-IN"/>
              </w:rPr>
            </w:pPr>
            <w:r w:rsidRPr="004F6181">
              <w:rPr>
                <w:rFonts w:ascii="Calibri" w:eastAsia="SimSun" w:hAnsi="Calibri" w:cs="Mangal"/>
                <w:b/>
                <w:kern w:val="1"/>
                <w:sz w:val="16"/>
                <w:szCs w:val="16"/>
                <w:lang w:bidi="hi-IN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SimSun" w:hAnsi="Calibri" w:cs="Verdana"/>
                <w:b/>
                <w:kern w:val="1"/>
                <w:sz w:val="16"/>
                <w:szCs w:val="16"/>
                <w:lang w:bidi="hi-IN"/>
              </w:rPr>
            </w:pPr>
            <w:r w:rsidRPr="004F6181">
              <w:rPr>
                <w:rFonts w:ascii="Calibri" w:eastAsia="SimSun" w:hAnsi="Calibri" w:cs="Verdana"/>
                <w:b/>
                <w:kern w:val="1"/>
                <w:sz w:val="16"/>
                <w:szCs w:val="16"/>
                <w:lang w:bidi="hi-IN"/>
              </w:rPr>
              <w:t>Koszt</w:t>
            </w:r>
          </w:p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SimSun" w:hAnsi="Calibri" w:cs="Verdana"/>
                <w:b/>
                <w:kern w:val="1"/>
                <w:sz w:val="16"/>
                <w:szCs w:val="16"/>
                <w:lang w:bidi="hi-IN"/>
              </w:rPr>
            </w:pPr>
            <w:r w:rsidRPr="004F6181">
              <w:rPr>
                <w:rFonts w:ascii="Calibri" w:eastAsia="SimSun" w:hAnsi="Calibri" w:cs="Verdana"/>
                <w:b/>
                <w:kern w:val="1"/>
                <w:sz w:val="16"/>
                <w:szCs w:val="16"/>
                <w:lang w:bidi="hi-IN"/>
              </w:rPr>
              <w:t>całkowity</w:t>
            </w:r>
          </w:p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SimSun" w:hAnsi="Calibri" w:cs="Verdana"/>
                <w:b/>
                <w:kern w:val="1"/>
                <w:sz w:val="16"/>
                <w:szCs w:val="16"/>
                <w:lang w:bidi="hi-IN"/>
              </w:rPr>
            </w:pPr>
            <w:r w:rsidRPr="004F6181">
              <w:rPr>
                <w:rFonts w:ascii="Calibri" w:eastAsia="SimSun" w:hAnsi="Calibri" w:cs="Verdana"/>
                <w:b/>
                <w:kern w:val="1"/>
                <w:sz w:val="16"/>
                <w:szCs w:val="16"/>
                <w:lang w:bidi="hi-IN"/>
              </w:rPr>
              <w:t>(w zł)</w:t>
            </w:r>
          </w:p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Verdana"/>
                <w:b/>
                <w:kern w:val="1"/>
                <w:sz w:val="16"/>
                <w:szCs w:val="16"/>
                <w:lang w:bidi="hi-I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SimSun" w:hAnsi="Calibri" w:cs="Verdana"/>
                <w:b/>
                <w:kern w:val="1"/>
                <w:sz w:val="16"/>
                <w:szCs w:val="16"/>
                <w:lang w:bidi="hi-IN"/>
              </w:rPr>
            </w:pPr>
            <w:r w:rsidRPr="004F6181">
              <w:rPr>
                <w:rFonts w:ascii="Calibri" w:eastAsia="SimSun" w:hAnsi="Calibri" w:cs="Verdana"/>
                <w:b/>
                <w:kern w:val="1"/>
                <w:sz w:val="16"/>
                <w:szCs w:val="16"/>
                <w:lang w:bidi="hi-IN"/>
              </w:rPr>
              <w:t>z wnioskowanej</w:t>
            </w:r>
          </w:p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SimSun" w:hAnsi="Calibri" w:cs="Verdana"/>
                <w:b/>
                <w:kern w:val="1"/>
                <w:sz w:val="16"/>
                <w:szCs w:val="16"/>
                <w:lang w:bidi="hi-IN"/>
              </w:rPr>
            </w:pPr>
            <w:r w:rsidRPr="004F6181">
              <w:rPr>
                <w:rFonts w:ascii="Calibri" w:eastAsia="SimSun" w:hAnsi="Calibri" w:cs="Verdana"/>
                <w:b/>
                <w:kern w:val="1"/>
                <w:sz w:val="16"/>
                <w:szCs w:val="16"/>
                <w:lang w:bidi="hi-IN"/>
              </w:rPr>
              <w:t xml:space="preserve">dotacji </w:t>
            </w:r>
          </w:p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SimSun" w:hAnsi="Calibri" w:cs="Verdana"/>
                <w:b/>
                <w:kern w:val="1"/>
                <w:sz w:val="16"/>
                <w:szCs w:val="16"/>
                <w:lang w:bidi="hi-IN"/>
              </w:rPr>
            </w:pPr>
            <w:r w:rsidRPr="004F6181">
              <w:rPr>
                <w:rFonts w:ascii="Calibri" w:eastAsia="SimSun" w:hAnsi="Calibri" w:cs="Verdana"/>
                <w:b/>
                <w:kern w:val="1"/>
                <w:sz w:val="16"/>
                <w:szCs w:val="16"/>
                <w:lang w:bidi="hi-IN"/>
              </w:rPr>
              <w:t>(w zł)</w:t>
            </w:r>
          </w:p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SimSun" w:hAnsi="Calibri" w:cs="Verdana"/>
                <w:b/>
                <w:kern w:val="1"/>
                <w:sz w:val="16"/>
                <w:szCs w:val="16"/>
                <w:lang w:bidi="hi-I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bCs/>
                <w:kern w:val="1"/>
                <w:sz w:val="16"/>
                <w:szCs w:val="16"/>
                <w:vertAlign w:val="superscript"/>
                <w:lang w:bidi="hi-IN"/>
              </w:rPr>
            </w:pPr>
            <w:r w:rsidRPr="004F6181">
              <w:rPr>
                <w:rFonts w:ascii="Calibri" w:eastAsia="SimSun" w:hAnsi="Calibri" w:cs="Verdana"/>
                <w:b/>
                <w:kern w:val="1"/>
                <w:sz w:val="16"/>
                <w:szCs w:val="16"/>
                <w:lang w:bidi="hi-IN"/>
              </w:rPr>
              <w:t>z innych środków finansowych</w:t>
            </w:r>
            <w:r w:rsidRPr="004F6181">
              <w:rPr>
                <w:rFonts w:ascii="Calibri" w:eastAsia="SimSun" w:hAnsi="Calibri" w:cs="Verdana"/>
                <w:kern w:val="1"/>
                <w:sz w:val="16"/>
                <w:szCs w:val="16"/>
                <w:vertAlign w:val="superscript"/>
                <w:lang w:bidi="hi-IN"/>
              </w:rPr>
              <w:footnoteReference w:id="3"/>
            </w:r>
            <w:r w:rsidRPr="004F6181">
              <w:rPr>
                <w:rFonts w:ascii="Calibri" w:eastAsia="SimSun" w:hAnsi="Calibri" w:cs="Verdana"/>
                <w:kern w:val="1"/>
                <w:sz w:val="16"/>
                <w:szCs w:val="16"/>
                <w:vertAlign w:val="superscript"/>
                <w:lang w:bidi="hi-IN"/>
              </w:rPr>
              <w:t>)</w:t>
            </w:r>
          </w:p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SimSun" w:hAnsi="Calibri" w:cs="Verdana"/>
                <w:kern w:val="1"/>
                <w:sz w:val="16"/>
                <w:szCs w:val="16"/>
                <w:lang w:bidi="hi-IN"/>
              </w:rPr>
            </w:pPr>
            <w:r w:rsidRPr="004F6181">
              <w:rPr>
                <w:rFonts w:ascii="Calibri" w:eastAsia="SimSun" w:hAnsi="Calibri" w:cs="Verdana"/>
                <w:b/>
                <w:kern w:val="1"/>
                <w:sz w:val="16"/>
                <w:szCs w:val="16"/>
                <w:lang w:bidi="hi-IN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SimSun" w:hAnsi="Calibri" w:cs="Verdana"/>
                <w:b/>
                <w:kern w:val="1"/>
                <w:sz w:val="16"/>
                <w:szCs w:val="16"/>
                <w:lang w:bidi="hi-IN"/>
              </w:rPr>
            </w:pPr>
            <w:r w:rsidRPr="004F6181">
              <w:rPr>
                <w:rFonts w:ascii="Calibri" w:eastAsia="SimSun" w:hAnsi="Calibri" w:cs="Mangal"/>
                <w:kern w:val="1"/>
                <w:sz w:val="16"/>
                <w:szCs w:val="16"/>
                <w:lang w:bidi="hi-IN"/>
              </w:rPr>
              <w:t xml:space="preserve"> </w:t>
            </w:r>
            <w:r w:rsidRPr="004F6181">
              <w:rPr>
                <w:rFonts w:ascii="Calibri" w:eastAsia="SimSun" w:hAnsi="Calibri" w:cs="Mangal"/>
                <w:b/>
                <w:kern w:val="1"/>
                <w:sz w:val="16"/>
                <w:szCs w:val="16"/>
                <w:lang w:bidi="hi-IN"/>
              </w:rPr>
              <w:t xml:space="preserve">z </w:t>
            </w:r>
            <w:r w:rsidRPr="004F6181">
              <w:rPr>
                <w:rFonts w:ascii="Calibri" w:eastAsia="SimSun" w:hAnsi="Calibri" w:cs="Verdana"/>
                <w:b/>
                <w:kern w:val="1"/>
                <w:sz w:val="16"/>
                <w:szCs w:val="16"/>
                <w:lang w:bidi="hi-IN"/>
              </w:rPr>
              <w:t>wkładu osobowego</w:t>
            </w:r>
            <w:bookmarkStart w:id="0" w:name="_Ref446592036"/>
            <w:r w:rsidRPr="004F6181">
              <w:rPr>
                <w:rFonts w:ascii="Calibri" w:eastAsia="SimSun" w:hAnsi="Calibri" w:cs="Verdana"/>
                <w:kern w:val="1"/>
                <w:sz w:val="16"/>
                <w:szCs w:val="16"/>
                <w:vertAlign w:val="superscript"/>
                <w:lang w:bidi="hi-IN"/>
              </w:rPr>
              <w:footnoteReference w:id="4"/>
            </w:r>
            <w:bookmarkEnd w:id="0"/>
            <w:r w:rsidRPr="004F6181">
              <w:rPr>
                <w:rFonts w:ascii="Calibri" w:eastAsia="SimSun" w:hAnsi="Calibri" w:cs="Verdana"/>
                <w:kern w:val="1"/>
                <w:sz w:val="16"/>
                <w:szCs w:val="16"/>
                <w:vertAlign w:val="superscript"/>
                <w:lang w:bidi="hi-IN"/>
              </w:rPr>
              <w:t>)</w:t>
            </w:r>
            <w:r w:rsidRPr="004F6181">
              <w:rPr>
                <w:rFonts w:ascii="Calibri" w:eastAsia="SimSun" w:hAnsi="Calibri" w:cs="Verdana"/>
                <w:b/>
                <w:kern w:val="1"/>
                <w:sz w:val="16"/>
                <w:szCs w:val="16"/>
                <w:lang w:bidi="hi-IN"/>
              </w:rPr>
              <w:t xml:space="preserve"> </w:t>
            </w:r>
          </w:p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SimSun" w:hAnsi="Calibri" w:cs="Verdana"/>
                <w:b/>
                <w:kern w:val="1"/>
                <w:sz w:val="16"/>
                <w:szCs w:val="16"/>
                <w:lang w:bidi="hi-IN"/>
              </w:rPr>
            </w:pPr>
            <w:r w:rsidRPr="004F6181">
              <w:rPr>
                <w:rFonts w:ascii="Calibri" w:eastAsia="SimSun" w:hAnsi="Calibri" w:cs="Verdana"/>
                <w:b/>
                <w:kern w:val="1"/>
                <w:sz w:val="16"/>
                <w:szCs w:val="16"/>
                <w:lang w:bidi="hi-IN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bCs/>
                <w:kern w:val="1"/>
                <w:sz w:val="16"/>
                <w:szCs w:val="16"/>
                <w:lang w:bidi="hi-IN"/>
              </w:rPr>
            </w:pPr>
            <w:r w:rsidRPr="004F6181">
              <w:rPr>
                <w:rFonts w:ascii="Calibri" w:eastAsia="Arial" w:hAnsi="Calibri" w:cs="Calibri"/>
                <w:b/>
                <w:bCs/>
                <w:kern w:val="1"/>
                <w:sz w:val="16"/>
                <w:szCs w:val="16"/>
                <w:lang w:bidi="hi-IN"/>
              </w:rPr>
              <w:t>z wkładu</w:t>
            </w:r>
            <w:r w:rsidRPr="004F6181">
              <w:rPr>
                <w:rFonts w:ascii="Calibri" w:eastAsia="SimSun" w:hAnsi="Calibri" w:cs="Verdana"/>
                <w:kern w:val="1"/>
                <w:sz w:val="16"/>
                <w:szCs w:val="16"/>
                <w:lang w:bidi="hi-IN"/>
              </w:rPr>
              <w:t xml:space="preserve"> </w:t>
            </w:r>
            <w:r w:rsidRPr="004F6181">
              <w:rPr>
                <w:rFonts w:ascii="Calibri" w:eastAsia="SimSun" w:hAnsi="Calibri" w:cs="Verdana"/>
                <w:b/>
                <w:kern w:val="1"/>
                <w:sz w:val="16"/>
                <w:szCs w:val="16"/>
                <w:lang w:bidi="hi-IN"/>
              </w:rPr>
              <w:t>rzeczowego</w:t>
            </w:r>
            <w:r w:rsidRPr="004F6181">
              <w:rPr>
                <w:rFonts w:ascii="Calibri" w:eastAsia="SimSun" w:hAnsi="Calibri" w:cs="Verdana"/>
                <w:kern w:val="1"/>
                <w:sz w:val="16"/>
                <w:szCs w:val="16"/>
                <w:vertAlign w:val="superscript"/>
                <w:lang w:bidi="hi-IN"/>
              </w:rPr>
              <w:footnoteReference w:id="5"/>
            </w:r>
            <w:r w:rsidRPr="004F6181">
              <w:rPr>
                <w:rFonts w:ascii="Calibri" w:eastAsia="SimSun" w:hAnsi="Calibri" w:cs="Verdana"/>
                <w:kern w:val="1"/>
                <w:sz w:val="16"/>
                <w:szCs w:val="16"/>
                <w:vertAlign w:val="superscript"/>
                <w:lang w:bidi="hi-IN"/>
              </w:rPr>
              <w:t>)</w:t>
            </w:r>
            <w:bookmarkStart w:id="1" w:name="_Ref447110731"/>
            <w:r w:rsidRPr="004F6181">
              <w:rPr>
                <w:rFonts w:ascii="Calibri" w:eastAsia="SimSun" w:hAnsi="Calibri" w:cs="Verdana"/>
                <w:kern w:val="1"/>
                <w:sz w:val="16"/>
                <w:szCs w:val="16"/>
                <w:vertAlign w:val="superscript"/>
                <w:lang w:bidi="hi-IN"/>
              </w:rPr>
              <w:t xml:space="preserve">, </w:t>
            </w:r>
            <w:r w:rsidRPr="004F6181">
              <w:rPr>
                <w:rFonts w:ascii="Calibri" w:eastAsia="SimSun" w:hAnsi="Calibri" w:cs="Verdana"/>
                <w:kern w:val="1"/>
                <w:sz w:val="16"/>
                <w:szCs w:val="16"/>
                <w:vertAlign w:val="superscript"/>
                <w:lang w:bidi="hi-IN"/>
              </w:rPr>
              <w:footnoteReference w:id="6"/>
            </w:r>
            <w:bookmarkEnd w:id="1"/>
            <w:r w:rsidRPr="004F6181">
              <w:rPr>
                <w:rFonts w:ascii="Calibri" w:eastAsia="SimSun" w:hAnsi="Calibri" w:cs="Verdana"/>
                <w:kern w:val="1"/>
                <w:sz w:val="16"/>
                <w:szCs w:val="16"/>
                <w:vertAlign w:val="superscript"/>
                <w:lang w:bidi="hi-IN"/>
              </w:rPr>
              <w:t>)</w:t>
            </w:r>
          </w:p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SimSun" w:hAnsi="Calibri" w:cs="Verdana"/>
                <w:kern w:val="1"/>
                <w:sz w:val="16"/>
                <w:szCs w:val="16"/>
                <w:lang w:bidi="hi-IN"/>
              </w:rPr>
            </w:pPr>
            <w:r w:rsidRPr="004F6181">
              <w:rPr>
                <w:rFonts w:ascii="Calibri" w:eastAsia="SimSun" w:hAnsi="Calibri" w:cs="Verdana"/>
                <w:b/>
                <w:kern w:val="1"/>
                <w:sz w:val="16"/>
                <w:szCs w:val="16"/>
                <w:lang w:bidi="hi-IN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SimSun" w:hAnsi="Calibri" w:cs="Verdana"/>
                <w:b/>
                <w:kern w:val="1"/>
                <w:sz w:val="16"/>
                <w:szCs w:val="16"/>
                <w:lang w:bidi="hi-IN"/>
              </w:rPr>
            </w:pPr>
            <w:r w:rsidRPr="004F6181">
              <w:rPr>
                <w:rFonts w:ascii="Calibri" w:eastAsia="SimSun" w:hAnsi="Calibri" w:cs="Verdana"/>
                <w:b/>
                <w:kern w:val="1"/>
                <w:sz w:val="16"/>
                <w:szCs w:val="16"/>
                <w:lang w:bidi="hi-IN"/>
              </w:rPr>
              <w:t xml:space="preserve">Numer(y) lub nazwa(-wy) działania(-łań) zgodnie </w:t>
            </w:r>
            <w:r w:rsidRPr="004F6181">
              <w:rPr>
                <w:rFonts w:ascii="Calibri" w:eastAsia="SimSun" w:hAnsi="Calibri" w:cs="Verdana"/>
                <w:b/>
                <w:kern w:val="1"/>
                <w:sz w:val="16"/>
                <w:szCs w:val="16"/>
                <w:lang w:bidi="hi-IN"/>
              </w:rPr>
              <w:br/>
              <w:t>z harmonogra-mem</w:t>
            </w:r>
          </w:p>
        </w:tc>
      </w:tr>
      <w:tr w:rsidR="003232A3" w:rsidRPr="004F6181" w:rsidTr="008168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eastAsia="SimSun" w:hAnsi="Calibri" w:cs="Verdana"/>
                <w:b/>
                <w:bCs/>
                <w:kern w:val="1"/>
                <w:sz w:val="22"/>
                <w:szCs w:val="22"/>
                <w:lang w:bidi="hi-IN"/>
              </w:rPr>
            </w:pPr>
            <w:r w:rsidRPr="004F6181">
              <w:rPr>
                <w:rFonts w:ascii="Calibri" w:eastAsia="SimSun" w:hAnsi="Calibri" w:cs="Verdana"/>
                <w:b/>
                <w:bCs/>
                <w:kern w:val="1"/>
                <w:sz w:val="22"/>
                <w:szCs w:val="22"/>
                <w:lang w:bidi="hi-IN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Verdana"/>
                <w:kern w:val="1"/>
                <w:sz w:val="20"/>
                <w:szCs w:val="20"/>
                <w:vertAlign w:val="superscript"/>
                <w:lang w:bidi="hi-IN"/>
              </w:rPr>
            </w:pPr>
            <w:r w:rsidRPr="004F6181">
              <w:rPr>
                <w:rFonts w:ascii="Calibri" w:eastAsia="SimSun" w:hAnsi="Calibri" w:cs="Verdana"/>
                <w:kern w:val="1"/>
                <w:sz w:val="20"/>
                <w:szCs w:val="20"/>
                <w:lang w:bidi="hi-IN"/>
              </w:rPr>
              <w:t>Koszty merytoryczne</w:t>
            </w:r>
            <w:r w:rsidRPr="004F6181">
              <w:rPr>
                <w:rFonts w:ascii="Calibri" w:eastAsia="SimSun" w:hAnsi="Calibri" w:cs="Verdana"/>
                <w:kern w:val="1"/>
                <w:sz w:val="20"/>
                <w:szCs w:val="20"/>
                <w:vertAlign w:val="superscript"/>
                <w:lang w:bidi="hi-IN"/>
              </w:rPr>
              <w:footnoteReference w:id="7"/>
            </w:r>
            <w:r w:rsidRPr="004F6181">
              <w:rPr>
                <w:rFonts w:ascii="Calibri" w:eastAsia="SimSun" w:hAnsi="Calibri" w:cs="Verdana"/>
                <w:kern w:val="1"/>
                <w:sz w:val="20"/>
                <w:szCs w:val="20"/>
                <w:vertAlign w:val="superscript"/>
                <w:lang w:bidi="hi-IN"/>
              </w:rPr>
              <w:t>)</w:t>
            </w:r>
          </w:p>
        </w:tc>
      </w:tr>
      <w:tr w:rsidR="003232A3" w:rsidRPr="004F6181" w:rsidTr="008168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eastAsia="SimSun" w:hAnsi="Calibri" w:cs="Verdana"/>
                <w:b/>
                <w:bCs/>
                <w:kern w:val="1"/>
                <w:sz w:val="22"/>
                <w:szCs w:val="22"/>
                <w:lang w:bidi="hi-IN"/>
              </w:rPr>
            </w:pPr>
            <w:r w:rsidRPr="004F6181">
              <w:rPr>
                <w:rFonts w:ascii="Calibri" w:eastAsia="SimSun" w:hAnsi="Calibri" w:cs="Verdana"/>
                <w:b/>
                <w:bCs/>
                <w:kern w:val="1"/>
                <w:sz w:val="22"/>
                <w:szCs w:val="22"/>
                <w:lang w:bidi="hi-IN"/>
              </w:rPr>
              <w:t xml:space="preserve"> </w:t>
            </w:r>
          </w:p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SimSun" w:hAnsi="Calibri" w:cs="Verdana"/>
                <w:b/>
                <w:bCs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eastAsia="SimSun" w:hAnsi="Calibri" w:cs="Verdana"/>
                <w:kern w:val="1"/>
                <w:sz w:val="16"/>
                <w:szCs w:val="16"/>
                <w:lang w:bidi="hi-IN"/>
              </w:rPr>
            </w:pPr>
            <w:r w:rsidRPr="004F6181">
              <w:rPr>
                <w:rFonts w:ascii="Calibri" w:eastAsia="Arial" w:hAnsi="Calibri" w:cs="Calibri"/>
                <w:kern w:val="1"/>
                <w:sz w:val="18"/>
                <w:szCs w:val="18"/>
                <w:lang w:bidi="hi-IN"/>
              </w:rPr>
              <w:t xml:space="preserve"> </w:t>
            </w:r>
          </w:p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eastAsia="SimSun" w:hAnsi="Calibri" w:cs="Verdana"/>
                <w:kern w:val="1"/>
                <w:sz w:val="16"/>
                <w:szCs w:val="16"/>
                <w:lang w:bidi="hi-IN"/>
              </w:rPr>
            </w:pPr>
            <w:r w:rsidRPr="004F6181">
              <w:rPr>
                <w:rFonts w:ascii="Calibri" w:eastAsia="SimSun" w:hAnsi="Calibri" w:cs="Verdana"/>
                <w:kern w:val="1"/>
                <w:sz w:val="16"/>
                <w:szCs w:val="16"/>
                <w:lang w:bidi="hi-IN"/>
              </w:rPr>
              <w:t>Nr</w:t>
            </w:r>
          </w:p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eastAsia="SimSun" w:hAnsi="Calibri" w:cs="Verdana"/>
                <w:kern w:val="1"/>
                <w:sz w:val="16"/>
                <w:szCs w:val="16"/>
                <w:lang w:bidi="hi-IN"/>
              </w:rPr>
            </w:pPr>
            <w:r w:rsidRPr="004F6181">
              <w:rPr>
                <w:rFonts w:ascii="Calibri" w:eastAsia="SimSun" w:hAnsi="Calibri" w:cs="Verdana"/>
                <w:kern w:val="1"/>
                <w:sz w:val="16"/>
                <w:szCs w:val="16"/>
                <w:lang w:bidi="hi-IN"/>
              </w:rPr>
              <w:t>poz.</w:t>
            </w:r>
          </w:p>
          <w:p w:rsidR="003232A3" w:rsidRPr="004F6181" w:rsidRDefault="003232A3" w:rsidP="0081685F">
            <w:pPr>
              <w:widowControl w:val="0"/>
              <w:rPr>
                <w:rFonts w:ascii="Calibri" w:eastAsia="SimSun" w:hAnsi="Calibri" w:cs="Verdana"/>
                <w:kern w:val="1"/>
                <w:sz w:val="16"/>
                <w:szCs w:val="16"/>
                <w:lang w:bidi="hi-I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32A3" w:rsidRPr="004F6181" w:rsidRDefault="003232A3" w:rsidP="0081685F">
            <w:pPr>
              <w:widowControl w:val="0"/>
              <w:rPr>
                <w:rFonts w:ascii="Calibri" w:eastAsia="SimSun" w:hAnsi="Calibri" w:cs="Verdana"/>
                <w:kern w:val="1"/>
                <w:sz w:val="16"/>
                <w:szCs w:val="16"/>
                <w:lang w:bidi="hi-IN"/>
              </w:rPr>
            </w:pPr>
          </w:p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eastAsia="Arial" w:hAnsi="Calibri" w:cs="Calibri"/>
                <w:kern w:val="1"/>
                <w:sz w:val="18"/>
                <w:szCs w:val="18"/>
                <w:lang w:bidi="hi-IN"/>
              </w:rPr>
            </w:pPr>
            <w:r w:rsidRPr="004F6181">
              <w:rPr>
                <w:rFonts w:ascii="Calibri" w:eastAsia="Arial" w:hAnsi="Calibri" w:cs="Calibri"/>
                <w:kern w:val="1"/>
                <w:sz w:val="18"/>
                <w:szCs w:val="18"/>
                <w:lang w:bidi="hi-IN"/>
              </w:rPr>
              <w:t>Koszty po stronie:</w:t>
            </w:r>
          </w:p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eastAsia="Arial" w:hAnsi="Calibri" w:cs="Calibri"/>
                <w:kern w:val="1"/>
                <w:sz w:val="18"/>
                <w:szCs w:val="18"/>
                <w:lang w:bidi="hi-IN"/>
              </w:rPr>
            </w:pPr>
          </w:p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eastAsia="Arial" w:hAnsi="Calibri" w:cs="Calibri"/>
                <w:kern w:val="1"/>
                <w:sz w:val="18"/>
                <w:szCs w:val="18"/>
                <w:lang w:bidi="hi-IN"/>
              </w:rPr>
            </w:pPr>
            <w:r w:rsidRPr="004F6181">
              <w:rPr>
                <w:rFonts w:ascii="Calibri" w:eastAsia="Arial" w:hAnsi="Calibri" w:cs="Calibri"/>
                <w:kern w:val="1"/>
                <w:sz w:val="18"/>
                <w:szCs w:val="18"/>
                <w:lang w:bidi="hi-IN"/>
              </w:rPr>
              <w:t>………………………………………. :</w:t>
            </w:r>
          </w:p>
          <w:p w:rsidR="003232A3" w:rsidRPr="004F6181" w:rsidRDefault="003232A3" w:rsidP="0081685F">
            <w:pPr>
              <w:widowControl w:val="0"/>
              <w:jc w:val="center"/>
              <w:rPr>
                <w:rFonts w:ascii="Calibri" w:eastAsia="SimSun" w:hAnsi="Calibri" w:cs="Verdana"/>
                <w:kern w:val="1"/>
                <w:sz w:val="16"/>
                <w:szCs w:val="16"/>
                <w:lang w:bidi="hi-IN"/>
              </w:rPr>
            </w:pPr>
            <w:r w:rsidRPr="004F6181">
              <w:rPr>
                <w:rFonts w:ascii="Calibri" w:eastAsia="Arial" w:hAnsi="Calibri" w:cs="Calibri"/>
                <w:i/>
                <w:kern w:val="1"/>
                <w:sz w:val="16"/>
                <w:szCs w:val="16"/>
                <w:lang w:bidi="hi-IN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Verdana"/>
                <w:kern w:val="1"/>
                <w:sz w:val="16"/>
                <w:szCs w:val="16"/>
                <w:lang w:bidi="hi-IN"/>
              </w:rPr>
            </w:pPr>
            <w:r w:rsidRPr="004F6181">
              <w:rPr>
                <w:rFonts w:ascii="Calibri" w:eastAsia="SimSun" w:hAnsi="Calibri" w:cs="Mangal"/>
                <w:kern w:val="1"/>
                <w:lang w:bidi="hi-IN"/>
              </w:rPr>
              <w:t xml:space="preserve"> </w:t>
            </w:r>
            <w:r w:rsidRPr="004F6181">
              <w:rPr>
                <w:rFonts w:ascii="Calibri" w:eastAsia="SimSun" w:hAnsi="Calibri" w:cs="Verdana"/>
                <w:kern w:val="1"/>
                <w:sz w:val="16"/>
                <w:szCs w:val="16"/>
                <w:lang w:bidi="hi-IN"/>
              </w:rPr>
              <w:t xml:space="preserve"> </w:t>
            </w:r>
          </w:p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Verdana"/>
                <w:kern w:val="1"/>
                <w:sz w:val="16"/>
                <w:szCs w:val="16"/>
                <w:lang w:bidi="hi-I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Verdana"/>
                <w:kern w:val="1"/>
                <w:sz w:val="16"/>
                <w:szCs w:val="16"/>
                <w:lang w:bidi="hi-IN"/>
              </w:rPr>
            </w:pPr>
            <w:r w:rsidRPr="004F6181">
              <w:rPr>
                <w:rFonts w:ascii="Calibri" w:eastAsia="SimSun" w:hAnsi="Calibri" w:cs="Mangal"/>
                <w:kern w:val="1"/>
                <w:lang w:bidi="hi-IN"/>
              </w:rPr>
              <w:t xml:space="preserve"> </w:t>
            </w:r>
            <w:r w:rsidRPr="004F6181">
              <w:rPr>
                <w:rFonts w:ascii="Calibri" w:eastAsia="SimSun" w:hAnsi="Calibri" w:cs="Verdana"/>
                <w:kern w:val="1"/>
                <w:sz w:val="16"/>
                <w:szCs w:val="16"/>
                <w:lang w:bidi="hi-IN"/>
              </w:rPr>
              <w:t xml:space="preserve"> </w:t>
            </w:r>
          </w:p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Verdana"/>
                <w:kern w:val="1"/>
                <w:sz w:val="16"/>
                <w:szCs w:val="16"/>
                <w:lang w:bidi="hi-I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Verdana"/>
                <w:kern w:val="1"/>
                <w:sz w:val="16"/>
                <w:szCs w:val="16"/>
                <w:lang w:bidi="hi-IN"/>
              </w:rPr>
            </w:pPr>
            <w:r w:rsidRPr="004F6181">
              <w:rPr>
                <w:rFonts w:ascii="Calibri" w:eastAsia="SimSun" w:hAnsi="Calibri" w:cs="Mangal"/>
                <w:kern w:val="1"/>
                <w:lang w:bidi="hi-IN"/>
              </w:rPr>
              <w:t xml:space="preserve"> </w:t>
            </w:r>
            <w:r w:rsidRPr="004F6181">
              <w:rPr>
                <w:rFonts w:ascii="Calibri" w:eastAsia="SimSun" w:hAnsi="Calibri" w:cs="Verdana"/>
                <w:kern w:val="1"/>
                <w:sz w:val="16"/>
                <w:szCs w:val="16"/>
                <w:lang w:bidi="hi-IN"/>
              </w:rPr>
              <w:t xml:space="preserve"> </w:t>
            </w:r>
          </w:p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Verdana"/>
                <w:kern w:val="1"/>
                <w:sz w:val="16"/>
                <w:szCs w:val="16"/>
                <w:lang w:bidi="hi-I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232A3" w:rsidRPr="004F6181" w:rsidRDefault="003232A3" w:rsidP="0081685F">
            <w:pPr>
              <w:widowControl w:val="0"/>
              <w:rPr>
                <w:rFonts w:ascii="Calibri" w:eastAsia="SimSun" w:hAnsi="Calibri" w:cs="Verdana"/>
                <w:kern w:val="1"/>
                <w:sz w:val="16"/>
                <w:szCs w:val="16"/>
                <w:lang w:bidi="hi-IN"/>
              </w:rPr>
            </w:pPr>
          </w:p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Verdana"/>
                <w:kern w:val="1"/>
                <w:sz w:val="16"/>
                <w:szCs w:val="16"/>
                <w:lang w:bidi="hi-I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Verdana"/>
                <w:kern w:val="1"/>
                <w:sz w:val="16"/>
                <w:szCs w:val="16"/>
                <w:lang w:bidi="hi-IN"/>
              </w:rPr>
            </w:pPr>
            <w:r w:rsidRPr="004F6181">
              <w:rPr>
                <w:rFonts w:ascii="Calibri" w:eastAsia="SimSun" w:hAnsi="Calibri" w:cs="Mangal"/>
                <w:kern w:val="1"/>
                <w:lang w:bidi="hi-IN"/>
              </w:rPr>
              <w:t xml:space="preserve"> </w:t>
            </w:r>
            <w:r w:rsidRPr="004F6181">
              <w:rPr>
                <w:rFonts w:ascii="Calibri" w:eastAsia="SimSun" w:hAnsi="Calibri" w:cs="Verdana"/>
                <w:kern w:val="1"/>
                <w:sz w:val="16"/>
                <w:szCs w:val="16"/>
                <w:lang w:bidi="hi-IN"/>
              </w:rPr>
              <w:t xml:space="preserve"> </w:t>
            </w:r>
          </w:p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Verdana"/>
                <w:kern w:val="1"/>
                <w:sz w:val="16"/>
                <w:szCs w:val="16"/>
                <w:lang w:bidi="hi-I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Verdana"/>
                <w:kern w:val="1"/>
                <w:sz w:val="16"/>
                <w:szCs w:val="16"/>
                <w:lang w:bidi="hi-IN"/>
              </w:rPr>
            </w:pPr>
            <w:r w:rsidRPr="004F6181">
              <w:rPr>
                <w:rFonts w:ascii="Calibri" w:eastAsia="SimSun" w:hAnsi="Calibri" w:cs="Mangal"/>
                <w:kern w:val="1"/>
                <w:lang w:bidi="hi-IN"/>
              </w:rPr>
              <w:t xml:space="preserve"> </w:t>
            </w:r>
            <w:r w:rsidRPr="004F6181">
              <w:rPr>
                <w:rFonts w:ascii="Calibri" w:eastAsia="SimSun" w:hAnsi="Calibri" w:cs="Verdana"/>
                <w:kern w:val="1"/>
                <w:sz w:val="16"/>
                <w:szCs w:val="16"/>
                <w:lang w:bidi="hi-IN"/>
              </w:rPr>
              <w:t xml:space="preserve"> </w:t>
            </w:r>
          </w:p>
          <w:p w:rsidR="003232A3" w:rsidRPr="004F6181" w:rsidRDefault="003232A3" w:rsidP="0081685F">
            <w:pPr>
              <w:widowControl w:val="0"/>
              <w:rPr>
                <w:rFonts w:ascii="Calibri" w:eastAsia="SimSun" w:hAnsi="Calibri" w:cs="Verdana"/>
                <w:kern w:val="1"/>
                <w:sz w:val="16"/>
                <w:szCs w:val="16"/>
                <w:lang w:bidi="hi-IN"/>
              </w:rPr>
            </w:pPr>
          </w:p>
          <w:p w:rsidR="003232A3" w:rsidRPr="004F6181" w:rsidRDefault="003232A3" w:rsidP="0081685F">
            <w:pPr>
              <w:widowControl w:val="0"/>
              <w:rPr>
                <w:rFonts w:ascii="Calibri" w:eastAsia="SimSun" w:hAnsi="Calibri" w:cs="Verdana"/>
                <w:kern w:val="1"/>
                <w:sz w:val="16"/>
                <w:szCs w:val="16"/>
                <w:lang w:bidi="hi-IN"/>
              </w:rPr>
            </w:pPr>
          </w:p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Verdana"/>
                <w:kern w:val="1"/>
                <w:sz w:val="16"/>
                <w:szCs w:val="16"/>
                <w:lang w:bidi="hi-I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Verdana"/>
                <w:kern w:val="1"/>
                <w:sz w:val="16"/>
                <w:szCs w:val="16"/>
                <w:lang w:bidi="hi-IN"/>
              </w:rPr>
            </w:pPr>
            <w:r w:rsidRPr="004F6181">
              <w:rPr>
                <w:rFonts w:ascii="Calibri" w:eastAsia="SimSun" w:hAnsi="Calibri" w:cs="Mangal"/>
                <w:kern w:val="1"/>
                <w:lang w:bidi="hi-IN"/>
              </w:rPr>
              <w:t xml:space="preserve"> </w:t>
            </w:r>
            <w:r w:rsidRPr="004F6181">
              <w:rPr>
                <w:rFonts w:ascii="Calibri" w:eastAsia="SimSun" w:hAnsi="Calibri" w:cs="Verdana"/>
                <w:kern w:val="1"/>
                <w:sz w:val="16"/>
                <w:szCs w:val="16"/>
                <w:lang w:bidi="hi-IN"/>
              </w:rPr>
              <w:t xml:space="preserve"> </w:t>
            </w:r>
          </w:p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Verdana"/>
                <w:kern w:val="1"/>
                <w:sz w:val="16"/>
                <w:szCs w:val="16"/>
                <w:lang w:bidi="hi-I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232A3" w:rsidRPr="004F6181" w:rsidRDefault="003232A3" w:rsidP="0081685F">
            <w:pPr>
              <w:widowControl w:val="0"/>
              <w:rPr>
                <w:rFonts w:ascii="Calibri" w:eastAsia="SimSun" w:hAnsi="Calibri" w:cs="Verdana"/>
                <w:kern w:val="1"/>
                <w:sz w:val="16"/>
                <w:szCs w:val="16"/>
                <w:lang w:bidi="hi-IN"/>
              </w:rPr>
            </w:pPr>
          </w:p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Verdana"/>
                <w:kern w:val="1"/>
                <w:sz w:val="16"/>
                <w:szCs w:val="16"/>
                <w:lang w:bidi="hi-I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232A3" w:rsidRPr="004F6181" w:rsidRDefault="003232A3" w:rsidP="0081685F">
            <w:pPr>
              <w:widowControl w:val="0"/>
              <w:rPr>
                <w:rFonts w:ascii="Calibri" w:eastAsia="SimSun" w:hAnsi="Calibri" w:cs="Verdana"/>
                <w:kern w:val="1"/>
                <w:sz w:val="16"/>
                <w:szCs w:val="16"/>
                <w:lang w:bidi="hi-IN"/>
              </w:rPr>
            </w:pPr>
          </w:p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Verdana"/>
                <w:kern w:val="1"/>
                <w:sz w:val="16"/>
                <w:szCs w:val="16"/>
                <w:lang w:bidi="hi-IN"/>
              </w:rPr>
            </w:pPr>
          </w:p>
        </w:tc>
      </w:tr>
      <w:tr w:rsidR="003232A3" w:rsidRPr="004F6181" w:rsidTr="008168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eastAsia="SimSun" w:hAnsi="Calibri" w:cs="Verdana"/>
                <w:b/>
                <w:bCs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kern w:val="1"/>
                <w:sz w:val="18"/>
                <w:szCs w:val="18"/>
                <w:lang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32A3" w:rsidRPr="004F6181" w:rsidRDefault="003232A3" w:rsidP="0081685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2A3" w:rsidRPr="004F6181" w:rsidRDefault="003232A3" w:rsidP="0081685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2A3" w:rsidRPr="004F6181" w:rsidRDefault="003232A3" w:rsidP="0081685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32A3" w:rsidRPr="004F6181" w:rsidRDefault="003232A3" w:rsidP="0081685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232A3" w:rsidRPr="004F6181" w:rsidRDefault="003232A3" w:rsidP="0081685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2A3" w:rsidRPr="004F6181" w:rsidRDefault="003232A3" w:rsidP="0081685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2A3" w:rsidRPr="004F6181" w:rsidRDefault="003232A3" w:rsidP="0081685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232A3" w:rsidRPr="004F6181" w:rsidRDefault="003232A3" w:rsidP="0081685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232A3" w:rsidRPr="004F6181" w:rsidRDefault="003232A3" w:rsidP="0081685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2A3" w:rsidRPr="004F6181" w:rsidRDefault="003232A3" w:rsidP="0081685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bidi="hi-IN"/>
              </w:rPr>
            </w:pPr>
          </w:p>
        </w:tc>
      </w:tr>
      <w:tr w:rsidR="003232A3" w:rsidRPr="004F6181" w:rsidTr="008168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eastAsia="SimSun" w:hAnsi="Calibri" w:cs="Verdana"/>
                <w:b/>
                <w:bCs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2A3" w:rsidRPr="004F6181" w:rsidRDefault="003232A3" w:rsidP="0081685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32A3" w:rsidRPr="004F6181" w:rsidRDefault="003232A3" w:rsidP="0081685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bidi="hi-IN"/>
              </w:rPr>
            </w:pPr>
          </w:p>
        </w:tc>
      </w:tr>
      <w:tr w:rsidR="003232A3" w:rsidRPr="004F6181" w:rsidTr="008168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eastAsia="SimSun" w:hAnsi="Calibri" w:cs="Verdana"/>
                <w:b/>
                <w:bCs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2A3" w:rsidRPr="004F6181" w:rsidRDefault="003232A3" w:rsidP="0081685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eastAsia="SimSun" w:hAnsi="Calibri" w:cs="Mangal"/>
                <w:kern w:val="1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32A3" w:rsidRPr="004F6181" w:rsidRDefault="003232A3" w:rsidP="0081685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bidi="hi-IN"/>
              </w:rPr>
            </w:pPr>
          </w:p>
        </w:tc>
      </w:tr>
      <w:tr w:rsidR="003232A3" w:rsidRPr="004F6181" w:rsidTr="008168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eastAsia="SimSun" w:hAnsi="Calibri" w:cs="Verdana"/>
                <w:b/>
                <w:bCs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2A3" w:rsidRPr="004F6181" w:rsidRDefault="003232A3" w:rsidP="0081685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32A3" w:rsidRPr="004F6181" w:rsidRDefault="003232A3" w:rsidP="0081685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bidi="hi-IN"/>
              </w:rPr>
            </w:pPr>
          </w:p>
        </w:tc>
      </w:tr>
      <w:tr w:rsidR="003232A3" w:rsidRPr="004F6181" w:rsidTr="008168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eastAsia="SimSun" w:hAnsi="Calibri" w:cs="Verdana"/>
                <w:b/>
                <w:bCs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2A3" w:rsidRPr="004F6181" w:rsidRDefault="003232A3" w:rsidP="0081685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32A3" w:rsidRPr="004F6181" w:rsidRDefault="003232A3" w:rsidP="0081685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bidi="hi-IN"/>
              </w:rPr>
            </w:pPr>
          </w:p>
        </w:tc>
      </w:tr>
      <w:tr w:rsidR="003232A3" w:rsidRPr="004F6181" w:rsidTr="008168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eastAsia="SimSun" w:hAnsi="Calibri" w:cs="Verdana"/>
                <w:b/>
                <w:bCs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2A3" w:rsidRPr="004F6181" w:rsidRDefault="003232A3" w:rsidP="0081685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32A3" w:rsidRPr="004F6181" w:rsidRDefault="003232A3" w:rsidP="0081685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bidi="hi-IN"/>
              </w:rPr>
            </w:pPr>
          </w:p>
        </w:tc>
      </w:tr>
      <w:tr w:rsidR="003232A3" w:rsidRPr="004F6181" w:rsidTr="008168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eastAsia="SimSun" w:hAnsi="Calibri" w:cs="Verdana"/>
                <w:b/>
                <w:bCs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eastAsia="SimSun" w:hAnsi="Calibri" w:cs="Verdana"/>
                <w:kern w:val="1"/>
                <w:sz w:val="20"/>
                <w:szCs w:val="20"/>
                <w:lang w:bidi="hi-IN"/>
              </w:rPr>
            </w:pPr>
          </w:p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eastAsia="SimSun" w:hAnsi="Calibri" w:cs="Verdana"/>
                <w:kern w:val="1"/>
                <w:sz w:val="20"/>
                <w:szCs w:val="20"/>
                <w:lang w:bidi="hi-IN"/>
              </w:rPr>
            </w:pPr>
            <w:r w:rsidRPr="004F6181">
              <w:rPr>
                <w:rFonts w:ascii="Calibri" w:eastAsia="SimSun" w:hAnsi="Calibri" w:cs="Verdana"/>
                <w:kern w:val="1"/>
                <w:sz w:val="20"/>
                <w:szCs w:val="20"/>
                <w:lang w:bidi="hi-IN"/>
              </w:rPr>
              <w:t>Razem:</w:t>
            </w:r>
          </w:p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Mangal"/>
                <w:kern w:val="1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Verdana"/>
                <w:kern w:val="1"/>
                <w:sz w:val="16"/>
                <w:szCs w:val="16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Verdana"/>
                <w:kern w:val="1"/>
                <w:sz w:val="16"/>
                <w:szCs w:val="16"/>
                <w:lang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Verdana"/>
                <w:kern w:val="1"/>
                <w:sz w:val="16"/>
                <w:szCs w:val="16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Verdana"/>
                <w:kern w:val="1"/>
                <w:sz w:val="16"/>
                <w:szCs w:val="16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Verdana"/>
                <w:kern w:val="1"/>
                <w:sz w:val="16"/>
                <w:szCs w:val="16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Verdana"/>
                <w:kern w:val="1"/>
                <w:sz w:val="16"/>
                <w:szCs w:val="16"/>
                <w:lang w:bidi="hi-IN"/>
              </w:rPr>
            </w:pPr>
          </w:p>
        </w:tc>
      </w:tr>
      <w:tr w:rsidR="003232A3" w:rsidRPr="004F6181" w:rsidTr="008168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eastAsia="SimSun" w:hAnsi="Calibri" w:cs="Verdana"/>
                <w:b/>
                <w:bCs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Verdana"/>
                <w:kern w:val="1"/>
                <w:sz w:val="16"/>
                <w:szCs w:val="16"/>
                <w:lang w:bidi="hi-I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Verdana"/>
                <w:kern w:val="1"/>
                <w:sz w:val="16"/>
                <w:szCs w:val="16"/>
                <w:lang w:bidi="hi-IN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Verdana"/>
                <w:kern w:val="1"/>
                <w:sz w:val="16"/>
                <w:szCs w:val="16"/>
                <w:lang w:bidi="hi-IN"/>
              </w:rPr>
            </w:pPr>
            <w:r w:rsidRPr="004F6181">
              <w:rPr>
                <w:rFonts w:ascii="Calibri" w:eastAsia="SimSun" w:hAnsi="Calibri" w:cs="Mangal"/>
                <w:kern w:val="1"/>
                <w:lang w:bidi="hi-IN"/>
              </w:rPr>
              <w:t xml:space="preserve"> </w:t>
            </w:r>
            <w:r w:rsidRPr="004F6181">
              <w:rPr>
                <w:rFonts w:ascii="Calibri" w:eastAsia="SimSun" w:hAnsi="Calibri" w:cs="Verdana"/>
                <w:kern w:val="1"/>
                <w:sz w:val="16"/>
                <w:szCs w:val="16"/>
                <w:lang w:bidi="hi-IN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Verdana"/>
                <w:kern w:val="1"/>
                <w:sz w:val="16"/>
                <w:szCs w:val="16"/>
                <w:lang w:bidi="hi-IN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Verdana"/>
                <w:kern w:val="1"/>
                <w:sz w:val="16"/>
                <w:szCs w:val="16"/>
                <w:lang w:bidi="hi-I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Verdana"/>
                <w:kern w:val="1"/>
                <w:sz w:val="16"/>
                <w:szCs w:val="16"/>
                <w:lang w:bidi="hi-IN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Verdana"/>
                <w:kern w:val="1"/>
                <w:sz w:val="16"/>
                <w:szCs w:val="16"/>
                <w:lang w:bidi="hi-IN"/>
              </w:rPr>
            </w:pPr>
          </w:p>
        </w:tc>
      </w:tr>
      <w:tr w:rsidR="003232A3" w:rsidRPr="004F6181" w:rsidTr="008168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eastAsia="SimSun" w:hAnsi="Calibri" w:cs="Verdana"/>
                <w:b/>
                <w:bCs/>
                <w:kern w:val="1"/>
                <w:sz w:val="22"/>
                <w:szCs w:val="22"/>
                <w:lang w:bidi="hi-IN"/>
              </w:rPr>
            </w:pPr>
            <w:r w:rsidRPr="004F6181">
              <w:rPr>
                <w:rFonts w:ascii="Calibri" w:eastAsia="SimSun" w:hAnsi="Calibri" w:cs="Verdana"/>
                <w:b/>
                <w:bCs/>
                <w:kern w:val="1"/>
                <w:sz w:val="22"/>
                <w:szCs w:val="22"/>
                <w:lang w:bidi="hi-IN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Verdana"/>
                <w:kern w:val="1"/>
                <w:sz w:val="16"/>
                <w:szCs w:val="16"/>
                <w:lang w:bidi="hi-IN"/>
              </w:rPr>
            </w:pPr>
            <w:r w:rsidRPr="004F6181">
              <w:rPr>
                <w:rFonts w:ascii="Calibri" w:eastAsia="SimSun" w:hAnsi="Calibri" w:cs="Verdana"/>
                <w:kern w:val="1"/>
                <w:sz w:val="20"/>
                <w:szCs w:val="20"/>
                <w:lang w:bidi="hi-IN"/>
              </w:rPr>
              <w:t>Koszty obsługi zadania publicznego, w tym koszty administracyjne</w:t>
            </w:r>
            <w:r w:rsidRPr="004F6181">
              <w:rPr>
                <w:rFonts w:ascii="Calibri" w:eastAsia="SimSun" w:hAnsi="Calibri" w:cs="Verdana"/>
                <w:kern w:val="1"/>
                <w:sz w:val="20"/>
                <w:szCs w:val="20"/>
                <w:vertAlign w:val="superscript"/>
                <w:lang w:bidi="hi-IN"/>
              </w:rPr>
              <w:footnoteReference w:id="8"/>
            </w:r>
            <w:r w:rsidRPr="004F6181">
              <w:rPr>
                <w:rFonts w:ascii="Calibri" w:eastAsia="SimSun" w:hAnsi="Calibri" w:cs="Verdana"/>
                <w:kern w:val="1"/>
                <w:sz w:val="20"/>
                <w:szCs w:val="20"/>
                <w:vertAlign w:val="superscript"/>
                <w:lang w:bidi="hi-IN"/>
              </w:rPr>
              <w:t>)</w:t>
            </w:r>
            <w:r w:rsidRPr="004F6181">
              <w:rPr>
                <w:rFonts w:ascii="Calibri" w:eastAsia="SimSun" w:hAnsi="Calibri" w:cs="Verdana"/>
                <w:kern w:val="1"/>
                <w:sz w:val="16"/>
                <w:szCs w:val="16"/>
                <w:lang w:bidi="hi-IN"/>
              </w:rPr>
              <w:t xml:space="preserve"> </w:t>
            </w:r>
          </w:p>
        </w:tc>
      </w:tr>
      <w:tr w:rsidR="003232A3" w:rsidRPr="004F6181" w:rsidTr="0081685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eastAsia="SimSun" w:hAnsi="Calibri" w:cs="Verdana"/>
                <w:b/>
                <w:bCs/>
                <w:kern w:val="1"/>
                <w:sz w:val="22"/>
                <w:szCs w:val="22"/>
                <w:lang w:bidi="hi-IN"/>
              </w:rPr>
            </w:pPr>
            <w:r w:rsidRPr="004F6181">
              <w:rPr>
                <w:rFonts w:ascii="Calibri" w:eastAsia="SimSun" w:hAnsi="Calibri" w:cs="Verdana"/>
                <w:b/>
                <w:bCs/>
                <w:kern w:val="1"/>
                <w:sz w:val="22"/>
                <w:szCs w:val="22"/>
                <w:lang w:bidi="hi-IN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eastAsia="SimSun" w:hAnsi="Calibri" w:cs="Verdana"/>
                <w:kern w:val="1"/>
                <w:sz w:val="16"/>
                <w:szCs w:val="16"/>
                <w:lang w:bidi="hi-IN"/>
              </w:rPr>
            </w:pPr>
            <w:r w:rsidRPr="004F6181">
              <w:rPr>
                <w:rFonts w:ascii="Calibri" w:eastAsia="SimSun" w:hAnsi="Calibri" w:cs="Verdana"/>
                <w:kern w:val="1"/>
                <w:sz w:val="16"/>
                <w:szCs w:val="16"/>
                <w:lang w:bidi="hi-IN"/>
              </w:rPr>
              <w:t>Nr</w:t>
            </w:r>
          </w:p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eastAsia="SimSun" w:hAnsi="Calibri" w:cs="Verdana"/>
                <w:kern w:val="1"/>
                <w:sz w:val="16"/>
                <w:szCs w:val="16"/>
                <w:lang w:bidi="hi-IN"/>
              </w:rPr>
            </w:pPr>
            <w:r w:rsidRPr="004F6181">
              <w:rPr>
                <w:rFonts w:ascii="Calibri" w:eastAsia="SimSun" w:hAnsi="Calibri" w:cs="Verdana"/>
                <w:kern w:val="1"/>
                <w:sz w:val="16"/>
                <w:szCs w:val="16"/>
                <w:lang w:bidi="hi-IN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kern w:val="1"/>
                <w:sz w:val="18"/>
                <w:szCs w:val="18"/>
                <w:lang w:bidi="hi-IN"/>
              </w:rPr>
            </w:pPr>
            <w:r w:rsidRPr="004F6181">
              <w:rPr>
                <w:rFonts w:ascii="Calibri" w:eastAsia="Arial" w:hAnsi="Calibri" w:cs="Calibri"/>
                <w:kern w:val="1"/>
                <w:sz w:val="18"/>
                <w:szCs w:val="18"/>
                <w:lang w:bidi="hi-IN"/>
              </w:rPr>
              <w:t xml:space="preserve">Koszty po stronie: </w:t>
            </w:r>
          </w:p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kern w:val="1"/>
                <w:sz w:val="18"/>
                <w:szCs w:val="18"/>
                <w:lang w:bidi="hi-IN"/>
              </w:rPr>
            </w:pPr>
          </w:p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kern w:val="1"/>
                <w:sz w:val="18"/>
                <w:szCs w:val="18"/>
                <w:lang w:bidi="hi-IN"/>
              </w:rPr>
            </w:pPr>
            <w:r w:rsidRPr="004F6181">
              <w:rPr>
                <w:rFonts w:ascii="Calibri" w:eastAsia="Arial" w:hAnsi="Calibri" w:cs="Calibri"/>
                <w:kern w:val="1"/>
                <w:sz w:val="18"/>
                <w:szCs w:val="18"/>
                <w:lang w:bidi="hi-IN"/>
              </w:rPr>
              <w:t xml:space="preserve">………………………………………. :  </w:t>
            </w:r>
          </w:p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kern w:val="1"/>
                <w:sz w:val="16"/>
                <w:szCs w:val="16"/>
                <w:lang w:bidi="hi-IN"/>
              </w:rPr>
            </w:pPr>
            <w:r w:rsidRPr="004F6181">
              <w:rPr>
                <w:rFonts w:ascii="Calibri" w:eastAsia="Arial" w:hAnsi="Calibri" w:cs="Calibri"/>
                <w:i/>
                <w:kern w:val="1"/>
                <w:sz w:val="16"/>
                <w:szCs w:val="16"/>
                <w:lang w:bidi="hi-IN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Verdana"/>
                <w:kern w:val="1"/>
                <w:sz w:val="16"/>
                <w:szCs w:val="16"/>
                <w:lang w:bidi="hi-IN"/>
              </w:rPr>
            </w:pPr>
            <w:r w:rsidRPr="004F6181">
              <w:rPr>
                <w:rFonts w:ascii="Calibri" w:eastAsia="SimSun" w:hAnsi="Calibri" w:cs="Mangal"/>
                <w:kern w:val="1"/>
                <w:lang w:bidi="hi-IN"/>
              </w:rPr>
              <w:t xml:space="preserve"> </w:t>
            </w:r>
            <w:r w:rsidRPr="004F6181">
              <w:rPr>
                <w:rFonts w:ascii="Calibri" w:eastAsia="SimSun" w:hAnsi="Calibri" w:cs="Verdana"/>
                <w:kern w:val="1"/>
                <w:sz w:val="16"/>
                <w:szCs w:val="16"/>
                <w:lang w:bidi="hi-IN"/>
              </w:rPr>
              <w:t xml:space="preserve"> </w:t>
            </w:r>
          </w:p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Verdana"/>
                <w:kern w:val="1"/>
                <w:sz w:val="16"/>
                <w:szCs w:val="16"/>
                <w:lang w:bidi="hi-I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Verdana"/>
                <w:kern w:val="1"/>
                <w:sz w:val="16"/>
                <w:szCs w:val="16"/>
                <w:lang w:bidi="hi-IN"/>
              </w:rPr>
            </w:pPr>
            <w:r w:rsidRPr="004F6181">
              <w:rPr>
                <w:rFonts w:ascii="Calibri" w:eastAsia="SimSun" w:hAnsi="Calibri" w:cs="Mangal"/>
                <w:kern w:val="1"/>
                <w:lang w:bidi="hi-IN"/>
              </w:rPr>
              <w:t xml:space="preserve"> </w:t>
            </w:r>
            <w:r w:rsidRPr="004F6181">
              <w:rPr>
                <w:rFonts w:ascii="Calibri" w:eastAsia="SimSun" w:hAnsi="Calibri" w:cs="Verdana"/>
                <w:kern w:val="1"/>
                <w:sz w:val="16"/>
                <w:szCs w:val="16"/>
                <w:lang w:bidi="hi-IN"/>
              </w:rPr>
              <w:t xml:space="preserve"> </w:t>
            </w:r>
          </w:p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Verdana"/>
                <w:kern w:val="1"/>
                <w:sz w:val="16"/>
                <w:szCs w:val="16"/>
                <w:lang w:bidi="hi-I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Verdana"/>
                <w:kern w:val="1"/>
                <w:sz w:val="16"/>
                <w:szCs w:val="16"/>
                <w:lang w:bidi="hi-IN"/>
              </w:rPr>
            </w:pPr>
            <w:r w:rsidRPr="004F6181">
              <w:rPr>
                <w:rFonts w:ascii="Calibri" w:eastAsia="SimSun" w:hAnsi="Calibri" w:cs="Mangal"/>
                <w:kern w:val="1"/>
                <w:lang w:bidi="hi-IN"/>
              </w:rPr>
              <w:t xml:space="preserve"> </w:t>
            </w:r>
            <w:r w:rsidRPr="004F6181">
              <w:rPr>
                <w:rFonts w:ascii="Calibri" w:eastAsia="SimSun" w:hAnsi="Calibri" w:cs="Verdana"/>
                <w:kern w:val="1"/>
                <w:sz w:val="16"/>
                <w:szCs w:val="16"/>
                <w:lang w:bidi="hi-IN"/>
              </w:rPr>
              <w:t xml:space="preserve"> </w:t>
            </w:r>
          </w:p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Verdana"/>
                <w:kern w:val="1"/>
                <w:sz w:val="16"/>
                <w:szCs w:val="16"/>
                <w:lang w:bidi="hi-I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232A3" w:rsidRPr="004F6181" w:rsidRDefault="003232A3" w:rsidP="0081685F">
            <w:pPr>
              <w:widowControl w:val="0"/>
              <w:rPr>
                <w:rFonts w:ascii="Calibri" w:eastAsia="SimSun" w:hAnsi="Calibri" w:cs="Verdana"/>
                <w:kern w:val="1"/>
                <w:sz w:val="16"/>
                <w:szCs w:val="16"/>
                <w:lang w:bidi="hi-IN"/>
              </w:rPr>
            </w:pPr>
          </w:p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Verdana"/>
                <w:kern w:val="1"/>
                <w:sz w:val="16"/>
                <w:szCs w:val="16"/>
                <w:lang w:bidi="hi-I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Verdana"/>
                <w:kern w:val="1"/>
                <w:sz w:val="16"/>
                <w:szCs w:val="16"/>
                <w:lang w:bidi="hi-IN"/>
              </w:rPr>
            </w:pPr>
            <w:r w:rsidRPr="004F6181">
              <w:rPr>
                <w:rFonts w:ascii="Calibri" w:eastAsia="SimSun" w:hAnsi="Calibri" w:cs="Mangal"/>
                <w:kern w:val="1"/>
                <w:lang w:bidi="hi-IN"/>
              </w:rPr>
              <w:t xml:space="preserve"> </w:t>
            </w:r>
            <w:r w:rsidRPr="004F6181">
              <w:rPr>
                <w:rFonts w:ascii="Calibri" w:eastAsia="SimSun" w:hAnsi="Calibri" w:cs="Verdana"/>
                <w:kern w:val="1"/>
                <w:sz w:val="16"/>
                <w:szCs w:val="16"/>
                <w:lang w:bidi="hi-IN"/>
              </w:rPr>
              <w:t xml:space="preserve"> </w:t>
            </w:r>
          </w:p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Verdana"/>
                <w:kern w:val="1"/>
                <w:sz w:val="16"/>
                <w:szCs w:val="16"/>
                <w:lang w:bidi="hi-I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Verdana"/>
                <w:kern w:val="1"/>
                <w:sz w:val="16"/>
                <w:szCs w:val="16"/>
                <w:lang w:bidi="hi-IN"/>
              </w:rPr>
            </w:pPr>
            <w:r w:rsidRPr="004F6181">
              <w:rPr>
                <w:rFonts w:ascii="Calibri" w:eastAsia="SimSun" w:hAnsi="Calibri" w:cs="Mangal"/>
                <w:kern w:val="1"/>
                <w:lang w:bidi="hi-IN"/>
              </w:rPr>
              <w:t xml:space="preserve"> </w:t>
            </w:r>
            <w:r w:rsidRPr="004F6181">
              <w:rPr>
                <w:rFonts w:ascii="Calibri" w:eastAsia="SimSun" w:hAnsi="Calibri" w:cs="Verdana"/>
                <w:kern w:val="1"/>
                <w:sz w:val="16"/>
                <w:szCs w:val="16"/>
                <w:lang w:bidi="hi-IN"/>
              </w:rPr>
              <w:t xml:space="preserve"> </w:t>
            </w:r>
          </w:p>
          <w:p w:rsidR="003232A3" w:rsidRPr="004F6181" w:rsidRDefault="003232A3" w:rsidP="0081685F">
            <w:pPr>
              <w:widowControl w:val="0"/>
              <w:rPr>
                <w:rFonts w:ascii="Calibri" w:eastAsia="SimSun" w:hAnsi="Calibri" w:cs="Verdana"/>
                <w:kern w:val="1"/>
                <w:sz w:val="16"/>
                <w:szCs w:val="16"/>
                <w:lang w:bidi="hi-IN"/>
              </w:rPr>
            </w:pPr>
          </w:p>
          <w:p w:rsidR="003232A3" w:rsidRPr="004F6181" w:rsidRDefault="003232A3" w:rsidP="0081685F">
            <w:pPr>
              <w:widowControl w:val="0"/>
              <w:rPr>
                <w:rFonts w:ascii="Calibri" w:eastAsia="SimSun" w:hAnsi="Calibri" w:cs="Verdana"/>
                <w:kern w:val="1"/>
                <w:sz w:val="16"/>
                <w:szCs w:val="16"/>
                <w:lang w:bidi="hi-IN"/>
              </w:rPr>
            </w:pPr>
          </w:p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Verdana"/>
                <w:kern w:val="1"/>
                <w:sz w:val="16"/>
                <w:szCs w:val="16"/>
                <w:lang w:bidi="hi-I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Verdana"/>
                <w:kern w:val="1"/>
                <w:sz w:val="16"/>
                <w:szCs w:val="16"/>
                <w:lang w:bidi="hi-IN"/>
              </w:rPr>
            </w:pPr>
            <w:r w:rsidRPr="004F6181">
              <w:rPr>
                <w:rFonts w:ascii="Calibri" w:eastAsia="SimSun" w:hAnsi="Calibri" w:cs="Mangal"/>
                <w:kern w:val="1"/>
                <w:lang w:bidi="hi-IN"/>
              </w:rPr>
              <w:t xml:space="preserve"> </w:t>
            </w:r>
            <w:r w:rsidRPr="004F6181">
              <w:rPr>
                <w:rFonts w:ascii="Calibri" w:eastAsia="SimSun" w:hAnsi="Calibri" w:cs="Verdana"/>
                <w:kern w:val="1"/>
                <w:sz w:val="16"/>
                <w:szCs w:val="16"/>
                <w:lang w:bidi="hi-IN"/>
              </w:rPr>
              <w:t xml:space="preserve"> </w:t>
            </w:r>
          </w:p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Verdana"/>
                <w:kern w:val="1"/>
                <w:sz w:val="16"/>
                <w:szCs w:val="16"/>
                <w:lang w:bidi="hi-I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232A3" w:rsidRPr="004F6181" w:rsidRDefault="003232A3" w:rsidP="0081685F">
            <w:pPr>
              <w:widowControl w:val="0"/>
              <w:rPr>
                <w:rFonts w:ascii="Calibri" w:eastAsia="SimSun" w:hAnsi="Calibri" w:cs="Verdana"/>
                <w:kern w:val="1"/>
                <w:sz w:val="16"/>
                <w:szCs w:val="16"/>
                <w:lang w:bidi="hi-IN"/>
              </w:rPr>
            </w:pPr>
          </w:p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Verdana"/>
                <w:kern w:val="1"/>
                <w:sz w:val="16"/>
                <w:szCs w:val="16"/>
                <w:lang w:bidi="hi-I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232A3" w:rsidRPr="004F6181" w:rsidRDefault="003232A3" w:rsidP="0081685F">
            <w:pPr>
              <w:widowControl w:val="0"/>
              <w:rPr>
                <w:rFonts w:ascii="Calibri" w:eastAsia="SimSun" w:hAnsi="Calibri" w:cs="Verdana"/>
                <w:kern w:val="1"/>
                <w:sz w:val="16"/>
                <w:szCs w:val="16"/>
                <w:lang w:bidi="hi-IN"/>
              </w:rPr>
            </w:pPr>
          </w:p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Verdana"/>
                <w:kern w:val="1"/>
                <w:sz w:val="16"/>
                <w:szCs w:val="16"/>
                <w:lang w:bidi="hi-IN"/>
              </w:rPr>
            </w:pPr>
          </w:p>
        </w:tc>
      </w:tr>
      <w:tr w:rsidR="003232A3" w:rsidRPr="004F6181" w:rsidTr="0081685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eastAsia="SimSun" w:hAnsi="Calibri" w:cs="Verdana"/>
                <w:b/>
                <w:bCs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kern w:val="1"/>
                <w:sz w:val="18"/>
                <w:szCs w:val="18"/>
                <w:lang w:bidi="hi-IN"/>
              </w:rPr>
            </w:pPr>
          </w:p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kern w:val="1"/>
                <w:sz w:val="18"/>
                <w:szCs w:val="18"/>
                <w:lang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32A3" w:rsidRPr="004F6181" w:rsidRDefault="003232A3" w:rsidP="0081685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bidi="hi-IN"/>
              </w:rPr>
            </w:pPr>
          </w:p>
          <w:p w:rsidR="003232A3" w:rsidRPr="004F6181" w:rsidRDefault="003232A3" w:rsidP="0081685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2A3" w:rsidRPr="004F6181" w:rsidRDefault="003232A3" w:rsidP="0081685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2A3" w:rsidRPr="004F6181" w:rsidRDefault="003232A3" w:rsidP="0081685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32A3" w:rsidRPr="004F6181" w:rsidRDefault="003232A3" w:rsidP="0081685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232A3" w:rsidRPr="004F6181" w:rsidRDefault="003232A3" w:rsidP="0081685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2A3" w:rsidRPr="004F6181" w:rsidRDefault="003232A3" w:rsidP="0081685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2A3" w:rsidRPr="004F6181" w:rsidRDefault="003232A3" w:rsidP="0081685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232A3" w:rsidRPr="004F6181" w:rsidRDefault="003232A3" w:rsidP="0081685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232A3" w:rsidRPr="004F6181" w:rsidRDefault="003232A3" w:rsidP="0081685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Verdana"/>
                <w:kern w:val="1"/>
                <w:sz w:val="16"/>
                <w:szCs w:val="16"/>
                <w:lang w:bidi="hi-IN"/>
              </w:rPr>
            </w:pPr>
          </w:p>
        </w:tc>
      </w:tr>
      <w:tr w:rsidR="003232A3" w:rsidRPr="004F6181" w:rsidTr="0081685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eastAsia="SimSun" w:hAnsi="Calibri" w:cs="Verdana"/>
                <w:b/>
                <w:bCs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Mangal"/>
                <w:kern w:val="1"/>
                <w:sz w:val="20"/>
                <w:szCs w:val="20"/>
                <w:lang w:bidi="hi-IN"/>
              </w:rPr>
            </w:pPr>
          </w:p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Mangal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32A3" w:rsidRPr="004F6181" w:rsidRDefault="003232A3" w:rsidP="0081685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bidi="hi-IN"/>
              </w:rPr>
            </w:pPr>
          </w:p>
          <w:p w:rsidR="003232A3" w:rsidRPr="004F6181" w:rsidRDefault="003232A3" w:rsidP="0081685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2A3" w:rsidRPr="004F6181" w:rsidRDefault="003232A3" w:rsidP="0081685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2A3" w:rsidRPr="004F6181" w:rsidRDefault="003232A3" w:rsidP="0081685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32A3" w:rsidRPr="004F6181" w:rsidRDefault="003232A3" w:rsidP="0081685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232A3" w:rsidRPr="004F6181" w:rsidRDefault="003232A3" w:rsidP="0081685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2A3" w:rsidRPr="004F6181" w:rsidRDefault="003232A3" w:rsidP="0081685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2A3" w:rsidRPr="004F6181" w:rsidRDefault="003232A3" w:rsidP="0081685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232A3" w:rsidRPr="004F6181" w:rsidRDefault="003232A3" w:rsidP="0081685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232A3" w:rsidRPr="004F6181" w:rsidRDefault="003232A3" w:rsidP="0081685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Verdana"/>
                <w:kern w:val="1"/>
                <w:sz w:val="16"/>
                <w:szCs w:val="16"/>
                <w:lang w:bidi="hi-IN"/>
              </w:rPr>
            </w:pPr>
          </w:p>
        </w:tc>
      </w:tr>
      <w:tr w:rsidR="003232A3" w:rsidRPr="004F6181" w:rsidTr="0081685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eastAsia="SimSun" w:hAnsi="Calibri" w:cs="Verdana"/>
                <w:b/>
                <w:bCs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Verdana"/>
                <w:kern w:val="1"/>
                <w:sz w:val="16"/>
                <w:szCs w:val="16"/>
                <w:lang w:bidi="hi-IN"/>
              </w:rPr>
            </w:pPr>
          </w:p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Verdana"/>
                <w:kern w:val="1"/>
                <w:sz w:val="16"/>
                <w:szCs w:val="16"/>
                <w:lang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32A3" w:rsidRPr="004F6181" w:rsidRDefault="003232A3" w:rsidP="0081685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bidi="hi-IN"/>
              </w:rPr>
            </w:pPr>
          </w:p>
          <w:p w:rsidR="003232A3" w:rsidRPr="004F6181" w:rsidRDefault="003232A3" w:rsidP="0081685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2A3" w:rsidRPr="004F6181" w:rsidRDefault="003232A3" w:rsidP="0081685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2A3" w:rsidRPr="004F6181" w:rsidRDefault="003232A3" w:rsidP="0081685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bidi="hi-IN"/>
              </w:rPr>
            </w:pPr>
            <w:r w:rsidRPr="004F6181"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bidi="hi-IN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32A3" w:rsidRPr="004F6181" w:rsidRDefault="003232A3" w:rsidP="0081685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bidi="hi-IN"/>
              </w:rPr>
            </w:pPr>
            <w:r w:rsidRPr="004F6181"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bidi="hi-IN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232A3" w:rsidRPr="004F6181" w:rsidRDefault="003232A3" w:rsidP="0081685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2A3" w:rsidRPr="004F6181" w:rsidRDefault="003232A3" w:rsidP="0081685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bidi="hi-IN"/>
              </w:rPr>
            </w:pPr>
            <w:r w:rsidRPr="004F6181"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bidi="hi-IN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2A3" w:rsidRPr="004F6181" w:rsidRDefault="003232A3" w:rsidP="0081685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bidi="hi-IN"/>
              </w:rPr>
            </w:pPr>
            <w:r w:rsidRPr="004F6181"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bidi="hi-I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232A3" w:rsidRPr="004F6181" w:rsidRDefault="003232A3" w:rsidP="0081685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bidi="hi-IN"/>
              </w:rPr>
            </w:pPr>
            <w:r w:rsidRPr="004F6181"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bidi="hi-I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232A3" w:rsidRPr="004F6181" w:rsidRDefault="003232A3" w:rsidP="0081685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Verdana"/>
                <w:kern w:val="1"/>
                <w:sz w:val="16"/>
                <w:szCs w:val="16"/>
                <w:lang w:bidi="hi-IN"/>
              </w:rPr>
            </w:pPr>
          </w:p>
        </w:tc>
      </w:tr>
      <w:tr w:rsidR="003232A3" w:rsidRPr="004F6181" w:rsidTr="0081685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eastAsia="SimSun" w:hAnsi="Calibri" w:cs="Verdana"/>
                <w:b/>
                <w:bCs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Verdana"/>
                <w:kern w:val="1"/>
                <w:sz w:val="16"/>
                <w:szCs w:val="16"/>
                <w:lang w:bidi="hi-IN"/>
              </w:rPr>
            </w:pPr>
          </w:p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Verdana"/>
                <w:kern w:val="1"/>
                <w:sz w:val="16"/>
                <w:szCs w:val="16"/>
                <w:lang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32A3" w:rsidRPr="004F6181" w:rsidRDefault="003232A3" w:rsidP="0081685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bidi="hi-IN"/>
              </w:rPr>
            </w:pPr>
          </w:p>
          <w:p w:rsidR="003232A3" w:rsidRPr="004F6181" w:rsidRDefault="003232A3" w:rsidP="0081685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2A3" w:rsidRPr="004F6181" w:rsidRDefault="003232A3" w:rsidP="0081685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2A3" w:rsidRPr="004F6181" w:rsidRDefault="003232A3" w:rsidP="0081685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32A3" w:rsidRPr="004F6181" w:rsidRDefault="003232A3" w:rsidP="0081685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232A3" w:rsidRPr="004F6181" w:rsidRDefault="003232A3" w:rsidP="0081685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2A3" w:rsidRPr="004F6181" w:rsidRDefault="003232A3" w:rsidP="0081685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2A3" w:rsidRPr="004F6181" w:rsidRDefault="003232A3" w:rsidP="0081685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232A3" w:rsidRPr="004F6181" w:rsidRDefault="003232A3" w:rsidP="0081685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232A3" w:rsidRPr="004F6181" w:rsidRDefault="003232A3" w:rsidP="0081685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Verdana"/>
                <w:kern w:val="1"/>
                <w:sz w:val="16"/>
                <w:szCs w:val="16"/>
                <w:lang w:bidi="hi-IN"/>
              </w:rPr>
            </w:pPr>
          </w:p>
        </w:tc>
      </w:tr>
      <w:tr w:rsidR="003232A3" w:rsidRPr="004F6181" w:rsidTr="0081685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eastAsia="SimSun" w:hAnsi="Calibri" w:cs="Verdana"/>
                <w:b/>
                <w:bCs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Verdana"/>
                <w:kern w:val="1"/>
                <w:sz w:val="16"/>
                <w:szCs w:val="16"/>
                <w:lang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32A3" w:rsidRPr="004F6181" w:rsidRDefault="003232A3" w:rsidP="0081685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2A3" w:rsidRPr="004F6181" w:rsidRDefault="003232A3" w:rsidP="0081685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2A3" w:rsidRPr="004F6181" w:rsidRDefault="003232A3" w:rsidP="0081685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32A3" w:rsidRPr="004F6181" w:rsidRDefault="003232A3" w:rsidP="0081685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232A3" w:rsidRPr="004F6181" w:rsidRDefault="003232A3" w:rsidP="0081685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2A3" w:rsidRPr="004F6181" w:rsidRDefault="003232A3" w:rsidP="0081685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2A3" w:rsidRPr="004F6181" w:rsidRDefault="003232A3" w:rsidP="0081685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232A3" w:rsidRPr="004F6181" w:rsidRDefault="003232A3" w:rsidP="0081685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232A3" w:rsidRPr="004F6181" w:rsidRDefault="003232A3" w:rsidP="0081685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Verdana"/>
                <w:kern w:val="1"/>
                <w:sz w:val="16"/>
                <w:szCs w:val="16"/>
                <w:lang w:bidi="hi-IN"/>
              </w:rPr>
            </w:pPr>
          </w:p>
        </w:tc>
      </w:tr>
      <w:tr w:rsidR="003232A3" w:rsidRPr="004F6181" w:rsidTr="0081685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eastAsia="SimSun" w:hAnsi="Calibri" w:cs="Verdana"/>
                <w:b/>
                <w:bCs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Verdana"/>
                <w:kern w:val="1"/>
                <w:sz w:val="16"/>
                <w:szCs w:val="16"/>
                <w:lang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32A3" w:rsidRPr="004F6181" w:rsidRDefault="003232A3" w:rsidP="0081685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2A3" w:rsidRPr="004F6181" w:rsidRDefault="003232A3" w:rsidP="0081685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2A3" w:rsidRPr="004F6181" w:rsidRDefault="003232A3" w:rsidP="0081685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32A3" w:rsidRPr="004F6181" w:rsidRDefault="003232A3" w:rsidP="0081685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232A3" w:rsidRPr="004F6181" w:rsidRDefault="003232A3" w:rsidP="0081685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2A3" w:rsidRPr="004F6181" w:rsidRDefault="003232A3" w:rsidP="0081685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2A3" w:rsidRPr="004F6181" w:rsidRDefault="003232A3" w:rsidP="0081685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232A3" w:rsidRPr="004F6181" w:rsidRDefault="003232A3" w:rsidP="0081685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232A3" w:rsidRPr="004F6181" w:rsidRDefault="003232A3" w:rsidP="0081685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eastAsia="SimSun" w:hAnsi="Calibri" w:cs="Mangal"/>
                <w:kern w:val="1"/>
                <w:sz w:val="18"/>
                <w:szCs w:val="18"/>
                <w:shd w:val="clear" w:color="auto" w:fill="FFFFFF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Verdana"/>
                <w:kern w:val="1"/>
                <w:sz w:val="16"/>
                <w:szCs w:val="16"/>
                <w:lang w:bidi="hi-IN"/>
              </w:rPr>
            </w:pPr>
          </w:p>
        </w:tc>
      </w:tr>
      <w:tr w:rsidR="003232A3" w:rsidRPr="004F6181" w:rsidTr="0081685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eastAsia="SimSun" w:hAnsi="Calibri" w:cs="Verdana"/>
                <w:b/>
                <w:bCs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Verdana"/>
                <w:kern w:val="1"/>
                <w:sz w:val="20"/>
                <w:szCs w:val="20"/>
                <w:lang w:bidi="hi-IN"/>
              </w:rPr>
            </w:pPr>
          </w:p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eastAsia="SimSun" w:hAnsi="Calibri" w:cs="Verdana"/>
                <w:kern w:val="1"/>
                <w:sz w:val="20"/>
                <w:szCs w:val="20"/>
                <w:lang w:bidi="hi-IN"/>
              </w:rPr>
            </w:pPr>
            <w:r w:rsidRPr="004F6181">
              <w:rPr>
                <w:rFonts w:ascii="Calibri" w:eastAsia="SimSun" w:hAnsi="Calibri" w:cs="Verdana"/>
                <w:kern w:val="1"/>
                <w:sz w:val="20"/>
                <w:szCs w:val="20"/>
                <w:lang w:bidi="hi-IN"/>
              </w:rPr>
              <w:t>Razem:</w:t>
            </w:r>
          </w:p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eastAsia="SimSun" w:hAnsi="Calibri" w:cs="Verdana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Verdana"/>
                <w:kern w:val="1"/>
                <w:sz w:val="16"/>
                <w:szCs w:val="16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Mangal"/>
                <w:kern w:val="1"/>
                <w:lang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Verdana"/>
                <w:kern w:val="1"/>
                <w:sz w:val="16"/>
                <w:szCs w:val="16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Mangal"/>
                <w:kern w:val="1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Verdana"/>
                <w:kern w:val="1"/>
                <w:sz w:val="16"/>
                <w:szCs w:val="16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Verdana"/>
                <w:kern w:val="1"/>
                <w:sz w:val="16"/>
                <w:szCs w:val="16"/>
                <w:lang w:bidi="hi-IN"/>
              </w:rPr>
            </w:pPr>
          </w:p>
        </w:tc>
      </w:tr>
      <w:tr w:rsidR="003232A3" w:rsidRPr="004F6181" w:rsidTr="0081685F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eastAsia="SimSun" w:hAnsi="Calibri" w:cs="Verdana"/>
                <w:b/>
                <w:bCs/>
                <w:kern w:val="1"/>
                <w:sz w:val="22"/>
                <w:szCs w:val="22"/>
                <w:lang w:bidi="hi-IN"/>
              </w:rPr>
            </w:pPr>
            <w:r w:rsidRPr="004F6181">
              <w:rPr>
                <w:rFonts w:ascii="Calibri" w:eastAsia="SimSun" w:hAnsi="Calibri" w:cs="Verdana"/>
                <w:b/>
                <w:bCs/>
                <w:kern w:val="1"/>
                <w:sz w:val="22"/>
                <w:szCs w:val="22"/>
                <w:lang w:bidi="hi-IN"/>
              </w:rPr>
              <w:t>III</w:t>
            </w:r>
          </w:p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eastAsia="SimSun" w:hAnsi="Calibri" w:cs="Verdana"/>
                <w:b/>
                <w:bCs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Verdana"/>
                <w:kern w:val="1"/>
                <w:sz w:val="20"/>
                <w:szCs w:val="20"/>
                <w:lang w:bidi="hi-IN"/>
              </w:rPr>
            </w:pPr>
            <w:r w:rsidRPr="004F6181">
              <w:rPr>
                <w:rFonts w:ascii="Calibri" w:eastAsia="SimSun" w:hAnsi="Calibri" w:cs="Verdana"/>
                <w:kern w:val="1"/>
                <w:sz w:val="20"/>
                <w:szCs w:val="20"/>
                <w:lang w:bidi="hi-IN"/>
              </w:rPr>
              <w:t>Planowane koszty poszczególnych oferentów ogółem</w:t>
            </w:r>
            <w:r w:rsidRPr="004F6181">
              <w:rPr>
                <w:rFonts w:ascii="Calibri" w:eastAsia="SimSun" w:hAnsi="Calibri" w:cs="Verdana"/>
                <w:kern w:val="1"/>
                <w:sz w:val="20"/>
                <w:szCs w:val="20"/>
                <w:vertAlign w:val="superscript"/>
                <w:lang w:bidi="hi-IN"/>
              </w:rPr>
              <w:footnoteReference w:id="9"/>
            </w:r>
            <w:r w:rsidRPr="004F6181">
              <w:rPr>
                <w:rFonts w:ascii="Calibri" w:eastAsia="SimSun" w:hAnsi="Calibri" w:cs="Verdana"/>
                <w:kern w:val="1"/>
                <w:sz w:val="20"/>
                <w:szCs w:val="20"/>
                <w:vertAlign w:val="superscript"/>
                <w:lang w:bidi="hi-IN"/>
              </w:rPr>
              <w:t>)</w:t>
            </w:r>
            <w:r w:rsidRPr="004F6181">
              <w:rPr>
                <w:rFonts w:ascii="Calibri" w:eastAsia="SimSun" w:hAnsi="Calibri" w:cs="Verdana"/>
                <w:kern w:val="1"/>
                <w:sz w:val="20"/>
                <w:szCs w:val="20"/>
                <w:lang w:bidi="hi-IN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SimSun" w:hAnsi="Calibri" w:cs="Verdana"/>
                <w:kern w:val="1"/>
                <w:sz w:val="20"/>
                <w:szCs w:val="20"/>
                <w:lang w:bidi="hi-IN"/>
              </w:rPr>
            </w:pPr>
            <w:r w:rsidRPr="004F6181">
              <w:rPr>
                <w:rFonts w:ascii="Calibri" w:eastAsia="SimSun" w:hAnsi="Calibri" w:cs="Verdana"/>
                <w:kern w:val="1"/>
                <w:sz w:val="20"/>
                <w:szCs w:val="20"/>
                <w:lang w:bidi="hi-IN"/>
              </w:rPr>
              <w:t>…………………….…………………………… :</w:t>
            </w:r>
          </w:p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SimSun" w:hAnsi="Calibri" w:cs="Verdana"/>
                <w:kern w:val="1"/>
                <w:sz w:val="20"/>
                <w:szCs w:val="20"/>
                <w:lang w:bidi="hi-IN"/>
              </w:rPr>
            </w:pPr>
            <w:r w:rsidRPr="004F6181">
              <w:rPr>
                <w:rFonts w:ascii="Calibri" w:eastAsia="SimSun" w:hAnsi="Calibri" w:cs="Verdana"/>
                <w:i/>
                <w:kern w:val="1"/>
                <w:sz w:val="20"/>
                <w:szCs w:val="20"/>
                <w:lang w:bidi="hi-IN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32A3" w:rsidRPr="004F6181" w:rsidRDefault="003232A3" w:rsidP="0081685F">
            <w:pPr>
              <w:widowControl w:val="0"/>
              <w:rPr>
                <w:rFonts w:ascii="Calibri" w:eastAsia="SimSun" w:hAnsi="Calibri" w:cs="Verdana"/>
                <w:kern w:val="1"/>
                <w:sz w:val="16"/>
                <w:szCs w:val="16"/>
                <w:lang w:bidi="hi-IN"/>
              </w:rPr>
            </w:pPr>
          </w:p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Verdana"/>
                <w:kern w:val="1"/>
                <w:sz w:val="16"/>
                <w:szCs w:val="16"/>
                <w:lang w:bidi="hi-I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Verdana"/>
                <w:kern w:val="1"/>
                <w:sz w:val="16"/>
                <w:szCs w:val="16"/>
                <w:lang w:bidi="hi-IN"/>
              </w:rPr>
            </w:pPr>
            <w:r w:rsidRPr="004F6181">
              <w:rPr>
                <w:rFonts w:ascii="Calibri" w:eastAsia="SimSun" w:hAnsi="Calibri" w:cs="Mangal"/>
                <w:kern w:val="1"/>
                <w:lang w:bidi="hi-IN"/>
              </w:rPr>
              <w:t xml:space="preserve"> </w:t>
            </w:r>
            <w:r w:rsidRPr="004F6181">
              <w:rPr>
                <w:rFonts w:ascii="Calibri" w:eastAsia="SimSun" w:hAnsi="Calibri" w:cs="Verdana"/>
                <w:kern w:val="1"/>
                <w:sz w:val="16"/>
                <w:szCs w:val="16"/>
                <w:lang w:bidi="hi-IN"/>
              </w:rPr>
              <w:t xml:space="preserve"> </w:t>
            </w:r>
          </w:p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Verdana"/>
                <w:kern w:val="1"/>
                <w:sz w:val="16"/>
                <w:szCs w:val="16"/>
                <w:lang w:bidi="hi-I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Verdana"/>
                <w:kern w:val="1"/>
                <w:sz w:val="16"/>
                <w:szCs w:val="16"/>
                <w:lang w:bidi="hi-IN"/>
              </w:rPr>
            </w:pPr>
            <w:r w:rsidRPr="004F6181">
              <w:rPr>
                <w:rFonts w:ascii="Calibri" w:eastAsia="SimSun" w:hAnsi="Calibri" w:cs="Mangal"/>
                <w:kern w:val="1"/>
                <w:lang w:bidi="hi-IN"/>
              </w:rPr>
              <w:t xml:space="preserve"> </w:t>
            </w:r>
            <w:r w:rsidRPr="004F6181">
              <w:rPr>
                <w:rFonts w:ascii="Calibri" w:eastAsia="SimSun" w:hAnsi="Calibri" w:cs="Verdana"/>
                <w:kern w:val="1"/>
                <w:sz w:val="16"/>
                <w:szCs w:val="16"/>
                <w:lang w:bidi="hi-IN"/>
              </w:rPr>
              <w:t xml:space="preserve"> </w:t>
            </w:r>
          </w:p>
          <w:p w:rsidR="003232A3" w:rsidRPr="004F6181" w:rsidRDefault="003232A3" w:rsidP="0081685F">
            <w:pPr>
              <w:widowControl w:val="0"/>
              <w:rPr>
                <w:rFonts w:ascii="Calibri" w:eastAsia="SimSun" w:hAnsi="Calibri" w:cs="Verdana"/>
                <w:kern w:val="1"/>
                <w:sz w:val="16"/>
                <w:szCs w:val="16"/>
                <w:lang w:bidi="hi-IN"/>
              </w:rPr>
            </w:pPr>
          </w:p>
          <w:p w:rsidR="003232A3" w:rsidRPr="004F6181" w:rsidRDefault="003232A3" w:rsidP="0081685F">
            <w:pPr>
              <w:widowControl w:val="0"/>
              <w:rPr>
                <w:rFonts w:ascii="Calibri" w:eastAsia="SimSun" w:hAnsi="Calibri" w:cs="Verdana"/>
                <w:kern w:val="1"/>
                <w:sz w:val="16"/>
                <w:szCs w:val="16"/>
                <w:lang w:bidi="hi-IN"/>
              </w:rPr>
            </w:pPr>
          </w:p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Verdana"/>
                <w:kern w:val="1"/>
                <w:sz w:val="16"/>
                <w:szCs w:val="16"/>
                <w:lang w:bidi="hi-I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Verdana"/>
                <w:kern w:val="1"/>
                <w:sz w:val="16"/>
                <w:szCs w:val="16"/>
                <w:lang w:bidi="hi-IN"/>
              </w:rPr>
            </w:pPr>
            <w:r w:rsidRPr="004F6181">
              <w:rPr>
                <w:rFonts w:ascii="Calibri" w:eastAsia="SimSun" w:hAnsi="Calibri" w:cs="Mangal"/>
                <w:kern w:val="1"/>
                <w:lang w:bidi="hi-IN"/>
              </w:rPr>
              <w:t xml:space="preserve"> </w:t>
            </w:r>
            <w:r w:rsidRPr="004F6181">
              <w:rPr>
                <w:rFonts w:ascii="Calibri" w:eastAsia="SimSun" w:hAnsi="Calibri" w:cs="Verdana"/>
                <w:kern w:val="1"/>
                <w:sz w:val="16"/>
                <w:szCs w:val="16"/>
                <w:lang w:bidi="hi-IN"/>
              </w:rPr>
              <w:t xml:space="preserve"> </w:t>
            </w:r>
          </w:p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Verdana"/>
                <w:kern w:val="1"/>
                <w:sz w:val="16"/>
                <w:szCs w:val="16"/>
                <w:lang w:bidi="hi-I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3232A3" w:rsidRPr="004F6181" w:rsidRDefault="003232A3" w:rsidP="0081685F">
            <w:pPr>
              <w:widowControl w:val="0"/>
              <w:rPr>
                <w:rFonts w:ascii="Calibri" w:eastAsia="SimSun" w:hAnsi="Calibri" w:cs="Verdana"/>
                <w:kern w:val="1"/>
                <w:sz w:val="16"/>
                <w:szCs w:val="16"/>
                <w:lang w:bidi="hi-IN"/>
              </w:rPr>
            </w:pPr>
          </w:p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Verdana"/>
                <w:kern w:val="1"/>
                <w:sz w:val="16"/>
                <w:szCs w:val="16"/>
                <w:lang w:bidi="hi-I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232A3" w:rsidRPr="004F6181" w:rsidRDefault="003232A3" w:rsidP="0081685F">
            <w:pPr>
              <w:widowControl w:val="0"/>
              <w:rPr>
                <w:rFonts w:ascii="Calibri" w:eastAsia="SimSun" w:hAnsi="Calibri" w:cs="Verdana"/>
                <w:kern w:val="1"/>
                <w:sz w:val="16"/>
                <w:szCs w:val="16"/>
                <w:lang w:bidi="hi-IN"/>
              </w:rPr>
            </w:pPr>
          </w:p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Verdana"/>
                <w:kern w:val="1"/>
                <w:sz w:val="16"/>
                <w:szCs w:val="16"/>
                <w:lang w:bidi="hi-IN"/>
              </w:rPr>
            </w:pPr>
          </w:p>
        </w:tc>
      </w:tr>
      <w:tr w:rsidR="003232A3" w:rsidRPr="004F6181" w:rsidTr="008168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eastAsia="SimSun" w:hAnsi="Calibri" w:cs="Verdana"/>
                <w:b/>
                <w:bCs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Mangal"/>
                <w:kern w:val="1"/>
                <w:lang w:bidi="hi-IN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SimSun" w:hAnsi="Calibri" w:cs="Verdana"/>
                <w:kern w:val="1"/>
                <w:sz w:val="20"/>
                <w:szCs w:val="20"/>
                <w:lang w:bidi="hi-IN"/>
              </w:rPr>
            </w:pPr>
          </w:p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SimSun" w:hAnsi="Calibri" w:cs="Verdana"/>
                <w:kern w:val="1"/>
                <w:sz w:val="20"/>
                <w:szCs w:val="20"/>
                <w:lang w:bidi="hi-IN"/>
              </w:rPr>
            </w:pPr>
            <w:r w:rsidRPr="004F6181">
              <w:rPr>
                <w:rFonts w:ascii="Calibri" w:eastAsia="SimSun" w:hAnsi="Calibri" w:cs="Verdana"/>
                <w:kern w:val="1"/>
                <w:sz w:val="20"/>
                <w:szCs w:val="20"/>
                <w:lang w:bidi="hi-IN"/>
              </w:rPr>
              <w:t>…………………….…………………………… :</w:t>
            </w:r>
          </w:p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SimSun" w:hAnsi="Calibri" w:cs="Verdana"/>
                <w:i/>
                <w:kern w:val="1"/>
                <w:sz w:val="20"/>
                <w:szCs w:val="20"/>
                <w:lang w:bidi="hi-IN"/>
              </w:rPr>
            </w:pPr>
            <w:r w:rsidRPr="004F6181">
              <w:rPr>
                <w:rFonts w:ascii="Calibri" w:eastAsia="SimSun" w:hAnsi="Calibri" w:cs="Verdana"/>
                <w:i/>
                <w:kern w:val="1"/>
                <w:sz w:val="20"/>
                <w:szCs w:val="20"/>
                <w:lang w:bidi="hi-IN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Mangal"/>
                <w:kern w:val="1"/>
                <w:lang w:bidi="hi-I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Mangal"/>
                <w:kern w:val="1"/>
                <w:lang w:bidi="hi-I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Mangal"/>
                <w:kern w:val="1"/>
                <w:lang w:bidi="hi-I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Mangal"/>
                <w:kern w:val="1"/>
                <w:lang w:bidi="hi-I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Mangal"/>
                <w:kern w:val="1"/>
                <w:lang w:bidi="hi-I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Mangal"/>
                <w:kern w:val="1"/>
                <w:lang w:bidi="hi-IN"/>
              </w:rPr>
            </w:pPr>
          </w:p>
        </w:tc>
      </w:tr>
      <w:tr w:rsidR="003232A3" w:rsidRPr="004F6181" w:rsidTr="008168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eastAsia="SimSun" w:hAnsi="Calibri" w:cs="Verdana"/>
                <w:b/>
                <w:bCs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eastAsia="SimSun" w:hAnsi="Calibri" w:cs="Verdana"/>
                <w:kern w:val="1"/>
                <w:sz w:val="20"/>
                <w:szCs w:val="20"/>
                <w:lang w:bidi="hi-IN"/>
              </w:rPr>
            </w:pPr>
            <w:r w:rsidRPr="004F6181">
              <w:rPr>
                <w:rFonts w:ascii="Calibri" w:eastAsia="SimSun" w:hAnsi="Calibri" w:cs="Verdana"/>
                <w:kern w:val="1"/>
                <w:sz w:val="20"/>
                <w:szCs w:val="20"/>
                <w:lang w:bidi="hi-IN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Mangal"/>
                <w:kern w:val="1"/>
                <w:lang w:bidi="hi-I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Mangal"/>
                <w:kern w:val="1"/>
                <w:lang w:bidi="hi-I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Mangal"/>
                <w:kern w:val="1"/>
                <w:lang w:bidi="hi-I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Mangal"/>
                <w:kern w:val="1"/>
                <w:lang w:bidi="hi-I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Mangal"/>
                <w:kern w:val="1"/>
                <w:lang w:bidi="hi-I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232A3" w:rsidRPr="004F6181" w:rsidRDefault="003232A3" w:rsidP="0081685F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Mangal"/>
                <w:kern w:val="1"/>
                <w:lang w:bidi="hi-IN"/>
              </w:rPr>
            </w:pPr>
          </w:p>
        </w:tc>
      </w:tr>
    </w:tbl>
    <w:p w:rsidR="003232A3" w:rsidRPr="004F6181" w:rsidRDefault="003232A3" w:rsidP="003232A3">
      <w:pPr>
        <w:widowControl w:val="0"/>
        <w:spacing w:after="200"/>
        <w:ind w:left="709" w:hanging="425"/>
        <w:contextualSpacing/>
        <w:rPr>
          <w:rFonts w:ascii="Arial Narrow" w:eastAsia="SimSun" w:hAnsi="Arial Narrow" w:cs="Arial Narrow"/>
          <w:b/>
          <w:color w:val="000000"/>
          <w:kern w:val="1"/>
          <w:lang w:bidi="hi-IN"/>
        </w:rPr>
      </w:pPr>
    </w:p>
    <w:p w:rsidR="003232A3" w:rsidRPr="004F6181" w:rsidRDefault="003232A3" w:rsidP="003232A3">
      <w:pPr>
        <w:widowControl w:val="0"/>
        <w:spacing w:after="200"/>
        <w:ind w:left="1440"/>
        <w:contextualSpacing/>
        <w:rPr>
          <w:rFonts w:ascii="Arial Narrow" w:eastAsia="SimSun" w:hAnsi="Arial Narrow" w:cs="Arial Narrow"/>
          <w:b/>
          <w:color w:val="000000"/>
          <w:kern w:val="1"/>
          <w:sz w:val="8"/>
          <w:lang w:bidi="hi-IN"/>
        </w:rPr>
      </w:pPr>
    </w:p>
    <w:p w:rsidR="003232A3" w:rsidRPr="004F6181" w:rsidRDefault="003232A3" w:rsidP="003232A3">
      <w:pPr>
        <w:widowControl w:val="0"/>
        <w:spacing w:after="200"/>
        <w:ind w:left="1440"/>
        <w:contextualSpacing/>
        <w:rPr>
          <w:rFonts w:ascii="Arial Narrow" w:eastAsia="SimSun" w:hAnsi="Arial Narrow" w:cs="Arial Narrow"/>
          <w:b/>
          <w:color w:val="000000"/>
          <w:kern w:val="1"/>
          <w:sz w:val="8"/>
          <w:lang w:bidi="hi-IN"/>
        </w:rPr>
      </w:pPr>
    </w:p>
    <w:p w:rsidR="003232A3" w:rsidRPr="004F6181" w:rsidRDefault="003232A3" w:rsidP="003232A3">
      <w:pPr>
        <w:widowControl w:val="0"/>
        <w:spacing w:after="200"/>
        <w:ind w:left="1440"/>
        <w:contextualSpacing/>
        <w:rPr>
          <w:rFonts w:ascii="Arial Narrow" w:eastAsia="SimSun" w:hAnsi="Arial Narrow" w:cs="Arial Narrow"/>
          <w:b/>
          <w:color w:val="000000"/>
          <w:kern w:val="1"/>
          <w:sz w:val="8"/>
          <w:lang w:bidi="hi-IN"/>
        </w:rPr>
      </w:pPr>
    </w:p>
    <w:p w:rsidR="003232A3" w:rsidRPr="004F6181" w:rsidRDefault="003232A3" w:rsidP="003232A3">
      <w:pPr>
        <w:widowControl w:val="0"/>
        <w:spacing w:after="200"/>
        <w:ind w:left="1440"/>
        <w:contextualSpacing/>
        <w:rPr>
          <w:rFonts w:ascii="Arial Narrow" w:eastAsia="SimSun" w:hAnsi="Arial Narrow" w:cs="Arial Narrow"/>
          <w:b/>
          <w:color w:val="000000"/>
          <w:kern w:val="1"/>
          <w:sz w:val="8"/>
          <w:lang w:bidi="hi-IN"/>
        </w:rPr>
      </w:pPr>
    </w:p>
    <w:p w:rsidR="003232A3" w:rsidRPr="004F6181" w:rsidRDefault="003232A3" w:rsidP="003232A3">
      <w:pPr>
        <w:widowControl w:val="0"/>
        <w:spacing w:after="200"/>
        <w:ind w:left="1440"/>
        <w:contextualSpacing/>
        <w:rPr>
          <w:rFonts w:ascii="Arial Narrow" w:eastAsia="SimSun" w:hAnsi="Arial Narrow" w:cs="Arial Narrow"/>
          <w:b/>
          <w:color w:val="000000"/>
          <w:kern w:val="1"/>
          <w:sz w:val="8"/>
          <w:lang w:bidi="hi-IN"/>
        </w:rPr>
      </w:pPr>
    </w:p>
    <w:p w:rsidR="003232A3" w:rsidRPr="004F6181" w:rsidRDefault="003232A3" w:rsidP="003232A3">
      <w:pPr>
        <w:widowControl w:val="0"/>
        <w:spacing w:after="200"/>
        <w:ind w:left="1440"/>
        <w:contextualSpacing/>
        <w:rPr>
          <w:rFonts w:ascii="Arial Narrow" w:eastAsia="SimSun" w:hAnsi="Arial Narrow" w:cs="Arial Narrow"/>
          <w:b/>
          <w:color w:val="000000"/>
          <w:kern w:val="1"/>
          <w:sz w:val="8"/>
          <w:lang w:bidi="hi-IN"/>
        </w:rPr>
      </w:pPr>
    </w:p>
    <w:p w:rsidR="003232A3" w:rsidRPr="004F6181" w:rsidRDefault="003232A3" w:rsidP="003232A3">
      <w:pPr>
        <w:widowControl w:val="0"/>
        <w:spacing w:after="200"/>
        <w:ind w:left="1440"/>
        <w:contextualSpacing/>
        <w:rPr>
          <w:rFonts w:ascii="Arial Narrow" w:eastAsia="SimSun" w:hAnsi="Arial Narrow" w:cs="Arial Narrow"/>
          <w:b/>
          <w:color w:val="000000"/>
          <w:kern w:val="1"/>
          <w:sz w:val="8"/>
          <w:lang w:bidi="hi-IN"/>
        </w:rPr>
      </w:pPr>
    </w:p>
    <w:p w:rsidR="003232A3" w:rsidRPr="004F6181" w:rsidRDefault="003232A3" w:rsidP="003232A3">
      <w:pPr>
        <w:widowControl w:val="0"/>
        <w:spacing w:after="200"/>
        <w:ind w:left="1440"/>
        <w:contextualSpacing/>
        <w:rPr>
          <w:rFonts w:ascii="Arial Narrow" w:eastAsia="SimSun" w:hAnsi="Arial Narrow" w:cs="Arial Narrow"/>
          <w:b/>
          <w:color w:val="000000"/>
          <w:kern w:val="1"/>
          <w:sz w:val="8"/>
          <w:lang w:bidi="hi-IN"/>
        </w:rPr>
      </w:pPr>
    </w:p>
    <w:p w:rsidR="003232A3" w:rsidRPr="004F6181" w:rsidRDefault="003232A3" w:rsidP="003232A3">
      <w:pPr>
        <w:widowControl w:val="0"/>
        <w:spacing w:after="200"/>
        <w:ind w:left="1440"/>
        <w:contextualSpacing/>
        <w:rPr>
          <w:rFonts w:ascii="Arial Narrow" w:eastAsia="SimSun" w:hAnsi="Arial Narrow" w:cs="Arial Narrow"/>
          <w:b/>
          <w:color w:val="000000"/>
          <w:kern w:val="1"/>
          <w:sz w:val="8"/>
          <w:lang w:bidi="hi-IN"/>
        </w:rPr>
      </w:pPr>
    </w:p>
    <w:p w:rsidR="003232A3" w:rsidRPr="004F6181" w:rsidRDefault="003232A3" w:rsidP="003232A3">
      <w:pPr>
        <w:widowControl w:val="0"/>
        <w:spacing w:after="200"/>
        <w:ind w:left="1440"/>
        <w:contextualSpacing/>
        <w:rPr>
          <w:rFonts w:ascii="Arial Narrow" w:eastAsia="SimSun" w:hAnsi="Arial Narrow" w:cs="Arial Narrow"/>
          <w:b/>
          <w:color w:val="000000"/>
          <w:kern w:val="1"/>
          <w:sz w:val="8"/>
          <w:lang w:bidi="hi-IN"/>
        </w:rPr>
      </w:pPr>
    </w:p>
    <w:p w:rsidR="003232A3" w:rsidRPr="004F6181" w:rsidRDefault="003232A3" w:rsidP="003232A3">
      <w:pPr>
        <w:widowControl w:val="0"/>
        <w:spacing w:after="200"/>
        <w:ind w:left="1440"/>
        <w:contextualSpacing/>
        <w:rPr>
          <w:rFonts w:ascii="Arial Narrow" w:eastAsia="SimSun" w:hAnsi="Arial Narrow" w:cs="Arial Narrow"/>
          <w:b/>
          <w:color w:val="000000"/>
          <w:kern w:val="1"/>
          <w:lang w:bidi="hi-IN"/>
        </w:rPr>
        <w:sectPr w:rsidR="003232A3" w:rsidRPr="004F6181" w:rsidSect="004F6181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3232A3" w:rsidRPr="004F6181" w:rsidRDefault="003232A3" w:rsidP="003232A3">
      <w:pPr>
        <w:widowControl w:val="0"/>
        <w:spacing w:after="200"/>
        <w:ind w:left="1440"/>
        <w:contextualSpacing/>
        <w:rPr>
          <w:rFonts w:ascii="Arial Narrow" w:eastAsia="SimSun" w:hAnsi="Arial Narrow" w:cs="Arial Narrow"/>
          <w:b/>
          <w:color w:val="000000"/>
          <w:kern w:val="1"/>
          <w:sz w:val="8"/>
          <w:lang w:bidi="hi-IN"/>
        </w:rPr>
      </w:pPr>
      <w:r w:rsidRPr="004F6181">
        <w:rPr>
          <w:rFonts w:ascii="Arial Narrow" w:eastAsia="SimSun" w:hAnsi="Arial Narrow" w:cs="Arial Narrow"/>
          <w:b/>
          <w:color w:val="000000"/>
          <w:kern w:val="1"/>
          <w:lang w:bidi="hi-IN"/>
        </w:rPr>
        <w:lastRenderedPageBreak/>
        <w:t xml:space="preserve">Przewidywane źródła finansowania zadania publicznego: </w:t>
      </w: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413"/>
        <w:gridCol w:w="7419"/>
        <w:gridCol w:w="2048"/>
      </w:tblGrid>
      <w:tr w:rsidR="003232A3" w:rsidRPr="004F6181" w:rsidTr="0081685F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232A3" w:rsidRPr="004F6181" w:rsidRDefault="003232A3" w:rsidP="0081685F">
            <w:pPr>
              <w:suppressAutoHyphens w:val="0"/>
              <w:jc w:val="both"/>
              <w:rPr>
                <w:rFonts w:ascii="Calibri" w:eastAsia="Arial" w:hAnsi="Calibri" w:cs="Calibri"/>
                <w:b/>
                <w:sz w:val="20"/>
                <w:szCs w:val="20"/>
                <w:lang w:eastAsia="pl-PL"/>
              </w:rPr>
            </w:pPr>
            <w:r w:rsidRPr="004F618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Przewidywane źródła finansowania zadania publicznego</w:t>
            </w:r>
          </w:p>
          <w:p w:rsidR="003232A3" w:rsidRPr="004F6181" w:rsidRDefault="003232A3" w:rsidP="0081685F">
            <w:pPr>
              <w:suppressAutoHyphens w:val="0"/>
              <w:jc w:val="both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</w:p>
        </w:tc>
      </w:tr>
      <w:tr w:rsidR="003232A3" w:rsidRPr="004F6181" w:rsidTr="0081685F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232A3" w:rsidRPr="004F6181" w:rsidRDefault="003232A3" w:rsidP="0081685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4F618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232A3" w:rsidRPr="004F6181" w:rsidRDefault="003232A3" w:rsidP="0081685F">
            <w:pPr>
              <w:suppressAutoHyphens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4F618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232A3" w:rsidRPr="004F6181" w:rsidRDefault="003232A3" w:rsidP="0081685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4F618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Wartość</w:t>
            </w:r>
          </w:p>
        </w:tc>
      </w:tr>
      <w:tr w:rsidR="003232A3" w:rsidRPr="004F6181" w:rsidTr="0081685F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232A3" w:rsidRPr="004F6181" w:rsidRDefault="003232A3" w:rsidP="0081685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4F618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232A3" w:rsidRPr="004F6181" w:rsidRDefault="003232A3" w:rsidP="0081685F">
            <w:pPr>
              <w:suppressAutoHyphens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4F618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232A3" w:rsidRPr="004F6181" w:rsidRDefault="003232A3" w:rsidP="0081685F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  <w:r w:rsidRPr="004F6181"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  <w:t>zł</w:t>
            </w:r>
          </w:p>
        </w:tc>
      </w:tr>
      <w:tr w:rsidR="003232A3" w:rsidRPr="004F6181" w:rsidTr="0081685F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232A3" w:rsidRPr="004F6181" w:rsidRDefault="003232A3" w:rsidP="0081685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:rsidR="003232A3" w:rsidRPr="004F6181" w:rsidRDefault="003232A3" w:rsidP="0081685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618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232A3" w:rsidRPr="004F6181" w:rsidRDefault="003232A3" w:rsidP="0081685F">
            <w:pPr>
              <w:suppressAutoHyphens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:rsidR="003232A3" w:rsidRPr="004F6181" w:rsidRDefault="003232A3" w:rsidP="0081685F">
            <w:pPr>
              <w:suppressAutoHyphens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4F618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Inne środki finansowe ogółem</w:t>
            </w:r>
            <w:bookmarkStart w:id="2" w:name="_Ref448837219"/>
            <w:r w:rsidRPr="004F6181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footnoteReference w:id="10"/>
            </w:r>
            <w:bookmarkEnd w:id="2"/>
            <w:r w:rsidRPr="004F6181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)</w:t>
            </w:r>
            <w:r w:rsidRPr="004F618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:</w:t>
            </w:r>
          </w:p>
          <w:p w:rsidR="003232A3" w:rsidRPr="004F6181" w:rsidRDefault="003232A3" w:rsidP="0081685F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F618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232A3" w:rsidRPr="004F6181" w:rsidRDefault="003232A3" w:rsidP="0081685F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</w:p>
          <w:p w:rsidR="003232A3" w:rsidRPr="004F6181" w:rsidRDefault="003232A3" w:rsidP="0081685F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  <w:r w:rsidRPr="004F6181"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  <w:t>zł</w:t>
            </w:r>
          </w:p>
        </w:tc>
      </w:tr>
      <w:tr w:rsidR="003232A3" w:rsidRPr="004F6181" w:rsidTr="0081685F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232A3" w:rsidRPr="004F6181" w:rsidRDefault="003232A3" w:rsidP="0081685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232A3" w:rsidRPr="004F6181" w:rsidRDefault="003232A3" w:rsidP="0081685F">
            <w:pPr>
              <w:suppressAutoHyphens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4F618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232A3" w:rsidRPr="004F6181" w:rsidRDefault="003232A3" w:rsidP="0081685F">
            <w:pPr>
              <w:suppressAutoHyphens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4F618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Środki finansowe własne</w:t>
            </w:r>
            <w:r w:rsidRPr="004F6181">
              <w:rPr>
                <w:rFonts w:ascii="Calibri" w:eastAsia="Times New Roman" w:hAnsi="Calibri"/>
                <w:color w:val="000000"/>
                <w:lang w:eastAsia="pl-PL"/>
              </w:rPr>
              <w:fldChar w:fldCharType="begin"/>
            </w:r>
            <w:r w:rsidRPr="004F6181">
              <w:rPr>
                <w:rFonts w:ascii="Calibri" w:eastAsia="Times New Roman" w:hAnsi="Calibri"/>
                <w:color w:val="000000"/>
                <w:lang w:eastAsia="pl-PL"/>
              </w:rPr>
              <w:instrText xml:space="preserve"> NOTEREF _Ref448837219 \h  \* MERGEFORMAT </w:instrText>
            </w:r>
            <w:r w:rsidRPr="004F6181">
              <w:rPr>
                <w:rFonts w:ascii="Calibri" w:eastAsia="Times New Roman" w:hAnsi="Calibri"/>
                <w:color w:val="000000"/>
                <w:lang w:eastAsia="pl-PL"/>
              </w:rPr>
            </w:r>
            <w:r w:rsidRPr="004F6181">
              <w:rPr>
                <w:rFonts w:ascii="Calibri" w:eastAsia="Times New Roman" w:hAnsi="Calibri"/>
                <w:color w:val="000000"/>
                <w:lang w:eastAsia="pl-PL"/>
              </w:rPr>
              <w:fldChar w:fldCharType="separate"/>
            </w:r>
            <w:r w:rsidRPr="00A63256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10</w:t>
            </w:r>
            <w:r w:rsidRPr="004F6181">
              <w:rPr>
                <w:rFonts w:ascii="Calibri" w:eastAsia="Times New Roman" w:hAnsi="Calibri"/>
                <w:color w:val="000000"/>
                <w:lang w:eastAsia="pl-PL"/>
              </w:rPr>
              <w:fldChar w:fldCharType="end"/>
            </w:r>
            <w:r w:rsidRPr="004F6181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2A3" w:rsidRPr="004F6181" w:rsidRDefault="003232A3" w:rsidP="0081685F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  <w:r w:rsidRPr="004F6181"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  <w:t>zł</w:t>
            </w:r>
          </w:p>
        </w:tc>
      </w:tr>
      <w:tr w:rsidR="003232A3" w:rsidRPr="004F6181" w:rsidTr="0081685F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232A3" w:rsidRPr="004F6181" w:rsidRDefault="003232A3" w:rsidP="0081685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232A3" w:rsidRPr="004F6181" w:rsidRDefault="003232A3" w:rsidP="0081685F">
            <w:pPr>
              <w:suppressAutoHyphens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4F618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232A3" w:rsidRPr="004F6181" w:rsidRDefault="003232A3" w:rsidP="0081685F">
            <w:pPr>
              <w:suppressAutoHyphens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4F618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Świadczenia pieniężne od odbiorców zadania publicznego</w:t>
            </w:r>
            <w:r w:rsidRPr="004F6181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fldChar w:fldCharType="begin"/>
            </w:r>
            <w:r w:rsidRPr="004F6181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instrText xml:space="preserve"> NOTEREF _Ref448837219 \h  \* MERGEFORMAT </w:instrText>
            </w:r>
            <w:r w:rsidRPr="004F6181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</w:r>
            <w:r w:rsidRPr="004F6181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fldChar w:fldCharType="separate"/>
            </w:r>
            <w:r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10</w:t>
            </w:r>
            <w:r w:rsidRPr="004F6181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fldChar w:fldCharType="end"/>
            </w:r>
            <w:r w:rsidRPr="004F6181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232A3" w:rsidRPr="004F6181" w:rsidRDefault="003232A3" w:rsidP="0081685F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  <w:r w:rsidRPr="004F6181"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  <w:t>zł</w:t>
            </w:r>
          </w:p>
        </w:tc>
      </w:tr>
      <w:tr w:rsidR="003232A3" w:rsidRPr="004F6181" w:rsidTr="0081685F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232A3" w:rsidRPr="004F6181" w:rsidRDefault="003232A3" w:rsidP="0081685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232A3" w:rsidRPr="004F6181" w:rsidRDefault="003232A3" w:rsidP="0081685F">
            <w:pPr>
              <w:suppressAutoHyphens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4F618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232A3" w:rsidRPr="004F6181" w:rsidRDefault="003232A3" w:rsidP="0081685F">
            <w:pPr>
              <w:suppressAutoHyphens w:val="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F618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Środki finansowe z innych źródeł publicznych</w:t>
            </w:r>
            <w:r w:rsidRPr="004F6181">
              <w:rPr>
                <w:rFonts w:ascii="Calibri" w:eastAsia="Times New Roman" w:hAnsi="Calibri"/>
                <w:color w:val="000000"/>
                <w:lang w:eastAsia="pl-PL"/>
              </w:rPr>
              <w:fldChar w:fldCharType="begin"/>
            </w:r>
            <w:r w:rsidRPr="004F6181">
              <w:rPr>
                <w:rFonts w:ascii="Calibri" w:eastAsia="Times New Roman" w:hAnsi="Calibri"/>
                <w:color w:val="000000"/>
                <w:lang w:eastAsia="pl-PL"/>
              </w:rPr>
              <w:instrText xml:space="preserve"> NOTEREF _Ref448837219 \h  \* MERGEFORMAT </w:instrText>
            </w:r>
            <w:r w:rsidRPr="004F6181">
              <w:rPr>
                <w:rFonts w:ascii="Calibri" w:eastAsia="Times New Roman" w:hAnsi="Calibri"/>
                <w:color w:val="000000"/>
                <w:lang w:eastAsia="pl-PL"/>
              </w:rPr>
            </w:r>
            <w:r w:rsidRPr="004F6181">
              <w:rPr>
                <w:rFonts w:ascii="Calibri" w:eastAsia="Times New Roman" w:hAnsi="Calibri"/>
                <w:color w:val="000000"/>
                <w:lang w:eastAsia="pl-PL"/>
              </w:rPr>
              <w:fldChar w:fldCharType="separate"/>
            </w:r>
            <w:r w:rsidRPr="00A63256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10</w:t>
            </w:r>
            <w:r w:rsidRPr="004F6181">
              <w:rPr>
                <w:rFonts w:ascii="Calibri" w:eastAsia="Times New Roman" w:hAnsi="Calibri"/>
                <w:color w:val="000000"/>
                <w:lang w:eastAsia="pl-PL"/>
              </w:rPr>
              <w:fldChar w:fldCharType="end"/>
            </w:r>
            <w:r w:rsidRPr="004F6181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 xml:space="preserve">), </w:t>
            </w:r>
            <w:r w:rsidRPr="004F6181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footnoteReference w:id="11"/>
            </w:r>
            <w:r w:rsidRPr="004F6181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232A3" w:rsidRPr="004F6181" w:rsidRDefault="003232A3" w:rsidP="0081685F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  <w:r w:rsidRPr="004F6181"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  <w:t>zł</w:t>
            </w:r>
          </w:p>
        </w:tc>
      </w:tr>
      <w:tr w:rsidR="003232A3" w:rsidRPr="004F6181" w:rsidTr="0081685F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232A3" w:rsidRPr="004F6181" w:rsidRDefault="003232A3" w:rsidP="0081685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232A3" w:rsidRPr="004F6181" w:rsidRDefault="003232A3" w:rsidP="0081685F">
            <w:pPr>
              <w:suppressAutoHyphens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232A3" w:rsidRPr="004F6181" w:rsidRDefault="003232A3" w:rsidP="0081685F">
            <w:pPr>
              <w:suppressAutoHyphens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4F618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Nazwa(-wy) organu(-nów) administracji publicznej lub jednostki(-tek) sektora finansów publicznych, który(-ra,-re) przekazał(a, y) lub przekaże(-żą) środki finansowe): </w:t>
            </w:r>
            <w:r w:rsidRPr="004F6181"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pl-PL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2A3" w:rsidRPr="004F6181" w:rsidRDefault="003232A3" w:rsidP="0081685F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</w:p>
        </w:tc>
      </w:tr>
      <w:tr w:rsidR="003232A3" w:rsidRPr="004F6181" w:rsidTr="0081685F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232A3" w:rsidRPr="004F6181" w:rsidRDefault="003232A3" w:rsidP="0081685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232A3" w:rsidRPr="004F6181" w:rsidRDefault="003232A3" w:rsidP="0081685F">
            <w:pPr>
              <w:suppressAutoHyphens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4F618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232A3" w:rsidRPr="004F6181" w:rsidRDefault="003232A3" w:rsidP="0081685F">
            <w:pPr>
              <w:suppressAutoHyphens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4F618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Pozostałe</w:t>
            </w:r>
            <w:r w:rsidRPr="004F6181">
              <w:rPr>
                <w:rFonts w:ascii="Calibri" w:eastAsia="Times New Roman" w:hAnsi="Calibri"/>
                <w:color w:val="000000"/>
                <w:lang w:eastAsia="pl-PL"/>
              </w:rPr>
              <w:fldChar w:fldCharType="begin"/>
            </w:r>
            <w:r w:rsidRPr="004F6181">
              <w:rPr>
                <w:rFonts w:ascii="Calibri" w:eastAsia="Times New Roman" w:hAnsi="Calibri"/>
                <w:color w:val="000000"/>
                <w:lang w:eastAsia="pl-PL"/>
              </w:rPr>
              <w:instrText xml:space="preserve"> NOTEREF _Ref448837219 \h  \* MERGEFORMAT </w:instrText>
            </w:r>
            <w:r w:rsidRPr="004F6181">
              <w:rPr>
                <w:rFonts w:ascii="Calibri" w:eastAsia="Times New Roman" w:hAnsi="Calibri"/>
                <w:color w:val="000000"/>
                <w:lang w:eastAsia="pl-PL"/>
              </w:rPr>
            </w:r>
            <w:r w:rsidRPr="004F6181">
              <w:rPr>
                <w:rFonts w:ascii="Calibri" w:eastAsia="Times New Roman" w:hAnsi="Calibri"/>
                <w:color w:val="000000"/>
                <w:lang w:eastAsia="pl-PL"/>
              </w:rPr>
              <w:fldChar w:fldCharType="separate"/>
            </w:r>
            <w:r w:rsidRPr="00A63256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10</w:t>
            </w:r>
            <w:r w:rsidRPr="004F6181">
              <w:rPr>
                <w:rFonts w:ascii="Calibri" w:eastAsia="Times New Roman" w:hAnsi="Calibri"/>
                <w:color w:val="000000"/>
                <w:lang w:eastAsia="pl-PL"/>
              </w:rPr>
              <w:fldChar w:fldCharType="end"/>
            </w:r>
            <w:r w:rsidRPr="004F6181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232A3" w:rsidRPr="004F6181" w:rsidRDefault="003232A3" w:rsidP="0081685F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</w:p>
          <w:p w:rsidR="003232A3" w:rsidRPr="004F6181" w:rsidRDefault="003232A3" w:rsidP="0081685F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  <w:r w:rsidRPr="004F6181"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  <w:t>zł</w:t>
            </w:r>
          </w:p>
        </w:tc>
      </w:tr>
      <w:tr w:rsidR="003232A3" w:rsidRPr="004F6181" w:rsidTr="0081685F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232A3" w:rsidRPr="004F6181" w:rsidRDefault="003232A3" w:rsidP="0081685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618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232A3" w:rsidRPr="004F6181" w:rsidRDefault="003232A3" w:rsidP="0081685F">
            <w:pPr>
              <w:suppressAutoHyphens w:val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4F618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Wkład osobowy i wkład rzeczowy ogółem:</w:t>
            </w:r>
          </w:p>
          <w:p w:rsidR="003232A3" w:rsidRPr="004F6181" w:rsidRDefault="003232A3" w:rsidP="0081685F">
            <w:pPr>
              <w:suppressAutoHyphens w:val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4F618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(należy zsumować środki finansowe wymienione w pkt 3.1 i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232A3" w:rsidRPr="004F6181" w:rsidRDefault="003232A3" w:rsidP="0081685F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  <w:r w:rsidRPr="004F6181"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  <w:t>zł</w:t>
            </w:r>
          </w:p>
        </w:tc>
      </w:tr>
      <w:tr w:rsidR="003232A3" w:rsidRPr="004F6181" w:rsidTr="0081685F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232A3" w:rsidRPr="004F6181" w:rsidRDefault="003232A3" w:rsidP="0081685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3232A3" w:rsidRPr="004F6181" w:rsidRDefault="003232A3" w:rsidP="0081685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4F618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3232A3" w:rsidRPr="004F6181" w:rsidRDefault="003232A3" w:rsidP="0081685F">
            <w:pPr>
              <w:suppressAutoHyphens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4F618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2A3" w:rsidRPr="004F6181" w:rsidRDefault="003232A3" w:rsidP="0081685F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  <w:r w:rsidRPr="004F6181"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  <w:t>zł</w:t>
            </w:r>
          </w:p>
        </w:tc>
      </w:tr>
      <w:tr w:rsidR="003232A3" w:rsidRPr="004F6181" w:rsidTr="0081685F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3232A3" w:rsidRPr="004F6181" w:rsidRDefault="003232A3" w:rsidP="0081685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232A3" w:rsidRPr="004F6181" w:rsidRDefault="003232A3" w:rsidP="0081685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4F618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232A3" w:rsidRPr="004F6181" w:rsidRDefault="003232A3" w:rsidP="0081685F">
            <w:pPr>
              <w:suppressAutoHyphens w:val="0"/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4F618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Wkład rzeczowy</w:t>
            </w:r>
            <w:r w:rsidRPr="004F6181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footnoteReference w:id="12"/>
            </w:r>
            <w:r w:rsidRPr="004F6181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3232A3" w:rsidRPr="004F6181" w:rsidRDefault="003232A3" w:rsidP="0081685F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  <w:r w:rsidRPr="004F6181"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  <w:t>zł</w:t>
            </w:r>
          </w:p>
        </w:tc>
      </w:tr>
      <w:tr w:rsidR="003232A3" w:rsidRPr="004F6181" w:rsidTr="0081685F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232A3" w:rsidRPr="004F6181" w:rsidRDefault="003232A3" w:rsidP="0081685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618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232A3" w:rsidRPr="004F6181" w:rsidRDefault="003232A3" w:rsidP="0081685F">
            <w:pPr>
              <w:suppressAutoHyphens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4F618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Udział kwoty dotacji w całkowitych kosztach zadania publicznego</w:t>
            </w:r>
            <w:r w:rsidRPr="004F6181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footnoteReference w:id="13"/>
            </w:r>
            <w:r w:rsidRPr="004F6181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2A3" w:rsidRPr="004F6181" w:rsidRDefault="003232A3" w:rsidP="0081685F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  <w:r w:rsidRPr="004F6181"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  <w:t>%</w:t>
            </w:r>
          </w:p>
        </w:tc>
      </w:tr>
      <w:tr w:rsidR="003232A3" w:rsidRPr="004F6181" w:rsidTr="0081685F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232A3" w:rsidRPr="004F6181" w:rsidRDefault="003232A3" w:rsidP="0081685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618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232A3" w:rsidRPr="004F6181" w:rsidRDefault="003232A3" w:rsidP="0081685F">
            <w:pPr>
              <w:suppressAutoHyphens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4F6181">
              <w:rPr>
                <w:rFonts w:ascii="Calibri" w:eastAsia="Times New Roman" w:hAnsi="Calibri" w:cs="Calibri"/>
                <w:b/>
                <w:sz w:val="20"/>
                <w:szCs w:val="18"/>
                <w:lang w:eastAsia="pl-PL"/>
              </w:rPr>
              <w:t>Udział innych środków finansowych w stosunku do otrzymanej kwoty dotacji</w:t>
            </w:r>
            <w:r w:rsidRPr="004F6181">
              <w:rPr>
                <w:rFonts w:ascii="Calibri" w:eastAsia="Times New Roman" w:hAnsi="Calibri" w:cs="Calibri"/>
                <w:sz w:val="20"/>
                <w:szCs w:val="18"/>
                <w:vertAlign w:val="superscript"/>
                <w:lang w:eastAsia="pl-PL"/>
              </w:rPr>
              <w:footnoteReference w:id="14"/>
            </w:r>
            <w:r w:rsidRPr="004F6181">
              <w:rPr>
                <w:rFonts w:ascii="Calibri" w:eastAsia="Times New Roman" w:hAnsi="Calibri" w:cs="Calibri"/>
                <w:sz w:val="20"/>
                <w:szCs w:val="18"/>
                <w:vertAlign w:val="superscript"/>
                <w:lang w:eastAsia="pl-PL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2A3" w:rsidRPr="004F6181" w:rsidRDefault="003232A3" w:rsidP="0081685F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  <w:r w:rsidRPr="004F6181"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  <w:t>%</w:t>
            </w:r>
          </w:p>
        </w:tc>
      </w:tr>
      <w:tr w:rsidR="003232A3" w:rsidRPr="004F6181" w:rsidTr="0081685F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232A3" w:rsidRPr="004F6181" w:rsidRDefault="003232A3" w:rsidP="0081685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618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232A3" w:rsidRPr="004F6181" w:rsidRDefault="003232A3" w:rsidP="0081685F">
            <w:pPr>
              <w:suppressAutoHyphens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4F618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Udział wkładu osobowego i wkładu rzeczowego w stosunku do otrzymanej kwoty dotacji</w:t>
            </w:r>
            <w:r w:rsidRPr="004F6181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footnoteReference w:id="15"/>
            </w:r>
            <w:r w:rsidRPr="004F6181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2A3" w:rsidRPr="004F6181" w:rsidRDefault="003232A3" w:rsidP="0081685F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  <w:r w:rsidRPr="004F6181"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  <w:t>%</w:t>
            </w:r>
          </w:p>
        </w:tc>
      </w:tr>
    </w:tbl>
    <w:p w:rsidR="003232A3" w:rsidRPr="004F6181" w:rsidRDefault="003232A3" w:rsidP="003232A3">
      <w:pPr>
        <w:widowControl w:val="0"/>
        <w:ind w:left="284" w:hanging="284"/>
        <w:rPr>
          <w:rFonts w:ascii="Arial Narrow" w:eastAsia="SimSun" w:hAnsi="Arial Narrow" w:cs="Arial Narrow"/>
          <w:b/>
          <w:color w:val="000000"/>
          <w:kern w:val="1"/>
          <w:sz w:val="8"/>
          <w:lang w:bidi="hi-IN"/>
        </w:rPr>
      </w:pPr>
    </w:p>
    <w:p w:rsidR="003232A3" w:rsidRPr="004F6181" w:rsidRDefault="003232A3" w:rsidP="003232A3">
      <w:pPr>
        <w:widowControl w:val="0"/>
        <w:ind w:left="284" w:hanging="284"/>
        <w:rPr>
          <w:rFonts w:ascii="Arial Narrow" w:eastAsia="SimSun" w:hAnsi="Arial Narrow" w:cs="Arial Narrow"/>
          <w:b/>
          <w:color w:val="000000"/>
          <w:kern w:val="1"/>
          <w:sz w:val="8"/>
          <w:lang w:bidi="hi-IN"/>
        </w:rPr>
      </w:pPr>
    </w:p>
    <w:p w:rsidR="003232A3" w:rsidRPr="004F6181" w:rsidRDefault="003232A3" w:rsidP="003232A3">
      <w:pPr>
        <w:widowControl w:val="0"/>
        <w:ind w:left="284" w:hanging="284"/>
        <w:rPr>
          <w:rFonts w:ascii="Arial Narrow" w:eastAsia="SimSun" w:hAnsi="Arial Narrow" w:cs="Arial Narrow"/>
          <w:b/>
          <w:color w:val="000000"/>
          <w:kern w:val="1"/>
          <w:sz w:val="8"/>
          <w:lang w:bidi="hi-IN"/>
        </w:rPr>
      </w:pPr>
    </w:p>
    <w:p w:rsidR="003232A3" w:rsidRPr="004F6181" w:rsidRDefault="003232A3" w:rsidP="003232A3">
      <w:pPr>
        <w:widowControl w:val="0"/>
        <w:ind w:left="284" w:hanging="284"/>
        <w:rPr>
          <w:rFonts w:ascii="Arial Narrow" w:eastAsia="SimSun" w:hAnsi="Arial Narrow" w:cs="Arial Narrow"/>
          <w:b/>
          <w:color w:val="000000"/>
          <w:kern w:val="1"/>
          <w:lang w:bidi="hi-IN"/>
        </w:rPr>
      </w:pPr>
    </w:p>
    <w:p w:rsidR="003232A3" w:rsidRPr="004F6181" w:rsidRDefault="003232A3" w:rsidP="003232A3">
      <w:pPr>
        <w:pageBreakBefore/>
        <w:widowControl w:val="0"/>
        <w:spacing w:after="200"/>
        <w:contextualSpacing/>
        <w:rPr>
          <w:rFonts w:ascii="Liberation Serif" w:eastAsia="SimSun" w:hAnsi="Liberation Serif" w:cs="Mangal"/>
          <w:color w:val="000000"/>
          <w:kern w:val="1"/>
          <w:lang w:bidi="hi-IN"/>
        </w:rPr>
      </w:pPr>
      <w:r w:rsidRPr="004F6181">
        <w:rPr>
          <w:rFonts w:ascii="Arial Narrow" w:eastAsia="SimSun" w:hAnsi="Arial Narrow" w:cs="Arial Narrow"/>
          <w:b/>
          <w:color w:val="000000"/>
          <w:kern w:val="1"/>
          <w:lang w:bidi="hi-IN"/>
        </w:rPr>
        <w:lastRenderedPageBreak/>
        <w:t>Dokonane zmiany w zakresie merytorycznym zadania:</w:t>
      </w:r>
    </w:p>
    <w:p w:rsidR="003232A3" w:rsidRPr="004F6181" w:rsidRDefault="003232A3" w:rsidP="003232A3">
      <w:pPr>
        <w:widowControl w:val="0"/>
        <w:tabs>
          <w:tab w:val="left" w:pos="852"/>
        </w:tabs>
        <w:ind w:left="284"/>
        <w:jc w:val="both"/>
        <w:rPr>
          <w:rFonts w:ascii="Liberation Serif" w:eastAsia="SimSun" w:hAnsi="Liberation Serif" w:cs="Mangal"/>
          <w:color w:val="000000"/>
          <w:kern w:val="1"/>
          <w:lang w:bidi="hi-IN"/>
        </w:rPr>
      </w:pPr>
      <w:r w:rsidRPr="004F6181">
        <w:rPr>
          <w:rFonts w:ascii="Liberation Serif" w:eastAsia="SimSun" w:hAnsi="Liberation Serif" w:cs="Mangal"/>
          <w:color w:val="000000"/>
          <w:kern w:val="1"/>
          <w:lang w:bidi="hi-IN"/>
        </w:rPr>
        <w:t>....................................................................................................................................................</w:t>
      </w:r>
    </w:p>
    <w:p w:rsidR="003232A3" w:rsidRPr="004F6181" w:rsidRDefault="003232A3" w:rsidP="003232A3">
      <w:pPr>
        <w:widowControl w:val="0"/>
        <w:tabs>
          <w:tab w:val="left" w:pos="852"/>
        </w:tabs>
        <w:ind w:left="284"/>
        <w:jc w:val="both"/>
        <w:rPr>
          <w:rFonts w:ascii="Liberation Serif" w:eastAsia="SimSun" w:hAnsi="Liberation Serif" w:cs="Mangal"/>
          <w:color w:val="000000"/>
          <w:kern w:val="1"/>
          <w:lang w:bidi="hi-IN"/>
        </w:rPr>
      </w:pPr>
      <w:r w:rsidRPr="004F6181">
        <w:rPr>
          <w:rFonts w:ascii="Liberation Serif" w:eastAsia="SimSun" w:hAnsi="Liberation Serif" w:cs="Mangal"/>
          <w:color w:val="000000"/>
          <w:kern w:val="1"/>
          <w:lang w:bidi="hi-IN"/>
        </w:rPr>
        <w:t>....................................................................................................................................................</w:t>
      </w:r>
    </w:p>
    <w:p w:rsidR="003232A3" w:rsidRPr="004F6181" w:rsidRDefault="003232A3" w:rsidP="003232A3">
      <w:pPr>
        <w:widowControl w:val="0"/>
        <w:tabs>
          <w:tab w:val="left" w:pos="852"/>
        </w:tabs>
        <w:ind w:left="284"/>
        <w:jc w:val="both"/>
        <w:rPr>
          <w:rFonts w:ascii="Liberation Serif" w:eastAsia="SimSun" w:hAnsi="Liberation Serif" w:cs="Mangal"/>
          <w:color w:val="000000"/>
          <w:kern w:val="1"/>
          <w:lang w:bidi="hi-IN"/>
        </w:rPr>
      </w:pPr>
      <w:r w:rsidRPr="004F6181">
        <w:rPr>
          <w:rFonts w:ascii="Liberation Serif" w:eastAsia="SimSun" w:hAnsi="Liberation Serif" w:cs="Mangal"/>
          <w:color w:val="000000"/>
          <w:kern w:val="1"/>
          <w:lang w:bidi="hi-IN"/>
        </w:rPr>
        <w:t>....................................................................................................................................................</w:t>
      </w:r>
    </w:p>
    <w:p w:rsidR="003232A3" w:rsidRPr="004F6181" w:rsidRDefault="003232A3" w:rsidP="003232A3">
      <w:pPr>
        <w:widowControl w:val="0"/>
        <w:tabs>
          <w:tab w:val="left" w:pos="852"/>
        </w:tabs>
        <w:ind w:left="284"/>
        <w:jc w:val="both"/>
        <w:rPr>
          <w:rFonts w:ascii="Arial Narrow" w:eastAsia="SimSun" w:hAnsi="Arial Narrow" w:cs="Arial Narrow"/>
          <w:b/>
          <w:color w:val="000000"/>
          <w:kern w:val="1"/>
          <w:lang w:bidi="hi-IN"/>
        </w:rPr>
      </w:pPr>
      <w:r w:rsidRPr="004F6181">
        <w:rPr>
          <w:rFonts w:ascii="Liberation Serif" w:eastAsia="SimSun" w:hAnsi="Liberation Serif" w:cs="Mangal"/>
          <w:color w:val="000000"/>
          <w:kern w:val="1"/>
          <w:lang w:bidi="hi-IN"/>
        </w:rPr>
        <w:t>....................................................................................................................................................</w:t>
      </w:r>
    </w:p>
    <w:p w:rsidR="003232A3" w:rsidRPr="004F6181" w:rsidRDefault="003232A3" w:rsidP="003232A3">
      <w:pPr>
        <w:widowControl w:val="0"/>
        <w:tabs>
          <w:tab w:val="left" w:pos="994"/>
        </w:tabs>
        <w:ind w:left="284" w:hanging="284"/>
        <w:rPr>
          <w:rFonts w:ascii="Liberation Serif" w:eastAsia="SimSun" w:hAnsi="Liberation Serif" w:cs="Mangal"/>
          <w:color w:val="000000"/>
          <w:kern w:val="1"/>
          <w:lang w:bidi="hi-IN"/>
        </w:rPr>
      </w:pPr>
      <w:r w:rsidRPr="004F6181">
        <w:rPr>
          <w:rFonts w:ascii="Arial Narrow" w:eastAsia="SimSun" w:hAnsi="Arial Narrow" w:cs="Arial Narrow"/>
          <w:b/>
          <w:color w:val="000000"/>
          <w:kern w:val="1"/>
          <w:lang w:bidi="hi-IN"/>
        </w:rPr>
        <w:tab/>
        <w:t>Inne ewentualne zmiany ( termin, konto, osoby uprawnione) :</w:t>
      </w:r>
    </w:p>
    <w:p w:rsidR="003232A3" w:rsidRPr="004F6181" w:rsidRDefault="003232A3" w:rsidP="003232A3">
      <w:pPr>
        <w:widowControl w:val="0"/>
        <w:tabs>
          <w:tab w:val="left" w:pos="852"/>
        </w:tabs>
        <w:ind w:left="284"/>
        <w:jc w:val="both"/>
        <w:rPr>
          <w:rFonts w:ascii="Liberation Serif" w:eastAsia="SimSun" w:hAnsi="Liberation Serif" w:cs="Mangal"/>
          <w:color w:val="000000"/>
          <w:kern w:val="1"/>
          <w:lang w:bidi="hi-IN"/>
        </w:rPr>
      </w:pPr>
      <w:r w:rsidRPr="004F6181">
        <w:rPr>
          <w:rFonts w:ascii="Liberation Serif" w:eastAsia="SimSun" w:hAnsi="Liberation Serif" w:cs="Mangal"/>
          <w:color w:val="000000"/>
          <w:kern w:val="1"/>
          <w:lang w:bidi="hi-IN"/>
        </w:rPr>
        <w:t>....................................................................................................................................................</w:t>
      </w:r>
    </w:p>
    <w:p w:rsidR="003232A3" w:rsidRPr="004F6181" w:rsidRDefault="003232A3" w:rsidP="003232A3">
      <w:pPr>
        <w:widowControl w:val="0"/>
        <w:tabs>
          <w:tab w:val="left" w:pos="852"/>
        </w:tabs>
        <w:ind w:left="284"/>
        <w:jc w:val="both"/>
        <w:rPr>
          <w:rFonts w:ascii="Liberation Serif" w:eastAsia="SimSun" w:hAnsi="Liberation Serif" w:cs="Mangal"/>
          <w:color w:val="000000"/>
          <w:kern w:val="1"/>
          <w:lang w:bidi="hi-IN"/>
        </w:rPr>
      </w:pPr>
      <w:r w:rsidRPr="004F6181">
        <w:rPr>
          <w:rFonts w:ascii="Liberation Serif" w:eastAsia="SimSun" w:hAnsi="Liberation Serif" w:cs="Mangal"/>
          <w:color w:val="000000"/>
          <w:kern w:val="1"/>
          <w:lang w:bidi="hi-IN"/>
        </w:rPr>
        <w:t>....................................................................................................................................................</w:t>
      </w:r>
    </w:p>
    <w:p w:rsidR="003232A3" w:rsidRPr="004F6181" w:rsidRDefault="003232A3" w:rsidP="003232A3">
      <w:pPr>
        <w:widowControl w:val="0"/>
        <w:tabs>
          <w:tab w:val="left" w:pos="852"/>
        </w:tabs>
        <w:ind w:left="284"/>
        <w:jc w:val="both"/>
        <w:rPr>
          <w:rFonts w:ascii="Liberation Serif" w:eastAsia="SimSun" w:hAnsi="Liberation Serif" w:cs="Mangal"/>
          <w:color w:val="000000"/>
          <w:kern w:val="1"/>
          <w:lang w:bidi="hi-IN"/>
        </w:rPr>
      </w:pPr>
      <w:r w:rsidRPr="004F6181">
        <w:rPr>
          <w:rFonts w:ascii="Liberation Serif" w:eastAsia="SimSun" w:hAnsi="Liberation Serif" w:cs="Mangal"/>
          <w:color w:val="000000"/>
          <w:kern w:val="1"/>
          <w:lang w:bidi="hi-IN"/>
        </w:rPr>
        <w:t>....................................................................................................................................................</w:t>
      </w:r>
    </w:p>
    <w:p w:rsidR="003232A3" w:rsidRPr="004F6181" w:rsidRDefault="003232A3" w:rsidP="003232A3">
      <w:pPr>
        <w:widowControl w:val="0"/>
        <w:tabs>
          <w:tab w:val="left" w:pos="852"/>
        </w:tabs>
        <w:ind w:left="284"/>
        <w:jc w:val="both"/>
        <w:rPr>
          <w:rFonts w:ascii="Arial Narrow" w:eastAsia="SimSun" w:hAnsi="Arial Narrow" w:cs="Arial Narrow"/>
          <w:color w:val="000000"/>
          <w:kern w:val="1"/>
          <w:lang w:bidi="hi-IN"/>
        </w:rPr>
      </w:pPr>
      <w:r w:rsidRPr="004F6181">
        <w:rPr>
          <w:rFonts w:ascii="Liberation Serif" w:eastAsia="SimSun" w:hAnsi="Liberation Serif" w:cs="Mangal"/>
          <w:color w:val="000000"/>
          <w:kern w:val="1"/>
          <w:lang w:bidi="hi-IN"/>
        </w:rPr>
        <w:t>....................................................................................................................................................</w:t>
      </w:r>
    </w:p>
    <w:p w:rsidR="003232A3" w:rsidRDefault="003232A3" w:rsidP="003232A3">
      <w:pPr>
        <w:widowControl w:val="0"/>
        <w:jc w:val="both"/>
        <w:rPr>
          <w:rFonts w:ascii="Arial Narrow" w:eastAsia="SimSun" w:hAnsi="Arial Narrow" w:cs="Arial Narrow"/>
          <w:color w:val="000000"/>
          <w:kern w:val="1"/>
          <w:lang w:bidi="hi-IN"/>
        </w:rPr>
      </w:pPr>
    </w:p>
    <w:p w:rsidR="003232A3" w:rsidRDefault="003232A3" w:rsidP="003232A3">
      <w:pPr>
        <w:widowControl w:val="0"/>
        <w:jc w:val="both"/>
        <w:rPr>
          <w:rFonts w:ascii="Arial Narrow" w:eastAsia="SimSun" w:hAnsi="Arial Narrow" w:cs="Arial Narrow"/>
          <w:color w:val="000000"/>
          <w:kern w:val="1"/>
          <w:lang w:bidi="hi-IN"/>
        </w:rPr>
      </w:pPr>
    </w:p>
    <w:p w:rsidR="003232A3" w:rsidRPr="004F6181" w:rsidRDefault="003232A3" w:rsidP="003232A3">
      <w:pPr>
        <w:widowControl w:val="0"/>
        <w:jc w:val="both"/>
        <w:rPr>
          <w:rFonts w:ascii="Arial Narrow" w:eastAsia="SimSun" w:hAnsi="Arial Narrow" w:cs="Arial Narrow"/>
          <w:color w:val="000000"/>
          <w:kern w:val="1"/>
          <w:lang w:bidi="hi-IN"/>
        </w:rPr>
      </w:pPr>
    </w:p>
    <w:p w:rsidR="003232A3" w:rsidRPr="004F6181" w:rsidRDefault="003232A3" w:rsidP="003232A3">
      <w:pPr>
        <w:widowControl w:val="0"/>
        <w:jc w:val="both"/>
        <w:rPr>
          <w:rFonts w:ascii="Arial Narrow" w:eastAsia="SimSun" w:hAnsi="Arial Narrow" w:cs="Arial Narrow"/>
          <w:color w:val="000000"/>
          <w:kern w:val="1"/>
          <w:lang w:bidi="hi-IN"/>
        </w:rPr>
      </w:pPr>
    </w:p>
    <w:p w:rsidR="003232A3" w:rsidRPr="004F6181" w:rsidRDefault="003232A3" w:rsidP="003232A3">
      <w:pPr>
        <w:widowControl w:val="0"/>
        <w:jc w:val="both"/>
        <w:rPr>
          <w:rFonts w:ascii="Arial Narrow" w:eastAsia="SimSun" w:hAnsi="Arial Narrow" w:cs="Arial Narrow"/>
          <w:color w:val="000000"/>
          <w:kern w:val="1"/>
          <w:lang w:bidi="hi-IN"/>
        </w:rPr>
      </w:pPr>
    </w:p>
    <w:p w:rsidR="003232A3" w:rsidRPr="004F6181" w:rsidRDefault="003232A3" w:rsidP="003232A3">
      <w:pPr>
        <w:widowControl w:val="0"/>
        <w:jc w:val="both"/>
        <w:rPr>
          <w:rFonts w:ascii="Arial Narrow" w:eastAsia="SimSun" w:hAnsi="Arial Narrow" w:cs="Arial Narrow"/>
          <w:color w:val="000000"/>
          <w:kern w:val="1"/>
          <w:lang w:bidi="hi-IN"/>
        </w:rPr>
      </w:pPr>
    </w:p>
    <w:p w:rsidR="003232A3" w:rsidRPr="004F6181" w:rsidRDefault="003232A3" w:rsidP="003232A3">
      <w:pPr>
        <w:widowControl w:val="0"/>
        <w:rPr>
          <w:rFonts w:ascii="Arial Narrow" w:eastAsia="SimSun" w:hAnsi="Arial Narrow" w:cs="Arial Narrow"/>
          <w:color w:val="000000"/>
          <w:kern w:val="1"/>
          <w:sz w:val="20"/>
          <w:szCs w:val="20"/>
          <w:lang w:bidi="hi-IN"/>
        </w:rPr>
      </w:pPr>
      <w:r w:rsidRPr="004F6181">
        <w:rPr>
          <w:rFonts w:ascii="Arial Narrow" w:eastAsia="Arial Narrow" w:hAnsi="Arial Narrow" w:cs="Arial Narrow"/>
          <w:color w:val="000000"/>
          <w:kern w:val="1"/>
          <w:lang w:bidi="hi-IN"/>
        </w:rPr>
        <w:t>……………………………</w:t>
      </w:r>
      <w:r w:rsidRPr="004F6181">
        <w:rPr>
          <w:rFonts w:ascii="Arial Narrow" w:eastAsia="SimSun" w:hAnsi="Arial Narrow" w:cs="Arial Narrow"/>
          <w:color w:val="000000"/>
          <w:kern w:val="1"/>
          <w:lang w:bidi="hi-IN"/>
        </w:rPr>
        <w:t>...</w:t>
      </w:r>
      <w:r w:rsidRPr="004F6181">
        <w:rPr>
          <w:rFonts w:ascii="Arial Narrow" w:eastAsia="SimSun" w:hAnsi="Arial Narrow" w:cs="Arial Narrow"/>
          <w:color w:val="000000"/>
          <w:kern w:val="1"/>
          <w:lang w:bidi="hi-IN"/>
        </w:rPr>
        <w:tab/>
      </w:r>
      <w:r w:rsidRPr="004F6181">
        <w:rPr>
          <w:rFonts w:ascii="Arial Narrow" w:eastAsia="SimSun" w:hAnsi="Arial Narrow" w:cs="Arial Narrow"/>
          <w:color w:val="000000"/>
          <w:kern w:val="1"/>
          <w:lang w:bidi="hi-IN"/>
        </w:rPr>
        <w:tab/>
      </w:r>
      <w:r w:rsidRPr="004F6181">
        <w:rPr>
          <w:rFonts w:ascii="Arial Narrow" w:eastAsia="SimSun" w:hAnsi="Arial Narrow" w:cs="Arial Narrow"/>
          <w:color w:val="000000"/>
          <w:kern w:val="1"/>
          <w:lang w:bidi="hi-IN"/>
        </w:rPr>
        <w:tab/>
      </w:r>
      <w:r w:rsidRPr="004F6181">
        <w:rPr>
          <w:rFonts w:ascii="Arial Narrow" w:eastAsia="SimSun" w:hAnsi="Arial Narrow" w:cs="Arial Narrow"/>
          <w:color w:val="000000"/>
          <w:kern w:val="1"/>
          <w:lang w:bidi="hi-IN"/>
        </w:rPr>
        <w:tab/>
        <w:t>………………………………................…..</w:t>
      </w:r>
    </w:p>
    <w:p w:rsidR="003232A3" w:rsidRPr="004F6181" w:rsidRDefault="003232A3" w:rsidP="003232A3">
      <w:pPr>
        <w:widowControl w:val="0"/>
        <w:ind w:left="4956" w:hanging="4950"/>
        <w:rPr>
          <w:rFonts w:ascii="Arial Narrow" w:eastAsia="SimSun" w:hAnsi="Arial Narrow" w:cs="Arial Narrow"/>
          <w:b/>
          <w:color w:val="000000"/>
          <w:kern w:val="1"/>
          <w:lang w:bidi="hi-IN"/>
        </w:rPr>
      </w:pPr>
      <w:r w:rsidRPr="004F6181">
        <w:rPr>
          <w:rFonts w:ascii="Arial Narrow" w:eastAsia="SimSun" w:hAnsi="Arial Narrow" w:cs="Arial Narrow"/>
          <w:color w:val="000000"/>
          <w:kern w:val="1"/>
          <w:sz w:val="20"/>
          <w:szCs w:val="20"/>
          <w:lang w:bidi="hi-IN"/>
        </w:rPr>
        <w:t>Miejsce i data sporządzenia korekty</w:t>
      </w:r>
      <w:r w:rsidRPr="004F6181">
        <w:rPr>
          <w:rFonts w:ascii="Arial Narrow" w:eastAsia="SimSun" w:hAnsi="Arial Narrow" w:cs="Arial Narrow"/>
          <w:color w:val="000000"/>
          <w:kern w:val="1"/>
          <w:sz w:val="20"/>
          <w:szCs w:val="20"/>
          <w:lang w:bidi="hi-IN"/>
        </w:rPr>
        <w:tab/>
        <w:t>pieczęcie i podpisy osób uprawnionych ze strony wnioskodawcy</w:t>
      </w:r>
      <w:r w:rsidRPr="004F6181">
        <w:rPr>
          <w:rFonts w:ascii="Arial Narrow" w:eastAsia="SimSun" w:hAnsi="Arial Narrow" w:cs="Arial Narrow"/>
          <w:color w:val="000000"/>
          <w:kern w:val="1"/>
          <w:sz w:val="20"/>
          <w:szCs w:val="20"/>
          <w:vertAlign w:val="superscript"/>
          <w:lang w:bidi="hi-IN"/>
        </w:rPr>
        <w:t xml:space="preserve">  1</w:t>
      </w:r>
    </w:p>
    <w:p w:rsidR="003232A3" w:rsidRPr="004F6181" w:rsidRDefault="003232A3" w:rsidP="003232A3">
      <w:pPr>
        <w:widowControl w:val="0"/>
        <w:rPr>
          <w:rFonts w:ascii="Arial Narrow" w:eastAsia="SimSun" w:hAnsi="Arial Narrow" w:cs="Arial Narrow"/>
          <w:b/>
          <w:color w:val="000000"/>
          <w:kern w:val="1"/>
          <w:lang w:bidi="hi-IN"/>
        </w:rPr>
      </w:pPr>
    </w:p>
    <w:p w:rsidR="003232A3" w:rsidRPr="004F6181" w:rsidRDefault="003232A3" w:rsidP="003232A3">
      <w:pPr>
        <w:widowControl w:val="0"/>
        <w:rPr>
          <w:rFonts w:ascii="Arial Narrow" w:eastAsia="SimSun" w:hAnsi="Arial Narrow" w:cs="Arial Narrow"/>
          <w:color w:val="000000"/>
          <w:kern w:val="1"/>
          <w:sz w:val="10"/>
          <w:szCs w:val="10"/>
          <w:lang w:bidi="hi-IN"/>
        </w:rPr>
      </w:pPr>
      <w:r w:rsidRPr="004F6181">
        <w:rPr>
          <w:rFonts w:ascii="Arial Narrow" w:eastAsia="Arial Narrow" w:hAnsi="Arial Narrow" w:cs="Arial Narrow"/>
          <w:color w:val="000000"/>
          <w:kern w:val="1"/>
          <w:lang w:bidi="hi-IN"/>
        </w:rPr>
        <w:t>……………………………</w:t>
      </w:r>
      <w:r w:rsidRPr="004F6181">
        <w:rPr>
          <w:rFonts w:ascii="Arial Narrow" w:eastAsia="SimSun" w:hAnsi="Arial Narrow" w:cs="Arial Narrow"/>
          <w:color w:val="000000"/>
          <w:kern w:val="1"/>
          <w:lang w:bidi="hi-IN"/>
        </w:rPr>
        <w:t>.</w:t>
      </w:r>
    </w:p>
    <w:p w:rsidR="003232A3" w:rsidRPr="004F6181" w:rsidRDefault="003232A3" w:rsidP="003232A3">
      <w:pPr>
        <w:widowControl w:val="0"/>
        <w:rPr>
          <w:rFonts w:ascii="Arial Narrow" w:eastAsia="SimSun" w:hAnsi="Arial Narrow" w:cs="Arial Narrow"/>
          <w:color w:val="000000"/>
          <w:kern w:val="1"/>
          <w:sz w:val="10"/>
          <w:szCs w:val="10"/>
          <w:lang w:bidi="hi-IN"/>
        </w:rPr>
      </w:pPr>
    </w:p>
    <w:p w:rsidR="003232A3" w:rsidRPr="004F6181" w:rsidRDefault="003232A3" w:rsidP="003232A3">
      <w:pPr>
        <w:widowControl w:val="0"/>
        <w:rPr>
          <w:rFonts w:ascii="Arial Narrow" w:eastAsia="SimSun" w:hAnsi="Arial Narrow" w:cs="Arial Narrow"/>
          <w:color w:val="000000"/>
          <w:kern w:val="1"/>
          <w:sz w:val="20"/>
          <w:szCs w:val="20"/>
          <w:lang w:bidi="hi-IN"/>
        </w:rPr>
      </w:pPr>
      <w:r w:rsidRPr="004F6181">
        <w:rPr>
          <w:rFonts w:ascii="Arial Narrow" w:eastAsia="SimSun" w:hAnsi="Arial Narrow" w:cs="Arial Narrow"/>
          <w:color w:val="000000"/>
          <w:kern w:val="1"/>
          <w:sz w:val="20"/>
          <w:szCs w:val="20"/>
          <w:lang w:bidi="hi-IN"/>
        </w:rPr>
        <w:t>Podpis pracownika merytorycznego</w:t>
      </w:r>
    </w:p>
    <w:p w:rsidR="003232A3" w:rsidRPr="004F6181" w:rsidRDefault="003232A3" w:rsidP="003232A3">
      <w:pPr>
        <w:widowControl w:val="0"/>
        <w:ind w:left="4248" w:firstLine="708"/>
        <w:rPr>
          <w:rFonts w:ascii="Arial Narrow" w:eastAsia="SimSun" w:hAnsi="Arial Narrow" w:cs="Arial Narrow"/>
          <w:color w:val="000000"/>
          <w:kern w:val="1"/>
          <w:sz w:val="20"/>
          <w:szCs w:val="20"/>
          <w:lang w:bidi="hi-IN"/>
        </w:rPr>
      </w:pPr>
    </w:p>
    <w:p w:rsidR="003232A3" w:rsidRPr="004F6181" w:rsidRDefault="003232A3" w:rsidP="003232A3">
      <w:pPr>
        <w:widowControl w:val="0"/>
        <w:ind w:left="4248" w:firstLine="708"/>
        <w:rPr>
          <w:rFonts w:ascii="Arial Narrow" w:eastAsia="SimSun" w:hAnsi="Arial Narrow" w:cs="Arial Narrow"/>
          <w:color w:val="000000"/>
          <w:kern w:val="1"/>
          <w:sz w:val="20"/>
          <w:szCs w:val="20"/>
          <w:lang w:bidi="hi-IN"/>
        </w:rPr>
      </w:pPr>
      <w:r w:rsidRPr="004F6181">
        <w:rPr>
          <w:rFonts w:ascii="Arial Narrow" w:eastAsia="Arial Narrow" w:hAnsi="Arial Narrow" w:cs="Arial Narrow"/>
          <w:color w:val="000000"/>
          <w:kern w:val="1"/>
          <w:sz w:val="20"/>
          <w:szCs w:val="20"/>
          <w:lang w:bidi="hi-IN"/>
        </w:rPr>
        <w:t>………………………………………………</w:t>
      </w:r>
    </w:p>
    <w:p w:rsidR="003232A3" w:rsidRPr="004F6181" w:rsidRDefault="003232A3" w:rsidP="003232A3">
      <w:pPr>
        <w:widowControl w:val="0"/>
        <w:rPr>
          <w:rFonts w:ascii="Arial Narrow" w:eastAsia="SimSun" w:hAnsi="Arial Narrow" w:cs="Arial Narrow"/>
          <w:color w:val="000000"/>
          <w:kern w:val="1"/>
          <w:sz w:val="20"/>
          <w:szCs w:val="20"/>
          <w:lang w:bidi="hi-IN"/>
        </w:rPr>
      </w:pPr>
      <w:r w:rsidRPr="004F6181">
        <w:rPr>
          <w:rFonts w:ascii="Arial Narrow" w:eastAsia="SimSun" w:hAnsi="Arial Narrow" w:cs="Arial Narrow"/>
          <w:color w:val="000000"/>
          <w:kern w:val="1"/>
          <w:sz w:val="20"/>
          <w:szCs w:val="20"/>
          <w:lang w:bidi="hi-IN"/>
        </w:rPr>
        <w:tab/>
      </w:r>
      <w:r w:rsidRPr="004F6181">
        <w:rPr>
          <w:rFonts w:ascii="Arial Narrow" w:eastAsia="SimSun" w:hAnsi="Arial Narrow" w:cs="Arial Narrow"/>
          <w:color w:val="000000"/>
          <w:kern w:val="1"/>
          <w:sz w:val="20"/>
          <w:szCs w:val="20"/>
          <w:lang w:bidi="hi-IN"/>
        </w:rPr>
        <w:tab/>
      </w:r>
      <w:r w:rsidRPr="004F6181">
        <w:rPr>
          <w:rFonts w:ascii="Arial Narrow" w:eastAsia="SimSun" w:hAnsi="Arial Narrow" w:cs="Arial Narrow"/>
          <w:color w:val="000000"/>
          <w:kern w:val="1"/>
          <w:sz w:val="20"/>
          <w:szCs w:val="20"/>
          <w:lang w:bidi="hi-IN"/>
        </w:rPr>
        <w:tab/>
      </w:r>
      <w:r w:rsidRPr="004F6181">
        <w:rPr>
          <w:rFonts w:ascii="Arial Narrow" w:eastAsia="SimSun" w:hAnsi="Arial Narrow" w:cs="Arial Narrow"/>
          <w:color w:val="000000"/>
          <w:kern w:val="1"/>
          <w:sz w:val="20"/>
          <w:szCs w:val="20"/>
          <w:lang w:bidi="hi-IN"/>
        </w:rPr>
        <w:tab/>
      </w:r>
      <w:r w:rsidRPr="004F6181">
        <w:rPr>
          <w:rFonts w:ascii="Arial Narrow" w:eastAsia="SimSun" w:hAnsi="Arial Narrow" w:cs="Arial Narrow"/>
          <w:color w:val="000000"/>
          <w:kern w:val="1"/>
          <w:sz w:val="20"/>
          <w:szCs w:val="20"/>
          <w:lang w:bidi="hi-IN"/>
        </w:rPr>
        <w:tab/>
      </w:r>
      <w:r w:rsidRPr="004F6181">
        <w:rPr>
          <w:rFonts w:ascii="Arial Narrow" w:eastAsia="SimSun" w:hAnsi="Arial Narrow" w:cs="Arial Narrow"/>
          <w:color w:val="000000"/>
          <w:kern w:val="1"/>
          <w:sz w:val="20"/>
          <w:szCs w:val="20"/>
          <w:lang w:bidi="hi-IN"/>
        </w:rPr>
        <w:tab/>
      </w:r>
      <w:r w:rsidRPr="004F6181">
        <w:rPr>
          <w:rFonts w:ascii="Arial Narrow" w:eastAsia="SimSun" w:hAnsi="Arial Narrow" w:cs="Arial Narrow"/>
          <w:color w:val="000000"/>
          <w:kern w:val="1"/>
          <w:sz w:val="20"/>
          <w:szCs w:val="20"/>
          <w:lang w:bidi="hi-IN"/>
        </w:rPr>
        <w:tab/>
        <w:t xml:space="preserve">        Podpis osoby zatwierdzającej</w:t>
      </w:r>
    </w:p>
    <w:p w:rsidR="003232A3" w:rsidRPr="004F6181" w:rsidRDefault="003232A3" w:rsidP="003232A3">
      <w:pPr>
        <w:widowControl w:val="0"/>
        <w:rPr>
          <w:rFonts w:ascii="Arial Narrow" w:eastAsia="SimSun" w:hAnsi="Arial Narrow" w:cs="Arial Narrow"/>
          <w:color w:val="000000"/>
          <w:kern w:val="1"/>
          <w:sz w:val="20"/>
          <w:szCs w:val="20"/>
          <w:lang w:bidi="hi-IN"/>
        </w:rPr>
      </w:pPr>
    </w:p>
    <w:p w:rsidR="003232A3" w:rsidRPr="004F6181" w:rsidRDefault="003232A3" w:rsidP="003232A3">
      <w:pPr>
        <w:widowControl w:val="0"/>
        <w:rPr>
          <w:rFonts w:ascii="Arial Narrow" w:eastAsia="SimSun" w:hAnsi="Arial Narrow" w:cs="Arial Narrow"/>
          <w:color w:val="000000"/>
          <w:kern w:val="1"/>
          <w:sz w:val="20"/>
          <w:szCs w:val="20"/>
          <w:lang w:bidi="hi-IN"/>
        </w:rPr>
      </w:pPr>
    </w:p>
    <w:p w:rsidR="003232A3" w:rsidRPr="004F6181" w:rsidRDefault="003232A3" w:rsidP="003232A3">
      <w:pPr>
        <w:widowControl w:val="0"/>
        <w:rPr>
          <w:rFonts w:ascii="Arial Narrow" w:eastAsia="SimSun" w:hAnsi="Arial Narrow" w:cs="Arial Narrow"/>
          <w:color w:val="000000"/>
          <w:kern w:val="1"/>
          <w:sz w:val="20"/>
          <w:szCs w:val="20"/>
          <w:lang w:bidi="hi-IN"/>
        </w:rPr>
      </w:pPr>
      <w:r w:rsidRPr="004F6181">
        <w:rPr>
          <w:rFonts w:ascii="Arial Narrow" w:eastAsia="SimSun" w:hAnsi="Arial Narrow" w:cs="Arial Narrow"/>
          <w:color w:val="000000"/>
          <w:kern w:val="1"/>
          <w:sz w:val="20"/>
          <w:szCs w:val="20"/>
          <w:lang w:bidi="hi-IN"/>
        </w:rPr>
        <w:t>......................................................</w:t>
      </w:r>
    </w:p>
    <w:p w:rsidR="003232A3" w:rsidRPr="004F6181" w:rsidRDefault="003232A3" w:rsidP="003232A3">
      <w:pPr>
        <w:widowControl w:val="0"/>
        <w:ind w:firstLine="993"/>
        <w:rPr>
          <w:rFonts w:ascii="Arial Narrow" w:eastAsia="SimSun" w:hAnsi="Arial Narrow" w:cs="Arial Narrow"/>
          <w:color w:val="000000"/>
          <w:kern w:val="1"/>
          <w:sz w:val="20"/>
          <w:szCs w:val="20"/>
          <w:lang w:bidi="hi-IN"/>
        </w:rPr>
      </w:pPr>
      <w:r w:rsidRPr="004F6181">
        <w:rPr>
          <w:rFonts w:ascii="Arial Narrow" w:eastAsia="SimSun" w:hAnsi="Arial Narrow" w:cs="Arial Narrow"/>
          <w:color w:val="000000"/>
          <w:kern w:val="1"/>
          <w:sz w:val="20"/>
          <w:szCs w:val="20"/>
          <w:lang w:bidi="hi-IN"/>
        </w:rPr>
        <w:t>data</w:t>
      </w:r>
    </w:p>
    <w:p w:rsidR="003232A3" w:rsidRPr="004F6181" w:rsidRDefault="003232A3" w:rsidP="003232A3">
      <w:pPr>
        <w:widowControl w:val="0"/>
        <w:rPr>
          <w:rFonts w:ascii="Arial Narrow" w:eastAsia="SimSun" w:hAnsi="Arial Narrow" w:cs="Arial Narrow"/>
          <w:color w:val="000000"/>
          <w:kern w:val="1"/>
          <w:sz w:val="20"/>
          <w:szCs w:val="20"/>
          <w:lang w:bidi="hi-IN"/>
        </w:rPr>
      </w:pPr>
      <w:r w:rsidRPr="004F6181">
        <w:rPr>
          <w:rFonts w:ascii="Arial Narrow" w:eastAsia="SimSun" w:hAnsi="Arial Narrow" w:cs="Arial Narrow"/>
          <w:color w:val="000000"/>
          <w:kern w:val="1"/>
          <w:sz w:val="20"/>
          <w:szCs w:val="20"/>
          <w:lang w:bidi="hi-IN"/>
        </w:rPr>
        <w:t>_</w:t>
      </w:r>
    </w:p>
    <w:p w:rsidR="003232A3" w:rsidRPr="004F6181" w:rsidRDefault="003232A3" w:rsidP="003232A3">
      <w:pPr>
        <w:widowControl w:val="0"/>
        <w:rPr>
          <w:rFonts w:ascii="Arial Narrow" w:eastAsia="SimSun" w:hAnsi="Arial Narrow" w:cs="Arial Narrow"/>
          <w:color w:val="000000"/>
          <w:kern w:val="1"/>
          <w:sz w:val="20"/>
          <w:szCs w:val="20"/>
          <w:vertAlign w:val="superscript"/>
          <w:lang w:bidi="hi-IN"/>
        </w:rPr>
      </w:pPr>
      <w:r w:rsidRPr="004F6181">
        <w:rPr>
          <w:rFonts w:ascii="Arial Narrow" w:eastAsia="SimSun" w:hAnsi="Arial Narrow" w:cs="Arial Narrow"/>
          <w:color w:val="000000"/>
          <w:kern w:val="1"/>
          <w:sz w:val="20"/>
          <w:szCs w:val="20"/>
          <w:lang w:bidi="hi-IN"/>
        </w:rPr>
        <w:t>_________________</w:t>
      </w:r>
    </w:p>
    <w:p w:rsidR="003232A3" w:rsidRPr="004F6181" w:rsidRDefault="003232A3" w:rsidP="003232A3">
      <w:pPr>
        <w:widowControl w:val="0"/>
        <w:rPr>
          <w:rFonts w:ascii="Arial Narrow" w:eastAsia="SimSun" w:hAnsi="Arial Narrow" w:cs="Arial Narrow"/>
          <w:b/>
          <w:kern w:val="1"/>
          <w:lang w:bidi="hi-IN"/>
        </w:rPr>
      </w:pPr>
      <w:r w:rsidRPr="004F6181">
        <w:rPr>
          <w:rFonts w:ascii="Arial Narrow" w:eastAsia="SimSun" w:hAnsi="Arial Narrow" w:cs="Arial Narrow"/>
          <w:color w:val="000000"/>
          <w:kern w:val="1"/>
          <w:sz w:val="20"/>
          <w:szCs w:val="20"/>
          <w:vertAlign w:val="superscript"/>
          <w:lang w:bidi="hi-IN"/>
        </w:rPr>
        <w:t xml:space="preserve">1 </w:t>
      </w:r>
      <w:r w:rsidRPr="004F6181">
        <w:rPr>
          <w:rFonts w:ascii="Arial Narrow" w:eastAsia="SimSun" w:hAnsi="Arial Narrow" w:cs="Arial Narrow"/>
          <w:color w:val="000000"/>
          <w:kern w:val="1"/>
          <w:sz w:val="16"/>
          <w:szCs w:val="16"/>
          <w:lang w:bidi="hi-IN"/>
        </w:rPr>
        <w:t>W przypadku braku pieczęci imiennych, należy złożyć czytelny podpis oraz wpisać funkcję pełnioną w organizacji</w:t>
      </w:r>
    </w:p>
    <w:p w:rsidR="003232A3" w:rsidRPr="004F6181" w:rsidRDefault="003232A3" w:rsidP="003232A3">
      <w:pPr>
        <w:widowControl w:val="0"/>
        <w:ind w:left="405"/>
        <w:rPr>
          <w:rFonts w:ascii="Arial Narrow" w:eastAsia="SimSun" w:hAnsi="Arial Narrow" w:cs="Arial Narrow"/>
          <w:color w:val="000000"/>
          <w:kern w:val="1"/>
          <w:sz w:val="20"/>
          <w:szCs w:val="20"/>
          <w:lang w:bidi="hi-IN"/>
        </w:rPr>
      </w:pPr>
    </w:p>
    <w:p w:rsidR="003232A3" w:rsidRDefault="003232A3" w:rsidP="003232A3">
      <w:pPr>
        <w:widowControl w:val="0"/>
        <w:jc w:val="both"/>
        <w:rPr>
          <w:rFonts w:ascii="Arial Narrow" w:eastAsia="SimSun" w:hAnsi="Arial Narrow" w:cs="Arial Narrow"/>
          <w:b/>
          <w:color w:val="000000"/>
          <w:kern w:val="1"/>
          <w:lang w:bidi="hi-IN"/>
        </w:rPr>
      </w:pPr>
    </w:p>
    <w:p w:rsidR="0048186D" w:rsidRPr="0048186D" w:rsidRDefault="0048186D" w:rsidP="0048186D">
      <w:pPr>
        <w:jc w:val="both"/>
        <w:rPr>
          <w:rFonts w:ascii="Arial Narrow" w:eastAsia="Times New Roman" w:hAnsi="Arial Narrow" w:cs="Arial Narrow"/>
        </w:rPr>
      </w:pPr>
      <w:bookmarkStart w:id="3" w:name="_GoBack"/>
      <w:bookmarkEnd w:id="3"/>
    </w:p>
    <w:p w:rsidR="0048186D" w:rsidRPr="0048186D" w:rsidRDefault="0048186D" w:rsidP="0048186D">
      <w:pPr>
        <w:jc w:val="both"/>
        <w:rPr>
          <w:rFonts w:ascii="Arial Narrow" w:eastAsia="Times New Roman" w:hAnsi="Arial Narrow" w:cs="Arial Narrow"/>
        </w:rPr>
      </w:pPr>
    </w:p>
    <w:p w:rsidR="0048186D" w:rsidRPr="0048186D" w:rsidRDefault="0048186D" w:rsidP="0048186D">
      <w:pPr>
        <w:jc w:val="both"/>
        <w:rPr>
          <w:rFonts w:ascii="Arial Narrow" w:eastAsia="Times New Roman" w:hAnsi="Arial Narrow" w:cs="Arial Narrow"/>
        </w:rPr>
      </w:pPr>
    </w:p>
    <w:p w:rsidR="0048186D" w:rsidRPr="0048186D" w:rsidRDefault="0048186D" w:rsidP="0048186D">
      <w:pPr>
        <w:jc w:val="both"/>
        <w:rPr>
          <w:rFonts w:ascii="Arial Narrow" w:eastAsia="Times New Roman" w:hAnsi="Arial Narrow" w:cs="Arial Narrow"/>
        </w:rPr>
      </w:pPr>
    </w:p>
    <w:p w:rsidR="0048186D" w:rsidRPr="0048186D" w:rsidRDefault="0048186D" w:rsidP="0048186D">
      <w:pPr>
        <w:jc w:val="both"/>
        <w:rPr>
          <w:rFonts w:ascii="Arial Narrow" w:eastAsia="Times New Roman" w:hAnsi="Arial Narrow" w:cs="Arial Narrow"/>
        </w:rPr>
      </w:pPr>
    </w:p>
    <w:p w:rsidR="0048186D" w:rsidRPr="0048186D" w:rsidRDefault="0048186D" w:rsidP="0048186D">
      <w:pPr>
        <w:jc w:val="both"/>
        <w:rPr>
          <w:rFonts w:ascii="Arial Narrow" w:eastAsia="Times New Roman" w:hAnsi="Arial Narrow" w:cs="Arial Narrow"/>
        </w:rPr>
      </w:pPr>
    </w:p>
    <w:p w:rsidR="0048186D" w:rsidRPr="0048186D" w:rsidRDefault="0048186D" w:rsidP="0048186D">
      <w:pPr>
        <w:jc w:val="both"/>
        <w:rPr>
          <w:rFonts w:ascii="Arial Narrow" w:eastAsia="Times New Roman" w:hAnsi="Arial Narrow" w:cs="Arial Narrow"/>
        </w:rPr>
      </w:pPr>
    </w:p>
    <w:p w:rsidR="0048186D" w:rsidRPr="0048186D" w:rsidRDefault="0048186D" w:rsidP="0048186D">
      <w:pPr>
        <w:jc w:val="both"/>
        <w:rPr>
          <w:rFonts w:ascii="Arial Narrow" w:eastAsia="Times New Roman" w:hAnsi="Arial Narrow" w:cs="Arial Narrow"/>
        </w:rPr>
      </w:pPr>
    </w:p>
    <w:p w:rsidR="0048186D" w:rsidRPr="0048186D" w:rsidRDefault="0048186D" w:rsidP="0048186D">
      <w:pPr>
        <w:rPr>
          <w:rFonts w:ascii="Arial Narrow" w:eastAsia="Times New Roman" w:hAnsi="Arial Narrow" w:cs="Arial Narrow"/>
          <w:b/>
          <w:sz w:val="20"/>
          <w:szCs w:val="20"/>
        </w:rPr>
      </w:pPr>
    </w:p>
    <w:p w:rsidR="008853F7" w:rsidRDefault="003232A3"/>
    <w:sectPr w:rsidR="00885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2A3" w:rsidRDefault="003232A3" w:rsidP="003232A3">
      <w:r>
        <w:separator/>
      </w:r>
    </w:p>
  </w:endnote>
  <w:endnote w:type="continuationSeparator" w:id="0">
    <w:p w:rsidR="003232A3" w:rsidRDefault="003232A3" w:rsidP="00323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2A3" w:rsidRDefault="003232A3">
    <w:pPr>
      <w:pStyle w:val="Stopka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  <w:p w:rsidR="003232A3" w:rsidRDefault="003232A3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2A3" w:rsidRDefault="003232A3" w:rsidP="003232A3">
      <w:r>
        <w:separator/>
      </w:r>
    </w:p>
  </w:footnote>
  <w:footnote w:type="continuationSeparator" w:id="0">
    <w:p w:rsidR="003232A3" w:rsidRDefault="003232A3" w:rsidP="003232A3">
      <w:r>
        <w:continuationSeparator/>
      </w:r>
    </w:p>
  </w:footnote>
  <w:footnote w:id="1">
    <w:p w:rsidR="003232A3" w:rsidRDefault="003232A3" w:rsidP="003232A3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  <w:p w:rsidR="003232A3" w:rsidRPr="005229DE" w:rsidRDefault="003232A3" w:rsidP="003232A3">
      <w:pPr>
        <w:pStyle w:val="Tekstprzypisudolnego"/>
        <w:ind w:left="142" w:hanging="142"/>
        <w:jc w:val="both"/>
        <w:rPr>
          <w:rFonts w:ascii="Calibri" w:hAnsi="Calibri"/>
        </w:rPr>
      </w:pPr>
    </w:p>
  </w:footnote>
  <w:footnote w:id="2">
    <w:p w:rsidR="003232A3" w:rsidRPr="000F70C1" w:rsidRDefault="003232A3" w:rsidP="003232A3">
      <w:pPr>
        <w:pStyle w:val="Tekstprzypisudolnego"/>
        <w:ind w:left="142" w:hanging="142"/>
        <w:jc w:val="both"/>
        <w:rPr>
          <w:rFonts w:ascii="Calibri" w:hAnsi="Calibri"/>
        </w:rPr>
      </w:pPr>
      <w:r w:rsidRPr="000F70C1">
        <w:rPr>
          <w:rStyle w:val="Odwoanieprzypisudolnego"/>
          <w:rFonts w:ascii="Calibri" w:hAnsi="Calibri"/>
        </w:rPr>
        <w:footnoteRef/>
      </w:r>
      <w:r w:rsidRPr="000F70C1">
        <w:rPr>
          <w:rFonts w:ascii="Calibri" w:hAnsi="Calibri"/>
          <w:vertAlign w:val="superscript"/>
        </w:rPr>
        <w:t>)</w:t>
      </w:r>
      <w:r w:rsidRPr="000F70C1">
        <w:rPr>
          <w:rFonts w:ascii="Calibri" w:hAnsi="Calibri"/>
        </w:rPr>
        <w:t xml:space="preserve"> </w:t>
      </w:r>
      <w:r w:rsidRPr="000F70C1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3232A3" w:rsidRPr="00F4360E" w:rsidRDefault="003232A3" w:rsidP="003232A3">
      <w:pPr>
        <w:pStyle w:val="Tekstprzypisudolnego"/>
        <w:ind w:left="142" w:hanging="142"/>
        <w:jc w:val="both"/>
        <w:rPr>
          <w:rFonts w:ascii="Calibri" w:hAnsi="Calibri"/>
          <w:sz w:val="16"/>
          <w:szCs w:val="16"/>
        </w:rPr>
      </w:pPr>
      <w:r w:rsidRPr="00F4360E">
        <w:rPr>
          <w:rStyle w:val="Odwoanieprzypisudolnego"/>
          <w:rFonts w:ascii="Calibri" w:hAnsi="Calibri"/>
          <w:sz w:val="16"/>
          <w:szCs w:val="16"/>
        </w:rPr>
        <w:footnoteRef/>
      </w:r>
      <w:r w:rsidRPr="00F4360E">
        <w:rPr>
          <w:rFonts w:ascii="Calibri" w:hAnsi="Calibri"/>
          <w:sz w:val="16"/>
          <w:szCs w:val="16"/>
          <w:vertAlign w:val="superscript"/>
        </w:rPr>
        <w:t xml:space="preserve">)    </w:t>
      </w:r>
      <w:r w:rsidRPr="00F4360E">
        <w:rPr>
          <w:rFonts w:ascii="Calibri" w:hAnsi="Calibri"/>
          <w:sz w:val="16"/>
          <w:szCs w:val="16"/>
        </w:rPr>
        <w:t xml:space="preserve">Na przykład środki finansowe oferenta, inne środki publiczne (np. dotacje), świadczenia pieniężne od odbiorców zadania.  </w:t>
      </w:r>
    </w:p>
  </w:footnote>
  <w:footnote w:id="4">
    <w:p w:rsidR="003232A3" w:rsidRPr="00F4360E" w:rsidRDefault="003232A3" w:rsidP="003232A3">
      <w:pPr>
        <w:pStyle w:val="Tekstprzypisudolnego"/>
        <w:ind w:left="142" w:hanging="142"/>
        <w:jc w:val="both"/>
        <w:rPr>
          <w:rFonts w:ascii="Calibri" w:hAnsi="Calibri"/>
          <w:sz w:val="16"/>
          <w:szCs w:val="16"/>
        </w:rPr>
      </w:pPr>
      <w:r w:rsidRPr="00F4360E">
        <w:rPr>
          <w:rStyle w:val="Odwoanieprzypisudolnego"/>
          <w:rFonts w:ascii="Calibri" w:hAnsi="Calibri"/>
          <w:sz w:val="16"/>
          <w:szCs w:val="16"/>
        </w:rPr>
        <w:footnoteRef/>
      </w:r>
      <w:r w:rsidRPr="00F4360E">
        <w:rPr>
          <w:rFonts w:ascii="Calibri" w:hAnsi="Calibri"/>
          <w:sz w:val="16"/>
          <w:szCs w:val="16"/>
          <w:vertAlign w:val="superscript"/>
        </w:rPr>
        <w:t>)</w:t>
      </w:r>
      <w:r w:rsidRPr="00F4360E">
        <w:rPr>
          <w:rFonts w:ascii="Calibri" w:hAnsi="Calibri"/>
          <w:sz w:val="16"/>
          <w:szCs w:val="16"/>
        </w:rPr>
        <w:t xml:space="preserve">   </w:t>
      </w:r>
      <w:r w:rsidRPr="00F4360E">
        <w:rPr>
          <w:rFonts w:ascii="Calibri" w:eastAsia="Arial" w:hAnsi="Calibri" w:cs="Calibri"/>
          <w:sz w:val="16"/>
          <w:szCs w:val="16"/>
        </w:rPr>
        <w:t>Wkładem osobowym są praca społeczna członków i świadczenia wolontariuszy planowane do zaangażowania w realizację zadania publicznego.</w:t>
      </w:r>
    </w:p>
  </w:footnote>
  <w:footnote w:id="5">
    <w:p w:rsidR="003232A3" w:rsidRPr="00F4360E" w:rsidRDefault="003232A3" w:rsidP="003232A3">
      <w:pPr>
        <w:pStyle w:val="Tekstprzypisudolnego"/>
        <w:ind w:left="142" w:hanging="142"/>
        <w:jc w:val="both"/>
        <w:rPr>
          <w:rFonts w:ascii="Calibri" w:hAnsi="Calibri"/>
          <w:sz w:val="16"/>
          <w:szCs w:val="16"/>
        </w:rPr>
      </w:pPr>
      <w:r w:rsidRPr="00F4360E">
        <w:rPr>
          <w:rStyle w:val="Odwoanieprzypisudolnego"/>
          <w:rFonts w:ascii="Calibri" w:hAnsi="Calibri"/>
          <w:sz w:val="16"/>
          <w:szCs w:val="16"/>
        </w:rPr>
        <w:footnoteRef/>
      </w:r>
      <w:r w:rsidRPr="00F4360E">
        <w:rPr>
          <w:rFonts w:ascii="Calibri" w:hAnsi="Calibri"/>
          <w:sz w:val="16"/>
          <w:szCs w:val="16"/>
          <w:vertAlign w:val="superscript"/>
        </w:rPr>
        <w:t>)</w:t>
      </w:r>
      <w:r w:rsidRPr="00F4360E">
        <w:rPr>
          <w:rFonts w:ascii="Calibri" w:hAnsi="Calibri"/>
          <w:sz w:val="16"/>
          <w:szCs w:val="16"/>
        </w:rPr>
        <w:t xml:space="preserve">   Wypełnić jedynie w przypadku, gdy organ w ogłoszeniu o otwartym konkursie ofert wskazał podanie tych informacji jako obowiązkowe</w:t>
      </w:r>
      <w:r w:rsidRPr="00F4360E">
        <w:rPr>
          <w:rFonts w:ascii="Calibri" w:hAnsi="Calibri"/>
          <w:b/>
          <w:sz w:val="16"/>
          <w:szCs w:val="16"/>
        </w:rPr>
        <w:t>.</w:t>
      </w:r>
      <w:r w:rsidRPr="00F4360E">
        <w:rPr>
          <w:rFonts w:ascii="Calibri" w:hAnsi="Calibri"/>
          <w:sz w:val="16"/>
          <w:szCs w:val="16"/>
        </w:rPr>
        <w:t xml:space="preserve"> </w:t>
      </w:r>
    </w:p>
  </w:footnote>
  <w:footnote w:id="6">
    <w:p w:rsidR="003232A3" w:rsidRPr="00F4360E" w:rsidRDefault="003232A3" w:rsidP="003232A3">
      <w:pPr>
        <w:pStyle w:val="Tekstprzypisudolnego"/>
        <w:ind w:left="284" w:hanging="284"/>
        <w:jc w:val="both"/>
        <w:rPr>
          <w:rFonts w:ascii="Calibri" w:eastAsia="Arial" w:hAnsi="Calibri" w:cs="Calibri"/>
          <w:sz w:val="16"/>
          <w:szCs w:val="16"/>
        </w:rPr>
      </w:pPr>
      <w:r w:rsidRPr="00F4360E">
        <w:rPr>
          <w:rStyle w:val="Odwoanieprzypisudolnego"/>
          <w:rFonts w:ascii="Calibri" w:hAnsi="Calibri"/>
          <w:sz w:val="16"/>
          <w:szCs w:val="16"/>
        </w:rPr>
        <w:footnoteRef/>
      </w:r>
      <w:r w:rsidRPr="00F4360E">
        <w:rPr>
          <w:rFonts w:ascii="Calibri" w:hAnsi="Calibri"/>
          <w:sz w:val="16"/>
          <w:szCs w:val="16"/>
          <w:vertAlign w:val="superscript"/>
        </w:rPr>
        <w:t>)</w:t>
      </w:r>
      <w:r w:rsidRPr="00F4360E">
        <w:rPr>
          <w:rFonts w:ascii="Calibri" w:hAnsi="Calibri"/>
          <w:sz w:val="16"/>
          <w:szCs w:val="16"/>
        </w:rPr>
        <w:t xml:space="preserve">   </w:t>
      </w:r>
      <w:r w:rsidRPr="00F4360E">
        <w:rPr>
          <w:rFonts w:ascii="Calibri" w:eastAsia="Arial" w:hAnsi="Calibri" w:cs="Calibri"/>
          <w:sz w:val="16"/>
          <w:szCs w:val="16"/>
        </w:rPr>
        <w:t xml:space="preserve">Wkładem rzeczowym są np. nieruchomości, środki transportu, maszyny, urządzenia. Zasobem rzeczowym może być również zasób udostępniony, względnie usługa świadczona na rzecz tej     </w:t>
      </w:r>
    </w:p>
    <w:p w:rsidR="003232A3" w:rsidRPr="00F4360E" w:rsidRDefault="003232A3" w:rsidP="003232A3">
      <w:pPr>
        <w:pStyle w:val="Tekstprzypisudolnego"/>
        <w:ind w:left="142" w:hanging="142"/>
        <w:jc w:val="both"/>
        <w:rPr>
          <w:sz w:val="16"/>
          <w:szCs w:val="16"/>
        </w:rPr>
      </w:pPr>
      <w:r w:rsidRPr="00F4360E">
        <w:rPr>
          <w:rFonts w:ascii="Calibri" w:eastAsia="Arial" w:hAnsi="Calibri" w:cs="Calibri"/>
          <w:sz w:val="16"/>
          <w:szCs w:val="16"/>
        </w:rPr>
        <w:t xml:space="preserve">      organizacji przez inny podmiot nieodpłatnie (np. usługa transportowa, hotelowa, poligraficzna itp.) planowana do wykorzystania w realizacji zadania publicznego.</w:t>
      </w:r>
    </w:p>
  </w:footnote>
  <w:footnote w:id="7">
    <w:p w:rsidR="003232A3" w:rsidRPr="005229DE" w:rsidRDefault="003232A3" w:rsidP="003232A3">
      <w:pPr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F4360E">
        <w:rPr>
          <w:rStyle w:val="Odwoanieprzypisudolnego"/>
          <w:rFonts w:ascii="Calibri" w:hAnsi="Calibri"/>
          <w:sz w:val="16"/>
          <w:szCs w:val="16"/>
        </w:rPr>
        <w:footnoteRef/>
      </w:r>
      <w:r w:rsidRPr="00F4360E">
        <w:rPr>
          <w:rFonts w:ascii="Calibri" w:hAnsi="Calibri"/>
          <w:sz w:val="16"/>
          <w:szCs w:val="16"/>
          <w:vertAlign w:val="superscript"/>
        </w:rPr>
        <w:t>)</w:t>
      </w:r>
      <w:r w:rsidRPr="00F4360E">
        <w:rPr>
          <w:rFonts w:ascii="Calibri" w:hAnsi="Calibri"/>
          <w:sz w:val="16"/>
          <w:szCs w:val="16"/>
        </w:rPr>
        <w:t xml:space="preserve"> </w:t>
      </w:r>
      <w:r w:rsidRPr="00F4360E">
        <w:rPr>
          <w:rFonts w:ascii="Calibri" w:eastAsia="Arial" w:hAnsi="Calibri" w:cs="Calibri"/>
          <w:sz w:val="16"/>
          <w:szCs w:val="16"/>
        </w:rPr>
        <w:t xml:space="preserve">Należy wpisać koszty bezpośrednio związane z celem realizowanego zadania publicznego. W przypadku oferty wspólnej powyższe koszty należy wpisać dla każdego oferenta oddzielnie. </w:t>
      </w:r>
      <w:r w:rsidRPr="00F4360E">
        <w:rPr>
          <w:rFonts w:ascii="Calibri" w:eastAsia="Arial" w:hAnsi="Calibri" w:cs="Calibri"/>
          <w:sz w:val="16"/>
          <w:szCs w:val="16"/>
        </w:rPr>
        <w:br/>
        <w:t xml:space="preserve">   W przypadku większej liczby kosztów istnieje możliwość dodawania kolejnych wierszy.</w:t>
      </w:r>
    </w:p>
  </w:footnote>
  <w:footnote w:id="8">
    <w:p w:rsidR="003232A3" w:rsidRPr="005229DE" w:rsidRDefault="003232A3" w:rsidP="003232A3">
      <w:pPr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sz w:val="18"/>
          <w:szCs w:val="18"/>
        </w:rPr>
        <w:t xml:space="preserve">. </w:t>
      </w:r>
      <w:r>
        <w:rPr>
          <w:rFonts w:ascii="Calibri" w:hAnsi="Calibri" w:cs="Verdana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9">
    <w:p w:rsidR="003232A3" w:rsidRPr="00A61C84" w:rsidRDefault="003232A3" w:rsidP="003232A3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0">
    <w:p w:rsidR="003232A3" w:rsidRPr="00F4360E" w:rsidRDefault="003232A3" w:rsidP="003232A3">
      <w:pPr>
        <w:pStyle w:val="Tekstprzypisudolnego"/>
        <w:ind w:left="284" w:hanging="284"/>
        <w:jc w:val="both"/>
        <w:rPr>
          <w:rFonts w:ascii="Calibri" w:hAnsi="Calibri"/>
        </w:rPr>
      </w:pPr>
      <w:r w:rsidRPr="00F4360E">
        <w:rPr>
          <w:rStyle w:val="Odwoanieprzypisudolnego"/>
          <w:rFonts w:ascii="Calibri" w:hAnsi="Calibri"/>
        </w:rPr>
        <w:footnoteRef/>
      </w:r>
      <w:r w:rsidRPr="00F4360E">
        <w:rPr>
          <w:rFonts w:ascii="Calibri" w:hAnsi="Calibri"/>
          <w:vertAlign w:val="superscript"/>
        </w:rPr>
        <w:t>)</w:t>
      </w:r>
      <w:r w:rsidRPr="00F4360E">
        <w:rPr>
          <w:rFonts w:ascii="Calibri" w:hAnsi="Calibri"/>
        </w:rPr>
        <w:t xml:space="preserve"> </w:t>
      </w:r>
      <w:r w:rsidRPr="00F4360E">
        <w:rPr>
          <w:rFonts w:ascii="Calibri" w:hAnsi="Calibri"/>
          <w:sz w:val="18"/>
          <w:szCs w:val="18"/>
        </w:rPr>
        <w:t>Wypełnić jedynie w przypadku wsparcia realizacji zadania publicznego.</w:t>
      </w:r>
    </w:p>
  </w:footnote>
  <w:footnote w:id="11">
    <w:p w:rsidR="003232A3" w:rsidRPr="00F4360E" w:rsidRDefault="003232A3" w:rsidP="003232A3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 w:rsidRPr="00F4360E">
        <w:rPr>
          <w:rStyle w:val="Odwoanieprzypisudolnego"/>
          <w:rFonts w:ascii="Calibri" w:hAnsi="Calibri"/>
        </w:rPr>
        <w:footnoteRef/>
      </w:r>
      <w:r w:rsidRPr="00F4360E">
        <w:rPr>
          <w:rFonts w:ascii="Calibri" w:hAnsi="Calibri"/>
          <w:vertAlign w:val="superscript"/>
        </w:rPr>
        <w:t xml:space="preserve">) </w:t>
      </w:r>
      <w:r w:rsidRPr="00F4360E">
        <w:rPr>
          <w:rFonts w:ascii="Calibri" w:hAnsi="Calibri"/>
          <w:sz w:val="18"/>
          <w:szCs w:val="18"/>
        </w:rPr>
        <w:t xml:space="preserve">Na przykład dotacje z budżetu państwa lub budżetu jednostki samorządu terytorialnego, funduszy celowych, środki </w:t>
      </w:r>
      <w:r w:rsidRPr="00F4360E">
        <w:rPr>
          <w:rFonts w:ascii="Calibri" w:hAnsi="Calibri"/>
          <w:sz w:val="18"/>
          <w:szCs w:val="18"/>
        </w:rPr>
        <w:br/>
        <w:t xml:space="preserve">   z  funduszy strukturalnych.</w:t>
      </w:r>
    </w:p>
  </w:footnote>
  <w:footnote w:id="12">
    <w:p w:rsidR="003232A3" w:rsidRPr="00F4360E" w:rsidRDefault="003232A3" w:rsidP="003232A3">
      <w:pPr>
        <w:pStyle w:val="Tekstprzypisudolnego"/>
        <w:ind w:left="142" w:hanging="142"/>
        <w:jc w:val="both"/>
        <w:rPr>
          <w:rFonts w:ascii="Calibri" w:hAnsi="Calibri"/>
        </w:rPr>
      </w:pPr>
      <w:r w:rsidRPr="00F4360E">
        <w:rPr>
          <w:rStyle w:val="Odwoanieprzypisudolnego"/>
          <w:rFonts w:ascii="Calibri" w:hAnsi="Calibri"/>
        </w:rPr>
        <w:footnoteRef/>
      </w:r>
      <w:r w:rsidRPr="00F4360E">
        <w:rPr>
          <w:rFonts w:ascii="Calibri" w:hAnsi="Calibri"/>
          <w:vertAlign w:val="superscript"/>
        </w:rPr>
        <w:t>)</w:t>
      </w:r>
      <w:r w:rsidRPr="00F4360E">
        <w:rPr>
          <w:rFonts w:ascii="Calibri" w:hAnsi="Calibri"/>
        </w:rPr>
        <w:t xml:space="preserve"> </w:t>
      </w:r>
      <w:r w:rsidRPr="00F4360E">
        <w:rPr>
          <w:rFonts w:ascii="Calibri" w:hAnsi="Calibri"/>
          <w:sz w:val="18"/>
          <w:szCs w:val="18"/>
        </w:rPr>
        <w:t>Wypełnić jedynie w przypadku, gdy kalkulacja przewidywanych kosztów obejmowała wycenę wkładu rzeczowego.</w:t>
      </w:r>
    </w:p>
  </w:footnote>
  <w:footnote w:id="13">
    <w:p w:rsidR="003232A3" w:rsidRPr="00F4360E" w:rsidRDefault="003232A3" w:rsidP="003232A3">
      <w:pPr>
        <w:pStyle w:val="Tekstprzypisudolnego"/>
        <w:ind w:left="284" w:hanging="284"/>
        <w:jc w:val="both"/>
        <w:rPr>
          <w:rFonts w:ascii="Calibri" w:hAnsi="Calibri"/>
          <w:sz w:val="18"/>
          <w:szCs w:val="18"/>
        </w:rPr>
      </w:pPr>
      <w:r w:rsidRPr="00F4360E">
        <w:rPr>
          <w:rStyle w:val="Odwoanieprzypisudolnego"/>
          <w:rFonts w:ascii="Calibri" w:hAnsi="Calibri"/>
        </w:rPr>
        <w:footnoteRef/>
      </w:r>
      <w:r w:rsidRPr="00F4360E">
        <w:rPr>
          <w:rFonts w:ascii="Calibri" w:hAnsi="Calibri"/>
          <w:vertAlign w:val="superscript"/>
        </w:rPr>
        <w:t>)</w:t>
      </w:r>
      <w:r w:rsidRPr="00F4360E">
        <w:rPr>
          <w:rFonts w:ascii="Calibri" w:hAnsi="Calibri"/>
        </w:rPr>
        <w:t xml:space="preserve"> </w:t>
      </w:r>
      <w:r w:rsidRPr="00F4360E">
        <w:rPr>
          <w:rFonts w:ascii="Calibri" w:hAnsi="Calibri"/>
          <w:sz w:val="18"/>
          <w:szCs w:val="18"/>
        </w:rPr>
        <w:t>Procentowy udział kwoty dotacji, o której mowa w pkt 1, w całkowitych kosztach zadania publicznego należy podać     z dokładnością do dwóch miejsc po przecinku.</w:t>
      </w:r>
    </w:p>
  </w:footnote>
  <w:footnote w:id="14">
    <w:p w:rsidR="003232A3" w:rsidRPr="00F4360E" w:rsidRDefault="003232A3" w:rsidP="003232A3">
      <w:pPr>
        <w:pStyle w:val="Tekstprzypisudolnego"/>
        <w:ind w:left="284" w:hanging="284"/>
        <w:jc w:val="both"/>
        <w:rPr>
          <w:rFonts w:ascii="Calibri" w:hAnsi="Calibri"/>
          <w:sz w:val="18"/>
          <w:szCs w:val="18"/>
        </w:rPr>
      </w:pPr>
      <w:r w:rsidRPr="00F4360E">
        <w:rPr>
          <w:rStyle w:val="Odwoanieprzypisudolnego"/>
          <w:rFonts w:ascii="Calibri" w:hAnsi="Calibri"/>
        </w:rPr>
        <w:footnoteRef/>
      </w:r>
      <w:r w:rsidRPr="00F4360E">
        <w:rPr>
          <w:rFonts w:ascii="Calibri" w:hAnsi="Calibri"/>
          <w:vertAlign w:val="superscript"/>
        </w:rPr>
        <w:t>)</w:t>
      </w:r>
      <w:r w:rsidRPr="00F4360E">
        <w:rPr>
          <w:rFonts w:ascii="Calibri" w:hAnsi="Calibri"/>
        </w:rPr>
        <w:t xml:space="preserve"> </w:t>
      </w:r>
      <w:r w:rsidRPr="00F4360E">
        <w:rPr>
          <w:rFonts w:ascii="Calibri" w:hAnsi="Calibri"/>
          <w:sz w:val="18"/>
          <w:szCs w:val="18"/>
        </w:rPr>
        <w:t>Procentowy udział innych środków finansowych, o których mowa w pkt 2, w stosunku do otrzymanej kwoty dotacji należy  podać z dokładnością do dwóch miejsc po przecinku.</w:t>
      </w:r>
    </w:p>
  </w:footnote>
  <w:footnote w:id="15">
    <w:p w:rsidR="003232A3" w:rsidRPr="00F4360E" w:rsidRDefault="003232A3" w:rsidP="003232A3">
      <w:pPr>
        <w:pStyle w:val="Tekstprzypisudolnego"/>
        <w:ind w:left="284" w:hanging="284"/>
        <w:jc w:val="both"/>
        <w:rPr>
          <w:rFonts w:ascii="Calibri" w:hAnsi="Calibri"/>
          <w:sz w:val="18"/>
          <w:szCs w:val="18"/>
        </w:rPr>
      </w:pPr>
      <w:r w:rsidRPr="00F4360E">
        <w:rPr>
          <w:rStyle w:val="Odwoanieprzypisudolnego"/>
          <w:rFonts w:ascii="Calibri" w:hAnsi="Calibri"/>
        </w:rPr>
        <w:footnoteRef/>
      </w:r>
      <w:r w:rsidRPr="00F4360E">
        <w:rPr>
          <w:rFonts w:ascii="Calibri" w:hAnsi="Calibri"/>
          <w:vertAlign w:val="superscript"/>
        </w:rPr>
        <w:t>)</w:t>
      </w:r>
      <w:r w:rsidRPr="00F4360E">
        <w:rPr>
          <w:rFonts w:ascii="Calibri" w:hAnsi="Calibri"/>
        </w:rPr>
        <w:t xml:space="preserve"> </w:t>
      </w:r>
      <w:r w:rsidRPr="00F4360E">
        <w:rPr>
          <w:rFonts w:ascii="Calibri" w:hAnsi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4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Arial Narrow" w:eastAsia="Times New Roman" w:hAnsi="Arial Narrow" w:cs="Arial Narrow"/>
      </w:rPr>
    </w:lvl>
  </w:abstractNum>
  <w:abstractNum w:abstractNumId="5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/>
        <w:b/>
      </w:rPr>
    </w:lvl>
  </w:abstractNum>
  <w:abstractNum w:abstractNumId="6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/>
        <w:b/>
      </w:rPr>
    </w:lvl>
  </w:abstractNum>
  <w:abstractNum w:abstractNumId="7" w15:restartNumberingAfterBreak="0">
    <w:nsid w:val="0000001E"/>
    <w:multiLevelType w:val="singleLevel"/>
    <w:tmpl w:val="0000001E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22"/>
    <w:multiLevelType w:val="singleLevel"/>
    <w:tmpl w:val="6D0E3D1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Times New Roman"/>
        <w:b/>
        <w:sz w:val="24"/>
        <w:szCs w:val="24"/>
      </w:rPr>
    </w:lvl>
  </w:abstractNum>
  <w:abstractNum w:abstractNumId="9" w15:restartNumberingAfterBreak="0">
    <w:nsid w:val="00000023"/>
    <w:multiLevelType w:val="singleLevel"/>
    <w:tmpl w:val="2A0A3AF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Arial Narrow" w:hint="default"/>
        <w:b/>
        <w:spacing w:val="-5"/>
      </w:rPr>
    </w:lvl>
  </w:abstractNum>
  <w:abstractNum w:abstractNumId="10" w15:restartNumberingAfterBreak="0">
    <w:nsid w:val="0000002F"/>
    <w:multiLevelType w:val="multilevel"/>
    <w:tmpl w:val="0000002F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hAnsi="Arial Narrow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  <w:rPr>
        <w:rFonts w:cs="Times New Roman"/>
      </w:rPr>
    </w:lvl>
  </w:abstractNum>
  <w:abstractNum w:abstractNumId="11" w15:restartNumberingAfterBreak="0">
    <w:nsid w:val="00000039"/>
    <w:multiLevelType w:val="singleLevel"/>
    <w:tmpl w:val="00000039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/>
      </w:rPr>
    </w:lvl>
  </w:abstractNum>
  <w:abstractNum w:abstractNumId="12" w15:restartNumberingAfterBreak="0">
    <w:nsid w:val="0000003B"/>
    <w:multiLevelType w:val="singleLevel"/>
    <w:tmpl w:val="0000003B"/>
    <w:name w:val="WW8Num6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E1C4638"/>
    <w:multiLevelType w:val="hybridMultilevel"/>
    <w:tmpl w:val="45BE17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8E4004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6C1077"/>
    <w:multiLevelType w:val="hybridMultilevel"/>
    <w:tmpl w:val="BA363E1E"/>
    <w:lvl w:ilvl="0" w:tplc="A620828C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A3367"/>
    <w:multiLevelType w:val="hybridMultilevel"/>
    <w:tmpl w:val="3542953C"/>
    <w:lvl w:ilvl="0" w:tplc="1B46B9B2">
      <w:start w:val="1"/>
      <w:numFmt w:val="lowerLetter"/>
      <w:lvlText w:val="%1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1" w:tplc="7BB4385A">
      <w:start w:val="1"/>
      <w:numFmt w:val="decimal"/>
      <w:lvlText w:val="%2)"/>
      <w:lvlJc w:val="left"/>
      <w:pPr>
        <w:tabs>
          <w:tab w:val="num" w:pos="1874"/>
        </w:tabs>
        <w:ind w:left="1874" w:hanging="397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6" w15:restartNumberingAfterBreak="0">
    <w:nsid w:val="49BE3738"/>
    <w:multiLevelType w:val="hybridMultilevel"/>
    <w:tmpl w:val="2A848E8E"/>
    <w:lvl w:ilvl="0" w:tplc="04150011">
      <w:start w:val="1"/>
      <w:numFmt w:val="decimal"/>
      <w:lvlText w:val="%1)"/>
      <w:lvlJc w:val="left"/>
      <w:pPr>
        <w:tabs>
          <w:tab w:val="num" w:pos="710"/>
        </w:tabs>
        <w:ind w:left="710" w:hanging="284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54" w:hanging="360"/>
      </w:pPr>
    </w:lvl>
    <w:lvl w:ilvl="2" w:tplc="0415001B" w:tentative="1">
      <w:start w:val="1"/>
      <w:numFmt w:val="lowerRoman"/>
      <w:lvlText w:val="%3."/>
      <w:lvlJc w:val="right"/>
      <w:pPr>
        <w:ind w:left="2074" w:hanging="180"/>
      </w:pPr>
    </w:lvl>
    <w:lvl w:ilvl="3" w:tplc="0415000F" w:tentative="1">
      <w:start w:val="1"/>
      <w:numFmt w:val="decimal"/>
      <w:lvlText w:val="%4."/>
      <w:lvlJc w:val="left"/>
      <w:pPr>
        <w:ind w:left="2794" w:hanging="360"/>
      </w:pPr>
    </w:lvl>
    <w:lvl w:ilvl="4" w:tplc="04150019" w:tentative="1">
      <w:start w:val="1"/>
      <w:numFmt w:val="lowerLetter"/>
      <w:lvlText w:val="%5."/>
      <w:lvlJc w:val="left"/>
      <w:pPr>
        <w:ind w:left="3514" w:hanging="360"/>
      </w:pPr>
    </w:lvl>
    <w:lvl w:ilvl="5" w:tplc="0415001B" w:tentative="1">
      <w:start w:val="1"/>
      <w:numFmt w:val="lowerRoman"/>
      <w:lvlText w:val="%6."/>
      <w:lvlJc w:val="right"/>
      <w:pPr>
        <w:ind w:left="4234" w:hanging="180"/>
      </w:pPr>
    </w:lvl>
    <w:lvl w:ilvl="6" w:tplc="0415000F" w:tentative="1">
      <w:start w:val="1"/>
      <w:numFmt w:val="decimal"/>
      <w:lvlText w:val="%7."/>
      <w:lvlJc w:val="left"/>
      <w:pPr>
        <w:ind w:left="4954" w:hanging="360"/>
      </w:pPr>
    </w:lvl>
    <w:lvl w:ilvl="7" w:tplc="04150019" w:tentative="1">
      <w:start w:val="1"/>
      <w:numFmt w:val="lowerLetter"/>
      <w:lvlText w:val="%8."/>
      <w:lvlJc w:val="left"/>
      <w:pPr>
        <w:ind w:left="5674" w:hanging="360"/>
      </w:pPr>
    </w:lvl>
    <w:lvl w:ilvl="8" w:tplc="0415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7" w15:restartNumberingAfterBreak="0">
    <w:nsid w:val="4A1D0A83"/>
    <w:multiLevelType w:val="hybridMultilevel"/>
    <w:tmpl w:val="DFE60D5A"/>
    <w:lvl w:ilvl="0" w:tplc="1214FA3E">
      <w:start w:val="1"/>
      <w:numFmt w:val="decimal"/>
      <w:lvlText w:val="%1."/>
      <w:lvlJc w:val="left"/>
      <w:pPr>
        <w:ind w:left="92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011" w:hanging="360"/>
      </w:pPr>
    </w:lvl>
    <w:lvl w:ilvl="2" w:tplc="0415001B" w:tentative="1">
      <w:start w:val="1"/>
      <w:numFmt w:val="lowerRoman"/>
      <w:lvlText w:val="%3."/>
      <w:lvlJc w:val="right"/>
      <w:pPr>
        <w:ind w:left="10731" w:hanging="180"/>
      </w:pPr>
    </w:lvl>
    <w:lvl w:ilvl="3" w:tplc="0415000F" w:tentative="1">
      <w:start w:val="1"/>
      <w:numFmt w:val="decimal"/>
      <w:lvlText w:val="%4."/>
      <w:lvlJc w:val="left"/>
      <w:pPr>
        <w:ind w:left="11451" w:hanging="360"/>
      </w:pPr>
    </w:lvl>
    <w:lvl w:ilvl="4" w:tplc="04150019" w:tentative="1">
      <w:start w:val="1"/>
      <w:numFmt w:val="lowerLetter"/>
      <w:lvlText w:val="%5."/>
      <w:lvlJc w:val="left"/>
      <w:pPr>
        <w:ind w:left="12171" w:hanging="360"/>
      </w:pPr>
    </w:lvl>
    <w:lvl w:ilvl="5" w:tplc="0415001B" w:tentative="1">
      <w:start w:val="1"/>
      <w:numFmt w:val="lowerRoman"/>
      <w:lvlText w:val="%6."/>
      <w:lvlJc w:val="right"/>
      <w:pPr>
        <w:ind w:left="12891" w:hanging="180"/>
      </w:pPr>
    </w:lvl>
    <w:lvl w:ilvl="6" w:tplc="0415000F" w:tentative="1">
      <w:start w:val="1"/>
      <w:numFmt w:val="decimal"/>
      <w:lvlText w:val="%7."/>
      <w:lvlJc w:val="left"/>
      <w:pPr>
        <w:ind w:left="13611" w:hanging="360"/>
      </w:pPr>
    </w:lvl>
    <w:lvl w:ilvl="7" w:tplc="04150019" w:tentative="1">
      <w:start w:val="1"/>
      <w:numFmt w:val="lowerLetter"/>
      <w:lvlText w:val="%8."/>
      <w:lvlJc w:val="left"/>
      <w:pPr>
        <w:ind w:left="14331" w:hanging="360"/>
      </w:pPr>
    </w:lvl>
    <w:lvl w:ilvl="8" w:tplc="0415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18" w15:restartNumberingAfterBreak="0">
    <w:nsid w:val="660D4A12"/>
    <w:multiLevelType w:val="singleLevel"/>
    <w:tmpl w:val="1D18946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  <w:b w:val="0"/>
        <w:sz w:val="20"/>
      </w:rPr>
    </w:lvl>
  </w:abstractNum>
  <w:abstractNum w:abstractNumId="19" w15:restartNumberingAfterBreak="0">
    <w:nsid w:val="6A894E75"/>
    <w:multiLevelType w:val="hybridMultilevel"/>
    <w:tmpl w:val="34C26644"/>
    <w:lvl w:ilvl="0" w:tplc="04150011">
      <w:start w:val="1"/>
      <w:numFmt w:val="decimal"/>
      <w:lvlText w:val="%1)"/>
      <w:lvlJc w:val="left"/>
      <w:pPr>
        <w:tabs>
          <w:tab w:val="num" w:pos="710"/>
        </w:tabs>
        <w:ind w:left="710" w:hanging="284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54" w:hanging="360"/>
      </w:pPr>
    </w:lvl>
    <w:lvl w:ilvl="2" w:tplc="0415001B" w:tentative="1">
      <w:start w:val="1"/>
      <w:numFmt w:val="lowerRoman"/>
      <w:lvlText w:val="%3."/>
      <w:lvlJc w:val="right"/>
      <w:pPr>
        <w:ind w:left="2074" w:hanging="180"/>
      </w:pPr>
    </w:lvl>
    <w:lvl w:ilvl="3" w:tplc="0415000F" w:tentative="1">
      <w:start w:val="1"/>
      <w:numFmt w:val="decimal"/>
      <w:lvlText w:val="%4."/>
      <w:lvlJc w:val="left"/>
      <w:pPr>
        <w:ind w:left="2794" w:hanging="360"/>
      </w:pPr>
    </w:lvl>
    <w:lvl w:ilvl="4" w:tplc="04150019" w:tentative="1">
      <w:start w:val="1"/>
      <w:numFmt w:val="lowerLetter"/>
      <w:lvlText w:val="%5."/>
      <w:lvlJc w:val="left"/>
      <w:pPr>
        <w:ind w:left="3514" w:hanging="360"/>
      </w:pPr>
    </w:lvl>
    <w:lvl w:ilvl="5" w:tplc="0415001B" w:tentative="1">
      <w:start w:val="1"/>
      <w:numFmt w:val="lowerRoman"/>
      <w:lvlText w:val="%6."/>
      <w:lvlJc w:val="right"/>
      <w:pPr>
        <w:ind w:left="4234" w:hanging="180"/>
      </w:pPr>
    </w:lvl>
    <w:lvl w:ilvl="6" w:tplc="0415000F" w:tentative="1">
      <w:start w:val="1"/>
      <w:numFmt w:val="decimal"/>
      <w:lvlText w:val="%7."/>
      <w:lvlJc w:val="left"/>
      <w:pPr>
        <w:ind w:left="4954" w:hanging="360"/>
      </w:pPr>
    </w:lvl>
    <w:lvl w:ilvl="7" w:tplc="04150019" w:tentative="1">
      <w:start w:val="1"/>
      <w:numFmt w:val="lowerLetter"/>
      <w:lvlText w:val="%8."/>
      <w:lvlJc w:val="left"/>
      <w:pPr>
        <w:ind w:left="5674" w:hanging="360"/>
      </w:pPr>
    </w:lvl>
    <w:lvl w:ilvl="8" w:tplc="0415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0" w15:restartNumberingAfterBreak="0">
    <w:nsid w:val="700951DE"/>
    <w:multiLevelType w:val="hybridMultilevel"/>
    <w:tmpl w:val="36BC23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2"/>
  </w:num>
  <w:num w:numId="10">
    <w:abstractNumId w:val="18"/>
  </w:num>
  <w:num w:numId="11">
    <w:abstractNumId w:val="14"/>
  </w:num>
  <w:num w:numId="12">
    <w:abstractNumId w:val="20"/>
  </w:num>
  <w:num w:numId="13">
    <w:abstractNumId w:val="0"/>
  </w:num>
  <w:num w:numId="14">
    <w:abstractNumId w:val="17"/>
  </w:num>
  <w:num w:numId="15">
    <w:abstractNumId w:val="19"/>
  </w:num>
  <w:num w:numId="16">
    <w:abstractNumId w:val="16"/>
  </w:num>
  <w:num w:numId="17">
    <w:abstractNumId w:val="13"/>
  </w:num>
  <w:num w:numId="18">
    <w:abstractNumId w:val="15"/>
  </w:num>
  <w:num w:numId="19">
    <w:abstractNumId w:val="2"/>
  </w:num>
  <w:num w:numId="20">
    <w:abstractNumId w:val="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0B2"/>
    <w:rsid w:val="003232A3"/>
    <w:rsid w:val="0048186D"/>
    <w:rsid w:val="004C21FE"/>
    <w:rsid w:val="009B50B2"/>
    <w:rsid w:val="009F47BB"/>
    <w:rsid w:val="00B5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7C793-6403-4D62-A8F0-217663C67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50B2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B50B2"/>
    <w:rPr>
      <w:rFonts w:cs="Times New Roman"/>
      <w:color w:val="0000FF"/>
      <w:u w:val="single"/>
    </w:rPr>
  </w:style>
  <w:style w:type="paragraph" w:customStyle="1" w:styleId="ListParagraph">
    <w:name w:val="List Paragraph"/>
    <w:basedOn w:val="Normalny"/>
    <w:rsid w:val="009B50B2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9B50B2"/>
    <w:pPr>
      <w:ind w:left="720"/>
      <w:contextualSpacing/>
    </w:pPr>
    <w:rPr>
      <w:rFonts w:eastAsia="Times New Roman"/>
    </w:rPr>
  </w:style>
  <w:style w:type="paragraph" w:styleId="Stopka">
    <w:name w:val="footer"/>
    <w:basedOn w:val="Normalny"/>
    <w:link w:val="StopkaZnak"/>
    <w:rsid w:val="003232A3"/>
    <w:pPr>
      <w:tabs>
        <w:tab w:val="center" w:pos="4536"/>
        <w:tab w:val="right" w:pos="9072"/>
      </w:tabs>
    </w:pPr>
    <w:rPr>
      <w:rFonts w:eastAsia="Times New Roman"/>
      <w:lang w:val="x-none"/>
    </w:rPr>
  </w:style>
  <w:style w:type="character" w:customStyle="1" w:styleId="StopkaZnak">
    <w:name w:val="Stopka Znak"/>
    <w:basedOn w:val="Domylnaczcionkaakapitu"/>
    <w:link w:val="Stopka"/>
    <w:rsid w:val="003232A3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kstprzypisudolnego">
    <w:name w:val="footnote text"/>
    <w:basedOn w:val="Normalny"/>
    <w:link w:val="TekstprzypisudolnegoZnak"/>
    <w:unhideWhenUsed/>
    <w:rsid w:val="003232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232A3"/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rsid w:val="003232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829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Karbowska</dc:creator>
  <cp:keywords/>
  <dc:description/>
  <cp:lastModifiedBy>Marta Karbowska</cp:lastModifiedBy>
  <cp:revision>2</cp:revision>
  <dcterms:created xsi:type="dcterms:W3CDTF">2019-01-28T11:59:00Z</dcterms:created>
  <dcterms:modified xsi:type="dcterms:W3CDTF">2019-01-28T11:59:00Z</dcterms:modified>
</cp:coreProperties>
</file>