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55" w:rsidRPr="00DF7A55" w:rsidRDefault="00DF7A55" w:rsidP="00DF7A55">
      <w:pPr>
        <w:pageBreakBefore/>
        <w:widowControl w:val="0"/>
        <w:suppressAutoHyphens/>
        <w:spacing w:after="0" w:line="240" w:lineRule="auto"/>
        <w:ind w:firstLine="5529"/>
        <w:rPr>
          <w:rFonts w:ascii="Arial Narrow" w:eastAsia="SimSun" w:hAnsi="Arial Narrow" w:cs="Arial Narrow"/>
          <w:color w:val="000000"/>
          <w:kern w:val="1"/>
          <w:szCs w:val="24"/>
          <w:lang w:eastAsia="zh-CN" w:bidi="hi-IN"/>
        </w:rPr>
      </w:pPr>
      <w:r w:rsidRPr="00DF7A55">
        <w:rPr>
          <w:rFonts w:ascii="Arial Narrow" w:eastAsia="SimSun" w:hAnsi="Arial Narrow" w:cs="Arial Narrow"/>
          <w:color w:val="000000"/>
          <w:kern w:val="1"/>
          <w:szCs w:val="24"/>
          <w:lang w:eastAsia="zh-CN" w:bidi="hi-IN"/>
        </w:rPr>
        <w:t>Załącznik nr 4 do Zarządzenia nr 86/2019</w:t>
      </w:r>
    </w:p>
    <w:p w:rsidR="00DF7A55" w:rsidRPr="00DF7A55" w:rsidRDefault="00DF7A55" w:rsidP="00DF7A55">
      <w:pPr>
        <w:widowControl w:val="0"/>
        <w:suppressAutoHyphens/>
        <w:spacing w:after="0" w:line="240" w:lineRule="auto"/>
        <w:ind w:firstLine="5529"/>
        <w:rPr>
          <w:rFonts w:ascii="Arial Narrow" w:eastAsia="SimSun" w:hAnsi="Arial Narrow" w:cs="Arial Narrow"/>
          <w:color w:val="000000"/>
          <w:kern w:val="1"/>
          <w:szCs w:val="24"/>
          <w:lang w:eastAsia="zh-CN" w:bidi="hi-IN"/>
        </w:rPr>
      </w:pPr>
      <w:r w:rsidRPr="00DF7A55">
        <w:rPr>
          <w:rFonts w:ascii="Arial Narrow" w:eastAsia="SimSun" w:hAnsi="Arial Narrow" w:cs="Arial Narrow"/>
          <w:color w:val="000000"/>
          <w:kern w:val="1"/>
          <w:szCs w:val="24"/>
          <w:lang w:eastAsia="zh-CN" w:bidi="hi-IN"/>
        </w:rPr>
        <w:t>Prezydenta Miasta Włocławek</w:t>
      </w:r>
    </w:p>
    <w:p w:rsidR="00DF7A55" w:rsidRPr="00DF7A55" w:rsidRDefault="00DF7A55" w:rsidP="00DF7A55">
      <w:pPr>
        <w:widowControl w:val="0"/>
        <w:suppressAutoHyphens/>
        <w:spacing w:after="0" w:line="240" w:lineRule="auto"/>
        <w:ind w:firstLine="5529"/>
        <w:rPr>
          <w:rFonts w:ascii="Arial Narrow" w:eastAsia="SimSun" w:hAnsi="Arial Narrow" w:cs="Arial Narrow"/>
          <w:color w:val="000000"/>
          <w:kern w:val="1"/>
          <w:szCs w:val="24"/>
          <w:lang w:eastAsia="zh-CN" w:bidi="hi-IN"/>
        </w:rPr>
      </w:pPr>
      <w:r w:rsidRPr="00DF7A55">
        <w:rPr>
          <w:rFonts w:ascii="Arial Narrow" w:eastAsia="SimSun" w:hAnsi="Arial Narrow" w:cs="Arial Narrow"/>
          <w:color w:val="000000"/>
          <w:kern w:val="1"/>
          <w:szCs w:val="24"/>
          <w:lang w:eastAsia="zh-CN" w:bidi="hi-IN"/>
        </w:rPr>
        <w:t>z dnia 26 lutego 2019 r.</w:t>
      </w:r>
    </w:p>
    <w:p w:rsidR="00DF7A55" w:rsidRPr="00DF7A55" w:rsidRDefault="00DF7A55" w:rsidP="00DF7A55">
      <w:pPr>
        <w:widowControl w:val="0"/>
        <w:suppressAutoHyphens/>
        <w:spacing w:after="0" w:line="240" w:lineRule="auto"/>
        <w:ind w:firstLine="5529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</w:p>
    <w:p w:rsidR="00DF7A55" w:rsidRPr="00DF7A55" w:rsidRDefault="00DF7A55" w:rsidP="00DF7A55">
      <w:pPr>
        <w:widowControl w:val="0"/>
        <w:suppressAutoHyphens/>
        <w:spacing w:after="0" w:line="240" w:lineRule="auto"/>
        <w:jc w:val="center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  <w:r w:rsidRPr="00DF7A55"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  <w:t>ZAKTUALIZOWANY KOSZTORYS I HARMONOGRAM REALIZACJI ZADANIA</w:t>
      </w:r>
    </w:p>
    <w:p w:rsidR="00DF7A55" w:rsidRPr="00DF7A55" w:rsidRDefault="00DF7A55" w:rsidP="00DF7A55">
      <w:pPr>
        <w:widowControl w:val="0"/>
        <w:suppressAutoHyphens/>
        <w:spacing w:after="0" w:line="240" w:lineRule="auto"/>
        <w:jc w:val="center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  <w:r w:rsidRPr="00DF7A55"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  <w:t>dotyczący otwartego konkursu ofert:</w:t>
      </w:r>
    </w:p>
    <w:p w:rsidR="00DF7A55" w:rsidRPr="00DF7A55" w:rsidRDefault="00DF7A55" w:rsidP="00DF7A55">
      <w:pPr>
        <w:widowControl w:val="0"/>
        <w:suppressAutoHyphens/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</w:p>
    <w:p w:rsidR="00DF7A55" w:rsidRPr="00DF7A55" w:rsidRDefault="00DF7A55" w:rsidP="00DF7A55">
      <w:pPr>
        <w:widowControl w:val="0"/>
        <w:suppressAutoHyphens/>
        <w:spacing w:after="0" w:line="240" w:lineRule="auto"/>
        <w:jc w:val="center"/>
        <w:rPr>
          <w:rFonts w:ascii="Arial Narrow" w:eastAsia="SimSun" w:hAnsi="Arial Narrow" w:cs="Arial Narrow"/>
          <w:color w:val="000000"/>
          <w:kern w:val="1"/>
          <w:sz w:val="18"/>
          <w:szCs w:val="18"/>
          <w:lang w:eastAsia="zh-CN" w:bidi="hi-IN"/>
        </w:rPr>
      </w:pPr>
      <w:r w:rsidRPr="00DF7A55">
        <w:rPr>
          <w:rFonts w:ascii="Arial Narrow" w:eastAsia="Arial Narrow" w:hAnsi="Arial Narrow" w:cs="Arial Narrow"/>
          <w:b/>
          <w:color w:val="000000"/>
          <w:kern w:val="1"/>
          <w:sz w:val="24"/>
          <w:szCs w:val="24"/>
          <w:lang w:eastAsia="zh-CN" w:bidi="hi-IN"/>
        </w:rPr>
        <w:t>………………………………………………………………</w:t>
      </w:r>
    </w:p>
    <w:p w:rsidR="00DF7A55" w:rsidRPr="00DF7A55" w:rsidRDefault="00DF7A55" w:rsidP="00DF7A55">
      <w:pPr>
        <w:widowControl w:val="0"/>
        <w:suppressAutoHyphens/>
        <w:spacing w:after="0" w:line="240" w:lineRule="auto"/>
        <w:jc w:val="center"/>
        <w:rPr>
          <w:rFonts w:ascii="Symbol" w:eastAsia="SimSun" w:hAnsi="Symbol" w:cs="Symbol"/>
          <w:color w:val="000000"/>
          <w:kern w:val="1"/>
          <w:sz w:val="24"/>
          <w:szCs w:val="24"/>
          <w:lang w:eastAsia="zh-CN" w:bidi="hi-IN"/>
        </w:rPr>
      </w:pPr>
      <w:r w:rsidRPr="00DF7A55">
        <w:rPr>
          <w:rFonts w:ascii="Arial Narrow" w:eastAsia="SimSun" w:hAnsi="Arial Narrow" w:cs="Arial Narrow"/>
          <w:color w:val="000000"/>
          <w:kern w:val="1"/>
          <w:sz w:val="18"/>
          <w:szCs w:val="18"/>
          <w:lang w:eastAsia="zh-CN" w:bidi="hi-IN"/>
        </w:rPr>
        <w:t>(tytuł zadania publicznego)</w:t>
      </w:r>
    </w:p>
    <w:p w:rsidR="00DF7A55" w:rsidRPr="00DF7A55" w:rsidRDefault="00DF7A55" w:rsidP="00DF7A55">
      <w:pPr>
        <w:widowControl w:val="0"/>
        <w:tabs>
          <w:tab w:val="left" w:pos="1702"/>
        </w:tabs>
        <w:suppressAutoHyphens/>
        <w:spacing w:after="0" w:line="240" w:lineRule="auto"/>
        <w:ind w:left="709" w:hanging="709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  <w:r w:rsidRPr="00DF7A55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ab/>
      </w:r>
    </w:p>
    <w:p w:rsidR="00DF7A55" w:rsidRPr="00DF7A55" w:rsidRDefault="00DF7A55" w:rsidP="00DF7A55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</w:p>
    <w:p w:rsidR="00DF7A55" w:rsidRPr="00DF7A55" w:rsidRDefault="00DF7A55" w:rsidP="00DF7A55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</w:p>
    <w:p w:rsidR="00DF7A55" w:rsidRPr="00DF7A55" w:rsidRDefault="00DF7A55" w:rsidP="00DF7A55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DF7A55" w:rsidRPr="00DF7A55" w:rsidTr="00644938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DF7A55" w:rsidRPr="00DF7A55" w:rsidRDefault="00DF7A55" w:rsidP="00DF7A55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  <w:r w:rsidRPr="00DF7A55">
              <w:rPr>
                <w:rFonts w:ascii="Calibri" w:eastAsia="Arial" w:hAnsi="Calibri" w:cs="Calibri"/>
                <w:b/>
                <w:kern w:val="1"/>
                <w:sz w:val="20"/>
                <w:szCs w:val="20"/>
                <w:lang w:eastAsia="zh-CN" w:bidi="hi-IN"/>
              </w:rPr>
              <w:t>1. Organ administracji publicznej,</w:t>
            </w:r>
          </w:p>
          <w:p w:rsidR="00DF7A55" w:rsidRPr="00DF7A55" w:rsidRDefault="00DF7A55" w:rsidP="00DF7A55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b/>
                <w:kern w:val="1"/>
                <w:sz w:val="18"/>
                <w:szCs w:val="18"/>
                <w:lang w:eastAsia="zh-CN" w:bidi="hi-IN"/>
              </w:rPr>
            </w:pPr>
            <w:r w:rsidRPr="00DF7A55">
              <w:rPr>
                <w:rFonts w:ascii="Calibri" w:eastAsia="Arial" w:hAnsi="Calibri" w:cs="Calibri"/>
                <w:kern w:val="1"/>
                <w:sz w:val="20"/>
                <w:szCs w:val="20"/>
                <w:lang w:eastAsia="zh-CN" w:bidi="hi-IN"/>
              </w:rPr>
              <w:t xml:space="preserve">    </w:t>
            </w:r>
            <w:r w:rsidRPr="00DF7A55">
              <w:rPr>
                <w:rFonts w:ascii="Calibri" w:eastAsia="Arial" w:hAnsi="Calibri" w:cs="Calibri"/>
                <w:b/>
                <w:kern w:val="1"/>
                <w:sz w:val="20"/>
                <w:szCs w:val="20"/>
                <w:lang w:eastAsia="zh-CN" w:bidi="hi-IN"/>
              </w:rPr>
              <w:t>do którego jest adresowana oferta</w:t>
            </w:r>
            <w:r w:rsidRPr="00DF7A55">
              <w:rPr>
                <w:rFonts w:ascii="Calibri" w:eastAsia="Arial" w:hAnsi="Calibri" w:cs="Calibri"/>
                <w:b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F7A55" w:rsidRPr="00DF7A55" w:rsidRDefault="00DF7A55" w:rsidP="00DF7A55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F7A55" w:rsidRPr="00DF7A55" w:rsidTr="00644938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F7A55" w:rsidRPr="00DF7A55" w:rsidRDefault="00DF7A55" w:rsidP="00DF7A55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  <w:r w:rsidRPr="00DF7A55">
              <w:rPr>
                <w:rFonts w:ascii="Calibri" w:eastAsia="Arial" w:hAnsi="Calibri" w:cs="Calibri"/>
                <w:b/>
                <w:kern w:val="1"/>
                <w:sz w:val="20"/>
                <w:szCs w:val="20"/>
                <w:lang w:eastAsia="zh-CN" w:bidi="hi-IN"/>
              </w:rPr>
              <w:t>2. Rodzaj zadania publicznego</w:t>
            </w:r>
            <w:r w:rsidRPr="00DF7A55">
              <w:rPr>
                <w:rFonts w:ascii="Calibri" w:eastAsia="Arial" w:hAnsi="Calibri" w:cs="Calibri"/>
                <w:kern w:val="1"/>
                <w:sz w:val="20"/>
                <w:szCs w:val="20"/>
                <w:vertAlign w:val="superscript"/>
                <w:lang w:eastAsia="zh-CN" w:bidi="hi-IN"/>
              </w:rPr>
              <w:footnoteReference w:id="1"/>
            </w:r>
            <w:r w:rsidRPr="00DF7A55">
              <w:rPr>
                <w:rFonts w:ascii="Calibri" w:eastAsia="Arial" w:hAnsi="Calibri" w:cs="Calibri"/>
                <w:kern w:val="1"/>
                <w:sz w:val="20"/>
                <w:szCs w:val="20"/>
                <w:vertAlign w:val="superscript"/>
                <w:lang w:eastAsia="zh-CN" w:bidi="hi-IN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F7A55" w:rsidRPr="00DF7A55" w:rsidRDefault="00DF7A55" w:rsidP="00DF7A55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F7A55" w:rsidRPr="00DF7A55" w:rsidTr="00644938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F7A55" w:rsidRPr="00DF7A55" w:rsidRDefault="00DF7A55" w:rsidP="00DF7A55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  <w:r w:rsidRPr="00DF7A55">
              <w:rPr>
                <w:rFonts w:ascii="Calibri" w:eastAsia="Arial" w:hAnsi="Calibri" w:cs="Calibri"/>
                <w:b/>
                <w:kern w:val="1"/>
                <w:sz w:val="20"/>
                <w:szCs w:val="20"/>
                <w:lang w:eastAsia="zh-CN" w:bidi="hi-IN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F7A55" w:rsidRPr="00DF7A55" w:rsidRDefault="00DF7A55" w:rsidP="00DF7A55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F7A55" w:rsidRPr="00DF7A55" w:rsidTr="00644938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  <w:r w:rsidRPr="00DF7A55">
              <w:rPr>
                <w:rFonts w:ascii="Calibri" w:eastAsia="Arial" w:hAnsi="Calibri" w:cs="Calibri"/>
                <w:b/>
                <w:kern w:val="1"/>
                <w:sz w:val="20"/>
                <w:szCs w:val="20"/>
                <w:lang w:eastAsia="zh-CN" w:bidi="hi-IN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kern w:val="1"/>
                <w:sz w:val="20"/>
                <w:szCs w:val="20"/>
                <w:lang w:eastAsia="zh-CN" w:bidi="hi-IN"/>
              </w:rPr>
            </w:pPr>
            <w:r w:rsidRPr="00DF7A55">
              <w:rPr>
                <w:rFonts w:ascii="Calibri" w:eastAsia="Arial" w:hAnsi="Calibri" w:cs="Calibri"/>
                <w:kern w:val="1"/>
                <w:sz w:val="20"/>
                <w:szCs w:val="20"/>
                <w:lang w:eastAsia="zh-CN" w:bidi="hi-IN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DF7A55" w:rsidRPr="00DF7A55" w:rsidRDefault="00DF7A55" w:rsidP="00DF7A55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kern w:val="1"/>
                <w:sz w:val="20"/>
                <w:szCs w:val="20"/>
                <w:lang w:eastAsia="zh-CN" w:bidi="hi-IN"/>
              </w:rPr>
            </w:pPr>
            <w:r w:rsidRPr="00DF7A55">
              <w:rPr>
                <w:rFonts w:ascii="Calibri" w:eastAsia="Arial" w:hAnsi="Calibri" w:cs="Calibri"/>
                <w:kern w:val="1"/>
                <w:sz w:val="20"/>
                <w:szCs w:val="20"/>
                <w:lang w:eastAsia="zh-CN" w:bidi="hi-IN"/>
              </w:rPr>
              <w:t xml:space="preserve">Data </w:t>
            </w:r>
          </w:p>
          <w:p w:rsidR="00DF7A55" w:rsidRPr="00DF7A55" w:rsidRDefault="00DF7A55" w:rsidP="00DF7A55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kern w:val="1"/>
                <w:sz w:val="20"/>
                <w:szCs w:val="20"/>
                <w:lang w:eastAsia="zh-CN" w:bidi="hi-IN"/>
              </w:rPr>
            </w:pPr>
            <w:r w:rsidRPr="00DF7A55">
              <w:rPr>
                <w:rFonts w:ascii="Calibri" w:eastAsia="Arial" w:hAnsi="Calibri" w:cs="Calibri"/>
                <w:kern w:val="1"/>
                <w:sz w:val="20"/>
                <w:szCs w:val="20"/>
                <w:lang w:eastAsia="zh-CN" w:bidi="hi-IN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F7A55" w:rsidRPr="00DF7A55" w:rsidRDefault="00DF7A55" w:rsidP="00DF7A55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DF7A55" w:rsidRPr="00DF7A55" w:rsidRDefault="00DF7A55" w:rsidP="00DF7A55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</w:p>
    <w:p w:rsidR="00DF7A55" w:rsidRPr="00DF7A55" w:rsidRDefault="00DF7A55" w:rsidP="00DF7A55">
      <w:pPr>
        <w:widowControl w:val="0"/>
        <w:suppressAutoHyphens/>
        <w:spacing w:after="0" w:line="240" w:lineRule="auto"/>
        <w:ind w:left="284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  <w:r w:rsidRPr="00DF7A55"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  <w:t xml:space="preserve">Harmonogram </w:t>
      </w:r>
    </w:p>
    <w:p w:rsidR="00DF7A55" w:rsidRPr="00DF7A55" w:rsidRDefault="00DF7A55" w:rsidP="00DF7A55">
      <w:pPr>
        <w:widowControl w:val="0"/>
        <w:tabs>
          <w:tab w:val="center" w:pos="4536"/>
          <w:tab w:val="right" w:pos="9072"/>
        </w:tabs>
        <w:suppressAutoHyphens/>
        <w:snapToGrid w:val="0"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</w:p>
    <w:tbl>
      <w:tblPr>
        <w:tblW w:w="5872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5137"/>
        <w:gridCol w:w="1320"/>
        <w:gridCol w:w="4260"/>
      </w:tblGrid>
      <w:tr w:rsidR="00DF7A55" w:rsidRPr="00DF7A55" w:rsidTr="00644938">
        <w:trPr>
          <w:trHeight w:val="54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spacing w:after="0" w:line="240" w:lineRule="auto"/>
              <w:ind w:left="7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Harmonogram</w:t>
            </w:r>
            <w:r w:rsidRPr="00DF7A55"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F7A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 rok ……………….</w:t>
            </w:r>
            <w:r w:rsidRPr="00DF7A5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:rsidR="00DF7A55" w:rsidRPr="00DF7A55" w:rsidRDefault="00DF7A55" w:rsidP="00DF7A55">
            <w:pPr>
              <w:spacing w:after="0" w:line="240" w:lineRule="auto"/>
              <w:ind w:left="214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F7A55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F7A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DF7A55" w:rsidRPr="00DF7A55" w:rsidTr="00644938">
        <w:trPr>
          <w:trHeight w:val="470"/>
        </w:trPr>
        <w:tc>
          <w:tcPr>
            <w:tcW w:w="25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działania</w:t>
            </w:r>
            <w:r w:rsidRPr="00DF7A5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DF7A55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Planowany termin realizacji</w:t>
            </w:r>
          </w:p>
        </w:tc>
        <w:tc>
          <w:tcPr>
            <w:tcW w:w="188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Pr="00DF7A55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footnoteReference w:id="2"/>
            </w:r>
            <w:r w:rsidRPr="00DF7A55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t>)</w:t>
            </w:r>
          </w:p>
        </w:tc>
      </w:tr>
      <w:tr w:rsidR="00DF7A55" w:rsidRPr="00DF7A55" w:rsidTr="00644938">
        <w:trPr>
          <w:cantSplit/>
          <w:trHeight w:val="688"/>
        </w:trPr>
        <w:tc>
          <w:tcPr>
            <w:tcW w:w="25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8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F7A55" w:rsidRPr="00DF7A55" w:rsidTr="00644938">
        <w:trPr>
          <w:trHeight w:val="538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F7A55" w:rsidRPr="00DF7A55" w:rsidTr="00644938">
        <w:trPr>
          <w:trHeight w:val="370"/>
        </w:trPr>
        <w:tc>
          <w:tcPr>
            <w:tcW w:w="2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55" w:rsidRPr="00DF7A55" w:rsidRDefault="00DF7A55" w:rsidP="00DF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F7A55" w:rsidRPr="00DF7A55" w:rsidTr="00644938">
        <w:trPr>
          <w:trHeight w:val="948"/>
        </w:trPr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DF7A55" w:rsidRPr="00DF7A55" w:rsidRDefault="00DF7A55" w:rsidP="00DF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7A55" w:rsidRPr="00DF7A55" w:rsidRDefault="00DF7A55" w:rsidP="00DF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DF7A55" w:rsidRPr="00DF7A55" w:rsidRDefault="00DF7A55" w:rsidP="00DF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F7A55" w:rsidRPr="00DF7A55" w:rsidTr="00644938">
        <w:trPr>
          <w:trHeight w:val="976"/>
        </w:trPr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7A55" w:rsidRPr="00DF7A55" w:rsidRDefault="00DF7A55" w:rsidP="00DF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F7A55" w:rsidRPr="00DF7A55" w:rsidTr="00644938">
        <w:trPr>
          <w:trHeight w:val="987"/>
        </w:trPr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7A55" w:rsidRPr="00DF7A55" w:rsidRDefault="00DF7A55" w:rsidP="00DF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DF7A55" w:rsidRPr="00DF7A55" w:rsidRDefault="00DF7A55" w:rsidP="00DF7A55">
      <w:pPr>
        <w:widowControl w:val="0"/>
        <w:tabs>
          <w:tab w:val="center" w:pos="4536"/>
          <w:tab w:val="right" w:pos="9072"/>
        </w:tabs>
        <w:suppressAutoHyphens/>
        <w:snapToGrid w:val="0"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sectPr w:rsidR="00DF7A55" w:rsidRPr="00DF7A55" w:rsidSect="004F6181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F7A55" w:rsidRPr="00DF7A55" w:rsidRDefault="00DF7A55" w:rsidP="00DF7A55">
      <w:pPr>
        <w:widowControl w:val="0"/>
        <w:tabs>
          <w:tab w:val="left" w:pos="284"/>
        </w:tabs>
        <w:suppressAutoHyphens/>
        <w:spacing w:after="0" w:line="240" w:lineRule="auto"/>
        <w:ind w:left="1440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  <w:r w:rsidRPr="00DF7A55">
        <w:rPr>
          <w:rFonts w:ascii="Arial Narrow" w:eastAsia="SimSun" w:hAnsi="Arial Narrow" w:cs="Arial Narrow" w:hint="eastAsia"/>
          <w:b/>
          <w:color w:val="000000"/>
          <w:kern w:val="1"/>
          <w:sz w:val="24"/>
          <w:szCs w:val="24"/>
          <w:lang w:eastAsia="zh-CN" w:bidi="hi-IN"/>
        </w:rPr>
        <w:lastRenderedPageBreak/>
        <w:t>Kalkulacja przewidywanych koszt</w:t>
      </w:r>
      <w:r w:rsidRPr="00DF7A55"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  <w:t>ó</w:t>
      </w:r>
      <w:r w:rsidRPr="00DF7A55">
        <w:rPr>
          <w:rFonts w:ascii="Arial Narrow" w:eastAsia="SimSun" w:hAnsi="Arial Narrow" w:cs="Arial Narrow" w:hint="eastAsia"/>
          <w:b/>
          <w:color w:val="000000"/>
          <w:kern w:val="1"/>
          <w:sz w:val="24"/>
          <w:szCs w:val="24"/>
          <w:lang w:eastAsia="zh-CN" w:bidi="hi-IN"/>
        </w:rPr>
        <w:t>w realizacji zadania publicznego</w:t>
      </w:r>
    </w:p>
    <w:p w:rsidR="00DF7A55" w:rsidRPr="00DF7A55" w:rsidRDefault="00DF7A55" w:rsidP="00DF7A55">
      <w:pPr>
        <w:widowControl w:val="0"/>
        <w:suppressAutoHyphens/>
        <w:spacing w:after="0" w:line="240" w:lineRule="auto"/>
        <w:ind w:left="1069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DF7A55" w:rsidRPr="00DF7A55" w:rsidTr="00644938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Verdana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b/>
                <w:bCs/>
                <w:kern w:val="1"/>
                <w:sz w:val="20"/>
                <w:szCs w:val="20"/>
                <w:lang w:eastAsia="zh-CN" w:bidi="hi-IN"/>
              </w:rPr>
              <w:t>Kalkulacja przewidywanych kosztów na rok ……………….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Calibri" w:eastAsia="SimSun" w:hAnsi="Calibri" w:cs="Verdana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DF7A55">
              <w:rPr>
                <w:rFonts w:ascii="Calibri" w:eastAsia="SimSun" w:hAnsi="Calibri" w:cs="Mangal"/>
                <w:kern w:val="1"/>
                <w:sz w:val="18"/>
                <w:szCs w:val="18"/>
                <w:lang w:eastAsia="zh-CN" w:bidi="hi-IN"/>
              </w:rPr>
              <w:t>(</w:t>
            </w:r>
            <w:r w:rsidRPr="00DF7A55">
              <w:rPr>
                <w:rFonts w:ascii="Calibri" w:eastAsia="Arial" w:hAnsi="Calibri" w:cs="Calibri"/>
                <w:kern w:val="1"/>
                <w:sz w:val="18"/>
                <w:szCs w:val="18"/>
                <w:lang w:eastAsia="zh-CN" w:bidi="hi-IN"/>
              </w:rPr>
              <w:t>w przypadku większej liczby kosztów istnieje możliwość dodawania kolejnych wierszy;</w:t>
            </w:r>
            <w:r w:rsidRPr="00DF7A55">
              <w:rPr>
                <w:rFonts w:ascii="Calibri" w:eastAsia="SimSun" w:hAnsi="Calibri" w:cs="Mangal"/>
                <w:kern w:val="1"/>
                <w:sz w:val="18"/>
                <w:szCs w:val="18"/>
                <w:lang w:eastAsia="zh-CN" w:bidi="hi-IN"/>
              </w:rPr>
              <w:t xml:space="preserve"> w przypadku zadania realizowanego w okresie dłuższym niż jeden rok budżetowy należy dołączyć załącznik </w:t>
            </w:r>
            <w:r w:rsidRPr="00DF7A55">
              <w:rPr>
                <w:rFonts w:ascii="Calibri" w:eastAsia="SimSun" w:hAnsi="Calibri" w:cs="Mangal"/>
                <w:kern w:val="1"/>
                <w:sz w:val="18"/>
                <w:szCs w:val="18"/>
                <w:lang w:eastAsia="zh-CN" w:bidi="hi-IN"/>
              </w:rPr>
              <w:br/>
              <w:t>nr 1.2 do oferty dla każdego roku odrębnie)</w:t>
            </w:r>
          </w:p>
        </w:tc>
      </w:tr>
      <w:tr w:rsidR="00DF7A55" w:rsidRPr="00DF7A55" w:rsidTr="0064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Arial" w:hAnsi="Calibri" w:cs="Calibri"/>
                <w:b/>
                <w:kern w:val="1"/>
                <w:sz w:val="16"/>
                <w:szCs w:val="16"/>
                <w:lang w:eastAsia="zh-CN" w:bidi="hi-IN"/>
              </w:rPr>
              <w:t>Kategoria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Arial" w:hAnsi="Calibri" w:cs="Calibri"/>
                <w:b/>
                <w:kern w:val="1"/>
                <w:sz w:val="16"/>
                <w:szCs w:val="16"/>
                <w:lang w:eastAsia="zh-CN" w:bidi="hi-IN"/>
              </w:rPr>
              <w:t>kosztu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Mangal"/>
                <w:b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Pr="00DF7A55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>Rodzaj kosztów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kern w:val="1"/>
                <w:sz w:val="16"/>
                <w:szCs w:val="16"/>
                <w:vertAlign w:val="superscript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Pr="00DF7A55">
              <w:rPr>
                <w:rFonts w:ascii="Calibri" w:eastAsia="Arial" w:hAnsi="Calibri" w:cs="Calibri"/>
                <w:kern w:val="1"/>
                <w:sz w:val="16"/>
                <w:szCs w:val="16"/>
                <w:lang w:eastAsia="zh-CN" w:bidi="hi-IN"/>
              </w:rPr>
              <w:t>(należy uwzględnić wszystkie planowane koszty, w szczególności zakupu usług, zakupu rzeczy, wynagrodzeń)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>Liczba jednostek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>Koszt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>jednostkowy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>(w zł)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Mangal"/>
                <w:b/>
                <w:kern w:val="1"/>
                <w:sz w:val="16"/>
                <w:szCs w:val="16"/>
                <w:lang w:eastAsia="zh-CN" w:bidi="hi-IN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>Koszt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>całkowity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>(w zł)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>z wnioskowanej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 xml:space="preserve">dotacji 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>(w zł)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kern w:val="1"/>
                <w:sz w:val="16"/>
                <w:szCs w:val="16"/>
                <w:vertAlign w:val="superscript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>z innych środków finansowych</w:t>
            </w:r>
            <w:r w:rsidRPr="00DF7A55">
              <w:rPr>
                <w:rFonts w:ascii="Calibri" w:eastAsia="SimSun" w:hAnsi="Calibri" w:cs="Verdana"/>
                <w:kern w:val="1"/>
                <w:sz w:val="16"/>
                <w:szCs w:val="16"/>
                <w:vertAlign w:val="superscript"/>
                <w:lang w:eastAsia="zh-CN" w:bidi="hi-IN"/>
              </w:rPr>
              <w:footnoteReference w:id="3"/>
            </w:r>
            <w:r w:rsidRPr="00DF7A55">
              <w:rPr>
                <w:rFonts w:ascii="Calibri" w:eastAsia="SimSun" w:hAnsi="Calibri" w:cs="Verdana"/>
                <w:kern w:val="1"/>
                <w:sz w:val="16"/>
                <w:szCs w:val="16"/>
                <w:vertAlign w:val="superscript"/>
                <w:lang w:eastAsia="zh-CN" w:bidi="hi-IN"/>
              </w:rPr>
              <w:t>)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Mangal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Pr="00DF7A55">
              <w:rPr>
                <w:rFonts w:ascii="Calibri" w:eastAsia="SimSun" w:hAnsi="Calibri" w:cs="Mangal"/>
                <w:b/>
                <w:kern w:val="1"/>
                <w:sz w:val="16"/>
                <w:szCs w:val="16"/>
                <w:lang w:eastAsia="zh-CN" w:bidi="hi-IN"/>
              </w:rPr>
              <w:t xml:space="preserve">z </w:t>
            </w:r>
            <w:r w:rsidRPr="00DF7A55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>wkładu osobowego</w:t>
            </w:r>
            <w:bookmarkStart w:id="0" w:name="_Ref446592036"/>
            <w:r w:rsidRPr="00DF7A55">
              <w:rPr>
                <w:rFonts w:ascii="Calibri" w:eastAsia="SimSun" w:hAnsi="Calibri" w:cs="Verdana"/>
                <w:kern w:val="1"/>
                <w:sz w:val="16"/>
                <w:szCs w:val="16"/>
                <w:vertAlign w:val="superscript"/>
                <w:lang w:eastAsia="zh-CN" w:bidi="hi-IN"/>
              </w:rPr>
              <w:footnoteReference w:id="4"/>
            </w:r>
            <w:bookmarkEnd w:id="0"/>
            <w:r w:rsidRPr="00DF7A55">
              <w:rPr>
                <w:rFonts w:ascii="Calibri" w:eastAsia="SimSun" w:hAnsi="Calibri" w:cs="Verdana"/>
                <w:kern w:val="1"/>
                <w:sz w:val="16"/>
                <w:szCs w:val="16"/>
                <w:vertAlign w:val="superscript"/>
                <w:lang w:eastAsia="zh-CN" w:bidi="hi-IN"/>
              </w:rPr>
              <w:t>)</w:t>
            </w:r>
            <w:r w:rsidRPr="00DF7A55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Arial" w:hAnsi="Calibri" w:cs="Calibri"/>
                <w:b/>
                <w:bCs/>
                <w:kern w:val="1"/>
                <w:sz w:val="16"/>
                <w:szCs w:val="16"/>
                <w:lang w:eastAsia="zh-CN" w:bidi="hi-IN"/>
              </w:rPr>
              <w:t>z wkładu</w:t>
            </w:r>
            <w:r w:rsidRPr="00DF7A55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Pr="00DF7A55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>rzeczowego</w:t>
            </w:r>
            <w:r w:rsidRPr="00DF7A55">
              <w:rPr>
                <w:rFonts w:ascii="Calibri" w:eastAsia="SimSun" w:hAnsi="Calibri" w:cs="Verdana"/>
                <w:kern w:val="1"/>
                <w:sz w:val="16"/>
                <w:szCs w:val="16"/>
                <w:vertAlign w:val="superscript"/>
                <w:lang w:eastAsia="zh-CN" w:bidi="hi-IN"/>
              </w:rPr>
              <w:footnoteReference w:id="5"/>
            </w:r>
            <w:r w:rsidRPr="00DF7A55">
              <w:rPr>
                <w:rFonts w:ascii="Calibri" w:eastAsia="SimSun" w:hAnsi="Calibri" w:cs="Verdana"/>
                <w:kern w:val="1"/>
                <w:sz w:val="16"/>
                <w:szCs w:val="16"/>
                <w:vertAlign w:val="superscript"/>
                <w:lang w:eastAsia="zh-CN" w:bidi="hi-IN"/>
              </w:rPr>
              <w:t>)</w:t>
            </w:r>
            <w:bookmarkStart w:id="1" w:name="_Ref447110731"/>
            <w:r w:rsidRPr="00DF7A55">
              <w:rPr>
                <w:rFonts w:ascii="Calibri" w:eastAsia="SimSun" w:hAnsi="Calibri" w:cs="Verdana"/>
                <w:kern w:val="1"/>
                <w:sz w:val="16"/>
                <w:szCs w:val="16"/>
                <w:vertAlign w:val="superscript"/>
                <w:lang w:eastAsia="zh-CN" w:bidi="hi-IN"/>
              </w:rPr>
              <w:t xml:space="preserve">, </w:t>
            </w:r>
            <w:r w:rsidRPr="00DF7A55">
              <w:rPr>
                <w:rFonts w:ascii="Calibri" w:eastAsia="SimSun" w:hAnsi="Calibri" w:cs="Verdana"/>
                <w:kern w:val="1"/>
                <w:sz w:val="16"/>
                <w:szCs w:val="16"/>
                <w:vertAlign w:val="superscript"/>
                <w:lang w:eastAsia="zh-CN" w:bidi="hi-IN"/>
              </w:rPr>
              <w:footnoteReference w:id="6"/>
            </w:r>
            <w:bookmarkEnd w:id="1"/>
            <w:r w:rsidRPr="00DF7A55">
              <w:rPr>
                <w:rFonts w:ascii="Calibri" w:eastAsia="SimSun" w:hAnsi="Calibri" w:cs="Verdana"/>
                <w:kern w:val="1"/>
                <w:sz w:val="16"/>
                <w:szCs w:val="16"/>
                <w:vertAlign w:val="superscript"/>
                <w:lang w:eastAsia="zh-CN" w:bidi="hi-IN"/>
              </w:rPr>
              <w:t>)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t xml:space="preserve">Numer(y) lub nazwa(-wy) działania(-łań) zgodnie </w:t>
            </w:r>
            <w:r w:rsidRPr="00DF7A55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eastAsia="zh-CN" w:bidi="hi-IN"/>
              </w:rPr>
              <w:br/>
              <w:t>z harmonogra-mem</w:t>
            </w:r>
          </w:p>
        </w:tc>
      </w:tr>
      <w:tr w:rsidR="00DF7A55" w:rsidRPr="00DF7A55" w:rsidTr="0064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20"/>
                <w:szCs w:val="20"/>
                <w:vertAlign w:val="superscript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  <w:t>Koszty merytoryczne</w:t>
            </w:r>
            <w:r w:rsidRPr="00DF7A55">
              <w:rPr>
                <w:rFonts w:ascii="Calibri" w:eastAsia="SimSun" w:hAnsi="Calibri" w:cs="Verdana"/>
                <w:kern w:val="1"/>
                <w:sz w:val="20"/>
                <w:szCs w:val="20"/>
                <w:vertAlign w:val="superscript"/>
                <w:lang w:eastAsia="zh-CN" w:bidi="hi-IN"/>
              </w:rPr>
              <w:footnoteReference w:id="7"/>
            </w:r>
            <w:r w:rsidRPr="00DF7A55">
              <w:rPr>
                <w:rFonts w:ascii="Calibri" w:eastAsia="SimSun" w:hAnsi="Calibri" w:cs="Verdana"/>
                <w:kern w:val="1"/>
                <w:sz w:val="20"/>
                <w:szCs w:val="20"/>
                <w:vertAlign w:val="superscript"/>
                <w:lang w:eastAsia="zh-CN" w:bidi="hi-IN"/>
              </w:rPr>
              <w:t>)</w:t>
            </w:r>
          </w:p>
        </w:tc>
      </w:tr>
      <w:tr w:rsidR="00DF7A55" w:rsidRPr="00DF7A55" w:rsidTr="0064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  <w:t xml:space="preserve"> 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Arial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>Nr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>poz.</w:t>
            </w:r>
          </w:p>
          <w:p w:rsidR="00DF7A55" w:rsidRPr="00DF7A55" w:rsidRDefault="00DF7A55" w:rsidP="00DF7A55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7A55" w:rsidRPr="00DF7A55" w:rsidRDefault="00DF7A55" w:rsidP="00DF7A55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kern w:val="1"/>
                <w:sz w:val="18"/>
                <w:szCs w:val="18"/>
                <w:lang w:eastAsia="zh-CN" w:bidi="hi-IN"/>
              </w:rPr>
            </w:pPr>
            <w:r w:rsidRPr="00DF7A55">
              <w:rPr>
                <w:rFonts w:ascii="Calibri" w:eastAsia="Arial" w:hAnsi="Calibri" w:cs="Calibri"/>
                <w:kern w:val="1"/>
                <w:sz w:val="18"/>
                <w:szCs w:val="18"/>
                <w:lang w:eastAsia="zh-CN" w:bidi="hi-IN"/>
              </w:rPr>
              <w:t>Koszty po stronie: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kern w:val="1"/>
                <w:sz w:val="18"/>
                <w:szCs w:val="18"/>
                <w:lang w:eastAsia="zh-CN" w:bidi="hi-IN"/>
              </w:rPr>
            </w:pP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kern w:val="1"/>
                <w:sz w:val="18"/>
                <w:szCs w:val="18"/>
                <w:lang w:eastAsia="zh-CN" w:bidi="hi-IN"/>
              </w:rPr>
            </w:pPr>
            <w:r w:rsidRPr="00DF7A55">
              <w:rPr>
                <w:rFonts w:ascii="Calibri" w:eastAsia="Arial" w:hAnsi="Calibri" w:cs="Calibri"/>
                <w:kern w:val="1"/>
                <w:sz w:val="18"/>
                <w:szCs w:val="18"/>
                <w:lang w:eastAsia="zh-CN" w:bidi="hi-IN"/>
              </w:rPr>
              <w:t>………………………………………. :</w:t>
            </w:r>
          </w:p>
          <w:p w:rsidR="00DF7A55" w:rsidRPr="00DF7A55" w:rsidRDefault="00DF7A55" w:rsidP="00DF7A5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Arial" w:hAnsi="Calibri" w:cs="Calibri"/>
                <w:i/>
                <w:kern w:val="1"/>
                <w:sz w:val="16"/>
                <w:szCs w:val="16"/>
                <w:lang w:eastAsia="zh-CN" w:bidi="hi-IN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F7A55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F7A55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F7A55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F7A55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F7A55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DF7A55" w:rsidRPr="00DF7A55" w:rsidRDefault="00DF7A55" w:rsidP="00DF7A55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DF7A55" w:rsidRPr="00DF7A55" w:rsidRDefault="00DF7A55" w:rsidP="00DF7A55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F7A55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F7A55" w:rsidRPr="00DF7A55" w:rsidTr="0064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</w:tr>
      <w:tr w:rsidR="00DF7A55" w:rsidRPr="00DF7A55" w:rsidTr="0064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</w:tr>
      <w:tr w:rsidR="00DF7A55" w:rsidRPr="00DF7A55" w:rsidTr="0064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</w:tr>
      <w:tr w:rsidR="00DF7A55" w:rsidRPr="00DF7A55" w:rsidTr="0064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</w:tr>
      <w:tr w:rsidR="00DF7A55" w:rsidRPr="00DF7A55" w:rsidTr="0064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</w:tr>
      <w:tr w:rsidR="00DF7A55" w:rsidRPr="00DF7A55" w:rsidTr="0064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</w:tr>
      <w:tr w:rsidR="00DF7A55" w:rsidRPr="00DF7A55" w:rsidTr="0064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</w:pP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  <w:t>Razem: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F7A55" w:rsidRPr="00DF7A55" w:rsidTr="0064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F7A55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F7A55" w:rsidRPr="00DF7A55" w:rsidTr="0064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  <w:t>Koszty obsługi zadania publicznego, w tym koszty administracyjne</w:t>
            </w:r>
            <w:r w:rsidRPr="00DF7A55">
              <w:rPr>
                <w:rFonts w:ascii="Calibri" w:eastAsia="SimSun" w:hAnsi="Calibri" w:cs="Verdana"/>
                <w:kern w:val="1"/>
                <w:sz w:val="20"/>
                <w:szCs w:val="20"/>
                <w:vertAlign w:val="superscript"/>
                <w:lang w:eastAsia="zh-CN" w:bidi="hi-IN"/>
              </w:rPr>
              <w:footnoteReference w:id="8"/>
            </w:r>
            <w:r w:rsidRPr="00DF7A55">
              <w:rPr>
                <w:rFonts w:ascii="Calibri" w:eastAsia="SimSun" w:hAnsi="Calibri" w:cs="Verdana"/>
                <w:kern w:val="1"/>
                <w:sz w:val="20"/>
                <w:szCs w:val="20"/>
                <w:vertAlign w:val="superscript"/>
                <w:lang w:eastAsia="zh-CN" w:bidi="hi-IN"/>
              </w:rPr>
              <w:t>)</w:t>
            </w:r>
            <w:r w:rsidRPr="00DF7A55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</w:tc>
      </w:tr>
      <w:tr w:rsidR="00DF7A55" w:rsidRPr="00DF7A55" w:rsidTr="00644938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>Nr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kern w:val="1"/>
                <w:sz w:val="18"/>
                <w:szCs w:val="18"/>
                <w:lang w:eastAsia="zh-CN" w:bidi="hi-IN"/>
              </w:rPr>
            </w:pPr>
            <w:r w:rsidRPr="00DF7A55">
              <w:rPr>
                <w:rFonts w:ascii="Calibri" w:eastAsia="Arial" w:hAnsi="Calibri" w:cs="Calibri"/>
                <w:kern w:val="1"/>
                <w:sz w:val="18"/>
                <w:szCs w:val="18"/>
                <w:lang w:eastAsia="zh-CN" w:bidi="hi-IN"/>
              </w:rPr>
              <w:t xml:space="preserve">Koszty po stronie: 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kern w:val="1"/>
                <w:sz w:val="18"/>
                <w:szCs w:val="18"/>
                <w:lang w:eastAsia="zh-CN" w:bidi="hi-IN"/>
              </w:rPr>
            </w:pP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kern w:val="1"/>
                <w:sz w:val="18"/>
                <w:szCs w:val="18"/>
                <w:lang w:eastAsia="zh-CN" w:bidi="hi-IN"/>
              </w:rPr>
            </w:pPr>
            <w:r w:rsidRPr="00DF7A55">
              <w:rPr>
                <w:rFonts w:ascii="Calibri" w:eastAsia="Arial" w:hAnsi="Calibri" w:cs="Calibri"/>
                <w:kern w:val="1"/>
                <w:sz w:val="18"/>
                <w:szCs w:val="18"/>
                <w:lang w:eastAsia="zh-CN" w:bidi="hi-IN"/>
              </w:rPr>
              <w:t xml:space="preserve">………………………………………. :  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Arial" w:hAnsi="Calibri" w:cs="Calibri"/>
                <w:i/>
                <w:kern w:val="1"/>
                <w:sz w:val="16"/>
                <w:szCs w:val="16"/>
                <w:lang w:eastAsia="zh-CN" w:bidi="hi-IN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F7A55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F7A55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F7A55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F7A55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F7A55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DF7A55" w:rsidRPr="00DF7A55" w:rsidRDefault="00DF7A55" w:rsidP="00DF7A55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DF7A55" w:rsidRPr="00DF7A55" w:rsidRDefault="00DF7A55" w:rsidP="00DF7A55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F7A55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F7A55" w:rsidRPr="00DF7A55" w:rsidTr="00644938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kern w:val="1"/>
                <w:sz w:val="18"/>
                <w:szCs w:val="18"/>
                <w:lang w:eastAsia="zh-CN" w:bidi="hi-IN"/>
              </w:rPr>
            </w:pP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F7A55" w:rsidRPr="00DF7A55" w:rsidTr="00644938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zh-CN" w:bidi="hi-IN"/>
              </w:rPr>
            </w:pP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F7A55" w:rsidRPr="00DF7A55" w:rsidTr="00644938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F7A55"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F7A55"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F7A55"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F7A55"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F7A55"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F7A55" w:rsidRPr="00DF7A55" w:rsidTr="0064493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F7A55" w:rsidRPr="00DF7A55" w:rsidTr="0064493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F7A55" w:rsidRPr="00DF7A55" w:rsidTr="0064493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F7A55" w:rsidRPr="00DF7A55" w:rsidTr="00644938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</w:pP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  <w:t>Razem: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F7A55" w:rsidRPr="00DF7A55" w:rsidTr="00644938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  <w:t>III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  <w:t>Planowane koszty poszczególnych oferentów ogółem</w:t>
            </w:r>
            <w:r w:rsidRPr="00DF7A55">
              <w:rPr>
                <w:rFonts w:ascii="Calibri" w:eastAsia="SimSun" w:hAnsi="Calibri" w:cs="Verdana"/>
                <w:kern w:val="1"/>
                <w:sz w:val="20"/>
                <w:szCs w:val="20"/>
                <w:vertAlign w:val="superscript"/>
                <w:lang w:eastAsia="zh-CN" w:bidi="hi-IN"/>
              </w:rPr>
              <w:footnoteReference w:id="9"/>
            </w:r>
            <w:r w:rsidRPr="00DF7A55">
              <w:rPr>
                <w:rFonts w:ascii="Calibri" w:eastAsia="SimSun" w:hAnsi="Calibri" w:cs="Verdana"/>
                <w:kern w:val="1"/>
                <w:sz w:val="20"/>
                <w:szCs w:val="20"/>
                <w:vertAlign w:val="superscript"/>
                <w:lang w:eastAsia="zh-CN" w:bidi="hi-IN"/>
              </w:rPr>
              <w:t>)</w:t>
            </w:r>
            <w:r w:rsidRPr="00DF7A55"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  <w:t>…………………….…………………………… :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i/>
                <w:kern w:val="1"/>
                <w:sz w:val="20"/>
                <w:szCs w:val="20"/>
                <w:lang w:eastAsia="zh-CN" w:bidi="hi-IN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F7A55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F7A55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DF7A55" w:rsidRPr="00DF7A55" w:rsidRDefault="00DF7A55" w:rsidP="00DF7A55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DF7A55" w:rsidRPr="00DF7A55" w:rsidRDefault="00DF7A55" w:rsidP="00DF7A55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  <w:r w:rsidRPr="00DF7A55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F7A55"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Verdan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F7A55" w:rsidRPr="00DF7A55" w:rsidTr="0064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</w:pP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  <w:t>…………………….…………………………… :</w:t>
            </w:r>
          </w:p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Verdana"/>
                <w:i/>
                <w:kern w:val="1"/>
                <w:sz w:val="20"/>
                <w:szCs w:val="20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i/>
                <w:kern w:val="1"/>
                <w:sz w:val="20"/>
                <w:szCs w:val="20"/>
                <w:lang w:eastAsia="zh-CN" w:bidi="hi-IN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F7A55" w:rsidRPr="00DF7A55" w:rsidTr="0064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</w:pPr>
            <w:r w:rsidRPr="00DF7A55">
              <w:rPr>
                <w:rFonts w:ascii="Calibri" w:eastAsia="SimSun" w:hAnsi="Calibri" w:cs="Verdana"/>
                <w:kern w:val="1"/>
                <w:sz w:val="20"/>
                <w:szCs w:val="20"/>
                <w:lang w:eastAsia="zh-CN" w:bidi="hi-IN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DF7A55" w:rsidRPr="00DF7A55" w:rsidRDefault="00DF7A55" w:rsidP="00DF7A55">
      <w:pPr>
        <w:widowControl w:val="0"/>
        <w:suppressAutoHyphens/>
        <w:spacing w:after="200" w:line="240" w:lineRule="auto"/>
        <w:ind w:left="709" w:hanging="425"/>
        <w:contextualSpacing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</w:p>
    <w:p w:rsidR="00DF7A55" w:rsidRPr="00DF7A55" w:rsidRDefault="00DF7A55" w:rsidP="00DF7A55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DF7A55" w:rsidRPr="00DF7A55" w:rsidRDefault="00DF7A55" w:rsidP="00DF7A55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DF7A55" w:rsidRPr="00DF7A55" w:rsidRDefault="00DF7A55" w:rsidP="00DF7A55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DF7A55" w:rsidRPr="00DF7A55" w:rsidRDefault="00DF7A55" w:rsidP="00DF7A55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DF7A55" w:rsidRPr="00DF7A55" w:rsidRDefault="00DF7A55" w:rsidP="00DF7A55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DF7A55" w:rsidRPr="00DF7A55" w:rsidRDefault="00DF7A55" w:rsidP="00DF7A55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DF7A55" w:rsidRPr="00DF7A55" w:rsidRDefault="00DF7A55" w:rsidP="00DF7A55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DF7A55" w:rsidRPr="00DF7A55" w:rsidRDefault="00DF7A55" w:rsidP="00DF7A55">
      <w:pPr>
        <w:widowControl w:val="0"/>
        <w:suppressAutoHyphens/>
        <w:spacing w:after="200" w:line="240" w:lineRule="auto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  <w:bookmarkStart w:id="2" w:name="_GoBack"/>
      <w:bookmarkEnd w:id="2"/>
    </w:p>
    <w:p w:rsidR="00DF7A55" w:rsidRPr="00DF7A55" w:rsidRDefault="00DF7A55" w:rsidP="00DF7A55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  <w:sectPr w:rsidR="00DF7A55" w:rsidRPr="00DF7A55" w:rsidSect="004F6181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DF7A55" w:rsidRPr="00DF7A55" w:rsidRDefault="00DF7A55" w:rsidP="00DF7A55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  <w:r w:rsidRPr="00DF7A55"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  <w:lastRenderedPageBreak/>
        <w:t xml:space="preserve">Przewidywane źródła finansowania zadania publicznego: </w:t>
      </w: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13"/>
        <w:gridCol w:w="7419"/>
        <w:gridCol w:w="2048"/>
      </w:tblGrid>
      <w:tr w:rsidR="00DF7A55" w:rsidRPr="00DF7A55" w:rsidTr="0064493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F7A55" w:rsidRPr="00DF7A55" w:rsidRDefault="00DF7A55" w:rsidP="00DF7A55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Przewidywane źródła finansowania zadania publicznego</w:t>
            </w:r>
          </w:p>
          <w:p w:rsidR="00DF7A55" w:rsidRPr="00DF7A55" w:rsidRDefault="00DF7A55" w:rsidP="00DF7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F7A55" w:rsidRPr="00DF7A55" w:rsidTr="0064493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DF7A55" w:rsidRPr="00DF7A55" w:rsidTr="00644938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F7A55" w:rsidRPr="00DF7A55" w:rsidRDefault="00DF7A55" w:rsidP="00DF7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DF7A55" w:rsidRPr="00DF7A55" w:rsidTr="00644938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DF7A55" w:rsidRPr="00DF7A55" w:rsidRDefault="00DF7A55" w:rsidP="00DF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</w:t>
            </w:r>
            <w:bookmarkStart w:id="3" w:name="_Ref448837219"/>
            <w:r w:rsidRPr="00DF7A5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10"/>
            </w:r>
            <w:bookmarkEnd w:id="3"/>
            <w:r w:rsidRPr="00DF7A5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DF7A5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F7A55" w:rsidRPr="00DF7A55" w:rsidRDefault="00DF7A55" w:rsidP="00DF7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DF7A55" w:rsidRPr="00DF7A55" w:rsidRDefault="00DF7A55" w:rsidP="00DF7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DF7A55" w:rsidRPr="00DF7A55" w:rsidTr="00644938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  <w:r w:rsidRPr="00DF7A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DF7A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instrText xml:space="preserve"> NOTEREF _Ref448837219 \h  \* MERGEFORMAT </w:instrText>
            </w:r>
            <w:r w:rsidRPr="00DF7A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r>
            <w:r w:rsidRPr="00DF7A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DF7A5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10</w:t>
            </w:r>
            <w:r w:rsidRPr="00DF7A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Pr="00DF7A5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55" w:rsidRPr="00DF7A55" w:rsidRDefault="00DF7A55" w:rsidP="00DF7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DF7A55" w:rsidRPr="00DF7A55" w:rsidTr="00644938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  <w:r w:rsidRPr="00DF7A5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ldChar w:fldCharType="begin"/>
            </w:r>
            <w:r w:rsidRPr="00DF7A5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instrText xml:space="preserve"> NOTEREF _Ref448837219 \h  \* MERGEFORMAT </w:instrText>
            </w:r>
            <w:r w:rsidRPr="00DF7A5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</w:r>
            <w:r w:rsidRPr="00DF7A5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ldChar w:fldCharType="separate"/>
            </w:r>
            <w:r w:rsidRPr="00DF7A5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10</w:t>
            </w:r>
            <w:r w:rsidRPr="00DF7A5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ldChar w:fldCharType="end"/>
            </w:r>
            <w:r w:rsidRPr="00DF7A5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F7A55" w:rsidRPr="00DF7A55" w:rsidRDefault="00DF7A55" w:rsidP="00DF7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DF7A55" w:rsidRPr="00DF7A55" w:rsidTr="00644938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  <w:r w:rsidRPr="00DF7A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DF7A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instrText xml:space="preserve"> NOTEREF _Ref448837219 \h  \* MERGEFORMAT </w:instrText>
            </w:r>
            <w:r w:rsidRPr="00DF7A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r>
            <w:r w:rsidRPr="00DF7A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DF7A5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10</w:t>
            </w:r>
            <w:r w:rsidRPr="00DF7A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Pr="00DF7A5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), </w:t>
            </w:r>
            <w:r w:rsidRPr="00DF7A5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11"/>
            </w:r>
            <w:r w:rsidRPr="00DF7A5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F7A55" w:rsidRPr="00DF7A55" w:rsidRDefault="00DF7A55" w:rsidP="00DF7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DF7A55" w:rsidRPr="00DF7A55" w:rsidTr="00644938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 w:rsidRPr="00DF7A55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55" w:rsidRPr="00DF7A55" w:rsidRDefault="00DF7A55" w:rsidP="00DF7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F7A55" w:rsidRPr="00DF7A55" w:rsidTr="00644938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  <w:r w:rsidRPr="00DF7A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DF7A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instrText xml:space="preserve"> NOTEREF _Ref448837219 \h  \* MERGEFORMAT </w:instrText>
            </w:r>
            <w:r w:rsidRPr="00DF7A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r>
            <w:r w:rsidRPr="00DF7A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DF7A5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10</w:t>
            </w:r>
            <w:r w:rsidRPr="00DF7A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Pr="00DF7A5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F7A55" w:rsidRPr="00DF7A55" w:rsidRDefault="00DF7A55" w:rsidP="00DF7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DF7A55" w:rsidRPr="00DF7A55" w:rsidRDefault="00DF7A55" w:rsidP="00DF7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DF7A55" w:rsidRPr="00DF7A55" w:rsidTr="00644938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F7A55" w:rsidRPr="00DF7A55" w:rsidRDefault="00DF7A55" w:rsidP="00DF7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DF7A55" w:rsidRPr="00DF7A55" w:rsidTr="00644938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55" w:rsidRPr="00DF7A55" w:rsidRDefault="00DF7A55" w:rsidP="00DF7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DF7A55" w:rsidRPr="00DF7A55" w:rsidTr="00644938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  <w:r w:rsidRPr="00DF7A5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12"/>
            </w:r>
            <w:r w:rsidRPr="00DF7A5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F7A55" w:rsidRPr="00DF7A55" w:rsidRDefault="00DF7A55" w:rsidP="00DF7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DF7A55" w:rsidRPr="00DF7A55" w:rsidTr="00644938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  <w:r w:rsidRPr="00DF7A5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13"/>
            </w:r>
            <w:r w:rsidRPr="00DF7A5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55" w:rsidRPr="00DF7A55" w:rsidRDefault="00DF7A55" w:rsidP="00DF7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DF7A55" w:rsidRPr="00DF7A55" w:rsidTr="00644938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otrzymanej kwoty dotacji</w:t>
            </w:r>
            <w:r w:rsidRPr="00DF7A55">
              <w:rPr>
                <w:rFonts w:ascii="Calibri" w:eastAsia="Times New Roman" w:hAnsi="Calibri" w:cs="Calibri"/>
                <w:sz w:val="20"/>
                <w:szCs w:val="18"/>
                <w:vertAlign w:val="superscript"/>
                <w:lang w:eastAsia="pl-PL"/>
              </w:rPr>
              <w:footnoteReference w:id="14"/>
            </w:r>
            <w:r w:rsidRPr="00DF7A55">
              <w:rPr>
                <w:rFonts w:ascii="Calibri" w:eastAsia="Times New Roman" w:hAnsi="Calibri" w:cs="Calibri"/>
                <w:sz w:val="20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55" w:rsidRPr="00DF7A55" w:rsidRDefault="00DF7A55" w:rsidP="00DF7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DF7A55" w:rsidRPr="00DF7A55" w:rsidTr="00644938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7A55" w:rsidRPr="00DF7A55" w:rsidRDefault="00DF7A55" w:rsidP="00DF7A5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otrzymanej kwoty dotacji</w:t>
            </w:r>
            <w:r w:rsidRPr="00DF7A5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15"/>
            </w:r>
            <w:r w:rsidRPr="00DF7A5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A55" w:rsidRPr="00DF7A55" w:rsidRDefault="00DF7A55" w:rsidP="00DF7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DF7A55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:rsidR="00DF7A55" w:rsidRPr="00DF7A55" w:rsidRDefault="00DF7A55" w:rsidP="00DF7A55">
      <w:pPr>
        <w:widowControl w:val="0"/>
        <w:suppressAutoHyphens/>
        <w:spacing w:after="0" w:line="240" w:lineRule="auto"/>
        <w:ind w:left="284" w:hanging="284"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DF7A55" w:rsidRPr="00DF7A55" w:rsidRDefault="00DF7A55" w:rsidP="00DF7A55">
      <w:pPr>
        <w:widowControl w:val="0"/>
        <w:suppressAutoHyphens/>
        <w:spacing w:after="0" w:line="240" w:lineRule="auto"/>
        <w:ind w:left="284" w:hanging="284"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DF7A55" w:rsidRPr="00DF7A55" w:rsidRDefault="00DF7A55" w:rsidP="00DF7A55">
      <w:pPr>
        <w:widowControl w:val="0"/>
        <w:suppressAutoHyphens/>
        <w:spacing w:after="0" w:line="240" w:lineRule="auto"/>
        <w:ind w:left="284" w:hanging="284"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DF7A55" w:rsidRPr="00DF7A55" w:rsidRDefault="00DF7A55" w:rsidP="00DF7A55">
      <w:pPr>
        <w:widowControl w:val="0"/>
        <w:suppressAutoHyphens/>
        <w:spacing w:after="0" w:line="240" w:lineRule="auto"/>
        <w:ind w:left="284" w:hanging="284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</w:p>
    <w:p w:rsidR="00DF7A55" w:rsidRPr="00DF7A55" w:rsidRDefault="00DF7A55" w:rsidP="00DF7A55">
      <w:pPr>
        <w:pageBreakBefore/>
        <w:widowControl w:val="0"/>
        <w:suppressAutoHyphens/>
        <w:spacing w:after="200" w:line="240" w:lineRule="auto"/>
        <w:contextualSpacing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DF7A55"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  <w:lastRenderedPageBreak/>
        <w:t>Dokonane zmiany w zakresie merytorycznym zadania:</w:t>
      </w:r>
    </w:p>
    <w:p w:rsidR="00DF7A55" w:rsidRPr="00DF7A55" w:rsidRDefault="00DF7A55" w:rsidP="00DF7A55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DF7A55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</w:t>
      </w:r>
    </w:p>
    <w:p w:rsidR="00DF7A55" w:rsidRPr="00DF7A55" w:rsidRDefault="00DF7A55" w:rsidP="00DF7A55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DF7A55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</w:t>
      </w:r>
    </w:p>
    <w:p w:rsidR="00DF7A55" w:rsidRPr="00DF7A55" w:rsidRDefault="00DF7A55" w:rsidP="00DF7A55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DF7A55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</w:t>
      </w:r>
    </w:p>
    <w:p w:rsidR="00DF7A55" w:rsidRPr="00DF7A55" w:rsidRDefault="00DF7A55" w:rsidP="00DF7A55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  <w:r w:rsidRPr="00DF7A55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</w:t>
      </w:r>
    </w:p>
    <w:p w:rsidR="00DF7A55" w:rsidRPr="00DF7A55" w:rsidRDefault="00DF7A55" w:rsidP="00DF7A55">
      <w:pPr>
        <w:widowControl w:val="0"/>
        <w:tabs>
          <w:tab w:val="left" w:pos="994"/>
        </w:tabs>
        <w:suppressAutoHyphens/>
        <w:spacing w:after="0" w:line="240" w:lineRule="auto"/>
        <w:ind w:left="284" w:hanging="284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DF7A55"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  <w:t>Inne ewentualne zmiany ( termin, konto, osoby uprawnione) :</w:t>
      </w:r>
    </w:p>
    <w:p w:rsidR="00DF7A55" w:rsidRPr="00DF7A55" w:rsidRDefault="00DF7A55" w:rsidP="00DF7A55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DF7A55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</w:t>
      </w:r>
    </w:p>
    <w:p w:rsidR="00DF7A55" w:rsidRPr="00DF7A55" w:rsidRDefault="00DF7A55" w:rsidP="00DF7A55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DF7A55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</w:t>
      </w:r>
    </w:p>
    <w:p w:rsidR="00DF7A55" w:rsidRPr="00DF7A55" w:rsidRDefault="00DF7A55" w:rsidP="00DF7A55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DF7A55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</w:t>
      </w:r>
    </w:p>
    <w:p w:rsidR="00DF7A55" w:rsidRPr="00DF7A55" w:rsidRDefault="00DF7A55" w:rsidP="00DF7A55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</w:pPr>
      <w:r w:rsidRPr="00DF7A55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</w:t>
      </w:r>
    </w:p>
    <w:p w:rsidR="00DF7A55" w:rsidRPr="00DF7A55" w:rsidRDefault="00DF7A55" w:rsidP="00DF7A55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</w:pPr>
      <w:r w:rsidRPr="00DF7A55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 xml:space="preserve">Jednocześnie oświadczamy, że nie staramy się o pomoc publiczną i nie uzyskaliśmy dofinansowania ze źródeł zewnętrznych, w tym: samorządu województwa, administracji rządowej, Unii Europejskiej, innych wydziałów Urzędu Miasta Włocławek oraz sponsorów prywatnych w ramach tego samego przedsięwzięcia </w:t>
      </w:r>
      <w:r w:rsidRPr="00DF7A55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br/>
        <w:t xml:space="preserve">i kosztów wnioskowanej dotacji. </w:t>
      </w:r>
    </w:p>
    <w:p w:rsidR="00DF7A55" w:rsidRPr="00DF7A55" w:rsidRDefault="00DF7A55" w:rsidP="00DF7A55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</w:pPr>
    </w:p>
    <w:p w:rsidR="00DF7A55" w:rsidRPr="00DF7A55" w:rsidRDefault="00DF7A55" w:rsidP="00DF7A55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</w:pPr>
    </w:p>
    <w:p w:rsidR="00DF7A55" w:rsidRPr="00DF7A55" w:rsidRDefault="00DF7A55" w:rsidP="00DF7A55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</w:pPr>
    </w:p>
    <w:p w:rsidR="00DF7A55" w:rsidRPr="00DF7A55" w:rsidRDefault="00DF7A55" w:rsidP="00DF7A55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</w:pPr>
    </w:p>
    <w:p w:rsidR="00DF7A55" w:rsidRPr="00DF7A55" w:rsidRDefault="00DF7A55" w:rsidP="00DF7A55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  <w:r w:rsidRPr="00DF7A55">
        <w:rPr>
          <w:rFonts w:ascii="Arial Narrow" w:eastAsia="Arial Narrow" w:hAnsi="Arial Narrow" w:cs="Arial Narrow"/>
          <w:color w:val="000000"/>
          <w:kern w:val="1"/>
          <w:sz w:val="24"/>
          <w:szCs w:val="24"/>
          <w:lang w:eastAsia="zh-CN" w:bidi="hi-IN"/>
        </w:rPr>
        <w:t>……………………………</w:t>
      </w:r>
      <w:r w:rsidRPr="00DF7A55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>...</w:t>
      </w:r>
      <w:r w:rsidRPr="00DF7A55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ab/>
      </w:r>
      <w:r w:rsidRPr="00DF7A55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ab/>
      </w:r>
      <w:r w:rsidRPr="00DF7A55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ab/>
      </w:r>
      <w:r w:rsidRPr="00DF7A55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ab/>
        <w:t>………………………………................…..</w:t>
      </w:r>
    </w:p>
    <w:p w:rsidR="00DF7A55" w:rsidRPr="00DF7A55" w:rsidRDefault="00DF7A55" w:rsidP="00DF7A55">
      <w:pPr>
        <w:widowControl w:val="0"/>
        <w:suppressAutoHyphens/>
        <w:spacing w:after="0" w:line="240" w:lineRule="auto"/>
        <w:ind w:left="4956" w:hanging="4950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  <w:r w:rsidRPr="00DF7A55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>Miejsce i data sporządzenia korekty</w:t>
      </w:r>
      <w:r w:rsidRPr="00DF7A55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ab/>
        <w:t>pieczęcie i podpisy osób uprawnionych ze strony wnioskodawcy</w:t>
      </w:r>
      <w:r w:rsidRPr="00DF7A55">
        <w:rPr>
          <w:rFonts w:ascii="Arial Narrow" w:eastAsia="SimSun" w:hAnsi="Arial Narrow" w:cs="Arial Narrow"/>
          <w:color w:val="000000"/>
          <w:kern w:val="1"/>
          <w:sz w:val="20"/>
          <w:szCs w:val="20"/>
          <w:vertAlign w:val="superscript"/>
          <w:lang w:eastAsia="zh-CN" w:bidi="hi-IN"/>
        </w:rPr>
        <w:t xml:space="preserve">  1</w:t>
      </w:r>
    </w:p>
    <w:p w:rsidR="00DF7A55" w:rsidRPr="00DF7A55" w:rsidRDefault="00DF7A55" w:rsidP="00DF7A55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</w:p>
    <w:p w:rsidR="00DF7A55" w:rsidRPr="00DF7A55" w:rsidRDefault="00DF7A55" w:rsidP="00DF7A55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10"/>
          <w:szCs w:val="10"/>
          <w:lang w:eastAsia="zh-CN" w:bidi="hi-IN"/>
        </w:rPr>
      </w:pPr>
      <w:r w:rsidRPr="00DF7A55">
        <w:rPr>
          <w:rFonts w:ascii="Arial Narrow" w:eastAsia="Arial Narrow" w:hAnsi="Arial Narrow" w:cs="Arial Narrow"/>
          <w:color w:val="000000"/>
          <w:kern w:val="1"/>
          <w:sz w:val="24"/>
          <w:szCs w:val="24"/>
          <w:lang w:eastAsia="zh-CN" w:bidi="hi-IN"/>
        </w:rPr>
        <w:t>……………………………</w:t>
      </w:r>
      <w:r w:rsidRPr="00DF7A55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>.</w:t>
      </w:r>
    </w:p>
    <w:p w:rsidR="00DF7A55" w:rsidRPr="00DF7A55" w:rsidRDefault="00DF7A55" w:rsidP="00DF7A55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10"/>
          <w:szCs w:val="10"/>
          <w:lang w:eastAsia="zh-CN" w:bidi="hi-IN"/>
        </w:rPr>
      </w:pPr>
    </w:p>
    <w:p w:rsidR="00DF7A55" w:rsidRPr="00DF7A55" w:rsidRDefault="00DF7A55" w:rsidP="00DF7A55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  <w:r w:rsidRPr="00DF7A55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>Podpis pracownika merytorycznego</w:t>
      </w:r>
    </w:p>
    <w:p w:rsidR="00DF7A55" w:rsidRPr="00DF7A55" w:rsidRDefault="00DF7A55" w:rsidP="00DF7A55">
      <w:pPr>
        <w:widowControl w:val="0"/>
        <w:suppressAutoHyphens/>
        <w:spacing w:after="0" w:line="240" w:lineRule="auto"/>
        <w:ind w:left="4248" w:firstLine="708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</w:p>
    <w:p w:rsidR="00DF7A55" w:rsidRPr="00DF7A55" w:rsidRDefault="00DF7A55" w:rsidP="00DF7A55">
      <w:pPr>
        <w:widowControl w:val="0"/>
        <w:suppressAutoHyphens/>
        <w:spacing w:after="0" w:line="240" w:lineRule="auto"/>
        <w:ind w:left="4248" w:firstLine="708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  <w:r w:rsidRPr="00DF7A55">
        <w:rPr>
          <w:rFonts w:ascii="Arial Narrow" w:eastAsia="Arial Narrow" w:hAnsi="Arial Narrow" w:cs="Arial Narrow"/>
          <w:color w:val="000000"/>
          <w:kern w:val="1"/>
          <w:sz w:val="20"/>
          <w:szCs w:val="20"/>
          <w:lang w:eastAsia="zh-CN" w:bidi="hi-IN"/>
        </w:rPr>
        <w:t>………………………………………………</w:t>
      </w:r>
    </w:p>
    <w:p w:rsidR="00DF7A55" w:rsidRPr="00DF7A55" w:rsidRDefault="00DF7A55" w:rsidP="00DF7A55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  <w:r w:rsidRPr="00DF7A55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ab/>
      </w:r>
      <w:r w:rsidRPr="00DF7A55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ab/>
      </w:r>
      <w:r w:rsidRPr="00DF7A55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ab/>
      </w:r>
      <w:r w:rsidRPr="00DF7A55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ab/>
      </w:r>
      <w:r w:rsidRPr="00DF7A55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ab/>
      </w:r>
      <w:r w:rsidRPr="00DF7A55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ab/>
      </w:r>
      <w:r w:rsidRPr="00DF7A55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ab/>
        <w:t xml:space="preserve">        Podpis osoby zatwierdzającej</w:t>
      </w:r>
    </w:p>
    <w:p w:rsidR="00DF7A55" w:rsidRPr="00DF7A55" w:rsidRDefault="00DF7A55" w:rsidP="00DF7A55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</w:p>
    <w:p w:rsidR="00DF7A55" w:rsidRPr="00DF7A55" w:rsidRDefault="00DF7A55" w:rsidP="00DF7A55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</w:p>
    <w:p w:rsidR="00DF7A55" w:rsidRPr="00DF7A55" w:rsidRDefault="00DF7A55" w:rsidP="00DF7A55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  <w:r w:rsidRPr="00DF7A55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>......................................................</w:t>
      </w:r>
    </w:p>
    <w:p w:rsidR="00DF7A55" w:rsidRPr="00DF7A55" w:rsidRDefault="00DF7A55" w:rsidP="00DF7A55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  <w:r w:rsidRPr="00DF7A55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>data</w:t>
      </w:r>
    </w:p>
    <w:p w:rsidR="00DF7A55" w:rsidRPr="00DF7A55" w:rsidRDefault="00DF7A55" w:rsidP="00DF7A55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  <w:r w:rsidRPr="00DF7A55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>_</w:t>
      </w:r>
    </w:p>
    <w:p w:rsidR="00DF7A55" w:rsidRPr="00DF7A55" w:rsidRDefault="00DF7A55" w:rsidP="00DF7A55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DF7A55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>_________________</w:t>
      </w:r>
    </w:p>
    <w:p w:rsidR="00DF7A55" w:rsidRPr="00DF7A55" w:rsidRDefault="00DF7A55" w:rsidP="00DF7A55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 w:rsidRPr="00DF7A55">
        <w:rPr>
          <w:rFonts w:ascii="Arial Narrow" w:eastAsia="SimSun" w:hAnsi="Arial Narrow" w:cs="Arial Narrow"/>
          <w:color w:val="000000"/>
          <w:kern w:val="1"/>
          <w:sz w:val="20"/>
          <w:szCs w:val="20"/>
          <w:vertAlign w:val="superscript"/>
          <w:lang w:eastAsia="zh-CN" w:bidi="hi-IN"/>
        </w:rPr>
        <w:t xml:space="preserve">1 </w:t>
      </w:r>
      <w:r w:rsidRPr="00DF7A55">
        <w:rPr>
          <w:rFonts w:ascii="Arial Narrow" w:eastAsia="SimSun" w:hAnsi="Arial Narrow" w:cs="Arial Narrow"/>
          <w:color w:val="000000"/>
          <w:kern w:val="1"/>
          <w:sz w:val="16"/>
          <w:szCs w:val="16"/>
          <w:lang w:eastAsia="zh-CN" w:bidi="hi-IN"/>
        </w:rPr>
        <w:t>W przypadku braku pieczęci imiennych, należy złożyć czytelny podpis oraz wpisać funkcję pełnioną w organizacji</w:t>
      </w:r>
    </w:p>
    <w:p w:rsidR="00DF7A55" w:rsidRPr="00DF7A55" w:rsidRDefault="00DF7A55" w:rsidP="00DF7A55">
      <w:pPr>
        <w:widowControl w:val="0"/>
        <w:suppressAutoHyphens/>
        <w:spacing w:after="0" w:line="240" w:lineRule="auto"/>
        <w:ind w:left="405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</w:p>
    <w:p w:rsidR="00C27F89" w:rsidRPr="00C27F89" w:rsidRDefault="00C27F89" w:rsidP="00C27F8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C27F89" w:rsidRPr="00C27F89" w:rsidRDefault="00C27F89" w:rsidP="00C27F8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C27F89" w:rsidRPr="00C27F89" w:rsidRDefault="00C27F89" w:rsidP="00C27F8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C27F89" w:rsidRPr="00C27F89" w:rsidRDefault="00C27F89" w:rsidP="00C27F8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C27F89" w:rsidRPr="00C27F89" w:rsidRDefault="00C27F89" w:rsidP="00C27F8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C27F89" w:rsidRPr="00C27F89" w:rsidRDefault="00C27F89" w:rsidP="00C27F8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C27F89" w:rsidRPr="00C27F89" w:rsidRDefault="00C27F89" w:rsidP="00C27F8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C27F89" w:rsidRPr="00C27F89" w:rsidRDefault="00C27F89" w:rsidP="00C27F8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C27F89" w:rsidRPr="00C27F89" w:rsidRDefault="00C27F89" w:rsidP="00C27F89">
      <w:pPr>
        <w:suppressAutoHyphens/>
        <w:spacing w:after="0" w:line="240" w:lineRule="auto"/>
        <w:rPr>
          <w:rFonts w:ascii="Arial Narrow" w:eastAsia="Times New Roman" w:hAnsi="Arial Narrow" w:cs="Arial Narrow"/>
          <w:b/>
          <w:sz w:val="20"/>
          <w:szCs w:val="20"/>
          <w:lang w:eastAsia="zh-CN"/>
        </w:rPr>
      </w:pPr>
    </w:p>
    <w:p w:rsidR="00466BDB" w:rsidRPr="00387A3A" w:rsidRDefault="00DF7A55" w:rsidP="00387A3A"/>
    <w:sectPr w:rsidR="00466BDB" w:rsidRPr="0038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A55" w:rsidRDefault="00DF7A55" w:rsidP="00DF7A55">
      <w:pPr>
        <w:spacing w:after="0" w:line="240" w:lineRule="auto"/>
      </w:pPr>
      <w:r>
        <w:separator/>
      </w:r>
    </w:p>
  </w:endnote>
  <w:endnote w:type="continuationSeparator" w:id="0">
    <w:p w:rsidR="00DF7A55" w:rsidRDefault="00DF7A55" w:rsidP="00DF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A55" w:rsidRDefault="00DF7A55">
    <w:pPr>
      <w:pStyle w:val="Stopk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DF7A55" w:rsidRDefault="00DF7A55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A55" w:rsidRDefault="00DF7A55" w:rsidP="00DF7A55">
      <w:pPr>
        <w:spacing w:after="0" w:line="240" w:lineRule="auto"/>
      </w:pPr>
      <w:r>
        <w:separator/>
      </w:r>
    </w:p>
  </w:footnote>
  <w:footnote w:type="continuationSeparator" w:id="0">
    <w:p w:rsidR="00DF7A55" w:rsidRDefault="00DF7A55" w:rsidP="00DF7A55">
      <w:pPr>
        <w:spacing w:after="0" w:line="240" w:lineRule="auto"/>
      </w:pPr>
      <w:r>
        <w:continuationSeparator/>
      </w:r>
    </w:p>
  </w:footnote>
  <w:footnote w:id="1">
    <w:p w:rsidR="00DF7A55" w:rsidRDefault="00DF7A55" w:rsidP="00DF7A55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DF7A55" w:rsidRPr="005229DE" w:rsidRDefault="00DF7A55" w:rsidP="00DF7A55">
      <w:pPr>
        <w:pStyle w:val="Tekstprzypisudolnego"/>
        <w:ind w:left="142" w:hanging="142"/>
        <w:jc w:val="both"/>
        <w:rPr>
          <w:rFonts w:ascii="Calibri" w:hAnsi="Calibri"/>
        </w:rPr>
      </w:pPr>
    </w:p>
  </w:footnote>
  <w:footnote w:id="2">
    <w:p w:rsidR="00DF7A55" w:rsidRPr="000F70C1" w:rsidRDefault="00DF7A55" w:rsidP="00DF7A55">
      <w:pPr>
        <w:pStyle w:val="Tekstprzypisudolnego"/>
        <w:ind w:left="142" w:hanging="142"/>
        <w:jc w:val="both"/>
        <w:rPr>
          <w:rFonts w:ascii="Calibri" w:hAnsi="Calibri"/>
        </w:rPr>
      </w:pPr>
      <w:r w:rsidRPr="000F70C1">
        <w:rPr>
          <w:rStyle w:val="Odwoanieprzypisudolnego"/>
          <w:rFonts w:ascii="Calibri" w:hAnsi="Calibri"/>
        </w:rPr>
        <w:footnoteRef/>
      </w:r>
      <w:r w:rsidRPr="000F70C1">
        <w:rPr>
          <w:rFonts w:ascii="Calibri" w:hAnsi="Calibri"/>
          <w:vertAlign w:val="superscript"/>
        </w:rPr>
        <w:t>)</w:t>
      </w:r>
      <w:r w:rsidRPr="000F70C1">
        <w:rPr>
          <w:rFonts w:ascii="Calibri" w:hAnsi="Calibri"/>
        </w:rPr>
        <w:t xml:space="preserve"> </w:t>
      </w:r>
      <w:r w:rsidRPr="000F70C1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DF7A55" w:rsidRPr="00F4360E" w:rsidRDefault="00DF7A55" w:rsidP="00DF7A55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F4360E">
        <w:rPr>
          <w:rStyle w:val="Odwoanieprzypisudolnego"/>
          <w:rFonts w:ascii="Calibri" w:hAnsi="Calibri"/>
          <w:sz w:val="16"/>
          <w:szCs w:val="16"/>
        </w:rPr>
        <w:footnoteRef/>
      </w:r>
      <w:r w:rsidRPr="00F4360E">
        <w:rPr>
          <w:rFonts w:ascii="Calibri" w:hAnsi="Calibri"/>
          <w:sz w:val="16"/>
          <w:szCs w:val="16"/>
          <w:vertAlign w:val="superscript"/>
        </w:rPr>
        <w:t xml:space="preserve">)    </w:t>
      </w:r>
      <w:r w:rsidRPr="00F4360E">
        <w:rPr>
          <w:rFonts w:ascii="Calibri" w:hAnsi="Calibri"/>
          <w:sz w:val="16"/>
          <w:szCs w:val="16"/>
        </w:rPr>
        <w:t xml:space="preserve">Na przykład środki finansowe oferenta, inne środki publiczne (np. dotacje), świadczenia pieniężne od odbiorców zadania.  </w:t>
      </w:r>
    </w:p>
  </w:footnote>
  <w:footnote w:id="4">
    <w:p w:rsidR="00DF7A55" w:rsidRPr="00F4360E" w:rsidRDefault="00DF7A55" w:rsidP="00DF7A55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F4360E">
        <w:rPr>
          <w:rStyle w:val="Odwoanieprzypisudolnego"/>
          <w:rFonts w:ascii="Calibri" w:hAnsi="Calibri"/>
          <w:sz w:val="16"/>
          <w:szCs w:val="16"/>
        </w:rPr>
        <w:footnoteRef/>
      </w:r>
      <w:r w:rsidRPr="00F4360E">
        <w:rPr>
          <w:rFonts w:ascii="Calibri" w:hAnsi="Calibri"/>
          <w:sz w:val="16"/>
          <w:szCs w:val="16"/>
          <w:vertAlign w:val="superscript"/>
        </w:rPr>
        <w:t>)</w:t>
      </w:r>
      <w:r w:rsidRPr="00F4360E">
        <w:rPr>
          <w:rFonts w:ascii="Calibri" w:hAnsi="Calibri"/>
          <w:sz w:val="16"/>
          <w:szCs w:val="16"/>
        </w:rPr>
        <w:t xml:space="preserve">   </w:t>
      </w:r>
      <w:r w:rsidRPr="00F4360E">
        <w:rPr>
          <w:rFonts w:ascii="Calibri" w:eastAsia="Arial" w:hAnsi="Calibri" w:cs="Calibri"/>
          <w:sz w:val="16"/>
          <w:szCs w:val="16"/>
        </w:rPr>
        <w:t>Wkładem osobowym są praca społeczna członków i świadczenia wolontariuszy planowane do zaangażowania w realizację zadania publicznego.</w:t>
      </w:r>
    </w:p>
  </w:footnote>
  <w:footnote w:id="5">
    <w:p w:rsidR="00DF7A55" w:rsidRPr="00F4360E" w:rsidRDefault="00DF7A55" w:rsidP="00DF7A55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F4360E">
        <w:rPr>
          <w:rStyle w:val="Odwoanieprzypisudolnego"/>
          <w:rFonts w:ascii="Calibri" w:hAnsi="Calibri"/>
          <w:sz w:val="16"/>
          <w:szCs w:val="16"/>
        </w:rPr>
        <w:footnoteRef/>
      </w:r>
      <w:r w:rsidRPr="00F4360E">
        <w:rPr>
          <w:rFonts w:ascii="Calibri" w:hAnsi="Calibri"/>
          <w:sz w:val="16"/>
          <w:szCs w:val="16"/>
          <w:vertAlign w:val="superscript"/>
        </w:rPr>
        <w:t>)</w:t>
      </w:r>
      <w:r w:rsidRPr="00F4360E">
        <w:rPr>
          <w:rFonts w:ascii="Calibri" w:hAnsi="Calibri"/>
          <w:sz w:val="16"/>
          <w:szCs w:val="16"/>
        </w:rPr>
        <w:t xml:space="preserve">   Wypełnić jedynie w przypadku, gdy organ w ogłoszeniu o otwartym konkursie ofert wskazał podanie tych informacji jako obowiązkowe</w:t>
      </w:r>
      <w:r w:rsidRPr="00F4360E">
        <w:rPr>
          <w:rFonts w:ascii="Calibri" w:hAnsi="Calibri"/>
          <w:b/>
          <w:sz w:val="16"/>
          <w:szCs w:val="16"/>
        </w:rPr>
        <w:t>.</w:t>
      </w:r>
      <w:r w:rsidRPr="00F4360E">
        <w:rPr>
          <w:rFonts w:ascii="Calibri" w:hAnsi="Calibri"/>
          <w:sz w:val="16"/>
          <w:szCs w:val="16"/>
        </w:rPr>
        <w:t xml:space="preserve"> </w:t>
      </w:r>
    </w:p>
  </w:footnote>
  <w:footnote w:id="6">
    <w:p w:rsidR="00DF7A55" w:rsidRPr="00F4360E" w:rsidRDefault="00DF7A55" w:rsidP="00DF7A55">
      <w:pPr>
        <w:pStyle w:val="Tekstprzypisudolnego"/>
        <w:ind w:left="284" w:hanging="284"/>
        <w:jc w:val="both"/>
        <w:rPr>
          <w:rFonts w:ascii="Calibri" w:eastAsia="Arial" w:hAnsi="Calibri" w:cs="Calibri"/>
          <w:sz w:val="16"/>
          <w:szCs w:val="16"/>
        </w:rPr>
      </w:pPr>
      <w:r w:rsidRPr="00F4360E">
        <w:rPr>
          <w:rStyle w:val="Odwoanieprzypisudolnego"/>
          <w:rFonts w:ascii="Calibri" w:hAnsi="Calibri"/>
          <w:sz w:val="16"/>
          <w:szCs w:val="16"/>
        </w:rPr>
        <w:footnoteRef/>
      </w:r>
      <w:r w:rsidRPr="00F4360E">
        <w:rPr>
          <w:rFonts w:ascii="Calibri" w:hAnsi="Calibri"/>
          <w:sz w:val="16"/>
          <w:szCs w:val="16"/>
          <w:vertAlign w:val="superscript"/>
        </w:rPr>
        <w:t>)</w:t>
      </w:r>
      <w:r w:rsidRPr="00F4360E">
        <w:rPr>
          <w:rFonts w:ascii="Calibri" w:hAnsi="Calibri"/>
          <w:sz w:val="16"/>
          <w:szCs w:val="16"/>
        </w:rPr>
        <w:t xml:space="preserve">   </w:t>
      </w:r>
      <w:r w:rsidRPr="00F4360E">
        <w:rPr>
          <w:rFonts w:ascii="Calibri" w:eastAsia="Arial" w:hAnsi="Calibri" w:cs="Calibri"/>
          <w:sz w:val="16"/>
          <w:szCs w:val="16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DF7A55" w:rsidRPr="00F4360E" w:rsidRDefault="00DF7A55" w:rsidP="00DF7A55">
      <w:pPr>
        <w:pStyle w:val="Tekstprzypisudolnego"/>
        <w:ind w:left="142" w:hanging="142"/>
        <w:jc w:val="both"/>
        <w:rPr>
          <w:sz w:val="16"/>
          <w:szCs w:val="16"/>
        </w:rPr>
      </w:pPr>
      <w:r w:rsidRPr="00F4360E">
        <w:rPr>
          <w:rFonts w:ascii="Calibri" w:eastAsia="Arial" w:hAnsi="Calibri" w:cs="Calibri"/>
          <w:sz w:val="16"/>
          <w:szCs w:val="16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7">
    <w:p w:rsidR="00DF7A55" w:rsidRPr="005229DE" w:rsidRDefault="00DF7A55" w:rsidP="00DF7A55">
      <w:pPr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F4360E">
        <w:rPr>
          <w:rStyle w:val="Odwoanieprzypisudolnego"/>
          <w:rFonts w:ascii="Calibri" w:hAnsi="Calibri"/>
          <w:sz w:val="16"/>
          <w:szCs w:val="16"/>
        </w:rPr>
        <w:footnoteRef/>
      </w:r>
      <w:r w:rsidRPr="00F4360E">
        <w:rPr>
          <w:rFonts w:ascii="Calibri" w:hAnsi="Calibri"/>
          <w:sz w:val="16"/>
          <w:szCs w:val="16"/>
          <w:vertAlign w:val="superscript"/>
        </w:rPr>
        <w:t>)</w:t>
      </w:r>
      <w:r w:rsidRPr="00F4360E">
        <w:rPr>
          <w:rFonts w:ascii="Calibri" w:hAnsi="Calibri"/>
          <w:sz w:val="16"/>
          <w:szCs w:val="16"/>
        </w:rPr>
        <w:t xml:space="preserve"> </w:t>
      </w:r>
      <w:r w:rsidRPr="00F4360E">
        <w:rPr>
          <w:rFonts w:ascii="Calibri" w:eastAsia="Arial" w:hAnsi="Calibri" w:cs="Calibri"/>
          <w:sz w:val="16"/>
          <w:szCs w:val="16"/>
        </w:rPr>
        <w:t xml:space="preserve">Należy wpisać koszty bezpośrednio związane z celem realizowanego zadania publicznego. W przypadku oferty wspólnej powyższe koszty należy wpisać dla każdego oferenta oddzielnie. </w:t>
      </w:r>
      <w:r w:rsidRPr="00F4360E">
        <w:rPr>
          <w:rFonts w:ascii="Calibri" w:eastAsia="Arial" w:hAnsi="Calibri" w:cs="Calibri"/>
          <w:sz w:val="16"/>
          <w:szCs w:val="16"/>
        </w:rPr>
        <w:br/>
        <w:t xml:space="preserve">   W przypadku większej liczby kosztów istnieje możliwość dodawania kolejnych wierszy.</w:t>
      </w:r>
    </w:p>
  </w:footnote>
  <w:footnote w:id="8">
    <w:p w:rsidR="00DF7A55" w:rsidRPr="005229DE" w:rsidRDefault="00DF7A55" w:rsidP="00DF7A55">
      <w:pPr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9">
    <w:p w:rsidR="00DF7A55" w:rsidRPr="00A61C84" w:rsidRDefault="00DF7A55" w:rsidP="00DF7A55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DF7A55" w:rsidRPr="00F4360E" w:rsidRDefault="00DF7A55" w:rsidP="00DF7A55">
      <w:pPr>
        <w:pStyle w:val="Tekstprzypisudolnego"/>
        <w:ind w:left="284" w:hanging="284"/>
        <w:jc w:val="both"/>
        <w:rPr>
          <w:rFonts w:ascii="Calibri" w:hAnsi="Calibri"/>
        </w:rPr>
      </w:pPr>
      <w:r w:rsidRPr="00F4360E">
        <w:rPr>
          <w:rStyle w:val="Odwoanieprzypisudolnego"/>
          <w:rFonts w:ascii="Calibri" w:hAnsi="Calibri"/>
        </w:rPr>
        <w:footnoteRef/>
      </w:r>
      <w:r w:rsidRPr="00F4360E">
        <w:rPr>
          <w:rFonts w:ascii="Calibri" w:hAnsi="Calibri"/>
          <w:vertAlign w:val="superscript"/>
        </w:rPr>
        <w:t>)</w:t>
      </w:r>
      <w:r w:rsidRPr="00F4360E">
        <w:rPr>
          <w:rFonts w:ascii="Calibri" w:hAnsi="Calibri"/>
        </w:rPr>
        <w:t xml:space="preserve"> </w:t>
      </w:r>
      <w:r w:rsidRPr="00F4360E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1">
    <w:p w:rsidR="00DF7A55" w:rsidRPr="00F4360E" w:rsidRDefault="00DF7A55" w:rsidP="00DF7A55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F4360E">
        <w:rPr>
          <w:rStyle w:val="Odwoanieprzypisudolnego"/>
          <w:rFonts w:ascii="Calibri" w:hAnsi="Calibri"/>
        </w:rPr>
        <w:footnoteRef/>
      </w:r>
      <w:r w:rsidRPr="00F4360E">
        <w:rPr>
          <w:rFonts w:ascii="Calibri" w:hAnsi="Calibri"/>
          <w:vertAlign w:val="superscript"/>
        </w:rPr>
        <w:t xml:space="preserve">) </w:t>
      </w:r>
      <w:r w:rsidRPr="00F4360E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F4360E"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2">
    <w:p w:rsidR="00DF7A55" w:rsidRPr="00F4360E" w:rsidRDefault="00DF7A55" w:rsidP="00DF7A55">
      <w:pPr>
        <w:pStyle w:val="Tekstprzypisudolnego"/>
        <w:ind w:left="142" w:hanging="142"/>
        <w:jc w:val="both"/>
        <w:rPr>
          <w:rFonts w:ascii="Calibri" w:hAnsi="Calibri"/>
        </w:rPr>
      </w:pPr>
      <w:r w:rsidRPr="00F4360E">
        <w:rPr>
          <w:rStyle w:val="Odwoanieprzypisudolnego"/>
          <w:rFonts w:ascii="Calibri" w:hAnsi="Calibri"/>
        </w:rPr>
        <w:footnoteRef/>
      </w:r>
      <w:r w:rsidRPr="00F4360E">
        <w:rPr>
          <w:rFonts w:ascii="Calibri" w:hAnsi="Calibri"/>
          <w:vertAlign w:val="superscript"/>
        </w:rPr>
        <w:t>)</w:t>
      </w:r>
      <w:r w:rsidRPr="00F4360E">
        <w:rPr>
          <w:rFonts w:ascii="Calibri" w:hAnsi="Calibri"/>
        </w:rPr>
        <w:t xml:space="preserve"> </w:t>
      </w:r>
      <w:r w:rsidRPr="00F4360E"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3">
    <w:p w:rsidR="00DF7A55" w:rsidRPr="00F4360E" w:rsidRDefault="00DF7A55" w:rsidP="00DF7A55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F4360E">
        <w:rPr>
          <w:rStyle w:val="Odwoanieprzypisudolnego"/>
          <w:rFonts w:ascii="Calibri" w:hAnsi="Calibri"/>
        </w:rPr>
        <w:footnoteRef/>
      </w:r>
      <w:r w:rsidRPr="00F4360E">
        <w:rPr>
          <w:rFonts w:ascii="Calibri" w:hAnsi="Calibri"/>
          <w:vertAlign w:val="superscript"/>
        </w:rPr>
        <w:t>)</w:t>
      </w:r>
      <w:r w:rsidRPr="00F4360E">
        <w:rPr>
          <w:rFonts w:ascii="Calibri" w:hAnsi="Calibri"/>
        </w:rPr>
        <w:t xml:space="preserve"> </w:t>
      </w:r>
      <w:r w:rsidRPr="00F4360E"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4">
    <w:p w:rsidR="00DF7A55" w:rsidRPr="00F4360E" w:rsidRDefault="00DF7A55" w:rsidP="00DF7A55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F4360E">
        <w:rPr>
          <w:rStyle w:val="Odwoanieprzypisudolnego"/>
          <w:rFonts w:ascii="Calibri" w:hAnsi="Calibri"/>
        </w:rPr>
        <w:footnoteRef/>
      </w:r>
      <w:r w:rsidRPr="00F4360E">
        <w:rPr>
          <w:rFonts w:ascii="Calibri" w:hAnsi="Calibri"/>
          <w:vertAlign w:val="superscript"/>
        </w:rPr>
        <w:t>)</w:t>
      </w:r>
      <w:r w:rsidRPr="00F4360E">
        <w:rPr>
          <w:rFonts w:ascii="Calibri" w:hAnsi="Calibri"/>
        </w:rPr>
        <w:t xml:space="preserve"> </w:t>
      </w:r>
      <w:r w:rsidRPr="00F4360E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5">
    <w:p w:rsidR="00DF7A55" w:rsidRPr="00F4360E" w:rsidRDefault="00DF7A55" w:rsidP="00DF7A55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F4360E">
        <w:rPr>
          <w:rStyle w:val="Odwoanieprzypisudolnego"/>
          <w:rFonts w:ascii="Calibri" w:hAnsi="Calibri"/>
        </w:rPr>
        <w:footnoteRef/>
      </w:r>
      <w:r w:rsidRPr="00F4360E">
        <w:rPr>
          <w:rFonts w:ascii="Calibri" w:hAnsi="Calibri"/>
          <w:vertAlign w:val="superscript"/>
        </w:rPr>
        <w:t>)</w:t>
      </w:r>
      <w:r w:rsidRPr="00F4360E">
        <w:rPr>
          <w:rFonts w:ascii="Calibri" w:hAnsi="Calibri"/>
        </w:rPr>
        <w:t xml:space="preserve"> </w:t>
      </w:r>
      <w:r w:rsidRPr="00F4360E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eastAsia="Times New Roman" w:hAnsi="Arial Narrow" w:cs="Arial Narrow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9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10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22"/>
    <w:multiLevelType w:val="singleLevel"/>
    <w:tmpl w:val="6D0E3D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sz w:val="24"/>
        <w:szCs w:val="24"/>
      </w:rPr>
    </w:lvl>
  </w:abstractNum>
  <w:abstractNum w:abstractNumId="12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00000039"/>
    <w:multiLevelType w:val="singleLevel"/>
    <w:tmpl w:val="00000039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</w:rPr>
    </w:lvl>
  </w:abstractNum>
  <w:abstractNum w:abstractNumId="14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B0D11E5"/>
    <w:multiLevelType w:val="hybridMultilevel"/>
    <w:tmpl w:val="47FE3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C77F69"/>
    <w:multiLevelType w:val="hybridMultilevel"/>
    <w:tmpl w:val="4D02C2B0"/>
    <w:lvl w:ilvl="0" w:tplc="04150017">
      <w:start w:val="1"/>
      <w:numFmt w:val="lowerLetter"/>
      <w:lvlText w:val="%1)"/>
      <w:lvlJc w:val="lef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7" w15:restartNumberingAfterBreak="0">
    <w:nsid w:val="1E1C4638"/>
    <w:multiLevelType w:val="hybridMultilevel"/>
    <w:tmpl w:val="45BE17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8E4004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FA7D36"/>
    <w:multiLevelType w:val="hybridMultilevel"/>
    <w:tmpl w:val="1B8E55C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4A3367"/>
    <w:multiLevelType w:val="hybridMultilevel"/>
    <w:tmpl w:val="3542953C"/>
    <w:lvl w:ilvl="0" w:tplc="1B46B9B2">
      <w:start w:val="1"/>
      <w:numFmt w:val="lowerLetter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7BB4385A">
      <w:start w:val="1"/>
      <w:numFmt w:val="decimal"/>
      <w:lvlText w:val="%2)"/>
      <w:lvlJc w:val="left"/>
      <w:pPr>
        <w:tabs>
          <w:tab w:val="num" w:pos="1874"/>
        </w:tabs>
        <w:ind w:left="1874" w:hanging="39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0" w15:restartNumberingAfterBreak="0">
    <w:nsid w:val="474B5B6C"/>
    <w:multiLevelType w:val="hybridMultilevel"/>
    <w:tmpl w:val="DA8E2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E3738"/>
    <w:multiLevelType w:val="hybridMultilevel"/>
    <w:tmpl w:val="2A848E8E"/>
    <w:lvl w:ilvl="0" w:tplc="04150011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2" w15:restartNumberingAfterBreak="0">
    <w:nsid w:val="4A1D0A83"/>
    <w:multiLevelType w:val="hybridMultilevel"/>
    <w:tmpl w:val="DFE60D5A"/>
    <w:lvl w:ilvl="0" w:tplc="1214FA3E">
      <w:start w:val="1"/>
      <w:numFmt w:val="decimal"/>
      <w:lvlText w:val="%1."/>
      <w:lvlJc w:val="left"/>
      <w:pPr>
        <w:ind w:left="92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3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abstractNum w:abstractNumId="24" w15:restartNumberingAfterBreak="0">
    <w:nsid w:val="6A894E75"/>
    <w:multiLevelType w:val="hybridMultilevel"/>
    <w:tmpl w:val="34C26644"/>
    <w:lvl w:ilvl="0" w:tplc="04150011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5" w15:restartNumberingAfterBreak="0">
    <w:nsid w:val="6F6674E5"/>
    <w:multiLevelType w:val="hybridMultilevel"/>
    <w:tmpl w:val="8A569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4"/>
  </w:num>
  <w:num w:numId="12">
    <w:abstractNumId w:val="23"/>
  </w:num>
  <w:num w:numId="13">
    <w:abstractNumId w:val="15"/>
  </w:num>
  <w:num w:numId="14">
    <w:abstractNumId w:val="20"/>
  </w:num>
  <w:num w:numId="15">
    <w:abstractNumId w:val="25"/>
  </w:num>
  <w:num w:numId="16">
    <w:abstractNumId w:val="16"/>
  </w:num>
  <w:num w:numId="17">
    <w:abstractNumId w:val="18"/>
  </w:num>
  <w:num w:numId="18">
    <w:abstractNumId w:val="0"/>
  </w:num>
  <w:num w:numId="19">
    <w:abstractNumId w:val="2"/>
  </w:num>
  <w:num w:numId="20">
    <w:abstractNumId w:val="22"/>
  </w:num>
  <w:num w:numId="21">
    <w:abstractNumId w:val="24"/>
  </w:num>
  <w:num w:numId="22">
    <w:abstractNumId w:val="21"/>
  </w:num>
  <w:num w:numId="23">
    <w:abstractNumId w:val="17"/>
  </w:num>
  <w:num w:numId="24">
    <w:abstractNumId w:val="19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60"/>
    <w:rsid w:val="00387A3A"/>
    <w:rsid w:val="005F7C60"/>
    <w:rsid w:val="006C4164"/>
    <w:rsid w:val="008B3C0B"/>
    <w:rsid w:val="00C27F89"/>
    <w:rsid w:val="00D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AD9DC-D99D-425F-82A4-ED0680FA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F7A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rsid w:val="00DF7A5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rzypisudolnego">
    <w:name w:val="footnote text"/>
    <w:basedOn w:val="Normalny"/>
    <w:link w:val="TekstprzypisudolnegoZnak"/>
    <w:unhideWhenUsed/>
    <w:rsid w:val="00DF7A55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7A55"/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DF7A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Karbowska</dc:creator>
  <cp:keywords/>
  <dc:description/>
  <cp:lastModifiedBy>Marta Karbowska</cp:lastModifiedBy>
  <cp:revision>2</cp:revision>
  <dcterms:created xsi:type="dcterms:W3CDTF">2019-02-26T13:21:00Z</dcterms:created>
  <dcterms:modified xsi:type="dcterms:W3CDTF">2019-02-26T13:21:00Z</dcterms:modified>
</cp:coreProperties>
</file>