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3A" w:rsidRPr="00387A3A" w:rsidRDefault="00387A3A" w:rsidP="00387A3A">
      <w:pPr>
        <w:pageBreakBefore/>
        <w:widowControl w:val="0"/>
        <w:suppressAutoHyphens/>
        <w:spacing w:after="0" w:line="240" w:lineRule="auto"/>
        <w:ind w:left="5103"/>
        <w:rPr>
          <w:rFonts w:ascii="Arial Narrow" w:eastAsia="SimSun" w:hAnsi="Arial Narrow" w:cs="Arial Narrow"/>
          <w:color w:val="000000"/>
          <w:kern w:val="1"/>
          <w:szCs w:val="24"/>
          <w:lang w:eastAsia="zh-CN" w:bidi="hi-IN"/>
        </w:rPr>
      </w:pPr>
      <w:r w:rsidRPr="00387A3A">
        <w:rPr>
          <w:rFonts w:ascii="Arial Narrow" w:eastAsia="SimSun" w:hAnsi="Arial Narrow" w:cs="Arial Narrow"/>
          <w:color w:val="000000"/>
          <w:kern w:val="1"/>
          <w:szCs w:val="24"/>
          <w:lang w:eastAsia="zh-CN" w:bidi="hi-IN"/>
        </w:rPr>
        <w:t>Załącznik nr 2 do Zarządzenia nr 86/2019</w:t>
      </w:r>
    </w:p>
    <w:p w:rsidR="00387A3A" w:rsidRPr="00387A3A" w:rsidRDefault="00387A3A" w:rsidP="00387A3A">
      <w:pPr>
        <w:widowControl w:val="0"/>
        <w:suppressAutoHyphens/>
        <w:spacing w:after="0" w:line="240" w:lineRule="auto"/>
        <w:ind w:left="5103"/>
        <w:rPr>
          <w:rFonts w:ascii="Arial Narrow" w:eastAsia="SimSun" w:hAnsi="Arial Narrow" w:cs="Arial Narrow"/>
          <w:color w:val="000000"/>
          <w:kern w:val="1"/>
          <w:szCs w:val="24"/>
          <w:lang w:eastAsia="zh-CN" w:bidi="hi-IN"/>
        </w:rPr>
      </w:pPr>
      <w:r w:rsidRPr="00387A3A">
        <w:rPr>
          <w:rFonts w:ascii="Arial Narrow" w:eastAsia="SimSun" w:hAnsi="Arial Narrow" w:cs="Arial Narrow"/>
          <w:color w:val="000000"/>
          <w:kern w:val="1"/>
          <w:szCs w:val="24"/>
          <w:lang w:eastAsia="zh-CN" w:bidi="hi-IN"/>
        </w:rPr>
        <w:t>Prezydenta Miasta Włocławek</w:t>
      </w:r>
    </w:p>
    <w:p w:rsidR="00387A3A" w:rsidRPr="00387A3A" w:rsidRDefault="00387A3A" w:rsidP="00387A3A">
      <w:pPr>
        <w:widowControl w:val="0"/>
        <w:suppressAutoHyphens/>
        <w:spacing w:after="0" w:line="240" w:lineRule="auto"/>
        <w:ind w:left="5103"/>
        <w:rPr>
          <w:rFonts w:ascii="Arial Narrow" w:eastAsia="SimSun" w:hAnsi="Arial Narrow" w:cs="Arial Narrow"/>
          <w:b/>
          <w:bCs/>
          <w:color w:val="000000"/>
          <w:kern w:val="1"/>
          <w:sz w:val="24"/>
          <w:szCs w:val="24"/>
          <w:lang w:eastAsia="zh-CN" w:bidi="hi-IN"/>
        </w:rPr>
      </w:pPr>
      <w:r w:rsidRPr="00387A3A">
        <w:rPr>
          <w:rFonts w:ascii="Arial Narrow" w:eastAsia="SimSun" w:hAnsi="Arial Narrow" w:cs="Arial Narrow"/>
          <w:color w:val="000000"/>
          <w:kern w:val="1"/>
          <w:szCs w:val="24"/>
          <w:lang w:eastAsia="zh-CN" w:bidi="hi-IN"/>
        </w:rPr>
        <w:t>z dnia 26 lutego 2019 r.</w:t>
      </w:r>
    </w:p>
    <w:p w:rsidR="00387A3A" w:rsidRPr="00387A3A" w:rsidRDefault="00387A3A" w:rsidP="00387A3A">
      <w:pPr>
        <w:widowControl w:val="0"/>
        <w:suppressAutoHyphens/>
        <w:spacing w:after="0" w:line="240" w:lineRule="auto"/>
        <w:rPr>
          <w:rFonts w:ascii="Arial Narrow" w:eastAsia="SimSun" w:hAnsi="Arial Narrow" w:cs="Arial Narrow"/>
          <w:b/>
          <w:bCs/>
          <w:color w:val="000000"/>
          <w:kern w:val="1"/>
          <w:sz w:val="24"/>
          <w:szCs w:val="24"/>
          <w:lang w:eastAsia="zh-CN" w:bidi="hi-IN"/>
        </w:rPr>
      </w:pPr>
    </w:p>
    <w:p w:rsidR="00387A3A" w:rsidRPr="00387A3A" w:rsidRDefault="00387A3A" w:rsidP="00387A3A">
      <w:pPr>
        <w:widowControl w:val="0"/>
        <w:suppressAutoHyphens/>
        <w:spacing w:after="0" w:line="276" w:lineRule="auto"/>
        <w:jc w:val="center"/>
        <w:rPr>
          <w:rFonts w:ascii="Arial Narrow" w:eastAsia="SimSun" w:hAnsi="Arial Narrow" w:cs="Arial Narrow"/>
          <w:b/>
          <w:bCs/>
          <w:color w:val="000000"/>
          <w:kern w:val="1"/>
          <w:sz w:val="24"/>
          <w:szCs w:val="24"/>
          <w:lang w:eastAsia="zh-CN" w:bidi="hi-IN"/>
        </w:rPr>
      </w:pPr>
    </w:p>
    <w:p w:rsidR="00387A3A" w:rsidRPr="00387A3A" w:rsidRDefault="00387A3A" w:rsidP="00387A3A">
      <w:pPr>
        <w:widowControl w:val="0"/>
        <w:suppressAutoHyphens/>
        <w:spacing w:after="0" w:line="276" w:lineRule="auto"/>
        <w:rPr>
          <w:rFonts w:ascii="Arial Narrow" w:eastAsia="SimSun" w:hAnsi="Arial Narrow" w:cs="Arial Narrow"/>
          <w:b/>
          <w:bCs/>
          <w:color w:val="000000"/>
          <w:kern w:val="1"/>
          <w:sz w:val="24"/>
          <w:szCs w:val="24"/>
          <w:lang w:eastAsia="zh-CN" w:bidi="hi-IN"/>
        </w:rPr>
      </w:pPr>
    </w:p>
    <w:p w:rsidR="00387A3A" w:rsidRPr="00387A3A" w:rsidRDefault="00387A3A" w:rsidP="00387A3A">
      <w:pPr>
        <w:widowControl w:val="0"/>
        <w:suppressAutoHyphens/>
        <w:spacing w:after="0" w:line="276" w:lineRule="auto"/>
        <w:jc w:val="center"/>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UMOWA Nr ……………</w:t>
      </w:r>
    </w:p>
    <w:p w:rsidR="00387A3A" w:rsidRPr="00387A3A" w:rsidRDefault="00387A3A" w:rsidP="00387A3A">
      <w:pPr>
        <w:widowControl w:val="0"/>
        <w:suppressAutoHyphens/>
        <w:spacing w:after="0" w:line="276" w:lineRule="auto"/>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88" w:lineRule="auto"/>
        <w:jc w:val="both"/>
        <w:rPr>
          <w:rFonts w:ascii="Arial Narrow" w:eastAsia="Times New Roman" w:hAnsi="Arial Narrow" w:cs="Arial Narrow"/>
          <w:bCs/>
          <w:kern w:val="1"/>
          <w:sz w:val="24"/>
          <w:szCs w:val="24"/>
          <w:lang w:eastAsia="zh-CN" w:bidi="hi-IN"/>
        </w:rPr>
      </w:pPr>
      <w:r w:rsidRPr="00387A3A">
        <w:rPr>
          <w:rFonts w:ascii="Arial Narrow" w:eastAsia="Times New Roman" w:hAnsi="Arial Narrow" w:cs="Arial Narrow"/>
          <w:bCs/>
          <w:kern w:val="1"/>
          <w:sz w:val="24"/>
          <w:szCs w:val="24"/>
          <w:lang w:eastAsia="zh-CN" w:bidi="hi-IN"/>
        </w:rPr>
        <w:t xml:space="preserve">o wsparcie/powierzenie  realizacji zadania publicznego </w:t>
      </w:r>
    </w:p>
    <w:p w:rsidR="00387A3A" w:rsidRPr="00387A3A" w:rsidRDefault="00387A3A" w:rsidP="00387A3A">
      <w:pPr>
        <w:widowControl w:val="0"/>
        <w:suppressAutoHyphens/>
        <w:spacing w:after="0" w:line="288" w:lineRule="auto"/>
        <w:jc w:val="both"/>
        <w:rPr>
          <w:rFonts w:ascii="Arial Narrow" w:eastAsia="Times New Roman" w:hAnsi="Arial Narrow" w:cs="Arial Narrow"/>
          <w:kern w:val="1"/>
          <w:sz w:val="24"/>
          <w:szCs w:val="24"/>
          <w:lang w:eastAsia="zh-CN" w:bidi="hi-IN"/>
        </w:rPr>
      </w:pPr>
      <w:r w:rsidRPr="00387A3A">
        <w:rPr>
          <w:rFonts w:ascii="Arial Narrow" w:eastAsia="Times New Roman" w:hAnsi="Arial Narrow" w:cs="Arial Narrow"/>
          <w:bCs/>
          <w:kern w:val="1"/>
          <w:sz w:val="24"/>
          <w:szCs w:val="24"/>
          <w:lang w:eastAsia="zh-CN" w:bidi="hi-IN"/>
        </w:rPr>
        <w:t xml:space="preserve">pod nazwą </w:t>
      </w:r>
      <w:r w:rsidRPr="00387A3A">
        <w:rPr>
          <w:rFonts w:ascii="Arial Narrow" w:eastAsia="Times New Roman" w:hAnsi="Arial Narrow" w:cs="Arial Narrow"/>
          <w:b/>
          <w:bCs/>
          <w:kern w:val="1"/>
          <w:sz w:val="24"/>
          <w:szCs w:val="24"/>
          <w:lang w:eastAsia="zh-CN" w:bidi="hi-IN"/>
        </w:rPr>
        <w:t xml:space="preserve">……………………………………………. </w:t>
      </w:r>
      <w:r w:rsidRPr="00387A3A">
        <w:rPr>
          <w:rFonts w:ascii="Arial Narrow" w:eastAsia="Times New Roman" w:hAnsi="Arial Narrow" w:cs="Arial Narrow"/>
          <w:kern w:val="1"/>
          <w:sz w:val="24"/>
          <w:szCs w:val="24"/>
          <w:lang w:eastAsia="zh-CN" w:bidi="hi-IN"/>
        </w:rPr>
        <w:t>zawarta w dniu </w:t>
      </w:r>
      <w:r w:rsidRPr="00387A3A">
        <w:rPr>
          <w:rFonts w:ascii="Arial Narrow" w:eastAsia="Times New Roman" w:hAnsi="Arial Narrow" w:cs="Arial Narrow"/>
          <w:b/>
          <w:bCs/>
          <w:kern w:val="1"/>
          <w:sz w:val="24"/>
          <w:szCs w:val="24"/>
          <w:lang w:eastAsia="zh-CN" w:bidi="hi-IN"/>
        </w:rPr>
        <w:t>……………………………..</w:t>
      </w:r>
      <w:r w:rsidRPr="00387A3A">
        <w:rPr>
          <w:rFonts w:ascii="Arial Narrow" w:eastAsia="Times New Roman" w:hAnsi="Arial Narrow" w:cs="Arial Narrow"/>
          <w:kern w:val="1"/>
          <w:sz w:val="24"/>
          <w:szCs w:val="24"/>
          <w:lang w:eastAsia="zh-CN" w:bidi="hi-IN"/>
        </w:rPr>
        <w:t xml:space="preserve"> we Włocławku, pomiędzy </w:t>
      </w:r>
      <w:r w:rsidRPr="00387A3A">
        <w:rPr>
          <w:rFonts w:ascii="Arial Narrow" w:eastAsia="Times New Roman" w:hAnsi="Arial Narrow" w:cs="Arial Narrow"/>
          <w:b/>
          <w:kern w:val="1"/>
          <w:sz w:val="24"/>
          <w:szCs w:val="24"/>
          <w:lang w:eastAsia="zh-CN" w:bidi="hi-IN"/>
        </w:rPr>
        <w:t>Gminą Miasto Włocławek</w:t>
      </w:r>
      <w:r w:rsidRPr="00387A3A">
        <w:rPr>
          <w:rFonts w:ascii="Arial Narrow" w:eastAsia="Times New Roman" w:hAnsi="Arial Narrow" w:cs="Arial Narrow"/>
          <w:kern w:val="1"/>
          <w:sz w:val="24"/>
          <w:szCs w:val="24"/>
          <w:lang w:eastAsia="zh-CN" w:bidi="hi-IN"/>
        </w:rPr>
        <w:t xml:space="preserve"> z siedzibą we Włocławku, Zielony Rynek 11/13, reprezentowaną przez </w:t>
      </w:r>
      <w:r w:rsidRPr="00387A3A">
        <w:rPr>
          <w:rFonts w:ascii="Arial Narrow" w:eastAsia="Times New Roman" w:hAnsi="Arial Narrow" w:cs="Arial Narrow"/>
          <w:kern w:val="1"/>
          <w:sz w:val="24"/>
          <w:szCs w:val="24"/>
          <w:lang w:eastAsia="zh-CN" w:bidi="hi-IN"/>
        </w:rPr>
        <w:br/>
      </w:r>
      <w:r w:rsidRPr="00387A3A">
        <w:rPr>
          <w:rFonts w:ascii="Arial Narrow" w:eastAsia="SimSun" w:hAnsi="Arial Narrow" w:cs="Arial Narrow"/>
          <w:b/>
          <w:kern w:val="1"/>
          <w:sz w:val="24"/>
          <w:szCs w:val="24"/>
          <w:lang w:eastAsia="zh-CN" w:bidi="hi-IN"/>
        </w:rPr>
        <w:t>dr. Marka Wojtkowskiego</w:t>
      </w:r>
      <w:r w:rsidRPr="00387A3A">
        <w:rPr>
          <w:rFonts w:ascii="Arial Narrow" w:eastAsia="SimSun" w:hAnsi="Arial Narrow" w:cs="Arial Narrow"/>
          <w:kern w:val="1"/>
          <w:sz w:val="24"/>
          <w:szCs w:val="24"/>
          <w:lang w:eastAsia="zh-CN" w:bidi="hi-IN"/>
        </w:rPr>
        <w:t xml:space="preserve"> – Prezydenta Miasta Włocławek </w:t>
      </w:r>
      <w:r w:rsidRPr="00387A3A">
        <w:rPr>
          <w:rFonts w:ascii="Arial Narrow" w:eastAsia="Times New Roman" w:hAnsi="Arial Narrow" w:cs="Arial Narrow"/>
          <w:kern w:val="1"/>
          <w:sz w:val="24"/>
          <w:szCs w:val="24"/>
          <w:lang w:eastAsia="zh-CN" w:bidi="hi-IN"/>
        </w:rPr>
        <w:t xml:space="preserve">z kontrasygnatą  </w:t>
      </w:r>
      <w:r w:rsidRPr="00387A3A">
        <w:rPr>
          <w:rFonts w:ascii="Arial Narrow" w:eastAsia="Times New Roman" w:hAnsi="Arial Narrow" w:cs="Arial Narrow"/>
          <w:b/>
          <w:kern w:val="1"/>
          <w:sz w:val="24"/>
          <w:szCs w:val="24"/>
          <w:lang w:eastAsia="zh-CN" w:bidi="hi-IN"/>
        </w:rPr>
        <w:t>Pani …………………………</w:t>
      </w:r>
      <w:r w:rsidRPr="00387A3A">
        <w:rPr>
          <w:rFonts w:ascii="Arial Narrow" w:eastAsia="Times New Roman" w:hAnsi="Arial Narrow" w:cs="Arial Narrow"/>
          <w:kern w:val="1"/>
          <w:sz w:val="24"/>
          <w:szCs w:val="24"/>
          <w:lang w:eastAsia="zh-CN" w:bidi="hi-IN"/>
        </w:rPr>
        <w:t xml:space="preserve"> – Skarbnika Miasta Włocławek, </w:t>
      </w:r>
      <w:r w:rsidRPr="00387A3A">
        <w:rPr>
          <w:rFonts w:ascii="Arial Narrow" w:eastAsia="Times New Roman" w:hAnsi="Arial Narrow" w:cs="Arial Narrow"/>
          <w:b/>
          <w:kern w:val="1"/>
          <w:sz w:val="24"/>
          <w:szCs w:val="24"/>
          <w:lang w:eastAsia="zh-CN" w:bidi="hi-IN"/>
        </w:rPr>
        <w:t>zwanym dalej „Zleceniodawcą”</w:t>
      </w:r>
      <w:r w:rsidRPr="00387A3A">
        <w:rPr>
          <w:rFonts w:ascii="Arial Narrow" w:eastAsia="Times New Roman" w:hAnsi="Arial Narrow" w:cs="Arial Narrow"/>
          <w:kern w:val="1"/>
          <w:sz w:val="24"/>
          <w:szCs w:val="24"/>
          <w:lang w:eastAsia="zh-CN" w:bidi="hi-IN"/>
        </w:rPr>
        <w:t xml:space="preserve">, </w:t>
      </w:r>
    </w:p>
    <w:p w:rsidR="00387A3A" w:rsidRPr="00387A3A" w:rsidRDefault="00387A3A" w:rsidP="00387A3A">
      <w:pPr>
        <w:widowControl w:val="0"/>
        <w:suppressAutoHyphens/>
        <w:spacing w:after="0" w:line="288" w:lineRule="auto"/>
        <w:jc w:val="both"/>
        <w:rPr>
          <w:rFonts w:ascii="Arial Narrow" w:eastAsia="Times New Roman" w:hAnsi="Arial Narrow" w:cs="Arial Narrow"/>
          <w:kern w:val="2"/>
          <w:sz w:val="24"/>
          <w:szCs w:val="24"/>
          <w:lang w:eastAsia="zh-CN" w:bidi="hi-IN"/>
        </w:rPr>
      </w:pPr>
      <w:r w:rsidRPr="00387A3A">
        <w:rPr>
          <w:rFonts w:ascii="Arial Narrow" w:eastAsia="Times New Roman" w:hAnsi="Arial Narrow" w:cs="Arial Narrow"/>
          <w:kern w:val="1"/>
          <w:sz w:val="24"/>
          <w:szCs w:val="24"/>
          <w:lang w:eastAsia="zh-CN" w:bidi="hi-IN"/>
        </w:rPr>
        <w:t xml:space="preserve">a </w:t>
      </w:r>
      <w:r w:rsidRPr="00387A3A">
        <w:rPr>
          <w:rFonts w:ascii="Arial Narrow" w:eastAsia="Times New Roman" w:hAnsi="Arial Narrow" w:cs="Arial Narrow"/>
          <w:b/>
          <w:kern w:val="2"/>
          <w:sz w:val="24"/>
          <w:szCs w:val="24"/>
          <w:lang w:eastAsia="zh-CN" w:bidi="hi-IN"/>
        </w:rPr>
        <w:t>…………………………………..</w:t>
      </w:r>
      <w:r w:rsidRPr="00387A3A">
        <w:rPr>
          <w:rFonts w:ascii="Arial Narrow" w:eastAsia="Times New Roman" w:hAnsi="Arial Narrow" w:cs="Arial Narrow"/>
          <w:kern w:val="2"/>
          <w:sz w:val="24"/>
          <w:szCs w:val="24"/>
          <w:lang w:eastAsia="zh-CN" w:bidi="hi-IN"/>
        </w:rPr>
        <w:t xml:space="preserve">z siedzibą we Włocławku przy ul. …………………….., numer w Krajowym Rejestrze Sądowym: …../  właściwej ewidencji; reprezentowanym przez: </w:t>
      </w:r>
    </w:p>
    <w:p w:rsidR="00387A3A" w:rsidRPr="00387A3A" w:rsidRDefault="00387A3A" w:rsidP="00387A3A">
      <w:pPr>
        <w:widowControl w:val="0"/>
        <w:suppressAutoHyphens/>
        <w:spacing w:after="0" w:line="288" w:lineRule="auto"/>
        <w:jc w:val="both"/>
        <w:rPr>
          <w:rFonts w:ascii="Arial Narrow" w:eastAsia="Times New Roman" w:hAnsi="Arial Narrow" w:cs="Arial Narrow"/>
          <w:b/>
          <w:bCs/>
          <w:kern w:val="2"/>
          <w:sz w:val="24"/>
          <w:szCs w:val="24"/>
          <w:lang w:eastAsia="zh-CN" w:bidi="hi-IN"/>
        </w:rPr>
      </w:pPr>
      <w:r w:rsidRPr="00387A3A">
        <w:rPr>
          <w:rFonts w:ascii="Arial Narrow" w:eastAsia="Times New Roman" w:hAnsi="Arial Narrow" w:cs="Arial Narrow"/>
          <w:b/>
          <w:kern w:val="2"/>
          <w:sz w:val="24"/>
          <w:szCs w:val="24"/>
          <w:lang w:eastAsia="zh-CN" w:bidi="hi-IN"/>
        </w:rPr>
        <w:t xml:space="preserve">1. </w:t>
      </w:r>
      <w:r w:rsidRPr="00387A3A">
        <w:rPr>
          <w:rFonts w:ascii="Arial Narrow" w:eastAsia="Times New Roman" w:hAnsi="Arial Narrow" w:cs="Arial Narrow"/>
          <w:kern w:val="2"/>
          <w:sz w:val="24"/>
          <w:szCs w:val="24"/>
          <w:lang w:eastAsia="zh-CN" w:bidi="hi-IN"/>
        </w:rPr>
        <w:t>…………………………….-</w:t>
      </w:r>
      <w:r w:rsidRPr="00387A3A">
        <w:rPr>
          <w:rFonts w:ascii="Arial Narrow" w:eastAsia="Times New Roman" w:hAnsi="Arial Narrow" w:cs="Arial Narrow"/>
          <w:b/>
          <w:kern w:val="2"/>
          <w:sz w:val="24"/>
          <w:szCs w:val="24"/>
          <w:lang w:eastAsia="zh-CN" w:bidi="hi-IN"/>
        </w:rPr>
        <w:t xml:space="preserve"> </w:t>
      </w:r>
      <w:r w:rsidRPr="00387A3A">
        <w:rPr>
          <w:rFonts w:ascii="Arial Narrow" w:eastAsia="Times New Roman" w:hAnsi="Arial Narrow" w:cs="Arial Narrow"/>
          <w:kern w:val="2"/>
          <w:sz w:val="24"/>
          <w:szCs w:val="24"/>
          <w:lang w:eastAsia="zh-CN" w:bidi="hi-IN"/>
        </w:rPr>
        <w:t>………………………, PESEL:……………………………..</w:t>
      </w:r>
    </w:p>
    <w:p w:rsidR="00387A3A" w:rsidRPr="00387A3A" w:rsidRDefault="00387A3A" w:rsidP="00387A3A">
      <w:pPr>
        <w:widowControl w:val="0"/>
        <w:suppressAutoHyphens/>
        <w:spacing w:after="0" w:line="288" w:lineRule="auto"/>
        <w:jc w:val="both"/>
        <w:rPr>
          <w:rFonts w:ascii="Arial Narrow" w:eastAsia="Times New Roman" w:hAnsi="Arial Narrow" w:cs="Arial Narrow"/>
          <w:b/>
          <w:kern w:val="2"/>
          <w:sz w:val="24"/>
          <w:szCs w:val="24"/>
          <w:lang w:eastAsia="zh-CN" w:bidi="hi-IN"/>
        </w:rPr>
      </w:pPr>
      <w:r w:rsidRPr="00387A3A">
        <w:rPr>
          <w:rFonts w:ascii="Arial Narrow" w:eastAsia="Times New Roman" w:hAnsi="Arial Narrow" w:cs="Arial Narrow"/>
          <w:kern w:val="2"/>
          <w:sz w:val="24"/>
          <w:szCs w:val="24"/>
          <w:lang w:eastAsia="zh-CN" w:bidi="hi-IN"/>
        </w:rPr>
        <w:t>zgodnie z rejestrem załączonym do niniejszej umowy,</w:t>
      </w:r>
    </w:p>
    <w:p w:rsidR="00387A3A" w:rsidRPr="00387A3A" w:rsidRDefault="00387A3A" w:rsidP="00387A3A">
      <w:pPr>
        <w:widowControl w:val="0"/>
        <w:suppressAutoHyphens/>
        <w:spacing w:after="0" w:line="288" w:lineRule="auto"/>
        <w:jc w:val="both"/>
        <w:rPr>
          <w:rFonts w:ascii="Arial Narrow" w:eastAsia="Times New Roman" w:hAnsi="Arial Narrow" w:cs="Arial Narrow"/>
          <w:b/>
          <w:kern w:val="2"/>
          <w:sz w:val="24"/>
          <w:szCs w:val="24"/>
          <w:lang w:eastAsia="zh-CN" w:bidi="hi-IN"/>
        </w:rPr>
      </w:pPr>
      <w:r w:rsidRPr="00387A3A">
        <w:rPr>
          <w:rFonts w:ascii="Arial Narrow" w:eastAsia="Times New Roman" w:hAnsi="Arial Narrow" w:cs="Arial Narrow"/>
          <w:b/>
          <w:kern w:val="2"/>
          <w:sz w:val="24"/>
          <w:szCs w:val="24"/>
          <w:lang w:eastAsia="zh-CN" w:bidi="hi-IN"/>
        </w:rPr>
        <w:t>zwanym dalej „Zleceniobiorcą”.</w:t>
      </w:r>
    </w:p>
    <w:p w:rsidR="00387A3A" w:rsidRPr="00387A3A" w:rsidRDefault="00387A3A" w:rsidP="00387A3A">
      <w:pPr>
        <w:widowControl w:val="0"/>
        <w:suppressAutoHyphens/>
        <w:spacing w:after="0" w:line="288" w:lineRule="auto"/>
        <w:jc w:val="both"/>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xml:space="preserve">§1 </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Przedmiot umowy</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1. </w:t>
      </w:r>
      <w:r w:rsidRPr="00387A3A">
        <w:rPr>
          <w:rFonts w:ascii="Arial Narrow" w:eastAsia="Times New Roman" w:hAnsi="Arial Narrow" w:cs="Arial Narrow"/>
          <w:kern w:val="1"/>
          <w:sz w:val="24"/>
          <w:szCs w:val="24"/>
          <w:lang w:eastAsia="zh-CN" w:bidi="hi-IN"/>
        </w:rPr>
        <w:t xml:space="preserve">Zleceniodawca zleca Zleceniobiorcy, zgodnie z przepisami ustawy z dnia 24 kwietnia 2003 r.  o działalności pożytku publicznego i o wolontariacie </w:t>
      </w:r>
      <w:r w:rsidRPr="00387A3A">
        <w:rPr>
          <w:rFonts w:ascii="Arial Narrow" w:eastAsia="SimSun" w:hAnsi="Arial Narrow" w:cs="Arial Narrow"/>
          <w:color w:val="000000"/>
          <w:kern w:val="1"/>
          <w:sz w:val="24"/>
          <w:szCs w:val="24"/>
          <w:lang w:eastAsia="zh-CN" w:bidi="hi-IN"/>
        </w:rPr>
        <w:t>(Dz. U. z 2018 r poz. 450)</w:t>
      </w:r>
      <w:r w:rsidRPr="00387A3A">
        <w:rPr>
          <w:rFonts w:ascii="Arial Narrow" w:eastAsia="Times New Roman" w:hAnsi="Arial Narrow" w:cs="Arial Narrow"/>
          <w:kern w:val="1"/>
          <w:sz w:val="24"/>
          <w:szCs w:val="24"/>
          <w:lang w:eastAsia="zh-CN" w:bidi="hi-IN"/>
        </w:rPr>
        <w:t>, zwanej dalej „ustawą”, realizację zadania publicznego pod tytułem:</w:t>
      </w:r>
      <w:r w:rsidRPr="00387A3A">
        <w:rPr>
          <w:rFonts w:ascii="Arial Narrow" w:eastAsia="Times New Roman" w:hAnsi="Arial Narrow" w:cs="Arial Narrow"/>
          <w:b/>
          <w:bCs/>
          <w:kern w:val="1"/>
          <w:sz w:val="24"/>
          <w:szCs w:val="24"/>
          <w:lang w:eastAsia="zh-CN" w:bidi="hi-IN"/>
        </w:rPr>
        <w:t xml:space="preserve"> …………………………………… </w:t>
      </w:r>
      <w:r w:rsidRPr="00387A3A">
        <w:rPr>
          <w:rFonts w:ascii="Arial Narrow" w:eastAsia="Times New Roman" w:hAnsi="Arial Narrow" w:cs="Arial Narrow"/>
          <w:kern w:val="1"/>
          <w:sz w:val="24"/>
          <w:szCs w:val="24"/>
          <w:lang w:eastAsia="zh-CN" w:bidi="hi-IN"/>
        </w:rPr>
        <w:t xml:space="preserve">określonego szczegółowo w ofercie </w:t>
      </w:r>
      <w:r w:rsidRPr="00387A3A">
        <w:rPr>
          <w:rFonts w:ascii="Arial Narrow" w:eastAsia="Times New Roman" w:hAnsi="Arial Narrow" w:cs="Arial Narrow"/>
          <w:b/>
          <w:kern w:val="1"/>
          <w:sz w:val="24"/>
          <w:szCs w:val="24"/>
          <w:lang w:eastAsia="zh-CN" w:bidi="hi-IN"/>
        </w:rPr>
        <w:t>……………………….</w:t>
      </w:r>
      <w:r w:rsidRPr="00387A3A">
        <w:rPr>
          <w:rFonts w:ascii="Arial Narrow" w:eastAsia="Times New Roman" w:hAnsi="Arial Narrow" w:cs="Arial Narrow"/>
          <w:kern w:val="1"/>
          <w:sz w:val="24"/>
          <w:szCs w:val="24"/>
          <w:lang w:eastAsia="zh-CN" w:bidi="hi-IN"/>
        </w:rPr>
        <w:t xml:space="preserve"> złożonej przez Zleceniobiorcę w dniu ……………………</w:t>
      </w:r>
      <w:r w:rsidRPr="00387A3A">
        <w:rPr>
          <w:rFonts w:ascii="Arial Narrow" w:eastAsia="Times New Roman" w:hAnsi="Arial Narrow" w:cs="Arial Narrow"/>
          <w:color w:val="000000"/>
          <w:kern w:val="1"/>
          <w:sz w:val="24"/>
          <w:szCs w:val="24"/>
          <w:lang w:eastAsia="zh-CN" w:bidi="hi-IN"/>
        </w:rPr>
        <w:t>.,</w:t>
      </w:r>
      <w:r w:rsidRPr="00387A3A">
        <w:rPr>
          <w:rFonts w:ascii="Arial Narrow" w:eastAsia="Times New Roman" w:hAnsi="Arial Narrow" w:cs="Arial Narrow"/>
          <w:kern w:val="1"/>
          <w:sz w:val="24"/>
          <w:szCs w:val="24"/>
          <w:lang w:eastAsia="zh-CN" w:bidi="hi-IN"/>
        </w:rPr>
        <w:t xml:space="preserve">  a Zleceniobiorca  zobowiązuje się wykonać zadanie publiczne w zakresie i na warunkach określonych w niniejszej umowie. </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2. Zleceniodawca przyznaje Zleceniobiorcy środki finansowe, o których mowa w §3, w formie dotacji, której celem jest realizacja zadania publicznego w sposób zgodny z postanowieniami tej umowy.</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3. Niniejsza umowa jest umową o wsparcie/powierzenie realizacji zadania publicznego w rozumieniu art. 16 ust. 1 ustawy.</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 xml:space="preserve">4. Wykonanie umowy nastąpi z dniem zaakceptowania przez Zleceniodawcę sprawozdania końcowego, o którym mowa </w:t>
      </w:r>
      <w:r w:rsidRPr="00387A3A">
        <w:rPr>
          <w:rFonts w:ascii="Arial Narrow" w:eastAsia="SimSun" w:hAnsi="Arial Narrow" w:cs="Arial Narrow"/>
          <w:color w:val="000000"/>
          <w:kern w:val="1"/>
          <w:sz w:val="24"/>
          <w:szCs w:val="24"/>
          <w:lang w:eastAsia="zh-CN" w:bidi="hi-IN"/>
        </w:rPr>
        <w:t>w §9 ust. 2.</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 xml:space="preserve">5. Oferta oraz aktualizacje opisu poszczególnych działań/harmonogramu/kalkulacji przewidywanych kosztów/ szacunkowej kalkulacji kosztów, stanowiące załączniki do niniejszej umowy, są integralną częścią umowy </w:t>
      </w:r>
      <w:r w:rsidRPr="00387A3A">
        <w:rPr>
          <w:rFonts w:ascii="Arial Narrow" w:eastAsia="SimSun" w:hAnsi="Arial Narrow" w:cs="Arial Narrow"/>
          <w:kern w:val="1"/>
          <w:sz w:val="24"/>
          <w:szCs w:val="24"/>
          <w:lang w:eastAsia="zh-CN" w:bidi="hi-IN"/>
        </w:rPr>
        <w:br/>
        <w:t>w ustalonym końcowym brzmieniu.</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lastRenderedPageBreak/>
        <w:t>6. Osobą do kontaktów roboczych jest:</w:t>
      </w:r>
    </w:p>
    <w:p w:rsidR="00387A3A" w:rsidRPr="00387A3A" w:rsidRDefault="00387A3A" w:rsidP="00387A3A">
      <w:pPr>
        <w:widowControl w:val="0"/>
        <w:suppressAutoHyphens/>
        <w:spacing w:after="0" w:line="276" w:lineRule="auto"/>
        <w:ind w:left="567" w:hanging="283"/>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1) ze strony Zleceniodawcy: ……………………….</w:t>
      </w:r>
    </w:p>
    <w:p w:rsidR="00387A3A" w:rsidRPr="00387A3A" w:rsidRDefault="00387A3A" w:rsidP="00387A3A">
      <w:pPr>
        <w:widowControl w:val="0"/>
        <w:suppressAutoHyphens/>
        <w:spacing w:after="0" w:line="276" w:lineRule="auto"/>
        <w:ind w:left="567"/>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 xml:space="preserve">tel. …………………, adres poczty elektronicznej: </w:t>
      </w:r>
      <w:r w:rsidRPr="00387A3A">
        <w:rPr>
          <w:rFonts w:ascii="Liberation Serif" w:eastAsia="SimSun" w:hAnsi="Liberation Serif" w:cs="Mangal"/>
          <w:kern w:val="1"/>
          <w:sz w:val="24"/>
          <w:szCs w:val="24"/>
          <w:lang w:eastAsia="zh-CN" w:bidi="hi-IN"/>
        </w:rPr>
        <w:t>………................</w:t>
      </w:r>
    </w:p>
    <w:p w:rsidR="00387A3A" w:rsidRPr="00387A3A" w:rsidRDefault="00387A3A" w:rsidP="00387A3A">
      <w:pPr>
        <w:widowControl w:val="0"/>
        <w:suppressAutoHyphens/>
        <w:spacing w:after="0" w:line="276" w:lineRule="auto"/>
        <w:ind w:left="567" w:hanging="283"/>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2) ze strony Zleceniobiorcy:</w:t>
      </w:r>
      <w:r w:rsidRPr="00387A3A">
        <w:rPr>
          <w:rFonts w:ascii="Arial Narrow" w:eastAsia="Times New Roman" w:hAnsi="Arial Narrow" w:cs="Arial Narrow"/>
          <w:kern w:val="1"/>
          <w:sz w:val="24"/>
          <w:szCs w:val="24"/>
          <w:lang w:eastAsia="zh-CN" w:bidi="hi-IN"/>
        </w:rPr>
        <w:t xml:space="preserve"> </w:t>
      </w:r>
      <w:r w:rsidRPr="00387A3A">
        <w:rPr>
          <w:rFonts w:ascii="Arial Narrow" w:eastAsia="SimSun" w:hAnsi="Arial Narrow" w:cs="Arial Narrow"/>
          <w:kern w:val="1"/>
          <w:sz w:val="24"/>
          <w:szCs w:val="24"/>
          <w:lang w:eastAsia="zh-CN" w:bidi="hi-IN"/>
        </w:rPr>
        <w:t xml:space="preserve">………………. tel. ……………………….., </w:t>
      </w:r>
      <w:r w:rsidRPr="00387A3A">
        <w:rPr>
          <w:rFonts w:ascii="Arial Narrow" w:eastAsia="SimSun" w:hAnsi="Arial Narrow" w:cs="Arial Narrow" w:hint="eastAsia"/>
          <w:kern w:val="1"/>
          <w:sz w:val="24"/>
          <w:szCs w:val="24"/>
          <w:lang w:eastAsia="zh-CN" w:bidi="hi-IN"/>
        </w:rPr>
        <w:t>adres poczty elektronicznej:</w:t>
      </w:r>
      <w:r w:rsidRPr="00387A3A">
        <w:rPr>
          <w:rFonts w:ascii="Arial Narrow" w:eastAsia="SimSun" w:hAnsi="Arial Narrow" w:cs="Arial Narrow"/>
          <w:kern w:val="1"/>
          <w:sz w:val="24"/>
          <w:szCs w:val="24"/>
          <w:lang w:eastAsia="zh-CN" w:bidi="hi-IN"/>
        </w:rPr>
        <w:t>……………………………..</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2</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Sposób wykonania zadania publicznego</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p>
    <w:p w:rsidR="00387A3A" w:rsidRPr="00387A3A" w:rsidRDefault="00387A3A" w:rsidP="00387A3A">
      <w:pPr>
        <w:widowControl w:val="0"/>
        <w:tabs>
          <w:tab w:val="left" w:pos="1698"/>
        </w:tabs>
        <w:suppressAutoHyphens/>
        <w:spacing w:after="0" w:line="276" w:lineRule="auto"/>
        <w:ind w:left="283" w:hanging="283"/>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 xml:space="preserve">1. Termin realizacji zadania publicznego ustala się </w:t>
      </w:r>
      <w:r w:rsidRPr="00387A3A">
        <w:rPr>
          <w:rFonts w:ascii="Arial Narrow" w:eastAsia="SimSun" w:hAnsi="Arial Narrow" w:cs="Arial Narrow"/>
          <w:b/>
          <w:bCs/>
          <w:kern w:val="1"/>
          <w:sz w:val="24"/>
          <w:szCs w:val="24"/>
          <w:lang w:eastAsia="zh-CN" w:bidi="hi-IN"/>
        </w:rPr>
        <w:t xml:space="preserve">od dnia …………………………. roku </w:t>
      </w:r>
      <w:r w:rsidRPr="00387A3A">
        <w:rPr>
          <w:rFonts w:ascii="Arial Narrow" w:eastAsia="SimSun" w:hAnsi="Arial Narrow" w:cs="Arial Narrow"/>
          <w:b/>
          <w:bCs/>
          <w:kern w:val="1"/>
          <w:sz w:val="24"/>
          <w:szCs w:val="24"/>
          <w:lang w:eastAsia="zh-CN" w:bidi="hi-IN"/>
        </w:rPr>
        <w:br/>
        <w:t>do dnia …………………………….. roku</w:t>
      </w:r>
      <w:r w:rsidRPr="00387A3A">
        <w:rPr>
          <w:rFonts w:ascii="Arial Narrow" w:eastAsia="SimSun" w:hAnsi="Arial Narrow" w:cs="Arial Narrow"/>
          <w:kern w:val="1"/>
          <w:sz w:val="24"/>
          <w:szCs w:val="24"/>
          <w:lang w:eastAsia="zh-CN" w:bidi="hi-IN"/>
        </w:rPr>
        <w:t>.</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2. Termin poniesienia wydatków ustala się:</w:t>
      </w:r>
    </w:p>
    <w:p w:rsidR="00387A3A" w:rsidRPr="00387A3A" w:rsidRDefault="00387A3A" w:rsidP="00387A3A">
      <w:pPr>
        <w:widowControl w:val="0"/>
        <w:tabs>
          <w:tab w:val="left" w:pos="0"/>
        </w:tabs>
        <w:suppressAutoHyphens/>
        <w:spacing w:after="0" w:line="276" w:lineRule="auto"/>
        <w:ind w:firstLine="227"/>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 xml:space="preserve">1) dla środków pochodzących z dotacji: </w:t>
      </w:r>
      <w:r w:rsidRPr="00387A3A">
        <w:rPr>
          <w:rFonts w:ascii="Arial Narrow" w:eastAsia="SimSun" w:hAnsi="Arial Narrow" w:cs="Arial Narrow"/>
          <w:b/>
          <w:bCs/>
          <w:kern w:val="1"/>
          <w:sz w:val="24"/>
          <w:szCs w:val="24"/>
          <w:lang w:eastAsia="zh-CN" w:bidi="hi-IN"/>
        </w:rPr>
        <w:t>od dnia …………….. roku do dnia ……………………. roku,</w:t>
      </w:r>
    </w:p>
    <w:p w:rsidR="00387A3A" w:rsidRPr="00387A3A" w:rsidRDefault="00387A3A" w:rsidP="00387A3A">
      <w:pPr>
        <w:widowControl w:val="0"/>
        <w:tabs>
          <w:tab w:val="left" w:pos="0"/>
        </w:tabs>
        <w:suppressAutoHyphens/>
        <w:spacing w:after="0" w:line="276" w:lineRule="auto"/>
        <w:ind w:firstLine="227"/>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 xml:space="preserve">2) dla innych środków finansowych: </w:t>
      </w:r>
      <w:r w:rsidRPr="00387A3A">
        <w:rPr>
          <w:rFonts w:ascii="Arial Narrow" w:eastAsia="SimSun" w:hAnsi="Arial Narrow" w:cs="Arial Narrow"/>
          <w:b/>
          <w:bCs/>
          <w:kern w:val="1"/>
          <w:sz w:val="24"/>
          <w:szCs w:val="24"/>
          <w:lang w:eastAsia="zh-CN" w:bidi="hi-IN"/>
        </w:rPr>
        <w:t>od dnia …………………….. roku do dnia …………………….. roku</w:t>
      </w:r>
      <w:r w:rsidRPr="00387A3A">
        <w:rPr>
          <w:rFonts w:ascii="Arial Narrow" w:eastAsia="SimSun" w:hAnsi="Arial Narrow" w:cs="Arial Narrow"/>
          <w:kern w:val="1"/>
          <w:sz w:val="24"/>
          <w:szCs w:val="24"/>
          <w:lang w:eastAsia="zh-CN" w:bidi="hi-IN"/>
        </w:rPr>
        <w:t>.</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3. Zleceniobiorca zobowiązuje się wykonać zadanie</w:t>
      </w:r>
      <w:r w:rsidRPr="00387A3A">
        <w:rPr>
          <w:rFonts w:ascii="Arial Narrow" w:eastAsia="SimSun" w:hAnsi="Arial Narrow" w:cs="Arial Narrow"/>
          <w:b/>
          <w:kern w:val="1"/>
          <w:sz w:val="24"/>
          <w:szCs w:val="24"/>
          <w:lang w:eastAsia="zh-CN" w:bidi="hi-IN"/>
        </w:rPr>
        <w:t xml:space="preserve"> </w:t>
      </w:r>
      <w:r w:rsidRPr="00387A3A">
        <w:rPr>
          <w:rFonts w:ascii="Arial Narrow" w:eastAsia="SimSun" w:hAnsi="Arial Narrow" w:cs="Arial Narrow"/>
          <w:kern w:val="1"/>
          <w:sz w:val="24"/>
          <w:szCs w:val="24"/>
          <w:lang w:eastAsia="zh-CN" w:bidi="hi-IN"/>
        </w:rPr>
        <w:t>publiczne</w:t>
      </w:r>
      <w:r w:rsidRPr="00387A3A">
        <w:rPr>
          <w:rFonts w:ascii="Arial Narrow" w:eastAsia="SimSun" w:hAnsi="Arial Narrow" w:cs="Arial Narrow"/>
          <w:b/>
          <w:kern w:val="1"/>
          <w:sz w:val="24"/>
          <w:szCs w:val="24"/>
          <w:lang w:eastAsia="zh-CN" w:bidi="hi-IN"/>
        </w:rPr>
        <w:t xml:space="preserve"> </w:t>
      </w:r>
      <w:r w:rsidRPr="00387A3A">
        <w:rPr>
          <w:rFonts w:ascii="Arial Narrow" w:eastAsia="SimSun" w:hAnsi="Arial Narrow" w:cs="Arial Narrow"/>
          <w:kern w:val="1"/>
          <w:sz w:val="24"/>
          <w:szCs w:val="24"/>
          <w:lang w:eastAsia="zh-CN" w:bidi="hi-IN"/>
        </w:rPr>
        <w:t>zgodnie z ofertą, z uwzględnieniem aktualizacji opisu poszczególnych działań/harmonogramu/kalkulacji przewidywanych kosztów/, w terminie określonym w ust. 1.</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4. Zleceniobiorca zobowiązuje się do wykorzystania środków, o których mowa w § 3 ust. 1 i 4, zgodnie z celem, na jaki je uzyskał, i na warunkach określonych w niniejszej umow</w:t>
      </w:r>
      <w:r w:rsidRPr="00387A3A">
        <w:rPr>
          <w:rFonts w:ascii="Arial Narrow" w:eastAsia="SimSun" w:hAnsi="Arial Narrow" w:cs="Arial Narrow"/>
          <w:color w:val="000000"/>
          <w:kern w:val="1"/>
          <w:sz w:val="24"/>
          <w:szCs w:val="24"/>
          <w:lang w:eastAsia="zh-CN" w:bidi="hi-IN"/>
        </w:rPr>
        <w:t>ie. Dopuszcza się wydatkowanie uzyskanych przychodów, w tym także odsetek bankowych od środków przekazanych przez Zleceniodawcę, na realizację zadania publicznego wyłącznie na zasadach określonych w umowie.</w:t>
      </w:r>
      <w:r w:rsidRPr="00387A3A">
        <w:rPr>
          <w:rFonts w:ascii="Arial Narrow" w:eastAsia="SimSun" w:hAnsi="Arial Narrow" w:cs="Arial Narrow"/>
          <w:color w:val="FF6600"/>
          <w:kern w:val="1"/>
          <w:sz w:val="24"/>
          <w:szCs w:val="24"/>
          <w:lang w:eastAsia="zh-CN" w:bidi="hi-IN"/>
        </w:rPr>
        <w:t xml:space="preserve"> </w:t>
      </w:r>
      <w:r w:rsidRPr="00387A3A">
        <w:rPr>
          <w:rFonts w:ascii="Arial Narrow" w:eastAsia="SimSun" w:hAnsi="Arial Narrow" w:cs="Arial Narrow"/>
          <w:kern w:val="1"/>
          <w:sz w:val="24"/>
          <w:szCs w:val="24"/>
          <w:lang w:eastAsia="zh-CN" w:bidi="hi-IN"/>
        </w:rPr>
        <w:t>Niewykorzystane przychody Zleceniobiorca zwraca Zleceniodawcy na zasadach określonych w</w:t>
      </w:r>
      <w:r w:rsidRPr="00387A3A">
        <w:rPr>
          <w:rFonts w:ascii="Arial Narrow" w:eastAsia="SimSun" w:hAnsi="Arial Narrow" w:cs="Arial Narrow"/>
          <w:color w:val="000000"/>
          <w:kern w:val="1"/>
          <w:sz w:val="24"/>
          <w:szCs w:val="24"/>
          <w:lang w:eastAsia="zh-CN" w:bidi="hi-IN"/>
        </w:rPr>
        <w:t xml:space="preserve"> §10.</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b/>
          <w:kern w:val="1"/>
          <w:sz w:val="24"/>
          <w:szCs w:val="24"/>
          <w:lang w:eastAsia="zh-CN" w:bidi="hi-IN"/>
        </w:rPr>
      </w:pPr>
      <w:r w:rsidRPr="00387A3A">
        <w:rPr>
          <w:rFonts w:ascii="Arial Narrow" w:eastAsia="SimSun" w:hAnsi="Arial Narrow" w:cs="Arial Narrow"/>
          <w:kern w:val="1"/>
          <w:sz w:val="24"/>
          <w:szCs w:val="24"/>
          <w:lang w:eastAsia="zh-CN" w:bidi="hi-IN"/>
        </w:rPr>
        <w:t>5. Wydatkowanie osiągniętych przychodów, w tym także odsetek bankowych od środków przekazanych przez Zleceniodawcę, z naruszeniem postanowień ust. 4 uznaje się za dotację pobraną w nadmiernej wysokości.</w:t>
      </w:r>
    </w:p>
    <w:p w:rsidR="00387A3A" w:rsidRPr="00387A3A" w:rsidRDefault="00387A3A" w:rsidP="00387A3A">
      <w:pPr>
        <w:widowControl w:val="0"/>
        <w:suppressAutoHyphens/>
        <w:spacing w:before="240"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3</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Finansowanie zadania publicznego</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 xml:space="preserve">1. Zleceniodawca zobowiązuje się do przekazania na realizację zadania publicznego kwoty dotacji w wysokości </w:t>
      </w:r>
      <w:r w:rsidRPr="00387A3A">
        <w:rPr>
          <w:rFonts w:ascii="Arial Narrow" w:eastAsia="SimSun" w:hAnsi="Arial Narrow" w:cs="Arial Narrow"/>
          <w:b/>
          <w:bCs/>
          <w:kern w:val="1"/>
          <w:sz w:val="24"/>
          <w:szCs w:val="24"/>
          <w:lang w:eastAsia="zh-CN" w:bidi="hi-IN"/>
        </w:rPr>
        <w:t xml:space="preserve"> ……………………</w:t>
      </w:r>
      <w:r w:rsidRPr="00387A3A">
        <w:rPr>
          <w:rFonts w:ascii="Arial Narrow" w:eastAsia="SimSun" w:hAnsi="Arial Narrow" w:cs="Arial Narrow"/>
          <w:b/>
          <w:kern w:val="1"/>
          <w:sz w:val="24"/>
          <w:szCs w:val="24"/>
          <w:lang w:eastAsia="zh-CN" w:bidi="hi-IN"/>
        </w:rPr>
        <w:t xml:space="preserve"> zł</w:t>
      </w:r>
      <w:r w:rsidRPr="00387A3A">
        <w:rPr>
          <w:rFonts w:ascii="Arial Narrow" w:eastAsia="SimSun" w:hAnsi="Arial Narrow" w:cs="Arial Narrow"/>
          <w:kern w:val="1"/>
          <w:sz w:val="24"/>
          <w:szCs w:val="24"/>
          <w:lang w:eastAsia="zh-CN" w:bidi="hi-IN"/>
        </w:rPr>
        <w:t xml:space="preserve"> </w:t>
      </w:r>
      <w:r w:rsidRPr="00387A3A">
        <w:rPr>
          <w:rFonts w:ascii="Arial Narrow" w:eastAsia="SimSun" w:hAnsi="Arial Narrow" w:cs="Arial Narrow"/>
          <w:b/>
          <w:kern w:val="1"/>
          <w:sz w:val="24"/>
          <w:szCs w:val="24"/>
          <w:lang w:eastAsia="zh-CN" w:bidi="hi-IN"/>
        </w:rPr>
        <w:t>(słownie: ……………………………….)</w:t>
      </w:r>
      <w:r w:rsidRPr="00387A3A">
        <w:rPr>
          <w:rFonts w:ascii="Arial Narrow" w:eastAsia="SimSun" w:hAnsi="Arial Narrow" w:cs="Arial Narrow"/>
          <w:kern w:val="1"/>
          <w:sz w:val="24"/>
          <w:szCs w:val="24"/>
          <w:lang w:eastAsia="zh-CN" w:bidi="hi-IN"/>
        </w:rPr>
        <w:t>, na rachunek bankowy Zleceniobiorcy nr </w:t>
      </w:r>
      <w:r w:rsidRPr="00387A3A">
        <w:rPr>
          <w:rFonts w:ascii="Arial Narrow" w:eastAsia="SimSun" w:hAnsi="Arial Narrow" w:cs="Arial Narrow"/>
          <w:b/>
          <w:bCs/>
          <w:kern w:val="1"/>
          <w:sz w:val="24"/>
          <w:szCs w:val="24"/>
          <w:lang w:eastAsia="zh-CN" w:bidi="hi-IN"/>
        </w:rPr>
        <w:t>…………………………………..,</w:t>
      </w:r>
      <w:r w:rsidRPr="00387A3A">
        <w:rPr>
          <w:rFonts w:ascii="Arial Narrow" w:eastAsia="SimSun" w:hAnsi="Arial Narrow" w:cs="Arial Narrow"/>
          <w:b/>
          <w:kern w:val="1"/>
          <w:sz w:val="24"/>
          <w:szCs w:val="24"/>
          <w:lang w:eastAsia="zh-CN" w:bidi="hi-IN"/>
        </w:rPr>
        <w:t xml:space="preserve"> </w:t>
      </w:r>
      <w:r w:rsidRPr="00387A3A">
        <w:rPr>
          <w:rFonts w:ascii="Arial Narrow" w:eastAsia="SimSun" w:hAnsi="Arial Narrow" w:cs="Arial Narrow"/>
          <w:kern w:val="1"/>
          <w:sz w:val="24"/>
          <w:szCs w:val="24"/>
          <w:lang w:eastAsia="zh-CN" w:bidi="hi-IN"/>
        </w:rPr>
        <w:t>w terminie 14 dni od daty zawarcia umowy.</w:t>
      </w: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2. Za dzień przekazania dotacji uznaje się dzień obciążenia rachunku Zleceniodawcy.</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 xml:space="preserve">3. Zleceniobiorca oświadcza, że jest jedynym posiadaczem wskazanego w ust. 1 rachunku bankowego i zobowiązuje się do utrzymania rachunku wskazanego w ust. 1 nie krócej niż do dnia zaakceptowania przez Zleceniodawcę sprawozdania końcowego, o którym mowa </w:t>
      </w:r>
      <w:r w:rsidRPr="00387A3A">
        <w:rPr>
          <w:rFonts w:ascii="Arial Narrow" w:eastAsia="SimSun" w:hAnsi="Arial Narrow" w:cs="Arial Narrow"/>
          <w:color w:val="000000"/>
          <w:kern w:val="1"/>
          <w:sz w:val="24"/>
          <w:szCs w:val="24"/>
          <w:lang w:eastAsia="zh-CN" w:bidi="hi-IN"/>
        </w:rPr>
        <w:t>w §9 ust. 2. W</w:t>
      </w:r>
      <w:r w:rsidRPr="00387A3A">
        <w:rPr>
          <w:rFonts w:ascii="Arial Narrow" w:eastAsia="SimSun" w:hAnsi="Arial Narrow" w:cs="Arial Narrow"/>
          <w:kern w:val="1"/>
          <w:sz w:val="24"/>
          <w:szCs w:val="24"/>
          <w:lang w:eastAsia="zh-CN" w:bidi="hi-IN"/>
        </w:rPr>
        <w:t> przypadku braku możliwości utrzymania rachunku, o którym mowa w ust. 1, Zleceniobiorca zobowiązuje się do niezwłocznego poinformowania Zleceniodawcy o nowym rachunku i jego numerze.</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Arial Narrow" w:eastAsia="Times New Roma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4. Zleceniobiorca zobowiązuje się do przekazania na realizację zadania publicznego</w:t>
      </w:r>
      <w:bookmarkStart w:id="0" w:name="_Ref456006860"/>
      <w:bookmarkEnd w:id="0"/>
      <w:r w:rsidRPr="00387A3A">
        <w:rPr>
          <w:rFonts w:ascii="Arial Narrow" w:eastAsia="SimSun" w:hAnsi="Arial Narrow" w:cs="Arial Narrow"/>
          <w:kern w:val="1"/>
          <w:sz w:val="24"/>
          <w:szCs w:val="24"/>
          <w:lang w:eastAsia="zh-CN" w:bidi="hi-IN"/>
        </w:rPr>
        <w:t xml:space="preserve"> </w:t>
      </w:r>
    </w:p>
    <w:p w:rsidR="00387A3A" w:rsidRPr="00387A3A" w:rsidRDefault="00387A3A" w:rsidP="00387A3A">
      <w:pPr>
        <w:widowControl w:val="0"/>
        <w:tabs>
          <w:tab w:val="left" w:pos="8051"/>
        </w:tabs>
        <w:suppressAutoHyphens/>
        <w:spacing w:after="0" w:line="276" w:lineRule="auto"/>
        <w:ind w:left="680" w:hanging="283"/>
        <w:jc w:val="both"/>
        <w:rPr>
          <w:rFonts w:ascii="Arial Narrow" w:eastAsia="Times New Roman" w:hAnsi="Arial Narrow" w:cs="Arial Narrow"/>
          <w:color w:val="000000"/>
          <w:kern w:val="1"/>
          <w:sz w:val="24"/>
          <w:szCs w:val="24"/>
          <w:lang w:eastAsia="zh-CN" w:bidi="hi-IN"/>
        </w:rPr>
      </w:pPr>
      <w:r w:rsidRPr="00387A3A">
        <w:rPr>
          <w:rFonts w:ascii="Arial Narrow" w:eastAsia="Times New Roman" w:hAnsi="Arial Narrow" w:cs="Arial Narrow"/>
          <w:kern w:val="1"/>
          <w:sz w:val="24"/>
          <w:szCs w:val="24"/>
          <w:lang w:eastAsia="zh-CN" w:bidi="hi-IN"/>
        </w:rPr>
        <w:t>1) innych środków finansowych w wysokości</w:t>
      </w:r>
      <w:r w:rsidRPr="00387A3A">
        <w:rPr>
          <w:rFonts w:ascii="Arial Narrow" w:eastAsia="Times New Roman" w:hAnsi="Arial Narrow" w:cs="Arial Narrow"/>
          <w:bCs/>
          <w:kern w:val="1"/>
          <w:sz w:val="24"/>
          <w:szCs w:val="24"/>
          <w:lang w:eastAsia="zh-CN" w:bidi="hi-IN"/>
        </w:rPr>
        <w:t xml:space="preserve"> ………… zł (słownie: ………………….), </w:t>
      </w:r>
      <w:r w:rsidRPr="00387A3A">
        <w:rPr>
          <w:rFonts w:ascii="Arial Narrow" w:eastAsia="Times New Roman" w:hAnsi="Arial Narrow" w:cs="Arial Narrow"/>
          <w:kern w:val="1"/>
          <w:sz w:val="24"/>
          <w:szCs w:val="24"/>
          <w:lang w:eastAsia="zh-CN" w:bidi="hi-IN"/>
        </w:rPr>
        <w:t>w tym:</w:t>
      </w:r>
    </w:p>
    <w:p w:rsidR="00387A3A" w:rsidRPr="00387A3A" w:rsidRDefault="00387A3A" w:rsidP="00387A3A">
      <w:pPr>
        <w:widowControl w:val="0"/>
        <w:tabs>
          <w:tab w:val="left" w:pos="11858"/>
        </w:tabs>
        <w:suppressAutoHyphens/>
        <w:spacing w:after="0" w:line="276" w:lineRule="auto"/>
        <w:ind w:left="964" w:hanging="283"/>
        <w:jc w:val="both"/>
        <w:rPr>
          <w:rFonts w:ascii="Arial Narrow" w:eastAsia="Times New Roman" w:hAnsi="Arial Narrow" w:cs="Arial Narrow"/>
          <w:bCs/>
          <w:kern w:val="1"/>
          <w:sz w:val="24"/>
          <w:szCs w:val="24"/>
          <w:lang w:eastAsia="zh-CN" w:bidi="hi-IN"/>
        </w:rPr>
      </w:pPr>
      <w:r w:rsidRPr="00387A3A">
        <w:rPr>
          <w:rFonts w:ascii="Arial Narrow" w:eastAsia="Times New Roman" w:hAnsi="Arial Narrow" w:cs="Arial Narrow"/>
          <w:color w:val="000000"/>
          <w:kern w:val="1"/>
          <w:sz w:val="24"/>
          <w:szCs w:val="24"/>
          <w:lang w:eastAsia="zh-CN" w:bidi="hi-IN"/>
        </w:rPr>
        <w:t>a) środków finansowych własnych w wysokości: ………</w:t>
      </w:r>
      <w:r w:rsidRPr="00387A3A">
        <w:rPr>
          <w:rFonts w:ascii="Arial Narrow" w:eastAsia="Times New Roman" w:hAnsi="Arial Narrow" w:cs="Arial Narrow"/>
          <w:bCs/>
          <w:color w:val="000000"/>
          <w:kern w:val="1"/>
          <w:sz w:val="24"/>
          <w:szCs w:val="24"/>
          <w:lang w:eastAsia="zh-CN" w:bidi="hi-IN"/>
        </w:rPr>
        <w:t xml:space="preserve"> zł </w:t>
      </w:r>
      <w:r w:rsidRPr="00387A3A">
        <w:rPr>
          <w:rFonts w:ascii="Arial Narrow" w:eastAsia="Times New Roman" w:hAnsi="Arial Narrow" w:cs="Arial Narrow"/>
          <w:bCs/>
          <w:kern w:val="1"/>
          <w:sz w:val="24"/>
          <w:szCs w:val="24"/>
          <w:lang w:eastAsia="zh-CN" w:bidi="hi-IN"/>
        </w:rPr>
        <w:t>(słownie: ………….)</w:t>
      </w:r>
    </w:p>
    <w:p w:rsidR="00387A3A" w:rsidRPr="00387A3A" w:rsidRDefault="00387A3A" w:rsidP="00387A3A">
      <w:pPr>
        <w:widowControl w:val="0"/>
        <w:tabs>
          <w:tab w:val="left" w:pos="11858"/>
        </w:tabs>
        <w:suppressAutoHyphens/>
        <w:spacing w:after="0" w:line="276" w:lineRule="auto"/>
        <w:ind w:left="964" w:hanging="283"/>
        <w:jc w:val="both"/>
        <w:rPr>
          <w:rFonts w:ascii="Arial Narrow" w:eastAsia="Times New Roman" w:hAnsi="Arial Narrow" w:cs="Arial Narrow"/>
          <w:color w:val="000000"/>
          <w:kern w:val="1"/>
          <w:sz w:val="24"/>
          <w:szCs w:val="24"/>
          <w:lang w:eastAsia="zh-CN" w:bidi="hi-IN"/>
        </w:rPr>
      </w:pPr>
      <w:r w:rsidRPr="00387A3A">
        <w:rPr>
          <w:rFonts w:ascii="Arial Narrow" w:eastAsia="Times New Roman" w:hAnsi="Arial Narrow" w:cs="Arial Narrow"/>
          <w:color w:val="000000"/>
          <w:kern w:val="1"/>
          <w:sz w:val="24"/>
          <w:szCs w:val="24"/>
          <w:lang w:eastAsia="zh-CN" w:bidi="hi-IN"/>
        </w:rPr>
        <w:t xml:space="preserve">b) środków ze świadczeń pieniężnych od odbiorców zadania publicznego w wysokości: 0 zł </w:t>
      </w:r>
      <w:r w:rsidRPr="00387A3A">
        <w:rPr>
          <w:rFonts w:ascii="Arial Narrow" w:eastAsia="Times New Roman" w:hAnsi="Arial Narrow" w:cs="Arial Narrow"/>
          <w:bCs/>
          <w:color w:val="000000"/>
          <w:kern w:val="1"/>
          <w:sz w:val="24"/>
          <w:szCs w:val="24"/>
          <w:lang w:eastAsia="zh-CN" w:bidi="hi-IN"/>
        </w:rPr>
        <w:t>(słownie: ………….)</w:t>
      </w:r>
    </w:p>
    <w:p w:rsidR="00387A3A" w:rsidRPr="00387A3A" w:rsidRDefault="00387A3A" w:rsidP="00387A3A">
      <w:pPr>
        <w:widowControl w:val="0"/>
        <w:tabs>
          <w:tab w:val="left" w:pos="11916"/>
        </w:tabs>
        <w:suppressAutoHyphens/>
        <w:spacing w:after="0" w:line="276" w:lineRule="auto"/>
        <w:ind w:left="993" w:hanging="284"/>
        <w:jc w:val="both"/>
        <w:rPr>
          <w:rFonts w:ascii="Arial Narrow" w:eastAsia="Times New Roman" w:hAnsi="Arial Narrow" w:cs="Arial Narrow"/>
          <w:color w:val="000000"/>
          <w:kern w:val="1"/>
          <w:sz w:val="24"/>
          <w:szCs w:val="24"/>
          <w:lang w:eastAsia="zh-CN" w:bidi="hi-IN"/>
        </w:rPr>
      </w:pPr>
      <w:r w:rsidRPr="00387A3A">
        <w:rPr>
          <w:rFonts w:ascii="Arial Narrow" w:eastAsia="Times New Roman" w:hAnsi="Arial Narrow" w:cs="Arial Narrow"/>
          <w:color w:val="000000"/>
          <w:kern w:val="1"/>
          <w:sz w:val="24"/>
          <w:szCs w:val="24"/>
          <w:lang w:eastAsia="zh-CN" w:bidi="hi-IN"/>
        </w:rPr>
        <w:t xml:space="preserve">c) środków finansowych z innych źródeł publicznych: 0 zł </w:t>
      </w:r>
      <w:r w:rsidRPr="00387A3A">
        <w:rPr>
          <w:rFonts w:ascii="Arial Narrow" w:eastAsia="Times New Roman" w:hAnsi="Arial Narrow" w:cs="Arial Narrow"/>
          <w:bCs/>
          <w:color w:val="000000"/>
          <w:kern w:val="1"/>
          <w:sz w:val="24"/>
          <w:szCs w:val="24"/>
          <w:lang w:eastAsia="zh-CN" w:bidi="hi-IN"/>
        </w:rPr>
        <w:t>(słownie: ………….)</w:t>
      </w:r>
    </w:p>
    <w:p w:rsidR="00387A3A" w:rsidRPr="00387A3A" w:rsidRDefault="00387A3A" w:rsidP="00387A3A">
      <w:pPr>
        <w:widowControl w:val="0"/>
        <w:tabs>
          <w:tab w:val="left" w:pos="11916"/>
        </w:tabs>
        <w:suppressAutoHyphens/>
        <w:spacing w:after="0" w:line="276" w:lineRule="auto"/>
        <w:ind w:left="993" w:hanging="284"/>
        <w:jc w:val="both"/>
        <w:rPr>
          <w:rFonts w:ascii="Arial Narrow" w:eastAsia="Times New Roman" w:hAnsi="Arial Narrow" w:cs="Arial Narrow"/>
          <w:color w:val="000000"/>
          <w:kern w:val="1"/>
          <w:sz w:val="24"/>
          <w:szCs w:val="24"/>
          <w:lang w:eastAsia="zh-CN" w:bidi="hi-IN"/>
        </w:rPr>
      </w:pPr>
      <w:r w:rsidRPr="00387A3A">
        <w:rPr>
          <w:rFonts w:ascii="Arial Narrow" w:eastAsia="Times New Roman" w:hAnsi="Arial Narrow" w:cs="Arial Narrow"/>
          <w:color w:val="000000"/>
          <w:kern w:val="1"/>
          <w:sz w:val="24"/>
          <w:szCs w:val="24"/>
          <w:lang w:eastAsia="zh-CN" w:bidi="hi-IN"/>
        </w:rPr>
        <w:t xml:space="preserve">d) pozostałych środków finansowych: …………. zł  </w:t>
      </w:r>
      <w:r w:rsidRPr="00387A3A">
        <w:rPr>
          <w:rFonts w:ascii="Arial Narrow" w:eastAsia="Times New Roman" w:hAnsi="Arial Narrow" w:cs="Arial Narrow"/>
          <w:bCs/>
          <w:color w:val="000000"/>
          <w:kern w:val="1"/>
          <w:sz w:val="24"/>
          <w:szCs w:val="24"/>
          <w:lang w:eastAsia="zh-CN" w:bidi="hi-IN"/>
        </w:rPr>
        <w:t>(słownie: ………….)</w:t>
      </w:r>
    </w:p>
    <w:p w:rsidR="00387A3A" w:rsidRPr="00387A3A" w:rsidRDefault="00387A3A" w:rsidP="00387A3A">
      <w:pPr>
        <w:widowControl w:val="0"/>
        <w:tabs>
          <w:tab w:val="left" w:pos="6122"/>
        </w:tabs>
        <w:suppressAutoHyphens/>
        <w:spacing w:after="0" w:line="276" w:lineRule="auto"/>
        <w:ind w:left="737" w:hanging="340"/>
        <w:jc w:val="both"/>
        <w:rPr>
          <w:rFonts w:ascii="Arial Narrow" w:eastAsia="SimSun" w:hAnsi="Arial Narrow" w:cs="Arial Narrow"/>
          <w:kern w:val="1"/>
          <w:sz w:val="24"/>
          <w:szCs w:val="24"/>
          <w:lang w:eastAsia="zh-CN" w:bidi="hi-IN"/>
        </w:rPr>
      </w:pPr>
      <w:r w:rsidRPr="00387A3A">
        <w:rPr>
          <w:rFonts w:ascii="Arial Narrow" w:eastAsia="Times New Roman" w:hAnsi="Arial Narrow" w:cs="Arial Narrow"/>
          <w:color w:val="000000"/>
          <w:kern w:val="1"/>
          <w:sz w:val="24"/>
          <w:szCs w:val="24"/>
          <w:lang w:eastAsia="zh-CN" w:bidi="hi-IN"/>
        </w:rPr>
        <w:t xml:space="preserve">2) wkładu osobowego o wartości: </w:t>
      </w:r>
      <w:r w:rsidRPr="00387A3A">
        <w:rPr>
          <w:rFonts w:ascii="Arial Narrow" w:eastAsia="Times New Roman" w:hAnsi="Arial Narrow" w:cs="Arial Narrow"/>
          <w:bCs/>
          <w:color w:val="000000"/>
          <w:kern w:val="1"/>
          <w:sz w:val="24"/>
          <w:szCs w:val="24"/>
          <w:lang w:eastAsia="zh-CN" w:bidi="hi-IN"/>
        </w:rPr>
        <w:t xml:space="preserve"> ……..</w:t>
      </w:r>
      <w:r w:rsidRPr="00387A3A">
        <w:rPr>
          <w:rFonts w:ascii="Arial Narrow" w:eastAsia="Times New Roman" w:hAnsi="Arial Narrow" w:cs="Arial Narrow"/>
          <w:color w:val="000000"/>
          <w:kern w:val="1"/>
          <w:sz w:val="24"/>
          <w:szCs w:val="24"/>
          <w:lang w:eastAsia="zh-CN" w:bidi="hi-IN"/>
        </w:rPr>
        <w:t xml:space="preserve"> zł (słownie: ………………)</w:t>
      </w:r>
    </w:p>
    <w:p w:rsidR="00387A3A" w:rsidRPr="00387A3A" w:rsidRDefault="00387A3A" w:rsidP="00387A3A">
      <w:pPr>
        <w:widowControl w:val="0"/>
        <w:suppressAutoHyphens/>
        <w:spacing w:after="0" w:line="276" w:lineRule="auto"/>
        <w:ind w:left="567" w:hanging="283"/>
        <w:jc w:val="both"/>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76" w:lineRule="auto"/>
        <w:ind w:left="284" w:hanging="257"/>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5. Całkowity koszt zadania publicznego stanowi sumę kwoty dotacji i środków, o których mowa w ust. 4, i wynosi łącznie</w:t>
      </w:r>
      <w:r w:rsidRPr="00387A3A">
        <w:rPr>
          <w:rFonts w:ascii="Arial Narrow" w:eastAsia="SimSun" w:hAnsi="Arial Narrow" w:cs="Arial Narrow"/>
          <w:b/>
          <w:bCs/>
          <w:kern w:val="1"/>
          <w:sz w:val="24"/>
          <w:szCs w:val="24"/>
          <w:lang w:eastAsia="zh-CN" w:bidi="hi-IN"/>
        </w:rPr>
        <w:t xml:space="preserve"> ………… zł (słownie: ………………………) </w:t>
      </w:r>
    </w:p>
    <w:p w:rsidR="00387A3A" w:rsidRPr="00387A3A" w:rsidRDefault="00387A3A" w:rsidP="00387A3A">
      <w:pPr>
        <w:widowControl w:val="0"/>
        <w:suppressAutoHyphens/>
        <w:spacing w:after="0" w:line="276" w:lineRule="auto"/>
        <w:ind w:left="284" w:hanging="257"/>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57"/>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 xml:space="preserve">6. Procentowy udział środków ze źródeł, o których mowa w ust. 4 pkt 1  w stosunku do otrzymanej kwoty dotacji wynosi nie mniej </w:t>
      </w:r>
      <w:r w:rsidRPr="00387A3A">
        <w:rPr>
          <w:rFonts w:ascii="Arial Narrow" w:eastAsia="SimSun" w:hAnsi="Arial Narrow" w:cs="Arial Narrow"/>
          <w:b/>
          <w:kern w:val="1"/>
          <w:sz w:val="24"/>
          <w:szCs w:val="24"/>
          <w:lang w:eastAsia="zh-CN" w:bidi="hi-IN"/>
        </w:rPr>
        <w:t>………</w:t>
      </w:r>
      <w:r w:rsidRPr="00387A3A">
        <w:rPr>
          <w:rFonts w:ascii="Arial Narrow" w:eastAsia="SimSun" w:hAnsi="Arial Narrow" w:cs="Arial Narrow"/>
          <w:b/>
          <w:bCs/>
          <w:kern w:val="1"/>
          <w:sz w:val="24"/>
          <w:szCs w:val="24"/>
          <w:lang w:eastAsia="zh-CN" w:bidi="hi-IN"/>
        </w:rPr>
        <w:t>%</w:t>
      </w:r>
      <w:r w:rsidRPr="00387A3A">
        <w:rPr>
          <w:rFonts w:ascii="Arial Narrow" w:eastAsia="SimSun" w:hAnsi="Arial Narrow" w:cs="Arial Narrow"/>
          <w:b/>
          <w:kern w:val="1"/>
          <w:sz w:val="24"/>
          <w:szCs w:val="24"/>
          <w:lang w:eastAsia="zh-CN" w:bidi="hi-IN"/>
        </w:rPr>
        <w:t>,</w:t>
      </w:r>
      <w:r w:rsidRPr="00387A3A">
        <w:rPr>
          <w:rFonts w:ascii="Arial Narrow" w:eastAsia="SimSun" w:hAnsi="Arial Narrow" w:cs="Arial Narrow"/>
          <w:kern w:val="1"/>
          <w:sz w:val="24"/>
          <w:szCs w:val="24"/>
          <w:lang w:eastAsia="zh-CN" w:bidi="hi-IN"/>
        </w:rPr>
        <w:t xml:space="preserve"> z zastrzeżeniem ust. 7.</w:t>
      </w:r>
    </w:p>
    <w:p w:rsidR="00387A3A" w:rsidRPr="00387A3A" w:rsidRDefault="00387A3A" w:rsidP="00387A3A">
      <w:pPr>
        <w:widowControl w:val="0"/>
        <w:suppressAutoHyphens/>
        <w:spacing w:after="0" w:line="276" w:lineRule="auto"/>
        <w:ind w:left="284" w:hanging="257"/>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57"/>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7. Wysokość środków ze źródeł, o których mowa w ust. 4 pkt 1, może się zmieniać, o ile nie zmniejszy się udział tych środków w stosunku do wydatkowanej kwoty dotacji.</w:t>
      </w:r>
    </w:p>
    <w:p w:rsidR="00387A3A" w:rsidRPr="00387A3A" w:rsidRDefault="00387A3A" w:rsidP="00387A3A">
      <w:pPr>
        <w:widowControl w:val="0"/>
        <w:suppressAutoHyphens/>
        <w:spacing w:after="0" w:line="276" w:lineRule="auto"/>
        <w:ind w:left="284" w:hanging="257"/>
        <w:jc w:val="both"/>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40" w:lineRule="auto"/>
        <w:ind w:left="284" w:hanging="284"/>
        <w:rPr>
          <w:rFonts w:ascii="Arial Narrow" w:eastAsia="SimSun" w:hAnsi="Arial Narrow" w:cs="Arial Narrow"/>
          <w:color w:val="000000"/>
          <w:kern w:val="1"/>
          <w:sz w:val="24"/>
          <w:szCs w:val="24"/>
          <w:lang w:eastAsia="zh-CN" w:bidi="hi-IN"/>
        </w:rPr>
      </w:pPr>
      <w:r w:rsidRPr="00387A3A">
        <w:rPr>
          <w:rFonts w:ascii="Arial Narrow" w:eastAsia="SimSun" w:hAnsi="Arial Narrow" w:cs="Arial Narrow"/>
          <w:kern w:val="1"/>
          <w:sz w:val="24"/>
          <w:szCs w:val="24"/>
          <w:lang w:eastAsia="zh-CN" w:bidi="hi-IN"/>
        </w:rPr>
        <w:t xml:space="preserve">8. Procentowy udział łącznej wartości wkładu osobowego, o którym mowa w ust. 4 pkt 2, w stosunku do otrzymanej kwoty dotacji wynosi nie mniej niż </w:t>
      </w:r>
      <w:r w:rsidRPr="00387A3A">
        <w:rPr>
          <w:rFonts w:ascii="Arial Narrow" w:eastAsia="SimSun" w:hAnsi="Arial Narrow" w:cs="Arial Narrow"/>
          <w:b/>
          <w:bCs/>
          <w:kern w:val="1"/>
          <w:sz w:val="24"/>
          <w:szCs w:val="24"/>
          <w:lang w:eastAsia="zh-CN" w:bidi="hi-IN"/>
        </w:rPr>
        <w:t>……….%</w:t>
      </w:r>
      <w:r w:rsidRPr="00387A3A">
        <w:rPr>
          <w:rFonts w:ascii="Arial Narrow" w:eastAsia="SimSun" w:hAnsi="Arial Narrow" w:cs="Arial Narrow"/>
          <w:kern w:val="1"/>
          <w:sz w:val="24"/>
          <w:szCs w:val="24"/>
          <w:lang w:eastAsia="zh-CN" w:bidi="hi-IN"/>
        </w:rPr>
        <w:t>, z z</w:t>
      </w:r>
      <w:r w:rsidRPr="00387A3A">
        <w:rPr>
          <w:rFonts w:ascii="Arial Narrow" w:eastAsia="SimSun" w:hAnsi="Arial Narrow" w:cs="Arial Narrow"/>
          <w:color w:val="000000"/>
          <w:kern w:val="1"/>
          <w:sz w:val="24"/>
          <w:szCs w:val="24"/>
          <w:lang w:eastAsia="zh-CN" w:bidi="hi-IN"/>
        </w:rPr>
        <w:t>astrzeżeniem ust. 7.</w:t>
      </w:r>
    </w:p>
    <w:p w:rsidR="00387A3A" w:rsidRPr="00387A3A" w:rsidRDefault="00387A3A" w:rsidP="00387A3A">
      <w:pPr>
        <w:widowControl w:val="0"/>
        <w:suppressAutoHyphens/>
        <w:spacing w:after="0" w:line="240" w:lineRule="auto"/>
        <w:ind w:left="284" w:hanging="284"/>
        <w:rPr>
          <w:rFonts w:ascii="Arial Narrow" w:eastAsia="SimSun" w:hAnsi="Arial Narrow" w:cs="Arial Narrow"/>
          <w:color w:val="000000"/>
          <w:kern w:val="1"/>
          <w:sz w:val="24"/>
          <w:szCs w:val="24"/>
          <w:lang w:eastAsia="zh-CN" w:bidi="hi-IN"/>
        </w:rPr>
      </w:pPr>
    </w:p>
    <w:p w:rsidR="00387A3A" w:rsidRPr="00387A3A" w:rsidRDefault="00387A3A" w:rsidP="00387A3A">
      <w:pPr>
        <w:widowControl w:val="0"/>
        <w:suppressAutoHyphens/>
        <w:spacing w:after="0" w:line="240" w:lineRule="auto"/>
        <w:ind w:left="284" w:hanging="284"/>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9. Wartość wkładu osobowego, o którym mowa w ust. 4 pkt 2, może się zmieniać, o ile nie zmniejszy się udział tej wartości w stosunku do wydatkowanej kwoty dotacji.</w:t>
      </w:r>
    </w:p>
    <w:p w:rsidR="00387A3A" w:rsidRPr="00387A3A" w:rsidRDefault="00387A3A" w:rsidP="00387A3A">
      <w:pPr>
        <w:widowControl w:val="0"/>
        <w:suppressAutoHyphens/>
        <w:spacing w:after="0" w:line="276" w:lineRule="auto"/>
        <w:ind w:left="284" w:hanging="257"/>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57"/>
        <w:jc w:val="both"/>
        <w:rPr>
          <w:rFonts w:ascii="Arial Narrow" w:eastAsia="SimSun" w:hAnsi="Arial Narrow" w:cs="Arial Narrow"/>
          <w:b/>
          <w:kern w:val="1"/>
          <w:sz w:val="24"/>
          <w:szCs w:val="24"/>
          <w:lang w:eastAsia="zh-CN" w:bidi="hi-IN"/>
        </w:rPr>
      </w:pPr>
      <w:r w:rsidRPr="00387A3A">
        <w:rPr>
          <w:rFonts w:ascii="Arial Narrow" w:eastAsia="SimSun" w:hAnsi="Arial Narrow" w:cs="Arial Narrow"/>
          <w:kern w:val="1"/>
          <w:sz w:val="24"/>
          <w:szCs w:val="24"/>
          <w:lang w:eastAsia="zh-CN" w:bidi="hi-IN"/>
        </w:rPr>
        <w:t>10. Naruszenie postanowień, o których mowa w ust. 3-9, uważa się za pobranie dotacji w nadmiernej   wysokości.</w:t>
      </w:r>
    </w:p>
    <w:p w:rsidR="00387A3A" w:rsidRPr="00387A3A" w:rsidRDefault="00387A3A" w:rsidP="00387A3A">
      <w:pPr>
        <w:widowControl w:val="0"/>
        <w:suppressAutoHyphens/>
        <w:spacing w:after="0" w:line="276" w:lineRule="auto"/>
        <w:jc w:val="center"/>
        <w:rPr>
          <w:rFonts w:ascii="Arial Narrow" w:eastAsia="SimSun" w:hAnsi="Arial Narrow" w:cs="Arial Narrow"/>
          <w:b/>
          <w:bCs/>
          <w:kern w:val="1"/>
          <w:sz w:val="24"/>
          <w:szCs w:val="24"/>
          <w:lang w:eastAsia="zh-CN" w:bidi="hi-IN"/>
        </w:rPr>
      </w:pPr>
      <w:r w:rsidRPr="00387A3A">
        <w:rPr>
          <w:rFonts w:ascii="Arial Narrow" w:eastAsia="SimSun" w:hAnsi="Arial Narrow" w:cs="Arial Narrow"/>
          <w:b/>
          <w:kern w:val="1"/>
          <w:sz w:val="24"/>
          <w:szCs w:val="24"/>
          <w:lang w:eastAsia="zh-CN" w:bidi="hi-IN"/>
        </w:rPr>
        <w:t>§ 4</w:t>
      </w:r>
    </w:p>
    <w:p w:rsidR="00387A3A" w:rsidRPr="00387A3A" w:rsidRDefault="00387A3A" w:rsidP="00387A3A">
      <w:pPr>
        <w:widowControl w:val="0"/>
        <w:suppressAutoHyphens/>
        <w:spacing w:after="0" w:line="276" w:lineRule="auto"/>
        <w:jc w:val="center"/>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b/>
          <w:bCs/>
          <w:kern w:val="1"/>
          <w:sz w:val="24"/>
          <w:szCs w:val="24"/>
          <w:lang w:eastAsia="zh-CN" w:bidi="hi-IN"/>
        </w:rPr>
        <w:t>Procentowy udział dotacji w całkowitym koszcie zadania publicznego</w:t>
      </w:r>
    </w:p>
    <w:p w:rsidR="00387A3A" w:rsidRPr="00387A3A" w:rsidRDefault="00387A3A" w:rsidP="00387A3A">
      <w:pPr>
        <w:widowControl w:val="0"/>
        <w:tabs>
          <w:tab w:val="left" w:pos="464"/>
          <w:tab w:val="left" w:pos="622"/>
          <w:tab w:val="left" w:pos="3522"/>
        </w:tabs>
        <w:suppressAutoHyphens/>
        <w:spacing w:after="0" w:line="276" w:lineRule="auto"/>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464"/>
          <w:tab w:val="left" w:pos="622"/>
          <w:tab w:val="left" w:pos="3522"/>
        </w:tabs>
        <w:suppressAutoHyphens/>
        <w:spacing w:after="0" w:line="276" w:lineRule="auto"/>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 xml:space="preserve">1. Procentowy udział dotacji w całkowitym koszcie zadania publicznego wynosi nie więcej niż </w:t>
      </w:r>
      <w:r w:rsidRPr="00387A3A">
        <w:rPr>
          <w:rFonts w:ascii="Arial Narrow" w:eastAsia="SimSun" w:hAnsi="Arial Narrow" w:cs="Arial Narrow"/>
          <w:b/>
          <w:bCs/>
          <w:kern w:val="1"/>
          <w:sz w:val="24"/>
          <w:szCs w:val="24"/>
          <w:lang w:eastAsia="zh-CN" w:bidi="hi-IN"/>
        </w:rPr>
        <w:t>……….</w:t>
      </w:r>
      <w:r w:rsidRPr="00387A3A">
        <w:rPr>
          <w:rFonts w:ascii="Arial Narrow" w:eastAsia="Arial Narrow" w:hAnsi="Arial Narrow" w:cs="Arial Narrow"/>
          <w:b/>
          <w:bCs/>
          <w:kern w:val="1"/>
          <w:sz w:val="24"/>
          <w:szCs w:val="24"/>
          <w:lang w:eastAsia="zh-CN" w:bidi="hi-IN"/>
        </w:rPr>
        <w:t>%</w:t>
      </w:r>
      <w:r w:rsidRPr="00387A3A">
        <w:rPr>
          <w:rFonts w:ascii="Arial Narrow" w:eastAsia="Arial Narrow" w:hAnsi="Arial Narrow" w:cs="Arial Narrow"/>
          <w:kern w:val="1"/>
          <w:sz w:val="24"/>
          <w:szCs w:val="24"/>
          <w:lang w:eastAsia="zh-CN" w:bidi="hi-IN"/>
        </w:rPr>
        <w:t xml:space="preserve">. </w:t>
      </w:r>
    </w:p>
    <w:p w:rsidR="00387A3A" w:rsidRPr="00387A3A" w:rsidRDefault="00387A3A" w:rsidP="00387A3A">
      <w:pPr>
        <w:widowControl w:val="0"/>
        <w:tabs>
          <w:tab w:val="left" w:pos="464"/>
          <w:tab w:val="left" w:pos="622"/>
          <w:tab w:val="left" w:pos="3522"/>
        </w:tabs>
        <w:suppressAutoHyphens/>
        <w:spacing w:after="0" w:line="276" w:lineRule="auto"/>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81"/>
          <w:tab w:val="left" w:pos="622"/>
          <w:tab w:val="left" w:pos="3522"/>
        </w:tabs>
        <w:suppressAutoHyphens/>
        <w:spacing w:after="0" w:line="276" w:lineRule="auto"/>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 xml:space="preserve">2. </w:t>
      </w:r>
      <w:bookmarkStart w:id="1" w:name="_Ref437247286"/>
      <w:r w:rsidRPr="00387A3A">
        <w:rPr>
          <w:rFonts w:ascii="Arial Narrow" w:eastAsia="SimSun" w:hAnsi="Arial Narrow" w:cs="Arial Narrow"/>
          <w:kern w:val="1"/>
          <w:sz w:val="24"/>
          <w:szCs w:val="24"/>
          <w:lang w:eastAsia="zh-CN" w:bidi="hi-IN"/>
        </w:rPr>
        <w:t xml:space="preserve">Zleceniobiorca jest zobowiązany zachować procentowy udział dotacji w całkowitym koszcie zadania </w:t>
      </w:r>
      <w:r w:rsidRPr="00387A3A">
        <w:rPr>
          <w:rFonts w:ascii="Arial Narrow" w:eastAsia="SimSun" w:hAnsi="Arial Narrow" w:cs="Arial Narrow"/>
          <w:kern w:val="1"/>
          <w:sz w:val="24"/>
          <w:szCs w:val="24"/>
          <w:lang w:eastAsia="zh-CN" w:bidi="hi-IN"/>
        </w:rPr>
        <w:tab/>
        <w:t>publicznego, o którym mowa w §3 ust. 6.</w:t>
      </w:r>
      <w:bookmarkEnd w:id="1"/>
    </w:p>
    <w:p w:rsidR="00387A3A" w:rsidRPr="00387A3A" w:rsidRDefault="00387A3A" w:rsidP="00387A3A">
      <w:pPr>
        <w:widowControl w:val="0"/>
        <w:tabs>
          <w:tab w:val="left" w:pos="1826"/>
          <w:tab w:val="left" w:pos="1984"/>
          <w:tab w:val="left" w:pos="4884"/>
        </w:tabs>
        <w:suppressAutoHyphens/>
        <w:spacing w:after="0" w:line="276" w:lineRule="auto"/>
        <w:ind w:left="227" w:hanging="227"/>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25"/>
        </w:tabs>
        <w:suppressAutoHyphens/>
        <w:spacing w:after="0" w:line="276" w:lineRule="auto"/>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3. Obowiązek zachowania procentowego udziału dotacji, o którym mowa w ust. 2, uważa się za zachowany,</w:t>
      </w:r>
      <w:r w:rsidRPr="00387A3A">
        <w:rPr>
          <w:rFonts w:ascii="Arial Narrow" w:eastAsia="SimSun" w:hAnsi="Arial Narrow" w:cs="Arial Narrow"/>
          <w:kern w:val="1"/>
          <w:sz w:val="24"/>
          <w:szCs w:val="24"/>
          <w:lang w:eastAsia="zh-CN" w:bidi="hi-IN"/>
        </w:rPr>
        <w:tab/>
        <w:t xml:space="preserve">jeżeli procentowy udział dotacji, o którym mowa w ust. 1, w całkowitym koszcie zadania publicznego nie </w:t>
      </w:r>
      <w:r w:rsidRPr="00387A3A">
        <w:rPr>
          <w:rFonts w:ascii="Arial Narrow" w:eastAsia="SimSun" w:hAnsi="Arial Narrow" w:cs="Arial Narrow"/>
          <w:kern w:val="1"/>
          <w:sz w:val="24"/>
          <w:szCs w:val="24"/>
          <w:lang w:eastAsia="zh-CN" w:bidi="hi-IN"/>
        </w:rPr>
        <w:tab/>
        <w:t>zwiększy się o więcej niż „</w:t>
      </w:r>
      <w:r w:rsidRPr="00387A3A">
        <w:rPr>
          <w:rFonts w:ascii="Arial Narrow" w:eastAsia="SimSun" w:hAnsi="Arial Narrow" w:cs="Arial Narrow"/>
          <w:b/>
          <w:bCs/>
          <w:kern w:val="1"/>
          <w:sz w:val="24"/>
          <w:szCs w:val="24"/>
          <w:lang w:eastAsia="zh-CN" w:bidi="hi-IN"/>
        </w:rPr>
        <w:t>0”</w:t>
      </w:r>
      <w:r w:rsidRPr="00387A3A">
        <w:rPr>
          <w:rFonts w:ascii="Arial Narrow" w:eastAsia="SimSun" w:hAnsi="Arial Narrow" w:cs="Arial Narrow"/>
          <w:kern w:val="1"/>
          <w:sz w:val="24"/>
          <w:szCs w:val="24"/>
          <w:lang w:eastAsia="zh-CN" w:bidi="hi-IN"/>
        </w:rPr>
        <w:t xml:space="preserve"> punktów procentowych.</w:t>
      </w:r>
    </w:p>
    <w:p w:rsidR="00387A3A" w:rsidRPr="00387A3A" w:rsidRDefault="00387A3A" w:rsidP="00387A3A">
      <w:pPr>
        <w:widowControl w:val="0"/>
        <w:tabs>
          <w:tab w:val="left" w:pos="464"/>
          <w:tab w:val="left" w:pos="622"/>
          <w:tab w:val="left" w:pos="3522"/>
        </w:tabs>
        <w:suppressAutoHyphens/>
        <w:spacing w:after="0" w:line="276" w:lineRule="auto"/>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81"/>
          <w:tab w:val="left" w:pos="394"/>
          <w:tab w:val="left" w:pos="3522"/>
        </w:tabs>
        <w:suppressAutoHyphens/>
        <w:spacing w:after="0" w:line="276" w:lineRule="auto"/>
        <w:jc w:val="both"/>
        <w:rPr>
          <w:rFonts w:ascii="Arial Narrow" w:eastAsia="SimSun" w:hAnsi="Arial Narrow" w:cs="Arial Narrow"/>
          <w:b/>
          <w:kern w:val="1"/>
          <w:sz w:val="24"/>
          <w:szCs w:val="24"/>
          <w:lang w:eastAsia="zh-CN" w:bidi="hi-IN"/>
        </w:rPr>
      </w:pPr>
      <w:r w:rsidRPr="00387A3A">
        <w:rPr>
          <w:rFonts w:ascii="Arial Narrow" w:eastAsia="SimSun" w:hAnsi="Arial Narrow" w:cs="Arial Narrow"/>
          <w:kern w:val="1"/>
          <w:sz w:val="24"/>
          <w:szCs w:val="24"/>
          <w:lang w:eastAsia="zh-CN" w:bidi="hi-IN"/>
        </w:rPr>
        <w:t xml:space="preserve">4. Przekroczenie limitu, o którym mowa w ust. 3, uważa się za pobranie dotacji w nadmiernej wysokości. </w:t>
      </w:r>
    </w:p>
    <w:p w:rsidR="00387A3A" w:rsidRPr="00387A3A" w:rsidRDefault="00387A3A" w:rsidP="00387A3A">
      <w:pPr>
        <w:widowControl w:val="0"/>
        <w:suppressAutoHyphens/>
        <w:spacing w:after="0" w:line="276" w:lineRule="auto"/>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5</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Dokonywanie przesunięć w zakresie ponoszonych wydatków</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p>
    <w:p w:rsidR="00387A3A" w:rsidRPr="00387A3A" w:rsidRDefault="00387A3A" w:rsidP="00387A3A">
      <w:pPr>
        <w:widowControl w:val="0"/>
        <w:tabs>
          <w:tab w:val="left" w:pos="281"/>
        </w:tabs>
        <w:suppressAutoHyphens/>
        <w:spacing w:after="0" w:line="276" w:lineRule="auto"/>
        <w:jc w:val="both"/>
        <w:rPr>
          <w:rFonts w:ascii="Arial Narrow" w:eastAsia="Arial Narrow" w:hAnsi="Arial Narrow" w:cs="Arial Narrow"/>
          <w:kern w:val="1"/>
          <w:sz w:val="24"/>
          <w:szCs w:val="24"/>
          <w:lang w:eastAsia="zh-CN" w:bidi="hi-IN"/>
        </w:rPr>
      </w:pPr>
      <w:r w:rsidRPr="00387A3A">
        <w:rPr>
          <w:rFonts w:ascii="Arial Narrow" w:eastAsia="Arial Narrow" w:hAnsi="Arial Narrow" w:cs="Arial Narrow"/>
          <w:kern w:val="1"/>
          <w:sz w:val="24"/>
          <w:szCs w:val="24"/>
          <w:lang w:eastAsia="zh-CN" w:bidi="hi-IN"/>
        </w:rPr>
        <w:lastRenderedPageBreak/>
        <w:t xml:space="preserve">1.  </w:t>
      </w:r>
      <w:r w:rsidRPr="00387A3A">
        <w:rPr>
          <w:rFonts w:ascii="Arial Narrow" w:eastAsia="SimSun" w:hAnsi="Arial Narrow" w:cs="Arial Narrow"/>
          <w:kern w:val="1"/>
          <w:sz w:val="24"/>
          <w:szCs w:val="24"/>
          <w:lang w:eastAsia="zh-CN" w:bidi="hi-IN"/>
        </w:rPr>
        <w:t xml:space="preserve">Jeżeli dany wydatek finansowany z dotacji wykazany w sprawozdaniu z realizacji zadania publicznego nie </w:t>
      </w:r>
      <w:r w:rsidRPr="00387A3A">
        <w:rPr>
          <w:rFonts w:ascii="Arial Narrow" w:eastAsia="SimSun" w:hAnsi="Arial Narrow" w:cs="Arial Narrow"/>
          <w:kern w:val="1"/>
          <w:sz w:val="24"/>
          <w:szCs w:val="24"/>
          <w:lang w:eastAsia="zh-CN" w:bidi="hi-IN"/>
        </w:rPr>
        <w:tab/>
        <w:t xml:space="preserve">jest równy odpowiedniemu kosztowi określonemu w umowie, to uznaje się go za zgodny z umową wtedy, </w:t>
      </w:r>
      <w:r w:rsidRPr="00387A3A">
        <w:rPr>
          <w:rFonts w:ascii="Arial Narrow" w:eastAsia="SimSun" w:hAnsi="Arial Narrow" w:cs="Arial Narrow"/>
          <w:kern w:val="1"/>
          <w:sz w:val="24"/>
          <w:szCs w:val="24"/>
          <w:lang w:eastAsia="zh-CN" w:bidi="hi-IN"/>
        </w:rPr>
        <w:tab/>
        <w:t>gdy nie nastąpiło zwiększenie tego wydatku o więcej niż 10%</w:t>
      </w:r>
      <w:r w:rsidRPr="00387A3A">
        <w:rPr>
          <w:rFonts w:ascii="Arial Narrow" w:eastAsia="Arial Narrow" w:hAnsi="Arial Narrow" w:cs="Arial Narrow"/>
          <w:kern w:val="1"/>
          <w:sz w:val="24"/>
          <w:szCs w:val="24"/>
          <w:lang w:eastAsia="zh-CN" w:bidi="hi-IN"/>
        </w:rPr>
        <w:t>.</w:t>
      </w:r>
    </w:p>
    <w:p w:rsidR="00387A3A" w:rsidRPr="00387A3A" w:rsidRDefault="00387A3A" w:rsidP="00387A3A">
      <w:pPr>
        <w:widowControl w:val="0"/>
        <w:tabs>
          <w:tab w:val="left" w:pos="2168"/>
        </w:tabs>
        <w:suppressAutoHyphens/>
        <w:spacing w:after="0" w:line="276" w:lineRule="auto"/>
        <w:ind w:left="284"/>
        <w:jc w:val="both"/>
        <w:rPr>
          <w:rFonts w:ascii="Arial Narrow" w:eastAsia="Arial Narrow" w:hAnsi="Arial Narrow" w:cs="Arial Narrow"/>
          <w:kern w:val="1"/>
          <w:sz w:val="24"/>
          <w:szCs w:val="24"/>
          <w:lang w:eastAsia="zh-CN" w:bidi="hi-IN"/>
        </w:rPr>
      </w:pPr>
      <w:r w:rsidRPr="00387A3A">
        <w:rPr>
          <w:rFonts w:ascii="Arial Narrow" w:eastAsia="Arial Narrow" w:hAnsi="Arial Narrow" w:cs="Arial Narrow"/>
          <w:kern w:val="1"/>
          <w:sz w:val="24"/>
          <w:szCs w:val="24"/>
          <w:lang w:eastAsia="zh-CN" w:bidi="hi-IN"/>
        </w:rPr>
        <w:t xml:space="preserve"> </w:t>
      </w:r>
    </w:p>
    <w:p w:rsidR="00387A3A" w:rsidRPr="00387A3A" w:rsidRDefault="00387A3A" w:rsidP="00387A3A">
      <w:pPr>
        <w:widowControl w:val="0"/>
        <w:tabs>
          <w:tab w:val="left" w:pos="281"/>
        </w:tabs>
        <w:suppressAutoHyphens/>
        <w:spacing w:after="0" w:line="276" w:lineRule="auto"/>
        <w:jc w:val="both"/>
        <w:rPr>
          <w:rFonts w:ascii="Arial Narrow" w:eastAsia="SimSun" w:hAnsi="Arial Narrow" w:cs="Arial Narrow"/>
          <w:b/>
          <w:kern w:val="1"/>
          <w:sz w:val="24"/>
          <w:szCs w:val="24"/>
          <w:lang w:eastAsia="zh-CN" w:bidi="hi-IN"/>
        </w:rPr>
      </w:pPr>
      <w:r w:rsidRPr="00387A3A">
        <w:rPr>
          <w:rFonts w:ascii="Arial Narrow" w:eastAsia="Arial Narrow" w:hAnsi="Arial Narrow" w:cs="Arial Narrow"/>
          <w:kern w:val="1"/>
          <w:sz w:val="24"/>
          <w:szCs w:val="24"/>
          <w:lang w:eastAsia="zh-CN" w:bidi="hi-IN"/>
        </w:rPr>
        <w:t xml:space="preserve">2. </w:t>
      </w:r>
      <w:r w:rsidRPr="00387A3A">
        <w:rPr>
          <w:rFonts w:ascii="Arial Narrow" w:eastAsia="SimSun" w:hAnsi="Arial Narrow" w:cs="Arial Narrow"/>
          <w:kern w:val="1"/>
          <w:sz w:val="24"/>
          <w:szCs w:val="24"/>
          <w:lang w:eastAsia="zh-CN" w:bidi="hi-IN"/>
        </w:rPr>
        <w:t xml:space="preserve">Naruszenie postanowienia, o którym mowa w ust. 1, uważa się za pobranie części dotacji w nadmiernej </w:t>
      </w:r>
      <w:r w:rsidRPr="00387A3A">
        <w:rPr>
          <w:rFonts w:ascii="Arial Narrow" w:eastAsia="SimSun" w:hAnsi="Arial Narrow" w:cs="Arial Narrow"/>
          <w:kern w:val="1"/>
          <w:sz w:val="24"/>
          <w:szCs w:val="24"/>
          <w:lang w:eastAsia="zh-CN" w:bidi="hi-IN"/>
        </w:rPr>
        <w:tab/>
        <w:t>wysokości.</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6</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Dokumentacja związana z realizacją zadania publicznego</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1. Zleceniobiorca jest zobowiązany do prowadzenia wyodrębnionej dokumentacji finansowo-księgowej i ewidencji księgowej zadania publicznego, zgodnie z zasadami wynikającymi z ustawy z dnia 29 września 1994 r. o rachunkowości (Dz. U. z 2018 r. poz.395) w sposób umożliwiający identyfikację poszczególnych operacji księgowych.</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1985"/>
          <w:tab w:val="left" w:pos="2042"/>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3. Zleceniobiorca zobowiązuje się do opisywania d</w:t>
      </w:r>
      <w:r w:rsidRPr="00387A3A">
        <w:rPr>
          <w:rFonts w:ascii="Arial Narrow" w:eastAsia="SimSun" w:hAnsi="Arial Narrow" w:cs="Arial Narrow"/>
          <w:kern w:val="1"/>
          <w:sz w:val="24"/>
          <w:szCs w:val="20"/>
          <w:lang w:eastAsia="zh-CN" w:bidi="hi-IN"/>
        </w:rPr>
        <w:t xml:space="preserve">okumentacji finansowo--księgowej związanej z realizacją zadania, dotyczącej zarówno dotacji, jak i innych środków finansowych, zgodnie z wymogami określonymi </w:t>
      </w:r>
      <w:r w:rsidRPr="00387A3A">
        <w:rPr>
          <w:rFonts w:ascii="Arial Narrow" w:eastAsia="SimSun" w:hAnsi="Arial Narrow" w:cs="Arial Narrow"/>
          <w:kern w:val="1"/>
          <w:sz w:val="24"/>
          <w:szCs w:val="20"/>
          <w:lang w:eastAsia="zh-CN" w:bidi="hi-IN"/>
        </w:rPr>
        <w:br/>
        <w:t xml:space="preserve">w art. 21 ustawy </w:t>
      </w:r>
      <w:r w:rsidRPr="00387A3A">
        <w:rPr>
          <w:rFonts w:ascii="Arial Narrow" w:eastAsia="SimSun" w:hAnsi="Arial Narrow" w:cs="Arial Narrow"/>
          <w:kern w:val="1"/>
          <w:sz w:val="24"/>
          <w:szCs w:val="24"/>
          <w:lang w:eastAsia="zh-CN" w:bidi="hi-IN"/>
        </w:rPr>
        <w:t>z dnia 29 września 1994 r. o </w:t>
      </w:r>
      <w:r w:rsidRPr="00387A3A">
        <w:rPr>
          <w:rFonts w:ascii="Arial Narrow" w:eastAsia="SimSun" w:hAnsi="Arial Narrow" w:cs="Arial Narrow"/>
          <w:kern w:val="1"/>
          <w:sz w:val="24"/>
          <w:szCs w:val="20"/>
          <w:lang w:eastAsia="zh-CN" w:bidi="hi-IN"/>
        </w:rPr>
        <w:t>rachunkowości.</w:t>
      </w:r>
    </w:p>
    <w:p w:rsidR="00387A3A" w:rsidRPr="00387A3A" w:rsidRDefault="00387A3A" w:rsidP="00387A3A">
      <w:pPr>
        <w:widowControl w:val="0"/>
        <w:tabs>
          <w:tab w:val="left" w:pos="1985"/>
          <w:tab w:val="left" w:pos="2042"/>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120" w:line="276" w:lineRule="auto"/>
        <w:ind w:left="284" w:hanging="284"/>
        <w:jc w:val="both"/>
        <w:rPr>
          <w:rFonts w:ascii="Arial Narrow" w:eastAsia="SimSun" w:hAnsi="Arial Narrow" w:cs="Arial Narrow"/>
          <w:b/>
          <w:kern w:val="1"/>
          <w:sz w:val="24"/>
          <w:szCs w:val="24"/>
          <w:lang w:eastAsia="zh-CN" w:bidi="hi-IN"/>
        </w:rPr>
      </w:pPr>
      <w:r w:rsidRPr="00387A3A">
        <w:rPr>
          <w:rFonts w:ascii="Arial Narrow" w:eastAsia="SimSun" w:hAnsi="Arial Narrow" w:cs="Arial Narrow"/>
          <w:kern w:val="1"/>
          <w:sz w:val="24"/>
          <w:szCs w:val="24"/>
          <w:lang w:eastAsia="zh-CN" w:bidi="hi-IN"/>
        </w:rP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7</w:t>
      </w:r>
    </w:p>
    <w:p w:rsidR="00387A3A" w:rsidRPr="00387A3A" w:rsidRDefault="00387A3A" w:rsidP="00387A3A">
      <w:pPr>
        <w:widowControl w:val="0"/>
        <w:suppressAutoHyphens/>
        <w:spacing w:after="0" w:line="276" w:lineRule="auto"/>
        <w:jc w:val="center"/>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b/>
          <w:kern w:val="1"/>
          <w:sz w:val="24"/>
          <w:szCs w:val="24"/>
          <w:lang w:eastAsia="zh-CN" w:bidi="hi-IN"/>
        </w:rPr>
        <w:t>Obowiązki i uprawnienia informacyjne</w:t>
      </w:r>
      <w:r w:rsidRPr="00387A3A">
        <w:rPr>
          <w:rFonts w:ascii="Arial Narrow" w:eastAsia="SimSun" w:hAnsi="Arial Narrow" w:cs="Arial Narrow"/>
          <w:kern w:val="1"/>
          <w:sz w:val="24"/>
          <w:szCs w:val="24"/>
          <w:lang w:eastAsia="zh-CN" w:bidi="hi-IN"/>
        </w:rPr>
        <w:t xml:space="preserve"> </w:t>
      </w:r>
    </w:p>
    <w:p w:rsidR="00387A3A" w:rsidRPr="00387A3A" w:rsidRDefault="00387A3A" w:rsidP="00387A3A">
      <w:pPr>
        <w:widowControl w:val="0"/>
        <w:suppressAutoHyphens/>
        <w:spacing w:after="0" w:line="276" w:lineRule="auto"/>
        <w:jc w:val="center"/>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272"/>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1. 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rsidR="00387A3A" w:rsidRPr="00387A3A" w:rsidRDefault="00387A3A" w:rsidP="00387A3A">
      <w:pPr>
        <w:widowControl w:val="0"/>
        <w:tabs>
          <w:tab w:val="left" w:pos="252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52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 xml:space="preserve">2. Zleceniobiorca zobowiązuje się do umieszczania logo Zleceniodawcy lub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387A3A" w:rsidRPr="00387A3A" w:rsidRDefault="00387A3A" w:rsidP="00387A3A">
      <w:pPr>
        <w:widowControl w:val="0"/>
        <w:tabs>
          <w:tab w:val="left" w:pos="252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Courier New" w:eastAsia="SimSun" w:hAnsi="Courier New" w:cs="Courier New"/>
          <w:kern w:val="1"/>
          <w:sz w:val="24"/>
          <w:szCs w:val="24"/>
          <w:lang w:eastAsia="zh-CN" w:bidi="hi-IN"/>
        </w:rPr>
      </w:pPr>
      <w:r w:rsidRPr="00387A3A">
        <w:rPr>
          <w:rFonts w:ascii="Arial Narrow" w:eastAsia="SimSun" w:hAnsi="Arial Narrow" w:cs="Arial Narrow"/>
          <w:kern w:val="1"/>
          <w:sz w:val="24"/>
          <w:szCs w:val="24"/>
          <w:lang w:eastAsia="zh-CN" w:bidi="hi-IN"/>
        </w:rPr>
        <w:t xml:space="preserve">3. Zleceniobiorca upoważnia Zleceniodawcę do rozpowszechniania w dowolnej formie, w prasie, radiu, </w:t>
      </w:r>
      <w:r w:rsidRPr="00387A3A">
        <w:rPr>
          <w:rFonts w:ascii="Arial Narrow" w:eastAsia="SimSun" w:hAnsi="Arial Narrow" w:cs="Arial Narrow"/>
          <w:kern w:val="1"/>
          <w:sz w:val="24"/>
          <w:szCs w:val="24"/>
          <w:lang w:eastAsia="zh-CN" w:bidi="hi-IN"/>
        </w:rPr>
        <w:lastRenderedPageBreak/>
        <w:t xml:space="preserve">telewizji, </w:t>
      </w:r>
      <w:proofErr w:type="spellStart"/>
      <w:r w:rsidRPr="00387A3A">
        <w:rPr>
          <w:rFonts w:ascii="Arial Narrow" w:eastAsia="SimSun" w:hAnsi="Arial Narrow" w:cs="Arial Narrow"/>
          <w:kern w:val="1"/>
          <w:sz w:val="24"/>
          <w:szCs w:val="24"/>
          <w:lang w:eastAsia="zh-CN" w:bidi="hi-IN"/>
        </w:rPr>
        <w:t>internecie</w:t>
      </w:r>
      <w:proofErr w:type="spellEnd"/>
      <w:r w:rsidRPr="00387A3A">
        <w:rPr>
          <w:rFonts w:ascii="Arial Narrow" w:eastAsia="SimSun" w:hAnsi="Arial Narrow" w:cs="Arial Narrow"/>
          <w:kern w:val="1"/>
          <w:sz w:val="24"/>
          <w:szCs w:val="24"/>
          <w:lang w:eastAsia="zh-CN" w:bidi="hi-IN"/>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rsidR="00387A3A" w:rsidRPr="00387A3A" w:rsidRDefault="00387A3A" w:rsidP="00387A3A">
      <w:pPr>
        <w:widowControl w:val="0"/>
        <w:suppressAutoHyphens/>
        <w:spacing w:after="0" w:line="276" w:lineRule="auto"/>
        <w:ind w:left="284" w:hanging="284"/>
        <w:jc w:val="both"/>
        <w:rPr>
          <w:rFonts w:ascii="Courier New" w:eastAsia="SimSun" w:hAnsi="Courier New" w:cs="Courier New"/>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Arial Narrow" w:eastAsia="Arial Narrow"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4. Zleceniobiorca jest zobowiązany informować na bieżąco, jednak nie później niż w terminie 14 dni od daty zaistnienia zmian, w szczególności o:</w:t>
      </w:r>
    </w:p>
    <w:p w:rsidR="00387A3A" w:rsidRPr="00387A3A" w:rsidRDefault="00387A3A" w:rsidP="00387A3A">
      <w:pPr>
        <w:widowControl w:val="0"/>
        <w:suppressAutoHyphens/>
        <w:spacing w:after="0" w:line="276" w:lineRule="auto"/>
        <w:ind w:left="227"/>
        <w:jc w:val="both"/>
        <w:rPr>
          <w:rFonts w:ascii="Arial Narrow" w:eastAsia="SimSun" w:hAnsi="Arial Narrow" w:cs="Arial Narrow"/>
          <w:kern w:val="1"/>
          <w:sz w:val="24"/>
          <w:szCs w:val="24"/>
          <w:lang w:eastAsia="zh-CN" w:bidi="hi-IN"/>
        </w:rPr>
      </w:pPr>
      <w:r w:rsidRPr="00387A3A">
        <w:rPr>
          <w:rFonts w:ascii="Arial Narrow" w:eastAsia="Arial Narrow" w:hAnsi="Arial Narrow" w:cs="Arial Narrow"/>
          <w:kern w:val="1"/>
          <w:sz w:val="24"/>
          <w:szCs w:val="24"/>
          <w:lang w:eastAsia="zh-CN" w:bidi="hi-IN"/>
        </w:rPr>
        <w:t xml:space="preserve"> </w:t>
      </w:r>
      <w:r w:rsidRPr="00387A3A">
        <w:rPr>
          <w:rFonts w:ascii="Arial Narrow" w:eastAsia="SimSun" w:hAnsi="Arial Narrow" w:cs="Arial Narrow"/>
          <w:kern w:val="1"/>
          <w:sz w:val="24"/>
          <w:szCs w:val="24"/>
          <w:lang w:eastAsia="zh-CN" w:bidi="hi-IN"/>
        </w:rPr>
        <w:t>1) zmianie adresu siedziby oraz adresów i numerów telefonów osób upoważnionych do reprezentacji;</w:t>
      </w:r>
    </w:p>
    <w:p w:rsidR="00387A3A" w:rsidRPr="00387A3A" w:rsidRDefault="00387A3A" w:rsidP="00387A3A">
      <w:pPr>
        <w:widowControl w:val="0"/>
        <w:suppressAutoHyphens/>
        <w:spacing w:after="0" w:line="276" w:lineRule="auto"/>
        <w:ind w:left="284"/>
        <w:jc w:val="both"/>
        <w:rPr>
          <w:rFonts w:ascii="Arial Narrow" w:eastAsia="SimSun" w:hAnsi="Arial Narrow" w:cs="Arial Narrow"/>
          <w:b/>
          <w:kern w:val="1"/>
          <w:sz w:val="24"/>
          <w:szCs w:val="24"/>
          <w:lang w:eastAsia="zh-CN" w:bidi="hi-IN"/>
        </w:rPr>
      </w:pPr>
      <w:r w:rsidRPr="00387A3A">
        <w:rPr>
          <w:rFonts w:ascii="Arial Narrow" w:eastAsia="SimSun" w:hAnsi="Arial Narrow" w:cs="Arial Narrow"/>
          <w:kern w:val="1"/>
          <w:sz w:val="24"/>
          <w:szCs w:val="24"/>
          <w:lang w:eastAsia="zh-CN" w:bidi="hi-IN"/>
        </w:rPr>
        <w:t>2) ogłoszeniu likwidacji lub wszczęciu postępowania upadłościowego.</w:t>
      </w:r>
    </w:p>
    <w:p w:rsidR="00387A3A" w:rsidRPr="00387A3A" w:rsidRDefault="00387A3A" w:rsidP="00387A3A">
      <w:pPr>
        <w:widowControl w:val="0"/>
        <w:suppressAutoHyphens/>
        <w:spacing w:after="0" w:line="276" w:lineRule="auto"/>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jc w:val="center"/>
        <w:rPr>
          <w:rFonts w:ascii="Arial Narrow" w:eastAsia="SimSun" w:hAnsi="Arial Narrow" w:cs="Arial Narrow"/>
          <w:kern w:val="1"/>
          <w:sz w:val="24"/>
          <w:szCs w:val="24"/>
          <w:lang w:eastAsia="zh-CN" w:bidi="hi-IN"/>
        </w:rPr>
      </w:pPr>
      <w:r w:rsidRPr="00387A3A">
        <w:rPr>
          <w:rFonts w:ascii="Arial Narrow" w:eastAsia="SimSun" w:hAnsi="Arial Narrow" w:cs="Arial Narrow"/>
          <w:b/>
          <w:kern w:val="1"/>
          <w:sz w:val="24"/>
          <w:szCs w:val="24"/>
          <w:lang w:eastAsia="zh-CN" w:bidi="hi-IN"/>
        </w:rPr>
        <w:t>§ 8</w:t>
      </w:r>
    </w:p>
    <w:p w:rsidR="00387A3A" w:rsidRPr="00387A3A" w:rsidRDefault="00387A3A" w:rsidP="00387A3A">
      <w:pPr>
        <w:widowControl w:val="0"/>
        <w:suppressAutoHyphens/>
        <w:spacing w:after="0" w:line="276" w:lineRule="auto"/>
        <w:jc w:val="center"/>
        <w:outlineLvl w:val="4"/>
        <w:rPr>
          <w:rFonts w:ascii="Arial Narrow" w:eastAsia="SimSun" w:hAnsi="Arial Narrow" w:cs="Arial Narrow"/>
          <w:b/>
          <w:bCs/>
          <w:iCs/>
          <w:kern w:val="1"/>
          <w:sz w:val="24"/>
          <w:szCs w:val="24"/>
          <w:lang w:eastAsia="zh-CN" w:bidi="hi-IN"/>
        </w:rPr>
      </w:pPr>
      <w:r w:rsidRPr="00387A3A">
        <w:rPr>
          <w:rFonts w:ascii="Arial Narrow" w:eastAsia="SimSun" w:hAnsi="Arial Narrow" w:cs="Arial Narrow"/>
          <w:b/>
          <w:bCs/>
          <w:iCs/>
          <w:kern w:val="1"/>
          <w:sz w:val="24"/>
          <w:szCs w:val="24"/>
          <w:lang w:eastAsia="zh-CN" w:bidi="hi-IN"/>
        </w:rPr>
        <w:t>Kontrola zadania publicznego</w:t>
      </w:r>
    </w:p>
    <w:p w:rsidR="00387A3A" w:rsidRPr="00387A3A" w:rsidRDefault="00387A3A" w:rsidP="00387A3A">
      <w:pPr>
        <w:widowControl w:val="0"/>
        <w:suppressAutoHyphens/>
        <w:spacing w:after="0" w:line="276" w:lineRule="auto"/>
        <w:jc w:val="center"/>
        <w:rPr>
          <w:rFonts w:ascii="Arial Narrow" w:eastAsia="SimSun" w:hAnsi="Arial Narrow" w:cs="Arial Narrow"/>
          <w:kern w:val="1"/>
          <w:sz w:val="24"/>
          <w:szCs w:val="24"/>
          <w:lang w:eastAsia="zh-CN" w:bidi="hi-IN"/>
        </w:rPr>
      </w:pP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 xml:space="preserve">1. </w:t>
      </w:r>
      <w:r w:rsidRPr="00387A3A">
        <w:rPr>
          <w:rFonts w:ascii="Arial Narrow" w:eastAsia="Times New Roman" w:hAnsi="Arial Narrow" w:cs="Arial Narrow"/>
          <w:kern w:val="1"/>
          <w:sz w:val="24"/>
          <w:szCs w:val="24"/>
          <w:lang w:eastAsia="zh-CN" w:bidi="hi-IN"/>
        </w:rPr>
        <w:t>Zleceniodawca może w trakcie realizacji zadania przez podmiot dotowany, przeprowadzić wizytację w miejscu realizacji zadania publicznego, w dniach i godzinach pracy obowiązujących Zleceniobiorcę.</w:t>
      </w: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Times New Roman" w:hAnsi="Arial Narrow" w:cs="Arial Narrow"/>
          <w:kern w:val="1"/>
          <w:sz w:val="24"/>
          <w:szCs w:val="24"/>
          <w:lang w:eastAsia="zh-CN" w:bidi="hi-IN"/>
        </w:rPr>
        <w:t xml:space="preserve">2. Celem wizytacji jest </w:t>
      </w:r>
      <w:r w:rsidRPr="00387A3A">
        <w:rPr>
          <w:rFonts w:ascii="Arial Narrow" w:eastAsia="SimSun" w:hAnsi="Arial Narrow" w:cs="Arial Narrow"/>
          <w:kern w:val="1"/>
          <w:sz w:val="24"/>
          <w:szCs w:val="24"/>
          <w:lang w:eastAsia="zh-CN" w:bidi="hi-IN"/>
        </w:rPr>
        <w:t>weryfikacja, w szczególności, prawidłowego sposobu realizacji zadania publicznego.</w:t>
      </w: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Times New Roman" w:hAnsi="Arial Narrow" w:cs="Arial Narrow"/>
          <w:kern w:val="1"/>
          <w:sz w:val="24"/>
          <w:szCs w:val="24"/>
          <w:lang w:eastAsia="zh-CN" w:bidi="hi-IN"/>
        </w:rPr>
        <w:t>3. Wizytacja może być przeprowadzona bez wcześniejszego powiadomienia Zleceniobiorcy.</w:t>
      </w: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Times New Roman" w:hAnsi="Arial Narrow" w:cs="Arial Narrow"/>
          <w:kern w:val="1"/>
          <w:sz w:val="24"/>
          <w:szCs w:val="24"/>
          <w:lang w:eastAsia="zh-CN" w:bidi="hi-IN"/>
        </w:rPr>
        <w:t xml:space="preserve">4. </w:t>
      </w:r>
      <w:r w:rsidRPr="00387A3A">
        <w:rPr>
          <w:rFonts w:ascii="Arial Narrow" w:eastAsia="SimSun" w:hAnsi="Arial Narrow" w:cs="Arial Narrow"/>
          <w:kern w:val="1"/>
          <w:sz w:val="24"/>
          <w:szCs w:val="24"/>
          <w:lang w:eastAsia="zh-CN" w:bidi="hi-IN"/>
        </w:rPr>
        <w:t>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zobowiązania, o którym mowa w § 6 ust. 2.</w:t>
      </w: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5. 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6. Prawo kontroli przysługuje osobom upoważnionym przez Zleceniodawcę zarówno w siedzibie Zleceniobiorcy, jak i w miejscu realizacji zadania publicznego.</w:t>
      </w: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7. Kontrola lub poszczególne jej czynności mogą być przeprowadzane również w siedzibie Zleceniodawcy.</w:t>
      </w: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8. O wynikach kontroli, o której mowa w ust. 1, Zleceniodawca poinformuje Zleceniobiorcę, a w przypadku stwierdzenia nieprawidłowości przekaże mu wnioski i zalecenia mające na celu ich usunięcie.</w:t>
      </w:r>
    </w:p>
    <w:p w:rsidR="00387A3A" w:rsidRPr="00387A3A" w:rsidRDefault="00387A3A" w:rsidP="00387A3A">
      <w:pPr>
        <w:widowControl w:val="0"/>
        <w:tabs>
          <w:tab w:val="left" w:pos="2168"/>
        </w:tabs>
        <w:suppressAutoHyphens/>
        <w:spacing w:after="0" w:line="276" w:lineRule="auto"/>
        <w:ind w:left="284" w:hanging="284"/>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2168"/>
        </w:tabs>
        <w:suppressAutoHyphens/>
        <w:spacing w:after="0" w:line="276" w:lineRule="auto"/>
        <w:ind w:left="284" w:hanging="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9. Zleceniobiorca jest zobowiązany w terminie nie dłuższym niż 14 dni od dnia otrzymania wniosków i zaleceń, o których mowa w ust. 8, do ich wykonania i powiadomienia o sposobie ich wykonania Zleceniodawcy.</w:t>
      </w:r>
    </w:p>
    <w:p w:rsidR="00387A3A" w:rsidRPr="00387A3A" w:rsidRDefault="00387A3A" w:rsidP="00387A3A">
      <w:pPr>
        <w:keepNext/>
        <w:widowControl w:val="0"/>
        <w:suppressAutoHyphens/>
        <w:spacing w:before="120" w:after="60" w:line="276" w:lineRule="auto"/>
        <w:jc w:val="center"/>
        <w:outlineLvl w:val="3"/>
        <w:rPr>
          <w:rFonts w:ascii="Arial Narrow" w:eastAsia="SimSun" w:hAnsi="Arial Narrow" w:cs="Arial Narrow"/>
          <w:b/>
          <w:bCs/>
          <w:kern w:val="1"/>
          <w:sz w:val="24"/>
          <w:szCs w:val="24"/>
          <w:lang w:eastAsia="zh-CN" w:bidi="hi-IN"/>
        </w:rPr>
      </w:pPr>
      <w:r w:rsidRPr="00387A3A">
        <w:rPr>
          <w:rFonts w:ascii="Arial Narrow" w:eastAsia="SimSun" w:hAnsi="Arial Narrow" w:cs="Arial Narrow"/>
          <w:b/>
          <w:bCs/>
          <w:kern w:val="1"/>
          <w:sz w:val="24"/>
          <w:szCs w:val="24"/>
          <w:lang w:eastAsia="zh-CN" w:bidi="hi-IN"/>
        </w:rPr>
        <w:lastRenderedPageBreak/>
        <w:t>§ 9</w:t>
      </w:r>
    </w:p>
    <w:p w:rsidR="00387A3A" w:rsidRPr="00387A3A" w:rsidRDefault="00387A3A" w:rsidP="00387A3A">
      <w:pPr>
        <w:keepNext/>
        <w:widowControl w:val="0"/>
        <w:suppressAutoHyphens/>
        <w:spacing w:after="0" w:line="276" w:lineRule="auto"/>
        <w:jc w:val="center"/>
        <w:outlineLvl w:val="3"/>
        <w:rPr>
          <w:rFonts w:ascii="Arial Narrow" w:eastAsia="SimSun" w:hAnsi="Arial Narrow" w:cs="Arial Narrow"/>
          <w:b/>
          <w:bCs/>
          <w:kern w:val="1"/>
          <w:sz w:val="24"/>
          <w:szCs w:val="24"/>
          <w:lang w:eastAsia="zh-CN" w:bidi="hi-IN"/>
        </w:rPr>
      </w:pPr>
      <w:r w:rsidRPr="00387A3A">
        <w:rPr>
          <w:rFonts w:ascii="Arial Narrow" w:eastAsia="SimSun" w:hAnsi="Arial Narrow" w:cs="Arial Narrow"/>
          <w:b/>
          <w:bCs/>
          <w:kern w:val="1"/>
          <w:sz w:val="24"/>
          <w:szCs w:val="24"/>
          <w:lang w:eastAsia="zh-CN" w:bidi="hi-IN"/>
        </w:rPr>
        <w:t>Obowiązki sprawozdawcze Zleceniobiorcy</w:t>
      </w:r>
    </w:p>
    <w:p w:rsidR="00387A3A" w:rsidRPr="00387A3A" w:rsidRDefault="00387A3A" w:rsidP="00387A3A">
      <w:pPr>
        <w:widowControl w:val="0"/>
        <w:suppressAutoHyphens/>
        <w:spacing w:after="0" w:line="276" w:lineRule="auto"/>
        <w:jc w:val="center"/>
        <w:rPr>
          <w:rFonts w:ascii="Arial Narrow" w:eastAsia="SimSun" w:hAnsi="Arial Narrow" w:cs="Arial Narrow"/>
          <w:kern w:val="1"/>
          <w:sz w:val="24"/>
          <w:szCs w:val="24"/>
          <w:lang w:eastAsia="zh-CN" w:bidi="hi-IN"/>
        </w:rPr>
      </w:pPr>
    </w:p>
    <w:p w:rsidR="00387A3A" w:rsidRPr="00387A3A" w:rsidRDefault="00387A3A" w:rsidP="00387A3A">
      <w:pPr>
        <w:widowControl w:val="0"/>
        <w:tabs>
          <w:tab w:val="left" w:pos="281"/>
        </w:tabs>
        <w:suppressAutoHyphens/>
        <w:spacing w:after="0" w:line="276" w:lineRule="auto"/>
        <w:ind w:left="142" w:hanging="284"/>
        <w:jc w:val="both"/>
        <w:rPr>
          <w:rFonts w:ascii="Arial Narrow" w:eastAsia="SimSun" w:hAnsi="Arial Narrow" w:cs="Arial Narrow"/>
          <w:kern w:val="1"/>
          <w:sz w:val="24"/>
          <w:szCs w:val="24"/>
          <w:lang w:eastAsia="zh-CN" w:bidi="hi-IN"/>
        </w:rPr>
      </w:pPr>
      <w:r w:rsidRPr="00387A3A">
        <w:rPr>
          <w:rFonts w:ascii="Arial Narrow" w:eastAsia="Arial Narrow" w:hAnsi="Arial Narrow" w:cs="Arial Narrow"/>
          <w:kern w:val="1"/>
          <w:sz w:val="24"/>
          <w:szCs w:val="24"/>
          <w:lang w:eastAsia="zh-CN" w:bidi="hi-IN"/>
        </w:rPr>
        <w:t xml:space="preserve">1. </w:t>
      </w:r>
      <w:r w:rsidRPr="00387A3A">
        <w:rPr>
          <w:rFonts w:ascii="Arial Narrow" w:eastAsia="SimSun" w:hAnsi="Arial Narrow" w:cs="Arial Narrow"/>
          <w:kern w:val="1"/>
          <w:sz w:val="24"/>
          <w:szCs w:val="24"/>
          <w:lang w:eastAsia="zh-CN" w:bidi="hi-IN"/>
        </w:rPr>
        <w:t>Zleceniodawca może wezwać Zleceniobiorcę do złożenia sprawozdania częściowego z wykonywania zadania publicznego według wzoru stanowiącego załącznik nr 5 do rozporządzenia Ministra Rodziny, Pracy i Polityki Społecznej z dnia 17 sierpnia 2016 r. w sprawie wzorów ofert i ramowych wzorów umów dotyczących realizacji zadań publicznych oraz wzorów sprawozdań z wykonania tych zadań (Dz. U. poz. 1300). z § 2 rozporządzenia Przewodniczącego Komitetu do Spraw Pożytku Publicznego z dnia 24 października 2018 r. w sprawie wzorów ofert i ramowych wzorów umów dotyczących realizacji zadań publicznych oraz wzorów sprawozdań z wykonania tych zadań (Dz. U. z 2018 r. poz. 2057). Złożenie oferty na druku niezgodnym z ww. rozporządzeniem, skutkować będzie powstaniem błędu formalnego. Zleceniobiorca jest zobowiązany do dostarczenia sprawozdania w terminie 30 dni od dnia doręczenia wezwania.</w:t>
      </w:r>
    </w:p>
    <w:p w:rsidR="00387A3A" w:rsidRPr="00387A3A" w:rsidRDefault="00387A3A" w:rsidP="00387A3A">
      <w:pPr>
        <w:widowControl w:val="0"/>
        <w:tabs>
          <w:tab w:val="left" w:pos="2168"/>
        </w:tabs>
        <w:suppressAutoHyphens/>
        <w:spacing w:after="0" w:line="276" w:lineRule="auto"/>
        <w:ind w:left="284" w:hanging="284"/>
        <w:jc w:val="both"/>
        <w:rPr>
          <w:rFonts w:ascii="Arial Narrow" w:eastAsia="SimSun" w:hAnsi="Arial Narrow" w:cs="Arial Narrow"/>
          <w:bCs/>
          <w:kern w:val="1"/>
          <w:sz w:val="24"/>
          <w:szCs w:val="24"/>
          <w:lang w:eastAsia="zh-CN" w:bidi="hi-IN"/>
        </w:rPr>
      </w:pPr>
    </w:p>
    <w:p w:rsidR="00387A3A" w:rsidRPr="00387A3A" w:rsidRDefault="00387A3A" w:rsidP="00387A3A">
      <w:pPr>
        <w:widowControl w:val="0"/>
        <w:tabs>
          <w:tab w:val="left" w:pos="281"/>
        </w:tabs>
        <w:suppressAutoHyphens/>
        <w:spacing w:after="0" w:line="276" w:lineRule="auto"/>
        <w:ind w:left="-142"/>
        <w:jc w:val="both"/>
        <w:rPr>
          <w:rFonts w:ascii="Arial Narrow" w:eastAsia="SimSun" w:hAnsi="Arial Narrow" w:cs="Arial Narrow"/>
          <w:bCs/>
          <w:kern w:val="1"/>
          <w:sz w:val="24"/>
          <w:szCs w:val="24"/>
          <w:lang w:eastAsia="zh-CN" w:bidi="hi-IN"/>
        </w:rPr>
      </w:pPr>
      <w:r w:rsidRPr="00387A3A">
        <w:rPr>
          <w:rFonts w:ascii="Arial Narrow" w:eastAsia="SimSun" w:hAnsi="Arial Narrow" w:cs="Arial Narrow"/>
          <w:bCs/>
          <w:kern w:val="1"/>
          <w:sz w:val="24"/>
          <w:szCs w:val="24"/>
          <w:lang w:eastAsia="zh-CN" w:bidi="hi-IN"/>
        </w:rPr>
        <w:t xml:space="preserve">2. Zleceniobiorca składa sprawozdanie końcowe z wykonania zadania publicznego sporządzone według </w:t>
      </w:r>
      <w:r w:rsidRPr="00387A3A">
        <w:rPr>
          <w:rFonts w:ascii="Arial Narrow" w:eastAsia="SimSun" w:hAnsi="Arial Narrow" w:cs="Arial Narrow"/>
          <w:bCs/>
          <w:kern w:val="1"/>
          <w:sz w:val="24"/>
          <w:szCs w:val="24"/>
          <w:lang w:eastAsia="zh-CN" w:bidi="hi-IN"/>
        </w:rPr>
        <w:tab/>
        <w:t>wzoru, o którym mowa w ust. 1, w terminie 30 dni od dnia zakończenia realizacji zadania publicznego.</w:t>
      </w:r>
    </w:p>
    <w:p w:rsidR="00387A3A" w:rsidRPr="00387A3A" w:rsidRDefault="00387A3A" w:rsidP="00387A3A">
      <w:pPr>
        <w:widowControl w:val="0"/>
        <w:tabs>
          <w:tab w:val="left" w:pos="464"/>
        </w:tabs>
        <w:suppressAutoHyphens/>
        <w:spacing w:after="0" w:line="276" w:lineRule="auto"/>
        <w:ind w:left="-142"/>
        <w:jc w:val="both"/>
        <w:rPr>
          <w:rFonts w:ascii="Arial Narrow" w:eastAsia="SimSun" w:hAnsi="Arial Narrow" w:cs="Arial Narrow"/>
          <w:bCs/>
          <w:kern w:val="1"/>
          <w:sz w:val="24"/>
          <w:szCs w:val="24"/>
          <w:lang w:eastAsia="zh-CN" w:bidi="hi-IN"/>
        </w:rPr>
      </w:pPr>
    </w:p>
    <w:p w:rsidR="00387A3A" w:rsidRPr="00387A3A" w:rsidRDefault="00387A3A" w:rsidP="00387A3A">
      <w:pPr>
        <w:widowControl w:val="0"/>
        <w:tabs>
          <w:tab w:val="left" w:pos="225"/>
        </w:tabs>
        <w:suppressAutoHyphens/>
        <w:spacing w:after="0" w:line="276" w:lineRule="auto"/>
        <w:ind w:left="-142"/>
        <w:jc w:val="both"/>
        <w:rPr>
          <w:rFonts w:ascii="Courier New" w:eastAsia="SimSun" w:hAnsi="Courier New" w:cs="Courier New"/>
          <w:kern w:val="1"/>
          <w:sz w:val="24"/>
          <w:szCs w:val="24"/>
          <w:lang w:eastAsia="zh-CN" w:bidi="hi-IN"/>
        </w:rPr>
      </w:pPr>
      <w:r w:rsidRPr="00387A3A">
        <w:rPr>
          <w:rFonts w:ascii="Arial Narrow" w:eastAsia="SimSun" w:hAnsi="Arial Narrow" w:cs="Arial Narrow"/>
          <w:bCs/>
          <w:kern w:val="1"/>
          <w:sz w:val="24"/>
          <w:szCs w:val="24"/>
          <w:lang w:eastAsia="zh-CN" w:bidi="hi-IN"/>
        </w:rPr>
        <w:t xml:space="preserve">3. </w:t>
      </w:r>
      <w:r w:rsidRPr="00387A3A">
        <w:rPr>
          <w:rFonts w:ascii="Arial Narrow" w:eastAsia="SimSun" w:hAnsi="Arial Narrow" w:cs="Arial Narrow"/>
          <w:kern w:val="1"/>
          <w:sz w:val="24"/>
          <w:szCs w:val="24"/>
          <w:lang w:eastAsia="zh-CN" w:bidi="hi-IN"/>
        </w:rPr>
        <w:t xml:space="preserve">Zleceniodawca ma prawo żądać, aby Zleceniobiorca, w wyznaczonym terminie, przedstawił dodatkowe </w:t>
      </w:r>
      <w:r w:rsidRPr="00387A3A">
        <w:rPr>
          <w:rFonts w:ascii="Arial Narrow" w:eastAsia="SimSun" w:hAnsi="Arial Narrow" w:cs="Arial Narrow"/>
          <w:kern w:val="1"/>
          <w:sz w:val="24"/>
          <w:szCs w:val="24"/>
          <w:lang w:eastAsia="zh-CN" w:bidi="hi-IN"/>
        </w:rPr>
        <w:tab/>
        <w:t xml:space="preserve">informacje, wyjaśnienia oraz dowody do sprawozdań, o których mowa w ust. 1–2. Żądanie to jest wiążące </w:t>
      </w:r>
      <w:r w:rsidRPr="00387A3A">
        <w:rPr>
          <w:rFonts w:ascii="Arial Narrow" w:eastAsia="SimSun" w:hAnsi="Arial Narrow" w:cs="Arial Narrow"/>
          <w:kern w:val="1"/>
          <w:sz w:val="24"/>
          <w:szCs w:val="24"/>
          <w:lang w:eastAsia="zh-CN" w:bidi="hi-IN"/>
        </w:rPr>
        <w:tab/>
        <w:t>dla Zleceniobiorcy.</w:t>
      </w:r>
    </w:p>
    <w:p w:rsidR="00387A3A" w:rsidRPr="00387A3A" w:rsidRDefault="00387A3A" w:rsidP="00387A3A">
      <w:pPr>
        <w:widowControl w:val="0"/>
        <w:tabs>
          <w:tab w:val="left" w:pos="464"/>
        </w:tabs>
        <w:suppressAutoHyphens/>
        <w:spacing w:after="0" w:line="276" w:lineRule="auto"/>
        <w:jc w:val="both"/>
        <w:rPr>
          <w:rFonts w:ascii="Courier New" w:eastAsia="SimSun" w:hAnsi="Courier New" w:cs="Courier New"/>
          <w:kern w:val="1"/>
          <w:sz w:val="24"/>
          <w:szCs w:val="24"/>
          <w:lang w:eastAsia="zh-CN" w:bidi="hi-IN"/>
        </w:rPr>
      </w:pPr>
    </w:p>
    <w:p w:rsidR="00387A3A" w:rsidRPr="00387A3A" w:rsidRDefault="00387A3A" w:rsidP="00387A3A">
      <w:pPr>
        <w:widowControl w:val="0"/>
        <w:tabs>
          <w:tab w:val="left" w:pos="281"/>
        </w:tabs>
        <w:suppressAutoHyphens/>
        <w:spacing w:after="0" w:line="276" w:lineRule="auto"/>
        <w:jc w:val="both"/>
        <w:rPr>
          <w:rFonts w:ascii="Courier New" w:eastAsia="SimSun" w:hAnsi="Courier New" w:cs="Courier New"/>
          <w:kern w:val="1"/>
          <w:sz w:val="24"/>
          <w:szCs w:val="24"/>
          <w:lang w:eastAsia="zh-CN" w:bidi="hi-IN"/>
        </w:rPr>
      </w:pPr>
      <w:r w:rsidRPr="00387A3A">
        <w:rPr>
          <w:rFonts w:ascii="Arial Narrow" w:eastAsia="SimSun" w:hAnsi="Arial Narrow" w:cs="Arial Narrow"/>
          <w:kern w:val="1"/>
          <w:sz w:val="24"/>
          <w:szCs w:val="24"/>
          <w:lang w:eastAsia="zh-CN" w:bidi="hi-IN"/>
        </w:rPr>
        <w:t xml:space="preserve">4. W przypadku niezłożenia sprawozdań, o których mowa w ust. 1–2, w terminie Zleceniodawca wzywa </w:t>
      </w:r>
      <w:r w:rsidRPr="00387A3A">
        <w:rPr>
          <w:rFonts w:ascii="Arial Narrow" w:eastAsia="SimSun" w:hAnsi="Arial Narrow" w:cs="Arial Narrow"/>
          <w:kern w:val="1"/>
          <w:sz w:val="24"/>
          <w:szCs w:val="24"/>
          <w:lang w:eastAsia="zh-CN" w:bidi="hi-IN"/>
        </w:rPr>
        <w:tab/>
        <w:t>pisemnie Zleceniobiorcę do ich złożenia w terminie 7 dni od dnia otrzymania wezwania.</w:t>
      </w:r>
    </w:p>
    <w:p w:rsidR="00387A3A" w:rsidRPr="00387A3A" w:rsidRDefault="00387A3A" w:rsidP="00387A3A">
      <w:pPr>
        <w:widowControl w:val="0"/>
        <w:tabs>
          <w:tab w:val="left" w:pos="1260"/>
        </w:tabs>
        <w:suppressAutoHyphens/>
        <w:spacing w:after="0" w:line="276" w:lineRule="auto"/>
        <w:ind w:left="57"/>
        <w:jc w:val="both"/>
        <w:rPr>
          <w:rFonts w:ascii="Courier New" w:eastAsia="SimSun" w:hAnsi="Courier New" w:cs="Courier New"/>
          <w:kern w:val="1"/>
          <w:sz w:val="24"/>
          <w:szCs w:val="24"/>
          <w:lang w:eastAsia="zh-CN" w:bidi="hi-IN"/>
        </w:rPr>
      </w:pPr>
    </w:p>
    <w:p w:rsidR="00387A3A" w:rsidRPr="00387A3A" w:rsidRDefault="00387A3A" w:rsidP="00387A3A">
      <w:pPr>
        <w:widowControl w:val="0"/>
        <w:tabs>
          <w:tab w:val="left" w:pos="228"/>
        </w:tabs>
        <w:suppressAutoHyphens/>
        <w:spacing w:after="0" w:line="276" w:lineRule="auto"/>
        <w:ind w:left="57" w:hanging="57"/>
        <w:jc w:val="both"/>
        <w:rPr>
          <w:rFonts w:ascii="Courier New" w:eastAsia="SimSun" w:hAnsi="Courier New" w:cs="Courier New"/>
          <w:kern w:val="1"/>
          <w:sz w:val="24"/>
          <w:szCs w:val="24"/>
          <w:lang w:eastAsia="zh-CN" w:bidi="hi-IN"/>
        </w:rPr>
      </w:pPr>
      <w:r w:rsidRPr="00387A3A">
        <w:rPr>
          <w:rFonts w:ascii="Arial Narrow" w:eastAsia="SimSun" w:hAnsi="Arial Narrow" w:cs="Arial Narrow"/>
          <w:kern w:val="1"/>
          <w:sz w:val="24"/>
          <w:szCs w:val="24"/>
          <w:lang w:eastAsia="zh-CN" w:bidi="hi-IN"/>
        </w:rPr>
        <w:t xml:space="preserve">5. Niezastosowanie się do wezwania, o którym mowa w ust. 4, skutkuje uznaniem dotacji za wykorzystaną </w:t>
      </w:r>
      <w:r w:rsidRPr="00387A3A">
        <w:rPr>
          <w:rFonts w:ascii="Arial Narrow" w:eastAsia="SimSun" w:hAnsi="Arial Narrow" w:cs="Arial Narrow"/>
          <w:kern w:val="1"/>
          <w:sz w:val="24"/>
          <w:szCs w:val="24"/>
          <w:lang w:eastAsia="zh-CN" w:bidi="hi-IN"/>
        </w:rPr>
        <w:tab/>
        <w:t xml:space="preserve">niezgodnie z przeznaczeniem na zasadach, o których mowa w ustawie z dnia 27 sierpnia 2009 r. </w:t>
      </w:r>
      <w:r w:rsidRPr="00387A3A">
        <w:rPr>
          <w:rFonts w:ascii="Arial Narrow" w:eastAsia="SimSun" w:hAnsi="Arial Narrow" w:cs="Arial Narrow"/>
          <w:kern w:val="1"/>
          <w:sz w:val="24"/>
          <w:szCs w:val="24"/>
          <w:lang w:eastAsia="zh-CN" w:bidi="hi-IN"/>
        </w:rPr>
        <w:tab/>
        <w:t xml:space="preserve">o finansach publicznych (Dz. U. z 2017 r. poz. 2077 z </w:t>
      </w:r>
      <w:proofErr w:type="spellStart"/>
      <w:r w:rsidRPr="00387A3A">
        <w:rPr>
          <w:rFonts w:ascii="Arial Narrow" w:eastAsia="SimSun" w:hAnsi="Arial Narrow" w:cs="Arial Narrow"/>
          <w:kern w:val="1"/>
          <w:sz w:val="24"/>
          <w:szCs w:val="24"/>
          <w:lang w:eastAsia="zh-CN" w:bidi="hi-IN"/>
        </w:rPr>
        <w:t>późn</w:t>
      </w:r>
      <w:proofErr w:type="spellEnd"/>
      <w:r w:rsidRPr="00387A3A">
        <w:rPr>
          <w:rFonts w:ascii="Arial Narrow" w:eastAsia="SimSun" w:hAnsi="Arial Narrow" w:cs="Arial Narrow"/>
          <w:kern w:val="1"/>
          <w:sz w:val="24"/>
          <w:szCs w:val="24"/>
          <w:lang w:eastAsia="zh-CN" w:bidi="hi-IN"/>
        </w:rPr>
        <w:t>. zm.).</w:t>
      </w:r>
    </w:p>
    <w:p w:rsidR="00387A3A" w:rsidRPr="00387A3A" w:rsidRDefault="00387A3A" w:rsidP="00387A3A">
      <w:pPr>
        <w:widowControl w:val="0"/>
        <w:tabs>
          <w:tab w:val="left" w:pos="692"/>
        </w:tabs>
        <w:suppressAutoHyphens/>
        <w:spacing w:after="0" w:line="276" w:lineRule="auto"/>
        <w:ind w:left="57"/>
        <w:jc w:val="both"/>
        <w:rPr>
          <w:rFonts w:ascii="Courier New" w:eastAsia="SimSun" w:hAnsi="Courier New" w:cs="Courier New"/>
          <w:kern w:val="1"/>
          <w:sz w:val="24"/>
          <w:szCs w:val="24"/>
          <w:lang w:eastAsia="zh-CN" w:bidi="hi-IN"/>
        </w:rPr>
      </w:pPr>
    </w:p>
    <w:p w:rsidR="00387A3A" w:rsidRPr="00387A3A" w:rsidRDefault="00387A3A" w:rsidP="00387A3A">
      <w:pPr>
        <w:widowControl w:val="0"/>
        <w:tabs>
          <w:tab w:val="left" w:pos="228"/>
        </w:tabs>
        <w:suppressAutoHyphens/>
        <w:spacing w:after="0" w:line="276" w:lineRule="auto"/>
        <w:ind w:left="57" w:hanging="57"/>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6. Niezastosowanie się do wezwania, o którym mowa w ust. 1, 3 lub 4, może być podstawą do</w:t>
      </w:r>
      <w:r w:rsidRPr="00387A3A">
        <w:rPr>
          <w:rFonts w:ascii="Arial Narrow" w:eastAsia="SimSun" w:hAnsi="Arial Narrow" w:cs="Arial Narrow"/>
          <w:kern w:val="1"/>
          <w:sz w:val="24"/>
          <w:szCs w:val="24"/>
          <w:lang w:eastAsia="zh-CN" w:bidi="hi-IN"/>
        </w:rPr>
        <w:tab/>
        <w:t>natychmiastowego rozwiązania umowy przez Zleceniodawcę.</w:t>
      </w:r>
    </w:p>
    <w:p w:rsidR="00387A3A" w:rsidRPr="00387A3A" w:rsidRDefault="00387A3A" w:rsidP="00387A3A">
      <w:pPr>
        <w:widowControl w:val="0"/>
        <w:tabs>
          <w:tab w:val="left" w:pos="509"/>
        </w:tabs>
        <w:suppressAutoHyphens/>
        <w:spacing w:after="0" w:line="276" w:lineRule="auto"/>
        <w:ind w:left="57" w:hanging="57"/>
        <w:jc w:val="both"/>
        <w:rPr>
          <w:rFonts w:ascii="Arial Narrow" w:eastAsia="SimSun" w:hAnsi="Arial Narrow" w:cs="Arial Narrow"/>
          <w:kern w:val="1"/>
          <w:sz w:val="24"/>
          <w:szCs w:val="24"/>
          <w:lang w:eastAsia="zh-CN" w:bidi="hi-IN"/>
        </w:rPr>
      </w:pPr>
    </w:p>
    <w:p w:rsidR="00387A3A" w:rsidRPr="00387A3A" w:rsidRDefault="00387A3A" w:rsidP="00387A3A">
      <w:pPr>
        <w:widowControl w:val="0"/>
        <w:tabs>
          <w:tab w:val="left" w:pos="288"/>
        </w:tabs>
        <w:suppressAutoHyphens/>
        <w:spacing w:after="0" w:line="276" w:lineRule="auto"/>
        <w:ind w:left="57" w:hanging="57"/>
        <w:jc w:val="both"/>
        <w:rPr>
          <w:rFonts w:ascii="Arial Narrow" w:eastAsia="SimSun" w:hAnsi="Arial Narrow" w:cs="Arial Narrow"/>
          <w:b/>
          <w:kern w:val="1"/>
          <w:sz w:val="24"/>
          <w:szCs w:val="24"/>
          <w:lang w:eastAsia="zh-CN" w:bidi="hi-IN"/>
        </w:rPr>
      </w:pPr>
      <w:r w:rsidRPr="00387A3A">
        <w:rPr>
          <w:rFonts w:ascii="Arial Narrow" w:eastAsia="SimSun" w:hAnsi="Arial Narrow" w:cs="Arial Narrow"/>
          <w:kern w:val="1"/>
          <w:sz w:val="24"/>
          <w:szCs w:val="24"/>
          <w:lang w:eastAsia="zh-CN" w:bidi="hi-IN"/>
        </w:rPr>
        <w:t>7. Złożenie sprawozdania końcowego przez Zleceniobiorcę jest równoznaczne z udzieleniem Zleceniodawcy</w:t>
      </w:r>
      <w:r w:rsidRPr="00387A3A">
        <w:rPr>
          <w:rFonts w:ascii="Arial Narrow" w:eastAsia="SimSun" w:hAnsi="Arial Narrow" w:cs="Arial Narrow"/>
          <w:kern w:val="1"/>
          <w:sz w:val="24"/>
          <w:szCs w:val="24"/>
          <w:lang w:eastAsia="zh-CN" w:bidi="hi-IN"/>
        </w:rPr>
        <w:tab/>
        <w:t>prawa do rozpowszechniania informacji w nim zawartych w sprawozdaniach, materiałach informacyjnych</w:t>
      </w:r>
      <w:r w:rsidRPr="00387A3A">
        <w:rPr>
          <w:rFonts w:ascii="Arial Narrow" w:eastAsia="SimSun" w:hAnsi="Arial Narrow" w:cs="Arial Narrow"/>
          <w:kern w:val="1"/>
          <w:sz w:val="24"/>
          <w:szCs w:val="24"/>
          <w:lang w:eastAsia="zh-CN" w:bidi="hi-IN"/>
        </w:rPr>
        <w:tab/>
        <w:t xml:space="preserve">i promocyjnych oraz innych dokumentach urzędowych. </w:t>
      </w:r>
    </w:p>
    <w:p w:rsidR="00387A3A" w:rsidRPr="00387A3A" w:rsidRDefault="00387A3A" w:rsidP="00387A3A">
      <w:pPr>
        <w:widowControl w:val="0"/>
        <w:suppressAutoHyphens/>
        <w:spacing w:after="0" w:line="276" w:lineRule="auto"/>
        <w:ind w:left="57"/>
        <w:jc w:val="both"/>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ind w:left="57"/>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10</w:t>
      </w:r>
    </w:p>
    <w:p w:rsidR="00387A3A" w:rsidRPr="00387A3A" w:rsidRDefault="00387A3A" w:rsidP="00387A3A">
      <w:pPr>
        <w:widowControl w:val="0"/>
        <w:suppressAutoHyphens/>
        <w:spacing w:after="0" w:line="276" w:lineRule="auto"/>
        <w:ind w:left="57"/>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Zwrot środków finansowych</w:t>
      </w:r>
    </w:p>
    <w:p w:rsidR="00387A3A" w:rsidRPr="00387A3A" w:rsidRDefault="00387A3A" w:rsidP="00387A3A">
      <w:pPr>
        <w:widowControl w:val="0"/>
        <w:suppressAutoHyphens/>
        <w:spacing w:after="0" w:line="276" w:lineRule="auto"/>
        <w:ind w:left="57"/>
        <w:jc w:val="center"/>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ind w:left="283" w:hanging="283"/>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 xml:space="preserve">1. Przyznane środki finansowe dotacji określone w § 3 ust. 1 oraz uzyskane w związku z realizacją zadania przychody, w tym odsetki bankowe od przekazanej dotacji, Zleceniobiorca jest zobowiązany wykorzystać w terminie </w:t>
      </w:r>
      <w:r w:rsidRPr="00387A3A">
        <w:rPr>
          <w:rFonts w:ascii="Arial Narrow" w:eastAsia="Times New Roman" w:hAnsi="Arial Narrow" w:cs="Arial Narrow"/>
          <w:kern w:val="1"/>
          <w:sz w:val="24"/>
          <w:szCs w:val="24"/>
          <w:lang w:eastAsia="zh-CN" w:bidi="hi-IN"/>
        </w:rPr>
        <w:t xml:space="preserve">do dnia zakończenia realizacji zadania publicznego, tj. </w:t>
      </w:r>
      <w:r w:rsidRPr="00387A3A">
        <w:rPr>
          <w:rFonts w:ascii="Arial Narrow" w:eastAsia="SimSun" w:hAnsi="Arial Narrow" w:cs="Arial Narrow"/>
          <w:kern w:val="1"/>
          <w:sz w:val="24"/>
          <w:szCs w:val="24"/>
          <w:lang w:eastAsia="zh-CN" w:bidi="hi-IN"/>
        </w:rPr>
        <w:t>nie później niż do dnia …………………….</w:t>
      </w:r>
    </w:p>
    <w:p w:rsidR="00387A3A" w:rsidRPr="00387A3A" w:rsidRDefault="00387A3A" w:rsidP="00387A3A">
      <w:pPr>
        <w:widowControl w:val="0"/>
        <w:suppressAutoHyphens/>
        <w:spacing w:after="0" w:line="276" w:lineRule="auto"/>
        <w:ind w:left="283" w:hanging="283"/>
        <w:jc w:val="both"/>
        <w:rPr>
          <w:rFonts w:ascii="Arial Narrow" w:eastAsia="SimSun" w:hAnsi="Arial Narrow" w:cs="Arial Narrow"/>
          <w:kern w:val="1"/>
          <w:sz w:val="24"/>
          <w:szCs w:val="24"/>
          <w:lang w:eastAsia="zh-CN" w:bidi="hi-IN"/>
        </w:rPr>
      </w:pPr>
    </w:p>
    <w:p w:rsidR="00387A3A" w:rsidRPr="00387A3A" w:rsidRDefault="00387A3A" w:rsidP="00387A3A">
      <w:pPr>
        <w:widowControl w:val="0"/>
        <w:tabs>
          <w:tab w:val="left" w:pos="2736"/>
        </w:tabs>
        <w:suppressAutoHyphens/>
        <w:spacing w:after="0" w:line="276" w:lineRule="auto"/>
        <w:ind w:left="284" w:hanging="284"/>
        <w:jc w:val="both"/>
        <w:rPr>
          <w:rFonts w:ascii="Arial Narrow" w:eastAsia="Arial Narrow"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2. Niewykorzystaną kwotę dotacji Zleceniobiorca jest zobowiązany zwrócić</w:t>
      </w:r>
      <w:r w:rsidRPr="00387A3A">
        <w:rPr>
          <w:rFonts w:ascii="Arial Narrow" w:eastAsia="Arial Narrow" w:hAnsi="Arial Narrow" w:cs="Arial Narrow"/>
          <w:kern w:val="1"/>
          <w:sz w:val="24"/>
          <w:szCs w:val="24"/>
          <w:lang w:eastAsia="zh-CN" w:bidi="hi-IN"/>
        </w:rPr>
        <w:t xml:space="preserve"> </w:t>
      </w:r>
      <w:r w:rsidRPr="00387A3A">
        <w:rPr>
          <w:rFonts w:ascii="Arial Narrow" w:eastAsia="SimSun" w:hAnsi="Arial Narrow" w:cs="Arial Narrow"/>
          <w:kern w:val="1"/>
          <w:sz w:val="24"/>
          <w:szCs w:val="24"/>
          <w:lang w:eastAsia="zh-CN" w:bidi="hi-IN"/>
        </w:rPr>
        <w:t xml:space="preserve">w terminie 15 dni od dnia </w:t>
      </w:r>
      <w:r w:rsidRPr="00387A3A">
        <w:rPr>
          <w:rFonts w:ascii="Arial Narrow" w:eastAsia="SimSun" w:hAnsi="Arial Narrow" w:cs="Arial Narrow"/>
          <w:kern w:val="1"/>
          <w:sz w:val="24"/>
          <w:szCs w:val="24"/>
          <w:lang w:eastAsia="zh-CN" w:bidi="hi-IN"/>
        </w:rPr>
        <w:lastRenderedPageBreak/>
        <w:t xml:space="preserve">zakończenia realizacji zadania publicznego, o którym mowa w §2 ust. 1. </w:t>
      </w:r>
    </w:p>
    <w:p w:rsidR="00387A3A" w:rsidRPr="00387A3A" w:rsidRDefault="00387A3A" w:rsidP="00387A3A">
      <w:pPr>
        <w:widowControl w:val="0"/>
        <w:tabs>
          <w:tab w:val="left" w:pos="2736"/>
        </w:tabs>
        <w:suppressAutoHyphens/>
        <w:spacing w:after="0" w:line="276" w:lineRule="auto"/>
        <w:ind w:left="284" w:hanging="284"/>
        <w:jc w:val="both"/>
        <w:rPr>
          <w:rFonts w:ascii="Arial Narrow" w:eastAsia="SimSun" w:hAnsi="Arial Narrow" w:cs="Arial Narrow"/>
          <w:b/>
          <w:bCs/>
          <w:kern w:val="1"/>
          <w:sz w:val="24"/>
          <w:szCs w:val="24"/>
          <w:lang w:eastAsia="zh-CN" w:bidi="hi-IN"/>
        </w:rPr>
      </w:pPr>
    </w:p>
    <w:p w:rsidR="00387A3A" w:rsidRPr="00387A3A" w:rsidRDefault="00387A3A" w:rsidP="00387A3A">
      <w:pPr>
        <w:widowControl w:val="0"/>
        <w:tabs>
          <w:tab w:val="left" w:pos="2736"/>
        </w:tabs>
        <w:suppressAutoHyphens/>
        <w:spacing w:after="0" w:line="276" w:lineRule="auto"/>
        <w:ind w:left="284" w:hanging="284"/>
        <w:jc w:val="both"/>
        <w:rPr>
          <w:rFonts w:ascii="Arial Narrow" w:eastAsia="Times New Roman" w:hAnsi="Arial Narrow" w:cs="Arial Narrow"/>
          <w:b/>
          <w:kern w:val="1"/>
          <w:sz w:val="24"/>
          <w:szCs w:val="24"/>
          <w:lang w:eastAsia="zh-CN" w:bidi="hi-IN"/>
        </w:rPr>
      </w:pPr>
      <w:r w:rsidRPr="00387A3A">
        <w:rPr>
          <w:rFonts w:ascii="Arial Narrow" w:eastAsia="SimSun" w:hAnsi="Arial Narrow" w:cs="Arial Narrow"/>
          <w:kern w:val="1"/>
          <w:sz w:val="24"/>
          <w:szCs w:val="24"/>
          <w:lang w:eastAsia="zh-CN" w:bidi="hi-IN"/>
        </w:rPr>
        <w:t>3. Niewykorzystana kwota dotacji podlega zwrotowi n</w:t>
      </w:r>
      <w:r w:rsidRPr="00387A3A">
        <w:rPr>
          <w:rFonts w:ascii="Arial Narrow" w:eastAsia="Times New Roman" w:hAnsi="Arial Narrow" w:cs="Arial Narrow"/>
          <w:bCs/>
          <w:kern w:val="1"/>
          <w:sz w:val="24"/>
          <w:szCs w:val="24"/>
          <w:lang w:eastAsia="zh-CN" w:bidi="hi-IN"/>
        </w:rPr>
        <w:t>a rachunek bankowy</w:t>
      </w:r>
      <w:r w:rsidRPr="00387A3A">
        <w:rPr>
          <w:rFonts w:ascii="Arial Narrow" w:eastAsia="Times New Roman" w:hAnsi="Arial Narrow" w:cs="Arial Narrow"/>
          <w:b/>
          <w:bCs/>
          <w:kern w:val="1"/>
          <w:sz w:val="24"/>
          <w:szCs w:val="24"/>
          <w:lang w:eastAsia="zh-CN" w:bidi="hi-IN"/>
        </w:rPr>
        <w:t xml:space="preserve"> </w:t>
      </w:r>
      <w:r w:rsidRPr="00387A3A">
        <w:rPr>
          <w:rFonts w:ascii="Arial Narrow" w:eastAsia="Times New Roman" w:hAnsi="Arial Narrow" w:cs="Arial Narrow"/>
          <w:kern w:val="1"/>
          <w:sz w:val="24"/>
          <w:szCs w:val="24"/>
          <w:lang w:eastAsia="zh-CN" w:bidi="hi-IN"/>
        </w:rPr>
        <w:t>Zleceniodawcy nr  </w:t>
      </w:r>
      <w:r w:rsidRPr="00387A3A">
        <w:rPr>
          <w:rFonts w:ascii="Arial Narrow" w:eastAsia="Times New Roman" w:hAnsi="Arial Narrow" w:cs="Arial Narrow"/>
          <w:b/>
          <w:kern w:val="1"/>
          <w:sz w:val="24"/>
          <w:szCs w:val="24"/>
          <w:lang w:eastAsia="zh-CN" w:bidi="hi-IN"/>
        </w:rPr>
        <w:t>……………………………………………………..</w:t>
      </w:r>
    </w:p>
    <w:p w:rsidR="00387A3A" w:rsidRPr="00387A3A" w:rsidRDefault="00387A3A" w:rsidP="00387A3A">
      <w:pPr>
        <w:widowControl w:val="0"/>
        <w:tabs>
          <w:tab w:val="left" w:pos="2736"/>
        </w:tabs>
        <w:suppressAutoHyphens/>
        <w:spacing w:after="0" w:line="276" w:lineRule="auto"/>
        <w:ind w:left="284" w:hanging="284"/>
        <w:jc w:val="both"/>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4. Odsetki od niewykorzystanej kwoty dotacji zwróconej po terminie, o którym mowa w ust. 2 podlegają zwrotowi w wysokości określonej jak dla zaległości podatkowych na rachunek bankowy Zleceniodawcy nr </w:t>
      </w:r>
      <w:r w:rsidRPr="00387A3A">
        <w:rPr>
          <w:rFonts w:ascii="Arial Narrow" w:eastAsia="Times New Roman" w:hAnsi="Arial Narrow" w:cs="Arial Narrow"/>
          <w:kern w:val="1"/>
          <w:sz w:val="24"/>
          <w:szCs w:val="24"/>
          <w:lang w:eastAsia="zh-CN" w:bidi="hi-IN"/>
        </w:rPr>
        <w:t>52 1020 5170 0000 1102 0009 0084. Odsetki nalicza się, począwszy od dnia następującego po dniu, w którym upłynął termin zwrotu niewykorzystanej kwoty dotacji.</w:t>
      </w: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5. Niewykorzystane przychody i odsetki bankowe od przyznanej dotacji podlegają zwrotowi na zasadach określonych w ust. 2-4.</w:t>
      </w:r>
    </w:p>
    <w:p w:rsidR="00387A3A" w:rsidRPr="00387A3A" w:rsidRDefault="00387A3A" w:rsidP="00387A3A">
      <w:pPr>
        <w:widowControl w:val="0"/>
        <w:tabs>
          <w:tab w:val="left" w:pos="2736"/>
          <w:tab w:val="left" w:pos="2916"/>
        </w:tabs>
        <w:suppressAutoHyphens/>
        <w:spacing w:after="0" w:line="276" w:lineRule="auto"/>
        <w:ind w:left="284" w:hanging="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6.  Kwota dotacji:</w:t>
      </w:r>
    </w:p>
    <w:p w:rsidR="00387A3A" w:rsidRPr="00387A3A" w:rsidRDefault="00387A3A" w:rsidP="00387A3A">
      <w:pPr>
        <w:widowControl w:val="0"/>
        <w:suppressAutoHyphens/>
        <w:spacing w:after="0" w:line="276" w:lineRule="auto"/>
        <w:ind w:left="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1) wykorzystana niezgodnie z przeznaczeniem,</w:t>
      </w:r>
    </w:p>
    <w:p w:rsidR="00387A3A" w:rsidRPr="00387A3A" w:rsidRDefault="00387A3A" w:rsidP="00387A3A">
      <w:pPr>
        <w:widowControl w:val="0"/>
        <w:suppressAutoHyphens/>
        <w:spacing w:after="0" w:line="276" w:lineRule="auto"/>
        <w:ind w:left="284"/>
        <w:jc w:val="both"/>
        <w:rPr>
          <w:rFonts w:ascii="Arial Narrow" w:eastAsia="Arial Narrow"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2) pobrana nienależnie lub w nadmiernej wysokości</w:t>
      </w:r>
    </w:p>
    <w:p w:rsidR="00387A3A" w:rsidRPr="00387A3A" w:rsidRDefault="00387A3A" w:rsidP="00387A3A">
      <w:pPr>
        <w:widowControl w:val="0"/>
        <w:tabs>
          <w:tab w:val="left" w:pos="976"/>
        </w:tabs>
        <w:suppressAutoHyphens/>
        <w:spacing w:after="0" w:line="276" w:lineRule="auto"/>
        <w:ind w:left="57" w:hanging="57"/>
        <w:jc w:val="both"/>
        <w:rPr>
          <w:rFonts w:ascii="Arial Narrow" w:eastAsia="SimSun" w:hAnsi="Arial Narrow" w:cs="Arial Narrow"/>
          <w:b/>
          <w:bCs/>
          <w:kern w:val="1"/>
          <w:sz w:val="24"/>
          <w:szCs w:val="24"/>
          <w:lang w:eastAsia="zh-CN" w:bidi="hi-IN"/>
        </w:rPr>
      </w:pPr>
      <w:r w:rsidRPr="00387A3A">
        <w:rPr>
          <w:rFonts w:ascii="Arial Narrow" w:eastAsia="Arial Narrow" w:hAnsi="Arial Narrow" w:cs="Arial Narrow"/>
          <w:kern w:val="1"/>
          <w:sz w:val="24"/>
          <w:szCs w:val="24"/>
          <w:lang w:eastAsia="zh-CN" w:bidi="hi-IN"/>
        </w:rPr>
        <w:t xml:space="preserve">– </w:t>
      </w:r>
      <w:r w:rsidRPr="00387A3A">
        <w:rPr>
          <w:rFonts w:ascii="Arial Narrow" w:eastAsia="SimSun" w:hAnsi="Arial Narrow" w:cs="Arial Narrow"/>
          <w:kern w:val="1"/>
          <w:sz w:val="24"/>
          <w:szCs w:val="24"/>
          <w:lang w:eastAsia="zh-CN" w:bidi="hi-IN"/>
        </w:rPr>
        <w:t xml:space="preserve">podlega zwrotowi wraz z odsetkami w wysokości określonej jak dla zaległości  podatkowych, na zasadach określonych w przepisach o finansach publicznych.  </w:t>
      </w:r>
    </w:p>
    <w:p w:rsidR="00387A3A" w:rsidRPr="00387A3A" w:rsidRDefault="00387A3A" w:rsidP="00387A3A">
      <w:pPr>
        <w:widowControl w:val="0"/>
        <w:tabs>
          <w:tab w:val="left" w:pos="976"/>
        </w:tabs>
        <w:suppressAutoHyphens/>
        <w:spacing w:after="0" w:line="276" w:lineRule="auto"/>
        <w:ind w:left="57"/>
        <w:jc w:val="both"/>
        <w:rPr>
          <w:rFonts w:ascii="Arial Narrow" w:eastAsia="SimSun" w:hAnsi="Arial Narrow" w:cs="Arial Narrow"/>
          <w:b/>
          <w:bCs/>
          <w:kern w:val="1"/>
          <w:sz w:val="24"/>
          <w:szCs w:val="24"/>
          <w:lang w:eastAsia="zh-CN" w:bidi="hi-IN"/>
        </w:rPr>
      </w:pPr>
    </w:p>
    <w:p w:rsidR="00387A3A" w:rsidRPr="00387A3A" w:rsidRDefault="00387A3A" w:rsidP="00387A3A">
      <w:pPr>
        <w:widowControl w:val="0"/>
        <w:suppressAutoHyphens/>
        <w:spacing w:after="0" w:line="276" w:lineRule="auto"/>
        <w:ind w:left="57"/>
        <w:jc w:val="center"/>
        <w:rPr>
          <w:rFonts w:ascii="Arial Narrow" w:eastAsia="SimSun" w:hAnsi="Arial Narrow" w:cs="Arial Narrow"/>
          <w:kern w:val="1"/>
          <w:sz w:val="24"/>
          <w:szCs w:val="24"/>
          <w:lang w:eastAsia="zh-CN" w:bidi="hi-IN"/>
        </w:rPr>
      </w:pPr>
      <w:r w:rsidRPr="00387A3A">
        <w:rPr>
          <w:rFonts w:ascii="Arial Narrow" w:eastAsia="SimSun" w:hAnsi="Arial Narrow" w:cs="Arial Narrow"/>
          <w:b/>
          <w:kern w:val="1"/>
          <w:sz w:val="24"/>
          <w:szCs w:val="24"/>
          <w:lang w:eastAsia="zh-CN" w:bidi="hi-IN"/>
        </w:rPr>
        <w:t>§ 11</w:t>
      </w:r>
    </w:p>
    <w:p w:rsidR="00387A3A" w:rsidRPr="00387A3A" w:rsidRDefault="00387A3A" w:rsidP="00387A3A">
      <w:pPr>
        <w:keepNext/>
        <w:widowControl w:val="0"/>
        <w:numPr>
          <w:ilvl w:val="0"/>
          <w:numId w:val="18"/>
        </w:numPr>
        <w:tabs>
          <w:tab w:val="num" w:pos="0"/>
        </w:tabs>
        <w:suppressAutoHyphens/>
        <w:spacing w:after="0" w:line="276" w:lineRule="auto"/>
        <w:ind w:left="57" w:firstLine="0"/>
        <w:jc w:val="center"/>
        <w:outlineLvl w:val="0"/>
        <w:rPr>
          <w:rFonts w:ascii="Liberation Sans" w:eastAsia="Microsoft YaHei" w:hAnsi="Liberation Sans" w:cs="Mangal" w:hint="eastAsia"/>
          <w:b/>
          <w:bCs/>
          <w:kern w:val="1"/>
          <w:sz w:val="36"/>
          <w:szCs w:val="36"/>
          <w:lang w:eastAsia="zh-CN" w:bidi="hi-IN"/>
        </w:rPr>
      </w:pPr>
      <w:r w:rsidRPr="00387A3A">
        <w:rPr>
          <w:rFonts w:ascii="Arial Narrow" w:eastAsia="Microsoft YaHei" w:hAnsi="Arial Narrow" w:cs="Arial Narrow"/>
          <w:b/>
          <w:bCs/>
          <w:kern w:val="1"/>
          <w:sz w:val="24"/>
          <w:szCs w:val="24"/>
          <w:lang w:eastAsia="zh-CN" w:bidi="hi-IN"/>
        </w:rPr>
        <w:t>Rozwiązanie umowy za porozumieniem Stron</w:t>
      </w:r>
    </w:p>
    <w:p w:rsidR="00387A3A" w:rsidRPr="00387A3A" w:rsidRDefault="00387A3A" w:rsidP="00387A3A">
      <w:pPr>
        <w:widowControl w:val="0"/>
        <w:suppressAutoHyphens/>
        <w:spacing w:after="0" w:line="276" w:lineRule="auto"/>
        <w:ind w:left="57"/>
        <w:jc w:val="center"/>
        <w:rPr>
          <w:rFonts w:ascii="Liberation Serif" w:eastAsia="SimSun" w:hAnsi="Liberation Serif" w:cs="Mangal" w:hint="eastAsia"/>
          <w:kern w:val="1"/>
          <w:sz w:val="24"/>
          <w:szCs w:val="24"/>
          <w:lang w:eastAsia="zh-CN" w:bidi="hi-IN"/>
        </w:rPr>
      </w:pPr>
    </w:p>
    <w:p w:rsidR="00387A3A" w:rsidRPr="00387A3A" w:rsidRDefault="00387A3A" w:rsidP="00387A3A">
      <w:pPr>
        <w:widowControl w:val="0"/>
        <w:numPr>
          <w:ilvl w:val="0"/>
          <w:numId w:val="1"/>
        </w:numPr>
        <w:tabs>
          <w:tab w:val="clear" w:pos="360"/>
          <w:tab w:val="left" w:pos="336"/>
          <w:tab w:val="num" w:pos="720"/>
        </w:tabs>
        <w:suppressAutoHyphens/>
        <w:spacing w:after="0" w:line="276" w:lineRule="auto"/>
        <w:ind w:left="113" w:hanging="113"/>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Umowa może być rozwiązana na mocy porozumienia Stron w przypadku wystąpienia okoliczności, za </w:t>
      </w:r>
      <w:r w:rsidRPr="00387A3A">
        <w:rPr>
          <w:rFonts w:ascii="Arial Narrow" w:eastAsia="SimSun" w:hAnsi="Arial Narrow" w:cs="Arial Narrow"/>
          <w:kern w:val="1"/>
          <w:sz w:val="24"/>
          <w:szCs w:val="24"/>
          <w:lang w:eastAsia="zh-CN" w:bidi="hi-IN"/>
        </w:rPr>
        <w:tab/>
        <w:t xml:space="preserve">które Strony nie ponoszą odpowiedzialności, w tym w przypadku siły wyższej w rozumieniu ustawy z dnia </w:t>
      </w:r>
      <w:r w:rsidRPr="00387A3A">
        <w:rPr>
          <w:rFonts w:ascii="Arial Narrow" w:eastAsia="SimSun" w:hAnsi="Arial Narrow" w:cs="Arial Narrow"/>
          <w:kern w:val="1"/>
          <w:sz w:val="24"/>
          <w:szCs w:val="24"/>
          <w:lang w:eastAsia="zh-CN" w:bidi="hi-IN"/>
        </w:rPr>
        <w:tab/>
        <w:t xml:space="preserve">23 kwietnia 1964 r. – Kodeks cywilny (Dz. U. z 2018 r. poz. 1025, z </w:t>
      </w:r>
      <w:proofErr w:type="spellStart"/>
      <w:r w:rsidRPr="00387A3A">
        <w:rPr>
          <w:rFonts w:ascii="Arial Narrow" w:eastAsia="SimSun" w:hAnsi="Arial Narrow" w:cs="Arial Narrow"/>
          <w:kern w:val="1"/>
          <w:sz w:val="24"/>
          <w:szCs w:val="24"/>
          <w:lang w:eastAsia="zh-CN" w:bidi="hi-IN"/>
        </w:rPr>
        <w:t>późn</w:t>
      </w:r>
      <w:proofErr w:type="spellEnd"/>
      <w:r w:rsidRPr="00387A3A">
        <w:rPr>
          <w:rFonts w:ascii="Arial Narrow" w:eastAsia="SimSun" w:hAnsi="Arial Narrow" w:cs="Arial Narrow"/>
          <w:kern w:val="1"/>
          <w:sz w:val="24"/>
          <w:szCs w:val="24"/>
          <w:lang w:eastAsia="zh-CN" w:bidi="hi-IN"/>
        </w:rPr>
        <w:t xml:space="preserve">. zm.), które uniemożliwiają </w:t>
      </w:r>
      <w:r w:rsidRPr="00387A3A">
        <w:rPr>
          <w:rFonts w:ascii="Arial Narrow" w:eastAsia="SimSun" w:hAnsi="Arial Narrow" w:cs="Arial Narrow"/>
          <w:kern w:val="1"/>
          <w:sz w:val="24"/>
          <w:szCs w:val="24"/>
          <w:lang w:eastAsia="zh-CN" w:bidi="hi-IN"/>
        </w:rPr>
        <w:tab/>
        <w:t>wykonanie umowy.</w:t>
      </w:r>
    </w:p>
    <w:p w:rsidR="00387A3A" w:rsidRPr="00387A3A" w:rsidRDefault="00387A3A" w:rsidP="00387A3A">
      <w:pPr>
        <w:widowControl w:val="0"/>
        <w:tabs>
          <w:tab w:val="left" w:pos="1021"/>
        </w:tabs>
        <w:suppressAutoHyphens/>
        <w:spacing w:after="0" w:line="276" w:lineRule="auto"/>
        <w:ind w:left="57"/>
        <w:jc w:val="both"/>
        <w:rPr>
          <w:rFonts w:ascii="Liberation Serif" w:eastAsia="SimSun" w:hAnsi="Liberation Serif" w:cs="Mangal" w:hint="eastAsia"/>
          <w:kern w:val="1"/>
          <w:sz w:val="24"/>
          <w:szCs w:val="24"/>
          <w:lang w:eastAsia="zh-CN" w:bidi="hi-IN"/>
        </w:rPr>
      </w:pPr>
    </w:p>
    <w:p w:rsidR="00387A3A" w:rsidRPr="00387A3A" w:rsidRDefault="00387A3A" w:rsidP="00387A3A">
      <w:pPr>
        <w:widowControl w:val="0"/>
        <w:numPr>
          <w:ilvl w:val="0"/>
          <w:numId w:val="1"/>
        </w:numPr>
        <w:tabs>
          <w:tab w:val="clear" w:pos="360"/>
          <w:tab w:val="left" w:pos="336"/>
          <w:tab w:val="num" w:pos="720"/>
          <w:tab w:val="left" w:pos="968"/>
          <w:tab w:val="left" w:pos="1641"/>
          <w:tab w:val="left" w:pos="1700"/>
        </w:tabs>
        <w:suppressAutoHyphens/>
        <w:spacing w:after="0" w:line="276" w:lineRule="auto"/>
        <w:ind w:left="340" w:hanging="340"/>
        <w:jc w:val="both"/>
        <w:rPr>
          <w:rFonts w:ascii="Arial Narrow" w:eastAsia="SimSun" w:hAnsi="Arial Narrow" w:cs="Arial Narrow"/>
          <w:b/>
          <w:kern w:val="1"/>
          <w:sz w:val="24"/>
          <w:szCs w:val="24"/>
          <w:lang w:eastAsia="zh-CN" w:bidi="hi-IN"/>
        </w:rPr>
      </w:pPr>
      <w:r w:rsidRPr="00387A3A">
        <w:rPr>
          <w:rFonts w:ascii="Arial Narrow" w:eastAsia="SimSun" w:hAnsi="Arial Narrow" w:cs="Arial Narrow"/>
          <w:kern w:val="1"/>
          <w:sz w:val="24"/>
          <w:szCs w:val="24"/>
          <w:lang w:eastAsia="zh-CN" w:bidi="hi-IN"/>
        </w:rPr>
        <w:t>W przypadku rozwiązania umowy w trybie określonym w ust. 1 skutki finansowe i obowiązek zwrotu środków finansowych Strony określą w protokole.</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12</w:t>
      </w:r>
    </w:p>
    <w:p w:rsidR="00387A3A" w:rsidRPr="00387A3A" w:rsidRDefault="00387A3A" w:rsidP="00387A3A">
      <w:pPr>
        <w:widowControl w:val="0"/>
        <w:suppressAutoHyphens/>
        <w:spacing w:after="0" w:line="276" w:lineRule="auto"/>
        <w:ind w:left="57"/>
        <w:jc w:val="center"/>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b/>
          <w:kern w:val="1"/>
          <w:sz w:val="24"/>
          <w:szCs w:val="24"/>
          <w:lang w:eastAsia="zh-CN" w:bidi="hi-IN"/>
        </w:rPr>
        <w:t>Odstąpienie od umowy przez Zleceniobiorcę</w:t>
      </w:r>
      <w:r w:rsidRPr="00387A3A">
        <w:rPr>
          <w:rFonts w:ascii="Arial Narrow" w:eastAsia="SimSun" w:hAnsi="Arial Narrow" w:cs="Arial Narrow"/>
          <w:kern w:val="1"/>
          <w:sz w:val="24"/>
          <w:szCs w:val="24"/>
          <w:lang w:eastAsia="zh-CN" w:bidi="hi-IN"/>
        </w:rPr>
        <w:t xml:space="preserve"> </w:t>
      </w:r>
    </w:p>
    <w:p w:rsidR="00387A3A" w:rsidRPr="00387A3A" w:rsidRDefault="00387A3A" w:rsidP="00387A3A">
      <w:pPr>
        <w:widowControl w:val="0"/>
        <w:suppressAutoHyphens/>
        <w:spacing w:after="0" w:line="276" w:lineRule="auto"/>
        <w:ind w:left="57"/>
        <w:jc w:val="center"/>
        <w:rPr>
          <w:rFonts w:ascii="Liberation Serif" w:eastAsia="SimSun" w:hAnsi="Liberation Serif" w:cs="Mangal" w:hint="eastAsia"/>
          <w:kern w:val="1"/>
          <w:sz w:val="24"/>
          <w:szCs w:val="24"/>
          <w:lang w:eastAsia="zh-CN" w:bidi="hi-IN"/>
        </w:rPr>
      </w:pPr>
    </w:p>
    <w:p w:rsidR="00387A3A" w:rsidRPr="00387A3A" w:rsidRDefault="00387A3A" w:rsidP="00387A3A">
      <w:pPr>
        <w:widowControl w:val="0"/>
        <w:numPr>
          <w:ilvl w:val="0"/>
          <w:numId w:val="19"/>
        </w:numPr>
        <w:tabs>
          <w:tab w:val="left" w:pos="514"/>
          <w:tab w:val="left" w:pos="1641"/>
        </w:tabs>
        <w:suppressAutoHyphens/>
        <w:spacing w:after="0" w:line="276" w:lineRule="auto"/>
        <w:ind w:left="283" w:hanging="283"/>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387A3A" w:rsidRPr="00387A3A" w:rsidRDefault="00387A3A" w:rsidP="00387A3A">
      <w:pPr>
        <w:widowControl w:val="0"/>
        <w:tabs>
          <w:tab w:val="left" w:pos="1077"/>
        </w:tabs>
        <w:suppressAutoHyphens/>
        <w:spacing w:after="0" w:line="276" w:lineRule="auto"/>
        <w:ind w:left="57"/>
        <w:jc w:val="both"/>
        <w:rPr>
          <w:rFonts w:ascii="Arial Narrow" w:eastAsia="SimSun" w:hAnsi="Arial Narrow" w:cs="Arial Narrow"/>
          <w:kern w:val="1"/>
          <w:sz w:val="24"/>
          <w:szCs w:val="24"/>
          <w:lang w:eastAsia="zh-CN" w:bidi="hi-IN"/>
        </w:rPr>
      </w:pPr>
    </w:p>
    <w:p w:rsidR="00387A3A" w:rsidRPr="00387A3A" w:rsidRDefault="00387A3A" w:rsidP="00387A3A">
      <w:pPr>
        <w:widowControl w:val="0"/>
        <w:numPr>
          <w:ilvl w:val="0"/>
          <w:numId w:val="19"/>
        </w:numPr>
        <w:tabs>
          <w:tab w:val="left" w:pos="288"/>
        </w:tabs>
        <w:suppressAutoHyphens/>
        <w:spacing w:after="0" w:line="276" w:lineRule="auto"/>
        <w:ind w:left="283" w:hanging="283"/>
        <w:jc w:val="both"/>
        <w:rPr>
          <w:rFonts w:ascii="Arial Narrow" w:eastAsia="SimSun" w:hAnsi="Arial Narrow" w:cs="Arial Narrow"/>
          <w:kern w:val="1"/>
          <w:sz w:val="24"/>
          <w:szCs w:val="24"/>
          <w:lang w:eastAsia="zh-CN" w:bidi="hi-IN"/>
        </w:rPr>
      </w:pPr>
      <w:r w:rsidRPr="00387A3A">
        <w:rPr>
          <w:rFonts w:ascii="Arial Narrow" w:eastAsia="Arial Narrow" w:hAnsi="Arial Narrow" w:cs="Arial Narrow"/>
          <w:kern w:val="1"/>
          <w:sz w:val="24"/>
          <w:szCs w:val="24"/>
          <w:lang w:eastAsia="zh-CN" w:bidi="hi-IN"/>
        </w:rPr>
        <w:t xml:space="preserve"> </w:t>
      </w:r>
      <w:r w:rsidRPr="00387A3A">
        <w:rPr>
          <w:rFonts w:ascii="Arial Narrow" w:eastAsia="SimSun" w:hAnsi="Arial Narrow" w:cs="Arial Narrow"/>
          <w:kern w:val="1"/>
          <w:sz w:val="24"/>
          <w:szCs w:val="24"/>
          <w:lang w:eastAsia="zh-CN" w:bidi="hi-IN"/>
        </w:rPr>
        <w:t>Zleceniobiorca może odstąpić od umowy, nie później jednak niż do dnia przekazania dotacji, jeżeli Zleceniodawca nie przekaże dotacji w terminie określonym w umowie.</w:t>
      </w:r>
    </w:p>
    <w:p w:rsidR="00387A3A" w:rsidRPr="00387A3A" w:rsidRDefault="00387A3A" w:rsidP="00387A3A">
      <w:pPr>
        <w:widowControl w:val="0"/>
        <w:tabs>
          <w:tab w:val="left" w:pos="512"/>
        </w:tabs>
        <w:suppressAutoHyphens/>
        <w:spacing w:after="0" w:line="276" w:lineRule="auto"/>
        <w:ind w:left="57"/>
        <w:jc w:val="both"/>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76" w:lineRule="auto"/>
        <w:ind w:left="57"/>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13</w:t>
      </w:r>
    </w:p>
    <w:p w:rsidR="00387A3A" w:rsidRPr="00387A3A" w:rsidRDefault="00387A3A" w:rsidP="00387A3A">
      <w:pPr>
        <w:widowControl w:val="0"/>
        <w:suppressAutoHyphens/>
        <w:spacing w:after="0" w:line="276" w:lineRule="auto"/>
        <w:ind w:left="57"/>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Rozwiązanie umowy przez Zleceniodawcę</w:t>
      </w:r>
    </w:p>
    <w:p w:rsidR="00387A3A" w:rsidRPr="00387A3A" w:rsidRDefault="00387A3A" w:rsidP="00387A3A">
      <w:pPr>
        <w:widowControl w:val="0"/>
        <w:suppressAutoHyphens/>
        <w:spacing w:after="0" w:line="276" w:lineRule="auto"/>
        <w:ind w:left="57"/>
        <w:jc w:val="center"/>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ind w:left="57"/>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1.</w:t>
      </w:r>
      <w:r w:rsidRPr="00387A3A">
        <w:rPr>
          <w:rFonts w:ascii="Arial Narrow" w:eastAsia="SimSun" w:hAnsi="Arial Narrow" w:cs="Arial Narrow"/>
          <w:b/>
          <w:kern w:val="1"/>
          <w:sz w:val="24"/>
          <w:szCs w:val="24"/>
          <w:lang w:eastAsia="zh-CN" w:bidi="hi-IN"/>
        </w:rPr>
        <w:t xml:space="preserve"> </w:t>
      </w:r>
      <w:r w:rsidRPr="00387A3A">
        <w:rPr>
          <w:rFonts w:ascii="Arial Narrow" w:eastAsia="SimSun" w:hAnsi="Arial Narrow" w:cs="Arial Narrow"/>
          <w:kern w:val="1"/>
          <w:sz w:val="24"/>
          <w:szCs w:val="24"/>
          <w:lang w:eastAsia="zh-CN" w:bidi="hi-IN"/>
        </w:rPr>
        <w:t>Umowa może być rozwiązana przez Zleceniodawcę ze skutkiem natychmiastowym w przypadku:</w:t>
      </w:r>
    </w:p>
    <w:p w:rsidR="00387A3A" w:rsidRPr="00387A3A" w:rsidRDefault="00387A3A" w:rsidP="00387A3A">
      <w:pPr>
        <w:widowControl w:val="0"/>
        <w:suppressAutoHyphens/>
        <w:spacing w:after="0" w:line="276" w:lineRule="auto"/>
        <w:ind w:left="794" w:hanging="283"/>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1) wykorzystywania udzielonej dotacji niezgodnie z przeznaczeniem lub pobrania w nadmiernej wysokości lub nienależnie, tj. bez podstawy prawnej;</w:t>
      </w:r>
    </w:p>
    <w:p w:rsidR="00387A3A" w:rsidRPr="00387A3A" w:rsidRDefault="00387A3A" w:rsidP="00387A3A">
      <w:pPr>
        <w:widowControl w:val="0"/>
        <w:tabs>
          <w:tab w:val="left" w:pos="3232"/>
        </w:tabs>
        <w:suppressAutoHyphens/>
        <w:spacing w:after="0" w:line="276" w:lineRule="auto"/>
        <w:ind w:left="794" w:hanging="283"/>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lastRenderedPageBreak/>
        <w:t>2)</w:t>
      </w:r>
      <w:r w:rsidRPr="00387A3A">
        <w:rPr>
          <w:rFonts w:ascii="Arial Narrow" w:eastAsia="SimSun" w:hAnsi="Arial Narrow" w:cs="Arial Narrow"/>
          <w:kern w:val="1"/>
          <w:sz w:val="24"/>
          <w:szCs w:val="24"/>
          <w:lang w:eastAsia="zh-CN" w:bidi="hi-IN"/>
        </w:rPr>
        <w:tab/>
        <w:t xml:space="preserve">nieterminowego oraz nienależytego wykonywania umowy, w szczególności zmniejszenia zakresu rzeczowego realizowanego zadania publicznego; </w:t>
      </w:r>
    </w:p>
    <w:p w:rsidR="00387A3A" w:rsidRPr="00387A3A" w:rsidRDefault="00387A3A" w:rsidP="00387A3A">
      <w:pPr>
        <w:widowControl w:val="0"/>
        <w:tabs>
          <w:tab w:val="left" w:pos="3232"/>
        </w:tabs>
        <w:suppressAutoHyphens/>
        <w:spacing w:after="0" w:line="276" w:lineRule="auto"/>
        <w:ind w:left="794" w:hanging="283"/>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3)</w:t>
      </w:r>
      <w:r w:rsidRPr="00387A3A">
        <w:rPr>
          <w:rFonts w:ascii="Arial Narrow" w:eastAsia="SimSun" w:hAnsi="Arial Narrow" w:cs="Arial Narrow"/>
          <w:kern w:val="1"/>
          <w:sz w:val="24"/>
          <w:szCs w:val="24"/>
          <w:lang w:eastAsia="zh-CN" w:bidi="hi-IN"/>
        </w:rPr>
        <w:tab/>
        <w:t>przekazania przez Zleceniobiorcę części lub całości dotacji osobie trzeciej w sposób niezgodny z niniejszą umową;</w:t>
      </w:r>
    </w:p>
    <w:p w:rsidR="00387A3A" w:rsidRPr="00387A3A" w:rsidRDefault="00387A3A" w:rsidP="00387A3A">
      <w:pPr>
        <w:widowControl w:val="0"/>
        <w:tabs>
          <w:tab w:val="left" w:pos="3232"/>
        </w:tabs>
        <w:suppressAutoHyphens/>
        <w:spacing w:after="0" w:line="276" w:lineRule="auto"/>
        <w:ind w:left="794" w:hanging="283"/>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4)</w:t>
      </w:r>
      <w:r w:rsidRPr="00387A3A">
        <w:rPr>
          <w:rFonts w:ascii="Arial Narrow" w:eastAsia="SimSun" w:hAnsi="Arial Narrow" w:cs="Arial Narrow"/>
          <w:kern w:val="1"/>
          <w:sz w:val="24"/>
          <w:szCs w:val="24"/>
          <w:lang w:eastAsia="zh-CN" w:bidi="hi-IN"/>
        </w:rPr>
        <w:tab/>
        <w:t>nieprzedłożenia przez Zleceniobiorcę sprawozdania z wykonania zadania publicznego w terminie określonym i na zasadach określonych w niniejszej umowie;</w:t>
      </w:r>
    </w:p>
    <w:p w:rsidR="00387A3A" w:rsidRPr="00387A3A" w:rsidRDefault="00387A3A" w:rsidP="00387A3A">
      <w:pPr>
        <w:widowControl w:val="0"/>
        <w:tabs>
          <w:tab w:val="left" w:pos="3232"/>
        </w:tabs>
        <w:suppressAutoHyphens/>
        <w:spacing w:after="0" w:line="276" w:lineRule="auto"/>
        <w:ind w:left="794" w:hanging="283"/>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5)</w:t>
      </w:r>
      <w:r w:rsidRPr="00387A3A">
        <w:rPr>
          <w:rFonts w:ascii="Arial Narrow" w:eastAsia="SimSun" w:hAnsi="Arial Narrow" w:cs="Arial Narrow"/>
          <w:kern w:val="1"/>
          <w:sz w:val="24"/>
          <w:szCs w:val="24"/>
          <w:lang w:eastAsia="zh-CN" w:bidi="hi-IN"/>
        </w:rPr>
        <w:tab/>
        <w:t>odmowy poddania się przez Zleceniobiorcę kontroli albo niedoprowadzenia przez Zleceniobiorcę w terminie określonym przez Zleceniodawcę do usunięcia stwierdzonych nieprawidłowości;</w:t>
      </w:r>
    </w:p>
    <w:p w:rsidR="00387A3A" w:rsidRPr="00387A3A" w:rsidRDefault="00387A3A" w:rsidP="00387A3A">
      <w:pPr>
        <w:widowControl w:val="0"/>
        <w:tabs>
          <w:tab w:val="left" w:pos="3232"/>
        </w:tabs>
        <w:suppressAutoHyphens/>
        <w:spacing w:after="0" w:line="276" w:lineRule="auto"/>
        <w:ind w:left="794" w:hanging="283"/>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6)</w:t>
      </w:r>
      <w:r w:rsidRPr="00387A3A">
        <w:rPr>
          <w:rFonts w:ascii="Arial Narrow" w:eastAsia="SimSun" w:hAnsi="Arial Narrow" w:cs="Arial Narrow"/>
          <w:kern w:val="1"/>
          <w:sz w:val="24"/>
          <w:szCs w:val="24"/>
          <w:lang w:eastAsia="zh-CN" w:bidi="hi-IN"/>
        </w:rPr>
        <w:tab/>
        <w:t>stwierdzenia, że oferta na realizację zadania publicznego była nieważna lub została złożona przez osoby do tego nieuprawnione.</w:t>
      </w:r>
    </w:p>
    <w:p w:rsidR="00387A3A" w:rsidRPr="00387A3A" w:rsidRDefault="00387A3A" w:rsidP="00387A3A">
      <w:pPr>
        <w:widowControl w:val="0"/>
        <w:tabs>
          <w:tab w:val="left" w:pos="3232"/>
        </w:tabs>
        <w:suppressAutoHyphens/>
        <w:spacing w:after="0" w:line="276" w:lineRule="auto"/>
        <w:ind w:left="794" w:hanging="283"/>
        <w:jc w:val="both"/>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76" w:lineRule="auto"/>
        <w:ind w:left="283" w:hanging="283"/>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387A3A" w:rsidRPr="00387A3A" w:rsidRDefault="00387A3A" w:rsidP="00387A3A">
      <w:pPr>
        <w:pageBreakBefore/>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lastRenderedPageBreak/>
        <w:t>§ 14</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Zakaz zbywania rzeczy zakupionych za środki pochodzące z dotacji</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1. Zleceniobiorca zobowiązuje się do niezbywania związanych z realizacją zadania rzeczy zakupionych na swoją rzecz za środki pochodzące z dotacji przez okres 5 lat od dnia dokonania ich zakupu.</w:t>
      </w: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kern w:val="1"/>
          <w:sz w:val="24"/>
          <w:szCs w:val="24"/>
          <w:lang w:eastAsia="zh-CN" w:bidi="hi-I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387A3A" w:rsidRPr="00387A3A" w:rsidRDefault="00387A3A" w:rsidP="00387A3A">
      <w:pPr>
        <w:widowControl w:val="0"/>
        <w:suppressAutoHyphens/>
        <w:spacing w:after="0" w:line="276" w:lineRule="auto"/>
        <w:jc w:val="center"/>
        <w:rPr>
          <w:rFonts w:ascii="Liberation Serif" w:eastAsia="SimSun" w:hAnsi="Liberation Serif" w:cs="Mangal" w:hint="eastAsia"/>
          <w:kern w:val="1"/>
          <w:sz w:val="24"/>
          <w:szCs w:val="24"/>
          <w:lang w:eastAsia="zh-CN" w:bidi="hi-IN"/>
        </w:rPr>
      </w:pP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15</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Forma pisemna oświadczeń</w:t>
      </w:r>
    </w:p>
    <w:p w:rsidR="00387A3A" w:rsidRPr="00387A3A" w:rsidRDefault="00387A3A" w:rsidP="00387A3A">
      <w:pPr>
        <w:widowControl w:val="0"/>
        <w:suppressAutoHyphens/>
        <w:spacing w:after="0" w:line="276" w:lineRule="auto"/>
        <w:jc w:val="center"/>
        <w:rPr>
          <w:rFonts w:ascii="Arial Narrow" w:eastAsia="SimSun" w:hAnsi="Arial Narrow" w:cs="Arial Narrow"/>
          <w:b/>
          <w:kern w:val="1"/>
          <w:sz w:val="24"/>
          <w:szCs w:val="24"/>
          <w:lang w:eastAsia="zh-CN" w:bidi="hi-IN"/>
        </w:rPr>
      </w:pPr>
    </w:p>
    <w:p w:rsidR="00387A3A" w:rsidRPr="00387A3A" w:rsidRDefault="00387A3A" w:rsidP="00387A3A">
      <w:pPr>
        <w:widowControl w:val="0"/>
        <w:numPr>
          <w:ilvl w:val="0"/>
          <w:numId w:val="25"/>
        </w:numPr>
        <w:tabs>
          <w:tab w:val="left" w:pos="2272"/>
        </w:tabs>
        <w:suppressAutoHyphens/>
        <w:spacing w:after="0" w:line="276" w:lineRule="auto"/>
        <w:ind w:left="284" w:hanging="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Wszelkie zmiany, uzupełnienia i oświadczenia składane w związku z niniejszą umową wymagają formy pisemnej pod rygorem nieważności.</w:t>
      </w:r>
    </w:p>
    <w:p w:rsidR="00387A3A" w:rsidRPr="00387A3A" w:rsidRDefault="00387A3A" w:rsidP="00387A3A">
      <w:pPr>
        <w:widowControl w:val="0"/>
        <w:tabs>
          <w:tab w:val="left" w:pos="2272"/>
        </w:tabs>
        <w:suppressAutoHyphens/>
        <w:spacing w:after="0" w:line="276" w:lineRule="auto"/>
        <w:ind w:left="284" w:hanging="284"/>
        <w:jc w:val="both"/>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b/>
          <w:kern w:val="1"/>
          <w:sz w:val="24"/>
          <w:szCs w:val="24"/>
          <w:lang w:eastAsia="zh-CN" w:bidi="hi-IN"/>
        </w:rPr>
      </w:pPr>
      <w:r w:rsidRPr="00387A3A">
        <w:rPr>
          <w:rFonts w:ascii="Arial Narrow" w:eastAsia="SimSun" w:hAnsi="Arial Narrow" w:cs="Arial Narrow"/>
          <w:kern w:val="1"/>
          <w:sz w:val="24"/>
          <w:szCs w:val="24"/>
          <w:lang w:eastAsia="zh-CN" w:bidi="hi-IN"/>
        </w:rPr>
        <w:t>2. Wszelkie wątpliwości związane z realizacją niniejszej umowy będą wyjaśniane w formie pisemnej lub za pomocą środków komunikacji elektronicznej.</w:t>
      </w:r>
    </w:p>
    <w:p w:rsidR="00387A3A" w:rsidRPr="00387A3A" w:rsidRDefault="00387A3A" w:rsidP="00387A3A">
      <w:pPr>
        <w:widowControl w:val="0"/>
        <w:tabs>
          <w:tab w:val="left" w:pos="0"/>
        </w:tabs>
        <w:suppressAutoHyphens/>
        <w:spacing w:after="0" w:line="276" w:lineRule="auto"/>
        <w:jc w:val="center"/>
        <w:rPr>
          <w:rFonts w:ascii="Arial Narrow" w:eastAsia="SimSun" w:hAnsi="Arial Narrow" w:cs="Arial Narrow"/>
          <w:b/>
          <w:kern w:val="1"/>
          <w:sz w:val="24"/>
          <w:szCs w:val="24"/>
          <w:lang w:eastAsia="zh-CN" w:bidi="hi-IN"/>
        </w:rPr>
      </w:pPr>
    </w:p>
    <w:p w:rsidR="00387A3A" w:rsidRPr="00387A3A" w:rsidRDefault="00387A3A" w:rsidP="00387A3A">
      <w:pPr>
        <w:widowControl w:val="0"/>
        <w:tabs>
          <w:tab w:val="left" w:pos="0"/>
        </w:tabs>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16</w:t>
      </w:r>
    </w:p>
    <w:p w:rsidR="00387A3A" w:rsidRPr="00387A3A" w:rsidRDefault="00387A3A" w:rsidP="00387A3A">
      <w:pPr>
        <w:widowControl w:val="0"/>
        <w:tabs>
          <w:tab w:val="left" w:pos="1136"/>
        </w:tabs>
        <w:suppressAutoHyphens/>
        <w:spacing w:after="0" w:line="276" w:lineRule="auto"/>
        <w:ind w:left="142"/>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Odpowiedzialność wobec osób trzecich</w:t>
      </w:r>
    </w:p>
    <w:p w:rsidR="00387A3A" w:rsidRPr="00387A3A" w:rsidRDefault="00387A3A" w:rsidP="00387A3A">
      <w:pPr>
        <w:widowControl w:val="0"/>
        <w:tabs>
          <w:tab w:val="left" w:pos="1136"/>
        </w:tabs>
        <w:suppressAutoHyphens/>
        <w:spacing w:after="0" w:line="276" w:lineRule="auto"/>
        <w:ind w:left="142"/>
        <w:jc w:val="center"/>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1. Zleceniobiorca ponosi wyłączną odpowiedzialność wobec osób trzecich za szkody powstałe w związku z realizacją zadania publicznego.</w:t>
      </w: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40" w:lineRule="auto"/>
        <w:ind w:left="284" w:hanging="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 xml:space="preserve">2. W zakresie związanym z realizacją zadania publicznego, w tym gromadzeniem, przetwarzaniem </w:t>
      </w:r>
      <w:r w:rsidRPr="00387A3A">
        <w:rPr>
          <w:rFonts w:ascii="Arial Narrow" w:eastAsia="SimSun" w:hAnsi="Arial Narrow" w:cs="Arial Narrow"/>
          <w:kern w:val="1"/>
          <w:sz w:val="24"/>
          <w:szCs w:val="24"/>
          <w:lang w:eastAsia="zh-CN" w:bidi="hi-IN"/>
        </w:rPr>
        <w:br/>
        <w:t xml:space="preserve">i przekazywaniem danych osobowych, a także wprowadzaniem ich do systemów informatycznych, Zleceniobiorca odbiera stosowne oświadczenia o zgodzie na gromadzenie, przetwarzanie </w:t>
      </w:r>
      <w:r w:rsidRPr="00387A3A">
        <w:rPr>
          <w:rFonts w:ascii="Arial Narrow" w:eastAsia="SimSun" w:hAnsi="Arial Narrow" w:cs="Arial Narrow"/>
          <w:kern w:val="1"/>
          <w:sz w:val="24"/>
          <w:szCs w:val="24"/>
          <w:lang w:eastAsia="zh-CN" w:bidi="hi-IN"/>
        </w:rPr>
        <w:br/>
        <w:t>i przekazywanie danych osobowych, od osób, których te dane dotyczą, zgodnie Rozporządzeniem Parlamentu Europejskiego i Rady  (UE) 2016/679 z dnia 27 kwietnia 2016 r. w sprawie ochrony osób fizycznych w związku z przetwarzaniem danych osobowych i w sprawie swobodnego przepływu takich danych oraz uchylenia dyrektywy 95/469/WE (ogólne rozporządzenie ochronie danych) oraz ustawą z dnia 10 maja 2018 r. o ochronie danych osobowych (Dz. U. z 2018 r. poz. 1000).</w:t>
      </w:r>
    </w:p>
    <w:p w:rsidR="00387A3A" w:rsidRPr="00387A3A" w:rsidRDefault="00387A3A" w:rsidP="00387A3A">
      <w:pPr>
        <w:widowControl w:val="0"/>
        <w:tabs>
          <w:tab w:val="left" w:pos="0"/>
        </w:tabs>
        <w:suppressAutoHyphens/>
        <w:spacing w:before="100" w:after="0" w:line="276" w:lineRule="auto"/>
        <w:jc w:val="both"/>
        <w:rPr>
          <w:rFonts w:ascii="Arial Narrow" w:eastAsia="SimSun" w:hAnsi="Arial Narrow" w:cs="Arial Narrow"/>
          <w:kern w:val="1"/>
          <w:sz w:val="24"/>
          <w:szCs w:val="24"/>
          <w:lang w:eastAsia="zh-CN" w:bidi="hi-IN"/>
        </w:rPr>
      </w:pPr>
    </w:p>
    <w:p w:rsidR="00387A3A" w:rsidRPr="00387A3A" w:rsidRDefault="00387A3A" w:rsidP="00387A3A">
      <w:pPr>
        <w:widowControl w:val="0"/>
        <w:spacing w:after="0" w:line="240" w:lineRule="auto"/>
        <w:jc w:val="center"/>
        <w:rPr>
          <w:rFonts w:ascii="Arial Narrow" w:eastAsia="Times New Roman" w:hAnsi="Arial Narrow" w:cs="Mangal"/>
          <w:b/>
          <w:bCs/>
          <w:kern w:val="1"/>
          <w:sz w:val="24"/>
          <w:szCs w:val="24"/>
          <w:lang w:eastAsia="pl-PL" w:bidi="hi-IN"/>
        </w:rPr>
      </w:pPr>
      <w:r w:rsidRPr="00387A3A">
        <w:rPr>
          <w:rFonts w:ascii="Arial Narrow" w:eastAsia="Times New Roman" w:hAnsi="Arial Narrow" w:cs="Mangal"/>
          <w:b/>
          <w:bCs/>
          <w:kern w:val="1"/>
          <w:sz w:val="24"/>
          <w:szCs w:val="24"/>
          <w:lang w:eastAsia="pl-PL" w:bidi="hi-IN"/>
        </w:rPr>
        <w:t>§ 17</w:t>
      </w:r>
      <w:r w:rsidRPr="00387A3A">
        <w:rPr>
          <w:rFonts w:ascii="Arial Narrow" w:eastAsia="Times New Roman" w:hAnsi="Arial Narrow" w:cs="Mangal"/>
          <w:b/>
          <w:bCs/>
          <w:kern w:val="1"/>
          <w:sz w:val="24"/>
          <w:szCs w:val="24"/>
          <w:lang w:eastAsia="pl-PL" w:bidi="hi-IN"/>
        </w:rPr>
        <w:br/>
        <w:t>Ochrona danych osobowych</w:t>
      </w:r>
    </w:p>
    <w:p w:rsidR="00387A3A" w:rsidRPr="00387A3A" w:rsidRDefault="00387A3A" w:rsidP="00387A3A">
      <w:pPr>
        <w:widowControl w:val="0"/>
        <w:spacing w:after="0" w:line="240" w:lineRule="auto"/>
        <w:jc w:val="both"/>
        <w:rPr>
          <w:rFonts w:ascii="Arial Narrow" w:eastAsia="Times New Roman" w:hAnsi="Arial Narrow" w:cs="Mangal"/>
          <w:kern w:val="1"/>
          <w:sz w:val="12"/>
          <w:szCs w:val="24"/>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kern w:val="1"/>
          <w:sz w:val="24"/>
          <w:szCs w:val="24"/>
          <w:lang w:eastAsia="pl-PL" w:bidi="hi-IN"/>
        </w:rPr>
      </w:pPr>
      <w:r w:rsidRPr="00387A3A">
        <w:rPr>
          <w:rFonts w:ascii="Arial Narrow" w:eastAsia="Times New Roman" w:hAnsi="Arial Narrow" w:cs="Mangal"/>
          <w:kern w:val="1"/>
          <w:sz w:val="24"/>
          <w:szCs w:val="24"/>
          <w:lang w:eastAsia="pl-PL" w:bidi="hi-IN"/>
        </w:rPr>
        <w:t xml:space="preserve">Wszystkie dane i materiały uzyskane, zebrane bądź przygotowane przez Zleceniobiorcę </w:t>
      </w:r>
      <w:r w:rsidRPr="00387A3A">
        <w:rPr>
          <w:rFonts w:ascii="Arial Narrow" w:eastAsia="Times New Roman" w:hAnsi="Arial Narrow" w:cs="Mangal"/>
          <w:kern w:val="1"/>
          <w:sz w:val="24"/>
          <w:szCs w:val="24"/>
          <w:lang w:eastAsia="pl-PL" w:bidi="hi-IN"/>
        </w:rPr>
        <w:br/>
        <w:t>w trakcie realizacji umowy podlegają szczególnej ochronie.</w:t>
      </w:r>
    </w:p>
    <w:p w:rsidR="00387A3A" w:rsidRPr="00387A3A" w:rsidRDefault="00387A3A" w:rsidP="00387A3A">
      <w:pPr>
        <w:widowControl w:val="0"/>
        <w:spacing w:after="0" w:line="240" w:lineRule="auto"/>
        <w:ind w:left="426"/>
        <w:jc w:val="both"/>
        <w:rPr>
          <w:rFonts w:ascii="Arial Narrow" w:eastAsia="Times New Roman" w:hAnsi="Arial Narrow" w:cs="Mangal"/>
          <w:kern w:val="1"/>
          <w:sz w:val="12"/>
          <w:szCs w:val="12"/>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kern w:val="1"/>
          <w:sz w:val="24"/>
          <w:szCs w:val="24"/>
          <w:lang w:eastAsia="pl-PL" w:bidi="hi-IN"/>
        </w:rPr>
      </w:pPr>
      <w:r w:rsidRPr="00387A3A">
        <w:rPr>
          <w:rFonts w:ascii="Arial Narrow" w:eastAsia="Times New Roman" w:hAnsi="Arial Narrow" w:cs="Mangal"/>
          <w:kern w:val="1"/>
          <w:sz w:val="24"/>
          <w:szCs w:val="24"/>
          <w:lang w:eastAsia="pl-PL" w:bidi="hi-IN"/>
        </w:rPr>
        <w:t xml:space="preserve">Zleceniobiorca zapewnia przestrzeganie zasad przetwarzania i ochrony danych osobowych zgodnie </w:t>
      </w:r>
      <w:r w:rsidRPr="00387A3A">
        <w:rPr>
          <w:rFonts w:ascii="Arial Narrow" w:eastAsia="Times New Roman" w:hAnsi="Arial Narrow" w:cs="Mangal"/>
          <w:kern w:val="1"/>
          <w:sz w:val="24"/>
          <w:szCs w:val="24"/>
          <w:lang w:eastAsia="pl-PL" w:bidi="hi-IN"/>
        </w:rPr>
        <w:br/>
        <w:t>z przepisami Rozporządzenia Parlamentu Europejskiego i Rady  (UE) 2016/679 z dnia 27 kwietnia 2016 r. w sprawie ochrony osób fizycznych w związku z przetwarzaniem danych osobowych i w sprawie swobodnego przepływu takich danych oraz uchylenia dyrektywy 95/469/WE (ogólne rozporządzenie ochronie danych) oraz ustawy o ochronie danych osobowych (Dz.U. z 2018 r. poz. 1000) oraz aktami wykonawczymi do ustawy.</w:t>
      </w:r>
    </w:p>
    <w:p w:rsidR="00387A3A" w:rsidRPr="00387A3A" w:rsidRDefault="00387A3A" w:rsidP="00387A3A">
      <w:pPr>
        <w:widowControl w:val="0"/>
        <w:spacing w:after="0" w:line="240" w:lineRule="auto"/>
        <w:ind w:left="426"/>
        <w:jc w:val="both"/>
        <w:rPr>
          <w:rFonts w:ascii="Arial Narrow" w:eastAsia="Times New Roman" w:hAnsi="Arial Narrow" w:cs="Mangal"/>
          <w:kern w:val="1"/>
          <w:sz w:val="24"/>
          <w:szCs w:val="24"/>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kern w:val="1"/>
          <w:sz w:val="24"/>
          <w:szCs w:val="24"/>
          <w:lang w:eastAsia="pl-PL" w:bidi="hi-IN"/>
        </w:rPr>
      </w:pPr>
      <w:r w:rsidRPr="00387A3A">
        <w:rPr>
          <w:rFonts w:ascii="Arial Narrow" w:eastAsia="Times New Roman" w:hAnsi="Arial Narrow" w:cs="Arial"/>
          <w:bCs/>
          <w:kern w:val="1"/>
          <w:sz w:val="24"/>
          <w:szCs w:val="24"/>
          <w:lang w:eastAsia="pl-PL" w:bidi="hi-IN"/>
        </w:rPr>
        <w:lastRenderedPageBreak/>
        <w:t xml:space="preserve">Zleceniobiorca zobowiązuje się do: </w:t>
      </w:r>
    </w:p>
    <w:p w:rsidR="00387A3A" w:rsidRPr="00387A3A" w:rsidRDefault="00387A3A" w:rsidP="00387A3A">
      <w:pPr>
        <w:widowControl w:val="0"/>
        <w:numPr>
          <w:ilvl w:val="1"/>
          <w:numId w:val="23"/>
        </w:numPr>
        <w:suppressAutoHyphens/>
        <w:spacing w:after="0" w:line="240" w:lineRule="auto"/>
        <w:jc w:val="both"/>
        <w:rPr>
          <w:rFonts w:ascii="Arial Narrow" w:eastAsia="Times New Roman" w:hAnsi="Arial Narrow" w:cs="Arial"/>
          <w:kern w:val="1"/>
          <w:sz w:val="24"/>
          <w:szCs w:val="24"/>
          <w:lang w:eastAsia="pl-PL" w:bidi="hi-IN"/>
        </w:rPr>
      </w:pPr>
      <w:r w:rsidRPr="00387A3A">
        <w:rPr>
          <w:rFonts w:ascii="Arial Narrow" w:eastAsia="Times New Roman" w:hAnsi="Arial Narrow" w:cs="Arial"/>
          <w:kern w:val="1"/>
          <w:sz w:val="24"/>
          <w:szCs w:val="24"/>
          <w:lang w:eastAsia="pl-PL" w:bidi="hi-IN"/>
        </w:rPr>
        <w:t>prowadzenia odrębnej dokumentacji świadczeń udzielanych w ramach niniejszej umowy,</w:t>
      </w:r>
    </w:p>
    <w:p w:rsidR="00387A3A" w:rsidRPr="00387A3A" w:rsidRDefault="00387A3A" w:rsidP="00387A3A">
      <w:pPr>
        <w:widowControl w:val="0"/>
        <w:numPr>
          <w:ilvl w:val="1"/>
          <w:numId w:val="23"/>
        </w:numPr>
        <w:suppressAutoHyphens/>
        <w:spacing w:after="0" w:line="240" w:lineRule="auto"/>
        <w:jc w:val="both"/>
        <w:rPr>
          <w:rFonts w:ascii="Arial Narrow" w:eastAsia="Times New Roman" w:hAnsi="Arial Narrow" w:cs="Arial"/>
          <w:kern w:val="1"/>
          <w:sz w:val="24"/>
          <w:szCs w:val="24"/>
          <w:lang w:eastAsia="pl-PL" w:bidi="hi-IN"/>
        </w:rPr>
      </w:pPr>
      <w:r w:rsidRPr="00387A3A">
        <w:rPr>
          <w:rFonts w:ascii="Arial Narrow" w:eastAsia="Times New Roman" w:hAnsi="Arial Narrow" w:cs="Arial"/>
          <w:kern w:val="1"/>
          <w:sz w:val="24"/>
          <w:szCs w:val="24"/>
          <w:lang w:eastAsia="pl-PL" w:bidi="hi-IN"/>
        </w:rPr>
        <w:t>prowadzenia dokumentacji w oparciu o obowiązujące przepisy prawa,</w:t>
      </w:r>
    </w:p>
    <w:p w:rsidR="00387A3A" w:rsidRPr="00387A3A" w:rsidRDefault="00387A3A" w:rsidP="00387A3A">
      <w:pPr>
        <w:widowControl w:val="0"/>
        <w:numPr>
          <w:ilvl w:val="1"/>
          <w:numId w:val="23"/>
        </w:numPr>
        <w:suppressAutoHyphens/>
        <w:spacing w:after="0" w:line="240" w:lineRule="auto"/>
        <w:jc w:val="both"/>
        <w:rPr>
          <w:rFonts w:ascii="Arial Narrow" w:eastAsia="Times New Roman" w:hAnsi="Arial Narrow" w:cs="Arial"/>
          <w:bCs/>
          <w:kern w:val="1"/>
          <w:sz w:val="24"/>
          <w:szCs w:val="24"/>
          <w:lang w:eastAsia="pl-PL" w:bidi="hi-IN"/>
        </w:rPr>
      </w:pPr>
      <w:r w:rsidRPr="00387A3A">
        <w:rPr>
          <w:rFonts w:ascii="Arial Narrow" w:eastAsia="Times New Roman" w:hAnsi="Arial Narrow" w:cs="Arial"/>
          <w:bCs/>
          <w:kern w:val="1"/>
          <w:sz w:val="24"/>
          <w:szCs w:val="24"/>
          <w:lang w:eastAsia="pl-PL" w:bidi="hi-IN"/>
        </w:rPr>
        <w:t>podania do publicznej wiadomości informacji dotyczących:</w:t>
      </w:r>
    </w:p>
    <w:p w:rsidR="00387A3A" w:rsidRPr="00387A3A" w:rsidRDefault="00387A3A" w:rsidP="00387A3A">
      <w:pPr>
        <w:widowControl w:val="0"/>
        <w:numPr>
          <w:ilvl w:val="0"/>
          <w:numId w:val="24"/>
        </w:numPr>
        <w:suppressAutoHyphens/>
        <w:spacing w:after="0" w:line="240" w:lineRule="auto"/>
        <w:jc w:val="both"/>
        <w:rPr>
          <w:rFonts w:ascii="Arial Narrow" w:eastAsia="Times New Roman" w:hAnsi="Arial Narrow" w:cs="Arial"/>
          <w:bCs/>
          <w:kern w:val="1"/>
          <w:sz w:val="24"/>
          <w:szCs w:val="24"/>
          <w:lang w:eastAsia="pl-PL" w:bidi="hi-IN"/>
        </w:rPr>
      </w:pPr>
      <w:r w:rsidRPr="00387A3A">
        <w:rPr>
          <w:rFonts w:ascii="Arial Narrow" w:eastAsia="Times New Roman" w:hAnsi="Arial Narrow" w:cs="Arial"/>
          <w:bCs/>
          <w:kern w:val="1"/>
          <w:sz w:val="24"/>
          <w:szCs w:val="24"/>
          <w:lang w:eastAsia="pl-PL" w:bidi="hi-IN"/>
        </w:rPr>
        <w:t>zakresu i sposobu realizacji zadania publicznego;</w:t>
      </w:r>
    </w:p>
    <w:p w:rsidR="00387A3A" w:rsidRPr="00387A3A" w:rsidRDefault="00387A3A" w:rsidP="00387A3A">
      <w:pPr>
        <w:widowControl w:val="0"/>
        <w:numPr>
          <w:ilvl w:val="0"/>
          <w:numId w:val="24"/>
        </w:numPr>
        <w:suppressAutoHyphens/>
        <w:spacing w:after="0" w:line="240" w:lineRule="auto"/>
        <w:jc w:val="both"/>
        <w:rPr>
          <w:rFonts w:ascii="Arial Narrow" w:eastAsia="Times New Roman" w:hAnsi="Arial Narrow" w:cs="Arial"/>
          <w:bCs/>
          <w:kern w:val="1"/>
          <w:sz w:val="24"/>
          <w:szCs w:val="24"/>
          <w:lang w:eastAsia="pl-PL" w:bidi="hi-IN"/>
        </w:rPr>
      </w:pPr>
      <w:r w:rsidRPr="00387A3A">
        <w:rPr>
          <w:rFonts w:ascii="Arial Narrow" w:eastAsia="Times New Roman" w:hAnsi="Arial Narrow" w:cs="Arial"/>
          <w:bCs/>
          <w:kern w:val="1"/>
          <w:sz w:val="24"/>
          <w:szCs w:val="24"/>
          <w:lang w:eastAsia="pl-PL" w:bidi="hi-IN"/>
        </w:rPr>
        <w:t>dni i godzin w jakich zadanie jest realizowane;</w:t>
      </w:r>
    </w:p>
    <w:p w:rsidR="00387A3A" w:rsidRPr="00387A3A" w:rsidRDefault="00387A3A" w:rsidP="00387A3A">
      <w:pPr>
        <w:widowControl w:val="0"/>
        <w:numPr>
          <w:ilvl w:val="1"/>
          <w:numId w:val="23"/>
        </w:numPr>
        <w:suppressAutoHyphens/>
        <w:spacing w:after="0" w:line="240" w:lineRule="auto"/>
        <w:jc w:val="both"/>
        <w:rPr>
          <w:rFonts w:ascii="Arial Narrow" w:eastAsia="Times New Roman" w:hAnsi="Arial Narrow" w:cs="Arial"/>
          <w:kern w:val="1"/>
          <w:sz w:val="24"/>
          <w:szCs w:val="24"/>
          <w:lang w:eastAsia="pl-PL" w:bidi="hi-IN"/>
        </w:rPr>
      </w:pPr>
      <w:r w:rsidRPr="00387A3A">
        <w:rPr>
          <w:rFonts w:ascii="Arial Narrow" w:eastAsia="Times New Roman" w:hAnsi="Arial Narrow" w:cs="Arial"/>
          <w:kern w:val="1"/>
          <w:sz w:val="24"/>
          <w:szCs w:val="24"/>
          <w:lang w:eastAsia="pl-PL" w:bidi="hi-IN"/>
        </w:rPr>
        <w:t xml:space="preserve">wskazania w prowadzonej działalności informacyjnej oraz we wszelkich opracowaniach </w:t>
      </w:r>
      <w:r w:rsidRPr="00387A3A">
        <w:rPr>
          <w:rFonts w:ascii="Arial Narrow" w:eastAsia="Times New Roman" w:hAnsi="Arial Narrow" w:cs="Arial"/>
          <w:kern w:val="1"/>
          <w:sz w:val="24"/>
          <w:szCs w:val="24"/>
          <w:lang w:eastAsia="pl-PL" w:bidi="hi-IN"/>
        </w:rPr>
        <w:br/>
        <w:t xml:space="preserve">i publikacjach, że realizacja zadania publicznego jest finansowana/współfinansowana przez Gminę Miasto Włocławek. </w:t>
      </w:r>
    </w:p>
    <w:p w:rsidR="00387A3A" w:rsidRPr="00387A3A" w:rsidRDefault="00387A3A" w:rsidP="00387A3A">
      <w:pPr>
        <w:widowControl w:val="0"/>
        <w:numPr>
          <w:ilvl w:val="1"/>
          <w:numId w:val="23"/>
        </w:numPr>
        <w:suppressAutoHyphens/>
        <w:spacing w:after="0" w:line="240" w:lineRule="auto"/>
        <w:jc w:val="both"/>
        <w:rPr>
          <w:rFonts w:ascii="Arial Narrow" w:eastAsia="Times New Roman" w:hAnsi="Arial Narrow" w:cs="Arial"/>
          <w:kern w:val="1"/>
          <w:sz w:val="24"/>
          <w:szCs w:val="24"/>
          <w:lang w:eastAsia="pl-PL" w:bidi="hi-IN"/>
        </w:rPr>
      </w:pPr>
      <w:r w:rsidRPr="00387A3A">
        <w:rPr>
          <w:rFonts w:ascii="Arial Narrow" w:eastAsia="Times New Roman" w:hAnsi="Arial Narrow" w:cs="Mangal"/>
          <w:kern w:val="1"/>
          <w:sz w:val="24"/>
          <w:szCs w:val="24"/>
          <w:lang w:eastAsia="pl-PL" w:bidi="hi-IN"/>
        </w:rPr>
        <w:t xml:space="preserve">przestrzegania jako Administrator Danych zasad dotyczących przetwarzania danych osobowych wynikających  z Rozporządzenia Parlamentu Europejskiego i Rady  (UE) 2016/679 z dnia 27 kwietnia 2016 r. w sprawie ochrony osób fizycznych w związku z przetwarzaniem danych osobowych </w:t>
      </w:r>
      <w:r w:rsidRPr="00387A3A">
        <w:rPr>
          <w:rFonts w:ascii="Arial Narrow" w:eastAsia="Times New Roman" w:hAnsi="Arial Narrow" w:cs="Mangal"/>
          <w:kern w:val="1"/>
          <w:sz w:val="24"/>
          <w:szCs w:val="24"/>
          <w:lang w:eastAsia="pl-PL" w:bidi="hi-IN"/>
        </w:rPr>
        <w:br/>
        <w:t>i w sprawie swobodnego przepływu takich danych oraz uchylenia dyrektywy 95/469/WE (ogólne rozporządzenie ochronie danych) w tym realizacji obowiązku informacyjnego wobec osób których dane przetwarza.</w:t>
      </w:r>
    </w:p>
    <w:p w:rsidR="00387A3A" w:rsidRPr="00387A3A" w:rsidRDefault="00387A3A" w:rsidP="00387A3A">
      <w:pPr>
        <w:widowControl w:val="0"/>
        <w:spacing w:after="0" w:line="240" w:lineRule="auto"/>
        <w:jc w:val="both"/>
        <w:rPr>
          <w:rFonts w:ascii="Arial Narrow" w:eastAsia="Times New Roman" w:hAnsi="Arial Narrow" w:cs="Mangal"/>
          <w:b/>
          <w:bCs/>
          <w:kern w:val="1"/>
          <w:sz w:val="12"/>
          <w:szCs w:val="12"/>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b/>
          <w:bCs/>
          <w:kern w:val="1"/>
          <w:sz w:val="24"/>
          <w:szCs w:val="24"/>
          <w:lang w:eastAsia="pl-PL" w:bidi="hi-IN"/>
        </w:rPr>
      </w:pPr>
      <w:r w:rsidRPr="00387A3A">
        <w:rPr>
          <w:rFonts w:ascii="Arial Narrow" w:eastAsia="Times New Roman" w:hAnsi="Arial Narrow" w:cs="Mangal"/>
          <w:kern w:val="1"/>
          <w:sz w:val="24"/>
          <w:szCs w:val="24"/>
          <w:lang w:eastAsia="pl-PL" w:bidi="hi-IN"/>
        </w:rPr>
        <w:t xml:space="preserve">Zleceniobiorca oświadcza, że: </w:t>
      </w:r>
    </w:p>
    <w:p w:rsidR="00387A3A" w:rsidRPr="00387A3A" w:rsidRDefault="00387A3A" w:rsidP="00387A3A">
      <w:pPr>
        <w:widowControl w:val="0"/>
        <w:numPr>
          <w:ilvl w:val="0"/>
          <w:numId w:val="21"/>
        </w:numPr>
        <w:suppressAutoHyphens/>
        <w:spacing w:after="0" w:line="240" w:lineRule="auto"/>
        <w:jc w:val="both"/>
        <w:rPr>
          <w:rFonts w:ascii="Arial Narrow" w:eastAsia="Times New Roman" w:hAnsi="Arial Narrow" w:cs="Mangal"/>
          <w:kern w:val="1"/>
          <w:sz w:val="24"/>
          <w:szCs w:val="24"/>
          <w:lang w:eastAsia="pl-PL" w:bidi="hi-IN"/>
        </w:rPr>
      </w:pPr>
      <w:r w:rsidRPr="00387A3A">
        <w:rPr>
          <w:rFonts w:ascii="Arial Narrow" w:eastAsia="Times New Roman" w:hAnsi="Arial Narrow" w:cs="Mangal"/>
          <w:kern w:val="1"/>
          <w:sz w:val="24"/>
          <w:szCs w:val="24"/>
          <w:lang w:eastAsia="pl-PL" w:bidi="hi-IN"/>
        </w:rPr>
        <w:t xml:space="preserve">są mu znane wszelkie obowiązku nałożone na podmiot, któremu powierzono przetwarzanie danych osobowych przez przepisy ustawy oraz akty wykonawcze do ustawy, o której mowa </w:t>
      </w:r>
      <w:r w:rsidRPr="00387A3A">
        <w:rPr>
          <w:rFonts w:ascii="Arial Narrow" w:eastAsia="Times New Roman" w:hAnsi="Arial Narrow" w:cs="Mangal"/>
          <w:kern w:val="1"/>
          <w:sz w:val="24"/>
          <w:szCs w:val="24"/>
          <w:lang w:eastAsia="pl-PL" w:bidi="hi-IN"/>
        </w:rPr>
        <w:br/>
        <w:t>w ust. 2,</w:t>
      </w:r>
    </w:p>
    <w:p w:rsidR="00387A3A" w:rsidRPr="00387A3A" w:rsidRDefault="00387A3A" w:rsidP="00387A3A">
      <w:pPr>
        <w:widowControl w:val="0"/>
        <w:numPr>
          <w:ilvl w:val="0"/>
          <w:numId w:val="21"/>
        </w:numPr>
        <w:suppressAutoHyphens/>
        <w:spacing w:after="0" w:line="240" w:lineRule="auto"/>
        <w:jc w:val="both"/>
        <w:rPr>
          <w:rFonts w:ascii="Arial Narrow" w:eastAsia="Times New Roman" w:hAnsi="Arial Narrow" w:cs="Mangal"/>
          <w:kern w:val="1"/>
          <w:sz w:val="24"/>
          <w:szCs w:val="24"/>
          <w:lang w:eastAsia="pl-PL" w:bidi="hi-IN"/>
        </w:rPr>
      </w:pPr>
      <w:r w:rsidRPr="00387A3A">
        <w:rPr>
          <w:rFonts w:ascii="Arial Narrow" w:eastAsia="Times New Roman" w:hAnsi="Arial Narrow" w:cs="Mangal"/>
          <w:kern w:val="1"/>
          <w:sz w:val="24"/>
          <w:szCs w:val="24"/>
          <w:lang w:eastAsia="pl-PL" w:bidi="hi-IN"/>
        </w:rPr>
        <w:t xml:space="preserve">jest świadomy odpowiedzialności karnej za naruszenie zasad przetwarzania i ochrony danych osobowych, o której mowa w ust. 2. </w:t>
      </w:r>
    </w:p>
    <w:p w:rsidR="00387A3A" w:rsidRPr="00387A3A" w:rsidRDefault="00387A3A" w:rsidP="00387A3A">
      <w:pPr>
        <w:widowControl w:val="0"/>
        <w:spacing w:after="0" w:line="240" w:lineRule="auto"/>
        <w:ind w:left="426"/>
        <w:jc w:val="both"/>
        <w:rPr>
          <w:rFonts w:ascii="Arial Narrow" w:eastAsia="Times New Roman" w:hAnsi="Arial Narrow" w:cs="Mangal"/>
          <w:kern w:val="1"/>
          <w:sz w:val="12"/>
          <w:szCs w:val="12"/>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kern w:val="1"/>
          <w:sz w:val="24"/>
          <w:szCs w:val="24"/>
          <w:lang w:eastAsia="pl-PL" w:bidi="hi-IN"/>
        </w:rPr>
      </w:pPr>
      <w:r w:rsidRPr="00387A3A">
        <w:rPr>
          <w:rFonts w:ascii="Arial Narrow" w:eastAsia="Times New Roman" w:hAnsi="Arial Narrow" w:cs="Mangal"/>
          <w:kern w:val="1"/>
          <w:sz w:val="24"/>
          <w:szCs w:val="24"/>
          <w:lang w:eastAsia="pl-PL" w:bidi="hi-IN"/>
        </w:rPr>
        <w:t>Przed przystąpieniem do realizacji zadania Zleceniobiorca zobowiązany jest:</w:t>
      </w:r>
    </w:p>
    <w:p w:rsidR="00387A3A" w:rsidRPr="00387A3A" w:rsidRDefault="00387A3A" w:rsidP="00387A3A">
      <w:pPr>
        <w:widowControl w:val="0"/>
        <w:numPr>
          <w:ilvl w:val="0"/>
          <w:numId w:val="22"/>
        </w:numPr>
        <w:suppressAutoHyphens/>
        <w:spacing w:after="0" w:line="240" w:lineRule="auto"/>
        <w:jc w:val="both"/>
        <w:rPr>
          <w:rFonts w:ascii="Arial Narrow" w:eastAsia="Times New Roman" w:hAnsi="Arial Narrow" w:cs="Mangal"/>
          <w:bCs/>
          <w:kern w:val="1"/>
          <w:sz w:val="24"/>
          <w:szCs w:val="24"/>
          <w:lang w:eastAsia="pl-PL" w:bidi="hi-IN"/>
        </w:rPr>
      </w:pPr>
      <w:r w:rsidRPr="00387A3A">
        <w:rPr>
          <w:rFonts w:ascii="Arial Narrow" w:eastAsia="Times New Roman" w:hAnsi="Arial Narrow" w:cs="Mangal"/>
          <w:bCs/>
          <w:kern w:val="1"/>
          <w:sz w:val="24"/>
          <w:szCs w:val="24"/>
          <w:lang w:eastAsia="pl-PL" w:bidi="hi-IN"/>
        </w:rPr>
        <w:t xml:space="preserve">podjąć środki zabezpieczające dane osobowe zgodnie z przepisami określonymi w ustawie, </w:t>
      </w:r>
      <w:r w:rsidRPr="00387A3A">
        <w:rPr>
          <w:rFonts w:ascii="Arial Narrow" w:eastAsia="Times New Roman" w:hAnsi="Arial Narrow" w:cs="Mangal"/>
          <w:bCs/>
          <w:kern w:val="1"/>
          <w:sz w:val="24"/>
          <w:szCs w:val="24"/>
          <w:lang w:eastAsia="pl-PL" w:bidi="hi-IN"/>
        </w:rPr>
        <w:br/>
        <w:t>o której mowa w ust. 2,</w:t>
      </w:r>
    </w:p>
    <w:p w:rsidR="00387A3A" w:rsidRPr="00387A3A" w:rsidRDefault="00387A3A" w:rsidP="00387A3A">
      <w:pPr>
        <w:widowControl w:val="0"/>
        <w:spacing w:after="0" w:line="240" w:lineRule="auto"/>
        <w:ind w:left="426"/>
        <w:jc w:val="both"/>
        <w:rPr>
          <w:rFonts w:ascii="Arial Narrow" w:eastAsia="Times New Roman" w:hAnsi="Arial Narrow" w:cs="Mangal"/>
          <w:bCs/>
          <w:kern w:val="1"/>
          <w:sz w:val="12"/>
          <w:szCs w:val="12"/>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bCs/>
          <w:kern w:val="1"/>
          <w:sz w:val="24"/>
          <w:szCs w:val="24"/>
          <w:lang w:eastAsia="pl-PL" w:bidi="hi-IN"/>
        </w:rPr>
      </w:pPr>
      <w:r w:rsidRPr="00387A3A">
        <w:rPr>
          <w:rFonts w:ascii="Arial Narrow" w:eastAsia="Times New Roman" w:hAnsi="Arial Narrow" w:cs="Mangal"/>
          <w:bCs/>
          <w:kern w:val="1"/>
          <w:sz w:val="24"/>
          <w:szCs w:val="24"/>
          <w:lang w:eastAsia="pl-PL" w:bidi="hi-IN"/>
        </w:rPr>
        <w:t xml:space="preserve">Zleceniobiorca zobowiązuje się na bieżąco informować Zleceniodawcę o wszelkich zmianach osób, </w:t>
      </w:r>
      <w:r w:rsidRPr="00387A3A">
        <w:rPr>
          <w:rFonts w:ascii="Arial Narrow" w:eastAsia="Times New Roman" w:hAnsi="Arial Narrow" w:cs="Mangal"/>
          <w:bCs/>
          <w:kern w:val="1"/>
          <w:sz w:val="24"/>
          <w:szCs w:val="24"/>
          <w:lang w:eastAsia="pl-PL" w:bidi="hi-IN"/>
        </w:rPr>
        <w:br/>
        <w:t>o których mowa w ust. 5 pkt.1 oraz składać wymagane w tym zakresie dokumenty.</w:t>
      </w:r>
    </w:p>
    <w:p w:rsidR="00387A3A" w:rsidRPr="00387A3A" w:rsidRDefault="00387A3A" w:rsidP="00387A3A">
      <w:pPr>
        <w:widowControl w:val="0"/>
        <w:spacing w:after="0" w:line="240" w:lineRule="auto"/>
        <w:ind w:left="426"/>
        <w:jc w:val="both"/>
        <w:rPr>
          <w:rFonts w:ascii="Arial Narrow" w:eastAsia="Times New Roman" w:hAnsi="Arial Narrow" w:cs="Mangal"/>
          <w:bCs/>
          <w:kern w:val="1"/>
          <w:sz w:val="12"/>
          <w:szCs w:val="12"/>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bCs/>
          <w:kern w:val="1"/>
          <w:sz w:val="24"/>
          <w:szCs w:val="24"/>
          <w:lang w:eastAsia="pl-PL" w:bidi="hi-IN"/>
        </w:rPr>
      </w:pPr>
      <w:r w:rsidRPr="00387A3A">
        <w:rPr>
          <w:rFonts w:ascii="Arial Narrow" w:eastAsia="Times New Roman" w:hAnsi="Arial Narrow" w:cs="Mangal"/>
          <w:bCs/>
          <w:kern w:val="1"/>
          <w:sz w:val="24"/>
          <w:szCs w:val="24"/>
          <w:lang w:eastAsia="pl-PL" w:bidi="hi-IN"/>
        </w:rPr>
        <w:t xml:space="preserve">Zleceniobiorca zapewnia, że przetwarzane dane osobowe będą wykorzystywane wyłącznie </w:t>
      </w:r>
      <w:r w:rsidRPr="00387A3A">
        <w:rPr>
          <w:rFonts w:ascii="Arial Narrow" w:eastAsia="Times New Roman" w:hAnsi="Arial Narrow" w:cs="Mangal"/>
          <w:bCs/>
          <w:kern w:val="1"/>
          <w:sz w:val="24"/>
          <w:szCs w:val="24"/>
          <w:lang w:eastAsia="pl-PL" w:bidi="hi-IN"/>
        </w:rPr>
        <w:br/>
        <w:t xml:space="preserve">w celu realizacji niniejszej umowy oraz, że osoby wyznaczone do realizacji przedmiotu umowy posiadają niezbędną wiedzę i zostały przeszkolone z ochrony danych osobowych. </w:t>
      </w:r>
    </w:p>
    <w:p w:rsidR="00387A3A" w:rsidRPr="00387A3A" w:rsidRDefault="00387A3A" w:rsidP="00387A3A">
      <w:pPr>
        <w:widowControl w:val="0"/>
        <w:spacing w:after="0" w:line="240" w:lineRule="auto"/>
        <w:ind w:left="426"/>
        <w:jc w:val="both"/>
        <w:rPr>
          <w:rFonts w:ascii="Arial Narrow" w:eastAsia="Times New Roman" w:hAnsi="Arial Narrow" w:cs="Mangal"/>
          <w:bCs/>
          <w:kern w:val="1"/>
          <w:sz w:val="12"/>
          <w:szCs w:val="12"/>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bCs/>
          <w:kern w:val="1"/>
          <w:sz w:val="24"/>
          <w:szCs w:val="24"/>
          <w:lang w:eastAsia="pl-PL" w:bidi="hi-IN"/>
        </w:rPr>
      </w:pPr>
      <w:r w:rsidRPr="00387A3A">
        <w:rPr>
          <w:rFonts w:ascii="Arial Narrow" w:eastAsia="Times New Roman" w:hAnsi="Arial Narrow" w:cs="Mangal"/>
          <w:bCs/>
          <w:kern w:val="1"/>
          <w:sz w:val="24"/>
          <w:szCs w:val="24"/>
          <w:lang w:eastAsia="pl-PL" w:bidi="hi-IN"/>
        </w:rPr>
        <w:t xml:space="preserve">Zleceniobiorca ponosi odpowiedzialność za szkody powstałe wobec Zleceniodawcy lub osób trzecich </w:t>
      </w:r>
      <w:r w:rsidRPr="00387A3A">
        <w:rPr>
          <w:rFonts w:ascii="Arial Narrow" w:eastAsia="Times New Roman" w:hAnsi="Arial Narrow" w:cs="Mangal"/>
          <w:bCs/>
          <w:kern w:val="1"/>
          <w:sz w:val="24"/>
          <w:szCs w:val="24"/>
          <w:lang w:eastAsia="pl-PL" w:bidi="hi-IN"/>
        </w:rPr>
        <w:br/>
        <w:t>w wyniku niezgodnego z prawem przetwarzania danych osobowych.</w:t>
      </w:r>
    </w:p>
    <w:p w:rsidR="00387A3A" w:rsidRPr="00387A3A" w:rsidRDefault="00387A3A" w:rsidP="00387A3A">
      <w:pPr>
        <w:widowControl w:val="0"/>
        <w:spacing w:after="0" w:line="240" w:lineRule="auto"/>
        <w:ind w:left="426"/>
        <w:jc w:val="both"/>
        <w:rPr>
          <w:rFonts w:ascii="Arial Narrow" w:eastAsia="Times New Roman" w:hAnsi="Arial Narrow" w:cs="Mangal"/>
          <w:bCs/>
          <w:kern w:val="1"/>
          <w:sz w:val="12"/>
          <w:szCs w:val="12"/>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bCs/>
          <w:kern w:val="1"/>
          <w:sz w:val="24"/>
          <w:szCs w:val="24"/>
          <w:lang w:eastAsia="pl-PL" w:bidi="hi-IN"/>
        </w:rPr>
      </w:pPr>
      <w:r w:rsidRPr="00387A3A">
        <w:rPr>
          <w:rFonts w:ascii="Arial Narrow" w:eastAsia="Times New Roman" w:hAnsi="Arial Narrow" w:cs="Mangal"/>
          <w:bCs/>
          <w:kern w:val="1"/>
          <w:sz w:val="24"/>
          <w:szCs w:val="24"/>
          <w:lang w:eastAsia="pl-PL" w:bidi="hi-IN"/>
        </w:rPr>
        <w:t xml:space="preserve">Zleceniobiorca zobowiązany jest do natychmiastowego powiadomienia administratora danych </w:t>
      </w:r>
      <w:r w:rsidRPr="00387A3A">
        <w:rPr>
          <w:rFonts w:ascii="Arial Narrow" w:eastAsia="Times New Roman" w:hAnsi="Arial Narrow" w:cs="Mangal"/>
          <w:bCs/>
          <w:kern w:val="1"/>
          <w:sz w:val="24"/>
          <w:szCs w:val="24"/>
          <w:lang w:eastAsia="pl-PL" w:bidi="hi-IN"/>
        </w:rPr>
        <w:br/>
        <w:t xml:space="preserve">o stwierdzeniu próby lub faktu naruszenia poufności danych osobowych przetwarzanych </w:t>
      </w:r>
      <w:r w:rsidRPr="00387A3A">
        <w:rPr>
          <w:rFonts w:ascii="Arial Narrow" w:eastAsia="Times New Roman" w:hAnsi="Arial Narrow" w:cs="Mangal"/>
          <w:bCs/>
          <w:kern w:val="1"/>
          <w:sz w:val="24"/>
          <w:szCs w:val="24"/>
          <w:lang w:eastAsia="pl-PL" w:bidi="hi-IN"/>
        </w:rPr>
        <w:br/>
        <w:t>w wyniku realizacji umowy.</w:t>
      </w:r>
    </w:p>
    <w:p w:rsidR="00387A3A" w:rsidRPr="00387A3A" w:rsidRDefault="00387A3A" w:rsidP="00387A3A">
      <w:pPr>
        <w:widowControl w:val="0"/>
        <w:spacing w:after="0" w:line="240" w:lineRule="auto"/>
        <w:ind w:left="426"/>
        <w:jc w:val="both"/>
        <w:rPr>
          <w:rFonts w:ascii="Arial Narrow" w:eastAsia="Times New Roman" w:hAnsi="Arial Narrow" w:cs="Mangal"/>
          <w:bCs/>
          <w:kern w:val="1"/>
          <w:sz w:val="12"/>
          <w:szCs w:val="12"/>
          <w:lang w:eastAsia="pl-PL" w:bidi="hi-IN"/>
        </w:rPr>
      </w:pPr>
    </w:p>
    <w:p w:rsidR="00387A3A" w:rsidRPr="00387A3A" w:rsidRDefault="00387A3A" w:rsidP="00387A3A">
      <w:pPr>
        <w:widowControl w:val="0"/>
        <w:spacing w:after="0" w:line="240" w:lineRule="auto"/>
        <w:ind w:left="426"/>
        <w:jc w:val="both"/>
        <w:rPr>
          <w:rFonts w:ascii="Arial Narrow" w:eastAsia="Times New Roman" w:hAnsi="Arial Narrow" w:cs="Mangal"/>
          <w:bCs/>
          <w:kern w:val="1"/>
          <w:sz w:val="12"/>
          <w:szCs w:val="12"/>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bCs/>
          <w:kern w:val="1"/>
          <w:sz w:val="24"/>
          <w:szCs w:val="24"/>
          <w:lang w:eastAsia="pl-PL" w:bidi="hi-IN"/>
        </w:rPr>
      </w:pPr>
      <w:r w:rsidRPr="00387A3A">
        <w:rPr>
          <w:rFonts w:ascii="Arial Narrow" w:eastAsia="Times New Roman" w:hAnsi="Arial Narrow" w:cs="Mangal"/>
          <w:bCs/>
          <w:kern w:val="1"/>
          <w:sz w:val="24"/>
          <w:szCs w:val="24"/>
          <w:lang w:eastAsia="pl-PL" w:bidi="hi-IN"/>
        </w:rPr>
        <w:t xml:space="preserve">Zleceniodawca zastrzega sobie możliwości rozwiązania umowy w przypadku stwierdzenia niezgodnego </w:t>
      </w:r>
      <w:r w:rsidRPr="00387A3A">
        <w:rPr>
          <w:rFonts w:ascii="Arial Narrow" w:eastAsia="Times New Roman" w:hAnsi="Arial Narrow" w:cs="Mangal"/>
          <w:bCs/>
          <w:kern w:val="1"/>
          <w:sz w:val="24"/>
          <w:szCs w:val="24"/>
          <w:lang w:eastAsia="pl-PL" w:bidi="hi-IN"/>
        </w:rPr>
        <w:br/>
        <w:t>z prawem przetwarzania danych osobowych przez Zleceniobiorcę.</w:t>
      </w:r>
    </w:p>
    <w:p w:rsidR="00387A3A" w:rsidRPr="00387A3A" w:rsidRDefault="00387A3A" w:rsidP="00387A3A">
      <w:pPr>
        <w:widowControl w:val="0"/>
        <w:spacing w:after="0" w:line="240" w:lineRule="auto"/>
        <w:ind w:left="426"/>
        <w:jc w:val="both"/>
        <w:rPr>
          <w:rFonts w:ascii="Arial Narrow" w:eastAsia="Times New Roman" w:hAnsi="Arial Narrow" w:cs="Mangal"/>
          <w:bCs/>
          <w:kern w:val="1"/>
          <w:sz w:val="12"/>
          <w:szCs w:val="12"/>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bCs/>
          <w:kern w:val="1"/>
          <w:sz w:val="24"/>
          <w:szCs w:val="24"/>
          <w:lang w:eastAsia="pl-PL" w:bidi="hi-IN"/>
        </w:rPr>
      </w:pPr>
      <w:r w:rsidRPr="00387A3A">
        <w:rPr>
          <w:rFonts w:ascii="Arial Narrow" w:eastAsia="Times New Roman" w:hAnsi="Arial Narrow" w:cs="Mangal"/>
          <w:bCs/>
          <w:kern w:val="1"/>
          <w:sz w:val="24"/>
          <w:szCs w:val="24"/>
          <w:lang w:eastAsia="pl-PL" w:bidi="hi-IN"/>
        </w:rPr>
        <w:t>Niniejsza umowa nie upoważnia Zleceniobiorcy do dalszego udostępniania i powierzania danych osobowych innym podmiotom, w imieniu i na rzecz Zleceniodawcy.</w:t>
      </w:r>
    </w:p>
    <w:p w:rsidR="00387A3A" w:rsidRPr="00387A3A" w:rsidRDefault="00387A3A" w:rsidP="00387A3A">
      <w:pPr>
        <w:widowControl w:val="0"/>
        <w:spacing w:after="0" w:line="240" w:lineRule="auto"/>
        <w:ind w:left="426"/>
        <w:jc w:val="both"/>
        <w:rPr>
          <w:rFonts w:ascii="Arial Narrow" w:eastAsia="Times New Roman" w:hAnsi="Arial Narrow" w:cs="Mangal"/>
          <w:bCs/>
          <w:kern w:val="1"/>
          <w:sz w:val="12"/>
          <w:szCs w:val="12"/>
          <w:lang w:eastAsia="pl-PL" w:bidi="hi-IN"/>
        </w:rPr>
      </w:pPr>
    </w:p>
    <w:p w:rsidR="00387A3A" w:rsidRPr="00387A3A" w:rsidRDefault="00387A3A" w:rsidP="00387A3A">
      <w:pPr>
        <w:widowControl w:val="0"/>
        <w:numPr>
          <w:ilvl w:val="0"/>
          <w:numId w:val="20"/>
        </w:numPr>
        <w:suppressAutoHyphens/>
        <w:spacing w:after="0" w:line="240" w:lineRule="auto"/>
        <w:ind w:left="426"/>
        <w:jc w:val="both"/>
        <w:rPr>
          <w:rFonts w:ascii="Arial Narrow" w:eastAsia="Times New Roman" w:hAnsi="Arial Narrow" w:cs="Mangal"/>
          <w:bCs/>
          <w:kern w:val="1"/>
          <w:sz w:val="24"/>
          <w:szCs w:val="24"/>
          <w:lang w:eastAsia="pl-PL" w:bidi="hi-IN"/>
        </w:rPr>
      </w:pPr>
      <w:r w:rsidRPr="00387A3A">
        <w:rPr>
          <w:rFonts w:ascii="Arial Narrow" w:eastAsia="Times New Roman" w:hAnsi="Arial Narrow" w:cs="Mangal"/>
          <w:bCs/>
          <w:kern w:val="1"/>
          <w:sz w:val="24"/>
          <w:szCs w:val="24"/>
          <w:lang w:eastAsia="pl-PL" w:bidi="hi-IN"/>
        </w:rPr>
        <w:t xml:space="preserve">Zleceniobiorca zobowiązany jest do trwałego i nieodwracalnego usunięcia powierzonych </w:t>
      </w:r>
      <w:r w:rsidRPr="00387A3A">
        <w:rPr>
          <w:rFonts w:ascii="Arial Narrow" w:eastAsia="Times New Roman" w:hAnsi="Arial Narrow" w:cs="Mangal"/>
          <w:bCs/>
          <w:kern w:val="1"/>
          <w:sz w:val="24"/>
          <w:szCs w:val="24"/>
          <w:lang w:eastAsia="pl-PL" w:bidi="hi-IN"/>
        </w:rPr>
        <w:br/>
        <w:t>w ramach niniejszej umowy danych osobowych przetwarzanych w wersji tradycyjnej oraz przy użyciu systemów informatycznych i nośników danych, po upływie terminu wskazanego w § 5 ust. 2.</w:t>
      </w:r>
    </w:p>
    <w:p w:rsidR="00387A3A" w:rsidRPr="00387A3A" w:rsidRDefault="00387A3A" w:rsidP="00387A3A">
      <w:pPr>
        <w:widowControl w:val="0"/>
        <w:spacing w:after="0" w:line="240" w:lineRule="auto"/>
        <w:ind w:left="426"/>
        <w:jc w:val="both"/>
        <w:rPr>
          <w:rFonts w:ascii="Arial Narrow" w:eastAsia="Times New Roman" w:hAnsi="Arial Narrow" w:cs="Mangal"/>
          <w:bCs/>
          <w:kern w:val="1"/>
          <w:sz w:val="12"/>
          <w:szCs w:val="12"/>
          <w:lang w:eastAsia="pl-PL" w:bidi="hi-IN"/>
        </w:rPr>
      </w:pPr>
    </w:p>
    <w:p w:rsidR="00387A3A" w:rsidRPr="00387A3A" w:rsidRDefault="00387A3A" w:rsidP="00387A3A">
      <w:pPr>
        <w:widowControl w:val="0"/>
        <w:tabs>
          <w:tab w:val="left" w:pos="142"/>
        </w:tabs>
        <w:suppressAutoHyphens/>
        <w:spacing w:after="0" w:line="276" w:lineRule="auto"/>
        <w:ind w:left="284" w:hanging="284"/>
        <w:jc w:val="both"/>
        <w:rPr>
          <w:rFonts w:ascii="Arial Narrow" w:eastAsia="Times New Roman" w:hAnsi="Arial Narrow" w:cs="Mangal"/>
          <w:bCs/>
          <w:kern w:val="1"/>
          <w:sz w:val="24"/>
          <w:szCs w:val="24"/>
          <w:lang w:eastAsia="pl-PL" w:bidi="hi-IN"/>
        </w:rPr>
      </w:pPr>
      <w:r w:rsidRPr="00387A3A">
        <w:rPr>
          <w:rFonts w:ascii="Arial Narrow" w:eastAsia="Times New Roman" w:hAnsi="Arial Narrow" w:cs="Mangal"/>
          <w:bCs/>
          <w:kern w:val="1"/>
          <w:sz w:val="24"/>
          <w:szCs w:val="24"/>
          <w:lang w:eastAsia="pl-PL" w:bidi="hi-IN"/>
        </w:rPr>
        <w:t xml:space="preserve">13.Zleceniodawca zobowiązuje się przetwarzać powierzone dane osobowe w sposób zgodny </w:t>
      </w:r>
      <w:r w:rsidRPr="00387A3A">
        <w:rPr>
          <w:rFonts w:ascii="Arial Narrow" w:eastAsia="Times New Roman" w:hAnsi="Arial Narrow" w:cs="Mangal"/>
          <w:bCs/>
          <w:kern w:val="1"/>
          <w:sz w:val="24"/>
          <w:szCs w:val="24"/>
          <w:lang w:eastAsia="pl-PL" w:bidi="hi-IN"/>
        </w:rPr>
        <w:br/>
      </w:r>
      <w:r w:rsidRPr="00387A3A">
        <w:rPr>
          <w:rFonts w:ascii="Arial Narrow" w:eastAsia="Times New Roman" w:hAnsi="Arial Narrow" w:cs="Mangal"/>
          <w:bCs/>
          <w:kern w:val="1"/>
          <w:sz w:val="24"/>
          <w:szCs w:val="24"/>
          <w:lang w:eastAsia="pl-PL" w:bidi="hi-IN"/>
        </w:rPr>
        <w:lastRenderedPageBreak/>
        <w:t>z przepisami, o których mowa w ust. 2, w szczególności zobowiązuje się do stosowania środków ochrony przewidzianych w ustawie, o której mowa w ust. 2</w:t>
      </w:r>
    </w:p>
    <w:p w:rsidR="00387A3A" w:rsidRPr="00387A3A" w:rsidRDefault="00387A3A" w:rsidP="00387A3A">
      <w:pPr>
        <w:widowControl w:val="0"/>
        <w:tabs>
          <w:tab w:val="left" w:pos="0"/>
        </w:tabs>
        <w:suppressAutoHyphens/>
        <w:spacing w:after="0" w:line="276" w:lineRule="auto"/>
        <w:jc w:val="center"/>
        <w:rPr>
          <w:rFonts w:ascii="Arial Narrow" w:eastAsia="Times New Roman" w:hAnsi="Arial Narrow" w:cs="Mangal"/>
          <w:bCs/>
          <w:kern w:val="1"/>
          <w:sz w:val="24"/>
          <w:szCs w:val="24"/>
          <w:lang w:eastAsia="pl-PL" w:bidi="hi-IN"/>
        </w:rPr>
      </w:pPr>
    </w:p>
    <w:p w:rsidR="00387A3A" w:rsidRPr="00387A3A" w:rsidRDefault="00387A3A" w:rsidP="00387A3A">
      <w:pPr>
        <w:widowControl w:val="0"/>
        <w:tabs>
          <w:tab w:val="left" w:pos="0"/>
        </w:tabs>
        <w:suppressAutoHyphens/>
        <w:spacing w:after="0" w:line="276" w:lineRule="auto"/>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 18</w:t>
      </w:r>
    </w:p>
    <w:p w:rsidR="00387A3A" w:rsidRPr="00387A3A" w:rsidRDefault="00387A3A" w:rsidP="00387A3A">
      <w:pPr>
        <w:widowControl w:val="0"/>
        <w:tabs>
          <w:tab w:val="left" w:pos="1136"/>
        </w:tabs>
        <w:suppressAutoHyphens/>
        <w:spacing w:after="0" w:line="276" w:lineRule="auto"/>
        <w:ind w:left="142"/>
        <w:jc w:val="center"/>
        <w:rPr>
          <w:rFonts w:ascii="Arial Narrow" w:eastAsia="SimSun" w:hAnsi="Arial Narrow" w:cs="Arial Narrow"/>
          <w:b/>
          <w:kern w:val="1"/>
          <w:sz w:val="24"/>
          <w:szCs w:val="24"/>
          <w:lang w:eastAsia="zh-CN" w:bidi="hi-IN"/>
        </w:rPr>
      </w:pPr>
      <w:r w:rsidRPr="00387A3A">
        <w:rPr>
          <w:rFonts w:ascii="Arial Narrow" w:eastAsia="SimSun" w:hAnsi="Arial Narrow" w:cs="Arial Narrow"/>
          <w:b/>
          <w:kern w:val="1"/>
          <w:sz w:val="24"/>
          <w:szCs w:val="24"/>
          <w:lang w:eastAsia="zh-CN" w:bidi="hi-IN"/>
        </w:rPr>
        <w:t>Postanowienia końcowe</w:t>
      </w:r>
    </w:p>
    <w:p w:rsidR="00387A3A" w:rsidRPr="00387A3A" w:rsidRDefault="00387A3A" w:rsidP="00387A3A">
      <w:pPr>
        <w:widowControl w:val="0"/>
        <w:tabs>
          <w:tab w:val="left" w:pos="1136"/>
        </w:tabs>
        <w:suppressAutoHyphens/>
        <w:spacing w:after="0" w:line="276" w:lineRule="auto"/>
        <w:ind w:left="142"/>
        <w:jc w:val="center"/>
        <w:rPr>
          <w:rFonts w:ascii="Arial Narrow" w:eastAsia="SimSun" w:hAnsi="Arial Narrow" w:cs="Arial Narrow"/>
          <w:b/>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 xml:space="preserve">1. W odniesieniu do niniejszej umowy mają zastosowanie przepisy prawa powszechnie obowiązującego, </w:t>
      </w:r>
      <w:r w:rsidRPr="00387A3A">
        <w:rPr>
          <w:rFonts w:ascii="Arial Narrow" w:eastAsia="SimSun" w:hAnsi="Arial Narrow" w:cs="Arial Narrow"/>
          <w:kern w:val="1"/>
          <w:sz w:val="24"/>
          <w:szCs w:val="24"/>
          <w:lang w:eastAsia="zh-CN" w:bidi="hi-IN"/>
        </w:rPr>
        <w:br/>
        <w:t xml:space="preserve">w szczególności przepisy ustawy z dnia 24 kwietnia 2003 r. o działalności pożytku publicznego </w:t>
      </w:r>
      <w:r w:rsidRPr="00387A3A">
        <w:rPr>
          <w:rFonts w:ascii="Arial Narrow" w:eastAsia="SimSun" w:hAnsi="Arial Narrow" w:cs="Arial Narrow"/>
          <w:kern w:val="1"/>
          <w:sz w:val="24"/>
          <w:szCs w:val="24"/>
          <w:lang w:eastAsia="zh-CN" w:bidi="hi-IN"/>
        </w:rPr>
        <w:br/>
        <w:t xml:space="preserve">i o wolontariacie(Dz.U z 2018 poz. 450 z </w:t>
      </w:r>
      <w:proofErr w:type="spellStart"/>
      <w:r w:rsidRPr="00387A3A">
        <w:rPr>
          <w:rFonts w:ascii="Arial Narrow" w:eastAsia="SimSun" w:hAnsi="Arial Narrow" w:cs="Arial Narrow"/>
          <w:kern w:val="1"/>
          <w:sz w:val="24"/>
          <w:szCs w:val="24"/>
          <w:lang w:eastAsia="zh-CN" w:bidi="hi-IN"/>
        </w:rPr>
        <w:t>późn</w:t>
      </w:r>
      <w:proofErr w:type="spellEnd"/>
      <w:r w:rsidRPr="00387A3A">
        <w:rPr>
          <w:rFonts w:ascii="Arial Narrow" w:eastAsia="SimSun" w:hAnsi="Arial Narrow" w:cs="Arial Narrow"/>
          <w:kern w:val="1"/>
          <w:sz w:val="24"/>
          <w:szCs w:val="24"/>
          <w:lang w:eastAsia="zh-CN" w:bidi="hi-IN"/>
        </w:rPr>
        <w:t xml:space="preserve">. zm.), ustawy z dnia 27 kwietnia 2009 r. o finansach publicznych (Dz.U. z 2017 poz. 2077 z </w:t>
      </w:r>
      <w:proofErr w:type="spellStart"/>
      <w:r w:rsidRPr="00387A3A">
        <w:rPr>
          <w:rFonts w:ascii="Arial Narrow" w:eastAsia="SimSun" w:hAnsi="Arial Narrow" w:cs="Arial Narrow"/>
          <w:kern w:val="1"/>
          <w:sz w:val="24"/>
          <w:szCs w:val="24"/>
          <w:lang w:eastAsia="zh-CN" w:bidi="hi-IN"/>
        </w:rPr>
        <w:t>późn</w:t>
      </w:r>
      <w:proofErr w:type="spellEnd"/>
      <w:r w:rsidRPr="00387A3A">
        <w:rPr>
          <w:rFonts w:ascii="Arial Narrow" w:eastAsia="SimSun" w:hAnsi="Arial Narrow" w:cs="Arial Narrow"/>
          <w:kern w:val="1"/>
          <w:sz w:val="24"/>
          <w:szCs w:val="24"/>
          <w:lang w:eastAsia="zh-CN" w:bidi="hi-IN"/>
        </w:rPr>
        <w:t xml:space="preserve">. zm.), ustawy z dnia 29 września 1994 r. o rachunkowości (Dz. U. z 2018 poz. 395 z </w:t>
      </w:r>
      <w:proofErr w:type="spellStart"/>
      <w:r w:rsidRPr="00387A3A">
        <w:rPr>
          <w:rFonts w:ascii="Arial Narrow" w:eastAsia="SimSun" w:hAnsi="Arial Narrow" w:cs="Arial Narrow"/>
          <w:kern w:val="1"/>
          <w:sz w:val="24"/>
          <w:szCs w:val="24"/>
          <w:lang w:eastAsia="zh-CN" w:bidi="hi-IN"/>
        </w:rPr>
        <w:t>późn</w:t>
      </w:r>
      <w:proofErr w:type="spellEnd"/>
      <w:r w:rsidRPr="00387A3A">
        <w:rPr>
          <w:rFonts w:ascii="Arial Narrow" w:eastAsia="SimSun" w:hAnsi="Arial Narrow" w:cs="Arial Narrow"/>
          <w:kern w:val="1"/>
          <w:sz w:val="24"/>
          <w:szCs w:val="24"/>
          <w:lang w:eastAsia="zh-CN" w:bidi="hi-IN"/>
        </w:rPr>
        <w:t>. zm.), ustawy z dnia 29 stycznia 2004 r.–Praw</w:t>
      </w:r>
      <w:r>
        <w:rPr>
          <w:rFonts w:ascii="Arial Narrow" w:eastAsia="SimSun" w:hAnsi="Arial Narrow" w:cs="Arial Narrow"/>
          <w:kern w:val="1"/>
          <w:sz w:val="24"/>
          <w:szCs w:val="24"/>
          <w:lang w:eastAsia="zh-CN" w:bidi="hi-IN"/>
        </w:rPr>
        <w:t xml:space="preserve">o zamówień publicznych (Dz. U. </w:t>
      </w:r>
      <w:bookmarkStart w:id="2" w:name="_GoBack"/>
      <w:bookmarkEnd w:id="2"/>
      <w:r w:rsidRPr="00387A3A">
        <w:rPr>
          <w:rFonts w:ascii="Arial Narrow" w:eastAsia="SimSun" w:hAnsi="Arial Narrow" w:cs="Arial Narrow"/>
          <w:kern w:val="1"/>
          <w:sz w:val="24"/>
          <w:szCs w:val="24"/>
          <w:lang w:eastAsia="zh-CN" w:bidi="hi-IN"/>
        </w:rPr>
        <w:t xml:space="preserve">z 2017 r. poz. 1579, z </w:t>
      </w:r>
      <w:proofErr w:type="spellStart"/>
      <w:r w:rsidRPr="00387A3A">
        <w:rPr>
          <w:rFonts w:ascii="Arial Narrow" w:eastAsia="SimSun" w:hAnsi="Arial Narrow" w:cs="Arial Narrow"/>
          <w:kern w:val="1"/>
          <w:sz w:val="24"/>
          <w:szCs w:val="24"/>
          <w:lang w:eastAsia="zh-CN" w:bidi="hi-IN"/>
        </w:rPr>
        <w:t>późn</w:t>
      </w:r>
      <w:proofErr w:type="spellEnd"/>
      <w:r w:rsidRPr="00387A3A">
        <w:rPr>
          <w:rFonts w:ascii="Arial Narrow" w:eastAsia="SimSun" w:hAnsi="Arial Narrow" w:cs="Arial Narrow"/>
          <w:kern w:val="1"/>
          <w:sz w:val="24"/>
          <w:szCs w:val="24"/>
          <w:lang w:eastAsia="zh-CN" w:bidi="hi-IN"/>
        </w:rPr>
        <w:t xml:space="preserve">. zm.) oraz ustawy z dnia 17 grudnia 2004 r. o odpowiedzialności za naruszenie dyscypliny finansów publicznych (Dz. U. z 2017 r. poz. 1311, z </w:t>
      </w:r>
      <w:proofErr w:type="spellStart"/>
      <w:r w:rsidRPr="00387A3A">
        <w:rPr>
          <w:rFonts w:ascii="Arial Narrow" w:eastAsia="SimSun" w:hAnsi="Arial Narrow" w:cs="Arial Narrow"/>
          <w:kern w:val="1"/>
          <w:sz w:val="24"/>
          <w:szCs w:val="24"/>
          <w:lang w:eastAsia="zh-CN" w:bidi="hi-IN"/>
        </w:rPr>
        <w:t>późn</w:t>
      </w:r>
      <w:proofErr w:type="spellEnd"/>
      <w:r w:rsidRPr="00387A3A">
        <w:rPr>
          <w:rFonts w:ascii="Arial Narrow" w:eastAsia="SimSun" w:hAnsi="Arial Narrow" w:cs="Arial Narrow"/>
          <w:kern w:val="1"/>
          <w:sz w:val="24"/>
          <w:szCs w:val="24"/>
          <w:lang w:eastAsia="zh-CN" w:bidi="hi-IN"/>
        </w:rPr>
        <w:t>. zm.).</w:t>
      </w: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2. W zakresie nieuregulowanym umową stosuje się odpowiednio przepisy ustawy z dnia 23 kwietnia 1964 r. – Kodeks cywilny.</w:t>
      </w:r>
    </w:p>
    <w:p w:rsidR="00387A3A" w:rsidRPr="00387A3A" w:rsidRDefault="00387A3A" w:rsidP="00387A3A">
      <w:pPr>
        <w:widowControl w:val="0"/>
        <w:suppressAutoHyphens/>
        <w:spacing w:after="0" w:line="276" w:lineRule="auto"/>
        <w:ind w:left="284" w:hanging="284"/>
        <w:jc w:val="both"/>
        <w:rPr>
          <w:rFonts w:ascii="Arial Narrow" w:eastAsia="SimSun" w:hAnsi="Arial Narrow" w:cs="Arial Narrow"/>
          <w:kern w:val="1"/>
          <w:sz w:val="24"/>
          <w:szCs w:val="24"/>
          <w:lang w:eastAsia="zh-CN" w:bidi="hi-IN"/>
        </w:rPr>
      </w:pPr>
    </w:p>
    <w:p w:rsidR="00387A3A" w:rsidRPr="00387A3A" w:rsidRDefault="00387A3A" w:rsidP="00387A3A">
      <w:pPr>
        <w:widowControl w:val="0"/>
        <w:tabs>
          <w:tab w:val="left" w:pos="1136"/>
        </w:tabs>
        <w:suppressAutoHyphens/>
        <w:spacing w:after="0" w:line="276" w:lineRule="auto"/>
        <w:ind w:left="142"/>
        <w:jc w:val="center"/>
        <w:rPr>
          <w:rFonts w:ascii="Liberation Serif" w:eastAsia="SimSun" w:hAnsi="Liberation Serif" w:cs="Mangal" w:hint="eastAsia"/>
          <w:kern w:val="1"/>
          <w:sz w:val="24"/>
          <w:szCs w:val="24"/>
          <w:lang w:eastAsia="zh-CN" w:bidi="hi-IN"/>
        </w:rPr>
      </w:pPr>
      <w:r w:rsidRPr="00387A3A">
        <w:rPr>
          <w:rFonts w:ascii="Arial Narrow" w:eastAsia="SimSun" w:hAnsi="Arial Narrow" w:cs="Arial Narrow"/>
          <w:b/>
          <w:kern w:val="1"/>
          <w:sz w:val="24"/>
          <w:szCs w:val="24"/>
          <w:lang w:eastAsia="zh-CN" w:bidi="hi-IN"/>
        </w:rPr>
        <w:t>§ 19</w:t>
      </w:r>
    </w:p>
    <w:p w:rsidR="00387A3A" w:rsidRPr="00387A3A" w:rsidRDefault="00387A3A" w:rsidP="00387A3A">
      <w:pPr>
        <w:widowControl w:val="0"/>
        <w:tabs>
          <w:tab w:val="left" w:pos="1136"/>
        </w:tabs>
        <w:suppressAutoHyphens/>
        <w:spacing w:after="0" w:line="276" w:lineRule="auto"/>
        <w:ind w:left="142"/>
        <w:jc w:val="center"/>
        <w:rPr>
          <w:rFonts w:ascii="Liberation Serif" w:eastAsia="SimSun" w:hAnsi="Liberation Serif" w:cs="Mangal" w:hint="eastAsia"/>
          <w:kern w:val="1"/>
          <w:sz w:val="24"/>
          <w:szCs w:val="24"/>
          <w:lang w:eastAsia="zh-CN" w:bidi="hi-IN"/>
        </w:rPr>
      </w:pP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p>
    <w:p w:rsidR="00387A3A" w:rsidRPr="00387A3A" w:rsidRDefault="00387A3A" w:rsidP="00387A3A">
      <w:pPr>
        <w:widowControl w:val="0"/>
        <w:tabs>
          <w:tab w:val="left" w:pos="0"/>
        </w:tabs>
        <w:suppressAutoHyphens/>
        <w:spacing w:after="0" w:line="276" w:lineRule="auto"/>
        <w:jc w:val="center"/>
        <w:rPr>
          <w:rFonts w:ascii="Arial Narrow" w:eastAsia="SimSun" w:hAnsi="Arial Narrow" w:cs="Arial Narrow"/>
          <w:kern w:val="1"/>
          <w:sz w:val="24"/>
          <w:szCs w:val="24"/>
          <w:lang w:eastAsia="zh-CN" w:bidi="hi-IN"/>
        </w:rPr>
      </w:pPr>
      <w:r w:rsidRPr="00387A3A">
        <w:rPr>
          <w:rFonts w:ascii="Arial Narrow" w:eastAsia="SimSun" w:hAnsi="Arial Narrow" w:cs="Arial Narrow"/>
          <w:b/>
          <w:kern w:val="1"/>
          <w:sz w:val="24"/>
          <w:szCs w:val="24"/>
          <w:lang w:eastAsia="zh-CN" w:bidi="hi-IN"/>
        </w:rPr>
        <w:t>§ 20</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Niniejsza umowa została sporządzona w trzech jednobrzmiących egzemplarzach, z tego jeden egzemplarz dla Zleceniobiorcy i dwa egzemplarze dla Zleceniodawcy.</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ab/>
        <w:t xml:space="preserve">Zleceniobiorca                                                 </w:t>
      </w:r>
      <w:r w:rsidRPr="00387A3A">
        <w:rPr>
          <w:rFonts w:ascii="Arial Narrow" w:eastAsia="SimSun" w:hAnsi="Arial Narrow" w:cs="Arial Narrow"/>
          <w:kern w:val="1"/>
          <w:sz w:val="24"/>
          <w:szCs w:val="24"/>
          <w:lang w:eastAsia="zh-CN" w:bidi="hi-IN"/>
        </w:rPr>
        <w:tab/>
      </w:r>
      <w:r w:rsidRPr="00387A3A">
        <w:rPr>
          <w:rFonts w:ascii="Arial Narrow" w:eastAsia="SimSun" w:hAnsi="Arial Narrow" w:cs="Arial Narrow"/>
          <w:kern w:val="1"/>
          <w:sz w:val="24"/>
          <w:szCs w:val="24"/>
          <w:lang w:eastAsia="zh-CN" w:bidi="hi-IN"/>
        </w:rPr>
        <w:tab/>
      </w:r>
      <w:r w:rsidRPr="00387A3A">
        <w:rPr>
          <w:rFonts w:ascii="Arial Narrow" w:eastAsia="SimSun" w:hAnsi="Arial Narrow" w:cs="Arial Narrow"/>
          <w:kern w:val="1"/>
          <w:sz w:val="24"/>
          <w:szCs w:val="24"/>
          <w:lang w:eastAsia="zh-CN" w:bidi="hi-IN"/>
        </w:rPr>
        <w:tab/>
      </w:r>
      <w:r w:rsidRPr="00387A3A">
        <w:rPr>
          <w:rFonts w:ascii="Arial Narrow" w:eastAsia="SimSun" w:hAnsi="Arial Narrow" w:cs="Arial Narrow"/>
          <w:kern w:val="1"/>
          <w:sz w:val="24"/>
          <w:szCs w:val="24"/>
          <w:lang w:eastAsia="zh-CN" w:bidi="hi-IN"/>
        </w:rPr>
        <w:tab/>
        <w:t>Zleceniodawca:</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 xml:space="preserve">    ....................................................                                              </w:t>
      </w:r>
      <w:r w:rsidRPr="00387A3A">
        <w:rPr>
          <w:rFonts w:ascii="Arial Narrow" w:eastAsia="SimSun" w:hAnsi="Arial Narrow" w:cs="Arial Narrow"/>
          <w:kern w:val="1"/>
          <w:sz w:val="24"/>
          <w:szCs w:val="24"/>
          <w:lang w:eastAsia="zh-CN" w:bidi="hi-IN"/>
        </w:rPr>
        <w:tab/>
      </w:r>
      <w:r w:rsidRPr="00387A3A">
        <w:rPr>
          <w:rFonts w:ascii="Arial Narrow" w:eastAsia="SimSun" w:hAnsi="Arial Narrow" w:cs="Arial Narrow"/>
          <w:kern w:val="1"/>
          <w:sz w:val="24"/>
          <w:szCs w:val="24"/>
          <w:lang w:eastAsia="zh-CN" w:bidi="hi-IN"/>
        </w:rPr>
        <w:tab/>
        <w:t xml:space="preserve">        ..............................................</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0"/>
          <w:szCs w:val="24"/>
          <w:lang w:eastAsia="zh-CN" w:bidi="hi-IN"/>
        </w:rPr>
      </w:pPr>
      <w:r w:rsidRPr="00387A3A">
        <w:rPr>
          <w:rFonts w:ascii="Arial Narrow" w:eastAsia="SimSun" w:hAnsi="Arial Narrow" w:cs="Arial Narrow"/>
          <w:kern w:val="1"/>
          <w:sz w:val="20"/>
          <w:szCs w:val="24"/>
          <w:lang w:eastAsia="zh-CN" w:bidi="hi-IN"/>
        </w:rPr>
        <w:t>Załączniki:</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0"/>
          <w:szCs w:val="24"/>
          <w:lang w:eastAsia="zh-CN" w:bidi="hi-IN"/>
        </w:rPr>
      </w:pPr>
      <w:r w:rsidRPr="00387A3A">
        <w:rPr>
          <w:rFonts w:ascii="Arial Narrow" w:eastAsia="SimSun" w:hAnsi="Arial Narrow" w:cs="Arial Narrow"/>
          <w:kern w:val="1"/>
          <w:sz w:val="20"/>
          <w:szCs w:val="24"/>
          <w:lang w:eastAsia="zh-CN" w:bidi="hi-IN"/>
        </w:rPr>
        <w:t>1. Oferta realizacji zadania publicznego.</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0"/>
          <w:szCs w:val="24"/>
          <w:lang w:eastAsia="zh-CN" w:bidi="hi-IN"/>
        </w:rPr>
      </w:pPr>
      <w:r w:rsidRPr="00387A3A">
        <w:rPr>
          <w:rFonts w:ascii="Arial Narrow" w:eastAsia="SimSun" w:hAnsi="Arial Narrow" w:cs="Arial Narrow"/>
          <w:kern w:val="1"/>
          <w:sz w:val="20"/>
          <w:szCs w:val="24"/>
          <w:lang w:eastAsia="zh-CN" w:bidi="hi-IN"/>
        </w:rPr>
        <w:t>2. Kopia aktualnego wyciągu z właściwego rejestru lub ewidencji* / pobrany samodzielnie wydruk komputerowy aktualnych informacji o podmiocie wpisanym do Krajowego Rejestru Sądowego*.</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0"/>
          <w:szCs w:val="24"/>
          <w:lang w:eastAsia="zh-CN" w:bidi="hi-IN"/>
        </w:rPr>
      </w:pPr>
      <w:r w:rsidRPr="00387A3A">
        <w:rPr>
          <w:rFonts w:ascii="Arial Narrow" w:eastAsia="SimSun" w:hAnsi="Arial Narrow" w:cs="Arial Narrow"/>
          <w:kern w:val="1"/>
          <w:sz w:val="20"/>
          <w:szCs w:val="24"/>
          <w:lang w:eastAsia="zh-CN" w:bidi="hi-IN"/>
        </w:rPr>
        <w:t>3. Zaktualizowany harmonogram*.</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0"/>
          <w:szCs w:val="24"/>
          <w:lang w:eastAsia="zh-CN" w:bidi="hi-IN"/>
        </w:rPr>
      </w:pPr>
      <w:r w:rsidRPr="00387A3A">
        <w:rPr>
          <w:rFonts w:ascii="Arial Narrow" w:eastAsia="SimSun" w:hAnsi="Arial Narrow" w:cs="Arial Narrow"/>
          <w:kern w:val="1"/>
          <w:sz w:val="20"/>
          <w:szCs w:val="24"/>
          <w:lang w:eastAsia="zh-CN" w:bidi="hi-IN"/>
        </w:rPr>
        <w:t xml:space="preserve">4. Zaktualizowana kalkulacja przewidywanych kosztów realizacji zadania*. </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0"/>
          <w:szCs w:val="24"/>
          <w:lang w:eastAsia="zh-CN" w:bidi="hi-IN"/>
        </w:rPr>
      </w:pPr>
      <w:r w:rsidRPr="00387A3A">
        <w:rPr>
          <w:rFonts w:ascii="Arial Narrow" w:eastAsia="SimSun" w:hAnsi="Arial Narrow" w:cs="Arial Narrow"/>
          <w:kern w:val="1"/>
          <w:sz w:val="20"/>
          <w:szCs w:val="24"/>
          <w:lang w:eastAsia="zh-CN" w:bidi="hi-IN"/>
        </w:rPr>
        <w:t>5. Zaktualizowany opis poszczególnych działań*.</w:t>
      </w: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p>
    <w:p w:rsidR="00387A3A" w:rsidRPr="00387A3A" w:rsidRDefault="00387A3A" w:rsidP="00387A3A">
      <w:pPr>
        <w:widowControl w:val="0"/>
        <w:tabs>
          <w:tab w:val="left" w:pos="0"/>
        </w:tabs>
        <w:suppressAutoHyphens/>
        <w:spacing w:after="0" w:line="276" w:lineRule="auto"/>
        <w:jc w:val="both"/>
        <w:rPr>
          <w:rFonts w:ascii="Arial Narrow" w:eastAsia="SimSun" w:hAnsi="Arial Narrow" w:cs="Arial Narrow"/>
          <w:kern w:val="1"/>
          <w:sz w:val="24"/>
          <w:szCs w:val="24"/>
          <w:lang w:eastAsia="zh-CN" w:bidi="hi-IN"/>
        </w:rPr>
      </w:pPr>
      <w:r w:rsidRPr="00387A3A">
        <w:rPr>
          <w:rFonts w:ascii="Arial Narrow" w:eastAsia="SimSun" w:hAnsi="Arial Narrow" w:cs="Arial Narrow"/>
          <w:kern w:val="1"/>
          <w:sz w:val="24"/>
          <w:szCs w:val="24"/>
          <w:lang w:eastAsia="zh-CN" w:bidi="hi-IN"/>
        </w:rPr>
        <w:t>Dział …………….., rozdz. ……………§ …………..</w:t>
      </w:r>
    </w:p>
    <w:p w:rsidR="00466BDB" w:rsidRPr="00387A3A" w:rsidRDefault="00387A3A" w:rsidP="00387A3A"/>
    <w:sectPr w:rsidR="00466BDB" w:rsidRPr="00387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Sans">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2" w15:restartNumberingAfterBreak="0">
    <w:nsid w:val="00000003"/>
    <w:multiLevelType w:val="singleLevel"/>
    <w:tmpl w:val="00000003"/>
    <w:name w:val="WW8Num6"/>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7"/>
    <w:lvl w:ilvl="0">
      <w:start w:val="2"/>
      <w:numFmt w:val="decimal"/>
      <w:lvlText w:val="%1."/>
      <w:lvlJc w:val="left"/>
      <w:pPr>
        <w:tabs>
          <w:tab w:val="num" w:pos="0"/>
        </w:tabs>
        <w:ind w:left="360" w:hanging="360"/>
      </w:pPr>
      <w:rPr>
        <w:rFonts w:hint="default"/>
      </w:rPr>
    </w:lvl>
  </w:abstractNum>
  <w:abstractNum w:abstractNumId="4"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5"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7"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9"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10"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11"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12"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3"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4" w15:restartNumberingAfterBreak="0">
    <w:nsid w:val="0B0D11E5"/>
    <w:multiLevelType w:val="hybridMultilevel"/>
    <w:tmpl w:val="47FE3B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C77F69"/>
    <w:multiLevelType w:val="hybridMultilevel"/>
    <w:tmpl w:val="4D02C2B0"/>
    <w:lvl w:ilvl="0" w:tplc="04150017">
      <w:start w:val="1"/>
      <w:numFmt w:val="lowerLetter"/>
      <w:lvlText w:val="%1)"/>
      <w:lvlJc w:val="left"/>
      <w:pPr>
        <w:ind w:left="9291" w:hanging="360"/>
      </w:p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16"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FA7D36"/>
    <w:multiLevelType w:val="hybridMultilevel"/>
    <w:tmpl w:val="1B8E55C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9" w15:restartNumberingAfterBreak="0">
    <w:nsid w:val="474B5B6C"/>
    <w:multiLevelType w:val="hybridMultilevel"/>
    <w:tmpl w:val="DA8E20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BE3738"/>
    <w:multiLevelType w:val="hybridMultilevel"/>
    <w:tmpl w:val="2A848E8E"/>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21" w15:restartNumberingAfterBreak="0">
    <w:nsid w:val="4A1D0A83"/>
    <w:multiLevelType w:val="hybridMultilevel"/>
    <w:tmpl w:val="DFE60D5A"/>
    <w:lvl w:ilvl="0" w:tplc="1214FA3E">
      <w:start w:val="1"/>
      <w:numFmt w:val="decimal"/>
      <w:lvlText w:val="%1."/>
      <w:lvlJc w:val="left"/>
      <w:pPr>
        <w:ind w:left="9291" w:hanging="360"/>
      </w:pPr>
      <w:rPr>
        <w:b w:val="0"/>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22"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23" w15:restartNumberingAfterBreak="0">
    <w:nsid w:val="6A894E75"/>
    <w:multiLevelType w:val="hybridMultilevel"/>
    <w:tmpl w:val="34C26644"/>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24" w15:restartNumberingAfterBreak="0">
    <w:nsid w:val="6F6674E5"/>
    <w:multiLevelType w:val="hybridMultilevel"/>
    <w:tmpl w:val="8A569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22"/>
  </w:num>
  <w:num w:numId="13">
    <w:abstractNumId w:val="14"/>
  </w:num>
  <w:num w:numId="14">
    <w:abstractNumId w:val="19"/>
  </w:num>
  <w:num w:numId="15">
    <w:abstractNumId w:val="24"/>
  </w:num>
  <w:num w:numId="16">
    <w:abstractNumId w:val="15"/>
  </w:num>
  <w:num w:numId="17">
    <w:abstractNumId w:val="17"/>
  </w:num>
  <w:num w:numId="18">
    <w:abstractNumId w:val="0"/>
  </w:num>
  <w:num w:numId="19">
    <w:abstractNumId w:val="2"/>
  </w:num>
  <w:num w:numId="20">
    <w:abstractNumId w:val="21"/>
  </w:num>
  <w:num w:numId="21">
    <w:abstractNumId w:val="23"/>
  </w:num>
  <w:num w:numId="22">
    <w:abstractNumId w:val="20"/>
  </w:num>
  <w:num w:numId="23">
    <w:abstractNumId w:val="16"/>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60"/>
    <w:rsid w:val="00387A3A"/>
    <w:rsid w:val="005F7C60"/>
    <w:rsid w:val="006C4164"/>
    <w:rsid w:val="008B3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AD9DC-D99D-425F-82A4-ED0680FA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3565</Words>
  <Characters>21391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2</cp:revision>
  <dcterms:created xsi:type="dcterms:W3CDTF">2019-02-26T13:20:00Z</dcterms:created>
  <dcterms:modified xsi:type="dcterms:W3CDTF">2019-02-26T13:20:00Z</dcterms:modified>
</cp:coreProperties>
</file>