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89" w:rsidRPr="00C27F89" w:rsidRDefault="00C27F89" w:rsidP="00C27F89">
      <w:pPr>
        <w:pageBreakBefore/>
        <w:suppressAutoHyphens/>
        <w:spacing w:after="0" w:line="240" w:lineRule="auto"/>
        <w:ind w:firstLine="5812"/>
        <w:jc w:val="both"/>
        <w:rPr>
          <w:rFonts w:ascii="Arial Narrow" w:eastAsia="Times New Roman" w:hAnsi="Arial Narrow" w:cs="Arial Narrow"/>
          <w:szCs w:val="24"/>
          <w:lang w:eastAsia="zh-CN"/>
        </w:rPr>
      </w:pPr>
      <w:r w:rsidRPr="00C27F89">
        <w:rPr>
          <w:rFonts w:ascii="Arial Narrow" w:eastAsia="Times New Roman" w:hAnsi="Arial Narrow" w:cs="Arial Narrow"/>
          <w:szCs w:val="24"/>
          <w:lang w:eastAsia="zh-CN"/>
        </w:rPr>
        <w:t>Załącznik nr 3 do Zarządzenia nr 86/2019</w:t>
      </w:r>
    </w:p>
    <w:p w:rsidR="00C27F89" w:rsidRPr="00C27F89" w:rsidRDefault="00C27F89" w:rsidP="00C27F89">
      <w:pPr>
        <w:suppressAutoHyphens/>
        <w:spacing w:after="0" w:line="240" w:lineRule="auto"/>
        <w:ind w:left="5812"/>
        <w:jc w:val="both"/>
        <w:rPr>
          <w:rFonts w:ascii="Arial Narrow" w:eastAsia="Times New Roman" w:hAnsi="Arial Narrow" w:cs="Arial Narrow"/>
          <w:szCs w:val="24"/>
          <w:lang w:eastAsia="zh-CN"/>
        </w:rPr>
      </w:pPr>
      <w:r w:rsidRPr="00C27F89">
        <w:rPr>
          <w:rFonts w:ascii="Arial Narrow" w:eastAsia="Times New Roman" w:hAnsi="Arial Narrow" w:cs="Arial Narrow"/>
          <w:szCs w:val="24"/>
          <w:lang w:eastAsia="zh-CN"/>
        </w:rPr>
        <w:t>Prezydenta Miasta Włocławek</w:t>
      </w:r>
    </w:p>
    <w:p w:rsidR="00C27F89" w:rsidRPr="00C27F89" w:rsidRDefault="00C27F89" w:rsidP="00C27F89">
      <w:pPr>
        <w:suppressAutoHyphens/>
        <w:spacing w:after="0" w:line="240" w:lineRule="auto"/>
        <w:ind w:left="5812"/>
        <w:jc w:val="both"/>
        <w:rPr>
          <w:rFonts w:ascii="Arial Narrow" w:eastAsia="Times New Roman" w:hAnsi="Arial Narrow" w:cs="Arial Narrow"/>
          <w:szCs w:val="24"/>
          <w:lang w:eastAsia="zh-CN"/>
        </w:rPr>
      </w:pPr>
      <w:r w:rsidRPr="00C27F89">
        <w:rPr>
          <w:rFonts w:ascii="Arial Narrow" w:eastAsia="Times New Roman" w:hAnsi="Arial Narrow" w:cs="Arial Narrow"/>
          <w:szCs w:val="24"/>
          <w:lang w:eastAsia="zh-CN"/>
        </w:rPr>
        <w:t>z dnia 26 lutego 2019 r.</w:t>
      </w:r>
    </w:p>
    <w:p w:rsidR="00C27F89" w:rsidRPr="00C27F89" w:rsidRDefault="00C27F89" w:rsidP="00C27F8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283"/>
      </w:tblGrid>
      <w:tr w:rsidR="00C27F89" w:rsidRPr="00C27F89" w:rsidTr="00644938">
        <w:tc>
          <w:tcPr>
            <w:tcW w:w="5211" w:type="dxa"/>
            <w:shd w:val="clear" w:color="auto" w:fill="auto"/>
          </w:tcPr>
          <w:p w:rsidR="00C27F89" w:rsidRPr="00C27F89" w:rsidRDefault="00C27F89" w:rsidP="00C27F8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lang w:eastAsia="zh-CN"/>
              </w:rPr>
            </w:pPr>
          </w:p>
          <w:p w:rsidR="00C27F89" w:rsidRPr="00C27F89" w:rsidRDefault="00C27F89" w:rsidP="00C27F89">
            <w:pPr>
              <w:suppressAutoHyphens/>
              <w:spacing w:after="0" w:line="240" w:lineRule="auto"/>
              <w:ind w:right="1309"/>
              <w:jc w:val="center"/>
              <w:rPr>
                <w:rFonts w:ascii="Arial Narrow" w:eastAsia="Times New Roman" w:hAnsi="Arial Narrow" w:cs="Arial Narrow"/>
                <w:sz w:val="18"/>
                <w:lang w:eastAsia="zh-CN"/>
              </w:rPr>
            </w:pPr>
            <w:r w:rsidRPr="00C27F89">
              <w:rPr>
                <w:rFonts w:ascii="Arial Narrow" w:eastAsia="Times New Roman" w:hAnsi="Arial Narrow" w:cs="Arial Narrow"/>
                <w:lang w:eastAsia="zh-CN"/>
              </w:rPr>
              <w:t>.........................................................</w:t>
            </w:r>
          </w:p>
          <w:p w:rsidR="00C27F89" w:rsidRPr="00C27F89" w:rsidRDefault="00C27F89" w:rsidP="00C27F89">
            <w:pPr>
              <w:suppressAutoHyphens/>
              <w:spacing w:after="0" w:line="240" w:lineRule="auto"/>
              <w:ind w:right="1309"/>
              <w:jc w:val="center"/>
              <w:rPr>
                <w:rFonts w:ascii="Arial Narrow" w:eastAsia="Times New Roman" w:hAnsi="Arial Narrow" w:cs="Arial Narrow"/>
                <w:lang w:eastAsia="zh-CN"/>
              </w:rPr>
            </w:pPr>
            <w:r w:rsidRPr="00C27F89">
              <w:rPr>
                <w:rFonts w:ascii="Arial Narrow" w:eastAsia="Times New Roman" w:hAnsi="Arial Narrow" w:cs="Arial Narrow"/>
                <w:sz w:val="18"/>
                <w:lang w:eastAsia="zh-CN"/>
              </w:rPr>
              <w:t>(pieczątka organizacji)</w:t>
            </w:r>
          </w:p>
          <w:p w:rsidR="00C27F89" w:rsidRPr="00C27F89" w:rsidRDefault="00C27F89" w:rsidP="00C27F89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lang w:eastAsia="zh-CN"/>
              </w:rPr>
            </w:pPr>
          </w:p>
        </w:tc>
        <w:tc>
          <w:tcPr>
            <w:tcW w:w="4283" w:type="dxa"/>
            <w:shd w:val="clear" w:color="auto" w:fill="auto"/>
          </w:tcPr>
          <w:p w:rsidR="00C27F89" w:rsidRPr="00C27F89" w:rsidRDefault="00C27F89" w:rsidP="00C27F89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sz w:val="24"/>
                <w:lang w:eastAsia="zh-CN"/>
              </w:rPr>
            </w:pPr>
            <w:r w:rsidRPr="00C27F89">
              <w:rPr>
                <w:rFonts w:ascii="Arial Narrow" w:eastAsia="Times New Roman" w:hAnsi="Arial Narrow" w:cs="Arial Narrow"/>
                <w:sz w:val="24"/>
                <w:lang w:eastAsia="zh-CN"/>
              </w:rPr>
              <w:t>Włocławek, .....................................r.</w:t>
            </w:r>
          </w:p>
          <w:p w:rsidR="00C27F89" w:rsidRPr="00C27F89" w:rsidRDefault="00C27F89" w:rsidP="00C27F89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sz w:val="24"/>
                <w:lang w:eastAsia="zh-CN"/>
              </w:rPr>
            </w:pPr>
          </w:p>
          <w:p w:rsidR="00C27F89" w:rsidRPr="00C27F89" w:rsidRDefault="00C27F89" w:rsidP="00C27F89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sz w:val="24"/>
                <w:lang w:eastAsia="zh-CN"/>
              </w:rPr>
            </w:pPr>
          </w:p>
          <w:p w:rsidR="00C27F89" w:rsidRPr="00C27F89" w:rsidRDefault="00C27F89" w:rsidP="00C27F89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sz w:val="24"/>
                <w:lang w:eastAsia="zh-CN"/>
              </w:rPr>
            </w:pPr>
          </w:p>
          <w:p w:rsidR="00C27F89" w:rsidRPr="00C27F89" w:rsidRDefault="00C27F89" w:rsidP="00C27F89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sz w:val="24"/>
                <w:lang w:eastAsia="zh-CN"/>
              </w:rPr>
            </w:pPr>
          </w:p>
          <w:p w:rsidR="00C27F89" w:rsidRPr="00C27F89" w:rsidRDefault="00C27F89" w:rsidP="00C27F89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sz w:val="24"/>
                <w:lang w:eastAsia="zh-CN"/>
              </w:rPr>
            </w:pPr>
          </w:p>
          <w:p w:rsidR="00C27F89" w:rsidRPr="00C27F89" w:rsidRDefault="00C27F89" w:rsidP="00C27F89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lang w:eastAsia="zh-CN"/>
              </w:rPr>
            </w:pPr>
          </w:p>
        </w:tc>
      </w:tr>
    </w:tbl>
    <w:p w:rsidR="00C27F89" w:rsidRPr="00C27F89" w:rsidRDefault="00C27F89" w:rsidP="00C27F8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C27F89" w:rsidRPr="00C27F89" w:rsidRDefault="00C27F89" w:rsidP="00C27F8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C27F89" w:rsidRPr="00C27F89" w:rsidRDefault="00C27F89" w:rsidP="00C27F89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  <w:r w:rsidRPr="00C27F89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OŚWIADCZENIE OFERENTA</w:t>
      </w:r>
    </w:p>
    <w:p w:rsidR="00C27F89" w:rsidRPr="00C27F89" w:rsidRDefault="00C27F89" w:rsidP="00C27F89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</w:p>
    <w:p w:rsidR="00C27F89" w:rsidRPr="00C27F89" w:rsidRDefault="00C27F89" w:rsidP="00C27F8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</w:p>
    <w:p w:rsidR="00C27F89" w:rsidRPr="00C27F89" w:rsidRDefault="00C27F89" w:rsidP="00C27F89">
      <w:pPr>
        <w:suppressAutoHyphens/>
        <w:spacing w:after="0" w:line="360" w:lineRule="auto"/>
        <w:jc w:val="both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  <w:r w:rsidRPr="00C27F89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W związku z ubieganiem się o wsparcie realizacji zadań publicznych w 2019 r. ze środków Gminy Miasto Włocławek oświadczam/oświadczamy, że organizacja </w:t>
      </w:r>
      <w:r w:rsidRPr="00C27F89">
        <w:rPr>
          <w:rFonts w:ascii="Arial Narrow" w:eastAsia="Times New Roman" w:hAnsi="Arial Narrow" w:cs="Arial Narrow"/>
          <w:i/>
          <w:sz w:val="20"/>
          <w:szCs w:val="24"/>
          <w:lang w:eastAsia="zh-CN"/>
        </w:rPr>
        <w:t>(nazwa)</w:t>
      </w:r>
      <w:r w:rsidRPr="00C27F89">
        <w:rPr>
          <w:rFonts w:ascii="Arial Narrow" w:eastAsia="Times New Roman" w:hAnsi="Arial Narrow" w:cs="Arial Narrow"/>
          <w:sz w:val="20"/>
          <w:szCs w:val="24"/>
          <w:lang w:eastAsia="zh-CN"/>
        </w:rPr>
        <w:t xml:space="preserve"> </w:t>
      </w:r>
      <w:r w:rsidRPr="00C27F89">
        <w:rPr>
          <w:rFonts w:ascii="Arial Narrow" w:eastAsia="Times New Roman" w:hAnsi="Arial Narrow" w:cs="Arial Narrow"/>
          <w:sz w:val="24"/>
          <w:szCs w:val="24"/>
          <w:lang w:eastAsia="zh-CN"/>
        </w:rPr>
        <w:t>................................................:</w:t>
      </w:r>
    </w:p>
    <w:p w:rsidR="00C27F89" w:rsidRPr="00C27F89" w:rsidRDefault="00C27F89" w:rsidP="00C27F89">
      <w:pPr>
        <w:numPr>
          <w:ilvl w:val="0"/>
          <w:numId w:val="26"/>
        </w:numPr>
        <w:suppressAutoHyphens/>
        <w:spacing w:after="0" w:line="360" w:lineRule="auto"/>
        <w:contextualSpacing/>
        <w:jc w:val="both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  <w:r w:rsidRPr="00C27F89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nie zalega/ zalega</w:t>
      </w:r>
      <w:r w:rsidRPr="00C27F89">
        <w:rPr>
          <w:rFonts w:ascii="Arial Narrow" w:eastAsia="Times New Roman" w:hAnsi="Arial Narrow" w:cs="Arial Narrow"/>
          <w:b/>
          <w:sz w:val="24"/>
          <w:szCs w:val="24"/>
          <w:vertAlign w:val="superscript"/>
          <w:lang w:eastAsia="zh-CN"/>
        </w:rPr>
        <w:t>1</w:t>
      </w:r>
      <w:r w:rsidRPr="00C27F89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 z płatnościami na rzecz Gminy Miasto Włocławek,</w:t>
      </w:r>
    </w:p>
    <w:p w:rsidR="00C27F89" w:rsidRPr="00C27F89" w:rsidRDefault="00C27F89" w:rsidP="00C27F89">
      <w:pPr>
        <w:numPr>
          <w:ilvl w:val="0"/>
          <w:numId w:val="26"/>
        </w:numPr>
        <w:suppressAutoHyphens/>
        <w:spacing w:after="0" w:line="360" w:lineRule="auto"/>
        <w:contextualSpacing/>
        <w:jc w:val="both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  <w:r w:rsidRPr="00C27F89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nie zalega/zalega</w:t>
      </w:r>
      <w:r w:rsidRPr="00C27F89">
        <w:rPr>
          <w:rFonts w:ascii="Arial Narrow" w:eastAsia="Times New Roman" w:hAnsi="Arial Narrow" w:cs="Arial Narrow"/>
          <w:b/>
          <w:sz w:val="24"/>
          <w:szCs w:val="24"/>
          <w:vertAlign w:val="superscript"/>
          <w:lang w:eastAsia="zh-CN"/>
        </w:rPr>
        <w:t>1</w:t>
      </w:r>
      <w:r w:rsidRPr="00C27F89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 z podatkami w Urzędzie Skarbowym,</w:t>
      </w:r>
    </w:p>
    <w:p w:rsidR="00C27F89" w:rsidRPr="00C27F89" w:rsidRDefault="00C27F89" w:rsidP="00C27F89">
      <w:pPr>
        <w:numPr>
          <w:ilvl w:val="0"/>
          <w:numId w:val="26"/>
        </w:numPr>
        <w:suppressAutoHyphens/>
        <w:spacing w:after="0" w:line="360" w:lineRule="auto"/>
        <w:contextualSpacing/>
        <w:jc w:val="both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  <w:r w:rsidRPr="00C27F89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nie zalega/zalega</w:t>
      </w:r>
      <w:r w:rsidRPr="00C27F89">
        <w:rPr>
          <w:rFonts w:ascii="Arial Narrow" w:eastAsia="Times New Roman" w:hAnsi="Arial Narrow" w:cs="Arial Narrow"/>
          <w:b/>
          <w:sz w:val="24"/>
          <w:szCs w:val="24"/>
          <w:vertAlign w:val="superscript"/>
          <w:lang w:eastAsia="zh-CN"/>
        </w:rPr>
        <w:t>1</w:t>
      </w:r>
      <w:r w:rsidRPr="00C27F89">
        <w:rPr>
          <w:rFonts w:ascii="Arial Narrow" w:eastAsia="Times New Roman" w:hAnsi="Arial Narrow" w:cs="Arial Narrow"/>
          <w:sz w:val="24"/>
          <w:szCs w:val="24"/>
          <w:vertAlign w:val="superscript"/>
          <w:lang w:eastAsia="zh-CN"/>
        </w:rPr>
        <w:t xml:space="preserve"> </w:t>
      </w:r>
      <w:r w:rsidRPr="00C27F89">
        <w:rPr>
          <w:rFonts w:ascii="Arial Narrow" w:eastAsia="Times New Roman" w:hAnsi="Arial Narrow" w:cs="Arial Narrow"/>
          <w:sz w:val="24"/>
          <w:szCs w:val="24"/>
          <w:lang w:eastAsia="zh-CN"/>
        </w:rPr>
        <w:t>ze składkami na ubezpieczenie społeczne,</w:t>
      </w:r>
    </w:p>
    <w:p w:rsidR="00C27F89" w:rsidRPr="00C27F89" w:rsidRDefault="00C27F89" w:rsidP="00C27F89">
      <w:pPr>
        <w:numPr>
          <w:ilvl w:val="0"/>
          <w:numId w:val="26"/>
        </w:numPr>
        <w:suppressAutoHyphens/>
        <w:spacing w:after="0" w:line="36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C27F89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nie zalega/zalega</w:t>
      </w:r>
      <w:r w:rsidRPr="00C27F89">
        <w:rPr>
          <w:rFonts w:ascii="Arial Narrow" w:eastAsia="Times New Roman" w:hAnsi="Arial Narrow" w:cs="Arial Narrow"/>
          <w:b/>
          <w:sz w:val="24"/>
          <w:szCs w:val="24"/>
          <w:vertAlign w:val="superscript"/>
          <w:lang w:eastAsia="zh-CN"/>
        </w:rPr>
        <w:t>1</w:t>
      </w:r>
      <w:r w:rsidRPr="00C27F89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 z płatnościami na rzecz innych podmiotów. </w:t>
      </w:r>
    </w:p>
    <w:p w:rsidR="00C27F89" w:rsidRPr="00C27F89" w:rsidRDefault="00C27F89" w:rsidP="00C27F89">
      <w:pPr>
        <w:suppressAutoHyphens/>
        <w:spacing w:after="0" w:line="36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C27F89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Ponadto oświadczam/oświadczamy, że wobec organizacji </w:t>
      </w:r>
      <w:r w:rsidRPr="00C27F89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nie jest/jest</w:t>
      </w:r>
      <w:r w:rsidRPr="00C27F89">
        <w:rPr>
          <w:rFonts w:ascii="Arial Narrow" w:eastAsia="Times New Roman" w:hAnsi="Arial Narrow" w:cs="Arial Narrow"/>
          <w:b/>
          <w:sz w:val="24"/>
          <w:szCs w:val="24"/>
          <w:vertAlign w:val="superscript"/>
          <w:lang w:eastAsia="zh-CN"/>
        </w:rPr>
        <w:t>1</w:t>
      </w:r>
      <w:r w:rsidRPr="00C27F89"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 prowadzone postępowanie egzekucyjne.</w:t>
      </w:r>
    </w:p>
    <w:p w:rsidR="00C27F89" w:rsidRPr="00C27F89" w:rsidRDefault="00C27F89" w:rsidP="00C27F8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C27F89" w:rsidRPr="00C27F89" w:rsidRDefault="00C27F89" w:rsidP="00C27F8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C27F89" w:rsidRPr="00C27F89" w:rsidRDefault="00C27F89" w:rsidP="00C27F8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C27F89" w:rsidRPr="00C27F89" w:rsidRDefault="00C27F89" w:rsidP="00C27F8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C27F89" w:rsidRPr="00C27F89" w:rsidRDefault="00C27F89" w:rsidP="00C27F8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283"/>
      </w:tblGrid>
      <w:tr w:rsidR="00C27F89" w:rsidRPr="00C27F89" w:rsidTr="00644938">
        <w:tc>
          <w:tcPr>
            <w:tcW w:w="5211" w:type="dxa"/>
            <w:shd w:val="clear" w:color="auto" w:fill="auto"/>
          </w:tcPr>
          <w:p w:rsidR="00C27F89" w:rsidRPr="00C27F89" w:rsidRDefault="00C27F89" w:rsidP="00C27F8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lang w:eastAsia="zh-CN"/>
              </w:rPr>
            </w:pPr>
          </w:p>
        </w:tc>
        <w:tc>
          <w:tcPr>
            <w:tcW w:w="4283" w:type="dxa"/>
            <w:shd w:val="clear" w:color="auto" w:fill="auto"/>
          </w:tcPr>
          <w:p w:rsidR="00C27F89" w:rsidRPr="00C27F89" w:rsidRDefault="00C27F89" w:rsidP="00C27F8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18"/>
                <w:lang w:eastAsia="zh-CN"/>
              </w:rPr>
            </w:pPr>
            <w:r w:rsidRPr="00C27F89">
              <w:rPr>
                <w:rFonts w:ascii="Arial Narrow" w:eastAsia="Times New Roman" w:hAnsi="Arial Narrow" w:cs="Arial Narrow"/>
                <w:lang w:eastAsia="zh-CN"/>
              </w:rPr>
              <w:t>.............................................................................</w:t>
            </w:r>
          </w:p>
          <w:p w:rsidR="00C27F89" w:rsidRPr="00C27F89" w:rsidRDefault="00C27F89" w:rsidP="00C27F8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4"/>
                <w:lang w:eastAsia="zh-CN"/>
              </w:rPr>
            </w:pPr>
            <w:r w:rsidRPr="00C27F89">
              <w:rPr>
                <w:rFonts w:ascii="Arial Narrow" w:eastAsia="Times New Roman" w:hAnsi="Arial Narrow" w:cs="Arial Narrow"/>
                <w:sz w:val="18"/>
                <w:lang w:eastAsia="zh-CN"/>
              </w:rPr>
              <w:t>(podpisy osób upoważnionych do reprezentowania oferenta)</w:t>
            </w:r>
            <w:r w:rsidRPr="00C27F89">
              <w:rPr>
                <w:rFonts w:ascii="Arial Narrow" w:eastAsia="Times New Roman" w:hAnsi="Arial Narrow" w:cs="Arial Narrow"/>
                <w:sz w:val="18"/>
                <w:vertAlign w:val="superscript"/>
                <w:lang w:eastAsia="zh-CN"/>
              </w:rPr>
              <w:t>2</w:t>
            </w:r>
          </w:p>
          <w:p w:rsidR="00C27F89" w:rsidRPr="00C27F89" w:rsidRDefault="00C27F89" w:rsidP="00C27F8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4"/>
                <w:lang w:eastAsia="zh-CN"/>
              </w:rPr>
            </w:pPr>
          </w:p>
          <w:p w:rsidR="00C27F89" w:rsidRPr="00C27F89" w:rsidRDefault="00C27F89" w:rsidP="00C27F8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4"/>
                <w:lang w:eastAsia="zh-CN"/>
              </w:rPr>
            </w:pPr>
          </w:p>
          <w:p w:rsidR="00C27F89" w:rsidRPr="00C27F89" w:rsidRDefault="00C27F89" w:rsidP="00C27F8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4"/>
                <w:lang w:eastAsia="zh-CN"/>
              </w:rPr>
            </w:pPr>
          </w:p>
          <w:p w:rsidR="00C27F89" w:rsidRPr="00C27F89" w:rsidRDefault="00C27F89" w:rsidP="00C27F8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4"/>
                <w:lang w:eastAsia="zh-CN"/>
              </w:rPr>
            </w:pPr>
          </w:p>
          <w:p w:rsidR="00C27F89" w:rsidRPr="00C27F89" w:rsidRDefault="00C27F89" w:rsidP="00C27F8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 Narrow"/>
                <w:lang w:eastAsia="zh-CN"/>
              </w:rPr>
            </w:pPr>
          </w:p>
        </w:tc>
      </w:tr>
    </w:tbl>
    <w:p w:rsidR="00C27F89" w:rsidRPr="00C27F89" w:rsidRDefault="00C27F89" w:rsidP="00C27F8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C27F89" w:rsidRPr="00C27F89" w:rsidRDefault="00C27F89" w:rsidP="00C27F8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C27F89" w:rsidRPr="00C27F89" w:rsidRDefault="00C27F89" w:rsidP="00C27F8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C27F89" w:rsidRPr="00C27F89" w:rsidRDefault="00C27F89" w:rsidP="00C27F8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C27F89" w:rsidRPr="00C27F89" w:rsidRDefault="00C27F89" w:rsidP="00C27F8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bookmarkStart w:id="0" w:name="_GoBack"/>
      <w:bookmarkEnd w:id="0"/>
    </w:p>
    <w:p w:rsidR="00C27F89" w:rsidRPr="00C27F89" w:rsidRDefault="00C27F89" w:rsidP="00C27F8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C27F89" w:rsidRPr="00C27F89" w:rsidRDefault="00C27F89" w:rsidP="00C27F8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C27F89" w:rsidRPr="00C27F89" w:rsidRDefault="00C27F89" w:rsidP="00C27F8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C27F89" w:rsidRPr="00C27F89" w:rsidRDefault="00C27F89" w:rsidP="00C27F8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Cs w:val="24"/>
          <w:vertAlign w:val="superscript"/>
          <w:lang w:eastAsia="zh-CN"/>
        </w:rPr>
      </w:pPr>
      <w:r w:rsidRPr="00C27F89">
        <w:rPr>
          <w:rFonts w:ascii="Arial Narrow" w:eastAsia="Times New Roman" w:hAnsi="Arial Narrow" w:cs="Arial Narrow"/>
          <w:szCs w:val="24"/>
          <w:lang w:eastAsia="zh-CN"/>
        </w:rPr>
        <w:t xml:space="preserve">____________________   </w:t>
      </w:r>
    </w:p>
    <w:p w:rsidR="00C27F89" w:rsidRPr="00C27F89" w:rsidRDefault="00C27F89" w:rsidP="00C27F8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Cs w:val="20"/>
          <w:vertAlign w:val="superscript"/>
          <w:lang w:eastAsia="zh-CN"/>
        </w:rPr>
      </w:pPr>
      <w:r w:rsidRPr="00C27F89">
        <w:rPr>
          <w:rFonts w:ascii="Arial Narrow" w:eastAsia="Times New Roman" w:hAnsi="Arial Narrow" w:cs="Arial Narrow"/>
          <w:szCs w:val="24"/>
          <w:vertAlign w:val="superscript"/>
          <w:lang w:eastAsia="zh-CN"/>
        </w:rPr>
        <w:t>1</w:t>
      </w:r>
      <w:r w:rsidRPr="00C27F89">
        <w:rPr>
          <w:rFonts w:ascii="Arial Narrow" w:eastAsia="Times New Roman" w:hAnsi="Arial Narrow" w:cs="Arial Narrow"/>
          <w:szCs w:val="24"/>
          <w:lang w:eastAsia="zh-CN"/>
        </w:rPr>
        <w:t>niepotrzebne skreślić lub usunąć</w:t>
      </w:r>
    </w:p>
    <w:p w:rsidR="00C27F89" w:rsidRPr="00C27F89" w:rsidRDefault="00C27F89" w:rsidP="00C27F89">
      <w:pPr>
        <w:suppressAutoHyphens/>
        <w:spacing w:after="0" w:line="240" w:lineRule="auto"/>
        <w:rPr>
          <w:rFonts w:ascii="Arial Narrow" w:eastAsia="Times New Roman" w:hAnsi="Arial Narrow" w:cs="Arial Narrow"/>
          <w:szCs w:val="20"/>
          <w:lang w:eastAsia="zh-CN"/>
        </w:rPr>
      </w:pPr>
      <w:r w:rsidRPr="00C27F89">
        <w:rPr>
          <w:rFonts w:ascii="Arial Narrow" w:eastAsia="Times New Roman" w:hAnsi="Arial Narrow" w:cs="Arial Narrow"/>
          <w:szCs w:val="20"/>
          <w:vertAlign w:val="superscript"/>
          <w:lang w:eastAsia="zh-CN"/>
        </w:rPr>
        <w:t xml:space="preserve">2 </w:t>
      </w:r>
      <w:r w:rsidRPr="00C27F89">
        <w:rPr>
          <w:rFonts w:ascii="Arial Narrow" w:eastAsia="Times New Roman" w:hAnsi="Arial Narrow" w:cs="Arial Narrow"/>
          <w:szCs w:val="20"/>
          <w:lang w:eastAsia="zh-CN"/>
        </w:rPr>
        <w:t>W przypadku braku pieczęci imiennych, należy złożyć czytelny podpis oraz wpisać funkcję pełnioną w organizacji</w:t>
      </w:r>
    </w:p>
    <w:p w:rsidR="00C27F89" w:rsidRPr="00C27F89" w:rsidRDefault="00C27F89" w:rsidP="00C27F89">
      <w:pPr>
        <w:suppressAutoHyphens/>
        <w:spacing w:after="0" w:line="240" w:lineRule="auto"/>
        <w:rPr>
          <w:rFonts w:ascii="Arial Narrow" w:eastAsia="Times New Roman" w:hAnsi="Arial Narrow" w:cs="Arial Narrow"/>
          <w:b/>
          <w:sz w:val="20"/>
          <w:szCs w:val="20"/>
          <w:lang w:eastAsia="zh-CN"/>
        </w:rPr>
      </w:pPr>
    </w:p>
    <w:p w:rsidR="00466BDB" w:rsidRPr="00387A3A" w:rsidRDefault="00C27F89" w:rsidP="00387A3A"/>
    <w:sectPr w:rsidR="00466BDB" w:rsidRPr="0038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eastAsia="Times New Roman" w:hAnsi="Arial Narrow" w:cs="Arial Narrow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9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10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22"/>
    <w:multiLevelType w:val="singleLevel"/>
    <w:tmpl w:val="6D0E3D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sz w:val="24"/>
        <w:szCs w:val="24"/>
      </w:rPr>
    </w:lvl>
  </w:abstractNum>
  <w:abstractNum w:abstractNumId="12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00000039"/>
    <w:multiLevelType w:val="singleLevel"/>
    <w:tmpl w:val="00000039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</w:rPr>
    </w:lvl>
  </w:abstractNum>
  <w:abstractNum w:abstractNumId="14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B0D11E5"/>
    <w:multiLevelType w:val="hybridMultilevel"/>
    <w:tmpl w:val="47FE3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C77F69"/>
    <w:multiLevelType w:val="hybridMultilevel"/>
    <w:tmpl w:val="4D02C2B0"/>
    <w:lvl w:ilvl="0" w:tplc="04150017">
      <w:start w:val="1"/>
      <w:numFmt w:val="lowerLetter"/>
      <w:lvlText w:val="%1)"/>
      <w:lvlJc w:val="lef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7" w15:restartNumberingAfterBreak="0">
    <w:nsid w:val="1E1C4638"/>
    <w:multiLevelType w:val="hybridMultilevel"/>
    <w:tmpl w:val="45BE17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8E4004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FA7D36"/>
    <w:multiLevelType w:val="hybridMultilevel"/>
    <w:tmpl w:val="1B8E55C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4A3367"/>
    <w:multiLevelType w:val="hybridMultilevel"/>
    <w:tmpl w:val="3542953C"/>
    <w:lvl w:ilvl="0" w:tplc="1B46B9B2">
      <w:start w:val="1"/>
      <w:numFmt w:val="lowerLetter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7BB4385A">
      <w:start w:val="1"/>
      <w:numFmt w:val="decimal"/>
      <w:lvlText w:val="%2)"/>
      <w:lvlJc w:val="left"/>
      <w:pPr>
        <w:tabs>
          <w:tab w:val="num" w:pos="1874"/>
        </w:tabs>
        <w:ind w:left="1874" w:hanging="39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0" w15:restartNumberingAfterBreak="0">
    <w:nsid w:val="474B5B6C"/>
    <w:multiLevelType w:val="hybridMultilevel"/>
    <w:tmpl w:val="DA8E2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E3738"/>
    <w:multiLevelType w:val="hybridMultilevel"/>
    <w:tmpl w:val="2A848E8E"/>
    <w:lvl w:ilvl="0" w:tplc="04150011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2" w15:restartNumberingAfterBreak="0">
    <w:nsid w:val="4A1D0A83"/>
    <w:multiLevelType w:val="hybridMultilevel"/>
    <w:tmpl w:val="DFE60D5A"/>
    <w:lvl w:ilvl="0" w:tplc="1214FA3E">
      <w:start w:val="1"/>
      <w:numFmt w:val="decimal"/>
      <w:lvlText w:val="%1."/>
      <w:lvlJc w:val="left"/>
      <w:pPr>
        <w:ind w:left="92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3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abstractNum w:abstractNumId="24" w15:restartNumberingAfterBreak="0">
    <w:nsid w:val="6A894E75"/>
    <w:multiLevelType w:val="hybridMultilevel"/>
    <w:tmpl w:val="34C26644"/>
    <w:lvl w:ilvl="0" w:tplc="04150011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5" w15:restartNumberingAfterBreak="0">
    <w:nsid w:val="6F6674E5"/>
    <w:multiLevelType w:val="hybridMultilevel"/>
    <w:tmpl w:val="8A569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4"/>
  </w:num>
  <w:num w:numId="12">
    <w:abstractNumId w:val="23"/>
  </w:num>
  <w:num w:numId="13">
    <w:abstractNumId w:val="15"/>
  </w:num>
  <w:num w:numId="14">
    <w:abstractNumId w:val="20"/>
  </w:num>
  <w:num w:numId="15">
    <w:abstractNumId w:val="25"/>
  </w:num>
  <w:num w:numId="16">
    <w:abstractNumId w:val="16"/>
  </w:num>
  <w:num w:numId="17">
    <w:abstractNumId w:val="18"/>
  </w:num>
  <w:num w:numId="18">
    <w:abstractNumId w:val="0"/>
  </w:num>
  <w:num w:numId="19">
    <w:abstractNumId w:val="2"/>
  </w:num>
  <w:num w:numId="20">
    <w:abstractNumId w:val="22"/>
  </w:num>
  <w:num w:numId="21">
    <w:abstractNumId w:val="24"/>
  </w:num>
  <w:num w:numId="22">
    <w:abstractNumId w:val="21"/>
  </w:num>
  <w:num w:numId="23">
    <w:abstractNumId w:val="17"/>
  </w:num>
  <w:num w:numId="24">
    <w:abstractNumId w:val="19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60"/>
    <w:rsid w:val="00387A3A"/>
    <w:rsid w:val="005F7C60"/>
    <w:rsid w:val="006C4164"/>
    <w:rsid w:val="008B3C0B"/>
    <w:rsid w:val="00C2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AD9DC-D99D-425F-82A4-ED0680FA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Karbowska</dc:creator>
  <cp:keywords/>
  <dc:description/>
  <cp:lastModifiedBy>Marta Karbowska</cp:lastModifiedBy>
  <cp:revision>2</cp:revision>
  <dcterms:created xsi:type="dcterms:W3CDTF">2019-02-26T13:21:00Z</dcterms:created>
  <dcterms:modified xsi:type="dcterms:W3CDTF">2019-02-26T13:21:00Z</dcterms:modified>
</cp:coreProperties>
</file>