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3F" w:rsidRPr="000D413F" w:rsidRDefault="000D413F" w:rsidP="000D413F">
      <w:pPr>
        <w:pageBreakBefore/>
        <w:widowControl w:val="0"/>
        <w:suppressAutoHyphens/>
        <w:spacing w:after="0" w:line="240" w:lineRule="auto"/>
        <w:ind w:left="5103"/>
        <w:rPr>
          <w:rFonts w:ascii="Arial Narrow" w:eastAsia="SimSun" w:hAnsi="Arial Narrow" w:cs="Arial Narrow"/>
          <w:color w:val="000000"/>
          <w:kern w:val="1"/>
          <w:szCs w:val="24"/>
          <w:lang w:eastAsia="zh-CN" w:bidi="hi-IN"/>
        </w:rPr>
      </w:pPr>
      <w:r w:rsidRPr="000D413F">
        <w:rPr>
          <w:rFonts w:ascii="Arial Narrow" w:eastAsia="SimSun" w:hAnsi="Arial Narrow" w:cs="Arial Narrow"/>
          <w:color w:val="000000"/>
          <w:kern w:val="1"/>
          <w:szCs w:val="24"/>
          <w:lang w:eastAsia="zh-CN" w:bidi="hi-IN"/>
        </w:rPr>
        <w:t xml:space="preserve">Załącznik nr 2 do Zarządzenia nr </w:t>
      </w:r>
      <w:r>
        <w:rPr>
          <w:rFonts w:ascii="Arial Narrow" w:eastAsia="SimSun" w:hAnsi="Arial Narrow" w:cs="Arial Narrow"/>
          <w:color w:val="000000"/>
          <w:kern w:val="1"/>
          <w:szCs w:val="24"/>
          <w:lang w:eastAsia="zh-CN" w:bidi="hi-IN"/>
        </w:rPr>
        <w:t>6/2020</w:t>
      </w:r>
    </w:p>
    <w:p w:rsidR="000D413F" w:rsidRPr="000D413F" w:rsidRDefault="000D413F" w:rsidP="000D413F">
      <w:pPr>
        <w:widowControl w:val="0"/>
        <w:suppressAutoHyphens/>
        <w:spacing w:after="0" w:line="240" w:lineRule="auto"/>
        <w:ind w:left="5103"/>
        <w:rPr>
          <w:rFonts w:ascii="Arial Narrow" w:eastAsia="SimSun" w:hAnsi="Arial Narrow" w:cs="Arial Narrow"/>
          <w:color w:val="000000"/>
          <w:kern w:val="1"/>
          <w:szCs w:val="24"/>
          <w:lang w:eastAsia="zh-CN" w:bidi="hi-IN"/>
        </w:rPr>
      </w:pPr>
      <w:r w:rsidRPr="000D413F">
        <w:rPr>
          <w:rFonts w:ascii="Arial Narrow" w:eastAsia="SimSun" w:hAnsi="Arial Narrow" w:cs="Arial Narrow"/>
          <w:color w:val="000000"/>
          <w:kern w:val="1"/>
          <w:szCs w:val="24"/>
          <w:lang w:eastAsia="zh-CN" w:bidi="hi-IN"/>
        </w:rPr>
        <w:t>Prezydenta Miasta Włocławek</w:t>
      </w:r>
    </w:p>
    <w:p w:rsidR="000D413F" w:rsidRPr="000D413F" w:rsidRDefault="000D413F" w:rsidP="000D413F">
      <w:pPr>
        <w:widowControl w:val="0"/>
        <w:suppressAutoHyphens/>
        <w:spacing w:after="0" w:line="240" w:lineRule="auto"/>
        <w:ind w:left="5103"/>
        <w:rPr>
          <w:rFonts w:ascii="Arial Narrow" w:eastAsia="SimSun" w:hAnsi="Arial Narrow" w:cs="Arial Narrow"/>
          <w:b/>
          <w:bCs/>
          <w:color w:val="000000"/>
          <w:kern w:val="1"/>
          <w:sz w:val="24"/>
          <w:szCs w:val="24"/>
          <w:lang w:eastAsia="zh-CN" w:bidi="hi-IN"/>
        </w:rPr>
      </w:pPr>
      <w:r w:rsidRPr="000D413F">
        <w:rPr>
          <w:rFonts w:ascii="Arial Narrow" w:eastAsia="SimSun" w:hAnsi="Arial Narrow" w:cs="Arial Narrow"/>
          <w:color w:val="000000"/>
          <w:kern w:val="1"/>
          <w:szCs w:val="24"/>
          <w:lang w:eastAsia="zh-CN" w:bidi="hi-IN"/>
        </w:rPr>
        <w:t xml:space="preserve">z dnia </w:t>
      </w:r>
      <w:r>
        <w:rPr>
          <w:rFonts w:ascii="Arial Narrow" w:eastAsia="SimSun" w:hAnsi="Arial Narrow" w:cs="Arial Narrow"/>
          <w:color w:val="000000"/>
          <w:kern w:val="1"/>
          <w:szCs w:val="24"/>
          <w:lang w:eastAsia="zh-CN" w:bidi="hi-IN"/>
        </w:rPr>
        <w:t>8 stycznia 2020 r.</w:t>
      </w:r>
    </w:p>
    <w:p w:rsidR="000D413F" w:rsidRPr="0024119D" w:rsidRDefault="000D413F" w:rsidP="00191423">
      <w:pPr>
        <w:pStyle w:val="Nagwek2"/>
        <w:jc w:val="center"/>
        <w:rPr>
          <w:rFonts w:ascii="Arial Narrow" w:hAnsi="Arial Narrow"/>
          <w:b/>
        </w:rPr>
      </w:pPr>
      <w:r w:rsidRPr="0024119D">
        <w:rPr>
          <w:rStyle w:val="Nagwek1Znak"/>
          <w:rFonts w:ascii="Arial Narrow" w:hAnsi="Arial Narrow"/>
          <w:b/>
          <w:color w:val="auto"/>
        </w:rPr>
        <w:t>Umowa nr</w:t>
      </w:r>
      <w:r w:rsidRPr="0024119D">
        <w:rPr>
          <w:rFonts w:ascii="Arial Narrow" w:hAnsi="Arial Narrow"/>
          <w:b/>
        </w:rPr>
        <w:t xml:space="preserve"> ……………</w:t>
      </w:r>
    </w:p>
    <w:p w:rsidR="000D413F" w:rsidRPr="000D413F" w:rsidRDefault="000D413F" w:rsidP="000D413F">
      <w:pPr>
        <w:suppressAutoHyphens/>
        <w:autoSpaceDE w:val="0"/>
        <w:autoSpaceDN w:val="0"/>
        <w:adjustRightInd w:val="0"/>
        <w:spacing w:after="0" w:line="276" w:lineRule="auto"/>
        <w:jc w:val="center"/>
        <w:rPr>
          <w:rFonts w:ascii="Arial Narrow" w:eastAsia="Calibri" w:hAnsi="Arial Narrow" w:cs="Times New Roman"/>
          <w:snapToGrid w:val="0"/>
          <w:sz w:val="24"/>
          <w:szCs w:val="24"/>
          <w:lang w:eastAsia="zh-CN"/>
        </w:rPr>
      </w:pP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na powierzenie/wsparcie realizacji zadania publicznego</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pod tytułem: ……………………………………………………………………………………......................,</w:t>
      </w:r>
    </w:p>
    <w:p w:rsidR="000D413F" w:rsidRPr="000D413F" w:rsidRDefault="000D413F" w:rsidP="000D413F">
      <w:pPr>
        <w:spacing w:after="0" w:line="240" w:lineRule="auto"/>
        <w:jc w:val="both"/>
        <w:rPr>
          <w:rFonts w:ascii="Arial Narrow" w:eastAsia="Times New Roman" w:hAnsi="Arial Narrow" w:cs="Times New Roman"/>
          <w:snapToGrid w:val="0"/>
          <w:sz w:val="24"/>
          <w:szCs w:val="24"/>
          <w:lang w:eastAsia="pl-PL"/>
        </w:rPr>
      </w:pPr>
      <w:r w:rsidRPr="000D413F">
        <w:rPr>
          <w:rFonts w:ascii="Arial Narrow" w:eastAsia="Times New Roman" w:hAnsi="Arial Narrow" w:cs="Times New Roman"/>
          <w:snapToGrid w:val="0"/>
          <w:sz w:val="24"/>
          <w:szCs w:val="24"/>
          <w:lang w:eastAsia="pl-PL"/>
        </w:rPr>
        <w:t>zawarta w dniu …………………………………………... w ………………............................,</w:t>
      </w:r>
    </w:p>
    <w:p w:rsidR="000D413F" w:rsidRPr="000D413F" w:rsidRDefault="000D413F" w:rsidP="000D413F">
      <w:pPr>
        <w:spacing w:after="0" w:line="240" w:lineRule="auto"/>
        <w:jc w:val="both"/>
        <w:rPr>
          <w:rFonts w:ascii="Arial Narrow" w:eastAsia="Times New Roman" w:hAnsi="Arial Narrow" w:cs="Times New Roman"/>
          <w:snapToGrid w:val="0"/>
          <w:sz w:val="24"/>
          <w:szCs w:val="24"/>
          <w:lang w:eastAsia="pl-PL"/>
        </w:rPr>
      </w:pPr>
      <w:r w:rsidRPr="000D413F">
        <w:rPr>
          <w:rFonts w:ascii="Arial Narrow" w:eastAsia="Times New Roman" w:hAnsi="Arial Narrow" w:cs="Times New Roman"/>
          <w:snapToGrid w:val="0"/>
          <w:sz w:val="24"/>
          <w:szCs w:val="24"/>
          <w:lang w:eastAsia="pl-PL"/>
        </w:rPr>
        <w:t>między:</w:t>
      </w:r>
    </w:p>
    <w:p w:rsidR="000D413F" w:rsidRPr="000D413F" w:rsidRDefault="000D413F" w:rsidP="000D413F">
      <w:pPr>
        <w:spacing w:after="0" w:line="240" w:lineRule="auto"/>
        <w:jc w:val="both"/>
        <w:rPr>
          <w:rFonts w:ascii="Arial Narrow" w:eastAsia="Times New Roman" w:hAnsi="Arial Narrow" w:cs="Times New Roman"/>
          <w:snapToGrid w:val="0"/>
          <w:sz w:val="24"/>
          <w:szCs w:val="24"/>
          <w:lang w:eastAsia="pl-PL"/>
        </w:rPr>
      </w:pPr>
      <w:r w:rsidRPr="000D413F">
        <w:rPr>
          <w:rFonts w:ascii="Arial Narrow" w:eastAsia="Times New Roman" w:hAnsi="Arial Narrow" w:cs="Arial Narrow"/>
          <w:b/>
          <w:sz w:val="24"/>
          <w:szCs w:val="24"/>
          <w:lang w:eastAsia="zh-CN"/>
        </w:rPr>
        <w:t>Gminą Miasto Włocławek</w:t>
      </w:r>
      <w:r w:rsidRPr="000D413F">
        <w:rPr>
          <w:rFonts w:ascii="Arial Narrow" w:eastAsia="Times New Roman" w:hAnsi="Arial Narrow" w:cs="Arial Narrow"/>
          <w:sz w:val="24"/>
          <w:szCs w:val="24"/>
          <w:lang w:eastAsia="zh-CN"/>
        </w:rPr>
        <w:t xml:space="preserve"> z siedzibą we Włocławku, Zielony Rynek 11/13, reprezentowaną przez </w:t>
      </w:r>
      <w:r w:rsidRPr="000D413F">
        <w:rPr>
          <w:rFonts w:ascii="Arial Narrow" w:eastAsia="Calibri" w:hAnsi="Arial Narrow" w:cs="Arial Narrow"/>
          <w:b/>
          <w:sz w:val="24"/>
          <w:szCs w:val="24"/>
          <w:lang w:eastAsia="zh-CN"/>
        </w:rPr>
        <w:t>dr Marka Wojtkowskiego</w:t>
      </w:r>
      <w:r w:rsidRPr="000D413F">
        <w:rPr>
          <w:rFonts w:ascii="Arial Narrow" w:eastAsia="Calibri" w:hAnsi="Arial Narrow" w:cs="Arial Narrow"/>
          <w:sz w:val="24"/>
          <w:szCs w:val="24"/>
          <w:lang w:eastAsia="zh-CN"/>
        </w:rPr>
        <w:t xml:space="preserve"> – Prezydenta Miasta Włocławek </w:t>
      </w:r>
      <w:r w:rsidRPr="000D413F">
        <w:rPr>
          <w:rFonts w:ascii="Arial Narrow" w:eastAsia="Times New Roman" w:hAnsi="Arial Narrow" w:cs="Arial Narrow"/>
          <w:sz w:val="24"/>
          <w:szCs w:val="24"/>
          <w:lang w:eastAsia="zh-CN"/>
        </w:rPr>
        <w:t xml:space="preserve">z kontrasygnatą  </w:t>
      </w:r>
      <w:r w:rsidRPr="000D413F">
        <w:rPr>
          <w:rFonts w:ascii="Arial Narrow" w:eastAsia="Times New Roman" w:hAnsi="Arial Narrow" w:cs="Arial Narrow"/>
          <w:b/>
          <w:sz w:val="24"/>
          <w:szCs w:val="24"/>
          <w:lang w:eastAsia="zh-CN"/>
        </w:rPr>
        <w:t>Pani Honoraty Baranowskiej</w:t>
      </w:r>
      <w:r w:rsidRPr="000D413F">
        <w:rPr>
          <w:rFonts w:ascii="Arial Narrow" w:eastAsia="Times New Roman" w:hAnsi="Arial Narrow" w:cs="Arial Narrow"/>
          <w:sz w:val="24"/>
          <w:szCs w:val="24"/>
          <w:lang w:eastAsia="zh-CN"/>
        </w:rPr>
        <w:t xml:space="preserve"> – Skarbnika Miasta Włocławek, </w:t>
      </w:r>
      <w:r w:rsidRPr="000D413F">
        <w:rPr>
          <w:rFonts w:ascii="Arial Narrow" w:eastAsia="Times New Roman" w:hAnsi="Arial Narrow" w:cs="Arial Narrow"/>
          <w:b/>
          <w:sz w:val="24"/>
          <w:szCs w:val="24"/>
          <w:lang w:eastAsia="zh-CN"/>
        </w:rPr>
        <w:t>zwanym dalej „Zleceniodawcą”</w:t>
      </w:r>
      <w:r w:rsidRPr="000D413F">
        <w:rPr>
          <w:rFonts w:ascii="Arial Narrow" w:eastAsia="Times New Roman" w:hAnsi="Arial Narrow" w:cs="Arial Narrow"/>
          <w:sz w:val="24"/>
          <w:szCs w:val="24"/>
          <w:lang w:eastAsia="zh-CN"/>
        </w:rPr>
        <w:t>,</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 xml:space="preserve">a………………………………………………………………………………………………….., z siedzibą </w:t>
      </w:r>
      <w:r w:rsidRPr="000D413F">
        <w:rPr>
          <w:rFonts w:ascii="Arial Narrow" w:eastAsia="Times New Roman" w:hAnsi="Arial Narrow" w:cs="Times New Roman"/>
          <w:sz w:val="24"/>
          <w:szCs w:val="24"/>
          <w:lang w:eastAsia="pl-PL"/>
        </w:rPr>
        <w:br/>
        <w:t xml:space="preserve">w ……..........……………...................................................... wpisaną do </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Krajowego Rejestru Sądowego</w:t>
      </w:r>
      <w:r w:rsidRPr="000D413F">
        <w:rPr>
          <w:rFonts w:ascii="Arial Narrow" w:eastAsia="Times New Roman" w:hAnsi="Arial Narrow" w:cs="Times New Roman"/>
          <w:sz w:val="24"/>
          <w:szCs w:val="24"/>
          <w:vertAlign w:val="superscript"/>
          <w:lang w:eastAsia="pl-PL"/>
        </w:rPr>
        <w:t xml:space="preserve">* </w:t>
      </w:r>
      <w:r w:rsidRPr="000D413F">
        <w:rPr>
          <w:rFonts w:ascii="Arial Narrow" w:eastAsia="Times New Roman" w:hAnsi="Arial Narrow" w:cs="Times New Roman"/>
          <w:sz w:val="24"/>
          <w:szCs w:val="24"/>
          <w:lang w:eastAsia="pl-PL"/>
        </w:rPr>
        <w:t>/ innego rejestru* / ewidencji* pod numerem …………………, zwaną dalej „Zleceniobiorcą”, reprezentowaną przez:</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1. ………………………………………………………………………………………………..</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0D413F">
        <w:rPr>
          <w:rFonts w:ascii="Arial Narrow" w:eastAsia="Times New Roman" w:hAnsi="Arial Narrow" w:cs="Times New Roman"/>
          <w:sz w:val="24"/>
          <w:szCs w:val="24"/>
          <w:vertAlign w:val="superscript"/>
          <w:lang w:eastAsia="pl-PL"/>
        </w:rPr>
        <w:t>(imię i nazwisko oraz numer PESEL)</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2. ………………………………………………………………………………………………...</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0D413F">
        <w:rPr>
          <w:rFonts w:ascii="Arial Narrow" w:eastAsia="Times New Roman" w:hAnsi="Arial Narrow" w:cs="Times New Roman"/>
          <w:sz w:val="24"/>
          <w:szCs w:val="24"/>
          <w:vertAlign w:val="superscript"/>
          <w:lang w:eastAsia="pl-PL"/>
        </w:rPr>
        <w:t>(imię i nazwisko oraz numer PESEL)</w:t>
      </w:r>
    </w:p>
    <w:p w:rsidR="000D413F" w:rsidRPr="000D413F" w:rsidRDefault="000D413F" w:rsidP="000D413F">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zgodnie z wyciągiem z właściwego rejestru* /ewidencji* / pełnomocnictwem*, załączonym(i) do niniejszej umowy, zwanym</w:t>
      </w:r>
      <w:r w:rsidRPr="000D413F">
        <w:rPr>
          <w:rFonts w:ascii="Arial Narrow" w:eastAsia="Calibri" w:hAnsi="Arial Narrow" w:cs="Times New Roman"/>
          <w:sz w:val="24"/>
          <w:szCs w:val="24"/>
          <w:lang w:eastAsia="zh-CN"/>
        </w:rPr>
        <w:t>(i) dalej „Zleceniobiorcą</w:t>
      </w:r>
      <w:r w:rsidRPr="000D413F">
        <w:rPr>
          <w:rFonts w:ascii="Arial Narrow" w:eastAsia="Times New Roman" w:hAnsi="Arial Narrow" w:cs="Times New Roman"/>
          <w:sz w:val="24"/>
          <w:szCs w:val="24"/>
          <w:lang w:eastAsia="pl-PL"/>
        </w:rPr>
        <w:t>”.</w:t>
      </w:r>
    </w:p>
    <w:p w:rsidR="000D413F" w:rsidRPr="000D413F" w:rsidRDefault="000D413F" w:rsidP="000D413F">
      <w:pPr>
        <w:suppressAutoHyphens/>
        <w:autoSpaceDE w:val="0"/>
        <w:autoSpaceDN w:val="0"/>
        <w:adjustRightInd w:val="0"/>
        <w:spacing w:before="240"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w:t>
      </w:r>
    </w:p>
    <w:p w:rsidR="000D413F" w:rsidRPr="000D413F" w:rsidRDefault="000D413F" w:rsidP="000D413F">
      <w:pPr>
        <w:suppressAutoHyphens/>
        <w:autoSpaceDE w:val="0"/>
        <w:autoSpaceDN w:val="0"/>
        <w:adjustRightInd w:val="0"/>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Przedmiot umowy</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Zleceniodawca zleca Zleceniobiorcy, zgodnie z przepisami ustawy z dnia 24 kwietnia 2003 r. o działalności pożytku publicznego i o wolontariacie (Dz.U. z 2019 poz. 688z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zm.) , zwanej dalej „ustawą”, realizację zadania publicznego pod tytułem:</w:t>
      </w:r>
    </w:p>
    <w:p w:rsidR="000D413F" w:rsidRPr="000D413F" w:rsidRDefault="000D413F" w:rsidP="000D413F">
      <w:pPr>
        <w:suppressAutoHyphens/>
        <w:autoSpaceDE w:val="0"/>
        <w:autoSpaceDN w:val="0"/>
        <w:adjustRightInd w:val="0"/>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w:t>
      </w:r>
    </w:p>
    <w:p w:rsidR="000D413F" w:rsidRPr="000D413F" w:rsidRDefault="000D413F" w:rsidP="000D413F">
      <w:pPr>
        <w:suppressAutoHyphens/>
        <w:autoSpaceDE w:val="0"/>
        <w:autoSpaceDN w:val="0"/>
        <w:adjustRightInd w:val="0"/>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określonego szczegółowo w ofercie złożonej przez Zleceniobiorcę w dniu .........................................,</w:t>
      </w:r>
      <w:r w:rsidRPr="000D413F">
        <w:rPr>
          <w:rFonts w:ascii="Arial Narrow" w:eastAsia="Calibri" w:hAnsi="Arial Narrow" w:cs="Times New Roman"/>
          <w:sz w:val="24"/>
          <w:szCs w:val="24"/>
          <w:vertAlign w:val="superscript"/>
          <w:lang w:eastAsia="zh-CN"/>
        </w:rPr>
        <w:t xml:space="preserve"> </w:t>
      </w:r>
      <w:r w:rsidRPr="000D413F">
        <w:rPr>
          <w:rFonts w:ascii="Arial Narrow" w:eastAsia="Calibri" w:hAnsi="Arial Narrow" w:cs="Times New Roman"/>
          <w:sz w:val="24"/>
          <w:szCs w:val="24"/>
          <w:lang w:eastAsia="zh-CN"/>
        </w:rPr>
        <w:t>zwanego dalej „zadaniem publicznym”, a Zleceniobiorca zobowiązuje się wykonać zadanie publiczne na warunkach określonych w niniejszej umowie oraz w ofercie.</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Zleceniodawca przyznaje Zleceniobiorcy środki finansowe, o których mowa w § 3, w formie dotacji, której celem jest realizacja zadania publicznego w sposób zgodny z postanowieniami tej umowy.</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3. Niniejsza umowa jest umową o powierzenie/wsparcie realizacji zadania publicznego w rozumieniu art. 16 ust. 1 </w:t>
      </w:r>
      <w:proofErr w:type="spellStart"/>
      <w:r w:rsidRPr="000D413F">
        <w:rPr>
          <w:rFonts w:ascii="Arial Narrow" w:eastAsia="Calibri" w:hAnsi="Arial Narrow" w:cs="Times New Roman"/>
          <w:sz w:val="24"/>
          <w:szCs w:val="24"/>
          <w:lang w:eastAsia="zh-CN"/>
        </w:rPr>
        <w:t>ww.ustawy</w:t>
      </w:r>
      <w:proofErr w:type="spellEnd"/>
      <w:r w:rsidRPr="000D413F">
        <w:rPr>
          <w:rFonts w:ascii="Arial Narrow" w:eastAsia="Calibri" w:hAnsi="Arial Narrow" w:cs="Times New Roman"/>
          <w:sz w:val="24"/>
          <w:szCs w:val="24"/>
          <w:lang w:eastAsia="zh-CN"/>
        </w:rPr>
        <w:t>.</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4. Wykonanie umowy nastąpi z dniem zaakceptowania przez Zleceniodawcę sprawozdania końcowego, o którym mowa w § 8 ust. 3.</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5. Oferta oraz aktualizacje opisu poszczególnych działań* / harmonogramu* / kalkulacji przewidywanych kosztów* / stanowiące załączniki do niniejszej umowy, są integralną częścią umowy w ustalonym końcowym brzmieniu. </w:t>
      </w:r>
    </w:p>
    <w:p w:rsidR="000D413F" w:rsidRPr="000D413F" w:rsidRDefault="000D413F" w:rsidP="000D413F">
      <w:pPr>
        <w:suppressAutoHyphens/>
        <w:autoSpaceDE w:val="0"/>
        <w:autoSpaceDN w:val="0"/>
        <w:adjustRightInd w:val="0"/>
        <w:spacing w:after="0" w:line="276" w:lineRule="auto"/>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6. Osobą do kontaktów roboczych jest:</w:t>
      </w:r>
    </w:p>
    <w:p w:rsidR="000D413F" w:rsidRPr="000D413F" w:rsidRDefault="000D413F" w:rsidP="000D413F">
      <w:pPr>
        <w:suppressAutoHyphens/>
        <w:autoSpaceDE w:val="0"/>
        <w:autoSpaceDN w:val="0"/>
        <w:adjustRightInd w:val="0"/>
        <w:spacing w:after="0" w:line="276" w:lineRule="auto"/>
        <w:ind w:left="567" w:hanging="283"/>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ze strony Zleceniodawcy: …………………………...........………………………………, </w:t>
      </w:r>
    </w:p>
    <w:p w:rsidR="000D413F" w:rsidRPr="000D413F" w:rsidRDefault="000D413F" w:rsidP="000D413F">
      <w:pPr>
        <w:suppressAutoHyphens/>
        <w:autoSpaceDE w:val="0"/>
        <w:autoSpaceDN w:val="0"/>
        <w:adjustRightInd w:val="0"/>
        <w:spacing w:after="0" w:line="276" w:lineRule="auto"/>
        <w:ind w:left="567"/>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tel. ……………………….., adres poczty elektronicznej …………………………...…..;</w:t>
      </w:r>
    </w:p>
    <w:p w:rsidR="000D413F" w:rsidRPr="000D413F" w:rsidRDefault="000D413F" w:rsidP="000D413F">
      <w:pPr>
        <w:suppressAutoHyphens/>
        <w:autoSpaceDE w:val="0"/>
        <w:autoSpaceDN w:val="0"/>
        <w:adjustRightInd w:val="0"/>
        <w:spacing w:after="0" w:line="276" w:lineRule="auto"/>
        <w:ind w:left="567" w:hanging="283"/>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2) ze strony Zleceniobiorcy: ………...………………...…........................................., </w:t>
      </w:r>
    </w:p>
    <w:p w:rsidR="000D413F" w:rsidRPr="00191423" w:rsidRDefault="000D413F" w:rsidP="00191423">
      <w:pPr>
        <w:suppressAutoHyphens/>
        <w:autoSpaceDE w:val="0"/>
        <w:autoSpaceDN w:val="0"/>
        <w:adjustRightInd w:val="0"/>
        <w:spacing w:after="0" w:line="276" w:lineRule="auto"/>
        <w:ind w:left="567"/>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tel. ……………………..…, adres poczty elektronicznej …………………..………….. .</w:t>
      </w:r>
      <w:r w:rsidRPr="000D413F">
        <w:rPr>
          <w:rFonts w:ascii="Arial Narrow" w:eastAsia="Calibri" w:hAnsi="Arial Narrow" w:cs="Times New Roman"/>
          <w:b/>
          <w:sz w:val="24"/>
          <w:szCs w:val="24"/>
          <w:lang w:eastAsia="zh-CN"/>
        </w:rPr>
        <w:br w:type="page"/>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lastRenderedPageBreak/>
        <w:t>§ 2</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Sposób wykonania zadania publicznego</w:t>
      </w:r>
    </w:p>
    <w:p w:rsidR="000D413F" w:rsidRPr="000D413F" w:rsidRDefault="000D413F" w:rsidP="000D413F">
      <w:pPr>
        <w:tabs>
          <w:tab w:val="left" w:pos="0"/>
        </w:tabs>
        <w:suppressAutoHyphens/>
        <w:spacing w:after="0" w:line="276" w:lineRule="auto"/>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Termin realizacji zadania publicznego ustala się: </w:t>
      </w:r>
    </w:p>
    <w:p w:rsidR="000D413F" w:rsidRPr="000D413F" w:rsidRDefault="000D413F" w:rsidP="000D413F">
      <w:pPr>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od dnia ............................ r. </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ab/>
        <w:t xml:space="preserve">do dnia ............................ r. </w:t>
      </w:r>
    </w:p>
    <w:p w:rsidR="000D413F" w:rsidRPr="000D413F" w:rsidRDefault="000D413F" w:rsidP="000D413F">
      <w:pPr>
        <w:tabs>
          <w:tab w:val="left" w:pos="0"/>
        </w:tabs>
        <w:suppressAutoHyphens/>
        <w:spacing w:after="0" w:line="276" w:lineRule="auto"/>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2. Termin poniesienia wydatków ustala się: </w:t>
      </w:r>
    </w:p>
    <w:p w:rsidR="000D413F" w:rsidRPr="000D413F" w:rsidRDefault="000D413F" w:rsidP="000D413F">
      <w:pPr>
        <w:suppressAutoHyphens/>
        <w:spacing w:after="0" w:line="276" w:lineRule="auto"/>
        <w:ind w:firstLine="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1) dla środków pochodzących z dotacji:</w:t>
      </w:r>
    </w:p>
    <w:p w:rsidR="000D413F" w:rsidRPr="000D413F" w:rsidRDefault="000D413F" w:rsidP="000D413F">
      <w:pPr>
        <w:suppressAutoHyphens/>
        <w:spacing w:after="0" w:line="276" w:lineRule="auto"/>
        <w:ind w:left="56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od dnia …………………… r. </w:t>
      </w:r>
    </w:p>
    <w:p w:rsidR="000D413F" w:rsidRPr="000D413F" w:rsidRDefault="000D413F" w:rsidP="000D413F">
      <w:pPr>
        <w:suppressAutoHyphens/>
        <w:spacing w:after="0" w:line="276" w:lineRule="auto"/>
        <w:ind w:left="56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do dnia …………………… r.;</w:t>
      </w:r>
    </w:p>
    <w:p w:rsidR="000D413F" w:rsidRPr="000D413F" w:rsidRDefault="000D413F" w:rsidP="000D413F">
      <w:pPr>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dla innych środków finansowych:</w:t>
      </w:r>
    </w:p>
    <w:p w:rsidR="000D413F" w:rsidRPr="000D413F" w:rsidRDefault="000D413F" w:rsidP="000D413F">
      <w:pPr>
        <w:suppressAutoHyphens/>
        <w:spacing w:after="0" w:line="276" w:lineRule="auto"/>
        <w:ind w:left="56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od dnia …………………… r. </w:t>
      </w:r>
    </w:p>
    <w:p w:rsidR="000D413F" w:rsidRPr="000D413F" w:rsidRDefault="000D413F" w:rsidP="000D413F">
      <w:pPr>
        <w:suppressAutoHyphens/>
        <w:spacing w:after="0" w:line="276" w:lineRule="auto"/>
        <w:ind w:left="56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do dnia …………………… r.</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 Zleceniobiorca zobowiązuje się wykonać zadanie</w:t>
      </w:r>
      <w:r w:rsidRPr="000D413F">
        <w:rPr>
          <w:rFonts w:ascii="Arial Narrow" w:eastAsia="Calibri" w:hAnsi="Arial Narrow" w:cs="Times New Roman"/>
          <w:b/>
          <w:sz w:val="24"/>
          <w:szCs w:val="24"/>
          <w:lang w:eastAsia="zh-CN"/>
        </w:rPr>
        <w:t xml:space="preserve"> </w:t>
      </w:r>
      <w:r w:rsidRPr="000D413F">
        <w:rPr>
          <w:rFonts w:ascii="Arial Narrow" w:eastAsia="Calibri" w:hAnsi="Arial Narrow" w:cs="Times New Roman"/>
          <w:sz w:val="24"/>
          <w:szCs w:val="24"/>
          <w:lang w:eastAsia="zh-CN"/>
        </w:rPr>
        <w:t>publiczne</w:t>
      </w:r>
      <w:r w:rsidRPr="000D413F">
        <w:rPr>
          <w:rFonts w:ascii="Arial Narrow" w:eastAsia="Calibri" w:hAnsi="Arial Narrow" w:cs="Times New Roman"/>
          <w:b/>
          <w:sz w:val="24"/>
          <w:szCs w:val="24"/>
          <w:lang w:eastAsia="zh-CN"/>
        </w:rPr>
        <w:t xml:space="preserve"> </w:t>
      </w:r>
      <w:r w:rsidRPr="000D413F">
        <w:rPr>
          <w:rFonts w:ascii="Arial Narrow" w:eastAsia="Calibri" w:hAnsi="Arial Narrow" w:cs="Times New Roman"/>
          <w:sz w:val="24"/>
          <w:szCs w:val="24"/>
          <w:lang w:eastAsia="zh-CN"/>
        </w:rPr>
        <w:t xml:space="preserve">zgodnie z ofertą, z uwzględnieniem zaktualizowanego zestawienia kosztów, w terminie określonym w ust. 1. </w:t>
      </w:r>
    </w:p>
    <w:p w:rsidR="000D413F" w:rsidRPr="000D413F" w:rsidRDefault="000D413F" w:rsidP="000D413F">
      <w:pPr>
        <w:suppressAutoHyphens/>
        <w:spacing w:after="0" w:line="276" w:lineRule="auto"/>
        <w:ind w:left="284" w:hanging="284"/>
        <w:jc w:val="both"/>
        <w:rPr>
          <w:rFonts w:ascii="Arial Narrow" w:eastAsia="Calibri" w:hAnsi="Arial Narrow" w:cs="Times New Roman"/>
          <w:i/>
          <w:sz w:val="24"/>
          <w:szCs w:val="24"/>
          <w:lang w:eastAsia="zh-CN"/>
        </w:rPr>
      </w:pPr>
      <w:r w:rsidRPr="000D413F">
        <w:rPr>
          <w:rFonts w:ascii="Arial Narrow" w:eastAsia="Calibri" w:hAnsi="Arial Narrow" w:cs="Times New Roman"/>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0D413F" w:rsidRPr="000D413F" w:rsidRDefault="000D413F" w:rsidP="000D413F">
      <w:pPr>
        <w:suppressAutoHyphens/>
        <w:autoSpaceDE w:val="0"/>
        <w:autoSpaceDN w:val="0"/>
        <w:adjustRightInd w:val="0"/>
        <w:spacing w:before="240"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3</w:t>
      </w:r>
    </w:p>
    <w:p w:rsidR="000D413F" w:rsidRPr="000D413F" w:rsidRDefault="000D413F" w:rsidP="000D413F">
      <w:pPr>
        <w:suppressAutoHyphens/>
        <w:autoSpaceDE w:val="0"/>
        <w:autoSpaceDN w:val="0"/>
        <w:adjustRightInd w:val="0"/>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Finansowanie zadania publicznego</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Zleceniodawca zobowiązuje się do przekazania na realizację zadania publicznego środków finansowych w wysokości ............................................. (słownie) …………………………,na rachunek bankowy Zleceniobiorcy nr rachunku: .............................................................................................,  </w:t>
      </w:r>
    </w:p>
    <w:p w:rsidR="000D413F" w:rsidRPr="000D413F" w:rsidRDefault="000D413F" w:rsidP="000D413F">
      <w:pPr>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w terminie 14 dni od daty zawarcia umowy. </w:t>
      </w:r>
    </w:p>
    <w:p w:rsidR="000D413F" w:rsidRPr="000D413F" w:rsidRDefault="000D413F" w:rsidP="000D413F">
      <w:pPr>
        <w:suppressAutoHyphens/>
        <w:spacing w:after="0" w:line="276" w:lineRule="auto"/>
        <w:ind w:left="284"/>
        <w:jc w:val="both"/>
        <w:rPr>
          <w:rFonts w:ascii="Arial Narrow" w:eastAsia="Calibri" w:hAnsi="Arial Narrow" w:cs="Times New Roman"/>
          <w:i/>
          <w:sz w:val="24"/>
          <w:szCs w:val="24"/>
          <w:u w:val="single"/>
          <w:lang w:eastAsia="zh-CN"/>
        </w:rPr>
      </w:pPr>
    </w:p>
    <w:p w:rsidR="000D413F" w:rsidRPr="000D413F" w:rsidRDefault="000D413F" w:rsidP="000D413F">
      <w:pPr>
        <w:suppressAutoHyphens/>
        <w:spacing w:after="0" w:line="276" w:lineRule="auto"/>
        <w:ind w:left="284"/>
        <w:jc w:val="both"/>
        <w:rPr>
          <w:rFonts w:ascii="Arial Narrow" w:eastAsia="Calibri" w:hAnsi="Arial Narrow" w:cs="Times New Roman"/>
          <w:i/>
          <w:sz w:val="24"/>
          <w:szCs w:val="24"/>
          <w:u w:val="single"/>
          <w:lang w:eastAsia="zh-CN"/>
        </w:rPr>
      </w:pPr>
      <w:r w:rsidRPr="000D413F">
        <w:rPr>
          <w:rFonts w:ascii="Arial Narrow" w:eastAsia="Calibri" w:hAnsi="Arial Narrow" w:cs="Times New Roman"/>
          <w:i/>
          <w:sz w:val="24"/>
          <w:szCs w:val="24"/>
          <w:u w:val="single"/>
          <w:lang w:eastAsia="zh-CN"/>
        </w:rPr>
        <w:t>W przypadku transz</w:t>
      </w:r>
    </w:p>
    <w:p w:rsidR="000D413F" w:rsidRPr="000D413F" w:rsidRDefault="000D413F" w:rsidP="000D413F">
      <w:pPr>
        <w:suppressAutoHyphens/>
        <w:spacing w:after="0" w:line="276" w:lineRule="auto"/>
        <w:jc w:val="both"/>
        <w:rPr>
          <w:rFonts w:ascii="Arial Narrow" w:eastAsia="Calibri" w:hAnsi="Arial Narrow" w:cs="Arial Narrow"/>
          <w:sz w:val="24"/>
          <w:szCs w:val="24"/>
          <w:lang w:eastAsia="zh-CN"/>
        </w:rPr>
      </w:pPr>
      <w:r w:rsidRPr="000D413F">
        <w:rPr>
          <w:rFonts w:ascii="Arial Narrow" w:eastAsia="Calibri" w:hAnsi="Arial Narrow" w:cs="Arial Narrow"/>
          <w:sz w:val="24"/>
          <w:szCs w:val="24"/>
          <w:lang w:eastAsia="zh-CN"/>
        </w:rPr>
        <w:t>1)  transza w wysokości ……………… zł (słownie: ………………. złotych) do dnia ………………. .</w:t>
      </w:r>
    </w:p>
    <w:p w:rsidR="000D413F" w:rsidRPr="000D413F" w:rsidRDefault="000D413F" w:rsidP="000D413F">
      <w:pPr>
        <w:suppressAutoHyphens/>
        <w:spacing w:after="0" w:line="276" w:lineRule="auto"/>
        <w:jc w:val="both"/>
        <w:rPr>
          <w:rFonts w:ascii="Arial Narrow" w:eastAsia="Calibri" w:hAnsi="Arial Narrow" w:cs="Arial Narrow"/>
          <w:sz w:val="24"/>
          <w:szCs w:val="24"/>
          <w:lang w:eastAsia="zh-CN"/>
        </w:rPr>
      </w:pPr>
    </w:p>
    <w:p w:rsidR="000D413F" w:rsidRPr="000D413F" w:rsidRDefault="000D413F" w:rsidP="000D413F">
      <w:pPr>
        <w:suppressAutoHyphens/>
        <w:spacing w:after="0" w:line="276" w:lineRule="auto"/>
        <w:jc w:val="both"/>
        <w:rPr>
          <w:rFonts w:ascii="Arial Narrow" w:eastAsia="Calibri" w:hAnsi="Arial Narrow" w:cs="Arial Narrow"/>
          <w:sz w:val="24"/>
          <w:szCs w:val="24"/>
          <w:lang w:eastAsia="zh-CN"/>
        </w:rPr>
      </w:pPr>
      <w:r w:rsidRPr="000D413F">
        <w:rPr>
          <w:rFonts w:ascii="Arial Narrow" w:eastAsia="Calibri" w:hAnsi="Arial Narrow" w:cs="Arial Narrow"/>
          <w:sz w:val="24"/>
          <w:szCs w:val="24"/>
          <w:lang w:eastAsia="zh-CN"/>
        </w:rPr>
        <w:t xml:space="preserve">2) transza w wysokości …………………. zł (słownie: ………………… złotych.) w terminie 14 dni od daty zatwierdzenia rozliczenia z wykorzystania wcześniejszej transzy zgodnie z wzorem sprawozdania </w:t>
      </w:r>
    </w:p>
    <w:p w:rsidR="000D413F" w:rsidRPr="000D413F" w:rsidRDefault="000D413F" w:rsidP="000D413F">
      <w:pPr>
        <w:suppressAutoHyphens/>
        <w:spacing w:after="0" w:line="276" w:lineRule="auto"/>
        <w:jc w:val="both"/>
        <w:rPr>
          <w:rFonts w:ascii="Arial Narrow" w:eastAsia="Calibri" w:hAnsi="Arial Narrow" w:cs="Arial Narrow"/>
          <w:sz w:val="24"/>
          <w:szCs w:val="24"/>
          <w:lang w:eastAsia="zh-CN"/>
        </w:rPr>
      </w:pPr>
      <w:r w:rsidRPr="000D413F">
        <w:rPr>
          <w:rFonts w:ascii="Arial Narrow" w:eastAsia="Calibri" w:hAnsi="Arial Narrow" w:cs="Arial Narrow"/>
          <w:sz w:val="24"/>
          <w:szCs w:val="24"/>
          <w:lang w:eastAsia="zh-CN"/>
        </w:rPr>
        <w:t xml:space="preserve">z wykonania zadania publicznego - §8 ust.2). </w:t>
      </w:r>
    </w:p>
    <w:p w:rsidR="000D413F" w:rsidRPr="000D413F" w:rsidRDefault="000D413F" w:rsidP="000D413F">
      <w:pPr>
        <w:suppressAutoHyphens/>
        <w:spacing w:after="0" w:line="276" w:lineRule="auto"/>
        <w:ind w:left="284"/>
        <w:jc w:val="both"/>
        <w:rPr>
          <w:rFonts w:ascii="Arial Narrow" w:eastAsia="Calibri" w:hAnsi="Arial Narrow" w:cs="Times New Roman"/>
          <w:sz w:val="24"/>
          <w:szCs w:val="24"/>
          <w:lang w:eastAsia="zh-CN"/>
        </w:rPr>
      </w:pP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Za dzień przekazania dotacji uznaje się dzień obciążenia rachunku Zleceniodawcy.</w:t>
      </w:r>
    </w:p>
    <w:p w:rsidR="000D413F" w:rsidRPr="000D413F" w:rsidRDefault="000D413F" w:rsidP="000D413F">
      <w:pPr>
        <w:suppressAutoHyphens/>
        <w:autoSpaceDE w:val="0"/>
        <w:autoSpaceDN w:val="0"/>
        <w:adjustRightInd w:val="0"/>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4. Zleceniobiorca zobowiązuje się do przekazania na realizację zadania publicznego: </w:t>
      </w:r>
    </w:p>
    <w:p w:rsidR="000D413F" w:rsidRPr="000D413F" w:rsidRDefault="000D413F" w:rsidP="000D413F">
      <w:pPr>
        <w:suppressAutoHyphens/>
        <w:spacing w:after="0" w:line="276" w:lineRule="auto"/>
        <w:ind w:left="567" w:hanging="283"/>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lastRenderedPageBreak/>
        <w:t>1) innych środków finansowych w wysokości ……………............................................. (słownie) ………………………………….......................................................................;</w:t>
      </w:r>
    </w:p>
    <w:p w:rsidR="000D413F" w:rsidRPr="000D413F" w:rsidRDefault="000D413F" w:rsidP="000D413F">
      <w:pPr>
        <w:suppressAutoHyphens/>
        <w:spacing w:after="0" w:line="276" w:lineRule="auto"/>
        <w:ind w:left="567" w:hanging="283"/>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2) wkładu osobowego o wartości ....................................... (słownie) ...………………….*; </w:t>
      </w:r>
    </w:p>
    <w:p w:rsidR="000D413F" w:rsidRPr="000D413F" w:rsidRDefault="000D413F" w:rsidP="000D413F">
      <w:pPr>
        <w:suppressAutoHyphens/>
        <w:spacing w:after="0" w:line="276" w:lineRule="auto"/>
        <w:ind w:left="567" w:hanging="283"/>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 wkładu rzeczowego o wartości ...................................... (słownie) .....…………...……*.</w:t>
      </w:r>
    </w:p>
    <w:p w:rsidR="000D413F" w:rsidRPr="000D413F" w:rsidRDefault="000D413F" w:rsidP="000D413F">
      <w:pPr>
        <w:suppressAutoHyphens/>
        <w:spacing w:after="0" w:line="276" w:lineRule="auto"/>
        <w:ind w:left="284" w:hanging="25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5. Zleceniobiorca zobowiązuje się do przekazania na realizację zadania publicznego środków finansowych własnych, środków pochodzących z innych źródeł, wkładu osobowego lub rzeczowego ……………........................... (słownie) ……………………… .</w:t>
      </w:r>
    </w:p>
    <w:p w:rsidR="000D413F" w:rsidRPr="000D413F" w:rsidRDefault="000D413F" w:rsidP="000D413F">
      <w:pPr>
        <w:suppressAutoHyphens/>
        <w:spacing w:after="0" w:line="276" w:lineRule="auto"/>
        <w:ind w:left="284" w:hanging="25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6. Całkowity koszt zadania publicznego stanowi sumę kwot dotacji i środków, o których mowa w ust.4 i 5, i wynosi łącznie ……………….…...… (słownie) ………………………..,</w:t>
      </w:r>
    </w:p>
    <w:p w:rsidR="000D413F" w:rsidRPr="000D413F" w:rsidRDefault="000D413F" w:rsidP="000D413F">
      <w:pPr>
        <w:suppressAutoHyphens/>
        <w:spacing w:after="0" w:line="276" w:lineRule="auto"/>
        <w:ind w:left="284" w:hanging="25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7. Wysokość środków ze źródeł, o których mowa w ust. 5, może się zmieniać, o ile nie zmniejszy się wartość  tych środków w stosunku do wydatkowanej kwoty dotacji.</w:t>
      </w:r>
    </w:p>
    <w:p w:rsidR="000D413F" w:rsidRPr="000D413F" w:rsidRDefault="000D413F" w:rsidP="000D413F">
      <w:pPr>
        <w:suppressAutoHyphens/>
        <w:spacing w:after="0" w:line="276" w:lineRule="auto"/>
        <w:ind w:left="284" w:hanging="257"/>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8. Naruszenie postanowień, o których mowa w ust. 4–7, uważa się za pobranie dotacji w nadmiernej wysokości.</w:t>
      </w:r>
    </w:p>
    <w:p w:rsidR="000D413F" w:rsidRPr="000D413F" w:rsidRDefault="000D413F" w:rsidP="000D413F">
      <w:pPr>
        <w:suppressAutoHyphens/>
        <w:spacing w:after="0" w:line="276" w:lineRule="auto"/>
        <w:rPr>
          <w:rFonts w:ascii="Arial Narrow" w:eastAsia="Calibri" w:hAnsi="Arial Narrow" w:cs="Times New Roman"/>
          <w:sz w:val="24"/>
          <w:szCs w:val="24"/>
          <w:lang w:eastAsia="zh-CN"/>
        </w:rPr>
      </w:pPr>
    </w:p>
    <w:p w:rsidR="000D413F" w:rsidRPr="000D413F" w:rsidRDefault="000D413F" w:rsidP="000D413F">
      <w:pPr>
        <w:tabs>
          <w:tab w:val="left" w:pos="180"/>
        </w:tabs>
        <w:suppressAutoHyphens/>
        <w:spacing w:after="0" w:line="276" w:lineRule="auto"/>
        <w:ind w:left="284"/>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4</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Dokonywanie przesunięć w zakresie ponoszonych wydatków</w:t>
      </w:r>
    </w:p>
    <w:p w:rsidR="000D413F" w:rsidRPr="000D413F" w:rsidRDefault="000D413F" w:rsidP="000D413F">
      <w:pPr>
        <w:numPr>
          <w:ilvl w:val="0"/>
          <w:numId w:val="37"/>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0D413F" w:rsidRPr="000D413F" w:rsidRDefault="000D413F" w:rsidP="000D413F">
      <w:pPr>
        <w:numPr>
          <w:ilvl w:val="0"/>
          <w:numId w:val="37"/>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Naruszenie postanowienia, o którym mowa w ust. 1, uważa się za pobranie części dotacji </w:t>
      </w:r>
      <w:r w:rsidRPr="000D413F">
        <w:rPr>
          <w:rFonts w:ascii="Arial Narrow" w:eastAsia="Calibri" w:hAnsi="Arial Narrow" w:cs="Times New Roman"/>
          <w:sz w:val="24"/>
          <w:szCs w:val="24"/>
          <w:lang w:eastAsia="zh-CN"/>
        </w:rPr>
        <w:br/>
        <w:t>w nadmiernej wysokości.</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5</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Dokumentacja związana z realizacją zadania publicznego</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xml:space="preserve">. zm.), w sposób umożliwiający identyfikację poszczególnych operacji księgowych. </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0D413F" w:rsidRPr="000D413F" w:rsidRDefault="000D413F" w:rsidP="000D413F">
      <w:pPr>
        <w:suppressAutoHyphens/>
        <w:spacing w:after="120" w:line="240" w:lineRule="auto"/>
        <w:ind w:left="284" w:hanging="284"/>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6</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Obowiązki i uprawnienia informacyjne</w:t>
      </w:r>
      <w:r w:rsidRPr="000D413F">
        <w:rPr>
          <w:rFonts w:ascii="Arial Narrow" w:eastAsia="Calibri" w:hAnsi="Arial Narrow" w:cs="Times New Roman"/>
          <w:sz w:val="24"/>
          <w:szCs w:val="24"/>
          <w:lang w:eastAsia="zh-CN"/>
        </w:rPr>
        <w:t xml:space="preserve"> </w:t>
      </w:r>
    </w:p>
    <w:p w:rsidR="000D413F" w:rsidRPr="000D413F" w:rsidRDefault="000D413F" w:rsidP="000D413F">
      <w:pPr>
        <w:tabs>
          <w:tab w:val="num" w:pos="54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Zleceniobiorca zobowiązuje się do umieszczania informowania, że zadanie publiczne jest współfinansowane ze środków otrzymanych od Zleceniodawcy, na wszystkich materiałach, </w:t>
      </w:r>
      <w:r w:rsidRPr="000D413F">
        <w:rPr>
          <w:rFonts w:ascii="Arial Narrow" w:eastAsia="Calibri" w:hAnsi="Arial Narrow" w:cs="Times New Roman"/>
          <w:sz w:val="24"/>
          <w:szCs w:val="24"/>
          <w:lang w:eastAsia="zh-CN"/>
        </w:rPr>
        <w:br/>
        <w:t>w szczególności promocyjnych, informacyjnych, szkoleniowych i edukacyjnych, dotyczących realizowanego zadania publicznego oraz zakupionych rzeczach, o ile ich wielkość i przeznaczenie</w:t>
      </w:r>
      <w:r w:rsidR="001862FD">
        <w:rPr>
          <w:rFonts w:ascii="Arial Narrow" w:eastAsia="Calibri" w:hAnsi="Arial Narrow" w:cs="Times New Roman"/>
          <w:sz w:val="24"/>
          <w:szCs w:val="24"/>
          <w:lang w:eastAsia="zh-CN"/>
        </w:rPr>
        <w:t xml:space="preserve"> </w:t>
      </w:r>
      <w:r w:rsidRPr="000D413F">
        <w:rPr>
          <w:rFonts w:ascii="Arial Narrow" w:eastAsia="Calibri" w:hAnsi="Arial Narrow" w:cs="Times New Roman"/>
          <w:sz w:val="24"/>
          <w:szCs w:val="24"/>
          <w:lang w:eastAsia="zh-CN"/>
        </w:rPr>
        <w:t xml:space="preserve">tego nie uniemożliwia, proporcjonalnie do wielkości innych oznaczeń, w sposób zapewniający jego dobrą widoczność. </w:t>
      </w:r>
    </w:p>
    <w:p w:rsidR="000D413F" w:rsidRPr="000D413F" w:rsidRDefault="000D413F" w:rsidP="000D413F">
      <w:pPr>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lastRenderedPageBreak/>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 Zleceniobiorca jest zobowiązany informować na bieżąco, jednak nie później niż w terminie 14 dni od daty zaistnienia zmian, w szczególności o:</w:t>
      </w:r>
    </w:p>
    <w:p w:rsidR="000D413F" w:rsidRPr="000D413F" w:rsidRDefault="000D413F" w:rsidP="000D413F">
      <w:pPr>
        <w:numPr>
          <w:ilvl w:val="0"/>
          <w:numId w:val="41"/>
        </w:numPr>
        <w:suppressAutoHyphens/>
        <w:spacing w:after="0" w:line="276" w:lineRule="auto"/>
        <w:ind w:left="709" w:hanging="42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zmianie adresu siedziby oraz adresów i numerów telefonów osób upoważnionych do reprezentacji;</w:t>
      </w:r>
    </w:p>
    <w:p w:rsidR="000D413F" w:rsidRPr="000D413F" w:rsidRDefault="000D413F" w:rsidP="000D413F">
      <w:pPr>
        <w:numPr>
          <w:ilvl w:val="0"/>
          <w:numId w:val="41"/>
        </w:numPr>
        <w:suppressAutoHyphens/>
        <w:spacing w:after="0" w:line="276" w:lineRule="auto"/>
        <w:ind w:left="284" w:firstLine="0"/>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ogłoszeniu likwidacji lub wszczęciu postępowania upadłościowego.</w:t>
      </w:r>
    </w:p>
    <w:p w:rsidR="000D413F" w:rsidRPr="000D413F" w:rsidRDefault="000D413F" w:rsidP="000D413F">
      <w:pPr>
        <w:suppressAutoHyphens/>
        <w:spacing w:after="0" w:line="276" w:lineRule="auto"/>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7</w:t>
      </w:r>
    </w:p>
    <w:p w:rsidR="000D413F" w:rsidRPr="000D413F" w:rsidRDefault="000D413F" w:rsidP="000D413F">
      <w:pPr>
        <w:suppressAutoHyphens/>
        <w:spacing w:after="0" w:line="240"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Kontrola zadania publicznego</w:t>
      </w:r>
    </w:p>
    <w:p w:rsidR="000D413F" w:rsidRPr="000D413F" w:rsidRDefault="000D413F" w:rsidP="000D413F">
      <w:pPr>
        <w:tabs>
          <w:tab w:val="left" w:pos="180"/>
        </w:tabs>
        <w:suppressAutoHyphens/>
        <w:spacing w:after="0" w:line="276" w:lineRule="auto"/>
        <w:ind w:left="284" w:hanging="284"/>
        <w:jc w:val="both"/>
        <w:rPr>
          <w:rFonts w:ascii="Arial Narrow" w:eastAsia="Calibri" w:hAnsi="Arial Narrow" w:cs="Times New Roman"/>
          <w:sz w:val="24"/>
          <w:szCs w:val="24"/>
          <w:highlight w:val="yellow"/>
          <w:lang w:eastAsia="zh-CN"/>
        </w:rPr>
      </w:pPr>
      <w:r w:rsidRPr="000D413F">
        <w:rPr>
          <w:rFonts w:ascii="Arial Narrow" w:eastAsia="Calibri" w:hAnsi="Arial Narrow" w:cs="Times New Roman"/>
          <w:sz w:val="24"/>
          <w:szCs w:val="24"/>
          <w:lang w:eastAsia="zh-CN"/>
        </w:rPr>
        <w:t xml:space="preserve">1. Zleceniodawca sprawuje kontrolę prawidłowości wykonywania zadania publicznego przez Zleceniobiorcę, </w:t>
      </w:r>
      <w:r w:rsidRPr="000D413F">
        <w:rPr>
          <w:rFonts w:ascii="Arial Narrow" w:eastAsia="Calibri" w:hAnsi="Arial Narrow" w:cs="Times New Roman"/>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Prawo kontroli przysługuje osobom upoważnionym przez Zleceniodawcę zarówno w siedzibie Zleceniobiorcy, jak i w miejscu realizacji zadania publicznego.</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Kontrola lub poszczególne jej czynności mogą być przeprowadzane również w siedzibie Zleceniodawcy.</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O wynikach kontroli, o której mowa w ust. 1, Zleceniodawca poinformuje Zleceniobiorcę, a w przypadku stwierdzenia nieprawidłowości przekaże mu wnioski i zalecenia mające na celu ich usunięcie.</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0D413F">
        <w:rPr>
          <w:rFonts w:ascii="Arial Narrow" w:eastAsia="Calibri" w:hAnsi="Arial Narrow" w:cs="Times New Roman"/>
          <w:sz w:val="24"/>
          <w:szCs w:val="24"/>
          <w:lang w:eastAsia="zh-CN"/>
        </w:rPr>
        <w:t>Zleceniobiorca jest zobowiązany w terminie nie dłuższym niż 14 dni od dnia otrzymania wniosków i zaleceń, o których mowa w ust. 5, do ich wykonania i powiadomienia o sposobie ich wykonania Zleceniodawcy.</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0D413F">
        <w:rPr>
          <w:rFonts w:ascii="Arial Narrow" w:eastAsia="Calibri" w:hAnsi="Arial Narrow" w:cs="Times New Roman"/>
          <w:sz w:val="24"/>
          <w:szCs w:val="24"/>
          <w:lang w:eastAsia="zh-CN"/>
        </w:rPr>
        <w:t>Zleceniodawca może w trakcie realizacji zadania przeprowadzić wizytację w miejscu realizacji zadania publicznego.</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0D413F">
        <w:rPr>
          <w:rFonts w:ascii="Arial Narrow" w:eastAsia="Calibri" w:hAnsi="Arial Narrow" w:cs="Times New Roman"/>
          <w:sz w:val="24"/>
          <w:szCs w:val="24"/>
          <w:lang w:eastAsia="zh-CN"/>
        </w:rPr>
        <w:t>Celem wizytacji jest weryfikacja, w szczególności prawidłowego sposobu realizacji zadania publicznego.</w:t>
      </w:r>
    </w:p>
    <w:p w:rsidR="000D413F" w:rsidRPr="000D413F" w:rsidRDefault="000D413F" w:rsidP="000D413F">
      <w:pPr>
        <w:numPr>
          <w:ilvl w:val="0"/>
          <w:numId w:val="40"/>
        </w:numPr>
        <w:tabs>
          <w:tab w:val="num" w:pos="284"/>
        </w:tabs>
        <w:suppressAutoHyphens/>
        <w:spacing w:after="0" w:line="276" w:lineRule="auto"/>
        <w:ind w:left="284" w:hanging="284"/>
        <w:jc w:val="both"/>
        <w:rPr>
          <w:rFonts w:ascii="Arial Narrow" w:eastAsia="Calibri" w:hAnsi="Arial Narrow" w:cs="Times New Roman"/>
          <w:sz w:val="24"/>
          <w:szCs w:val="24"/>
          <w:u w:val="single"/>
          <w:lang w:eastAsia="zh-CN"/>
        </w:rPr>
      </w:pPr>
      <w:r w:rsidRPr="000D413F">
        <w:rPr>
          <w:rFonts w:ascii="Arial Narrow" w:eastAsia="Calibri" w:hAnsi="Arial Narrow" w:cs="Times New Roman"/>
          <w:sz w:val="24"/>
          <w:szCs w:val="24"/>
          <w:lang w:eastAsia="zh-CN"/>
        </w:rPr>
        <w:t>Wizytacja może być przeprowadzona bez wcześniejszego powiadomienia Zleceniobiorcy.</w:t>
      </w:r>
    </w:p>
    <w:p w:rsidR="000D413F" w:rsidRPr="000D413F" w:rsidRDefault="000D413F" w:rsidP="000D413F">
      <w:pPr>
        <w:suppressAutoHyphens/>
        <w:spacing w:after="120" w:line="276" w:lineRule="auto"/>
        <w:ind w:left="284"/>
        <w:rPr>
          <w:rFonts w:ascii="Arial Narrow" w:eastAsia="Calibri" w:hAnsi="Arial Narrow" w:cs="Times New Roman"/>
          <w:sz w:val="24"/>
          <w:szCs w:val="24"/>
          <w:u w:val="single"/>
          <w:lang w:eastAsia="zh-CN"/>
        </w:rPr>
      </w:pPr>
    </w:p>
    <w:p w:rsidR="002128F1" w:rsidRDefault="002128F1">
      <w:pPr>
        <w:rPr>
          <w:rFonts w:ascii="Arial Narrow" w:eastAsia="Calibri" w:hAnsi="Arial Narrow" w:cs="Times New Roman"/>
          <w:b/>
          <w:sz w:val="24"/>
          <w:szCs w:val="24"/>
          <w:lang w:eastAsia="zh-CN"/>
        </w:rPr>
      </w:pPr>
      <w:r>
        <w:rPr>
          <w:rFonts w:ascii="Arial Narrow" w:eastAsia="Calibri" w:hAnsi="Arial Narrow" w:cs="Times New Roman"/>
          <w:b/>
          <w:sz w:val="24"/>
          <w:szCs w:val="24"/>
          <w:lang w:eastAsia="zh-CN"/>
        </w:rPr>
        <w:br w:type="page"/>
      </w:r>
    </w:p>
    <w:p w:rsidR="000D413F" w:rsidRPr="000D413F" w:rsidRDefault="000D413F" w:rsidP="000D413F">
      <w:pPr>
        <w:suppressAutoHyphens/>
        <w:spacing w:after="0" w:line="240"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lastRenderedPageBreak/>
        <w:t>§ 8</w:t>
      </w:r>
    </w:p>
    <w:p w:rsidR="000D413F" w:rsidRPr="000D413F" w:rsidRDefault="000D413F" w:rsidP="000D413F">
      <w:pPr>
        <w:suppressAutoHyphens/>
        <w:spacing w:after="0" w:line="240"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Obowiązki sprawozdawcze Zleceniobiorcy</w:t>
      </w:r>
    </w:p>
    <w:p w:rsidR="000D413F" w:rsidRPr="000D413F" w:rsidRDefault="000D413F" w:rsidP="000D413F">
      <w:pPr>
        <w:numPr>
          <w:ilvl w:val="0"/>
          <w:numId w:val="42"/>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Akceptacja sprawozdania i rozliczenie dotacji następuje po weryfikacji przez Zleceniodawcę założonych w ofercie rezultatów i działań Zleceniobiorcy.</w:t>
      </w:r>
    </w:p>
    <w:p w:rsidR="000D413F" w:rsidRPr="000D413F" w:rsidRDefault="000D413F" w:rsidP="000D413F">
      <w:pPr>
        <w:numPr>
          <w:ilvl w:val="0"/>
          <w:numId w:val="42"/>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0D413F">
        <w:rPr>
          <w:rFonts w:ascii="Arial Narrow" w:eastAsia="Calibri" w:hAnsi="Arial Narrow" w:cs="Times New Roman"/>
          <w:bCs/>
          <w:sz w:val="24"/>
          <w:szCs w:val="24"/>
          <w:lang w:eastAsia="zh-CN"/>
        </w:rPr>
        <w:t>.</w:t>
      </w:r>
    </w:p>
    <w:p w:rsidR="000D413F" w:rsidRPr="000D413F" w:rsidRDefault="000D413F" w:rsidP="000D413F">
      <w:pPr>
        <w:numPr>
          <w:ilvl w:val="0"/>
          <w:numId w:val="42"/>
        </w:numPr>
        <w:tabs>
          <w:tab w:val="left" w:pos="180"/>
        </w:tabs>
        <w:suppressAutoHyphens/>
        <w:spacing w:after="0" w:line="276" w:lineRule="auto"/>
        <w:ind w:left="284" w:hanging="284"/>
        <w:jc w:val="both"/>
        <w:rPr>
          <w:rFonts w:ascii="Arial Narrow" w:eastAsia="Calibri" w:hAnsi="Arial Narrow" w:cs="Times New Roman"/>
          <w:bCs/>
          <w:sz w:val="24"/>
          <w:szCs w:val="24"/>
          <w:lang w:eastAsia="zh-CN"/>
        </w:rPr>
      </w:pPr>
      <w:r w:rsidRPr="000D413F">
        <w:rPr>
          <w:rFonts w:ascii="Arial Narrow" w:eastAsia="Calibri" w:hAnsi="Arial Narrow" w:cs="Times New Roman"/>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0D413F" w:rsidRPr="000D413F" w:rsidRDefault="000D413F" w:rsidP="000D413F">
      <w:pPr>
        <w:numPr>
          <w:ilvl w:val="0"/>
          <w:numId w:val="42"/>
        </w:numPr>
        <w:tabs>
          <w:tab w:val="left"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0D413F" w:rsidRPr="000D413F" w:rsidRDefault="000D413F" w:rsidP="000D413F">
      <w:pPr>
        <w:numPr>
          <w:ilvl w:val="0"/>
          <w:numId w:val="42"/>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W przypadku niezłożenia sprawozdań, o których mowa w ust. 2–3, w terminie Zleceniodawca wzywa pisemnie Zleceniobiorcę do ich złożenia w terminie 7 dni od dnia otrzymania wezwania. </w:t>
      </w:r>
    </w:p>
    <w:p w:rsidR="000D413F" w:rsidRPr="000D413F" w:rsidRDefault="000D413F" w:rsidP="000D413F">
      <w:pPr>
        <w:numPr>
          <w:ilvl w:val="0"/>
          <w:numId w:val="42"/>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2019 r. poz. 869, z późn. zm.).</w:t>
      </w:r>
    </w:p>
    <w:p w:rsidR="000D413F" w:rsidRPr="000D413F" w:rsidRDefault="000D413F" w:rsidP="000D413F">
      <w:pPr>
        <w:numPr>
          <w:ilvl w:val="0"/>
          <w:numId w:val="42"/>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Niezastosowanie się do wezwania, o którym mowa w ust. 2, 4 lub 5, może być podstawą do natychmiastowego rozwiązania umowy przez Zleceniodawcę.</w:t>
      </w:r>
    </w:p>
    <w:p w:rsidR="000D413F" w:rsidRPr="000D413F" w:rsidRDefault="000D413F" w:rsidP="000D413F">
      <w:pPr>
        <w:numPr>
          <w:ilvl w:val="0"/>
          <w:numId w:val="42"/>
        </w:numPr>
        <w:tabs>
          <w:tab w:val="left" w:pos="180"/>
        </w:tabs>
        <w:suppressAutoHyphens/>
        <w:spacing w:after="0" w:line="276" w:lineRule="auto"/>
        <w:ind w:left="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9</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Zwrot środków finansowych</w:t>
      </w:r>
    </w:p>
    <w:p w:rsidR="000D413F" w:rsidRPr="000D413F" w:rsidRDefault="000D413F" w:rsidP="000D413F">
      <w:pPr>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1. Przyznane środki finansowe dotacji określone w § 3 ust. 1 oraz uzyskane w związku z realizacją zadania przychody, w tym odsetki bankowe od przekazanej dotacji, Zleceniobiorca jest zobowiązany wykorzystać w terminie……………………………………..</w:t>
      </w:r>
    </w:p>
    <w:p w:rsidR="000D413F" w:rsidRPr="000D413F" w:rsidRDefault="000D413F" w:rsidP="000D413F">
      <w:pPr>
        <w:tabs>
          <w:tab w:val="left" w:pos="180"/>
        </w:tabs>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Niewykorzystaną kwotę dotacji przyznaną na dany rok budżetowy Zleceniobiorca jest zobowiązany zwrócić  w terminie 15 dni od dnia zakończenia realizacji zadania publicznego, o którym mowa w § 2 ust. 1.</w:t>
      </w:r>
    </w:p>
    <w:p w:rsidR="000D413F" w:rsidRPr="000D413F" w:rsidRDefault="000D413F" w:rsidP="000D413F">
      <w:pPr>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 Niewykorzystana kwota dotacji podlega zwrotowi na rachunek bankowy Zleceniodawcy o numerze ………………………………………………………………………………... .</w:t>
      </w:r>
    </w:p>
    <w:p w:rsidR="000D413F" w:rsidRPr="000D413F" w:rsidRDefault="000D413F" w:rsidP="000D413F">
      <w:pPr>
        <w:suppressAutoHyphens/>
        <w:spacing w:after="120" w:line="276" w:lineRule="auto"/>
        <w:ind w:left="284" w:hanging="284"/>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4. Za dzień zwrotu uważa się dzień uznania rachunku bankowego Zleceniodawcy.</w:t>
      </w:r>
    </w:p>
    <w:p w:rsidR="000D413F" w:rsidRPr="000D413F" w:rsidRDefault="000D413F" w:rsidP="000D413F">
      <w:pPr>
        <w:suppressAutoHyphens/>
        <w:spacing w:after="120" w:line="276" w:lineRule="auto"/>
        <w:ind w:left="284" w:hanging="284"/>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6. Niewykorzystane przychody i odsetki bankowe od przyznanej dotacji podlegają zwrotowi na zasadach określonych w ust. 2–4.</w:t>
      </w:r>
    </w:p>
    <w:p w:rsidR="000D413F" w:rsidRPr="000D413F" w:rsidRDefault="000D413F" w:rsidP="000D413F">
      <w:pPr>
        <w:tabs>
          <w:tab w:val="left" w:pos="180"/>
          <w:tab w:val="left" w:pos="360"/>
        </w:tabs>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7.  Kwota dotacji:</w:t>
      </w:r>
    </w:p>
    <w:p w:rsidR="000D413F" w:rsidRPr="000D413F" w:rsidRDefault="000D413F" w:rsidP="000D413F">
      <w:pPr>
        <w:suppressAutoHyphens/>
        <w:spacing w:after="120" w:line="276" w:lineRule="auto"/>
        <w:ind w:left="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lastRenderedPageBreak/>
        <w:t>1) wykorzystana niezgodnie z przeznaczeniem,</w:t>
      </w:r>
    </w:p>
    <w:p w:rsidR="000D413F" w:rsidRPr="000D413F" w:rsidRDefault="000D413F" w:rsidP="000D413F">
      <w:pPr>
        <w:suppressAutoHyphens/>
        <w:spacing w:after="120" w:line="276" w:lineRule="auto"/>
        <w:ind w:left="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pobrana nienależnie lub w nadmiernej wysokości</w:t>
      </w:r>
    </w:p>
    <w:p w:rsidR="000D413F" w:rsidRPr="000D413F" w:rsidRDefault="000D413F" w:rsidP="000D413F">
      <w:pPr>
        <w:suppressAutoHyphens/>
        <w:spacing w:after="0" w:line="276" w:lineRule="auto"/>
        <w:ind w:left="426" w:hanging="142"/>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podlega zwrotowi wraz z odsetkami w wysokości określonej jak dla zaległości  podatkowych, na zasadach określonych w przepisach o finansach publicznych. </w:t>
      </w:r>
    </w:p>
    <w:p w:rsidR="000D413F" w:rsidRPr="000D413F" w:rsidRDefault="000D413F" w:rsidP="000D413F">
      <w:pPr>
        <w:suppressAutoHyphens/>
        <w:spacing w:after="0" w:line="276" w:lineRule="auto"/>
        <w:ind w:left="142" w:hanging="142"/>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0D413F" w:rsidRPr="000D413F" w:rsidRDefault="000D413F" w:rsidP="000D413F">
      <w:pPr>
        <w:suppressAutoHyphens/>
        <w:spacing w:after="0" w:line="276" w:lineRule="auto"/>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10</w:t>
      </w:r>
    </w:p>
    <w:p w:rsidR="000D413F" w:rsidRPr="000D413F" w:rsidRDefault="000D413F" w:rsidP="000D413F">
      <w:pPr>
        <w:suppressAutoHyphens/>
        <w:spacing w:after="0" w:line="240"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Rozwiązanie umowy za porozumieniem Stron</w:t>
      </w:r>
    </w:p>
    <w:p w:rsidR="000D413F" w:rsidRPr="000D413F" w:rsidRDefault="000D413F" w:rsidP="000D413F">
      <w:pPr>
        <w:numPr>
          <w:ilvl w:val="0"/>
          <w:numId w:val="36"/>
        </w:numPr>
        <w:tabs>
          <w:tab w:val="num" w:pos="180"/>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0D413F">
        <w:rPr>
          <w:rFonts w:ascii="Arial Narrow" w:eastAsia="Calibri" w:hAnsi="Arial Narrow" w:cs="Times New Roman"/>
          <w:sz w:val="24"/>
          <w:szCs w:val="24"/>
          <w:lang w:eastAsia="zh-CN"/>
        </w:rPr>
        <w:t>póżń</w:t>
      </w:r>
      <w:proofErr w:type="spellEnd"/>
      <w:r w:rsidRPr="000D413F">
        <w:rPr>
          <w:rFonts w:ascii="Arial Narrow" w:eastAsia="Calibri" w:hAnsi="Arial Narrow" w:cs="Times New Roman"/>
          <w:sz w:val="24"/>
          <w:szCs w:val="24"/>
          <w:lang w:eastAsia="zh-CN"/>
        </w:rPr>
        <w:t>. zm.), które uniemożliwiają wykonanie umowy.</w:t>
      </w:r>
    </w:p>
    <w:p w:rsidR="000D413F" w:rsidRPr="000D413F" w:rsidRDefault="000D413F" w:rsidP="000D413F">
      <w:pPr>
        <w:numPr>
          <w:ilvl w:val="0"/>
          <w:numId w:val="36"/>
        </w:numPr>
        <w:tabs>
          <w:tab w:val="left" w:pos="180"/>
        </w:tabs>
        <w:suppressAutoHyphens/>
        <w:spacing w:after="0" w:line="276" w:lineRule="auto"/>
        <w:ind w:left="284" w:hanging="284"/>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 xml:space="preserve"> W przypadku rozwiązania umowy w trybie określonym w ust. 1 skutki finansowe </w:t>
      </w:r>
      <w:r w:rsidRPr="000D413F">
        <w:rPr>
          <w:rFonts w:ascii="Arial Narrow" w:eastAsia="Calibri" w:hAnsi="Arial Narrow" w:cs="Times New Roman"/>
          <w:sz w:val="24"/>
          <w:szCs w:val="24"/>
          <w:lang w:eastAsia="zh-CN"/>
        </w:rPr>
        <w:br/>
        <w:t>i obowiązek zwrotu środków finansowych Strony określą w protokole.</w:t>
      </w:r>
      <w:r w:rsidRPr="000D413F">
        <w:rPr>
          <w:rFonts w:ascii="Arial Narrow" w:eastAsia="Calibri" w:hAnsi="Arial Narrow" w:cs="Times New Roman"/>
          <w:b/>
          <w:sz w:val="24"/>
          <w:szCs w:val="24"/>
          <w:lang w:eastAsia="zh-CN"/>
        </w:rPr>
        <w:t xml:space="preserve"> </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11</w:t>
      </w:r>
    </w:p>
    <w:p w:rsidR="000D413F" w:rsidRPr="000D413F" w:rsidRDefault="000D413F" w:rsidP="000D413F">
      <w:pPr>
        <w:suppressAutoHyphens/>
        <w:spacing w:after="0" w:line="276" w:lineRule="auto"/>
        <w:jc w:val="center"/>
        <w:rPr>
          <w:rFonts w:ascii="Arial Narrow" w:eastAsia="Calibri" w:hAnsi="Arial Narrow" w:cs="Times New Roman"/>
          <w:sz w:val="24"/>
          <w:szCs w:val="24"/>
          <w:lang w:eastAsia="zh-CN"/>
        </w:rPr>
      </w:pPr>
      <w:r w:rsidRPr="000D413F">
        <w:rPr>
          <w:rFonts w:ascii="Arial Narrow" w:eastAsia="Calibri" w:hAnsi="Arial Narrow" w:cs="Times New Roman"/>
          <w:b/>
          <w:sz w:val="24"/>
          <w:szCs w:val="24"/>
          <w:lang w:eastAsia="zh-CN"/>
        </w:rPr>
        <w:t>Odstąpienie od umowy przez Zleceniobiorcę</w:t>
      </w:r>
    </w:p>
    <w:p w:rsidR="000D413F" w:rsidRPr="000D413F" w:rsidRDefault="000D413F" w:rsidP="000D413F">
      <w:pPr>
        <w:numPr>
          <w:ilvl w:val="0"/>
          <w:numId w:val="38"/>
        </w:num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0D413F" w:rsidRPr="000D413F" w:rsidRDefault="000D413F" w:rsidP="000D413F">
      <w:pPr>
        <w:numPr>
          <w:ilvl w:val="0"/>
          <w:numId w:val="38"/>
        </w:num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Zleceniobiorca może/mogą odstąpić od umowy, nie później jednak niż do dnia przekazania dotacji, jeżeli Zleceniodawca nie przekaże dotacji w terminie określonym w umowie. </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12</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Rozwiązanie umowy przez Zleceniodawcę</w:t>
      </w:r>
    </w:p>
    <w:p w:rsidR="000D413F" w:rsidRPr="000D413F" w:rsidRDefault="000D413F" w:rsidP="000D413F">
      <w:pPr>
        <w:suppressAutoHyphens/>
        <w:spacing w:after="0" w:line="276" w:lineRule="auto"/>
        <w:ind w:left="284" w:hanging="284"/>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1.</w:t>
      </w:r>
      <w:r w:rsidRPr="000D413F">
        <w:rPr>
          <w:rFonts w:ascii="Arial Narrow" w:eastAsia="Calibri" w:hAnsi="Arial Narrow" w:cs="Times New Roman"/>
          <w:b/>
          <w:sz w:val="24"/>
          <w:szCs w:val="24"/>
          <w:lang w:eastAsia="zh-CN"/>
        </w:rPr>
        <w:t xml:space="preserve"> </w:t>
      </w:r>
      <w:r w:rsidRPr="000D413F">
        <w:rPr>
          <w:rFonts w:ascii="Arial Narrow" w:eastAsia="Calibri" w:hAnsi="Arial Narrow" w:cs="Times New Roman"/>
          <w:sz w:val="24"/>
          <w:szCs w:val="24"/>
          <w:lang w:eastAsia="zh-CN"/>
        </w:rPr>
        <w:t>Umowa może być rozwiązana przez Zleceniodawcę ze skutkiem natychmiastowym w przypadku:</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1)</w:t>
      </w:r>
      <w:r w:rsidRPr="000D413F">
        <w:rPr>
          <w:rFonts w:ascii="Arial Narrow" w:eastAsia="Calibri" w:hAnsi="Arial Narrow" w:cs="Times New Roman"/>
          <w:sz w:val="24"/>
          <w:szCs w:val="24"/>
          <w:lang w:eastAsia="zh-CN"/>
        </w:rPr>
        <w:tab/>
        <w:t>wykorzystywania udzielonej dotacji niezgodnie z przeznaczeniem lub pobrania w nadmiernej wysokości lub nienależnie, tj. bez podstawy prawnej;</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w:t>
      </w:r>
      <w:r w:rsidRPr="000D413F">
        <w:rPr>
          <w:rFonts w:ascii="Arial Narrow" w:eastAsia="Calibri" w:hAnsi="Arial Narrow" w:cs="Times New Roman"/>
          <w:sz w:val="24"/>
          <w:szCs w:val="24"/>
          <w:lang w:eastAsia="zh-CN"/>
        </w:rPr>
        <w:tab/>
        <w:t xml:space="preserve">nieterminowego oraz nienależytego wykonywania umowy, w szczególności zmniejszenia zakresu rzeczowego realizowanego zadania publicznego; </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3)</w:t>
      </w:r>
      <w:r w:rsidRPr="000D413F">
        <w:rPr>
          <w:rFonts w:ascii="Arial Narrow" w:eastAsia="Calibri" w:hAnsi="Arial Narrow" w:cs="Times New Roman"/>
          <w:sz w:val="24"/>
          <w:szCs w:val="24"/>
          <w:lang w:eastAsia="zh-CN"/>
        </w:rPr>
        <w:tab/>
        <w:t>przekazania przez Zleceniobiorcę części lub całości dotacji osobie trzeciej w sposób niezgodny z niniejszą umową;</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4)</w:t>
      </w:r>
      <w:r w:rsidRPr="000D413F">
        <w:rPr>
          <w:rFonts w:ascii="Arial Narrow" w:eastAsia="Calibri" w:hAnsi="Arial Narrow" w:cs="Times New Roman"/>
          <w:sz w:val="24"/>
          <w:szCs w:val="24"/>
          <w:lang w:eastAsia="zh-CN"/>
        </w:rPr>
        <w:tab/>
        <w:t>nieprzedłożenia przez Zleceniobiorcę sprawozdania z wykonania zadania publicznego w terminie określonym i na zasadach określonych w niniejszej umowie;</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5)</w:t>
      </w:r>
      <w:r w:rsidRPr="000D413F">
        <w:rPr>
          <w:rFonts w:ascii="Arial Narrow" w:eastAsia="Calibri" w:hAnsi="Arial Narrow" w:cs="Times New Roman"/>
          <w:sz w:val="24"/>
          <w:szCs w:val="24"/>
          <w:lang w:eastAsia="zh-CN"/>
        </w:rPr>
        <w:tab/>
        <w:t>odmowy poddania się przez Zleceniobiorcę kontroli albo niedoprowadzenia przez Zleceniobiorcę w terminie określonym przez Zleceniodawcę do usunięcia stwierdzonych nieprawidłowości;</w:t>
      </w:r>
    </w:p>
    <w:p w:rsidR="000D413F" w:rsidRPr="000D413F" w:rsidRDefault="000D413F" w:rsidP="000D413F">
      <w:pPr>
        <w:suppressAutoHyphens/>
        <w:spacing w:after="0" w:line="276" w:lineRule="auto"/>
        <w:ind w:left="567" w:hanging="295"/>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6)</w:t>
      </w:r>
      <w:r w:rsidRPr="000D413F">
        <w:rPr>
          <w:rFonts w:ascii="Arial Narrow" w:eastAsia="Calibri" w:hAnsi="Arial Narrow" w:cs="Times New Roman"/>
          <w:sz w:val="24"/>
          <w:szCs w:val="24"/>
          <w:lang w:eastAsia="zh-CN"/>
        </w:rPr>
        <w:tab/>
        <w:t>stwierdzenia, że oferta na realizację zadania publicznego była nieważna lub została złożona przez osoby do tego nieuprawnione.</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lastRenderedPageBreak/>
        <w:t>§ 13</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Zakaz zbywania rzeczy zakupionych za środki pochodzące z dotacji</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1. Zleceniobiorca zobowiązuje się do niezbywania związanych z realizacją zadania rzeczy zakupionych na swoją rzecz za środki pochodzące z dotacji przez okres 5 lat od dnia dokonania ich zakupu.</w:t>
      </w:r>
    </w:p>
    <w:p w:rsidR="000D413F" w:rsidRPr="000D413F" w:rsidRDefault="000D413F" w:rsidP="000D413F">
      <w:pPr>
        <w:suppressAutoHyphens/>
        <w:spacing w:after="0" w:line="276" w:lineRule="auto"/>
        <w:ind w:left="284" w:hanging="284"/>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0D413F" w:rsidRPr="000D413F" w:rsidRDefault="000D413F" w:rsidP="000D413F">
      <w:pPr>
        <w:suppressAutoHyphens/>
        <w:spacing w:after="0" w:line="276" w:lineRule="auto"/>
        <w:rPr>
          <w:rFonts w:ascii="Arial Narrow" w:eastAsia="Calibri" w:hAnsi="Arial Narrow" w:cs="Times New Roman"/>
          <w:b/>
          <w:sz w:val="24"/>
          <w:szCs w:val="24"/>
          <w:lang w:eastAsia="zh-CN"/>
        </w:rPr>
      </w:pP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14</w:t>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Forma pisemna oświadczeń</w:t>
      </w:r>
    </w:p>
    <w:p w:rsidR="000D413F" w:rsidRPr="000D413F" w:rsidRDefault="000D413F" w:rsidP="000D413F">
      <w:pPr>
        <w:numPr>
          <w:ilvl w:val="0"/>
          <w:numId w:val="39"/>
        </w:numPr>
        <w:tabs>
          <w:tab w:val="left" w:pos="284"/>
        </w:tabs>
        <w:suppressAutoHyphens/>
        <w:spacing w:after="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0D413F" w:rsidRPr="000D413F" w:rsidRDefault="000D413F" w:rsidP="000D413F">
      <w:pPr>
        <w:suppressAutoHyphens/>
        <w:spacing w:after="0" w:line="276" w:lineRule="auto"/>
        <w:ind w:left="284" w:hanging="284"/>
        <w:jc w:val="both"/>
        <w:rPr>
          <w:rFonts w:ascii="Arial Narrow" w:eastAsia="Calibri" w:hAnsi="Arial Narrow" w:cs="Times New Roman"/>
          <w:b/>
          <w:sz w:val="24"/>
          <w:szCs w:val="24"/>
          <w:lang w:eastAsia="zh-CN"/>
        </w:rPr>
      </w:pPr>
      <w:r w:rsidRPr="000D413F">
        <w:rPr>
          <w:rFonts w:ascii="Arial Narrow" w:eastAsia="Calibri" w:hAnsi="Arial Narrow" w:cs="Times New Roman"/>
          <w:sz w:val="24"/>
          <w:szCs w:val="24"/>
          <w:lang w:eastAsia="zh-CN"/>
        </w:rPr>
        <w:t>2. Wszelkie wątpliwości związane z realizacją niniejszej umowy będą wyjaśniane w formie pisemnej lub za pomocą środków komunikacji elektronicznej.</w:t>
      </w:r>
      <w:r w:rsidRPr="000D413F">
        <w:rPr>
          <w:rFonts w:ascii="Arial Narrow" w:eastAsia="Calibri" w:hAnsi="Arial Narrow" w:cs="Times New Roman"/>
          <w:b/>
          <w:sz w:val="24"/>
          <w:szCs w:val="24"/>
          <w:lang w:eastAsia="zh-CN"/>
        </w:rPr>
        <w:t xml:space="preserve"> </w:t>
      </w:r>
    </w:p>
    <w:p w:rsidR="000D413F" w:rsidRPr="000D413F" w:rsidRDefault="000D413F" w:rsidP="000D413F">
      <w:pPr>
        <w:tabs>
          <w:tab w:val="num" w:pos="0"/>
        </w:tabs>
        <w:suppressAutoHyphens/>
        <w:spacing w:after="0" w:line="276" w:lineRule="auto"/>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 15</w:t>
      </w:r>
    </w:p>
    <w:p w:rsidR="000D413F" w:rsidRPr="000D413F" w:rsidRDefault="000D413F" w:rsidP="000D413F">
      <w:pPr>
        <w:tabs>
          <w:tab w:val="num" w:pos="142"/>
        </w:tabs>
        <w:suppressAutoHyphens/>
        <w:spacing w:after="0" w:line="276" w:lineRule="auto"/>
        <w:ind w:left="142"/>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Odpowiedzialność wobec osób trzecich</w:t>
      </w:r>
    </w:p>
    <w:p w:rsidR="000D413F" w:rsidRPr="000D413F" w:rsidRDefault="000D413F" w:rsidP="000D413F">
      <w:pPr>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Zleceniobiorca ponosi wyłączną odpowiedzialność wobec osób trzecich za szkody powstałe w związku z realizacją zadania publicznego. </w:t>
      </w:r>
    </w:p>
    <w:p w:rsidR="000D413F" w:rsidRPr="000D413F" w:rsidRDefault="000D413F" w:rsidP="000D413F">
      <w:pPr>
        <w:spacing w:before="100" w:after="0" w:line="276" w:lineRule="auto"/>
        <w:ind w:left="284" w:hanging="284"/>
        <w:jc w:val="both"/>
        <w:rPr>
          <w:rFonts w:ascii="Arial Narrow" w:eastAsia="Times New Roman" w:hAnsi="Arial Narrow" w:cs="Times New Roman"/>
          <w:sz w:val="24"/>
          <w:szCs w:val="24"/>
          <w:lang w:eastAsia="pl-PL"/>
        </w:rPr>
      </w:pPr>
      <w:r w:rsidRPr="000D413F">
        <w:rPr>
          <w:rFonts w:ascii="Arial Narrow" w:eastAsia="Times New Roman" w:hAnsi="Arial Narrow" w:cs="Times New Roman"/>
          <w:sz w:val="24"/>
          <w:szCs w:val="24"/>
          <w:lang w:eastAsia="pl-PL"/>
        </w:rPr>
        <w:t xml:space="preserve">2. W zakresie związanym z realizacją zadania publicznego, w tym z gromadzeniem, przetwarzaniem </w:t>
      </w:r>
      <w:r w:rsidRPr="000D413F">
        <w:rPr>
          <w:rFonts w:ascii="Arial Narrow" w:eastAsia="Times New Roman" w:hAnsi="Arial Narrow" w:cs="Times New Roman"/>
          <w:sz w:val="24"/>
          <w:szCs w:val="24"/>
          <w:lang w:eastAsia="pl-PL"/>
        </w:rPr>
        <w:br/>
        <w:t xml:space="preserve">i przekazywaniem danych osobowych, a także wprowadzaniem ich do systemów informatycznych, Zleceniobiorca postępuje zgodnie z postanowieniami rozporządzenia Parlamentu Europejskiego </w:t>
      </w:r>
      <w:r w:rsidRPr="000D413F">
        <w:rPr>
          <w:rFonts w:ascii="Arial Narrow" w:eastAsia="Times New Roman" w:hAnsi="Arial Narrow" w:cs="Times New Roman"/>
          <w:sz w:val="24"/>
          <w:szCs w:val="24"/>
          <w:lang w:eastAsia="pl-PL"/>
        </w:rPr>
        <w:br/>
        <w:t xml:space="preserve">i Rady (UE) </w:t>
      </w:r>
      <w:hyperlink r:id="rId5" w:history="1">
        <w:r w:rsidRPr="000D413F">
          <w:rPr>
            <w:rFonts w:ascii="Arial Narrow" w:eastAsia="Times New Roman" w:hAnsi="Arial Narrow" w:cs="Times New Roman"/>
            <w:color w:val="0000FF"/>
            <w:sz w:val="24"/>
            <w:szCs w:val="24"/>
            <w:u w:val="single"/>
            <w:lang w:eastAsia="pl-PL"/>
          </w:rPr>
          <w:t>2016/679</w:t>
        </w:r>
      </w:hyperlink>
      <w:r w:rsidRPr="000D413F">
        <w:rPr>
          <w:rFonts w:ascii="Arial Narrow" w:eastAsia="Times New Roman" w:hAnsi="Arial Narrow" w:cs="Times New Roman"/>
          <w:sz w:val="24"/>
          <w:szCs w:val="24"/>
          <w:lang w:eastAsia="pl-PL"/>
        </w:rPr>
        <w:t xml:space="preserve"> z dnia 27 kwietnia 2016 r. w sprawie ochrony osób fizycznych w związku </w:t>
      </w:r>
      <w:r w:rsidRPr="000D413F">
        <w:rPr>
          <w:rFonts w:ascii="Arial Narrow" w:eastAsia="Times New Roman" w:hAnsi="Arial Narrow" w:cs="Times New Roman"/>
          <w:sz w:val="24"/>
          <w:szCs w:val="24"/>
          <w:lang w:eastAsia="pl-PL"/>
        </w:rPr>
        <w:br/>
        <w:t xml:space="preserve">z przetwarzaniem danych osobowych i w sprawie swobodnego przepływu takich danych oraz uchylenia dyrektywy </w:t>
      </w:r>
      <w:hyperlink r:id="rId6" w:history="1">
        <w:r w:rsidRPr="000D413F">
          <w:rPr>
            <w:rFonts w:ascii="Arial Narrow" w:eastAsia="Times New Roman" w:hAnsi="Arial Narrow" w:cs="Times New Roman"/>
            <w:color w:val="0000FF"/>
            <w:sz w:val="24"/>
            <w:szCs w:val="24"/>
            <w:u w:val="single"/>
            <w:lang w:eastAsia="pl-PL"/>
          </w:rPr>
          <w:t>95/46/WE</w:t>
        </w:r>
      </w:hyperlink>
      <w:r w:rsidRPr="000D413F">
        <w:rPr>
          <w:rFonts w:ascii="Arial Narrow" w:eastAsia="Times New Roman" w:hAnsi="Arial Narrow" w:cs="Times New Roman"/>
          <w:sz w:val="24"/>
          <w:szCs w:val="24"/>
          <w:lang w:eastAsia="pl-PL"/>
        </w:rPr>
        <w:t xml:space="preserve"> (ogólnego rozporządzenia o ochronie danych) (Dz. Urz. UE L 119 z 04.05.2016, </w:t>
      </w:r>
      <w:hyperlink r:id="rId7" w:history="1">
        <w:r w:rsidRPr="000D413F">
          <w:rPr>
            <w:rFonts w:ascii="Arial Narrow" w:eastAsia="Times New Roman" w:hAnsi="Arial Narrow" w:cs="Times New Roman"/>
            <w:color w:val="0000FF"/>
            <w:sz w:val="24"/>
            <w:szCs w:val="24"/>
            <w:u w:val="single"/>
            <w:lang w:eastAsia="pl-PL"/>
          </w:rPr>
          <w:t>str. 1</w:t>
        </w:r>
      </w:hyperlink>
      <w:r w:rsidRPr="000D413F">
        <w:rPr>
          <w:rFonts w:ascii="Arial Narrow" w:eastAsia="Times New Roman" w:hAnsi="Arial Narrow" w:cs="Times New Roman"/>
          <w:sz w:val="24"/>
          <w:szCs w:val="24"/>
          <w:lang w:eastAsia="pl-PL"/>
        </w:rPr>
        <w:t xml:space="preserve">). </w:t>
      </w:r>
    </w:p>
    <w:p w:rsidR="000D413F" w:rsidRPr="000D413F" w:rsidRDefault="000D413F" w:rsidP="000D413F">
      <w:pPr>
        <w:tabs>
          <w:tab w:val="num" w:pos="0"/>
        </w:tabs>
        <w:suppressAutoHyphens/>
        <w:spacing w:after="0" w:line="276" w:lineRule="auto"/>
        <w:jc w:val="center"/>
        <w:rPr>
          <w:rFonts w:ascii="Arial Narrow" w:eastAsia="Calibri" w:hAnsi="Arial Narrow" w:cs="Times New Roman"/>
          <w:sz w:val="24"/>
          <w:szCs w:val="24"/>
          <w:lang w:eastAsia="zh-CN"/>
        </w:rPr>
      </w:pPr>
      <w:r w:rsidRPr="000D413F">
        <w:rPr>
          <w:rFonts w:ascii="Arial Narrow" w:eastAsia="Calibri" w:hAnsi="Arial Narrow" w:cs="Times New Roman"/>
          <w:b/>
          <w:sz w:val="24"/>
          <w:szCs w:val="24"/>
          <w:lang w:eastAsia="zh-CN"/>
        </w:rPr>
        <w:t>§ 16</w:t>
      </w:r>
    </w:p>
    <w:p w:rsidR="000D413F" w:rsidRPr="000D413F" w:rsidRDefault="000D413F" w:rsidP="000D413F">
      <w:pPr>
        <w:tabs>
          <w:tab w:val="num" w:pos="142"/>
        </w:tabs>
        <w:suppressAutoHyphens/>
        <w:spacing w:after="0" w:line="276" w:lineRule="auto"/>
        <w:ind w:left="142"/>
        <w:jc w:val="center"/>
        <w:rPr>
          <w:rFonts w:ascii="Arial Narrow" w:eastAsia="Calibri" w:hAnsi="Arial Narrow" w:cs="Times New Roman"/>
          <w:b/>
          <w:sz w:val="24"/>
          <w:szCs w:val="24"/>
          <w:lang w:eastAsia="zh-CN"/>
        </w:rPr>
      </w:pPr>
      <w:r w:rsidRPr="000D413F">
        <w:rPr>
          <w:rFonts w:ascii="Arial Narrow" w:eastAsia="Calibri" w:hAnsi="Arial Narrow" w:cs="Times New Roman"/>
          <w:b/>
          <w:sz w:val="24"/>
          <w:szCs w:val="24"/>
          <w:lang w:eastAsia="zh-CN"/>
        </w:rPr>
        <w:t>Postanowienia końcowe</w:t>
      </w:r>
    </w:p>
    <w:p w:rsidR="000D413F" w:rsidRPr="000D413F" w:rsidRDefault="000D413F" w:rsidP="000D413F">
      <w:pPr>
        <w:suppressAutoHyphens/>
        <w:spacing w:after="120" w:line="276" w:lineRule="auto"/>
        <w:ind w:left="284" w:hanging="284"/>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1. W odniesieniu do niniejszej umowy mają zastosowanie przepisy prawa powszechnie obowiązującego, </w:t>
      </w:r>
      <w:r w:rsidRPr="000D413F">
        <w:rPr>
          <w:rFonts w:ascii="Arial Narrow" w:eastAsia="Calibri" w:hAnsi="Arial Narrow" w:cs="Times New Roman"/>
          <w:sz w:val="24"/>
          <w:szCs w:val="24"/>
          <w:lang w:eastAsia="zh-CN"/>
        </w:rPr>
        <w:br/>
        <w:t xml:space="preserve">w szczególności przepisy ustawy, ustawy z dnia 27 sierpnia 2009 r. o finansach publicznych (Dz. U z 2019 r. poz. 869 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xml:space="preserve">. zm.) , ustawy z dnia 29 września 1994 r. o rachunkowości (dz. U z 2019 r. poz. 351z 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xml:space="preserve">. zm.)  ustawy z dnia 29 stycznia 2004 r.– Prawo zamówień publicznych (Dz. U. z 2019 r. poz. 1843 oraz ustawy z dnia 17 grudnia 2004 r. o odpowiedzialności za naruszenie dyscypliny finansów publicznych (Dz. U. z 2019 r. poz. 1440z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zm.).</w:t>
      </w:r>
    </w:p>
    <w:p w:rsidR="000D413F" w:rsidRPr="000D413F" w:rsidRDefault="000D413F" w:rsidP="000D413F">
      <w:pPr>
        <w:suppressAutoHyphens/>
        <w:spacing w:after="120" w:line="276" w:lineRule="auto"/>
        <w:ind w:left="284" w:hanging="284"/>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2. W zakresie nieuregulowanym umową stosuje się odpowiednio przepisy ustawy z dnia 23 kwietnia 1964 r. – Kodeks cywilny (dz. U z 2019 r. poz. 1145 z </w:t>
      </w:r>
      <w:proofErr w:type="spellStart"/>
      <w:r w:rsidRPr="000D413F">
        <w:rPr>
          <w:rFonts w:ascii="Arial Narrow" w:eastAsia="Calibri" w:hAnsi="Arial Narrow" w:cs="Times New Roman"/>
          <w:sz w:val="24"/>
          <w:szCs w:val="24"/>
          <w:lang w:eastAsia="zh-CN"/>
        </w:rPr>
        <w:t>późń</w:t>
      </w:r>
      <w:proofErr w:type="spellEnd"/>
      <w:r w:rsidRPr="000D413F">
        <w:rPr>
          <w:rFonts w:ascii="Arial Narrow" w:eastAsia="Calibri" w:hAnsi="Arial Narrow" w:cs="Times New Roman"/>
          <w:sz w:val="24"/>
          <w:szCs w:val="24"/>
          <w:lang w:eastAsia="zh-CN"/>
        </w:rPr>
        <w:t>. zm.).</w:t>
      </w:r>
    </w:p>
    <w:p w:rsidR="000D413F" w:rsidRPr="000D413F" w:rsidRDefault="000D413F" w:rsidP="000D413F">
      <w:pPr>
        <w:tabs>
          <w:tab w:val="num" w:pos="142"/>
        </w:tabs>
        <w:suppressAutoHyphens/>
        <w:spacing w:after="0" w:line="276" w:lineRule="auto"/>
        <w:ind w:left="142"/>
        <w:jc w:val="center"/>
        <w:rPr>
          <w:rFonts w:ascii="Arial Narrow" w:eastAsia="Calibri" w:hAnsi="Arial Narrow" w:cs="Times New Roman"/>
          <w:b/>
          <w:sz w:val="24"/>
          <w:szCs w:val="24"/>
          <w:lang w:eastAsia="zh-CN"/>
        </w:rPr>
      </w:pPr>
    </w:p>
    <w:p w:rsidR="000D413F" w:rsidRPr="000D413F" w:rsidRDefault="000D413F" w:rsidP="000D413F">
      <w:pPr>
        <w:tabs>
          <w:tab w:val="num" w:pos="142"/>
        </w:tabs>
        <w:suppressAutoHyphens/>
        <w:spacing w:after="0" w:line="276" w:lineRule="auto"/>
        <w:ind w:left="142"/>
        <w:jc w:val="center"/>
        <w:rPr>
          <w:rFonts w:ascii="Arial Narrow" w:eastAsia="Calibri" w:hAnsi="Arial Narrow" w:cs="Times New Roman"/>
          <w:sz w:val="24"/>
          <w:szCs w:val="24"/>
          <w:lang w:eastAsia="zh-CN"/>
        </w:rPr>
      </w:pPr>
      <w:r w:rsidRPr="000D413F">
        <w:rPr>
          <w:rFonts w:ascii="Arial Narrow" w:eastAsia="Calibri" w:hAnsi="Arial Narrow" w:cs="Times New Roman"/>
          <w:b/>
          <w:sz w:val="24"/>
          <w:szCs w:val="24"/>
          <w:lang w:eastAsia="zh-CN"/>
        </w:rPr>
        <w:t>§ 17</w:t>
      </w:r>
    </w:p>
    <w:p w:rsidR="000D413F" w:rsidRPr="000D413F" w:rsidRDefault="000D413F" w:rsidP="000D413F">
      <w:pPr>
        <w:tabs>
          <w:tab w:val="num" w:pos="0"/>
        </w:tabs>
        <w:suppressAutoHyphens/>
        <w:spacing w:after="0" w:line="276" w:lineRule="auto"/>
        <w:jc w:val="both"/>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0D413F" w:rsidRPr="000D413F" w:rsidRDefault="000D413F" w:rsidP="000D413F">
      <w:pPr>
        <w:tabs>
          <w:tab w:val="num" w:pos="0"/>
        </w:tabs>
        <w:suppressAutoHyphens/>
        <w:spacing w:after="0" w:line="276" w:lineRule="auto"/>
        <w:jc w:val="both"/>
        <w:rPr>
          <w:rFonts w:ascii="Arial Narrow" w:eastAsia="Calibri" w:hAnsi="Arial Narrow" w:cs="Times New Roman"/>
          <w:sz w:val="24"/>
          <w:szCs w:val="24"/>
          <w:lang w:eastAsia="zh-CN"/>
        </w:rPr>
      </w:pPr>
    </w:p>
    <w:p w:rsidR="002128F1" w:rsidRDefault="002128F1">
      <w:pPr>
        <w:rPr>
          <w:rFonts w:ascii="Arial Narrow" w:eastAsia="Calibri" w:hAnsi="Arial Narrow" w:cs="Times New Roman"/>
          <w:b/>
          <w:sz w:val="24"/>
          <w:szCs w:val="24"/>
          <w:lang w:eastAsia="zh-CN"/>
        </w:rPr>
      </w:pPr>
      <w:r>
        <w:rPr>
          <w:rFonts w:ascii="Arial Narrow" w:eastAsia="Calibri" w:hAnsi="Arial Narrow" w:cs="Times New Roman"/>
          <w:b/>
          <w:sz w:val="24"/>
          <w:szCs w:val="24"/>
          <w:lang w:eastAsia="zh-CN"/>
        </w:rPr>
        <w:br w:type="page"/>
      </w:r>
    </w:p>
    <w:p w:rsidR="000D413F" w:rsidRPr="000D413F" w:rsidRDefault="000D413F" w:rsidP="000D413F">
      <w:pPr>
        <w:suppressAutoHyphens/>
        <w:spacing w:after="0" w:line="276" w:lineRule="auto"/>
        <w:jc w:val="center"/>
        <w:rPr>
          <w:rFonts w:ascii="Arial Narrow" w:eastAsia="Calibri" w:hAnsi="Arial Narrow" w:cs="Times New Roman"/>
          <w:b/>
          <w:sz w:val="24"/>
          <w:szCs w:val="24"/>
          <w:lang w:eastAsia="zh-CN"/>
        </w:rPr>
      </w:pPr>
      <w:bookmarkStart w:id="0" w:name="_GoBack"/>
      <w:bookmarkEnd w:id="0"/>
      <w:r w:rsidRPr="000D413F">
        <w:rPr>
          <w:rFonts w:ascii="Arial Narrow" w:eastAsia="Calibri" w:hAnsi="Arial Narrow" w:cs="Times New Roman"/>
          <w:b/>
          <w:sz w:val="24"/>
          <w:szCs w:val="24"/>
          <w:lang w:eastAsia="zh-CN"/>
        </w:rPr>
        <w:lastRenderedPageBreak/>
        <w:t>§ 18</w:t>
      </w:r>
    </w:p>
    <w:p w:rsidR="000D413F" w:rsidRPr="000D413F" w:rsidRDefault="000D413F" w:rsidP="000D413F">
      <w:pPr>
        <w:suppressAutoHyphens/>
        <w:spacing w:after="120" w:line="276" w:lineRule="auto"/>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Niniejsza umowa została sporządzona w …… jednobrzmiących egzemplarzach, z tego …... egzemplarz(y) dla Zleceniobiorcy i …… dla Zleceniodawcy.</w:t>
      </w:r>
    </w:p>
    <w:p w:rsidR="000D413F" w:rsidRPr="000D413F" w:rsidRDefault="000D413F" w:rsidP="000D413F">
      <w:pPr>
        <w:suppressAutoHyphens/>
        <w:spacing w:after="120" w:line="276" w:lineRule="auto"/>
        <w:rPr>
          <w:rFonts w:ascii="Arial Narrow" w:eastAsia="Calibri" w:hAnsi="Arial Narrow" w:cs="Times New Roman"/>
          <w:sz w:val="24"/>
          <w:szCs w:val="24"/>
          <w:lang w:eastAsia="zh-CN"/>
        </w:rPr>
      </w:pPr>
    </w:p>
    <w:p w:rsidR="000D413F" w:rsidRPr="000D413F" w:rsidRDefault="000D413F" w:rsidP="000D413F">
      <w:pPr>
        <w:suppressAutoHyphens/>
        <w:spacing w:after="0" w:line="276" w:lineRule="auto"/>
        <w:ind w:left="360"/>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Zleceniobiorca: </w:t>
      </w:r>
    </w:p>
    <w:p w:rsidR="000D413F" w:rsidRPr="000D413F" w:rsidRDefault="000D413F" w:rsidP="000D413F">
      <w:pPr>
        <w:suppressAutoHyphens/>
        <w:spacing w:after="0" w:line="276" w:lineRule="auto"/>
        <w:ind w:left="360"/>
        <w:jc w:val="right"/>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Zleceniodawca:</w:t>
      </w:r>
    </w:p>
    <w:p w:rsidR="000D413F" w:rsidRPr="000D413F" w:rsidRDefault="000D413F" w:rsidP="000D413F">
      <w:pPr>
        <w:suppressAutoHyphens/>
        <w:spacing w:after="0" w:line="276" w:lineRule="auto"/>
        <w:ind w:left="284"/>
        <w:rPr>
          <w:rFonts w:ascii="Arial Narrow" w:eastAsia="Calibri" w:hAnsi="Arial Narrow" w:cs="Times New Roman"/>
          <w:sz w:val="24"/>
          <w:szCs w:val="24"/>
          <w:lang w:eastAsia="zh-CN"/>
        </w:rPr>
      </w:pPr>
    </w:p>
    <w:p w:rsidR="000D413F" w:rsidRPr="000D413F" w:rsidRDefault="000D413F" w:rsidP="000D413F">
      <w:pPr>
        <w:suppressAutoHyphens/>
        <w:spacing w:after="0" w:line="276" w:lineRule="auto"/>
        <w:rPr>
          <w:rFonts w:ascii="Arial Narrow" w:eastAsia="Calibri" w:hAnsi="Arial Narrow" w:cs="Times New Roman"/>
          <w:sz w:val="24"/>
          <w:szCs w:val="24"/>
          <w:lang w:eastAsia="zh-CN"/>
        </w:rPr>
      </w:pPr>
      <w:r w:rsidRPr="000D413F">
        <w:rPr>
          <w:rFonts w:ascii="Arial Narrow" w:eastAsia="Calibri" w:hAnsi="Arial Narrow" w:cs="Times New Roman"/>
          <w:sz w:val="24"/>
          <w:szCs w:val="24"/>
          <w:lang w:eastAsia="zh-CN"/>
        </w:rPr>
        <w:t xml:space="preserve"> .................................................</w:t>
      </w:r>
    </w:p>
    <w:p w:rsidR="000D413F" w:rsidRPr="000D413F" w:rsidRDefault="000D413F" w:rsidP="000D413F">
      <w:pPr>
        <w:suppressAutoHyphens/>
        <w:spacing w:after="0" w:line="276" w:lineRule="auto"/>
        <w:jc w:val="right"/>
        <w:rPr>
          <w:rFonts w:ascii="Arial Narrow" w:eastAsia="Calibri" w:hAnsi="Arial Narrow" w:cs="Times New Roman"/>
          <w:sz w:val="18"/>
          <w:szCs w:val="24"/>
          <w:lang w:eastAsia="zh-CN"/>
        </w:rPr>
      </w:pPr>
      <w:r w:rsidRPr="000D413F">
        <w:rPr>
          <w:rFonts w:ascii="Arial Narrow" w:eastAsia="Calibri" w:hAnsi="Arial Narrow" w:cs="Times New Roman"/>
          <w:sz w:val="24"/>
          <w:szCs w:val="24"/>
          <w:lang w:eastAsia="zh-CN"/>
        </w:rPr>
        <w:t>.................................................</w:t>
      </w:r>
      <w:r w:rsidRPr="000D413F">
        <w:rPr>
          <w:rFonts w:ascii="Arial Narrow" w:eastAsia="Calibri" w:hAnsi="Arial Narrow" w:cs="Times New Roman"/>
          <w:sz w:val="18"/>
          <w:szCs w:val="24"/>
          <w:lang w:eastAsia="zh-CN"/>
        </w:rPr>
        <w:t xml:space="preserve"> </w:t>
      </w:r>
    </w:p>
    <w:p w:rsidR="000D413F" w:rsidRPr="000D413F" w:rsidRDefault="000D413F" w:rsidP="000D413F">
      <w:pPr>
        <w:suppressAutoHyphens/>
        <w:autoSpaceDE w:val="0"/>
        <w:autoSpaceDN w:val="0"/>
        <w:adjustRightInd w:val="0"/>
        <w:spacing w:before="240" w:after="0" w:line="276" w:lineRule="auto"/>
        <w:jc w:val="both"/>
        <w:rPr>
          <w:rFonts w:ascii="Arial Narrow" w:eastAsia="Calibri" w:hAnsi="Arial Narrow" w:cs="Times New Roman"/>
          <w:sz w:val="18"/>
          <w:szCs w:val="24"/>
          <w:lang w:eastAsia="zh-CN"/>
        </w:rPr>
      </w:pPr>
      <w:r w:rsidRPr="000D413F">
        <w:rPr>
          <w:rFonts w:ascii="Arial Narrow" w:eastAsia="Calibri" w:hAnsi="Arial Narrow" w:cs="Times New Roman"/>
          <w:sz w:val="18"/>
          <w:szCs w:val="24"/>
          <w:lang w:eastAsia="zh-CN"/>
        </w:rPr>
        <w:t>ZAŁĄCZNIKI:</w:t>
      </w:r>
    </w:p>
    <w:p w:rsidR="000D413F" w:rsidRPr="000D413F" w:rsidRDefault="000D413F" w:rsidP="000D413F">
      <w:pPr>
        <w:suppressAutoHyphens/>
        <w:spacing w:after="0" w:line="276" w:lineRule="auto"/>
        <w:jc w:val="both"/>
        <w:rPr>
          <w:rFonts w:ascii="Arial Narrow" w:eastAsia="Calibri" w:hAnsi="Arial Narrow" w:cs="Times New Roman"/>
          <w:sz w:val="18"/>
          <w:szCs w:val="24"/>
          <w:lang w:eastAsia="zh-CN"/>
        </w:rPr>
      </w:pPr>
      <w:r w:rsidRPr="000D413F">
        <w:rPr>
          <w:rFonts w:ascii="Arial Narrow" w:eastAsia="Calibri" w:hAnsi="Arial Narrow" w:cs="Times New Roman"/>
          <w:sz w:val="18"/>
          <w:szCs w:val="24"/>
          <w:lang w:eastAsia="zh-CN"/>
        </w:rPr>
        <w:t>1. Oferta realizacji zadania publicznego.</w:t>
      </w:r>
    </w:p>
    <w:p w:rsidR="000D413F" w:rsidRPr="000D413F" w:rsidRDefault="000D413F" w:rsidP="000D413F">
      <w:pPr>
        <w:suppressAutoHyphens/>
        <w:spacing w:after="0" w:line="276" w:lineRule="auto"/>
        <w:ind w:left="284" w:hanging="284"/>
        <w:jc w:val="both"/>
        <w:rPr>
          <w:rFonts w:ascii="Arial Narrow" w:eastAsia="Calibri" w:hAnsi="Arial Narrow" w:cs="Times New Roman"/>
          <w:sz w:val="18"/>
          <w:szCs w:val="24"/>
          <w:lang w:eastAsia="zh-CN"/>
        </w:rPr>
      </w:pPr>
      <w:r w:rsidRPr="000D413F">
        <w:rPr>
          <w:rFonts w:ascii="Arial Narrow" w:eastAsia="Calibri" w:hAnsi="Arial Narrow" w:cs="Times New Roman"/>
          <w:sz w:val="18"/>
          <w:szCs w:val="24"/>
          <w:lang w:eastAsia="zh-CN"/>
        </w:rPr>
        <w:t>2. Kopia aktualnego wyciągu z właściwego rejestru lub ewidencji* / pobrany samodzielnie wydruk komputerowy aktualnych informacji o podmiocie wpisanym do Krajowego Rejestru Sądowego</w:t>
      </w:r>
    </w:p>
    <w:p w:rsidR="000D413F" w:rsidRPr="000D413F" w:rsidRDefault="000D413F" w:rsidP="00C74934">
      <w:pPr>
        <w:tabs>
          <w:tab w:val="left" w:pos="360"/>
        </w:tabs>
        <w:suppressAutoHyphens/>
        <w:spacing w:after="0" w:line="276" w:lineRule="auto"/>
        <w:jc w:val="both"/>
        <w:rPr>
          <w:rFonts w:ascii="Arial Narrow" w:eastAsia="Times New Roman" w:hAnsi="Arial Narrow" w:cs="Arial Narrow"/>
          <w:szCs w:val="24"/>
          <w:lang w:eastAsia="zh-CN"/>
        </w:rPr>
      </w:pPr>
      <w:r w:rsidRPr="000D413F">
        <w:rPr>
          <w:rFonts w:ascii="Arial Narrow" w:eastAsia="Calibri" w:hAnsi="Arial Narrow" w:cs="Times New Roman"/>
          <w:sz w:val="18"/>
          <w:szCs w:val="24"/>
          <w:lang w:eastAsia="zh-CN"/>
        </w:rPr>
        <w:t>3. Zaktualizowany kosztorys</w:t>
      </w:r>
    </w:p>
    <w:p w:rsidR="0028719E" w:rsidRPr="0028719E" w:rsidRDefault="0028719E" w:rsidP="0028719E">
      <w:pPr>
        <w:tabs>
          <w:tab w:val="left" w:pos="426"/>
        </w:tabs>
        <w:suppressAutoHyphens/>
        <w:spacing w:after="0" w:line="240" w:lineRule="auto"/>
        <w:contextualSpacing/>
        <w:jc w:val="both"/>
        <w:rPr>
          <w:rFonts w:ascii="Arial Narrow" w:eastAsia="Times New Roman" w:hAnsi="Arial Narrow" w:cs="Arial Narrow"/>
          <w:b/>
          <w:sz w:val="24"/>
          <w:szCs w:val="24"/>
          <w:lang w:eastAsia="zh-CN"/>
        </w:rPr>
      </w:pPr>
    </w:p>
    <w:sectPr w:rsidR="0028719E" w:rsidRPr="0028719E" w:rsidSect="001862F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B"/>
    <w:multiLevelType w:val="singleLevel"/>
    <w:tmpl w:val="7E4E055E"/>
    <w:name w:val="WW8Num14"/>
    <w:lvl w:ilvl="0">
      <w:start w:val="1"/>
      <w:numFmt w:val="lowerLetter"/>
      <w:lvlText w:val="%1)"/>
      <w:lvlJc w:val="left"/>
      <w:pPr>
        <w:tabs>
          <w:tab w:val="num" w:pos="0"/>
        </w:tabs>
        <w:ind w:left="786" w:hanging="360"/>
      </w:pPr>
      <w:rPr>
        <w:rFonts w:hint="default"/>
        <w:b/>
        <w:sz w:val="24"/>
      </w:rPr>
    </w:lvl>
  </w:abstractNum>
  <w:abstractNum w:abstractNumId="6" w15:restartNumberingAfterBreak="0">
    <w:nsid w:val="0000000C"/>
    <w:multiLevelType w:val="singleLevel"/>
    <w:tmpl w:val="0000000C"/>
    <w:name w:val="WW8Num15"/>
    <w:lvl w:ilvl="0">
      <w:start w:val="1"/>
      <w:numFmt w:val="bullet"/>
      <w:lvlText w:val="-"/>
      <w:lvlJc w:val="left"/>
      <w:pPr>
        <w:tabs>
          <w:tab w:val="num" w:pos="0"/>
        </w:tabs>
        <w:ind w:left="808" w:hanging="360"/>
      </w:pPr>
      <w:rPr>
        <w:rFonts w:ascii="Courier New" w:hAnsi="Courier New" w:cs="Courier New" w:hint="default"/>
      </w:rPr>
    </w:lvl>
  </w:abstractNum>
  <w:abstractNum w:abstractNumId="7" w15:restartNumberingAfterBreak="0">
    <w:nsid w:val="0000000E"/>
    <w:multiLevelType w:val="singleLevel"/>
    <w:tmpl w:val="0000000E"/>
    <w:name w:val="WW8Num19"/>
    <w:lvl w:ilvl="0">
      <w:start w:val="1"/>
      <w:numFmt w:val="bullet"/>
      <w:lvlText w:val=""/>
      <w:lvlJc w:val="left"/>
      <w:pPr>
        <w:tabs>
          <w:tab w:val="num" w:pos="0"/>
        </w:tabs>
        <w:ind w:left="1068" w:hanging="360"/>
      </w:pPr>
      <w:rPr>
        <w:rFonts w:ascii="Symbol" w:hAnsi="Symbol" w:cs="Symbol" w:hint="default"/>
      </w:rPr>
    </w:lvl>
  </w:abstractNum>
  <w:abstractNum w:abstractNumId="8" w15:restartNumberingAfterBreak="0">
    <w:nsid w:val="00000010"/>
    <w:multiLevelType w:val="singleLevel"/>
    <w:tmpl w:val="00000010"/>
    <w:name w:val="WW8Num23"/>
    <w:lvl w:ilvl="0">
      <w:start w:val="1"/>
      <w:numFmt w:val="bullet"/>
      <w:lvlText w:val=""/>
      <w:lvlJc w:val="left"/>
      <w:pPr>
        <w:tabs>
          <w:tab w:val="num" w:pos="708"/>
        </w:tabs>
        <w:ind w:left="1068" w:hanging="360"/>
      </w:pPr>
      <w:rPr>
        <w:rFonts w:ascii="Symbol" w:hAnsi="Symbol" w:cs="Symbol" w:hint="default"/>
      </w:rPr>
    </w:lvl>
  </w:abstractNum>
  <w:abstractNum w:abstractNumId="9" w15:restartNumberingAfterBreak="0">
    <w:nsid w:val="00000013"/>
    <w:multiLevelType w:val="singleLevel"/>
    <w:tmpl w:val="00000013"/>
    <w:name w:val="WW8Num27"/>
    <w:lvl w:ilvl="0">
      <w:start w:val="1"/>
      <w:numFmt w:val="bullet"/>
      <w:lvlText w:val="-"/>
      <w:lvlJc w:val="left"/>
      <w:pPr>
        <w:tabs>
          <w:tab w:val="num" w:pos="0"/>
        </w:tabs>
        <w:ind w:left="360" w:hanging="360"/>
      </w:pPr>
      <w:rPr>
        <w:rFonts w:ascii="Courier New" w:hAnsi="Courier New" w:cs="Courier New" w:hint="default"/>
        <w:color w:val="000000"/>
      </w:rPr>
    </w:lvl>
  </w:abstractNum>
  <w:abstractNum w:abstractNumId="10"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1"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12"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13" w15:restartNumberingAfterBreak="0">
    <w:nsid w:val="0000001D"/>
    <w:multiLevelType w:val="singleLevel"/>
    <w:tmpl w:val="0000001D"/>
    <w:name w:val="WW8Num37"/>
    <w:lvl w:ilvl="0">
      <w:start w:val="1"/>
      <w:numFmt w:val="bullet"/>
      <w:lvlText w:val=""/>
      <w:lvlJc w:val="left"/>
      <w:pPr>
        <w:tabs>
          <w:tab w:val="num" w:pos="0"/>
        </w:tabs>
        <w:ind w:left="1147" w:hanging="360"/>
      </w:pPr>
      <w:rPr>
        <w:rFonts w:ascii="Symbol" w:hAnsi="Symbol" w:cs="Symbol" w:hint="default"/>
      </w:rPr>
    </w:lvl>
  </w:abstractNum>
  <w:abstractNum w:abstractNumId="14"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5"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16"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7" w15:restartNumberingAfterBreak="0">
    <w:nsid w:val="00000024"/>
    <w:multiLevelType w:val="singleLevel"/>
    <w:tmpl w:val="00000024"/>
    <w:name w:val="WW8Num44"/>
    <w:lvl w:ilvl="0">
      <w:start w:val="1"/>
      <w:numFmt w:val="lowerLetter"/>
      <w:lvlText w:val="%1)"/>
      <w:lvlJc w:val="left"/>
      <w:pPr>
        <w:tabs>
          <w:tab w:val="num" w:pos="0"/>
        </w:tabs>
        <w:ind w:left="1080" w:hanging="360"/>
      </w:pPr>
      <w:rPr>
        <w:rFonts w:cs="Times New Roman" w:hint="default"/>
      </w:rPr>
    </w:lvl>
  </w:abstractNum>
  <w:abstractNum w:abstractNumId="18" w15:restartNumberingAfterBreak="0">
    <w:nsid w:val="00000025"/>
    <w:multiLevelType w:val="singleLevel"/>
    <w:tmpl w:val="00000025"/>
    <w:name w:val="WW8Num45"/>
    <w:lvl w:ilvl="0">
      <w:start w:val="1"/>
      <w:numFmt w:val="bullet"/>
      <w:lvlText w:val="-"/>
      <w:lvlJc w:val="left"/>
      <w:pPr>
        <w:tabs>
          <w:tab w:val="num" w:pos="0"/>
        </w:tabs>
        <w:ind w:left="1068" w:hanging="360"/>
      </w:pPr>
      <w:rPr>
        <w:rFonts w:ascii="Courier New" w:hAnsi="Courier New" w:cs="Courier New" w:hint="default"/>
      </w:rPr>
    </w:lvl>
  </w:abstractNum>
  <w:abstractNum w:abstractNumId="19" w15:restartNumberingAfterBreak="0">
    <w:nsid w:val="0000002E"/>
    <w:multiLevelType w:val="singleLevel"/>
    <w:tmpl w:val="0000002E"/>
    <w:name w:val="WW8Num55"/>
    <w:lvl w:ilvl="0">
      <w:start w:val="1"/>
      <w:numFmt w:val="bullet"/>
      <w:lvlText w:val="-"/>
      <w:lvlJc w:val="left"/>
      <w:pPr>
        <w:tabs>
          <w:tab w:val="num" w:pos="0"/>
        </w:tabs>
        <w:ind w:left="1069" w:hanging="360"/>
      </w:pPr>
      <w:rPr>
        <w:rFonts w:ascii="Courier New" w:hAnsi="Courier New" w:cs="Courier New" w:hint="default"/>
      </w:rPr>
    </w:lvl>
  </w:abstractNum>
  <w:abstractNum w:abstractNumId="2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1" w15:restartNumberingAfterBreak="0">
    <w:nsid w:val="00000031"/>
    <w:multiLevelType w:val="singleLevel"/>
    <w:tmpl w:val="00000031"/>
    <w:name w:val="WW8Num58"/>
    <w:lvl w:ilvl="0">
      <w:start w:val="1"/>
      <w:numFmt w:val="bullet"/>
      <w:lvlText w:val="-"/>
      <w:lvlJc w:val="left"/>
      <w:pPr>
        <w:tabs>
          <w:tab w:val="num" w:pos="0"/>
        </w:tabs>
        <w:ind w:left="720" w:hanging="360"/>
      </w:pPr>
      <w:rPr>
        <w:rFonts w:ascii="Courier New" w:hAnsi="Courier New" w:cs="Courier New" w:hint="default"/>
        <w:color w:val="000000"/>
      </w:rPr>
    </w:lvl>
  </w:abstractNum>
  <w:abstractNum w:abstractNumId="22" w15:restartNumberingAfterBreak="0">
    <w:nsid w:val="00000032"/>
    <w:multiLevelType w:val="singleLevel"/>
    <w:tmpl w:val="00000032"/>
    <w:name w:val="WW8Num59"/>
    <w:lvl w:ilvl="0">
      <w:start w:val="1"/>
      <w:numFmt w:val="lowerLetter"/>
      <w:lvlText w:val="%1)"/>
      <w:lvlJc w:val="left"/>
      <w:pPr>
        <w:tabs>
          <w:tab w:val="num" w:pos="0"/>
        </w:tabs>
        <w:ind w:left="1146" w:hanging="360"/>
      </w:pPr>
    </w:lvl>
  </w:abstractNum>
  <w:abstractNum w:abstractNumId="23" w15:restartNumberingAfterBreak="0">
    <w:nsid w:val="00000036"/>
    <w:multiLevelType w:val="singleLevel"/>
    <w:tmpl w:val="00000036"/>
    <w:name w:val="WW8Num63"/>
    <w:lvl w:ilvl="0">
      <w:start w:val="1"/>
      <w:numFmt w:val="bullet"/>
      <w:lvlText w:val=""/>
      <w:lvlJc w:val="left"/>
      <w:pPr>
        <w:tabs>
          <w:tab w:val="num" w:pos="0"/>
        </w:tabs>
        <w:ind w:left="786" w:hanging="360"/>
      </w:pPr>
      <w:rPr>
        <w:rFonts w:ascii="Symbol" w:hAnsi="Symbol" w:cs="Symbol" w:hint="default"/>
      </w:rPr>
    </w:lvl>
  </w:abstractNum>
  <w:abstractNum w:abstractNumId="24" w15:restartNumberingAfterBreak="0">
    <w:nsid w:val="00000038"/>
    <w:multiLevelType w:val="singleLevel"/>
    <w:tmpl w:val="00000038"/>
    <w:name w:val="WW8Num66"/>
    <w:lvl w:ilvl="0">
      <w:start w:val="1"/>
      <w:numFmt w:val="bullet"/>
      <w:lvlText w:val="-"/>
      <w:lvlJc w:val="left"/>
      <w:pPr>
        <w:tabs>
          <w:tab w:val="num" w:pos="0"/>
        </w:tabs>
        <w:ind w:left="1069" w:hanging="360"/>
      </w:pPr>
      <w:rPr>
        <w:rFonts w:ascii="Courier New" w:hAnsi="Courier New" w:cs="Courier New" w:hint="default"/>
        <w:color w:val="000000"/>
      </w:rPr>
    </w:lvl>
  </w:abstractNum>
  <w:abstractNum w:abstractNumId="25"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26" w15:restartNumberingAfterBreak="0">
    <w:nsid w:val="0000003C"/>
    <w:multiLevelType w:val="singleLevel"/>
    <w:tmpl w:val="0000003C"/>
    <w:name w:val="WW8Num70"/>
    <w:lvl w:ilvl="0">
      <w:start w:val="1"/>
      <w:numFmt w:val="lowerLetter"/>
      <w:lvlText w:val="%1)"/>
      <w:lvlJc w:val="left"/>
      <w:pPr>
        <w:tabs>
          <w:tab w:val="num" w:pos="0"/>
        </w:tabs>
        <w:ind w:left="1980" w:hanging="360"/>
      </w:pPr>
      <w:rPr>
        <w:rFonts w:hint="default"/>
      </w:rPr>
    </w:lvl>
  </w:abstractNum>
  <w:abstractNum w:abstractNumId="27" w15:restartNumberingAfterBreak="0">
    <w:nsid w:val="0000003D"/>
    <w:multiLevelType w:val="singleLevel"/>
    <w:tmpl w:val="0000003D"/>
    <w:name w:val="WW8Num71"/>
    <w:lvl w:ilvl="0">
      <w:start w:val="1"/>
      <w:numFmt w:val="bullet"/>
      <w:lvlText w:val=""/>
      <w:lvlJc w:val="left"/>
      <w:pPr>
        <w:tabs>
          <w:tab w:val="num" w:pos="0"/>
        </w:tabs>
        <w:ind w:left="786" w:hanging="360"/>
      </w:pPr>
      <w:rPr>
        <w:rFonts w:ascii="Symbol" w:hAnsi="Symbol" w:cs="Symbol" w:hint="default"/>
      </w:rPr>
    </w:lvl>
  </w:abstractNum>
  <w:abstractNum w:abstractNumId="28"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5"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41"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0"/>
  </w:num>
  <w:num w:numId="7">
    <w:abstractNumId w:val="12"/>
  </w:num>
  <w:num w:numId="8">
    <w:abstractNumId w:val="14"/>
  </w:num>
  <w:num w:numId="9">
    <w:abstractNumId w:val="15"/>
  </w:num>
  <w:num w:numId="10">
    <w:abstractNumId w:val="16"/>
  </w:num>
  <w:num w:numId="11">
    <w:abstractNumId w:val="20"/>
  </w:num>
  <w:num w:numId="12">
    <w:abstractNumId w:val="24"/>
  </w:num>
  <w:num w:numId="13">
    <w:abstractNumId w:val="25"/>
  </w:num>
  <w:num w:numId="14">
    <w:abstractNumId w:val="40"/>
  </w:num>
  <w:num w:numId="15">
    <w:abstractNumId w:val="30"/>
  </w:num>
  <w:num w:numId="16">
    <w:abstractNumId w:val="36"/>
  </w:num>
  <w:num w:numId="17">
    <w:abstractNumId w:val="29"/>
  </w:num>
  <w:num w:numId="18">
    <w:abstractNumId w:val="31"/>
  </w:num>
  <w:num w:numId="19">
    <w:abstractNumId w:val="38"/>
  </w:num>
  <w:num w:numId="20">
    <w:abstractNumId w:val="37"/>
  </w:num>
  <w:num w:numId="21">
    <w:abstractNumId w:val="8"/>
  </w:num>
  <w:num w:numId="22">
    <w:abstractNumId w:val="19"/>
  </w:num>
  <w:num w:numId="23">
    <w:abstractNumId w:val="9"/>
  </w:num>
  <w:num w:numId="24">
    <w:abstractNumId w:val="18"/>
  </w:num>
  <w:num w:numId="25">
    <w:abstractNumId w:val="27"/>
  </w:num>
  <w:num w:numId="26">
    <w:abstractNumId w:val="11"/>
  </w:num>
  <w:num w:numId="27">
    <w:abstractNumId w:val="5"/>
  </w:num>
  <w:num w:numId="28">
    <w:abstractNumId w:val="21"/>
  </w:num>
  <w:num w:numId="29">
    <w:abstractNumId w:val="23"/>
  </w:num>
  <w:num w:numId="30">
    <w:abstractNumId w:val="4"/>
  </w:num>
  <w:num w:numId="31">
    <w:abstractNumId w:val="13"/>
  </w:num>
  <w:num w:numId="32">
    <w:abstractNumId w:val="22"/>
  </w:num>
  <w:num w:numId="33">
    <w:abstractNumId w:val="26"/>
  </w:num>
  <w:num w:numId="34">
    <w:abstractNumId w:val="17"/>
  </w:num>
  <w:num w:numId="35">
    <w:abstractNumId w:val="6"/>
  </w:num>
  <w:num w:numId="36">
    <w:abstractNumId w:val="41"/>
  </w:num>
  <w:num w:numId="37">
    <w:abstractNumId w:val="35"/>
  </w:num>
  <w:num w:numId="38">
    <w:abstractNumId w:val="28"/>
  </w:num>
  <w:num w:numId="39">
    <w:abstractNumId w:val="39"/>
  </w:num>
  <w:num w:numId="40">
    <w:abstractNumId w:val="33"/>
  </w:num>
  <w:num w:numId="41">
    <w:abstractNumId w:val="3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9E"/>
    <w:rsid w:val="000D413F"/>
    <w:rsid w:val="001862FD"/>
    <w:rsid w:val="00191423"/>
    <w:rsid w:val="002128F1"/>
    <w:rsid w:val="0024119D"/>
    <w:rsid w:val="0028719E"/>
    <w:rsid w:val="006C4164"/>
    <w:rsid w:val="008B3C0B"/>
    <w:rsid w:val="00C74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3B56"/>
  <w15:chartTrackingRefBased/>
  <w15:docId w15:val="{94EA8BD3-E019-4F0E-B1E7-ACAABDAC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191423"/>
    <w:pPr>
      <w:jc w:val="center"/>
      <w:outlineLvl w:val="0"/>
    </w:pPr>
  </w:style>
  <w:style w:type="paragraph" w:styleId="Nagwek2">
    <w:name w:val="heading 2"/>
    <w:basedOn w:val="Normalny"/>
    <w:next w:val="Normalny"/>
    <w:link w:val="Nagwek2Znak"/>
    <w:uiPriority w:val="9"/>
    <w:unhideWhenUsed/>
    <w:qFormat/>
    <w:rsid w:val="00191423"/>
    <w:pPr>
      <w:keepNext/>
      <w:keepLines/>
      <w:spacing w:before="40" w:after="0"/>
      <w:outlineLvl w:val="1"/>
    </w:pPr>
    <w:rPr>
      <w:rFonts w:asciiTheme="majorHAnsi" w:eastAsiaTheme="majorEastAsia" w:hAnsiTheme="majorHAnsi"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28719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191423"/>
    <w:rPr>
      <w:rFonts w:asciiTheme="majorHAnsi" w:eastAsiaTheme="majorEastAsia" w:hAnsiTheme="majorHAnsi" w:cstheme="majorBidi"/>
      <w:color w:val="2E74B5" w:themeColor="accent1" w:themeShade="BF"/>
      <w:sz w:val="26"/>
      <w:szCs w:val="26"/>
    </w:rPr>
  </w:style>
  <w:style w:type="character" w:customStyle="1" w:styleId="Nagwek2Znak">
    <w:name w:val="Nagłówek 2 Znak"/>
    <w:basedOn w:val="Domylnaczcionkaakapitu"/>
    <w:link w:val="Nagwek2"/>
    <w:uiPriority w:val="9"/>
    <w:rsid w:val="00191423"/>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2897</Words>
  <Characters>17385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6/2020</dc:title>
  <dc:subject/>
  <dc:creator>Marta Karbowska</dc:creator>
  <cp:keywords>Załącznik</cp:keywords>
  <dc:description/>
  <cp:lastModifiedBy>Łukasz Stolarski</cp:lastModifiedBy>
  <cp:revision>2</cp:revision>
  <dcterms:created xsi:type="dcterms:W3CDTF">2020-01-08T12:46:00Z</dcterms:created>
  <dcterms:modified xsi:type="dcterms:W3CDTF">2020-01-08T12:46:00Z</dcterms:modified>
</cp:coreProperties>
</file>