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62" w:rsidRPr="00CC3462" w:rsidRDefault="00CC3462" w:rsidP="00CC3462">
      <w:pPr>
        <w:pageBreakBefore/>
        <w:suppressAutoHyphens/>
        <w:spacing w:after="0" w:line="240" w:lineRule="auto"/>
        <w:ind w:firstLine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bookmarkStart w:id="0" w:name="_GoBack"/>
      <w:r w:rsidRPr="00CC3462">
        <w:rPr>
          <w:rFonts w:ascii="Arial Narrow" w:eastAsia="Times New Roman" w:hAnsi="Arial Narrow" w:cs="Arial Narrow"/>
          <w:szCs w:val="24"/>
          <w:lang w:eastAsia="zh-CN"/>
        </w:rPr>
        <w:t xml:space="preserve">Załącznik nr 3 do Zarządzenia nr </w:t>
      </w:r>
      <w:r>
        <w:rPr>
          <w:rFonts w:ascii="Arial Narrow" w:eastAsia="Times New Roman" w:hAnsi="Arial Narrow" w:cs="Arial Narrow"/>
          <w:szCs w:val="24"/>
          <w:lang w:eastAsia="zh-CN"/>
        </w:rPr>
        <w:t>6/2020</w:t>
      </w:r>
    </w:p>
    <w:p w:rsidR="00CC3462" w:rsidRPr="00CC3462" w:rsidRDefault="00CC3462" w:rsidP="00CC3462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CC3462">
        <w:rPr>
          <w:rFonts w:ascii="Arial Narrow" w:eastAsia="Times New Roman" w:hAnsi="Arial Narrow" w:cs="Arial Narrow"/>
          <w:szCs w:val="24"/>
          <w:lang w:eastAsia="zh-CN"/>
        </w:rPr>
        <w:t>Prezydenta Miasta Włocławek</w:t>
      </w:r>
    </w:p>
    <w:p w:rsidR="00CC3462" w:rsidRPr="00CC3462" w:rsidRDefault="00CC3462" w:rsidP="00CC3462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CC3462">
        <w:rPr>
          <w:rFonts w:ascii="Arial Narrow" w:eastAsia="Times New Roman" w:hAnsi="Arial Narrow" w:cs="Arial Narrow"/>
          <w:szCs w:val="24"/>
          <w:lang w:eastAsia="zh-CN"/>
        </w:rPr>
        <w:t xml:space="preserve">z dnia </w:t>
      </w:r>
      <w:r>
        <w:rPr>
          <w:rFonts w:ascii="Arial Narrow" w:eastAsia="Times New Roman" w:hAnsi="Arial Narrow" w:cs="Arial Narrow"/>
          <w:szCs w:val="24"/>
          <w:lang w:eastAsia="zh-CN"/>
        </w:rPr>
        <w:t>8 stycznia 2020 r.</w:t>
      </w:r>
    </w:p>
    <w:bookmarkEnd w:id="0"/>
    <w:p w:rsidR="00CC3462" w:rsidRPr="00CC3462" w:rsidRDefault="00CC3462" w:rsidP="00CC3462">
      <w:pPr>
        <w:suppressAutoHyphens/>
        <w:spacing w:after="0" w:line="240" w:lineRule="auto"/>
        <w:ind w:left="5812" w:firstLine="709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C3462" w:rsidRPr="00440DC4" w:rsidRDefault="00CC3462" w:rsidP="00440DC4">
      <w:pPr>
        <w:pStyle w:val="Nagwek1"/>
      </w:pPr>
      <w:r w:rsidRPr="00440DC4">
        <w:t>ZAKTUALIZOWANY KOSZTORYS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CC3462">
        <w:rPr>
          <w:rFonts w:ascii="Arial Narrow" w:eastAsia="SimSun" w:hAnsi="Arial Narrow" w:cs="Arial Narrow"/>
          <w:b/>
          <w:kern w:val="1"/>
          <w:sz w:val="28"/>
          <w:szCs w:val="28"/>
          <w:lang w:eastAsia="zh-CN"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CC3462" w:rsidRPr="00CC3462" w:rsidTr="00BD37F2">
        <w:trPr>
          <w:gridAfter w:val="1"/>
          <w:wAfter w:w="49" w:type="dxa"/>
          <w:trHeight w:val="667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ind w:left="737" w:right="505"/>
              <w:rPr>
                <w:rFonts w:ascii="Times New Roman" w:eastAsia="Calibri" w:hAnsi="Times New Roman" w:cs="Times New Roman"/>
                <w:b/>
                <w:sz w:val="19"/>
                <w:szCs w:val="19"/>
                <w:highlight w:val="yellow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zh-CN"/>
              </w:rPr>
              <w:t>I. Podstawowe informacje o złożonej ofercie</w:t>
            </w:r>
          </w:p>
        </w:tc>
      </w:tr>
      <w:tr w:rsidR="00CC3462" w:rsidRPr="00CC3462" w:rsidTr="00BD37F2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:rsidR="00CC3462" w:rsidRPr="00CC3462" w:rsidRDefault="00CC3462" w:rsidP="00CC3462">
            <w:pPr>
              <w:numPr>
                <w:ilvl w:val="0"/>
                <w:numId w:val="43"/>
              </w:numPr>
              <w:suppressAutoHyphens/>
              <w:ind w:left="284" w:hanging="227"/>
              <w:contextualSpacing/>
              <w:rPr>
                <w:rFonts w:ascii="Times New Roman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hAnsi="Times New Roman" w:cs="Times New Roman"/>
                <w:b/>
                <w:sz w:val="17"/>
                <w:szCs w:val="17"/>
                <w:lang w:eastAsia="zh-CN"/>
              </w:rPr>
              <w:t>Organ administracji publicznej,</w:t>
            </w:r>
            <w:r w:rsidRPr="00CC3462">
              <w:rPr>
                <w:rFonts w:ascii="Times New Roman" w:hAnsi="Times New Roman" w:cs="Times New Roman"/>
                <w:b/>
                <w:sz w:val="17"/>
                <w:szCs w:val="17"/>
                <w:lang w:eastAsia="zh-CN"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2. Rodzaj zadania publicznego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eastAsia="zh-CN"/>
              </w:rPr>
              <w:t>1)</w:t>
            </w:r>
          </w:p>
        </w:tc>
        <w:tc>
          <w:tcPr>
            <w:tcW w:w="5752" w:type="dxa"/>
            <w:gridSpan w:val="8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ind w:left="737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zh-CN"/>
              </w:rPr>
              <w:t>II. Dane oferenta</w:t>
            </w:r>
          </w:p>
        </w:tc>
      </w:tr>
      <w:tr w:rsidR="00CC3462" w:rsidRPr="00CC3462" w:rsidTr="00BD37F2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ind w:left="318" w:right="57" w:hanging="261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1. Nazwa oferenta(-</w:t>
            </w:r>
            <w:proofErr w:type="spellStart"/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tów</w:t>
            </w:r>
            <w:proofErr w:type="spellEnd"/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CC3462" w:rsidRPr="00CC3462" w:rsidTr="00BD37F2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spacing w:before="40"/>
              <w:ind w:left="57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:rsidR="00CC3462" w:rsidRPr="00CC3462" w:rsidRDefault="00CC3462" w:rsidP="00CC3462">
            <w:pPr>
              <w:suppressAutoHyphens/>
              <w:ind w:left="221" w:hanging="16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2. Dane osoby upoważnionej do składania wyjaśnień dotyczących oferty 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CC3462" w:rsidRPr="00CC3462" w:rsidRDefault="00CC3462" w:rsidP="00CC3462">
            <w:pPr>
              <w:suppressAutoHyphens/>
              <w:spacing w:before="40"/>
              <w:ind w:left="57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spacing w:before="40"/>
              <w:ind w:left="761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zh-CN"/>
              </w:rPr>
              <w:t>III. Opis zadania</w:t>
            </w:r>
          </w:p>
        </w:tc>
      </w:tr>
      <w:tr w:rsidR="00CC3462" w:rsidRPr="00CC3462" w:rsidTr="00BD37F2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:rsidR="00CC3462" w:rsidRPr="00CC3462" w:rsidRDefault="00CC3462" w:rsidP="00CC3462">
            <w:pPr>
              <w:suppressAutoHyphens/>
              <w:spacing w:before="40"/>
              <w:ind w:left="8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CC3462" w:rsidRPr="00CC3462" w:rsidRDefault="00CC3462" w:rsidP="00CC3462">
            <w:pPr>
              <w:suppressAutoHyphens/>
              <w:spacing w:before="40"/>
              <w:ind w:left="761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Data</w:t>
            </w:r>
          </w:p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rozpoczęcia</w:t>
            </w:r>
          </w:p>
        </w:tc>
        <w:tc>
          <w:tcPr>
            <w:tcW w:w="1988" w:type="dxa"/>
            <w:gridSpan w:val="2"/>
          </w:tcPr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Data</w:t>
            </w:r>
          </w:p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zakończenia</w:t>
            </w: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276" w:right="57" w:hanging="219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3. Syntetyczny opis zadania 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C3462" w:rsidRPr="00CC3462" w:rsidTr="00BD37F2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4. Plan i harmonogram działań na rok ………………. </w:t>
            </w:r>
          </w:p>
          <w:p w:rsidR="00CC3462" w:rsidRPr="00CC3462" w:rsidRDefault="00CC3462" w:rsidP="00CC3462">
            <w:pPr>
              <w:suppressAutoHyphens/>
              <w:ind w:left="239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CC3462" w:rsidRPr="00CC3462" w:rsidTr="00BD37F2">
        <w:trPr>
          <w:gridAfter w:val="1"/>
          <w:wAfter w:w="49" w:type="dxa"/>
          <w:trHeight w:val="331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Opis</w:t>
            </w: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Grupa docelowa</w:t>
            </w: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Planowany termin realizacji</w:t>
            </w: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Zakres działania realizowany przez podmiot niebędący stroną umowy</w:t>
            </w: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vertAlign w:val="superscript"/>
                <w:lang w:eastAsia="zh-CN"/>
              </w:rPr>
              <w:t xml:space="preserve"> 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eastAsia="zh-CN"/>
              </w:rPr>
              <w:t>2)</w:t>
            </w:r>
          </w:p>
        </w:tc>
      </w:tr>
      <w:tr w:rsidR="00CC3462" w:rsidRPr="00CC3462" w:rsidTr="00BD37F2">
        <w:trPr>
          <w:gridAfter w:val="1"/>
          <w:wAfter w:w="49" w:type="dxa"/>
          <w:trHeight w:val="794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94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94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94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94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794"/>
        </w:trPr>
        <w:tc>
          <w:tcPr>
            <w:tcW w:w="520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68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5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2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87" w:type="dxa"/>
            <w:gridSpan w:val="3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652" w:type="dxa"/>
          </w:tcPr>
          <w:p w:rsidR="00CC3462" w:rsidRPr="00CC3462" w:rsidRDefault="00CC3462" w:rsidP="00CC3462">
            <w:pPr>
              <w:suppressAutoHyphens/>
              <w:ind w:left="57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:rsidR="00CC3462" w:rsidRPr="00CC3462" w:rsidRDefault="00CC3462" w:rsidP="00CC3462">
            <w:pPr>
              <w:suppressAutoHyphens/>
              <w:spacing w:before="40"/>
              <w:ind w:left="92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5. Opis zakładanych rezultatów realizacji zadania publicznego</w:t>
            </w:r>
          </w:p>
          <w:p w:rsidR="00CC3462" w:rsidRPr="00CC3462" w:rsidRDefault="00CC3462" w:rsidP="00CC3462">
            <w:pPr>
              <w:suppressAutoHyphens/>
              <w:spacing w:before="40"/>
              <w:ind w:left="92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(należy opisać: </w:t>
            </w:r>
          </w:p>
          <w:p w:rsidR="00CC3462" w:rsidRPr="00CC3462" w:rsidRDefault="00CC3462" w:rsidP="00CC3462">
            <w:pPr>
              <w:suppressAutoHyphens/>
              <w:spacing w:before="40"/>
              <w:ind w:left="660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1)</w:t>
            </w: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ab/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co będzie bezpośrednim efektem (materialne „produkty” lub „usługi” zrealizowane na rzecz uczestników zadania) realizacji oferty? </w:t>
            </w:r>
          </w:p>
          <w:p w:rsidR="00CC3462" w:rsidRPr="00CC3462" w:rsidRDefault="00CC3462" w:rsidP="00CC3462">
            <w:pPr>
              <w:suppressAutoHyphens/>
              <w:spacing w:before="40"/>
              <w:ind w:left="660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2)</w:t>
            </w: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ab/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jaka zmiana społeczna zostanie osiągnięta poprzez realizację zadania? </w:t>
            </w:r>
          </w:p>
          <w:p w:rsidR="00CC3462" w:rsidRPr="00CC3462" w:rsidRDefault="00CC3462" w:rsidP="00CC3462">
            <w:pPr>
              <w:suppressAutoHyphens/>
              <w:spacing w:before="40" w:after="240"/>
              <w:ind w:left="660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3)</w:t>
            </w: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ab/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C3462" w:rsidRPr="00CC3462" w:rsidTr="00BD37F2">
        <w:trPr>
          <w:trHeight w:val="2626"/>
        </w:trPr>
        <w:tc>
          <w:tcPr>
            <w:tcW w:w="9550" w:type="dxa"/>
            <w:gridSpan w:val="14"/>
          </w:tcPr>
          <w:p w:rsidR="00CC3462" w:rsidRPr="00CC3462" w:rsidRDefault="00CC3462" w:rsidP="00CC3462">
            <w:pPr>
              <w:suppressAutoHyphens/>
              <w:spacing w:before="40" w:after="240"/>
              <w:ind w:left="660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410"/>
        </w:trPr>
        <w:tc>
          <w:tcPr>
            <w:tcW w:w="9550" w:type="dxa"/>
            <w:gridSpan w:val="14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6. Dodatkowe informacje dotyczące rezultatów realizacji zadania publicznego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eastAsia="zh-CN"/>
              </w:rPr>
              <w:t>3)</w:t>
            </w:r>
          </w:p>
        </w:tc>
      </w:tr>
      <w:tr w:rsidR="00CC3462" w:rsidRPr="00CC3462" w:rsidTr="00BD37F2">
        <w:trPr>
          <w:trHeight w:val="410"/>
        </w:trPr>
        <w:tc>
          <w:tcPr>
            <w:tcW w:w="3245" w:type="dxa"/>
            <w:gridSpan w:val="4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Nazwa rezultatu</w:t>
            </w:r>
          </w:p>
        </w:tc>
        <w:tc>
          <w:tcPr>
            <w:tcW w:w="3245" w:type="dxa"/>
            <w:gridSpan w:val="7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Planowany poziom osiągnięcia</w:t>
            </w:r>
          </w:p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rezultatów (wartość</w:t>
            </w:r>
          </w:p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docelowa)</w:t>
            </w:r>
          </w:p>
        </w:tc>
        <w:tc>
          <w:tcPr>
            <w:tcW w:w="3060" w:type="dxa"/>
            <w:gridSpan w:val="3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Sposób monitorowania rezultatów / źródło informacji o osiągnięciu wskaźnika</w:t>
            </w:r>
          </w:p>
        </w:tc>
      </w:tr>
      <w:tr w:rsidR="00CC3462" w:rsidRPr="00CC3462" w:rsidTr="00BD37F2">
        <w:trPr>
          <w:trHeight w:val="567"/>
        </w:trPr>
        <w:tc>
          <w:tcPr>
            <w:tcW w:w="3245" w:type="dxa"/>
            <w:gridSpan w:val="4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245" w:type="dxa"/>
            <w:gridSpan w:val="7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060" w:type="dxa"/>
            <w:gridSpan w:val="3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567"/>
        </w:trPr>
        <w:tc>
          <w:tcPr>
            <w:tcW w:w="3245" w:type="dxa"/>
            <w:gridSpan w:val="4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245" w:type="dxa"/>
            <w:gridSpan w:val="7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060" w:type="dxa"/>
            <w:gridSpan w:val="3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567"/>
        </w:trPr>
        <w:tc>
          <w:tcPr>
            <w:tcW w:w="3245" w:type="dxa"/>
            <w:gridSpan w:val="4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245" w:type="dxa"/>
            <w:gridSpan w:val="7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3060" w:type="dxa"/>
            <w:gridSpan w:val="3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</w:tbl>
    <w:p w:rsidR="00CC3462" w:rsidRPr="00CC3462" w:rsidRDefault="00CC3462" w:rsidP="00CC3462">
      <w:pPr>
        <w:suppressAutoHyphens/>
        <w:spacing w:after="0" w:line="240" w:lineRule="auto"/>
        <w:rPr>
          <w:rFonts w:ascii="Calibri" w:eastAsia="Calibri" w:hAnsi="Calibri" w:cs="Times New Roman"/>
          <w:b/>
          <w:sz w:val="17"/>
          <w:szCs w:val="17"/>
          <w:lang w:eastAsia="zh-CN"/>
        </w:rPr>
      </w:pPr>
    </w:p>
    <w:p w:rsidR="00CC3462" w:rsidRPr="00CC3462" w:rsidRDefault="00CC3462" w:rsidP="00CC3462">
      <w:pPr>
        <w:suppressAutoHyphens/>
        <w:spacing w:after="0" w:line="240" w:lineRule="auto"/>
        <w:rPr>
          <w:rFonts w:ascii="Calibri" w:eastAsia="Calibri" w:hAnsi="Calibri" w:cs="Times New Roman"/>
          <w:b/>
          <w:sz w:val="17"/>
          <w:szCs w:val="17"/>
          <w:lang w:eastAsia="zh-CN"/>
        </w:rPr>
      </w:pPr>
      <w:r w:rsidRPr="00CC3462">
        <w:rPr>
          <w:rFonts w:ascii="Calibri" w:eastAsia="Calibri" w:hAnsi="Calibri" w:cs="Times New Roman"/>
          <w:b/>
          <w:sz w:val="17"/>
          <w:szCs w:val="17"/>
          <w:lang w:eastAsia="zh-CN"/>
        </w:rPr>
        <w:br w:type="page"/>
      </w:r>
    </w:p>
    <w:p w:rsidR="00CC3462" w:rsidRPr="00CC3462" w:rsidRDefault="00CC3462" w:rsidP="00CC3462">
      <w:pPr>
        <w:suppressAutoHyphens/>
        <w:spacing w:after="0" w:line="240" w:lineRule="auto"/>
        <w:ind w:left="1083" w:hanging="284"/>
        <w:rPr>
          <w:rFonts w:ascii="Calibri" w:eastAsia="Calibri" w:hAnsi="Calibri" w:cs="Times New Roman"/>
          <w:b/>
          <w:sz w:val="17"/>
          <w:szCs w:val="17"/>
          <w:lang w:eastAsia="zh-CN"/>
        </w:rPr>
      </w:pPr>
      <w:r w:rsidRPr="00CC3462">
        <w:rPr>
          <w:rFonts w:ascii="Calibri" w:eastAsia="Calibri" w:hAnsi="Calibri" w:cs="Times New Roman"/>
          <w:b/>
          <w:sz w:val="17"/>
          <w:szCs w:val="17"/>
          <w:lang w:eastAsia="zh-CN"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CC3462" w:rsidRPr="00CC3462" w:rsidTr="00BD37F2">
        <w:trPr>
          <w:trHeight w:val="410"/>
        </w:trPr>
        <w:tc>
          <w:tcPr>
            <w:tcW w:w="9982" w:type="dxa"/>
            <w:gridSpan w:val="9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IV.A Zestawienie kosztów realizacji zadania </w:t>
            </w:r>
          </w:p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  <w:vMerge w:val="restart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1109" w:type="dxa"/>
            <w:vMerge w:val="restart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Rodzaj</w:t>
            </w:r>
          </w:p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miary</w:t>
            </w:r>
          </w:p>
        </w:tc>
        <w:tc>
          <w:tcPr>
            <w:tcW w:w="1109" w:type="dxa"/>
            <w:vMerge w:val="restart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Koszt</w:t>
            </w:r>
          </w:p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jednostkowy</w:t>
            </w:r>
          </w:p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[PLN]</w:t>
            </w:r>
          </w:p>
        </w:tc>
        <w:tc>
          <w:tcPr>
            <w:tcW w:w="1108" w:type="dxa"/>
            <w:vMerge w:val="restart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Liczba</w:t>
            </w:r>
          </w:p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jednostek</w:t>
            </w:r>
          </w:p>
        </w:tc>
        <w:tc>
          <w:tcPr>
            <w:tcW w:w="4440" w:type="dxa"/>
            <w:gridSpan w:val="4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Wartość [PLN]</w:t>
            </w: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  <w:vMerge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  <w:vMerge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  <w:vMerge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  <w:vMerge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  <w:vMerge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Razem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Rok 1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Rok 2</w:t>
            </w: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40" w:hanging="18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Rok 34)</w:t>
            </w: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I.</w:t>
            </w:r>
          </w:p>
        </w:tc>
        <w:tc>
          <w:tcPr>
            <w:tcW w:w="8874" w:type="dxa"/>
            <w:gridSpan w:val="8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Koszty realizacji działań </w:t>
            </w: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I.1.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Działanie 1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I.1.1.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I.1.2.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I.2.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Działanie 2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I.2.1.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I.2.2.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I.3.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Działanie 3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I.3.1.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I.3.2.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5542" w:type="dxa"/>
            <w:gridSpan w:val="5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Koszty administracyjne </w:t>
            </w: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II.1.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1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II.2.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Koszt 2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5542" w:type="dxa"/>
            <w:gridSpan w:val="5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rPr>
          <w:trHeight w:val="255"/>
        </w:trPr>
        <w:tc>
          <w:tcPr>
            <w:tcW w:w="5542" w:type="dxa"/>
            <w:gridSpan w:val="5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8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09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</w:tcPr>
          <w:p w:rsidR="00CC3462" w:rsidRPr="00CC3462" w:rsidRDefault="00CC3462" w:rsidP="00CC3462">
            <w:pPr>
              <w:suppressAutoHyphens/>
              <w:spacing w:before="40"/>
              <w:ind w:left="376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</w:tbl>
    <w:p w:rsidR="00CC3462" w:rsidRPr="00CC3462" w:rsidRDefault="00CC3462" w:rsidP="00CC3462">
      <w:pPr>
        <w:suppressAutoHyphens/>
        <w:spacing w:after="0" w:line="240" w:lineRule="auto"/>
        <w:ind w:left="1106" w:hanging="284"/>
        <w:rPr>
          <w:rFonts w:ascii="Calibri" w:eastAsia="Calibri" w:hAnsi="Calibri" w:cs="Times New Roman"/>
          <w:b/>
          <w:sz w:val="17"/>
          <w:szCs w:val="17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CC3462" w:rsidRPr="00CC3462" w:rsidTr="00BD37F2">
        <w:tc>
          <w:tcPr>
            <w:tcW w:w="9491" w:type="dxa"/>
            <w:gridSpan w:val="8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IV.B Źródła finansowania kosztów realizacji zadania </w:t>
            </w: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Udział [%]</w:t>
            </w: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100 </w:t>
            </w: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2.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3.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Wkład własny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eastAsia="zh-CN"/>
              </w:rPr>
              <w:t>5)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3.1.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3.2.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4.</w:t>
            </w:r>
          </w:p>
        </w:tc>
        <w:tc>
          <w:tcPr>
            <w:tcW w:w="475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819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9491" w:type="dxa"/>
            <w:gridSpan w:val="8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9491" w:type="dxa"/>
            <w:gridSpan w:val="8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IV.C Podział kosztów realizacji zadania pomiędzy oferentów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eastAsia="zh-CN"/>
              </w:rPr>
              <w:t>6)</w:t>
            </w: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3490" w:type="dxa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CC3462" w:rsidRPr="00CC3462" w:rsidRDefault="00CC3462" w:rsidP="00CC346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Wartość [PLN]</w:t>
            </w:r>
          </w:p>
        </w:tc>
      </w:tr>
      <w:tr w:rsidR="00CC3462" w:rsidRPr="00CC3462" w:rsidTr="00BD37F2">
        <w:tc>
          <w:tcPr>
            <w:tcW w:w="430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Razem </w:t>
            </w:r>
          </w:p>
        </w:tc>
        <w:tc>
          <w:tcPr>
            <w:tcW w:w="1299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 xml:space="preserve">Rok 2 </w:t>
            </w:r>
          </w:p>
        </w:tc>
        <w:tc>
          <w:tcPr>
            <w:tcW w:w="1296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  <w:t>Rok 3</w:t>
            </w:r>
            <w:r w:rsidRPr="00CC3462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eastAsia="zh-CN"/>
              </w:rPr>
              <w:t>7)</w:t>
            </w: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1.</w:t>
            </w:r>
          </w:p>
        </w:tc>
        <w:tc>
          <w:tcPr>
            <w:tcW w:w="3490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Oferent 1</w:t>
            </w:r>
          </w:p>
        </w:tc>
        <w:tc>
          <w:tcPr>
            <w:tcW w:w="129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2.</w:t>
            </w:r>
          </w:p>
        </w:tc>
        <w:tc>
          <w:tcPr>
            <w:tcW w:w="3490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Oferent 2</w:t>
            </w:r>
          </w:p>
        </w:tc>
        <w:tc>
          <w:tcPr>
            <w:tcW w:w="129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3.</w:t>
            </w:r>
          </w:p>
        </w:tc>
        <w:tc>
          <w:tcPr>
            <w:tcW w:w="3490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Oferent 3</w:t>
            </w:r>
          </w:p>
        </w:tc>
        <w:tc>
          <w:tcPr>
            <w:tcW w:w="129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817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3490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>...</w:t>
            </w:r>
          </w:p>
        </w:tc>
        <w:tc>
          <w:tcPr>
            <w:tcW w:w="129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  <w:tr w:rsidR="00CC3462" w:rsidRPr="00CC3462" w:rsidTr="00BD37F2">
        <w:tc>
          <w:tcPr>
            <w:tcW w:w="430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</w:pPr>
            <w:r w:rsidRPr="00CC3462">
              <w:rPr>
                <w:rFonts w:ascii="Times New Roman" w:eastAsia="Calibri" w:hAnsi="Times New Roman" w:cs="Times New Roman"/>
                <w:sz w:val="17"/>
                <w:szCs w:val="17"/>
                <w:lang w:eastAsia="zh-CN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9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2" w:type="dxa"/>
            <w:gridSpan w:val="2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  <w:tc>
          <w:tcPr>
            <w:tcW w:w="1296" w:type="dxa"/>
          </w:tcPr>
          <w:p w:rsidR="00CC3462" w:rsidRPr="00CC3462" w:rsidRDefault="00CC3462" w:rsidP="00CC3462">
            <w:pPr>
              <w:suppressAutoHyphens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zh-CN"/>
              </w:rPr>
            </w:pPr>
          </w:p>
        </w:tc>
      </w:tr>
    </w:tbl>
    <w:p w:rsidR="00CC3462" w:rsidRPr="00CC3462" w:rsidRDefault="00CC3462" w:rsidP="00CC3462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Inne ewentualne zmiany (termin, konto, osoby uprawnione) :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CC3462" w:rsidRPr="00CC3462" w:rsidRDefault="00CC3462" w:rsidP="00CC3462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CC34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  <w:r w:rsidRPr="00CC3462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CC3462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CC3462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..………………………………................…..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ind w:left="4956" w:hanging="4950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>pieczęcie i podpisy osób uprawnionych ze strony oferenta</w:t>
      </w:r>
      <w:r w:rsidRPr="00CC3462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 1</w:t>
      </w:r>
      <w:r w:rsidRPr="00CC3462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CC3462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CC3462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CC3462" w:rsidRPr="00CC3462" w:rsidRDefault="00CC3462" w:rsidP="00CC3462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CC3462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</w:t>
      </w: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osoby zatwierdzającej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Dat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CC3462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:rsidR="00CC3462" w:rsidRPr="00CC3462" w:rsidRDefault="00CC3462" w:rsidP="00CC34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C3462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1)  </w:t>
      </w:r>
      <w:r w:rsidRPr="00CC3462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</w:p>
    <w:p w:rsidR="00CC3462" w:rsidRPr="00CC3462" w:rsidRDefault="00CC3462" w:rsidP="00CC3462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szCs w:val="24"/>
          <w:lang w:eastAsia="zh-CN"/>
        </w:rPr>
      </w:pPr>
    </w:p>
    <w:p w:rsidR="0028719E" w:rsidRPr="0028719E" w:rsidRDefault="0028719E" w:rsidP="0028719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sectPr w:rsidR="0028719E" w:rsidRPr="0028719E" w:rsidSect="00AD3D5F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97" w:rsidRDefault="008C0497">
      <w:pPr>
        <w:spacing w:after="0" w:line="240" w:lineRule="auto"/>
      </w:pPr>
      <w:r>
        <w:separator/>
      </w:r>
    </w:p>
  </w:endnote>
  <w:endnote w:type="continuationSeparator" w:id="0">
    <w:p w:rsidR="008C0497" w:rsidRDefault="008C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94" w:rsidRDefault="00CC346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0CA0">
      <w:rPr>
        <w:noProof/>
      </w:rPr>
      <w:t>2</w:t>
    </w:r>
    <w:r>
      <w:fldChar w:fldCharType="end"/>
    </w:r>
  </w:p>
  <w:p w:rsidR="006C0C94" w:rsidRDefault="008C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97" w:rsidRDefault="008C0497">
      <w:pPr>
        <w:spacing w:after="0" w:line="240" w:lineRule="auto"/>
      </w:pPr>
      <w:r>
        <w:separator/>
      </w:r>
    </w:p>
  </w:footnote>
  <w:footnote w:type="continuationSeparator" w:id="0">
    <w:p w:rsidR="008C0497" w:rsidRDefault="008C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6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11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3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6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7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2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3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25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27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8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3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4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20"/>
  </w:num>
  <w:num w:numId="12">
    <w:abstractNumId w:val="24"/>
  </w:num>
  <w:num w:numId="13">
    <w:abstractNumId w:val="25"/>
  </w:num>
  <w:num w:numId="14">
    <w:abstractNumId w:val="40"/>
  </w:num>
  <w:num w:numId="15">
    <w:abstractNumId w:val="30"/>
  </w:num>
  <w:num w:numId="16">
    <w:abstractNumId w:val="36"/>
  </w:num>
  <w:num w:numId="17">
    <w:abstractNumId w:val="29"/>
  </w:num>
  <w:num w:numId="18">
    <w:abstractNumId w:val="31"/>
  </w:num>
  <w:num w:numId="19">
    <w:abstractNumId w:val="38"/>
  </w:num>
  <w:num w:numId="20">
    <w:abstractNumId w:val="37"/>
  </w:num>
  <w:num w:numId="21">
    <w:abstractNumId w:val="8"/>
  </w:num>
  <w:num w:numId="22">
    <w:abstractNumId w:val="19"/>
  </w:num>
  <w:num w:numId="23">
    <w:abstractNumId w:val="9"/>
  </w:num>
  <w:num w:numId="24">
    <w:abstractNumId w:val="18"/>
  </w:num>
  <w:num w:numId="25">
    <w:abstractNumId w:val="27"/>
  </w:num>
  <w:num w:numId="26">
    <w:abstractNumId w:val="11"/>
  </w:num>
  <w:num w:numId="27">
    <w:abstractNumId w:val="5"/>
  </w:num>
  <w:num w:numId="28">
    <w:abstractNumId w:val="21"/>
  </w:num>
  <w:num w:numId="29">
    <w:abstractNumId w:val="23"/>
  </w:num>
  <w:num w:numId="30">
    <w:abstractNumId w:val="4"/>
  </w:num>
  <w:num w:numId="31">
    <w:abstractNumId w:val="13"/>
  </w:num>
  <w:num w:numId="32">
    <w:abstractNumId w:val="22"/>
  </w:num>
  <w:num w:numId="33">
    <w:abstractNumId w:val="26"/>
  </w:num>
  <w:num w:numId="34">
    <w:abstractNumId w:val="17"/>
  </w:num>
  <w:num w:numId="35">
    <w:abstractNumId w:val="6"/>
  </w:num>
  <w:num w:numId="36">
    <w:abstractNumId w:val="41"/>
  </w:num>
  <w:num w:numId="37">
    <w:abstractNumId w:val="35"/>
  </w:num>
  <w:num w:numId="38">
    <w:abstractNumId w:val="28"/>
  </w:num>
  <w:num w:numId="39">
    <w:abstractNumId w:val="39"/>
  </w:num>
  <w:num w:numId="40">
    <w:abstractNumId w:val="33"/>
  </w:num>
  <w:num w:numId="41">
    <w:abstractNumId w:val="32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9E"/>
    <w:rsid w:val="000D413F"/>
    <w:rsid w:val="0028719E"/>
    <w:rsid w:val="00306699"/>
    <w:rsid w:val="00440DC4"/>
    <w:rsid w:val="006C4164"/>
    <w:rsid w:val="00770CA0"/>
    <w:rsid w:val="008B3C0B"/>
    <w:rsid w:val="008C0497"/>
    <w:rsid w:val="009B4BE4"/>
    <w:rsid w:val="00C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86E2"/>
  <w15:chartTrackingRefBased/>
  <w15:docId w15:val="{94EA8BD3-E019-4F0E-B1E7-ACAABDA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DC4"/>
    <w:pPr>
      <w:widowControl w:val="0"/>
      <w:suppressAutoHyphens/>
      <w:spacing w:after="0" w:line="240" w:lineRule="auto"/>
      <w:jc w:val="center"/>
      <w:outlineLvl w:val="0"/>
    </w:pPr>
    <w:rPr>
      <w:rFonts w:ascii="Arial Narrow" w:eastAsia="SimSun" w:hAnsi="Arial Narrow" w:cs="Arial Narrow"/>
      <w:b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28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rsid w:val="00CC34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C346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39"/>
    <w:rsid w:val="00CC346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A0"/>
  </w:style>
  <w:style w:type="character" w:customStyle="1" w:styleId="Nagwek1Znak">
    <w:name w:val="Nagłówek 1 Znak"/>
    <w:basedOn w:val="Domylnaczcionkaakapitu"/>
    <w:link w:val="Nagwek1"/>
    <w:uiPriority w:val="9"/>
    <w:rsid w:val="00440DC4"/>
    <w:rPr>
      <w:rFonts w:ascii="Arial Narrow" w:eastAsia="SimSun" w:hAnsi="Arial Narrow" w:cs="Arial Narrow"/>
      <w:b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6/2020</dc:title>
  <dc:subject/>
  <dc:creator>Marta Karbowska</dc:creator>
  <cp:keywords>Załącznik</cp:keywords>
  <dc:description/>
  <cp:lastModifiedBy>Łukasz Stolarski</cp:lastModifiedBy>
  <cp:revision>2</cp:revision>
  <dcterms:created xsi:type="dcterms:W3CDTF">2020-01-08T12:49:00Z</dcterms:created>
  <dcterms:modified xsi:type="dcterms:W3CDTF">2020-01-08T12:49:00Z</dcterms:modified>
</cp:coreProperties>
</file>