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50" w:rsidRPr="003B6850" w:rsidRDefault="003B6850" w:rsidP="00CB2B64">
      <w:pPr>
        <w:pageBreakBefore/>
        <w:widowControl w:val="0"/>
        <w:ind w:left="5103"/>
        <w:rPr>
          <w:rFonts w:ascii="Arial" w:eastAsia="SimSun" w:hAnsi="Arial" w:cs="Arial"/>
          <w:color w:val="000000"/>
          <w:kern w:val="1"/>
          <w:lang w:bidi="hi-IN"/>
        </w:rPr>
      </w:pPr>
      <w:r w:rsidRPr="003B6850">
        <w:rPr>
          <w:rFonts w:ascii="Arial" w:eastAsia="SimSun" w:hAnsi="Arial" w:cs="Arial"/>
          <w:color w:val="000000"/>
          <w:kern w:val="1"/>
          <w:lang w:bidi="hi-IN"/>
        </w:rPr>
        <w:t>Załącznik nr 2 do Zarządzenia nr 28/2020</w:t>
      </w:r>
    </w:p>
    <w:p w:rsidR="003B6850" w:rsidRPr="003B6850" w:rsidRDefault="003B6850" w:rsidP="00CB2B64">
      <w:pPr>
        <w:widowControl w:val="0"/>
        <w:ind w:left="5103"/>
        <w:rPr>
          <w:rFonts w:ascii="Arial" w:eastAsia="SimSun" w:hAnsi="Arial" w:cs="Arial"/>
          <w:color w:val="000000"/>
          <w:kern w:val="1"/>
          <w:lang w:bidi="hi-IN"/>
        </w:rPr>
      </w:pPr>
      <w:r w:rsidRPr="003B6850">
        <w:rPr>
          <w:rFonts w:ascii="Arial" w:eastAsia="SimSun" w:hAnsi="Arial" w:cs="Arial"/>
          <w:color w:val="000000"/>
          <w:kern w:val="1"/>
          <w:lang w:bidi="hi-IN"/>
        </w:rPr>
        <w:t>Prezydenta Miasta Włocławek</w:t>
      </w:r>
    </w:p>
    <w:p w:rsidR="003B6850" w:rsidRPr="003B6850" w:rsidRDefault="003B6850" w:rsidP="00CB2B64">
      <w:pPr>
        <w:widowControl w:val="0"/>
        <w:ind w:left="5103"/>
        <w:rPr>
          <w:rFonts w:ascii="Arial" w:eastAsia="SimSun" w:hAnsi="Arial" w:cs="Arial"/>
          <w:b/>
          <w:bCs/>
          <w:color w:val="000000"/>
          <w:kern w:val="1"/>
          <w:lang w:bidi="hi-IN"/>
        </w:rPr>
      </w:pPr>
      <w:r w:rsidRPr="003B6850">
        <w:rPr>
          <w:rFonts w:ascii="Arial" w:eastAsia="SimSun" w:hAnsi="Arial" w:cs="Arial"/>
          <w:color w:val="000000"/>
          <w:kern w:val="1"/>
          <w:lang w:bidi="hi-IN"/>
        </w:rPr>
        <w:t>z dnia 24 stycznia 2020 r.</w:t>
      </w:r>
    </w:p>
    <w:p w:rsidR="003B6850" w:rsidRPr="003B6850" w:rsidRDefault="003B6850" w:rsidP="00CB2B64">
      <w:pPr>
        <w:widowControl w:val="0"/>
        <w:rPr>
          <w:rFonts w:ascii="Arial" w:eastAsia="SimSun" w:hAnsi="Arial" w:cs="Arial"/>
          <w:b/>
          <w:bCs/>
          <w:color w:val="000000"/>
          <w:kern w:val="1"/>
          <w:lang w:bidi="hi-IN"/>
        </w:rPr>
      </w:pPr>
    </w:p>
    <w:p w:rsidR="003B6850" w:rsidRPr="003B6850" w:rsidRDefault="003B6850" w:rsidP="00CB2B64">
      <w:pPr>
        <w:widowControl w:val="0"/>
        <w:rPr>
          <w:rFonts w:ascii="Arial" w:eastAsia="SimSun" w:hAnsi="Arial" w:cs="Arial"/>
          <w:b/>
          <w:bCs/>
          <w:color w:val="000000"/>
          <w:kern w:val="1"/>
          <w:lang w:bidi="hi-IN"/>
        </w:rPr>
      </w:pPr>
    </w:p>
    <w:p w:rsidR="003B6850" w:rsidRPr="009957B8" w:rsidRDefault="009957B8" w:rsidP="00CB2B64">
      <w:pPr>
        <w:pStyle w:val="Nagwek1"/>
      </w:pPr>
      <w:r w:rsidRPr="009957B8">
        <w:t>Umowa nr ……………</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na powierzenie/wsparcie realizacji zadania publicznego</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pod tytułem: ……………………………………………………………………………………......................,</w:t>
      </w:r>
    </w:p>
    <w:p w:rsidR="003B6850" w:rsidRPr="003B6850" w:rsidRDefault="003B6850" w:rsidP="00CB2B64">
      <w:pPr>
        <w:suppressAutoHyphens w:val="0"/>
        <w:rPr>
          <w:rFonts w:ascii="Arial" w:eastAsia="Times New Roman" w:hAnsi="Arial" w:cs="Arial"/>
          <w:snapToGrid w:val="0"/>
          <w:lang w:eastAsia="pl-PL"/>
        </w:rPr>
      </w:pPr>
      <w:r w:rsidRPr="003B6850">
        <w:rPr>
          <w:rFonts w:ascii="Arial" w:eastAsia="Times New Roman" w:hAnsi="Arial" w:cs="Arial"/>
          <w:snapToGrid w:val="0"/>
          <w:lang w:eastAsia="pl-PL"/>
        </w:rPr>
        <w:t>zawarta w dniu …………………………………………... w ………………............................,</w:t>
      </w:r>
    </w:p>
    <w:p w:rsidR="003B6850" w:rsidRPr="003B6850" w:rsidRDefault="003B6850" w:rsidP="00CB2B64">
      <w:pPr>
        <w:suppressAutoHyphens w:val="0"/>
        <w:rPr>
          <w:rFonts w:ascii="Arial" w:eastAsia="Times New Roman" w:hAnsi="Arial" w:cs="Arial"/>
          <w:snapToGrid w:val="0"/>
          <w:lang w:eastAsia="pl-PL"/>
        </w:rPr>
      </w:pPr>
      <w:r w:rsidRPr="003B6850">
        <w:rPr>
          <w:rFonts w:ascii="Arial" w:eastAsia="Times New Roman" w:hAnsi="Arial" w:cs="Arial"/>
          <w:snapToGrid w:val="0"/>
          <w:lang w:eastAsia="pl-PL"/>
        </w:rPr>
        <w:t>między:</w:t>
      </w:r>
    </w:p>
    <w:p w:rsidR="003B6850" w:rsidRPr="003B6850" w:rsidRDefault="003B6850" w:rsidP="00CB2B64">
      <w:pPr>
        <w:suppressAutoHyphens w:val="0"/>
        <w:rPr>
          <w:rFonts w:ascii="Arial" w:eastAsia="Times New Roman" w:hAnsi="Arial" w:cs="Arial"/>
          <w:snapToGrid w:val="0"/>
          <w:lang w:eastAsia="pl-PL"/>
        </w:rPr>
      </w:pPr>
      <w:r w:rsidRPr="003B6850">
        <w:rPr>
          <w:rFonts w:ascii="Arial" w:eastAsia="Times New Roman" w:hAnsi="Arial" w:cs="Arial"/>
          <w:b/>
        </w:rPr>
        <w:t>Gminą Miasto Włocławek</w:t>
      </w:r>
      <w:r w:rsidRPr="003B6850">
        <w:rPr>
          <w:rFonts w:ascii="Arial" w:eastAsia="Times New Roman" w:hAnsi="Arial" w:cs="Arial"/>
        </w:rPr>
        <w:t xml:space="preserve"> z siedzibą we Włocławku, Zielony Rynek 11/13, reprezentowaną przez </w:t>
      </w:r>
      <w:r w:rsidRPr="003B6850">
        <w:rPr>
          <w:rFonts w:ascii="Arial" w:hAnsi="Arial" w:cs="Arial"/>
          <w:b/>
        </w:rPr>
        <w:t>dr Marka Wojtkowskiego</w:t>
      </w:r>
      <w:r w:rsidRPr="003B6850">
        <w:rPr>
          <w:rFonts w:ascii="Arial" w:hAnsi="Arial" w:cs="Arial"/>
        </w:rPr>
        <w:t xml:space="preserve"> – Prezydenta Miasta Włocławek </w:t>
      </w:r>
      <w:r w:rsidRPr="003B6850">
        <w:rPr>
          <w:rFonts w:ascii="Arial" w:eastAsia="Times New Roman" w:hAnsi="Arial" w:cs="Arial"/>
        </w:rPr>
        <w:t xml:space="preserve">z kontrasygnatą  </w:t>
      </w:r>
      <w:r w:rsidRPr="003B6850">
        <w:rPr>
          <w:rFonts w:ascii="Arial" w:eastAsia="Times New Roman" w:hAnsi="Arial" w:cs="Arial"/>
          <w:b/>
        </w:rPr>
        <w:t>Pani Honoraty Baranowskiej</w:t>
      </w:r>
      <w:r w:rsidRPr="003B6850">
        <w:rPr>
          <w:rFonts w:ascii="Arial" w:eastAsia="Times New Roman" w:hAnsi="Arial" w:cs="Arial"/>
        </w:rPr>
        <w:t xml:space="preserve"> – Skarbnika Miasta Włocławek, </w:t>
      </w:r>
      <w:r w:rsidRPr="003B6850">
        <w:rPr>
          <w:rFonts w:ascii="Arial" w:eastAsia="Times New Roman" w:hAnsi="Arial" w:cs="Arial"/>
          <w:b/>
        </w:rPr>
        <w:t>zwanym dalej „Zleceniodawcą”</w:t>
      </w:r>
      <w:r w:rsidRPr="003B6850">
        <w:rPr>
          <w:rFonts w:ascii="Arial" w:eastAsia="Times New Roman" w:hAnsi="Arial" w:cs="Arial"/>
        </w:rPr>
        <w:t>,</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 xml:space="preserve">a………………………………………………………………………………………………….., z siedzibą </w:t>
      </w:r>
      <w:r w:rsidRPr="003B6850">
        <w:rPr>
          <w:rFonts w:ascii="Arial" w:eastAsia="Times New Roman" w:hAnsi="Arial" w:cs="Arial"/>
          <w:lang w:eastAsia="pl-PL"/>
        </w:rPr>
        <w:br/>
        <w:t xml:space="preserve">w ……..........……………...................................................... wpisaną do </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Krajowego Rejestru Sądowego</w:t>
      </w:r>
      <w:r w:rsidRPr="003B6850">
        <w:rPr>
          <w:rFonts w:ascii="Arial" w:eastAsia="Times New Roman" w:hAnsi="Arial" w:cs="Arial"/>
          <w:vertAlign w:val="superscript"/>
          <w:lang w:eastAsia="pl-PL"/>
        </w:rPr>
        <w:t xml:space="preserve">* </w:t>
      </w:r>
      <w:r w:rsidRPr="003B6850">
        <w:rPr>
          <w:rFonts w:ascii="Arial" w:eastAsia="Times New Roman" w:hAnsi="Arial" w:cs="Arial"/>
          <w:lang w:eastAsia="pl-PL"/>
        </w:rPr>
        <w:t>/ innego rejestru* / ewidencji* pod numerem …………………, zwaną dalej „Zleceniobiorcą”, reprezentowaną przez:</w:t>
      </w:r>
    </w:p>
    <w:p w:rsidR="003B6850" w:rsidRPr="003B6850" w:rsidRDefault="003B6850" w:rsidP="00CB2B64">
      <w:pPr>
        <w:suppressAutoHyphens w:val="0"/>
        <w:autoSpaceDE w:val="0"/>
        <w:autoSpaceDN w:val="0"/>
        <w:adjustRightInd w:val="0"/>
        <w:rPr>
          <w:rFonts w:ascii="Arial" w:eastAsia="Times New Roman" w:hAnsi="Arial" w:cs="Arial"/>
          <w:lang w:eastAsia="pl-PL"/>
        </w:rPr>
      </w:pP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1. ………………………………………………………………………………………………..</w:t>
      </w:r>
    </w:p>
    <w:p w:rsidR="003B6850" w:rsidRPr="003B6850" w:rsidRDefault="003B6850" w:rsidP="00CB2B64">
      <w:pPr>
        <w:suppressAutoHyphens w:val="0"/>
        <w:autoSpaceDE w:val="0"/>
        <w:autoSpaceDN w:val="0"/>
        <w:adjustRightInd w:val="0"/>
        <w:rPr>
          <w:rFonts w:ascii="Arial" w:eastAsia="Times New Roman" w:hAnsi="Arial" w:cs="Arial"/>
          <w:vertAlign w:val="superscript"/>
          <w:lang w:eastAsia="pl-PL"/>
        </w:rPr>
      </w:pPr>
      <w:r w:rsidRPr="003B6850">
        <w:rPr>
          <w:rFonts w:ascii="Arial" w:eastAsia="Times New Roman" w:hAnsi="Arial" w:cs="Arial"/>
          <w:vertAlign w:val="superscript"/>
          <w:lang w:eastAsia="pl-PL"/>
        </w:rPr>
        <w:t>(imię i nazwisko oraz numer PESEL)</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2. ………………………………………………………………………………………………...</w:t>
      </w:r>
    </w:p>
    <w:p w:rsidR="003B6850" w:rsidRPr="003B6850" w:rsidRDefault="003B6850" w:rsidP="00CB2B64">
      <w:pPr>
        <w:suppressAutoHyphens w:val="0"/>
        <w:autoSpaceDE w:val="0"/>
        <w:autoSpaceDN w:val="0"/>
        <w:adjustRightInd w:val="0"/>
        <w:rPr>
          <w:rFonts w:ascii="Arial" w:eastAsia="Times New Roman" w:hAnsi="Arial" w:cs="Arial"/>
          <w:vertAlign w:val="superscript"/>
          <w:lang w:eastAsia="pl-PL"/>
        </w:rPr>
      </w:pPr>
      <w:r w:rsidRPr="003B6850">
        <w:rPr>
          <w:rFonts w:ascii="Arial" w:eastAsia="Times New Roman" w:hAnsi="Arial" w:cs="Arial"/>
          <w:vertAlign w:val="superscript"/>
          <w:lang w:eastAsia="pl-PL"/>
        </w:rPr>
        <w:t>(imię i nazwisko oraz numer PESEL)</w:t>
      </w:r>
    </w:p>
    <w:p w:rsidR="003B6850" w:rsidRPr="003B6850" w:rsidRDefault="003B6850" w:rsidP="00CB2B64">
      <w:pPr>
        <w:suppressAutoHyphens w:val="0"/>
        <w:autoSpaceDE w:val="0"/>
        <w:autoSpaceDN w:val="0"/>
        <w:adjustRightInd w:val="0"/>
        <w:rPr>
          <w:rFonts w:ascii="Arial" w:eastAsia="Times New Roman" w:hAnsi="Arial" w:cs="Arial"/>
          <w:lang w:eastAsia="pl-PL"/>
        </w:rPr>
      </w:pPr>
      <w:r w:rsidRPr="003B6850">
        <w:rPr>
          <w:rFonts w:ascii="Arial" w:eastAsia="Times New Roman" w:hAnsi="Arial" w:cs="Arial"/>
          <w:lang w:eastAsia="pl-PL"/>
        </w:rPr>
        <w:t>zgodnie z wyciągiem z właściwego rejestru* /ewidencji* / pełnomocnictwem*, załączonym(i) do niniejszej umowy, zwanym</w:t>
      </w:r>
      <w:r w:rsidRPr="003B6850">
        <w:rPr>
          <w:rFonts w:ascii="Arial" w:hAnsi="Arial" w:cs="Arial"/>
        </w:rPr>
        <w:t>(i) dalej „Zleceniobiorcą</w:t>
      </w:r>
      <w:r w:rsidRPr="003B6850">
        <w:rPr>
          <w:rFonts w:ascii="Arial" w:eastAsia="Times New Roman" w:hAnsi="Arial" w:cs="Arial"/>
          <w:lang w:eastAsia="pl-PL"/>
        </w:rPr>
        <w:t>”.</w:t>
      </w:r>
    </w:p>
    <w:p w:rsidR="003B6850" w:rsidRPr="003B6850" w:rsidRDefault="003B6850" w:rsidP="00CB2B64">
      <w:pPr>
        <w:autoSpaceDE w:val="0"/>
        <w:autoSpaceDN w:val="0"/>
        <w:adjustRightInd w:val="0"/>
        <w:spacing w:before="240"/>
        <w:rPr>
          <w:rFonts w:ascii="Arial" w:hAnsi="Arial" w:cs="Arial"/>
          <w:b/>
        </w:rPr>
      </w:pPr>
    </w:p>
    <w:p w:rsidR="003B6850" w:rsidRPr="003B6850" w:rsidRDefault="003B6850" w:rsidP="00A536F1">
      <w:pPr>
        <w:autoSpaceDE w:val="0"/>
        <w:autoSpaceDN w:val="0"/>
        <w:adjustRightInd w:val="0"/>
        <w:spacing w:before="240"/>
        <w:jc w:val="center"/>
        <w:rPr>
          <w:rFonts w:ascii="Arial" w:hAnsi="Arial" w:cs="Arial"/>
          <w:b/>
        </w:rPr>
      </w:pPr>
      <w:r w:rsidRPr="003B6850">
        <w:rPr>
          <w:rFonts w:ascii="Arial" w:hAnsi="Arial" w:cs="Arial"/>
          <w:b/>
        </w:rPr>
        <w:t>§ 1</w:t>
      </w:r>
    </w:p>
    <w:p w:rsidR="003B6850" w:rsidRPr="003B6850" w:rsidRDefault="003B6850" w:rsidP="00A536F1">
      <w:pPr>
        <w:autoSpaceDE w:val="0"/>
        <w:autoSpaceDN w:val="0"/>
        <w:adjustRightInd w:val="0"/>
        <w:jc w:val="center"/>
        <w:rPr>
          <w:rFonts w:ascii="Arial" w:hAnsi="Arial" w:cs="Arial"/>
          <w:b/>
        </w:rPr>
      </w:pPr>
      <w:r w:rsidRPr="003B6850">
        <w:rPr>
          <w:rFonts w:ascii="Arial" w:hAnsi="Arial" w:cs="Arial"/>
          <w:b/>
        </w:rPr>
        <w:t>Przedmiot umowy</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 xml:space="preserve">1. Zleceniodawca zleca Zleceniobiorcy, zgodnie z przepisami ustawy z dnia 24 kwietnia 2003 r. o działalności pożytku publicznego i o wolontariacie (Dz.U. z 2019 poz. 688z </w:t>
      </w:r>
      <w:proofErr w:type="spellStart"/>
      <w:r w:rsidRPr="003B6850">
        <w:rPr>
          <w:rFonts w:ascii="Arial" w:hAnsi="Arial" w:cs="Arial"/>
        </w:rPr>
        <w:t>późń</w:t>
      </w:r>
      <w:proofErr w:type="spellEnd"/>
      <w:r w:rsidRPr="003B6850">
        <w:rPr>
          <w:rFonts w:ascii="Arial" w:hAnsi="Arial" w:cs="Arial"/>
        </w:rPr>
        <w:t>. zm.) , zwanej dalej „ustawą”, realizację zadania publicznego pod tytułem:</w:t>
      </w:r>
    </w:p>
    <w:p w:rsidR="003B6850" w:rsidRPr="003B6850" w:rsidRDefault="003B6850" w:rsidP="00CB2B64">
      <w:pPr>
        <w:autoSpaceDE w:val="0"/>
        <w:autoSpaceDN w:val="0"/>
        <w:adjustRightInd w:val="0"/>
        <w:ind w:left="284"/>
        <w:rPr>
          <w:rFonts w:ascii="Arial" w:hAnsi="Arial" w:cs="Arial"/>
        </w:rPr>
      </w:pPr>
      <w:r w:rsidRPr="003B6850">
        <w:rPr>
          <w:rFonts w:ascii="Arial" w:hAnsi="Arial" w:cs="Arial"/>
        </w:rPr>
        <w:t>………………………………………………………………………………………………</w:t>
      </w:r>
    </w:p>
    <w:p w:rsidR="003B6850" w:rsidRPr="003B6850" w:rsidRDefault="003B6850" w:rsidP="00CB2B64">
      <w:pPr>
        <w:autoSpaceDE w:val="0"/>
        <w:autoSpaceDN w:val="0"/>
        <w:adjustRightInd w:val="0"/>
        <w:ind w:left="284"/>
        <w:rPr>
          <w:rFonts w:ascii="Arial" w:hAnsi="Arial" w:cs="Arial"/>
        </w:rPr>
      </w:pPr>
      <w:r w:rsidRPr="003B6850">
        <w:rPr>
          <w:rFonts w:ascii="Arial" w:hAnsi="Arial" w:cs="Arial"/>
        </w:rPr>
        <w:t>określonego szczegółowo w ofercie złożonej przez Zleceniobiorcę w dniu .........................................,</w:t>
      </w:r>
      <w:r w:rsidRPr="003B6850">
        <w:rPr>
          <w:rFonts w:ascii="Arial" w:hAnsi="Arial" w:cs="Arial"/>
          <w:vertAlign w:val="superscript"/>
        </w:rPr>
        <w:t xml:space="preserve"> </w:t>
      </w:r>
      <w:r w:rsidRPr="003B6850">
        <w:rPr>
          <w:rFonts w:ascii="Arial" w:hAnsi="Arial" w:cs="Arial"/>
        </w:rPr>
        <w:t>zwanego dalej „zadaniem publicznym”, a Zleceniobiorca zobowiązuje się wykonać zadanie publiczne na warunkach określonych w niniejszej umowie oraz w ofercie.</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2. Zleceniodawca przyznaje Zleceniobiorcy środki finansowe, o których mowa w § 3, w formie dotacji, której celem jest realizacja zadania publicznego w sposób zgodny z postanowieniami tej umowy.</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 xml:space="preserve">3. Niniejsza umowa jest umową o powierzenie/wsparcie realizacji zadania publicznego w rozumieniu art. 16 ust. 1 </w:t>
      </w:r>
      <w:proofErr w:type="spellStart"/>
      <w:r w:rsidRPr="003B6850">
        <w:rPr>
          <w:rFonts w:ascii="Arial" w:hAnsi="Arial" w:cs="Arial"/>
        </w:rPr>
        <w:t>ww.ustawy</w:t>
      </w:r>
      <w:proofErr w:type="spellEnd"/>
      <w:r w:rsidRPr="003B6850">
        <w:rPr>
          <w:rFonts w:ascii="Arial" w:hAnsi="Arial" w:cs="Arial"/>
        </w:rPr>
        <w:t>.</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lastRenderedPageBreak/>
        <w:t>4. Wykonanie umowy nastąpi z dniem zaakceptowania przez Zleceniodawcę sprawozdania końcowego, o którym mowa w § 8 ust. 3.</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 xml:space="preserve">5. Oferta oraz aktualizacje opisu poszczególnych działań* / harmonogramu* / kalkulacji przewidywanych kosztów* / stanowiące załączniki do niniejszej umowy, są integralną częścią umowy w ustalonym końcowym brzmieniu. </w:t>
      </w:r>
    </w:p>
    <w:p w:rsidR="003B6850" w:rsidRPr="003B6850" w:rsidRDefault="003B6850" w:rsidP="00CB2B64">
      <w:pPr>
        <w:autoSpaceDE w:val="0"/>
        <w:autoSpaceDN w:val="0"/>
        <w:adjustRightInd w:val="0"/>
        <w:rPr>
          <w:rFonts w:ascii="Arial" w:hAnsi="Arial" w:cs="Arial"/>
        </w:rPr>
      </w:pPr>
      <w:r w:rsidRPr="003B6850">
        <w:rPr>
          <w:rFonts w:ascii="Arial" w:hAnsi="Arial" w:cs="Arial"/>
        </w:rPr>
        <w:t>6. Osobą do kontaktów roboczych jest:</w:t>
      </w:r>
    </w:p>
    <w:p w:rsidR="003B6850" w:rsidRPr="003B6850" w:rsidRDefault="003B6850" w:rsidP="00CB2B64">
      <w:pPr>
        <w:autoSpaceDE w:val="0"/>
        <w:autoSpaceDN w:val="0"/>
        <w:adjustRightInd w:val="0"/>
        <w:ind w:left="567" w:hanging="283"/>
        <w:rPr>
          <w:rFonts w:ascii="Arial" w:hAnsi="Arial" w:cs="Arial"/>
        </w:rPr>
      </w:pPr>
      <w:r w:rsidRPr="003B6850">
        <w:rPr>
          <w:rFonts w:ascii="Arial" w:hAnsi="Arial" w:cs="Arial"/>
        </w:rPr>
        <w:t xml:space="preserve">1) ze strony Zleceniodawcy: …………………………...........………………………………, </w:t>
      </w:r>
    </w:p>
    <w:p w:rsidR="003B6850" w:rsidRPr="003B6850" w:rsidRDefault="003B6850" w:rsidP="00CB2B64">
      <w:pPr>
        <w:autoSpaceDE w:val="0"/>
        <w:autoSpaceDN w:val="0"/>
        <w:adjustRightInd w:val="0"/>
        <w:ind w:left="567"/>
        <w:rPr>
          <w:rFonts w:ascii="Arial" w:hAnsi="Arial" w:cs="Arial"/>
        </w:rPr>
      </w:pPr>
      <w:r w:rsidRPr="003B6850">
        <w:rPr>
          <w:rFonts w:ascii="Arial" w:hAnsi="Arial" w:cs="Arial"/>
        </w:rPr>
        <w:t>tel. ……………………….., adres poczty elektronicznej …………………………...…..;</w:t>
      </w:r>
    </w:p>
    <w:p w:rsidR="003B6850" w:rsidRPr="003B6850" w:rsidRDefault="003B6850" w:rsidP="00CB2B64">
      <w:pPr>
        <w:autoSpaceDE w:val="0"/>
        <w:autoSpaceDN w:val="0"/>
        <w:adjustRightInd w:val="0"/>
        <w:ind w:left="567" w:hanging="283"/>
        <w:rPr>
          <w:rFonts w:ascii="Arial" w:hAnsi="Arial" w:cs="Arial"/>
        </w:rPr>
      </w:pPr>
      <w:r w:rsidRPr="003B6850">
        <w:rPr>
          <w:rFonts w:ascii="Arial" w:hAnsi="Arial" w:cs="Arial"/>
        </w:rPr>
        <w:t xml:space="preserve">2) ze strony Zleceniobiorcy: ………...………………...…........................................., </w:t>
      </w:r>
    </w:p>
    <w:p w:rsidR="003B6850" w:rsidRPr="003B6850" w:rsidRDefault="003B6850" w:rsidP="00CB2B64">
      <w:pPr>
        <w:autoSpaceDE w:val="0"/>
        <w:autoSpaceDN w:val="0"/>
        <w:adjustRightInd w:val="0"/>
        <w:ind w:left="567"/>
        <w:rPr>
          <w:rFonts w:ascii="Arial" w:hAnsi="Arial" w:cs="Arial"/>
        </w:rPr>
      </w:pPr>
      <w:r w:rsidRPr="003B6850">
        <w:rPr>
          <w:rFonts w:ascii="Arial" w:hAnsi="Arial" w:cs="Arial"/>
        </w:rPr>
        <w:t>tel. ……………………..…, adres poczty elektronicznej …………………..………….. .</w:t>
      </w:r>
    </w:p>
    <w:p w:rsidR="003B6850" w:rsidRPr="003B6850" w:rsidRDefault="003B6850" w:rsidP="00CB2B64">
      <w:pPr>
        <w:rPr>
          <w:rFonts w:ascii="Arial" w:hAnsi="Arial" w:cs="Arial"/>
          <w:b/>
        </w:rPr>
      </w:pPr>
    </w:p>
    <w:p w:rsidR="003B6850" w:rsidRPr="003B6850" w:rsidRDefault="003B6850" w:rsidP="00A536F1">
      <w:pPr>
        <w:jc w:val="center"/>
        <w:rPr>
          <w:rFonts w:ascii="Arial" w:hAnsi="Arial" w:cs="Arial"/>
          <w:b/>
        </w:rPr>
      </w:pPr>
      <w:r w:rsidRPr="003B6850">
        <w:rPr>
          <w:rFonts w:ascii="Arial" w:hAnsi="Arial" w:cs="Arial"/>
          <w:b/>
        </w:rPr>
        <w:t>§ 2</w:t>
      </w:r>
    </w:p>
    <w:p w:rsidR="003B6850" w:rsidRPr="003B6850" w:rsidRDefault="003B6850" w:rsidP="00A536F1">
      <w:pPr>
        <w:jc w:val="center"/>
        <w:rPr>
          <w:rFonts w:ascii="Arial" w:hAnsi="Arial" w:cs="Arial"/>
          <w:b/>
        </w:rPr>
      </w:pPr>
      <w:r w:rsidRPr="003B6850">
        <w:rPr>
          <w:rFonts w:ascii="Arial" w:hAnsi="Arial" w:cs="Arial"/>
          <w:b/>
        </w:rPr>
        <w:t>Sposób wykonania zadania publicznego</w:t>
      </w:r>
    </w:p>
    <w:p w:rsidR="003B6850" w:rsidRPr="003B6850" w:rsidRDefault="003B6850" w:rsidP="00CB2B64">
      <w:pPr>
        <w:tabs>
          <w:tab w:val="left" w:pos="0"/>
        </w:tabs>
        <w:rPr>
          <w:rFonts w:ascii="Arial" w:hAnsi="Arial" w:cs="Arial"/>
        </w:rPr>
      </w:pPr>
      <w:r w:rsidRPr="003B6850">
        <w:rPr>
          <w:rFonts w:ascii="Arial" w:hAnsi="Arial" w:cs="Arial"/>
        </w:rPr>
        <w:t xml:space="preserve">1. Termin realizacji zadania publicznego ustala się: </w:t>
      </w:r>
    </w:p>
    <w:p w:rsidR="003B6850" w:rsidRPr="003B6850" w:rsidRDefault="003B6850" w:rsidP="00CB2B64">
      <w:pPr>
        <w:ind w:left="284"/>
        <w:rPr>
          <w:rFonts w:ascii="Arial" w:hAnsi="Arial" w:cs="Arial"/>
        </w:rPr>
      </w:pPr>
      <w:r w:rsidRPr="003B6850">
        <w:rPr>
          <w:rFonts w:ascii="Arial" w:hAnsi="Arial" w:cs="Arial"/>
        </w:rPr>
        <w:t xml:space="preserve">od dnia ............................ r. </w:t>
      </w:r>
    </w:p>
    <w:p w:rsidR="003B6850" w:rsidRPr="003B6850" w:rsidRDefault="003B6850" w:rsidP="00CB2B64">
      <w:pPr>
        <w:ind w:left="284" w:hanging="284"/>
        <w:rPr>
          <w:rFonts w:ascii="Arial" w:hAnsi="Arial" w:cs="Arial"/>
        </w:rPr>
      </w:pPr>
      <w:r w:rsidRPr="003B6850">
        <w:rPr>
          <w:rFonts w:ascii="Arial" w:hAnsi="Arial" w:cs="Arial"/>
        </w:rPr>
        <w:tab/>
        <w:t xml:space="preserve">do dnia ............................ r. </w:t>
      </w:r>
    </w:p>
    <w:p w:rsidR="003B6850" w:rsidRPr="003B6850" w:rsidRDefault="003B6850" w:rsidP="00CB2B64">
      <w:pPr>
        <w:tabs>
          <w:tab w:val="left" w:pos="0"/>
        </w:tabs>
        <w:rPr>
          <w:rFonts w:ascii="Arial" w:hAnsi="Arial" w:cs="Arial"/>
        </w:rPr>
      </w:pPr>
      <w:r w:rsidRPr="003B6850">
        <w:rPr>
          <w:rFonts w:ascii="Arial" w:hAnsi="Arial" w:cs="Arial"/>
        </w:rPr>
        <w:t xml:space="preserve">2. Termin poniesienia wydatków ustala się: </w:t>
      </w:r>
    </w:p>
    <w:p w:rsidR="003B6850" w:rsidRPr="003B6850" w:rsidRDefault="003B6850" w:rsidP="00CB2B64">
      <w:pPr>
        <w:ind w:firstLine="284"/>
        <w:rPr>
          <w:rFonts w:ascii="Arial" w:hAnsi="Arial" w:cs="Arial"/>
        </w:rPr>
      </w:pPr>
      <w:r w:rsidRPr="003B6850">
        <w:rPr>
          <w:rFonts w:ascii="Arial" w:hAnsi="Arial" w:cs="Arial"/>
        </w:rPr>
        <w:t>1) dla środków pochodzących z dotacji:</w:t>
      </w:r>
    </w:p>
    <w:p w:rsidR="003B6850" w:rsidRPr="003B6850" w:rsidRDefault="003B6850" w:rsidP="00CB2B64">
      <w:pPr>
        <w:ind w:left="567"/>
        <w:rPr>
          <w:rFonts w:ascii="Arial" w:hAnsi="Arial" w:cs="Arial"/>
        </w:rPr>
      </w:pPr>
      <w:r w:rsidRPr="003B6850">
        <w:rPr>
          <w:rFonts w:ascii="Arial" w:hAnsi="Arial" w:cs="Arial"/>
        </w:rPr>
        <w:t xml:space="preserve">od dnia …………………… r. </w:t>
      </w:r>
    </w:p>
    <w:p w:rsidR="003B6850" w:rsidRPr="003B6850" w:rsidRDefault="003B6850" w:rsidP="00CB2B64">
      <w:pPr>
        <w:ind w:left="567"/>
        <w:rPr>
          <w:rFonts w:ascii="Arial" w:hAnsi="Arial" w:cs="Arial"/>
        </w:rPr>
      </w:pPr>
      <w:r w:rsidRPr="003B6850">
        <w:rPr>
          <w:rFonts w:ascii="Arial" w:hAnsi="Arial" w:cs="Arial"/>
        </w:rPr>
        <w:t>do dnia …………………… r.;</w:t>
      </w:r>
    </w:p>
    <w:p w:rsidR="003B6850" w:rsidRPr="003B6850" w:rsidRDefault="003B6850" w:rsidP="00CB2B64">
      <w:pPr>
        <w:ind w:left="284"/>
        <w:rPr>
          <w:rFonts w:ascii="Arial" w:hAnsi="Arial" w:cs="Arial"/>
        </w:rPr>
      </w:pPr>
      <w:r w:rsidRPr="003B6850">
        <w:rPr>
          <w:rFonts w:ascii="Arial" w:hAnsi="Arial" w:cs="Arial"/>
        </w:rPr>
        <w:t>2) dla innych środków finansowych:</w:t>
      </w:r>
    </w:p>
    <w:p w:rsidR="003B6850" w:rsidRPr="003B6850" w:rsidRDefault="003B6850" w:rsidP="00CB2B64">
      <w:pPr>
        <w:ind w:left="567"/>
        <w:rPr>
          <w:rFonts w:ascii="Arial" w:hAnsi="Arial" w:cs="Arial"/>
        </w:rPr>
      </w:pPr>
      <w:r w:rsidRPr="003B6850">
        <w:rPr>
          <w:rFonts w:ascii="Arial" w:hAnsi="Arial" w:cs="Arial"/>
        </w:rPr>
        <w:t xml:space="preserve">od dnia …………………… r. </w:t>
      </w:r>
    </w:p>
    <w:p w:rsidR="003B6850" w:rsidRPr="003B6850" w:rsidRDefault="003B6850" w:rsidP="00CB2B64">
      <w:pPr>
        <w:ind w:left="567"/>
        <w:rPr>
          <w:rFonts w:ascii="Arial" w:hAnsi="Arial" w:cs="Arial"/>
        </w:rPr>
      </w:pPr>
      <w:r w:rsidRPr="003B6850">
        <w:rPr>
          <w:rFonts w:ascii="Arial" w:hAnsi="Arial" w:cs="Arial"/>
        </w:rPr>
        <w:t>do dnia …………………… r.</w:t>
      </w:r>
    </w:p>
    <w:p w:rsidR="003B6850" w:rsidRPr="003B6850" w:rsidRDefault="003B6850" w:rsidP="00CB2B64">
      <w:pPr>
        <w:ind w:left="284" w:hanging="284"/>
        <w:rPr>
          <w:rFonts w:ascii="Arial" w:hAnsi="Arial" w:cs="Arial"/>
        </w:rPr>
      </w:pPr>
      <w:r w:rsidRPr="003B6850">
        <w:rPr>
          <w:rFonts w:ascii="Arial" w:hAnsi="Arial" w:cs="Arial"/>
        </w:rPr>
        <w:t>3. Zleceniobiorca zobowiązuje się wykonać zadanie</w:t>
      </w:r>
      <w:r w:rsidRPr="003B6850">
        <w:rPr>
          <w:rFonts w:ascii="Arial" w:hAnsi="Arial" w:cs="Arial"/>
          <w:b/>
        </w:rPr>
        <w:t xml:space="preserve"> </w:t>
      </w:r>
      <w:r w:rsidRPr="003B6850">
        <w:rPr>
          <w:rFonts w:ascii="Arial" w:hAnsi="Arial" w:cs="Arial"/>
        </w:rPr>
        <w:t>publiczne</w:t>
      </w:r>
      <w:r w:rsidRPr="003B6850">
        <w:rPr>
          <w:rFonts w:ascii="Arial" w:hAnsi="Arial" w:cs="Arial"/>
          <w:b/>
        </w:rPr>
        <w:t xml:space="preserve"> </w:t>
      </w:r>
      <w:r w:rsidRPr="003B6850">
        <w:rPr>
          <w:rFonts w:ascii="Arial" w:hAnsi="Arial" w:cs="Arial"/>
        </w:rPr>
        <w:t xml:space="preserve">zgodnie z ofertą, z uwzględnieniem zaktualizowanego zestawienia kosztów, w terminie określonym w ust. 1. </w:t>
      </w:r>
    </w:p>
    <w:p w:rsidR="003B6850" w:rsidRPr="003B6850" w:rsidRDefault="003B6850" w:rsidP="00CB2B64">
      <w:pPr>
        <w:ind w:left="284" w:hanging="284"/>
        <w:rPr>
          <w:rFonts w:ascii="Arial" w:hAnsi="Arial" w:cs="Arial"/>
          <w:i/>
        </w:rPr>
      </w:pPr>
      <w:r w:rsidRPr="003B6850">
        <w:rPr>
          <w:rFonts w:ascii="Arial"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3B6850" w:rsidRPr="003B6850" w:rsidRDefault="003B6850" w:rsidP="00CB2B64">
      <w:pPr>
        <w:ind w:left="284" w:hanging="284"/>
        <w:rPr>
          <w:rFonts w:ascii="Arial" w:hAnsi="Arial" w:cs="Arial"/>
        </w:rPr>
      </w:pPr>
      <w:r w:rsidRPr="003B6850">
        <w:rPr>
          <w:rFonts w:ascii="Arial" w:hAnsi="Arial" w:cs="Arial"/>
        </w:rPr>
        <w:t>5. Wydatkowanie osiągniętych przychodów, w tym także odsetek bankowych od środków przekazanych przez Zleceniodawcę, z naruszeniem postanowień ust. 4 uznaje się za dotację pobraną w nadmiernej wysokości.</w:t>
      </w:r>
    </w:p>
    <w:p w:rsidR="003B6850" w:rsidRPr="003B6850" w:rsidRDefault="003B6850" w:rsidP="00A536F1">
      <w:pPr>
        <w:autoSpaceDE w:val="0"/>
        <w:autoSpaceDN w:val="0"/>
        <w:adjustRightInd w:val="0"/>
        <w:spacing w:before="240"/>
        <w:jc w:val="center"/>
        <w:rPr>
          <w:rFonts w:ascii="Arial" w:hAnsi="Arial" w:cs="Arial"/>
          <w:b/>
        </w:rPr>
      </w:pPr>
      <w:r w:rsidRPr="003B6850">
        <w:rPr>
          <w:rFonts w:ascii="Arial" w:hAnsi="Arial" w:cs="Arial"/>
          <w:b/>
        </w:rPr>
        <w:t>§ 3</w:t>
      </w:r>
    </w:p>
    <w:p w:rsidR="003B6850" w:rsidRPr="003B6850" w:rsidRDefault="003B6850" w:rsidP="00A536F1">
      <w:pPr>
        <w:autoSpaceDE w:val="0"/>
        <w:autoSpaceDN w:val="0"/>
        <w:adjustRightInd w:val="0"/>
        <w:jc w:val="center"/>
        <w:rPr>
          <w:rFonts w:ascii="Arial" w:hAnsi="Arial" w:cs="Arial"/>
          <w:b/>
        </w:rPr>
      </w:pPr>
      <w:r w:rsidRPr="003B6850">
        <w:rPr>
          <w:rFonts w:ascii="Arial" w:hAnsi="Arial" w:cs="Arial"/>
          <w:b/>
        </w:rPr>
        <w:t>Finansowanie zadania publicznego</w:t>
      </w:r>
    </w:p>
    <w:p w:rsidR="003B6850" w:rsidRPr="003B6850" w:rsidRDefault="003B6850" w:rsidP="00CB2B64">
      <w:pPr>
        <w:ind w:left="284" w:hanging="284"/>
        <w:rPr>
          <w:rFonts w:ascii="Arial" w:hAnsi="Arial" w:cs="Arial"/>
        </w:rPr>
      </w:pPr>
      <w:r w:rsidRPr="003B6850">
        <w:rPr>
          <w:rFonts w:ascii="Arial" w:hAnsi="Arial" w:cs="Arial"/>
        </w:rPr>
        <w:t xml:space="preserve">1. Zleceniodawca zobowiązuje się do przekazania na realizację zadania publicznego środków finansowych w wysokości ............................................. (słownie) …………………………,na rachunek bankowy Zleceniobiorcy nr rachunku: .............................................................................................,  </w:t>
      </w:r>
    </w:p>
    <w:p w:rsidR="003B6850" w:rsidRPr="003B6850" w:rsidRDefault="003B6850" w:rsidP="00CB2B64">
      <w:pPr>
        <w:ind w:left="284"/>
        <w:rPr>
          <w:rFonts w:ascii="Arial" w:hAnsi="Arial" w:cs="Arial"/>
        </w:rPr>
      </w:pPr>
      <w:r w:rsidRPr="003B6850">
        <w:rPr>
          <w:rFonts w:ascii="Arial" w:hAnsi="Arial" w:cs="Arial"/>
        </w:rPr>
        <w:t xml:space="preserve">w terminie 14 dni od daty zawarcia umowy. </w:t>
      </w:r>
    </w:p>
    <w:p w:rsidR="003B6850" w:rsidRPr="003B6850" w:rsidRDefault="003B6850" w:rsidP="00CB2B64">
      <w:pPr>
        <w:ind w:left="284"/>
        <w:rPr>
          <w:rFonts w:ascii="Arial" w:hAnsi="Arial" w:cs="Arial"/>
          <w:i/>
          <w:u w:val="single"/>
        </w:rPr>
      </w:pPr>
    </w:p>
    <w:p w:rsidR="003B6850" w:rsidRPr="003B6850" w:rsidRDefault="003B6850" w:rsidP="00CB2B64">
      <w:pPr>
        <w:ind w:left="284"/>
        <w:rPr>
          <w:rFonts w:ascii="Arial" w:hAnsi="Arial" w:cs="Arial"/>
          <w:i/>
          <w:u w:val="single"/>
        </w:rPr>
      </w:pPr>
      <w:r w:rsidRPr="003B6850">
        <w:rPr>
          <w:rFonts w:ascii="Arial" w:hAnsi="Arial" w:cs="Arial"/>
          <w:i/>
          <w:u w:val="single"/>
        </w:rPr>
        <w:t>W przypadku transz</w:t>
      </w:r>
    </w:p>
    <w:p w:rsidR="003B6850" w:rsidRPr="003B6850" w:rsidRDefault="003B6850" w:rsidP="00CB2B64">
      <w:pPr>
        <w:rPr>
          <w:rFonts w:ascii="Arial" w:hAnsi="Arial" w:cs="Arial"/>
        </w:rPr>
      </w:pPr>
      <w:r w:rsidRPr="003B6850">
        <w:rPr>
          <w:rFonts w:ascii="Arial" w:hAnsi="Arial" w:cs="Arial"/>
        </w:rPr>
        <w:lastRenderedPageBreak/>
        <w:t>1)  transza w wysokości ……………… zł (słownie: ………………. złotych) do dnia ………………. .</w:t>
      </w:r>
    </w:p>
    <w:p w:rsidR="003B6850" w:rsidRPr="003B6850" w:rsidRDefault="003B6850" w:rsidP="00CB2B64">
      <w:pPr>
        <w:rPr>
          <w:rFonts w:ascii="Arial" w:hAnsi="Arial" w:cs="Arial"/>
        </w:rPr>
      </w:pPr>
    </w:p>
    <w:p w:rsidR="003B6850" w:rsidRPr="003B6850" w:rsidRDefault="003B6850" w:rsidP="00CB2B64">
      <w:pPr>
        <w:rPr>
          <w:rFonts w:ascii="Arial" w:hAnsi="Arial" w:cs="Arial"/>
        </w:rPr>
      </w:pPr>
      <w:r w:rsidRPr="003B6850">
        <w:rPr>
          <w:rFonts w:ascii="Arial" w:hAnsi="Arial" w:cs="Arial"/>
        </w:rPr>
        <w:t xml:space="preserve">2) transza w wysokości …………………. zł (słownie: ………………… złotych.) w terminie 14 dni od daty zatwierdzenia rozliczenia z wykorzystania wcześniejszej transzy zgodnie z wzorem sprawozdania </w:t>
      </w:r>
    </w:p>
    <w:p w:rsidR="003B6850" w:rsidRPr="003B6850" w:rsidRDefault="003B6850" w:rsidP="00CB2B64">
      <w:pPr>
        <w:rPr>
          <w:rFonts w:ascii="Arial" w:hAnsi="Arial" w:cs="Arial"/>
        </w:rPr>
      </w:pPr>
      <w:r w:rsidRPr="003B6850">
        <w:rPr>
          <w:rFonts w:ascii="Arial" w:hAnsi="Arial" w:cs="Arial"/>
        </w:rPr>
        <w:t xml:space="preserve">z wykonania zadania publicznego - §8). </w:t>
      </w:r>
    </w:p>
    <w:p w:rsidR="003B6850" w:rsidRPr="003B6850" w:rsidRDefault="003B6850" w:rsidP="00CB2B64">
      <w:pPr>
        <w:ind w:left="284"/>
        <w:rPr>
          <w:rFonts w:ascii="Arial" w:hAnsi="Arial" w:cs="Arial"/>
        </w:rPr>
      </w:pP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2. Za dzień przekazania dotacji uznaje się dzień obciążenia rachunku Zleceniodawcy.</w:t>
      </w:r>
    </w:p>
    <w:p w:rsidR="003B6850" w:rsidRPr="003B6850" w:rsidRDefault="003B6850" w:rsidP="00CB2B64">
      <w:pPr>
        <w:autoSpaceDE w:val="0"/>
        <w:autoSpaceDN w:val="0"/>
        <w:adjustRightInd w:val="0"/>
        <w:ind w:left="284" w:hanging="284"/>
        <w:rPr>
          <w:rFonts w:ascii="Arial" w:hAnsi="Arial" w:cs="Arial"/>
        </w:rPr>
      </w:pPr>
      <w:r w:rsidRPr="003B6850">
        <w:rPr>
          <w:rFonts w:ascii="Arial" w:hAnsi="Arial" w:cs="Arial"/>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3B6850" w:rsidRPr="003B6850" w:rsidRDefault="003B6850" w:rsidP="00CB2B64">
      <w:pPr>
        <w:ind w:left="284" w:hanging="284"/>
        <w:rPr>
          <w:rFonts w:ascii="Arial" w:hAnsi="Arial" w:cs="Arial"/>
        </w:rPr>
      </w:pPr>
      <w:r w:rsidRPr="003B6850">
        <w:rPr>
          <w:rFonts w:ascii="Arial" w:hAnsi="Arial" w:cs="Arial"/>
        </w:rPr>
        <w:t xml:space="preserve">4. Zleceniobiorca zobowiązuje się do przekazania na realizację zadania publicznego: </w:t>
      </w:r>
    </w:p>
    <w:p w:rsidR="003B6850" w:rsidRPr="003B6850" w:rsidRDefault="003B6850" w:rsidP="00CB2B64">
      <w:pPr>
        <w:ind w:left="567" w:hanging="283"/>
        <w:rPr>
          <w:rFonts w:ascii="Arial" w:hAnsi="Arial" w:cs="Arial"/>
        </w:rPr>
      </w:pPr>
      <w:r w:rsidRPr="003B6850">
        <w:rPr>
          <w:rFonts w:ascii="Arial" w:hAnsi="Arial" w:cs="Arial"/>
        </w:rPr>
        <w:t>1) innych środków finansowych w wysokości ……………............................................. (słownie) ………………………………….......................................................................;</w:t>
      </w:r>
    </w:p>
    <w:p w:rsidR="003B6850" w:rsidRPr="003B6850" w:rsidRDefault="003B6850" w:rsidP="00CB2B64">
      <w:pPr>
        <w:ind w:left="567" w:hanging="283"/>
        <w:rPr>
          <w:rFonts w:ascii="Arial" w:hAnsi="Arial" w:cs="Arial"/>
        </w:rPr>
      </w:pPr>
      <w:r w:rsidRPr="003B6850">
        <w:rPr>
          <w:rFonts w:ascii="Arial" w:hAnsi="Arial" w:cs="Arial"/>
        </w:rPr>
        <w:t xml:space="preserve">2) wkładu osobowego o wartości ....................................... (słownie) ...………………….*; </w:t>
      </w:r>
    </w:p>
    <w:p w:rsidR="003B6850" w:rsidRPr="003B6850" w:rsidRDefault="003B6850" w:rsidP="00CB2B64">
      <w:pPr>
        <w:ind w:left="567" w:hanging="283"/>
        <w:rPr>
          <w:rFonts w:ascii="Arial" w:hAnsi="Arial" w:cs="Arial"/>
        </w:rPr>
      </w:pPr>
      <w:r w:rsidRPr="003B6850">
        <w:rPr>
          <w:rFonts w:ascii="Arial" w:hAnsi="Arial" w:cs="Arial"/>
        </w:rPr>
        <w:t>3) wkładu rzeczowego o wartości ...................................... (słownie) .....…………...……*.</w:t>
      </w:r>
    </w:p>
    <w:p w:rsidR="003B6850" w:rsidRPr="003B6850" w:rsidRDefault="003B6850" w:rsidP="00CB2B64">
      <w:pPr>
        <w:ind w:left="284" w:hanging="257"/>
        <w:rPr>
          <w:rFonts w:ascii="Arial" w:hAnsi="Arial" w:cs="Arial"/>
        </w:rPr>
      </w:pPr>
      <w:r w:rsidRPr="003B6850">
        <w:rPr>
          <w:rFonts w:ascii="Arial" w:hAnsi="Arial" w:cs="Arial"/>
        </w:rPr>
        <w:t>5. Zleceniobiorca zobowiązuje się do przekazania na realizację zadania publicznego środków finansowych własnych, środków pochodzących z innych źródeł, wkładu osobowego lub rzeczowego ……………........................... (słownie) ……………………… .</w:t>
      </w:r>
    </w:p>
    <w:p w:rsidR="003B6850" w:rsidRPr="003B6850" w:rsidRDefault="003B6850" w:rsidP="00CB2B64">
      <w:pPr>
        <w:ind w:left="284" w:hanging="257"/>
        <w:rPr>
          <w:rFonts w:ascii="Arial" w:hAnsi="Arial" w:cs="Arial"/>
        </w:rPr>
      </w:pPr>
      <w:r w:rsidRPr="003B6850">
        <w:rPr>
          <w:rFonts w:ascii="Arial" w:hAnsi="Arial" w:cs="Arial"/>
        </w:rPr>
        <w:t>6. Całkowity koszt zadania publicznego stanowi sumę kwot dotacji i środków, o których mowa w ust.4 i 5, i wynosi łącznie ……………….…...… (słownie) ………………………..,</w:t>
      </w:r>
    </w:p>
    <w:p w:rsidR="003B6850" w:rsidRPr="003B6850" w:rsidRDefault="003B6850" w:rsidP="00CB2B64">
      <w:pPr>
        <w:ind w:left="284" w:hanging="257"/>
        <w:rPr>
          <w:rFonts w:ascii="Arial" w:hAnsi="Arial" w:cs="Arial"/>
        </w:rPr>
      </w:pPr>
      <w:r w:rsidRPr="003B6850">
        <w:rPr>
          <w:rFonts w:ascii="Arial" w:hAnsi="Arial" w:cs="Arial"/>
        </w:rPr>
        <w:t>7. Wysokość środków ze źródeł, o których mowa w ust. 5, może się zmieniać, o ile nie zmniejszy się wartość  tych środków w stosunku do wydatkowanej kwoty dotacji.</w:t>
      </w:r>
    </w:p>
    <w:p w:rsidR="003B6850" w:rsidRPr="003B6850" w:rsidRDefault="003B6850" w:rsidP="00CB2B64">
      <w:pPr>
        <w:ind w:left="284" w:hanging="257"/>
        <w:rPr>
          <w:rFonts w:ascii="Arial" w:hAnsi="Arial" w:cs="Arial"/>
        </w:rPr>
      </w:pPr>
      <w:r w:rsidRPr="003B6850">
        <w:rPr>
          <w:rFonts w:ascii="Arial" w:hAnsi="Arial" w:cs="Arial"/>
        </w:rPr>
        <w:t>8. Naruszenie postanowień, o których mowa w ust. 4–7, uważa się za pobranie dotacji w nadmiernej wysokości.</w:t>
      </w:r>
    </w:p>
    <w:p w:rsidR="003B6850" w:rsidRPr="003B6850" w:rsidRDefault="003B6850" w:rsidP="00CB2B64">
      <w:pPr>
        <w:rPr>
          <w:rFonts w:ascii="Arial" w:hAnsi="Arial" w:cs="Arial"/>
        </w:rPr>
      </w:pPr>
    </w:p>
    <w:p w:rsidR="003B6850" w:rsidRPr="003B6850" w:rsidRDefault="003B6850" w:rsidP="00A536F1">
      <w:pPr>
        <w:tabs>
          <w:tab w:val="left" w:pos="180"/>
        </w:tabs>
        <w:ind w:left="284"/>
        <w:jc w:val="center"/>
        <w:rPr>
          <w:rFonts w:ascii="Arial" w:hAnsi="Arial" w:cs="Arial"/>
          <w:b/>
        </w:rPr>
      </w:pPr>
      <w:r w:rsidRPr="003B6850">
        <w:rPr>
          <w:rFonts w:ascii="Arial" w:hAnsi="Arial" w:cs="Arial"/>
          <w:b/>
        </w:rPr>
        <w:t>§ 4</w:t>
      </w:r>
    </w:p>
    <w:p w:rsidR="003B6850" w:rsidRPr="003B6850" w:rsidRDefault="003B6850" w:rsidP="00A536F1">
      <w:pPr>
        <w:jc w:val="center"/>
        <w:rPr>
          <w:rFonts w:ascii="Arial" w:hAnsi="Arial" w:cs="Arial"/>
          <w:b/>
        </w:rPr>
      </w:pPr>
      <w:r w:rsidRPr="003B6850">
        <w:rPr>
          <w:rFonts w:ascii="Arial" w:hAnsi="Arial" w:cs="Arial"/>
          <w:b/>
        </w:rPr>
        <w:t>Dokonywanie przesunięć w zakresie ponoszonych wydatków</w:t>
      </w:r>
    </w:p>
    <w:p w:rsidR="003B6850" w:rsidRPr="003B6850" w:rsidRDefault="003B6850" w:rsidP="00CB2B64">
      <w:pPr>
        <w:numPr>
          <w:ilvl w:val="0"/>
          <w:numId w:val="20"/>
        </w:numPr>
        <w:tabs>
          <w:tab w:val="left" w:pos="180"/>
        </w:tabs>
        <w:suppressAutoHyphens w:val="0"/>
        <w:ind w:left="284" w:hanging="284"/>
        <w:rPr>
          <w:rFonts w:ascii="Arial" w:hAnsi="Arial" w:cs="Arial"/>
        </w:rPr>
      </w:pPr>
      <w:r w:rsidRPr="003B6850">
        <w:rPr>
          <w:rFonts w:ascii="Arial" w:hAnsi="Arial" w:cs="Arial"/>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3B6850" w:rsidRPr="003B6850" w:rsidRDefault="003B6850" w:rsidP="00CB2B64">
      <w:pPr>
        <w:numPr>
          <w:ilvl w:val="0"/>
          <w:numId w:val="20"/>
        </w:numPr>
        <w:tabs>
          <w:tab w:val="left" w:pos="180"/>
        </w:tabs>
        <w:suppressAutoHyphens w:val="0"/>
        <w:ind w:left="284" w:hanging="284"/>
        <w:rPr>
          <w:rFonts w:ascii="Arial" w:hAnsi="Arial" w:cs="Arial"/>
        </w:rPr>
      </w:pPr>
      <w:r w:rsidRPr="003B6850">
        <w:rPr>
          <w:rFonts w:ascii="Arial" w:hAnsi="Arial" w:cs="Arial"/>
        </w:rPr>
        <w:t xml:space="preserve"> Naruszenie postanowienia, o którym mowa w ust. 1, uważa się za pobranie części dotacji </w:t>
      </w:r>
      <w:r w:rsidRPr="003B6850">
        <w:rPr>
          <w:rFonts w:ascii="Arial" w:hAnsi="Arial" w:cs="Arial"/>
        </w:rPr>
        <w:br/>
        <w:t>w nadmiernej wysokości.</w:t>
      </w:r>
    </w:p>
    <w:p w:rsidR="003B6850" w:rsidRPr="003B6850" w:rsidRDefault="003B6850" w:rsidP="00CB2B64">
      <w:pPr>
        <w:rPr>
          <w:rFonts w:ascii="Arial" w:hAnsi="Arial" w:cs="Arial"/>
          <w:b/>
        </w:rPr>
      </w:pPr>
    </w:p>
    <w:p w:rsidR="003B6850" w:rsidRPr="003B6850" w:rsidRDefault="003B6850" w:rsidP="00A536F1">
      <w:pPr>
        <w:jc w:val="center"/>
        <w:rPr>
          <w:rFonts w:ascii="Arial" w:hAnsi="Arial" w:cs="Arial"/>
          <w:b/>
        </w:rPr>
      </w:pPr>
      <w:r w:rsidRPr="003B6850">
        <w:rPr>
          <w:rFonts w:ascii="Arial" w:hAnsi="Arial" w:cs="Arial"/>
          <w:b/>
        </w:rPr>
        <w:lastRenderedPageBreak/>
        <w:t>§ 5</w:t>
      </w:r>
    </w:p>
    <w:p w:rsidR="003B6850" w:rsidRPr="003B6850" w:rsidRDefault="003B6850" w:rsidP="00A536F1">
      <w:pPr>
        <w:jc w:val="center"/>
        <w:rPr>
          <w:rFonts w:ascii="Arial" w:hAnsi="Arial" w:cs="Arial"/>
          <w:b/>
        </w:rPr>
      </w:pPr>
      <w:r w:rsidRPr="003B6850">
        <w:rPr>
          <w:rFonts w:ascii="Arial" w:hAnsi="Arial" w:cs="Arial"/>
          <w:b/>
        </w:rPr>
        <w:t>Dokumentacja związana z realizacją zadania publicznego</w:t>
      </w:r>
    </w:p>
    <w:p w:rsidR="003B6850" w:rsidRPr="003B6850" w:rsidRDefault="003B6850" w:rsidP="00CB2B64">
      <w:pPr>
        <w:ind w:left="284" w:hanging="284"/>
        <w:rPr>
          <w:rFonts w:ascii="Arial" w:hAnsi="Arial" w:cs="Arial"/>
        </w:rPr>
      </w:pPr>
      <w:r w:rsidRPr="003B6850">
        <w:rPr>
          <w:rFonts w:ascii="Arial"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3B6850">
        <w:rPr>
          <w:rFonts w:ascii="Arial" w:hAnsi="Arial" w:cs="Arial"/>
        </w:rPr>
        <w:t>późń</w:t>
      </w:r>
      <w:proofErr w:type="spellEnd"/>
      <w:r w:rsidRPr="003B6850">
        <w:rPr>
          <w:rFonts w:ascii="Arial" w:hAnsi="Arial" w:cs="Arial"/>
        </w:rPr>
        <w:t xml:space="preserve">. zm.), w sposób umożliwiający identyfikację poszczególnych operacji księgowych. </w:t>
      </w:r>
    </w:p>
    <w:p w:rsidR="003B6850" w:rsidRPr="003B6850" w:rsidRDefault="003B6850" w:rsidP="00CB2B64">
      <w:pPr>
        <w:ind w:left="284" w:hanging="284"/>
        <w:rPr>
          <w:rFonts w:ascii="Arial" w:hAnsi="Arial" w:cs="Arial"/>
        </w:rPr>
      </w:pPr>
      <w:r w:rsidRPr="003B6850">
        <w:rPr>
          <w:rFonts w:ascii="Arial"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3B6850" w:rsidRPr="003B6850" w:rsidRDefault="003B6850" w:rsidP="00CB2B64">
      <w:pPr>
        <w:ind w:left="284" w:hanging="284"/>
        <w:rPr>
          <w:rFonts w:ascii="Arial" w:hAnsi="Arial" w:cs="Arial"/>
          <w:b/>
        </w:rPr>
      </w:pPr>
      <w:r w:rsidRPr="003B6850">
        <w:rPr>
          <w:rFonts w:ascii="Arial"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3B6850" w:rsidRPr="003B6850" w:rsidRDefault="003B6850" w:rsidP="00CB2B64">
      <w:pPr>
        <w:rPr>
          <w:rFonts w:ascii="Arial" w:hAnsi="Arial" w:cs="Arial"/>
          <w:b/>
        </w:rPr>
      </w:pPr>
    </w:p>
    <w:p w:rsidR="003B6850" w:rsidRPr="003B6850" w:rsidRDefault="003B6850" w:rsidP="00A536F1">
      <w:pPr>
        <w:jc w:val="center"/>
        <w:rPr>
          <w:rFonts w:ascii="Arial" w:hAnsi="Arial" w:cs="Arial"/>
          <w:b/>
        </w:rPr>
      </w:pPr>
      <w:r w:rsidRPr="003B6850">
        <w:rPr>
          <w:rFonts w:ascii="Arial" w:hAnsi="Arial" w:cs="Arial"/>
          <w:b/>
        </w:rPr>
        <w:t>§ 6</w:t>
      </w:r>
    </w:p>
    <w:p w:rsidR="003B6850" w:rsidRPr="003B6850" w:rsidRDefault="003B6850" w:rsidP="00A536F1">
      <w:pPr>
        <w:jc w:val="center"/>
        <w:rPr>
          <w:rFonts w:ascii="Arial" w:hAnsi="Arial" w:cs="Arial"/>
          <w:b/>
        </w:rPr>
      </w:pPr>
      <w:r w:rsidRPr="003B6850">
        <w:rPr>
          <w:rFonts w:ascii="Arial" w:hAnsi="Arial" w:cs="Arial"/>
          <w:b/>
        </w:rPr>
        <w:t>Obowiązki i uprawnienia informacyjne</w:t>
      </w:r>
    </w:p>
    <w:p w:rsidR="003B6850" w:rsidRPr="003B6850" w:rsidRDefault="003B6850" w:rsidP="00CB2B64">
      <w:pPr>
        <w:tabs>
          <w:tab w:val="num" w:pos="540"/>
        </w:tabs>
        <w:ind w:left="284" w:hanging="284"/>
        <w:rPr>
          <w:rFonts w:ascii="Arial" w:hAnsi="Arial" w:cs="Arial"/>
        </w:rPr>
      </w:pPr>
      <w:r w:rsidRPr="003B6850">
        <w:rPr>
          <w:rFonts w:ascii="Arial" w:hAnsi="Arial" w:cs="Arial"/>
        </w:rPr>
        <w:t xml:space="preserve">1. Zleceniobiorca zobowiązuje się do umieszczania informowania, że zadanie publiczne jest współfinansowane ze środków otrzymanych od Zleceniodawcy, na wszystkich materiałach, </w:t>
      </w:r>
      <w:r w:rsidRPr="003B6850">
        <w:rPr>
          <w:rFonts w:ascii="Arial" w:hAnsi="Arial" w:cs="Arial"/>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3B6850" w:rsidRPr="003B6850" w:rsidRDefault="003B6850" w:rsidP="00CB2B64">
      <w:pPr>
        <w:ind w:left="284" w:hanging="284"/>
        <w:rPr>
          <w:rFonts w:ascii="Arial" w:hAnsi="Arial" w:cs="Arial"/>
        </w:rPr>
      </w:pPr>
      <w:r w:rsidRPr="003B6850">
        <w:rPr>
          <w:rFonts w:ascii="Arial"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3B6850" w:rsidRPr="003B6850" w:rsidRDefault="003B6850" w:rsidP="00CB2B64">
      <w:pPr>
        <w:ind w:left="284" w:hanging="284"/>
        <w:rPr>
          <w:rFonts w:ascii="Arial" w:hAnsi="Arial" w:cs="Arial"/>
        </w:rPr>
      </w:pPr>
      <w:r w:rsidRPr="003B6850">
        <w:rPr>
          <w:rFonts w:ascii="Arial" w:hAnsi="Arial" w:cs="Arial"/>
        </w:rPr>
        <w:t>3. Zleceniobiorca jest zobowiązany informować na bieżąco, jednak nie później niż w terminie 14 dni od daty zaistnienia zmian, w szczególności o:</w:t>
      </w:r>
    </w:p>
    <w:p w:rsidR="003B6850" w:rsidRPr="003B6850" w:rsidRDefault="003B6850" w:rsidP="00CB2B64">
      <w:pPr>
        <w:numPr>
          <w:ilvl w:val="0"/>
          <w:numId w:val="24"/>
        </w:numPr>
        <w:suppressAutoHyphens w:val="0"/>
        <w:ind w:left="709" w:hanging="425"/>
        <w:rPr>
          <w:rFonts w:ascii="Arial" w:hAnsi="Arial" w:cs="Arial"/>
        </w:rPr>
      </w:pPr>
      <w:r w:rsidRPr="003B6850">
        <w:rPr>
          <w:rFonts w:ascii="Arial" w:hAnsi="Arial" w:cs="Arial"/>
        </w:rPr>
        <w:t>zmianie adresu siedziby oraz adresów i numerów telefonów osób upoważnionych do reprezentacji;</w:t>
      </w:r>
    </w:p>
    <w:p w:rsidR="003B6850" w:rsidRPr="003B6850" w:rsidRDefault="003B6850" w:rsidP="00CB2B64">
      <w:pPr>
        <w:numPr>
          <w:ilvl w:val="0"/>
          <w:numId w:val="24"/>
        </w:numPr>
        <w:suppressAutoHyphens w:val="0"/>
        <w:ind w:left="284"/>
        <w:rPr>
          <w:rFonts w:ascii="Arial" w:hAnsi="Arial" w:cs="Arial"/>
          <w:b/>
        </w:rPr>
      </w:pPr>
      <w:r w:rsidRPr="003B6850">
        <w:rPr>
          <w:rFonts w:ascii="Arial" w:hAnsi="Arial" w:cs="Arial"/>
        </w:rPr>
        <w:t>ogłoszeniu likwidacji lub wszczęciu postępowania upadłościowego.</w:t>
      </w:r>
    </w:p>
    <w:p w:rsidR="003B6850" w:rsidRPr="003B6850" w:rsidRDefault="003B6850" w:rsidP="00CB2B64">
      <w:pPr>
        <w:rPr>
          <w:rFonts w:ascii="Arial" w:hAnsi="Arial" w:cs="Arial"/>
          <w:b/>
        </w:rPr>
      </w:pPr>
    </w:p>
    <w:p w:rsidR="003B6850" w:rsidRPr="003B6850" w:rsidRDefault="003B6850" w:rsidP="00A536F1">
      <w:pPr>
        <w:keepNext/>
        <w:spacing w:before="60"/>
        <w:jc w:val="center"/>
        <w:rPr>
          <w:rFonts w:ascii="Arial" w:eastAsia="Microsoft YaHei" w:hAnsi="Arial" w:cs="Arial"/>
          <w:b/>
          <w:lang w:val="x-none"/>
        </w:rPr>
      </w:pPr>
      <w:r w:rsidRPr="003B6850">
        <w:rPr>
          <w:rFonts w:ascii="Arial" w:eastAsia="Microsoft YaHei" w:hAnsi="Arial" w:cs="Arial"/>
          <w:b/>
          <w:lang w:val="x-none"/>
        </w:rPr>
        <w:t>§ 7</w:t>
      </w:r>
    </w:p>
    <w:p w:rsidR="003B6850" w:rsidRPr="003B6850" w:rsidRDefault="003B6850" w:rsidP="00A536F1">
      <w:pPr>
        <w:keepNext/>
        <w:spacing w:before="60"/>
        <w:jc w:val="center"/>
        <w:rPr>
          <w:rFonts w:ascii="Arial" w:eastAsia="Times New Roman" w:hAnsi="Arial" w:cs="Arial"/>
          <w:b/>
          <w:bCs/>
          <w:i/>
          <w:iCs/>
          <w:lang w:val="x-none"/>
        </w:rPr>
      </w:pPr>
      <w:r w:rsidRPr="003B6850">
        <w:rPr>
          <w:rFonts w:ascii="Arial" w:eastAsia="Times New Roman" w:hAnsi="Arial" w:cs="Arial"/>
          <w:b/>
          <w:bCs/>
          <w:iCs/>
          <w:lang w:val="x-none"/>
        </w:rPr>
        <w:t>Kontrola zadania publicznego</w:t>
      </w:r>
    </w:p>
    <w:p w:rsidR="003B6850" w:rsidRPr="003B6850" w:rsidRDefault="003B6850" w:rsidP="00CB2B64">
      <w:pPr>
        <w:tabs>
          <w:tab w:val="left" w:pos="180"/>
        </w:tabs>
        <w:ind w:left="284" w:hanging="284"/>
        <w:rPr>
          <w:rFonts w:ascii="Arial" w:hAnsi="Arial" w:cs="Arial"/>
          <w:highlight w:val="yellow"/>
        </w:rPr>
      </w:pPr>
      <w:r w:rsidRPr="003B6850">
        <w:rPr>
          <w:rFonts w:ascii="Arial" w:hAnsi="Arial" w:cs="Arial"/>
        </w:rPr>
        <w:t xml:space="preserve">1. Zleceniodawca sprawuje kontrolę prawidłowości wykonywania zadania publicznego przez Zleceniobiorcę, </w:t>
      </w:r>
      <w:r w:rsidRPr="003B6850">
        <w:rPr>
          <w:rFonts w:ascii="Arial" w:hAnsi="Arial" w:cs="Arial"/>
        </w:rPr>
        <w:br/>
        <w:t>w tym wydatkowania przekazanej dotacji oraz środków, o których mowa w § 3 Kontrola może być przeprowadzona w toku realizacji zadania publicznego oraz po jego zakończeniu do czasu ustania zobowiązania, o którym mowa w § 5 ust. 2.</w:t>
      </w:r>
    </w:p>
    <w:p w:rsidR="003B6850" w:rsidRPr="003B6850" w:rsidRDefault="003B6850" w:rsidP="00CB2B64">
      <w:pPr>
        <w:numPr>
          <w:ilvl w:val="0"/>
          <w:numId w:val="23"/>
        </w:numPr>
        <w:tabs>
          <w:tab w:val="num" w:pos="284"/>
        </w:tabs>
        <w:suppressAutoHyphens w:val="0"/>
        <w:ind w:left="284"/>
        <w:rPr>
          <w:rFonts w:ascii="Arial" w:hAnsi="Arial" w:cs="Arial"/>
        </w:rPr>
      </w:pPr>
      <w:r w:rsidRPr="003B6850">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3B6850" w:rsidRPr="003B6850" w:rsidRDefault="003B6850" w:rsidP="00CB2B64">
      <w:pPr>
        <w:numPr>
          <w:ilvl w:val="0"/>
          <w:numId w:val="23"/>
        </w:numPr>
        <w:tabs>
          <w:tab w:val="num" w:pos="284"/>
        </w:tabs>
        <w:suppressAutoHyphens w:val="0"/>
        <w:ind w:left="284"/>
        <w:rPr>
          <w:rFonts w:ascii="Arial" w:hAnsi="Arial" w:cs="Arial"/>
        </w:rPr>
      </w:pPr>
      <w:r w:rsidRPr="003B6850">
        <w:rPr>
          <w:rFonts w:ascii="Arial" w:hAnsi="Arial" w:cs="Arial"/>
        </w:rPr>
        <w:lastRenderedPageBreak/>
        <w:t>Prawo kontroli przysługuje osobom upoważnionym przez Zleceniodawcę zarówno w siedzibie Zleceniobiorcy, jak i w miejscu realizacji zadania publicznego.</w:t>
      </w:r>
    </w:p>
    <w:p w:rsidR="003B6850" w:rsidRPr="003B6850" w:rsidRDefault="003B6850" w:rsidP="00CB2B64">
      <w:pPr>
        <w:numPr>
          <w:ilvl w:val="0"/>
          <w:numId w:val="23"/>
        </w:numPr>
        <w:tabs>
          <w:tab w:val="num" w:pos="284"/>
        </w:tabs>
        <w:suppressAutoHyphens w:val="0"/>
        <w:ind w:left="284"/>
        <w:rPr>
          <w:rFonts w:ascii="Arial" w:hAnsi="Arial" w:cs="Arial"/>
        </w:rPr>
      </w:pPr>
      <w:r w:rsidRPr="003B6850">
        <w:rPr>
          <w:rFonts w:ascii="Arial" w:hAnsi="Arial" w:cs="Arial"/>
        </w:rPr>
        <w:t>Kontrola lub poszczególne jej czynności mogą być przeprowadzane również w siedzibie Zleceniodawcy.</w:t>
      </w:r>
    </w:p>
    <w:p w:rsidR="003B6850" w:rsidRPr="003B6850" w:rsidRDefault="003B6850" w:rsidP="00CB2B64">
      <w:pPr>
        <w:numPr>
          <w:ilvl w:val="0"/>
          <w:numId w:val="23"/>
        </w:numPr>
        <w:tabs>
          <w:tab w:val="num" w:pos="284"/>
        </w:tabs>
        <w:suppressAutoHyphens w:val="0"/>
        <w:ind w:left="284"/>
        <w:rPr>
          <w:rFonts w:ascii="Arial" w:hAnsi="Arial" w:cs="Arial"/>
        </w:rPr>
      </w:pPr>
      <w:r w:rsidRPr="003B6850">
        <w:rPr>
          <w:rFonts w:ascii="Arial" w:hAnsi="Arial" w:cs="Arial"/>
        </w:rPr>
        <w:t>O wynikach kontroli, o której mowa w ust. 1, Zleceniodawca poinformuje Zleceniobiorcę, a w przypadku stwierdzenia nieprawidłowości przekaże mu wnioski i zalecenia mające na celu ich usunięcie.</w:t>
      </w:r>
    </w:p>
    <w:p w:rsidR="003B6850" w:rsidRPr="003B6850" w:rsidRDefault="003B6850" w:rsidP="00CB2B64">
      <w:pPr>
        <w:numPr>
          <w:ilvl w:val="0"/>
          <w:numId w:val="23"/>
        </w:numPr>
        <w:tabs>
          <w:tab w:val="num" w:pos="284"/>
        </w:tabs>
        <w:suppressAutoHyphens w:val="0"/>
        <w:ind w:left="284"/>
        <w:rPr>
          <w:rFonts w:ascii="Arial" w:hAnsi="Arial" w:cs="Arial"/>
          <w:u w:val="single"/>
        </w:rPr>
      </w:pPr>
      <w:r w:rsidRPr="003B6850">
        <w:rPr>
          <w:rFonts w:ascii="Arial" w:hAnsi="Arial" w:cs="Arial"/>
        </w:rPr>
        <w:t>Zleceniobiorca jest zobowiązany w terminie nie dłuższym niż 14 dni od dnia otrzymania wniosków i zaleceń, o których mowa w ust. 5, do ich wykonania i powiadomienia o sposobie ich wykonania Zleceniodawcy.</w:t>
      </w:r>
    </w:p>
    <w:p w:rsidR="003B6850" w:rsidRPr="003B6850" w:rsidRDefault="003B6850" w:rsidP="00CB2B64">
      <w:pPr>
        <w:numPr>
          <w:ilvl w:val="0"/>
          <w:numId w:val="23"/>
        </w:numPr>
        <w:tabs>
          <w:tab w:val="num" w:pos="284"/>
        </w:tabs>
        <w:suppressAutoHyphens w:val="0"/>
        <w:ind w:left="284"/>
        <w:rPr>
          <w:rFonts w:ascii="Arial" w:hAnsi="Arial" w:cs="Arial"/>
          <w:u w:val="single"/>
        </w:rPr>
      </w:pPr>
      <w:r w:rsidRPr="003B6850">
        <w:rPr>
          <w:rFonts w:ascii="Arial" w:hAnsi="Arial" w:cs="Arial"/>
        </w:rPr>
        <w:t>Zleceniodawca może w trakcie realizacji zadania przeprowadzić wizytację w miejscu realizacji zadania publicznego.</w:t>
      </w:r>
    </w:p>
    <w:p w:rsidR="003B6850" w:rsidRPr="003B6850" w:rsidRDefault="003B6850" w:rsidP="00CB2B64">
      <w:pPr>
        <w:numPr>
          <w:ilvl w:val="0"/>
          <w:numId w:val="23"/>
        </w:numPr>
        <w:tabs>
          <w:tab w:val="num" w:pos="284"/>
        </w:tabs>
        <w:suppressAutoHyphens w:val="0"/>
        <w:ind w:left="284"/>
        <w:rPr>
          <w:rFonts w:ascii="Arial" w:hAnsi="Arial" w:cs="Arial"/>
          <w:u w:val="single"/>
        </w:rPr>
      </w:pPr>
      <w:r w:rsidRPr="003B6850">
        <w:rPr>
          <w:rFonts w:ascii="Arial" w:hAnsi="Arial" w:cs="Arial"/>
        </w:rPr>
        <w:t>Celem wizytacji jest weryfikacja, w szczególności prawidłowego sposobu realizacji zadania publicznego.</w:t>
      </w:r>
    </w:p>
    <w:p w:rsidR="003B6850" w:rsidRPr="003B6850" w:rsidRDefault="003B6850" w:rsidP="00CB2B64">
      <w:pPr>
        <w:numPr>
          <w:ilvl w:val="0"/>
          <w:numId w:val="23"/>
        </w:numPr>
        <w:tabs>
          <w:tab w:val="num" w:pos="284"/>
        </w:tabs>
        <w:suppressAutoHyphens w:val="0"/>
        <w:ind w:left="284"/>
        <w:rPr>
          <w:rFonts w:ascii="Arial" w:hAnsi="Arial" w:cs="Arial"/>
          <w:u w:val="single"/>
        </w:rPr>
      </w:pPr>
      <w:r w:rsidRPr="003B6850">
        <w:rPr>
          <w:rFonts w:ascii="Arial" w:hAnsi="Arial" w:cs="Arial"/>
        </w:rPr>
        <w:t>Wizytacja może być przeprowadzona bez wcześniejszego powiadomienia Zleceniobiorcy.</w:t>
      </w:r>
    </w:p>
    <w:p w:rsidR="003B6850" w:rsidRPr="003B6850" w:rsidRDefault="003B6850" w:rsidP="00CB2B64">
      <w:pPr>
        <w:ind w:left="284"/>
        <w:rPr>
          <w:rFonts w:ascii="Arial" w:hAnsi="Arial" w:cs="Arial"/>
          <w:u w:val="single"/>
        </w:rPr>
      </w:pPr>
    </w:p>
    <w:p w:rsidR="003B6850" w:rsidRPr="003B6850" w:rsidRDefault="003B6850" w:rsidP="00A536F1">
      <w:pPr>
        <w:keepNext/>
        <w:spacing w:before="60"/>
        <w:jc w:val="center"/>
        <w:rPr>
          <w:rFonts w:ascii="Arial" w:eastAsia="Microsoft YaHei" w:hAnsi="Arial" w:cs="Arial"/>
          <w:b/>
          <w:lang w:val="x-none"/>
        </w:rPr>
      </w:pPr>
      <w:r w:rsidRPr="003B6850">
        <w:rPr>
          <w:rFonts w:ascii="Arial" w:eastAsia="Microsoft YaHei" w:hAnsi="Arial" w:cs="Arial"/>
          <w:b/>
          <w:lang w:val="x-none"/>
        </w:rPr>
        <w:t>§ 8</w:t>
      </w:r>
    </w:p>
    <w:p w:rsidR="003B6850" w:rsidRPr="003B6850" w:rsidRDefault="003B6850" w:rsidP="00A536F1">
      <w:pPr>
        <w:keepNext/>
        <w:spacing w:before="60"/>
        <w:jc w:val="center"/>
        <w:rPr>
          <w:rFonts w:ascii="Arial" w:eastAsia="Microsoft YaHei" w:hAnsi="Arial" w:cs="Arial"/>
          <w:b/>
          <w:lang w:val="x-none"/>
        </w:rPr>
      </w:pPr>
      <w:r w:rsidRPr="003B6850">
        <w:rPr>
          <w:rFonts w:ascii="Arial" w:eastAsia="Microsoft YaHei" w:hAnsi="Arial" w:cs="Arial"/>
          <w:b/>
          <w:lang w:val="x-none"/>
        </w:rPr>
        <w:t>Obowiązki sprawozdawcze Zleceniobiorcy</w:t>
      </w:r>
    </w:p>
    <w:p w:rsidR="003B6850" w:rsidRPr="003B6850" w:rsidRDefault="003B6850" w:rsidP="00CB2B64">
      <w:pPr>
        <w:numPr>
          <w:ilvl w:val="0"/>
          <w:numId w:val="25"/>
        </w:numPr>
        <w:tabs>
          <w:tab w:val="left" w:pos="180"/>
        </w:tabs>
        <w:suppressAutoHyphens w:val="0"/>
        <w:ind w:left="284" w:hanging="284"/>
        <w:rPr>
          <w:rFonts w:ascii="Arial" w:hAnsi="Arial" w:cs="Arial"/>
        </w:rPr>
      </w:pPr>
      <w:r w:rsidRPr="003B6850">
        <w:rPr>
          <w:rFonts w:ascii="Arial" w:hAnsi="Arial" w:cs="Arial"/>
        </w:rPr>
        <w:t xml:space="preserve"> Akceptacja sprawozdania i rozliczenie dotacji następuje po weryfikacji przez Zleceniodawcę założonych w ofercie rezultatów i działań Zleceniobiorcy.</w:t>
      </w:r>
    </w:p>
    <w:p w:rsidR="003B6850" w:rsidRPr="003B6850" w:rsidRDefault="003B6850" w:rsidP="00CB2B64">
      <w:pPr>
        <w:numPr>
          <w:ilvl w:val="0"/>
          <w:numId w:val="25"/>
        </w:numPr>
        <w:tabs>
          <w:tab w:val="left" w:pos="180"/>
        </w:tabs>
        <w:suppressAutoHyphens w:val="0"/>
        <w:ind w:left="284" w:hanging="284"/>
        <w:rPr>
          <w:rFonts w:ascii="Arial" w:hAnsi="Arial" w:cs="Arial"/>
        </w:rPr>
      </w:pPr>
      <w:r w:rsidRPr="003B6850">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3B6850">
        <w:rPr>
          <w:rFonts w:ascii="Arial" w:hAnsi="Arial" w:cs="Arial"/>
          <w:bCs/>
        </w:rPr>
        <w:t>.</w:t>
      </w:r>
    </w:p>
    <w:p w:rsidR="003B6850" w:rsidRPr="003B6850" w:rsidRDefault="003B6850" w:rsidP="00CB2B64">
      <w:pPr>
        <w:numPr>
          <w:ilvl w:val="0"/>
          <w:numId w:val="25"/>
        </w:numPr>
        <w:tabs>
          <w:tab w:val="left" w:pos="180"/>
        </w:tabs>
        <w:suppressAutoHyphens w:val="0"/>
        <w:ind w:left="284" w:hanging="284"/>
        <w:rPr>
          <w:rFonts w:ascii="Arial" w:hAnsi="Arial" w:cs="Arial"/>
          <w:bCs/>
        </w:rPr>
      </w:pPr>
      <w:r w:rsidRPr="003B6850">
        <w:rPr>
          <w:rFonts w:ascii="Arial" w:hAnsi="Arial" w:cs="Arial"/>
          <w:bCs/>
        </w:rPr>
        <w:t xml:space="preserve"> Zleceniobiorca składa sprawozdanie końcowe z wykonania zadania publicznego sporządzone według wzoru, o którym mowa w ust. 2, w terminie 30 dni od dnia zakończenia realizacji zadania publicznego.</w:t>
      </w:r>
    </w:p>
    <w:p w:rsidR="003B6850" w:rsidRPr="003B6850" w:rsidRDefault="003B6850" w:rsidP="00CB2B64">
      <w:pPr>
        <w:numPr>
          <w:ilvl w:val="0"/>
          <w:numId w:val="25"/>
        </w:numPr>
        <w:tabs>
          <w:tab w:val="left" w:pos="180"/>
        </w:tabs>
        <w:suppressAutoHyphens w:val="0"/>
        <w:ind w:left="284" w:hanging="284"/>
        <w:rPr>
          <w:rFonts w:ascii="Arial" w:hAnsi="Arial" w:cs="Arial"/>
        </w:rPr>
      </w:pPr>
      <w:r w:rsidRPr="003B6850">
        <w:rPr>
          <w:rFonts w:ascii="Arial"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rsidR="003B6850" w:rsidRPr="003B6850" w:rsidRDefault="003B6850" w:rsidP="00CB2B64">
      <w:pPr>
        <w:numPr>
          <w:ilvl w:val="0"/>
          <w:numId w:val="25"/>
        </w:numPr>
        <w:tabs>
          <w:tab w:val="left" w:pos="180"/>
        </w:tabs>
        <w:suppressAutoHyphens w:val="0"/>
        <w:ind w:left="284"/>
        <w:rPr>
          <w:rFonts w:ascii="Arial" w:hAnsi="Arial" w:cs="Arial"/>
        </w:rPr>
      </w:pPr>
      <w:r w:rsidRPr="003B6850">
        <w:rPr>
          <w:rFonts w:ascii="Arial" w:hAnsi="Arial" w:cs="Arial"/>
        </w:rPr>
        <w:t xml:space="preserve"> W przypadku niezłożenia sprawozdań, o których mowa w ust. 2–3, w terminie Zleceniodawca wzywa pisemnie Zleceniobiorcę do ich złożenia w terminie 7 dni od dnia otrzymania wezwania. </w:t>
      </w:r>
    </w:p>
    <w:p w:rsidR="003B6850" w:rsidRPr="003B6850" w:rsidRDefault="003B6850" w:rsidP="00CB2B64">
      <w:pPr>
        <w:numPr>
          <w:ilvl w:val="0"/>
          <w:numId w:val="25"/>
        </w:numPr>
        <w:tabs>
          <w:tab w:val="left" w:pos="180"/>
        </w:tabs>
        <w:suppressAutoHyphens w:val="0"/>
        <w:ind w:left="284"/>
        <w:rPr>
          <w:rFonts w:ascii="Arial" w:hAnsi="Arial" w:cs="Arial"/>
        </w:rPr>
      </w:pPr>
      <w:r w:rsidRPr="003B6850">
        <w:rPr>
          <w:rFonts w:ascii="Arial" w:hAnsi="Arial" w:cs="Arial"/>
        </w:rPr>
        <w:t xml:space="preserve"> Niezastosowanie się do wezwania, o którym mowa w ust. 5, skutkuje uznaniem dotacji za wykorzystaną niezgodnie z przeznaczeniem na zasadach, o których mowa w ustawie z dnia 27 sierpnia 2009 r. o finansach publicznych (Dz. U. z 2019 r. poz. 869, z późn. zm.).</w:t>
      </w:r>
    </w:p>
    <w:p w:rsidR="003B6850" w:rsidRPr="003B6850" w:rsidRDefault="003B6850" w:rsidP="00CB2B64">
      <w:pPr>
        <w:numPr>
          <w:ilvl w:val="0"/>
          <w:numId w:val="25"/>
        </w:numPr>
        <w:tabs>
          <w:tab w:val="left" w:pos="180"/>
        </w:tabs>
        <w:suppressAutoHyphens w:val="0"/>
        <w:ind w:left="284"/>
        <w:rPr>
          <w:rFonts w:ascii="Arial" w:hAnsi="Arial" w:cs="Arial"/>
        </w:rPr>
      </w:pPr>
      <w:r w:rsidRPr="003B6850">
        <w:rPr>
          <w:rFonts w:ascii="Arial" w:hAnsi="Arial" w:cs="Arial"/>
        </w:rPr>
        <w:t xml:space="preserve"> Niezastosowanie się do wezwania, o którym mowa w ust. 2, 4 lub 5, może być podstawą do natychmiastowego rozwiązania umowy przez Zleceniodawcę.</w:t>
      </w:r>
    </w:p>
    <w:p w:rsidR="003B6850" w:rsidRPr="003B6850" w:rsidRDefault="003B6850" w:rsidP="00CB2B64">
      <w:pPr>
        <w:numPr>
          <w:ilvl w:val="0"/>
          <w:numId w:val="25"/>
        </w:numPr>
        <w:tabs>
          <w:tab w:val="left" w:pos="180"/>
        </w:tabs>
        <w:suppressAutoHyphens w:val="0"/>
        <w:ind w:left="284"/>
        <w:rPr>
          <w:rFonts w:ascii="Arial" w:hAnsi="Arial" w:cs="Arial"/>
        </w:rPr>
      </w:pPr>
      <w:r w:rsidRPr="003B6850">
        <w:rPr>
          <w:rFonts w:ascii="Arial"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3B6850" w:rsidRPr="003B6850" w:rsidRDefault="003B6850" w:rsidP="00CB2B64">
      <w:pPr>
        <w:rPr>
          <w:rFonts w:ascii="Arial" w:hAnsi="Arial" w:cs="Arial"/>
          <w:b/>
        </w:rPr>
      </w:pPr>
    </w:p>
    <w:p w:rsidR="000E7DA9" w:rsidRDefault="000E7DA9">
      <w:pPr>
        <w:suppressAutoHyphens w:val="0"/>
        <w:spacing w:after="160" w:line="259" w:lineRule="auto"/>
        <w:rPr>
          <w:rFonts w:ascii="Arial" w:hAnsi="Arial" w:cs="Arial"/>
          <w:b/>
        </w:rPr>
      </w:pPr>
      <w:r>
        <w:rPr>
          <w:rFonts w:ascii="Arial" w:hAnsi="Arial" w:cs="Arial"/>
          <w:b/>
        </w:rPr>
        <w:br w:type="page"/>
      </w:r>
    </w:p>
    <w:p w:rsidR="003B6850" w:rsidRPr="003B6850" w:rsidRDefault="003B6850" w:rsidP="000E7DA9">
      <w:pPr>
        <w:jc w:val="center"/>
        <w:rPr>
          <w:rFonts w:ascii="Arial" w:hAnsi="Arial" w:cs="Arial"/>
          <w:b/>
        </w:rPr>
      </w:pPr>
      <w:r w:rsidRPr="003B6850">
        <w:rPr>
          <w:rFonts w:ascii="Arial" w:hAnsi="Arial" w:cs="Arial"/>
          <w:b/>
        </w:rPr>
        <w:lastRenderedPageBreak/>
        <w:t>§ 9</w:t>
      </w:r>
    </w:p>
    <w:p w:rsidR="003B6850" w:rsidRPr="003B6850" w:rsidRDefault="003B6850" w:rsidP="000E7DA9">
      <w:pPr>
        <w:jc w:val="center"/>
        <w:rPr>
          <w:rFonts w:ascii="Arial" w:hAnsi="Arial" w:cs="Arial"/>
          <w:b/>
        </w:rPr>
      </w:pPr>
      <w:r w:rsidRPr="003B6850">
        <w:rPr>
          <w:rFonts w:ascii="Arial" w:hAnsi="Arial" w:cs="Arial"/>
          <w:b/>
        </w:rPr>
        <w:t>Zwrot środków finansowych</w:t>
      </w:r>
    </w:p>
    <w:p w:rsidR="003B6850" w:rsidRPr="003B6850" w:rsidRDefault="003B6850" w:rsidP="00CB2B64">
      <w:pPr>
        <w:ind w:left="284" w:hanging="284"/>
        <w:rPr>
          <w:rFonts w:ascii="Arial" w:hAnsi="Arial" w:cs="Arial"/>
        </w:rPr>
      </w:pPr>
      <w:r w:rsidRPr="003B6850">
        <w:rPr>
          <w:rFonts w:ascii="Arial" w:hAnsi="Arial" w:cs="Arial"/>
        </w:rPr>
        <w:t>1. Przyznane środki finansowe dotacji określone w § 3 ust. 1 oraz uzyskane w związku z realizacją zadania przychody, w tym odsetki bankowe od przekazanej dotacji, Zleceniobiorca jest zobowiązany wykorzystać w terminie……………………………………..</w:t>
      </w:r>
    </w:p>
    <w:p w:rsidR="003B6850" w:rsidRPr="003B6850" w:rsidRDefault="003B6850" w:rsidP="00CB2B64">
      <w:pPr>
        <w:tabs>
          <w:tab w:val="left" w:pos="180"/>
        </w:tabs>
        <w:ind w:left="284" w:hanging="284"/>
        <w:rPr>
          <w:rFonts w:ascii="Arial" w:hAnsi="Arial" w:cs="Arial"/>
        </w:rPr>
      </w:pPr>
      <w:r w:rsidRPr="003B6850">
        <w:rPr>
          <w:rFonts w:ascii="Arial" w:hAnsi="Arial" w:cs="Arial"/>
        </w:rPr>
        <w:t>2. Niewykorzystaną kwotę dotacji przyznaną na dany rok budżetowy Zleceniobiorca jest zobowiązany zwrócić  w terminie 15 dni od dnia zakończenia realizacji zadania publicznego, o którym mowa w § 2 ust. 1.</w:t>
      </w:r>
    </w:p>
    <w:p w:rsidR="003B6850" w:rsidRPr="003B6850" w:rsidRDefault="003B6850" w:rsidP="00CB2B64">
      <w:pPr>
        <w:ind w:left="284" w:hanging="284"/>
        <w:rPr>
          <w:rFonts w:ascii="Arial" w:hAnsi="Arial" w:cs="Arial"/>
        </w:rPr>
      </w:pPr>
      <w:r w:rsidRPr="003B6850">
        <w:rPr>
          <w:rFonts w:ascii="Arial" w:hAnsi="Arial" w:cs="Arial"/>
        </w:rPr>
        <w:t>3. Niewykorzystana kwota dotacji podlega zwrotowi na rachunek bankowy Zleceniodawcy o numerze ………………………………………………………………………………... .</w:t>
      </w:r>
    </w:p>
    <w:p w:rsidR="003B6850" w:rsidRPr="003B6850" w:rsidRDefault="003B6850" w:rsidP="00CB2B64">
      <w:pPr>
        <w:ind w:left="284" w:hanging="284"/>
        <w:rPr>
          <w:rFonts w:ascii="Arial" w:hAnsi="Arial" w:cs="Arial"/>
          <w:b/>
        </w:rPr>
      </w:pPr>
      <w:r w:rsidRPr="003B6850">
        <w:rPr>
          <w:rFonts w:ascii="Arial" w:hAnsi="Arial" w:cs="Arial"/>
        </w:rPr>
        <w:t>4. Za dzień zwrotu uważa się dzień uznania rachunku bankowego Zleceniodawcy.</w:t>
      </w:r>
    </w:p>
    <w:p w:rsidR="003B6850" w:rsidRPr="003B6850" w:rsidRDefault="003B6850" w:rsidP="00CB2B64">
      <w:pPr>
        <w:ind w:left="284" w:hanging="284"/>
        <w:rPr>
          <w:rFonts w:ascii="Arial" w:hAnsi="Arial" w:cs="Arial"/>
          <w:b/>
        </w:rPr>
      </w:pPr>
      <w:r w:rsidRPr="003B6850">
        <w:rPr>
          <w:rFonts w:ascii="Arial"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3B6850" w:rsidRPr="003B6850" w:rsidRDefault="003B6850" w:rsidP="00CB2B64">
      <w:pPr>
        <w:ind w:left="284" w:hanging="284"/>
        <w:rPr>
          <w:rFonts w:ascii="Arial" w:hAnsi="Arial" w:cs="Arial"/>
        </w:rPr>
      </w:pPr>
      <w:r w:rsidRPr="003B6850">
        <w:rPr>
          <w:rFonts w:ascii="Arial" w:hAnsi="Arial" w:cs="Arial"/>
        </w:rPr>
        <w:t>6. Niewykorzystane przychody i odsetki bankowe od przyznanej dotacji podlegają zwrotowi na zasadach określonych w ust. 2–4.</w:t>
      </w:r>
    </w:p>
    <w:p w:rsidR="003B6850" w:rsidRPr="003B6850" w:rsidRDefault="003B6850" w:rsidP="00CB2B64">
      <w:pPr>
        <w:tabs>
          <w:tab w:val="left" w:pos="180"/>
          <w:tab w:val="left" w:pos="360"/>
        </w:tabs>
        <w:ind w:left="284" w:hanging="284"/>
        <w:rPr>
          <w:rFonts w:ascii="Arial" w:hAnsi="Arial" w:cs="Arial"/>
        </w:rPr>
      </w:pPr>
      <w:r w:rsidRPr="003B6850">
        <w:rPr>
          <w:rFonts w:ascii="Arial" w:hAnsi="Arial" w:cs="Arial"/>
        </w:rPr>
        <w:t>7.  Kwota dotacji:</w:t>
      </w:r>
    </w:p>
    <w:p w:rsidR="003B6850" w:rsidRPr="003B6850" w:rsidRDefault="003B6850" w:rsidP="00CB2B64">
      <w:pPr>
        <w:ind w:left="284"/>
        <w:rPr>
          <w:rFonts w:ascii="Arial" w:hAnsi="Arial" w:cs="Arial"/>
        </w:rPr>
      </w:pPr>
      <w:r w:rsidRPr="003B6850">
        <w:rPr>
          <w:rFonts w:ascii="Arial" w:hAnsi="Arial" w:cs="Arial"/>
        </w:rPr>
        <w:t>1) wykorzystana niezgodnie z przeznaczeniem,</w:t>
      </w:r>
    </w:p>
    <w:p w:rsidR="003B6850" w:rsidRPr="003B6850" w:rsidRDefault="003B6850" w:rsidP="00CB2B64">
      <w:pPr>
        <w:ind w:left="284"/>
        <w:rPr>
          <w:rFonts w:ascii="Arial" w:hAnsi="Arial" w:cs="Arial"/>
        </w:rPr>
      </w:pPr>
      <w:r w:rsidRPr="003B6850">
        <w:rPr>
          <w:rFonts w:ascii="Arial" w:hAnsi="Arial" w:cs="Arial"/>
        </w:rPr>
        <w:t>2) pobrana nienależnie lub w nadmiernej wysokości</w:t>
      </w:r>
    </w:p>
    <w:p w:rsidR="003B6850" w:rsidRPr="003B6850" w:rsidRDefault="003B6850" w:rsidP="00CB2B64">
      <w:pPr>
        <w:ind w:left="426" w:hanging="142"/>
        <w:rPr>
          <w:rFonts w:ascii="Arial" w:hAnsi="Arial" w:cs="Arial"/>
        </w:rPr>
      </w:pPr>
      <w:r w:rsidRPr="003B6850">
        <w:rPr>
          <w:rFonts w:ascii="Arial" w:hAnsi="Arial" w:cs="Arial"/>
        </w:rPr>
        <w:t xml:space="preserve">– podlega zwrotowi wraz z odsetkami w wysokości określonej jak dla zaległości  podatkowych, na zasadach określonych w przepisach o finansach publicznych. </w:t>
      </w:r>
    </w:p>
    <w:p w:rsidR="003B6850" w:rsidRPr="003B6850" w:rsidRDefault="003B6850" w:rsidP="00CB2B64">
      <w:pPr>
        <w:ind w:left="142" w:hanging="142"/>
        <w:rPr>
          <w:rFonts w:ascii="Arial" w:hAnsi="Arial" w:cs="Arial"/>
        </w:rPr>
      </w:pPr>
      <w:r w:rsidRPr="003B6850">
        <w:rPr>
          <w:rFonts w:ascii="Arial"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3B6850" w:rsidRPr="003B6850" w:rsidRDefault="003B6850" w:rsidP="00CB2B64">
      <w:pPr>
        <w:rPr>
          <w:rFonts w:ascii="Arial" w:hAnsi="Arial" w:cs="Arial"/>
          <w:b/>
        </w:rPr>
      </w:pPr>
    </w:p>
    <w:p w:rsidR="003B6850" w:rsidRPr="003B6850" w:rsidRDefault="003B6850" w:rsidP="00CB2B64">
      <w:pPr>
        <w:rPr>
          <w:rFonts w:ascii="Arial" w:hAnsi="Arial" w:cs="Arial"/>
          <w:b/>
        </w:rPr>
      </w:pPr>
    </w:p>
    <w:p w:rsidR="003B6850" w:rsidRPr="003B6850" w:rsidRDefault="003B6850" w:rsidP="00A536F1">
      <w:pPr>
        <w:jc w:val="center"/>
        <w:rPr>
          <w:rFonts w:ascii="Arial" w:hAnsi="Arial" w:cs="Arial"/>
          <w:b/>
        </w:rPr>
      </w:pPr>
      <w:r w:rsidRPr="003B6850">
        <w:rPr>
          <w:rFonts w:ascii="Arial" w:hAnsi="Arial" w:cs="Arial"/>
          <w:b/>
        </w:rPr>
        <w:t>§ 10</w:t>
      </w:r>
    </w:p>
    <w:p w:rsidR="003B6850" w:rsidRPr="003B6850" w:rsidRDefault="003B6850" w:rsidP="00A536F1">
      <w:pPr>
        <w:keepNext/>
        <w:spacing w:before="60"/>
        <w:jc w:val="center"/>
        <w:rPr>
          <w:rFonts w:ascii="Arial" w:eastAsia="Microsoft YaHei" w:hAnsi="Arial" w:cs="Arial"/>
          <w:b/>
          <w:lang w:val="x-none"/>
        </w:rPr>
      </w:pPr>
      <w:r w:rsidRPr="003B6850">
        <w:rPr>
          <w:rFonts w:ascii="Arial" w:eastAsia="Microsoft YaHei" w:hAnsi="Arial" w:cs="Arial"/>
          <w:b/>
          <w:lang w:val="x-none"/>
        </w:rPr>
        <w:t>Rozwiązanie umowy za porozumieniem Stron</w:t>
      </w:r>
    </w:p>
    <w:p w:rsidR="003B6850" w:rsidRPr="003B6850" w:rsidRDefault="003B6850" w:rsidP="00CB2B64">
      <w:pPr>
        <w:numPr>
          <w:ilvl w:val="0"/>
          <w:numId w:val="19"/>
        </w:numPr>
        <w:tabs>
          <w:tab w:val="num" w:pos="180"/>
        </w:tabs>
        <w:suppressAutoHyphens w:val="0"/>
        <w:ind w:left="284" w:hanging="284"/>
        <w:rPr>
          <w:rFonts w:ascii="Arial" w:hAnsi="Arial" w:cs="Arial"/>
        </w:rPr>
      </w:pPr>
      <w:r w:rsidRPr="003B6850">
        <w:rPr>
          <w:rFonts w:ascii="Arial" w:hAnsi="Arial" w:cs="Arial"/>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3B6850">
        <w:rPr>
          <w:rFonts w:ascii="Arial" w:hAnsi="Arial" w:cs="Arial"/>
        </w:rPr>
        <w:t>póżń</w:t>
      </w:r>
      <w:proofErr w:type="spellEnd"/>
      <w:r w:rsidRPr="003B6850">
        <w:rPr>
          <w:rFonts w:ascii="Arial" w:hAnsi="Arial" w:cs="Arial"/>
        </w:rPr>
        <w:t>. zm.), które uniemożliwiają wykonanie umowy.</w:t>
      </w:r>
    </w:p>
    <w:p w:rsidR="003B6850" w:rsidRPr="003B6850" w:rsidRDefault="003B6850" w:rsidP="00CB2B64">
      <w:pPr>
        <w:numPr>
          <w:ilvl w:val="0"/>
          <w:numId w:val="19"/>
        </w:numPr>
        <w:tabs>
          <w:tab w:val="left" w:pos="180"/>
        </w:tabs>
        <w:suppressAutoHyphens w:val="0"/>
        <w:ind w:left="284" w:hanging="284"/>
        <w:rPr>
          <w:rFonts w:ascii="Arial" w:hAnsi="Arial" w:cs="Arial"/>
        </w:rPr>
      </w:pPr>
      <w:r w:rsidRPr="003B6850">
        <w:rPr>
          <w:rFonts w:ascii="Arial" w:hAnsi="Arial" w:cs="Arial"/>
        </w:rPr>
        <w:t xml:space="preserve"> W przypadku rozwiązania umowy w trybie określonym w ust. 1 skutki finansowe </w:t>
      </w:r>
      <w:r w:rsidRPr="003B6850">
        <w:rPr>
          <w:rFonts w:ascii="Arial" w:hAnsi="Arial" w:cs="Arial"/>
        </w:rPr>
        <w:br/>
        <w:t>i obowiązek zwrotu środków finansowych Strony określą w protokole.</w:t>
      </w:r>
    </w:p>
    <w:p w:rsidR="003B6850" w:rsidRPr="003B6850" w:rsidRDefault="003B6850" w:rsidP="00CB2B64">
      <w:pPr>
        <w:tabs>
          <w:tab w:val="left" w:pos="180"/>
        </w:tabs>
        <w:rPr>
          <w:rFonts w:ascii="Arial" w:hAnsi="Arial" w:cs="Arial"/>
        </w:rPr>
      </w:pPr>
    </w:p>
    <w:p w:rsidR="003B6850" w:rsidRPr="003B6850" w:rsidRDefault="003B6850" w:rsidP="00A536F1">
      <w:pPr>
        <w:jc w:val="center"/>
        <w:rPr>
          <w:rFonts w:ascii="Arial" w:hAnsi="Arial" w:cs="Arial"/>
          <w:b/>
        </w:rPr>
      </w:pPr>
      <w:r w:rsidRPr="003B6850">
        <w:rPr>
          <w:rFonts w:ascii="Arial" w:hAnsi="Arial" w:cs="Arial"/>
          <w:b/>
        </w:rPr>
        <w:t>§ 11</w:t>
      </w:r>
    </w:p>
    <w:p w:rsidR="003B6850" w:rsidRPr="003B6850" w:rsidRDefault="003B6850" w:rsidP="00A536F1">
      <w:pPr>
        <w:jc w:val="center"/>
        <w:rPr>
          <w:rFonts w:ascii="Arial" w:hAnsi="Arial" w:cs="Arial"/>
        </w:rPr>
      </w:pPr>
      <w:r w:rsidRPr="003B6850">
        <w:rPr>
          <w:rFonts w:ascii="Arial" w:hAnsi="Arial" w:cs="Arial"/>
          <w:b/>
        </w:rPr>
        <w:t>Odstąpienie od umowy przez Zleceniobiorcę</w:t>
      </w:r>
    </w:p>
    <w:p w:rsidR="003B6850" w:rsidRPr="003B6850" w:rsidRDefault="003B6850" w:rsidP="00CB2B64">
      <w:pPr>
        <w:numPr>
          <w:ilvl w:val="0"/>
          <w:numId w:val="21"/>
        </w:numPr>
        <w:suppressAutoHyphens w:val="0"/>
        <w:ind w:left="284" w:hanging="284"/>
        <w:rPr>
          <w:rFonts w:ascii="Arial" w:hAnsi="Arial" w:cs="Arial"/>
        </w:rPr>
      </w:pPr>
      <w:r w:rsidRPr="003B6850">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3B6850" w:rsidRPr="003B6850" w:rsidRDefault="003B6850" w:rsidP="00CB2B64">
      <w:pPr>
        <w:numPr>
          <w:ilvl w:val="0"/>
          <w:numId w:val="21"/>
        </w:numPr>
        <w:suppressAutoHyphens w:val="0"/>
        <w:ind w:left="284" w:hanging="284"/>
        <w:rPr>
          <w:rFonts w:ascii="Arial" w:hAnsi="Arial" w:cs="Arial"/>
        </w:rPr>
      </w:pPr>
      <w:r w:rsidRPr="003B6850">
        <w:rPr>
          <w:rFonts w:ascii="Arial" w:hAnsi="Arial" w:cs="Arial"/>
        </w:rPr>
        <w:lastRenderedPageBreak/>
        <w:t>Zleceniobiorca może/mogą odstąpić od umowy, nie później jednak niż do dnia przekazania dotacji, jeżeli Zleceniodawca nie przekaże dotacji w terminie określonym w umowie.</w:t>
      </w:r>
    </w:p>
    <w:p w:rsidR="003B6850" w:rsidRPr="003B6850" w:rsidRDefault="003B6850" w:rsidP="00CB2B64">
      <w:pPr>
        <w:tabs>
          <w:tab w:val="left" w:pos="284"/>
        </w:tabs>
        <w:rPr>
          <w:rFonts w:ascii="Arial" w:hAnsi="Arial" w:cs="Arial"/>
        </w:rPr>
      </w:pPr>
    </w:p>
    <w:p w:rsidR="003B6850" w:rsidRPr="003B6850" w:rsidRDefault="003B6850" w:rsidP="000E7DA9">
      <w:pPr>
        <w:jc w:val="center"/>
        <w:rPr>
          <w:rFonts w:ascii="Arial" w:hAnsi="Arial" w:cs="Arial"/>
          <w:b/>
        </w:rPr>
      </w:pPr>
      <w:r w:rsidRPr="003B6850">
        <w:rPr>
          <w:rFonts w:ascii="Arial" w:hAnsi="Arial" w:cs="Arial"/>
          <w:b/>
        </w:rPr>
        <w:t>§ 12</w:t>
      </w:r>
    </w:p>
    <w:p w:rsidR="003B6850" w:rsidRPr="003B6850" w:rsidRDefault="003B6850" w:rsidP="000E7DA9">
      <w:pPr>
        <w:jc w:val="center"/>
        <w:rPr>
          <w:rFonts w:ascii="Arial" w:hAnsi="Arial" w:cs="Arial"/>
          <w:b/>
        </w:rPr>
      </w:pPr>
      <w:r w:rsidRPr="003B6850">
        <w:rPr>
          <w:rFonts w:ascii="Arial" w:hAnsi="Arial" w:cs="Arial"/>
          <w:b/>
        </w:rPr>
        <w:t>Rozwiązanie umowy przez Zleceniodawcę</w:t>
      </w:r>
    </w:p>
    <w:p w:rsidR="003B6850" w:rsidRPr="003B6850" w:rsidRDefault="003B6850" w:rsidP="00CB2B64">
      <w:pPr>
        <w:ind w:left="284" w:hanging="284"/>
        <w:rPr>
          <w:rFonts w:ascii="Arial" w:hAnsi="Arial" w:cs="Arial"/>
          <w:b/>
        </w:rPr>
      </w:pPr>
      <w:r w:rsidRPr="003B6850">
        <w:rPr>
          <w:rFonts w:ascii="Arial" w:hAnsi="Arial" w:cs="Arial"/>
        </w:rPr>
        <w:t>1.</w:t>
      </w:r>
      <w:r w:rsidRPr="003B6850">
        <w:rPr>
          <w:rFonts w:ascii="Arial" w:hAnsi="Arial" w:cs="Arial"/>
          <w:b/>
        </w:rPr>
        <w:t xml:space="preserve"> </w:t>
      </w:r>
      <w:r w:rsidRPr="003B6850">
        <w:rPr>
          <w:rFonts w:ascii="Arial" w:hAnsi="Arial" w:cs="Arial"/>
        </w:rPr>
        <w:t>Umowa może być rozwiązana przez Zleceniodawcę ze skutkiem natychmiastowym w przypadku:</w:t>
      </w:r>
    </w:p>
    <w:p w:rsidR="003B6850" w:rsidRPr="003B6850" w:rsidRDefault="003B6850" w:rsidP="00CB2B64">
      <w:pPr>
        <w:ind w:left="567" w:hanging="295"/>
        <w:rPr>
          <w:rFonts w:ascii="Arial" w:hAnsi="Arial" w:cs="Arial"/>
        </w:rPr>
      </w:pPr>
      <w:r w:rsidRPr="003B6850">
        <w:rPr>
          <w:rFonts w:ascii="Arial" w:hAnsi="Arial" w:cs="Arial"/>
        </w:rPr>
        <w:t>1)</w:t>
      </w:r>
      <w:r w:rsidRPr="003B6850">
        <w:rPr>
          <w:rFonts w:ascii="Arial" w:hAnsi="Arial" w:cs="Arial"/>
        </w:rPr>
        <w:tab/>
        <w:t>wykorzystywania udzielonej dotacji niezgodnie z przeznaczeniem lub pobrania w nadmiernej wysokości lub nienależnie, tj. bez podstawy prawnej;</w:t>
      </w:r>
    </w:p>
    <w:p w:rsidR="003B6850" w:rsidRPr="003B6850" w:rsidRDefault="003B6850" w:rsidP="00CB2B64">
      <w:pPr>
        <w:ind w:left="567" w:hanging="295"/>
        <w:rPr>
          <w:rFonts w:ascii="Arial" w:hAnsi="Arial" w:cs="Arial"/>
        </w:rPr>
      </w:pPr>
      <w:r w:rsidRPr="003B6850">
        <w:rPr>
          <w:rFonts w:ascii="Arial" w:hAnsi="Arial" w:cs="Arial"/>
        </w:rPr>
        <w:t>2)</w:t>
      </w:r>
      <w:r w:rsidRPr="003B6850">
        <w:rPr>
          <w:rFonts w:ascii="Arial" w:hAnsi="Arial" w:cs="Arial"/>
        </w:rPr>
        <w:tab/>
        <w:t xml:space="preserve">nieterminowego oraz nienależytego wykonywania umowy, w szczególności zmniejszenia zakresu rzeczowego realizowanego zadania publicznego; </w:t>
      </w:r>
    </w:p>
    <w:p w:rsidR="003B6850" w:rsidRPr="003B6850" w:rsidRDefault="003B6850" w:rsidP="00CB2B64">
      <w:pPr>
        <w:ind w:left="567" w:hanging="295"/>
        <w:rPr>
          <w:rFonts w:ascii="Arial" w:hAnsi="Arial" w:cs="Arial"/>
        </w:rPr>
      </w:pPr>
      <w:r w:rsidRPr="003B6850">
        <w:rPr>
          <w:rFonts w:ascii="Arial" w:hAnsi="Arial" w:cs="Arial"/>
        </w:rPr>
        <w:t>3)</w:t>
      </w:r>
      <w:r w:rsidRPr="003B6850">
        <w:rPr>
          <w:rFonts w:ascii="Arial" w:hAnsi="Arial" w:cs="Arial"/>
        </w:rPr>
        <w:tab/>
        <w:t>przekazania przez Zleceniobiorcę części lub całości dotacji osobie trzeciej w sposób niezgodny z niniejszą umową;</w:t>
      </w:r>
    </w:p>
    <w:p w:rsidR="003B6850" w:rsidRPr="003B6850" w:rsidRDefault="003B6850" w:rsidP="00CB2B64">
      <w:pPr>
        <w:ind w:left="567" w:hanging="295"/>
        <w:rPr>
          <w:rFonts w:ascii="Arial" w:hAnsi="Arial" w:cs="Arial"/>
        </w:rPr>
      </w:pPr>
      <w:r w:rsidRPr="003B6850">
        <w:rPr>
          <w:rFonts w:ascii="Arial" w:hAnsi="Arial" w:cs="Arial"/>
        </w:rPr>
        <w:t>4)</w:t>
      </w:r>
      <w:r w:rsidRPr="003B6850">
        <w:rPr>
          <w:rFonts w:ascii="Arial" w:hAnsi="Arial" w:cs="Arial"/>
        </w:rPr>
        <w:tab/>
        <w:t>nieprzedłożenia przez Zleceniobiorcę sprawozdania z wykonania zadania publicznego w terminie określonym i na zasadach określonych w niniejszej umowie;</w:t>
      </w:r>
    </w:p>
    <w:p w:rsidR="003B6850" w:rsidRPr="003B6850" w:rsidRDefault="003B6850" w:rsidP="00CB2B64">
      <w:pPr>
        <w:ind w:left="567" w:hanging="295"/>
        <w:rPr>
          <w:rFonts w:ascii="Arial" w:hAnsi="Arial" w:cs="Arial"/>
        </w:rPr>
      </w:pPr>
      <w:r w:rsidRPr="003B6850">
        <w:rPr>
          <w:rFonts w:ascii="Arial" w:hAnsi="Arial" w:cs="Arial"/>
        </w:rPr>
        <w:t>5)</w:t>
      </w:r>
      <w:r w:rsidRPr="003B6850">
        <w:rPr>
          <w:rFonts w:ascii="Arial" w:hAnsi="Arial" w:cs="Arial"/>
        </w:rPr>
        <w:tab/>
        <w:t>odmowy poddania się przez Zleceniobiorcę kontroli albo niedoprowadzenia przez Zleceniobiorcę w terminie określonym przez Zleceniodawcę do usunięcia stwierdzonych nieprawidłowości;</w:t>
      </w:r>
    </w:p>
    <w:p w:rsidR="003B6850" w:rsidRPr="003B6850" w:rsidRDefault="003B6850" w:rsidP="00CB2B64">
      <w:pPr>
        <w:ind w:left="567" w:hanging="295"/>
        <w:rPr>
          <w:rFonts w:ascii="Arial" w:hAnsi="Arial" w:cs="Arial"/>
        </w:rPr>
      </w:pPr>
      <w:r w:rsidRPr="003B6850">
        <w:rPr>
          <w:rFonts w:ascii="Arial" w:hAnsi="Arial" w:cs="Arial"/>
        </w:rPr>
        <w:t>6)</w:t>
      </w:r>
      <w:r w:rsidRPr="003B6850">
        <w:rPr>
          <w:rFonts w:ascii="Arial" w:hAnsi="Arial" w:cs="Arial"/>
        </w:rPr>
        <w:tab/>
        <w:t>stwierdzenia, że oferta na realizację zadania publicznego była nieważna lub została złożona przez osoby do tego nieuprawnione.</w:t>
      </w:r>
    </w:p>
    <w:p w:rsidR="003B6850" w:rsidRPr="003B6850" w:rsidRDefault="003B6850" w:rsidP="00CB2B64">
      <w:pPr>
        <w:ind w:left="284" w:hanging="284"/>
        <w:rPr>
          <w:rFonts w:ascii="Arial" w:hAnsi="Arial" w:cs="Arial"/>
        </w:rPr>
      </w:pPr>
      <w:r w:rsidRPr="003B6850">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B6850" w:rsidRPr="003B6850" w:rsidRDefault="003B6850" w:rsidP="00CB2B64">
      <w:pPr>
        <w:rPr>
          <w:rFonts w:ascii="Arial" w:hAnsi="Arial" w:cs="Arial"/>
          <w:b/>
        </w:rPr>
      </w:pPr>
    </w:p>
    <w:p w:rsidR="003B6850" w:rsidRPr="003B6850" w:rsidRDefault="003B6850" w:rsidP="000E7DA9">
      <w:pPr>
        <w:jc w:val="center"/>
        <w:rPr>
          <w:rFonts w:ascii="Arial" w:hAnsi="Arial" w:cs="Arial"/>
          <w:b/>
        </w:rPr>
      </w:pPr>
      <w:r w:rsidRPr="003B6850">
        <w:rPr>
          <w:rFonts w:ascii="Arial" w:hAnsi="Arial" w:cs="Arial"/>
          <w:b/>
        </w:rPr>
        <w:t>§ 13</w:t>
      </w:r>
    </w:p>
    <w:p w:rsidR="003B6850" w:rsidRPr="003B6850" w:rsidRDefault="003B6850" w:rsidP="000E7DA9">
      <w:pPr>
        <w:jc w:val="center"/>
        <w:rPr>
          <w:rFonts w:ascii="Arial" w:hAnsi="Arial" w:cs="Arial"/>
          <w:b/>
        </w:rPr>
      </w:pPr>
      <w:r w:rsidRPr="003B6850">
        <w:rPr>
          <w:rFonts w:ascii="Arial" w:hAnsi="Arial" w:cs="Arial"/>
          <w:b/>
        </w:rPr>
        <w:t>Zakaz zbywania rzeczy zakupionych za środki pochodzące z dotacji</w:t>
      </w:r>
    </w:p>
    <w:p w:rsidR="003B6850" w:rsidRPr="003B6850" w:rsidRDefault="003B6850" w:rsidP="00CB2B64">
      <w:pPr>
        <w:ind w:left="284" w:hanging="284"/>
        <w:rPr>
          <w:rFonts w:ascii="Arial" w:hAnsi="Arial" w:cs="Arial"/>
        </w:rPr>
      </w:pPr>
      <w:r w:rsidRPr="003B6850">
        <w:rPr>
          <w:rFonts w:ascii="Arial" w:hAnsi="Arial" w:cs="Arial"/>
        </w:rPr>
        <w:t>1. Zleceniobiorca zobowiązuje się do niezbywania związanych z realizacją zadania rzeczy zakupionych na swoją rzecz za środki pochodzące z dotacji przez okres 5 lat od dnia dokonania ich zakupu.</w:t>
      </w:r>
    </w:p>
    <w:p w:rsidR="003B6850" w:rsidRPr="003B6850" w:rsidRDefault="003B6850" w:rsidP="00CB2B64">
      <w:pPr>
        <w:ind w:left="284" w:hanging="284"/>
        <w:rPr>
          <w:rFonts w:ascii="Arial" w:hAnsi="Arial" w:cs="Arial"/>
          <w:b/>
        </w:rPr>
      </w:pPr>
      <w:r w:rsidRPr="003B6850">
        <w:rPr>
          <w:rFonts w:ascii="Arial"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3B6850" w:rsidRPr="003B6850" w:rsidRDefault="003B6850" w:rsidP="00CB2B64">
      <w:pPr>
        <w:rPr>
          <w:rFonts w:ascii="Arial" w:hAnsi="Arial" w:cs="Arial"/>
          <w:b/>
        </w:rPr>
      </w:pPr>
    </w:p>
    <w:p w:rsidR="003B6850" w:rsidRPr="003B6850" w:rsidRDefault="003B6850" w:rsidP="000E7DA9">
      <w:pPr>
        <w:jc w:val="center"/>
        <w:rPr>
          <w:rFonts w:ascii="Arial" w:hAnsi="Arial" w:cs="Arial"/>
          <w:b/>
        </w:rPr>
      </w:pPr>
      <w:r w:rsidRPr="003B6850">
        <w:rPr>
          <w:rFonts w:ascii="Arial" w:hAnsi="Arial" w:cs="Arial"/>
          <w:b/>
        </w:rPr>
        <w:t>§ 14</w:t>
      </w:r>
    </w:p>
    <w:p w:rsidR="003B6850" w:rsidRPr="003B6850" w:rsidRDefault="003B6850" w:rsidP="000E7DA9">
      <w:pPr>
        <w:jc w:val="center"/>
        <w:rPr>
          <w:rFonts w:ascii="Arial" w:hAnsi="Arial" w:cs="Arial"/>
          <w:b/>
        </w:rPr>
      </w:pPr>
      <w:r w:rsidRPr="003B6850">
        <w:rPr>
          <w:rFonts w:ascii="Arial" w:hAnsi="Arial" w:cs="Arial"/>
          <w:b/>
        </w:rPr>
        <w:t>Forma pisemna oświadczeń</w:t>
      </w:r>
    </w:p>
    <w:p w:rsidR="003B6850" w:rsidRPr="003B6850" w:rsidRDefault="003B6850" w:rsidP="00CB2B64">
      <w:pPr>
        <w:numPr>
          <w:ilvl w:val="0"/>
          <w:numId w:val="22"/>
        </w:numPr>
        <w:tabs>
          <w:tab w:val="left" w:pos="284"/>
        </w:tabs>
        <w:suppressAutoHyphens w:val="0"/>
        <w:ind w:left="284"/>
        <w:rPr>
          <w:rFonts w:ascii="Arial" w:hAnsi="Arial" w:cs="Arial"/>
        </w:rPr>
      </w:pPr>
      <w:r w:rsidRPr="003B6850">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3B6850" w:rsidRPr="003B6850" w:rsidRDefault="003B6850" w:rsidP="00CB2B64">
      <w:pPr>
        <w:ind w:left="284" w:hanging="284"/>
        <w:rPr>
          <w:rFonts w:ascii="Arial" w:hAnsi="Arial" w:cs="Arial"/>
          <w:b/>
        </w:rPr>
      </w:pPr>
      <w:r w:rsidRPr="003B6850">
        <w:rPr>
          <w:rFonts w:ascii="Arial" w:hAnsi="Arial" w:cs="Arial"/>
        </w:rPr>
        <w:t>2. Wszelkie wątpliwości związane z realizacją niniejszej umowy będą wyjaśniane w formie pisemnej lub za pomocą środków komunikacji elektronicznej.</w:t>
      </w:r>
    </w:p>
    <w:p w:rsidR="003B6850" w:rsidRPr="003B6850" w:rsidRDefault="003B6850" w:rsidP="00CB2B64">
      <w:pPr>
        <w:tabs>
          <w:tab w:val="num" w:pos="0"/>
        </w:tabs>
        <w:rPr>
          <w:rFonts w:ascii="Arial" w:hAnsi="Arial" w:cs="Arial"/>
          <w:b/>
        </w:rPr>
      </w:pPr>
    </w:p>
    <w:p w:rsidR="000E7DA9" w:rsidRDefault="000E7DA9">
      <w:pPr>
        <w:suppressAutoHyphens w:val="0"/>
        <w:spacing w:after="160" w:line="259" w:lineRule="auto"/>
        <w:rPr>
          <w:rFonts w:ascii="Arial" w:hAnsi="Arial" w:cs="Arial"/>
          <w:b/>
        </w:rPr>
      </w:pPr>
      <w:r>
        <w:rPr>
          <w:rFonts w:ascii="Arial" w:hAnsi="Arial" w:cs="Arial"/>
          <w:b/>
        </w:rPr>
        <w:br w:type="page"/>
      </w:r>
    </w:p>
    <w:p w:rsidR="003B6850" w:rsidRPr="003B6850" w:rsidRDefault="003B6850" w:rsidP="000E7DA9">
      <w:pPr>
        <w:tabs>
          <w:tab w:val="num" w:pos="0"/>
        </w:tabs>
        <w:jc w:val="center"/>
        <w:rPr>
          <w:rFonts w:ascii="Arial" w:hAnsi="Arial" w:cs="Arial"/>
          <w:b/>
        </w:rPr>
      </w:pPr>
      <w:r w:rsidRPr="003B6850">
        <w:rPr>
          <w:rFonts w:ascii="Arial" w:hAnsi="Arial" w:cs="Arial"/>
          <w:b/>
        </w:rPr>
        <w:lastRenderedPageBreak/>
        <w:t>§ 15</w:t>
      </w:r>
    </w:p>
    <w:p w:rsidR="003B6850" w:rsidRPr="003B6850" w:rsidRDefault="003B6850" w:rsidP="000E7DA9">
      <w:pPr>
        <w:tabs>
          <w:tab w:val="num" w:pos="142"/>
        </w:tabs>
        <w:ind w:left="142"/>
        <w:jc w:val="center"/>
        <w:rPr>
          <w:rFonts w:ascii="Arial" w:hAnsi="Arial" w:cs="Arial"/>
          <w:b/>
        </w:rPr>
      </w:pPr>
      <w:r w:rsidRPr="003B6850">
        <w:rPr>
          <w:rFonts w:ascii="Arial" w:hAnsi="Arial" w:cs="Arial"/>
          <w:b/>
        </w:rPr>
        <w:t>Odpowiedzialność wobec osób trzecich</w:t>
      </w:r>
    </w:p>
    <w:p w:rsidR="003B6850" w:rsidRPr="003B6850" w:rsidRDefault="003B6850" w:rsidP="00CB2B64">
      <w:pPr>
        <w:ind w:left="284" w:hanging="284"/>
        <w:rPr>
          <w:rFonts w:ascii="Arial" w:hAnsi="Arial" w:cs="Arial"/>
        </w:rPr>
      </w:pPr>
      <w:r w:rsidRPr="003B6850">
        <w:rPr>
          <w:rFonts w:ascii="Arial" w:hAnsi="Arial" w:cs="Arial"/>
        </w:rPr>
        <w:t xml:space="preserve">1. Zleceniobiorca ponosi wyłączną odpowiedzialność wobec osób trzecich za szkody powstałe w związku z realizacją zadania publicznego. </w:t>
      </w:r>
    </w:p>
    <w:p w:rsidR="003B6850" w:rsidRPr="003B6850" w:rsidRDefault="003B6850" w:rsidP="00CB2B64">
      <w:pPr>
        <w:suppressAutoHyphens w:val="0"/>
        <w:spacing w:before="100"/>
        <w:ind w:left="284" w:hanging="284"/>
        <w:rPr>
          <w:rFonts w:ascii="Arial" w:eastAsia="Times New Roman" w:hAnsi="Arial" w:cs="Arial"/>
          <w:lang w:eastAsia="pl-PL"/>
        </w:rPr>
      </w:pPr>
      <w:r w:rsidRPr="003B6850">
        <w:rPr>
          <w:rFonts w:ascii="Arial" w:eastAsia="Times New Roman" w:hAnsi="Arial" w:cs="Arial"/>
          <w:lang w:eastAsia="pl-PL"/>
        </w:rPr>
        <w:t xml:space="preserve">2. W zakresie związanym z realizacją zadania publicznego, w tym z gromadzeniem, przetwarzaniem </w:t>
      </w:r>
      <w:r w:rsidRPr="003B6850">
        <w:rPr>
          <w:rFonts w:ascii="Arial" w:eastAsia="Times New Roman" w:hAnsi="Arial" w:cs="Arial"/>
          <w:lang w:eastAsia="pl-PL"/>
        </w:rPr>
        <w:br/>
        <w:t xml:space="preserve">i przekazywaniem danych osobowych, a także wprowadzaniem ich do systemów informatycznych, Zleceniobiorca postępuje zgodnie z postanowieniami rozporządzenia Parlamentu Europejskiego </w:t>
      </w:r>
      <w:r w:rsidRPr="003B6850">
        <w:rPr>
          <w:rFonts w:ascii="Arial" w:eastAsia="Times New Roman" w:hAnsi="Arial" w:cs="Arial"/>
          <w:lang w:eastAsia="pl-PL"/>
        </w:rPr>
        <w:br/>
        <w:t xml:space="preserve">i Rady (UE) </w:t>
      </w:r>
      <w:hyperlink r:id="rId5" w:history="1">
        <w:r w:rsidRPr="003B6850">
          <w:rPr>
            <w:rFonts w:ascii="Arial" w:eastAsia="Times New Roman" w:hAnsi="Arial" w:cs="Arial"/>
            <w:color w:val="0000FF"/>
            <w:u w:val="single"/>
            <w:lang w:eastAsia="pl-PL"/>
          </w:rPr>
          <w:t>2016/679</w:t>
        </w:r>
      </w:hyperlink>
      <w:r w:rsidRPr="003B6850">
        <w:rPr>
          <w:rFonts w:ascii="Arial" w:eastAsia="Times New Roman" w:hAnsi="Arial" w:cs="Arial"/>
          <w:lang w:eastAsia="pl-PL"/>
        </w:rPr>
        <w:t xml:space="preserve"> z dnia 27 kwietnia 2016 r. w sprawie ochrony osób fizycznych w związku </w:t>
      </w:r>
      <w:r w:rsidRPr="003B6850">
        <w:rPr>
          <w:rFonts w:ascii="Arial" w:eastAsia="Times New Roman" w:hAnsi="Arial" w:cs="Arial"/>
          <w:lang w:eastAsia="pl-PL"/>
        </w:rPr>
        <w:br/>
        <w:t xml:space="preserve">z przetwarzaniem danych osobowych i w sprawie swobodnego przepływu takich danych oraz uchylenia dyrektywy </w:t>
      </w:r>
      <w:hyperlink r:id="rId6" w:history="1">
        <w:r w:rsidRPr="003B6850">
          <w:rPr>
            <w:rFonts w:ascii="Arial" w:eastAsia="Times New Roman" w:hAnsi="Arial" w:cs="Arial"/>
            <w:color w:val="0000FF"/>
            <w:u w:val="single"/>
            <w:lang w:eastAsia="pl-PL"/>
          </w:rPr>
          <w:t>95/46/WE</w:t>
        </w:r>
      </w:hyperlink>
      <w:r w:rsidRPr="003B6850">
        <w:rPr>
          <w:rFonts w:ascii="Arial" w:eastAsia="Times New Roman" w:hAnsi="Arial" w:cs="Arial"/>
          <w:lang w:eastAsia="pl-PL"/>
        </w:rPr>
        <w:t xml:space="preserve"> (ogólnego rozporządzenia o ochronie danych) (Dz. Urz. UE L 119 z 04.05.2016, </w:t>
      </w:r>
      <w:hyperlink r:id="rId7" w:history="1">
        <w:r w:rsidRPr="003B6850">
          <w:rPr>
            <w:rFonts w:ascii="Arial" w:eastAsia="Times New Roman" w:hAnsi="Arial" w:cs="Arial"/>
            <w:color w:val="0000FF"/>
            <w:u w:val="single"/>
            <w:lang w:eastAsia="pl-PL"/>
          </w:rPr>
          <w:t>str. 1</w:t>
        </w:r>
      </w:hyperlink>
      <w:r w:rsidRPr="003B6850">
        <w:rPr>
          <w:rFonts w:ascii="Arial" w:eastAsia="Times New Roman" w:hAnsi="Arial" w:cs="Arial"/>
          <w:lang w:eastAsia="pl-PL"/>
        </w:rPr>
        <w:t xml:space="preserve">). </w:t>
      </w:r>
    </w:p>
    <w:p w:rsidR="003B6850" w:rsidRPr="003B6850" w:rsidRDefault="003B6850" w:rsidP="000E7DA9">
      <w:pPr>
        <w:tabs>
          <w:tab w:val="num" w:pos="0"/>
        </w:tabs>
        <w:jc w:val="center"/>
        <w:rPr>
          <w:rFonts w:ascii="Arial" w:hAnsi="Arial" w:cs="Arial"/>
        </w:rPr>
      </w:pPr>
      <w:r w:rsidRPr="003B6850">
        <w:rPr>
          <w:rFonts w:ascii="Arial" w:hAnsi="Arial" w:cs="Arial"/>
          <w:b/>
        </w:rPr>
        <w:t>§ 16</w:t>
      </w:r>
    </w:p>
    <w:p w:rsidR="003B6850" w:rsidRPr="003B6850" w:rsidRDefault="003B6850" w:rsidP="000E7DA9">
      <w:pPr>
        <w:tabs>
          <w:tab w:val="num" w:pos="142"/>
        </w:tabs>
        <w:ind w:left="142"/>
        <w:jc w:val="center"/>
        <w:rPr>
          <w:rFonts w:ascii="Arial" w:hAnsi="Arial" w:cs="Arial"/>
          <w:b/>
        </w:rPr>
      </w:pPr>
      <w:r w:rsidRPr="003B6850">
        <w:rPr>
          <w:rFonts w:ascii="Arial" w:hAnsi="Arial" w:cs="Arial"/>
          <w:b/>
        </w:rPr>
        <w:t>Postanowienia końcowe</w:t>
      </w:r>
    </w:p>
    <w:p w:rsidR="003B6850" w:rsidRPr="003B6850" w:rsidRDefault="003B6850" w:rsidP="00CB2B64">
      <w:pPr>
        <w:ind w:left="284" w:hanging="284"/>
        <w:rPr>
          <w:rFonts w:ascii="Arial" w:hAnsi="Arial" w:cs="Arial"/>
        </w:rPr>
      </w:pPr>
      <w:r w:rsidRPr="003B6850">
        <w:rPr>
          <w:rFonts w:ascii="Arial" w:hAnsi="Arial" w:cs="Arial"/>
        </w:rPr>
        <w:t xml:space="preserve">1. W odniesieniu do niniejszej umowy mają zastosowanie przepisy prawa powszechnie obowiązującego, w szczególności przepisy ustawy, ustawy z dnia 27 sierpnia 2009 r. o finansach publicznych (Dz. U z 2019 r. poz. 869 z </w:t>
      </w:r>
      <w:proofErr w:type="spellStart"/>
      <w:r w:rsidRPr="003B6850">
        <w:rPr>
          <w:rFonts w:ascii="Arial" w:hAnsi="Arial" w:cs="Arial"/>
        </w:rPr>
        <w:t>późń</w:t>
      </w:r>
      <w:proofErr w:type="spellEnd"/>
      <w:r w:rsidRPr="003B6850">
        <w:rPr>
          <w:rFonts w:ascii="Arial" w:hAnsi="Arial" w:cs="Arial"/>
        </w:rPr>
        <w:t xml:space="preserve">. zm.) , ustawy z dnia 29 września 1994 r. o rachunkowości (Dz. U z 2019 r. poz. 351 z </w:t>
      </w:r>
      <w:proofErr w:type="spellStart"/>
      <w:r w:rsidRPr="003B6850">
        <w:rPr>
          <w:rFonts w:ascii="Arial" w:hAnsi="Arial" w:cs="Arial"/>
        </w:rPr>
        <w:t>późń</w:t>
      </w:r>
      <w:proofErr w:type="spellEnd"/>
      <w:r w:rsidRPr="003B6850">
        <w:rPr>
          <w:rFonts w:ascii="Arial" w:hAnsi="Arial" w:cs="Arial"/>
        </w:rPr>
        <w:t xml:space="preserve">. zm.)  ustawy z dnia 29 stycznia 2004 r.– Prawo zamówień publicznych (Dz. U. z 2019 r. poz. 1843 oraz ustawy z dnia 17 grudnia 2004 r. o odpowiedzialności za naruszenie dyscypliny finansów publicznych (Dz. U. z 2019 r. poz. 1440z </w:t>
      </w:r>
      <w:proofErr w:type="spellStart"/>
      <w:r w:rsidRPr="003B6850">
        <w:rPr>
          <w:rFonts w:ascii="Arial" w:hAnsi="Arial" w:cs="Arial"/>
        </w:rPr>
        <w:t>późń</w:t>
      </w:r>
      <w:proofErr w:type="spellEnd"/>
      <w:r w:rsidRPr="003B6850">
        <w:rPr>
          <w:rFonts w:ascii="Arial" w:hAnsi="Arial" w:cs="Arial"/>
        </w:rPr>
        <w:t>. zm.).</w:t>
      </w:r>
    </w:p>
    <w:p w:rsidR="003B6850" w:rsidRPr="003B6850" w:rsidRDefault="003B6850" w:rsidP="00CB2B64">
      <w:pPr>
        <w:ind w:left="284" w:hanging="284"/>
        <w:rPr>
          <w:rFonts w:ascii="Arial" w:hAnsi="Arial" w:cs="Arial"/>
        </w:rPr>
      </w:pPr>
      <w:r w:rsidRPr="003B6850">
        <w:rPr>
          <w:rFonts w:ascii="Arial" w:hAnsi="Arial" w:cs="Arial"/>
        </w:rPr>
        <w:t xml:space="preserve">2. W zakresie nieuregulowanym umową stosuje się odpowiednio przepisy ustawy z dnia 23 kwietnia 1964 r. – Kodeks cywilny (Dz. U z 2019 r. poz. 1145 z </w:t>
      </w:r>
      <w:proofErr w:type="spellStart"/>
      <w:r w:rsidRPr="003B6850">
        <w:rPr>
          <w:rFonts w:ascii="Arial" w:hAnsi="Arial" w:cs="Arial"/>
        </w:rPr>
        <w:t>późń</w:t>
      </w:r>
      <w:proofErr w:type="spellEnd"/>
      <w:r w:rsidRPr="003B6850">
        <w:rPr>
          <w:rFonts w:ascii="Arial" w:hAnsi="Arial" w:cs="Arial"/>
        </w:rPr>
        <w:t>. zm.).</w:t>
      </w:r>
    </w:p>
    <w:p w:rsidR="003B6850" w:rsidRPr="003B6850" w:rsidRDefault="003B6850" w:rsidP="00CB2B64">
      <w:pPr>
        <w:tabs>
          <w:tab w:val="num" w:pos="142"/>
        </w:tabs>
        <w:ind w:left="142"/>
        <w:rPr>
          <w:rFonts w:ascii="Arial" w:hAnsi="Arial" w:cs="Arial"/>
          <w:b/>
        </w:rPr>
      </w:pPr>
    </w:p>
    <w:p w:rsidR="003B6850" w:rsidRPr="003B6850" w:rsidRDefault="003B6850" w:rsidP="000E7DA9">
      <w:pPr>
        <w:tabs>
          <w:tab w:val="num" w:pos="142"/>
        </w:tabs>
        <w:ind w:left="142"/>
        <w:jc w:val="center"/>
        <w:rPr>
          <w:rFonts w:ascii="Arial" w:hAnsi="Arial" w:cs="Arial"/>
        </w:rPr>
      </w:pPr>
      <w:r w:rsidRPr="003B6850">
        <w:rPr>
          <w:rFonts w:ascii="Arial" w:hAnsi="Arial" w:cs="Arial"/>
          <w:b/>
        </w:rPr>
        <w:t>§ 17</w:t>
      </w:r>
    </w:p>
    <w:p w:rsidR="003B6850" w:rsidRPr="003B6850" w:rsidRDefault="003B6850" w:rsidP="00CB2B64">
      <w:pPr>
        <w:tabs>
          <w:tab w:val="num" w:pos="0"/>
        </w:tabs>
        <w:rPr>
          <w:rFonts w:ascii="Arial" w:hAnsi="Arial" w:cs="Arial"/>
        </w:rPr>
      </w:pPr>
      <w:r w:rsidRPr="003B6850">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3B6850" w:rsidRPr="003B6850" w:rsidRDefault="003B6850" w:rsidP="00CB2B64">
      <w:pPr>
        <w:tabs>
          <w:tab w:val="num" w:pos="0"/>
        </w:tabs>
        <w:rPr>
          <w:rFonts w:ascii="Arial" w:hAnsi="Arial" w:cs="Arial"/>
        </w:rPr>
      </w:pPr>
    </w:p>
    <w:p w:rsidR="003B6850" w:rsidRPr="003B6850" w:rsidRDefault="003B6850" w:rsidP="000E7DA9">
      <w:pPr>
        <w:jc w:val="center"/>
        <w:rPr>
          <w:rFonts w:ascii="Arial" w:hAnsi="Arial" w:cs="Arial"/>
          <w:b/>
        </w:rPr>
      </w:pPr>
      <w:bookmarkStart w:id="0" w:name="_GoBack"/>
      <w:r w:rsidRPr="003B6850">
        <w:rPr>
          <w:rFonts w:ascii="Arial" w:hAnsi="Arial" w:cs="Arial"/>
          <w:b/>
        </w:rPr>
        <w:t>§ 18</w:t>
      </w:r>
    </w:p>
    <w:bookmarkEnd w:id="0"/>
    <w:p w:rsidR="003B6850" w:rsidRPr="003B6850" w:rsidRDefault="003B6850" w:rsidP="00CB2B64">
      <w:pPr>
        <w:rPr>
          <w:rFonts w:ascii="Arial" w:hAnsi="Arial" w:cs="Arial"/>
        </w:rPr>
      </w:pPr>
      <w:r w:rsidRPr="003B6850">
        <w:rPr>
          <w:rFonts w:ascii="Arial" w:hAnsi="Arial" w:cs="Arial"/>
        </w:rPr>
        <w:t>Niniejsza umowa została sporządzona w …… jednobrzmiących egzemplarzach, z tego …... egzemplarz(y) dla Zleceniobiorcy i …… dla Zleceniodawcy.</w:t>
      </w:r>
    </w:p>
    <w:p w:rsidR="003B6850" w:rsidRPr="003B6850" w:rsidRDefault="003B6850" w:rsidP="00CB2B64">
      <w:pPr>
        <w:rPr>
          <w:rFonts w:ascii="Arial" w:hAnsi="Arial" w:cs="Arial"/>
        </w:rPr>
      </w:pPr>
    </w:p>
    <w:p w:rsidR="003B6850" w:rsidRPr="003B6850" w:rsidRDefault="003B6850" w:rsidP="00CB2B64">
      <w:pPr>
        <w:ind w:left="360"/>
        <w:rPr>
          <w:rFonts w:ascii="Arial" w:hAnsi="Arial" w:cs="Arial"/>
        </w:rPr>
      </w:pPr>
      <w:r w:rsidRPr="003B6850">
        <w:rPr>
          <w:rFonts w:ascii="Arial" w:hAnsi="Arial" w:cs="Arial"/>
        </w:rPr>
        <w:t>Zleceniobiorca: Zleceniodawca:</w:t>
      </w:r>
    </w:p>
    <w:p w:rsidR="003B6850" w:rsidRPr="003B6850" w:rsidRDefault="003B6850" w:rsidP="00CB2B64">
      <w:pPr>
        <w:ind w:left="284"/>
        <w:rPr>
          <w:rFonts w:ascii="Arial" w:hAnsi="Arial" w:cs="Arial"/>
        </w:rPr>
      </w:pPr>
    </w:p>
    <w:p w:rsidR="003B6850" w:rsidRPr="003B6850" w:rsidRDefault="003B6850" w:rsidP="00CB2B64">
      <w:pPr>
        <w:ind w:left="284"/>
        <w:rPr>
          <w:rFonts w:ascii="Arial" w:hAnsi="Arial" w:cs="Arial"/>
        </w:rPr>
      </w:pPr>
      <w:r w:rsidRPr="003B6850">
        <w:rPr>
          <w:rFonts w:ascii="Arial" w:hAnsi="Arial" w:cs="Arial"/>
        </w:rPr>
        <w:t xml:space="preserve"> ..................................................................................................</w:t>
      </w:r>
    </w:p>
    <w:p w:rsidR="003B6850" w:rsidRPr="003B6850" w:rsidRDefault="003B6850" w:rsidP="00CB2B64">
      <w:pPr>
        <w:autoSpaceDE w:val="0"/>
        <w:autoSpaceDN w:val="0"/>
        <w:adjustRightInd w:val="0"/>
        <w:spacing w:before="240"/>
        <w:rPr>
          <w:rFonts w:ascii="Arial" w:hAnsi="Arial" w:cs="Arial"/>
        </w:rPr>
      </w:pPr>
    </w:p>
    <w:p w:rsidR="003B6850" w:rsidRPr="003B6850" w:rsidRDefault="003B6850" w:rsidP="00CB2B64">
      <w:pPr>
        <w:autoSpaceDE w:val="0"/>
        <w:autoSpaceDN w:val="0"/>
        <w:adjustRightInd w:val="0"/>
        <w:spacing w:before="240"/>
        <w:rPr>
          <w:rFonts w:ascii="Arial" w:hAnsi="Arial" w:cs="Arial"/>
        </w:rPr>
      </w:pPr>
      <w:r w:rsidRPr="003B6850">
        <w:rPr>
          <w:rFonts w:ascii="Arial" w:hAnsi="Arial" w:cs="Arial"/>
        </w:rPr>
        <w:t>ZAŁĄCZNIKI:</w:t>
      </w:r>
    </w:p>
    <w:p w:rsidR="003B6850" w:rsidRPr="003B6850" w:rsidRDefault="003B6850" w:rsidP="00CB2B64">
      <w:pPr>
        <w:rPr>
          <w:rFonts w:ascii="Arial" w:hAnsi="Arial" w:cs="Arial"/>
        </w:rPr>
      </w:pPr>
      <w:r w:rsidRPr="003B6850">
        <w:rPr>
          <w:rFonts w:ascii="Arial" w:hAnsi="Arial" w:cs="Arial"/>
        </w:rPr>
        <w:t>1. Oferta realizacji zadania publicznego.</w:t>
      </w:r>
    </w:p>
    <w:p w:rsidR="003B6850" w:rsidRPr="003B6850" w:rsidRDefault="003B6850" w:rsidP="00CB2B64">
      <w:pPr>
        <w:ind w:left="284" w:hanging="284"/>
        <w:rPr>
          <w:rFonts w:ascii="Arial" w:hAnsi="Arial" w:cs="Arial"/>
        </w:rPr>
      </w:pPr>
      <w:r w:rsidRPr="003B6850">
        <w:rPr>
          <w:rFonts w:ascii="Arial" w:hAnsi="Arial" w:cs="Arial"/>
        </w:rPr>
        <w:t>2. Kopia aktualnego wyciągu z właściwego rejestru lub ewidencji* / pobrany samodzielnie wydruk komputerowy aktualnych informacji o podmiocie wpisanym do Krajowego Rejestru Sądowego</w:t>
      </w:r>
    </w:p>
    <w:p w:rsidR="003B6850" w:rsidRPr="003B6850" w:rsidRDefault="003B6850" w:rsidP="00CB2B64">
      <w:pPr>
        <w:tabs>
          <w:tab w:val="left" w:pos="360"/>
        </w:tabs>
        <w:rPr>
          <w:rFonts w:ascii="Arial" w:eastAsia="Times New Roman" w:hAnsi="Arial" w:cs="Arial"/>
        </w:rPr>
      </w:pPr>
      <w:r w:rsidRPr="003B6850">
        <w:rPr>
          <w:rFonts w:ascii="Arial" w:hAnsi="Arial" w:cs="Arial"/>
        </w:rPr>
        <w:t>3. Zaktualizowany kosztorys</w:t>
      </w:r>
    </w:p>
    <w:p w:rsidR="00466BDB" w:rsidRPr="003B6850" w:rsidRDefault="00786EC1" w:rsidP="00CB2B64"/>
    <w:sectPr w:rsidR="00466BDB" w:rsidRPr="003B6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F424A3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7"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0"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21"/>
  </w:num>
  <w:num w:numId="15">
    <w:abstractNumId w:val="14"/>
  </w:num>
  <w:num w:numId="16">
    <w:abstractNumId w:val="20"/>
  </w:num>
  <w:num w:numId="17">
    <w:abstractNumId w:val="13"/>
  </w:num>
  <w:num w:numId="18">
    <w:abstractNumId w:val="15"/>
  </w:num>
  <w:num w:numId="19">
    <w:abstractNumId w:val="24"/>
  </w:num>
  <w:num w:numId="20">
    <w:abstractNumId w:val="19"/>
  </w:num>
  <w:num w:numId="21">
    <w:abstractNumId w:val="12"/>
  </w:num>
  <w:num w:numId="22">
    <w:abstractNumId w:val="22"/>
  </w:num>
  <w:num w:numId="23">
    <w:abstractNumId w:val="17"/>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E8"/>
    <w:rsid w:val="000E7DA9"/>
    <w:rsid w:val="001B69E8"/>
    <w:rsid w:val="003B6850"/>
    <w:rsid w:val="006C4164"/>
    <w:rsid w:val="00786EC1"/>
    <w:rsid w:val="008B3C0B"/>
    <w:rsid w:val="009957B8"/>
    <w:rsid w:val="00A536F1"/>
    <w:rsid w:val="00CB2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A27F"/>
  <w15:chartTrackingRefBased/>
  <w15:docId w15:val="{E3D28CFE-3984-4440-B4C1-2FB8184E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9E8"/>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Normalny"/>
    <w:link w:val="Nagwek1Znak"/>
    <w:uiPriority w:val="9"/>
    <w:qFormat/>
    <w:rsid w:val="009957B8"/>
    <w:pPr>
      <w:autoSpaceDE w:val="0"/>
      <w:autoSpaceDN w:val="0"/>
      <w:adjustRightInd w:val="0"/>
      <w:jc w:val="center"/>
      <w:outlineLvl w:val="0"/>
    </w:pPr>
    <w:rPr>
      <w:rFonts w:ascii="Arial" w:hAnsi="Arial" w:cs="Arial"/>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B69E8"/>
    <w:rPr>
      <w:rFonts w:cs="Times New Roman"/>
      <w:color w:val="0000FF"/>
      <w:u w:val="single"/>
    </w:rPr>
  </w:style>
  <w:style w:type="paragraph" w:customStyle="1" w:styleId="Akapitzlist1">
    <w:name w:val="Akapit z listą1"/>
    <w:basedOn w:val="Normalny"/>
    <w:rsid w:val="001B69E8"/>
    <w:pPr>
      <w:ind w:left="720"/>
      <w:contextualSpacing/>
    </w:pPr>
  </w:style>
  <w:style w:type="paragraph" w:styleId="Akapitzlist">
    <w:name w:val="List Paragraph"/>
    <w:basedOn w:val="Normalny"/>
    <w:uiPriority w:val="34"/>
    <w:qFormat/>
    <w:rsid w:val="001B69E8"/>
    <w:pPr>
      <w:ind w:left="720"/>
      <w:contextualSpacing/>
    </w:pPr>
    <w:rPr>
      <w:rFonts w:eastAsia="Times New Roman"/>
    </w:rPr>
  </w:style>
  <w:style w:type="character" w:styleId="Uwydatnienie">
    <w:name w:val="Emphasis"/>
    <w:uiPriority w:val="20"/>
    <w:qFormat/>
    <w:rsid w:val="001B69E8"/>
    <w:rPr>
      <w:i/>
      <w:iCs/>
    </w:rPr>
  </w:style>
  <w:style w:type="character" w:customStyle="1" w:styleId="Nagwek1Znak">
    <w:name w:val="Nagłówek 1 Znak"/>
    <w:basedOn w:val="Domylnaczcionkaakapitu"/>
    <w:link w:val="Nagwek1"/>
    <w:uiPriority w:val="9"/>
    <w:rsid w:val="009957B8"/>
    <w:rPr>
      <w:rFonts w:ascii="Arial" w:eastAsia="Calibri" w:hAnsi="Arial" w:cs="Arial"/>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2896</Words>
  <Characters>17381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Wzór umowy do zarządzenia 28/2020;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 zarządzenia 28/2020; </dc:title>
  <dc:subject/>
  <dc:creator>Marta Karbowska</dc:creator>
  <cp:keywords>Umowy</cp:keywords>
  <dc:description/>
  <cp:lastModifiedBy>Łukasz Stolarski</cp:lastModifiedBy>
  <cp:revision>3</cp:revision>
  <dcterms:created xsi:type="dcterms:W3CDTF">2020-01-24T09:29:00Z</dcterms:created>
  <dcterms:modified xsi:type="dcterms:W3CDTF">2020-01-24T09:32:00Z</dcterms:modified>
</cp:coreProperties>
</file>