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E11D6" w:rsidRPr="00236893" w:rsidRDefault="008E11D6" w:rsidP="00DB32FC">
      <w:pPr>
        <w:pStyle w:val="Nagwek2"/>
        <w:jc w:val="center"/>
      </w:pPr>
      <w:bookmarkStart w:id="0" w:name="_GoBack"/>
      <w:r w:rsidRPr="00236893">
        <w:t xml:space="preserve">Zarządzenie Nr </w:t>
      </w:r>
      <w:r w:rsidR="00944A79">
        <w:t>31/2020</w:t>
      </w:r>
    </w:p>
    <w:p w:rsidR="008E11D6" w:rsidRPr="00236893" w:rsidRDefault="008E11D6" w:rsidP="00DB32FC">
      <w:pPr>
        <w:pStyle w:val="Nagwek2"/>
        <w:jc w:val="center"/>
      </w:pPr>
      <w:r w:rsidRPr="00236893">
        <w:t>Prezydenta Miasta Włocławek</w:t>
      </w:r>
    </w:p>
    <w:p w:rsidR="008E11D6" w:rsidRPr="00236893" w:rsidRDefault="008E11D6" w:rsidP="00DB32FC">
      <w:pPr>
        <w:pStyle w:val="Nagwek2"/>
        <w:jc w:val="center"/>
      </w:pPr>
      <w:r w:rsidRPr="00236893">
        <w:t xml:space="preserve">z dnia </w:t>
      </w:r>
      <w:r w:rsidR="00944A79">
        <w:t>27 stycznia 2020 r.</w:t>
      </w:r>
    </w:p>
    <w:bookmarkEnd w:id="0"/>
    <w:p w:rsidR="008E11D6" w:rsidRPr="00236893" w:rsidRDefault="008E11D6">
      <w:pPr>
        <w:jc w:val="both"/>
        <w:rPr>
          <w:rFonts w:ascii="Arial" w:hAnsi="Arial" w:cs="Arial"/>
        </w:rPr>
      </w:pPr>
    </w:p>
    <w:p w:rsidR="008E11D6" w:rsidRPr="000F6280" w:rsidRDefault="008E11D6" w:rsidP="00236893">
      <w:pPr>
        <w:rPr>
          <w:rFonts w:ascii="Arial" w:hAnsi="Arial" w:cs="Arial"/>
        </w:rPr>
      </w:pPr>
      <w:r w:rsidRPr="000F6280">
        <w:rPr>
          <w:rFonts w:ascii="Arial" w:hAnsi="Arial" w:cs="Arial"/>
        </w:rPr>
        <w:t xml:space="preserve">w sprawie powołania Komisji Konkursowej w celu opiniowania ofert złożonych w otwartym konkursie ofert </w:t>
      </w:r>
      <w:r w:rsidR="003A279D" w:rsidRPr="000F6280">
        <w:rPr>
          <w:rFonts w:ascii="Arial" w:hAnsi="Arial" w:cs="Arial"/>
        </w:rPr>
        <w:t>na realizację zadania publicznego w zakresie działalności wspomagającej rozwój wspólnot i społeczności lokalnych oraz rewitalizacji przez organizacje pozarządowe oraz inne podmioty prowadzące działalność pożytku publicznego</w:t>
      </w:r>
      <w:r w:rsidR="006935F8" w:rsidRPr="000F6280">
        <w:rPr>
          <w:rFonts w:ascii="Arial" w:hAnsi="Arial" w:cs="Arial"/>
        </w:rPr>
        <w:t xml:space="preserve"> - „Prowadzenie kawiarni obywatelskiej „Śródmieście </w:t>
      </w:r>
      <w:proofErr w:type="spellStart"/>
      <w:r w:rsidR="006935F8" w:rsidRPr="000F6280">
        <w:rPr>
          <w:rFonts w:ascii="Arial" w:hAnsi="Arial" w:cs="Arial"/>
        </w:rPr>
        <w:t>Cafe</w:t>
      </w:r>
      <w:proofErr w:type="spellEnd"/>
      <w:r w:rsidR="006935F8" w:rsidRPr="000F6280">
        <w:rPr>
          <w:rFonts w:ascii="Arial" w:hAnsi="Arial" w:cs="Arial"/>
        </w:rPr>
        <w:t>” przy ul. 3 Maja 9 we Włocławku”</w:t>
      </w:r>
    </w:p>
    <w:p w:rsidR="008E11D6" w:rsidRPr="00236893" w:rsidRDefault="008E11D6" w:rsidP="00236893">
      <w:pPr>
        <w:rPr>
          <w:rFonts w:ascii="Arial" w:hAnsi="Arial" w:cs="Arial"/>
        </w:rPr>
      </w:pPr>
    </w:p>
    <w:p w:rsidR="00E61634" w:rsidRPr="00236893" w:rsidRDefault="00E61634" w:rsidP="00236893">
      <w:pPr>
        <w:spacing w:line="276" w:lineRule="auto"/>
        <w:rPr>
          <w:rFonts w:ascii="Arial" w:hAnsi="Arial" w:cs="Arial"/>
        </w:rPr>
      </w:pPr>
      <w:r w:rsidRPr="00236893">
        <w:rPr>
          <w:rFonts w:ascii="Arial" w:hAnsi="Arial" w:cs="Arial"/>
          <w:color w:val="000000"/>
          <w:kern w:val="2"/>
        </w:rPr>
        <w:t>Działając na podstawie art. 30 ust. 1</w:t>
      </w:r>
      <w:r w:rsidR="00313427" w:rsidRPr="00236893">
        <w:rPr>
          <w:rFonts w:ascii="Arial" w:hAnsi="Arial" w:cs="Arial"/>
          <w:color w:val="000000"/>
          <w:kern w:val="2"/>
        </w:rPr>
        <w:t>, ust. 2 pkt 2</w:t>
      </w:r>
      <w:r w:rsidRPr="00236893">
        <w:rPr>
          <w:rFonts w:ascii="Arial" w:hAnsi="Arial" w:cs="Arial"/>
          <w:color w:val="000000"/>
          <w:kern w:val="2"/>
        </w:rPr>
        <w:t xml:space="preserve"> ustawy z dnia 8 marca 1990 r. o samorządzie gminnym (Dz. U. z 2019 r. poz. 506, poz. 1309, </w:t>
      </w:r>
      <w:r w:rsidR="00FF111C" w:rsidRPr="00236893">
        <w:rPr>
          <w:rFonts w:ascii="Arial" w:hAnsi="Arial" w:cs="Arial"/>
          <w:color w:val="000000"/>
          <w:kern w:val="2"/>
        </w:rPr>
        <w:t xml:space="preserve">, poz. 1571, </w:t>
      </w:r>
      <w:r w:rsidRPr="00236893">
        <w:rPr>
          <w:rFonts w:ascii="Arial" w:hAnsi="Arial" w:cs="Arial"/>
          <w:color w:val="000000"/>
          <w:kern w:val="2"/>
        </w:rPr>
        <w:t>poz.1696, poz. 1815)</w:t>
      </w:r>
      <w:r w:rsidRPr="00236893">
        <w:rPr>
          <w:rFonts w:ascii="Arial" w:hAnsi="Arial" w:cs="Arial"/>
          <w:color w:val="000000"/>
          <w:kern w:val="2"/>
          <w:shd w:val="clear" w:color="auto" w:fill="FFFFFF"/>
        </w:rPr>
        <w:t xml:space="preserve"> </w:t>
      </w:r>
      <w:r w:rsidRPr="00236893">
        <w:rPr>
          <w:rFonts w:ascii="Arial" w:hAnsi="Arial" w:cs="Arial"/>
        </w:rPr>
        <w:t>oraz art. 4 ust. 1, pkt 13, pkt. 32a, art. 11, 13, 14, 15 i 19 ustawy z dnia 24 kwietnia 2003 r. o działalności pożytku publicznego i o wolontariacie (Dz. U z 2019.poz.688</w:t>
      </w:r>
      <w:r w:rsidR="00313427" w:rsidRPr="00236893">
        <w:rPr>
          <w:rFonts w:ascii="Arial" w:hAnsi="Arial" w:cs="Arial"/>
        </w:rPr>
        <w:t>, poz. 1570</w:t>
      </w:r>
      <w:r w:rsidRPr="00236893">
        <w:rPr>
          <w:rFonts w:ascii="Arial" w:hAnsi="Arial" w:cs="Arial"/>
        </w:rPr>
        <w:t>) w związku z Uchwałą Nr XVI/172/2019 Rady Miasta Włocławek z dnia 26 listopada 2019r. w sprawie uchwalenia Rocznego Programu współpracy Gminy Miasto Włocławek z organizacjami pozarządowymi oraz podmiotami</w:t>
      </w:r>
      <w:r w:rsidR="00313427" w:rsidRPr="00236893">
        <w:rPr>
          <w:rFonts w:ascii="Arial" w:hAnsi="Arial" w:cs="Arial"/>
        </w:rPr>
        <w:t xml:space="preserve"> </w:t>
      </w:r>
      <w:r w:rsidR="00694544" w:rsidRPr="00236893">
        <w:rPr>
          <w:rFonts w:ascii="Arial" w:hAnsi="Arial" w:cs="Arial"/>
        </w:rPr>
        <w:t xml:space="preserve">wymienionymi </w:t>
      </w:r>
      <w:r w:rsidRPr="00236893">
        <w:rPr>
          <w:rFonts w:ascii="Arial" w:hAnsi="Arial" w:cs="Arial"/>
        </w:rPr>
        <w:t>w art. 3 ust. 3 ustawy z dnia 24 kwietnia 2003 r. o działalności pożytku publicznego</w:t>
      </w:r>
      <w:r w:rsidR="00236893">
        <w:rPr>
          <w:rFonts w:ascii="Arial" w:hAnsi="Arial" w:cs="Arial"/>
        </w:rPr>
        <w:t xml:space="preserve"> </w:t>
      </w:r>
      <w:r w:rsidRPr="00236893">
        <w:rPr>
          <w:rFonts w:ascii="Arial" w:hAnsi="Arial" w:cs="Arial"/>
        </w:rPr>
        <w:t xml:space="preserve">i o wolontariacie, na rok 2020 </w:t>
      </w:r>
      <w:r w:rsidR="002402CA" w:rsidRPr="00236893">
        <w:rPr>
          <w:rFonts w:ascii="Arial" w:hAnsi="Arial" w:cs="Arial"/>
        </w:rPr>
        <w:t>zmienion</w:t>
      </w:r>
      <w:r w:rsidR="00313427" w:rsidRPr="00236893">
        <w:rPr>
          <w:rFonts w:ascii="Arial" w:hAnsi="Arial" w:cs="Arial"/>
        </w:rPr>
        <w:t>e</w:t>
      </w:r>
      <w:r w:rsidR="00694544" w:rsidRPr="00236893">
        <w:rPr>
          <w:rFonts w:ascii="Arial" w:hAnsi="Arial" w:cs="Arial"/>
        </w:rPr>
        <w:t>j</w:t>
      </w:r>
      <w:r w:rsidR="002402CA" w:rsidRPr="00236893">
        <w:rPr>
          <w:rFonts w:ascii="Arial" w:hAnsi="Arial" w:cs="Arial"/>
        </w:rPr>
        <w:t xml:space="preserve"> Uchwałą Nr XVIII/204/2019 Rady Miasta Włocławek z dnia 30 grudnia 2019r. </w:t>
      </w:r>
      <w:r w:rsidR="002402CA" w:rsidRPr="00236893">
        <w:rPr>
          <w:rFonts w:ascii="Arial" w:hAnsi="Arial" w:cs="Arial"/>
        </w:rPr>
        <w:br/>
      </w:r>
      <w:r w:rsidRPr="00236893">
        <w:rPr>
          <w:rFonts w:ascii="Arial" w:hAnsi="Arial" w:cs="Arial"/>
        </w:rPr>
        <w:t xml:space="preserve">oraz </w:t>
      </w:r>
      <w:r w:rsidR="00313427" w:rsidRPr="00236893">
        <w:rPr>
          <w:rFonts w:ascii="Arial" w:hAnsi="Arial" w:cs="Arial"/>
        </w:rPr>
        <w:t xml:space="preserve">w związku z </w:t>
      </w:r>
      <w:r w:rsidRPr="00236893">
        <w:rPr>
          <w:rFonts w:ascii="Arial" w:hAnsi="Arial" w:cs="Arial"/>
        </w:rPr>
        <w:t>Uchwał</w:t>
      </w:r>
      <w:r w:rsidR="00313427" w:rsidRPr="00236893">
        <w:rPr>
          <w:rFonts w:ascii="Arial" w:hAnsi="Arial" w:cs="Arial"/>
        </w:rPr>
        <w:t>ą</w:t>
      </w:r>
      <w:r w:rsidRPr="00236893">
        <w:rPr>
          <w:rFonts w:ascii="Arial" w:hAnsi="Arial" w:cs="Arial"/>
        </w:rPr>
        <w:t xml:space="preserve"> nr XLVI/91/2018 Rady Miasta Włocławek z dnia 17 lipca 2018 r. w sprawie przyjęcia Gminnego Programu Rewitalizacji Miasta Włocławek na lata 2018-2028</w:t>
      </w:r>
    </w:p>
    <w:p w:rsidR="006A605C" w:rsidRPr="00236893" w:rsidRDefault="006A605C" w:rsidP="00236893">
      <w:pPr>
        <w:rPr>
          <w:rFonts w:ascii="Arial" w:hAnsi="Arial" w:cs="Arial"/>
          <w:color w:val="000000"/>
        </w:rPr>
      </w:pPr>
    </w:p>
    <w:p w:rsidR="008E11D6" w:rsidRPr="00236893" w:rsidRDefault="008E11D6" w:rsidP="00236893">
      <w:pPr>
        <w:jc w:val="center"/>
        <w:rPr>
          <w:rFonts w:ascii="Arial" w:hAnsi="Arial" w:cs="Arial"/>
          <w:b/>
        </w:rPr>
      </w:pPr>
      <w:r w:rsidRPr="00236893">
        <w:rPr>
          <w:rFonts w:ascii="Arial" w:hAnsi="Arial" w:cs="Arial"/>
          <w:b/>
        </w:rPr>
        <w:t>zarządza się, co następuje</w:t>
      </w:r>
    </w:p>
    <w:p w:rsidR="001C6EE6" w:rsidRPr="00236893" w:rsidRDefault="001C6EE6" w:rsidP="00236893">
      <w:pPr>
        <w:rPr>
          <w:rFonts w:ascii="Arial" w:hAnsi="Arial" w:cs="Arial"/>
          <w:b/>
          <w:color w:val="000000"/>
        </w:rPr>
      </w:pPr>
    </w:p>
    <w:p w:rsidR="008722D2" w:rsidRPr="00710E3A" w:rsidRDefault="008722D2" w:rsidP="008722D2">
      <w:pPr>
        <w:pStyle w:val="Tekstpodstawowy"/>
        <w:rPr>
          <w:rFonts w:ascii="Arial" w:hAnsi="Arial" w:cs="Arial"/>
        </w:rPr>
      </w:pPr>
      <w:r w:rsidRPr="00710E3A">
        <w:rPr>
          <w:rFonts w:ascii="Arial" w:hAnsi="Arial" w:cs="Arial"/>
        </w:rPr>
        <w:t xml:space="preserve">§1.1. Powołuje się Komisję Konkursową w celu opiniowania ofert złożonych w otwartym konkursie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</w:t>
      </w:r>
      <w:proofErr w:type="spellStart"/>
      <w:r w:rsidRPr="00710E3A">
        <w:rPr>
          <w:rFonts w:ascii="Arial" w:hAnsi="Arial" w:cs="Arial"/>
        </w:rPr>
        <w:t>Cafe</w:t>
      </w:r>
      <w:proofErr w:type="spellEnd"/>
      <w:r w:rsidRPr="00710E3A">
        <w:rPr>
          <w:rFonts w:ascii="Arial" w:hAnsi="Arial" w:cs="Arial"/>
        </w:rPr>
        <w:t>” przy ul. 3 Maja 9 we Włocławku”, zwaną dalej „Komisją”, w następującym składzie:</w:t>
      </w:r>
      <w:r w:rsidRPr="00710E3A">
        <w:rPr>
          <w:rFonts w:ascii="Arial" w:hAnsi="Arial" w:cs="Arial"/>
        </w:rPr>
        <w:tab/>
      </w:r>
    </w:p>
    <w:p w:rsidR="008722D2" w:rsidRPr="00710E3A" w:rsidRDefault="008722D2" w:rsidP="00710E3A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>Barbara Moraczewska – Zastępca Prezydenta Miasta – Przewodnicząca Komisji Konkursowej;</w:t>
      </w:r>
    </w:p>
    <w:p w:rsidR="008722D2" w:rsidRPr="00710E3A" w:rsidRDefault="008722D2" w:rsidP="00710E3A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 xml:space="preserve">Roman </w:t>
      </w:r>
      <w:proofErr w:type="spellStart"/>
      <w:r w:rsidRPr="00710E3A">
        <w:rPr>
          <w:rFonts w:ascii="Arial" w:hAnsi="Arial" w:cs="Arial"/>
        </w:rPr>
        <w:t>Stawisiński</w:t>
      </w:r>
      <w:proofErr w:type="spellEnd"/>
      <w:r w:rsidRPr="00710E3A">
        <w:rPr>
          <w:rFonts w:ascii="Arial" w:hAnsi="Arial" w:cs="Arial"/>
        </w:rPr>
        <w:t xml:space="preserve"> – Zastępca Dyrektora Wydziału Rewitalizacji – Zastępca Przewodniczącej Komisji Konkursowej;</w:t>
      </w:r>
    </w:p>
    <w:p w:rsidR="008722D2" w:rsidRPr="00710E3A" w:rsidRDefault="008722D2" w:rsidP="00710E3A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>Joanna Chojecka - Idryan – Główny Specjalista w Wydziale Rewitalizacji – Sekretarz Komisji Konkursowej;</w:t>
      </w:r>
    </w:p>
    <w:p w:rsidR="008722D2" w:rsidRPr="00710E3A" w:rsidRDefault="008722D2" w:rsidP="00710E3A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>Agnieszka Zgłobicka - Skupniewicz – Inspektor w Wydziale Sportu i Turystyki – Członek Komisji Konkursowej,</w:t>
      </w:r>
    </w:p>
    <w:p w:rsidR="008722D2" w:rsidRPr="00710E3A" w:rsidRDefault="008722D2" w:rsidP="00710E3A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>Grażyna Pawłowska – Przedstawiciel Organizacji Pozarządowej – Członek Komisji Konkursowej,</w:t>
      </w:r>
    </w:p>
    <w:p w:rsidR="008722D2" w:rsidRPr="00710E3A" w:rsidRDefault="008722D2" w:rsidP="00710E3A">
      <w:pPr>
        <w:pStyle w:val="Tekstpodstawowy"/>
        <w:numPr>
          <w:ilvl w:val="0"/>
          <w:numId w:val="23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 xml:space="preserve">Longina </w:t>
      </w:r>
      <w:proofErr w:type="spellStart"/>
      <w:r w:rsidRPr="00710E3A">
        <w:rPr>
          <w:rFonts w:ascii="Arial" w:hAnsi="Arial" w:cs="Arial"/>
        </w:rPr>
        <w:t>Rogiewicz</w:t>
      </w:r>
      <w:proofErr w:type="spellEnd"/>
      <w:r w:rsidRPr="00710E3A">
        <w:rPr>
          <w:rFonts w:ascii="Arial" w:hAnsi="Arial" w:cs="Arial"/>
        </w:rPr>
        <w:t xml:space="preserve"> – Przedstawiciel Organizacji Pozarządowej – Członek Komisji Konkursowej. </w:t>
      </w:r>
    </w:p>
    <w:p w:rsidR="008722D2" w:rsidRPr="00710E3A" w:rsidRDefault="008722D2" w:rsidP="008722D2">
      <w:pPr>
        <w:pStyle w:val="Tekstpodstawowy"/>
        <w:rPr>
          <w:rFonts w:ascii="Arial" w:hAnsi="Arial" w:cs="Arial"/>
        </w:rPr>
      </w:pPr>
      <w:r w:rsidRPr="00710E3A">
        <w:rPr>
          <w:rFonts w:ascii="Arial" w:hAnsi="Arial" w:cs="Arial"/>
        </w:rPr>
        <w:t xml:space="preserve">2. Członek Komisji Konkursowej podlega wyłączeniu z udziału w pracach Komisji Konkursowej zgodnie z art. 24 ustawy z dnia 14 czerwca 1960 r. – Kodeks postępowania </w:t>
      </w:r>
      <w:r w:rsidRPr="00710E3A">
        <w:rPr>
          <w:rFonts w:ascii="Arial" w:hAnsi="Arial" w:cs="Arial"/>
        </w:rPr>
        <w:lastRenderedPageBreak/>
        <w:t>administracyjnego (Dz. U. z 2018r. poz. 2096  z późn. zm.) oraz wyłączeni są z prac reprezentanci organizacji pozarządowych wskazani przez te organizacje, które biorą udział w konkursie.</w:t>
      </w:r>
    </w:p>
    <w:p w:rsidR="008722D2" w:rsidRPr="00710E3A" w:rsidRDefault="008722D2" w:rsidP="008722D2">
      <w:pPr>
        <w:pStyle w:val="Tekstpodstawowy"/>
        <w:rPr>
          <w:rFonts w:ascii="Arial" w:hAnsi="Arial" w:cs="Arial"/>
        </w:rPr>
      </w:pPr>
      <w:r w:rsidRPr="00884699">
        <w:rPr>
          <w:rFonts w:ascii="Arial" w:hAnsi="Arial" w:cs="Arial"/>
          <w:b/>
        </w:rPr>
        <w:t>§2</w:t>
      </w:r>
      <w:r w:rsidRPr="00710E3A">
        <w:rPr>
          <w:rFonts w:ascii="Arial" w:hAnsi="Arial" w:cs="Arial"/>
        </w:rPr>
        <w:t xml:space="preserve">.1Komisja pracuje zgodnie z „Regulaminem pracy Komisji Konkursowej do opiniowania ofert na realizację zadania publicznego w zakresie działalności wspomagającej rozwój wspólnot i społeczności lokalnych oraz rewitalizacji przez organizacje pozarządowe oraz inne podmioty prowadzące działalność pożytku publicznego – „Prowadzenie kawiarni obywatelskiej „Śródmieście </w:t>
      </w:r>
      <w:proofErr w:type="spellStart"/>
      <w:r w:rsidRPr="00710E3A">
        <w:rPr>
          <w:rFonts w:ascii="Arial" w:hAnsi="Arial" w:cs="Arial"/>
        </w:rPr>
        <w:t>Cafe</w:t>
      </w:r>
      <w:proofErr w:type="spellEnd"/>
      <w:r w:rsidRPr="00710E3A">
        <w:rPr>
          <w:rFonts w:ascii="Arial" w:hAnsi="Arial" w:cs="Arial"/>
        </w:rPr>
        <w:t>” przy ul. 3 Maja 9 we Włocławku”, stanowiącym Załącznik nr 1 do niniejszego zarządzenia.</w:t>
      </w:r>
    </w:p>
    <w:p w:rsidR="008722D2" w:rsidRPr="00710E3A" w:rsidRDefault="008722D2" w:rsidP="00043535">
      <w:pPr>
        <w:pStyle w:val="Tekstpodstawowy"/>
        <w:numPr>
          <w:ilvl w:val="0"/>
          <w:numId w:val="24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 xml:space="preserve">Wzór „Oświadczenia członka komisji konkursowej” stanowi Załącznik nr 2 </w:t>
      </w:r>
    </w:p>
    <w:p w:rsidR="008722D2" w:rsidRPr="00710E3A" w:rsidRDefault="008722D2" w:rsidP="008722D2">
      <w:pPr>
        <w:pStyle w:val="Tekstpodstawowy"/>
        <w:rPr>
          <w:rFonts w:ascii="Arial" w:hAnsi="Arial" w:cs="Arial"/>
        </w:rPr>
      </w:pPr>
      <w:r w:rsidRPr="00710E3A">
        <w:rPr>
          <w:rFonts w:ascii="Arial" w:hAnsi="Arial" w:cs="Arial"/>
        </w:rPr>
        <w:t>do niniejszego zarządzenia.</w:t>
      </w:r>
    </w:p>
    <w:p w:rsidR="008722D2" w:rsidRPr="00710E3A" w:rsidRDefault="008722D2" w:rsidP="00043535">
      <w:pPr>
        <w:pStyle w:val="Tekstpodstawowy"/>
        <w:numPr>
          <w:ilvl w:val="0"/>
          <w:numId w:val="24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>Wzór „Protokołu z przyjęcia ofert” stanowi Załącznik nr 3 do niniejszego zarządzenia.</w:t>
      </w:r>
    </w:p>
    <w:p w:rsidR="008722D2" w:rsidRPr="00710E3A" w:rsidRDefault="008722D2" w:rsidP="00043535">
      <w:pPr>
        <w:pStyle w:val="Tekstpodstawowy"/>
        <w:numPr>
          <w:ilvl w:val="0"/>
          <w:numId w:val="24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>Wzór „Karty oferty” stanowi Załącznik nr 4 do niniejszego zarządzenia.</w:t>
      </w:r>
    </w:p>
    <w:p w:rsidR="008722D2" w:rsidRPr="00710E3A" w:rsidRDefault="008722D2" w:rsidP="00043535">
      <w:pPr>
        <w:pStyle w:val="Tekstpodstawowy"/>
        <w:numPr>
          <w:ilvl w:val="0"/>
          <w:numId w:val="24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>Wzór „Protokołu Komisji z oceny ofert” stanowi Załącznik nr 5 do niniejszego zarządzenia.</w:t>
      </w:r>
    </w:p>
    <w:p w:rsidR="008722D2" w:rsidRPr="00710E3A" w:rsidRDefault="008722D2" w:rsidP="00043535">
      <w:pPr>
        <w:pStyle w:val="Tekstpodstawowy"/>
        <w:numPr>
          <w:ilvl w:val="0"/>
          <w:numId w:val="24"/>
        </w:numPr>
        <w:rPr>
          <w:rFonts w:ascii="Arial" w:hAnsi="Arial" w:cs="Arial"/>
        </w:rPr>
      </w:pPr>
      <w:r w:rsidRPr="00710E3A">
        <w:rPr>
          <w:rFonts w:ascii="Arial" w:hAnsi="Arial" w:cs="Arial"/>
        </w:rPr>
        <w:t>Wzór „Protokołu końcowego” stanowi Załącznik nr 6 do niniejszego zarządzenia.</w:t>
      </w:r>
    </w:p>
    <w:p w:rsidR="00CE1C7A" w:rsidRDefault="008722D2" w:rsidP="008722D2">
      <w:pPr>
        <w:pStyle w:val="Tekstpodstawowy"/>
        <w:rPr>
          <w:rFonts w:ascii="Arial" w:hAnsi="Arial" w:cs="Arial"/>
        </w:rPr>
      </w:pPr>
      <w:r w:rsidRPr="00DD293D">
        <w:rPr>
          <w:rFonts w:ascii="Arial" w:hAnsi="Arial" w:cs="Arial"/>
          <w:b/>
        </w:rPr>
        <w:t>§3</w:t>
      </w:r>
      <w:r w:rsidRPr="00710E3A">
        <w:rPr>
          <w:rFonts w:ascii="Arial" w:hAnsi="Arial" w:cs="Arial"/>
        </w:rPr>
        <w:t>. Wykonanie zarządzenia powierza się Dyrektorowi Wydziału Rewitalizacji Urzędu Miasta Włocławek.</w:t>
      </w:r>
    </w:p>
    <w:p w:rsidR="00CE1C7A" w:rsidRDefault="008722D2" w:rsidP="008722D2">
      <w:pPr>
        <w:pStyle w:val="Tekstpodstawowy"/>
        <w:rPr>
          <w:rFonts w:ascii="Arial" w:hAnsi="Arial" w:cs="Arial"/>
        </w:rPr>
      </w:pPr>
      <w:r w:rsidRPr="00DD293D">
        <w:rPr>
          <w:rFonts w:ascii="Arial" w:hAnsi="Arial" w:cs="Arial"/>
          <w:b/>
        </w:rPr>
        <w:t>§4</w:t>
      </w:r>
      <w:r w:rsidRPr="00710E3A">
        <w:rPr>
          <w:rFonts w:ascii="Arial" w:hAnsi="Arial" w:cs="Arial"/>
        </w:rPr>
        <w:t>.Nadzór nad wykonaniem zarządzenia powierza się właściwemu w zakresie nadzoru Zastępcy Prezydenta Miasta Włocławek</w:t>
      </w:r>
    </w:p>
    <w:p w:rsidR="008722D2" w:rsidRPr="00710E3A" w:rsidRDefault="008722D2" w:rsidP="008722D2">
      <w:pPr>
        <w:pStyle w:val="Tekstpodstawowy"/>
        <w:rPr>
          <w:rFonts w:ascii="Arial" w:hAnsi="Arial" w:cs="Arial"/>
        </w:rPr>
      </w:pPr>
      <w:r w:rsidRPr="00DD293D">
        <w:rPr>
          <w:rFonts w:ascii="Arial" w:hAnsi="Arial" w:cs="Arial"/>
          <w:b/>
        </w:rPr>
        <w:t>§5</w:t>
      </w:r>
      <w:r w:rsidRPr="00710E3A">
        <w:rPr>
          <w:rFonts w:ascii="Arial" w:hAnsi="Arial" w:cs="Arial"/>
        </w:rPr>
        <w:t>. 1. Zarządzenie wchodzi w życie z dniem podpisania.</w:t>
      </w:r>
    </w:p>
    <w:p w:rsidR="008E11D6" w:rsidRPr="00710E3A" w:rsidRDefault="008722D2" w:rsidP="008722D2">
      <w:pPr>
        <w:pStyle w:val="Tekstpodstawowy"/>
        <w:rPr>
          <w:rFonts w:ascii="Arial" w:hAnsi="Arial" w:cs="Arial"/>
        </w:rPr>
      </w:pPr>
      <w:r w:rsidRPr="00710E3A">
        <w:rPr>
          <w:rFonts w:ascii="Arial" w:hAnsi="Arial" w:cs="Arial"/>
        </w:rPr>
        <w:t>2.Zarządzenie podlega podaniu do publicznej wiadomości poprzez ogłoszenie w Biuletynie Informacji Publicznej Urzędu Miasta Włocławek.</w:t>
      </w:r>
    </w:p>
    <w:p w:rsidR="008E11D6" w:rsidRPr="00236893" w:rsidRDefault="008E11D6" w:rsidP="00236893">
      <w:pPr>
        <w:pStyle w:val="Tekstpodstawowy"/>
        <w:rPr>
          <w:rFonts w:ascii="Arial" w:hAnsi="Arial" w:cs="Arial"/>
        </w:rPr>
      </w:pPr>
    </w:p>
    <w:p w:rsidR="00AC6595" w:rsidRDefault="00AC6595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:rsidR="008E11D6" w:rsidRPr="00E43398" w:rsidRDefault="008E11D6" w:rsidP="00E43398">
      <w:pPr>
        <w:pStyle w:val="Nagwek1"/>
      </w:pPr>
      <w:r w:rsidRPr="00E43398">
        <w:lastRenderedPageBreak/>
        <w:t>UZASADNIENIE</w:t>
      </w:r>
    </w:p>
    <w:p w:rsidR="008E11D6" w:rsidRPr="00236893" w:rsidRDefault="008E11D6" w:rsidP="00E826E0">
      <w:pPr>
        <w:spacing w:before="360"/>
        <w:rPr>
          <w:rFonts w:ascii="Arial" w:hAnsi="Arial" w:cs="Arial"/>
          <w:color w:val="000000"/>
        </w:rPr>
      </w:pPr>
      <w:r w:rsidRPr="00236893">
        <w:rPr>
          <w:rFonts w:ascii="Arial" w:hAnsi="Arial" w:cs="Arial"/>
        </w:rPr>
        <w:t>Prezydent Miasta Włocław</w:t>
      </w:r>
      <w:r w:rsidR="00207E9E" w:rsidRPr="00236893">
        <w:rPr>
          <w:rFonts w:ascii="Arial" w:hAnsi="Arial" w:cs="Arial"/>
        </w:rPr>
        <w:t xml:space="preserve">ek Zarządzeniem </w:t>
      </w:r>
      <w:r w:rsidR="007F0ED8" w:rsidRPr="00236893">
        <w:rPr>
          <w:rFonts w:ascii="Arial" w:hAnsi="Arial" w:cs="Arial"/>
        </w:rPr>
        <w:t xml:space="preserve">nr 503/2019 z dnia 11 grudnia 2019r. </w:t>
      </w:r>
      <w:r w:rsidRPr="00236893">
        <w:rPr>
          <w:rFonts w:ascii="Arial" w:hAnsi="Arial" w:cs="Arial"/>
        </w:rPr>
        <w:t xml:space="preserve">roku ogłosił otwarty konkurs ofert na </w:t>
      </w:r>
      <w:r w:rsidR="003B6499" w:rsidRPr="00236893">
        <w:rPr>
          <w:rFonts w:ascii="Arial" w:hAnsi="Arial" w:cs="Arial"/>
        </w:rPr>
        <w:t xml:space="preserve">realizację zadania publicznego w zakresie działalności wspomagającej rozwój </w:t>
      </w:r>
      <w:r w:rsidR="003758EA" w:rsidRPr="00236893">
        <w:rPr>
          <w:rFonts w:ascii="Arial" w:hAnsi="Arial" w:cs="Arial"/>
        </w:rPr>
        <w:t>wspólnot i</w:t>
      </w:r>
      <w:r w:rsidR="003B6499" w:rsidRPr="00236893">
        <w:rPr>
          <w:rFonts w:ascii="Arial" w:hAnsi="Arial" w:cs="Arial"/>
        </w:rPr>
        <w:t xml:space="preserve"> społeczności lokalnych oraz rewitalizacji przez organizacje pozarządowe oraz inne podmioty prowadzące działalność pożytku publicznego</w:t>
      </w:r>
      <w:r w:rsidR="00140F1E" w:rsidRPr="00236893">
        <w:rPr>
          <w:rFonts w:ascii="Arial" w:hAnsi="Arial" w:cs="Arial"/>
        </w:rPr>
        <w:t xml:space="preserve"> </w:t>
      </w:r>
      <w:r w:rsidR="003B6499" w:rsidRPr="00236893">
        <w:rPr>
          <w:rFonts w:ascii="Arial" w:hAnsi="Arial" w:cs="Arial"/>
        </w:rPr>
        <w:t xml:space="preserve">– „Prowadzenie kawiarni obywatelskiej „Śródmieście </w:t>
      </w:r>
      <w:proofErr w:type="spellStart"/>
      <w:r w:rsidR="003B6499" w:rsidRPr="00236893">
        <w:rPr>
          <w:rFonts w:ascii="Arial" w:hAnsi="Arial" w:cs="Arial"/>
        </w:rPr>
        <w:t>Cafe</w:t>
      </w:r>
      <w:proofErr w:type="spellEnd"/>
      <w:r w:rsidR="003B6499" w:rsidRPr="00236893">
        <w:rPr>
          <w:rFonts w:ascii="Arial" w:hAnsi="Arial" w:cs="Arial"/>
        </w:rPr>
        <w:t>” przy ul. 3 Maja 9 we Włocławku”.</w:t>
      </w:r>
      <w:r w:rsidRPr="00236893">
        <w:rPr>
          <w:rFonts w:ascii="Arial" w:hAnsi="Arial" w:cs="Arial"/>
        </w:rPr>
        <w:t xml:space="preserve"> Zgodnie z art. 15 ust. 2a ustawy z dnia 24 kwietnia 2003 r. o działalności pożytku publicznego i o wolontariacie </w:t>
      </w:r>
      <w:r w:rsidRPr="00236893">
        <w:rPr>
          <w:rFonts w:ascii="Arial" w:hAnsi="Arial" w:cs="Arial"/>
          <w:color w:val="000000"/>
        </w:rPr>
        <w:t xml:space="preserve">( </w:t>
      </w:r>
      <w:r w:rsidR="003A279D" w:rsidRPr="00236893">
        <w:rPr>
          <w:rFonts w:ascii="Arial" w:hAnsi="Arial" w:cs="Arial"/>
          <w:color w:val="000000"/>
        </w:rPr>
        <w:t>Dz. U. z 201</w:t>
      </w:r>
      <w:r w:rsidR="007F0ED8" w:rsidRPr="00236893">
        <w:rPr>
          <w:rFonts w:ascii="Arial" w:hAnsi="Arial" w:cs="Arial"/>
          <w:color w:val="000000"/>
        </w:rPr>
        <w:t>9</w:t>
      </w:r>
      <w:r w:rsidR="003A279D" w:rsidRPr="00236893">
        <w:rPr>
          <w:rFonts w:ascii="Arial" w:hAnsi="Arial" w:cs="Arial"/>
          <w:color w:val="000000"/>
        </w:rPr>
        <w:t xml:space="preserve"> r. poz.</w:t>
      </w:r>
      <w:r w:rsidR="007F0ED8" w:rsidRPr="00236893">
        <w:rPr>
          <w:rFonts w:ascii="Arial" w:hAnsi="Arial" w:cs="Arial"/>
          <w:color w:val="000000"/>
        </w:rPr>
        <w:t>688</w:t>
      </w:r>
      <w:r w:rsidR="00923B33" w:rsidRPr="00236893">
        <w:rPr>
          <w:rFonts w:ascii="Arial" w:hAnsi="Arial" w:cs="Arial"/>
          <w:color w:val="000000"/>
        </w:rPr>
        <w:t xml:space="preserve"> z późn. zm.</w:t>
      </w:r>
      <w:r w:rsidRPr="00236893">
        <w:rPr>
          <w:rFonts w:ascii="Arial" w:hAnsi="Arial" w:cs="Arial"/>
          <w:color w:val="000000"/>
        </w:rPr>
        <w:t>)</w:t>
      </w:r>
      <w:r w:rsidRPr="00236893">
        <w:rPr>
          <w:rFonts w:ascii="Arial" w:hAnsi="Arial" w:cs="Arial"/>
        </w:rPr>
        <w:t xml:space="preserve"> </w:t>
      </w:r>
      <w:r w:rsidRPr="00236893">
        <w:rPr>
          <w:rFonts w:ascii="Arial" w:hAnsi="Arial" w:cs="Arial"/>
          <w:color w:val="000000"/>
        </w:rPr>
        <w:t xml:space="preserve">oraz </w:t>
      </w:r>
      <w:r w:rsidRPr="00236893">
        <w:rPr>
          <w:rFonts w:ascii="Arial" w:hAnsi="Arial" w:cs="Arial"/>
        </w:rPr>
        <w:t>w związku z</w:t>
      </w:r>
      <w:r w:rsidR="007F0ED8" w:rsidRPr="00236893">
        <w:rPr>
          <w:rFonts w:ascii="Arial" w:hAnsi="Arial" w:cs="Arial"/>
        </w:rPr>
        <w:t xml:space="preserve"> Uchwałą Nr XVI/172/2019 Rady Miasta Włocławek z dnia 26 listopada 2019r. w sprawie uchwalenia Rocznego Programu współpracy Gminy Miasto Włocławek </w:t>
      </w:r>
      <w:r w:rsidR="007F0ED8" w:rsidRPr="00236893">
        <w:rPr>
          <w:rFonts w:ascii="Arial" w:hAnsi="Arial" w:cs="Arial"/>
        </w:rPr>
        <w:br/>
        <w:t>z organizacjami pozarządowymi oraz podmiotami</w:t>
      </w:r>
      <w:r w:rsidR="00923B33" w:rsidRPr="00236893">
        <w:rPr>
          <w:rFonts w:ascii="Arial" w:hAnsi="Arial" w:cs="Arial"/>
        </w:rPr>
        <w:t xml:space="preserve"> wymienionymi</w:t>
      </w:r>
      <w:r w:rsidR="007F0ED8" w:rsidRPr="00236893">
        <w:rPr>
          <w:rFonts w:ascii="Arial" w:hAnsi="Arial" w:cs="Arial"/>
        </w:rPr>
        <w:t xml:space="preserve"> w art. 3 ust. 3 ustawy z dnia 24 kwietnia 2003 r. o działalności pożytku publicznego i o wolontariacie, na rok 2020 zmienionej Uchwałą Nr XVIII/204/2019 Rady Miasta Włocławek z dnia 30 grudnia 2019r.</w:t>
      </w:r>
      <w:r w:rsidR="007C7C2F" w:rsidRPr="00236893">
        <w:rPr>
          <w:rFonts w:ascii="Arial" w:hAnsi="Arial" w:cs="Arial"/>
          <w:color w:val="000000"/>
        </w:rPr>
        <w:t>”,</w:t>
      </w:r>
      <w:r w:rsidRPr="00236893">
        <w:rPr>
          <w:rFonts w:ascii="Arial" w:hAnsi="Arial" w:cs="Arial"/>
        </w:rPr>
        <w:t>organ ogłaszający otwarty konkurs ofert powołuje komisję konkursową w celu opiniowania złożonych ofert.</w:t>
      </w:r>
    </w:p>
    <w:p w:rsidR="008E11D6" w:rsidRPr="00236893" w:rsidRDefault="008E11D6" w:rsidP="00236893">
      <w:pPr>
        <w:rPr>
          <w:rFonts w:ascii="Arial" w:hAnsi="Arial" w:cs="Arial"/>
        </w:rPr>
      </w:pPr>
      <w:r w:rsidRPr="00236893">
        <w:rPr>
          <w:rFonts w:ascii="Arial" w:hAnsi="Arial" w:cs="Arial"/>
        </w:rPr>
        <w:tab/>
        <w:t>Głównym zadaniem komisji konkursowej jest ocena złożonych w </w:t>
      </w:r>
      <w:r w:rsidR="003B6499" w:rsidRPr="00236893">
        <w:rPr>
          <w:rFonts w:ascii="Arial" w:hAnsi="Arial" w:cs="Arial"/>
        </w:rPr>
        <w:t xml:space="preserve">ww. konkursie </w:t>
      </w:r>
      <w:r w:rsidR="007D318F" w:rsidRPr="00236893">
        <w:rPr>
          <w:rFonts w:ascii="Arial" w:hAnsi="Arial" w:cs="Arial"/>
        </w:rPr>
        <w:t>ofert</w:t>
      </w:r>
      <w:r w:rsidRPr="00236893">
        <w:rPr>
          <w:rFonts w:ascii="Arial" w:hAnsi="Arial" w:cs="Arial"/>
        </w:rPr>
        <w:t xml:space="preserve"> i przedłożenie Prezydentowi Miasta Włocławek propozycji, co do wyboru ofert</w:t>
      </w:r>
      <w:r w:rsidR="00AD035D" w:rsidRPr="00236893">
        <w:rPr>
          <w:rFonts w:ascii="Arial" w:hAnsi="Arial" w:cs="Arial"/>
        </w:rPr>
        <w:t>y</w:t>
      </w:r>
      <w:r w:rsidRPr="00236893">
        <w:rPr>
          <w:rFonts w:ascii="Arial" w:hAnsi="Arial" w:cs="Arial"/>
        </w:rPr>
        <w:t xml:space="preserve"> najkorzystniejsz</w:t>
      </w:r>
      <w:r w:rsidR="00AD035D" w:rsidRPr="00236893">
        <w:rPr>
          <w:rFonts w:ascii="Arial" w:hAnsi="Arial" w:cs="Arial"/>
        </w:rPr>
        <w:t>ej</w:t>
      </w:r>
      <w:r w:rsidRPr="00236893">
        <w:rPr>
          <w:rFonts w:ascii="Arial" w:hAnsi="Arial" w:cs="Arial"/>
        </w:rPr>
        <w:t xml:space="preserve">. Komisja formułując propozycję kieruje się zasadami pomocniczości, efektywności, uczciwej konkurencji i jawności. </w:t>
      </w:r>
    </w:p>
    <w:p w:rsidR="008E11D6" w:rsidRPr="00236893" w:rsidRDefault="008E11D6" w:rsidP="001B128E">
      <w:pPr>
        <w:ind w:firstLine="708"/>
        <w:rPr>
          <w:rFonts w:ascii="Arial" w:hAnsi="Arial" w:cs="Arial"/>
        </w:rPr>
      </w:pPr>
      <w:r w:rsidRPr="00236893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53399D">
        <w:rPr>
          <w:rFonts w:ascii="Arial" w:hAnsi="Arial" w:cs="Arial"/>
        </w:rPr>
        <w:t xml:space="preserve"> </w:t>
      </w:r>
      <w:r w:rsidRPr="00236893">
        <w:rPr>
          <w:rFonts w:ascii="Arial" w:hAnsi="Arial" w:cs="Arial"/>
        </w:rPr>
        <w:t>w art. 3 ust. 3 cytowanej ustawy, z wyłączeniem osób wskazanych przez podmioty biorące udział</w:t>
      </w:r>
      <w:r w:rsidR="0053399D">
        <w:rPr>
          <w:rFonts w:ascii="Arial" w:hAnsi="Arial" w:cs="Arial"/>
        </w:rPr>
        <w:t xml:space="preserve"> </w:t>
      </w:r>
      <w:r w:rsidRPr="00236893">
        <w:rPr>
          <w:rFonts w:ascii="Arial" w:hAnsi="Arial" w:cs="Arial"/>
        </w:rPr>
        <w:t xml:space="preserve">w konkursie. </w:t>
      </w:r>
    </w:p>
    <w:p w:rsidR="008E11D6" w:rsidRPr="00236893" w:rsidRDefault="008E11D6" w:rsidP="00236893">
      <w:pPr>
        <w:pageBreakBefore/>
        <w:ind w:left="5387"/>
        <w:rPr>
          <w:rFonts w:ascii="Arial" w:hAnsi="Arial" w:cs="Arial"/>
        </w:rPr>
      </w:pPr>
      <w:r w:rsidRPr="00236893">
        <w:rPr>
          <w:rFonts w:ascii="Arial" w:hAnsi="Arial" w:cs="Arial"/>
        </w:rPr>
        <w:lastRenderedPageBreak/>
        <w:t>Załącznik nr 1 do Zarządzenia Nr</w:t>
      </w:r>
      <w:r w:rsidR="00944A79">
        <w:rPr>
          <w:rFonts w:ascii="Arial" w:hAnsi="Arial" w:cs="Arial"/>
        </w:rPr>
        <w:t xml:space="preserve"> 31/2020</w:t>
      </w:r>
    </w:p>
    <w:p w:rsidR="008E11D6" w:rsidRPr="00236893" w:rsidRDefault="008E11D6" w:rsidP="00236893">
      <w:pPr>
        <w:ind w:left="5387"/>
        <w:rPr>
          <w:rFonts w:ascii="Arial" w:hAnsi="Arial" w:cs="Arial"/>
        </w:rPr>
      </w:pPr>
      <w:r w:rsidRPr="00236893">
        <w:rPr>
          <w:rFonts w:ascii="Arial" w:hAnsi="Arial" w:cs="Arial"/>
        </w:rPr>
        <w:t xml:space="preserve">Prezydenta Miasta Włocławek </w:t>
      </w:r>
    </w:p>
    <w:p w:rsidR="001B128E" w:rsidRPr="00236893" w:rsidRDefault="008E11D6" w:rsidP="001B128E">
      <w:pPr>
        <w:pStyle w:val="Tekstpodstawowy21"/>
        <w:ind w:left="5387"/>
        <w:rPr>
          <w:rFonts w:ascii="Arial" w:hAnsi="Arial" w:cs="Arial"/>
          <w:b/>
          <w:bCs/>
        </w:rPr>
      </w:pPr>
      <w:r w:rsidRPr="00236893">
        <w:rPr>
          <w:rFonts w:ascii="Arial" w:hAnsi="Arial" w:cs="Arial"/>
          <w:sz w:val="24"/>
        </w:rPr>
        <w:t>z dnia</w:t>
      </w:r>
      <w:r w:rsidR="00944A79">
        <w:rPr>
          <w:rFonts w:ascii="Arial" w:hAnsi="Arial" w:cs="Arial"/>
          <w:sz w:val="24"/>
        </w:rPr>
        <w:t xml:space="preserve"> 27 stycznia 2020 r.</w:t>
      </w:r>
    </w:p>
    <w:p w:rsidR="008E11D6" w:rsidRPr="00E43398" w:rsidRDefault="008E11D6" w:rsidP="00E43398">
      <w:pPr>
        <w:pStyle w:val="Nagwek1"/>
      </w:pPr>
      <w:r w:rsidRPr="00E43398">
        <w:t>Regulamin</w:t>
      </w:r>
    </w:p>
    <w:p w:rsidR="008E11D6" w:rsidRPr="00236893" w:rsidRDefault="008E11D6" w:rsidP="00236893">
      <w:pPr>
        <w:tabs>
          <w:tab w:val="left" w:pos="3240"/>
        </w:tabs>
        <w:rPr>
          <w:rFonts w:ascii="Arial" w:hAnsi="Arial" w:cs="Arial"/>
          <w:b/>
        </w:rPr>
      </w:pPr>
    </w:p>
    <w:p w:rsidR="006449EB" w:rsidRPr="00236893" w:rsidRDefault="008E11D6" w:rsidP="00236893">
      <w:pPr>
        <w:rPr>
          <w:rFonts w:ascii="Arial" w:hAnsi="Arial" w:cs="Arial"/>
        </w:rPr>
      </w:pPr>
      <w:r w:rsidRPr="00236893">
        <w:rPr>
          <w:rFonts w:ascii="Arial" w:hAnsi="Arial" w:cs="Arial"/>
          <w:b/>
          <w:bCs/>
        </w:rPr>
        <w:t xml:space="preserve">Organizacji pracy </w:t>
      </w:r>
      <w:r w:rsidRPr="00236893">
        <w:rPr>
          <w:rFonts w:ascii="Arial" w:hAnsi="Arial" w:cs="Arial"/>
          <w:b/>
        </w:rPr>
        <w:t xml:space="preserve">Komisji Konkursowej do opiniowania ofert złożonych w otwartym konkursie ofert </w:t>
      </w:r>
      <w:r w:rsidR="006449EB" w:rsidRPr="00236893">
        <w:rPr>
          <w:rFonts w:ascii="Arial" w:hAnsi="Arial" w:cs="Arial"/>
          <w:b/>
        </w:rPr>
        <w:t>na realizację zadania publicznego w zakresie działalności wspomagającej rozwój wspólnot i społeczności lokalnych oraz rewitalizacji przez organizacje pozarządowe oraz inne podmioty prowadzące działalność pożytku publicznego</w:t>
      </w:r>
      <w:r w:rsidR="00DB2F79" w:rsidRPr="00236893">
        <w:rPr>
          <w:rFonts w:ascii="Arial" w:hAnsi="Arial" w:cs="Arial"/>
          <w:b/>
        </w:rPr>
        <w:t xml:space="preserve"> </w:t>
      </w:r>
      <w:r w:rsidR="006A1FD6" w:rsidRPr="00236893">
        <w:rPr>
          <w:rFonts w:ascii="Arial" w:hAnsi="Arial" w:cs="Arial"/>
          <w:b/>
        </w:rPr>
        <w:t xml:space="preserve">– „Prowadzenie kawiarni obywatelskiej „Śródmieście </w:t>
      </w:r>
      <w:proofErr w:type="spellStart"/>
      <w:r w:rsidR="006A1FD6" w:rsidRPr="00236893">
        <w:rPr>
          <w:rFonts w:ascii="Arial" w:hAnsi="Arial" w:cs="Arial"/>
          <w:b/>
        </w:rPr>
        <w:t>Cafe</w:t>
      </w:r>
      <w:proofErr w:type="spellEnd"/>
      <w:r w:rsidR="006A1FD6" w:rsidRPr="00236893">
        <w:rPr>
          <w:rFonts w:ascii="Arial" w:hAnsi="Arial" w:cs="Arial"/>
          <w:b/>
        </w:rPr>
        <w:t>” przy ul. 3 Maja 9 we Włocławku”</w:t>
      </w:r>
    </w:p>
    <w:p w:rsidR="008E11D6" w:rsidRPr="00236893" w:rsidRDefault="008E11D6" w:rsidP="00236893">
      <w:pPr>
        <w:spacing w:after="360"/>
        <w:rPr>
          <w:rFonts w:ascii="Arial" w:hAnsi="Arial" w:cs="Arial"/>
          <w:b/>
        </w:rPr>
      </w:pPr>
    </w:p>
    <w:p w:rsidR="008E11D6" w:rsidRPr="00236893" w:rsidRDefault="008E11D6" w:rsidP="00236893">
      <w:pPr>
        <w:rPr>
          <w:rFonts w:ascii="Arial" w:hAnsi="Arial" w:cs="Arial"/>
          <w:bCs/>
        </w:rPr>
      </w:pPr>
      <w:r w:rsidRPr="00236893">
        <w:rPr>
          <w:rFonts w:ascii="Arial" w:hAnsi="Arial" w:cs="Arial"/>
          <w:bCs/>
        </w:rPr>
        <w:t xml:space="preserve">Szczegółowe warunki w zakresie przyjęcia i weryfikacji ofert, tryby rozpatrzenia oferty, zawarcia umowy, warunków ofertowych i zasad finansowania zadań, pracy komisji, wizytacji i kontroli oraz sprawozdania z realizacji zadania publicznego zawarto w </w:t>
      </w:r>
      <w:r w:rsidR="003E7B12" w:rsidRPr="00236893">
        <w:rPr>
          <w:rFonts w:ascii="Arial" w:hAnsi="Arial" w:cs="Arial"/>
          <w:bCs/>
        </w:rPr>
        <w:t xml:space="preserve">Zarządzeniu nr 237/2019 Prezydenta Miasta Włocławek z dnia 22 maja 2019 r. Zasady i tryb postępowania w zakresie zlecania zadań publicznych organizacjom pozarządowym oraz podmiotom wymienionym w art. 3 ust 3 ustawy z dnia 24 kwietnia 2003 r. </w:t>
      </w:r>
      <w:r w:rsidR="003E7B12" w:rsidRPr="00236893">
        <w:rPr>
          <w:rFonts w:ascii="Arial" w:hAnsi="Arial" w:cs="Arial"/>
          <w:bCs/>
        </w:rPr>
        <w:br/>
        <w:t>o działalności pożytku publicznego i o wolontariacie.</w:t>
      </w:r>
    </w:p>
    <w:p w:rsidR="003E7B12" w:rsidRPr="00236893" w:rsidRDefault="003E7B12" w:rsidP="00236893">
      <w:pPr>
        <w:rPr>
          <w:rFonts w:ascii="Arial" w:hAnsi="Arial" w:cs="Arial"/>
          <w:bCs/>
        </w:rPr>
      </w:pPr>
    </w:p>
    <w:p w:rsidR="008E11D6" w:rsidRPr="00236893" w:rsidRDefault="00495835" w:rsidP="00236893">
      <w:pPr>
        <w:spacing w:after="360"/>
        <w:rPr>
          <w:rFonts w:ascii="Arial" w:hAnsi="Arial" w:cs="Arial"/>
          <w:b/>
        </w:rPr>
      </w:pPr>
      <w:r w:rsidRPr="00236893">
        <w:rPr>
          <w:rFonts w:ascii="Arial" w:hAnsi="Arial" w:cs="Arial"/>
          <w:b/>
        </w:rPr>
        <w:t xml:space="preserve">§ 1. </w:t>
      </w:r>
      <w:r w:rsidR="008E11D6" w:rsidRPr="00236893">
        <w:rPr>
          <w:rFonts w:ascii="Arial" w:hAnsi="Arial" w:cs="Arial"/>
          <w:b/>
        </w:rPr>
        <w:t>Zadania Komisji</w:t>
      </w:r>
    </w:p>
    <w:p w:rsidR="00495835" w:rsidRPr="00236893" w:rsidRDefault="008E11D6" w:rsidP="00236893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236893">
        <w:rPr>
          <w:rFonts w:ascii="Arial" w:hAnsi="Arial" w:cs="Arial"/>
        </w:rPr>
        <w:t xml:space="preserve">Komisja Konkursowa do opiniowania ofert złożonych w </w:t>
      </w:r>
      <w:r w:rsidR="009B56BC" w:rsidRPr="00236893">
        <w:rPr>
          <w:rFonts w:ascii="Arial" w:hAnsi="Arial" w:cs="Arial"/>
        </w:rPr>
        <w:t xml:space="preserve">otwartym konkursie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</w:t>
      </w:r>
      <w:proofErr w:type="spellStart"/>
      <w:r w:rsidR="009B56BC" w:rsidRPr="00236893">
        <w:rPr>
          <w:rFonts w:ascii="Arial" w:hAnsi="Arial" w:cs="Arial"/>
        </w:rPr>
        <w:t>Cafe</w:t>
      </w:r>
      <w:proofErr w:type="spellEnd"/>
      <w:r w:rsidR="009B56BC" w:rsidRPr="00236893">
        <w:rPr>
          <w:rFonts w:ascii="Arial" w:hAnsi="Arial" w:cs="Arial"/>
        </w:rPr>
        <w:t>” przy ul. 3 Maja 9 we Włocławku”</w:t>
      </w:r>
      <w:r w:rsidRPr="00236893">
        <w:rPr>
          <w:rFonts w:ascii="Arial" w:hAnsi="Arial" w:cs="Arial"/>
          <w:color w:val="000000"/>
        </w:rPr>
        <w:t xml:space="preserve">, </w:t>
      </w:r>
      <w:r w:rsidRPr="00236893">
        <w:rPr>
          <w:rFonts w:ascii="Arial" w:hAnsi="Arial" w:cs="Arial"/>
        </w:rPr>
        <w:t>zwana dalej „Komisją”, działa na podstawie </w:t>
      </w:r>
      <w:r w:rsidR="004426AA" w:rsidRPr="00236893">
        <w:rPr>
          <w:rFonts w:ascii="Arial" w:hAnsi="Arial" w:cs="Arial"/>
        </w:rPr>
        <w:t>Uchwały Nr XVI/172/2019 Rady Miasta Włocławek z dnia 26 listopada 2019r. w sprawie uchwalenia Rocznego Programu współpracy Gminy Miasto Włocławek z organizacjami pozarządowymi oraz podmiotami</w:t>
      </w:r>
      <w:r w:rsidR="009060B0" w:rsidRPr="00236893">
        <w:rPr>
          <w:rFonts w:ascii="Arial" w:hAnsi="Arial" w:cs="Arial"/>
        </w:rPr>
        <w:t xml:space="preserve"> wymienionymi</w:t>
      </w:r>
      <w:r w:rsidR="004426AA" w:rsidRPr="00236893">
        <w:rPr>
          <w:rFonts w:ascii="Arial" w:hAnsi="Arial" w:cs="Arial"/>
        </w:rPr>
        <w:t xml:space="preserve"> w art. 3 ust. 3 ustawy z dnia 24 kwietnia 2003 r. o działalności pożytku publicznego i o wolontariacie, na rok 2020 zmienionej Uchwałą Nr XVIII/204/2019 Rady Miasta Włocławek z dnia 30 grudnia 2019r.</w:t>
      </w:r>
    </w:p>
    <w:p w:rsidR="008E11D6" w:rsidRPr="00236893" w:rsidRDefault="008E11D6" w:rsidP="00236893">
      <w:pPr>
        <w:numPr>
          <w:ilvl w:val="0"/>
          <w:numId w:val="6"/>
        </w:numPr>
        <w:tabs>
          <w:tab w:val="left" w:pos="709"/>
          <w:tab w:val="left" w:pos="3545"/>
        </w:tabs>
        <w:rPr>
          <w:rFonts w:ascii="Arial" w:hAnsi="Arial" w:cs="Arial"/>
        </w:rPr>
      </w:pPr>
      <w:r w:rsidRPr="00236893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236893">
        <w:rPr>
          <w:rFonts w:ascii="Arial" w:hAnsi="Arial" w:cs="Arial"/>
          <w:color w:val="000000"/>
        </w:rPr>
        <w:t>(</w:t>
      </w:r>
      <w:r w:rsidR="009060B0" w:rsidRPr="00236893">
        <w:rPr>
          <w:rFonts w:ascii="Arial" w:hAnsi="Arial" w:cs="Arial"/>
          <w:color w:val="000000"/>
        </w:rPr>
        <w:t>Dz. U. z 2019 r. poz.688 z późn. zm.</w:t>
      </w:r>
      <w:r w:rsidRPr="00236893">
        <w:rPr>
          <w:rFonts w:ascii="Arial" w:hAnsi="Arial" w:cs="Arial"/>
          <w:color w:val="000000"/>
        </w:rPr>
        <w:t xml:space="preserve">), wyżej wymienionej uchwały Rady Miasta Włocławek oraz kryteriami podanymi w treści ogłoszenia </w:t>
      </w:r>
      <w:r w:rsidR="00E324DB" w:rsidRPr="00236893">
        <w:rPr>
          <w:rFonts w:ascii="Arial" w:hAnsi="Arial" w:cs="Arial"/>
          <w:color w:val="000000"/>
        </w:rPr>
        <w:br/>
      </w:r>
      <w:r w:rsidRPr="00236893">
        <w:rPr>
          <w:rFonts w:ascii="Arial" w:hAnsi="Arial" w:cs="Arial"/>
        </w:rPr>
        <w:t>o otwartym konkursie ofert.</w:t>
      </w:r>
    </w:p>
    <w:p w:rsidR="008E11D6" w:rsidRPr="00236893" w:rsidRDefault="008E11D6" w:rsidP="00236893">
      <w:pPr>
        <w:pStyle w:val="Tekstpodstawowy22"/>
        <w:numPr>
          <w:ilvl w:val="0"/>
          <w:numId w:val="6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236893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:rsidR="00495835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:rsidR="00495835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zbieżność celów statutowych oferenta z realizowanym zadaniem,</w:t>
      </w:r>
    </w:p>
    <w:p w:rsidR="00495835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możliwość realizacji zadania publicznego przez oferenta,</w:t>
      </w:r>
    </w:p>
    <w:p w:rsidR="00495835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:rsidR="00495835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:rsidR="00495835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prawidłowość i przejrzystość budżetu</w:t>
      </w:r>
    </w:p>
    <w:p w:rsidR="00495835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:rsidR="00495835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 xml:space="preserve">deklarowany wkład osobowy, w tym świadczenia wolontariuszy i pracę społeczną </w:t>
      </w:r>
      <w:r w:rsidRPr="00236893">
        <w:rPr>
          <w:rFonts w:ascii="Arial" w:hAnsi="Arial" w:cs="Arial"/>
          <w:color w:val="000000"/>
        </w:rPr>
        <w:lastRenderedPageBreak/>
        <w:t>członków,</w:t>
      </w:r>
    </w:p>
    <w:p w:rsidR="00495835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 xml:space="preserve"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</w:t>
      </w:r>
      <w:r w:rsidR="006256BB" w:rsidRPr="00236893">
        <w:rPr>
          <w:rFonts w:ascii="Arial" w:hAnsi="Arial" w:cs="Arial"/>
          <w:color w:val="000000"/>
        </w:rPr>
        <w:br/>
      </w:r>
      <w:r w:rsidRPr="00236893">
        <w:rPr>
          <w:rFonts w:ascii="Arial" w:hAnsi="Arial" w:cs="Arial"/>
          <w:color w:val="000000"/>
        </w:rPr>
        <w:t>i terminowość oraz sposób rozliczenia otrzymanych na ten cel środków</w:t>
      </w:r>
      <w:r w:rsidR="00495835" w:rsidRPr="00236893">
        <w:rPr>
          <w:rFonts w:ascii="Arial" w:hAnsi="Arial" w:cs="Arial"/>
          <w:color w:val="000000"/>
        </w:rPr>
        <w:t>,</w:t>
      </w:r>
    </w:p>
    <w:p w:rsidR="008E11D6" w:rsidRPr="00236893" w:rsidRDefault="008E11D6" w:rsidP="00236893">
      <w:pPr>
        <w:numPr>
          <w:ilvl w:val="1"/>
          <w:numId w:val="7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wysokość dotacji planowanych na realizację poszczególnych zadań.</w:t>
      </w:r>
    </w:p>
    <w:p w:rsidR="008E11D6" w:rsidRPr="00236893" w:rsidRDefault="008E11D6" w:rsidP="00236893">
      <w:pPr>
        <w:tabs>
          <w:tab w:val="left" w:pos="3262"/>
          <w:tab w:val="left" w:pos="3545"/>
        </w:tabs>
        <w:ind w:left="709" w:hanging="709"/>
        <w:rPr>
          <w:rFonts w:ascii="Arial" w:hAnsi="Arial" w:cs="Arial"/>
          <w:color w:val="000000"/>
        </w:rPr>
      </w:pPr>
    </w:p>
    <w:p w:rsidR="008E11D6" w:rsidRPr="00236893" w:rsidRDefault="00495835" w:rsidP="00236893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236893">
        <w:rPr>
          <w:rFonts w:ascii="Arial" w:hAnsi="Arial" w:cs="Arial"/>
          <w:b/>
          <w:color w:val="000000"/>
        </w:rPr>
        <w:t>§ 2.</w:t>
      </w:r>
      <w:r w:rsidRPr="00236893">
        <w:rPr>
          <w:rFonts w:ascii="Arial" w:hAnsi="Arial" w:cs="Arial"/>
          <w:color w:val="000000"/>
        </w:rPr>
        <w:t xml:space="preserve"> </w:t>
      </w:r>
      <w:r w:rsidR="008E11D6" w:rsidRPr="00236893">
        <w:rPr>
          <w:rFonts w:ascii="Arial" w:hAnsi="Arial" w:cs="Arial"/>
          <w:b/>
          <w:color w:val="000000"/>
        </w:rPr>
        <w:t>Skład Komisji</w:t>
      </w:r>
    </w:p>
    <w:p w:rsidR="00495835" w:rsidRPr="00236893" w:rsidRDefault="008E11D6" w:rsidP="00236893">
      <w:pPr>
        <w:tabs>
          <w:tab w:val="left" w:pos="3262"/>
          <w:tab w:val="left" w:pos="3545"/>
        </w:tabs>
        <w:ind w:left="284" w:hanging="284"/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1. Prace Komisji są ważne przy udziale przynajmniej połowy składu Komisji, w tym</w:t>
      </w:r>
      <w:r w:rsidR="00495835" w:rsidRPr="00236893">
        <w:rPr>
          <w:rFonts w:ascii="Arial" w:hAnsi="Arial" w:cs="Arial"/>
          <w:color w:val="000000"/>
        </w:rPr>
        <w:t xml:space="preserve"> Przewodniczącego lub</w:t>
      </w:r>
      <w:r w:rsidR="00DB2F79" w:rsidRPr="00236893">
        <w:rPr>
          <w:rFonts w:ascii="Arial" w:hAnsi="Arial" w:cs="Arial"/>
          <w:color w:val="000000"/>
        </w:rPr>
        <w:t xml:space="preserve"> </w:t>
      </w:r>
      <w:r w:rsidR="00495835" w:rsidRPr="00236893">
        <w:rPr>
          <w:rFonts w:ascii="Arial" w:hAnsi="Arial" w:cs="Arial"/>
          <w:color w:val="000000"/>
        </w:rPr>
        <w:t>Zastępcy.</w:t>
      </w:r>
    </w:p>
    <w:p w:rsidR="008E11D6" w:rsidRPr="00236893" w:rsidRDefault="008E11D6" w:rsidP="00236893">
      <w:pPr>
        <w:numPr>
          <w:ilvl w:val="0"/>
          <w:numId w:val="7"/>
        </w:numPr>
        <w:tabs>
          <w:tab w:val="left" w:pos="3262"/>
          <w:tab w:val="left" w:pos="3545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Do zadań Przewodniczącego Komisji należy:</w:t>
      </w:r>
    </w:p>
    <w:p w:rsidR="00495835" w:rsidRPr="00236893" w:rsidRDefault="008E11D6" w:rsidP="00236893">
      <w:pPr>
        <w:numPr>
          <w:ilvl w:val="0"/>
          <w:numId w:val="9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ustalanie przedmiotu i terminów posiedzeń Komisji;</w:t>
      </w:r>
    </w:p>
    <w:p w:rsidR="00495835" w:rsidRPr="00236893" w:rsidRDefault="008E11D6" w:rsidP="00236893">
      <w:pPr>
        <w:numPr>
          <w:ilvl w:val="0"/>
          <w:numId w:val="9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przewodniczenie posiedzeniom Komisji;</w:t>
      </w:r>
    </w:p>
    <w:p w:rsidR="008E11D6" w:rsidRPr="00236893" w:rsidRDefault="008E11D6" w:rsidP="00236893">
      <w:pPr>
        <w:numPr>
          <w:ilvl w:val="0"/>
          <w:numId w:val="9"/>
        </w:numPr>
        <w:tabs>
          <w:tab w:val="left" w:pos="1986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inicjowanie i organizowanie prac Komisji.</w:t>
      </w:r>
    </w:p>
    <w:p w:rsidR="00495835" w:rsidRPr="00236893" w:rsidRDefault="008E11D6" w:rsidP="00236893">
      <w:pPr>
        <w:numPr>
          <w:ilvl w:val="0"/>
          <w:numId w:val="7"/>
        </w:numPr>
        <w:tabs>
          <w:tab w:val="left" w:pos="1418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:rsidR="00495835" w:rsidRPr="00236893" w:rsidRDefault="008E11D6" w:rsidP="00236893">
      <w:pPr>
        <w:numPr>
          <w:ilvl w:val="0"/>
          <w:numId w:val="7"/>
        </w:numPr>
        <w:tabs>
          <w:tab w:val="left" w:pos="1418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 xml:space="preserve">Na pierwszym posiedzeniu każdy członek Komisji składa oświadczenie według wzoru stanowiącego Załącznik nr 2 do niniejszego </w:t>
      </w:r>
      <w:r w:rsidR="00C97A85" w:rsidRPr="00236893">
        <w:rPr>
          <w:rFonts w:ascii="Arial" w:hAnsi="Arial" w:cs="Arial"/>
          <w:color w:val="000000"/>
        </w:rPr>
        <w:t>Z</w:t>
      </w:r>
      <w:r w:rsidRPr="00236893">
        <w:rPr>
          <w:rFonts w:ascii="Arial" w:hAnsi="Arial" w:cs="Arial"/>
          <w:color w:val="000000"/>
        </w:rPr>
        <w:t>arządzenia.</w:t>
      </w:r>
    </w:p>
    <w:p w:rsidR="008E11D6" w:rsidRPr="00236893" w:rsidRDefault="008E11D6" w:rsidP="00236893">
      <w:pPr>
        <w:numPr>
          <w:ilvl w:val="0"/>
          <w:numId w:val="7"/>
        </w:numPr>
        <w:tabs>
          <w:tab w:val="left" w:pos="1418"/>
        </w:tabs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:rsidR="008E11D6" w:rsidRPr="00236893" w:rsidRDefault="00495835" w:rsidP="00236893">
      <w:pPr>
        <w:spacing w:before="360" w:after="360"/>
        <w:rPr>
          <w:rFonts w:ascii="Arial" w:hAnsi="Arial" w:cs="Arial"/>
          <w:b/>
          <w:color w:val="000000"/>
        </w:rPr>
      </w:pPr>
      <w:r w:rsidRPr="00236893">
        <w:rPr>
          <w:rFonts w:ascii="Arial" w:hAnsi="Arial" w:cs="Arial"/>
          <w:b/>
          <w:color w:val="000000"/>
        </w:rPr>
        <w:t>§ 3.</w:t>
      </w:r>
      <w:r w:rsidRPr="00236893">
        <w:rPr>
          <w:rFonts w:ascii="Arial" w:hAnsi="Arial" w:cs="Arial"/>
          <w:color w:val="000000"/>
        </w:rPr>
        <w:t xml:space="preserve"> </w:t>
      </w:r>
      <w:r w:rsidR="008E11D6" w:rsidRPr="00236893">
        <w:rPr>
          <w:rFonts w:ascii="Arial" w:hAnsi="Arial" w:cs="Arial"/>
          <w:b/>
          <w:color w:val="000000"/>
        </w:rPr>
        <w:t>Organizacja i tryb pracy Komisji</w:t>
      </w:r>
    </w:p>
    <w:p w:rsidR="00495835" w:rsidRPr="006A03DC" w:rsidRDefault="008E11D6" w:rsidP="006A03DC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6A03DC">
        <w:rPr>
          <w:rFonts w:ascii="Arial" w:hAnsi="Arial" w:cs="Arial"/>
          <w:color w:val="000000"/>
        </w:rPr>
        <w:t>Komisja działa na posiedzeniach zamk</w:t>
      </w:r>
      <w:r w:rsidR="00495835" w:rsidRPr="006A03DC">
        <w:rPr>
          <w:rFonts w:ascii="Arial" w:hAnsi="Arial" w:cs="Arial"/>
          <w:color w:val="000000"/>
        </w:rPr>
        <w:t>niętych, bez udziału oferentów.</w:t>
      </w:r>
    </w:p>
    <w:p w:rsidR="00495835" w:rsidRPr="006A03DC" w:rsidRDefault="008E11D6" w:rsidP="006A03DC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6A03DC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:rsidR="009060B0" w:rsidRPr="006A03DC" w:rsidRDefault="00B1015D" w:rsidP="006A03DC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6A03DC">
        <w:rPr>
          <w:rFonts w:ascii="Arial" w:hAnsi="Arial" w:cs="Arial"/>
          <w:color w:val="000000"/>
        </w:rPr>
        <w:t>Członkowie Komisji mogą zapoznać z ofertami w miejscu ich przechowywania przed posiedzeniem Komisji.</w:t>
      </w:r>
    </w:p>
    <w:p w:rsidR="00495835" w:rsidRPr="006A03DC" w:rsidRDefault="008E11D6" w:rsidP="006A03DC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6A03DC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</w:t>
      </w:r>
      <w:r w:rsidR="00C97A85" w:rsidRPr="006A03DC">
        <w:rPr>
          <w:rFonts w:ascii="Arial" w:hAnsi="Arial" w:cs="Arial"/>
          <w:color w:val="000000"/>
        </w:rPr>
        <w:t>Z</w:t>
      </w:r>
      <w:r w:rsidR="00495835" w:rsidRPr="006A03DC">
        <w:rPr>
          <w:rFonts w:ascii="Arial" w:hAnsi="Arial" w:cs="Arial"/>
          <w:color w:val="000000"/>
        </w:rPr>
        <w:t xml:space="preserve">ałącznik Nr 3 do Zarządzenia. </w:t>
      </w:r>
    </w:p>
    <w:p w:rsidR="00495835" w:rsidRPr="006A03DC" w:rsidRDefault="008E11D6" w:rsidP="006A03DC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6A03DC">
        <w:rPr>
          <w:rFonts w:ascii="Arial" w:hAnsi="Arial" w:cs="Arial"/>
          <w:color w:val="000000"/>
        </w:rPr>
        <w:t xml:space="preserve">Spełnienie kryteriów formalnych </w:t>
      </w:r>
      <w:r w:rsidR="00B1015D" w:rsidRPr="006A03DC">
        <w:rPr>
          <w:rFonts w:ascii="Arial" w:hAnsi="Arial" w:cs="Arial"/>
          <w:color w:val="000000"/>
        </w:rPr>
        <w:t>określa</w:t>
      </w:r>
      <w:r w:rsidRPr="006A03DC">
        <w:rPr>
          <w:rFonts w:ascii="Arial" w:hAnsi="Arial" w:cs="Arial"/>
          <w:color w:val="000000"/>
        </w:rPr>
        <w:t xml:space="preserve"> wypełniona część I Karty Oferty – „ocena formalna”, której wzór stanowi </w:t>
      </w:r>
      <w:r w:rsidR="00C97A85" w:rsidRPr="006A03DC">
        <w:rPr>
          <w:rFonts w:ascii="Arial" w:hAnsi="Arial" w:cs="Arial"/>
          <w:color w:val="000000"/>
        </w:rPr>
        <w:t>Z</w:t>
      </w:r>
      <w:r w:rsidRPr="006A03DC">
        <w:rPr>
          <w:rFonts w:ascii="Arial" w:hAnsi="Arial" w:cs="Arial"/>
          <w:color w:val="000000"/>
        </w:rPr>
        <w:t>ałącznik nr 4 do zarządzenia.</w:t>
      </w:r>
    </w:p>
    <w:p w:rsidR="00495835" w:rsidRPr="006A03DC" w:rsidRDefault="008E11D6" w:rsidP="006A03DC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6A03DC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6A03DC">
        <w:rPr>
          <w:rFonts w:ascii="Arial" w:hAnsi="Arial" w:cs="Arial"/>
        </w:rPr>
        <w:t>.</w:t>
      </w:r>
    </w:p>
    <w:p w:rsidR="00495835" w:rsidRPr="006A03DC" w:rsidRDefault="008E11D6" w:rsidP="006A03DC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6A03DC">
        <w:rPr>
          <w:rFonts w:ascii="Arial" w:hAnsi="Arial" w:cs="Arial"/>
        </w:rPr>
        <w:t>Kryteria oraz skala ich punktacji zawarte są w ogłoszeniu o konkursie.</w:t>
      </w:r>
    </w:p>
    <w:p w:rsidR="008E11D6" w:rsidRPr="006A03DC" w:rsidRDefault="008E11D6" w:rsidP="006A03DC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6A03DC">
        <w:rPr>
          <w:rFonts w:ascii="Arial" w:hAnsi="Arial" w:cs="Arial"/>
        </w:rPr>
        <w:t xml:space="preserve">Komisja z oceny każdej oferty sporządza protokół według wzoru stanowiącego </w:t>
      </w:r>
      <w:r w:rsidR="00C97A85" w:rsidRPr="006A03DC">
        <w:rPr>
          <w:rFonts w:ascii="Arial" w:hAnsi="Arial" w:cs="Arial"/>
        </w:rPr>
        <w:t>Z</w:t>
      </w:r>
      <w:r w:rsidRPr="006A03DC">
        <w:rPr>
          <w:rFonts w:ascii="Arial" w:hAnsi="Arial" w:cs="Arial"/>
        </w:rPr>
        <w:t xml:space="preserve">ałącznik nr 5 do </w:t>
      </w:r>
      <w:r w:rsidR="00C97A85" w:rsidRPr="006A03DC">
        <w:rPr>
          <w:rFonts w:ascii="Arial" w:hAnsi="Arial" w:cs="Arial"/>
        </w:rPr>
        <w:t>Z</w:t>
      </w:r>
      <w:r w:rsidRPr="006A03DC">
        <w:rPr>
          <w:rFonts w:ascii="Arial" w:hAnsi="Arial" w:cs="Arial"/>
        </w:rPr>
        <w:t xml:space="preserve">arządzenia. </w:t>
      </w:r>
    </w:p>
    <w:p w:rsidR="008E11D6" w:rsidRPr="00236893" w:rsidRDefault="00495835" w:rsidP="00236893">
      <w:pPr>
        <w:tabs>
          <w:tab w:val="left" w:pos="3545"/>
        </w:tabs>
        <w:ind w:left="709"/>
        <w:rPr>
          <w:rFonts w:ascii="Arial" w:hAnsi="Arial" w:cs="Arial"/>
          <w:b/>
        </w:rPr>
      </w:pPr>
      <w:r w:rsidRPr="00236893">
        <w:rPr>
          <w:rFonts w:ascii="Arial" w:hAnsi="Arial" w:cs="Arial"/>
          <w:b/>
        </w:rPr>
        <w:t xml:space="preserve">§ 4. </w:t>
      </w:r>
      <w:r w:rsidR="008E11D6" w:rsidRPr="00236893">
        <w:rPr>
          <w:rFonts w:ascii="Arial" w:hAnsi="Arial" w:cs="Arial"/>
          <w:b/>
        </w:rPr>
        <w:t xml:space="preserve">Opiniowanie ofert </w:t>
      </w:r>
    </w:p>
    <w:p w:rsidR="008E11D6" w:rsidRPr="00236893" w:rsidRDefault="008E11D6" w:rsidP="00236893">
      <w:pPr>
        <w:tabs>
          <w:tab w:val="left" w:pos="3545"/>
        </w:tabs>
        <w:ind w:left="709"/>
        <w:rPr>
          <w:rFonts w:ascii="Arial" w:hAnsi="Arial" w:cs="Arial"/>
          <w:b/>
        </w:rPr>
      </w:pPr>
    </w:p>
    <w:p w:rsidR="005A2814" w:rsidRPr="00236893" w:rsidRDefault="008E11D6" w:rsidP="00236893">
      <w:pPr>
        <w:numPr>
          <w:ilvl w:val="0"/>
          <w:numId w:val="11"/>
        </w:numPr>
        <w:tabs>
          <w:tab w:val="left" w:pos="426"/>
        </w:tabs>
        <w:ind w:hanging="2487"/>
        <w:rPr>
          <w:rFonts w:ascii="Arial" w:hAnsi="Arial" w:cs="Arial"/>
        </w:rPr>
      </w:pPr>
      <w:r w:rsidRPr="00236893">
        <w:rPr>
          <w:rFonts w:ascii="Arial" w:hAnsi="Arial" w:cs="Arial"/>
        </w:rPr>
        <w:t xml:space="preserve">Komisja wydaje opinię zwykłą większością głosów w głosowaniu jawnym. </w:t>
      </w:r>
    </w:p>
    <w:p w:rsidR="005A2814" w:rsidRPr="00236893" w:rsidRDefault="008E11D6" w:rsidP="00236893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236893">
        <w:rPr>
          <w:rFonts w:ascii="Arial" w:hAnsi="Arial" w:cs="Arial"/>
        </w:rPr>
        <w:t xml:space="preserve">W przypadku równej liczby głosów decyduje głos Przewodniczącego, a </w:t>
      </w:r>
      <w:r w:rsidR="005A2814" w:rsidRPr="00236893">
        <w:rPr>
          <w:rFonts w:ascii="Arial" w:hAnsi="Arial" w:cs="Arial"/>
        </w:rPr>
        <w:t xml:space="preserve">w przypadku jego nieobecności </w:t>
      </w:r>
      <w:r w:rsidRPr="00236893">
        <w:rPr>
          <w:rFonts w:ascii="Arial" w:hAnsi="Arial" w:cs="Arial"/>
        </w:rPr>
        <w:t>Zastępcy</w:t>
      </w:r>
      <w:r w:rsidR="00E324DB" w:rsidRPr="00236893">
        <w:rPr>
          <w:rFonts w:ascii="Arial" w:hAnsi="Arial" w:cs="Arial"/>
        </w:rPr>
        <w:t xml:space="preserve"> Przewodniczącego</w:t>
      </w:r>
      <w:r w:rsidRPr="00236893">
        <w:rPr>
          <w:rFonts w:ascii="Arial" w:hAnsi="Arial" w:cs="Arial"/>
        </w:rPr>
        <w:t xml:space="preserve">. </w:t>
      </w:r>
    </w:p>
    <w:p w:rsidR="008E11D6" w:rsidRPr="00236893" w:rsidRDefault="008E11D6" w:rsidP="00236893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236893">
        <w:rPr>
          <w:rFonts w:ascii="Arial" w:hAnsi="Arial" w:cs="Arial"/>
          <w:color w:val="000000"/>
        </w:rPr>
        <w:t>Oferta może być odrzucona w szczególności z powodu:</w:t>
      </w:r>
    </w:p>
    <w:p w:rsidR="008E11D6" w:rsidRPr="00236893" w:rsidRDefault="008E11D6" w:rsidP="00236893">
      <w:pPr>
        <w:numPr>
          <w:ilvl w:val="0"/>
          <w:numId w:val="12"/>
        </w:numPr>
        <w:tabs>
          <w:tab w:val="left" w:pos="426"/>
          <w:tab w:val="left" w:pos="4965"/>
        </w:tabs>
        <w:ind w:hanging="1080"/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:rsidR="008E11D6" w:rsidRPr="00236893" w:rsidRDefault="008E11D6" w:rsidP="00236893">
      <w:pPr>
        <w:numPr>
          <w:ilvl w:val="0"/>
          <w:numId w:val="12"/>
        </w:numPr>
        <w:tabs>
          <w:tab w:val="left" w:pos="426"/>
          <w:tab w:val="left" w:pos="4965"/>
        </w:tabs>
        <w:ind w:left="567" w:hanging="567"/>
        <w:rPr>
          <w:rFonts w:ascii="Arial" w:hAnsi="Arial" w:cs="Arial"/>
        </w:rPr>
      </w:pPr>
      <w:r w:rsidRPr="00236893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:rsidR="008123C2" w:rsidRDefault="008123C2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128E" w:rsidRPr="001B128E" w:rsidRDefault="008E11D6" w:rsidP="001B128E">
      <w:pPr>
        <w:pStyle w:val="Akapitzlist1"/>
        <w:numPr>
          <w:ilvl w:val="0"/>
          <w:numId w:val="11"/>
        </w:numPr>
        <w:tabs>
          <w:tab w:val="left" w:pos="426"/>
          <w:tab w:val="left" w:pos="2836"/>
        </w:tabs>
        <w:ind w:left="426" w:hanging="426"/>
        <w:rPr>
          <w:rFonts w:ascii="Arial" w:hAnsi="Arial" w:cs="Arial"/>
          <w:b/>
        </w:rPr>
      </w:pPr>
      <w:r w:rsidRPr="00236893">
        <w:rPr>
          <w:rFonts w:ascii="Arial" w:hAnsi="Arial" w:cs="Arial"/>
        </w:rPr>
        <w:lastRenderedPageBreak/>
        <w:t xml:space="preserve">Oferta oceniona pozytywnie, tj. taka która nie została odrzucona z przyczyn określonych w ust. </w:t>
      </w:r>
      <w:r w:rsidR="00561404" w:rsidRPr="00236893">
        <w:rPr>
          <w:rFonts w:ascii="Arial" w:hAnsi="Arial" w:cs="Arial"/>
        </w:rPr>
        <w:t>3</w:t>
      </w:r>
      <w:r w:rsidRPr="00236893">
        <w:rPr>
          <w:rFonts w:ascii="Arial" w:hAnsi="Arial" w:cs="Arial"/>
        </w:rPr>
        <w:t>, może uzyskać dotację w kwocie niższej niż wnioskowana. W takim przypadku Komisja może wskazać na jakie pozycje kosztorysowe ma być on</w:t>
      </w:r>
      <w:r w:rsidR="00561404" w:rsidRPr="00236893">
        <w:rPr>
          <w:rFonts w:ascii="Arial" w:hAnsi="Arial" w:cs="Arial"/>
        </w:rPr>
        <w:t>a</w:t>
      </w:r>
      <w:r w:rsidRPr="00236893">
        <w:rPr>
          <w:rFonts w:ascii="Arial" w:hAnsi="Arial" w:cs="Arial"/>
        </w:rPr>
        <w:t xml:space="preserve"> przeznaczon</w:t>
      </w:r>
      <w:r w:rsidR="00561404" w:rsidRPr="00236893">
        <w:rPr>
          <w:rFonts w:ascii="Arial" w:hAnsi="Arial" w:cs="Arial"/>
        </w:rPr>
        <w:t>a</w:t>
      </w:r>
      <w:r w:rsidRPr="00236893">
        <w:rPr>
          <w:rFonts w:ascii="Arial" w:hAnsi="Arial" w:cs="Arial"/>
        </w:rPr>
        <w:t>.</w:t>
      </w:r>
    </w:p>
    <w:p w:rsidR="008E11D6" w:rsidRPr="00236893" w:rsidRDefault="005A2814" w:rsidP="001B128E">
      <w:pPr>
        <w:pStyle w:val="Akapitzlist1"/>
        <w:tabs>
          <w:tab w:val="left" w:pos="426"/>
          <w:tab w:val="left" w:pos="2836"/>
        </w:tabs>
        <w:ind w:left="0"/>
        <w:rPr>
          <w:rFonts w:ascii="Arial" w:hAnsi="Arial" w:cs="Arial"/>
          <w:b/>
        </w:rPr>
      </w:pPr>
      <w:r w:rsidRPr="00236893">
        <w:rPr>
          <w:rFonts w:ascii="Arial" w:hAnsi="Arial" w:cs="Arial"/>
          <w:b/>
        </w:rPr>
        <w:t xml:space="preserve">§ 5. </w:t>
      </w:r>
      <w:r w:rsidR="008E11D6" w:rsidRPr="00236893">
        <w:rPr>
          <w:rFonts w:ascii="Arial" w:hAnsi="Arial" w:cs="Arial"/>
          <w:b/>
        </w:rPr>
        <w:t>Wynik pracy Komisji</w:t>
      </w:r>
    </w:p>
    <w:p w:rsidR="008E11D6" w:rsidRPr="00236893" w:rsidRDefault="008E11D6" w:rsidP="00236893">
      <w:pPr>
        <w:tabs>
          <w:tab w:val="left" w:pos="3262"/>
          <w:tab w:val="left" w:pos="3545"/>
        </w:tabs>
        <w:ind w:left="709" w:hanging="284"/>
        <w:rPr>
          <w:rFonts w:ascii="Arial" w:hAnsi="Arial" w:cs="Arial"/>
          <w:b/>
        </w:rPr>
      </w:pPr>
    </w:p>
    <w:p w:rsidR="005A2814" w:rsidRPr="002E0E38" w:rsidRDefault="008E11D6" w:rsidP="002E0E38">
      <w:pPr>
        <w:pStyle w:val="Akapitzlist"/>
        <w:numPr>
          <w:ilvl w:val="0"/>
          <w:numId w:val="26"/>
        </w:numPr>
        <w:tabs>
          <w:tab w:val="left" w:pos="2836"/>
        </w:tabs>
        <w:rPr>
          <w:rFonts w:ascii="Arial" w:hAnsi="Arial" w:cs="Arial"/>
        </w:rPr>
      </w:pPr>
      <w:r w:rsidRPr="002E0E38">
        <w:rPr>
          <w:rFonts w:ascii="Arial" w:hAnsi="Arial" w:cs="Arial"/>
        </w:rPr>
        <w:t>Po zakończeniu opiniowania wszystkich ofert w konkursie, Komisja sporządza protokół końcowy zawierający wykaz podmiotów, których oferty zostały zaopiniowane pozytywnie, wraz z uwzględnieniem wysokości proponowanego dofinansowania oraz wykaz podmiotów, których oferty zostały zaopiniowane negatywnie (Załącznik nr 6 do niniejszego zarządzenia).</w:t>
      </w:r>
    </w:p>
    <w:p w:rsidR="008E11D6" w:rsidRPr="002E0E38" w:rsidRDefault="008E11D6" w:rsidP="002E0E38">
      <w:pPr>
        <w:pStyle w:val="Akapitzlist"/>
        <w:numPr>
          <w:ilvl w:val="0"/>
          <w:numId w:val="26"/>
        </w:numPr>
        <w:tabs>
          <w:tab w:val="left" w:pos="2836"/>
        </w:tabs>
        <w:rPr>
          <w:rFonts w:ascii="Arial" w:hAnsi="Arial" w:cs="Arial"/>
        </w:rPr>
      </w:pPr>
      <w:r w:rsidRPr="002E0E38">
        <w:rPr>
          <w:rFonts w:ascii="Arial" w:hAnsi="Arial" w:cs="Arial"/>
        </w:rPr>
        <w:t>Protokół końcowy podpisują wszyscy członkowie Komisji.</w:t>
      </w:r>
    </w:p>
    <w:p w:rsidR="008E11D6" w:rsidRPr="002E0E38" w:rsidRDefault="008E11D6" w:rsidP="002E0E38">
      <w:pPr>
        <w:pStyle w:val="Akapitzlist"/>
        <w:numPr>
          <w:ilvl w:val="0"/>
          <w:numId w:val="26"/>
        </w:numPr>
        <w:tabs>
          <w:tab w:val="left" w:pos="1418"/>
          <w:tab w:val="left" w:pos="3545"/>
        </w:tabs>
        <w:rPr>
          <w:rFonts w:ascii="Arial" w:hAnsi="Arial" w:cs="Arial"/>
        </w:rPr>
      </w:pPr>
      <w:r w:rsidRPr="002E0E38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8E11D6" w:rsidRPr="002E0E38" w:rsidRDefault="008E11D6" w:rsidP="002E0E38">
      <w:pPr>
        <w:pStyle w:val="Akapitzlist"/>
        <w:numPr>
          <w:ilvl w:val="0"/>
          <w:numId w:val="26"/>
        </w:numPr>
        <w:tabs>
          <w:tab w:val="left" w:pos="1418"/>
          <w:tab w:val="left" w:pos="3545"/>
        </w:tabs>
        <w:rPr>
          <w:rFonts w:ascii="Arial" w:hAnsi="Arial" w:cs="Arial"/>
        </w:rPr>
      </w:pPr>
      <w:r w:rsidRPr="002E0E38">
        <w:rPr>
          <w:rFonts w:ascii="Arial" w:hAnsi="Arial" w:cs="Arial"/>
        </w:rPr>
        <w:t>Wynik konkursu podaje s</w:t>
      </w:r>
      <w:r w:rsidR="007942E5" w:rsidRPr="002E0E38">
        <w:rPr>
          <w:rFonts w:ascii="Arial" w:hAnsi="Arial" w:cs="Arial"/>
        </w:rPr>
        <w:t>ię</w:t>
      </w:r>
      <w:r w:rsidRPr="002E0E38">
        <w:rPr>
          <w:rFonts w:ascii="Arial" w:hAnsi="Arial" w:cs="Arial"/>
        </w:rPr>
        <w:t xml:space="preserve"> do publicznej wiadomości poprzez zamieszczenie na tablicy ogłoszeń Urzędu Miasta Włocławek, opublikowanie na stronie internetowej Urzędu Miasta Włocławek oraz w Biuletynie Informacji Publicznej Urzędu Miasta Włocławek.</w:t>
      </w:r>
    </w:p>
    <w:p w:rsidR="005A2814" w:rsidRPr="00236893" w:rsidRDefault="005A2814" w:rsidP="00236893">
      <w:pPr>
        <w:ind w:left="709"/>
        <w:rPr>
          <w:rFonts w:ascii="Arial" w:hAnsi="Arial" w:cs="Arial"/>
          <w:b/>
        </w:rPr>
      </w:pPr>
    </w:p>
    <w:p w:rsidR="008E11D6" w:rsidRPr="00236893" w:rsidRDefault="005A2814" w:rsidP="00236893">
      <w:pPr>
        <w:rPr>
          <w:rFonts w:ascii="Arial" w:hAnsi="Arial" w:cs="Arial"/>
          <w:b/>
        </w:rPr>
      </w:pPr>
      <w:r w:rsidRPr="00236893">
        <w:rPr>
          <w:rFonts w:ascii="Arial" w:hAnsi="Arial" w:cs="Arial"/>
          <w:b/>
        </w:rPr>
        <w:t>§ 6. Postanowienia końcowe</w:t>
      </w:r>
    </w:p>
    <w:p w:rsidR="005A2814" w:rsidRPr="00236893" w:rsidRDefault="005A2814" w:rsidP="00236893">
      <w:pPr>
        <w:ind w:left="709"/>
        <w:rPr>
          <w:rFonts w:ascii="Arial" w:hAnsi="Arial" w:cs="Arial"/>
        </w:rPr>
      </w:pPr>
    </w:p>
    <w:p w:rsidR="00B062CA" w:rsidRDefault="008E11D6" w:rsidP="00236893">
      <w:pPr>
        <w:pStyle w:val="Tekstpodstawowy"/>
        <w:spacing w:after="0"/>
        <w:rPr>
          <w:rFonts w:ascii="Arial" w:hAnsi="Arial" w:cs="Arial"/>
        </w:rPr>
      </w:pPr>
      <w:r w:rsidRPr="00236893">
        <w:rPr>
          <w:rFonts w:ascii="Arial" w:hAnsi="Arial" w:cs="Arial"/>
        </w:rPr>
        <w:t>Członkowie Komisji wykonują swoje obowiązki nieodpłatnie, bez zwrotu kosztów przejazdu.</w:t>
      </w:r>
    </w:p>
    <w:p w:rsidR="00124F57" w:rsidRPr="00DB1C0E" w:rsidRDefault="00B062CA" w:rsidP="00163A86">
      <w:pPr>
        <w:pStyle w:val="Tekstpodstawowy"/>
        <w:ind w:left="5103"/>
        <w:rPr>
          <w:rFonts w:hint="eastAsia"/>
        </w:rPr>
      </w:pPr>
      <w:r>
        <w:br w:type="page"/>
      </w:r>
      <w:r w:rsidR="00944A79">
        <w:rPr>
          <w:rFonts w:ascii="Arial" w:hAnsi="Arial" w:cs="Arial"/>
        </w:rPr>
        <w:lastRenderedPageBreak/>
        <w:t>Załącznik nr 2 do Zarządzenia Nr 31/2020</w:t>
      </w:r>
    </w:p>
    <w:p w:rsidR="00124F57" w:rsidRPr="00124F57" w:rsidRDefault="00124F57" w:rsidP="00163A86">
      <w:pPr>
        <w:pStyle w:val="Tekstpodstawowy"/>
        <w:ind w:left="5103"/>
        <w:rPr>
          <w:rFonts w:ascii="Arial" w:hAnsi="Arial" w:cs="Arial"/>
        </w:rPr>
      </w:pPr>
      <w:r w:rsidRPr="00124F57">
        <w:rPr>
          <w:rFonts w:ascii="Arial" w:hAnsi="Arial" w:cs="Arial"/>
        </w:rPr>
        <w:t>Prezydenta Miasta Włocławek</w:t>
      </w:r>
    </w:p>
    <w:p w:rsidR="00E725A4" w:rsidRPr="00236893" w:rsidRDefault="00124F57" w:rsidP="00163A86">
      <w:pPr>
        <w:pStyle w:val="Tekstpodstawowy"/>
        <w:spacing w:after="0"/>
        <w:ind w:left="5103"/>
        <w:rPr>
          <w:rFonts w:ascii="Arial" w:hAnsi="Arial" w:cs="Arial"/>
          <w:b/>
        </w:rPr>
      </w:pPr>
      <w:r w:rsidRPr="00124F57">
        <w:rPr>
          <w:rFonts w:ascii="Arial" w:hAnsi="Arial" w:cs="Arial" w:hint="eastAsia"/>
        </w:rPr>
        <w:t>z dnia</w:t>
      </w:r>
      <w:r w:rsidR="00163A86">
        <w:rPr>
          <w:rFonts w:ascii="Arial" w:hAnsi="Arial" w:cs="Arial"/>
        </w:rPr>
        <w:t xml:space="preserve"> </w:t>
      </w:r>
      <w:r w:rsidR="00944A79">
        <w:rPr>
          <w:rFonts w:ascii="Arial" w:hAnsi="Arial" w:cs="Arial"/>
        </w:rPr>
        <w:t>27 stycznia 2020 r.</w:t>
      </w:r>
    </w:p>
    <w:p w:rsidR="0063377A" w:rsidRDefault="0063377A" w:rsidP="00236893">
      <w:pPr>
        <w:pStyle w:val="Tekstpodstawowy"/>
        <w:spacing w:after="0"/>
        <w:jc w:val="right"/>
        <w:rPr>
          <w:rFonts w:ascii="Arial" w:hAnsi="Arial" w:cs="Arial"/>
        </w:rPr>
      </w:pPr>
    </w:p>
    <w:p w:rsidR="00E725A4" w:rsidRPr="00236893" w:rsidRDefault="00DD293D" w:rsidP="00124F57">
      <w:pPr>
        <w:pStyle w:val="Tekstpodstawowy"/>
        <w:spacing w:after="0"/>
        <w:jc w:val="right"/>
        <w:rPr>
          <w:rFonts w:ascii="Arial" w:hAnsi="Arial" w:cs="Arial"/>
          <w:b/>
        </w:rPr>
      </w:pPr>
      <w:r w:rsidRPr="00236893">
        <w:rPr>
          <w:rFonts w:ascii="Arial" w:hAnsi="Arial" w:cs="Arial"/>
        </w:rPr>
        <w:t>Włocławek,</w:t>
      </w:r>
      <w:r w:rsidR="00E725A4" w:rsidRPr="00236893">
        <w:rPr>
          <w:rFonts w:ascii="Arial" w:hAnsi="Arial" w:cs="Arial"/>
        </w:rPr>
        <w:t>……………..</w:t>
      </w:r>
      <w:r w:rsidR="00124F57" w:rsidRPr="00236893">
        <w:rPr>
          <w:rFonts w:ascii="Arial" w:hAnsi="Arial" w:cs="Arial"/>
          <w:b/>
        </w:rPr>
        <w:t xml:space="preserve"> </w:t>
      </w:r>
    </w:p>
    <w:p w:rsidR="003062CF" w:rsidRPr="002462B8" w:rsidRDefault="003062CF" w:rsidP="000963CE">
      <w:pPr>
        <w:pStyle w:val="Nagwek2"/>
      </w:pPr>
      <w:r w:rsidRPr="002462B8">
        <w:t>OŚWIADCZENIE CZŁONKA KOMISJI KONKURSOWEJ</w:t>
      </w:r>
    </w:p>
    <w:p w:rsidR="003C5F71" w:rsidRPr="00236893" w:rsidRDefault="003C5F71" w:rsidP="003C5F71">
      <w:pPr>
        <w:pStyle w:val="Tekstpodstawowy"/>
        <w:spacing w:before="360" w:after="0"/>
        <w:jc w:val="center"/>
        <w:rPr>
          <w:rFonts w:ascii="Arial" w:hAnsi="Arial" w:cs="Arial"/>
          <w:b/>
        </w:rPr>
      </w:pPr>
    </w:p>
    <w:p w:rsidR="003062CF" w:rsidRPr="00236893" w:rsidRDefault="003062CF" w:rsidP="00236893">
      <w:pPr>
        <w:rPr>
          <w:rFonts w:ascii="Arial" w:hAnsi="Arial" w:cs="Arial"/>
          <w:b/>
        </w:rPr>
      </w:pPr>
      <w:r w:rsidRPr="00236893">
        <w:rPr>
          <w:rFonts w:ascii="Arial" w:hAnsi="Arial" w:cs="Arial"/>
        </w:rPr>
        <w:t>Ja niżej podpisany/a ………………………..………………….. oświadczam, iż nie jestem związany/a z podmiotami biorącymi udział w otwartym konkursie ofer</w:t>
      </w:r>
      <w:r w:rsidR="00B16A25" w:rsidRPr="00236893">
        <w:rPr>
          <w:rFonts w:ascii="Arial" w:hAnsi="Arial" w:cs="Arial"/>
        </w:rPr>
        <w:t xml:space="preserve">t na realizację zadania publicznego </w:t>
      </w:r>
      <w:r w:rsidR="00B16A25" w:rsidRPr="00236893">
        <w:rPr>
          <w:rFonts w:ascii="Arial" w:hAnsi="Arial" w:cs="Arial"/>
        </w:rPr>
        <w:br/>
        <w:t xml:space="preserve">w zakresie działalności wspomagającej rozwój wspólnot i społeczności lokalnych oraz rewitalizacji przez organizacje pozarządowe oraz inne podmioty prowadzące działalność pożytku publicznego - </w:t>
      </w:r>
      <w:r w:rsidR="00B16A25" w:rsidRPr="00236893">
        <w:rPr>
          <w:rFonts w:ascii="Arial" w:hAnsi="Arial" w:cs="Arial"/>
          <w:b/>
        </w:rPr>
        <w:t xml:space="preserve">„Prowadzenie kawiarni obywatelskiej „Śródmieście </w:t>
      </w:r>
      <w:proofErr w:type="spellStart"/>
      <w:r w:rsidR="00B16A25" w:rsidRPr="00236893">
        <w:rPr>
          <w:rFonts w:ascii="Arial" w:hAnsi="Arial" w:cs="Arial"/>
          <w:b/>
        </w:rPr>
        <w:t>Cafe</w:t>
      </w:r>
      <w:proofErr w:type="spellEnd"/>
      <w:r w:rsidR="00B16A25" w:rsidRPr="00236893">
        <w:rPr>
          <w:rFonts w:ascii="Arial" w:hAnsi="Arial" w:cs="Arial"/>
          <w:b/>
        </w:rPr>
        <w:t>” przy ul. 3 Maja 9 we Włocławku”.</w:t>
      </w:r>
    </w:p>
    <w:p w:rsidR="003062CF" w:rsidRPr="00236893" w:rsidRDefault="003062CF" w:rsidP="00236893">
      <w:pPr>
        <w:rPr>
          <w:rFonts w:ascii="Arial" w:hAnsi="Arial" w:cs="Arial"/>
        </w:rPr>
      </w:pPr>
      <w:r w:rsidRPr="00236893">
        <w:rPr>
          <w:rFonts w:ascii="Arial" w:hAnsi="Arial" w:cs="Arial"/>
        </w:rPr>
        <w:t>w szczególności:</w:t>
      </w:r>
    </w:p>
    <w:p w:rsidR="003062CF" w:rsidRPr="00236893" w:rsidRDefault="003062CF" w:rsidP="00236893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236893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3062CF" w:rsidRPr="00236893" w:rsidRDefault="003062CF" w:rsidP="00236893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236893">
        <w:rPr>
          <w:rFonts w:ascii="Arial" w:hAnsi="Arial" w:cs="Arial"/>
        </w:rPr>
        <w:t>będąc pracownikiem, przedstawicielem bądź członkiem któregokolwiek z ww. podmiotów,</w:t>
      </w:r>
    </w:p>
    <w:p w:rsidR="00E63402" w:rsidRPr="00E63402" w:rsidRDefault="003062CF" w:rsidP="003C5F71">
      <w:pPr>
        <w:pStyle w:val="Akapitzlist1"/>
        <w:numPr>
          <w:ilvl w:val="0"/>
          <w:numId w:val="14"/>
        </w:numPr>
        <w:rPr>
          <w:rFonts w:ascii="Arial" w:hAnsi="Arial" w:cs="Arial"/>
          <w:bCs/>
        </w:rPr>
      </w:pPr>
      <w:r w:rsidRPr="00236893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:rsidR="00E63402" w:rsidRDefault="00E63402" w:rsidP="00E63402">
      <w:pPr>
        <w:pStyle w:val="Akapitzlist1"/>
        <w:ind w:left="0"/>
        <w:rPr>
          <w:rFonts w:ascii="Arial" w:eastAsia="Arial Narrow" w:hAnsi="Arial" w:cs="Arial"/>
          <w:bCs/>
        </w:rPr>
      </w:pPr>
    </w:p>
    <w:p w:rsidR="003062CF" w:rsidRPr="00E63402" w:rsidRDefault="003C5F71" w:rsidP="00E63402">
      <w:pPr>
        <w:pStyle w:val="Akapitzlist1"/>
        <w:ind w:left="4820"/>
        <w:rPr>
          <w:rFonts w:ascii="Arial" w:eastAsia="Arial Narrow" w:hAnsi="Arial" w:cs="Arial"/>
          <w:bCs/>
        </w:rPr>
      </w:pPr>
      <w:r w:rsidRPr="00E63402">
        <w:rPr>
          <w:rFonts w:ascii="Arial" w:eastAsia="Arial Narrow" w:hAnsi="Arial" w:cs="Arial"/>
          <w:bCs/>
        </w:rPr>
        <w:t xml:space="preserve"> </w:t>
      </w:r>
      <w:r w:rsidR="003062CF" w:rsidRPr="00E63402">
        <w:rPr>
          <w:rFonts w:ascii="Arial" w:eastAsia="Arial Narrow" w:hAnsi="Arial" w:cs="Arial"/>
          <w:bCs/>
        </w:rPr>
        <w:t>…………………………………………………</w:t>
      </w:r>
    </w:p>
    <w:p w:rsidR="003062CF" w:rsidRPr="00236893" w:rsidRDefault="003062CF" w:rsidP="003C5F71">
      <w:pPr>
        <w:ind w:left="6379"/>
        <w:rPr>
          <w:rFonts w:ascii="Arial" w:hAnsi="Arial" w:cs="Arial"/>
          <w:bCs/>
        </w:rPr>
      </w:pPr>
      <w:r w:rsidRPr="00236893">
        <w:rPr>
          <w:rFonts w:ascii="Arial" w:hAnsi="Arial" w:cs="Arial"/>
          <w:bCs/>
        </w:rPr>
        <w:t>(czytelny podpis)</w:t>
      </w:r>
    </w:p>
    <w:p w:rsidR="003062CF" w:rsidRPr="00236893" w:rsidRDefault="003062CF" w:rsidP="00236893">
      <w:pPr>
        <w:rPr>
          <w:rFonts w:ascii="Arial" w:hAnsi="Arial" w:cs="Arial"/>
          <w:bCs/>
        </w:rPr>
      </w:pPr>
    </w:p>
    <w:p w:rsidR="003062CF" w:rsidRPr="00236893" w:rsidRDefault="003062CF" w:rsidP="00236893">
      <w:pPr>
        <w:rPr>
          <w:rFonts w:ascii="Arial" w:hAnsi="Arial" w:cs="Arial"/>
          <w:bCs/>
        </w:rPr>
      </w:pPr>
    </w:p>
    <w:p w:rsidR="003062CF" w:rsidRPr="00236893" w:rsidRDefault="003062CF" w:rsidP="00163A86">
      <w:pPr>
        <w:rPr>
          <w:rFonts w:ascii="Arial" w:hAnsi="Arial" w:cs="Arial"/>
          <w:bCs/>
        </w:rPr>
      </w:pPr>
      <w:r w:rsidRPr="00236893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163A86" w:rsidRPr="00236893">
        <w:rPr>
          <w:rFonts w:ascii="Arial" w:hAnsi="Arial" w:cs="Arial"/>
          <w:bCs/>
        </w:rPr>
        <w:t xml:space="preserve"> </w:t>
      </w:r>
    </w:p>
    <w:p w:rsidR="003062CF" w:rsidRPr="00236893" w:rsidRDefault="003062CF" w:rsidP="00163A86">
      <w:pPr>
        <w:spacing w:before="1320"/>
        <w:ind w:left="4956"/>
        <w:rPr>
          <w:rFonts w:ascii="Arial" w:hAnsi="Arial" w:cs="Arial"/>
          <w:bCs/>
        </w:rPr>
      </w:pPr>
      <w:r w:rsidRPr="00236893">
        <w:rPr>
          <w:rFonts w:ascii="Arial" w:eastAsia="Arial Narrow" w:hAnsi="Arial" w:cs="Arial"/>
          <w:bCs/>
        </w:rPr>
        <w:t>………………………………………………</w:t>
      </w:r>
    </w:p>
    <w:p w:rsidR="00E63402" w:rsidRPr="00236893" w:rsidRDefault="003062CF" w:rsidP="00E63402">
      <w:pPr>
        <w:ind w:left="6379"/>
        <w:rPr>
          <w:rFonts w:ascii="Arial" w:hAnsi="Arial" w:cs="Arial"/>
        </w:rPr>
      </w:pPr>
      <w:r w:rsidRPr="00236893">
        <w:rPr>
          <w:rFonts w:ascii="Arial" w:hAnsi="Arial" w:cs="Arial"/>
          <w:bCs/>
        </w:rPr>
        <w:t>(czytelny podpis)</w:t>
      </w:r>
    </w:p>
    <w:p w:rsidR="00DB1C0E" w:rsidRDefault="003062CF" w:rsidP="00236893">
      <w:pPr>
        <w:rPr>
          <w:rFonts w:ascii="Arial" w:hAnsi="Arial" w:cs="Arial"/>
        </w:rPr>
      </w:pPr>
      <w:r w:rsidRPr="00236893">
        <w:rPr>
          <w:rFonts w:ascii="Arial" w:hAnsi="Arial" w:cs="Arial"/>
        </w:rPr>
        <w:t xml:space="preserve"> </w:t>
      </w:r>
    </w:p>
    <w:p w:rsidR="00DB1C0E" w:rsidRDefault="00DB1C0E" w:rsidP="00DB1C0E">
      <w:pPr>
        <w:pStyle w:val="Tekstpodstawowy"/>
        <w:rPr>
          <w:rFonts w:hint="eastAsia"/>
        </w:rPr>
      </w:pPr>
      <w:r>
        <w:br w:type="page"/>
      </w:r>
    </w:p>
    <w:p w:rsidR="003062CF" w:rsidRPr="00236893" w:rsidRDefault="003062CF" w:rsidP="00DB1C0E">
      <w:pPr>
        <w:ind w:left="5245"/>
        <w:rPr>
          <w:rFonts w:ascii="Arial" w:hAnsi="Arial" w:cs="Arial"/>
        </w:rPr>
      </w:pPr>
      <w:r w:rsidRPr="00236893">
        <w:rPr>
          <w:rFonts w:ascii="Arial" w:hAnsi="Arial" w:cs="Arial"/>
        </w:rPr>
        <w:lastRenderedPageBreak/>
        <w:t xml:space="preserve">Załącznik nr </w:t>
      </w:r>
      <w:r w:rsidR="00E725A4" w:rsidRPr="00236893">
        <w:rPr>
          <w:rFonts w:ascii="Arial" w:hAnsi="Arial" w:cs="Arial"/>
        </w:rPr>
        <w:t>3</w:t>
      </w:r>
      <w:r w:rsidRPr="00236893">
        <w:rPr>
          <w:rFonts w:ascii="Arial" w:hAnsi="Arial" w:cs="Arial"/>
        </w:rPr>
        <w:t xml:space="preserve"> do Zarządzenia Nr</w:t>
      </w:r>
      <w:r w:rsidR="00944A79">
        <w:rPr>
          <w:rFonts w:ascii="Arial" w:hAnsi="Arial" w:cs="Arial"/>
        </w:rPr>
        <w:t xml:space="preserve"> 31/2020</w:t>
      </w:r>
    </w:p>
    <w:p w:rsidR="003062CF" w:rsidRPr="00236893" w:rsidRDefault="003062CF" w:rsidP="00DB1C0E">
      <w:pPr>
        <w:ind w:left="5245"/>
        <w:rPr>
          <w:rFonts w:ascii="Arial" w:hAnsi="Arial" w:cs="Arial"/>
        </w:rPr>
      </w:pPr>
      <w:r w:rsidRPr="00236893">
        <w:rPr>
          <w:rFonts w:ascii="Arial" w:hAnsi="Arial" w:cs="Arial"/>
        </w:rPr>
        <w:t xml:space="preserve">Prezydenta Miasta Włocławek </w:t>
      </w:r>
    </w:p>
    <w:p w:rsidR="003062CF" w:rsidRPr="00236893" w:rsidRDefault="003062CF" w:rsidP="00586223">
      <w:pPr>
        <w:ind w:left="5245"/>
        <w:rPr>
          <w:rFonts w:ascii="Arial" w:eastAsia="Arial Narrow" w:hAnsi="Arial" w:cs="Arial"/>
          <w:color w:val="000000"/>
        </w:rPr>
      </w:pPr>
      <w:r w:rsidRPr="00236893">
        <w:rPr>
          <w:rFonts w:ascii="Arial" w:hAnsi="Arial" w:cs="Arial"/>
        </w:rPr>
        <w:t xml:space="preserve">z dnia </w:t>
      </w:r>
      <w:r w:rsidR="00944A79">
        <w:rPr>
          <w:rFonts w:ascii="Arial" w:hAnsi="Arial" w:cs="Arial"/>
        </w:rPr>
        <w:t>27 stycznia 2020 r.</w:t>
      </w:r>
    </w:p>
    <w:p w:rsidR="008E11D6" w:rsidRPr="00236893" w:rsidRDefault="008E11D6" w:rsidP="00FF5246">
      <w:pPr>
        <w:spacing w:before="480"/>
        <w:jc w:val="right"/>
        <w:rPr>
          <w:rFonts w:ascii="Arial" w:eastAsia="Arial Narrow" w:hAnsi="Arial" w:cs="Arial"/>
          <w:color w:val="000000"/>
        </w:rPr>
      </w:pPr>
      <w:r w:rsidRPr="00236893">
        <w:rPr>
          <w:rFonts w:ascii="Arial" w:eastAsia="Arial Narrow" w:hAnsi="Arial" w:cs="Arial"/>
          <w:color w:val="000000"/>
        </w:rPr>
        <w:t>……………………………………</w:t>
      </w:r>
      <w:r w:rsidRPr="00236893">
        <w:rPr>
          <w:rFonts w:ascii="Arial" w:hAnsi="Arial" w:cs="Arial"/>
          <w:color w:val="000000"/>
        </w:rPr>
        <w:t>..</w:t>
      </w:r>
      <w:r w:rsidRPr="00236893">
        <w:rPr>
          <w:rFonts w:ascii="Arial" w:eastAsia="Arial Narrow" w:hAnsi="Arial" w:cs="Arial"/>
          <w:color w:val="000000"/>
        </w:rPr>
        <w:t xml:space="preserve"> </w:t>
      </w:r>
      <w:r w:rsidRPr="00236893">
        <w:rPr>
          <w:rFonts w:ascii="Arial" w:hAnsi="Arial" w:cs="Arial"/>
          <w:color w:val="000000"/>
        </w:rPr>
        <w:t>(data)</w:t>
      </w:r>
    </w:p>
    <w:p w:rsidR="008E11D6" w:rsidRPr="00236893" w:rsidRDefault="008E11D6" w:rsidP="00FF5246">
      <w:pPr>
        <w:spacing w:before="480"/>
        <w:rPr>
          <w:rFonts w:ascii="Arial" w:hAnsi="Arial" w:cs="Arial"/>
          <w:bCs/>
          <w:color w:val="000000"/>
        </w:rPr>
      </w:pPr>
      <w:r w:rsidRPr="00236893">
        <w:rPr>
          <w:rFonts w:ascii="Arial" w:eastAsia="Arial Narrow" w:hAnsi="Arial" w:cs="Arial"/>
          <w:color w:val="000000"/>
        </w:rPr>
        <w:t>…………</w:t>
      </w:r>
      <w:r w:rsidRPr="00236893">
        <w:rPr>
          <w:rFonts w:ascii="Arial" w:hAnsi="Arial" w:cs="Arial"/>
          <w:color w:val="000000"/>
        </w:rPr>
        <w:t>........……………….........……….</w:t>
      </w:r>
    </w:p>
    <w:p w:rsidR="008E11D6" w:rsidRPr="00236893" w:rsidRDefault="008E11D6" w:rsidP="00FF5246">
      <w:pPr>
        <w:ind w:left="3540" w:hanging="3540"/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bCs/>
          <w:color w:val="000000"/>
        </w:rPr>
        <w:t>(pieczątka podstawowej jednostki organizacyjnej)</w:t>
      </w:r>
      <w:r w:rsidR="00FF5246" w:rsidRPr="00236893">
        <w:rPr>
          <w:rFonts w:ascii="Arial" w:hAnsi="Arial" w:cs="Arial"/>
          <w:color w:val="000000"/>
        </w:rPr>
        <w:t xml:space="preserve"> </w:t>
      </w:r>
    </w:p>
    <w:p w:rsidR="008E11D6" w:rsidRPr="002462B8" w:rsidRDefault="008E11D6" w:rsidP="000963CE">
      <w:pPr>
        <w:pStyle w:val="Nagwek2"/>
      </w:pPr>
      <w:r w:rsidRPr="002462B8">
        <w:t>PROTOKÓŁ Z PRZYJĘCIA OFERT</w:t>
      </w:r>
    </w:p>
    <w:p w:rsidR="008E11D6" w:rsidRPr="00236893" w:rsidRDefault="008E11D6" w:rsidP="00236893">
      <w:pPr>
        <w:rPr>
          <w:rFonts w:ascii="Arial" w:hAnsi="Arial" w:cs="Arial"/>
          <w:color w:val="000000"/>
        </w:rPr>
      </w:pPr>
    </w:p>
    <w:p w:rsidR="008E11D6" w:rsidRPr="00236893" w:rsidRDefault="008E11D6" w:rsidP="00236893">
      <w:pPr>
        <w:rPr>
          <w:rFonts w:ascii="Arial" w:hAnsi="Arial" w:cs="Arial"/>
          <w:color w:val="000000"/>
        </w:rPr>
      </w:pPr>
    </w:p>
    <w:p w:rsidR="008E11D6" w:rsidRPr="00236893" w:rsidRDefault="008E11D6" w:rsidP="00236893">
      <w:pPr>
        <w:spacing w:line="360" w:lineRule="auto"/>
        <w:rPr>
          <w:rFonts w:ascii="Arial" w:hAnsi="Arial" w:cs="Arial"/>
          <w:b/>
          <w:color w:val="000000"/>
        </w:rPr>
      </w:pPr>
      <w:r w:rsidRPr="00236893">
        <w:rPr>
          <w:rFonts w:ascii="Arial" w:hAnsi="Arial" w:cs="Arial"/>
          <w:color w:val="000000"/>
        </w:rPr>
        <w:t xml:space="preserve">Oferty, które wpłynęły </w:t>
      </w:r>
      <w:r w:rsidR="004158E0" w:rsidRPr="00236893">
        <w:rPr>
          <w:rFonts w:ascii="Arial" w:hAnsi="Arial" w:cs="Arial"/>
          <w:color w:val="000000"/>
        </w:rPr>
        <w:t>w</w:t>
      </w:r>
      <w:r w:rsidRPr="00236893">
        <w:rPr>
          <w:rFonts w:ascii="Arial" w:hAnsi="Arial" w:cs="Arial"/>
          <w:color w:val="000000"/>
        </w:rPr>
        <w:t xml:space="preserve"> otwarty</w:t>
      </w:r>
      <w:r w:rsidR="004158E0" w:rsidRPr="00236893">
        <w:rPr>
          <w:rFonts w:ascii="Arial" w:hAnsi="Arial" w:cs="Arial"/>
          <w:color w:val="000000"/>
        </w:rPr>
        <w:t>m</w:t>
      </w:r>
      <w:r w:rsidR="008A6DDF" w:rsidRPr="00236893">
        <w:rPr>
          <w:rFonts w:ascii="Arial" w:hAnsi="Arial" w:cs="Arial"/>
        </w:rPr>
        <w:t xml:space="preserve"> konkurs</w:t>
      </w:r>
      <w:r w:rsidR="004158E0" w:rsidRPr="00236893">
        <w:rPr>
          <w:rFonts w:ascii="Arial" w:hAnsi="Arial" w:cs="Arial"/>
        </w:rPr>
        <w:t>ie</w:t>
      </w:r>
      <w:r w:rsidR="008A6DDF" w:rsidRPr="00236893">
        <w:rPr>
          <w:rFonts w:ascii="Arial" w:hAnsi="Arial" w:cs="Arial"/>
        </w:rPr>
        <w:t xml:space="preserve"> ofert na realizację zadania publicznego w zakresie działalności wspomagającej rozwój wspólnot i społeczności lokalnych oraz rewitalizacji przez organizacje pozarządowe oraz inne podmioty prowadzące działalność pożytku publicznego - </w:t>
      </w:r>
      <w:r w:rsidR="008A6DDF" w:rsidRPr="00236893">
        <w:rPr>
          <w:rFonts w:ascii="Arial" w:hAnsi="Arial" w:cs="Arial"/>
          <w:b/>
        </w:rPr>
        <w:t>„</w:t>
      </w:r>
      <w:r w:rsidR="008A6DDF" w:rsidRPr="00236893">
        <w:rPr>
          <w:rFonts w:ascii="Arial" w:hAnsi="Arial" w:cs="Arial"/>
          <w:b/>
          <w:color w:val="000000"/>
        </w:rPr>
        <w:t xml:space="preserve">Prowadzenie kawiarni obywatelskiej „Śródmieście </w:t>
      </w:r>
      <w:proofErr w:type="spellStart"/>
      <w:r w:rsidR="008A6DDF" w:rsidRPr="00236893">
        <w:rPr>
          <w:rFonts w:ascii="Arial" w:hAnsi="Arial" w:cs="Arial"/>
          <w:b/>
          <w:color w:val="000000"/>
        </w:rPr>
        <w:t>Cafe</w:t>
      </w:r>
      <w:proofErr w:type="spellEnd"/>
      <w:r w:rsidR="008A6DDF" w:rsidRPr="00236893">
        <w:rPr>
          <w:rFonts w:ascii="Arial" w:hAnsi="Arial" w:cs="Arial"/>
          <w:b/>
          <w:color w:val="000000"/>
        </w:rPr>
        <w:t>” przy ul. 3 Maja 9 we Włocławku”</w:t>
      </w:r>
      <w:r w:rsidRPr="00236893">
        <w:rPr>
          <w:rFonts w:ascii="Arial" w:hAnsi="Arial" w:cs="Arial"/>
          <w:b/>
          <w:color w:val="000000"/>
        </w:rPr>
        <w:t>.</w:t>
      </w:r>
    </w:p>
    <w:p w:rsidR="008E11D6" w:rsidRPr="00236893" w:rsidRDefault="008E11D6" w:rsidP="00236893">
      <w:pPr>
        <w:spacing w:line="360" w:lineRule="auto"/>
        <w:rPr>
          <w:rFonts w:ascii="Arial" w:hAnsi="Arial" w:cs="Arial"/>
          <w:color w:val="000000"/>
        </w:rPr>
      </w:pPr>
    </w:p>
    <w:p w:rsidR="008E11D6" w:rsidRPr="00236893" w:rsidRDefault="008E11D6" w:rsidP="00236893">
      <w:pPr>
        <w:spacing w:line="360" w:lineRule="auto"/>
        <w:rPr>
          <w:rFonts w:ascii="Arial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 xml:space="preserve">Łącznie wpłynęło ……….. ofert. </w:t>
      </w:r>
    </w:p>
    <w:p w:rsidR="008E11D6" w:rsidRPr="00236893" w:rsidRDefault="008E11D6" w:rsidP="00236893">
      <w:pPr>
        <w:spacing w:line="360" w:lineRule="auto"/>
        <w:rPr>
          <w:rFonts w:ascii="Arial" w:eastAsia="Arial Narrow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>W tym:</w:t>
      </w:r>
    </w:p>
    <w:p w:rsidR="008E11D6" w:rsidRPr="00236893" w:rsidRDefault="008E11D6" w:rsidP="00236893">
      <w:pPr>
        <w:spacing w:line="360" w:lineRule="auto"/>
        <w:rPr>
          <w:rFonts w:ascii="Arial" w:eastAsia="Arial Narrow" w:hAnsi="Arial" w:cs="Arial"/>
          <w:color w:val="000000"/>
        </w:rPr>
      </w:pPr>
      <w:r w:rsidRPr="00236893">
        <w:rPr>
          <w:rFonts w:ascii="Arial" w:eastAsia="Arial Narrow" w:hAnsi="Arial" w:cs="Arial"/>
          <w:color w:val="000000"/>
        </w:rPr>
        <w:t xml:space="preserve"> ……</w:t>
      </w:r>
      <w:r w:rsidRPr="00236893">
        <w:rPr>
          <w:rFonts w:ascii="Arial" w:hAnsi="Arial" w:cs="Arial"/>
          <w:color w:val="000000"/>
        </w:rPr>
        <w:t xml:space="preserve">. ofert wpłynęło w terminie oznaczonym w ogłoszeniu, </w:t>
      </w:r>
    </w:p>
    <w:p w:rsidR="008E11D6" w:rsidRPr="00236893" w:rsidRDefault="008E11D6" w:rsidP="00236893">
      <w:pPr>
        <w:spacing w:line="360" w:lineRule="auto"/>
        <w:rPr>
          <w:rFonts w:ascii="Arial" w:eastAsia="Arial Narrow" w:hAnsi="Arial" w:cs="Arial"/>
          <w:color w:val="000000"/>
        </w:rPr>
      </w:pPr>
      <w:r w:rsidRPr="00236893">
        <w:rPr>
          <w:rFonts w:ascii="Arial" w:eastAsia="Arial Narrow" w:hAnsi="Arial" w:cs="Arial"/>
          <w:color w:val="000000"/>
        </w:rPr>
        <w:t xml:space="preserve"> </w:t>
      </w:r>
      <w:r w:rsidRPr="00236893">
        <w:rPr>
          <w:rFonts w:ascii="Arial" w:hAnsi="Arial" w:cs="Arial"/>
          <w:color w:val="000000"/>
        </w:rPr>
        <w:t>..…... ofert wpłynęło po wyznaczonym terminie,</w:t>
      </w:r>
    </w:p>
    <w:p w:rsidR="008E11D6" w:rsidRPr="00236893" w:rsidRDefault="008E11D6" w:rsidP="003F7174">
      <w:pPr>
        <w:spacing w:line="360" w:lineRule="auto"/>
        <w:rPr>
          <w:rFonts w:ascii="Arial" w:hAnsi="Arial" w:cs="Arial"/>
          <w:color w:val="000000"/>
        </w:rPr>
      </w:pPr>
      <w:r w:rsidRPr="00236893">
        <w:rPr>
          <w:rFonts w:ascii="Arial" w:eastAsia="Arial Narrow" w:hAnsi="Arial" w:cs="Arial"/>
          <w:color w:val="000000"/>
        </w:rPr>
        <w:t xml:space="preserve"> ……</w:t>
      </w:r>
      <w:r w:rsidRPr="00236893">
        <w:rPr>
          <w:rFonts w:ascii="Arial" w:hAnsi="Arial" w:cs="Arial"/>
          <w:color w:val="000000"/>
        </w:rPr>
        <w:t>. ofert nie spełniło wymogów formalnych.</w:t>
      </w:r>
      <w:r w:rsidR="003F7174" w:rsidRPr="00236893">
        <w:rPr>
          <w:rFonts w:ascii="Arial" w:hAnsi="Arial" w:cs="Arial"/>
          <w:color w:val="000000"/>
        </w:rPr>
        <w:t xml:space="preserve"> </w:t>
      </w:r>
    </w:p>
    <w:p w:rsidR="008E11D6" w:rsidRPr="00236893" w:rsidRDefault="008E11D6" w:rsidP="003F7174">
      <w:pPr>
        <w:spacing w:before="360"/>
        <w:rPr>
          <w:rFonts w:ascii="Arial" w:eastAsia="Arial Narrow" w:hAnsi="Arial" w:cs="Arial"/>
          <w:color w:val="000000"/>
        </w:rPr>
      </w:pPr>
      <w:r w:rsidRPr="00236893">
        <w:rPr>
          <w:rFonts w:ascii="Arial" w:hAnsi="Arial" w:cs="Arial"/>
          <w:color w:val="000000"/>
        </w:rPr>
        <w:t xml:space="preserve">Inne uwagi </w:t>
      </w:r>
    </w:p>
    <w:p w:rsidR="008E11D6" w:rsidRPr="00236893" w:rsidRDefault="008E11D6" w:rsidP="000C6B6E">
      <w:pPr>
        <w:spacing w:line="360" w:lineRule="auto"/>
        <w:rPr>
          <w:rFonts w:ascii="Arial" w:hAnsi="Arial" w:cs="Arial"/>
          <w:bCs/>
          <w:color w:val="000000"/>
        </w:rPr>
      </w:pPr>
      <w:r w:rsidRPr="00236893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1D6" w:rsidRPr="00236893" w:rsidRDefault="008E11D6" w:rsidP="003F7174">
      <w:pPr>
        <w:spacing w:before="720" w:line="276" w:lineRule="auto"/>
        <w:rPr>
          <w:rFonts w:ascii="Arial" w:hAnsi="Arial" w:cs="Arial"/>
          <w:bCs/>
        </w:rPr>
      </w:pPr>
      <w:r w:rsidRPr="00236893">
        <w:rPr>
          <w:rFonts w:ascii="Arial" w:eastAsia="Arial Narrow" w:hAnsi="Arial" w:cs="Arial"/>
          <w:bCs/>
        </w:rPr>
        <w:t>…………………………………………</w:t>
      </w:r>
      <w:r w:rsidRPr="00236893">
        <w:rPr>
          <w:rFonts w:ascii="Arial" w:hAnsi="Arial" w:cs="Arial"/>
          <w:bCs/>
        </w:rPr>
        <w:tab/>
      </w:r>
      <w:r w:rsidRPr="00236893">
        <w:rPr>
          <w:rFonts w:ascii="Arial" w:hAnsi="Arial" w:cs="Arial"/>
          <w:bCs/>
        </w:rPr>
        <w:tab/>
        <w:t>………………………….………….….…</w:t>
      </w:r>
    </w:p>
    <w:p w:rsidR="008E11D6" w:rsidRPr="00236893" w:rsidRDefault="008E11D6" w:rsidP="000C6B6E">
      <w:pPr>
        <w:tabs>
          <w:tab w:val="left" w:pos="5245"/>
        </w:tabs>
        <w:spacing w:line="276" w:lineRule="auto"/>
        <w:rPr>
          <w:rFonts w:ascii="Arial" w:hAnsi="Arial" w:cs="Arial"/>
          <w:bCs/>
        </w:rPr>
      </w:pPr>
      <w:r w:rsidRPr="00236893">
        <w:rPr>
          <w:rFonts w:ascii="Arial" w:hAnsi="Arial" w:cs="Arial"/>
          <w:bCs/>
        </w:rPr>
        <w:t xml:space="preserve">(podpis pracownika merytorycznego) </w:t>
      </w:r>
      <w:r w:rsidRPr="00236893">
        <w:rPr>
          <w:rFonts w:ascii="Arial" w:hAnsi="Arial" w:cs="Arial"/>
          <w:bCs/>
        </w:rPr>
        <w:tab/>
        <w:t>(podpis Przewodniczącej Komisji)</w:t>
      </w:r>
    </w:p>
    <w:p w:rsidR="008E11D6" w:rsidRPr="00236893" w:rsidRDefault="008E11D6" w:rsidP="00985DA5">
      <w:pPr>
        <w:pageBreakBefore/>
        <w:spacing w:line="276" w:lineRule="auto"/>
        <w:ind w:left="4962"/>
        <w:rPr>
          <w:rFonts w:ascii="Arial" w:hAnsi="Arial" w:cs="Arial"/>
          <w:bCs/>
        </w:rPr>
      </w:pPr>
      <w:r w:rsidRPr="00236893">
        <w:rPr>
          <w:rFonts w:ascii="Arial" w:hAnsi="Arial" w:cs="Arial"/>
          <w:bCs/>
        </w:rPr>
        <w:lastRenderedPageBreak/>
        <w:t>Załącznik nr 4 do Zarządzenia Nr</w:t>
      </w:r>
      <w:r w:rsidR="00944A79">
        <w:rPr>
          <w:rFonts w:ascii="Arial" w:hAnsi="Arial" w:cs="Arial"/>
          <w:bCs/>
        </w:rPr>
        <w:t xml:space="preserve"> 31/2020</w:t>
      </w:r>
    </w:p>
    <w:p w:rsidR="008E11D6" w:rsidRPr="00236893" w:rsidRDefault="008E11D6" w:rsidP="00985DA5">
      <w:pPr>
        <w:ind w:left="4962"/>
        <w:rPr>
          <w:rFonts w:ascii="Arial" w:hAnsi="Arial" w:cs="Arial"/>
          <w:bCs/>
        </w:rPr>
      </w:pPr>
      <w:r w:rsidRPr="00236893">
        <w:rPr>
          <w:rFonts w:ascii="Arial" w:hAnsi="Arial" w:cs="Arial"/>
          <w:bCs/>
        </w:rPr>
        <w:t xml:space="preserve">Prezydenta Miasta Włocławek </w:t>
      </w:r>
    </w:p>
    <w:p w:rsidR="008E11D6" w:rsidRPr="00236893" w:rsidRDefault="008E11D6" w:rsidP="00985DA5">
      <w:pPr>
        <w:ind w:left="4962"/>
        <w:rPr>
          <w:rFonts w:ascii="Arial" w:eastAsia="Arial Narrow" w:hAnsi="Arial" w:cs="Arial"/>
          <w:bCs/>
        </w:rPr>
      </w:pPr>
      <w:r w:rsidRPr="00236893">
        <w:rPr>
          <w:rFonts w:ascii="Arial" w:hAnsi="Arial" w:cs="Arial"/>
          <w:bCs/>
        </w:rPr>
        <w:t xml:space="preserve">z dnia </w:t>
      </w:r>
      <w:r w:rsidR="00944A79">
        <w:rPr>
          <w:rFonts w:ascii="Arial" w:hAnsi="Arial" w:cs="Arial"/>
          <w:bCs/>
        </w:rPr>
        <w:t>27 stycznia 2020 r.</w:t>
      </w:r>
    </w:p>
    <w:p w:rsidR="008E11D6" w:rsidRPr="00236893" w:rsidRDefault="008E11D6" w:rsidP="00236893">
      <w:pPr>
        <w:ind w:left="3540" w:hanging="3540"/>
        <w:rPr>
          <w:rFonts w:ascii="Arial" w:hAnsi="Arial" w:cs="Arial"/>
          <w:bCs/>
        </w:rPr>
      </w:pPr>
      <w:r w:rsidRPr="00236893">
        <w:rPr>
          <w:rFonts w:ascii="Arial" w:eastAsia="Arial Narrow" w:hAnsi="Arial" w:cs="Arial"/>
          <w:bCs/>
        </w:rPr>
        <w:t>…………………………</w:t>
      </w:r>
      <w:r w:rsidRPr="00236893">
        <w:rPr>
          <w:rFonts w:ascii="Arial" w:hAnsi="Arial" w:cs="Arial"/>
          <w:bCs/>
        </w:rPr>
        <w:t>..............…………</w:t>
      </w:r>
    </w:p>
    <w:p w:rsidR="00985DA5" w:rsidRDefault="008E11D6" w:rsidP="00236893">
      <w:pPr>
        <w:ind w:left="3540" w:hanging="3540"/>
        <w:rPr>
          <w:rFonts w:ascii="Arial" w:hAnsi="Arial" w:cs="Arial"/>
          <w:bCs/>
        </w:rPr>
      </w:pPr>
      <w:r w:rsidRPr="00236893">
        <w:rPr>
          <w:rFonts w:ascii="Arial" w:hAnsi="Arial" w:cs="Arial"/>
          <w:bCs/>
        </w:rPr>
        <w:t>(pieczątka podstawowej jednostki organizacyjnej)</w:t>
      </w:r>
    </w:p>
    <w:p w:rsidR="008E11D6" w:rsidRPr="00236893" w:rsidRDefault="008E11D6" w:rsidP="000963CE">
      <w:pPr>
        <w:pStyle w:val="Nagwek3"/>
      </w:pPr>
      <w:r w:rsidRPr="000963CE">
        <w:t>KARTA OFERTY nr</w:t>
      </w:r>
      <w:r w:rsidRPr="00236893">
        <w:t xml:space="preserve"> .........................................</w:t>
      </w:r>
    </w:p>
    <w:tbl>
      <w:tblPr>
        <w:tblW w:w="0" w:type="auto"/>
        <w:tblInd w:w="1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7295"/>
      </w:tblGrid>
      <w:tr w:rsidR="008E11D6" w:rsidRPr="00236893">
        <w:trPr>
          <w:trHeight w:val="306"/>
        </w:trPr>
        <w:tc>
          <w:tcPr>
            <w:tcW w:w="9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Adnotacje urzędowe</w:t>
            </w:r>
          </w:p>
        </w:tc>
      </w:tr>
      <w:tr w:rsidR="008E11D6" w:rsidRPr="00236893">
        <w:trPr>
          <w:cantSplit/>
          <w:trHeight w:val="295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5"/>
              </w:numPr>
              <w:tabs>
                <w:tab w:val="left" w:pos="470"/>
              </w:tabs>
              <w:ind w:left="227" w:hanging="227"/>
              <w:rPr>
                <w:rFonts w:ascii="Arial" w:hAnsi="Arial" w:cs="Arial"/>
                <w:iCs/>
                <w:color w:val="000000"/>
              </w:rPr>
            </w:pPr>
            <w:r w:rsidRPr="00236893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1E4244" w:rsidP="00236893">
            <w:pPr>
              <w:snapToGrid w:val="0"/>
              <w:rPr>
                <w:rFonts w:ascii="Arial" w:hAnsi="Arial" w:cs="Arial"/>
                <w:b/>
              </w:rPr>
            </w:pPr>
            <w:r w:rsidRPr="00236893">
              <w:rPr>
                <w:rFonts w:ascii="Arial" w:hAnsi="Arial" w:cs="Arial"/>
                <w:b/>
              </w:rPr>
              <w:t xml:space="preserve">Otwarty konkurs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</w:t>
            </w:r>
            <w:proofErr w:type="spellStart"/>
            <w:r w:rsidRPr="00236893">
              <w:rPr>
                <w:rFonts w:ascii="Arial" w:hAnsi="Arial" w:cs="Arial"/>
                <w:b/>
              </w:rPr>
              <w:t>Cafe</w:t>
            </w:r>
            <w:proofErr w:type="spellEnd"/>
            <w:r w:rsidRPr="00236893">
              <w:rPr>
                <w:rFonts w:ascii="Arial" w:hAnsi="Arial" w:cs="Arial"/>
                <w:b/>
              </w:rPr>
              <w:t>” przy ul. 3 Maja 9 we Włocławku”</w:t>
            </w:r>
            <w:r w:rsidR="00AA1DC2" w:rsidRPr="00236893">
              <w:rPr>
                <w:rFonts w:ascii="Arial" w:hAnsi="Arial" w:cs="Arial"/>
                <w:b/>
              </w:rPr>
              <w:t>.</w:t>
            </w:r>
          </w:p>
        </w:tc>
      </w:tr>
      <w:tr w:rsidR="008E11D6" w:rsidRPr="00236893">
        <w:trPr>
          <w:cantSplit/>
          <w:trHeight w:val="279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5"/>
              </w:numPr>
              <w:tabs>
                <w:tab w:val="left" w:pos="470"/>
              </w:tabs>
              <w:ind w:left="227" w:hanging="227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Cs/>
              </w:rPr>
              <w:t>ogłoszenie z dnia</w:t>
            </w: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497277" w:rsidP="00236893">
            <w:pPr>
              <w:snapToGrid w:val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11 grudnia</w:t>
            </w:r>
            <w:r w:rsidR="006816BA" w:rsidRPr="00236893">
              <w:rPr>
                <w:rFonts w:ascii="Arial" w:hAnsi="Arial" w:cs="Arial"/>
              </w:rPr>
              <w:t xml:space="preserve"> 201</w:t>
            </w:r>
            <w:r w:rsidR="00A859E5" w:rsidRPr="00236893">
              <w:rPr>
                <w:rFonts w:ascii="Arial" w:hAnsi="Arial" w:cs="Arial"/>
              </w:rPr>
              <w:t>9</w:t>
            </w:r>
            <w:r w:rsidR="006816BA" w:rsidRPr="00236893">
              <w:rPr>
                <w:rFonts w:ascii="Arial" w:hAnsi="Arial" w:cs="Arial"/>
              </w:rPr>
              <w:t>r.</w:t>
            </w:r>
            <w:r w:rsidR="008E11D6" w:rsidRPr="00236893">
              <w:rPr>
                <w:rFonts w:ascii="Arial" w:hAnsi="Arial" w:cs="Arial"/>
              </w:rPr>
              <w:t xml:space="preserve"> </w:t>
            </w:r>
          </w:p>
        </w:tc>
      </w:tr>
      <w:tr w:rsidR="008E11D6" w:rsidRPr="00236893">
        <w:trPr>
          <w:cantSplit/>
          <w:trHeight w:val="371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5"/>
              </w:numPr>
              <w:tabs>
                <w:tab w:val="left" w:pos="470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</w:rPr>
              <w:t>symbol i/lub nazwa zadania określonego w konkursie</w:t>
            </w: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6816BA" w:rsidP="0023689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  <w:b/>
              </w:rPr>
              <w:t xml:space="preserve">„Prowadzenie kawiarni obywatelskiej „Śródmieście </w:t>
            </w:r>
            <w:proofErr w:type="spellStart"/>
            <w:r w:rsidRPr="00236893">
              <w:rPr>
                <w:rFonts w:ascii="Arial" w:hAnsi="Arial" w:cs="Arial"/>
                <w:b/>
              </w:rPr>
              <w:t>Cafe</w:t>
            </w:r>
            <w:proofErr w:type="spellEnd"/>
            <w:r w:rsidRPr="00236893">
              <w:rPr>
                <w:rFonts w:ascii="Arial" w:hAnsi="Arial" w:cs="Arial"/>
                <w:b/>
              </w:rPr>
              <w:t>” przy ul. 3 Maja 9 we Włocławku”</w:t>
            </w:r>
          </w:p>
        </w:tc>
      </w:tr>
      <w:tr w:rsidR="008E11D6" w:rsidRPr="00236893">
        <w:trPr>
          <w:cantSplit/>
          <w:trHeight w:val="267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5"/>
              </w:numPr>
              <w:tabs>
                <w:tab w:val="left" w:pos="470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BC36D1" w:rsidRPr="00236893">
        <w:trPr>
          <w:cantSplit/>
          <w:trHeight w:val="267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C36D1" w:rsidRPr="00236893" w:rsidRDefault="00BC36D1" w:rsidP="00BC36D1">
            <w:pPr>
              <w:tabs>
                <w:tab w:val="left" w:pos="470"/>
              </w:tabs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36D1" w:rsidRPr="00236893" w:rsidRDefault="00BC36D1" w:rsidP="002368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E11D6" w:rsidRPr="00236893" w:rsidRDefault="008E11D6" w:rsidP="00236893">
      <w:pPr>
        <w:ind w:left="3540" w:hanging="3540"/>
        <w:rPr>
          <w:rFonts w:ascii="Arial" w:hAnsi="Arial" w:cs="Arial"/>
          <w:b/>
          <w:bCs/>
        </w:rPr>
      </w:pPr>
      <w:r w:rsidRPr="00236893">
        <w:rPr>
          <w:rFonts w:ascii="Arial" w:hAnsi="Arial" w:cs="Arial"/>
          <w:b/>
        </w:rPr>
        <w:t>CZĘŚĆ I. KRYTERIA FORMALNE</w:t>
      </w:r>
    </w:p>
    <w:tbl>
      <w:tblPr>
        <w:tblW w:w="9869" w:type="dxa"/>
        <w:tblInd w:w="4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172"/>
        <w:gridCol w:w="712"/>
        <w:gridCol w:w="551"/>
        <w:gridCol w:w="16"/>
        <w:gridCol w:w="311"/>
        <w:gridCol w:w="540"/>
        <w:gridCol w:w="567"/>
      </w:tblGrid>
      <w:tr w:rsidR="008E11D6" w:rsidRPr="00236893" w:rsidTr="00DB32FC">
        <w:trPr>
          <w:trHeight w:val="306"/>
        </w:trPr>
        <w:tc>
          <w:tcPr>
            <w:tcW w:w="9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/>
                <w:bCs/>
              </w:rPr>
              <w:t xml:space="preserve">TERMINOWOŚĆ ZŁOŻENIA OFERTY </w:t>
            </w:r>
          </w:p>
        </w:tc>
      </w:tr>
      <w:tr w:rsidR="008E11D6" w:rsidRPr="00236893" w:rsidTr="00DB32FC">
        <w:trPr>
          <w:cantSplit/>
          <w:trHeight w:val="317"/>
        </w:trPr>
        <w:tc>
          <w:tcPr>
            <w:tcW w:w="7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</w:rPr>
              <w:t>Oferent złożył ofertę w terminie określonym w ogłoszeniu o konkursie.</w:t>
            </w:r>
          </w:p>
        </w:tc>
        <w:tc>
          <w:tcPr>
            <w:tcW w:w="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Cs/>
              </w:rPr>
              <w:t>NIE</w:t>
            </w:r>
          </w:p>
        </w:tc>
      </w:tr>
      <w:tr w:rsidR="008E11D6" w:rsidRPr="00236893" w:rsidTr="00DB32FC">
        <w:trPr>
          <w:trHeight w:val="514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/>
                <w:bCs/>
              </w:rPr>
              <w:t xml:space="preserve">KOMPLETNOŚĆ I PRAWIDŁOWOŚĆ WYMAGANEJ DOKUMENTACJI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FFF" w:rsidRDefault="008E11D6" w:rsidP="000963CE">
            <w:pPr>
              <w:pStyle w:val="Nagwek3"/>
            </w:pPr>
            <w:r w:rsidRPr="00236893">
              <w:t>Braki</w:t>
            </w:r>
          </w:p>
          <w:p w:rsidR="00150FFF" w:rsidRDefault="00150FFF" w:rsidP="000963CE">
            <w:pPr>
              <w:pStyle w:val="Nagwek3"/>
            </w:pPr>
            <w:r w:rsidRPr="00236893">
              <w:t>F</w:t>
            </w:r>
            <w:r w:rsidR="008E11D6" w:rsidRPr="00236893">
              <w:t>ormalne</w:t>
            </w:r>
          </w:p>
          <w:p w:rsidR="008E11D6" w:rsidRPr="00236893" w:rsidRDefault="008E11D6" w:rsidP="000963CE">
            <w:pPr>
              <w:pStyle w:val="Nagwek3"/>
            </w:pPr>
            <w:r w:rsidRPr="00236893">
              <w:t>uzupełniono</w:t>
            </w:r>
          </w:p>
        </w:tc>
      </w:tr>
      <w:tr w:rsidR="008E11D6" w:rsidRPr="00236893" w:rsidTr="00DB32FC">
        <w:trPr>
          <w:cantSplit/>
          <w:trHeight w:val="395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Oferent jest organizacją pozarządową lub też inną jednostką o której mowa w art. 3 ustawy o pożytku publicznym i wolontariacie</w:t>
            </w:r>
            <w:r w:rsidR="004443A3" w:rsidRPr="00236893">
              <w:rPr>
                <w:rFonts w:ascii="Arial" w:hAnsi="Arial" w:cs="Arial"/>
              </w:rPr>
              <w:t xml:space="preserve"> </w:t>
            </w:r>
            <w:r w:rsidR="004443A3" w:rsidRPr="00236893">
              <w:rPr>
                <w:rFonts w:ascii="Arial" w:hAnsi="Arial" w:cs="Arial"/>
                <w:shd w:val="clear" w:color="auto" w:fill="FFFFFF"/>
              </w:rPr>
              <w:t xml:space="preserve">z </w:t>
            </w:r>
            <w:r w:rsidR="004443A3" w:rsidRPr="00236893">
              <w:rPr>
                <w:rFonts w:ascii="Arial" w:hAnsi="Arial" w:cs="Arial"/>
              </w:rPr>
              <w:t>siedzibą we Włocławku.</w:t>
            </w:r>
            <w:r w:rsidRPr="00236893">
              <w:rPr>
                <w:rFonts w:ascii="Arial" w:hAnsi="Arial" w:cs="Arial"/>
              </w:rPr>
              <w:t>, której celem statutowym jest prowadzenie działalności pożytku publicznego</w:t>
            </w:r>
            <w:r w:rsidR="004443A3" w:rsidRPr="00236893">
              <w:rPr>
                <w:rFonts w:ascii="Arial" w:hAnsi="Arial" w:cs="Arial"/>
              </w:rPr>
              <w:t>.</w:t>
            </w:r>
            <w:r w:rsidR="008715DD" w:rsidRPr="002368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150FFF">
            <w:pPr>
              <w:pStyle w:val="Nagwek3"/>
              <w:jc w:val="center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150FFF">
            <w:pPr>
              <w:pStyle w:val="Nagwek3"/>
              <w:jc w:val="center"/>
            </w:pPr>
            <w:r w:rsidRPr="00236893">
              <w:t>NIE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0FFF" w:rsidRDefault="008E11D6" w:rsidP="00150FFF">
            <w:pPr>
              <w:pStyle w:val="Nagwek3"/>
              <w:jc w:val="center"/>
            </w:pPr>
            <w:r w:rsidRPr="00236893">
              <w:t>NIE</w:t>
            </w:r>
          </w:p>
          <w:p w:rsidR="008E11D6" w:rsidRPr="00236893" w:rsidRDefault="008E11D6" w:rsidP="00150FFF">
            <w:pPr>
              <w:pStyle w:val="Nagwek3"/>
              <w:jc w:val="center"/>
            </w:pPr>
            <w:r w:rsidRPr="00236893">
              <w:t>PODLEGA</w:t>
            </w:r>
          </w:p>
        </w:tc>
      </w:tr>
      <w:tr w:rsidR="008E11D6" w:rsidRPr="00236893" w:rsidTr="00EF0C51">
        <w:trPr>
          <w:cantSplit/>
          <w:trHeight w:val="345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 xml:space="preserve">Oferta złożona </w:t>
            </w:r>
            <w:r w:rsidRPr="00236893">
              <w:rPr>
                <w:rFonts w:ascii="Arial" w:hAnsi="Arial" w:cs="Arial"/>
                <w:bCs/>
              </w:rPr>
              <w:t>na druku zgodnym z ogłoszeniem</w:t>
            </w:r>
            <w:r w:rsidRPr="00236893">
              <w:rPr>
                <w:rFonts w:ascii="Arial" w:hAnsi="Arial" w:cs="Arial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  <w:rPr>
                <w:rFonts w:eastAsia="Arial Narrow"/>
              </w:rPr>
            </w:pPr>
            <w:r w:rsidRPr="00236893">
              <w:t>NIE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rPr>
                <w:rFonts w:eastAsia="Arial Narrow"/>
              </w:rPr>
              <w:t xml:space="preserve"> </w:t>
            </w:r>
            <w:r w:rsidR="00EF0C51"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</w:tr>
      <w:tr w:rsidR="008E11D6" w:rsidRPr="00236893" w:rsidTr="00DB32FC">
        <w:trPr>
          <w:cantSplit/>
          <w:trHeight w:val="306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/>
                <w:bCs/>
              </w:rPr>
              <w:t>Oferta prawidłowo i kompletnie wypełniona w tym: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C51" w:rsidRDefault="008E11D6" w:rsidP="00EF0C51">
            <w:pPr>
              <w:pStyle w:val="Nagwek3"/>
              <w:jc w:val="center"/>
            </w:pPr>
            <w:r w:rsidRPr="00236893">
              <w:t>NIE</w:t>
            </w:r>
          </w:p>
          <w:p w:rsidR="008E11D6" w:rsidRPr="00236893" w:rsidRDefault="008E11D6" w:rsidP="00EF0C51">
            <w:pPr>
              <w:pStyle w:val="Nagwek3"/>
              <w:jc w:val="center"/>
            </w:pPr>
            <w:r w:rsidRPr="00236893">
              <w:t>PODLEGA</w:t>
            </w:r>
          </w:p>
        </w:tc>
      </w:tr>
      <w:tr w:rsidR="008E11D6" w:rsidRPr="00236893" w:rsidTr="00EF0C51">
        <w:trPr>
          <w:cantSplit/>
          <w:trHeight w:val="349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 xml:space="preserve">a) podpisana przez osoby uprawnione do składania oświadczeń woli zgodnie z wyciągiem z właściwego rejestru;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</w:tr>
      <w:tr w:rsidR="008E11D6" w:rsidRPr="00236893" w:rsidTr="00DB32FC">
        <w:trPr>
          <w:cantSplit/>
          <w:trHeight w:val="306"/>
        </w:trPr>
        <w:tc>
          <w:tcPr>
            <w:tcW w:w="9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 xml:space="preserve">4. Oferta posiada wymienione w ogłoszeniu załączniki: </w:t>
            </w:r>
          </w:p>
        </w:tc>
      </w:tr>
      <w:tr w:rsidR="008E11D6" w:rsidRPr="00236893" w:rsidTr="00EF0C51">
        <w:trPr>
          <w:cantSplit/>
          <w:trHeight w:val="467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tabs>
                <w:tab w:val="left" w:pos="1992"/>
                <w:tab w:val="left" w:pos="2214"/>
              </w:tabs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</w:tr>
      <w:tr w:rsidR="008E11D6" w:rsidRPr="00236893" w:rsidTr="00EF0C51">
        <w:trPr>
          <w:cantSplit/>
          <w:trHeight w:val="477"/>
        </w:trPr>
        <w:tc>
          <w:tcPr>
            <w:tcW w:w="7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 xml:space="preserve">b) statut organizacji, 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</w:tr>
      <w:tr w:rsidR="008E11D6" w:rsidRPr="00236893" w:rsidTr="00EF0C51">
        <w:trPr>
          <w:cantSplit/>
          <w:trHeight w:val="347"/>
        </w:trPr>
        <w:tc>
          <w:tcPr>
            <w:tcW w:w="7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8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0C51" w:rsidRDefault="008E11D6" w:rsidP="00163B4C">
            <w:pPr>
              <w:pStyle w:val="Nagwek3"/>
              <w:jc w:val="center"/>
            </w:pPr>
            <w:r w:rsidRPr="00236893">
              <w:t>NIE</w:t>
            </w:r>
          </w:p>
          <w:p w:rsidR="008E11D6" w:rsidRPr="00236893" w:rsidRDefault="00EF0C51" w:rsidP="00163B4C">
            <w:pPr>
              <w:pStyle w:val="Nagwek3"/>
              <w:jc w:val="center"/>
            </w:pPr>
            <w:r>
              <w:t>D</w:t>
            </w:r>
            <w:r w:rsidR="008E11D6" w:rsidRPr="00236893">
              <w:t>OTYCZY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</w:p>
        </w:tc>
      </w:tr>
      <w:tr w:rsidR="008E11D6" w:rsidRPr="00236893" w:rsidTr="00EF0C51">
        <w:trPr>
          <w:cantSplit/>
          <w:trHeight w:val="292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tabs>
                <w:tab w:val="left" w:pos="0"/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color w:val="000000"/>
              </w:rPr>
              <w:t xml:space="preserve">c) aktualny dokument potwierdzający posiadanie rachunku bankowego (kopia umowy rachunku bankowego </w:t>
            </w:r>
            <w:r w:rsidR="00846954" w:rsidRPr="00236893">
              <w:rPr>
                <w:rFonts w:ascii="Arial" w:hAnsi="Arial" w:cs="Arial"/>
                <w:color w:val="000000"/>
              </w:rPr>
              <w:t xml:space="preserve"> lub</w:t>
            </w:r>
            <w:r w:rsidRPr="00236893">
              <w:rPr>
                <w:rFonts w:ascii="Arial" w:hAnsi="Arial" w:cs="Arial"/>
                <w:color w:val="000000"/>
              </w:rPr>
              <w:t xml:space="preserve"> aktualny komputerowy wyciąg z rachunku bankowego lub aktualne zaświadczenie z banku o posiadaniu konta bankowego),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</w:tr>
      <w:tr w:rsidR="008E11D6" w:rsidRPr="00236893" w:rsidTr="00EF0C51">
        <w:trPr>
          <w:cantSplit/>
          <w:trHeight w:val="197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lastRenderedPageBreak/>
              <w:t>d) oświadczenie oferenta – zgodne z zał. nr 3 ogłoszenia o konkursie ofert,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</w:tr>
      <w:tr w:rsidR="008E11D6" w:rsidRPr="00236893" w:rsidTr="00EF0C51">
        <w:trPr>
          <w:cantSplit/>
          <w:trHeight w:val="244"/>
        </w:trPr>
        <w:tc>
          <w:tcPr>
            <w:tcW w:w="7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e) oświadczenie partnera (w przypadku wskazania partnera w ofercie),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</w:tr>
      <w:tr w:rsidR="008E11D6" w:rsidRPr="00236893" w:rsidTr="00EF0C51">
        <w:trPr>
          <w:cantSplit/>
          <w:trHeight w:val="270"/>
        </w:trPr>
        <w:tc>
          <w:tcPr>
            <w:tcW w:w="7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8"/>
              </w:numPr>
              <w:tabs>
                <w:tab w:val="left" w:pos="2490"/>
              </w:tabs>
              <w:snapToGrid w:val="0"/>
              <w:spacing w:line="288" w:lineRule="auto"/>
              <w:ind w:left="498" w:hanging="211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63B4C" w:rsidRDefault="008E11D6" w:rsidP="00163B4C">
            <w:pPr>
              <w:pStyle w:val="Nagwek3"/>
              <w:jc w:val="center"/>
            </w:pPr>
            <w:r w:rsidRPr="00236893">
              <w:t>NIE</w:t>
            </w:r>
          </w:p>
          <w:p w:rsidR="008E11D6" w:rsidRPr="00236893" w:rsidRDefault="008E11D6" w:rsidP="00163B4C">
            <w:pPr>
              <w:pStyle w:val="Nagwek3"/>
              <w:jc w:val="center"/>
            </w:pPr>
            <w:r w:rsidRPr="00236893">
              <w:t>DOTYCZY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</w:p>
        </w:tc>
      </w:tr>
      <w:tr w:rsidR="008E11D6" w:rsidRPr="00236893" w:rsidTr="00EF0C51">
        <w:trPr>
          <w:cantSplit/>
          <w:trHeight w:val="233"/>
        </w:trPr>
        <w:tc>
          <w:tcPr>
            <w:tcW w:w="7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f) Kopie załączników poświadczone za zgodność z oryginałem.</w:t>
            </w:r>
          </w:p>
          <w:p w:rsidR="008E11D6" w:rsidRPr="00236893" w:rsidRDefault="008E11D6" w:rsidP="00236893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NIE</w:t>
            </w:r>
          </w:p>
        </w:tc>
      </w:tr>
      <w:tr w:rsidR="008E11D6" w:rsidRPr="00236893" w:rsidTr="00EF0C51">
        <w:trPr>
          <w:cantSplit/>
          <w:trHeight w:val="232"/>
        </w:trPr>
        <w:tc>
          <w:tcPr>
            <w:tcW w:w="7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numPr>
                <w:ilvl w:val="0"/>
                <w:numId w:val="18"/>
              </w:num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63B4C" w:rsidRDefault="008E11D6" w:rsidP="00163B4C">
            <w:pPr>
              <w:pStyle w:val="Nagwek3"/>
              <w:jc w:val="center"/>
            </w:pPr>
            <w:r w:rsidRPr="00236893">
              <w:t>NIE</w:t>
            </w:r>
          </w:p>
          <w:p w:rsidR="008E11D6" w:rsidRPr="00236893" w:rsidRDefault="008E11D6" w:rsidP="00163B4C">
            <w:pPr>
              <w:pStyle w:val="Nagwek3"/>
              <w:jc w:val="center"/>
            </w:pPr>
            <w:r w:rsidRPr="00236893">
              <w:t>DOTYCZY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1D6" w:rsidRPr="00236893" w:rsidRDefault="008E11D6" w:rsidP="000963CE">
            <w:pPr>
              <w:pStyle w:val="Nagwek3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1D6" w:rsidRPr="00236893" w:rsidRDefault="008E11D6" w:rsidP="000963CE">
            <w:pPr>
              <w:pStyle w:val="Nagwek3"/>
            </w:pPr>
          </w:p>
        </w:tc>
      </w:tr>
      <w:tr w:rsidR="008E0767" w:rsidRPr="00236893" w:rsidTr="00DB32FC">
        <w:trPr>
          <w:cantSplit/>
          <w:trHeight w:val="232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0767" w:rsidRPr="00236893" w:rsidRDefault="008E0767" w:rsidP="00236893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5.Oferta zgodna z rodzajem zadania określonym w ogłoszeniu konkursowym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0767" w:rsidRPr="00236893" w:rsidRDefault="008E0767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1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0767" w:rsidRPr="00236893" w:rsidRDefault="008E0767" w:rsidP="000963CE">
            <w:pPr>
              <w:pStyle w:val="Nagwek3"/>
            </w:pPr>
            <w:r w:rsidRPr="00236893">
              <w:t>NIE</w:t>
            </w:r>
          </w:p>
        </w:tc>
      </w:tr>
      <w:tr w:rsidR="008E0767" w:rsidRPr="00236893" w:rsidTr="00DB32FC">
        <w:trPr>
          <w:cantSplit/>
          <w:trHeight w:val="232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0767" w:rsidRPr="00236893" w:rsidRDefault="008E0767" w:rsidP="00236893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6.Cele statutowe oferenta zbieżne z zadaniem określonym w ogłoszeniu konkursowym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0767" w:rsidRPr="00236893" w:rsidRDefault="008E0767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1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0767" w:rsidRPr="00236893" w:rsidRDefault="008E0767" w:rsidP="000963CE">
            <w:pPr>
              <w:pStyle w:val="Nagwek3"/>
            </w:pPr>
            <w:r w:rsidRPr="00236893">
              <w:t>NIE</w:t>
            </w:r>
          </w:p>
        </w:tc>
      </w:tr>
      <w:tr w:rsidR="008E0767" w:rsidRPr="00236893" w:rsidTr="00DB32FC">
        <w:trPr>
          <w:cantSplit/>
          <w:trHeight w:val="232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0767" w:rsidRPr="00236893" w:rsidRDefault="008E0767" w:rsidP="00236893">
            <w:pPr>
              <w:snapToGrid w:val="0"/>
              <w:spacing w:line="288" w:lineRule="auto"/>
              <w:rPr>
                <w:rFonts w:ascii="Arial" w:hAnsi="Arial" w:cs="Arial"/>
                <w:b/>
                <w:highlight w:val="yellow"/>
              </w:rPr>
            </w:pPr>
            <w:r w:rsidRPr="00236893">
              <w:rPr>
                <w:rFonts w:ascii="Arial" w:eastAsia="Microsoft YaHei" w:hAnsi="Arial" w:cs="Arial"/>
              </w:rPr>
              <w:t>7. Zachowany 2% wkład własny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0767" w:rsidRPr="00236893" w:rsidRDefault="008E0767" w:rsidP="000963CE">
            <w:pPr>
              <w:pStyle w:val="Nagwek3"/>
            </w:pPr>
            <w:r w:rsidRPr="00236893">
              <w:t>TAK</w:t>
            </w:r>
          </w:p>
        </w:tc>
        <w:tc>
          <w:tcPr>
            <w:tcW w:w="1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0767" w:rsidRPr="00236893" w:rsidRDefault="008E0767" w:rsidP="000963CE">
            <w:pPr>
              <w:pStyle w:val="Nagwek3"/>
            </w:pPr>
            <w:r w:rsidRPr="00236893">
              <w:t>NIE</w:t>
            </w:r>
          </w:p>
        </w:tc>
      </w:tr>
      <w:tr w:rsidR="008E11D6" w:rsidRPr="00236893" w:rsidTr="00DB32FC">
        <w:tblPrEx>
          <w:tblCellMar>
            <w:left w:w="113" w:type="dxa"/>
            <w:right w:w="108" w:type="dxa"/>
          </w:tblCellMar>
        </w:tblPrEx>
        <w:trPr>
          <w:trHeight w:val="234"/>
        </w:trPr>
        <w:tc>
          <w:tcPr>
            <w:tcW w:w="9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Inne dokumenty przedłożone przez oferenta:</w:t>
            </w:r>
          </w:p>
          <w:p w:rsidR="008E11D6" w:rsidRPr="00236893" w:rsidRDefault="008E11D6" w:rsidP="00236893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 xml:space="preserve">1. </w:t>
            </w:r>
          </w:p>
        </w:tc>
      </w:tr>
      <w:tr w:rsidR="008E11D6" w:rsidRPr="00236893" w:rsidTr="00DB32FC">
        <w:tblPrEx>
          <w:tblCellMar>
            <w:left w:w="113" w:type="dxa"/>
            <w:right w:w="108" w:type="dxa"/>
          </w:tblCellMar>
        </w:tblPrEx>
        <w:trPr>
          <w:trHeight w:val="230"/>
        </w:trPr>
        <w:tc>
          <w:tcPr>
            <w:tcW w:w="9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spacing w:line="288" w:lineRule="auto"/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Uwagi dotyczące oceny formalnej:</w:t>
            </w:r>
          </w:p>
          <w:p w:rsidR="008E11D6" w:rsidRPr="00236893" w:rsidRDefault="008E11D6" w:rsidP="00236893">
            <w:pPr>
              <w:spacing w:line="288" w:lineRule="auto"/>
              <w:rPr>
                <w:rFonts w:ascii="Arial" w:hAnsi="Arial" w:cs="Arial"/>
                <w:bCs/>
              </w:rPr>
            </w:pPr>
          </w:p>
        </w:tc>
      </w:tr>
      <w:tr w:rsidR="008E11D6" w:rsidRPr="00236893" w:rsidTr="00DB32FC">
        <w:tblPrEx>
          <w:tblCellMar>
            <w:left w:w="113" w:type="dxa"/>
            <w:right w:w="108" w:type="dxa"/>
          </w:tblCellMar>
        </w:tblPrEx>
        <w:trPr>
          <w:trHeight w:val="228"/>
        </w:trPr>
        <w:tc>
          <w:tcPr>
            <w:tcW w:w="98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Adnotacje urzędowe</w:t>
            </w:r>
          </w:p>
        </w:tc>
      </w:tr>
    </w:tbl>
    <w:p w:rsidR="008E11D6" w:rsidRPr="00236893" w:rsidRDefault="008E11D6" w:rsidP="00236893">
      <w:pPr>
        <w:rPr>
          <w:rFonts w:ascii="Arial" w:hAnsi="Arial" w:cs="Arial"/>
        </w:rPr>
        <w:sectPr w:rsidR="008E11D6" w:rsidRPr="00236893" w:rsidSect="00CE1C7A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8E11D6" w:rsidRPr="00236893" w:rsidRDefault="008E11D6" w:rsidP="00236893">
      <w:pPr>
        <w:rPr>
          <w:rFonts w:ascii="Arial" w:hAnsi="Arial" w:cs="Arial"/>
        </w:rPr>
        <w:sectPr w:rsidR="008E11D6" w:rsidRPr="0023689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993"/>
      </w:tblGrid>
      <w:tr w:rsidR="008E11D6" w:rsidRPr="00236893" w:rsidTr="009B2064">
        <w:trPr>
          <w:cantSplit/>
          <w:trHeight w:val="692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Cs/>
              </w:rPr>
              <w:t>Oferta spełnia wymogi formalne/</w:t>
            </w:r>
            <w:r w:rsidRPr="00236893">
              <w:rPr>
                <w:rFonts w:ascii="Arial" w:hAnsi="Arial" w:cs="Arial"/>
              </w:rPr>
              <w:t>nie spełnia wymogów formalnych i nie podlega ocenie merytorycznej</w:t>
            </w:r>
            <w:r w:rsidRPr="00236893">
              <w:rPr>
                <w:rStyle w:val="Odwoanieprzypisudolnego1"/>
                <w:rFonts w:ascii="Arial" w:hAnsi="Arial" w:cs="Arial"/>
              </w:rPr>
              <w:footnoteReference w:id="1"/>
            </w:r>
            <w:r w:rsidRPr="00236893">
              <w:rPr>
                <w:rFonts w:ascii="Arial" w:hAnsi="Arial" w:cs="Arial"/>
              </w:rPr>
              <w:t xml:space="preserve"> </w:t>
            </w:r>
          </w:p>
          <w:p w:rsidR="008E11D6" w:rsidRPr="00236893" w:rsidRDefault="008E11D6" w:rsidP="00236893">
            <w:pPr>
              <w:rPr>
                <w:rFonts w:ascii="Arial" w:hAnsi="Arial" w:cs="Arial"/>
              </w:rPr>
            </w:pPr>
          </w:p>
          <w:p w:rsidR="008E11D6" w:rsidRPr="00236893" w:rsidRDefault="008E11D6" w:rsidP="00236893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8E11D6" w:rsidRPr="00236893" w:rsidRDefault="008E11D6" w:rsidP="00236893">
            <w:pPr>
              <w:rPr>
                <w:rFonts w:ascii="Arial" w:hAnsi="Arial" w:cs="Arial"/>
                <w:b/>
                <w:bCs/>
              </w:rPr>
            </w:pPr>
          </w:p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Cs/>
              </w:rPr>
              <w:t>(podpis Przewodniczącej Komisji)</w:t>
            </w:r>
          </w:p>
        </w:tc>
      </w:tr>
    </w:tbl>
    <w:p w:rsidR="008E11D6" w:rsidRPr="00236893" w:rsidRDefault="008E11D6" w:rsidP="00236893">
      <w:pPr>
        <w:rPr>
          <w:rFonts w:ascii="Arial" w:hAnsi="Arial" w:cs="Arial"/>
        </w:rPr>
        <w:sectPr w:rsidR="008E11D6" w:rsidRPr="0023689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E28A5" w:rsidRPr="00236893" w:rsidRDefault="008E28A5" w:rsidP="00236893">
      <w:pPr>
        <w:ind w:left="3540" w:hanging="3540"/>
        <w:rPr>
          <w:rFonts w:ascii="Arial" w:hAnsi="Arial" w:cs="Arial"/>
        </w:rPr>
      </w:pPr>
    </w:p>
    <w:p w:rsidR="008E28A5" w:rsidRPr="00236893" w:rsidRDefault="008E28A5" w:rsidP="00236893">
      <w:pPr>
        <w:ind w:left="3540" w:hanging="3540"/>
        <w:rPr>
          <w:rFonts w:ascii="Arial" w:hAnsi="Arial" w:cs="Arial"/>
        </w:rPr>
      </w:pPr>
    </w:p>
    <w:p w:rsidR="008E11D6" w:rsidRPr="00236893" w:rsidRDefault="008E11D6" w:rsidP="00236893">
      <w:pPr>
        <w:ind w:left="3540" w:hanging="3540"/>
        <w:rPr>
          <w:rFonts w:ascii="Arial" w:hAnsi="Arial" w:cs="Arial"/>
        </w:rPr>
      </w:pPr>
      <w:r w:rsidRPr="00236893">
        <w:rPr>
          <w:rFonts w:ascii="Arial" w:hAnsi="Arial" w:cs="Arial"/>
        </w:rPr>
        <w:t>CZĘŚĆ II. KRYTERIA MERYTORYCZNE</w:t>
      </w:r>
    </w:p>
    <w:tbl>
      <w:tblPr>
        <w:tblW w:w="10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5"/>
        <w:gridCol w:w="384"/>
        <w:gridCol w:w="5469"/>
        <w:gridCol w:w="963"/>
        <w:gridCol w:w="1125"/>
        <w:gridCol w:w="1749"/>
        <w:gridCol w:w="13"/>
        <w:gridCol w:w="13"/>
        <w:gridCol w:w="25"/>
        <w:gridCol w:w="65"/>
        <w:gridCol w:w="62"/>
        <w:gridCol w:w="71"/>
        <w:gridCol w:w="114"/>
        <w:gridCol w:w="10"/>
        <w:gridCol w:w="30"/>
        <w:gridCol w:w="35"/>
        <w:gridCol w:w="30"/>
      </w:tblGrid>
      <w:tr w:rsidR="008E11D6" w:rsidRPr="00236893" w:rsidTr="008E0767">
        <w:tc>
          <w:tcPr>
            <w:tcW w:w="35" w:type="dxa"/>
            <w:shd w:val="clear" w:color="auto" w:fill="auto"/>
          </w:tcPr>
          <w:p w:rsidR="008E11D6" w:rsidRPr="00236893" w:rsidRDefault="008E11D6" w:rsidP="00236893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Lp.</w:t>
            </w:r>
          </w:p>
        </w:tc>
        <w:tc>
          <w:tcPr>
            <w:tcW w:w="5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Kryterium oceny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77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Uwagi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</w:tr>
      <w:tr w:rsidR="008E11D6" w:rsidRPr="00236893" w:rsidTr="008E0767">
        <w:trPr>
          <w:gridAfter w:val="2"/>
          <w:wAfter w:w="65" w:type="dxa"/>
          <w:trHeight w:val="283"/>
        </w:trPr>
        <w:tc>
          <w:tcPr>
            <w:tcW w:w="3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36893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2" w:type="dxa"/>
            <w:gridSpan w:val="5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A36EA" w:rsidRPr="00236893" w:rsidTr="008E0767">
        <w:trPr>
          <w:cantSplit/>
          <w:trHeight w:val="283"/>
        </w:trPr>
        <w:tc>
          <w:tcPr>
            <w:tcW w:w="35" w:type="dxa"/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A36EA" w:rsidRPr="00236893" w:rsidRDefault="00AA36EA" w:rsidP="00236893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236893">
              <w:rPr>
                <w:rFonts w:ascii="Arial" w:hAnsi="Arial" w:cs="Arial"/>
              </w:rPr>
              <w:t>1.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contextualSpacing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Ocena możliwości realizacji zadania publicznego przez Organizację:</w:t>
            </w:r>
          </w:p>
          <w:p w:rsidR="00AA36EA" w:rsidRPr="00236893" w:rsidRDefault="00AA36EA" w:rsidP="00236893">
            <w:pPr>
              <w:contextualSpacing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61132F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Staranność w przygotowywaniu dokumentacji – 0-3 pkt</w:t>
            </w:r>
          </w:p>
          <w:p w:rsidR="00AA36EA" w:rsidRPr="00236893" w:rsidRDefault="00AA36EA" w:rsidP="00236893">
            <w:pPr>
              <w:contextualSpacing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61132F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Spójność zakresu rzeczowego projektu, harmonogramu i kosztorysu z zasadami i warunkami zadania określonymi w ogłoszeniu konkursowym – 0-3 pkt</w:t>
            </w:r>
          </w:p>
          <w:p w:rsidR="00AA36EA" w:rsidRPr="00236893" w:rsidRDefault="00AA36EA" w:rsidP="00236893">
            <w:pPr>
              <w:contextualSpacing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61132F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Zasoby kadrowe (kwalifikacje i liczba osób) – 0-4 pkt</w:t>
            </w:r>
          </w:p>
          <w:p w:rsidR="00AA36EA" w:rsidRPr="00236893" w:rsidRDefault="00AA36EA" w:rsidP="00236893">
            <w:pPr>
              <w:contextualSpacing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61132F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Doświadczenie w realizacji tego typu zada</w:t>
            </w:r>
            <w:r w:rsidR="00852A12" w:rsidRPr="00236893">
              <w:rPr>
                <w:rFonts w:ascii="Arial" w:hAnsi="Arial" w:cs="Arial"/>
              </w:rPr>
              <w:t>ń</w:t>
            </w:r>
            <w:r w:rsidRPr="00236893">
              <w:rPr>
                <w:rFonts w:ascii="Arial" w:hAnsi="Arial" w:cs="Arial"/>
              </w:rPr>
              <w:t xml:space="preserve"> – 0-5 pkt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1</w:t>
            </w:r>
            <w:r w:rsidR="00A6457F" w:rsidRPr="00236893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</w:rPr>
            </w:pPr>
          </w:p>
        </w:tc>
      </w:tr>
      <w:tr w:rsidR="00AA36EA" w:rsidRPr="00236893" w:rsidTr="008E0767">
        <w:trPr>
          <w:cantSplit/>
          <w:trHeight w:val="283"/>
        </w:trPr>
        <w:tc>
          <w:tcPr>
            <w:tcW w:w="35" w:type="dxa"/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AA36EA" w:rsidRPr="00236893" w:rsidRDefault="00137EB9" w:rsidP="00236893">
            <w:pPr>
              <w:contextualSpacing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 Doświadczenie w pozyskiwaniu środków zewnętrznych (innych niż budżet Gminy Miasto Włocławek) – 0-4 pkt</w:t>
            </w:r>
          </w:p>
        </w:tc>
        <w:tc>
          <w:tcPr>
            <w:tcW w:w="96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A36EA" w:rsidRPr="00236893" w:rsidRDefault="00AA36EA" w:rsidP="00236893">
            <w:pPr>
              <w:snapToGrid w:val="0"/>
              <w:rPr>
                <w:rFonts w:ascii="Arial" w:hAnsi="Arial" w:cs="Arial"/>
              </w:rPr>
            </w:pPr>
          </w:p>
        </w:tc>
      </w:tr>
      <w:tr w:rsidR="008E11D6" w:rsidRPr="00236893" w:rsidTr="008E0767">
        <w:trPr>
          <w:trHeight w:val="283"/>
        </w:trPr>
        <w:tc>
          <w:tcPr>
            <w:tcW w:w="3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2.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Ocena jakości zadania proponowanego przez Organizację: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 xml:space="preserve">• </w:t>
            </w:r>
            <w:r w:rsidR="006A5C23" w:rsidRPr="00236893">
              <w:rPr>
                <w:rFonts w:ascii="Arial" w:hAnsi="Arial" w:cs="Arial"/>
              </w:rPr>
              <w:t xml:space="preserve">Jakość Programu działań animacyjnych dla obszaru, </w:t>
            </w:r>
            <w:r w:rsidRPr="00236893">
              <w:rPr>
                <w:rFonts w:ascii="Arial" w:hAnsi="Arial" w:cs="Arial"/>
              </w:rPr>
              <w:t xml:space="preserve">atrakcyjność i adekwatność w odniesieniu do celów i grup odbiorców, spójność z </w:t>
            </w:r>
            <w:r w:rsidR="006A5C23" w:rsidRPr="00236893">
              <w:rPr>
                <w:rFonts w:ascii="Arial" w:hAnsi="Arial" w:cs="Arial"/>
              </w:rPr>
              <w:t>wymaganiami określonymi w konkursie</w:t>
            </w:r>
            <w:r w:rsidRPr="00236893">
              <w:rPr>
                <w:rFonts w:ascii="Arial" w:hAnsi="Arial" w:cs="Arial"/>
              </w:rPr>
              <w:t xml:space="preserve"> – 0-1</w:t>
            </w:r>
            <w:r w:rsidR="008715DD" w:rsidRPr="00236893">
              <w:rPr>
                <w:rFonts w:ascii="Arial" w:hAnsi="Arial" w:cs="Arial"/>
              </w:rPr>
              <w:t>4</w:t>
            </w:r>
            <w:r w:rsidRPr="00236893">
              <w:rPr>
                <w:rFonts w:ascii="Arial" w:hAnsi="Arial" w:cs="Arial"/>
              </w:rPr>
              <w:t xml:space="preserve"> pkt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 xml:space="preserve">• Różnorodność zaproponowanych działań </w:t>
            </w:r>
            <w:proofErr w:type="spellStart"/>
            <w:r w:rsidRPr="00236893">
              <w:rPr>
                <w:rFonts w:ascii="Arial" w:hAnsi="Arial" w:cs="Arial"/>
              </w:rPr>
              <w:t>integracyjno</w:t>
            </w:r>
            <w:proofErr w:type="spellEnd"/>
            <w:r w:rsidRPr="00236893">
              <w:rPr>
                <w:rFonts w:ascii="Arial" w:hAnsi="Arial" w:cs="Arial"/>
              </w:rPr>
              <w:t xml:space="preserve"> – partycypacyjnych na rzecz lokalnej społeczności – 0-3 pkt.,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 Planowany wkład osobowy przy realizacji zadania - 0-3 pkt.,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61132F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Planowane rezultaty zadania, trwałość efektów realizacji zadania po zakończeniu jego realizacji, potencjał kontynuacji działań – 0-3 pkt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 Zakładane partnerstwo, które przyczyni się do skuteczniejszej realizacji zadania – 0-</w:t>
            </w:r>
            <w:r w:rsidR="006A5C23" w:rsidRPr="00236893">
              <w:rPr>
                <w:rFonts w:ascii="Arial" w:hAnsi="Arial" w:cs="Arial"/>
              </w:rPr>
              <w:t>2</w:t>
            </w:r>
            <w:r w:rsidRPr="00236893">
              <w:rPr>
                <w:rFonts w:ascii="Arial" w:hAnsi="Arial" w:cs="Arial"/>
              </w:rPr>
              <w:t xml:space="preserve"> pkt</w:t>
            </w:r>
          </w:p>
          <w:p w:rsidR="008E11D6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 Dotychczasowa współpraca z lokalnym samorządem, opinie i rekomendacje innych organów administracji- 0-3 pkt.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6A5C23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</w:tr>
      <w:tr w:rsidR="008E11D6" w:rsidRPr="00236893" w:rsidTr="008E0767">
        <w:trPr>
          <w:trHeight w:val="283"/>
        </w:trPr>
        <w:tc>
          <w:tcPr>
            <w:tcW w:w="3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3.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Ocena przedstawionej kalkulacji kosztów realizacji zadania: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 Spójność kalkulacji kosztów z planowanych harmonogramem i opisem poszczególnych  działań – 0-2 pkt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 Prawidłowa kwalifikacja poszczególnych wydatków w kategoriach kosztorysu i jego przejrzystość – 0-2 pkt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 Rzetelność w przygotowaniu kosztorysu, zasadność przyjętych stawek, poprawność rachunkowa – 0-2 pkt</w:t>
            </w:r>
          </w:p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330083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</w:tr>
      <w:tr w:rsidR="008E11D6" w:rsidRPr="00236893" w:rsidTr="008E0767">
        <w:trPr>
          <w:trHeight w:val="283"/>
        </w:trPr>
        <w:tc>
          <w:tcPr>
            <w:tcW w:w="3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4.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Liczba proponowanych wydarzeń dodatkowych (powyżej czterech) miesięcznie: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852A12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1 wydarzenie – 2 pkt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852A12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2 wydarzenia – 4 pkt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852A12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3 wydarzenia – 6 pkt</w:t>
            </w:r>
          </w:p>
          <w:p w:rsidR="00AA36EA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852A12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4 wydarzenia – 8 pkt</w:t>
            </w:r>
          </w:p>
          <w:p w:rsidR="008E11D6" w:rsidRPr="00236893" w:rsidRDefault="00AA36EA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852A12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5 i więcej wydarzeń</w:t>
            </w:r>
            <w:r w:rsidR="00852A12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– 10 pkt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52A12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</w:tr>
      <w:tr w:rsidR="008E11D6" w:rsidRPr="00236893" w:rsidTr="008E0767">
        <w:tc>
          <w:tcPr>
            <w:tcW w:w="3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52A12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6.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52A12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Realizacja zleconych w latach poprzednich zadań publicznych (jeśli w latach poprzednich Organizacja realizowała zlecone zadania publiczne), biorąc pod uwagę rzetelność i terminowość oraz sposób rozliczenia otrzymanych na ten cel środków (dotyczy współpracy z administracją publiczną różnego szczebla) – 0-</w:t>
            </w:r>
            <w:r w:rsidR="009F0517" w:rsidRPr="00236893">
              <w:rPr>
                <w:rFonts w:ascii="Arial" w:hAnsi="Arial" w:cs="Arial"/>
              </w:rPr>
              <w:t>3</w:t>
            </w:r>
            <w:r w:rsidRPr="00236893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9F0517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</w:tr>
      <w:tr w:rsidR="008E11D6" w:rsidRPr="00236893" w:rsidTr="008E0767">
        <w:tc>
          <w:tcPr>
            <w:tcW w:w="3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2.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2A12" w:rsidRPr="00236893" w:rsidRDefault="00852A12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 xml:space="preserve">Upowszechnianie idei rewitalizacji: atrakcyjność zadania, planowana kampania informacyjno-promocyjna realizowanego zadania, zasięg </w:t>
            </w:r>
            <w:r w:rsidRPr="00236893">
              <w:rPr>
                <w:rFonts w:ascii="Arial" w:hAnsi="Arial" w:cs="Arial"/>
              </w:rPr>
              <w:lastRenderedPageBreak/>
              <w:t>medialny, udział partnerów medialnych:</w:t>
            </w:r>
          </w:p>
          <w:p w:rsidR="00852A12" w:rsidRPr="00236893" w:rsidRDefault="00852A12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5B68CB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Partnerstwo medialne, które przyczyni się do skuteczniejszej realizacji projektu – 0-1 pkt</w:t>
            </w:r>
          </w:p>
          <w:p w:rsidR="00852A12" w:rsidRPr="00236893" w:rsidRDefault="00852A12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5B68CB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Zamieszczanie informacji o projekcie w Internecie (własna strona lub profil na portalu społecznościowym) – 0-2 pkt</w:t>
            </w:r>
          </w:p>
          <w:p w:rsidR="008E11D6" w:rsidRPr="00236893" w:rsidRDefault="00852A12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•</w:t>
            </w:r>
            <w:r w:rsidR="005B68CB" w:rsidRPr="00236893">
              <w:rPr>
                <w:rFonts w:ascii="Arial" w:hAnsi="Arial" w:cs="Arial"/>
              </w:rPr>
              <w:t xml:space="preserve"> </w:t>
            </w:r>
            <w:r w:rsidRPr="00236893">
              <w:rPr>
                <w:rFonts w:ascii="Arial" w:hAnsi="Arial" w:cs="Arial"/>
              </w:rPr>
              <w:t>Przygotowanie publikacji, druków, materiałów reklamowych – 0-1 pkt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52A12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</w:tr>
      <w:tr w:rsidR="008E11D6" w:rsidRPr="00236893" w:rsidTr="008E0767">
        <w:trPr>
          <w:gridAfter w:val="5"/>
          <w:wAfter w:w="219" w:type="dxa"/>
          <w:trHeight w:val="457"/>
        </w:trPr>
        <w:tc>
          <w:tcPr>
            <w:tcW w:w="35" w:type="dxa"/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7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36893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9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5B68CB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7</w:t>
            </w:r>
            <w:r w:rsidR="00CB4CC7" w:rsidRPr="00236893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12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E11D6" w:rsidRPr="00236893" w:rsidTr="008E0767">
        <w:trPr>
          <w:gridAfter w:val="5"/>
          <w:wAfter w:w="219" w:type="dxa"/>
          <w:trHeight w:val="283"/>
        </w:trPr>
        <w:tc>
          <w:tcPr>
            <w:tcW w:w="35" w:type="dxa"/>
            <w:shd w:val="clear" w:color="auto" w:fill="auto"/>
          </w:tcPr>
          <w:p w:rsidR="008E11D6" w:rsidRPr="00236893" w:rsidRDefault="008E11D6" w:rsidP="00236893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236893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8E11D6" w:rsidRPr="00236893" w:rsidRDefault="005B68CB" w:rsidP="00236893">
            <w:pPr>
              <w:pStyle w:val="Akapitzlist1"/>
              <w:ind w:left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3</w:t>
            </w:r>
            <w:r w:rsidR="00CB4CC7" w:rsidRPr="00236893">
              <w:rPr>
                <w:rFonts w:ascii="Arial" w:hAnsi="Arial" w:cs="Arial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12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E11D6" w:rsidRPr="00236893" w:rsidTr="005B68CB">
        <w:trPr>
          <w:gridBefore w:val="1"/>
          <w:gridAfter w:val="6"/>
          <w:wBefore w:w="35" w:type="dxa"/>
          <w:wAfter w:w="290" w:type="dxa"/>
          <w:trHeight w:val="300"/>
        </w:trPr>
        <w:tc>
          <w:tcPr>
            <w:tcW w:w="97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Cs/>
              </w:rPr>
              <w:t>Uwagi dotyczące oceny merytorycznej</w:t>
            </w:r>
          </w:p>
        </w:tc>
        <w:tc>
          <w:tcPr>
            <w:tcW w:w="152" w:type="dxa"/>
            <w:gridSpan w:val="3"/>
            <w:tcBorders>
              <w:lef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</w:tr>
      <w:tr w:rsidR="008E11D6" w:rsidRPr="00236893" w:rsidTr="005B68CB">
        <w:trPr>
          <w:gridBefore w:val="1"/>
          <w:gridAfter w:val="6"/>
          <w:wBefore w:w="35" w:type="dxa"/>
          <w:wAfter w:w="290" w:type="dxa"/>
          <w:trHeight w:val="1117"/>
        </w:trPr>
        <w:tc>
          <w:tcPr>
            <w:tcW w:w="97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2" w:type="dxa"/>
            <w:gridSpan w:val="3"/>
            <w:tcBorders>
              <w:lef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8E11D6" w:rsidRPr="00236893" w:rsidTr="005B68CB">
        <w:trPr>
          <w:gridBefore w:val="1"/>
          <w:gridAfter w:val="4"/>
          <w:wBefore w:w="35" w:type="dxa"/>
          <w:wAfter w:w="105" w:type="dxa"/>
          <w:trHeight w:val="721"/>
        </w:trPr>
        <w:tc>
          <w:tcPr>
            <w:tcW w:w="25" w:type="dxa"/>
            <w:shd w:val="clear" w:color="auto" w:fill="auto"/>
          </w:tcPr>
          <w:p w:rsidR="008E11D6" w:rsidRPr="00236893" w:rsidRDefault="008E11D6" w:rsidP="0023689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0963CE">
            <w:pPr>
              <w:pStyle w:val="Nagwek3"/>
              <w:rPr>
                <w:rFonts w:eastAsia="Arial Narrow"/>
              </w:rPr>
            </w:pPr>
            <w:r w:rsidRPr="00236893">
              <w:t xml:space="preserve">Adnotacje urzędowe </w:t>
            </w:r>
          </w:p>
          <w:p w:rsidR="008E11D6" w:rsidRPr="00236893" w:rsidRDefault="008E11D6" w:rsidP="000963CE">
            <w:pPr>
              <w:pStyle w:val="Nagwek3"/>
            </w:pPr>
            <w:r w:rsidRPr="00236893">
              <w:t xml:space="preserve"> </w:t>
            </w:r>
          </w:p>
        </w:tc>
        <w:tc>
          <w:tcPr>
            <w:tcW w:w="312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E11D6" w:rsidRPr="00236893" w:rsidRDefault="008E11D6" w:rsidP="00236893">
      <w:pPr>
        <w:rPr>
          <w:rFonts w:ascii="Arial" w:hAnsi="Arial" w:cs="Arial"/>
          <w:vanish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4970"/>
      </w:tblGrid>
      <w:tr w:rsidR="008E11D6" w:rsidRPr="00236893" w:rsidTr="005B68CB">
        <w:trPr>
          <w:cantSplit/>
          <w:trHeight w:val="1020"/>
        </w:trPr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  <w:bCs/>
              </w:rPr>
              <w:t>Oferta spełnia wymogi merytoryczne/</w:t>
            </w:r>
            <w:r w:rsidRPr="00236893">
              <w:rPr>
                <w:rFonts w:ascii="Arial" w:hAnsi="Arial" w:cs="Arial"/>
              </w:rPr>
              <w:t>nie spełnia wymogów merytorycznych</w:t>
            </w:r>
            <w:r w:rsidRPr="00236893">
              <w:rPr>
                <w:rStyle w:val="Odwoanieprzypisudolnego1"/>
                <w:rFonts w:ascii="Arial" w:hAnsi="Arial" w:cs="Arial"/>
              </w:rPr>
              <w:footnoteReference w:id="2"/>
            </w:r>
            <w:r w:rsidRPr="002368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8E11D6" w:rsidRPr="00236893" w:rsidRDefault="008E11D6" w:rsidP="00236893">
            <w:pPr>
              <w:rPr>
                <w:rFonts w:ascii="Arial" w:hAnsi="Arial" w:cs="Arial"/>
                <w:b/>
                <w:bCs/>
              </w:rPr>
            </w:pPr>
          </w:p>
          <w:p w:rsidR="008E11D6" w:rsidRPr="00236893" w:rsidRDefault="008E11D6" w:rsidP="00236893">
            <w:pPr>
              <w:rPr>
                <w:rFonts w:ascii="Arial" w:hAnsi="Arial" w:cs="Arial"/>
                <w:b/>
                <w:bCs/>
              </w:rPr>
            </w:pPr>
          </w:p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Cs/>
              </w:rPr>
              <w:t>(podpis Przewodniczącej Komisji)</w:t>
            </w:r>
          </w:p>
        </w:tc>
      </w:tr>
    </w:tbl>
    <w:p w:rsidR="008E11D6" w:rsidRPr="00236893" w:rsidRDefault="008E11D6" w:rsidP="00236893">
      <w:pPr>
        <w:rPr>
          <w:rFonts w:ascii="Arial" w:hAnsi="Arial" w:cs="Arial"/>
        </w:rPr>
      </w:pPr>
    </w:p>
    <w:p w:rsidR="008E11D6" w:rsidRPr="00236893" w:rsidRDefault="008E11D6" w:rsidP="00714DDC">
      <w:pPr>
        <w:pageBreakBefore/>
        <w:tabs>
          <w:tab w:val="left" w:pos="21974"/>
          <w:tab w:val="left" w:pos="22257"/>
        </w:tabs>
        <w:rPr>
          <w:rFonts w:ascii="Arial" w:hAnsi="Arial" w:cs="Arial"/>
          <w:color w:val="FFFFFF"/>
        </w:rPr>
      </w:pPr>
    </w:p>
    <w:p w:rsidR="008E11D6" w:rsidRPr="00236893" w:rsidRDefault="00944A79" w:rsidP="00236893">
      <w:pPr>
        <w:ind w:left="5387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Załącznik nr 5 do Zarządzenia Nr 31/2020</w:t>
      </w:r>
    </w:p>
    <w:p w:rsidR="00E725A4" w:rsidRPr="00236893" w:rsidRDefault="00E725A4" w:rsidP="00236893">
      <w:pPr>
        <w:ind w:left="5387"/>
        <w:rPr>
          <w:rFonts w:ascii="Arial" w:hAnsi="Arial" w:cs="Arial"/>
          <w:color w:val="FFFFFF"/>
        </w:rPr>
      </w:pPr>
      <w:r w:rsidRPr="00236893">
        <w:rPr>
          <w:rFonts w:ascii="Arial" w:hAnsi="Arial" w:cs="Arial"/>
        </w:rPr>
        <w:t>Prezydenta Miasta Włocławek</w:t>
      </w:r>
    </w:p>
    <w:p w:rsidR="008E11D6" w:rsidRPr="00236893" w:rsidRDefault="00E725A4" w:rsidP="00236893">
      <w:pPr>
        <w:ind w:left="5387"/>
        <w:rPr>
          <w:rFonts w:ascii="Arial" w:hAnsi="Arial" w:cs="Arial"/>
          <w:bCs/>
        </w:rPr>
      </w:pPr>
      <w:r w:rsidRPr="00236893">
        <w:rPr>
          <w:rFonts w:ascii="Arial" w:hAnsi="Arial" w:cs="Arial"/>
        </w:rPr>
        <w:t xml:space="preserve">z dnia </w:t>
      </w:r>
      <w:r w:rsidR="00944A79">
        <w:rPr>
          <w:rFonts w:ascii="Arial" w:hAnsi="Arial" w:cs="Arial"/>
        </w:rPr>
        <w:t>27 stycznia 2020 r.</w:t>
      </w:r>
    </w:p>
    <w:p w:rsidR="008E11D6" w:rsidRPr="00236893" w:rsidRDefault="008E11D6" w:rsidP="00236893">
      <w:pPr>
        <w:rPr>
          <w:rFonts w:ascii="Arial" w:hAnsi="Arial" w:cs="Arial"/>
          <w:bCs/>
        </w:rPr>
      </w:pPr>
    </w:p>
    <w:p w:rsidR="008E11D6" w:rsidRPr="00236893" w:rsidRDefault="008E11D6" w:rsidP="00236893">
      <w:pPr>
        <w:rPr>
          <w:rFonts w:ascii="Arial" w:hAnsi="Arial" w:cs="Arial"/>
        </w:rPr>
        <w:sectPr w:rsidR="008E11D6" w:rsidRPr="0023689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725A4" w:rsidRPr="00236893" w:rsidRDefault="00E725A4" w:rsidP="00236893">
      <w:pPr>
        <w:ind w:left="3540" w:hanging="3540"/>
        <w:rPr>
          <w:rFonts w:ascii="Arial" w:eastAsia="Arial Narrow" w:hAnsi="Arial" w:cs="Arial"/>
          <w:bCs/>
        </w:rPr>
      </w:pPr>
    </w:p>
    <w:p w:rsidR="00E725A4" w:rsidRPr="00236893" w:rsidRDefault="00E725A4" w:rsidP="00236893">
      <w:pPr>
        <w:ind w:left="3540" w:hanging="3540"/>
        <w:rPr>
          <w:rFonts w:ascii="Arial" w:eastAsia="Arial Narrow" w:hAnsi="Arial" w:cs="Arial"/>
          <w:bCs/>
        </w:rPr>
      </w:pPr>
    </w:p>
    <w:p w:rsidR="008E11D6" w:rsidRDefault="008E11D6" w:rsidP="00236893">
      <w:pPr>
        <w:ind w:left="3540" w:hanging="3540"/>
        <w:rPr>
          <w:rFonts w:ascii="Arial" w:hAnsi="Arial" w:cs="Arial"/>
          <w:bCs/>
        </w:rPr>
      </w:pPr>
      <w:r w:rsidRPr="00236893">
        <w:rPr>
          <w:rFonts w:ascii="Arial" w:eastAsia="Arial Narrow" w:hAnsi="Arial" w:cs="Arial"/>
          <w:bCs/>
        </w:rPr>
        <w:t>………………………</w:t>
      </w:r>
      <w:r w:rsidRPr="00236893">
        <w:rPr>
          <w:rFonts w:ascii="Arial" w:hAnsi="Arial" w:cs="Arial"/>
          <w:bCs/>
        </w:rPr>
        <w:t>..............……………</w:t>
      </w:r>
    </w:p>
    <w:p w:rsidR="008E11D6" w:rsidRPr="00236893" w:rsidRDefault="008E11D6" w:rsidP="00897047">
      <w:pPr>
        <w:spacing w:before="120"/>
        <w:rPr>
          <w:rFonts w:ascii="Arial" w:hAnsi="Arial" w:cs="Arial"/>
          <w:bCs/>
        </w:rPr>
      </w:pPr>
      <w:r w:rsidRPr="00236893">
        <w:rPr>
          <w:rFonts w:ascii="Arial" w:hAnsi="Arial" w:cs="Arial"/>
          <w:bCs/>
        </w:rPr>
        <w:t>pieczątka podstawowej jednostki organizacyjnej)</w:t>
      </w:r>
    </w:p>
    <w:p w:rsidR="008E11D6" w:rsidRPr="00236893" w:rsidRDefault="008E11D6" w:rsidP="00236893">
      <w:pPr>
        <w:rPr>
          <w:rFonts w:ascii="Arial" w:hAnsi="Arial" w:cs="Arial"/>
          <w:bCs/>
        </w:rPr>
      </w:pPr>
    </w:p>
    <w:p w:rsidR="008E11D6" w:rsidRPr="00236893" w:rsidRDefault="008E11D6" w:rsidP="000963CE">
      <w:pPr>
        <w:pStyle w:val="Nagwek2"/>
      </w:pPr>
      <w:r w:rsidRPr="000963CE">
        <w:t>PROTOKÓŁ KOMISJI Z OCENY OFERTY nr</w:t>
      </w:r>
      <w:r w:rsidRPr="00236893">
        <w:t xml:space="preserve"> ......................................</w:t>
      </w:r>
    </w:p>
    <w:p w:rsidR="008E11D6" w:rsidRPr="00236893" w:rsidRDefault="008E11D6" w:rsidP="0023689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8E11D6" w:rsidRPr="00236893">
        <w:trPr>
          <w:trHeight w:val="330"/>
        </w:trPr>
        <w:tc>
          <w:tcPr>
            <w:tcW w:w="8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WYNIK GŁOSOWANIA KOMISJI</w:t>
            </w:r>
          </w:p>
        </w:tc>
      </w:tr>
      <w:tr w:rsidR="008E11D6" w:rsidRPr="00236893">
        <w:trPr>
          <w:cantSplit/>
          <w:trHeight w:val="395"/>
        </w:trPr>
        <w:tc>
          <w:tcPr>
            <w:tcW w:w="8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hd w:val="clear" w:color="auto" w:fill="FFFFFF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8E11D6" w:rsidRPr="00236893">
        <w:trPr>
          <w:cantSplit/>
          <w:trHeight w:val="352"/>
        </w:trPr>
        <w:tc>
          <w:tcPr>
            <w:tcW w:w="8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8E11D6" w:rsidRPr="00236893">
        <w:trPr>
          <w:cantSplit/>
          <w:trHeight w:val="352"/>
        </w:trPr>
        <w:tc>
          <w:tcPr>
            <w:tcW w:w="8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Cs/>
              </w:rPr>
              <w:t xml:space="preserve">Od głosu wstrzymało się </w:t>
            </w:r>
            <w:r w:rsidRPr="00236893">
              <w:rPr>
                <w:rFonts w:ascii="Arial" w:hAnsi="Arial" w:cs="Arial"/>
              </w:rPr>
              <w:t>…… osób/a.</w:t>
            </w:r>
          </w:p>
        </w:tc>
      </w:tr>
    </w:tbl>
    <w:p w:rsidR="008E11D6" w:rsidRPr="00236893" w:rsidRDefault="008E11D6" w:rsidP="00236893">
      <w:pPr>
        <w:rPr>
          <w:rFonts w:ascii="Arial" w:hAnsi="Arial" w:cs="Arial"/>
        </w:rPr>
      </w:pPr>
    </w:p>
    <w:tbl>
      <w:tblPr>
        <w:tblW w:w="0" w:type="auto"/>
        <w:tblInd w:w="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78"/>
      </w:tblGrid>
      <w:tr w:rsidR="008E11D6" w:rsidRPr="00236893">
        <w:trPr>
          <w:cantSplit/>
          <w:trHeight w:val="329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/>
              </w:rPr>
              <w:t>STANOWISKO KOMISJI</w:t>
            </w:r>
          </w:p>
        </w:tc>
      </w:tr>
      <w:tr w:rsidR="008E11D6" w:rsidRPr="00236893">
        <w:trPr>
          <w:trHeight w:val="484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Komisja proponuje dofinansować/nie dofinansować zadanie</w:t>
            </w:r>
            <w:r w:rsidRPr="00236893">
              <w:rPr>
                <w:rStyle w:val="Odwoanieprzypisudolnego2"/>
                <w:rFonts w:ascii="Arial" w:hAnsi="Arial" w:cs="Arial"/>
              </w:rPr>
              <w:t xml:space="preserve"> </w:t>
            </w:r>
            <w:r w:rsidRPr="00236893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8E11D6" w:rsidRPr="00236893"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</w:rPr>
            </w:pPr>
          </w:p>
          <w:p w:rsidR="008E11D6" w:rsidRPr="00236893" w:rsidRDefault="008E11D6" w:rsidP="00236893">
            <w:pPr>
              <w:rPr>
                <w:rFonts w:ascii="Arial" w:eastAsia="Arial Narrow" w:hAnsi="Arial" w:cs="Arial"/>
              </w:rPr>
            </w:pPr>
            <w:r w:rsidRPr="00236893">
              <w:rPr>
                <w:rFonts w:ascii="Arial" w:hAnsi="Arial" w:cs="Arial"/>
              </w:rPr>
              <w:t>Uzasadnienie: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eastAsia="Arial Narrow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eastAsia="Arial Narrow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eastAsia="Arial Narrow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eastAsia="Arial Narrow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eastAsia="Arial Narrow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eastAsia="Arial Narrow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eastAsia="Arial Narrow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eastAsia="Arial Narrow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eastAsia="Arial Narrow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spacing w:line="360" w:lineRule="auto"/>
              <w:rPr>
                <w:rFonts w:ascii="Arial" w:hAnsi="Arial" w:cs="Arial"/>
              </w:rPr>
            </w:pPr>
            <w:r w:rsidRPr="002368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8E11D6" w:rsidRPr="00236893" w:rsidRDefault="008E11D6" w:rsidP="00236893">
            <w:pPr>
              <w:rPr>
                <w:rFonts w:ascii="Arial" w:hAnsi="Arial" w:cs="Arial"/>
              </w:rPr>
            </w:pPr>
          </w:p>
        </w:tc>
      </w:tr>
      <w:tr w:rsidR="008E11D6" w:rsidRPr="00236893">
        <w:trPr>
          <w:trHeight w:val="447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</w:rPr>
              <w:t>Komisja proponuje kwotę dofinansowania zadania w wysokości ………..………………złotych.</w:t>
            </w:r>
          </w:p>
        </w:tc>
      </w:tr>
    </w:tbl>
    <w:p w:rsidR="008E11D6" w:rsidRPr="00236893" w:rsidRDefault="008E11D6" w:rsidP="00236893">
      <w:pPr>
        <w:rPr>
          <w:rFonts w:ascii="Arial" w:hAnsi="Arial" w:cs="Arial"/>
          <w:b/>
        </w:rPr>
      </w:pPr>
    </w:p>
    <w:p w:rsidR="008E11D6" w:rsidRPr="00236893" w:rsidRDefault="008E11D6" w:rsidP="00236893">
      <w:pPr>
        <w:rPr>
          <w:rFonts w:ascii="Arial" w:hAnsi="Arial" w:cs="Arial"/>
        </w:rPr>
      </w:pPr>
      <w:r w:rsidRPr="00236893">
        <w:rPr>
          <w:rFonts w:ascii="Arial" w:hAnsi="Arial" w:cs="Arial"/>
          <w:i/>
          <w:iCs/>
        </w:rPr>
        <w:t>Podpisy obecnych członków komisji</w:t>
      </w:r>
    </w:p>
    <w:p w:rsidR="008E11D6" w:rsidRPr="00236893" w:rsidRDefault="008E11D6" w:rsidP="00236893">
      <w:pPr>
        <w:rPr>
          <w:rFonts w:ascii="Arial" w:hAnsi="Arial" w:cs="Arial"/>
        </w:rPr>
      </w:pPr>
    </w:p>
    <w:p w:rsidR="008E11D6" w:rsidRPr="00236893" w:rsidRDefault="008E11D6" w:rsidP="00236893">
      <w:pPr>
        <w:ind w:left="3540" w:hanging="3540"/>
        <w:rPr>
          <w:rFonts w:ascii="Arial" w:eastAsia="Arial Narrow" w:hAnsi="Arial" w:cs="Arial"/>
          <w:bCs/>
        </w:rPr>
      </w:pPr>
      <w:r w:rsidRPr="00236893">
        <w:rPr>
          <w:rFonts w:ascii="Arial" w:eastAsia="Arial Narrow" w:hAnsi="Arial" w:cs="Arial"/>
          <w:bCs/>
        </w:rPr>
        <w:t>…………………………………</w:t>
      </w:r>
    </w:p>
    <w:p w:rsidR="005A37FD" w:rsidRPr="00236893" w:rsidRDefault="005A37FD" w:rsidP="007B6FEA">
      <w:pPr>
        <w:rPr>
          <w:rFonts w:ascii="Arial" w:hAnsi="Arial" w:cs="Arial"/>
          <w:bCs/>
          <w:color w:val="FFFFFF"/>
        </w:rPr>
      </w:pPr>
    </w:p>
    <w:p w:rsidR="007B6FEA" w:rsidRDefault="007B6FEA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7365B" w:rsidRPr="00236893" w:rsidRDefault="0067365B" w:rsidP="00236893">
      <w:pPr>
        <w:ind w:left="6096"/>
        <w:rPr>
          <w:rFonts w:ascii="Arial" w:hAnsi="Arial" w:cs="Arial"/>
          <w:bCs/>
          <w:color w:val="FFFFFF"/>
        </w:rPr>
      </w:pPr>
      <w:r w:rsidRPr="00236893">
        <w:rPr>
          <w:rFonts w:ascii="Arial" w:hAnsi="Arial" w:cs="Arial"/>
          <w:bCs/>
        </w:rPr>
        <w:lastRenderedPageBreak/>
        <w:t xml:space="preserve">Załącznik nr 6 do Zarządzenia </w:t>
      </w:r>
      <w:r w:rsidR="00DC4C3F" w:rsidRPr="00236893">
        <w:rPr>
          <w:rFonts w:ascii="Arial" w:hAnsi="Arial" w:cs="Arial"/>
          <w:bCs/>
        </w:rPr>
        <w:t xml:space="preserve">Nr </w:t>
      </w:r>
      <w:r w:rsidR="00944A79">
        <w:rPr>
          <w:rFonts w:ascii="Arial" w:hAnsi="Arial" w:cs="Arial"/>
          <w:bCs/>
        </w:rPr>
        <w:t>31/2020</w:t>
      </w:r>
    </w:p>
    <w:p w:rsidR="008E11D6" w:rsidRPr="00236893" w:rsidRDefault="0067365B" w:rsidP="001F794A">
      <w:pPr>
        <w:ind w:left="6096"/>
        <w:rPr>
          <w:rFonts w:ascii="Arial" w:hAnsi="Arial" w:cs="Arial"/>
          <w:bCs/>
        </w:rPr>
      </w:pPr>
      <w:r w:rsidRPr="00236893">
        <w:rPr>
          <w:rFonts w:ascii="Arial" w:hAnsi="Arial" w:cs="Arial"/>
          <w:bCs/>
        </w:rPr>
        <w:t>Prezydenta Miasta Włocławek</w:t>
      </w:r>
      <w:r w:rsidR="001F794A">
        <w:rPr>
          <w:rFonts w:ascii="Arial" w:hAnsi="Arial" w:cs="Arial"/>
          <w:bCs/>
        </w:rPr>
        <w:t xml:space="preserve"> </w:t>
      </w:r>
      <w:r w:rsidRPr="00236893">
        <w:rPr>
          <w:rFonts w:ascii="Arial" w:hAnsi="Arial" w:cs="Arial"/>
          <w:bCs/>
        </w:rPr>
        <w:t xml:space="preserve">z dnia </w:t>
      </w:r>
      <w:r w:rsidR="00944A79">
        <w:rPr>
          <w:rFonts w:ascii="Arial" w:hAnsi="Arial" w:cs="Arial"/>
          <w:bCs/>
        </w:rPr>
        <w:t>27 stycznia 2020 r.</w:t>
      </w:r>
    </w:p>
    <w:p w:rsidR="008E11D6" w:rsidRPr="00236893" w:rsidRDefault="008E11D6" w:rsidP="00C10765">
      <w:pPr>
        <w:rPr>
          <w:rFonts w:ascii="Arial" w:hAnsi="Arial" w:cs="Arial"/>
          <w:b/>
          <w:bCs/>
          <w:color w:val="FFFFFF"/>
        </w:rPr>
      </w:pPr>
    </w:p>
    <w:p w:rsidR="008E11D6" w:rsidRPr="00236893" w:rsidRDefault="008E11D6" w:rsidP="00236893">
      <w:pPr>
        <w:ind w:left="3540" w:hanging="3540"/>
        <w:rPr>
          <w:rFonts w:ascii="Arial" w:hAnsi="Arial" w:cs="Arial"/>
          <w:b/>
          <w:bCs/>
          <w:color w:val="FFFFFF"/>
        </w:rPr>
      </w:pPr>
    </w:p>
    <w:p w:rsidR="008E11D6" w:rsidRPr="00236893" w:rsidRDefault="008E11D6" w:rsidP="00236893">
      <w:pPr>
        <w:ind w:left="3540" w:hanging="3540"/>
        <w:rPr>
          <w:rFonts w:ascii="Arial" w:hAnsi="Arial" w:cs="Arial"/>
          <w:bCs/>
        </w:rPr>
      </w:pPr>
      <w:r w:rsidRPr="00236893">
        <w:rPr>
          <w:rFonts w:ascii="Arial" w:eastAsia="Arial Narrow" w:hAnsi="Arial" w:cs="Arial"/>
          <w:bCs/>
        </w:rPr>
        <w:t>…………………</w:t>
      </w:r>
      <w:r w:rsidRPr="00236893">
        <w:rPr>
          <w:rFonts w:ascii="Arial" w:hAnsi="Arial" w:cs="Arial"/>
          <w:bCs/>
        </w:rPr>
        <w:t>...............…………………</w:t>
      </w:r>
    </w:p>
    <w:p w:rsidR="008E11D6" w:rsidRPr="00236893" w:rsidRDefault="008E11D6" w:rsidP="00236893">
      <w:pPr>
        <w:ind w:left="3540" w:hanging="3540"/>
        <w:rPr>
          <w:rFonts w:ascii="Arial" w:hAnsi="Arial" w:cs="Arial"/>
          <w:b/>
          <w:bCs/>
        </w:rPr>
      </w:pPr>
      <w:r w:rsidRPr="00236893">
        <w:rPr>
          <w:rFonts w:ascii="Arial" w:hAnsi="Arial" w:cs="Arial"/>
          <w:bCs/>
        </w:rPr>
        <w:t>(pieczątka podstawowej jednostki organizacyjnej)</w:t>
      </w:r>
    </w:p>
    <w:p w:rsidR="008E11D6" w:rsidRPr="00236893" w:rsidRDefault="008E11D6" w:rsidP="00236893">
      <w:pPr>
        <w:ind w:left="3540" w:hanging="3540"/>
        <w:rPr>
          <w:rFonts w:ascii="Arial" w:hAnsi="Arial" w:cs="Arial"/>
          <w:b/>
          <w:bCs/>
        </w:rPr>
      </w:pPr>
    </w:p>
    <w:p w:rsidR="008E11D6" w:rsidRPr="000963CE" w:rsidRDefault="008E11D6" w:rsidP="000963CE">
      <w:pPr>
        <w:pStyle w:val="Nagwek3"/>
      </w:pPr>
      <w:r w:rsidRPr="000963CE">
        <w:t>PROTOKÓŁ KOŃCOWY</w:t>
      </w:r>
    </w:p>
    <w:p w:rsidR="008E11D6" w:rsidRPr="00236893" w:rsidRDefault="008E11D6" w:rsidP="00236893">
      <w:pPr>
        <w:ind w:left="3540" w:hanging="3540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5037"/>
      </w:tblGrid>
      <w:tr w:rsidR="008E11D6" w:rsidRPr="00236893">
        <w:trPr>
          <w:trHeight w:val="330"/>
        </w:trPr>
        <w:tc>
          <w:tcPr>
            <w:tcW w:w="8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0963CE">
            <w:pPr>
              <w:pStyle w:val="Nagwek3"/>
            </w:pPr>
            <w:r w:rsidRPr="00236893">
              <w:t>Adnotacje urzędowe</w:t>
            </w:r>
          </w:p>
        </w:tc>
      </w:tr>
      <w:tr w:rsidR="008E11D6" w:rsidRPr="00236893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36893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07B1" w:rsidRPr="00236893" w:rsidRDefault="005C07B1" w:rsidP="00236893">
            <w:pPr>
              <w:snapToGrid w:val="0"/>
              <w:rPr>
                <w:rFonts w:ascii="Arial" w:hAnsi="Arial" w:cs="Arial"/>
                <w:b/>
              </w:rPr>
            </w:pPr>
            <w:r w:rsidRPr="00236893">
              <w:rPr>
                <w:rFonts w:ascii="Arial" w:hAnsi="Arial" w:cs="Arial"/>
                <w:b/>
              </w:rPr>
              <w:t xml:space="preserve">Otwarty konkurs ofert na realizację zadania publicznego </w:t>
            </w:r>
            <w:r w:rsidRPr="00236893">
              <w:rPr>
                <w:rFonts w:ascii="Arial" w:hAnsi="Arial" w:cs="Arial"/>
                <w:b/>
              </w:rPr>
              <w:br/>
              <w:t xml:space="preserve">w zakresie działalności wspomagającej rozwój wspólnot </w:t>
            </w:r>
          </w:p>
          <w:p w:rsidR="008E11D6" w:rsidRPr="00236893" w:rsidRDefault="005C07B1" w:rsidP="00236893">
            <w:pPr>
              <w:snapToGrid w:val="0"/>
              <w:rPr>
                <w:rFonts w:ascii="Arial" w:hAnsi="Arial" w:cs="Arial"/>
                <w:b/>
              </w:rPr>
            </w:pPr>
            <w:r w:rsidRPr="00236893">
              <w:rPr>
                <w:rFonts w:ascii="Arial" w:hAnsi="Arial" w:cs="Arial"/>
                <w:b/>
              </w:rPr>
              <w:t xml:space="preserve">i społeczności lokalnych oraz rewitalizacji przez organizacje pozarządowe oraz inne podmioty prowadzące działalność pożytku publicznego - „Prowadzenie kawiarni obywatelskiej „Śródmieście </w:t>
            </w:r>
            <w:proofErr w:type="spellStart"/>
            <w:r w:rsidRPr="00236893">
              <w:rPr>
                <w:rFonts w:ascii="Arial" w:hAnsi="Arial" w:cs="Arial"/>
                <w:b/>
              </w:rPr>
              <w:t>Cafe</w:t>
            </w:r>
            <w:proofErr w:type="spellEnd"/>
            <w:r w:rsidRPr="00236893">
              <w:rPr>
                <w:rFonts w:ascii="Arial" w:hAnsi="Arial" w:cs="Arial"/>
                <w:b/>
              </w:rPr>
              <w:t>” przy ul. 3 Maja 9 we Włocławku”.</w:t>
            </w:r>
          </w:p>
        </w:tc>
      </w:tr>
      <w:tr w:rsidR="008E11D6" w:rsidRPr="00236893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EB3C13" w:rsidP="00236893">
            <w:pPr>
              <w:snapToGrid w:val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/>
                <w:bCs/>
              </w:rPr>
              <w:t>11 grudnia</w:t>
            </w:r>
            <w:r w:rsidR="00C24A87" w:rsidRPr="00236893">
              <w:rPr>
                <w:rFonts w:ascii="Arial" w:hAnsi="Arial" w:cs="Arial"/>
                <w:b/>
                <w:bCs/>
              </w:rPr>
              <w:t xml:space="preserve"> 2019</w:t>
            </w:r>
            <w:r w:rsidR="008E11D6" w:rsidRPr="00236893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8E11D6" w:rsidRPr="00236893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</w:rPr>
              <w:t>kwota przeznaczona na dotacj</w:t>
            </w:r>
            <w:r w:rsidR="001A3A30" w:rsidRPr="00236893">
              <w:rPr>
                <w:rFonts w:ascii="Arial" w:hAnsi="Arial" w:cs="Arial"/>
              </w:rPr>
              <w:t>ę</w:t>
            </w:r>
            <w:r w:rsidRPr="00236893">
              <w:rPr>
                <w:rFonts w:ascii="Arial" w:hAnsi="Arial" w:cs="Arial"/>
              </w:rPr>
              <w:t xml:space="preserve"> w konkursie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11D6" w:rsidRPr="00236893" w:rsidRDefault="00C24A87" w:rsidP="00236893">
            <w:pPr>
              <w:snapToGrid w:val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/>
                <w:bCs/>
              </w:rPr>
              <w:t>8</w:t>
            </w:r>
            <w:r w:rsidR="002745A7" w:rsidRPr="00236893">
              <w:rPr>
                <w:rFonts w:ascii="Arial" w:hAnsi="Arial" w:cs="Arial"/>
                <w:b/>
                <w:bCs/>
              </w:rPr>
              <w:t>0</w:t>
            </w:r>
            <w:r w:rsidR="008E11D6" w:rsidRPr="00236893">
              <w:rPr>
                <w:rFonts w:ascii="Arial" w:hAnsi="Arial" w:cs="Arial"/>
                <w:b/>
                <w:bCs/>
              </w:rPr>
              <w:t xml:space="preserve"> 000,00 złotych</w:t>
            </w:r>
          </w:p>
        </w:tc>
      </w:tr>
      <w:tr w:rsidR="008E11D6" w:rsidRPr="00236893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11D6" w:rsidRPr="00236893" w:rsidRDefault="002745A7" w:rsidP="00236893">
            <w:pPr>
              <w:snapToGrid w:val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/>
                <w:bCs/>
              </w:rPr>
              <w:t>…………………….</w:t>
            </w:r>
          </w:p>
        </w:tc>
      </w:tr>
      <w:tr w:rsidR="008E11D6" w:rsidRPr="00236893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11D6" w:rsidRPr="00236893" w:rsidRDefault="002745A7" w:rsidP="00236893">
            <w:pPr>
              <w:snapToGrid w:val="0"/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/>
                <w:bCs/>
              </w:rPr>
              <w:t>……………………..</w:t>
            </w:r>
          </w:p>
        </w:tc>
      </w:tr>
      <w:tr w:rsidR="008E11D6" w:rsidRPr="00236893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E11D6" w:rsidRPr="00236893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36893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E11D6" w:rsidRPr="00236893" w:rsidRDefault="008E11D6" w:rsidP="00236893">
      <w:pPr>
        <w:rPr>
          <w:rFonts w:ascii="Arial" w:hAnsi="Arial" w:cs="Arial"/>
        </w:rPr>
      </w:pPr>
    </w:p>
    <w:p w:rsidR="008E11D6" w:rsidRPr="00236893" w:rsidRDefault="008E11D6" w:rsidP="00236893">
      <w:pPr>
        <w:rPr>
          <w:rFonts w:ascii="Arial" w:hAnsi="Arial" w:cs="Arial"/>
        </w:rPr>
      </w:pPr>
      <w:r w:rsidRPr="00236893">
        <w:rPr>
          <w:rFonts w:ascii="Arial" w:hAnsi="Arial" w:cs="Arial"/>
        </w:rPr>
        <w:t>Lista organizacji których oferty zostały zaopiniowane pozytywnie</w:t>
      </w:r>
    </w:p>
    <w:p w:rsidR="008E11D6" w:rsidRPr="00236893" w:rsidRDefault="008E11D6" w:rsidP="00236893">
      <w:pPr>
        <w:rPr>
          <w:rFonts w:ascii="Arial" w:hAnsi="Arial" w:cs="Arial"/>
        </w:rPr>
      </w:pPr>
    </w:p>
    <w:tbl>
      <w:tblPr>
        <w:tblW w:w="0" w:type="auto"/>
        <w:tblInd w:w="-1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612"/>
      </w:tblGrid>
      <w:tr w:rsidR="008E11D6" w:rsidRPr="00236893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8E11D6" w:rsidRPr="00236893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8E11D6" w:rsidRPr="00236893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8E11D6" w:rsidRPr="00236893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8E11D6" w:rsidRPr="00236893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8E11D6" w:rsidRPr="00236893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8E11D6" w:rsidRPr="00236893" w:rsidRDefault="008E11D6" w:rsidP="00236893">
      <w:pPr>
        <w:rPr>
          <w:rFonts w:ascii="Arial" w:hAnsi="Arial" w:cs="Arial"/>
        </w:rPr>
      </w:pPr>
    </w:p>
    <w:p w:rsidR="00930B5B" w:rsidRDefault="00930B5B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11D6" w:rsidRPr="00236893" w:rsidRDefault="008E11D6" w:rsidP="00236893">
      <w:pPr>
        <w:rPr>
          <w:rFonts w:ascii="Arial" w:hAnsi="Arial" w:cs="Arial"/>
        </w:rPr>
      </w:pPr>
      <w:r w:rsidRPr="00236893">
        <w:rPr>
          <w:rFonts w:ascii="Arial" w:hAnsi="Arial" w:cs="Arial"/>
        </w:rPr>
        <w:lastRenderedPageBreak/>
        <w:t>Lista organizacji których oferta została zaopiniowane negatywnie</w:t>
      </w:r>
    </w:p>
    <w:p w:rsidR="008E11D6" w:rsidRPr="00236893" w:rsidRDefault="008E11D6" w:rsidP="00236893">
      <w:pPr>
        <w:rPr>
          <w:rFonts w:ascii="Arial" w:hAnsi="Arial" w:cs="Arial"/>
        </w:rPr>
      </w:pPr>
    </w:p>
    <w:tbl>
      <w:tblPr>
        <w:tblW w:w="0" w:type="auto"/>
        <w:tblInd w:w="-1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46"/>
      </w:tblGrid>
      <w:tr w:rsidR="008E11D6" w:rsidRPr="00236893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</w:rPr>
            </w:pPr>
            <w:r w:rsidRPr="00236893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8E11D6" w:rsidRPr="00236893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8E11D6" w:rsidRPr="00236893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rPr>
                <w:rFonts w:ascii="Arial" w:hAnsi="Arial" w:cs="Arial"/>
                <w:bCs/>
              </w:rPr>
            </w:pPr>
            <w:r w:rsidRPr="0023689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11D6" w:rsidRPr="00236893" w:rsidRDefault="008E11D6" w:rsidP="00236893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1F794A" w:rsidRDefault="008E11D6" w:rsidP="001F794A">
      <w:pPr>
        <w:spacing w:before="960"/>
        <w:ind w:left="5103" w:firstLine="289"/>
        <w:rPr>
          <w:rFonts w:ascii="Arial" w:hAnsi="Arial" w:cs="Arial"/>
          <w:bCs/>
        </w:rPr>
      </w:pPr>
      <w:r w:rsidRPr="00236893">
        <w:rPr>
          <w:rFonts w:ascii="Arial" w:eastAsia="Arial Narrow" w:hAnsi="Arial" w:cs="Arial"/>
          <w:bCs/>
        </w:rPr>
        <w:t>…………</w:t>
      </w:r>
      <w:r w:rsidRPr="00236893">
        <w:rPr>
          <w:rFonts w:ascii="Arial" w:hAnsi="Arial" w:cs="Arial"/>
          <w:bCs/>
        </w:rPr>
        <w:t>...............….............……</w:t>
      </w:r>
    </w:p>
    <w:p w:rsidR="008E11D6" w:rsidRPr="00236893" w:rsidRDefault="008E11D6" w:rsidP="001F794A">
      <w:pPr>
        <w:ind w:left="5103" w:firstLine="288"/>
        <w:rPr>
          <w:rFonts w:ascii="Arial" w:hAnsi="Arial" w:cs="Arial"/>
        </w:rPr>
      </w:pPr>
      <w:r w:rsidRPr="00236893">
        <w:rPr>
          <w:rFonts w:ascii="Arial" w:hAnsi="Arial" w:cs="Arial"/>
          <w:bCs/>
        </w:rPr>
        <w:t>(podpis Przewodniczącej</w:t>
      </w:r>
      <w:r w:rsidR="007742F3">
        <w:rPr>
          <w:rFonts w:ascii="Arial" w:hAnsi="Arial" w:cs="Arial"/>
          <w:bCs/>
        </w:rPr>
        <w:t xml:space="preserve"> </w:t>
      </w:r>
      <w:r w:rsidRPr="00236893">
        <w:rPr>
          <w:rFonts w:ascii="Arial" w:hAnsi="Arial" w:cs="Arial"/>
          <w:bCs/>
        </w:rPr>
        <w:t>Komisji )</w:t>
      </w:r>
      <w:r w:rsidRPr="00236893">
        <w:rPr>
          <w:rFonts w:ascii="Arial" w:eastAsia="Arial Narrow" w:hAnsi="Arial" w:cs="Arial"/>
          <w:i/>
          <w:iCs/>
        </w:rPr>
        <w:t xml:space="preserve"> </w:t>
      </w:r>
    </w:p>
    <w:sectPr w:rsidR="008E11D6" w:rsidRPr="0023689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14" w:rsidRDefault="00E02614">
      <w:pPr>
        <w:rPr>
          <w:rFonts w:hint="eastAsia"/>
        </w:rPr>
      </w:pPr>
      <w:r>
        <w:separator/>
      </w:r>
    </w:p>
  </w:endnote>
  <w:endnote w:type="continuationSeparator" w:id="0">
    <w:p w:rsidR="00E02614" w:rsidRDefault="00E026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14" w:rsidRDefault="00E02614">
      <w:pPr>
        <w:rPr>
          <w:rFonts w:hint="eastAsia"/>
        </w:rPr>
      </w:pPr>
      <w:r>
        <w:separator/>
      </w:r>
    </w:p>
  </w:footnote>
  <w:footnote w:type="continuationSeparator" w:id="0">
    <w:p w:rsidR="00E02614" w:rsidRDefault="00E02614">
      <w:pPr>
        <w:rPr>
          <w:rFonts w:hint="eastAsia"/>
        </w:rPr>
      </w:pPr>
      <w:r>
        <w:continuationSeparator/>
      </w:r>
    </w:p>
  </w:footnote>
  <w:footnote w:id="1">
    <w:p w:rsidR="008E11D6" w:rsidRDefault="008E11D6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 w:rsidR="00860FC3">
        <w:rPr>
          <w:rStyle w:val="Znakiprzypiswdolnych"/>
          <w:rFonts w:ascii="Arial Narrow" w:eastAsia="Arial Narrow" w:hAnsi="Arial Narrow" w:cs="Arial Narrow"/>
          <w:sz w:val="16"/>
          <w:szCs w:val="16"/>
        </w:rPr>
        <w:t>)</w:t>
      </w:r>
      <w:r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:rsidR="008E11D6" w:rsidRDefault="008E11D6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 w:rsidR="00860FC3">
        <w:rPr>
          <w:sz w:val="16"/>
          <w:szCs w:val="16"/>
        </w:rPr>
        <w:t xml:space="preserve">) </w:t>
      </w:r>
      <w:r>
        <w:rPr>
          <w:sz w:val="16"/>
          <w:szCs w:val="16"/>
        </w:rPr>
        <w:t>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 Narrow" w:hAnsi="Arial Narrow" w:cs="Arial Narro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 Narrow" w:hAnsi="Arial Narrow" w:cs="Arial Narro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231"/>
        </w:tabs>
        <w:ind w:left="129" w:hanging="360"/>
      </w:pPr>
      <w:rPr>
        <w:rFonts w:ascii="Arial Narrow" w:hAnsi="Arial Narrow" w:cs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31"/>
        </w:tabs>
        <w:ind w:left="8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31"/>
        </w:tabs>
        <w:ind w:left="15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1"/>
        </w:tabs>
        <w:ind w:left="22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31"/>
        </w:tabs>
        <w:ind w:left="30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31"/>
        </w:tabs>
        <w:ind w:left="37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31"/>
        </w:tabs>
        <w:ind w:left="4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31"/>
        </w:tabs>
        <w:ind w:left="51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31"/>
        </w:tabs>
        <w:ind w:left="5889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B9FA661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eastAsia="SimSun" w:hAnsi="Arial Narrow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7"/>
    <w:multiLevelType w:val="multilevel"/>
    <w:tmpl w:val="F242793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cs="Arial Narrow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SimSun" w:hAnsi="Arial Narrow" w:cs="Arial Narrow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C4021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621409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11" w15:restartNumberingAfterBreak="0">
    <w:nsid w:val="0000000C"/>
    <w:multiLevelType w:val="multilevel"/>
    <w:tmpl w:val="D716F38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SimSun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1"/>
        </w:tabs>
        <w:ind w:left="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D94476"/>
    <w:multiLevelType w:val="hybridMultilevel"/>
    <w:tmpl w:val="A7E2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C7D88"/>
    <w:multiLevelType w:val="hybridMultilevel"/>
    <w:tmpl w:val="F3F81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44BE0"/>
    <w:multiLevelType w:val="multilevel"/>
    <w:tmpl w:val="5C84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8F7CB9"/>
    <w:multiLevelType w:val="hybridMultilevel"/>
    <w:tmpl w:val="5072BE30"/>
    <w:lvl w:ilvl="0" w:tplc="C6EAA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51D9C"/>
    <w:multiLevelType w:val="hybridMultilevel"/>
    <w:tmpl w:val="3416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61B2E"/>
    <w:multiLevelType w:val="multilevel"/>
    <w:tmpl w:val="B382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cs="Arial Narrow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SimSun" w:hAnsi="Arial Narrow" w:cs="Arial Narrow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1"/>
  </w:num>
  <w:num w:numId="24">
    <w:abstractNumId w:val="23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44"/>
    <w:rsid w:val="00002B23"/>
    <w:rsid w:val="00036778"/>
    <w:rsid w:val="00043535"/>
    <w:rsid w:val="000564E5"/>
    <w:rsid w:val="0009268C"/>
    <w:rsid w:val="00093A52"/>
    <w:rsid w:val="000963CE"/>
    <w:rsid w:val="000A494B"/>
    <w:rsid w:val="000C5F7D"/>
    <w:rsid w:val="000C6B6E"/>
    <w:rsid w:val="000D5DF5"/>
    <w:rsid w:val="000F6280"/>
    <w:rsid w:val="0010727B"/>
    <w:rsid w:val="00124F57"/>
    <w:rsid w:val="0013247D"/>
    <w:rsid w:val="001375C2"/>
    <w:rsid w:val="00137EB9"/>
    <w:rsid w:val="00140F1E"/>
    <w:rsid w:val="00150FFF"/>
    <w:rsid w:val="00163A86"/>
    <w:rsid w:val="00163B4C"/>
    <w:rsid w:val="00181D23"/>
    <w:rsid w:val="001A3A30"/>
    <w:rsid w:val="001B128E"/>
    <w:rsid w:val="001B6B47"/>
    <w:rsid w:val="001C1FEC"/>
    <w:rsid w:val="001C6EE6"/>
    <w:rsid w:val="001E0240"/>
    <w:rsid w:val="001E1551"/>
    <w:rsid w:val="001E4244"/>
    <w:rsid w:val="001F794A"/>
    <w:rsid w:val="00200AF2"/>
    <w:rsid w:val="00207E9E"/>
    <w:rsid w:val="00236893"/>
    <w:rsid w:val="002402CA"/>
    <w:rsid w:val="002462B8"/>
    <w:rsid w:val="00264862"/>
    <w:rsid w:val="002709E6"/>
    <w:rsid w:val="00273D57"/>
    <w:rsid w:val="002745A7"/>
    <w:rsid w:val="0029441A"/>
    <w:rsid w:val="002A25F0"/>
    <w:rsid w:val="002C13EB"/>
    <w:rsid w:val="002E0E38"/>
    <w:rsid w:val="002F2490"/>
    <w:rsid w:val="003062CF"/>
    <w:rsid w:val="00313427"/>
    <w:rsid w:val="00330083"/>
    <w:rsid w:val="00331873"/>
    <w:rsid w:val="003557AB"/>
    <w:rsid w:val="00374417"/>
    <w:rsid w:val="003758EA"/>
    <w:rsid w:val="003A279D"/>
    <w:rsid w:val="003B3FD6"/>
    <w:rsid w:val="003B6499"/>
    <w:rsid w:val="003C5F71"/>
    <w:rsid w:val="003E7B12"/>
    <w:rsid w:val="003F7174"/>
    <w:rsid w:val="004158E0"/>
    <w:rsid w:val="0043493B"/>
    <w:rsid w:val="004426AA"/>
    <w:rsid w:val="004443A3"/>
    <w:rsid w:val="00466ED9"/>
    <w:rsid w:val="00477690"/>
    <w:rsid w:val="00495835"/>
    <w:rsid w:val="00497277"/>
    <w:rsid w:val="004E59B8"/>
    <w:rsid w:val="004F01DC"/>
    <w:rsid w:val="00502C1F"/>
    <w:rsid w:val="00516183"/>
    <w:rsid w:val="005338F5"/>
    <w:rsid w:val="0053399D"/>
    <w:rsid w:val="005434E6"/>
    <w:rsid w:val="00561404"/>
    <w:rsid w:val="005776E6"/>
    <w:rsid w:val="00585898"/>
    <w:rsid w:val="00586223"/>
    <w:rsid w:val="005A2814"/>
    <w:rsid w:val="005A37FD"/>
    <w:rsid w:val="005B19A7"/>
    <w:rsid w:val="005B4E6C"/>
    <w:rsid w:val="005B68CB"/>
    <w:rsid w:val="005C019B"/>
    <w:rsid w:val="005C07B1"/>
    <w:rsid w:val="005C2166"/>
    <w:rsid w:val="005C2DAD"/>
    <w:rsid w:val="005D1047"/>
    <w:rsid w:val="005D3944"/>
    <w:rsid w:val="005E7ED4"/>
    <w:rsid w:val="005F4EF6"/>
    <w:rsid w:val="0061132F"/>
    <w:rsid w:val="006256BB"/>
    <w:rsid w:val="0062695E"/>
    <w:rsid w:val="0063377A"/>
    <w:rsid w:val="006444EB"/>
    <w:rsid w:val="006449EB"/>
    <w:rsid w:val="006656B3"/>
    <w:rsid w:val="006715E4"/>
    <w:rsid w:val="0067365B"/>
    <w:rsid w:val="006816BA"/>
    <w:rsid w:val="006935F8"/>
    <w:rsid w:val="00694544"/>
    <w:rsid w:val="006A03DC"/>
    <w:rsid w:val="006A1FD6"/>
    <w:rsid w:val="006A5C23"/>
    <w:rsid w:val="006A605C"/>
    <w:rsid w:val="006B70FC"/>
    <w:rsid w:val="00710E3A"/>
    <w:rsid w:val="00714DDC"/>
    <w:rsid w:val="007742F3"/>
    <w:rsid w:val="00774FEF"/>
    <w:rsid w:val="0078677A"/>
    <w:rsid w:val="007942E5"/>
    <w:rsid w:val="007B0DBE"/>
    <w:rsid w:val="007B41F4"/>
    <w:rsid w:val="007B6FEA"/>
    <w:rsid w:val="007B7C92"/>
    <w:rsid w:val="007C7C2F"/>
    <w:rsid w:val="007D318F"/>
    <w:rsid w:val="007F0ED8"/>
    <w:rsid w:val="007F7EAF"/>
    <w:rsid w:val="00811FC2"/>
    <w:rsid w:val="008123C2"/>
    <w:rsid w:val="00823B58"/>
    <w:rsid w:val="00831905"/>
    <w:rsid w:val="00846954"/>
    <w:rsid w:val="00852A12"/>
    <w:rsid w:val="00860FC3"/>
    <w:rsid w:val="00864E03"/>
    <w:rsid w:val="008715DD"/>
    <w:rsid w:val="008722D2"/>
    <w:rsid w:val="00884612"/>
    <w:rsid w:val="00884699"/>
    <w:rsid w:val="00897047"/>
    <w:rsid w:val="008A6DDF"/>
    <w:rsid w:val="008D2690"/>
    <w:rsid w:val="008E0767"/>
    <w:rsid w:val="008E11D6"/>
    <w:rsid w:val="008E28A5"/>
    <w:rsid w:val="009060B0"/>
    <w:rsid w:val="00923B33"/>
    <w:rsid w:val="00930B5B"/>
    <w:rsid w:val="009352CD"/>
    <w:rsid w:val="00944A79"/>
    <w:rsid w:val="00957461"/>
    <w:rsid w:val="00977ED8"/>
    <w:rsid w:val="00985DA5"/>
    <w:rsid w:val="00993A7B"/>
    <w:rsid w:val="009B2064"/>
    <w:rsid w:val="009B56BC"/>
    <w:rsid w:val="009B7CFC"/>
    <w:rsid w:val="009E1752"/>
    <w:rsid w:val="009F0517"/>
    <w:rsid w:val="00A01F9C"/>
    <w:rsid w:val="00A24F38"/>
    <w:rsid w:val="00A6457F"/>
    <w:rsid w:val="00A74213"/>
    <w:rsid w:val="00A859E5"/>
    <w:rsid w:val="00AA1DC2"/>
    <w:rsid w:val="00AA36EA"/>
    <w:rsid w:val="00AC6595"/>
    <w:rsid w:val="00AD035D"/>
    <w:rsid w:val="00AD1777"/>
    <w:rsid w:val="00B062CA"/>
    <w:rsid w:val="00B06952"/>
    <w:rsid w:val="00B1015D"/>
    <w:rsid w:val="00B16A25"/>
    <w:rsid w:val="00B20F64"/>
    <w:rsid w:val="00B33AC2"/>
    <w:rsid w:val="00B733B7"/>
    <w:rsid w:val="00BC36D1"/>
    <w:rsid w:val="00BD086B"/>
    <w:rsid w:val="00BD1719"/>
    <w:rsid w:val="00BE26E1"/>
    <w:rsid w:val="00BE26E4"/>
    <w:rsid w:val="00BE56F1"/>
    <w:rsid w:val="00BF6D16"/>
    <w:rsid w:val="00C02362"/>
    <w:rsid w:val="00C07E74"/>
    <w:rsid w:val="00C10765"/>
    <w:rsid w:val="00C21930"/>
    <w:rsid w:val="00C24A87"/>
    <w:rsid w:val="00C34FDF"/>
    <w:rsid w:val="00C54003"/>
    <w:rsid w:val="00C70FE1"/>
    <w:rsid w:val="00C97A85"/>
    <w:rsid w:val="00CB4CC7"/>
    <w:rsid w:val="00CD48F3"/>
    <w:rsid w:val="00CD4B32"/>
    <w:rsid w:val="00CE1C7A"/>
    <w:rsid w:val="00D60A9A"/>
    <w:rsid w:val="00D721E1"/>
    <w:rsid w:val="00D74A92"/>
    <w:rsid w:val="00D84DB4"/>
    <w:rsid w:val="00DB1C0E"/>
    <w:rsid w:val="00DB2E17"/>
    <w:rsid w:val="00DB2F79"/>
    <w:rsid w:val="00DB32FC"/>
    <w:rsid w:val="00DB7427"/>
    <w:rsid w:val="00DC4C3F"/>
    <w:rsid w:val="00DC5896"/>
    <w:rsid w:val="00DD293D"/>
    <w:rsid w:val="00DD3C65"/>
    <w:rsid w:val="00DE1AE4"/>
    <w:rsid w:val="00DF4D5F"/>
    <w:rsid w:val="00E02614"/>
    <w:rsid w:val="00E324DB"/>
    <w:rsid w:val="00E3739E"/>
    <w:rsid w:val="00E43398"/>
    <w:rsid w:val="00E434EE"/>
    <w:rsid w:val="00E43CC8"/>
    <w:rsid w:val="00E61634"/>
    <w:rsid w:val="00E63402"/>
    <w:rsid w:val="00E725A4"/>
    <w:rsid w:val="00E72F34"/>
    <w:rsid w:val="00E76557"/>
    <w:rsid w:val="00E826E0"/>
    <w:rsid w:val="00EB3C13"/>
    <w:rsid w:val="00EB607F"/>
    <w:rsid w:val="00EB6237"/>
    <w:rsid w:val="00ED4CDB"/>
    <w:rsid w:val="00EF0C51"/>
    <w:rsid w:val="00F364C8"/>
    <w:rsid w:val="00F51952"/>
    <w:rsid w:val="00F51BBE"/>
    <w:rsid w:val="00F541B2"/>
    <w:rsid w:val="00F638A9"/>
    <w:rsid w:val="00F642F9"/>
    <w:rsid w:val="00F9190A"/>
    <w:rsid w:val="00FB0FD8"/>
    <w:rsid w:val="00FC4EE9"/>
    <w:rsid w:val="00FE4D66"/>
    <w:rsid w:val="00FF014B"/>
    <w:rsid w:val="00FF111C"/>
    <w:rsid w:val="00FF5246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2C6EC3"/>
  <w15:chartTrackingRefBased/>
  <w15:docId w15:val="{A9FBCE47-FDB8-4874-9C68-80B75032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E43398"/>
    <w:pPr>
      <w:tabs>
        <w:tab w:val="left" w:pos="3240"/>
      </w:tabs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Tekstpodstawowy"/>
    <w:qFormat/>
    <w:rsid w:val="000963CE"/>
    <w:pPr>
      <w:ind w:left="3540" w:hanging="354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Tekstpodstawowy"/>
    <w:qFormat/>
    <w:rsid w:val="000963CE"/>
    <w:pPr>
      <w:ind w:left="3540" w:hanging="3540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2z1">
    <w:name w:val="WW8Num2z1"/>
    <w:rPr>
      <w:rFonts w:ascii="Arial Narrow" w:hAnsi="Arial Narrow" w:cs="Arial Narrow" w:hint="default"/>
    </w:rPr>
  </w:style>
  <w:style w:type="character" w:customStyle="1" w:styleId="WW8Num3z0">
    <w:name w:val="WW8Num3z0"/>
    <w:rPr>
      <w:rFonts w:ascii="Arial Narrow" w:hAnsi="Arial Narrow" w:cs="Arial Narrow" w:hint="default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 Narrow" w:hAnsi="Arial Narrow" w:cs="Arial Narr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 Narrow" w:eastAsia="Times New Roman" w:hAnsi="Arial Narrow" w:cs="Times New Roman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 Narro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hAnsi="Arial Narrow" w:cs="Arial Narrow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324DB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62C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3062CF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62C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062CF"/>
    <w:rPr>
      <w:rFonts w:ascii="Liberation Serif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E7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23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AE94-FCC7-4003-89D0-ACB9BA18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3357</Words>
  <Characters>20143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31/2020 Prezydenta Miasta Włocławek z dnia 27 stycznia 2020 r.</dc:title>
  <dc:subject/>
  <dc:creator>Magdalena Rykowska</dc:creator>
  <cp:keywords>Zarządzenia Prezydenta Miasta Włocławek</cp:keywords>
  <dc:description/>
  <cp:lastModifiedBy>Łukasz Stolarski</cp:lastModifiedBy>
  <cp:revision>2</cp:revision>
  <cp:lastPrinted>2020-01-24T08:36:00Z</cp:lastPrinted>
  <dcterms:created xsi:type="dcterms:W3CDTF">2020-01-27T14:17:00Z</dcterms:created>
  <dcterms:modified xsi:type="dcterms:W3CDTF">2020-01-27T14:17:00Z</dcterms:modified>
</cp:coreProperties>
</file>