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C638" w14:textId="26437691" w:rsidR="00284191" w:rsidRPr="00A5744F" w:rsidRDefault="00284191" w:rsidP="00A5744F">
      <w:pPr>
        <w:ind w:left="6356" w:firstLine="1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 xml:space="preserve">Załącznik do Zarządzenia nr </w:t>
      </w:r>
      <w:r w:rsidR="00D11A0C">
        <w:rPr>
          <w:rFonts w:ascii="Arial" w:hAnsi="Arial" w:cs="Arial"/>
          <w:b/>
          <w:color w:val="000000"/>
          <w:lang w:val="pl-PL"/>
        </w:rPr>
        <w:t>89/2020</w:t>
      </w:r>
    </w:p>
    <w:p w14:paraId="48D73F97" w14:textId="77777777" w:rsidR="00284191" w:rsidRPr="00A5744F" w:rsidRDefault="00284191" w:rsidP="00A5744F">
      <w:pPr>
        <w:ind w:left="6340" w:firstLine="1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Prezydenta Miasta Włocławek</w:t>
      </w:r>
    </w:p>
    <w:p w14:paraId="478FE465" w14:textId="714E39B1" w:rsidR="00284191" w:rsidRPr="00A5744F" w:rsidRDefault="00284191" w:rsidP="00A5744F">
      <w:pPr>
        <w:ind w:left="6324" w:firstLine="1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 xml:space="preserve">z dnia </w:t>
      </w:r>
      <w:r w:rsidR="00D11A0C">
        <w:rPr>
          <w:rFonts w:ascii="Arial" w:hAnsi="Arial" w:cs="Arial"/>
          <w:b/>
          <w:color w:val="000000"/>
          <w:lang w:val="pl-PL"/>
        </w:rPr>
        <w:t>03 marca 2020 r.</w:t>
      </w:r>
    </w:p>
    <w:p w14:paraId="7639C956" w14:textId="77777777" w:rsidR="00284191" w:rsidRPr="00A5744F" w:rsidRDefault="00284191" w:rsidP="005A72A9">
      <w:pPr>
        <w:pStyle w:val="Nagwek1"/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  <w:bookmarkStart w:id="0" w:name="_GoBack"/>
      <w:r w:rsidRPr="00A5744F">
        <w:rPr>
          <w:rFonts w:ascii="Arial" w:hAnsi="Arial" w:cs="Arial"/>
          <w:color w:val="auto"/>
          <w:sz w:val="24"/>
          <w:szCs w:val="24"/>
          <w:lang w:val="pl-PL"/>
        </w:rPr>
        <w:t>REGULAMIN ORGANIZACYJNY</w:t>
      </w:r>
    </w:p>
    <w:p w14:paraId="21EDCF7F" w14:textId="77777777" w:rsidR="00284191" w:rsidRPr="00A5744F" w:rsidRDefault="00284191" w:rsidP="005A72A9">
      <w:pPr>
        <w:pStyle w:val="Nagwek1"/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  <w:r w:rsidRPr="00A5744F">
        <w:rPr>
          <w:rFonts w:ascii="Arial" w:hAnsi="Arial" w:cs="Arial"/>
          <w:color w:val="auto"/>
          <w:sz w:val="24"/>
          <w:szCs w:val="24"/>
          <w:lang w:val="pl-PL"/>
        </w:rPr>
        <w:t>MIEJSKIEGO ZAKAŁDU ZIELENI I USŁUG KOMUNLANYCH</w:t>
      </w:r>
    </w:p>
    <w:p w14:paraId="1243F183" w14:textId="77777777" w:rsidR="001536A6" w:rsidRPr="00A5744F" w:rsidRDefault="00284191" w:rsidP="005A72A9">
      <w:pPr>
        <w:pStyle w:val="Nagwek1"/>
        <w:jc w:val="center"/>
        <w:rPr>
          <w:rFonts w:ascii="Arial" w:hAnsi="Arial" w:cs="Arial"/>
          <w:color w:val="auto"/>
          <w:sz w:val="24"/>
          <w:szCs w:val="24"/>
          <w:lang w:val="pl-PL"/>
        </w:rPr>
        <w:sectPr w:rsidR="001536A6" w:rsidRPr="00A5744F" w:rsidSect="00C8223F">
          <w:pgSz w:w="11906" w:h="16838"/>
          <w:pgMar w:top="1021" w:right="1134" w:bottom="709" w:left="1134" w:header="709" w:footer="709" w:gutter="0"/>
          <w:cols w:space="708"/>
          <w:docGrid w:linePitch="240" w:charSpace="32768"/>
        </w:sectPr>
      </w:pPr>
      <w:r w:rsidRPr="00A5744F">
        <w:rPr>
          <w:rFonts w:ascii="Arial" w:hAnsi="Arial" w:cs="Arial"/>
          <w:color w:val="auto"/>
          <w:sz w:val="24"/>
          <w:szCs w:val="24"/>
          <w:lang w:val="pl-PL"/>
        </w:rPr>
        <w:t>WE WŁOCŁAWKU</w:t>
      </w:r>
      <w:bookmarkEnd w:id="0"/>
    </w:p>
    <w:p w14:paraId="58FA678A" w14:textId="4FEEABDC" w:rsidR="00284191" w:rsidRPr="00A5744F" w:rsidRDefault="00284191" w:rsidP="00A5744F">
      <w:pPr>
        <w:pStyle w:val="Nagwek1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1962FDB0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Rozdział I</w:t>
      </w:r>
    </w:p>
    <w:p w14:paraId="05AB19A4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POSTANOWIENIA OGÓLNE</w:t>
      </w:r>
    </w:p>
    <w:p w14:paraId="10034DBF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69CA4F75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1</w:t>
      </w:r>
    </w:p>
    <w:p w14:paraId="115728C1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Regulamin Organizacyjny określa organizację wewnętrzną i zasady funkcjonowania Miejskiego Zakładu Zieleni i Usług Komunalnych we Włocławku.</w:t>
      </w:r>
    </w:p>
    <w:p w14:paraId="57C32125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73DB68A6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2</w:t>
      </w:r>
    </w:p>
    <w:p w14:paraId="434A8AD6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Przedmiotem działania Miejskiego Zakładu Zieleni i Usług Komunalnych jest zarządzanie </w:t>
      </w:r>
      <w:r w:rsidRPr="00A5744F">
        <w:rPr>
          <w:rFonts w:ascii="Arial" w:hAnsi="Arial" w:cs="Arial"/>
          <w:color w:val="000000"/>
          <w:lang w:val="pl-PL"/>
        </w:rPr>
        <w:br/>
        <w:t>zielenią miejską poza pasami drogowymi, lasami komunalnymi, usługami komunalnymi oraz Włocławską Strefą Rozwoju Gospodarczego Parku Przemysłowo - Technologicznego.</w:t>
      </w:r>
    </w:p>
    <w:p w14:paraId="1DBD0830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77EFE81C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3</w:t>
      </w:r>
    </w:p>
    <w:p w14:paraId="49A86FBC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Miejski Zakład Zieleni i Usług Komunalnych  we Włocławku działa w szczególności na podstawie:</w:t>
      </w:r>
    </w:p>
    <w:p w14:paraId="5DD358FC" w14:textId="77777777" w:rsidR="00284191" w:rsidRPr="00A5744F" w:rsidRDefault="00284191" w:rsidP="00A5744F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ustawy z dnia 27 sierpnia 2009 r. o finansach publicznych,</w:t>
      </w:r>
    </w:p>
    <w:p w14:paraId="1009A5A6" w14:textId="77777777" w:rsidR="00284191" w:rsidRPr="00A5744F" w:rsidRDefault="00284191" w:rsidP="00A5744F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ustawy z dnia 8 marca 1990 r. o samorządzie gminnym,</w:t>
      </w:r>
    </w:p>
    <w:p w14:paraId="5D248C92" w14:textId="77777777" w:rsidR="00284191" w:rsidRPr="00A5744F" w:rsidRDefault="00284191" w:rsidP="00A5744F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ustawy z dnia 13 września 1996 r. o utrzymaniu czystości i porządku w gminach,</w:t>
      </w:r>
    </w:p>
    <w:p w14:paraId="5E31B0E0" w14:textId="77777777" w:rsidR="00284191" w:rsidRPr="00A5744F" w:rsidRDefault="00284191" w:rsidP="00A5744F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ustawy z dnia 27 kwietnia 2001 r. Prawo ochrony środowiska,</w:t>
      </w:r>
    </w:p>
    <w:p w14:paraId="335B7A89" w14:textId="77777777" w:rsidR="00284191" w:rsidRPr="00A5744F" w:rsidRDefault="00284191" w:rsidP="00A5744F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ustawy z dnia 28 września 1991 r. o lasach,</w:t>
      </w:r>
    </w:p>
    <w:p w14:paraId="5778A898" w14:textId="77777777" w:rsidR="00284191" w:rsidRPr="00A5744F" w:rsidRDefault="00284191" w:rsidP="00A5744F">
      <w:pPr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uchwały Nr XIV/145/2019 Rady Miasta Włocławek z dnia 24września 2019r. w sprawie zmiany nazwy oraz statutu jednostki budżetowej Miejski Zarząd Usług Komunalnych i Dróg we Włocławku. </w:t>
      </w:r>
    </w:p>
    <w:p w14:paraId="4AE8AC5B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4</w:t>
      </w:r>
    </w:p>
    <w:p w14:paraId="4C9C8FD7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Użyte w Regulaminie określenia oznaczają:</w:t>
      </w:r>
    </w:p>
    <w:p w14:paraId="2D4709D1" w14:textId="77777777" w:rsidR="00284191" w:rsidRPr="00A5744F" w:rsidRDefault="00284191" w:rsidP="00A5744F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Zakład lub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- Miejski Zakład Zielni i  Usług Komunalnych we Włocławku,</w:t>
      </w:r>
    </w:p>
    <w:p w14:paraId="1950612F" w14:textId="77777777" w:rsidR="00284191" w:rsidRPr="00A5744F" w:rsidRDefault="00284191" w:rsidP="00A5744F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Dyrektor - Dyrektora Miejskiego Zakładu Zieleni i  Usług Komunalnych  we Włocławku,</w:t>
      </w:r>
    </w:p>
    <w:p w14:paraId="3BACFBC6" w14:textId="77777777" w:rsidR="00284191" w:rsidRPr="00A5744F" w:rsidRDefault="00284191" w:rsidP="00A5744F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Główny Księgowy – Głównego Księgowego Zakładu Zieleni i  Usług Komunalnych  we Włocławku,</w:t>
      </w:r>
    </w:p>
    <w:p w14:paraId="7643C181" w14:textId="77777777" w:rsidR="00284191" w:rsidRPr="00A5744F" w:rsidRDefault="00284191" w:rsidP="00A5744F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Kierownik – Kierownika Referatu,  </w:t>
      </w:r>
    </w:p>
    <w:p w14:paraId="20636541" w14:textId="77777777" w:rsidR="00284191" w:rsidRPr="00A5744F" w:rsidRDefault="00284191" w:rsidP="00A5744F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Referat - komórkę organizacyjną Miejskiego Zakładu Zieleni i  Usług Komunalnych  we Włocławku,</w:t>
      </w:r>
    </w:p>
    <w:p w14:paraId="5D73399C" w14:textId="66E96DB5" w:rsidR="00284191" w:rsidRPr="00A5744F" w:rsidRDefault="00284191" w:rsidP="00A5744F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Strefa - Włocławską Strefę Rozwoju Gospodarczego Park Przemysłowo</w:t>
      </w:r>
      <w:r w:rsidR="005A72A9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Technologiczny.</w:t>
      </w:r>
      <w:r w:rsidR="001536A6" w:rsidRPr="00A5744F">
        <w:rPr>
          <w:rFonts w:ascii="Arial" w:hAnsi="Arial" w:cs="Arial"/>
          <w:color w:val="000000"/>
          <w:lang w:val="pl-PL"/>
        </w:rPr>
        <w:br/>
      </w:r>
      <w:r w:rsidR="001536A6" w:rsidRPr="00A5744F">
        <w:rPr>
          <w:rFonts w:ascii="Arial" w:hAnsi="Arial" w:cs="Arial"/>
          <w:color w:val="000000"/>
          <w:lang w:val="pl-PL"/>
        </w:rPr>
        <w:lastRenderedPageBreak/>
        <w:br/>
      </w:r>
      <w:r w:rsidR="001536A6" w:rsidRPr="00A5744F">
        <w:rPr>
          <w:rFonts w:ascii="Arial" w:hAnsi="Arial" w:cs="Arial"/>
          <w:b/>
          <w:color w:val="000000"/>
          <w:lang w:val="pl-PL"/>
        </w:rPr>
        <w:t xml:space="preserve"> </w:t>
      </w:r>
      <w:r w:rsidRPr="00A5744F">
        <w:rPr>
          <w:rFonts w:ascii="Arial" w:hAnsi="Arial" w:cs="Arial"/>
          <w:b/>
          <w:color w:val="000000"/>
          <w:lang w:val="pl-PL"/>
        </w:rPr>
        <w:t>Rozdział II</w:t>
      </w:r>
    </w:p>
    <w:p w14:paraId="28760B63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STRUKTURA ORGANIZACYJNA ZAKŁADU</w:t>
      </w:r>
    </w:p>
    <w:p w14:paraId="539F9627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2C50310F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5</w:t>
      </w:r>
    </w:p>
    <w:p w14:paraId="1B76CC97" w14:textId="77777777" w:rsidR="00284191" w:rsidRPr="00A5744F" w:rsidRDefault="00284191" w:rsidP="00A5744F">
      <w:pPr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Organem sprawującym nadzór nad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jest Prezydent Miasta Włocławek.</w:t>
      </w:r>
    </w:p>
    <w:p w14:paraId="379382EA" w14:textId="77777777" w:rsidR="00284191" w:rsidRPr="00A5744F" w:rsidRDefault="00284191" w:rsidP="00A5744F">
      <w:pPr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Nadzór nad działalnością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w imieniu Prezydenta Miasta Włocławek sprawuje </w:t>
      </w:r>
      <w:r w:rsidRPr="00A5744F">
        <w:rPr>
          <w:rFonts w:ascii="Arial" w:hAnsi="Arial" w:cs="Arial"/>
          <w:color w:val="000000"/>
          <w:lang w:val="pl-PL"/>
        </w:rPr>
        <w:br/>
        <w:t xml:space="preserve">Zastępca Prezydenta Miasta Włocławek w zakresie właściwości merytorycznej. </w:t>
      </w:r>
    </w:p>
    <w:p w14:paraId="31121E7B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1F281580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</w:rPr>
        <w:t>§ 6</w:t>
      </w:r>
    </w:p>
    <w:p w14:paraId="5FCD878B" w14:textId="77777777" w:rsidR="00284191" w:rsidRPr="00A5744F" w:rsidRDefault="00284191" w:rsidP="00A5744F">
      <w:pPr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Miejskim Zakładem Zieleni i Usług Komunalnych kieruje jednoosobowo Dyrektor.</w:t>
      </w:r>
    </w:p>
    <w:p w14:paraId="6AD5DA9A" w14:textId="77777777" w:rsidR="00284191" w:rsidRPr="00A5744F" w:rsidRDefault="00284191" w:rsidP="00A5744F">
      <w:pPr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 czasie nieobecności Dyrektora z powodu urlopu, choroby lub innych przyczyn, czynności Dyr</w:t>
      </w:r>
      <w:r w:rsidR="00B42D45" w:rsidRPr="00A5744F">
        <w:rPr>
          <w:rFonts w:ascii="Arial" w:hAnsi="Arial" w:cs="Arial"/>
          <w:color w:val="000000"/>
          <w:lang w:val="pl-PL"/>
        </w:rPr>
        <w:t xml:space="preserve">ektora wykonuje Główny Księgowy </w:t>
      </w:r>
      <w:r w:rsidR="00B42D45" w:rsidRPr="00A5744F">
        <w:rPr>
          <w:rFonts w:ascii="Arial" w:hAnsi="Arial" w:cs="Arial"/>
          <w:color w:val="000000" w:themeColor="text1"/>
          <w:lang w:val="pl-PL"/>
        </w:rPr>
        <w:t xml:space="preserve">lub wyznaczony pracownik. </w:t>
      </w:r>
    </w:p>
    <w:p w14:paraId="2930307F" w14:textId="77777777" w:rsidR="00284191" w:rsidRPr="00A5744F" w:rsidRDefault="00284191" w:rsidP="00A5744F">
      <w:pPr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W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funkcjonują niżej wymienione komórki organizacyjne i samodzielne stanowiska pracy:</w:t>
      </w:r>
    </w:p>
    <w:p w14:paraId="38C13701" w14:textId="77777777" w:rsidR="00284191" w:rsidRPr="00A5744F" w:rsidRDefault="00284191" w:rsidP="00A5744F">
      <w:pPr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Referat Usług Komunalnych i Remontów,</w:t>
      </w:r>
    </w:p>
    <w:p w14:paraId="6767E40C" w14:textId="77777777" w:rsidR="00284191" w:rsidRPr="00A5744F" w:rsidRDefault="00284191" w:rsidP="00A5744F">
      <w:pPr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Referat Utrzymania Zieleni</w:t>
      </w:r>
    </w:p>
    <w:p w14:paraId="17A49387" w14:textId="77777777" w:rsidR="00284191" w:rsidRPr="00A5744F" w:rsidRDefault="00284191" w:rsidP="00A5744F">
      <w:pPr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Referat Utrzymania Lasów Komunalnych i Edukacji Ekologicznej,</w:t>
      </w:r>
    </w:p>
    <w:p w14:paraId="1FBC5C7D" w14:textId="77777777" w:rsidR="00284191" w:rsidRPr="00A5744F" w:rsidRDefault="00284191" w:rsidP="00A5744F">
      <w:pPr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Referat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Finansowo</w:t>
      </w:r>
      <w:proofErr w:type="spellEnd"/>
      <w:r w:rsidRPr="00A5744F">
        <w:rPr>
          <w:rFonts w:ascii="Arial" w:hAnsi="Arial" w:cs="Arial"/>
          <w:color w:val="000000"/>
        </w:rPr>
        <w:t xml:space="preserve"> - </w:t>
      </w:r>
      <w:proofErr w:type="spellStart"/>
      <w:r w:rsidRPr="00A5744F">
        <w:rPr>
          <w:rFonts w:ascii="Arial" w:hAnsi="Arial" w:cs="Arial"/>
          <w:color w:val="000000"/>
        </w:rPr>
        <w:t>Księgowy</w:t>
      </w:r>
      <w:proofErr w:type="spellEnd"/>
      <w:r w:rsidRPr="00A5744F">
        <w:rPr>
          <w:rFonts w:ascii="Arial" w:hAnsi="Arial" w:cs="Arial"/>
          <w:color w:val="000000"/>
        </w:rPr>
        <w:t xml:space="preserve">,  </w:t>
      </w:r>
    </w:p>
    <w:p w14:paraId="1834F4F7" w14:textId="77777777" w:rsidR="00284191" w:rsidRPr="00A5744F" w:rsidRDefault="00284191" w:rsidP="00A5744F">
      <w:pPr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Referat Organizacyjno - Administracyjny i Kadr,  </w:t>
      </w:r>
    </w:p>
    <w:p w14:paraId="42A65B22" w14:textId="77777777" w:rsidR="00284191" w:rsidRPr="00A5744F" w:rsidRDefault="00284191" w:rsidP="00A5744F">
      <w:pPr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b/>
          <w:color w:val="000000"/>
          <w:lang w:val="pl-PL"/>
        </w:rPr>
      </w:pPr>
      <w:bookmarkStart w:id="1" w:name="_Hlk24441219"/>
      <w:r w:rsidRPr="00A5744F">
        <w:rPr>
          <w:rFonts w:ascii="Arial" w:hAnsi="Arial" w:cs="Arial"/>
          <w:color w:val="000000"/>
          <w:lang w:val="pl-PL"/>
        </w:rPr>
        <w:t>Stanowisko ds. Włocławskiej Strefy Rozwoju Gospodarczego Parku Przemysłowo – Technologicznego.</w:t>
      </w:r>
    </w:p>
    <w:bookmarkEnd w:id="1"/>
    <w:p w14:paraId="0302F20F" w14:textId="77777777" w:rsidR="00284191" w:rsidRPr="00A5744F" w:rsidRDefault="00284191" w:rsidP="00A5744F">
      <w:pPr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Stanowisko ds. bhp i p.poż.,</w:t>
      </w:r>
    </w:p>
    <w:p w14:paraId="230CE099" w14:textId="77777777" w:rsidR="00284191" w:rsidRPr="00A5744F" w:rsidRDefault="00284191" w:rsidP="00A5744F">
      <w:pPr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lang w:val="pl-PL"/>
        </w:rPr>
      </w:pPr>
      <w:r w:rsidRPr="00A5744F">
        <w:rPr>
          <w:rFonts w:ascii="Arial" w:hAnsi="Arial" w:cs="Arial"/>
          <w:lang w:val="pl-PL"/>
        </w:rPr>
        <w:t>Radca prawny – świadczenie usług pomocy prawnej.</w:t>
      </w:r>
    </w:p>
    <w:p w14:paraId="40111B6F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6B565799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</w:rPr>
        <w:t>§ 7</w:t>
      </w:r>
    </w:p>
    <w:p w14:paraId="6A6B8676" w14:textId="77777777" w:rsidR="00284191" w:rsidRPr="00A5744F" w:rsidRDefault="00284191" w:rsidP="00A5744F">
      <w:pPr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color w:val="000000"/>
        </w:rPr>
      </w:pPr>
      <w:proofErr w:type="spellStart"/>
      <w:r w:rsidRPr="00A5744F">
        <w:rPr>
          <w:rFonts w:ascii="Arial" w:hAnsi="Arial" w:cs="Arial"/>
          <w:color w:val="000000"/>
        </w:rPr>
        <w:t>Dyrektorowi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bezpośrednio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podlegają</w:t>
      </w:r>
      <w:proofErr w:type="spellEnd"/>
      <w:r w:rsidRPr="00A5744F">
        <w:rPr>
          <w:rFonts w:ascii="Arial" w:hAnsi="Arial" w:cs="Arial"/>
          <w:color w:val="000000"/>
        </w:rPr>
        <w:t>:</w:t>
      </w:r>
    </w:p>
    <w:p w14:paraId="3A123CB3" w14:textId="77777777" w:rsidR="00284191" w:rsidRPr="00A5744F" w:rsidRDefault="00284191" w:rsidP="00A5744F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Główny Księgowy,</w:t>
      </w:r>
    </w:p>
    <w:p w14:paraId="68AF8514" w14:textId="77777777" w:rsidR="00284191" w:rsidRPr="00A5744F" w:rsidRDefault="00284191" w:rsidP="00A5744F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Kierownik Referatu Organizacyjno – Administracyjnego i Kadr,</w:t>
      </w:r>
    </w:p>
    <w:p w14:paraId="3091393E" w14:textId="77777777" w:rsidR="00284191" w:rsidRPr="00A5744F" w:rsidRDefault="00284191" w:rsidP="00A5744F">
      <w:pPr>
        <w:numPr>
          <w:ilvl w:val="0"/>
          <w:numId w:val="16"/>
        </w:numPr>
        <w:tabs>
          <w:tab w:val="left" w:pos="709"/>
        </w:tabs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Kierownik Referatu Usług Komunalnych i Remontów,</w:t>
      </w:r>
    </w:p>
    <w:p w14:paraId="4E4DC55B" w14:textId="77777777" w:rsidR="00284191" w:rsidRPr="00A5744F" w:rsidRDefault="00284191" w:rsidP="00A5744F">
      <w:pPr>
        <w:numPr>
          <w:ilvl w:val="0"/>
          <w:numId w:val="16"/>
        </w:numPr>
        <w:tabs>
          <w:tab w:val="left" w:pos="709"/>
        </w:tabs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Kierownik Referatu Utrzymania Zieleni,</w:t>
      </w:r>
    </w:p>
    <w:p w14:paraId="189918FD" w14:textId="77777777" w:rsidR="00284191" w:rsidRPr="00A5744F" w:rsidRDefault="00284191" w:rsidP="00A5744F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Kierownik Referatu Utrzymania Lasów Komunalnych i Punktu Edukacji Ekologicznej,</w:t>
      </w:r>
    </w:p>
    <w:p w14:paraId="44606F16" w14:textId="77777777" w:rsidR="00284191" w:rsidRPr="00A5744F" w:rsidRDefault="00284191" w:rsidP="00A5744F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Stanowisko ds. Włocławskiej Strefy Rozwoju Gospodarczego Parku Przemysłowo – Technologicznego,</w:t>
      </w:r>
    </w:p>
    <w:p w14:paraId="42927C47" w14:textId="77777777" w:rsidR="00284191" w:rsidRPr="00A5744F" w:rsidRDefault="00284191" w:rsidP="00A5744F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Stanowisko ds. bhp i p.poż.</w:t>
      </w:r>
    </w:p>
    <w:p w14:paraId="08B68F1B" w14:textId="77777777" w:rsidR="00284191" w:rsidRPr="00A5744F" w:rsidRDefault="00284191" w:rsidP="00A5744F">
      <w:pPr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lastRenderedPageBreak/>
        <w:t>Głównemu Księgowemu bezpośrednio podlega Referat Finansowo – Księgowy.</w:t>
      </w:r>
    </w:p>
    <w:p w14:paraId="5E9CB415" w14:textId="77777777" w:rsidR="00284191" w:rsidRPr="00A5744F" w:rsidRDefault="00284191" w:rsidP="00A5744F">
      <w:pPr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Pracę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Referatów</w:t>
      </w:r>
      <w:proofErr w:type="spellEnd"/>
      <w:r w:rsidRPr="00A5744F">
        <w:rPr>
          <w:rFonts w:ascii="Arial" w:hAnsi="Arial" w:cs="Arial"/>
          <w:color w:val="000000"/>
        </w:rPr>
        <w:t>:</w:t>
      </w:r>
    </w:p>
    <w:p w14:paraId="3CB56917" w14:textId="77777777" w:rsidR="00284191" w:rsidRPr="00A5744F" w:rsidRDefault="00284191" w:rsidP="00A5744F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rPr>
          <w:rFonts w:ascii="Arial" w:hAnsi="Arial" w:cs="Arial"/>
          <w:color w:val="000000"/>
          <w:szCs w:val="24"/>
          <w:lang w:val="pl-PL"/>
        </w:rPr>
      </w:pPr>
      <w:proofErr w:type="spellStart"/>
      <w:r w:rsidRPr="00A5744F">
        <w:rPr>
          <w:rFonts w:ascii="Arial" w:hAnsi="Arial" w:cs="Arial"/>
          <w:color w:val="000000"/>
          <w:szCs w:val="24"/>
        </w:rPr>
        <w:t>Usług</w:t>
      </w:r>
      <w:proofErr w:type="spellEnd"/>
      <w:r w:rsidRPr="00A5744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744F">
        <w:rPr>
          <w:rFonts w:ascii="Arial" w:hAnsi="Arial" w:cs="Arial"/>
          <w:color w:val="000000"/>
          <w:szCs w:val="24"/>
        </w:rPr>
        <w:t>Komunalnych</w:t>
      </w:r>
      <w:proofErr w:type="spellEnd"/>
      <w:r w:rsidRPr="00A5744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744F">
        <w:rPr>
          <w:rFonts w:ascii="Arial" w:hAnsi="Arial" w:cs="Arial"/>
          <w:color w:val="000000"/>
          <w:szCs w:val="24"/>
        </w:rPr>
        <w:t>i</w:t>
      </w:r>
      <w:proofErr w:type="spellEnd"/>
      <w:r w:rsidRPr="00A5744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744F">
        <w:rPr>
          <w:rFonts w:ascii="Arial" w:hAnsi="Arial" w:cs="Arial"/>
          <w:color w:val="000000"/>
          <w:szCs w:val="24"/>
        </w:rPr>
        <w:t>Remontów</w:t>
      </w:r>
      <w:proofErr w:type="spellEnd"/>
      <w:r w:rsidRPr="00A5744F">
        <w:rPr>
          <w:rFonts w:ascii="Arial" w:hAnsi="Arial" w:cs="Arial"/>
          <w:color w:val="000000"/>
          <w:szCs w:val="24"/>
        </w:rPr>
        <w:t>,</w:t>
      </w:r>
    </w:p>
    <w:p w14:paraId="168D5A92" w14:textId="77777777" w:rsidR="00284191" w:rsidRPr="00A5744F" w:rsidRDefault="00284191" w:rsidP="00A5744F">
      <w:pPr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Utrzymania Zieleni</w:t>
      </w:r>
    </w:p>
    <w:p w14:paraId="47D843E4" w14:textId="77777777" w:rsidR="00284191" w:rsidRPr="00A5744F" w:rsidRDefault="00284191" w:rsidP="00A5744F">
      <w:pPr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Gospodarki Leśnej i Edukacji Ekologicznej,</w:t>
      </w:r>
    </w:p>
    <w:p w14:paraId="4EB16C27" w14:textId="77777777" w:rsidR="00284191" w:rsidRPr="00A5744F" w:rsidRDefault="00284191" w:rsidP="00A5744F">
      <w:pPr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Finansowo</w:t>
      </w:r>
      <w:proofErr w:type="spellEnd"/>
      <w:r w:rsidRPr="00A5744F">
        <w:rPr>
          <w:rFonts w:ascii="Arial" w:hAnsi="Arial" w:cs="Arial"/>
          <w:color w:val="000000"/>
        </w:rPr>
        <w:t xml:space="preserve"> - </w:t>
      </w:r>
      <w:proofErr w:type="spellStart"/>
      <w:r w:rsidRPr="00A5744F">
        <w:rPr>
          <w:rFonts w:ascii="Arial" w:hAnsi="Arial" w:cs="Arial"/>
          <w:color w:val="000000"/>
        </w:rPr>
        <w:t>Księgowego</w:t>
      </w:r>
      <w:proofErr w:type="spellEnd"/>
      <w:r w:rsidRPr="00A5744F">
        <w:rPr>
          <w:rFonts w:ascii="Arial" w:hAnsi="Arial" w:cs="Arial"/>
          <w:color w:val="000000"/>
        </w:rPr>
        <w:t>,</w:t>
      </w:r>
    </w:p>
    <w:p w14:paraId="078EE458" w14:textId="77777777" w:rsidR="00284191" w:rsidRPr="00A5744F" w:rsidRDefault="00284191" w:rsidP="00A5744F">
      <w:pPr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color w:val="000000"/>
        </w:rPr>
      </w:pPr>
      <w:r w:rsidRPr="00A5744F">
        <w:rPr>
          <w:rFonts w:ascii="Arial" w:hAnsi="Arial" w:cs="Arial"/>
          <w:color w:val="000000"/>
          <w:lang w:val="pl-PL"/>
        </w:rPr>
        <w:t>Organizacyjno-Administracyjnego i Kadr</w:t>
      </w:r>
      <w:r w:rsidRPr="00A5744F">
        <w:rPr>
          <w:rFonts w:ascii="Arial" w:hAnsi="Arial" w:cs="Arial"/>
          <w:color w:val="000000"/>
        </w:rPr>
        <w:t>,</w:t>
      </w:r>
    </w:p>
    <w:p w14:paraId="0FDAC516" w14:textId="77777777" w:rsidR="00284191" w:rsidRPr="00A5744F" w:rsidRDefault="00284191" w:rsidP="00A5744F">
      <w:pPr>
        <w:spacing w:line="360" w:lineRule="auto"/>
        <w:ind w:left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prowadzą i nadzorują kierownicy.</w:t>
      </w:r>
    </w:p>
    <w:p w14:paraId="56C78A8C" w14:textId="77777777" w:rsidR="00284191" w:rsidRPr="00A5744F" w:rsidRDefault="00284191" w:rsidP="00A5744F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W czasie nieobecności kierującego komórką organizacyjną Zakładu z powodu choroby, urlopu lub z innych przyczyn wszystkie należące do niego czynności, z wyłączeniem czynności wykonywanych przez kierownika na podstawie imiennego upoważnienia Dyrektora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lub Prezydenta Miasta Włocławek, wykonuje pracownik wyznaczony przez bezpośredniego przełożonego kierującego komórką organizacyjną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>.</w:t>
      </w:r>
    </w:p>
    <w:p w14:paraId="67FAE5BA" w14:textId="77777777" w:rsidR="00284191" w:rsidRPr="00A5744F" w:rsidRDefault="00284191" w:rsidP="00A5744F">
      <w:pPr>
        <w:tabs>
          <w:tab w:val="left" w:pos="426"/>
        </w:tabs>
        <w:spacing w:line="360" w:lineRule="auto"/>
        <w:rPr>
          <w:rFonts w:ascii="Arial" w:hAnsi="Arial" w:cs="Arial"/>
          <w:color w:val="000000"/>
          <w:lang w:val="pl-PL"/>
        </w:rPr>
      </w:pPr>
    </w:p>
    <w:p w14:paraId="1F4C0DED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8</w:t>
      </w:r>
    </w:p>
    <w:p w14:paraId="43BF1284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Strukturę organizacyjną Zakładu określa schemat organizacyjny stanowiący załącznik nr 1 </w:t>
      </w:r>
      <w:r w:rsidRPr="00A5744F">
        <w:rPr>
          <w:rFonts w:ascii="Arial" w:hAnsi="Arial" w:cs="Arial"/>
          <w:color w:val="000000"/>
          <w:lang w:val="pl-PL"/>
        </w:rPr>
        <w:br/>
        <w:t>do niniejszego Regulaminu.</w:t>
      </w:r>
    </w:p>
    <w:p w14:paraId="14362E7E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7DA257C2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580DB253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Rozdział  III</w:t>
      </w:r>
    </w:p>
    <w:p w14:paraId="207EF5F1" w14:textId="77777777" w:rsidR="00284191" w:rsidRPr="00A5744F" w:rsidRDefault="00284191" w:rsidP="00A5744F">
      <w:pPr>
        <w:spacing w:line="360" w:lineRule="auto"/>
        <w:ind w:left="360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ZASADY PODZIAŁU ZADAŃ I KOMPETENCJI POMIĘDZY</w:t>
      </w:r>
    </w:p>
    <w:p w14:paraId="41ADE595" w14:textId="77777777" w:rsidR="00284191" w:rsidRPr="00A5744F" w:rsidRDefault="00284191" w:rsidP="00A5744F">
      <w:pPr>
        <w:spacing w:line="360" w:lineRule="auto"/>
        <w:ind w:left="360"/>
        <w:rPr>
          <w:rFonts w:ascii="Arial" w:hAnsi="Arial" w:cs="Arial"/>
          <w:b/>
          <w:color w:val="000000"/>
        </w:rPr>
      </w:pPr>
      <w:r w:rsidRPr="00A5744F">
        <w:rPr>
          <w:rFonts w:ascii="Arial" w:hAnsi="Arial" w:cs="Arial"/>
          <w:b/>
          <w:color w:val="000000"/>
        </w:rPr>
        <w:t>KIEROWNICTWO ZAKŁADU</w:t>
      </w:r>
    </w:p>
    <w:p w14:paraId="474D6676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</w:rPr>
      </w:pPr>
    </w:p>
    <w:p w14:paraId="7F6094D4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</w:rPr>
        <w:t>§ 9</w:t>
      </w:r>
    </w:p>
    <w:p w14:paraId="373A92A9" w14:textId="2CF64800" w:rsidR="00284191" w:rsidRPr="00A5744F" w:rsidRDefault="00284191" w:rsidP="00A5744F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Do zadań Dyrektora należy kierowanie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>, zarządzanie jego majątkiem w zakresie</w:t>
      </w:r>
      <w:r w:rsidR="001536A6" w:rsidRPr="00A5744F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określonym przepisami prawa i Statutem, sprawowanie nadzoru nad całokształtem działania Zakładu i reprezentowanie go na zewnątrz.</w:t>
      </w:r>
    </w:p>
    <w:p w14:paraId="5D192ACB" w14:textId="2ECE0FB4" w:rsidR="00284191" w:rsidRPr="00A5744F" w:rsidRDefault="00284191" w:rsidP="00A5744F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Dyrektor sprawuje swoje funkcje w granicach uprawnień wynikających z przepisów prawa</w:t>
      </w:r>
      <w:r w:rsidR="001536A6" w:rsidRPr="00A5744F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dla jednostek budżetowych oraz udzielonych mu przez Prezydenta Miasta pełnomocnictw i upoważnień.</w:t>
      </w:r>
    </w:p>
    <w:p w14:paraId="298B9FF0" w14:textId="77777777" w:rsidR="00284191" w:rsidRPr="00A5744F" w:rsidRDefault="00284191" w:rsidP="00A5744F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Dyrektor w zakresie i na podstawie pełnomocnictw udzielonych przez Prezydenta Miasta Włocławek upoważniony jest do dokonywania czynności prawnych, w tym do wydawania decyzji administracyjnych.</w:t>
      </w:r>
    </w:p>
    <w:p w14:paraId="6C838D21" w14:textId="77777777" w:rsidR="00284191" w:rsidRPr="00A5744F" w:rsidRDefault="00284191" w:rsidP="00A5744F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Dyrektora zatrudnia i zwalnia Prezydent Miasta Włocławek.</w:t>
      </w:r>
    </w:p>
    <w:p w14:paraId="614CCCA1" w14:textId="77777777" w:rsidR="005A72A9" w:rsidRDefault="005A72A9">
      <w:pPr>
        <w:widowControl/>
        <w:suppressAutoHyphens w:val="0"/>
        <w:spacing w:after="160" w:line="259" w:lineRule="auto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br w:type="page"/>
      </w:r>
    </w:p>
    <w:p w14:paraId="0DCA2E1E" w14:textId="2422ACD2" w:rsidR="00284191" w:rsidRPr="00A5744F" w:rsidRDefault="00284191" w:rsidP="00A5744F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lastRenderedPageBreak/>
        <w:t>Dyrektor wykonuje czynności pracodawcy wobec zatrudnionych w Zakładzie pracowników.</w:t>
      </w:r>
    </w:p>
    <w:p w14:paraId="2057E395" w14:textId="77777777" w:rsidR="00284191" w:rsidRPr="00A5744F" w:rsidRDefault="00284191" w:rsidP="00A5744F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Dyrektor wykonuje swoje obowiązki i zadania przy pomocy Głównego Księgowego, Kierowników Referatów oraz pracowników zatrudnionych na samodzielnych stanowiskach.</w:t>
      </w:r>
    </w:p>
    <w:p w14:paraId="66C284D2" w14:textId="77777777" w:rsidR="00284191" w:rsidRPr="00A5744F" w:rsidRDefault="00284191" w:rsidP="00A5744F">
      <w:pPr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Dyrektor odpowiada i ma nadzór nad prawidłowym i terminowym przygotowaniem planów rzeczowych i finansowych w zakresie działalności Zakładu.</w:t>
      </w:r>
    </w:p>
    <w:p w14:paraId="597BB87F" w14:textId="77777777" w:rsidR="00284191" w:rsidRPr="00A5744F" w:rsidRDefault="00284191" w:rsidP="00A5744F">
      <w:pPr>
        <w:spacing w:line="360" w:lineRule="auto"/>
        <w:ind w:left="426"/>
        <w:rPr>
          <w:rFonts w:ascii="Arial" w:hAnsi="Arial" w:cs="Arial"/>
          <w:color w:val="000000"/>
          <w:lang w:val="pl-PL"/>
        </w:rPr>
      </w:pPr>
    </w:p>
    <w:p w14:paraId="7A61CD74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</w:rPr>
        <w:t>§ 10</w:t>
      </w:r>
    </w:p>
    <w:p w14:paraId="1513DBDF" w14:textId="77777777" w:rsidR="00284191" w:rsidRPr="00A5744F" w:rsidRDefault="00284191" w:rsidP="00A5744F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Główny Księgowy czuwa nad przestrzeganiem dyscypliny finansowej, wykonuje, nadzoruje </w:t>
      </w:r>
      <w:r w:rsidRPr="00A5744F">
        <w:rPr>
          <w:rFonts w:ascii="Arial" w:hAnsi="Arial" w:cs="Arial"/>
          <w:color w:val="000000"/>
          <w:lang w:val="pl-PL"/>
        </w:rPr>
        <w:br/>
        <w:t>i koordynuje zadania w zakresie gospodarowania mieniem.</w:t>
      </w:r>
    </w:p>
    <w:p w14:paraId="35E6AFE3" w14:textId="77777777" w:rsidR="00284191" w:rsidRPr="00A5744F" w:rsidRDefault="00284191" w:rsidP="00A5744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Do zakresu działań Głównego Księgowego należy w szczególności:</w:t>
      </w:r>
    </w:p>
    <w:p w14:paraId="6DF661F1" w14:textId="77777777" w:rsidR="00284191" w:rsidRPr="00A5744F" w:rsidRDefault="00284191" w:rsidP="00A5744F">
      <w:pPr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0000"/>
        </w:rPr>
      </w:pPr>
      <w:proofErr w:type="spellStart"/>
      <w:r w:rsidRPr="00A5744F">
        <w:rPr>
          <w:rFonts w:ascii="Arial" w:hAnsi="Arial" w:cs="Arial"/>
          <w:color w:val="000000"/>
        </w:rPr>
        <w:t>prowadzenie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rachunkowości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MZZiUK</w:t>
      </w:r>
      <w:proofErr w:type="spellEnd"/>
      <w:r w:rsidRPr="00A5744F">
        <w:rPr>
          <w:rFonts w:ascii="Arial" w:hAnsi="Arial" w:cs="Arial"/>
          <w:color w:val="000000"/>
        </w:rPr>
        <w:t>,</w:t>
      </w:r>
    </w:p>
    <w:p w14:paraId="20184986" w14:textId="77777777" w:rsidR="00284191" w:rsidRPr="00A5744F" w:rsidRDefault="00284191" w:rsidP="00A5744F">
      <w:pPr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wykonywanie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dyspozycji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środkami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pieniężnymi</w:t>
      </w:r>
      <w:proofErr w:type="spellEnd"/>
      <w:r w:rsidRPr="00A5744F">
        <w:rPr>
          <w:rFonts w:ascii="Arial" w:hAnsi="Arial" w:cs="Arial"/>
          <w:color w:val="000000"/>
        </w:rPr>
        <w:t>,</w:t>
      </w:r>
    </w:p>
    <w:p w14:paraId="6BB3086D" w14:textId="73662C8A" w:rsidR="00284191" w:rsidRPr="005A72A9" w:rsidRDefault="00284191" w:rsidP="005A72A9">
      <w:pPr>
        <w:numPr>
          <w:ilvl w:val="1"/>
          <w:numId w:val="2"/>
        </w:numPr>
        <w:spacing w:line="360" w:lineRule="auto"/>
        <w:ind w:left="709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  dokonywanie wstępnej kontroli zgodności operacji gospodarczych i finansowych z planem</w:t>
      </w:r>
      <w:r w:rsidR="005A72A9">
        <w:rPr>
          <w:rFonts w:ascii="Arial" w:hAnsi="Arial" w:cs="Arial"/>
          <w:color w:val="000000"/>
          <w:lang w:val="pl-PL"/>
        </w:rPr>
        <w:t xml:space="preserve"> </w:t>
      </w:r>
      <w:r w:rsidRPr="005A72A9">
        <w:rPr>
          <w:rFonts w:ascii="Arial" w:hAnsi="Arial" w:cs="Arial"/>
          <w:color w:val="000000"/>
          <w:lang w:val="pl-PL"/>
        </w:rPr>
        <w:t>finansowym,</w:t>
      </w:r>
    </w:p>
    <w:p w14:paraId="4E5724A0" w14:textId="77777777" w:rsidR="00284191" w:rsidRPr="00A5744F" w:rsidRDefault="00284191" w:rsidP="00A5744F">
      <w:pPr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przygotowywanie projektów planów finansowych oraz bieżąca kontrola ich realizacji,</w:t>
      </w:r>
    </w:p>
    <w:p w14:paraId="0024DEAD" w14:textId="77777777" w:rsidR="00284191" w:rsidRPr="00A5744F" w:rsidRDefault="00284191" w:rsidP="00A5744F">
      <w:pPr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zabezpieczanie środków na realizację planowanych zadań,</w:t>
      </w:r>
    </w:p>
    <w:p w14:paraId="217F5071" w14:textId="77777777" w:rsidR="00284191" w:rsidRPr="00A5744F" w:rsidRDefault="00284191" w:rsidP="00A5744F">
      <w:pPr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stosowanie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właściwej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polityki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rachunkowości</w:t>
      </w:r>
      <w:proofErr w:type="spellEnd"/>
      <w:r w:rsidRPr="00A5744F">
        <w:rPr>
          <w:rFonts w:ascii="Arial" w:hAnsi="Arial" w:cs="Arial"/>
          <w:color w:val="000000"/>
        </w:rPr>
        <w:t>,</w:t>
      </w:r>
    </w:p>
    <w:p w14:paraId="2C3DBE5E" w14:textId="77777777" w:rsidR="00284191" w:rsidRPr="00A5744F" w:rsidRDefault="00284191" w:rsidP="00A5744F">
      <w:pPr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księgowości syntetycznej i analitycznej,</w:t>
      </w:r>
    </w:p>
    <w:p w14:paraId="57BCF0AB" w14:textId="77777777" w:rsidR="00284191" w:rsidRPr="00A5744F" w:rsidRDefault="00284191" w:rsidP="00A5744F">
      <w:pPr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zapewnienie prawidłowości pod względem finansowym zawieranych umów,</w:t>
      </w:r>
    </w:p>
    <w:p w14:paraId="0669A5C5" w14:textId="77777777" w:rsidR="00284191" w:rsidRPr="00A5744F" w:rsidRDefault="00284191" w:rsidP="00A5744F">
      <w:pPr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opracowywanie analiz i sprawozdawczości budżetowej.</w:t>
      </w:r>
    </w:p>
    <w:p w14:paraId="5E687325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6816320C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11</w:t>
      </w:r>
    </w:p>
    <w:p w14:paraId="368AEDDF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Do zakresu działań pracownika ds. bhp i p.poż. należy w szczególności:</w:t>
      </w:r>
    </w:p>
    <w:p w14:paraId="0AD452FD" w14:textId="77777777" w:rsidR="00284191" w:rsidRPr="00A5744F" w:rsidRDefault="00284191" w:rsidP="00A5744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organizowanie działań w zakresie bezpieczeństwa i higieny pracy oraz ochrony przeciwpożarowej w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>,</w:t>
      </w:r>
    </w:p>
    <w:p w14:paraId="0E80789F" w14:textId="77777777" w:rsidR="00284191" w:rsidRPr="00A5744F" w:rsidRDefault="00284191" w:rsidP="00A5744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rejestrów, kompletowanie oraz przechowywanie dokumentów dotyczących wypadków przy pracy, stwierdzonych chorób zawodowych i podejrzeń o takie choroby,</w:t>
      </w:r>
    </w:p>
    <w:p w14:paraId="71A034E4" w14:textId="77777777" w:rsidR="00284191" w:rsidRPr="00A5744F" w:rsidRDefault="00284191" w:rsidP="00A5744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współpraca z właściwymi komórkami organizacyjnymi lub osobami, w zakresie organizowania i zapewnienia odpowiedniego poziomu szkoleń w dziedzinie bezpieczeństwa i higieny pracy oraz zapewnienia właściwej adaptacji zawodowej nowozatrudnionych pracowników,</w:t>
      </w:r>
    </w:p>
    <w:p w14:paraId="2A19F375" w14:textId="77777777" w:rsidR="00284191" w:rsidRPr="00A5744F" w:rsidRDefault="00284191" w:rsidP="00A5744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lastRenderedPageBreak/>
        <w:t>sprawowanie nadzoru nad konserwacją i prawidłowym rozmieszczeniem sprzętu ppoż. i urządzeń gaśniczych,</w:t>
      </w:r>
    </w:p>
    <w:p w14:paraId="409DA73F" w14:textId="77777777" w:rsidR="00284191" w:rsidRPr="00A5744F" w:rsidRDefault="00284191" w:rsidP="00A5744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sprawowanie nadzoru nad zakupem, magazynowaniem, rozdzieleniem odzieży roboczej, ochronnej oraz sprzętu ochrony osobistej i prowadzenie ewidencji w tym zakresie,</w:t>
      </w:r>
    </w:p>
    <w:p w14:paraId="7B25EA42" w14:textId="77777777" w:rsidR="00284191" w:rsidRPr="00A5744F" w:rsidRDefault="00284191" w:rsidP="00A5744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opracowanie planu potrzeb finansowych w zakresie realizacji prowadzonych spraw,</w:t>
      </w:r>
    </w:p>
    <w:p w14:paraId="7898E607" w14:textId="77777777" w:rsidR="00284191" w:rsidRPr="00A5744F" w:rsidRDefault="00284191" w:rsidP="00A5744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wydawanie zaświadczeń o ukończeniu szkolenia wstępnego ogólnego (instruktaż ogólny),</w:t>
      </w:r>
    </w:p>
    <w:p w14:paraId="2D994928" w14:textId="699C4B81" w:rsidR="00284191" w:rsidRPr="00A5744F" w:rsidRDefault="00284191" w:rsidP="00A5744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prawidłowości merytorycznej operacji gospodarczych i finansowych na fakturach i ich zgodności z prawem.</w:t>
      </w:r>
    </w:p>
    <w:p w14:paraId="6C9853DA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12</w:t>
      </w:r>
    </w:p>
    <w:p w14:paraId="2AD5C79C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Do zakresu działań radcy prawnego należy w szczególności:</w:t>
      </w:r>
    </w:p>
    <w:p w14:paraId="6657776C" w14:textId="77777777" w:rsidR="00284191" w:rsidRPr="00A5744F" w:rsidRDefault="00284191" w:rsidP="00A5744F">
      <w:pPr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wykonywanie zastępstwa procesowego przed sądami polskimi w sprawach dotyczących działania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>,</w:t>
      </w:r>
    </w:p>
    <w:p w14:paraId="448D5C93" w14:textId="7D505E0F" w:rsidR="00284191" w:rsidRPr="00A5744F" w:rsidRDefault="00F15BA5" w:rsidP="00A5744F">
      <w:pPr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 w:themeColor="text1"/>
          <w:lang w:val="pl-PL"/>
        </w:rPr>
        <w:t>opiniowanie</w:t>
      </w:r>
      <w:r w:rsidRPr="00A5744F">
        <w:rPr>
          <w:rFonts w:ascii="Arial" w:hAnsi="Arial" w:cs="Arial"/>
          <w:color w:val="FF0000"/>
          <w:lang w:val="pl-PL"/>
        </w:rPr>
        <w:t xml:space="preserve"> </w:t>
      </w:r>
      <w:r w:rsidR="00284191" w:rsidRPr="00A5744F">
        <w:rPr>
          <w:rFonts w:ascii="Arial" w:hAnsi="Arial" w:cs="Arial"/>
          <w:color w:val="000000"/>
          <w:lang w:val="pl-PL"/>
        </w:rPr>
        <w:t xml:space="preserve">projektów wewnętrznych aktów prawnych </w:t>
      </w:r>
      <w:proofErr w:type="spellStart"/>
      <w:r w:rsidR="00284191"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="00284191" w:rsidRPr="00A5744F">
        <w:rPr>
          <w:rFonts w:ascii="Arial" w:hAnsi="Arial" w:cs="Arial"/>
          <w:color w:val="000000"/>
          <w:lang w:val="pl-PL"/>
        </w:rPr>
        <w:t>,</w:t>
      </w:r>
    </w:p>
    <w:p w14:paraId="7E255448" w14:textId="77777777" w:rsidR="00284191" w:rsidRPr="00A5744F" w:rsidRDefault="00284191" w:rsidP="00A5744F">
      <w:pPr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opiniowanie projektów umów i aneksów zawieranych przez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>,</w:t>
      </w:r>
    </w:p>
    <w:p w14:paraId="791F4909" w14:textId="77777777" w:rsidR="00284191" w:rsidRPr="00A5744F" w:rsidRDefault="00284191" w:rsidP="00A5744F">
      <w:pPr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udzielanie informacji, porad i wyjaśnień oraz opinii z zakresu obowiązującego prawa,</w:t>
      </w:r>
    </w:p>
    <w:p w14:paraId="4041DA47" w14:textId="77777777" w:rsidR="00284191" w:rsidRPr="00A5744F" w:rsidRDefault="00284191" w:rsidP="00A5744F">
      <w:pPr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przygotowywanie informacji dotyczących zmian obowiązujących przepisów prawnych, </w:t>
      </w:r>
      <w:r w:rsidRPr="00A5744F">
        <w:rPr>
          <w:rFonts w:ascii="Arial" w:hAnsi="Arial" w:cs="Arial"/>
          <w:color w:val="000000"/>
          <w:lang w:val="pl-PL"/>
        </w:rPr>
        <w:br/>
        <w:t>w zakresie działania Zakładu,</w:t>
      </w:r>
    </w:p>
    <w:p w14:paraId="4C94FA80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bCs/>
          <w:color w:val="000000"/>
          <w:lang w:val="pl-PL"/>
        </w:rPr>
      </w:pPr>
    </w:p>
    <w:p w14:paraId="0A5AD207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bCs/>
          <w:color w:val="000000"/>
          <w:lang w:val="pl-PL"/>
        </w:rPr>
        <w:t>§ 1</w:t>
      </w:r>
      <w:r w:rsidR="00F542D9" w:rsidRPr="00A5744F">
        <w:rPr>
          <w:rFonts w:ascii="Arial" w:hAnsi="Arial" w:cs="Arial"/>
          <w:b/>
          <w:bCs/>
          <w:color w:val="000000"/>
          <w:lang w:val="pl-PL"/>
        </w:rPr>
        <w:t>3</w:t>
      </w:r>
    </w:p>
    <w:p w14:paraId="5937FBA2" w14:textId="4C3DD2D3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Do zakresu działań osoby zatrudnionej na stanowisku ds. </w:t>
      </w:r>
      <w:bookmarkStart w:id="2" w:name="_Hlk24442519"/>
      <w:r w:rsidRPr="00A5744F">
        <w:rPr>
          <w:rFonts w:ascii="Arial" w:hAnsi="Arial" w:cs="Arial"/>
          <w:color w:val="000000"/>
          <w:lang w:val="pl-PL"/>
        </w:rPr>
        <w:t>Włocławskiej Strefy Rozwoju</w:t>
      </w:r>
      <w:r w:rsidR="001536A6" w:rsidRPr="00A5744F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Gospodarczego Parku Przemysłowo – Technologicznego</w:t>
      </w:r>
      <w:bookmarkEnd w:id="2"/>
      <w:r w:rsidRPr="00A5744F">
        <w:rPr>
          <w:rFonts w:ascii="Arial" w:hAnsi="Arial" w:cs="Arial"/>
          <w:color w:val="000000"/>
          <w:lang w:val="pl-PL"/>
        </w:rPr>
        <w:t xml:space="preserve"> należy w szczególności:</w:t>
      </w:r>
    </w:p>
    <w:p w14:paraId="53BD4C51" w14:textId="72B44C4C" w:rsidR="001536A6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1) tworzenie i zapewnienie dogodnych warunków technicznych oraz doradztwa dla realizacji</w:t>
      </w:r>
    </w:p>
    <w:p w14:paraId="60FC2EC4" w14:textId="51A270A6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przedsięwzięć inwestycyjnych na terenach Włocławskiej Strefy Rozwoju Gospodarczego Parku</w:t>
      </w:r>
      <w:r w:rsidR="005A72A9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Przemysłowo – Technologicznego,</w:t>
      </w:r>
    </w:p>
    <w:p w14:paraId="654CB998" w14:textId="24B524A3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2)   przeprowadzanie procedury naboru dzierżawców </w:t>
      </w:r>
      <w:r w:rsidRPr="00A5744F">
        <w:rPr>
          <w:rFonts w:ascii="Arial" w:hAnsi="Arial" w:cs="Arial"/>
          <w:color w:val="000000" w:themeColor="text1"/>
          <w:lang w:val="pl-PL"/>
        </w:rPr>
        <w:t>i korzystających (m. in. leasingobiorców</w:t>
      </w:r>
      <w:r w:rsidRPr="00A5744F">
        <w:rPr>
          <w:rFonts w:ascii="Arial" w:hAnsi="Arial" w:cs="Arial"/>
          <w:color w:val="000000"/>
          <w:lang w:val="pl-PL"/>
        </w:rPr>
        <w:t>) z</w:t>
      </w:r>
      <w:r w:rsidR="00966940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terenów Włocławskiej Strefy Rozwoju Gospodarczego Parku Przemysłowo-Technologicznego,</w:t>
      </w:r>
    </w:p>
    <w:p w14:paraId="4B78F514" w14:textId="7E39C310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3) zawieranie umów z dzierżawcami i </w:t>
      </w:r>
      <w:r w:rsidRPr="00A5744F">
        <w:rPr>
          <w:rFonts w:ascii="Arial" w:hAnsi="Arial" w:cs="Arial"/>
          <w:color w:val="000000" w:themeColor="text1"/>
          <w:lang w:val="pl-PL"/>
        </w:rPr>
        <w:t>korzystającymi (m. in.  leasingobiorcami),</w:t>
      </w:r>
    </w:p>
    <w:p w14:paraId="23CDF063" w14:textId="7926B776" w:rsidR="00284191" w:rsidRPr="00A5744F" w:rsidRDefault="00284191" w:rsidP="00A5744F">
      <w:pPr>
        <w:spacing w:line="360" w:lineRule="auto"/>
        <w:rPr>
          <w:rFonts w:ascii="Arial" w:hAnsi="Arial" w:cs="Arial"/>
          <w:color w:val="000000" w:themeColor="text1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4)   przygotowywanie podziałów geodezyjnych terenu pod potrzeby dzierżawców </w:t>
      </w:r>
      <w:r w:rsidRPr="00A5744F">
        <w:rPr>
          <w:rFonts w:ascii="Arial" w:hAnsi="Arial" w:cs="Arial"/>
          <w:color w:val="000000" w:themeColor="text1"/>
          <w:lang w:val="pl-PL"/>
        </w:rPr>
        <w:t>i korzystających</w:t>
      </w:r>
      <w:r w:rsidR="00966940">
        <w:rPr>
          <w:rFonts w:ascii="Arial" w:hAnsi="Arial" w:cs="Arial"/>
          <w:color w:val="000000" w:themeColor="text1"/>
          <w:lang w:val="pl-PL"/>
        </w:rPr>
        <w:t xml:space="preserve"> </w:t>
      </w:r>
      <w:r w:rsidRPr="00A5744F">
        <w:rPr>
          <w:rFonts w:ascii="Arial" w:hAnsi="Arial" w:cs="Arial"/>
          <w:color w:val="000000" w:themeColor="text1"/>
          <w:lang w:val="pl-PL"/>
        </w:rPr>
        <w:t>(m. in.  leasingobiorców).</w:t>
      </w:r>
    </w:p>
    <w:p w14:paraId="2E8BD5EA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6561EE43" w14:textId="77777777" w:rsidR="00966940" w:rsidRDefault="00966940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/>
        </w:rPr>
        <w:br w:type="page"/>
      </w:r>
    </w:p>
    <w:p w14:paraId="459A4494" w14:textId="544B3CA2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bCs/>
          <w:color w:val="000000"/>
          <w:lang w:val="pl-PL"/>
        </w:rPr>
        <w:lastRenderedPageBreak/>
        <w:t>§ 1</w:t>
      </w:r>
      <w:r w:rsidR="00F542D9" w:rsidRPr="00A5744F">
        <w:rPr>
          <w:rFonts w:ascii="Arial" w:hAnsi="Arial" w:cs="Arial"/>
          <w:b/>
          <w:bCs/>
          <w:color w:val="000000"/>
          <w:lang w:val="pl-PL"/>
        </w:rPr>
        <w:t>4</w:t>
      </w:r>
    </w:p>
    <w:p w14:paraId="4A45C20C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Kierownicy komórek organizacyjnych organizują pracę podległych im stanowisk, ponoszą odpowiedzialność za terminowe i zgodne z obowiązującymi przepisami prawa załatwianie spraw należących do ich zakresu działania, a w szczególności:</w:t>
      </w:r>
    </w:p>
    <w:p w14:paraId="71322FDB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zapewnienie terminowego i zgodnego z prawem prowadzenia postępowania administracyjnego w zakresie swoich właściwości, w tym przygotowywania projektów decyzji i innych aktów administracyjnych,</w:t>
      </w:r>
    </w:p>
    <w:p w14:paraId="2D62DB2C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zapewnienie opracowywania projektów instrukcji, regulaminów, zarządzeń i innych aktów prawnych w zakresie działania,</w:t>
      </w:r>
    </w:p>
    <w:p w14:paraId="447EEF24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opracowywanie projektów planów i programów rozwojowych,</w:t>
      </w:r>
    </w:p>
    <w:p w14:paraId="54A90ED8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opracowywanie obowiązujących sprawozdań, analiz, ocen i innych materiałów na polecenie zwierzchników służbowych,</w:t>
      </w:r>
    </w:p>
    <w:p w14:paraId="74AB5B58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nadzorowanie realizacji zadań komórki organizacyjnej,</w:t>
      </w:r>
    </w:p>
    <w:p w14:paraId="6CDC27DE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przygotowywanie projektów umów cywilnoprawnych i porozumień,</w:t>
      </w:r>
    </w:p>
    <w:p w14:paraId="54F254E0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podejmowanie działań  usprawniających pracę komórki,</w:t>
      </w:r>
    </w:p>
    <w:p w14:paraId="6FAEFE7F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dokonywanie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okresowej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oceny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pracowników</w:t>
      </w:r>
      <w:proofErr w:type="spellEnd"/>
      <w:r w:rsidRPr="00A5744F">
        <w:rPr>
          <w:rFonts w:ascii="Arial" w:hAnsi="Arial" w:cs="Arial"/>
          <w:color w:val="000000"/>
        </w:rPr>
        <w:t>,</w:t>
      </w:r>
    </w:p>
    <w:p w14:paraId="27664846" w14:textId="77777777" w:rsidR="00284191" w:rsidRPr="00A5744F" w:rsidRDefault="00284191" w:rsidP="00A5744F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zapewnienie kompetentnej i kulturalnej obsługi interesantów.</w:t>
      </w:r>
    </w:p>
    <w:p w14:paraId="0EA588C9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7F7D2EA7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</w:rPr>
        <w:t>§ 1</w:t>
      </w:r>
      <w:r w:rsidR="008919FB" w:rsidRPr="00A5744F">
        <w:rPr>
          <w:rFonts w:ascii="Arial" w:hAnsi="Arial" w:cs="Arial"/>
          <w:b/>
          <w:color w:val="000000"/>
        </w:rPr>
        <w:t>5</w:t>
      </w:r>
    </w:p>
    <w:p w14:paraId="0073C03F" w14:textId="77777777" w:rsidR="00284191" w:rsidRPr="00A5744F" w:rsidRDefault="00284191" w:rsidP="00A5744F">
      <w:pPr>
        <w:numPr>
          <w:ilvl w:val="0"/>
          <w:numId w:val="23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 przypadku realizowania spraw należących do kompetencji kilku komórek organizacyjnych lub kilku stanowisk pracy sprawy te prowadzi komórka koordynacyjna wskazana przez Dyrektora.</w:t>
      </w:r>
    </w:p>
    <w:p w14:paraId="73A2E2DC" w14:textId="77777777" w:rsidR="00284191" w:rsidRPr="00A5744F" w:rsidRDefault="00284191" w:rsidP="00A5744F">
      <w:pPr>
        <w:numPr>
          <w:ilvl w:val="0"/>
          <w:numId w:val="23"/>
        </w:numPr>
        <w:spacing w:line="360" w:lineRule="auto"/>
        <w:ind w:left="426" w:hanging="42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Dla zapewnienia prawidłowej koordynacji działań pracownicy na poszczególnych stanowiskach pracy, zobowiązani są do współdziałania miedzy sobą.</w:t>
      </w:r>
    </w:p>
    <w:p w14:paraId="4AE6180B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7835489E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2F2FC172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Rozdział IV</w:t>
      </w:r>
    </w:p>
    <w:p w14:paraId="561D098E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ZAKRES I ZASADY DZIAŁANIA</w:t>
      </w:r>
    </w:p>
    <w:p w14:paraId="33046FF1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 xml:space="preserve">KOMÓREK ORGANIZACYJNYCH </w:t>
      </w:r>
      <w:proofErr w:type="spellStart"/>
      <w:r w:rsidRPr="00A5744F">
        <w:rPr>
          <w:rFonts w:ascii="Arial" w:hAnsi="Arial" w:cs="Arial"/>
          <w:b/>
          <w:bCs/>
          <w:color w:val="000000"/>
          <w:lang w:val="pl-PL"/>
        </w:rPr>
        <w:t>MZZiUK</w:t>
      </w:r>
      <w:proofErr w:type="spellEnd"/>
    </w:p>
    <w:p w14:paraId="4C4744D8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6528F991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1</w:t>
      </w:r>
      <w:r w:rsidR="008919FB" w:rsidRPr="00A5744F">
        <w:rPr>
          <w:rFonts w:ascii="Arial" w:hAnsi="Arial" w:cs="Arial"/>
          <w:b/>
          <w:color w:val="000000"/>
          <w:lang w:val="pl-PL"/>
        </w:rPr>
        <w:t>6</w:t>
      </w:r>
    </w:p>
    <w:p w14:paraId="6FFB2D7A" w14:textId="77777777" w:rsidR="00284191" w:rsidRPr="00A5744F" w:rsidRDefault="00284191" w:rsidP="00A5744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bCs/>
          <w:color w:val="000000"/>
          <w:szCs w:val="24"/>
          <w:lang w:val="pl-PL"/>
        </w:rPr>
      </w:pPr>
      <w:r w:rsidRPr="00A5744F">
        <w:rPr>
          <w:rFonts w:ascii="Arial" w:hAnsi="Arial" w:cs="Arial"/>
          <w:bCs/>
          <w:color w:val="000000"/>
          <w:szCs w:val="24"/>
          <w:lang w:val="pl-PL"/>
        </w:rPr>
        <w:t>Do zakresu działań Referatu Usług Komunalnych  i Remontów należy w szczególności:</w:t>
      </w:r>
    </w:p>
    <w:p w14:paraId="120CA08D" w14:textId="77777777" w:rsidR="00284191" w:rsidRPr="00A5744F" w:rsidRDefault="00284191" w:rsidP="00A5744F">
      <w:pPr>
        <w:spacing w:line="360" w:lineRule="auto"/>
        <w:ind w:left="360"/>
        <w:rPr>
          <w:rFonts w:ascii="Arial" w:hAnsi="Arial" w:cs="Arial"/>
          <w:bCs/>
          <w:color w:val="000000"/>
          <w:lang w:val="pl-PL"/>
        </w:rPr>
      </w:pPr>
      <w:r w:rsidRPr="00A5744F">
        <w:rPr>
          <w:rFonts w:ascii="Arial" w:hAnsi="Arial" w:cs="Arial"/>
          <w:bCs/>
          <w:color w:val="000000"/>
          <w:lang w:val="pl-PL"/>
        </w:rPr>
        <w:t>1)   wykonywanie robót interwencyjnych, robót utrzymaniowych i zabezpieczających,</w:t>
      </w:r>
    </w:p>
    <w:p w14:paraId="09780530" w14:textId="77777777" w:rsidR="00284191" w:rsidRPr="00A5744F" w:rsidRDefault="00284191" w:rsidP="00A5744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Cs w:val="24"/>
          <w:lang w:val="pl-PL"/>
        </w:rPr>
      </w:pPr>
      <w:r w:rsidRPr="00A5744F">
        <w:rPr>
          <w:rFonts w:ascii="Arial" w:hAnsi="Arial" w:cs="Arial"/>
          <w:color w:val="000000"/>
          <w:szCs w:val="24"/>
          <w:lang w:val="pl-PL"/>
        </w:rPr>
        <w:t>konserwacja i utrzymanie czystości w obrębie pomników, obelisków, tablic pamiątkowych, oraz konserwacji urządzeń znajdujących się na tych terenach,</w:t>
      </w:r>
    </w:p>
    <w:p w14:paraId="5C6BAC3F" w14:textId="77777777" w:rsidR="00284191" w:rsidRPr="00A5744F" w:rsidRDefault="00284191" w:rsidP="00A5744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szCs w:val="24"/>
          <w:lang w:val="pl-PL"/>
        </w:rPr>
      </w:pPr>
      <w:r w:rsidRPr="00A5744F">
        <w:rPr>
          <w:rFonts w:ascii="Arial" w:hAnsi="Arial" w:cs="Arial"/>
          <w:color w:val="000000"/>
          <w:szCs w:val="24"/>
          <w:lang w:val="pl-PL"/>
        </w:rPr>
        <w:lastRenderedPageBreak/>
        <w:t>prowadzenie prac w zakresie utrzymania czystości i porządku na terenach komunalnych oraz stanowiących własność Skarbu Państwa, którymi gospodaruje Prezydent Miasta jako Starosta wykonujący zadania z zakresu administracji rządowej, wokół budynków, dróg, chodników, parków, zieleńców, skwerów i ścieżek rowerowych niezwiązanych z pasami drogowymi oraz</w:t>
      </w:r>
      <w:bookmarkStart w:id="3" w:name="_Hlk25046116"/>
      <w:r w:rsidRPr="00A5744F">
        <w:rPr>
          <w:rFonts w:ascii="Arial" w:hAnsi="Arial" w:cs="Arial"/>
          <w:color w:val="000000"/>
          <w:szCs w:val="24"/>
          <w:lang w:val="pl-PL"/>
        </w:rPr>
        <w:t xml:space="preserve"> ich zimowe utrzymanie,</w:t>
      </w:r>
    </w:p>
    <w:p w14:paraId="29BBD45D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likwidacja dzikich wysypisk poza pasami drogowymi,</w:t>
      </w:r>
    </w:p>
    <w:p w14:paraId="25CEC7B5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remonty ciągów komunikacyjnych i placów zabaw na zlecenie Urzędu Miasta Włocławek,</w:t>
      </w:r>
    </w:p>
    <w:p w14:paraId="08D02F04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wykonywanie remontów bieżących i konserwacji obiektów budowlanych gminnych jednostek organizacyjnych zgodnie z ustalonym planem rzeczowo-finansowym,</w:t>
      </w:r>
    </w:p>
    <w:p w14:paraId="35A87223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wykonywanie prac rozbiórkowych gminnych obiektów budowlanych i obiektów niebędących budynkami zgodnie z ustalonym planem rzeczowo-finansowym,</w:t>
      </w:r>
    </w:p>
    <w:p w14:paraId="1A2F7FB6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planowanie, rozliczanie i monitorowanie wydatków budżetowych w zakresie remontów,</w:t>
      </w:r>
    </w:p>
    <w:p w14:paraId="2B43182C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konserwacja , drobne naprawy i utrzymanie czystości i porządku na szkolnych boiskach typu „Orlik” na zlecenie Urzędu Miasta Włocławek,</w:t>
      </w:r>
    </w:p>
    <w:p w14:paraId="48032C85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obsługa pojemników do dystrybucji woreczków oraz stacji „Psi pakiet”,</w:t>
      </w:r>
    </w:p>
    <w:p w14:paraId="3CCFD0AB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szaletów publicznych,</w:t>
      </w:r>
    </w:p>
    <w:p w14:paraId="0B850E9C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wykonywanie usług w obiektach i na rzecz Urzędu Miasta Włocławek oraz gminnych jednostek organizacyjnych zgodnie z ustalonym planem rzeczowo-finansowym,</w:t>
      </w:r>
    </w:p>
    <w:p w14:paraId="0A8E2C06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naprawy i konserwacje  masztów flagowych, innych obiektów i urządzeń komunalnych oraz ich otoczenia jak tez wykonywanie oflagowania miasta z okazji świąt i innych uroczystości,</w:t>
      </w:r>
    </w:p>
    <w:p w14:paraId="0B3BA23F" w14:textId="77777777" w:rsidR="00284191" w:rsidRPr="00A5744F" w:rsidRDefault="00284191" w:rsidP="00A5744F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realizacja programów Urzędu Pracy w zakresie ustalonym umowami: roboty publiczne,</w:t>
      </w:r>
    </w:p>
    <w:p w14:paraId="09CC09FB" w14:textId="77777777" w:rsidR="00284191" w:rsidRPr="00A5744F" w:rsidRDefault="00284191" w:rsidP="00A5744F">
      <w:pPr>
        <w:numPr>
          <w:ilvl w:val="0"/>
          <w:numId w:val="30"/>
        </w:numPr>
        <w:spacing w:line="48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wykonywanie prac warsztatowych.</w:t>
      </w:r>
    </w:p>
    <w:p w14:paraId="5C5D5DB4" w14:textId="77777777" w:rsidR="001536A6" w:rsidRPr="00A5744F" w:rsidRDefault="00284191" w:rsidP="00A5744F">
      <w:pPr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2.  Do zakresu działań Referatu Utrzymania Zieleni należy w szczególności:</w:t>
      </w:r>
      <w:r w:rsidR="001536A6" w:rsidRPr="00A5744F">
        <w:rPr>
          <w:rFonts w:ascii="Arial" w:hAnsi="Arial" w:cs="Arial"/>
          <w:color w:val="000000"/>
          <w:lang w:val="pl-PL"/>
        </w:rPr>
        <w:br/>
      </w:r>
      <w:r w:rsidRPr="00A5744F">
        <w:rPr>
          <w:rFonts w:ascii="Arial" w:hAnsi="Arial" w:cs="Arial"/>
          <w:color w:val="000000"/>
          <w:lang w:val="pl-PL"/>
        </w:rPr>
        <w:t xml:space="preserve"> 1)  utrzymanie kwietników i rabat z nasadzeniem roślin sezonowych i wieloletnich,</w:t>
      </w:r>
      <w:r w:rsidR="001536A6" w:rsidRPr="00A5744F">
        <w:rPr>
          <w:rFonts w:ascii="Arial" w:hAnsi="Arial" w:cs="Arial"/>
          <w:color w:val="000000"/>
          <w:lang w:val="pl-PL"/>
        </w:rPr>
        <w:br/>
      </w:r>
      <w:r w:rsidRPr="00A5744F">
        <w:rPr>
          <w:rFonts w:ascii="Arial" w:hAnsi="Arial" w:cs="Arial"/>
          <w:color w:val="000000"/>
          <w:lang w:val="pl-PL"/>
        </w:rPr>
        <w:t xml:space="preserve"> 2)  koszenie</w:t>
      </w:r>
      <w:r w:rsidR="0003571A" w:rsidRPr="00A5744F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trawników,</w:t>
      </w:r>
    </w:p>
    <w:p w14:paraId="68B8C9E4" w14:textId="61357F31" w:rsidR="00284191" w:rsidRPr="00A5744F" w:rsidRDefault="00284191" w:rsidP="00A5744F">
      <w:pPr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 3)  utrzymanie i konserwacja zieleni poza pasami drogowymi z nasadzeniem drzew i krzewów,</w:t>
      </w:r>
    </w:p>
    <w:p w14:paraId="15923129" w14:textId="411461D6" w:rsidR="00284191" w:rsidRPr="00A5744F" w:rsidRDefault="00284191" w:rsidP="00966940">
      <w:pPr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4)  utrzymanie i konserwacja zieleni w Parkach im. Henryka Sienkiewicza i im. Władysława</w:t>
      </w:r>
      <w:r w:rsidR="00966940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Łokietka, skwerach i zieleńcach,</w:t>
      </w:r>
    </w:p>
    <w:p w14:paraId="2474C152" w14:textId="77777777" w:rsidR="00284191" w:rsidRPr="00A5744F" w:rsidRDefault="00284191" w:rsidP="00A5744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color w:val="000000"/>
          <w:szCs w:val="24"/>
          <w:lang w:val="pl-PL"/>
        </w:rPr>
      </w:pPr>
      <w:r w:rsidRPr="00A5744F">
        <w:rPr>
          <w:rFonts w:ascii="Arial" w:hAnsi="Arial" w:cs="Arial"/>
          <w:color w:val="000000"/>
          <w:szCs w:val="24"/>
          <w:lang w:val="pl-PL"/>
        </w:rPr>
        <w:t>realizacja prac w zakresie wynikającym z zezwoleń na usunięcie drzew i krzewów poza pasem drogowym.</w:t>
      </w:r>
    </w:p>
    <w:p w14:paraId="2E292EF2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7CFAD0AD" w14:textId="77777777" w:rsidR="00284191" w:rsidRPr="00A5744F" w:rsidRDefault="00284191" w:rsidP="00A5744F">
      <w:pPr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3. Do zakresu działań Referatu Utrzymania Lasów Komunalnych i Edukacji Ekologicznej należy w szczególności:</w:t>
      </w:r>
    </w:p>
    <w:p w14:paraId="3D248A17" w14:textId="77777777" w:rsidR="00284191" w:rsidRPr="00A5744F" w:rsidRDefault="00284191" w:rsidP="00A5744F">
      <w:pPr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1) prowadzenie całokształtu spraw związanych z zarządzaniem lasami komunalnymi, w tym </w:t>
      </w:r>
    </w:p>
    <w:p w14:paraId="5BB85F06" w14:textId="77777777" w:rsidR="001536A6" w:rsidRPr="00A5744F" w:rsidRDefault="00284191" w:rsidP="00A5744F">
      <w:pPr>
        <w:pStyle w:val="Akapitzlist"/>
        <w:spacing w:line="360" w:lineRule="auto"/>
        <w:rPr>
          <w:rFonts w:ascii="Arial" w:hAnsi="Arial" w:cs="Arial"/>
          <w:color w:val="000000"/>
          <w:szCs w:val="24"/>
          <w:lang w:val="pl-PL"/>
        </w:rPr>
      </w:pPr>
      <w:r w:rsidRPr="00A5744F">
        <w:rPr>
          <w:rFonts w:ascii="Arial" w:hAnsi="Arial" w:cs="Arial"/>
          <w:color w:val="000000"/>
          <w:szCs w:val="24"/>
          <w:lang w:val="pl-PL"/>
        </w:rPr>
        <w:t>planowaniem, organizowaniem, koordynacją oraz nadzorem prac w zakresie gospodarki leśnej,</w:t>
      </w:r>
    </w:p>
    <w:p w14:paraId="4A2DFE7B" w14:textId="77777777" w:rsidR="001536A6" w:rsidRPr="00A5744F" w:rsidRDefault="00284191" w:rsidP="00A5744F">
      <w:pPr>
        <w:pStyle w:val="Akapitzlist"/>
        <w:spacing w:line="360" w:lineRule="auto"/>
        <w:rPr>
          <w:rFonts w:ascii="Arial" w:hAnsi="Arial" w:cs="Arial"/>
          <w:color w:val="000000"/>
          <w:szCs w:val="24"/>
          <w:lang w:val="pl-PL"/>
        </w:rPr>
      </w:pPr>
      <w:r w:rsidRPr="00A5744F">
        <w:rPr>
          <w:rFonts w:ascii="Arial" w:hAnsi="Arial" w:cs="Arial"/>
          <w:color w:val="000000"/>
          <w:szCs w:val="24"/>
          <w:lang w:val="pl-PL"/>
        </w:rPr>
        <w:t xml:space="preserve"> 2) prowadzenie kompleksowej dokumentacji związanej z gospodarką leśną,</w:t>
      </w:r>
    </w:p>
    <w:p w14:paraId="29C34683" w14:textId="269AE8D5" w:rsidR="001536A6" w:rsidRPr="00966940" w:rsidRDefault="00284191" w:rsidP="00966940">
      <w:pPr>
        <w:pStyle w:val="Akapitzlist"/>
        <w:spacing w:line="360" w:lineRule="auto"/>
        <w:rPr>
          <w:rFonts w:ascii="Arial" w:hAnsi="Arial" w:cs="Arial"/>
          <w:color w:val="000000"/>
          <w:szCs w:val="24"/>
          <w:lang w:val="pl-PL"/>
        </w:rPr>
      </w:pPr>
      <w:r w:rsidRPr="00A5744F">
        <w:rPr>
          <w:rFonts w:ascii="Arial" w:hAnsi="Arial" w:cs="Arial"/>
          <w:color w:val="000000"/>
          <w:szCs w:val="24"/>
          <w:lang w:val="pl-PL"/>
        </w:rPr>
        <w:t xml:space="preserve"> 3) zarządzanie gruntami porośniętymi drzewostanami z gatunkami Lasotwórczymi, a ni</w:t>
      </w:r>
      <w:r w:rsidR="001536A6" w:rsidRPr="00A5744F">
        <w:rPr>
          <w:rFonts w:ascii="Arial" w:hAnsi="Arial" w:cs="Arial"/>
          <w:color w:val="000000"/>
          <w:szCs w:val="24"/>
          <w:lang w:val="pl-PL"/>
        </w:rPr>
        <w:t>e</w:t>
      </w:r>
      <w:r w:rsidR="00966940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będącymi lasem.</w:t>
      </w:r>
    </w:p>
    <w:p w14:paraId="4BF19721" w14:textId="66919843" w:rsidR="001536A6" w:rsidRPr="00A5744F" w:rsidRDefault="00284191" w:rsidP="00A5744F">
      <w:pPr>
        <w:spacing w:line="360" w:lineRule="auto"/>
        <w:rPr>
          <w:rFonts w:ascii="Arial" w:hAnsi="Arial" w:cs="Arial"/>
          <w:bCs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 4) prowadzenie  Punktu Edukacji Ekologicznej.</w:t>
      </w:r>
      <w:bookmarkEnd w:id="3"/>
    </w:p>
    <w:p w14:paraId="3BC1BB3F" w14:textId="4374D799" w:rsidR="00284191" w:rsidRPr="00A5744F" w:rsidRDefault="00284191" w:rsidP="00A5744F">
      <w:pPr>
        <w:spacing w:line="360" w:lineRule="auto"/>
        <w:rPr>
          <w:rFonts w:ascii="Arial" w:hAnsi="Arial" w:cs="Arial"/>
          <w:bCs/>
          <w:color w:val="000000"/>
          <w:lang w:val="pl-PL"/>
        </w:rPr>
      </w:pPr>
      <w:r w:rsidRPr="00A5744F">
        <w:rPr>
          <w:rFonts w:ascii="Arial" w:hAnsi="Arial" w:cs="Arial"/>
          <w:bCs/>
          <w:color w:val="000000"/>
          <w:lang w:val="pl-PL"/>
        </w:rPr>
        <w:t xml:space="preserve"> 4.  Do zakresu działań Referatu Finansowo – Księgowego należy w szczególności:</w:t>
      </w:r>
    </w:p>
    <w:p w14:paraId="12393F59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kompletowanie dokumentów do ujęcia w księgach rachunkowych,</w:t>
      </w:r>
    </w:p>
    <w:p w14:paraId="393FFC8B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kontrola dowodów księgowych pod względem formalno-rachunkowym,</w:t>
      </w:r>
    </w:p>
    <w:p w14:paraId="66C837B6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weryfikowanie dokonania kontroli merytorycznej faktur,</w:t>
      </w:r>
    </w:p>
    <w:p w14:paraId="2A0E2B71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prowadzenie, zgodnie z zakładowym planem kont oraz zasadami rachunkowości przyjętymi w jednostce, ewidencji księgowej w zakresie dochodów i wydatków budżetowych, Zakładowego Funduszu Świadczeń Socjalnych oraz przyjętych depozytów,</w:t>
      </w:r>
    </w:p>
    <w:p w14:paraId="7CA55E38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dokonywanie zapisów księgowych na bieżąco oraz kontrola poprawności dokonanych księgowań,</w:t>
      </w:r>
    </w:p>
    <w:p w14:paraId="6F1C982E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bieżąca analiza zgodności obrotów i sald poszczególnych kont analitycznych z obrotami i saldami odpowiednich kont syntetycznych oraz uzgadnianie prawidłowości tych sald,</w:t>
      </w:r>
    </w:p>
    <w:p w14:paraId="37071712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prawidłowe i terminowe regulowanie zobowiązań oraz egzekwowanie należności,</w:t>
      </w:r>
    </w:p>
    <w:p w14:paraId="260CD8D8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i uzgadnianie ewidencji składników majątkowych,</w:t>
      </w:r>
    </w:p>
    <w:p w14:paraId="55E79F00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kasy i wykonywanie czynności związanych z operacjami bankowymi i kasowymi,</w:t>
      </w:r>
    </w:p>
    <w:p w14:paraId="31CB963F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spraw związanych z podatkiem VAT,</w:t>
      </w:r>
    </w:p>
    <w:p w14:paraId="6A4FC128" w14:textId="77777777" w:rsidR="00284191" w:rsidRPr="00A5744F" w:rsidRDefault="00284191" w:rsidP="00A5744F">
      <w:pPr>
        <w:numPr>
          <w:ilvl w:val="0"/>
          <w:numId w:val="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sporządzanie sprawozdań finansowych w formie i terminach wynikających z obowiązujących przepisów,</w:t>
      </w:r>
    </w:p>
    <w:p w14:paraId="10B2064F" w14:textId="77777777" w:rsidR="00284191" w:rsidRPr="00A5744F" w:rsidRDefault="00284191" w:rsidP="00A5744F">
      <w:pPr>
        <w:numPr>
          <w:ilvl w:val="0"/>
          <w:numId w:val="9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sporządzanie sprawozdań wg obowiązujących norm statystycznych,</w:t>
      </w:r>
    </w:p>
    <w:p w14:paraId="18A8B1F5" w14:textId="77777777" w:rsidR="00284191" w:rsidRPr="00A5744F" w:rsidRDefault="00284191" w:rsidP="00A5744F">
      <w:pPr>
        <w:numPr>
          <w:ilvl w:val="0"/>
          <w:numId w:val="9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przygotowywanie informacji dla podejmowania decyzji finansowych,</w:t>
      </w:r>
    </w:p>
    <w:p w14:paraId="1ABFD2C2" w14:textId="77777777" w:rsidR="00284191" w:rsidRPr="00A5744F" w:rsidRDefault="00284191" w:rsidP="00A5744F">
      <w:pPr>
        <w:numPr>
          <w:ilvl w:val="0"/>
          <w:numId w:val="9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należyte przechowywanie i zabezpieczanie dokumentów księgowych, ksiąg rachunkowych oraz sprawozdań finansowych,</w:t>
      </w:r>
    </w:p>
    <w:p w14:paraId="4C050C48" w14:textId="77777777" w:rsidR="00284191" w:rsidRPr="00A5744F" w:rsidRDefault="00284191" w:rsidP="00A5744F">
      <w:pPr>
        <w:numPr>
          <w:ilvl w:val="0"/>
          <w:numId w:val="9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naliczanie odpisów na Zakładowy Fundusz Świadczeń Socjalnych </w:t>
      </w:r>
    </w:p>
    <w:p w14:paraId="78B4FBA5" w14:textId="77777777" w:rsidR="00284191" w:rsidRPr="00A5744F" w:rsidRDefault="00284191" w:rsidP="00A5744F">
      <w:pPr>
        <w:spacing w:line="360" w:lineRule="auto"/>
        <w:ind w:left="426"/>
        <w:rPr>
          <w:rFonts w:ascii="Arial" w:hAnsi="Arial" w:cs="Arial"/>
          <w:color w:val="000000"/>
          <w:lang w:val="pl-PL"/>
        </w:rPr>
      </w:pPr>
    </w:p>
    <w:p w14:paraId="3B3DD16E" w14:textId="662B2CE1" w:rsidR="00284191" w:rsidRPr="00A5744F" w:rsidRDefault="00284191" w:rsidP="00A5744F">
      <w:pPr>
        <w:spacing w:line="360" w:lineRule="auto"/>
        <w:ind w:left="426"/>
        <w:rPr>
          <w:rFonts w:ascii="Arial" w:hAnsi="Arial" w:cs="Arial"/>
          <w:bCs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5. </w:t>
      </w:r>
      <w:r w:rsidRPr="00A5744F">
        <w:rPr>
          <w:rFonts w:ascii="Arial" w:hAnsi="Arial" w:cs="Arial"/>
          <w:bCs/>
          <w:color w:val="000000"/>
          <w:lang w:val="pl-PL"/>
        </w:rPr>
        <w:t>Do zakresu działań Referatu Organizacyjno- Administracyjnego i Kadr należy w</w:t>
      </w:r>
      <w:r w:rsidR="001536A6" w:rsidRPr="00A5744F">
        <w:rPr>
          <w:rFonts w:ascii="Arial" w:hAnsi="Arial" w:cs="Arial"/>
          <w:bCs/>
          <w:color w:val="000000"/>
          <w:lang w:val="pl-PL"/>
        </w:rPr>
        <w:t> </w:t>
      </w:r>
      <w:r w:rsidRPr="00A5744F">
        <w:rPr>
          <w:rFonts w:ascii="Arial" w:hAnsi="Arial" w:cs="Arial"/>
          <w:bCs/>
          <w:color w:val="000000"/>
          <w:lang w:val="pl-PL"/>
        </w:rPr>
        <w:t>szczególności:</w:t>
      </w:r>
    </w:p>
    <w:p w14:paraId="4D9847D2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zapewnienie sprawnego funkcjonowania Zakładu,</w:t>
      </w:r>
    </w:p>
    <w:p w14:paraId="66081B7A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koordynowanie prac związanych z opracowywaniem zarządzeń, regulaminów, instrukcji, poleceń Dyrektora i innych aktów wewnętrznych Zakładu oraz prowadzenie ewidencji </w:t>
      </w:r>
      <w:r w:rsidRPr="00A5744F">
        <w:rPr>
          <w:rFonts w:ascii="Arial" w:hAnsi="Arial" w:cs="Arial"/>
          <w:color w:val="000000"/>
          <w:lang w:val="pl-PL"/>
        </w:rPr>
        <w:br/>
        <w:t>w tym zakresie,</w:t>
      </w:r>
    </w:p>
    <w:p w14:paraId="60130F81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prowadzenie spraw osobowych pracowników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>,</w:t>
      </w:r>
    </w:p>
    <w:p w14:paraId="5646AF30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spraw związanych z zatrudnianiem i zwalnianiem pracowników,</w:t>
      </w:r>
    </w:p>
    <w:p w14:paraId="70BBB0C8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kierowanie na badania lekarskie – wstępne, okresowe, kontrolne,</w:t>
      </w:r>
    </w:p>
    <w:p w14:paraId="6B79DB85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ewidencji czasu pracy,</w:t>
      </w:r>
    </w:p>
    <w:p w14:paraId="3CE768B0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kontrola dyscypliny pracy w Zakładzie,</w:t>
      </w:r>
    </w:p>
    <w:p w14:paraId="14A80D05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sporządzanie sprawozdań dotyczących zatrudnienia, czasu pracy,</w:t>
      </w:r>
    </w:p>
    <w:p w14:paraId="0E082D92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spraw związanych ze szkoleniem, dokształcaniem i doskonaleniem zawodowym pracowników,</w:t>
      </w:r>
    </w:p>
    <w:p w14:paraId="6AC8E8B8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spraw związanych z odbywaniem przez pracowników Zakładu podróży służbowych,</w:t>
      </w:r>
    </w:p>
    <w:p w14:paraId="3894BAE7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koordynacja spraw związanych z dokonywaniem okresowych ocen pracowników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>,</w:t>
      </w:r>
    </w:p>
    <w:p w14:paraId="3CD304AA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rejestru pieczęci i pieczątek oraz gospodarowanie pieczęciami i pieczątkami,</w:t>
      </w:r>
    </w:p>
    <w:p w14:paraId="0666B1F2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przygotowywanie projektów upoważnień i pełnomocnictw oraz prowadzenie ewidencji udzielonych przez Dyrektora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i Prezydenta Miasta Włocławek,</w:t>
      </w:r>
    </w:p>
    <w:p w14:paraId="2CC54FA1" w14:textId="1FE2F7B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prowadzenie spraw socjalnych pracowników Zakładu, w tym określanie liczby zatrudnionych do naliczania odpisów na Zakładowy Fundusz Świadczeń </w:t>
      </w:r>
      <w:proofErr w:type="spellStart"/>
      <w:r w:rsidRPr="00A5744F">
        <w:rPr>
          <w:rFonts w:ascii="Arial" w:hAnsi="Arial" w:cs="Arial"/>
          <w:color w:val="000000"/>
          <w:lang w:val="pl-PL"/>
        </w:rPr>
        <w:t>Socjalnych,z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wyłączeniem obsługi księgowej Funduszu,</w:t>
      </w:r>
    </w:p>
    <w:p w14:paraId="288CAE9A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organizowanie nieodpłatnej, kontrolowanej pracy na cele społeczne dla osób skazanych na karę ograniczenia wolności,</w:t>
      </w:r>
    </w:p>
    <w:p w14:paraId="38131EFD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spraw związanych z kontrolą zarządczą w Zakładzie,</w:t>
      </w:r>
    </w:p>
    <w:p w14:paraId="5098AFF8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A5744F">
        <w:rPr>
          <w:rFonts w:ascii="Arial" w:hAnsi="Arial" w:cs="Arial"/>
          <w:lang w:val="pl-PL"/>
        </w:rPr>
        <w:t>gospodarowanie samochodami służbowymi,</w:t>
      </w:r>
    </w:p>
    <w:p w14:paraId="0CA391B1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dokumentacji płacowej,</w:t>
      </w:r>
    </w:p>
    <w:p w14:paraId="7A18E98C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spraw ubezpieczeń społecznych pracowników,</w:t>
      </w:r>
    </w:p>
    <w:p w14:paraId="28C48D2E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analitycznej ewidencji wypłaconych wynagrodzeń,</w:t>
      </w:r>
    </w:p>
    <w:p w14:paraId="1768F827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dokonywanie rozliczeń z pracownikami,</w:t>
      </w:r>
    </w:p>
    <w:p w14:paraId="3104ACDC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sporządzanie informacji o uzyskanych przychodach przez pracowników PIT-11,</w:t>
      </w:r>
    </w:p>
    <w:p w14:paraId="1B6852B5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lastRenderedPageBreak/>
        <w:t>sporządzanie wniosków związanych z refundacją kosztów robót publicznych na potrzeby Powiatowego Urzędu Pracy,</w:t>
      </w:r>
    </w:p>
    <w:p w14:paraId="0C39BAFB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sporządzanie comiesięcznych  rozliczeń, raportów, deklaracji,</w:t>
      </w:r>
    </w:p>
    <w:p w14:paraId="1DC6DEC4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organizowanie obsługi sekretariatu/ kancelarii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>,</w:t>
      </w:r>
    </w:p>
    <w:p w14:paraId="715CC5CA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określanie potrzeb i dokonywanie zakupów w zakresie wyposażenia, sprzętu, materiałów biurowych, czasopism niezbędnych do bieżącej działalności Zakładu,</w:t>
      </w:r>
    </w:p>
    <w:p w14:paraId="0F1CC641" w14:textId="77777777" w:rsidR="00284191" w:rsidRPr="00A5744F" w:rsidRDefault="00284191" w:rsidP="00A5744F">
      <w:pPr>
        <w:numPr>
          <w:ilvl w:val="1"/>
          <w:numId w:val="19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prowadzenie całokształtu spraw związanych z administrowaniem pomieszczeń Zarządu:</w:t>
      </w:r>
    </w:p>
    <w:p w14:paraId="5DEE666E" w14:textId="77777777" w:rsidR="00284191" w:rsidRPr="00A5744F" w:rsidRDefault="00284191" w:rsidP="00A5744F">
      <w:pPr>
        <w:numPr>
          <w:ilvl w:val="1"/>
          <w:numId w:val="3"/>
        </w:numPr>
        <w:spacing w:line="360" w:lineRule="auto"/>
        <w:ind w:left="1134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zapewnienie sprawności działania instalacji środków łączności oraz urządzeń biurowych,</w:t>
      </w:r>
    </w:p>
    <w:p w14:paraId="1DDC7A5B" w14:textId="77777777" w:rsidR="00284191" w:rsidRPr="00A5744F" w:rsidRDefault="00284191" w:rsidP="00A5744F">
      <w:pPr>
        <w:numPr>
          <w:ilvl w:val="1"/>
          <w:numId w:val="3"/>
        </w:numPr>
        <w:spacing w:line="360" w:lineRule="auto"/>
        <w:ind w:left="1134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zapewnienie czystości, porządku, ogrzewania oraz zagospodarowania pomieszczeń,</w:t>
      </w:r>
    </w:p>
    <w:p w14:paraId="2E391C43" w14:textId="77777777" w:rsidR="001536A6" w:rsidRPr="00A5744F" w:rsidRDefault="00284191" w:rsidP="00A5744F">
      <w:pPr>
        <w:numPr>
          <w:ilvl w:val="1"/>
          <w:numId w:val="3"/>
        </w:numPr>
        <w:spacing w:line="360" w:lineRule="auto"/>
        <w:ind w:left="1134" w:hanging="283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zapewnienie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zabezpieczenia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mienia</w:t>
      </w:r>
      <w:proofErr w:type="spellEnd"/>
      <w:r w:rsidRPr="00A5744F">
        <w:rPr>
          <w:rFonts w:ascii="Arial" w:hAnsi="Arial" w:cs="Arial"/>
          <w:color w:val="000000"/>
        </w:rPr>
        <w:t>,</w:t>
      </w:r>
    </w:p>
    <w:p w14:paraId="1D4AC2EC" w14:textId="792226D8" w:rsidR="00284191" w:rsidRPr="00A5744F" w:rsidRDefault="00284191" w:rsidP="00A5744F">
      <w:pPr>
        <w:numPr>
          <w:ilvl w:val="1"/>
          <w:numId w:val="3"/>
        </w:numPr>
        <w:spacing w:line="360" w:lineRule="auto"/>
        <w:ind w:left="1134" w:hanging="283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 28) monitorowanie i przygotowywanie umów dot. spraw </w:t>
      </w:r>
      <w:proofErr w:type="spellStart"/>
      <w:r w:rsidRPr="00A5744F">
        <w:rPr>
          <w:rFonts w:ascii="Arial" w:hAnsi="Arial" w:cs="Arial"/>
          <w:color w:val="000000"/>
          <w:lang w:val="pl-PL"/>
        </w:rPr>
        <w:t>administracyjno</w:t>
      </w:r>
      <w:proofErr w:type="spellEnd"/>
      <w:r w:rsidRPr="00A5744F">
        <w:rPr>
          <w:rFonts w:ascii="Arial" w:hAnsi="Arial" w:cs="Arial"/>
          <w:color w:val="000000"/>
          <w:lang w:val="pl-PL"/>
        </w:rPr>
        <w:t>– biurowych Zakładu,</w:t>
      </w:r>
    </w:p>
    <w:p w14:paraId="5824A3A3" w14:textId="77777777" w:rsidR="00284191" w:rsidRPr="00A5744F" w:rsidRDefault="00284191" w:rsidP="00A5744F">
      <w:pPr>
        <w:tabs>
          <w:tab w:val="left" w:pos="851"/>
        </w:tabs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 29)opisywanie faktur, rachunków dot. spraw </w:t>
      </w:r>
      <w:proofErr w:type="spellStart"/>
      <w:r w:rsidRPr="00A5744F">
        <w:rPr>
          <w:rFonts w:ascii="Arial" w:hAnsi="Arial" w:cs="Arial"/>
          <w:color w:val="000000"/>
          <w:lang w:val="pl-PL"/>
        </w:rPr>
        <w:t>administracyjno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– biurowych Zakładu,</w:t>
      </w:r>
    </w:p>
    <w:p w14:paraId="10A67E22" w14:textId="77777777" w:rsidR="00284191" w:rsidRPr="00A5744F" w:rsidRDefault="00284191" w:rsidP="00A5744F">
      <w:pPr>
        <w:tabs>
          <w:tab w:val="left" w:pos="851"/>
        </w:tabs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 30) prowadzenie składnicy akt,</w:t>
      </w:r>
    </w:p>
    <w:p w14:paraId="77ACDE8D" w14:textId="77777777" w:rsidR="001536A6" w:rsidRPr="00A5744F" w:rsidRDefault="00284191" w:rsidP="00A5744F">
      <w:pPr>
        <w:tabs>
          <w:tab w:val="left" w:pos="851"/>
        </w:tabs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 31)zapewnienie sprawnego funkcjonowania sieci komputerowej w Zakładzie,</w:t>
      </w:r>
    </w:p>
    <w:p w14:paraId="145645C2" w14:textId="30CB05DE" w:rsidR="00284191" w:rsidRPr="00A5744F" w:rsidRDefault="00284191" w:rsidP="00A5744F">
      <w:pPr>
        <w:tabs>
          <w:tab w:val="left" w:pos="851"/>
        </w:tabs>
        <w:spacing w:line="360" w:lineRule="auto"/>
        <w:ind w:left="360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 32) administrowanie stroną internetową Zakładu i stałe jej doskonalenie,</w:t>
      </w:r>
    </w:p>
    <w:p w14:paraId="4CBEF213" w14:textId="77777777" w:rsidR="00284191" w:rsidRPr="00A5744F" w:rsidRDefault="00284191" w:rsidP="00A5744F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  <w:lang w:val="pl-PL"/>
        </w:rPr>
      </w:pPr>
      <w:r w:rsidRPr="00A5744F">
        <w:rPr>
          <w:rFonts w:ascii="Arial" w:hAnsi="Arial" w:cs="Arial"/>
          <w:color w:val="000000"/>
          <w:szCs w:val="24"/>
          <w:lang w:val="pl-PL"/>
        </w:rPr>
        <w:t>zapewnienie bezpieczeństwa danych osobowych przetwarzanych w Zakładzie,</w:t>
      </w:r>
    </w:p>
    <w:p w14:paraId="5459B17F" w14:textId="77777777" w:rsidR="00284191" w:rsidRPr="00A5744F" w:rsidRDefault="00284191" w:rsidP="00A5744F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rPr>
          <w:rFonts w:ascii="Arial" w:hAnsi="Arial" w:cs="Arial"/>
          <w:color w:val="000000"/>
          <w:szCs w:val="24"/>
          <w:lang w:val="pl-PL"/>
        </w:rPr>
      </w:pPr>
      <w:proofErr w:type="spellStart"/>
      <w:r w:rsidRPr="00A5744F">
        <w:rPr>
          <w:rFonts w:ascii="Arial" w:hAnsi="Arial" w:cs="Arial"/>
          <w:color w:val="000000"/>
          <w:szCs w:val="24"/>
        </w:rPr>
        <w:t>administrowanie</w:t>
      </w:r>
      <w:proofErr w:type="spellEnd"/>
      <w:r w:rsidRPr="00A5744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744F">
        <w:rPr>
          <w:rFonts w:ascii="Arial" w:hAnsi="Arial" w:cs="Arial"/>
          <w:color w:val="000000"/>
          <w:szCs w:val="24"/>
        </w:rPr>
        <w:t>Biuletynem</w:t>
      </w:r>
      <w:proofErr w:type="spellEnd"/>
      <w:r w:rsidRPr="00A5744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744F">
        <w:rPr>
          <w:rFonts w:ascii="Arial" w:hAnsi="Arial" w:cs="Arial"/>
          <w:color w:val="000000"/>
          <w:szCs w:val="24"/>
        </w:rPr>
        <w:t>Informacji</w:t>
      </w:r>
      <w:proofErr w:type="spellEnd"/>
      <w:r w:rsidRPr="00A5744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744F">
        <w:rPr>
          <w:rFonts w:ascii="Arial" w:hAnsi="Arial" w:cs="Arial"/>
          <w:color w:val="000000"/>
          <w:szCs w:val="24"/>
        </w:rPr>
        <w:t>Publicznej</w:t>
      </w:r>
      <w:proofErr w:type="spellEnd"/>
      <w:r w:rsidRPr="00A5744F">
        <w:rPr>
          <w:rFonts w:ascii="Arial" w:hAnsi="Arial" w:cs="Arial"/>
          <w:color w:val="000000"/>
          <w:szCs w:val="24"/>
        </w:rPr>
        <w:t>,</w:t>
      </w:r>
    </w:p>
    <w:p w14:paraId="7E56C106" w14:textId="3DEB588C" w:rsidR="00F542D9" w:rsidRPr="00A5744F" w:rsidRDefault="00284191" w:rsidP="00A5744F">
      <w:pPr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pełnienie obowiązków Inspektora Ochrony Danych.</w:t>
      </w:r>
    </w:p>
    <w:p w14:paraId="47851CB5" w14:textId="77777777" w:rsidR="006B2A78" w:rsidRPr="00A5744F" w:rsidRDefault="006B2A78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6137FDFC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Rozdział V</w:t>
      </w:r>
    </w:p>
    <w:p w14:paraId="3C17A1A9" w14:textId="77777777" w:rsidR="00284191" w:rsidRPr="00A5744F" w:rsidRDefault="00284191" w:rsidP="00A5744F">
      <w:pPr>
        <w:spacing w:line="360" w:lineRule="auto"/>
        <w:rPr>
          <w:rFonts w:ascii="Arial" w:eastAsia="Times New Roman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ZADANIA WSPÓLNE DLA WSZYSTKICH REFERATÓW</w:t>
      </w:r>
    </w:p>
    <w:p w14:paraId="71A1A68F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I SAMODZIELNYCH STANOWISK</w:t>
      </w:r>
    </w:p>
    <w:p w14:paraId="617FB7CE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7BBB3D6A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1</w:t>
      </w:r>
      <w:r w:rsidR="008919FB" w:rsidRPr="00A5744F">
        <w:rPr>
          <w:rFonts w:ascii="Arial" w:hAnsi="Arial" w:cs="Arial"/>
          <w:b/>
          <w:color w:val="000000"/>
          <w:lang w:val="pl-PL"/>
        </w:rPr>
        <w:t>7</w:t>
      </w:r>
    </w:p>
    <w:p w14:paraId="592FF4B5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1FCB9E7F" w14:textId="77777777" w:rsidR="00284191" w:rsidRPr="00A5744F" w:rsidRDefault="00284191" w:rsidP="00A5744F">
      <w:pPr>
        <w:spacing w:line="360" w:lineRule="auto"/>
        <w:rPr>
          <w:rFonts w:ascii="Arial" w:hAnsi="Arial" w:cs="Arial"/>
          <w:bCs/>
          <w:color w:val="000000"/>
          <w:lang w:val="pl-PL"/>
        </w:rPr>
      </w:pPr>
      <w:r w:rsidRPr="00A5744F">
        <w:rPr>
          <w:rFonts w:ascii="Arial" w:hAnsi="Arial" w:cs="Arial"/>
          <w:bCs/>
          <w:color w:val="000000"/>
          <w:lang w:val="pl-PL"/>
        </w:rPr>
        <w:t>Do zakresu wspólnych zadań dla wszystkich Referatów i samodzielnych stanowisk należy w szczególności:</w:t>
      </w:r>
    </w:p>
    <w:p w14:paraId="618C2056" w14:textId="77777777" w:rsidR="00284191" w:rsidRPr="00A5744F" w:rsidRDefault="00284191" w:rsidP="00A5744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opracowywanie ocen, analiz, informacji i sprawozdań dot. realizacji powierzonych zadań,</w:t>
      </w:r>
    </w:p>
    <w:p w14:paraId="57C177E8" w14:textId="77777777" w:rsidR="00284191" w:rsidRPr="00A5744F" w:rsidRDefault="00284191" w:rsidP="00A5744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współpraca między komórkami organizacyjnymi Zakładu,</w:t>
      </w:r>
    </w:p>
    <w:p w14:paraId="3421D201" w14:textId="77777777" w:rsidR="00284191" w:rsidRPr="00A5744F" w:rsidRDefault="00284191" w:rsidP="00A5744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usprawnianie organizacji, metod, form pracy referatów i samodzielnych stanowisk,</w:t>
      </w:r>
    </w:p>
    <w:p w14:paraId="10823839" w14:textId="77777777" w:rsidR="00284191" w:rsidRPr="00A5744F" w:rsidRDefault="00284191" w:rsidP="00A5744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rPr>
          <w:rFonts w:ascii="Arial" w:eastAsia="Times New Roman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współdziałanie z administracją samorządową i rządową w realizacji zadań,</w:t>
      </w:r>
    </w:p>
    <w:p w14:paraId="6EB39D99" w14:textId="77777777" w:rsidR="00284191" w:rsidRPr="00A5744F" w:rsidRDefault="00284191" w:rsidP="00A5744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eastAsia="Times New Roman" w:hAnsi="Arial" w:cs="Arial"/>
          <w:color w:val="000000"/>
          <w:lang w:val="pl-PL"/>
        </w:rPr>
        <w:lastRenderedPageBreak/>
        <w:t xml:space="preserve">przygotowywanie projektów zarządzeń, instrukcji, regulaminów i innych materiałów dla potrzeb Dyrektora </w:t>
      </w:r>
      <w:proofErr w:type="spellStart"/>
      <w:r w:rsidRPr="00A5744F">
        <w:rPr>
          <w:rFonts w:ascii="Arial" w:eastAsia="Times New Roman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eastAsia="Times New Roman" w:hAnsi="Arial" w:cs="Arial"/>
          <w:color w:val="000000"/>
          <w:lang w:val="pl-PL"/>
        </w:rPr>
        <w:t>,</w:t>
      </w:r>
    </w:p>
    <w:p w14:paraId="7BB1EDF1" w14:textId="77777777" w:rsidR="00284191" w:rsidRPr="00A5744F" w:rsidRDefault="00284191" w:rsidP="00A5744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udostępnianie informacji publicznej,</w:t>
      </w:r>
    </w:p>
    <w:p w14:paraId="74021E06" w14:textId="040F7759" w:rsidR="00F542D9" w:rsidRPr="00A5744F" w:rsidRDefault="00F542D9" w:rsidP="00A5744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pl-PL"/>
        </w:rPr>
      </w:pPr>
      <w:r w:rsidRPr="00A5744F">
        <w:rPr>
          <w:rFonts w:ascii="Arial" w:hAnsi="Arial" w:cs="Arial"/>
          <w:color w:val="000000" w:themeColor="text1"/>
          <w:lang w:val="pl-PL"/>
        </w:rPr>
        <w:t xml:space="preserve">przeprowadzanie zgodnie z zarządzeniem Dyrektora </w:t>
      </w:r>
      <w:proofErr w:type="spellStart"/>
      <w:r w:rsidRPr="00A5744F">
        <w:rPr>
          <w:rFonts w:ascii="Arial" w:hAnsi="Arial" w:cs="Arial"/>
          <w:color w:val="000000" w:themeColor="text1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 w:themeColor="text1"/>
          <w:lang w:val="pl-PL"/>
        </w:rPr>
        <w:t xml:space="preserve"> procedur udzielania zamówień publicznych o wartości niższej niż określona w art. 4 ust. 8 ustawy </w:t>
      </w:r>
      <w:proofErr w:type="spellStart"/>
      <w:r w:rsidRPr="00A5744F">
        <w:rPr>
          <w:rFonts w:ascii="Arial" w:hAnsi="Arial" w:cs="Arial"/>
          <w:color w:val="000000" w:themeColor="text1"/>
          <w:lang w:val="pl-PL"/>
        </w:rPr>
        <w:t>Pzp</w:t>
      </w:r>
      <w:proofErr w:type="spellEnd"/>
      <w:r w:rsidRPr="00A5744F">
        <w:rPr>
          <w:rFonts w:ascii="Arial" w:hAnsi="Arial" w:cs="Arial"/>
          <w:color w:val="000000" w:themeColor="text1"/>
          <w:lang w:val="pl-PL"/>
        </w:rPr>
        <w:t>, w</w:t>
      </w:r>
      <w:r w:rsidR="006B60DE" w:rsidRPr="00A5744F">
        <w:rPr>
          <w:rFonts w:ascii="Arial" w:hAnsi="Arial" w:cs="Arial"/>
          <w:color w:val="000000" w:themeColor="text1"/>
          <w:lang w:val="pl-PL"/>
        </w:rPr>
        <w:t xml:space="preserve"> zakresie wykonywanych zadań,</w:t>
      </w:r>
      <w:r w:rsidRPr="00A5744F">
        <w:rPr>
          <w:rFonts w:ascii="Arial" w:hAnsi="Arial" w:cs="Arial"/>
          <w:color w:val="000000" w:themeColor="text1"/>
          <w:lang w:val="pl-PL"/>
        </w:rPr>
        <w:t xml:space="preserve"> </w:t>
      </w:r>
      <w:r w:rsidR="006B60DE" w:rsidRPr="00A5744F">
        <w:rPr>
          <w:rFonts w:ascii="Arial" w:hAnsi="Arial" w:cs="Arial"/>
          <w:color w:val="000000" w:themeColor="text1"/>
          <w:lang w:val="pl-PL"/>
        </w:rPr>
        <w:t xml:space="preserve">w </w:t>
      </w:r>
      <w:r w:rsidRPr="00A5744F">
        <w:rPr>
          <w:rFonts w:ascii="Arial" w:hAnsi="Arial" w:cs="Arial"/>
          <w:color w:val="000000" w:themeColor="text1"/>
          <w:lang w:val="pl-PL"/>
        </w:rPr>
        <w:t>tym prowadzenie rejestru postępowań i umów zawartych w wyniku tych postępowań.</w:t>
      </w:r>
    </w:p>
    <w:p w14:paraId="1046C68A" w14:textId="77777777" w:rsidR="00284191" w:rsidRPr="00A5744F" w:rsidRDefault="00284191" w:rsidP="00A5744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wykonywanie innych zadań wynikających z przepisów obowiązującego prawa i poleceń przełożonych.</w:t>
      </w:r>
    </w:p>
    <w:p w14:paraId="063B6771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2FFBFC38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</w:rPr>
        <w:t>§ 1</w:t>
      </w:r>
      <w:r w:rsidR="008919FB" w:rsidRPr="00A5744F">
        <w:rPr>
          <w:rFonts w:ascii="Arial" w:hAnsi="Arial" w:cs="Arial"/>
          <w:b/>
          <w:color w:val="000000"/>
        </w:rPr>
        <w:t>8</w:t>
      </w:r>
    </w:p>
    <w:p w14:paraId="7107C396" w14:textId="77777777" w:rsidR="00284191" w:rsidRPr="00A5744F" w:rsidRDefault="00284191" w:rsidP="00A5744F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Dyrektor podpisuje pisma należące do jego właściwości oraz w sprawach każdorazowo zastrzeżonych.</w:t>
      </w:r>
    </w:p>
    <w:p w14:paraId="51E74A20" w14:textId="77777777" w:rsidR="00284191" w:rsidRPr="00A5744F" w:rsidRDefault="00284191" w:rsidP="00A5744F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Kierownicy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komórek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organizacyjnych</w:t>
      </w:r>
      <w:proofErr w:type="spellEnd"/>
      <w:r w:rsidRPr="00A5744F">
        <w:rPr>
          <w:rFonts w:ascii="Arial" w:hAnsi="Arial" w:cs="Arial"/>
          <w:color w:val="000000"/>
        </w:rPr>
        <w:t>:</w:t>
      </w:r>
    </w:p>
    <w:p w14:paraId="3113988D" w14:textId="77777777" w:rsidR="00284191" w:rsidRPr="00A5744F" w:rsidRDefault="00284191" w:rsidP="00A5744F">
      <w:pPr>
        <w:numPr>
          <w:ilvl w:val="1"/>
          <w:numId w:val="4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akceptują pisma w sprawach zastrzeżonych dla Dyrektora,</w:t>
      </w:r>
    </w:p>
    <w:p w14:paraId="57D0146A" w14:textId="77777777" w:rsidR="00284191" w:rsidRPr="00A5744F" w:rsidRDefault="00284191" w:rsidP="00A5744F">
      <w:pPr>
        <w:numPr>
          <w:ilvl w:val="1"/>
          <w:numId w:val="4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podpisują dokumenty dotyczące organizacji wewnętrznej komórek organizacyjnych.</w:t>
      </w:r>
    </w:p>
    <w:p w14:paraId="64AC1360" w14:textId="77777777" w:rsidR="00284191" w:rsidRPr="00A5744F" w:rsidRDefault="00284191" w:rsidP="00A5744F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Przelewy, czeki, inne dokumenty obrotu pieniężnego, a także dokumenty o charakterze rozliczeniowym, stanowiące podstawę do otrzymania lub wydatkowania środków pieniężnych, przed zatwierdzeniem przez Dyrektora, wymagają pisemnej akceptacji (opinii, parafy) Głównego Księgowego.</w:t>
      </w:r>
    </w:p>
    <w:p w14:paraId="38704728" w14:textId="77777777" w:rsidR="00284191" w:rsidRPr="00A5744F" w:rsidRDefault="00284191" w:rsidP="00A5744F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Projekty umów i aneksów do umów, dotyczy to także porozumień i listów intencyjnych, obligatoryjnie wymagają pisemnej akceptacji (opinii, parafy) Głównego Księgowego i Radcy Prawnego oraz parafy Kierownika Referatu, w którym projekt przygotowano.</w:t>
      </w:r>
    </w:p>
    <w:p w14:paraId="466697FB" w14:textId="77777777" w:rsidR="00284191" w:rsidRPr="00A5744F" w:rsidRDefault="00284191" w:rsidP="00A5744F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Pozostali pracownicy podpisują pisma w zakresie udzielonych upoważnień.</w:t>
      </w:r>
    </w:p>
    <w:p w14:paraId="68E158D7" w14:textId="77777777" w:rsidR="00284191" w:rsidRPr="00A5744F" w:rsidRDefault="00284191" w:rsidP="00A5744F">
      <w:pPr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 odniesieniu do korespondencji przygotowywanej do akceptacji Prezydenta Miasta lub osoby upoważnionej, obowiązują zasady ustalone Zarządzeniem Prezydenta Miasta.</w:t>
      </w:r>
    </w:p>
    <w:p w14:paraId="0BCE05A3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53B38F39" w14:textId="77777777" w:rsidR="00966940" w:rsidRDefault="00966940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9BB082A" w14:textId="6145F421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</w:rPr>
      </w:pPr>
      <w:proofErr w:type="spellStart"/>
      <w:r w:rsidRPr="00A5744F">
        <w:rPr>
          <w:rFonts w:ascii="Arial" w:hAnsi="Arial" w:cs="Arial"/>
          <w:b/>
          <w:color w:val="000000"/>
        </w:rPr>
        <w:lastRenderedPageBreak/>
        <w:t>Rozdział</w:t>
      </w:r>
      <w:proofErr w:type="spellEnd"/>
      <w:r w:rsidRPr="00A5744F">
        <w:rPr>
          <w:rFonts w:ascii="Arial" w:hAnsi="Arial" w:cs="Arial"/>
          <w:b/>
          <w:color w:val="000000"/>
        </w:rPr>
        <w:t xml:space="preserve"> VI</w:t>
      </w:r>
    </w:p>
    <w:p w14:paraId="17353E2D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</w:rPr>
      </w:pPr>
      <w:r w:rsidRPr="00A5744F">
        <w:rPr>
          <w:rFonts w:ascii="Arial" w:hAnsi="Arial" w:cs="Arial"/>
          <w:b/>
          <w:color w:val="000000"/>
        </w:rPr>
        <w:t>KONTROLA ZARZĄDCZA</w:t>
      </w:r>
    </w:p>
    <w:p w14:paraId="709F1531" w14:textId="77777777" w:rsidR="00284191" w:rsidRPr="00A5744F" w:rsidRDefault="00284191" w:rsidP="00A5744F">
      <w:pPr>
        <w:spacing w:line="360" w:lineRule="auto"/>
        <w:ind w:left="360"/>
        <w:rPr>
          <w:rFonts w:ascii="Arial" w:hAnsi="Arial" w:cs="Arial"/>
          <w:b/>
          <w:color w:val="000000"/>
        </w:rPr>
      </w:pPr>
    </w:p>
    <w:p w14:paraId="21FCF8A1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</w:rPr>
        <w:t xml:space="preserve">§ </w:t>
      </w:r>
      <w:r w:rsidR="008919FB" w:rsidRPr="00A5744F">
        <w:rPr>
          <w:rFonts w:ascii="Arial" w:hAnsi="Arial" w:cs="Arial"/>
          <w:b/>
          <w:color w:val="000000"/>
        </w:rPr>
        <w:t>19</w:t>
      </w:r>
    </w:p>
    <w:p w14:paraId="00DB0DD6" w14:textId="77777777" w:rsidR="00284191" w:rsidRPr="00A5744F" w:rsidRDefault="00284191" w:rsidP="00A5744F">
      <w:pPr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Kontrola zarządcza stanowi zorganizowany w </w:t>
      </w:r>
      <w:proofErr w:type="spellStart"/>
      <w:r w:rsidRPr="00A5744F">
        <w:rPr>
          <w:rFonts w:ascii="Arial" w:hAnsi="Arial" w:cs="Arial"/>
          <w:color w:val="000000"/>
          <w:lang w:val="pl-PL"/>
        </w:rPr>
        <w:t>MZZiUK</w:t>
      </w:r>
      <w:proofErr w:type="spellEnd"/>
      <w:r w:rsidRPr="00A5744F">
        <w:rPr>
          <w:rFonts w:ascii="Arial" w:hAnsi="Arial" w:cs="Arial"/>
          <w:color w:val="000000"/>
          <w:lang w:val="pl-PL"/>
        </w:rPr>
        <w:t xml:space="preserve"> system działania, którego celem jest   osiągnięcie skutecznego zarządzania, ochrony mienia i wiarygodności sprawozdań sporządzonych w tutejszym Zakładzie.</w:t>
      </w:r>
    </w:p>
    <w:p w14:paraId="6EAE79F2" w14:textId="77777777" w:rsidR="00284191" w:rsidRPr="00A5744F" w:rsidRDefault="00284191" w:rsidP="00A5744F">
      <w:pPr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Zasady kontroli zarządczej określa odrębne zarządzenie.</w:t>
      </w:r>
    </w:p>
    <w:p w14:paraId="36892364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14:paraId="461F76B0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</w:rPr>
      </w:pPr>
      <w:proofErr w:type="spellStart"/>
      <w:r w:rsidRPr="00A5744F">
        <w:rPr>
          <w:rFonts w:ascii="Arial" w:hAnsi="Arial" w:cs="Arial"/>
          <w:b/>
          <w:color w:val="000000"/>
        </w:rPr>
        <w:t>Rozdział</w:t>
      </w:r>
      <w:proofErr w:type="spellEnd"/>
      <w:r w:rsidRPr="00A5744F">
        <w:rPr>
          <w:rFonts w:ascii="Arial" w:hAnsi="Arial" w:cs="Arial"/>
          <w:b/>
          <w:color w:val="000000"/>
        </w:rPr>
        <w:t xml:space="preserve"> VII</w:t>
      </w:r>
    </w:p>
    <w:p w14:paraId="40192317" w14:textId="77777777" w:rsidR="00284191" w:rsidRPr="00A5744F" w:rsidRDefault="00284191" w:rsidP="00A5744F">
      <w:pPr>
        <w:spacing w:line="360" w:lineRule="auto"/>
        <w:ind w:left="360"/>
        <w:rPr>
          <w:rFonts w:ascii="Arial" w:hAnsi="Arial" w:cs="Arial"/>
          <w:b/>
          <w:color w:val="000000"/>
        </w:rPr>
      </w:pPr>
      <w:r w:rsidRPr="00A5744F">
        <w:rPr>
          <w:rFonts w:ascii="Arial" w:hAnsi="Arial" w:cs="Arial"/>
          <w:b/>
          <w:color w:val="000000"/>
        </w:rPr>
        <w:t>POSTANOWIENIA KOŃCOWE</w:t>
      </w:r>
    </w:p>
    <w:p w14:paraId="1F640B70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</w:rPr>
      </w:pPr>
    </w:p>
    <w:p w14:paraId="5C17989C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</w:rPr>
        <w:t>§ 2</w:t>
      </w:r>
      <w:r w:rsidR="008919FB" w:rsidRPr="00A5744F">
        <w:rPr>
          <w:rFonts w:ascii="Arial" w:hAnsi="Arial" w:cs="Arial"/>
          <w:b/>
          <w:color w:val="000000"/>
        </w:rPr>
        <w:t>0</w:t>
      </w:r>
    </w:p>
    <w:p w14:paraId="1046791C" w14:textId="77777777" w:rsidR="00284191" w:rsidRPr="00A5744F" w:rsidRDefault="00284191" w:rsidP="00A5744F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Czynności kancelaryjne w Zakładzie reguluje Instrukcja Kancelaryjna dla Miejskiego Zakładu Zieleni i Usług Komunalnych we Włocławku, wprowadzona zarządzeniem Dyrektora Zakładu.</w:t>
      </w:r>
    </w:p>
    <w:p w14:paraId="7AA0D1E1" w14:textId="77777777" w:rsidR="00284191" w:rsidRPr="00A5744F" w:rsidRDefault="00284191" w:rsidP="00A5744F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Komórki organizacyjne stosują jednolity rzeczowy wykaz akt dla Miejskiego Zakładu Zieleni i Usług Komunalnych we Włocławku.</w:t>
      </w:r>
    </w:p>
    <w:p w14:paraId="06A0931D" w14:textId="77777777" w:rsidR="00284191" w:rsidRPr="00A5744F" w:rsidRDefault="00284191" w:rsidP="00A5744F">
      <w:pPr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Dla zapewnienia  jednolitego oznakowania akt ustala się następujące symbole:</w:t>
      </w:r>
    </w:p>
    <w:p w14:paraId="59386213" w14:textId="77777777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</w:rPr>
      </w:pPr>
      <w:proofErr w:type="spellStart"/>
      <w:r w:rsidRPr="00A5744F">
        <w:rPr>
          <w:rFonts w:ascii="Arial" w:hAnsi="Arial" w:cs="Arial"/>
          <w:color w:val="000000"/>
        </w:rPr>
        <w:t>Dyrektor</w:t>
      </w:r>
      <w:proofErr w:type="spellEnd"/>
      <w:r w:rsidRPr="00A5744F">
        <w:rPr>
          <w:rFonts w:ascii="Arial" w:hAnsi="Arial" w:cs="Arial"/>
          <w:color w:val="000000"/>
        </w:rPr>
        <w:t xml:space="preserve"> – DN</w:t>
      </w:r>
    </w:p>
    <w:p w14:paraId="631768FD" w14:textId="77777777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 xml:space="preserve">Referat Usług Komunalnych i Remontów – NK </w:t>
      </w:r>
    </w:p>
    <w:p w14:paraId="142395F1" w14:textId="77777777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Referat Utrzymania Zieleni – NZ</w:t>
      </w:r>
    </w:p>
    <w:p w14:paraId="343C04D6" w14:textId="77777777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Referat Utrzymania Lasów Komunalnych i Edukacji Ekologicznej - NL</w:t>
      </w:r>
    </w:p>
    <w:p w14:paraId="7D9247C0" w14:textId="77777777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Stanowisko ds. Włocławskiej Strefy Rozwoju Gospodarczego Parku Przemysłowo – Technologicznego – NS</w:t>
      </w:r>
    </w:p>
    <w:p w14:paraId="6FD791EC" w14:textId="77777777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</w:rPr>
      </w:pPr>
      <w:proofErr w:type="spellStart"/>
      <w:r w:rsidRPr="00A5744F">
        <w:rPr>
          <w:rFonts w:ascii="Arial" w:hAnsi="Arial" w:cs="Arial"/>
          <w:color w:val="000000"/>
        </w:rPr>
        <w:t>Referat</w:t>
      </w:r>
      <w:proofErr w:type="spellEnd"/>
      <w:r w:rsidRPr="00A5744F">
        <w:rPr>
          <w:rFonts w:ascii="Arial" w:hAnsi="Arial" w:cs="Arial"/>
          <w:color w:val="000000"/>
        </w:rPr>
        <w:t xml:space="preserve"> </w:t>
      </w:r>
      <w:proofErr w:type="spellStart"/>
      <w:r w:rsidRPr="00A5744F">
        <w:rPr>
          <w:rFonts w:ascii="Arial" w:hAnsi="Arial" w:cs="Arial"/>
          <w:color w:val="000000"/>
        </w:rPr>
        <w:t>Finansowo</w:t>
      </w:r>
      <w:proofErr w:type="spellEnd"/>
      <w:r w:rsidRPr="00A5744F">
        <w:rPr>
          <w:rFonts w:ascii="Arial" w:hAnsi="Arial" w:cs="Arial"/>
          <w:color w:val="000000"/>
        </w:rPr>
        <w:t xml:space="preserve"> - </w:t>
      </w:r>
      <w:proofErr w:type="spellStart"/>
      <w:r w:rsidRPr="00A5744F">
        <w:rPr>
          <w:rFonts w:ascii="Arial" w:hAnsi="Arial" w:cs="Arial"/>
          <w:color w:val="000000"/>
        </w:rPr>
        <w:t>Księgowy</w:t>
      </w:r>
      <w:proofErr w:type="spellEnd"/>
      <w:r w:rsidRPr="00A5744F">
        <w:rPr>
          <w:rFonts w:ascii="Arial" w:hAnsi="Arial" w:cs="Arial"/>
          <w:color w:val="000000"/>
        </w:rPr>
        <w:t xml:space="preserve"> – NG</w:t>
      </w:r>
    </w:p>
    <w:p w14:paraId="3C0610A2" w14:textId="77777777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Referat Organizacyjno-Administracyjny i Kadr – NO</w:t>
      </w:r>
    </w:p>
    <w:p w14:paraId="4FB8E11B" w14:textId="7D42CC56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Stanowisko</w:t>
      </w:r>
      <w:r w:rsidR="00C438B3" w:rsidRPr="00A5744F">
        <w:rPr>
          <w:rFonts w:ascii="Arial" w:hAnsi="Arial" w:cs="Arial"/>
          <w:color w:val="000000"/>
          <w:lang w:val="pl-PL"/>
        </w:rPr>
        <w:t xml:space="preserve"> </w:t>
      </w:r>
      <w:proofErr w:type="spellStart"/>
      <w:r w:rsidRPr="00A5744F">
        <w:rPr>
          <w:rFonts w:ascii="Arial" w:hAnsi="Arial" w:cs="Arial"/>
          <w:color w:val="000000"/>
          <w:lang w:val="pl-PL"/>
        </w:rPr>
        <w:t>ds</w:t>
      </w:r>
      <w:proofErr w:type="spellEnd"/>
      <w:r w:rsidR="00C438B3" w:rsidRPr="00A5744F">
        <w:rPr>
          <w:rFonts w:ascii="Arial" w:hAnsi="Arial" w:cs="Arial"/>
          <w:color w:val="000000"/>
          <w:lang w:val="pl-PL"/>
        </w:rPr>
        <w:t xml:space="preserve"> </w:t>
      </w:r>
      <w:r w:rsidRPr="00A5744F">
        <w:rPr>
          <w:rFonts w:ascii="Arial" w:hAnsi="Arial" w:cs="Arial"/>
          <w:color w:val="000000"/>
          <w:lang w:val="pl-PL"/>
        </w:rPr>
        <w:t>.bhp i p.poż. – NB</w:t>
      </w:r>
    </w:p>
    <w:p w14:paraId="02A0A2E0" w14:textId="77777777" w:rsidR="00284191" w:rsidRPr="00A5744F" w:rsidRDefault="00284191" w:rsidP="00A5744F">
      <w:pPr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color w:val="000000"/>
          <w:lang w:val="pl-PL"/>
        </w:rPr>
      </w:pPr>
      <w:proofErr w:type="spellStart"/>
      <w:r w:rsidRPr="00A5744F">
        <w:rPr>
          <w:rFonts w:ascii="Arial" w:hAnsi="Arial" w:cs="Arial"/>
          <w:color w:val="000000"/>
        </w:rPr>
        <w:t>Radca</w:t>
      </w:r>
      <w:proofErr w:type="spellEnd"/>
      <w:r w:rsidRPr="00A5744F">
        <w:rPr>
          <w:rFonts w:ascii="Arial" w:hAnsi="Arial" w:cs="Arial"/>
          <w:color w:val="000000"/>
        </w:rPr>
        <w:t xml:space="preserve"> Prawny – NP</w:t>
      </w:r>
    </w:p>
    <w:p w14:paraId="67952B96" w14:textId="77777777" w:rsidR="00284191" w:rsidRPr="00A5744F" w:rsidRDefault="00284191" w:rsidP="00A5744F">
      <w:pPr>
        <w:spacing w:line="360" w:lineRule="auto"/>
        <w:rPr>
          <w:rFonts w:ascii="Arial" w:hAnsi="Arial" w:cs="Arial"/>
          <w:b/>
          <w:color w:val="000000"/>
          <w:lang w:val="pl-PL"/>
        </w:rPr>
      </w:pPr>
      <w:r w:rsidRPr="00A5744F">
        <w:rPr>
          <w:rFonts w:ascii="Arial" w:hAnsi="Arial" w:cs="Arial"/>
          <w:b/>
          <w:color w:val="000000"/>
          <w:lang w:val="pl-PL"/>
        </w:rPr>
        <w:t>§ 2</w:t>
      </w:r>
      <w:r w:rsidR="008919FB" w:rsidRPr="00A5744F">
        <w:rPr>
          <w:rFonts w:ascii="Arial" w:hAnsi="Arial" w:cs="Arial"/>
          <w:b/>
          <w:color w:val="000000"/>
          <w:lang w:val="pl-PL"/>
        </w:rPr>
        <w:t>1</w:t>
      </w:r>
    </w:p>
    <w:p w14:paraId="60B60CE2" w14:textId="77777777" w:rsidR="00284191" w:rsidRPr="00A5744F" w:rsidRDefault="00284191" w:rsidP="00A5744F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43192074" w14:textId="77777777" w:rsidR="00284191" w:rsidRPr="00A5744F" w:rsidRDefault="00284191" w:rsidP="00A5744F">
      <w:pPr>
        <w:numPr>
          <w:ilvl w:val="0"/>
          <w:numId w:val="26"/>
        </w:numPr>
        <w:spacing w:line="360" w:lineRule="auto"/>
        <w:ind w:left="426" w:hanging="426"/>
        <w:rPr>
          <w:rFonts w:ascii="Arial" w:hAnsi="Arial" w:cs="Arial"/>
          <w:color w:val="000000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Wprowadzenie do użytkowania Regulaminu Organizacyjnego Zakładu i jego zmiany wymagają zatwierdzenia przez Prezydenta Miasta Włocławek.</w:t>
      </w:r>
    </w:p>
    <w:p w14:paraId="1FAA392C" w14:textId="3611C9C4" w:rsidR="00284191" w:rsidRPr="00A5744F" w:rsidRDefault="00284191" w:rsidP="00A5744F">
      <w:pPr>
        <w:numPr>
          <w:ilvl w:val="0"/>
          <w:numId w:val="26"/>
        </w:numPr>
        <w:spacing w:line="360" w:lineRule="auto"/>
        <w:ind w:left="426" w:hanging="426"/>
        <w:rPr>
          <w:rFonts w:ascii="Arial" w:hAnsi="Arial" w:cs="Arial"/>
          <w:lang w:val="pl-PL"/>
        </w:rPr>
      </w:pPr>
      <w:r w:rsidRPr="00A5744F">
        <w:rPr>
          <w:rFonts w:ascii="Arial" w:hAnsi="Arial" w:cs="Arial"/>
          <w:color w:val="000000"/>
          <w:lang w:val="pl-PL"/>
        </w:rPr>
        <w:t>Regulamin wchodzi w życie z dniem określonym w zarządzeniu</w:t>
      </w:r>
      <w:r w:rsidR="006B2A78" w:rsidRPr="00A5744F">
        <w:rPr>
          <w:rFonts w:ascii="Arial" w:hAnsi="Arial" w:cs="Arial"/>
          <w:color w:val="000000"/>
          <w:lang w:val="pl-PL"/>
        </w:rPr>
        <w:t>.</w:t>
      </w:r>
    </w:p>
    <w:sectPr w:rsidR="00284191" w:rsidRPr="00A5744F" w:rsidSect="00C8223F">
      <w:pgSz w:w="11906" w:h="16838"/>
      <w:pgMar w:top="1021" w:right="1134" w:bottom="709" w:left="1134" w:header="709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ahoma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140A2EA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30"/>
        </w:tabs>
        <w:ind w:left="1210" w:hanging="360"/>
      </w:pPr>
      <w:rPr>
        <w:rFonts w:cs="Times New Roman"/>
        <w:b w:val="0"/>
        <w:bCs/>
        <w:color w:val="000000"/>
        <w:lang w:val="pl-P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cs="Times New Roman"/>
        <w:b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b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b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b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b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b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b/>
        <w:color w:val="000000"/>
        <w:lang w:val="pl-P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b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b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</w:abstractNum>
  <w:abstractNum w:abstractNumId="4" w15:restartNumberingAfterBreak="0">
    <w:nsid w:val="00000006"/>
    <w:multiLevelType w:val="multilevel"/>
    <w:tmpl w:val="6DE2D01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b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b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b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b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b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b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b/>
        <w:lang w:val="pl-P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val="pl-PL"/>
      </w:rPr>
    </w:lvl>
  </w:abstractNum>
  <w:abstractNum w:abstractNumId="6" w15:restartNumberingAfterBreak="0">
    <w:nsid w:val="00000009"/>
    <w:multiLevelType w:val="multilevel"/>
    <w:tmpl w:val="3712012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Mangal"/>
        <w:b w:val="0"/>
        <w:bCs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val="pl-P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lang w:val="pl-P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lang w:val="pl-PL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color w:val="000000"/>
        <w:lang w:val="pl-PL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color w:val="000000"/>
        <w:lang w:val="pl-PL"/>
      </w:rPr>
    </w:lvl>
  </w:abstractNum>
  <w:abstractNum w:abstractNumId="14" w15:restartNumberingAfterBreak="0">
    <w:nsid w:val="00000019"/>
    <w:multiLevelType w:val="multilevel"/>
    <w:tmpl w:val="529EF7B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  <w:b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/>
        <w:b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  <w:b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  <w:b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/>
        <w:b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  <w:b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  <w:b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/>
        <w:b/>
        <w:color w:val="000000"/>
        <w:lang w:val="pl-PL"/>
      </w:rPr>
    </w:lvl>
  </w:abstractNum>
  <w:abstractNum w:abstractNumId="1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lang w:val="pl-PL"/>
      </w:rPr>
    </w:lvl>
  </w:abstractNum>
  <w:abstractNum w:abstractNumId="16" w15:restartNumberingAfterBreak="0">
    <w:nsid w:val="0000001C"/>
    <w:multiLevelType w:val="multilevel"/>
    <w:tmpl w:val="0436D22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 w:val="0"/>
        <w:bCs/>
        <w:color w:val="00000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color w:val="000000"/>
        <w:lang w:val="pl-PL"/>
      </w:r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lang w:val="pl-PL"/>
      </w:r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lang w:val="pl-PL"/>
      </w:rPr>
    </w:lvl>
  </w:abstractNum>
  <w:abstractNum w:abstractNumId="2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  <w:color w:val="000000"/>
        <w:lang w:val="pl-PL"/>
      </w:rPr>
    </w:lvl>
  </w:abstractNum>
  <w:abstractNum w:abstractNumId="22" w15:restartNumberingAfterBreak="0">
    <w:nsid w:val="00000023"/>
    <w:multiLevelType w:val="multilevel"/>
    <w:tmpl w:val="02A26292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  <w:b/>
        <w:color w:val="000000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/>
        <w:b/>
        <w:color w:val="000000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  <w:b/>
        <w:color w:val="000000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  <w:b/>
        <w:color w:val="000000"/>
        <w:lang w:val="pl-PL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/>
        <w:b/>
        <w:color w:val="000000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  <w:b/>
        <w:color w:val="000000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  <w:b/>
        <w:color w:val="000000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/>
        <w:b/>
        <w:color w:val="000000"/>
        <w:lang w:val="pl-PL"/>
      </w:rPr>
    </w:lvl>
  </w:abstractNum>
  <w:abstractNum w:abstractNumId="2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3"/>
    <w:multiLevelType w:val="singleLevel"/>
    <w:tmpl w:val="FAA41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color w:val="000000"/>
        <w:lang w:val="pl-PL"/>
      </w:rPr>
    </w:lvl>
  </w:abstractNum>
  <w:abstractNum w:abstractNumId="25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148F5AD5"/>
    <w:multiLevelType w:val="hybridMultilevel"/>
    <w:tmpl w:val="FD58BA9A"/>
    <w:lvl w:ilvl="0" w:tplc="47F01BAC">
      <w:start w:val="33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5964745"/>
    <w:multiLevelType w:val="hybridMultilevel"/>
    <w:tmpl w:val="6B6C8DD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B71BF"/>
    <w:multiLevelType w:val="hybridMultilevel"/>
    <w:tmpl w:val="3D9034C4"/>
    <w:lvl w:ilvl="0" w:tplc="A23A3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2FF1"/>
    <w:multiLevelType w:val="hybridMultilevel"/>
    <w:tmpl w:val="7B866760"/>
    <w:lvl w:ilvl="0" w:tplc="3014CA7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8"/>
  </w:num>
  <w:num w:numId="28">
    <w:abstractNumId w:val="26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1"/>
    <w:rsid w:val="0003571A"/>
    <w:rsid w:val="000E6A71"/>
    <w:rsid w:val="001316EB"/>
    <w:rsid w:val="001536A6"/>
    <w:rsid w:val="00284191"/>
    <w:rsid w:val="00417246"/>
    <w:rsid w:val="004F6381"/>
    <w:rsid w:val="00505371"/>
    <w:rsid w:val="005A72A9"/>
    <w:rsid w:val="006B2A78"/>
    <w:rsid w:val="006B60DE"/>
    <w:rsid w:val="0070246E"/>
    <w:rsid w:val="00792820"/>
    <w:rsid w:val="008919FB"/>
    <w:rsid w:val="00966940"/>
    <w:rsid w:val="00A5744F"/>
    <w:rsid w:val="00B100FC"/>
    <w:rsid w:val="00B42D45"/>
    <w:rsid w:val="00C0620E"/>
    <w:rsid w:val="00C438B3"/>
    <w:rsid w:val="00D11A0C"/>
    <w:rsid w:val="00F15BA5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8F3A"/>
  <w15:chartTrackingRefBased/>
  <w15:docId w15:val="{1375388A-DF58-43E9-AE65-6D722888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1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6A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91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3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371"/>
    <w:rPr>
      <w:rFonts w:ascii="Times New Roman" w:eastAsia="SimSun" w:hAnsi="Times New Roman" w:cs="Mangal"/>
      <w:kern w:val="1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371"/>
    <w:rPr>
      <w:rFonts w:ascii="Times New Roman" w:eastAsia="SimSun" w:hAnsi="Times New Roman" w:cs="Mangal"/>
      <w:b/>
      <w:bCs/>
      <w:kern w:val="1"/>
      <w:sz w:val="20"/>
      <w:szCs w:val="18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3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71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536A6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59CD-4852-49FD-9291-09A66B07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2878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MIEJSKIEGO ZAKAŁDU ZIELENI I USŁUG KOMUNLANYCH WE WŁOCŁAWKU</dc:title>
  <dc:subject/>
  <dc:creator>Magdalena Glińska</dc:creator>
  <cp:keywords/>
  <dc:description/>
  <cp:lastModifiedBy>Łukasz Stolarski</cp:lastModifiedBy>
  <cp:revision>5</cp:revision>
  <dcterms:created xsi:type="dcterms:W3CDTF">2020-03-03T08:45:00Z</dcterms:created>
  <dcterms:modified xsi:type="dcterms:W3CDTF">2020-03-03T09:51:00Z</dcterms:modified>
</cp:coreProperties>
</file>