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727C" w:rsidRPr="00D43A61" w:rsidRDefault="0096727C" w:rsidP="00D43A61">
      <w:pPr>
        <w:rPr>
          <w:rFonts w:ascii="Arial" w:hAnsi="Arial" w:cs="Arial"/>
          <w:b/>
        </w:rPr>
      </w:pPr>
      <w:r w:rsidRPr="00D43A61">
        <w:rPr>
          <w:rFonts w:ascii="Arial" w:hAnsi="Arial" w:cs="Arial"/>
          <w:b/>
        </w:rPr>
        <w:t xml:space="preserve">Zarządzenie Nr </w:t>
      </w:r>
      <w:r w:rsidR="0066346B">
        <w:rPr>
          <w:rFonts w:ascii="Arial" w:hAnsi="Arial" w:cs="Arial"/>
          <w:b/>
        </w:rPr>
        <w:t>287/2020</w:t>
      </w:r>
    </w:p>
    <w:p w:rsidR="0096727C" w:rsidRPr="00D43A61" w:rsidRDefault="0096727C" w:rsidP="00D43A61">
      <w:pPr>
        <w:rPr>
          <w:rFonts w:ascii="Arial" w:hAnsi="Arial" w:cs="Arial"/>
          <w:b/>
        </w:rPr>
      </w:pPr>
      <w:r w:rsidRPr="00D43A61">
        <w:rPr>
          <w:rFonts w:ascii="Arial" w:hAnsi="Arial" w:cs="Arial"/>
          <w:b/>
        </w:rPr>
        <w:t>Prezydenta Miasta Włocławek</w:t>
      </w:r>
      <w:r w:rsidRPr="00D43A61">
        <w:rPr>
          <w:rFonts w:ascii="Arial" w:hAnsi="Arial" w:cs="Arial"/>
          <w:b/>
        </w:rPr>
        <w:tab/>
      </w:r>
    </w:p>
    <w:p w:rsidR="0096727C" w:rsidRPr="00D43A61" w:rsidRDefault="0096727C" w:rsidP="00D43A61">
      <w:pPr>
        <w:rPr>
          <w:rFonts w:ascii="Arial" w:hAnsi="Arial" w:cs="Arial"/>
          <w:b/>
        </w:rPr>
      </w:pPr>
      <w:r w:rsidRPr="00D43A61">
        <w:rPr>
          <w:rFonts w:ascii="Arial" w:hAnsi="Arial" w:cs="Arial"/>
          <w:b/>
        </w:rPr>
        <w:t>z dnia</w:t>
      </w:r>
      <w:r w:rsidR="00050D3D" w:rsidRPr="00D43A61">
        <w:rPr>
          <w:rFonts w:ascii="Arial" w:hAnsi="Arial" w:cs="Arial"/>
          <w:b/>
        </w:rPr>
        <w:t xml:space="preserve"> </w:t>
      </w:r>
      <w:r w:rsidR="0066346B">
        <w:rPr>
          <w:rFonts w:ascii="Arial" w:hAnsi="Arial" w:cs="Arial"/>
          <w:b/>
        </w:rPr>
        <w:t>18 sierpnia 2020 r.</w:t>
      </w:r>
      <w:bookmarkStart w:id="0" w:name="_GoBack"/>
      <w:bookmarkEnd w:id="0"/>
    </w:p>
    <w:p w:rsidR="0096727C" w:rsidRPr="00D43A61" w:rsidRDefault="0096727C" w:rsidP="00D43A61">
      <w:pPr>
        <w:rPr>
          <w:rFonts w:ascii="Arial" w:hAnsi="Arial" w:cs="Arial"/>
          <w:b/>
        </w:rPr>
      </w:pPr>
    </w:p>
    <w:p w:rsidR="0096727C" w:rsidRPr="00D43A61" w:rsidRDefault="0096727C" w:rsidP="00D43A61">
      <w:pPr>
        <w:rPr>
          <w:rFonts w:ascii="Arial" w:hAnsi="Arial" w:cs="Arial"/>
          <w:b/>
        </w:rPr>
      </w:pPr>
      <w:r w:rsidRPr="00D43A61">
        <w:rPr>
          <w:rFonts w:ascii="Arial" w:hAnsi="Arial" w:cs="Arial"/>
          <w:b/>
        </w:rPr>
        <w:t>w sprawie ogłoszenia otwartego konkursu ofert dla organizacji pozarządowych oraz podmiotów wymienionych w art. 3 ust. 3 ustawy z dnia 24 kwietnia 2003 r. o działalności pożytku publicznego i o wolontariacie na realizację zadania publicznego z zakresu pomocy społecznej polegającego na zapewnieniu schronienia osobom bezdomnym z terenu miasta Włocławek w okresie od </w:t>
      </w:r>
      <w:r w:rsidR="0081060D" w:rsidRPr="00D43A61">
        <w:rPr>
          <w:rFonts w:ascii="Arial" w:hAnsi="Arial" w:cs="Arial"/>
          <w:b/>
        </w:rPr>
        <w:br/>
      </w:r>
      <w:r w:rsidR="007811E1" w:rsidRPr="00D43A61">
        <w:rPr>
          <w:rFonts w:ascii="Arial" w:hAnsi="Arial" w:cs="Arial"/>
          <w:b/>
        </w:rPr>
        <w:t xml:space="preserve">1 października 2020 </w:t>
      </w:r>
      <w:r w:rsidRPr="00D43A61">
        <w:rPr>
          <w:rFonts w:ascii="Arial" w:hAnsi="Arial" w:cs="Arial"/>
          <w:b/>
        </w:rPr>
        <w:t xml:space="preserve">roku do </w:t>
      </w:r>
      <w:r w:rsidR="0081060D" w:rsidRPr="00D43A61">
        <w:rPr>
          <w:rFonts w:ascii="Arial" w:hAnsi="Arial" w:cs="Arial"/>
          <w:b/>
        </w:rPr>
        <w:t>30 września 2022</w:t>
      </w:r>
      <w:r w:rsidRPr="00D43A61">
        <w:rPr>
          <w:rFonts w:ascii="Arial" w:hAnsi="Arial" w:cs="Arial"/>
          <w:b/>
        </w:rPr>
        <w:t xml:space="preserve"> roku. </w:t>
      </w:r>
    </w:p>
    <w:p w:rsidR="0096727C" w:rsidRPr="00D43A61" w:rsidRDefault="0096727C" w:rsidP="00D43A61">
      <w:pPr>
        <w:rPr>
          <w:rFonts w:ascii="Arial" w:hAnsi="Arial" w:cs="Arial"/>
          <w:b/>
        </w:rPr>
      </w:pPr>
    </w:p>
    <w:p w:rsidR="0096727C" w:rsidRPr="00D43A61" w:rsidRDefault="0096727C" w:rsidP="00D43A61">
      <w:pPr>
        <w:rPr>
          <w:rFonts w:ascii="Arial" w:hAnsi="Arial" w:cs="Arial"/>
        </w:rPr>
      </w:pPr>
      <w:r w:rsidRPr="00D43A61">
        <w:rPr>
          <w:rFonts w:ascii="Arial" w:hAnsi="Arial" w:cs="Arial"/>
        </w:rPr>
        <w:t>Na podstawie art. 30 ust. 1 ustawy z dnia 8 marca 1990 r. o sa</w:t>
      </w:r>
      <w:r w:rsidR="00EE73A4" w:rsidRPr="00D43A61">
        <w:rPr>
          <w:rFonts w:ascii="Arial" w:hAnsi="Arial" w:cs="Arial"/>
        </w:rPr>
        <w:t>morządzie gminnym (Dz. U. z 2020</w:t>
      </w:r>
      <w:r w:rsidRPr="00D43A61">
        <w:rPr>
          <w:rFonts w:ascii="Arial" w:hAnsi="Arial" w:cs="Arial"/>
        </w:rPr>
        <w:t xml:space="preserve"> r. poz. </w:t>
      </w:r>
      <w:r w:rsidR="00EE73A4" w:rsidRPr="00D43A61">
        <w:rPr>
          <w:rFonts w:ascii="Arial" w:hAnsi="Arial" w:cs="Arial"/>
        </w:rPr>
        <w:t>713)</w:t>
      </w:r>
      <w:r w:rsidRPr="00D43A61">
        <w:rPr>
          <w:rFonts w:ascii="Arial" w:hAnsi="Arial" w:cs="Arial"/>
        </w:rPr>
        <w:t xml:space="preserve">, art. 25 ust. 1, 4 i 5 ustawy z dnia 12 marca 2004 r. o </w:t>
      </w:r>
      <w:r w:rsidR="00EE73A4" w:rsidRPr="00D43A61">
        <w:rPr>
          <w:rFonts w:ascii="Arial" w:hAnsi="Arial" w:cs="Arial"/>
        </w:rPr>
        <w:t>pomocy społeczn</w:t>
      </w:r>
      <w:r w:rsidR="005701FF" w:rsidRPr="00D43A61">
        <w:rPr>
          <w:rFonts w:ascii="Arial" w:hAnsi="Arial" w:cs="Arial"/>
        </w:rPr>
        <w:t>ej (Dz. U. z 2019 r. poz. 1507</w:t>
      </w:r>
      <w:r w:rsidR="00EE73A4" w:rsidRPr="00D43A61">
        <w:rPr>
          <w:rFonts w:ascii="Arial" w:hAnsi="Arial" w:cs="Arial"/>
        </w:rPr>
        <w:t xml:space="preserve">, poz. 1622 ,poz. 1690, poz. 2473, poz. 1818) </w:t>
      </w:r>
      <w:r w:rsidRPr="00D43A61">
        <w:rPr>
          <w:rFonts w:ascii="Arial" w:hAnsi="Arial" w:cs="Arial"/>
        </w:rPr>
        <w:t>art. 4 ust. 1 pkt 1, art. 5 ust. 4 pkt 1, art. 11, art. 13, art. 14 i art. 19 ustawy z dnia 24 kwietnia 2003 roku o działalności pożytku publicznego i o wolontariacie (</w:t>
      </w:r>
      <w:r w:rsidR="00EE73A4" w:rsidRPr="00D43A61">
        <w:rPr>
          <w:rFonts w:ascii="Arial" w:hAnsi="Arial" w:cs="Arial"/>
          <w:color w:val="000000"/>
        </w:rPr>
        <w:t>Dz. U. z </w:t>
      </w:r>
      <w:r w:rsidR="005701FF" w:rsidRPr="00D43A61">
        <w:rPr>
          <w:rFonts w:ascii="Arial" w:hAnsi="Arial" w:cs="Arial"/>
          <w:color w:val="000000"/>
        </w:rPr>
        <w:t>2020 poz. 1057</w:t>
      </w:r>
      <w:r w:rsidRPr="00D43A61">
        <w:rPr>
          <w:rFonts w:ascii="Arial" w:hAnsi="Arial" w:cs="Arial"/>
          <w:color w:val="000000"/>
        </w:rPr>
        <w:t>)</w:t>
      </w:r>
      <w:r w:rsidRPr="00D43A61">
        <w:rPr>
          <w:rFonts w:ascii="Arial" w:hAnsi="Arial" w:cs="Arial"/>
        </w:rPr>
        <w:t xml:space="preserve"> </w:t>
      </w:r>
      <w:r w:rsidRPr="00D43A61">
        <w:rPr>
          <w:rFonts w:ascii="Arial" w:hAnsi="Arial" w:cs="Arial"/>
          <w:color w:val="000000"/>
        </w:rPr>
        <w:t xml:space="preserve">w związku z  </w:t>
      </w:r>
      <w:r w:rsidR="00DD18AD" w:rsidRPr="00D43A61">
        <w:rPr>
          <w:rFonts w:ascii="Arial" w:hAnsi="Arial" w:cs="Arial"/>
        </w:rPr>
        <w:t>Uchwałą Nr X</w:t>
      </w:r>
      <w:r w:rsidRPr="00D43A61">
        <w:rPr>
          <w:rFonts w:ascii="Arial" w:hAnsi="Arial" w:cs="Arial"/>
        </w:rPr>
        <w:t>V</w:t>
      </w:r>
      <w:r w:rsidR="00DD18AD" w:rsidRPr="00D43A61">
        <w:rPr>
          <w:rFonts w:ascii="Arial" w:hAnsi="Arial" w:cs="Arial"/>
        </w:rPr>
        <w:t>I/172/2019</w:t>
      </w:r>
      <w:r w:rsidRPr="00D43A61">
        <w:rPr>
          <w:rFonts w:ascii="Arial" w:hAnsi="Arial" w:cs="Arial"/>
        </w:rPr>
        <w:t xml:space="preserve"> Rady Miasta Włocławek z dnia </w:t>
      </w:r>
      <w:r w:rsidR="00DD18AD" w:rsidRPr="00D43A61">
        <w:rPr>
          <w:rFonts w:ascii="Arial" w:hAnsi="Arial" w:cs="Arial"/>
        </w:rPr>
        <w:t>26 listopada 2019</w:t>
      </w:r>
      <w:r w:rsidR="005701FF" w:rsidRPr="00D43A61">
        <w:rPr>
          <w:rFonts w:ascii="Arial" w:hAnsi="Arial" w:cs="Arial"/>
        </w:rPr>
        <w:t xml:space="preserve"> r. w sprawie uchwalenia </w:t>
      </w:r>
      <w:r w:rsidRPr="00D43A61">
        <w:rPr>
          <w:rFonts w:ascii="Arial" w:hAnsi="Arial" w:cs="Arial"/>
        </w:rPr>
        <w:t xml:space="preserve">Rocznego Programu współpracy Gminy Miasto Włocławek z organizacjami pozarządowymi oraz podmiotami, </w:t>
      </w:r>
      <w:r w:rsidR="005701FF" w:rsidRPr="00D43A61">
        <w:rPr>
          <w:rFonts w:ascii="Arial" w:hAnsi="Arial" w:cs="Arial"/>
        </w:rPr>
        <w:t>wymienionymi</w:t>
      </w:r>
      <w:r w:rsidRPr="00D43A61">
        <w:rPr>
          <w:rFonts w:ascii="Arial" w:hAnsi="Arial" w:cs="Arial"/>
        </w:rPr>
        <w:t xml:space="preserve"> w art. 3 ust. 3 ust</w:t>
      </w:r>
      <w:r w:rsidR="00EE73A4" w:rsidRPr="00D43A61">
        <w:rPr>
          <w:rFonts w:ascii="Arial" w:hAnsi="Arial" w:cs="Arial"/>
        </w:rPr>
        <w:t xml:space="preserve">awy z dnia 24 kwietnia 2003 r. </w:t>
      </w:r>
      <w:r w:rsidRPr="00D43A61">
        <w:rPr>
          <w:rFonts w:ascii="Arial" w:hAnsi="Arial" w:cs="Arial"/>
        </w:rPr>
        <w:t>o działalności pożytku publiczneg</w:t>
      </w:r>
      <w:r w:rsidR="00DD18AD" w:rsidRPr="00D43A61">
        <w:rPr>
          <w:rFonts w:ascii="Arial" w:hAnsi="Arial" w:cs="Arial"/>
        </w:rPr>
        <w:t>o</w:t>
      </w:r>
      <w:r w:rsidR="005701FF" w:rsidRPr="00D43A61">
        <w:rPr>
          <w:rFonts w:ascii="Arial" w:hAnsi="Arial" w:cs="Arial"/>
        </w:rPr>
        <w:t xml:space="preserve"> i o wolontariacie, na rok 2020</w:t>
      </w:r>
      <w:r w:rsidR="00DD18AD" w:rsidRPr="00D43A61">
        <w:rPr>
          <w:rFonts w:ascii="Arial" w:hAnsi="Arial" w:cs="Arial"/>
        </w:rPr>
        <w:t>, zmienionej Uchwałą Nr XVIII/204/2019</w:t>
      </w:r>
      <w:r w:rsidRPr="00D43A61">
        <w:rPr>
          <w:rFonts w:ascii="Arial" w:hAnsi="Arial" w:cs="Arial"/>
        </w:rPr>
        <w:t xml:space="preserve"> Rady Miasta</w:t>
      </w:r>
      <w:r w:rsidR="00DD18AD" w:rsidRPr="00D43A61">
        <w:rPr>
          <w:rFonts w:ascii="Arial" w:hAnsi="Arial" w:cs="Arial"/>
        </w:rPr>
        <w:t xml:space="preserve"> Włocławek z dnia 30 grudnia 2019</w:t>
      </w:r>
      <w:r w:rsidRPr="00D43A61">
        <w:rPr>
          <w:rFonts w:ascii="Arial" w:hAnsi="Arial" w:cs="Arial"/>
        </w:rPr>
        <w:t xml:space="preserve"> r.</w:t>
      </w:r>
    </w:p>
    <w:p w:rsidR="0096727C" w:rsidRPr="00D43A61" w:rsidRDefault="0096727C" w:rsidP="00D43A61">
      <w:pPr>
        <w:rPr>
          <w:rFonts w:ascii="Arial" w:hAnsi="Arial" w:cs="Arial"/>
          <w:b/>
          <w:bCs/>
        </w:rPr>
      </w:pPr>
      <w:r w:rsidRPr="00D43A61">
        <w:rPr>
          <w:rFonts w:ascii="Arial" w:eastAsia="Arial Narrow" w:hAnsi="Arial" w:cs="Arial"/>
        </w:rPr>
        <w:t xml:space="preserve"> </w:t>
      </w:r>
    </w:p>
    <w:p w:rsidR="0096727C" w:rsidRPr="00D43A61" w:rsidRDefault="0096727C" w:rsidP="00D43A61">
      <w:pPr>
        <w:ind w:left="680" w:hanging="680"/>
        <w:rPr>
          <w:rFonts w:ascii="Arial" w:hAnsi="Arial" w:cs="Arial"/>
        </w:rPr>
      </w:pPr>
      <w:r w:rsidRPr="00D43A61">
        <w:rPr>
          <w:rFonts w:ascii="Arial" w:hAnsi="Arial" w:cs="Arial"/>
          <w:b/>
          <w:bCs/>
        </w:rPr>
        <w:t>§1.</w:t>
      </w:r>
      <w:r w:rsidRPr="00D43A61">
        <w:rPr>
          <w:rFonts w:ascii="Arial" w:hAnsi="Arial" w:cs="Arial"/>
        </w:rPr>
        <w:t xml:space="preserve"> 1. Ogłasza się otwarty konkurs ofert na realizację zadania publicznego, z zakresu pomocy społecznej dla organizacji pozarządowych oraz podmiotów wymienionych w art. 3 ust. 3 ustawy z dnia 24 kwietnia 2003 r. o działalności pożytku publicznego i o wolontariacie, polegającego na zapewnieniu schronienia osobom bezdomnym z terenu miasta Włocławek w okresie </w:t>
      </w:r>
      <w:r w:rsidRPr="00D43A61">
        <w:rPr>
          <w:rFonts w:ascii="Arial" w:hAnsi="Arial" w:cs="Arial"/>
          <w:b/>
          <w:bCs/>
        </w:rPr>
        <w:t xml:space="preserve">od </w:t>
      </w:r>
      <w:r w:rsidR="007811E1" w:rsidRPr="00D43A61">
        <w:rPr>
          <w:rFonts w:ascii="Arial" w:hAnsi="Arial" w:cs="Arial"/>
          <w:b/>
          <w:bCs/>
        </w:rPr>
        <w:t xml:space="preserve">1 października 2020 roku </w:t>
      </w:r>
      <w:r w:rsidRPr="00D43A61">
        <w:rPr>
          <w:rFonts w:ascii="Arial" w:hAnsi="Arial" w:cs="Arial"/>
          <w:b/>
          <w:bCs/>
        </w:rPr>
        <w:t>do </w:t>
      </w:r>
      <w:r w:rsidR="00462F0F" w:rsidRPr="00D43A61">
        <w:rPr>
          <w:rFonts w:ascii="Arial" w:hAnsi="Arial" w:cs="Arial"/>
          <w:b/>
          <w:bCs/>
        </w:rPr>
        <w:br/>
      </w:r>
      <w:r w:rsidR="0081060D" w:rsidRPr="00D43A61">
        <w:rPr>
          <w:rFonts w:ascii="Arial" w:hAnsi="Arial" w:cs="Arial"/>
          <w:b/>
          <w:bCs/>
        </w:rPr>
        <w:t>30 września 2022</w:t>
      </w:r>
      <w:r w:rsidR="007811E1" w:rsidRPr="00D43A61">
        <w:rPr>
          <w:rFonts w:ascii="Arial" w:hAnsi="Arial" w:cs="Arial"/>
          <w:b/>
          <w:bCs/>
        </w:rPr>
        <w:t xml:space="preserve"> roku. </w:t>
      </w:r>
      <w:r w:rsidRPr="00D43A61">
        <w:rPr>
          <w:rFonts w:ascii="Arial" w:hAnsi="Arial" w:cs="Arial"/>
        </w:rPr>
        <w:t xml:space="preserve"> </w:t>
      </w:r>
    </w:p>
    <w:p w:rsidR="0096727C" w:rsidRPr="00D43A61" w:rsidRDefault="0096727C" w:rsidP="00D43A61">
      <w:pPr>
        <w:widowControl/>
        <w:tabs>
          <w:tab w:val="left" w:pos="1924"/>
        </w:tabs>
        <w:ind w:left="624" w:hanging="227"/>
        <w:contextualSpacing/>
        <w:rPr>
          <w:rFonts w:ascii="Arial" w:hAnsi="Arial" w:cs="Arial"/>
        </w:rPr>
      </w:pPr>
      <w:r w:rsidRPr="00D43A61">
        <w:rPr>
          <w:rFonts w:ascii="Arial" w:hAnsi="Arial" w:cs="Arial"/>
        </w:rPr>
        <w:t>2</w:t>
      </w:r>
      <w:r w:rsidRPr="00D43A61">
        <w:rPr>
          <w:rFonts w:ascii="Arial" w:hAnsi="Arial" w:cs="Arial"/>
          <w:b/>
        </w:rPr>
        <w:t>.</w:t>
      </w:r>
      <w:r w:rsidRPr="00D43A61">
        <w:rPr>
          <w:rFonts w:ascii="Arial" w:hAnsi="Arial" w:cs="Arial"/>
          <w:b/>
        </w:rPr>
        <w:tab/>
      </w:r>
      <w:r w:rsidRPr="00D43A61">
        <w:rPr>
          <w:rFonts w:ascii="Arial" w:hAnsi="Arial" w:cs="Arial"/>
        </w:rPr>
        <w:t>Ogłoszenie konkursowe stanowi załącznik nr 1 do niniejszego zarządzenia.</w:t>
      </w:r>
    </w:p>
    <w:p w:rsidR="0096727C" w:rsidRPr="00D43A61" w:rsidRDefault="0096727C" w:rsidP="00D43A61">
      <w:pPr>
        <w:widowControl/>
        <w:tabs>
          <w:tab w:val="left" w:pos="1924"/>
        </w:tabs>
        <w:ind w:left="624" w:hanging="227"/>
        <w:contextualSpacing/>
        <w:rPr>
          <w:rFonts w:ascii="Arial" w:hAnsi="Arial" w:cs="Arial"/>
        </w:rPr>
      </w:pPr>
      <w:r w:rsidRPr="00D43A61">
        <w:rPr>
          <w:rFonts w:ascii="Arial" w:hAnsi="Arial" w:cs="Arial"/>
        </w:rPr>
        <w:t>3</w:t>
      </w:r>
      <w:r w:rsidRPr="00D43A61">
        <w:rPr>
          <w:rFonts w:ascii="Arial" w:hAnsi="Arial" w:cs="Arial"/>
          <w:b/>
        </w:rPr>
        <w:t>.</w:t>
      </w:r>
      <w:r w:rsidRPr="00D43A61">
        <w:rPr>
          <w:rFonts w:ascii="Arial" w:hAnsi="Arial" w:cs="Arial"/>
          <w:b/>
        </w:rPr>
        <w:tab/>
      </w:r>
      <w:r w:rsidRPr="00D43A61">
        <w:rPr>
          <w:rFonts w:ascii="Arial" w:hAnsi="Arial" w:cs="Arial"/>
        </w:rPr>
        <w:t>Wzór umowy na realizację zadania stanowi załącznik n</w:t>
      </w:r>
      <w:r w:rsidR="00D22FD8" w:rsidRPr="00D43A61">
        <w:rPr>
          <w:rFonts w:ascii="Arial" w:hAnsi="Arial" w:cs="Arial"/>
        </w:rPr>
        <w:t>r 2 do niniejszego zarządzenia</w:t>
      </w:r>
    </w:p>
    <w:p w:rsidR="0096727C" w:rsidRPr="00D43A61" w:rsidRDefault="00D22FD8" w:rsidP="00D43A61">
      <w:pPr>
        <w:widowControl/>
        <w:tabs>
          <w:tab w:val="left" w:pos="1924"/>
        </w:tabs>
        <w:ind w:left="624" w:hanging="227"/>
        <w:contextualSpacing/>
        <w:rPr>
          <w:rFonts w:ascii="Arial" w:hAnsi="Arial" w:cs="Arial"/>
        </w:rPr>
      </w:pPr>
      <w:r w:rsidRPr="00D43A61">
        <w:rPr>
          <w:rFonts w:ascii="Arial" w:hAnsi="Arial" w:cs="Arial"/>
        </w:rPr>
        <w:t>4</w:t>
      </w:r>
      <w:r w:rsidR="0096727C" w:rsidRPr="00D43A61">
        <w:rPr>
          <w:rFonts w:ascii="Arial" w:hAnsi="Arial" w:cs="Arial"/>
        </w:rPr>
        <w:t>. Wzór „Zaktualizowanego kosztorysu i harmonogramu realizacji</w:t>
      </w:r>
      <w:r w:rsidRPr="00D43A61">
        <w:rPr>
          <w:rFonts w:ascii="Arial" w:hAnsi="Arial" w:cs="Arial"/>
        </w:rPr>
        <w:t xml:space="preserve"> zadania” stanowi załącznik nr 3</w:t>
      </w:r>
      <w:r w:rsidR="0096727C" w:rsidRPr="00D43A61">
        <w:rPr>
          <w:rFonts w:ascii="Arial" w:hAnsi="Arial" w:cs="Arial"/>
        </w:rPr>
        <w:t> do  niniejszego zarządzenia.</w:t>
      </w:r>
    </w:p>
    <w:p w:rsidR="0096727C" w:rsidRPr="00D43A61" w:rsidRDefault="0096727C" w:rsidP="00D43A61">
      <w:pPr>
        <w:rPr>
          <w:rFonts w:ascii="Arial" w:hAnsi="Arial" w:cs="Arial"/>
        </w:rPr>
      </w:pPr>
    </w:p>
    <w:p w:rsidR="0096727C" w:rsidRPr="00D43A61" w:rsidRDefault="0096727C" w:rsidP="00D43A61">
      <w:pPr>
        <w:ind w:left="340" w:hanging="340"/>
        <w:rPr>
          <w:rFonts w:ascii="Arial" w:hAnsi="Arial" w:cs="Arial"/>
        </w:rPr>
      </w:pPr>
      <w:r w:rsidRPr="00D43A61">
        <w:rPr>
          <w:rFonts w:ascii="Arial" w:hAnsi="Arial" w:cs="Arial"/>
          <w:b/>
        </w:rPr>
        <w:t>§2</w:t>
      </w:r>
      <w:r w:rsidRPr="00D43A61">
        <w:rPr>
          <w:rFonts w:ascii="Arial" w:hAnsi="Arial" w:cs="Arial"/>
        </w:rPr>
        <w:t>. Termin składania ofert wyznaczony zostaje na 21 dni od daty opublikowania ogłoszenia o konkursie,   o którym mowa w §1.</w:t>
      </w:r>
    </w:p>
    <w:p w:rsidR="0096727C" w:rsidRPr="00D43A61" w:rsidRDefault="0096727C" w:rsidP="00D43A61">
      <w:pPr>
        <w:rPr>
          <w:rFonts w:ascii="Arial" w:hAnsi="Arial" w:cs="Arial"/>
        </w:rPr>
      </w:pPr>
    </w:p>
    <w:p w:rsidR="0096727C" w:rsidRPr="00D43A61" w:rsidRDefault="0096727C" w:rsidP="00D43A61">
      <w:pPr>
        <w:tabs>
          <w:tab w:val="left" w:pos="230"/>
          <w:tab w:val="left" w:pos="393"/>
        </w:tabs>
        <w:rPr>
          <w:rFonts w:ascii="Arial" w:hAnsi="Arial" w:cs="Arial"/>
        </w:rPr>
      </w:pPr>
      <w:r w:rsidRPr="00D43A61">
        <w:rPr>
          <w:rFonts w:ascii="Arial" w:hAnsi="Arial" w:cs="Arial"/>
          <w:b/>
        </w:rPr>
        <w:t>§3</w:t>
      </w:r>
      <w:r w:rsidRPr="00D43A61">
        <w:rPr>
          <w:rFonts w:ascii="Arial" w:hAnsi="Arial" w:cs="Arial"/>
        </w:rPr>
        <w:t xml:space="preserve">.  Ogłoszenie publikuje się poprzez zamieszczenie: </w:t>
      </w:r>
    </w:p>
    <w:p w:rsidR="0096727C" w:rsidRPr="00D43A61" w:rsidRDefault="0096727C" w:rsidP="00D43A61">
      <w:pPr>
        <w:widowControl/>
        <w:ind w:left="510"/>
        <w:rPr>
          <w:rFonts w:ascii="Arial" w:hAnsi="Arial" w:cs="Arial"/>
        </w:rPr>
      </w:pPr>
      <w:r w:rsidRPr="00D43A61">
        <w:rPr>
          <w:rFonts w:ascii="Arial" w:hAnsi="Arial" w:cs="Arial"/>
        </w:rPr>
        <w:t>1) w Biuletynie Informacji Publicznej Urzędu Miasta Włocławek,</w:t>
      </w:r>
    </w:p>
    <w:p w:rsidR="0096727C" w:rsidRPr="00D43A61" w:rsidRDefault="0096727C" w:rsidP="00D43A61">
      <w:pPr>
        <w:widowControl/>
        <w:ind w:left="510"/>
        <w:rPr>
          <w:rFonts w:ascii="Arial" w:hAnsi="Arial" w:cs="Arial"/>
        </w:rPr>
      </w:pPr>
      <w:r w:rsidRPr="00D43A61">
        <w:rPr>
          <w:rFonts w:ascii="Arial" w:hAnsi="Arial" w:cs="Arial"/>
        </w:rPr>
        <w:t>2) na stronie internetowej Urzędu Miasta Włocławek – www.wloclawek.pl,</w:t>
      </w:r>
    </w:p>
    <w:p w:rsidR="0096727C" w:rsidRPr="00D43A61" w:rsidRDefault="0096727C" w:rsidP="00D43A61">
      <w:pPr>
        <w:widowControl/>
        <w:ind w:left="510"/>
        <w:rPr>
          <w:rFonts w:ascii="Arial" w:hAnsi="Arial" w:cs="Arial"/>
        </w:rPr>
      </w:pPr>
      <w:r w:rsidRPr="00D43A61">
        <w:rPr>
          <w:rFonts w:ascii="Arial" w:hAnsi="Arial" w:cs="Arial"/>
        </w:rPr>
        <w:t>3) na tablicy ogłoszeń Urzędu Miasta Włocławek – Zielony Rynek 11/13,</w:t>
      </w:r>
    </w:p>
    <w:p w:rsidR="0096727C" w:rsidRPr="00D43A61" w:rsidRDefault="0096727C" w:rsidP="00D43A61">
      <w:pPr>
        <w:widowControl/>
        <w:ind w:left="510"/>
        <w:rPr>
          <w:rFonts w:ascii="Arial" w:hAnsi="Arial" w:cs="Arial"/>
        </w:rPr>
      </w:pPr>
      <w:r w:rsidRPr="00D43A61">
        <w:rPr>
          <w:rFonts w:ascii="Arial" w:hAnsi="Arial" w:cs="Arial"/>
        </w:rPr>
        <w:t>4) na tablicy ogłoszeń Miejskiego Ośrodka Pomocy Rodzinie we Włocławku – ul. Ogniowa 8/10.</w:t>
      </w:r>
    </w:p>
    <w:p w:rsidR="0096727C" w:rsidRPr="00D43A61" w:rsidRDefault="0096727C" w:rsidP="00D43A61">
      <w:pPr>
        <w:rPr>
          <w:rFonts w:ascii="Arial" w:hAnsi="Arial" w:cs="Arial"/>
        </w:rPr>
      </w:pPr>
    </w:p>
    <w:p w:rsidR="0096727C" w:rsidRPr="00D43A61" w:rsidRDefault="0096727C" w:rsidP="00D43A61">
      <w:pPr>
        <w:ind w:left="454" w:hanging="454"/>
        <w:rPr>
          <w:rFonts w:ascii="Arial" w:hAnsi="Arial" w:cs="Arial"/>
        </w:rPr>
      </w:pPr>
      <w:r w:rsidRPr="00D43A61">
        <w:rPr>
          <w:rFonts w:ascii="Arial" w:hAnsi="Arial" w:cs="Arial"/>
          <w:b/>
        </w:rPr>
        <w:t>§4</w:t>
      </w:r>
      <w:r w:rsidRPr="00D43A61">
        <w:rPr>
          <w:rFonts w:ascii="Arial" w:hAnsi="Arial" w:cs="Arial"/>
        </w:rPr>
        <w:t>. Wykonanie zarządzenia powierza się Dyrektorowi Ośrodka Pomocy Rodzinie we Włocławku oraz Dyrektorowi Wydziału Polityki Społecznej i Zdrowia Publicznego Urzędu Miasta Włocławek.</w:t>
      </w:r>
    </w:p>
    <w:p w:rsidR="0096727C" w:rsidRPr="00D43A61" w:rsidRDefault="0096727C" w:rsidP="00D43A61">
      <w:pPr>
        <w:rPr>
          <w:rFonts w:ascii="Arial" w:hAnsi="Arial" w:cs="Arial"/>
        </w:rPr>
      </w:pPr>
    </w:p>
    <w:p w:rsidR="0096727C" w:rsidRPr="00D43A61" w:rsidRDefault="0096727C" w:rsidP="00D43A61">
      <w:pPr>
        <w:ind w:left="454" w:hanging="454"/>
        <w:rPr>
          <w:rFonts w:ascii="Arial" w:hAnsi="Arial" w:cs="Arial"/>
        </w:rPr>
      </w:pPr>
      <w:r w:rsidRPr="00D43A61">
        <w:rPr>
          <w:rFonts w:ascii="Arial" w:hAnsi="Arial" w:cs="Arial"/>
          <w:b/>
        </w:rPr>
        <w:t xml:space="preserve">§5. </w:t>
      </w:r>
      <w:r w:rsidR="00F82F27" w:rsidRPr="00D43A61">
        <w:rPr>
          <w:rFonts w:ascii="Arial" w:hAnsi="Arial" w:cs="Arial"/>
        </w:rPr>
        <w:t>Nadzór nad wykonaniem zarządzenia powierza się właściwemu w zakresie nadzoru Zastępcy Prezydenta Miasta Włocławek</w:t>
      </w:r>
    </w:p>
    <w:p w:rsidR="00F82F27" w:rsidRPr="00D43A61" w:rsidRDefault="00F82F27" w:rsidP="00D43A61">
      <w:pPr>
        <w:rPr>
          <w:rFonts w:ascii="Arial" w:hAnsi="Arial" w:cs="Arial"/>
        </w:rPr>
      </w:pPr>
    </w:p>
    <w:p w:rsidR="0096727C" w:rsidRPr="00D43A61" w:rsidRDefault="0096727C" w:rsidP="00D43A61">
      <w:pPr>
        <w:rPr>
          <w:rFonts w:ascii="Arial" w:hAnsi="Arial" w:cs="Arial"/>
          <w:color w:val="000000"/>
        </w:rPr>
      </w:pPr>
      <w:r w:rsidRPr="00D43A61">
        <w:rPr>
          <w:rFonts w:ascii="Arial" w:hAnsi="Arial" w:cs="Arial"/>
          <w:b/>
        </w:rPr>
        <w:t xml:space="preserve">§6. </w:t>
      </w:r>
      <w:r w:rsidRPr="00D43A61">
        <w:rPr>
          <w:rFonts w:ascii="Arial" w:hAnsi="Arial" w:cs="Arial"/>
          <w:color w:val="000000"/>
        </w:rPr>
        <w:t>1. Zarządzenie wchodzi w życie z dniem podpisania.</w:t>
      </w:r>
    </w:p>
    <w:p w:rsidR="0096727C" w:rsidRPr="00D43A61" w:rsidRDefault="0096727C" w:rsidP="00D43A61">
      <w:pPr>
        <w:ind w:left="567" w:hanging="227"/>
        <w:rPr>
          <w:rFonts w:ascii="Arial" w:hAnsi="Arial" w:cs="Arial"/>
          <w:b/>
        </w:rPr>
        <w:sectPr w:rsidR="0096727C" w:rsidRPr="00D43A61">
          <w:pgSz w:w="11906" w:h="16838"/>
          <w:pgMar w:top="1134" w:right="1134" w:bottom="1134" w:left="1134" w:header="708" w:footer="708" w:gutter="0"/>
          <w:pgNumType w:start="1"/>
          <w:cols w:space="708"/>
          <w:docGrid w:linePitch="360"/>
        </w:sectPr>
      </w:pPr>
      <w:r w:rsidRPr="00D43A61">
        <w:rPr>
          <w:rFonts w:ascii="Arial" w:hAnsi="Arial" w:cs="Arial"/>
          <w:color w:val="000000"/>
        </w:rPr>
        <w:lastRenderedPageBreak/>
        <w:t>2. Zarządzenie podlega podaniu do publicznej wiadomości poprzez ogłoszenie w Biuletynie Informacji Publicznej Urzędu Miasta Włocławek.</w:t>
      </w:r>
    </w:p>
    <w:p w:rsidR="00F83939" w:rsidRPr="00D43A61" w:rsidRDefault="00F83939" w:rsidP="00D43A61">
      <w:pPr>
        <w:pageBreakBefore/>
        <w:rPr>
          <w:rFonts w:ascii="Arial" w:hAnsi="Arial" w:cs="Arial"/>
          <w:b/>
        </w:rPr>
      </w:pPr>
      <w:r w:rsidRPr="00D43A61">
        <w:rPr>
          <w:rFonts w:ascii="Arial" w:hAnsi="Arial" w:cs="Arial"/>
          <w:b/>
        </w:rPr>
        <w:lastRenderedPageBreak/>
        <w:t>UZASADNIENIE</w:t>
      </w:r>
    </w:p>
    <w:p w:rsidR="00F83939" w:rsidRPr="00D43A61" w:rsidRDefault="00F83939" w:rsidP="00D43A61">
      <w:pPr>
        <w:rPr>
          <w:rFonts w:ascii="Arial" w:hAnsi="Arial" w:cs="Arial"/>
          <w:b/>
        </w:rPr>
      </w:pPr>
    </w:p>
    <w:p w:rsidR="00F83939" w:rsidRPr="00D43A61" w:rsidRDefault="00756096" w:rsidP="00D43A61">
      <w:pPr>
        <w:ind w:firstLine="708"/>
        <w:rPr>
          <w:rFonts w:ascii="Arial" w:hAnsi="Arial" w:cs="Arial"/>
        </w:rPr>
      </w:pPr>
      <w:r w:rsidRPr="00D43A61">
        <w:rPr>
          <w:rFonts w:ascii="Arial" w:hAnsi="Arial" w:cs="Arial"/>
        </w:rPr>
        <w:t xml:space="preserve">Udzielenie schronienia osobom bezdomnym należy do zadań własnych gminy o charakterze obowiązkowym. Obecna umowa na realizację tego zadania zawarta pomiędzy Gminą Miasto Włocławek </w:t>
      </w:r>
      <w:r w:rsidR="00F766D7" w:rsidRPr="00D43A61">
        <w:rPr>
          <w:rFonts w:ascii="Arial" w:hAnsi="Arial" w:cs="Arial"/>
        </w:rPr>
        <w:br/>
      </w:r>
      <w:r w:rsidRPr="00D43A61">
        <w:rPr>
          <w:rFonts w:ascii="Arial" w:hAnsi="Arial" w:cs="Arial"/>
        </w:rPr>
        <w:t>a Caritas Diecezji Włocławskiej obo</w:t>
      </w:r>
      <w:r w:rsidR="00DD18AD" w:rsidRPr="00D43A61">
        <w:rPr>
          <w:rFonts w:ascii="Arial" w:hAnsi="Arial" w:cs="Arial"/>
        </w:rPr>
        <w:t>wiązuje do dnia 30 września 2020</w:t>
      </w:r>
      <w:r w:rsidRPr="00D43A61">
        <w:rPr>
          <w:rFonts w:ascii="Arial" w:hAnsi="Arial" w:cs="Arial"/>
        </w:rPr>
        <w:t xml:space="preserve"> roku. W celu zapewnienia ciągłości realizacji ustawowego zadania, planuje się ogłosić otwarty konkurs ofert dla organizacji pozarządowych oraz podmiotów wymienionych w art. 3 ust. 3 ustawy z dnia 24 kwietnia 2003 r. o działalności pożytku publicznego i o wolontariacie, na realizację zadania publicznego </w:t>
      </w:r>
      <w:r w:rsidR="00F83939" w:rsidRPr="00D43A61">
        <w:rPr>
          <w:rFonts w:ascii="Arial" w:hAnsi="Arial" w:cs="Arial"/>
        </w:rPr>
        <w:t xml:space="preserve">w okresie od </w:t>
      </w:r>
      <w:r w:rsidR="003C4262" w:rsidRPr="00D43A61">
        <w:rPr>
          <w:rFonts w:ascii="Arial" w:hAnsi="Arial" w:cs="Arial"/>
        </w:rPr>
        <w:t xml:space="preserve">1 października </w:t>
      </w:r>
      <w:r w:rsidR="00462F0F" w:rsidRPr="00D43A61">
        <w:rPr>
          <w:rFonts w:ascii="Arial" w:hAnsi="Arial" w:cs="Arial"/>
        </w:rPr>
        <w:t xml:space="preserve">2020 roku </w:t>
      </w:r>
      <w:r w:rsidRPr="00D43A61">
        <w:rPr>
          <w:rFonts w:ascii="Arial" w:hAnsi="Arial" w:cs="Arial"/>
        </w:rPr>
        <w:t xml:space="preserve">do </w:t>
      </w:r>
      <w:r w:rsidR="0081060D" w:rsidRPr="00D43A61">
        <w:rPr>
          <w:rFonts w:ascii="Arial" w:hAnsi="Arial" w:cs="Arial"/>
        </w:rPr>
        <w:t>30 września 2022</w:t>
      </w:r>
      <w:r w:rsidR="00462F0F" w:rsidRPr="00D43A61">
        <w:rPr>
          <w:rFonts w:ascii="Arial" w:hAnsi="Arial" w:cs="Arial"/>
        </w:rPr>
        <w:t xml:space="preserve"> roku. </w:t>
      </w:r>
    </w:p>
    <w:p w:rsidR="00627C82" w:rsidRPr="00D43A61" w:rsidRDefault="00F83939" w:rsidP="00D43A61">
      <w:pPr>
        <w:ind w:firstLine="708"/>
        <w:rPr>
          <w:rFonts w:ascii="Arial" w:hAnsi="Arial" w:cs="Arial"/>
        </w:rPr>
      </w:pPr>
      <w:r w:rsidRPr="00D43A61">
        <w:rPr>
          <w:rFonts w:ascii="Arial" w:hAnsi="Arial" w:cs="Arial"/>
        </w:rPr>
        <w:t xml:space="preserve">W ogłoszeniu zawarte są wszelkie niezbędne dla wnioskodawców informacje dotyczące konkursu, jak rodzaj zadania, wysokość środków budżetowych przeznaczonych na realizację zadania, warunki przyznawania dotacji, termin i warunki realizacji zadania, tryb i kryteria stosowane przy wyborze oferty. </w:t>
      </w:r>
      <w:r w:rsidR="00B30B0B" w:rsidRPr="00D43A61">
        <w:rPr>
          <w:rFonts w:ascii="Arial" w:hAnsi="Arial" w:cs="Arial"/>
        </w:rPr>
        <w:br/>
      </w:r>
      <w:r w:rsidR="00DD18AD" w:rsidRPr="00D43A61">
        <w:rPr>
          <w:rFonts w:ascii="Arial" w:hAnsi="Arial" w:cs="Arial"/>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r w:rsidR="00627C82" w:rsidRPr="00D43A61">
        <w:rPr>
          <w:rFonts w:ascii="Arial" w:hAnsi="Arial" w:cs="Arial"/>
        </w:rPr>
        <w:t xml:space="preserve"> </w:t>
      </w:r>
    </w:p>
    <w:p w:rsidR="00F83939" w:rsidRPr="00D43A61" w:rsidRDefault="00F83939" w:rsidP="00D43A61">
      <w:pPr>
        <w:pageBreakBefore/>
        <w:rPr>
          <w:rFonts w:ascii="Arial" w:hAnsi="Arial" w:cs="Arial"/>
          <w:b/>
        </w:rPr>
      </w:pPr>
      <w:r w:rsidRPr="00D43A61">
        <w:rPr>
          <w:rFonts w:ascii="Arial" w:hAnsi="Arial" w:cs="Arial"/>
        </w:rPr>
        <w:lastRenderedPageBreak/>
        <w:t>Załącznik Nr 1 do</w:t>
      </w:r>
      <w:r w:rsidR="001B5F0C">
        <w:rPr>
          <w:rFonts w:ascii="Arial" w:hAnsi="Arial" w:cs="Arial"/>
        </w:rPr>
        <w:t xml:space="preserve"> </w:t>
      </w:r>
      <w:r w:rsidRPr="00D43A61">
        <w:rPr>
          <w:rFonts w:ascii="Arial" w:hAnsi="Arial" w:cs="Arial"/>
        </w:rPr>
        <w:t>Zarządzenia Nr</w:t>
      </w:r>
      <w:r w:rsidR="00050D3D" w:rsidRPr="00D43A61">
        <w:rPr>
          <w:rFonts w:ascii="Arial" w:hAnsi="Arial" w:cs="Arial"/>
        </w:rPr>
        <w:t xml:space="preserve"> </w:t>
      </w:r>
      <w:r w:rsidR="00E11E2F" w:rsidRPr="00D43A61">
        <w:rPr>
          <w:rFonts w:ascii="Arial" w:hAnsi="Arial" w:cs="Arial"/>
        </w:rPr>
        <w:t>………………..</w:t>
      </w:r>
      <w:r w:rsidRPr="00D43A61">
        <w:rPr>
          <w:rFonts w:ascii="Arial" w:hAnsi="Arial" w:cs="Arial"/>
        </w:rPr>
        <w:t>Prezydenta Miasta Włocławek</w:t>
      </w:r>
      <w:r w:rsidR="001B5F0C">
        <w:rPr>
          <w:rFonts w:ascii="Arial" w:hAnsi="Arial" w:cs="Arial"/>
        </w:rPr>
        <w:t xml:space="preserve"> </w:t>
      </w:r>
      <w:r w:rsidRPr="00D43A61">
        <w:rPr>
          <w:rFonts w:ascii="Arial" w:hAnsi="Arial" w:cs="Arial"/>
        </w:rPr>
        <w:t xml:space="preserve">z dnia </w:t>
      </w:r>
      <w:r w:rsidR="00E11E2F" w:rsidRPr="00D43A61">
        <w:rPr>
          <w:rFonts w:ascii="Arial" w:hAnsi="Arial" w:cs="Arial"/>
        </w:rPr>
        <w:t>…………………………..</w:t>
      </w:r>
    </w:p>
    <w:p w:rsidR="00E5435A" w:rsidRPr="00D43A61" w:rsidRDefault="00E5435A" w:rsidP="00D43A61">
      <w:pPr>
        <w:rPr>
          <w:rFonts w:ascii="Arial" w:hAnsi="Arial" w:cs="Arial"/>
          <w:b/>
        </w:rPr>
      </w:pPr>
    </w:p>
    <w:p w:rsidR="00F83939" w:rsidRPr="00D43A61" w:rsidRDefault="00091A94" w:rsidP="00D43A61">
      <w:pPr>
        <w:rPr>
          <w:rFonts w:ascii="Arial" w:hAnsi="Arial" w:cs="Arial"/>
          <w:b/>
        </w:rPr>
      </w:pPr>
      <w:r w:rsidRPr="00D43A61">
        <w:rPr>
          <w:rFonts w:ascii="Arial" w:hAnsi="Arial" w:cs="Arial"/>
          <w:b/>
        </w:rPr>
        <w:t>O G</w:t>
      </w:r>
      <w:r w:rsidR="00F83939" w:rsidRPr="00D43A61">
        <w:rPr>
          <w:rFonts w:ascii="Arial" w:hAnsi="Arial" w:cs="Arial"/>
          <w:b/>
        </w:rPr>
        <w:t xml:space="preserve"> Ł O S Z E N I E</w:t>
      </w:r>
    </w:p>
    <w:p w:rsidR="00F83939" w:rsidRPr="00D43A61" w:rsidRDefault="00F83939" w:rsidP="00D43A61">
      <w:pPr>
        <w:rPr>
          <w:rFonts w:ascii="Arial" w:hAnsi="Arial" w:cs="Arial"/>
          <w:b/>
        </w:rPr>
      </w:pPr>
    </w:p>
    <w:p w:rsidR="005701FF" w:rsidRPr="00D43A61" w:rsidRDefault="005701FF" w:rsidP="00D43A61">
      <w:pPr>
        <w:rPr>
          <w:rFonts w:ascii="Arial" w:hAnsi="Arial" w:cs="Arial"/>
        </w:rPr>
      </w:pPr>
      <w:r w:rsidRPr="00D43A61">
        <w:rPr>
          <w:rFonts w:ascii="Arial" w:hAnsi="Arial" w:cs="Arial"/>
        </w:rPr>
        <w:t>Na podstawie art. 30 ust. 1 ustawy z dnia 8 marca 1990 r. o samorządzie gminnym (Dz. U. z 2020 r. poz. 713), art. 25 ust. 1, 4 i 5 ustawy z dnia 12 marca 2004 r. o pomocy społecznej (Dz. U. z 2019 r. poz. 1507, poz. 1622 ,poz. 1690, poz. 2473, poz. 1818) art. 4 ust. 1 pkt 1, art. 5 ust. 4 pkt 1, art. 11, art. 13, art. 14 i art. 19 ustawy z dnia 24 kwietnia 2003 roku o działalności pożytku publicznego i o wolontariacie (</w:t>
      </w:r>
      <w:r w:rsidRPr="00D43A61">
        <w:rPr>
          <w:rFonts w:ascii="Arial" w:hAnsi="Arial" w:cs="Arial"/>
          <w:color w:val="000000"/>
        </w:rPr>
        <w:t>Dz. U. z 2020 poz. 1057)</w:t>
      </w:r>
      <w:r w:rsidRPr="00D43A61">
        <w:rPr>
          <w:rFonts w:ascii="Arial" w:hAnsi="Arial" w:cs="Arial"/>
        </w:rPr>
        <w:t xml:space="preserve"> </w:t>
      </w:r>
      <w:r w:rsidRPr="00D43A61">
        <w:rPr>
          <w:rFonts w:ascii="Arial" w:hAnsi="Arial" w:cs="Arial"/>
          <w:color w:val="000000"/>
        </w:rPr>
        <w:t xml:space="preserve">w związku z  </w:t>
      </w:r>
      <w:r w:rsidRPr="00D43A61">
        <w:rPr>
          <w:rFonts w:ascii="Arial" w:hAnsi="Arial" w:cs="Arial"/>
        </w:rPr>
        <w:t>Uchwałą Nr XVI/172/2019 Rady Miasta Włocławek z dnia 26 listopada 2019 r. w sprawie uchwalenia Rocznego Programu współpracy Gminy Miasto Włocławek z organizacjami pozarządowymi oraz podmiotami, wymienionymi w art. 3 ust. 3 ustawy z dnia 24 kwietnia 2003 r. o działalności pożytku publicznego i o wolontariacie, na rok 2020, zmienionej Uchwałą Nr XVIII/204/2019 Rady Miasta Włocławek z dnia 30 grudnia 2019 r.</w:t>
      </w:r>
    </w:p>
    <w:p w:rsidR="00DD18AD" w:rsidRPr="00D43A61" w:rsidRDefault="00DD18AD" w:rsidP="00D43A61">
      <w:pPr>
        <w:rPr>
          <w:rFonts w:ascii="Arial" w:hAnsi="Arial" w:cs="Arial"/>
          <w:b/>
        </w:rPr>
      </w:pPr>
    </w:p>
    <w:p w:rsidR="00F83939" w:rsidRPr="00D43A61" w:rsidRDefault="00091A94" w:rsidP="00D43A61">
      <w:pPr>
        <w:rPr>
          <w:rFonts w:ascii="Arial" w:hAnsi="Arial" w:cs="Arial"/>
          <w:b/>
        </w:rPr>
      </w:pPr>
      <w:r w:rsidRPr="00D43A61">
        <w:rPr>
          <w:rFonts w:ascii="Arial" w:hAnsi="Arial" w:cs="Arial"/>
          <w:b/>
        </w:rPr>
        <w:t>Prezydent Miasta Włocławek</w:t>
      </w:r>
    </w:p>
    <w:p w:rsidR="00F83939" w:rsidRPr="00D43A61" w:rsidRDefault="00F83939" w:rsidP="00D43A61">
      <w:pPr>
        <w:rPr>
          <w:rFonts w:ascii="Arial" w:hAnsi="Arial" w:cs="Arial"/>
          <w:b/>
        </w:rPr>
      </w:pPr>
      <w:r w:rsidRPr="00D43A61">
        <w:rPr>
          <w:rFonts w:ascii="Arial" w:hAnsi="Arial" w:cs="Arial"/>
          <w:b/>
        </w:rPr>
        <w:t>ogłasza otwarty konkurs ofert dla organizacji pozarządowych oraz podmiotów wymienionych w art. 3 ust. 3 ustawy z dnia 24 kwietnia 2003 r. o działalności pożytku publicznego i o wolontariacie na realizację zadania publicznego z zakresu pomocy społecznej polegającego na zapewnieniu schronienia osobom bezdomnym z terenu miasta Włocławek w okresie od </w:t>
      </w:r>
      <w:r w:rsidR="003C4262" w:rsidRPr="00D43A61">
        <w:rPr>
          <w:rFonts w:ascii="Arial" w:hAnsi="Arial" w:cs="Arial"/>
          <w:b/>
        </w:rPr>
        <w:t>1 października 2020 roku</w:t>
      </w:r>
      <w:r w:rsidR="0091515C" w:rsidRPr="00D43A61">
        <w:rPr>
          <w:rFonts w:ascii="Arial" w:hAnsi="Arial" w:cs="Arial"/>
          <w:b/>
        </w:rPr>
        <w:t xml:space="preserve"> do </w:t>
      </w:r>
      <w:r w:rsidR="0081060D" w:rsidRPr="00D43A61">
        <w:rPr>
          <w:rFonts w:ascii="Arial" w:hAnsi="Arial" w:cs="Arial"/>
          <w:b/>
        </w:rPr>
        <w:t>30 września 2022</w:t>
      </w:r>
      <w:r w:rsidR="003C4262" w:rsidRPr="00D43A61">
        <w:rPr>
          <w:rFonts w:ascii="Arial" w:hAnsi="Arial" w:cs="Arial"/>
          <w:b/>
        </w:rPr>
        <w:t xml:space="preserve"> roku.</w:t>
      </w:r>
    </w:p>
    <w:p w:rsidR="00F83939" w:rsidRPr="00D43A61" w:rsidRDefault="00F83939" w:rsidP="00D43A61">
      <w:pPr>
        <w:rPr>
          <w:rFonts w:ascii="Arial" w:hAnsi="Arial" w:cs="Arial"/>
          <w:b/>
        </w:rPr>
      </w:pPr>
    </w:p>
    <w:p w:rsidR="00F83939" w:rsidRPr="00D43A61" w:rsidRDefault="00F83939" w:rsidP="00D43A61">
      <w:pPr>
        <w:rPr>
          <w:rFonts w:ascii="Arial" w:hAnsi="Arial" w:cs="Arial"/>
          <w:b/>
        </w:rPr>
      </w:pPr>
      <w:r w:rsidRPr="00D43A61">
        <w:rPr>
          <w:rFonts w:ascii="Arial" w:hAnsi="Arial" w:cs="Arial"/>
          <w:b/>
        </w:rPr>
        <w:t>Rozdział I. Rodzaj i formy realizacji zadania</w:t>
      </w:r>
    </w:p>
    <w:p w:rsidR="00F83939" w:rsidRPr="00D43A61" w:rsidRDefault="00F83939" w:rsidP="00D43A61">
      <w:pPr>
        <w:rPr>
          <w:rFonts w:ascii="Arial" w:hAnsi="Arial" w:cs="Arial"/>
          <w:b/>
        </w:rPr>
      </w:pPr>
    </w:p>
    <w:p w:rsidR="00F83939" w:rsidRPr="00D43A61" w:rsidRDefault="00F83939" w:rsidP="00D43A61">
      <w:pPr>
        <w:numPr>
          <w:ilvl w:val="0"/>
          <w:numId w:val="4"/>
        </w:numPr>
        <w:ind w:left="284" w:hanging="284"/>
        <w:rPr>
          <w:rFonts w:ascii="Arial" w:eastAsia="Arial Narrow" w:hAnsi="Arial" w:cs="Arial"/>
        </w:rPr>
      </w:pPr>
      <w:r w:rsidRPr="00D43A61">
        <w:rPr>
          <w:rFonts w:ascii="Arial" w:hAnsi="Arial" w:cs="Arial"/>
        </w:rPr>
        <w:t>Celem otwartego konkursu o</w:t>
      </w:r>
      <w:r w:rsidR="00A63E12" w:rsidRPr="00D43A61">
        <w:rPr>
          <w:rFonts w:ascii="Arial" w:hAnsi="Arial" w:cs="Arial"/>
        </w:rPr>
        <w:t>fert jest realizacja</w:t>
      </w:r>
      <w:r w:rsidRPr="00D43A61">
        <w:rPr>
          <w:rFonts w:ascii="Arial" w:hAnsi="Arial" w:cs="Arial"/>
        </w:rPr>
        <w:t xml:space="preserve"> zadania z zakresu pom</w:t>
      </w:r>
      <w:r w:rsidR="00A63E12" w:rsidRPr="00D43A61">
        <w:rPr>
          <w:rFonts w:ascii="Arial" w:hAnsi="Arial" w:cs="Arial"/>
        </w:rPr>
        <w:t>oc</w:t>
      </w:r>
      <w:r w:rsidR="005701FF" w:rsidRPr="00D43A61">
        <w:rPr>
          <w:rFonts w:ascii="Arial" w:hAnsi="Arial" w:cs="Arial"/>
        </w:rPr>
        <w:t>y</w:t>
      </w:r>
      <w:r w:rsidR="00A63E12" w:rsidRPr="00D43A61">
        <w:rPr>
          <w:rFonts w:ascii="Arial" w:hAnsi="Arial" w:cs="Arial"/>
        </w:rPr>
        <w:t xml:space="preserve"> społecznej polegającego </w:t>
      </w:r>
      <w:r w:rsidRPr="00D43A61">
        <w:rPr>
          <w:rFonts w:ascii="Arial" w:hAnsi="Arial" w:cs="Arial"/>
        </w:rPr>
        <w:t xml:space="preserve">na zapewnieniu schronienia osobom bezdomnym z terenu miasta Włocławek w okresie od </w:t>
      </w:r>
      <w:r w:rsidR="007B2730" w:rsidRPr="00D43A61">
        <w:rPr>
          <w:rFonts w:ascii="Arial" w:hAnsi="Arial" w:cs="Arial"/>
        </w:rPr>
        <w:t>1 października 2020</w:t>
      </w:r>
      <w:r w:rsidR="003C4262" w:rsidRPr="00D43A61">
        <w:rPr>
          <w:rFonts w:ascii="Arial" w:hAnsi="Arial" w:cs="Arial"/>
        </w:rPr>
        <w:t xml:space="preserve"> roku</w:t>
      </w:r>
      <w:r w:rsidR="0091515C" w:rsidRPr="00D43A61">
        <w:rPr>
          <w:rFonts w:ascii="Arial" w:hAnsi="Arial" w:cs="Arial"/>
        </w:rPr>
        <w:t xml:space="preserve"> do </w:t>
      </w:r>
      <w:r w:rsidR="0081060D" w:rsidRPr="00D43A61">
        <w:rPr>
          <w:rFonts w:ascii="Arial" w:hAnsi="Arial" w:cs="Arial"/>
        </w:rPr>
        <w:t>30 września 2022</w:t>
      </w:r>
      <w:r w:rsidR="003C4262" w:rsidRPr="00D43A61">
        <w:rPr>
          <w:rFonts w:ascii="Arial" w:hAnsi="Arial" w:cs="Arial"/>
        </w:rPr>
        <w:t xml:space="preserve"> roku,</w:t>
      </w:r>
      <w:r w:rsidR="00A4737A" w:rsidRPr="00D43A61">
        <w:rPr>
          <w:rFonts w:ascii="Arial" w:hAnsi="Arial" w:cs="Arial"/>
        </w:rPr>
        <w:t xml:space="preserve"> </w:t>
      </w:r>
      <w:r w:rsidR="006865D6" w:rsidRPr="00D43A61">
        <w:rPr>
          <w:rFonts w:ascii="Arial" w:hAnsi="Arial" w:cs="Arial"/>
        </w:rPr>
        <w:t>polegające na prowadzeniu jednej placówk</w:t>
      </w:r>
      <w:r w:rsidR="005701FF" w:rsidRPr="00D43A61">
        <w:rPr>
          <w:rFonts w:ascii="Arial" w:hAnsi="Arial" w:cs="Arial"/>
        </w:rPr>
        <w:t>i świadczącej usługi w poniższych</w:t>
      </w:r>
      <w:r w:rsidR="006865D6" w:rsidRPr="00D43A61">
        <w:rPr>
          <w:rFonts w:ascii="Arial" w:hAnsi="Arial" w:cs="Arial"/>
        </w:rPr>
        <w:t xml:space="preserve"> formach:</w:t>
      </w:r>
      <w:r w:rsidR="00627C82" w:rsidRPr="00D43A61">
        <w:rPr>
          <w:rFonts w:ascii="Arial" w:hAnsi="Arial" w:cs="Arial"/>
          <w:b/>
        </w:rPr>
        <w:t xml:space="preserve"> </w:t>
      </w:r>
      <w:r w:rsidR="006865D6" w:rsidRPr="00D43A61">
        <w:rPr>
          <w:rFonts w:ascii="Arial" w:hAnsi="Arial" w:cs="Arial"/>
          <w:b/>
        </w:rPr>
        <w:t>1)</w:t>
      </w:r>
      <w:r w:rsidRPr="00D43A61">
        <w:rPr>
          <w:rFonts w:ascii="Arial" w:hAnsi="Arial" w:cs="Arial"/>
          <w:b/>
        </w:rPr>
        <w:t xml:space="preserve"> Zapewnienie schronienia osobom bezdomnym sprawnym i zdolnym do samodzielnej egzystencji – średnia liczba miejsc, która musi zostać zabezpieczona przez oferenta w okresie miesiąca wynosi </w:t>
      </w:r>
      <w:r w:rsidR="0091515C" w:rsidRPr="00D43A61">
        <w:rPr>
          <w:rFonts w:ascii="Arial" w:hAnsi="Arial" w:cs="Arial"/>
          <w:b/>
        </w:rPr>
        <w:t>140</w:t>
      </w:r>
      <w:r w:rsidRPr="00D43A61">
        <w:rPr>
          <w:rFonts w:ascii="Arial" w:hAnsi="Arial" w:cs="Arial"/>
          <w:b/>
        </w:rPr>
        <w:t xml:space="preserve"> miejsc (+/- 20%).</w:t>
      </w:r>
      <w:r w:rsidRPr="00D43A61">
        <w:rPr>
          <w:rFonts w:ascii="Arial" w:hAnsi="Arial" w:cs="Arial"/>
        </w:rPr>
        <w:t xml:space="preserve">Wykonawca, w ramach spełnienia minimalnego standardu usługi, zobowiązany jest do zapewnienia każdemu mieszkańcowi placówki:  </w:t>
      </w:r>
    </w:p>
    <w:p w:rsidR="00F83939" w:rsidRPr="00D43A61" w:rsidRDefault="00A63E12" w:rsidP="00D43A61">
      <w:pPr>
        <w:tabs>
          <w:tab w:val="left" w:pos="279"/>
        </w:tabs>
        <w:ind w:left="227" w:hanging="227"/>
        <w:rPr>
          <w:rFonts w:ascii="Arial" w:eastAsia="Arial Narrow" w:hAnsi="Arial" w:cs="Arial"/>
        </w:rPr>
      </w:pPr>
      <w:r w:rsidRPr="00D43A61">
        <w:rPr>
          <w:rFonts w:ascii="Arial" w:eastAsia="Arial Narrow" w:hAnsi="Arial" w:cs="Arial"/>
        </w:rPr>
        <w:t>a)</w:t>
      </w:r>
      <w:r w:rsidR="00F83939" w:rsidRPr="00D43A61">
        <w:rPr>
          <w:rFonts w:ascii="Arial" w:hAnsi="Arial" w:cs="Arial"/>
        </w:rPr>
        <w:tab/>
        <w:t>pomieszczenia noclegowego 1-8 osobowego, przynajmniej z jednym oknem oraz górnym oświetleniem,</w:t>
      </w:r>
    </w:p>
    <w:p w:rsidR="00F83939" w:rsidRPr="00D43A61" w:rsidRDefault="00A63E12" w:rsidP="00D43A61">
      <w:pPr>
        <w:ind w:left="227" w:hanging="227"/>
        <w:rPr>
          <w:rFonts w:ascii="Arial" w:eastAsia="Arial Narrow" w:hAnsi="Arial" w:cs="Arial"/>
        </w:rPr>
      </w:pPr>
      <w:r w:rsidRPr="00D43A61">
        <w:rPr>
          <w:rFonts w:ascii="Arial" w:eastAsia="Arial Narrow" w:hAnsi="Arial" w:cs="Arial"/>
        </w:rPr>
        <w:t>b)</w:t>
      </w:r>
      <w:r w:rsidR="00F83939" w:rsidRPr="00D43A61">
        <w:rPr>
          <w:rFonts w:ascii="Arial" w:eastAsia="Arial Narrow" w:hAnsi="Arial" w:cs="Arial"/>
        </w:rPr>
        <w:t xml:space="preserve"> </w:t>
      </w:r>
      <w:r w:rsidR="00F83939" w:rsidRPr="00D43A61">
        <w:rPr>
          <w:rFonts w:ascii="Arial" w:hAnsi="Arial" w:cs="Arial"/>
        </w:rPr>
        <w:t>oddzielnego łóżka z materacem oraz niezbędnej pościeli – poduszki, kołdry, prześcieradła, poszwy i poszewki,</w:t>
      </w:r>
    </w:p>
    <w:p w:rsidR="00F83939" w:rsidRPr="00D43A61" w:rsidRDefault="00A63E12" w:rsidP="00D43A61">
      <w:pPr>
        <w:tabs>
          <w:tab w:val="left" w:pos="621"/>
          <w:tab w:val="left" w:pos="1702"/>
        </w:tabs>
        <w:rPr>
          <w:rFonts w:ascii="Arial" w:eastAsia="Arial Narrow" w:hAnsi="Arial" w:cs="Arial"/>
        </w:rPr>
      </w:pPr>
      <w:r w:rsidRPr="00D43A61">
        <w:rPr>
          <w:rFonts w:ascii="Arial" w:eastAsia="Arial Narrow" w:hAnsi="Arial" w:cs="Arial"/>
        </w:rPr>
        <w:t>c)</w:t>
      </w:r>
      <w:r w:rsidR="00F83939" w:rsidRPr="00D43A61">
        <w:rPr>
          <w:rFonts w:ascii="Arial" w:eastAsia="Arial Narrow" w:hAnsi="Arial" w:cs="Arial"/>
        </w:rPr>
        <w:t xml:space="preserve"> </w:t>
      </w:r>
      <w:r w:rsidR="00F83939" w:rsidRPr="00D43A61">
        <w:rPr>
          <w:rFonts w:ascii="Arial" w:hAnsi="Arial" w:cs="Arial"/>
        </w:rPr>
        <w:t>wydzielonego miejsca w szafie, szafki nocnej (jednej na dwie osoby), krzesła oraz miejsca przy stole,</w:t>
      </w:r>
    </w:p>
    <w:p w:rsidR="00F83939" w:rsidRPr="00D43A61" w:rsidRDefault="00A63E12" w:rsidP="00D43A61">
      <w:pPr>
        <w:tabs>
          <w:tab w:val="left" w:pos="621"/>
          <w:tab w:val="left" w:pos="1702"/>
        </w:tabs>
        <w:ind w:left="227" w:hanging="227"/>
        <w:rPr>
          <w:rFonts w:ascii="Arial" w:eastAsia="Arial Narrow" w:hAnsi="Arial" w:cs="Arial"/>
        </w:rPr>
      </w:pPr>
      <w:r w:rsidRPr="00D43A61">
        <w:rPr>
          <w:rFonts w:ascii="Arial" w:eastAsia="Arial Narrow" w:hAnsi="Arial" w:cs="Arial"/>
        </w:rPr>
        <w:t>d)</w:t>
      </w:r>
      <w:r w:rsidR="00F83939" w:rsidRPr="00D43A61">
        <w:rPr>
          <w:rFonts w:ascii="Arial" w:hAnsi="Arial" w:cs="Arial"/>
        </w:rPr>
        <w:tab/>
        <w:t>ogólnodostępnego pomieszczenia sanitarnego – bieżąca ciepła i zimna woda, ilość pryszniców i sedesów zgodna z normami dla tego typu placówek,</w:t>
      </w:r>
    </w:p>
    <w:p w:rsidR="00F83939" w:rsidRPr="00D43A61" w:rsidRDefault="00A63E12" w:rsidP="00D43A61">
      <w:pPr>
        <w:tabs>
          <w:tab w:val="left" w:pos="621"/>
          <w:tab w:val="left" w:pos="1702"/>
        </w:tabs>
        <w:ind w:left="227" w:hanging="227"/>
        <w:rPr>
          <w:rFonts w:ascii="Arial" w:eastAsia="Arial Narrow" w:hAnsi="Arial" w:cs="Arial"/>
        </w:rPr>
      </w:pPr>
      <w:r w:rsidRPr="00D43A61">
        <w:rPr>
          <w:rFonts w:ascii="Arial" w:eastAsia="Arial Narrow" w:hAnsi="Arial" w:cs="Arial"/>
        </w:rPr>
        <w:t>e)</w:t>
      </w:r>
      <w:r w:rsidR="00F83939" w:rsidRPr="00D43A61">
        <w:rPr>
          <w:rFonts w:ascii="Arial" w:hAnsi="Arial" w:cs="Arial"/>
        </w:rPr>
        <w:tab/>
        <w:t>pomieszczenia umożliwiającego pranie i suszenie rzeczy osobistych,</w:t>
      </w:r>
    </w:p>
    <w:p w:rsidR="00F83939" w:rsidRPr="00D43A61" w:rsidRDefault="00A63E12" w:rsidP="00D43A61">
      <w:pPr>
        <w:tabs>
          <w:tab w:val="left" w:pos="396"/>
          <w:tab w:val="left" w:pos="450"/>
          <w:tab w:val="left" w:pos="1702"/>
        </w:tabs>
        <w:ind w:left="227" w:hanging="227"/>
        <w:rPr>
          <w:rFonts w:ascii="Arial" w:eastAsia="Arial Narrow" w:hAnsi="Arial" w:cs="Arial"/>
        </w:rPr>
      </w:pPr>
      <w:r w:rsidRPr="00D43A61">
        <w:rPr>
          <w:rFonts w:ascii="Arial" w:eastAsia="Arial Narrow" w:hAnsi="Arial" w:cs="Arial"/>
        </w:rPr>
        <w:t>f)</w:t>
      </w:r>
      <w:r w:rsidR="00F83939" w:rsidRPr="00D43A61">
        <w:rPr>
          <w:rFonts w:ascii="Arial" w:hAnsi="Arial" w:cs="Arial"/>
        </w:rPr>
        <w:tab/>
        <w:t>pomieszczenia świetlicy wyposażonego w sprzęt RTV, umożliwiającego spędzanie czasu wolnego,</w:t>
      </w:r>
    </w:p>
    <w:p w:rsidR="00F83939" w:rsidRPr="00D43A61" w:rsidRDefault="00A63E12" w:rsidP="00D43A61">
      <w:pPr>
        <w:tabs>
          <w:tab w:val="left" w:pos="568"/>
          <w:tab w:val="left" w:pos="1702"/>
        </w:tabs>
        <w:ind w:left="227" w:hanging="227"/>
        <w:rPr>
          <w:rFonts w:ascii="Arial" w:eastAsia="Arial Narrow" w:hAnsi="Arial" w:cs="Arial"/>
        </w:rPr>
      </w:pPr>
      <w:r w:rsidRPr="00D43A61">
        <w:rPr>
          <w:rFonts w:ascii="Arial" w:eastAsia="Arial Narrow" w:hAnsi="Arial" w:cs="Arial"/>
        </w:rPr>
        <w:t>g)</w:t>
      </w:r>
      <w:r w:rsidR="00F83939" w:rsidRPr="00D43A61">
        <w:rPr>
          <w:rFonts w:ascii="Arial" w:hAnsi="Arial" w:cs="Arial"/>
        </w:rPr>
        <w:tab/>
        <w:t>wydzielonego miejsca umożliwiającego przygotowanie posiłku,</w:t>
      </w:r>
    </w:p>
    <w:p w:rsidR="00F83939" w:rsidRPr="00D43A61" w:rsidRDefault="00A63E12" w:rsidP="00D43A61">
      <w:pPr>
        <w:tabs>
          <w:tab w:val="left" w:pos="568"/>
          <w:tab w:val="left" w:pos="1702"/>
        </w:tabs>
        <w:ind w:left="227" w:hanging="227"/>
        <w:rPr>
          <w:rFonts w:ascii="Arial" w:eastAsia="Arial Narrow" w:hAnsi="Arial" w:cs="Arial"/>
        </w:rPr>
      </w:pPr>
      <w:r w:rsidRPr="00D43A61">
        <w:rPr>
          <w:rFonts w:ascii="Arial" w:eastAsia="Arial Narrow" w:hAnsi="Arial" w:cs="Arial"/>
        </w:rPr>
        <w:t>h)</w:t>
      </w:r>
      <w:r w:rsidR="00F83939" w:rsidRPr="00D43A61">
        <w:rPr>
          <w:rFonts w:ascii="Arial" w:hAnsi="Arial" w:cs="Arial"/>
        </w:rPr>
        <w:tab/>
        <w:t>wyodrębnionego i oznakowanego pomieszczenia palarni,</w:t>
      </w:r>
    </w:p>
    <w:p w:rsidR="00F83939" w:rsidRPr="00D43A61" w:rsidRDefault="00A63E12" w:rsidP="00D43A61">
      <w:pPr>
        <w:tabs>
          <w:tab w:val="left" w:pos="568"/>
          <w:tab w:val="left" w:pos="1702"/>
        </w:tabs>
        <w:ind w:left="170" w:hanging="170"/>
        <w:rPr>
          <w:rFonts w:ascii="Arial" w:hAnsi="Arial" w:cs="Arial"/>
        </w:rPr>
      </w:pPr>
      <w:r w:rsidRPr="00D43A61">
        <w:rPr>
          <w:rFonts w:ascii="Arial" w:eastAsia="Arial Narrow" w:hAnsi="Arial" w:cs="Arial"/>
        </w:rPr>
        <w:t>i)</w:t>
      </w:r>
      <w:r w:rsidR="00F83939" w:rsidRPr="00D43A61">
        <w:rPr>
          <w:rFonts w:ascii="Arial" w:hAnsi="Arial" w:cs="Arial"/>
        </w:rPr>
        <w:tab/>
        <w:t xml:space="preserve">całodobowego, swobodnego dostępu do placówki, z zastrzeżeniem zasad określonych w regulaminie, o którym mowa w </w:t>
      </w:r>
      <w:r w:rsidR="00B9764D" w:rsidRPr="00D43A61">
        <w:rPr>
          <w:rFonts w:ascii="Arial" w:hAnsi="Arial" w:cs="Arial"/>
        </w:rPr>
        <w:t>rozdziale V ust. 2</w:t>
      </w:r>
      <w:r w:rsidR="00F83939" w:rsidRPr="00D43A61">
        <w:rPr>
          <w:rFonts w:ascii="Arial" w:hAnsi="Arial" w:cs="Arial"/>
        </w:rPr>
        <w:t xml:space="preserve"> pkt 5 niniejszego ogłoszenia.</w:t>
      </w:r>
    </w:p>
    <w:p w:rsidR="004B3C75" w:rsidRPr="00D43A61" w:rsidRDefault="004B3C75" w:rsidP="00D43A61">
      <w:pPr>
        <w:tabs>
          <w:tab w:val="left" w:pos="568"/>
          <w:tab w:val="left" w:pos="1702"/>
        </w:tabs>
        <w:ind w:left="170" w:hanging="170"/>
        <w:rPr>
          <w:rFonts w:ascii="Arial" w:hAnsi="Arial" w:cs="Arial"/>
        </w:rPr>
      </w:pPr>
    </w:p>
    <w:p w:rsidR="009C32A1" w:rsidRPr="00D43A61" w:rsidRDefault="006865D6" w:rsidP="00D43A61">
      <w:pPr>
        <w:rPr>
          <w:rFonts w:ascii="Arial" w:hAnsi="Arial" w:cs="Arial"/>
          <w:b/>
        </w:rPr>
      </w:pPr>
      <w:r w:rsidRPr="00D43A61">
        <w:rPr>
          <w:rFonts w:ascii="Arial" w:hAnsi="Arial" w:cs="Arial"/>
          <w:b/>
        </w:rPr>
        <w:t>2)</w:t>
      </w:r>
      <w:r w:rsidR="00F83939" w:rsidRPr="00D43A61">
        <w:rPr>
          <w:rFonts w:ascii="Arial" w:hAnsi="Arial" w:cs="Arial"/>
          <w:b/>
        </w:rPr>
        <w:t xml:space="preserve"> </w:t>
      </w:r>
      <w:r w:rsidR="0091515C" w:rsidRPr="00D43A61">
        <w:rPr>
          <w:rFonts w:ascii="Arial" w:hAnsi="Arial" w:cs="Arial"/>
          <w:b/>
        </w:rPr>
        <w:t xml:space="preserve">Zapewnienie schronienia osobom bezdomnym wymagającym częściowej pomocy </w:t>
      </w:r>
      <w:r w:rsidR="0091515C" w:rsidRPr="00D43A61">
        <w:rPr>
          <w:rFonts w:ascii="Arial" w:hAnsi="Arial" w:cs="Arial"/>
          <w:b/>
        </w:rPr>
        <w:lastRenderedPageBreak/>
        <w:t>innych osób z powodu choroby, niepełnosprawności, podeszłego wieku lub innych niedomagań – schronisko dla osób bezdomnych z usługami opiekuńczymi – średnia liczba miejsc, która musi zostać zabezpieczona przez oferenta w okresie miesiąca wynosi: 15 miejsc (+/- 20%).</w:t>
      </w:r>
    </w:p>
    <w:p w:rsidR="00F83939" w:rsidRPr="00D43A61" w:rsidRDefault="00F83939" w:rsidP="00D43A61">
      <w:pPr>
        <w:tabs>
          <w:tab w:val="left" w:pos="1702"/>
        </w:tabs>
        <w:rPr>
          <w:rFonts w:ascii="Arial" w:eastAsia="Arial Narrow" w:hAnsi="Arial" w:cs="Arial"/>
        </w:rPr>
      </w:pPr>
      <w:r w:rsidRPr="00D43A61">
        <w:rPr>
          <w:rFonts w:ascii="Arial" w:hAnsi="Arial" w:cs="Arial"/>
        </w:rPr>
        <w:t>Wykonawca, w ramach spełnienia minimalnego standardu usługi, zobowiązany jest do zapewnienia każdemu mieszkańcowi placówki:</w:t>
      </w:r>
    </w:p>
    <w:p w:rsidR="00F83939" w:rsidRPr="00D43A61" w:rsidRDefault="00A63E12" w:rsidP="00D43A61">
      <w:pPr>
        <w:tabs>
          <w:tab w:val="left" w:pos="1429"/>
        </w:tabs>
        <w:rPr>
          <w:rFonts w:ascii="Arial" w:eastAsia="Arial Narrow" w:hAnsi="Arial" w:cs="Arial"/>
        </w:rPr>
      </w:pPr>
      <w:r w:rsidRPr="00D43A61">
        <w:rPr>
          <w:rFonts w:ascii="Arial" w:eastAsia="Arial Narrow" w:hAnsi="Arial" w:cs="Arial"/>
        </w:rPr>
        <w:t>a)</w:t>
      </w:r>
      <w:r w:rsidR="00F83939" w:rsidRPr="00D43A61">
        <w:rPr>
          <w:rFonts w:ascii="Arial" w:eastAsia="Arial Narrow" w:hAnsi="Arial" w:cs="Arial"/>
        </w:rPr>
        <w:t xml:space="preserve"> </w:t>
      </w:r>
      <w:r w:rsidR="00F83939" w:rsidRPr="00D43A61">
        <w:rPr>
          <w:rFonts w:ascii="Arial" w:hAnsi="Arial" w:cs="Arial"/>
        </w:rPr>
        <w:t>pomieszczenia noclegowego 1-4 osobowego, przynajmniej z jednym oknem oraz górnym oświetleniem,</w:t>
      </w:r>
    </w:p>
    <w:p w:rsidR="00F83939" w:rsidRPr="00D43A61" w:rsidRDefault="00A63E12" w:rsidP="00D43A61">
      <w:pPr>
        <w:tabs>
          <w:tab w:val="left" w:pos="343"/>
          <w:tab w:val="left" w:pos="1429"/>
        </w:tabs>
        <w:ind w:left="170" w:hanging="170"/>
        <w:rPr>
          <w:rFonts w:ascii="Arial" w:eastAsia="Arial Narrow" w:hAnsi="Arial" w:cs="Arial"/>
        </w:rPr>
      </w:pPr>
      <w:r w:rsidRPr="00D43A61">
        <w:rPr>
          <w:rFonts w:ascii="Arial" w:eastAsia="Arial Narrow" w:hAnsi="Arial" w:cs="Arial"/>
        </w:rPr>
        <w:t>b)</w:t>
      </w:r>
      <w:r w:rsidR="00F83939" w:rsidRPr="00D43A61">
        <w:rPr>
          <w:rFonts w:ascii="Arial" w:eastAsia="Arial Narrow" w:hAnsi="Arial" w:cs="Arial"/>
        </w:rPr>
        <w:t xml:space="preserve"> </w:t>
      </w:r>
      <w:r w:rsidR="00F83939" w:rsidRPr="00D43A61">
        <w:rPr>
          <w:rFonts w:ascii="Arial" w:hAnsi="Arial" w:cs="Arial"/>
        </w:rPr>
        <w:t>oddzielnego łóżka z materacem (łóżka piętrowe są niedopuszczalne) oraz niezbędnej pościeli – poduszki, kołdry, prześcieradła, poszwy i poszewki,</w:t>
      </w:r>
    </w:p>
    <w:p w:rsidR="00F83939" w:rsidRPr="00D43A61" w:rsidRDefault="00A63E12" w:rsidP="00D43A61">
      <w:pPr>
        <w:tabs>
          <w:tab w:val="left" w:pos="1429"/>
        </w:tabs>
        <w:rPr>
          <w:rFonts w:ascii="Arial" w:eastAsia="Arial Narrow" w:hAnsi="Arial" w:cs="Arial"/>
        </w:rPr>
      </w:pPr>
      <w:r w:rsidRPr="00D43A61">
        <w:rPr>
          <w:rFonts w:ascii="Arial" w:eastAsia="Arial Narrow" w:hAnsi="Arial" w:cs="Arial"/>
        </w:rPr>
        <w:t>c)</w:t>
      </w:r>
      <w:r w:rsidR="00F83939" w:rsidRPr="00D43A61">
        <w:rPr>
          <w:rFonts w:ascii="Arial" w:eastAsia="Arial Narrow" w:hAnsi="Arial" w:cs="Arial"/>
        </w:rPr>
        <w:t xml:space="preserve"> </w:t>
      </w:r>
      <w:r w:rsidR="00F83939" w:rsidRPr="00D43A61">
        <w:rPr>
          <w:rFonts w:ascii="Arial" w:hAnsi="Arial" w:cs="Arial"/>
        </w:rPr>
        <w:t>wyżywienia tj. przynajmniej 3 posiłków dz</w:t>
      </w:r>
      <w:r w:rsidR="00421AE7" w:rsidRPr="00D43A61">
        <w:rPr>
          <w:rFonts w:ascii="Arial" w:hAnsi="Arial" w:cs="Arial"/>
        </w:rPr>
        <w:t>iennie w tym 1 gorącego posiłku,</w:t>
      </w:r>
    </w:p>
    <w:p w:rsidR="00F83939" w:rsidRPr="00D43A61" w:rsidRDefault="00A63E12" w:rsidP="00D43A61">
      <w:pPr>
        <w:tabs>
          <w:tab w:val="left" w:pos="1429"/>
        </w:tabs>
        <w:rPr>
          <w:rFonts w:ascii="Arial" w:eastAsia="Arial Narrow" w:hAnsi="Arial" w:cs="Arial"/>
        </w:rPr>
      </w:pPr>
      <w:r w:rsidRPr="00D43A61">
        <w:rPr>
          <w:rFonts w:ascii="Arial" w:eastAsia="Arial Narrow" w:hAnsi="Arial" w:cs="Arial"/>
        </w:rPr>
        <w:t>d)</w:t>
      </w:r>
      <w:r w:rsidR="00F83939" w:rsidRPr="00D43A61">
        <w:rPr>
          <w:rFonts w:ascii="Arial" w:eastAsia="Arial Narrow" w:hAnsi="Arial" w:cs="Arial"/>
        </w:rPr>
        <w:t xml:space="preserve"> </w:t>
      </w:r>
      <w:r w:rsidR="00F83939" w:rsidRPr="00D43A61">
        <w:rPr>
          <w:rFonts w:ascii="Arial" w:hAnsi="Arial" w:cs="Arial"/>
        </w:rPr>
        <w:t>wydzielonego miejsca w szafie, szafki nocnej (1 na 1 osobę), krzesła oraz miejsca przy stole,</w:t>
      </w:r>
    </w:p>
    <w:p w:rsidR="00F83939" w:rsidRPr="00D43A61" w:rsidRDefault="00A63E12" w:rsidP="00D43A61">
      <w:pPr>
        <w:tabs>
          <w:tab w:val="left" w:pos="1429"/>
        </w:tabs>
        <w:ind w:left="170" w:hanging="170"/>
        <w:rPr>
          <w:rFonts w:ascii="Arial" w:eastAsia="Arial Narrow" w:hAnsi="Arial" w:cs="Arial"/>
        </w:rPr>
      </w:pPr>
      <w:r w:rsidRPr="00D43A61">
        <w:rPr>
          <w:rFonts w:ascii="Arial" w:eastAsia="Arial Narrow" w:hAnsi="Arial" w:cs="Arial"/>
        </w:rPr>
        <w:t>e)</w:t>
      </w:r>
      <w:r w:rsidR="00F83939" w:rsidRPr="00D43A61">
        <w:rPr>
          <w:rFonts w:ascii="Arial" w:eastAsia="Arial Narrow" w:hAnsi="Arial" w:cs="Arial"/>
        </w:rPr>
        <w:t xml:space="preserve"> </w:t>
      </w:r>
      <w:r w:rsidR="00F83939" w:rsidRPr="00D43A61">
        <w:rPr>
          <w:rFonts w:ascii="Arial" w:hAnsi="Arial" w:cs="Arial"/>
        </w:rPr>
        <w:t>ogólnodostępnego pomieszczenia sanitarnego – bieżąca ciepła i zimna woda, ilość pryszniców i sedesów zgodna z normami dla tego typu placówek,</w:t>
      </w:r>
    </w:p>
    <w:p w:rsidR="00F83939" w:rsidRPr="00D43A61" w:rsidRDefault="00A63E12" w:rsidP="00D43A61">
      <w:pPr>
        <w:tabs>
          <w:tab w:val="left" w:pos="1440"/>
        </w:tabs>
        <w:rPr>
          <w:rFonts w:ascii="Arial" w:eastAsia="Arial Narrow" w:hAnsi="Arial" w:cs="Arial"/>
        </w:rPr>
      </w:pPr>
      <w:r w:rsidRPr="00D43A61">
        <w:rPr>
          <w:rFonts w:ascii="Arial" w:eastAsia="Arial Narrow" w:hAnsi="Arial" w:cs="Arial"/>
        </w:rPr>
        <w:t>f)</w:t>
      </w:r>
      <w:r w:rsidR="00F83939" w:rsidRPr="00D43A61">
        <w:rPr>
          <w:rFonts w:ascii="Arial" w:eastAsia="Arial Narrow" w:hAnsi="Arial" w:cs="Arial"/>
        </w:rPr>
        <w:t xml:space="preserve"> </w:t>
      </w:r>
      <w:r w:rsidR="00F83939" w:rsidRPr="00D43A61">
        <w:rPr>
          <w:rFonts w:ascii="Arial" w:hAnsi="Arial" w:cs="Arial"/>
        </w:rPr>
        <w:t>pomieszczenia umożliwiającego pranie i suszenie rzeczy osobistych,</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g)</w:t>
      </w:r>
      <w:r w:rsidR="00F83939" w:rsidRPr="00D43A61">
        <w:rPr>
          <w:rFonts w:ascii="Arial" w:eastAsia="Arial Narrow" w:hAnsi="Arial" w:cs="Arial"/>
        </w:rPr>
        <w:t xml:space="preserve"> </w:t>
      </w:r>
      <w:r w:rsidR="00F83939" w:rsidRPr="00D43A61">
        <w:rPr>
          <w:rFonts w:ascii="Arial" w:hAnsi="Arial" w:cs="Arial"/>
        </w:rPr>
        <w:t>pomieszczenia świetlicy wyposażonego w sprzęt RTV, umożliwiającego spędzanie czasu wolnego,</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h)</w:t>
      </w:r>
      <w:r w:rsidR="00F83939" w:rsidRPr="00D43A61">
        <w:rPr>
          <w:rFonts w:ascii="Arial" w:eastAsia="Arial Narrow" w:hAnsi="Arial" w:cs="Arial"/>
        </w:rPr>
        <w:t xml:space="preserve"> </w:t>
      </w:r>
      <w:r w:rsidR="00F83939" w:rsidRPr="00D43A61">
        <w:rPr>
          <w:rFonts w:ascii="Arial" w:hAnsi="Arial" w:cs="Arial"/>
        </w:rPr>
        <w:t>wydzielonego miejsca umożliwiającego przygotowanie posiłku,</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i)</w:t>
      </w:r>
      <w:r w:rsidR="00F83939" w:rsidRPr="00D43A61">
        <w:rPr>
          <w:rFonts w:ascii="Arial" w:eastAsia="Arial Narrow" w:hAnsi="Arial" w:cs="Arial"/>
        </w:rPr>
        <w:t xml:space="preserve"> </w:t>
      </w:r>
      <w:r w:rsidR="00F83939" w:rsidRPr="00D43A61">
        <w:rPr>
          <w:rFonts w:ascii="Arial" w:hAnsi="Arial" w:cs="Arial"/>
        </w:rPr>
        <w:t>zapewnienie dostępu do opieki lekarskiej w ramach NFZ,</w:t>
      </w:r>
    </w:p>
    <w:p w:rsidR="00F83939" w:rsidRPr="00D43A61" w:rsidRDefault="00494042" w:rsidP="00D43A61">
      <w:pPr>
        <w:tabs>
          <w:tab w:val="left" w:pos="1440"/>
        </w:tabs>
        <w:ind w:left="170" w:hanging="170"/>
        <w:rPr>
          <w:rFonts w:ascii="Arial" w:eastAsia="Arial Narrow" w:hAnsi="Arial" w:cs="Arial"/>
        </w:rPr>
      </w:pPr>
      <w:r w:rsidRPr="00D43A61">
        <w:rPr>
          <w:rFonts w:ascii="Arial" w:eastAsia="Arial Narrow" w:hAnsi="Arial" w:cs="Arial"/>
        </w:rPr>
        <w:t>j)</w:t>
      </w:r>
      <w:r w:rsidR="00F83939" w:rsidRPr="00D43A61">
        <w:rPr>
          <w:rFonts w:ascii="Arial" w:eastAsia="Arial Narrow" w:hAnsi="Arial" w:cs="Arial"/>
        </w:rPr>
        <w:t xml:space="preserve"> </w:t>
      </w:r>
      <w:r w:rsidR="00F83939" w:rsidRPr="00D43A61">
        <w:rPr>
          <w:rFonts w:ascii="Arial" w:hAnsi="Arial" w:cs="Arial"/>
        </w:rPr>
        <w:t>zapewnienie</w:t>
      </w:r>
      <w:r w:rsidR="005701FF" w:rsidRPr="00D43A61">
        <w:rPr>
          <w:rFonts w:ascii="Arial" w:hAnsi="Arial" w:cs="Arial"/>
        </w:rPr>
        <w:t xml:space="preserve"> dyżuru</w:t>
      </w:r>
      <w:r w:rsidR="00F83939" w:rsidRPr="00D43A61">
        <w:rPr>
          <w:rFonts w:ascii="Arial" w:hAnsi="Arial" w:cs="Arial"/>
        </w:rPr>
        <w:t xml:space="preserve"> opieki pielęgniarskiej min. 8 godz. dziennie (osoba pełniąca obowiązki pielęgniarki powinna posiadać wykształcenie zgodne z obowiązującymi </w:t>
      </w:r>
      <w:r w:rsidR="00F83939" w:rsidRPr="00D43A61">
        <w:rPr>
          <w:rFonts w:ascii="Arial" w:hAnsi="Arial" w:cs="Arial"/>
          <w:color w:val="000000"/>
        </w:rPr>
        <w:t xml:space="preserve">przepisami, dopuszcza się możliwość zatrudnienia absolwenta studium policealnego o specjalności opiekun medyczny), </w:t>
      </w:r>
      <w:r w:rsidR="00F83939" w:rsidRPr="00D43A61">
        <w:rPr>
          <w:rFonts w:ascii="Arial" w:hAnsi="Arial" w:cs="Arial"/>
        </w:rPr>
        <w:t xml:space="preserve"> </w:t>
      </w:r>
    </w:p>
    <w:p w:rsidR="00F83939" w:rsidRPr="00D43A61" w:rsidRDefault="00494042" w:rsidP="00D43A61">
      <w:pPr>
        <w:tabs>
          <w:tab w:val="left" w:pos="1440"/>
        </w:tabs>
        <w:rPr>
          <w:rFonts w:ascii="Arial" w:eastAsia="Arial Narrow" w:hAnsi="Arial" w:cs="Arial"/>
          <w:color w:val="000000"/>
        </w:rPr>
      </w:pPr>
      <w:r w:rsidRPr="00D43A61">
        <w:rPr>
          <w:rFonts w:ascii="Arial" w:eastAsia="Arial Narrow" w:hAnsi="Arial" w:cs="Arial"/>
        </w:rPr>
        <w:t>k)</w:t>
      </w:r>
      <w:r w:rsidR="00F83939" w:rsidRPr="00D43A61">
        <w:rPr>
          <w:rFonts w:ascii="Arial" w:eastAsia="Arial Narrow" w:hAnsi="Arial" w:cs="Arial"/>
        </w:rPr>
        <w:t xml:space="preserve"> </w:t>
      </w:r>
      <w:r w:rsidR="00F83939" w:rsidRPr="00D43A61">
        <w:rPr>
          <w:rFonts w:ascii="Arial" w:hAnsi="Arial" w:cs="Arial"/>
        </w:rPr>
        <w:t>całodobowej pomocy w samodzielnej egzystencji,</w:t>
      </w:r>
    </w:p>
    <w:p w:rsidR="00F83939" w:rsidRPr="00D43A61" w:rsidRDefault="00494042" w:rsidP="00D43A61">
      <w:pPr>
        <w:tabs>
          <w:tab w:val="left" w:pos="1440"/>
        </w:tabs>
        <w:ind w:left="170" w:hanging="170"/>
        <w:rPr>
          <w:rFonts w:ascii="Arial" w:eastAsia="Arial Narrow" w:hAnsi="Arial" w:cs="Arial"/>
        </w:rPr>
      </w:pPr>
      <w:r w:rsidRPr="00D43A61">
        <w:rPr>
          <w:rFonts w:ascii="Arial" w:eastAsia="Arial Narrow" w:hAnsi="Arial" w:cs="Arial"/>
          <w:color w:val="000000"/>
        </w:rPr>
        <w:t>l)</w:t>
      </w:r>
      <w:r w:rsidR="00F83939" w:rsidRPr="00D43A61">
        <w:rPr>
          <w:rFonts w:ascii="Arial" w:eastAsia="Arial Narrow" w:hAnsi="Arial" w:cs="Arial"/>
          <w:color w:val="000000"/>
        </w:rPr>
        <w:t xml:space="preserve"> opiekunowie muszą zapewnić właściwe funkcjonowanie i zabezpieczenie potrzeb osób przebywających w placówce, winni mieć przygotowanie zawodowe do opieki nad osobami niepełnosprawnymi np. w formie kursu zawodowego – opiekun osób chorych starszych i niepełnosprawnych, lub kursu bądź szkolenia – opiekun osób wymagających pomocy w samodzielnej egzystencji. </w:t>
      </w:r>
    </w:p>
    <w:p w:rsidR="00F83939" w:rsidRPr="00D43A61" w:rsidRDefault="00494042" w:rsidP="00D43A61">
      <w:pPr>
        <w:tabs>
          <w:tab w:val="left" w:pos="171"/>
          <w:tab w:val="left" w:pos="1440"/>
        </w:tabs>
        <w:ind w:left="170" w:hanging="170"/>
        <w:rPr>
          <w:rFonts w:ascii="Arial" w:hAnsi="Arial" w:cs="Arial"/>
          <w:u w:val="single"/>
        </w:rPr>
      </w:pPr>
      <w:r w:rsidRPr="00D43A61">
        <w:rPr>
          <w:rFonts w:ascii="Arial" w:eastAsia="Arial Narrow" w:hAnsi="Arial" w:cs="Arial"/>
        </w:rPr>
        <w:t>ł)</w:t>
      </w:r>
      <w:r w:rsidR="00F83939" w:rsidRPr="00D43A61">
        <w:rPr>
          <w:rFonts w:ascii="Arial" w:eastAsia="Arial Narrow" w:hAnsi="Arial" w:cs="Arial"/>
        </w:rPr>
        <w:t xml:space="preserve"> </w:t>
      </w:r>
      <w:r w:rsidR="00F83939" w:rsidRPr="00D43A61">
        <w:rPr>
          <w:rFonts w:ascii="Arial" w:hAnsi="Arial" w:cs="Arial"/>
        </w:rPr>
        <w:t xml:space="preserve">całodobowego, swobodnego dostępu do placówki, z zastrzeżeniem zasad określonych w regulaminie, o którym mowa w </w:t>
      </w:r>
      <w:r w:rsidR="00B9764D" w:rsidRPr="00D43A61">
        <w:rPr>
          <w:rFonts w:ascii="Arial" w:hAnsi="Arial" w:cs="Arial"/>
        </w:rPr>
        <w:t>rozdziale V ust. 2</w:t>
      </w:r>
      <w:r w:rsidR="00F83939" w:rsidRPr="00D43A61">
        <w:rPr>
          <w:rFonts w:ascii="Arial" w:hAnsi="Arial" w:cs="Arial"/>
        </w:rPr>
        <w:t xml:space="preserve"> pkt 5 niniejszego ogłoszenia.</w:t>
      </w:r>
    </w:p>
    <w:p w:rsidR="00F83939" w:rsidRPr="00D43A61" w:rsidRDefault="00F83939" w:rsidP="00D43A61">
      <w:pPr>
        <w:tabs>
          <w:tab w:val="left" w:pos="1423"/>
        </w:tabs>
        <w:rPr>
          <w:rFonts w:ascii="Arial" w:hAnsi="Arial" w:cs="Arial"/>
        </w:rPr>
      </w:pPr>
    </w:p>
    <w:p w:rsidR="00F83939" w:rsidRPr="00D43A61" w:rsidRDefault="00F83939" w:rsidP="00D43A61">
      <w:pPr>
        <w:tabs>
          <w:tab w:val="left" w:pos="1423"/>
        </w:tabs>
        <w:rPr>
          <w:rFonts w:ascii="Arial" w:eastAsia="Arial Narrow" w:hAnsi="Arial" w:cs="Arial"/>
        </w:rPr>
      </w:pPr>
      <w:r w:rsidRPr="00D43A61">
        <w:rPr>
          <w:rFonts w:ascii="Arial" w:hAnsi="Arial" w:cs="Arial"/>
        </w:rPr>
        <w:t xml:space="preserve">Dodatkowe wymagania, które powinna spełniać placówka zapewniająca schronienie osobom bezdomnym sprawnymi i zdolnym do samodzielnej egzystencji oraz osobom bezdomnym </w:t>
      </w:r>
      <w:r w:rsidRPr="00D43A61">
        <w:rPr>
          <w:rFonts w:ascii="Arial" w:hAnsi="Arial" w:cs="Arial"/>
          <w:color w:val="000000"/>
        </w:rPr>
        <w:t>wymagającym częściowej pomocy innych osób</w:t>
      </w:r>
      <w:r w:rsidRPr="00D43A61">
        <w:rPr>
          <w:rFonts w:ascii="Arial" w:hAnsi="Arial" w:cs="Arial"/>
        </w:rPr>
        <w:t>:</w:t>
      </w:r>
    </w:p>
    <w:p w:rsidR="00F83939" w:rsidRPr="00D43A61" w:rsidRDefault="00494042" w:rsidP="00D43A61">
      <w:pPr>
        <w:tabs>
          <w:tab w:val="left" w:pos="1434"/>
        </w:tabs>
        <w:rPr>
          <w:rFonts w:ascii="Arial" w:eastAsia="Arial Narrow" w:hAnsi="Arial" w:cs="Arial"/>
        </w:rPr>
      </w:pPr>
      <w:r w:rsidRPr="00D43A61">
        <w:rPr>
          <w:rFonts w:ascii="Arial" w:eastAsia="Arial Narrow" w:hAnsi="Arial" w:cs="Arial"/>
        </w:rPr>
        <w:t>a)</w:t>
      </w:r>
      <w:r w:rsidR="00F83939" w:rsidRPr="00D43A61">
        <w:rPr>
          <w:rFonts w:ascii="Arial" w:eastAsia="Arial Narrow" w:hAnsi="Arial" w:cs="Arial"/>
        </w:rPr>
        <w:t xml:space="preserve"> </w:t>
      </w:r>
      <w:r w:rsidR="00F83939" w:rsidRPr="00D43A61">
        <w:rPr>
          <w:rFonts w:ascii="Arial" w:hAnsi="Arial" w:cs="Arial"/>
        </w:rPr>
        <w:t>pomieszczenia placówki muszą spełniać wymogi sanitarne i przeciwpożarowe,</w:t>
      </w:r>
    </w:p>
    <w:p w:rsidR="00F83939" w:rsidRPr="00D43A61" w:rsidRDefault="00494042" w:rsidP="00D43A61">
      <w:pPr>
        <w:tabs>
          <w:tab w:val="left" w:pos="1434"/>
        </w:tabs>
        <w:rPr>
          <w:rFonts w:ascii="Arial" w:eastAsia="Arial Narrow" w:hAnsi="Arial" w:cs="Arial"/>
        </w:rPr>
      </w:pPr>
      <w:r w:rsidRPr="00D43A61">
        <w:rPr>
          <w:rFonts w:ascii="Arial" w:eastAsia="Arial Narrow" w:hAnsi="Arial" w:cs="Arial"/>
        </w:rPr>
        <w:t>b)</w:t>
      </w:r>
      <w:r w:rsidR="00F83939" w:rsidRPr="00D43A61">
        <w:rPr>
          <w:rFonts w:ascii="Arial" w:eastAsia="Arial Narrow" w:hAnsi="Arial" w:cs="Arial"/>
        </w:rPr>
        <w:t xml:space="preserve"> </w:t>
      </w:r>
      <w:r w:rsidR="00F83939" w:rsidRPr="00D43A61">
        <w:rPr>
          <w:rFonts w:ascii="Arial" w:hAnsi="Arial" w:cs="Arial"/>
        </w:rPr>
        <w:t>pomieszczenia placówki powinny być estetyczne i zadbane (wytapetowane, pomalowane) itp.,</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c)</w:t>
      </w:r>
      <w:r w:rsidR="00F83939" w:rsidRPr="00D43A61">
        <w:rPr>
          <w:rFonts w:ascii="Arial" w:eastAsia="Arial Narrow" w:hAnsi="Arial" w:cs="Arial"/>
        </w:rPr>
        <w:t xml:space="preserve"> </w:t>
      </w:r>
      <w:r w:rsidR="00F83939" w:rsidRPr="00D43A61">
        <w:rPr>
          <w:rFonts w:ascii="Arial" w:hAnsi="Arial" w:cs="Arial"/>
        </w:rPr>
        <w:t>w pomieszczeniach placówki temper</w:t>
      </w:r>
      <w:r w:rsidR="000C5DFF" w:rsidRPr="00D43A61">
        <w:rPr>
          <w:rFonts w:ascii="Arial" w:hAnsi="Arial" w:cs="Arial"/>
        </w:rPr>
        <w:t>atura nie może spadać poniżej 20</w:t>
      </w:r>
      <w:r w:rsidR="00F83939" w:rsidRPr="00D43A61">
        <w:rPr>
          <w:rFonts w:ascii="Arial" w:hAnsi="Arial" w:cs="Arial"/>
        </w:rPr>
        <w:t>ºC,</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d)</w:t>
      </w:r>
      <w:r w:rsidR="00F83939" w:rsidRPr="00D43A61">
        <w:rPr>
          <w:rFonts w:ascii="Arial" w:eastAsia="Arial Narrow" w:hAnsi="Arial" w:cs="Arial"/>
        </w:rPr>
        <w:t xml:space="preserve"> </w:t>
      </w:r>
      <w:r w:rsidR="00F83939" w:rsidRPr="00D43A61">
        <w:rPr>
          <w:rFonts w:ascii="Arial" w:hAnsi="Arial" w:cs="Arial"/>
        </w:rPr>
        <w:t>pomieszczenia muszą być dwa razy w roku dezynfekowane przez uprawniony podmiot.</w:t>
      </w:r>
    </w:p>
    <w:p w:rsidR="00F83939" w:rsidRPr="00D43A61" w:rsidRDefault="00494042" w:rsidP="00D43A61">
      <w:pPr>
        <w:tabs>
          <w:tab w:val="left" w:pos="1440"/>
        </w:tabs>
        <w:ind w:left="170" w:hanging="170"/>
        <w:rPr>
          <w:rFonts w:ascii="Arial" w:eastAsia="Arial Narrow" w:hAnsi="Arial" w:cs="Arial"/>
        </w:rPr>
      </w:pPr>
      <w:r w:rsidRPr="00D43A61">
        <w:rPr>
          <w:rFonts w:ascii="Arial" w:eastAsia="Arial Narrow" w:hAnsi="Arial" w:cs="Arial"/>
        </w:rPr>
        <w:t>e)</w:t>
      </w:r>
      <w:r w:rsidR="00F83939" w:rsidRPr="00D43A61">
        <w:rPr>
          <w:rFonts w:ascii="Arial" w:eastAsia="Arial Narrow" w:hAnsi="Arial" w:cs="Arial"/>
        </w:rPr>
        <w:t xml:space="preserve"> </w:t>
      </w:r>
      <w:r w:rsidR="00F83939" w:rsidRPr="00D43A61">
        <w:rPr>
          <w:rFonts w:ascii="Arial" w:hAnsi="Arial" w:cs="Arial"/>
        </w:rPr>
        <w:t>kierownik placówki powinien posiadać przynajmniej wykształcenie średnie i co najmniej 2 letnią praktykęw pracy z bezdomnymi,</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f)</w:t>
      </w:r>
      <w:r w:rsidR="00F83939" w:rsidRPr="00D43A61">
        <w:rPr>
          <w:rFonts w:ascii="Arial" w:eastAsia="Arial Narrow" w:hAnsi="Arial" w:cs="Arial"/>
        </w:rPr>
        <w:t xml:space="preserve"> </w:t>
      </w:r>
      <w:r w:rsidR="00F83939" w:rsidRPr="00D43A61">
        <w:rPr>
          <w:rFonts w:ascii="Arial" w:hAnsi="Arial" w:cs="Arial"/>
        </w:rPr>
        <w:t xml:space="preserve">liczba opiekunów powinna zapewnić właściwe funkcjonowanie i zabezpieczenie placówki, </w:t>
      </w:r>
    </w:p>
    <w:p w:rsidR="00F83939" w:rsidRPr="00D43A61" w:rsidRDefault="00494042" w:rsidP="00D43A61">
      <w:pPr>
        <w:tabs>
          <w:tab w:val="left" w:pos="1440"/>
        </w:tabs>
        <w:rPr>
          <w:rFonts w:ascii="Arial" w:eastAsia="Arial Narrow" w:hAnsi="Arial" w:cs="Arial"/>
        </w:rPr>
      </w:pPr>
      <w:r w:rsidRPr="00D43A61">
        <w:rPr>
          <w:rFonts w:ascii="Arial" w:eastAsia="Arial Narrow" w:hAnsi="Arial" w:cs="Arial"/>
        </w:rPr>
        <w:t>g)</w:t>
      </w:r>
      <w:r w:rsidR="00F83939" w:rsidRPr="00D43A61">
        <w:rPr>
          <w:rFonts w:ascii="Arial" w:eastAsia="Arial Narrow" w:hAnsi="Arial" w:cs="Arial"/>
        </w:rPr>
        <w:t xml:space="preserve"> </w:t>
      </w:r>
      <w:r w:rsidR="00F83939" w:rsidRPr="00D43A61">
        <w:rPr>
          <w:rFonts w:ascii="Arial" w:hAnsi="Arial" w:cs="Arial"/>
        </w:rPr>
        <w:t xml:space="preserve">opiekunowie winni posiadać wykształcenie co najmniej średnie, </w:t>
      </w:r>
    </w:p>
    <w:p w:rsidR="00F83939" w:rsidRPr="00D43A61" w:rsidRDefault="00494042" w:rsidP="00D43A61">
      <w:pPr>
        <w:tabs>
          <w:tab w:val="left" w:pos="1423"/>
        </w:tabs>
        <w:ind w:left="227" w:hanging="227"/>
        <w:rPr>
          <w:rFonts w:ascii="Arial" w:eastAsia="Arial Narrow" w:hAnsi="Arial" w:cs="Arial"/>
        </w:rPr>
      </w:pPr>
      <w:r w:rsidRPr="00D43A61">
        <w:rPr>
          <w:rFonts w:ascii="Arial" w:eastAsia="Arial Narrow" w:hAnsi="Arial" w:cs="Arial"/>
        </w:rPr>
        <w:t>h)</w:t>
      </w:r>
      <w:r w:rsidR="00F83939" w:rsidRPr="00D43A61">
        <w:rPr>
          <w:rFonts w:ascii="Arial" w:eastAsia="Arial Narrow" w:hAnsi="Arial" w:cs="Arial"/>
        </w:rPr>
        <w:t xml:space="preserve"> </w:t>
      </w:r>
      <w:r w:rsidR="00F83939" w:rsidRPr="00D43A61">
        <w:rPr>
          <w:rFonts w:ascii="Arial" w:hAnsi="Arial" w:cs="Arial"/>
        </w:rPr>
        <w:t xml:space="preserve">wykonawca przyjmuje do placówki osoby bezdomne na podstawie skierowania wydanego przez MOPR Włocławek, </w:t>
      </w:r>
    </w:p>
    <w:p w:rsidR="00F83939" w:rsidRPr="00D43A61" w:rsidRDefault="00494042" w:rsidP="00D43A61">
      <w:pPr>
        <w:ind w:left="227" w:hanging="227"/>
        <w:rPr>
          <w:rFonts w:ascii="Arial" w:eastAsia="Arial Narrow" w:hAnsi="Arial" w:cs="Arial"/>
        </w:rPr>
      </w:pPr>
      <w:r w:rsidRPr="00D43A61">
        <w:rPr>
          <w:rFonts w:ascii="Arial" w:eastAsia="Arial Narrow" w:hAnsi="Arial" w:cs="Arial"/>
        </w:rPr>
        <w:t>i)</w:t>
      </w:r>
      <w:r w:rsidR="00F83939" w:rsidRPr="00D43A61">
        <w:rPr>
          <w:rFonts w:ascii="Arial" w:eastAsia="Arial Narrow" w:hAnsi="Arial" w:cs="Arial"/>
        </w:rPr>
        <w:t xml:space="preserve"> wykonawca zobowiązany jest do prowadzenia dokumentacji dotyczącej osób przebywających w placówce, w szczególności ewidencji  osób objętych pomocą, </w:t>
      </w:r>
    </w:p>
    <w:p w:rsidR="00F83939" w:rsidRPr="00D43A61" w:rsidRDefault="00494042" w:rsidP="00D43A61">
      <w:pPr>
        <w:tabs>
          <w:tab w:val="left" w:pos="167"/>
        </w:tabs>
        <w:ind w:left="170" w:hanging="170"/>
        <w:rPr>
          <w:rFonts w:ascii="Arial" w:hAnsi="Arial" w:cs="Arial"/>
        </w:rPr>
      </w:pPr>
      <w:r w:rsidRPr="00D43A61">
        <w:rPr>
          <w:rFonts w:ascii="Arial" w:eastAsia="Arial Narrow" w:hAnsi="Arial" w:cs="Arial"/>
        </w:rPr>
        <w:t>j)</w:t>
      </w:r>
      <w:r w:rsidR="00F83939" w:rsidRPr="00D43A61">
        <w:rPr>
          <w:rFonts w:ascii="Arial" w:eastAsia="Arial Narrow" w:hAnsi="Arial" w:cs="Arial"/>
        </w:rPr>
        <w:t xml:space="preserve"> wykonawca przyjmuje osoby bezdomne przez całą dobę.</w:t>
      </w:r>
    </w:p>
    <w:p w:rsidR="004B3C75" w:rsidRPr="00D43A61" w:rsidRDefault="004B3C75" w:rsidP="00D43A61">
      <w:pPr>
        <w:tabs>
          <w:tab w:val="left" w:pos="167"/>
        </w:tabs>
        <w:rPr>
          <w:rFonts w:ascii="Arial" w:hAnsi="Arial" w:cs="Arial"/>
        </w:rPr>
      </w:pPr>
    </w:p>
    <w:p w:rsidR="00F83939" w:rsidRPr="00D43A61" w:rsidRDefault="006865D6" w:rsidP="00D43A61">
      <w:pPr>
        <w:rPr>
          <w:rFonts w:ascii="Arial" w:hAnsi="Arial" w:cs="Arial"/>
          <w:b/>
        </w:rPr>
      </w:pPr>
      <w:r w:rsidRPr="00D43A61">
        <w:rPr>
          <w:rFonts w:ascii="Arial" w:hAnsi="Arial" w:cs="Arial"/>
          <w:b/>
        </w:rPr>
        <w:lastRenderedPageBreak/>
        <w:t>3)</w:t>
      </w:r>
      <w:r w:rsidR="00F83939" w:rsidRPr="00D43A61">
        <w:rPr>
          <w:rFonts w:ascii="Arial" w:hAnsi="Arial" w:cs="Arial"/>
          <w:b/>
        </w:rPr>
        <w:t xml:space="preserve"> </w:t>
      </w:r>
      <w:r w:rsidR="0091515C" w:rsidRPr="00D43A61">
        <w:rPr>
          <w:rFonts w:ascii="Arial" w:hAnsi="Arial" w:cs="Arial"/>
          <w:b/>
        </w:rPr>
        <w:t xml:space="preserve">Zapewnienie schronienia osobom bezdomnym przebywającym w przestrzeni publicznej oraz w sytuacji zagrożenia zdrowia i życia w ogrzewalni funkcjonującej w okresie jesienno-zimowym – od 1 października do 30 kwietnia każdego roku, przez 7 dni w tygodniu </w:t>
      </w:r>
    </w:p>
    <w:p w:rsidR="00F83939" w:rsidRPr="00D43A61" w:rsidRDefault="00F83939" w:rsidP="00D43A61">
      <w:pPr>
        <w:rPr>
          <w:rFonts w:ascii="Arial" w:hAnsi="Arial" w:cs="Arial"/>
          <w:b/>
        </w:rPr>
      </w:pPr>
    </w:p>
    <w:p w:rsidR="00F83939" w:rsidRPr="00D43A61" w:rsidRDefault="00F83939" w:rsidP="00D43A61">
      <w:pPr>
        <w:pStyle w:val="Akapitzlist"/>
        <w:tabs>
          <w:tab w:val="left" w:pos="343"/>
        </w:tabs>
        <w:spacing w:after="0"/>
        <w:ind w:left="0"/>
        <w:rPr>
          <w:rFonts w:ascii="Arial" w:eastAsia="Arial Narrow" w:hAnsi="Arial" w:cs="Arial"/>
          <w:color w:val="000000"/>
        </w:rPr>
      </w:pPr>
      <w:r w:rsidRPr="00D43A61">
        <w:rPr>
          <w:rFonts w:ascii="Arial" w:hAnsi="Arial" w:cs="Arial"/>
        </w:rPr>
        <w:t>Wykonawca zobowiązany jest do zapewnienia każdej osobie przyjętej do ogrzewalni:</w:t>
      </w:r>
    </w:p>
    <w:p w:rsidR="00F83939" w:rsidRPr="00D43A61" w:rsidRDefault="00494042" w:rsidP="00D43A61">
      <w:pPr>
        <w:pStyle w:val="Akapitzlist"/>
        <w:tabs>
          <w:tab w:val="left" w:pos="396"/>
          <w:tab w:val="left" w:pos="709"/>
        </w:tabs>
        <w:spacing w:after="0"/>
        <w:ind w:left="0"/>
        <w:rPr>
          <w:rFonts w:ascii="Arial" w:eastAsia="Arial Narrow" w:hAnsi="Arial" w:cs="Arial"/>
          <w:color w:val="000000"/>
        </w:rPr>
      </w:pPr>
      <w:r w:rsidRPr="00D43A61">
        <w:rPr>
          <w:rFonts w:ascii="Arial" w:eastAsia="Arial Narrow" w:hAnsi="Arial" w:cs="Arial"/>
          <w:color w:val="000000"/>
        </w:rPr>
        <w:t>a)</w:t>
      </w:r>
      <w:r w:rsidR="00F83939" w:rsidRPr="00D43A61">
        <w:rPr>
          <w:rFonts w:ascii="Arial" w:eastAsia="Arial Narrow" w:hAnsi="Arial" w:cs="Arial"/>
          <w:color w:val="000000"/>
        </w:rPr>
        <w:t xml:space="preserve"> </w:t>
      </w:r>
      <w:r w:rsidR="00F83939" w:rsidRPr="00D43A61">
        <w:rPr>
          <w:rFonts w:ascii="Arial" w:hAnsi="Arial" w:cs="Arial"/>
          <w:color w:val="000000"/>
        </w:rPr>
        <w:t>miejsca siedzącego z dostępem do urządzeń sanitarnych,</w:t>
      </w:r>
    </w:p>
    <w:p w:rsidR="00F83939" w:rsidRPr="00D43A61" w:rsidRDefault="00494042" w:rsidP="00D43A61">
      <w:pPr>
        <w:pStyle w:val="Akapitzlist"/>
        <w:tabs>
          <w:tab w:val="left" w:pos="171"/>
        </w:tabs>
        <w:spacing w:after="0"/>
        <w:ind w:left="0"/>
        <w:rPr>
          <w:rFonts w:ascii="Arial" w:hAnsi="Arial" w:cs="Arial"/>
        </w:rPr>
      </w:pPr>
      <w:r w:rsidRPr="00D43A61">
        <w:rPr>
          <w:rFonts w:ascii="Arial" w:eastAsia="Arial Narrow" w:hAnsi="Arial" w:cs="Arial"/>
          <w:color w:val="000000"/>
        </w:rPr>
        <w:t>b)</w:t>
      </w:r>
      <w:r w:rsidR="00F83939" w:rsidRPr="00D43A61">
        <w:rPr>
          <w:rFonts w:ascii="Arial" w:eastAsia="Arial Narrow" w:hAnsi="Arial" w:cs="Arial"/>
          <w:color w:val="000000"/>
        </w:rPr>
        <w:t xml:space="preserve"> </w:t>
      </w:r>
      <w:r w:rsidR="00F83939" w:rsidRPr="00D43A61">
        <w:rPr>
          <w:rFonts w:ascii="Arial" w:hAnsi="Arial" w:cs="Arial"/>
          <w:color w:val="000000"/>
        </w:rPr>
        <w:t>dopuszczalne jest przyjmowanie osób po spożyciu alkoholu lub innych środków psychoaktywnych zdolnych</w:t>
      </w:r>
      <w:r w:rsidR="00F83939" w:rsidRPr="00D43A61">
        <w:rPr>
          <w:rFonts w:ascii="Arial" w:hAnsi="Arial" w:cs="Arial"/>
          <w:color w:val="000000"/>
        </w:rPr>
        <w:tab/>
        <w:t xml:space="preserve">do samoobsługi, o ile ich stan nie zagraża im samym oraz pozostałym osobom przebywającym </w:t>
      </w:r>
      <w:r w:rsidR="00F83939" w:rsidRPr="00D43A61">
        <w:rPr>
          <w:rFonts w:ascii="Arial" w:hAnsi="Arial" w:cs="Arial"/>
          <w:color w:val="000000"/>
        </w:rPr>
        <w:tab/>
        <w:t xml:space="preserve">w ogrzewalni. </w:t>
      </w:r>
    </w:p>
    <w:p w:rsidR="00F83939" w:rsidRPr="00D43A61" w:rsidRDefault="00F83939" w:rsidP="00D43A61">
      <w:pPr>
        <w:tabs>
          <w:tab w:val="left" w:pos="450"/>
        </w:tabs>
        <w:rPr>
          <w:rFonts w:ascii="Arial" w:eastAsia="Arial Narrow" w:hAnsi="Arial" w:cs="Arial"/>
        </w:rPr>
      </w:pPr>
      <w:r w:rsidRPr="00D43A61">
        <w:rPr>
          <w:rFonts w:ascii="Arial" w:hAnsi="Arial" w:cs="Arial"/>
        </w:rPr>
        <w:t>Ponadto placówka musi spełniać niżej wymienione wymagania:</w:t>
      </w:r>
    </w:p>
    <w:p w:rsidR="00F83939" w:rsidRPr="00D43A61" w:rsidRDefault="00494042" w:rsidP="00D43A61">
      <w:pPr>
        <w:tabs>
          <w:tab w:val="left" w:pos="1434"/>
        </w:tabs>
        <w:rPr>
          <w:rFonts w:ascii="Arial" w:eastAsia="Arial Narrow" w:hAnsi="Arial" w:cs="Arial"/>
        </w:rPr>
      </w:pPr>
      <w:r w:rsidRPr="00D43A61">
        <w:rPr>
          <w:rFonts w:ascii="Arial" w:eastAsia="Arial Narrow" w:hAnsi="Arial" w:cs="Arial"/>
        </w:rPr>
        <w:t>a)</w:t>
      </w:r>
      <w:r w:rsidR="00F83939" w:rsidRPr="00D43A61">
        <w:rPr>
          <w:rFonts w:ascii="Arial" w:eastAsia="Arial Narrow" w:hAnsi="Arial" w:cs="Arial"/>
        </w:rPr>
        <w:t xml:space="preserve"> </w:t>
      </w:r>
      <w:r w:rsidR="00F83939" w:rsidRPr="00D43A61">
        <w:rPr>
          <w:rFonts w:ascii="Arial" w:hAnsi="Arial" w:cs="Arial"/>
        </w:rPr>
        <w:t>pomieszczenia placówki muszą spełniać wymogi sanitarne i przeciwpożarowe,</w:t>
      </w:r>
    </w:p>
    <w:p w:rsidR="00F83939" w:rsidRPr="00D43A61" w:rsidRDefault="00494042" w:rsidP="00D43A61">
      <w:pPr>
        <w:ind w:left="170" w:hanging="170"/>
        <w:rPr>
          <w:rFonts w:ascii="Arial" w:hAnsi="Arial" w:cs="Arial"/>
        </w:rPr>
      </w:pPr>
      <w:r w:rsidRPr="00D43A61">
        <w:rPr>
          <w:rFonts w:ascii="Arial" w:eastAsia="Arial Narrow" w:hAnsi="Arial" w:cs="Arial"/>
        </w:rPr>
        <w:t>b)</w:t>
      </w:r>
      <w:r w:rsidRPr="00D43A61">
        <w:rPr>
          <w:rFonts w:ascii="Arial" w:hAnsi="Arial" w:cs="Arial"/>
        </w:rPr>
        <w:t xml:space="preserve"> </w:t>
      </w:r>
      <w:r w:rsidR="00F83939" w:rsidRPr="00D43A61">
        <w:rPr>
          <w:rFonts w:ascii="Arial" w:hAnsi="Arial" w:cs="Arial"/>
        </w:rPr>
        <w:t>w pomieszczeniach placówki temper</w:t>
      </w:r>
      <w:r w:rsidR="000C5DFF" w:rsidRPr="00D43A61">
        <w:rPr>
          <w:rFonts w:ascii="Arial" w:hAnsi="Arial" w:cs="Arial"/>
        </w:rPr>
        <w:t>atura nie może spadać poniżej 18</w:t>
      </w:r>
      <w:r w:rsidR="00F83939" w:rsidRPr="00D43A61">
        <w:rPr>
          <w:rFonts w:ascii="Arial" w:hAnsi="Arial" w:cs="Arial"/>
        </w:rPr>
        <w:t>ºC.</w:t>
      </w:r>
    </w:p>
    <w:p w:rsidR="00F83939" w:rsidRPr="00D43A61" w:rsidRDefault="00F83939" w:rsidP="00D43A61">
      <w:pPr>
        <w:tabs>
          <w:tab w:val="left" w:pos="450"/>
          <w:tab w:val="left" w:pos="1423"/>
        </w:tabs>
        <w:rPr>
          <w:rFonts w:ascii="Arial" w:eastAsia="Arial Narrow" w:hAnsi="Arial" w:cs="Arial"/>
        </w:rPr>
      </w:pPr>
      <w:r w:rsidRPr="00D43A61">
        <w:rPr>
          <w:rFonts w:ascii="Arial" w:hAnsi="Arial" w:cs="Arial"/>
        </w:rPr>
        <w:t>Dodatkowe wymagania:</w:t>
      </w:r>
    </w:p>
    <w:p w:rsidR="00F83939" w:rsidRPr="00D43A61" w:rsidRDefault="00494042" w:rsidP="00D43A61">
      <w:pPr>
        <w:tabs>
          <w:tab w:val="left" w:pos="1986"/>
        </w:tabs>
        <w:ind w:left="227" w:hanging="227"/>
        <w:rPr>
          <w:rFonts w:ascii="Arial" w:eastAsia="Arial Narrow" w:hAnsi="Arial" w:cs="Arial"/>
        </w:rPr>
      </w:pPr>
      <w:r w:rsidRPr="00D43A61">
        <w:rPr>
          <w:rFonts w:ascii="Arial" w:eastAsia="Arial Narrow" w:hAnsi="Arial" w:cs="Arial"/>
        </w:rPr>
        <w:t>a)</w:t>
      </w:r>
      <w:r w:rsidR="00F83939" w:rsidRPr="00D43A61">
        <w:rPr>
          <w:rFonts w:ascii="Arial" w:eastAsia="Arial Narrow" w:hAnsi="Arial" w:cs="Arial"/>
        </w:rPr>
        <w:t xml:space="preserve"> wykonawca zobowiązany jest do prowadzenia dokumentacji dotyczącej osób przebywających w placów</w:t>
      </w:r>
      <w:r w:rsidR="006B44E6" w:rsidRPr="00D43A61">
        <w:rPr>
          <w:rFonts w:ascii="Arial" w:eastAsia="Arial Narrow" w:hAnsi="Arial" w:cs="Arial"/>
        </w:rPr>
        <w:t>ce,  w szczególności ich ewidencji</w:t>
      </w:r>
      <w:r w:rsidR="00F83939" w:rsidRPr="00D43A61">
        <w:rPr>
          <w:rFonts w:ascii="Arial" w:eastAsia="Arial Narrow" w:hAnsi="Arial" w:cs="Arial"/>
        </w:rPr>
        <w:t xml:space="preserve"> </w:t>
      </w:r>
    </w:p>
    <w:p w:rsidR="00F83939" w:rsidRPr="00D43A61" w:rsidRDefault="00494042" w:rsidP="00D43A61">
      <w:pPr>
        <w:tabs>
          <w:tab w:val="left" w:pos="1986"/>
        </w:tabs>
        <w:ind w:left="170" w:hanging="170"/>
        <w:rPr>
          <w:rFonts w:ascii="Arial" w:hAnsi="Arial" w:cs="Arial"/>
        </w:rPr>
      </w:pPr>
      <w:r w:rsidRPr="00D43A61">
        <w:rPr>
          <w:rFonts w:ascii="Arial" w:eastAsia="Arial Narrow" w:hAnsi="Arial" w:cs="Arial"/>
        </w:rPr>
        <w:t>b)</w:t>
      </w:r>
      <w:r w:rsidR="00F83939" w:rsidRPr="00D43A61">
        <w:rPr>
          <w:rFonts w:ascii="Arial" w:eastAsia="Arial Narrow" w:hAnsi="Arial" w:cs="Arial"/>
        </w:rPr>
        <w:t xml:space="preserve"> </w:t>
      </w:r>
      <w:r w:rsidR="00F83939" w:rsidRPr="00D43A61">
        <w:rPr>
          <w:rFonts w:ascii="Arial" w:hAnsi="Arial" w:cs="Arial"/>
        </w:rPr>
        <w:t xml:space="preserve">liczba osób zapewniających pomoc musi zapewnić właściwe funkcjonowanie i zabezpieczenie potrzeb osób przebywających w placówce, opiekunowie winni posiadać wykształcenie co najmniej średnie. </w:t>
      </w:r>
    </w:p>
    <w:p w:rsidR="004F6BC9" w:rsidRPr="00D43A61" w:rsidRDefault="004F6BC9" w:rsidP="00D43A61">
      <w:pPr>
        <w:tabs>
          <w:tab w:val="left" w:pos="1986"/>
        </w:tabs>
        <w:ind w:left="170" w:hanging="170"/>
        <w:rPr>
          <w:rFonts w:ascii="Arial" w:hAnsi="Arial" w:cs="Arial"/>
        </w:rPr>
      </w:pPr>
    </w:p>
    <w:p w:rsidR="0096727C" w:rsidRPr="00D43A61" w:rsidRDefault="006865D6" w:rsidP="00D43A61">
      <w:pPr>
        <w:tabs>
          <w:tab w:val="left" w:pos="1986"/>
        </w:tabs>
        <w:ind w:left="170" w:hanging="170"/>
        <w:rPr>
          <w:rFonts w:ascii="Arial" w:hAnsi="Arial" w:cs="Arial"/>
          <w:b/>
        </w:rPr>
      </w:pPr>
      <w:r w:rsidRPr="00D43A61">
        <w:rPr>
          <w:rFonts w:ascii="Arial" w:hAnsi="Arial" w:cs="Arial"/>
          <w:b/>
        </w:rPr>
        <w:t>4)</w:t>
      </w:r>
      <w:r w:rsidR="004F6BC9" w:rsidRPr="00D43A61">
        <w:rPr>
          <w:rFonts w:ascii="Arial" w:hAnsi="Arial" w:cs="Arial"/>
        </w:rPr>
        <w:t xml:space="preserve"> </w:t>
      </w:r>
      <w:r w:rsidR="004F6BC9" w:rsidRPr="00D43A61">
        <w:rPr>
          <w:rFonts w:ascii="Arial" w:hAnsi="Arial" w:cs="Arial"/>
          <w:b/>
        </w:rPr>
        <w:t xml:space="preserve">Zapewnienie zabiegów </w:t>
      </w:r>
      <w:r w:rsidR="00F032E2" w:rsidRPr="00D43A61">
        <w:rPr>
          <w:rFonts w:ascii="Arial" w:hAnsi="Arial" w:cs="Arial"/>
          <w:b/>
        </w:rPr>
        <w:t>sanitarno - higienicznych</w:t>
      </w:r>
      <w:r w:rsidR="004F6BC9" w:rsidRPr="00D43A61">
        <w:rPr>
          <w:rFonts w:ascii="Arial" w:hAnsi="Arial" w:cs="Arial"/>
          <w:b/>
        </w:rPr>
        <w:t xml:space="preserve"> przez cały okres trwania umowy.</w:t>
      </w:r>
    </w:p>
    <w:p w:rsidR="0096727C" w:rsidRPr="00D43A61" w:rsidRDefault="00F83939" w:rsidP="00D43A61">
      <w:pPr>
        <w:rPr>
          <w:rFonts w:ascii="Arial" w:eastAsia="Arial Narrow" w:hAnsi="Arial" w:cs="Arial"/>
        </w:rPr>
      </w:pPr>
      <w:r w:rsidRPr="00D43A61">
        <w:rPr>
          <w:rFonts w:ascii="Arial" w:eastAsia="Arial Narrow" w:hAnsi="Arial" w:cs="Arial"/>
        </w:rPr>
        <w:t xml:space="preserve"> </w:t>
      </w:r>
      <w:r w:rsidR="0096727C" w:rsidRPr="00D43A61">
        <w:rPr>
          <w:rFonts w:ascii="Arial" w:eastAsia="Arial Narrow" w:hAnsi="Arial" w:cs="Arial"/>
        </w:rPr>
        <w:t xml:space="preserve">Celem zadania jest działanie na rzecz zwalczania wszawicy i innych infekcji pasożytniczych wśród osób będących pod wpływem alkoholu, wobec których podejmowana jest interwencja służb porządkowych, </w:t>
      </w:r>
      <w:r w:rsidR="0096727C" w:rsidRPr="00D43A61">
        <w:rPr>
          <w:rFonts w:ascii="Arial" w:eastAsia="Arial Narrow" w:hAnsi="Arial" w:cs="Arial"/>
        </w:rPr>
        <w:br/>
        <w:t xml:space="preserve">w tym  Straży Miejskiej i Policji i którym takich świadczeń nie zapewnił szpital lub inna placówka opieki zdrowotnej. W sytuacji przywiezienia osoby wymagającej pomocy, Oferent zobowiązany jest do zapewnienia dostępu do natrysków z ciepłą i zimną wodą, wykonania zabiegów dezynsekcji oraz podjęcia niezbędnych środków wymagających utrzymania czystości ciała, m.in. zapewnienia czystej odzieży. Wyżej opisane czynności powinny odbywać się w obecności funkcjonariuszy Straży Miejskiej lub Policji </w:t>
      </w:r>
      <w:r w:rsidR="0096727C" w:rsidRPr="00D43A61">
        <w:rPr>
          <w:rFonts w:ascii="Arial" w:eastAsia="Arial Narrow" w:hAnsi="Arial" w:cs="Arial"/>
        </w:rPr>
        <w:br/>
        <w:t xml:space="preserve">i jednocześnie służby te będą brały odpowiedzialność za bezpieczeństwo osób wobec których podejmowane będą czynności sanitarno – higieniczne. </w:t>
      </w:r>
    </w:p>
    <w:p w:rsidR="00F83939" w:rsidRPr="00D43A61" w:rsidRDefault="00F83939" w:rsidP="00D43A61">
      <w:pPr>
        <w:rPr>
          <w:rFonts w:ascii="Arial" w:eastAsia="Arial Narrow" w:hAnsi="Arial" w:cs="Arial"/>
        </w:rPr>
      </w:pPr>
    </w:p>
    <w:p w:rsidR="00F83939" w:rsidRPr="00D43A61" w:rsidRDefault="00F83939" w:rsidP="00D43A61">
      <w:pPr>
        <w:ind w:left="227" w:hanging="227"/>
        <w:rPr>
          <w:rFonts w:ascii="Arial" w:eastAsia="Arial Narrow" w:hAnsi="Arial" w:cs="Arial"/>
        </w:rPr>
      </w:pPr>
      <w:r w:rsidRPr="00D43A61">
        <w:rPr>
          <w:rFonts w:ascii="Arial" w:eastAsia="Arial Narrow" w:hAnsi="Arial" w:cs="Arial"/>
        </w:rPr>
        <w:t>2. Zadanie powinno być realizowane we współpracy z podmiotami działającymi na rzecz osób bezdomnych, w tym w szczególności z Miej</w:t>
      </w:r>
      <w:r w:rsidR="00494042" w:rsidRPr="00D43A61">
        <w:rPr>
          <w:rFonts w:ascii="Arial" w:eastAsia="Arial Narrow" w:hAnsi="Arial" w:cs="Arial"/>
        </w:rPr>
        <w:t>skim Ośrodkiem Pomocy Rodzinie we Włocławku.</w:t>
      </w:r>
      <w:r w:rsidRPr="00D43A61">
        <w:rPr>
          <w:rFonts w:ascii="Arial" w:eastAsia="Arial Narrow" w:hAnsi="Arial" w:cs="Arial"/>
        </w:rPr>
        <w:t xml:space="preserve"> </w:t>
      </w:r>
    </w:p>
    <w:p w:rsidR="00F83939" w:rsidRPr="00D43A61" w:rsidRDefault="00F83939" w:rsidP="00D43A61">
      <w:pPr>
        <w:rPr>
          <w:rFonts w:ascii="Arial" w:eastAsia="Arial Narrow" w:hAnsi="Arial" w:cs="Arial"/>
        </w:rPr>
      </w:pPr>
    </w:p>
    <w:p w:rsidR="00F83939" w:rsidRPr="00D43A61" w:rsidRDefault="00F83939" w:rsidP="00D43A61">
      <w:pPr>
        <w:rPr>
          <w:rFonts w:ascii="Arial" w:hAnsi="Arial" w:cs="Arial"/>
          <w:b/>
        </w:rPr>
      </w:pPr>
      <w:r w:rsidRPr="00D43A61">
        <w:rPr>
          <w:rFonts w:ascii="Arial" w:hAnsi="Arial" w:cs="Arial"/>
          <w:b/>
        </w:rPr>
        <w:t>Rozdział II. Wysokoś</w:t>
      </w:r>
      <w:r w:rsidR="009C32A1" w:rsidRPr="00D43A61">
        <w:rPr>
          <w:rFonts w:ascii="Arial" w:hAnsi="Arial" w:cs="Arial"/>
          <w:b/>
        </w:rPr>
        <w:t>ć dotacji na realizację zadania</w:t>
      </w:r>
    </w:p>
    <w:p w:rsidR="00F83939" w:rsidRPr="00D43A61" w:rsidRDefault="00F83939" w:rsidP="00D43A61">
      <w:pPr>
        <w:ind w:left="397" w:hanging="397"/>
        <w:rPr>
          <w:rFonts w:ascii="Arial" w:hAnsi="Arial" w:cs="Arial"/>
        </w:rPr>
      </w:pPr>
      <w:r w:rsidRPr="00D43A61">
        <w:rPr>
          <w:rFonts w:ascii="Arial" w:hAnsi="Arial" w:cs="Arial"/>
        </w:rPr>
        <w:t>1.</w:t>
      </w:r>
      <w:r w:rsidRPr="00D43A61">
        <w:rPr>
          <w:rFonts w:ascii="Arial" w:hAnsi="Arial" w:cs="Arial"/>
        </w:rPr>
        <w:tab/>
        <w:t>Wysokość środków publicznych na realizację zadania została określona w budżecie mi</w:t>
      </w:r>
      <w:r w:rsidR="00E11E2F" w:rsidRPr="00D43A61">
        <w:rPr>
          <w:rFonts w:ascii="Arial" w:hAnsi="Arial" w:cs="Arial"/>
        </w:rPr>
        <w:t>asta na 2020</w:t>
      </w:r>
      <w:r w:rsidRPr="00D43A61">
        <w:rPr>
          <w:rFonts w:ascii="Arial" w:hAnsi="Arial" w:cs="Arial"/>
        </w:rPr>
        <w:t xml:space="preserve"> rok oraz wieloletniej prognozie finansowej na lata </w:t>
      </w:r>
      <w:r w:rsidR="009C32A1" w:rsidRPr="00D43A61">
        <w:rPr>
          <w:rFonts w:ascii="Arial" w:hAnsi="Arial" w:cs="Arial"/>
        </w:rPr>
        <w:t>2020-2030</w:t>
      </w:r>
      <w:r w:rsidRPr="00D43A61">
        <w:rPr>
          <w:rFonts w:ascii="Arial" w:hAnsi="Arial" w:cs="Arial"/>
        </w:rPr>
        <w:t>. Os</w:t>
      </w:r>
      <w:r w:rsidR="00425CBB" w:rsidRPr="00D43A61">
        <w:rPr>
          <w:rFonts w:ascii="Arial" w:hAnsi="Arial" w:cs="Arial"/>
        </w:rPr>
        <w:t>tateczne kwoty zostaną ustalone</w:t>
      </w:r>
      <w:r w:rsidRPr="00D43A61">
        <w:rPr>
          <w:rFonts w:ascii="Arial" w:hAnsi="Arial" w:cs="Arial"/>
        </w:rPr>
        <w:t xml:space="preserve"> po uchwaleniu budżetu miasta</w:t>
      </w:r>
      <w:r w:rsidR="00425CBB" w:rsidRPr="00D43A61">
        <w:rPr>
          <w:rFonts w:ascii="Arial" w:hAnsi="Arial" w:cs="Arial"/>
        </w:rPr>
        <w:t xml:space="preserve"> na rok 2021 oraz na rok 2022.</w:t>
      </w:r>
    </w:p>
    <w:p w:rsidR="00F83939" w:rsidRPr="00D43A61" w:rsidRDefault="00F83939" w:rsidP="00D43A61">
      <w:pPr>
        <w:ind w:left="426" w:hanging="426"/>
        <w:rPr>
          <w:rFonts w:ascii="Arial" w:hAnsi="Arial" w:cs="Arial"/>
        </w:rPr>
      </w:pPr>
    </w:p>
    <w:p w:rsidR="00F83939" w:rsidRPr="00D43A61" w:rsidRDefault="00F83939" w:rsidP="00D43A61">
      <w:pPr>
        <w:ind w:left="426" w:hanging="426"/>
        <w:rPr>
          <w:rFonts w:ascii="Arial" w:hAnsi="Arial" w:cs="Arial"/>
        </w:rPr>
      </w:pPr>
      <w:r w:rsidRPr="00D43A61">
        <w:rPr>
          <w:rFonts w:ascii="Arial" w:eastAsia="Arial Narrow" w:hAnsi="Arial" w:cs="Arial"/>
        </w:rPr>
        <w:t xml:space="preserve">2. </w:t>
      </w:r>
      <w:r w:rsidRPr="00D43A61">
        <w:rPr>
          <w:rFonts w:ascii="Arial" w:hAnsi="Arial" w:cs="Arial"/>
        </w:rPr>
        <w:t xml:space="preserve"> Wyso</w:t>
      </w:r>
      <w:r w:rsidR="002A2BB3" w:rsidRPr="00D43A61">
        <w:rPr>
          <w:rFonts w:ascii="Arial" w:hAnsi="Arial" w:cs="Arial"/>
        </w:rPr>
        <w:t>kość dotacji w kolejnych latach</w:t>
      </w:r>
      <w:r w:rsidRPr="00D43A61">
        <w:rPr>
          <w:rFonts w:ascii="Arial" w:hAnsi="Arial" w:cs="Arial"/>
        </w:rPr>
        <w:t xml:space="preserve"> realizacji zadania uzależniona będzie od wysokości środków przeznaczonych  na  ten cel  w  rocznych  budżetach   Gminy  Miasto  Włocławek.</w:t>
      </w:r>
    </w:p>
    <w:p w:rsidR="00F83939" w:rsidRPr="00D43A61" w:rsidRDefault="00F83939" w:rsidP="00D43A61">
      <w:pPr>
        <w:rPr>
          <w:rFonts w:ascii="Arial" w:hAnsi="Arial" w:cs="Arial"/>
        </w:rPr>
      </w:pPr>
    </w:p>
    <w:p w:rsidR="00CD0DF6" w:rsidRPr="00D43A61" w:rsidRDefault="00F83939" w:rsidP="00D43A61">
      <w:pPr>
        <w:ind w:left="397" w:hanging="397"/>
        <w:rPr>
          <w:rFonts w:ascii="Arial" w:hAnsi="Arial" w:cs="Arial"/>
        </w:rPr>
      </w:pPr>
      <w:r w:rsidRPr="00D43A61">
        <w:rPr>
          <w:rFonts w:ascii="Arial" w:hAnsi="Arial" w:cs="Arial"/>
        </w:rPr>
        <w:t>3.</w:t>
      </w:r>
      <w:r w:rsidRPr="00D43A61">
        <w:rPr>
          <w:rFonts w:ascii="Arial" w:hAnsi="Arial" w:cs="Arial"/>
        </w:rPr>
        <w:tab/>
        <w:t>Faktyczna liczba świadczeń podanych w ogłoszeniu konkursowym może ulec zmianie w zależności od rzeczywistych potrzeb środowiska lokalne</w:t>
      </w:r>
      <w:r w:rsidR="00E5435A" w:rsidRPr="00D43A61">
        <w:rPr>
          <w:rFonts w:ascii="Arial" w:hAnsi="Arial" w:cs="Arial"/>
        </w:rPr>
        <w:t>go w zakresie tej formy pomocy.</w:t>
      </w:r>
    </w:p>
    <w:p w:rsidR="00F83939" w:rsidRPr="00D43A61" w:rsidRDefault="00F83939" w:rsidP="00D43A61">
      <w:pPr>
        <w:ind w:left="397" w:hanging="397"/>
        <w:rPr>
          <w:rFonts w:ascii="Arial" w:hAnsi="Arial" w:cs="Arial"/>
        </w:rPr>
      </w:pPr>
      <w:r w:rsidRPr="00D43A61">
        <w:rPr>
          <w:rFonts w:ascii="Arial" w:hAnsi="Arial" w:cs="Arial"/>
        </w:rPr>
        <w:t>4.</w:t>
      </w:r>
      <w:r w:rsidRPr="00D43A61">
        <w:rPr>
          <w:rFonts w:ascii="Arial" w:hAnsi="Arial" w:cs="Arial"/>
        </w:rPr>
        <w:tab/>
        <w:t xml:space="preserve">Wysokość środków publicznych przewidzianych w budżecie gminy na realizację zadania w okresie od </w:t>
      </w:r>
      <w:r w:rsidR="00425CBB" w:rsidRPr="00D43A61">
        <w:rPr>
          <w:rFonts w:ascii="Arial" w:hAnsi="Arial" w:cs="Arial"/>
        </w:rPr>
        <w:br/>
      </w:r>
      <w:r w:rsidR="003C4262" w:rsidRPr="00D43A61">
        <w:rPr>
          <w:rFonts w:ascii="Arial" w:hAnsi="Arial" w:cs="Arial"/>
        </w:rPr>
        <w:lastRenderedPageBreak/>
        <w:t>1 października 2020 roku</w:t>
      </w:r>
      <w:r w:rsidR="005341A0" w:rsidRPr="00D43A61">
        <w:rPr>
          <w:rFonts w:ascii="Arial" w:hAnsi="Arial" w:cs="Arial"/>
        </w:rPr>
        <w:t xml:space="preserve"> do </w:t>
      </w:r>
      <w:r w:rsidR="00425CBB" w:rsidRPr="00D43A61">
        <w:rPr>
          <w:rFonts w:ascii="Arial" w:hAnsi="Arial" w:cs="Arial"/>
        </w:rPr>
        <w:t>30 września 2022</w:t>
      </w:r>
      <w:r w:rsidR="003C4262" w:rsidRPr="00D43A61">
        <w:rPr>
          <w:rFonts w:ascii="Arial" w:hAnsi="Arial" w:cs="Arial"/>
        </w:rPr>
        <w:t xml:space="preserve"> roku </w:t>
      </w:r>
      <w:r w:rsidRPr="00D43A61">
        <w:rPr>
          <w:rFonts w:ascii="Arial" w:hAnsi="Arial" w:cs="Arial"/>
        </w:rPr>
        <w:t>wynosi:</w:t>
      </w:r>
    </w:p>
    <w:p w:rsidR="00F83939" w:rsidRPr="00D43A61" w:rsidRDefault="00F83939" w:rsidP="00D43A61">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3"/>
        <w:gridCol w:w="3419"/>
      </w:tblGrid>
      <w:tr w:rsidR="00F83939" w:rsidRPr="00D43A61">
        <w:tc>
          <w:tcPr>
            <w:tcW w:w="6233" w:type="dxa"/>
            <w:tcBorders>
              <w:top w:val="single" w:sz="1" w:space="0" w:color="000000"/>
              <w:left w:val="single" w:sz="1" w:space="0" w:color="000000"/>
              <w:bottom w:val="single" w:sz="1" w:space="0" w:color="000000"/>
            </w:tcBorders>
            <w:shd w:val="clear" w:color="auto" w:fill="auto"/>
          </w:tcPr>
          <w:p w:rsidR="00F83939" w:rsidRPr="00D43A61" w:rsidRDefault="00F83939" w:rsidP="00D43A61">
            <w:pPr>
              <w:pStyle w:val="Zawartotabeli"/>
              <w:snapToGrid w:val="0"/>
              <w:rPr>
                <w:rFonts w:ascii="Arial" w:hAnsi="Arial" w:cs="Arial"/>
                <w:b/>
                <w:bCs/>
              </w:rPr>
            </w:pPr>
          </w:p>
          <w:p w:rsidR="00F83939" w:rsidRPr="00D43A61" w:rsidRDefault="00F83939" w:rsidP="00D43A61">
            <w:pPr>
              <w:pStyle w:val="Zawartotabeli"/>
              <w:rPr>
                <w:rFonts w:ascii="Arial" w:hAnsi="Arial" w:cs="Arial"/>
                <w:b/>
                <w:bCs/>
              </w:rPr>
            </w:pPr>
            <w:r w:rsidRPr="00D43A61">
              <w:rPr>
                <w:rFonts w:ascii="Arial" w:hAnsi="Arial" w:cs="Arial"/>
                <w:b/>
                <w:bCs/>
              </w:rPr>
              <w:t>Forma zadania</w:t>
            </w:r>
          </w:p>
        </w:tc>
        <w:tc>
          <w:tcPr>
            <w:tcW w:w="3419" w:type="dxa"/>
            <w:tcBorders>
              <w:top w:val="single" w:sz="1" w:space="0" w:color="000000"/>
              <w:left w:val="single" w:sz="1" w:space="0" w:color="000000"/>
              <w:bottom w:val="single" w:sz="1" w:space="0" w:color="000000"/>
              <w:right w:val="single" w:sz="1" w:space="0" w:color="000000"/>
            </w:tcBorders>
            <w:shd w:val="clear" w:color="auto" w:fill="auto"/>
          </w:tcPr>
          <w:p w:rsidR="00F83939" w:rsidRPr="00D43A61" w:rsidRDefault="00F83939" w:rsidP="00D43A61">
            <w:pPr>
              <w:rPr>
                <w:rFonts w:ascii="Arial" w:hAnsi="Arial" w:cs="Arial"/>
              </w:rPr>
            </w:pPr>
            <w:r w:rsidRPr="00D43A61">
              <w:rPr>
                <w:rFonts w:ascii="Arial" w:hAnsi="Arial" w:cs="Arial"/>
                <w:b/>
                <w:bCs/>
              </w:rPr>
              <w:t>Wysokość środków publicznych przewidzianych w budżecie gminy na realizację zadania w okresie od </w:t>
            </w:r>
            <w:r w:rsidR="00E11E2F" w:rsidRPr="00D43A61">
              <w:rPr>
                <w:rFonts w:ascii="Arial" w:hAnsi="Arial" w:cs="Arial"/>
                <w:b/>
                <w:bCs/>
              </w:rPr>
              <w:t>1 października 2020 r.</w:t>
            </w:r>
            <w:r w:rsidR="00E17BE6" w:rsidRPr="00D43A61">
              <w:rPr>
                <w:rFonts w:ascii="Arial" w:hAnsi="Arial" w:cs="Arial"/>
                <w:b/>
                <w:bCs/>
              </w:rPr>
              <w:t xml:space="preserve"> do </w:t>
            </w:r>
            <w:r w:rsidR="00CF53D7" w:rsidRPr="00D43A61">
              <w:rPr>
                <w:rFonts w:ascii="Arial" w:hAnsi="Arial" w:cs="Arial"/>
                <w:b/>
                <w:bCs/>
              </w:rPr>
              <w:t>30 września 2022</w:t>
            </w:r>
            <w:r w:rsidR="003C4262" w:rsidRPr="00D43A61">
              <w:rPr>
                <w:rFonts w:ascii="Arial" w:hAnsi="Arial" w:cs="Arial"/>
                <w:b/>
                <w:bCs/>
              </w:rPr>
              <w:t xml:space="preserve"> r. </w:t>
            </w:r>
          </w:p>
        </w:tc>
      </w:tr>
      <w:tr w:rsidR="00F83939" w:rsidRPr="00D43A61">
        <w:tc>
          <w:tcPr>
            <w:tcW w:w="6233" w:type="dxa"/>
            <w:tcBorders>
              <w:left w:val="single" w:sz="1" w:space="0" w:color="000000"/>
              <w:bottom w:val="single" w:sz="1" w:space="0" w:color="000000"/>
            </w:tcBorders>
            <w:shd w:val="clear" w:color="auto" w:fill="auto"/>
          </w:tcPr>
          <w:p w:rsidR="00F83939" w:rsidRPr="00D43A61" w:rsidRDefault="00F83939" w:rsidP="00D43A61">
            <w:pPr>
              <w:rPr>
                <w:rFonts w:ascii="Arial" w:hAnsi="Arial" w:cs="Arial"/>
              </w:rPr>
            </w:pPr>
            <w:r w:rsidRPr="00D43A61">
              <w:rPr>
                <w:rFonts w:ascii="Arial" w:hAnsi="Arial" w:cs="Arial"/>
              </w:rPr>
              <w:t>Zapewnienie schronienia osobom bezdomnym z terenu miasta Wło</w:t>
            </w:r>
            <w:r w:rsidR="00E17BE6" w:rsidRPr="00D43A61">
              <w:rPr>
                <w:rFonts w:ascii="Arial" w:hAnsi="Arial" w:cs="Arial"/>
              </w:rPr>
              <w:t xml:space="preserve">cławek </w:t>
            </w:r>
            <w:r w:rsidR="00E11E2F" w:rsidRPr="00D43A61">
              <w:rPr>
                <w:rFonts w:ascii="Arial" w:hAnsi="Arial" w:cs="Arial"/>
              </w:rPr>
              <w:t>w okresie od 1 października 2020</w:t>
            </w:r>
            <w:r w:rsidR="00E17BE6" w:rsidRPr="00D43A61">
              <w:rPr>
                <w:rFonts w:ascii="Arial" w:hAnsi="Arial" w:cs="Arial"/>
              </w:rPr>
              <w:t xml:space="preserve"> roku do </w:t>
            </w:r>
            <w:r w:rsidR="002F32DD" w:rsidRPr="00D43A61">
              <w:rPr>
                <w:rFonts w:ascii="Arial" w:hAnsi="Arial" w:cs="Arial"/>
              </w:rPr>
              <w:t>30 września 2022</w:t>
            </w:r>
            <w:r w:rsidR="003C4262" w:rsidRPr="00D43A61">
              <w:rPr>
                <w:rFonts w:ascii="Arial" w:hAnsi="Arial" w:cs="Arial"/>
              </w:rPr>
              <w:t xml:space="preserve"> </w:t>
            </w:r>
            <w:r w:rsidRPr="00D43A61">
              <w:rPr>
                <w:rFonts w:ascii="Arial" w:hAnsi="Arial" w:cs="Arial"/>
              </w:rPr>
              <w:t>roku obejmującego:</w:t>
            </w:r>
          </w:p>
          <w:p w:rsidR="00F83939" w:rsidRPr="00D43A61" w:rsidRDefault="00F83939" w:rsidP="00D43A61">
            <w:pPr>
              <w:tabs>
                <w:tab w:val="left" w:pos="225"/>
              </w:tabs>
              <w:ind w:left="510" w:hanging="283"/>
              <w:rPr>
                <w:rFonts w:ascii="Arial" w:hAnsi="Arial" w:cs="Arial"/>
              </w:rPr>
            </w:pPr>
            <w:r w:rsidRPr="00D43A61">
              <w:rPr>
                <w:rFonts w:ascii="Arial" w:hAnsi="Arial" w:cs="Arial"/>
              </w:rPr>
              <w:t>1. Zapewnienie schronienia osobom bezdomnym sprawnym i   zdolnym do samodzielnej egzystencji.</w:t>
            </w:r>
          </w:p>
          <w:p w:rsidR="00F83939" w:rsidRPr="00D43A61" w:rsidRDefault="00F83939" w:rsidP="00D43A61">
            <w:pPr>
              <w:tabs>
                <w:tab w:val="left" w:pos="225"/>
              </w:tabs>
              <w:ind w:left="510" w:hanging="283"/>
              <w:rPr>
                <w:rFonts w:ascii="Arial" w:hAnsi="Arial" w:cs="Arial"/>
                <w:color w:val="000000"/>
              </w:rPr>
            </w:pPr>
            <w:r w:rsidRPr="00D43A61">
              <w:rPr>
                <w:rFonts w:ascii="Arial" w:hAnsi="Arial" w:cs="Arial"/>
              </w:rPr>
              <w:t xml:space="preserve">2. Zapewnienie schronienia </w:t>
            </w:r>
            <w:r w:rsidRPr="00D43A61">
              <w:rPr>
                <w:rFonts w:ascii="Arial" w:hAnsi="Arial" w:cs="Arial"/>
                <w:color w:val="000000"/>
              </w:rPr>
              <w:t>osobom bezdomnym wymagającym częściowej pomocy innych osób z powodu choroby, niepełnosprawności, podeszł</w:t>
            </w:r>
            <w:r w:rsidR="00915D56" w:rsidRPr="00D43A61">
              <w:rPr>
                <w:rFonts w:ascii="Arial" w:hAnsi="Arial" w:cs="Arial"/>
                <w:color w:val="000000"/>
              </w:rPr>
              <w:t>ego wieku lub innych niedomagań – schronisko dla osób bezdomnych z usługami opiekuńczymi.</w:t>
            </w:r>
          </w:p>
          <w:p w:rsidR="00F83939" w:rsidRPr="00D43A61" w:rsidRDefault="00F83939" w:rsidP="00D43A61">
            <w:pPr>
              <w:tabs>
                <w:tab w:val="left" w:pos="225"/>
              </w:tabs>
              <w:ind w:left="510" w:hanging="283"/>
              <w:rPr>
                <w:rFonts w:ascii="Arial" w:hAnsi="Arial" w:cs="Arial"/>
                <w:color w:val="000000"/>
              </w:rPr>
            </w:pPr>
            <w:r w:rsidRPr="00D43A61">
              <w:rPr>
                <w:rFonts w:ascii="Arial" w:hAnsi="Arial" w:cs="Arial"/>
                <w:color w:val="000000"/>
              </w:rPr>
              <w:t xml:space="preserve">3. Zapewnienie schronienia osobom bezdomnym przebywającym w przestrzeni publicznej oraz w sytuacji zagrożenia zdrowia i życia w ogrzewalni funkcjonującej w okresie jesienno-zimowym </w:t>
            </w:r>
            <w:r w:rsidRPr="00D43A61">
              <w:rPr>
                <w:rFonts w:ascii="Arial" w:hAnsi="Arial" w:cs="Arial"/>
              </w:rPr>
              <w:t xml:space="preserve">– od 1 </w:t>
            </w:r>
            <w:r w:rsidR="00E17BE6" w:rsidRPr="00D43A61">
              <w:rPr>
                <w:rFonts w:ascii="Arial" w:hAnsi="Arial" w:cs="Arial"/>
              </w:rPr>
              <w:t xml:space="preserve">października </w:t>
            </w:r>
            <w:r w:rsidRPr="00D43A61">
              <w:rPr>
                <w:rFonts w:ascii="Arial" w:hAnsi="Arial" w:cs="Arial"/>
              </w:rPr>
              <w:t xml:space="preserve">do </w:t>
            </w:r>
            <w:r w:rsidR="00E17BE6" w:rsidRPr="00D43A61">
              <w:rPr>
                <w:rFonts w:ascii="Arial" w:hAnsi="Arial" w:cs="Arial"/>
              </w:rPr>
              <w:t>30 kwietnia</w:t>
            </w:r>
            <w:r w:rsidRPr="00D43A61">
              <w:rPr>
                <w:rFonts w:ascii="Arial" w:hAnsi="Arial" w:cs="Arial"/>
              </w:rPr>
              <w:t xml:space="preserve"> każdego roku, przez 7 dni w </w:t>
            </w:r>
            <w:r w:rsidR="00E17BE6" w:rsidRPr="00D43A61">
              <w:rPr>
                <w:rFonts w:ascii="Arial" w:hAnsi="Arial" w:cs="Arial"/>
              </w:rPr>
              <w:t xml:space="preserve">tygodniu </w:t>
            </w:r>
          </w:p>
          <w:p w:rsidR="00E17BE6" w:rsidRPr="00D43A61" w:rsidRDefault="00E17BE6" w:rsidP="00D43A61">
            <w:pPr>
              <w:tabs>
                <w:tab w:val="left" w:pos="225"/>
              </w:tabs>
              <w:ind w:left="510" w:hanging="283"/>
              <w:rPr>
                <w:rFonts w:ascii="Arial" w:hAnsi="Arial" w:cs="Arial"/>
              </w:rPr>
            </w:pPr>
            <w:r w:rsidRPr="00D43A61">
              <w:rPr>
                <w:rFonts w:ascii="Arial" w:hAnsi="Arial" w:cs="Arial"/>
                <w:color w:val="000000"/>
              </w:rPr>
              <w:t xml:space="preserve">4. Zapewnienie zabiegów </w:t>
            </w:r>
            <w:r w:rsidR="00F032E2" w:rsidRPr="00D43A61">
              <w:rPr>
                <w:rFonts w:ascii="Arial" w:hAnsi="Arial" w:cs="Arial"/>
                <w:color w:val="000000"/>
              </w:rPr>
              <w:t>sanitarno - higienicznych</w:t>
            </w:r>
            <w:r w:rsidRPr="00D43A61">
              <w:rPr>
                <w:rFonts w:ascii="Arial" w:hAnsi="Arial" w:cs="Arial"/>
                <w:color w:val="000000"/>
              </w:rPr>
              <w:t xml:space="preserve"> przez cały </w:t>
            </w:r>
            <w:r w:rsidR="009C32A1" w:rsidRPr="00D43A61">
              <w:rPr>
                <w:rFonts w:ascii="Arial" w:hAnsi="Arial" w:cs="Arial"/>
                <w:color w:val="000000"/>
              </w:rPr>
              <w:t>okre</w:t>
            </w:r>
            <w:r w:rsidR="002F32DD" w:rsidRPr="00D43A61">
              <w:rPr>
                <w:rFonts w:ascii="Arial" w:hAnsi="Arial" w:cs="Arial"/>
                <w:color w:val="000000"/>
              </w:rPr>
              <w:t>s</w:t>
            </w:r>
            <w:r w:rsidRPr="00D43A61">
              <w:rPr>
                <w:rFonts w:ascii="Arial" w:hAnsi="Arial" w:cs="Arial"/>
                <w:color w:val="000000"/>
              </w:rPr>
              <w:t xml:space="preserve"> trwania umowy.</w:t>
            </w:r>
          </w:p>
        </w:tc>
        <w:tc>
          <w:tcPr>
            <w:tcW w:w="3419" w:type="dxa"/>
            <w:tcBorders>
              <w:left w:val="single" w:sz="1" w:space="0" w:color="000000"/>
              <w:bottom w:val="single" w:sz="1" w:space="0" w:color="000000"/>
              <w:right w:val="single" w:sz="1" w:space="0" w:color="000000"/>
            </w:tcBorders>
            <w:shd w:val="clear" w:color="auto" w:fill="auto"/>
          </w:tcPr>
          <w:p w:rsidR="00F83939" w:rsidRPr="00D43A61" w:rsidRDefault="005A1AA6" w:rsidP="00D43A61">
            <w:pPr>
              <w:pStyle w:val="Zawartotabeli"/>
              <w:rPr>
                <w:rFonts w:ascii="Arial" w:hAnsi="Arial" w:cs="Arial"/>
              </w:rPr>
            </w:pPr>
            <w:r w:rsidRPr="00D43A61">
              <w:rPr>
                <w:rFonts w:ascii="Arial" w:hAnsi="Arial" w:cs="Arial"/>
              </w:rPr>
              <w:t>2 399 726,00</w:t>
            </w:r>
            <w:r w:rsidR="009C32A1" w:rsidRPr="00D43A61">
              <w:rPr>
                <w:rFonts w:ascii="Arial" w:hAnsi="Arial" w:cs="Arial"/>
              </w:rPr>
              <w:t xml:space="preserve"> </w:t>
            </w:r>
            <w:r w:rsidR="00F83939" w:rsidRPr="00D43A61">
              <w:rPr>
                <w:rFonts w:ascii="Arial" w:hAnsi="Arial" w:cs="Arial"/>
              </w:rPr>
              <w:t>zł</w:t>
            </w:r>
          </w:p>
        </w:tc>
      </w:tr>
    </w:tbl>
    <w:p w:rsidR="00F83939" w:rsidRPr="00D43A61" w:rsidRDefault="00404F8F" w:rsidP="00D43A61">
      <w:pPr>
        <w:pageBreakBefore/>
        <w:rPr>
          <w:rFonts w:ascii="Arial" w:hAnsi="Arial" w:cs="Arial"/>
        </w:rPr>
      </w:pPr>
      <w:r w:rsidRPr="00D43A61">
        <w:rPr>
          <w:rFonts w:ascii="Arial" w:hAnsi="Arial" w:cs="Arial"/>
        </w:rPr>
        <w:lastRenderedPageBreak/>
        <w:t>5</w:t>
      </w:r>
      <w:r w:rsidR="00F83939" w:rsidRPr="00D43A61">
        <w:rPr>
          <w:rFonts w:ascii="Arial" w:hAnsi="Arial" w:cs="Arial"/>
        </w:rPr>
        <w:t>. Wysokość środków publicznych przewidzianych na realizację zadania w kolejnych latach wynosi:</w:t>
      </w:r>
    </w:p>
    <w:p w:rsidR="00F83939" w:rsidRPr="00D43A61" w:rsidRDefault="00F83939" w:rsidP="00D43A61">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7"/>
        <w:gridCol w:w="1530"/>
        <w:gridCol w:w="1475"/>
        <w:gridCol w:w="1417"/>
        <w:gridCol w:w="13"/>
      </w:tblGrid>
      <w:tr w:rsidR="00E57D18" w:rsidRPr="00D43A61" w:rsidTr="00823B63">
        <w:tc>
          <w:tcPr>
            <w:tcW w:w="5217" w:type="dxa"/>
            <w:vMerge w:val="restart"/>
            <w:tcBorders>
              <w:top w:val="single" w:sz="1" w:space="0" w:color="000000"/>
              <w:left w:val="single" w:sz="1" w:space="0" w:color="000000"/>
              <w:bottom w:val="single" w:sz="1" w:space="0" w:color="000000"/>
            </w:tcBorders>
            <w:shd w:val="clear" w:color="auto" w:fill="auto"/>
          </w:tcPr>
          <w:p w:rsidR="00E57D18" w:rsidRPr="00D43A61" w:rsidRDefault="00E57D18" w:rsidP="00D43A61">
            <w:pPr>
              <w:pStyle w:val="Zawartotabeli"/>
              <w:snapToGrid w:val="0"/>
              <w:rPr>
                <w:rFonts w:ascii="Arial" w:hAnsi="Arial" w:cs="Arial"/>
                <w:b/>
                <w:bCs/>
              </w:rPr>
            </w:pPr>
          </w:p>
          <w:p w:rsidR="00E57D18" w:rsidRPr="00D43A61" w:rsidRDefault="00E57D18" w:rsidP="00D43A61">
            <w:pPr>
              <w:pStyle w:val="Zawartotabeli"/>
              <w:rPr>
                <w:rFonts w:ascii="Arial" w:hAnsi="Arial" w:cs="Arial"/>
                <w:b/>
                <w:bCs/>
              </w:rPr>
            </w:pPr>
            <w:r w:rsidRPr="00D43A61">
              <w:rPr>
                <w:rFonts w:ascii="Arial" w:hAnsi="Arial" w:cs="Arial"/>
                <w:b/>
                <w:bCs/>
              </w:rPr>
              <w:t>Forma zadania</w:t>
            </w:r>
          </w:p>
        </w:tc>
        <w:tc>
          <w:tcPr>
            <w:tcW w:w="4435" w:type="dxa"/>
            <w:gridSpan w:val="4"/>
            <w:tcBorders>
              <w:top w:val="single" w:sz="1" w:space="0" w:color="000000"/>
              <w:left w:val="single" w:sz="1" w:space="0" w:color="000000"/>
              <w:bottom w:val="single" w:sz="1" w:space="0" w:color="000000"/>
              <w:right w:val="single" w:sz="1" w:space="0" w:color="000000"/>
            </w:tcBorders>
            <w:shd w:val="clear" w:color="auto" w:fill="auto"/>
          </w:tcPr>
          <w:p w:rsidR="00E57D18" w:rsidRPr="00D43A61" w:rsidRDefault="00E57D18" w:rsidP="00D43A61">
            <w:pPr>
              <w:rPr>
                <w:rFonts w:ascii="Arial" w:hAnsi="Arial" w:cs="Arial"/>
              </w:rPr>
            </w:pPr>
            <w:r w:rsidRPr="00D43A61">
              <w:rPr>
                <w:rFonts w:ascii="Arial" w:hAnsi="Arial" w:cs="Arial"/>
                <w:b/>
                <w:bCs/>
              </w:rPr>
              <w:t>Wysokość środków publicznych przewidzianych w budżecie gminy na realizację zadania w podziale na poszczególne lata</w:t>
            </w:r>
          </w:p>
        </w:tc>
      </w:tr>
      <w:tr w:rsidR="00E57D18" w:rsidRPr="00D43A61" w:rsidTr="006D6B8A">
        <w:trPr>
          <w:gridAfter w:val="1"/>
          <w:wAfter w:w="13" w:type="dxa"/>
        </w:trPr>
        <w:tc>
          <w:tcPr>
            <w:tcW w:w="5217" w:type="dxa"/>
            <w:vMerge/>
            <w:tcBorders>
              <w:top w:val="single" w:sz="1" w:space="0" w:color="000000"/>
              <w:left w:val="single" w:sz="1" w:space="0" w:color="000000"/>
              <w:bottom w:val="single" w:sz="1" w:space="0" w:color="000000"/>
            </w:tcBorders>
            <w:shd w:val="clear" w:color="auto" w:fill="auto"/>
          </w:tcPr>
          <w:p w:rsidR="00E57D18" w:rsidRPr="00D43A61" w:rsidRDefault="00E57D18" w:rsidP="00D43A61">
            <w:pPr>
              <w:snapToGrid w:val="0"/>
              <w:rPr>
                <w:rFonts w:ascii="Arial" w:hAnsi="Arial" w:cs="Arial"/>
              </w:rPr>
            </w:pPr>
          </w:p>
        </w:tc>
        <w:tc>
          <w:tcPr>
            <w:tcW w:w="1530" w:type="dxa"/>
            <w:tcBorders>
              <w:left w:val="single" w:sz="1" w:space="0" w:color="000000"/>
              <w:bottom w:val="single" w:sz="1" w:space="0" w:color="000000"/>
            </w:tcBorders>
            <w:shd w:val="clear" w:color="auto" w:fill="auto"/>
          </w:tcPr>
          <w:p w:rsidR="00E57D18" w:rsidRPr="00D43A61" w:rsidRDefault="00E57D18" w:rsidP="00D43A61">
            <w:pPr>
              <w:rPr>
                <w:rFonts w:ascii="Arial" w:hAnsi="Arial" w:cs="Arial"/>
                <w:b/>
                <w:bCs/>
              </w:rPr>
            </w:pPr>
            <w:r w:rsidRPr="00D43A61">
              <w:rPr>
                <w:rFonts w:ascii="Arial" w:hAnsi="Arial" w:cs="Arial"/>
                <w:b/>
                <w:bCs/>
              </w:rPr>
              <w:t>Rok 2020</w:t>
            </w:r>
          </w:p>
          <w:p w:rsidR="00E57D18" w:rsidRPr="00D43A61" w:rsidRDefault="00E57D18" w:rsidP="00D43A61">
            <w:pPr>
              <w:rPr>
                <w:rFonts w:ascii="Arial" w:hAnsi="Arial" w:cs="Arial"/>
                <w:b/>
                <w:bCs/>
              </w:rPr>
            </w:pPr>
            <w:r w:rsidRPr="00D43A61">
              <w:rPr>
                <w:rFonts w:ascii="Arial" w:hAnsi="Arial" w:cs="Arial"/>
                <w:b/>
                <w:bCs/>
              </w:rPr>
              <w:t xml:space="preserve">od 1 października do </w:t>
            </w:r>
            <w:r w:rsidRPr="00D43A61">
              <w:rPr>
                <w:rFonts w:ascii="Arial" w:hAnsi="Arial" w:cs="Arial"/>
                <w:b/>
                <w:bCs/>
              </w:rPr>
              <w:br/>
              <w:t>31 grudnia</w:t>
            </w:r>
          </w:p>
        </w:tc>
        <w:tc>
          <w:tcPr>
            <w:tcW w:w="1475" w:type="dxa"/>
            <w:tcBorders>
              <w:left w:val="single" w:sz="1" w:space="0" w:color="000000"/>
              <w:bottom w:val="single" w:sz="1" w:space="0" w:color="000000"/>
            </w:tcBorders>
            <w:shd w:val="clear" w:color="auto" w:fill="auto"/>
          </w:tcPr>
          <w:p w:rsidR="00E57D18" w:rsidRPr="00D43A61" w:rsidRDefault="00E57D18" w:rsidP="00D43A61">
            <w:pPr>
              <w:rPr>
                <w:rFonts w:ascii="Arial" w:hAnsi="Arial" w:cs="Arial"/>
                <w:b/>
                <w:bCs/>
              </w:rPr>
            </w:pPr>
            <w:r w:rsidRPr="00D43A61">
              <w:rPr>
                <w:rFonts w:ascii="Arial" w:hAnsi="Arial" w:cs="Arial"/>
                <w:b/>
                <w:bCs/>
              </w:rPr>
              <w:t>Rok 2021</w:t>
            </w:r>
          </w:p>
        </w:tc>
        <w:tc>
          <w:tcPr>
            <w:tcW w:w="1417" w:type="dxa"/>
            <w:tcBorders>
              <w:left w:val="single" w:sz="1" w:space="0" w:color="000000"/>
              <w:bottom w:val="single" w:sz="1" w:space="0" w:color="000000"/>
            </w:tcBorders>
            <w:shd w:val="clear" w:color="auto" w:fill="auto"/>
          </w:tcPr>
          <w:p w:rsidR="00E57D18" w:rsidRPr="00D43A61" w:rsidRDefault="00E57D18" w:rsidP="00D43A61">
            <w:pPr>
              <w:rPr>
                <w:rFonts w:ascii="Arial" w:hAnsi="Arial" w:cs="Arial"/>
                <w:b/>
                <w:bCs/>
              </w:rPr>
            </w:pPr>
            <w:r w:rsidRPr="00D43A61">
              <w:rPr>
                <w:rFonts w:ascii="Arial" w:hAnsi="Arial" w:cs="Arial"/>
                <w:b/>
                <w:bCs/>
              </w:rPr>
              <w:t>Rok 2022</w:t>
            </w:r>
            <w:r w:rsidR="00CF53D7" w:rsidRPr="00D43A61">
              <w:rPr>
                <w:rFonts w:ascii="Arial" w:hAnsi="Arial" w:cs="Arial"/>
                <w:b/>
                <w:bCs/>
              </w:rPr>
              <w:t xml:space="preserve"> </w:t>
            </w:r>
            <w:r w:rsidR="00CF53D7" w:rsidRPr="00D43A61">
              <w:rPr>
                <w:rFonts w:ascii="Arial" w:hAnsi="Arial" w:cs="Arial"/>
                <w:b/>
                <w:bCs/>
              </w:rPr>
              <w:br/>
              <w:t xml:space="preserve">do 30 września </w:t>
            </w:r>
          </w:p>
        </w:tc>
      </w:tr>
      <w:tr w:rsidR="00E57D18" w:rsidRPr="00D43A61" w:rsidTr="006D6B8A">
        <w:trPr>
          <w:gridAfter w:val="1"/>
          <w:wAfter w:w="13" w:type="dxa"/>
        </w:trPr>
        <w:tc>
          <w:tcPr>
            <w:tcW w:w="5217" w:type="dxa"/>
            <w:tcBorders>
              <w:left w:val="single" w:sz="1" w:space="0" w:color="000000"/>
              <w:bottom w:val="single" w:sz="1" w:space="0" w:color="000000"/>
            </w:tcBorders>
            <w:shd w:val="clear" w:color="auto" w:fill="auto"/>
          </w:tcPr>
          <w:p w:rsidR="00E57D18" w:rsidRPr="00D43A61" w:rsidRDefault="00E57D18" w:rsidP="00D43A61">
            <w:pPr>
              <w:rPr>
                <w:rFonts w:ascii="Arial" w:hAnsi="Arial" w:cs="Arial"/>
              </w:rPr>
            </w:pPr>
            <w:r w:rsidRPr="00D43A61">
              <w:rPr>
                <w:rFonts w:ascii="Arial" w:hAnsi="Arial" w:cs="Arial"/>
              </w:rPr>
              <w:t>Zapewnienie schronienia osobom bezdomnym z terenu miasta Włocławek w okresie od 1 październ</w:t>
            </w:r>
            <w:r w:rsidR="002F32DD" w:rsidRPr="00D43A61">
              <w:rPr>
                <w:rFonts w:ascii="Arial" w:hAnsi="Arial" w:cs="Arial"/>
              </w:rPr>
              <w:t>ika 2020 roku do 30 września 2022</w:t>
            </w:r>
            <w:r w:rsidRPr="00D43A61">
              <w:rPr>
                <w:rFonts w:ascii="Arial" w:hAnsi="Arial" w:cs="Arial"/>
              </w:rPr>
              <w:t xml:space="preserve"> roku obejmującego:</w:t>
            </w:r>
          </w:p>
          <w:p w:rsidR="00E57D18" w:rsidRPr="00D43A61" w:rsidRDefault="00E57D18" w:rsidP="00D43A61">
            <w:pPr>
              <w:tabs>
                <w:tab w:val="left" w:pos="225"/>
              </w:tabs>
              <w:ind w:left="510" w:hanging="283"/>
              <w:rPr>
                <w:rFonts w:ascii="Arial" w:hAnsi="Arial" w:cs="Arial"/>
              </w:rPr>
            </w:pPr>
            <w:r w:rsidRPr="00D43A61">
              <w:rPr>
                <w:rFonts w:ascii="Arial" w:hAnsi="Arial" w:cs="Arial"/>
              </w:rPr>
              <w:t>1. Zapewnienie schronienia osobom bezdomnym sprawnym i   zdolnym do samodzielnej egzystencji.</w:t>
            </w:r>
          </w:p>
          <w:p w:rsidR="00E57D18" w:rsidRPr="00D43A61" w:rsidRDefault="00E57D18" w:rsidP="00D43A61">
            <w:pPr>
              <w:tabs>
                <w:tab w:val="left" w:pos="225"/>
              </w:tabs>
              <w:ind w:left="510" w:hanging="283"/>
              <w:rPr>
                <w:rFonts w:ascii="Arial" w:hAnsi="Arial" w:cs="Arial"/>
                <w:color w:val="000000"/>
              </w:rPr>
            </w:pPr>
            <w:r w:rsidRPr="00D43A61">
              <w:rPr>
                <w:rFonts w:ascii="Arial" w:hAnsi="Arial" w:cs="Arial"/>
              </w:rPr>
              <w:t xml:space="preserve">2. Zapewnienie schronienia </w:t>
            </w:r>
            <w:r w:rsidRPr="00D43A61">
              <w:rPr>
                <w:rFonts w:ascii="Arial" w:hAnsi="Arial" w:cs="Arial"/>
                <w:color w:val="000000"/>
              </w:rPr>
              <w:t xml:space="preserve">osobom bezdomnym wymagającym częściowej pomocy innych osób </w:t>
            </w:r>
            <w:r w:rsidRPr="00D43A61">
              <w:rPr>
                <w:rFonts w:ascii="Arial" w:hAnsi="Arial" w:cs="Arial"/>
                <w:color w:val="000000"/>
              </w:rPr>
              <w:br/>
              <w:t>z powodu choroby, niepełnosprawności, podeszłego wieku lub innych niedomagań – schronisko dla osób bezdomnych z usługami opiekuńczymi.</w:t>
            </w:r>
          </w:p>
          <w:p w:rsidR="00E57D18" w:rsidRPr="00D43A61" w:rsidRDefault="00E57D18" w:rsidP="00D43A61">
            <w:pPr>
              <w:tabs>
                <w:tab w:val="left" w:pos="225"/>
              </w:tabs>
              <w:ind w:left="510" w:hanging="283"/>
              <w:rPr>
                <w:rFonts w:ascii="Arial" w:hAnsi="Arial" w:cs="Arial"/>
              </w:rPr>
            </w:pPr>
            <w:r w:rsidRPr="00D43A61">
              <w:rPr>
                <w:rFonts w:ascii="Arial" w:hAnsi="Arial" w:cs="Arial"/>
                <w:color w:val="000000"/>
              </w:rPr>
              <w:t xml:space="preserve">3. Zapewnienie schronienia osobom bezdomnym przebywającym w przestrzeni publicznej oraz w sytuacji zagrożenia zdrowia i życia w ogrzewalni </w:t>
            </w:r>
            <w:r w:rsidRPr="00D43A61">
              <w:rPr>
                <w:rFonts w:ascii="Arial" w:hAnsi="Arial" w:cs="Arial"/>
              </w:rPr>
              <w:t xml:space="preserve">funkcjonującej w okresie jesienno-zimowym – od </w:t>
            </w:r>
            <w:r w:rsidRPr="00D43A61">
              <w:rPr>
                <w:rFonts w:ascii="Arial" w:hAnsi="Arial" w:cs="Arial"/>
              </w:rPr>
              <w:br/>
              <w:t>1 października do 30 kwietnia każdego roku, przez 7 dni w tygodniu.</w:t>
            </w:r>
          </w:p>
          <w:p w:rsidR="00E57D18" w:rsidRPr="00D43A61" w:rsidRDefault="00E57D18" w:rsidP="00D43A61">
            <w:pPr>
              <w:ind w:left="371" w:hanging="142"/>
              <w:rPr>
                <w:rFonts w:ascii="Arial" w:hAnsi="Arial" w:cs="Arial"/>
              </w:rPr>
            </w:pPr>
            <w:r w:rsidRPr="00D43A61">
              <w:rPr>
                <w:rFonts w:ascii="Arial" w:hAnsi="Arial" w:cs="Arial"/>
                <w:color w:val="000000"/>
              </w:rPr>
              <w:t>4. Zapewnienie zabiegów sanitarno – higienicznych przez cały okres trwania umowy.</w:t>
            </w:r>
          </w:p>
        </w:tc>
        <w:tc>
          <w:tcPr>
            <w:tcW w:w="1530" w:type="dxa"/>
            <w:tcBorders>
              <w:left w:val="single" w:sz="1" w:space="0" w:color="000000"/>
              <w:bottom w:val="single" w:sz="1" w:space="0" w:color="000000"/>
            </w:tcBorders>
            <w:shd w:val="clear" w:color="auto" w:fill="auto"/>
          </w:tcPr>
          <w:p w:rsidR="00E57D18" w:rsidRPr="00D43A61" w:rsidRDefault="00B9764D" w:rsidP="00D43A61">
            <w:pPr>
              <w:pStyle w:val="Zawartotabeli"/>
              <w:rPr>
                <w:rFonts w:ascii="Arial" w:hAnsi="Arial" w:cs="Arial"/>
              </w:rPr>
            </w:pPr>
            <w:r w:rsidRPr="00D43A61">
              <w:rPr>
                <w:rFonts w:ascii="Arial" w:hAnsi="Arial" w:cs="Arial"/>
              </w:rPr>
              <w:t>187 086,00 zł</w:t>
            </w:r>
          </w:p>
        </w:tc>
        <w:tc>
          <w:tcPr>
            <w:tcW w:w="1475" w:type="dxa"/>
            <w:tcBorders>
              <w:left w:val="single" w:sz="1" w:space="0" w:color="000000"/>
              <w:bottom w:val="single" w:sz="1" w:space="0" w:color="000000"/>
            </w:tcBorders>
            <w:shd w:val="clear" w:color="auto" w:fill="auto"/>
          </w:tcPr>
          <w:p w:rsidR="00E57D18" w:rsidRPr="00D43A61" w:rsidRDefault="00B9764D" w:rsidP="00D43A61">
            <w:pPr>
              <w:pStyle w:val="Zawartotabeli"/>
              <w:rPr>
                <w:rFonts w:ascii="Arial" w:hAnsi="Arial" w:cs="Arial"/>
              </w:rPr>
            </w:pPr>
            <w:r w:rsidRPr="00D43A61">
              <w:rPr>
                <w:rFonts w:ascii="Arial" w:hAnsi="Arial" w:cs="Arial"/>
              </w:rPr>
              <w:t>1</w:t>
            </w:r>
            <w:r w:rsidR="004C3E4C" w:rsidRPr="00D43A61">
              <w:rPr>
                <w:rFonts w:ascii="Arial" w:hAnsi="Arial" w:cs="Arial"/>
              </w:rPr>
              <w:t> 218 24</w:t>
            </w:r>
            <w:r w:rsidR="006D6B8A" w:rsidRPr="00D43A61">
              <w:rPr>
                <w:rFonts w:ascii="Arial" w:hAnsi="Arial" w:cs="Arial"/>
              </w:rPr>
              <w:t>0,00</w:t>
            </w:r>
            <w:r w:rsidRPr="00D43A61">
              <w:rPr>
                <w:rFonts w:ascii="Arial" w:hAnsi="Arial" w:cs="Arial"/>
              </w:rPr>
              <w:t xml:space="preserve"> zł</w:t>
            </w:r>
          </w:p>
        </w:tc>
        <w:tc>
          <w:tcPr>
            <w:tcW w:w="1417" w:type="dxa"/>
            <w:tcBorders>
              <w:left w:val="single" w:sz="1" w:space="0" w:color="000000"/>
              <w:bottom w:val="single" w:sz="1" w:space="0" w:color="000000"/>
            </w:tcBorders>
            <w:shd w:val="clear" w:color="auto" w:fill="auto"/>
          </w:tcPr>
          <w:p w:rsidR="00E57D18" w:rsidRPr="00D43A61" w:rsidRDefault="00B9764D" w:rsidP="00D43A61">
            <w:pPr>
              <w:pStyle w:val="Zawartotabeli"/>
              <w:rPr>
                <w:rFonts w:ascii="Arial" w:hAnsi="Arial" w:cs="Arial"/>
              </w:rPr>
            </w:pPr>
            <w:r w:rsidRPr="00D43A61">
              <w:rPr>
                <w:rFonts w:ascii="Arial" w:hAnsi="Arial" w:cs="Arial"/>
              </w:rPr>
              <w:t>994 400,00 zł</w:t>
            </w:r>
          </w:p>
        </w:tc>
      </w:tr>
    </w:tbl>
    <w:p w:rsidR="00F83939" w:rsidRPr="00D43A61" w:rsidRDefault="00F83939" w:rsidP="00D43A61">
      <w:pPr>
        <w:rPr>
          <w:rFonts w:ascii="Arial" w:hAnsi="Arial" w:cs="Arial"/>
        </w:rPr>
      </w:pPr>
    </w:p>
    <w:p w:rsidR="00F83939" w:rsidRPr="00D43A61" w:rsidRDefault="00F83939" w:rsidP="00D43A61">
      <w:pPr>
        <w:rPr>
          <w:rFonts w:ascii="Arial" w:hAnsi="Arial" w:cs="Arial"/>
        </w:rPr>
      </w:pPr>
      <w:r w:rsidRPr="00D43A61">
        <w:rPr>
          <w:rFonts w:ascii="Arial" w:hAnsi="Arial" w:cs="Arial"/>
        </w:rPr>
        <w:t>6. Koszty realizacji zadania</w:t>
      </w:r>
      <w:r w:rsidR="00F032E2" w:rsidRPr="00D43A61">
        <w:rPr>
          <w:rFonts w:ascii="Arial" w:hAnsi="Arial" w:cs="Arial"/>
        </w:rPr>
        <w:t xml:space="preserve"> w poprzednich latach wyniosły:</w:t>
      </w:r>
    </w:p>
    <w:tbl>
      <w:tblPr>
        <w:tblW w:w="5000" w:type="pct"/>
        <w:tblCellMar>
          <w:top w:w="55" w:type="dxa"/>
          <w:left w:w="55" w:type="dxa"/>
          <w:bottom w:w="55" w:type="dxa"/>
          <w:right w:w="55" w:type="dxa"/>
        </w:tblCellMar>
        <w:tblLook w:val="0000" w:firstRow="0" w:lastRow="0" w:firstColumn="0" w:lastColumn="0" w:noHBand="0" w:noVBand="0"/>
      </w:tblPr>
      <w:tblGrid>
        <w:gridCol w:w="4675"/>
        <w:gridCol w:w="1631"/>
        <w:gridCol w:w="1664"/>
        <w:gridCol w:w="1666"/>
      </w:tblGrid>
      <w:tr w:rsidR="00A721AF" w:rsidRPr="00D43A61" w:rsidTr="006D6B8A">
        <w:tc>
          <w:tcPr>
            <w:tcW w:w="2444" w:type="pct"/>
            <w:vMerge w:val="restart"/>
            <w:tcBorders>
              <w:top w:val="single" w:sz="1" w:space="0" w:color="000000"/>
              <w:left w:val="single" w:sz="1" w:space="0" w:color="000000"/>
              <w:bottom w:val="single" w:sz="1" w:space="0" w:color="000000"/>
            </w:tcBorders>
            <w:shd w:val="clear" w:color="auto" w:fill="auto"/>
          </w:tcPr>
          <w:p w:rsidR="00A721AF" w:rsidRPr="00D43A61" w:rsidRDefault="00A721AF" w:rsidP="00D43A61">
            <w:pPr>
              <w:pStyle w:val="Zawartotabeli"/>
              <w:snapToGrid w:val="0"/>
              <w:rPr>
                <w:rFonts w:ascii="Arial" w:hAnsi="Arial" w:cs="Arial"/>
                <w:bCs/>
              </w:rPr>
            </w:pPr>
          </w:p>
          <w:p w:rsidR="00A721AF" w:rsidRPr="00D43A61" w:rsidRDefault="00A721AF" w:rsidP="00D43A61">
            <w:pPr>
              <w:pStyle w:val="Zawartotabeli"/>
              <w:rPr>
                <w:rFonts w:ascii="Arial" w:hAnsi="Arial" w:cs="Arial"/>
                <w:bCs/>
              </w:rPr>
            </w:pPr>
            <w:r w:rsidRPr="00D43A61">
              <w:rPr>
                <w:rFonts w:ascii="Arial" w:hAnsi="Arial" w:cs="Arial"/>
                <w:bCs/>
              </w:rPr>
              <w:t>Forma zadania</w:t>
            </w:r>
          </w:p>
        </w:tc>
        <w:tc>
          <w:tcPr>
            <w:tcW w:w="2556" w:type="pct"/>
            <w:gridSpan w:val="3"/>
            <w:tcBorders>
              <w:top w:val="single" w:sz="1" w:space="0" w:color="000000"/>
              <w:left w:val="single" w:sz="1" w:space="0" w:color="000000"/>
              <w:bottom w:val="single" w:sz="1" w:space="0" w:color="000000"/>
              <w:right w:val="single" w:sz="1" w:space="0" w:color="000000"/>
            </w:tcBorders>
            <w:shd w:val="clear" w:color="auto" w:fill="auto"/>
          </w:tcPr>
          <w:p w:rsidR="00A721AF" w:rsidRPr="00D43A61" w:rsidRDefault="00A721AF" w:rsidP="00D43A61">
            <w:pPr>
              <w:rPr>
                <w:rFonts w:ascii="Arial" w:hAnsi="Arial" w:cs="Arial"/>
                <w:bCs/>
              </w:rPr>
            </w:pPr>
            <w:r w:rsidRPr="00D43A61">
              <w:rPr>
                <w:rFonts w:ascii="Arial" w:hAnsi="Arial" w:cs="Arial"/>
                <w:bCs/>
              </w:rPr>
              <w:t>Koszty realizacji zadania w:</w:t>
            </w:r>
          </w:p>
        </w:tc>
      </w:tr>
      <w:tr w:rsidR="00A721AF" w:rsidRPr="00D43A61" w:rsidTr="006D6B8A">
        <w:tc>
          <w:tcPr>
            <w:tcW w:w="2444" w:type="pct"/>
            <w:vMerge/>
            <w:tcBorders>
              <w:top w:val="single" w:sz="1" w:space="0" w:color="000000"/>
              <w:left w:val="single" w:sz="1" w:space="0" w:color="000000"/>
              <w:bottom w:val="single" w:sz="1" w:space="0" w:color="000000"/>
            </w:tcBorders>
            <w:shd w:val="clear" w:color="auto" w:fill="auto"/>
          </w:tcPr>
          <w:p w:rsidR="00A721AF" w:rsidRPr="00D43A61" w:rsidRDefault="00A721AF" w:rsidP="00D43A61">
            <w:pPr>
              <w:snapToGrid w:val="0"/>
              <w:rPr>
                <w:rFonts w:ascii="Arial" w:hAnsi="Arial" w:cs="Arial"/>
              </w:rPr>
            </w:pPr>
          </w:p>
        </w:tc>
        <w:tc>
          <w:tcPr>
            <w:tcW w:w="793" w:type="pct"/>
            <w:tcBorders>
              <w:left w:val="single" w:sz="1" w:space="0" w:color="000000"/>
              <w:bottom w:val="single" w:sz="1" w:space="0" w:color="000000"/>
            </w:tcBorders>
            <w:shd w:val="clear" w:color="auto" w:fill="auto"/>
          </w:tcPr>
          <w:p w:rsidR="00A721AF" w:rsidRPr="00D43A61" w:rsidRDefault="00A721AF" w:rsidP="00D43A61">
            <w:pPr>
              <w:rPr>
                <w:rFonts w:ascii="Arial" w:hAnsi="Arial" w:cs="Arial"/>
                <w:bCs/>
              </w:rPr>
            </w:pPr>
            <w:r w:rsidRPr="00D43A61">
              <w:rPr>
                <w:rFonts w:ascii="Arial" w:hAnsi="Arial" w:cs="Arial"/>
                <w:bCs/>
              </w:rPr>
              <w:t>r</w:t>
            </w:r>
            <w:r w:rsidR="009037AE" w:rsidRPr="00D43A61">
              <w:rPr>
                <w:rFonts w:ascii="Arial" w:hAnsi="Arial" w:cs="Arial"/>
                <w:bCs/>
              </w:rPr>
              <w:t>oku  2018– od 1.10</w:t>
            </w:r>
            <w:r w:rsidRPr="00D43A61">
              <w:rPr>
                <w:rFonts w:ascii="Arial" w:hAnsi="Arial" w:cs="Arial"/>
                <w:bCs/>
              </w:rPr>
              <w:t xml:space="preserve"> do 31.12</w:t>
            </w:r>
          </w:p>
        </w:tc>
        <w:tc>
          <w:tcPr>
            <w:tcW w:w="881" w:type="pct"/>
            <w:tcBorders>
              <w:left w:val="single" w:sz="1" w:space="0" w:color="000000"/>
              <w:bottom w:val="single" w:sz="1" w:space="0" w:color="000000"/>
              <w:right w:val="single" w:sz="1" w:space="0" w:color="000000"/>
            </w:tcBorders>
            <w:shd w:val="clear" w:color="auto" w:fill="auto"/>
          </w:tcPr>
          <w:p w:rsidR="00A721AF" w:rsidRPr="00D43A61" w:rsidRDefault="009037AE" w:rsidP="00D43A61">
            <w:pPr>
              <w:rPr>
                <w:rFonts w:ascii="Arial" w:hAnsi="Arial" w:cs="Arial"/>
              </w:rPr>
            </w:pPr>
            <w:r w:rsidRPr="00D43A61">
              <w:rPr>
                <w:rFonts w:ascii="Arial" w:hAnsi="Arial" w:cs="Arial"/>
                <w:bCs/>
              </w:rPr>
              <w:t>roku 2019</w:t>
            </w:r>
          </w:p>
        </w:tc>
        <w:tc>
          <w:tcPr>
            <w:tcW w:w="882" w:type="pct"/>
            <w:tcBorders>
              <w:left w:val="single" w:sz="1" w:space="0" w:color="000000"/>
              <w:bottom w:val="single" w:sz="1" w:space="0" w:color="000000"/>
              <w:right w:val="single" w:sz="1" w:space="0" w:color="000000"/>
            </w:tcBorders>
          </w:tcPr>
          <w:p w:rsidR="00A721AF" w:rsidRPr="00D43A61" w:rsidRDefault="006D6B8A" w:rsidP="00D43A61">
            <w:pPr>
              <w:rPr>
                <w:rFonts w:ascii="Arial" w:hAnsi="Arial" w:cs="Arial"/>
                <w:bCs/>
              </w:rPr>
            </w:pPr>
            <w:r w:rsidRPr="00D43A61">
              <w:rPr>
                <w:rFonts w:ascii="Arial" w:hAnsi="Arial" w:cs="Arial"/>
                <w:bCs/>
              </w:rPr>
              <w:t xml:space="preserve">Kwota przekazana do </w:t>
            </w:r>
            <w:r w:rsidR="00E84F89" w:rsidRPr="00D43A61">
              <w:rPr>
                <w:rFonts w:ascii="Arial" w:hAnsi="Arial" w:cs="Arial"/>
                <w:bCs/>
              </w:rPr>
              <w:t>końca sierpnia 2020 r.</w:t>
            </w:r>
          </w:p>
        </w:tc>
      </w:tr>
      <w:tr w:rsidR="00A721AF" w:rsidRPr="00D43A61" w:rsidTr="006D6B8A">
        <w:tc>
          <w:tcPr>
            <w:tcW w:w="2444" w:type="pct"/>
            <w:tcBorders>
              <w:left w:val="single" w:sz="1" w:space="0" w:color="000000"/>
              <w:bottom w:val="single" w:sz="1" w:space="0" w:color="000000"/>
            </w:tcBorders>
            <w:shd w:val="clear" w:color="auto" w:fill="auto"/>
          </w:tcPr>
          <w:p w:rsidR="00A721AF" w:rsidRPr="00D43A61" w:rsidRDefault="00A721AF" w:rsidP="00D43A61">
            <w:pPr>
              <w:rPr>
                <w:rFonts w:ascii="Arial" w:hAnsi="Arial" w:cs="Arial"/>
              </w:rPr>
            </w:pPr>
            <w:r w:rsidRPr="00D43A61">
              <w:rPr>
                <w:rFonts w:ascii="Arial" w:hAnsi="Arial" w:cs="Arial"/>
              </w:rPr>
              <w:t xml:space="preserve">Zapewnienie schronienia osobom bezdomnym z terenu miasta Włocławek w okresie od </w:t>
            </w:r>
            <w:r w:rsidR="009037AE" w:rsidRPr="00D43A61">
              <w:rPr>
                <w:rFonts w:ascii="Arial" w:hAnsi="Arial" w:cs="Arial"/>
              </w:rPr>
              <w:t>1 października 2018 roku do 30 września 2020</w:t>
            </w:r>
            <w:r w:rsidRPr="00D43A61">
              <w:rPr>
                <w:rFonts w:ascii="Arial" w:hAnsi="Arial" w:cs="Arial"/>
              </w:rPr>
              <w:t xml:space="preserve"> roku obejmującego:</w:t>
            </w:r>
          </w:p>
          <w:p w:rsidR="00A721AF" w:rsidRPr="00D43A61" w:rsidRDefault="00A721AF" w:rsidP="00D43A61">
            <w:pPr>
              <w:tabs>
                <w:tab w:val="left" w:pos="225"/>
              </w:tabs>
              <w:ind w:left="510" w:hanging="283"/>
              <w:rPr>
                <w:rFonts w:ascii="Arial" w:hAnsi="Arial" w:cs="Arial"/>
              </w:rPr>
            </w:pPr>
            <w:r w:rsidRPr="00D43A61">
              <w:rPr>
                <w:rFonts w:ascii="Arial" w:hAnsi="Arial" w:cs="Arial"/>
              </w:rPr>
              <w:t xml:space="preserve">1. Zapewnienie schronienia osobom </w:t>
            </w:r>
            <w:r w:rsidRPr="00D43A61">
              <w:rPr>
                <w:rFonts w:ascii="Arial" w:hAnsi="Arial" w:cs="Arial"/>
              </w:rPr>
              <w:lastRenderedPageBreak/>
              <w:t>bezdomnym sprawnym i   zdolnym do samodzielnej egzystencji.</w:t>
            </w:r>
          </w:p>
          <w:p w:rsidR="00A721AF" w:rsidRPr="00D43A61" w:rsidRDefault="00A721AF" w:rsidP="00D43A61">
            <w:pPr>
              <w:tabs>
                <w:tab w:val="left" w:pos="225"/>
              </w:tabs>
              <w:ind w:left="510" w:hanging="283"/>
              <w:rPr>
                <w:rFonts w:ascii="Arial" w:hAnsi="Arial" w:cs="Arial"/>
                <w:color w:val="000000"/>
              </w:rPr>
            </w:pPr>
            <w:r w:rsidRPr="00D43A61">
              <w:rPr>
                <w:rFonts w:ascii="Arial" w:hAnsi="Arial" w:cs="Arial"/>
              </w:rPr>
              <w:t xml:space="preserve">2. Zapewnienie schronienia </w:t>
            </w:r>
            <w:r w:rsidRPr="00D43A61">
              <w:rPr>
                <w:rFonts w:ascii="Arial" w:hAnsi="Arial" w:cs="Arial"/>
                <w:color w:val="000000"/>
              </w:rPr>
              <w:t>osobom bezdomnym wymagającym częściowej pomocy innych osób z powodu choroby, niepełnosprawności, podeszłego wieku lub innych niedomagań.</w:t>
            </w:r>
          </w:p>
          <w:p w:rsidR="00A721AF" w:rsidRPr="00D43A61" w:rsidRDefault="00A721AF" w:rsidP="00D43A61">
            <w:pPr>
              <w:tabs>
                <w:tab w:val="left" w:pos="225"/>
              </w:tabs>
              <w:ind w:left="510" w:hanging="283"/>
              <w:rPr>
                <w:rFonts w:ascii="Arial" w:hAnsi="Arial" w:cs="Arial"/>
              </w:rPr>
            </w:pPr>
            <w:r w:rsidRPr="00D43A61">
              <w:rPr>
                <w:rFonts w:ascii="Arial" w:hAnsi="Arial" w:cs="Arial"/>
                <w:color w:val="000000"/>
              </w:rPr>
              <w:t xml:space="preserve">3. Zapewnienie schronienia osobom bezdomnym przebywającym w przestrzeni publicznej oraz w sytuacji zagrożenia zdrowia i życia w ogrzewalni funkcjonującej w okresie jesienno-zimowym – od 1 </w:t>
            </w:r>
            <w:r w:rsidR="009037AE" w:rsidRPr="00D43A61">
              <w:rPr>
                <w:rFonts w:ascii="Arial" w:hAnsi="Arial" w:cs="Arial"/>
                <w:color w:val="000000"/>
              </w:rPr>
              <w:t xml:space="preserve">października do 30 kwietnia </w:t>
            </w:r>
            <w:r w:rsidRPr="00D43A61">
              <w:rPr>
                <w:rFonts w:ascii="Arial" w:hAnsi="Arial" w:cs="Arial"/>
                <w:color w:val="000000"/>
              </w:rPr>
              <w:t xml:space="preserve"> każdego roku, przez 7 dni w </w:t>
            </w:r>
            <w:r w:rsidR="009037AE" w:rsidRPr="00D43A61">
              <w:rPr>
                <w:rFonts w:ascii="Arial" w:hAnsi="Arial" w:cs="Arial"/>
                <w:color w:val="000000"/>
              </w:rPr>
              <w:t>tygodniu w godzinach nocnych (18</w:t>
            </w:r>
            <w:r w:rsidRPr="00D43A61">
              <w:rPr>
                <w:rFonts w:ascii="Arial" w:hAnsi="Arial" w:cs="Arial"/>
                <w:color w:val="000000"/>
              </w:rPr>
              <w:t>.00 – 7.00).</w:t>
            </w:r>
          </w:p>
        </w:tc>
        <w:tc>
          <w:tcPr>
            <w:tcW w:w="793" w:type="pct"/>
            <w:tcBorders>
              <w:left w:val="single" w:sz="1" w:space="0" w:color="000000"/>
              <w:bottom w:val="single" w:sz="1" w:space="0" w:color="000000"/>
            </w:tcBorders>
            <w:shd w:val="clear" w:color="auto" w:fill="auto"/>
          </w:tcPr>
          <w:p w:rsidR="00A721AF" w:rsidRPr="00D43A61" w:rsidRDefault="00A721AF" w:rsidP="00D43A61">
            <w:pPr>
              <w:pStyle w:val="Zawartotabeli"/>
              <w:tabs>
                <w:tab w:val="center" w:pos="1049"/>
                <w:tab w:val="right" w:pos="2098"/>
              </w:tabs>
              <w:rPr>
                <w:rFonts w:ascii="Arial" w:hAnsi="Arial" w:cs="Arial"/>
              </w:rPr>
            </w:pPr>
            <w:r w:rsidRPr="00D43A61">
              <w:rPr>
                <w:rFonts w:ascii="Arial" w:hAnsi="Arial" w:cs="Arial"/>
              </w:rPr>
              <w:lastRenderedPageBreak/>
              <w:tab/>
            </w:r>
            <w:r w:rsidR="009037AE" w:rsidRPr="00D43A61">
              <w:rPr>
                <w:rFonts w:ascii="Arial" w:hAnsi="Arial" w:cs="Arial"/>
              </w:rPr>
              <w:t>119 572,00</w:t>
            </w:r>
            <w:r w:rsidRPr="00D43A61">
              <w:rPr>
                <w:rFonts w:ascii="Arial" w:hAnsi="Arial" w:cs="Arial"/>
              </w:rPr>
              <w:t xml:space="preserve"> zł</w:t>
            </w:r>
          </w:p>
        </w:tc>
        <w:tc>
          <w:tcPr>
            <w:tcW w:w="881" w:type="pct"/>
            <w:tcBorders>
              <w:left w:val="single" w:sz="1" w:space="0" w:color="000000"/>
              <w:bottom w:val="single" w:sz="1" w:space="0" w:color="000000"/>
              <w:right w:val="single" w:sz="1" w:space="0" w:color="000000"/>
            </w:tcBorders>
            <w:shd w:val="clear" w:color="auto" w:fill="auto"/>
          </w:tcPr>
          <w:p w:rsidR="00A721AF" w:rsidRPr="00D43A61" w:rsidRDefault="009037AE" w:rsidP="00D43A61">
            <w:pPr>
              <w:pStyle w:val="Zawartotabeli"/>
              <w:rPr>
                <w:rFonts w:ascii="Arial" w:hAnsi="Arial" w:cs="Arial"/>
              </w:rPr>
            </w:pPr>
            <w:r w:rsidRPr="00D43A61">
              <w:rPr>
                <w:rFonts w:ascii="Arial" w:hAnsi="Arial" w:cs="Arial"/>
              </w:rPr>
              <w:t>716 628,00</w:t>
            </w:r>
            <w:r w:rsidR="004B3C75" w:rsidRPr="00D43A61">
              <w:rPr>
                <w:rFonts w:ascii="Arial" w:hAnsi="Arial" w:cs="Arial"/>
              </w:rPr>
              <w:t xml:space="preserve"> zł</w:t>
            </w:r>
          </w:p>
        </w:tc>
        <w:tc>
          <w:tcPr>
            <w:tcW w:w="882" w:type="pct"/>
            <w:tcBorders>
              <w:left w:val="single" w:sz="1" w:space="0" w:color="000000"/>
              <w:bottom w:val="single" w:sz="1" w:space="0" w:color="000000"/>
              <w:right w:val="single" w:sz="1" w:space="0" w:color="000000"/>
            </w:tcBorders>
          </w:tcPr>
          <w:p w:rsidR="00A721AF" w:rsidRPr="00D43A61" w:rsidRDefault="00AF53E5" w:rsidP="00D43A61">
            <w:pPr>
              <w:pStyle w:val="Zawartotabeli"/>
              <w:rPr>
                <w:rFonts w:ascii="Arial" w:hAnsi="Arial" w:cs="Arial"/>
              </w:rPr>
            </w:pPr>
            <w:r w:rsidRPr="00D43A61">
              <w:rPr>
                <w:rFonts w:ascii="Arial" w:hAnsi="Arial" w:cs="Arial"/>
              </w:rPr>
              <w:t xml:space="preserve">488 148,85 </w:t>
            </w:r>
            <w:r w:rsidR="001F489C" w:rsidRPr="00D43A61">
              <w:rPr>
                <w:rFonts w:ascii="Arial" w:hAnsi="Arial" w:cs="Arial"/>
              </w:rPr>
              <w:t>zł</w:t>
            </w:r>
          </w:p>
        </w:tc>
      </w:tr>
    </w:tbl>
    <w:p w:rsidR="00CD0DF6" w:rsidRPr="00D43A61" w:rsidRDefault="00CD0DF6" w:rsidP="00D43A61">
      <w:pPr>
        <w:rPr>
          <w:rFonts w:ascii="Arial" w:hAnsi="Arial" w:cs="Arial"/>
        </w:rPr>
      </w:pPr>
    </w:p>
    <w:p w:rsidR="00091A94" w:rsidRPr="00D43A61" w:rsidRDefault="00091A94" w:rsidP="00D43A61">
      <w:pPr>
        <w:rPr>
          <w:rFonts w:ascii="Arial" w:hAnsi="Arial" w:cs="Arial"/>
        </w:rPr>
      </w:pPr>
    </w:p>
    <w:p w:rsidR="00F83939" w:rsidRPr="00D43A61" w:rsidRDefault="00F83939" w:rsidP="00D43A61">
      <w:pPr>
        <w:rPr>
          <w:rFonts w:ascii="Arial" w:hAnsi="Arial" w:cs="Arial"/>
          <w:b/>
        </w:rPr>
      </w:pPr>
      <w:r w:rsidRPr="00D43A61">
        <w:rPr>
          <w:rFonts w:ascii="Arial" w:hAnsi="Arial" w:cs="Arial"/>
          <w:b/>
        </w:rPr>
        <w:t>Rozdział III. Zasady przyznawania dotacji</w:t>
      </w:r>
    </w:p>
    <w:p w:rsidR="00F83939" w:rsidRPr="00D43A61" w:rsidRDefault="00F83939" w:rsidP="00D43A61">
      <w:pPr>
        <w:rPr>
          <w:rFonts w:ascii="Arial" w:hAnsi="Arial" w:cs="Arial"/>
          <w:b/>
        </w:rPr>
      </w:pPr>
    </w:p>
    <w:p w:rsidR="00F83939" w:rsidRPr="00D43A61" w:rsidRDefault="00F83939" w:rsidP="00D43A61">
      <w:pPr>
        <w:ind w:left="426" w:hanging="426"/>
        <w:rPr>
          <w:rFonts w:ascii="Arial" w:hAnsi="Arial" w:cs="Arial"/>
        </w:rPr>
      </w:pPr>
      <w:r w:rsidRPr="00D43A61">
        <w:rPr>
          <w:rFonts w:ascii="Arial" w:hAnsi="Arial" w:cs="Arial"/>
        </w:rPr>
        <w:t xml:space="preserve">1. </w:t>
      </w:r>
      <w:r w:rsidRPr="00D43A61">
        <w:rPr>
          <w:rFonts w:ascii="Arial" w:hAnsi="Arial" w:cs="Arial"/>
        </w:rPr>
        <w:tab/>
        <w:t>Zlecenie zadania publicznego i udzielenie dotacji następuje, w szczególności z zastosowaniem przepisów ustawy o działalności pożytku publicznego i o wolontariacie.</w:t>
      </w:r>
      <w:r w:rsidRPr="00D43A61">
        <w:rPr>
          <w:rFonts w:ascii="Arial" w:eastAsia="Arial Narrow" w:hAnsi="Arial" w:cs="Arial"/>
        </w:rPr>
        <w:t xml:space="preserve"> </w:t>
      </w:r>
    </w:p>
    <w:p w:rsidR="00F83939" w:rsidRPr="00D43A61" w:rsidRDefault="00F83939" w:rsidP="00D43A61">
      <w:pPr>
        <w:ind w:left="426" w:hanging="426"/>
        <w:rPr>
          <w:rFonts w:ascii="Arial" w:hAnsi="Arial" w:cs="Arial"/>
        </w:rPr>
      </w:pPr>
      <w:r w:rsidRPr="00D43A61">
        <w:rPr>
          <w:rFonts w:ascii="Arial" w:hAnsi="Arial" w:cs="Arial"/>
        </w:rPr>
        <w:t xml:space="preserve">2. </w:t>
      </w:r>
      <w:r w:rsidRPr="00D43A61">
        <w:rPr>
          <w:rFonts w:ascii="Arial" w:hAnsi="Arial" w:cs="Arial"/>
        </w:rPr>
        <w:tab/>
        <w:t>W konkursie mogą brać udział podmioty określone w art. 3 ust. 2 i 3 ustawy o działalności pożytku publicznego i o wolontariacie prowadzące działalność w zakresie pomocy społecznej.</w:t>
      </w:r>
    </w:p>
    <w:p w:rsidR="00F83939" w:rsidRPr="00D43A61" w:rsidRDefault="00F83939" w:rsidP="00D43A61">
      <w:pPr>
        <w:ind w:left="426" w:hanging="426"/>
        <w:rPr>
          <w:rFonts w:ascii="Arial" w:hAnsi="Arial" w:cs="Arial"/>
        </w:rPr>
      </w:pPr>
    </w:p>
    <w:p w:rsidR="00F83939" w:rsidRPr="00D43A61" w:rsidRDefault="00F83939" w:rsidP="00D43A61">
      <w:pPr>
        <w:ind w:left="426" w:hanging="426"/>
        <w:rPr>
          <w:rFonts w:ascii="Arial" w:hAnsi="Arial" w:cs="Arial"/>
        </w:rPr>
      </w:pPr>
      <w:r w:rsidRPr="00D43A61">
        <w:rPr>
          <w:rFonts w:ascii="Arial" w:hAnsi="Arial" w:cs="Arial"/>
        </w:rPr>
        <w:t>3.</w:t>
      </w:r>
      <w:r w:rsidRPr="00D43A61">
        <w:rPr>
          <w:rFonts w:ascii="Arial" w:hAnsi="Arial" w:cs="Arial"/>
        </w:rPr>
        <w:tab/>
        <w:t xml:space="preserve">Realizacja zadania publicznego nastąpi w </w:t>
      </w:r>
      <w:r w:rsidR="001F3943" w:rsidRPr="00D43A61">
        <w:rPr>
          <w:rFonts w:ascii="Arial" w:hAnsi="Arial" w:cs="Arial"/>
        </w:rPr>
        <w:t>formie</w:t>
      </w:r>
      <w:r w:rsidRPr="00D43A61">
        <w:rPr>
          <w:rFonts w:ascii="Arial" w:hAnsi="Arial" w:cs="Arial"/>
        </w:rPr>
        <w:t xml:space="preserve"> powierzenia wraz z udzieleniem dotacji na jego finansowanie.</w:t>
      </w:r>
    </w:p>
    <w:p w:rsidR="00F83939" w:rsidRPr="00D43A61" w:rsidRDefault="00F83939" w:rsidP="00D43A61">
      <w:pPr>
        <w:ind w:left="426" w:hanging="426"/>
        <w:rPr>
          <w:rFonts w:ascii="Arial" w:hAnsi="Arial" w:cs="Arial"/>
        </w:rPr>
      </w:pPr>
    </w:p>
    <w:p w:rsidR="00F83939" w:rsidRPr="00D43A61" w:rsidRDefault="00F83939" w:rsidP="00D43A61">
      <w:pPr>
        <w:ind w:left="426" w:hanging="426"/>
        <w:rPr>
          <w:rFonts w:ascii="Arial" w:hAnsi="Arial" w:cs="Arial"/>
        </w:rPr>
      </w:pPr>
      <w:r w:rsidRPr="00D43A61">
        <w:rPr>
          <w:rFonts w:ascii="Arial" w:hAnsi="Arial" w:cs="Arial"/>
        </w:rPr>
        <w:t xml:space="preserve">4.  </w:t>
      </w:r>
      <w:r w:rsidRPr="00D43A61">
        <w:rPr>
          <w:rFonts w:ascii="Arial" w:hAnsi="Arial" w:cs="Arial"/>
        </w:rPr>
        <w:tab/>
        <w:t>W ramach otwartego konkursu ofert na realizację zadania zostanie wybrana jedna oferta.</w:t>
      </w:r>
    </w:p>
    <w:p w:rsidR="00F83939" w:rsidRPr="00D43A61" w:rsidRDefault="00F83939" w:rsidP="00D43A61">
      <w:pPr>
        <w:ind w:left="426" w:hanging="426"/>
        <w:rPr>
          <w:rFonts w:ascii="Arial" w:hAnsi="Arial" w:cs="Arial"/>
        </w:rPr>
      </w:pPr>
    </w:p>
    <w:p w:rsidR="00F83939" w:rsidRPr="00D43A61" w:rsidRDefault="00F83939" w:rsidP="00D43A61">
      <w:pPr>
        <w:ind w:left="426" w:hanging="426"/>
        <w:rPr>
          <w:rFonts w:ascii="Arial" w:hAnsi="Arial" w:cs="Arial"/>
        </w:rPr>
      </w:pPr>
      <w:r w:rsidRPr="00D43A61">
        <w:rPr>
          <w:rFonts w:ascii="Arial" w:hAnsi="Arial" w:cs="Arial"/>
        </w:rPr>
        <w:t xml:space="preserve">5. </w:t>
      </w:r>
      <w:r w:rsidRPr="00D43A61">
        <w:rPr>
          <w:rFonts w:ascii="Arial" w:hAnsi="Arial" w:cs="Arial"/>
        </w:rPr>
        <w:tab/>
        <w:t>Wysokość wnioskowanej dotacji nie może być wyższa niż środki przewidziane na realizację zadania, o którym mowa w rozdziale I niniejszego ogłoszenia.</w:t>
      </w:r>
    </w:p>
    <w:p w:rsidR="00F83939" w:rsidRPr="00D43A61" w:rsidRDefault="00F83939" w:rsidP="00D43A61">
      <w:pPr>
        <w:ind w:left="426" w:hanging="426"/>
        <w:rPr>
          <w:rFonts w:ascii="Arial" w:hAnsi="Arial" w:cs="Arial"/>
        </w:rPr>
      </w:pPr>
    </w:p>
    <w:p w:rsidR="00F83939" w:rsidRPr="00D43A61" w:rsidRDefault="00F83939" w:rsidP="00D43A61">
      <w:pPr>
        <w:ind w:left="426" w:hanging="426"/>
        <w:rPr>
          <w:rFonts w:ascii="Arial" w:hAnsi="Arial" w:cs="Arial"/>
        </w:rPr>
      </w:pPr>
      <w:r w:rsidRPr="00D43A61">
        <w:rPr>
          <w:rFonts w:ascii="Arial" w:hAnsi="Arial" w:cs="Arial"/>
        </w:rPr>
        <w:t xml:space="preserve">6.  </w:t>
      </w:r>
      <w:r w:rsidRPr="00D43A61">
        <w:rPr>
          <w:rFonts w:ascii="Arial" w:hAnsi="Arial" w:cs="Arial"/>
        </w:rPr>
        <w:tab/>
        <w:t>Złożenie oferty nie jest równoznaczne z przyznaniem dotacji.</w:t>
      </w:r>
    </w:p>
    <w:p w:rsidR="00F83939" w:rsidRPr="00D43A61" w:rsidRDefault="00F83939" w:rsidP="00D43A61">
      <w:pPr>
        <w:rPr>
          <w:rFonts w:ascii="Arial" w:hAnsi="Arial" w:cs="Arial"/>
        </w:rPr>
      </w:pPr>
    </w:p>
    <w:p w:rsidR="00F83939" w:rsidRPr="00D43A61" w:rsidRDefault="00F83939" w:rsidP="00D43A61">
      <w:pPr>
        <w:ind w:left="426" w:hanging="426"/>
        <w:rPr>
          <w:rFonts w:ascii="Arial" w:hAnsi="Arial" w:cs="Arial"/>
        </w:rPr>
      </w:pPr>
      <w:r w:rsidRPr="00D43A61">
        <w:rPr>
          <w:rFonts w:ascii="Arial" w:hAnsi="Arial" w:cs="Arial"/>
        </w:rPr>
        <w:t xml:space="preserve">7. </w:t>
      </w:r>
      <w:r w:rsidRPr="00D43A61">
        <w:rPr>
          <w:rFonts w:ascii="Arial" w:hAnsi="Arial" w:cs="Arial"/>
        </w:rPr>
        <w:tab/>
        <w:t>Wysokość dotacji może być niższa niż wnioskowana w ofercie; w takim przypadku zastrzega się prawo do uzgodnienia z oferentem zmian w zakresie rzeczowo-finansowym oferty.</w:t>
      </w:r>
      <w:r w:rsidR="006039C7" w:rsidRPr="00D43A61">
        <w:rPr>
          <w:rFonts w:ascii="Arial" w:hAnsi="Arial" w:cs="Arial"/>
        </w:rPr>
        <w:t xml:space="preserve"> </w:t>
      </w:r>
    </w:p>
    <w:p w:rsidR="00F83939" w:rsidRPr="00D43A61" w:rsidRDefault="00F83939" w:rsidP="00D43A61">
      <w:pPr>
        <w:rPr>
          <w:rFonts w:ascii="Arial" w:hAnsi="Arial" w:cs="Arial"/>
        </w:rPr>
      </w:pPr>
    </w:p>
    <w:p w:rsidR="00F83939" w:rsidRPr="00D43A61" w:rsidRDefault="00F83939" w:rsidP="00D43A61">
      <w:pPr>
        <w:ind w:left="426" w:hanging="426"/>
        <w:rPr>
          <w:rFonts w:ascii="Arial" w:hAnsi="Arial" w:cs="Arial"/>
        </w:rPr>
      </w:pPr>
      <w:r w:rsidRPr="00D43A61">
        <w:rPr>
          <w:rFonts w:ascii="Arial" w:hAnsi="Arial" w:cs="Arial"/>
          <w:color w:val="000000"/>
        </w:rPr>
        <w:t xml:space="preserve">8. </w:t>
      </w:r>
      <w:r w:rsidRPr="00D43A61">
        <w:rPr>
          <w:rFonts w:ascii="Arial" w:hAnsi="Arial" w:cs="Arial"/>
          <w:color w:val="000000"/>
        </w:rPr>
        <w:tab/>
        <w:t>Warunkiem przekazania miesięcznej transzy dotacji jest złożenie comiesięcznej informacji o liczbie osób przebywających w placówce. Wysokość transzy dotacji ustalona jest jako suma:</w:t>
      </w:r>
    </w:p>
    <w:p w:rsidR="001F3943" w:rsidRPr="00D43A61" w:rsidRDefault="00F83939" w:rsidP="00D43A61">
      <w:pPr>
        <w:widowControl/>
        <w:tabs>
          <w:tab w:val="left" w:pos="1080"/>
        </w:tabs>
        <w:suppressAutoHyphens w:val="0"/>
        <w:ind w:left="794" w:hanging="340"/>
        <w:rPr>
          <w:rFonts w:ascii="Arial" w:hAnsi="Arial" w:cs="Arial"/>
        </w:rPr>
      </w:pPr>
      <w:r w:rsidRPr="00D43A61">
        <w:rPr>
          <w:rFonts w:ascii="Arial" w:hAnsi="Arial" w:cs="Arial"/>
        </w:rPr>
        <w:t>1) iloczynu liczby osobodni wykorzystanych w poprzednim miesiącu pomnożonej przez obowiązującą stawkę jednostkową za dobę poby</w:t>
      </w:r>
      <w:r w:rsidR="00CD0DF6" w:rsidRPr="00D43A61">
        <w:rPr>
          <w:rFonts w:ascii="Arial" w:hAnsi="Arial" w:cs="Arial"/>
        </w:rPr>
        <w:t xml:space="preserve">tu </w:t>
      </w:r>
      <w:r w:rsidR="0057535F" w:rsidRPr="00D43A61">
        <w:rPr>
          <w:rFonts w:ascii="Arial" w:hAnsi="Arial" w:cs="Arial"/>
        </w:rPr>
        <w:t xml:space="preserve">w schronisku osoby bezdomnej sprawnej i zdolnej do samodzielniej egzystencji; </w:t>
      </w:r>
    </w:p>
    <w:p w:rsidR="00F83939" w:rsidRPr="00D43A61" w:rsidRDefault="00F83939" w:rsidP="00D43A61">
      <w:pPr>
        <w:widowControl/>
        <w:tabs>
          <w:tab w:val="left" w:pos="1080"/>
        </w:tabs>
        <w:suppressAutoHyphens w:val="0"/>
        <w:ind w:left="794" w:hanging="340"/>
        <w:rPr>
          <w:rFonts w:ascii="Arial" w:hAnsi="Arial" w:cs="Arial"/>
          <w:color w:val="000000"/>
        </w:rPr>
      </w:pPr>
      <w:r w:rsidRPr="00D43A61">
        <w:rPr>
          <w:rFonts w:ascii="Arial" w:hAnsi="Arial" w:cs="Arial"/>
        </w:rPr>
        <w:t>2) iloczynu liczby osobodni wykorzystanych w poprzednim miesiącu pomnożonej przez obowiązującą stawkę jednostkową za dobę pobytu osoby bezdomnej</w:t>
      </w:r>
      <w:r w:rsidR="009726A4" w:rsidRPr="00D43A61">
        <w:rPr>
          <w:rFonts w:ascii="Arial" w:hAnsi="Arial" w:cs="Arial"/>
        </w:rPr>
        <w:t xml:space="preserve"> wymagającej częściowej pomocy </w:t>
      </w:r>
    </w:p>
    <w:p w:rsidR="00F83939" w:rsidRPr="00D43A61" w:rsidRDefault="00CD0DF6" w:rsidP="00D43A61">
      <w:pPr>
        <w:ind w:left="454"/>
        <w:rPr>
          <w:rFonts w:ascii="Arial" w:hAnsi="Arial" w:cs="Arial"/>
          <w:color w:val="000000"/>
        </w:rPr>
      </w:pPr>
      <w:r w:rsidRPr="00D43A61">
        <w:rPr>
          <w:rFonts w:ascii="Arial" w:hAnsi="Arial" w:cs="Arial"/>
          <w:color w:val="000000"/>
        </w:rPr>
        <w:lastRenderedPageBreak/>
        <w:t>3</w:t>
      </w:r>
      <w:r w:rsidR="00F83939" w:rsidRPr="00D43A61">
        <w:rPr>
          <w:rFonts w:ascii="Arial" w:hAnsi="Arial" w:cs="Arial"/>
          <w:color w:val="000000"/>
        </w:rPr>
        <w:t xml:space="preserve">) miesięcznej stawki za udzielenie </w:t>
      </w:r>
      <w:r w:rsidR="00B93E17" w:rsidRPr="00D43A61">
        <w:rPr>
          <w:rFonts w:ascii="Arial" w:hAnsi="Arial" w:cs="Arial"/>
          <w:color w:val="000000"/>
        </w:rPr>
        <w:t>schronienia w formie ogrzewalni wraz z imiennym zestawieniem osób korzystających z ogrzewalni</w:t>
      </w:r>
    </w:p>
    <w:p w:rsidR="00CD0DF6" w:rsidRPr="00D43A61" w:rsidRDefault="00CD0DF6" w:rsidP="00D43A61">
      <w:pPr>
        <w:ind w:left="454"/>
        <w:rPr>
          <w:rFonts w:ascii="Arial" w:hAnsi="Arial" w:cs="Arial"/>
          <w:color w:val="000000"/>
        </w:rPr>
      </w:pPr>
      <w:r w:rsidRPr="00D43A61">
        <w:rPr>
          <w:rFonts w:ascii="Arial" w:hAnsi="Arial" w:cs="Arial"/>
          <w:color w:val="000000"/>
        </w:rPr>
        <w:t>4)</w:t>
      </w:r>
      <w:r w:rsidRPr="00D43A61">
        <w:rPr>
          <w:rFonts w:ascii="Arial" w:hAnsi="Arial" w:cs="Arial"/>
        </w:rPr>
        <w:t xml:space="preserve"> </w:t>
      </w:r>
      <w:r w:rsidR="00F6384B" w:rsidRPr="00D43A61">
        <w:rPr>
          <w:rFonts w:ascii="Arial" w:hAnsi="Arial" w:cs="Arial"/>
        </w:rPr>
        <w:t xml:space="preserve">miesięcznej stawki za </w:t>
      </w:r>
      <w:r w:rsidR="008C19BF" w:rsidRPr="00D43A61">
        <w:rPr>
          <w:rFonts w:ascii="Arial" w:hAnsi="Arial" w:cs="Arial"/>
          <w:color w:val="000000"/>
        </w:rPr>
        <w:t>z</w:t>
      </w:r>
      <w:r w:rsidR="00F6384B" w:rsidRPr="00D43A61">
        <w:rPr>
          <w:rFonts w:ascii="Arial" w:hAnsi="Arial" w:cs="Arial"/>
          <w:color w:val="000000"/>
        </w:rPr>
        <w:t>apewnienie</w:t>
      </w:r>
      <w:r w:rsidRPr="00D43A61">
        <w:rPr>
          <w:rFonts w:ascii="Arial" w:hAnsi="Arial" w:cs="Arial"/>
          <w:color w:val="000000"/>
        </w:rPr>
        <w:t xml:space="preserve"> zabiegó</w:t>
      </w:r>
      <w:r w:rsidR="008C19BF" w:rsidRPr="00D43A61">
        <w:rPr>
          <w:rFonts w:ascii="Arial" w:hAnsi="Arial" w:cs="Arial"/>
          <w:color w:val="000000"/>
        </w:rPr>
        <w:t xml:space="preserve">w </w:t>
      </w:r>
      <w:r w:rsidR="00F032E2" w:rsidRPr="00D43A61">
        <w:rPr>
          <w:rFonts w:ascii="Arial" w:hAnsi="Arial" w:cs="Arial"/>
          <w:color w:val="000000"/>
        </w:rPr>
        <w:t>sanitarno – higienicznych</w:t>
      </w:r>
      <w:r w:rsidR="00B60C94" w:rsidRPr="00D43A61">
        <w:rPr>
          <w:rFonts w:ascii="Arial" w:hAnsi="Arial" w:cs="Arial"/>
          <w:color w:val="000000"/>
        </w:rPr>
        <w:t>,</w:t>
      </w:r>
    </w:p>
    <w:p w:rsidR="00B60C94" w:rsidRPr="00D43A61" w:rsidRDefault="00B60C94" w:rsidP="00D43A61">
      <w:pPr>
        <w:ind w:left="454"/>
        <w:rPr>
          <w:rFonts w:ascii="Arial" w:hAnsi="Arial" w:cs="Arial"/>
          <w:color w:val="000000"/>
        </w:rPr>
      </w:pPr>
      <w:r w:rsidRPr="00D43A61">
        <w:rPr>
          <w:rFonts w:ascii="Arial" w:hAnsi="Arial" w:cs="Arial"/>
          <w:color w:val="000000"/>
        </w:rPr>
        <w:t>na podstawie zbiorczego ilościowego zestawienia osób bezdomnych skierowanych przez Miejski Ośrodek Pomocy Rodzinie we Włocławku (MOPR) i przebywających w schronisku w poprzednim miesiącu oraz o informację o funkcjonowaniu ogrzewalni</w:t>
      </w:r>
      <w:r w:rsidR="009341BA" w:rsidRPr="00D43A61">
        <w:rPr>
          <w:rFonts w:ascii="Arial" w:hAnsi="Arial" w:cs="Arial"/>
          <w:color w:val="000000"/>
        </w:rPr>
        <w:t xml:space="preserve"> wraz z imiennym </w:t>
      </w:r>
      <w:r w:rsidR="003066AC" w:rsidRPr="00D43A61">
        <w:rPr>
          <w:rFonts w:ascii="Arial" w:hAnsi="Arial" w:cs="Arial"/>
          <w:color w:val="000000"/>
        </w:rPr>
        <w:t>zestawieniem</w:t>
      </w:r>
      <w:r w:rsidR="009341BA" w:rsidRPr="00D43A61">
        <w:rPr>
          <w:rFonts w:ascii="Arial" w:hAnsi="Arial" w:cs="Arial"/>
          <w:color w:val="000000"/>
        </w:rPr>
        <w:t xml:space="preserve"> osób korzystających z ogrzewalni</w:t>
      </w:r>
      <w:r w:rsidRPr="00D43A61">
        <w:rPr>
          <w:rFonts w:ascii="Arial" w:hAnsi="Arial" w:cs="Arial"/>
          <w:color w:val="000000"/>
        </w:rPr>
        <w:t xml:space="preserve"> i zabiegach sanitarno – higienicznych, </w:t>
      </w:r>
    </w:p>
    <w:p w:rsidR="00B60C94" w:rsidRPr="00D43A61" w:rsidRDefault="00B60C94" w:rsidP="00D43A61">
      <w:pPr>
        <w:ind w:left="454"/>
        <w:rPr>
          <w:rFonts w:ascii="Arial" w:hAnsi="Arial" w:cs="Arial"/>
          <w:color w:val="000000"/>
        </w:rPr>
      </w:pPr>
      <w:r w:rsidRPr="00D43A61">
        <w:rPr>
          <w:rFonts w:ascii="Arial" w:hAnsi="Arial" w:cs="Arial"/>
          <w:color w:val="000000"/>
        </w:rPr>
        <w:t>w terminie do 10-go dnia następnego miesiąca we właściwym wydziale Urzędu Miasta Włocławek za pośrednictwem MOPR.</w:t>
      </w:r>
    </w:p>
    <w:p w:rsidR="000C5DFF" w:rsidRPr="00D43A61" w:rsidRDefault="000C5DFF" w:rsidP="00D43A61">
      <w:pPr>
        <w:rPr>
          <w:rFonts w:ascii="Arial" w:hAnsi="Arial" w:cs="Arial"/>
        </w:rPr>
      </w:pPr>
    </w:p>
    <w:p w:rsidR="000C5DFF" w:rsidRPr="00D43A61" w:rsidRDefault="00B60C94" w:rsidP="00D43A61">
      <w:pPr>
        <w:ind w:left="426" w:hanging="426"/>
        <w:rPr>
          <w:rFonts w:ascii="Arial" w:hAnsi="Arial" w:cs="Arial"/>
        </w:rPr>
      </w:pPr>
      <w:r w:rsidRPr="00D43A61">
        <w:rPr>
          <w:rFonts w:ascii="Arial" w:hAnsi="Arial" w:cs="Arial"/>
        </w:rPr>
        <w:t>9</w:t>
      </w:r>
      <w:r w:rsidR="000C5DFF" w:rsidRPr="00D43A61">
        <w:rPr>
          <w:rFonts w:ascii="Arial" w:hAnsi="Arial" w:cs="Arial"/>
        </w:rPr>
        <w:t>. Zleceniobiorca wraz z zest</w:t>
      </w:r>
      <w:r w:rsidR="005701FF" w:rsidRPr="00D43A61">
        <w:rPr>
          <w:rFonts w:ascii="Arial" w:hAnsi="Arial" w:cs="Arial"/>
        </w:rPr>
        <w:t>awieniem, o którym mowa w ust. 8</w:t>
      </w:r>
      <w:r w:rsidR="00953A1B" w:rsidRPr="00D43A61">
        <w:rPr>
          <w:rFonts w:ascii="Arial" w:hAnsi="Arial" w:cs="Arial"/>
        </w:rPr>
        <w:t xml:space="preserve"> </w:t>
      </w:r>
      <w:r w:rsidR="000C5DFF" w:rsidRPr="00D43A61">
        <w:rPr>
          <w:rFonts w:ascii="Arial" w:hAnsi="Arial" w:cs="Arial"/>
        </w:rPr>
        <w:t xml:space="preserve">przekazuje do MOPR imienne zestawienie osób bezdomnych skierowanych przez jednostkę i przebywających w schronisku w poprzednim miesiącu. </w:t>
      </w:r>
    </w:p>
    <w:p w:rsidR="00F83939" w:rsidRPr="00D43A61" w:rsidRDefault="00F83939" w:rsidP="00D43A61">
      <w:pPr>
        <w:rPr>
          <w:rFonts w:ascii="Arial" w:hAnsi="Arial" w:cs="Arial"/>
        </w:rPr>
      </w:pPr>
    </w:p>
    <w:p w:rsidR="00A340A4" w:rsidRPr="00D43A61" w:rsidRDefault="00B60C94" w:rsidP="00D43A61">
      <w:pPr>
        <w:widowControl/>
        <w:contextualSpacing/>
        <w:rPr>
          <w:rFonts w:ascii="Arial" w:eastAsia="Calibri" w:hAnsi="Arial" w:cs="Arial"/>
          <w:kern w:val="0"/>
          <w:lang w:bidi="ar-SA"/>
        </w:rPr>
      </w:pPr>
      <w:r w:rsidRPr="00D43A61">
        <w:rPr>
          <w:rFonts w:ascii="Arial" w:hAnsi="Arial" w:cs="Arial"/>
        </w:rPr>
        <w:t>10</w:t>
      </w:r>
      <w:r w:rsidR="00F83939" w:rsidRPr="00D43A61">
        <w:rPr>
          <w:rFonts w:ascii="Arial" w:hAnsi="Arial" w:cs="Arial"/>
        </w:rPr>
        <w:t>.</w:t>
      </w:r>
      <w:r w:rsidR="00F83939" w:rsidRPr="00D43A61">
        <w:rPr>
          <w:rFonts w:ascii="Arial" w:hAnsi="Arial" w:cs="Arial"/>
        </w:rPr>
        <w:tab/>
      </w:r>
      <w:r w:rsidR="00A340A4" w:rsidRPr="00D43A61">
        <w:rPr>
          <w:rFonts w:ascii="Arial" w:eastAsia="Times New Roman" w:hAnsi="Arial" w:cs="Arial"/>
          <w:kern w:val="0"/>
          <w:lang w:bidi="ar-SA"/>
        </w:rPr>
        <w:t xml:space="preserve">Dotacja nie może być przeznaczona na: </w:t>
      </w:r>
    </w:p>
    <w:p w:rsidR="00A340A4" w:rsidRPr="00D43A61" w:rsidRDefault="00A340A4" w:rsidP="00D43A61">
      <w:pPr>
        <w:widowControl/>
        <w:ind w:left="360"/>
        <w:contextualSpacing/>
        <w:rPr>
          <w:rFonts w:ascii="Arial" w:eastAsia="Calibri" w:hAnsi="Arial" w:cs="Arial"/>
          <w:kern w:val="0"/>
          <w:lang w:bidi="ar-SA"/>
        </w:rPr>
      </w:pPr>
      <w:r w:rsidRPr="00D43A61">
        <w:rPr>
          <w:rFonts w:ascii="Arial" w:eastAsia="Calibri" w:hAnsi="Arial" w:cs="Arial"/>
          <w:kern w:val="0"/>
          <w:lang w:bidi="ar-SA"/>
        </w:rPr>
        <w:t>1) działalność gospodarczą;</w:t>
      </w:r>
    </w:p>
    <w:p w:rsidR="00A340A4" w:rsidRPr="00D43A61" w:rsidRDefault="00A340A4" w:rsidP="00D43A61">
      <w:pPr>
        <w:widowControl/>
        <w:numPr>
          <w:ilvl w:val="0"/>
          <w:numId w:val="39"/>
        </w:numPr>
        <w:tabs>
          <w:tab w:val="left" w:pos="709"/>
          <w:tab w:val="left" w:pos="876"/>
        </w:tabs>
        <w:ind w:firstLine="66"/>
        <w:rPr>
          <w:rFonts w:ascii="Arial" w:eastAsia="Calibri" w:hAnsi="Arial" w:cs="Arial"/>
          <w:kern w:val="0"/>
          <w:lang w:bidi="ar-SA"/>
        </w:rPr>
      </w:pPr>
      <w:r w:rsidRPr="00D43A61">
        <w:rPr>
          <w:rFonts w:ascii="Arial" w:eastAsia="Calibri" w:hAnsi="Arial" w:cs="Arial"/>
          <w:kern w:val="0"/>
          <w:lang w:bidi="ar-SA"/>
        </w:rPr>
        <w:t xml:space="preserve">pokrycie kosztów utrzymania biura organizacji starającej się o przyznanie dotacji, w tym także </w:t>
      </w:r>
      <w:r w:rsidRPr="00D43A61">
        <w:rPr>
          <w:rFonts w:ascii="Arial" w:eastAsia="Calibri" w:hAnsi="Arial" w:cs="Arial"/>
          <w:kern w:val="0"/>
          <w:lang w:bidi="ar-SA"/>
        </w:rPr>
        <w:tab/>
        <w:t>wydatków na wynagrodzenia pracowników, poza zakresem realizacji zadania;</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działalność polityczną i religijną;</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udzielanie pomocy finansowej osobom prawnym lub fizycznym;</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opłaty i kary umowne;</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podatek od towarów i usług, jeżeli podmiot ma prawo do jego odliczania;</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remont i adaptację pomieszczeń;</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zakup środków trwałych i wydatki inwestycyjne;</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zakup gruntów;</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kern w:val="0"/>
          <w:lang w:bidi="ar-SA"/>
        </w:rPr>
        <w:t xml:space="preserve">wydatki nie związane </w:t>
      </w:r>
      <w:r w:rsidRPr="00D43A61">
        <w:rPr>
          <w:rFonts w:ascii="Arial" w:eastAsia="Calibri" w:hAnsi="Arial" w:cs="Arial"/>
          <w:color w:val="000000"/>
          <w:kern w:val="0"/>
          <w:lang w:bidi="ar-SA"/>
        </w:rPr>
        <w:t>bezpośrednio z realizacją zadania;</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color w:val="000000"/>
          <w:kern w:val="0"/>
          <w:lang w:bidi="ar-SA"/>
        </w:rPr>
      </w:pPr>
      <w:r w:rsidRPr="00D43A61">
        <w:rPr>
          <w:rFonts w:ascii="Arial" w:eastAsia="Calibri" w:hAnsi="Arial" w:cs="Arial"/>
          <w:kern w:val="0"/>
          <w:lang w:bidi="ar-SA"/>
        </w:rPr>
        <w:t>wydatki poniesione na przygotowanie oferty;</w:t>
      </w:r>
    </w:p>
    <w:p w:rsidR="00A340A4" w:rsidRPr="00D43A61" w:rsidRDefault="00A340A4" w:rsidP="00D43A61">
      <w:pPr>
        <w:widowControl/>
        <w:numPr>
          <w:ilvl w:val="0"/>
          <w:numId w:val="39"/>
        </w:numPr>
        <w:tabs>
          <w:tab w:val="num" w:pos="0"/>
          <w:tab w:val="left" w:pos="709"/>
          <w:tab w:val="left" w:pos="876"/>
        </w:tabs>
        <w:ind w:left="0" w:firstLine="426"/>
        <w:rPr>
          <w:rFonts w:ascii="Arial" w:eastAsia="Calibri" w:hAnsi="Arial" w:cs="Arial"/>
          <w:kern w:val="0"/>
          <w:lang w:bidi="ar-SA"/>
        </w:rPr>
      </w:pPr>
      <w:r w:rsidRPr="00D43A61">
        <w:rPr>
          <w:rFonts w:ascii="Arial" w:eastAsia="Calibri" w:hAnsi="Arial" w:cs="Arial"/>
          <w:color w:val="000000"/>
          <w:kern w:val="0"/>
          <w:lang w:bidi="ar-SA"/>
        </w:rPr>
        <w:t xml:space="preserve"> opłaty oferenta niezwiązane bezpośrednio z realizacją zadania (np. składki członkowskie, </w:t>
      </w:r>
      <w:r w:rsidRPr="00D43A61">
        <w:rPr>
          <w:rFonts w:ascii="Arial" w:eastAsia="Calibri" w:hAnsi="Arial" w:cs="Arial"/>
          <w:color w:val="000000"/>
          <w:kern w:val="0"/>
          <w:lang w:bidi="ar-SA"/>
        </w:rPr>
        <w:tab/>
        <w:t xml:space="preserve">licencyjne). </w:t>
      </w:r>
    </w:p>
    <w:p w:rsidR="00A340A4" w:rsidRPr="00D43A61" w:rsidRDefault="00A340A4" w:rsidP="00D43A61">
      <w:pPr>
        <w:widowControl/>
        <w:tabs>
          <w:tab w:val="left" w:pos="709"/>
          <w:tab w:val="left" w:pos="876"/>
        </w:tabs>
        <w:ind w:left="360"/>
        <w:rPr>
          <w:rFonts w:ascii="Arial" w:eastAsia="Calibri" w:hAnsi="Arial" w:cs="Arial"/>
          <w:kern w:val="0"/>
          <w:lang w:bidi="ar-SA"/>
        </w:rPr>
      </w:pPr>
      <w:r w:rsidRPr="00D43A61">
        <w:rPr>
          <w:rFonts w:ascii="Arial" w:eastAsia="Calibri" w:hAnsi="Arial" w:cs="Arial"/>
          <w:kern w:val="0"/>
          <w:lang w:bidi="ar-SA"/>
        </w:rPr>
        <w:t>13) zakup tzw. „wyżywienia śmieciowego” (np. chipsy, napoje zawierające kofeinę, napoje energetyzujące, żywność typu fast-food)</w:t>
      </w:r>
    </w:p>
    <w:p w:rsidR="00B8633D" w:rsidRPr="00D43A61" w:rsidRDefault="00B8633D" w:rsidP="00D43A61">
      <w:pPr>
        <w:ind w:firstLine="283"/>
        <w:rPr>
          <w:rFonts w:ascii="Arial" w:hAnsi="Arial" w:cs="Arial"/>
        </w:rPr>
      </w:pPr>
    </w:p>
    <w:p w:rsidR="005E7BE6" w:rsidRPr="00D43A61" w:rsidRDefault="005E7BE6" w:rsidP="00D43A61">
      <w:pPr>
        <w:rPr>
          <w:rFonts w:ascii="Arial" w:hAnsi="Arial" w:cs="Arial"/>
        </w:rPr>
      </w:pPr>
    </w:p>
    <w:p w:rsidR="005E7BE6" w:rsidRPr="00D43A61" w:rsidRDefault="00B60C94" w:rsidP="00D43A61">
      <w:pPr>
        <w:rPr>
          <w:rFonts w:ascii="Arial" w:hAnsi="Arial" w:cs="Arial"/>
        </w:rPr>
      </w:pPr>
      <w:r w:rsidRPr="00D43A61">
        <w:rPr>
          <w:rFonts w:ascii="Arial" w:hAnsi="Arial" w:cs="Arial"/>
        </w:rPr>
        <w:t>11</w:t>
      </w:r>
      <w:r w:rsidR="005E7BE6" w:rsidRPr="00D43A61">
        <w:rPr>
          <w:rFonts w:ascii="Arial" w:hAnsi="Arial" w:cs="Arial"/>
        </w:rPr>
        <w:t>. Dotację można przeznaczyć na:</w:t>
      </w:r>
    </w:p>
    <w:p w:rsidR="005E7BE6" w:rsidRPr="00D43A61" w:rsidRDefault="00455300" w:rsidP="00D43A61">
      <w:pPr>
        <w:ind w:left="426"/>
        <w:rPr>
          <w:rFonts w:ascii="Arial" w:hAnsi="Arial" w:cs="Arial"/>
        </w:rPr>
      </w:pPr>
      <w:r w:rsidRPr="00D43A61">
        <w:rPr>
          <w:rFonts w:ascii="Arial" w:hAnsi="Arial" w:cs="Arial"/>
        </w:rPr>
        <w:t xml:space="preserve">1) </w:t>
      </w:r>
      <w:r w:rsidR="0057535F" w:rsidRPr="00D43A61">
        <w:rPr>
          <w:rFonts w:ascii="Arial" w:hAnsi="Arial" w:cs="Arial"/>
        </w:rPr>
        <w:t>działania bezpośrednio związane</w:t>
      </w:r>
      <w:r w:rsidR="005E7BE6" w:rsidRPr="00D43A61">
        <w:rPr>
          <w:rFonts w:ascii="Arial" w:hAnsi="Arial" w:cs="Arial"/>
        </w:rPr>
        <w:t xml:space="preserve"> z realizacją zadań zgodne z opisem zawartym w ofercie konkursowej,</w:t>
      </w:r>
    </w:p>
    <w:p w:rsidR="005E7BE6" w:rsidRPr="00D43A61" w:rsidRDefault="00455300" w:rsidP="00D43A61">
      <w:pPr>
        <w:ind w:left="426"/>
        <w:rPr>
          <w:rFonts w:ascii="Arial" w:hAnsi="Arial" w:cs="Arial"/>
        </w:rPr>
      </w:pPr>
      <w:r w:rsidRPr="00D43A61">
        <w:rPr>
          <w:rFonts w:ascii="Arial" w:hAnsi="Arial" w:cs="Arial"/>
        </w:rPr>
        <w:t xml:space="preserve">2) </w:t>
      </w:r>
      <w:r w:rsidR="005E7BE6" w:rsidRPr="00D43A61">
        <w:rPr>
          <w:rFonts w:ascii="Arial" w:hAnsi="Arial" w:cs="Arial"/>
        </w:rPr>
        <w:t>uwzględnione w budżecie zadania oraz umieszczone w kosztorysie oferty i zawartej umowie,</w:t>
      </w:r>
    </w:p>
    <w:p w:rsidR="005E7BE6" w:rsidRPr="00D43A61" w:rsidRDefault="00B60C94" w:rsidP="00D43A61">
      <w:pPr>
        <w:ind w:left="426"/>
        <w:rPr>
          <w:rFonts w:ascii="Arial" w:hAnsi="Arial" w:cs="Arial"/>
        </w:rPr>
      </w:pPr>
      <w:r w:rsidRPr="00D43A61">
        <w:rPr>
          <w:rFonts w:ascii="Arial" w:hAnsi="Arial" w:cs="Arial"/>
        </w:rPr>
        <w:t xml:space="preserve">3) </w:t>
      </w:r>
      <w:r w:rsidR="005E7BE6" w:rsidRPr="00D43A61">
        <w:rPr>
          <w:rFonts w:ascii="Arial" w:hAnsi="Arial" w:cs="Arial"/>
        </w:rPr>
        <w:t xml:space="preserve">spełniające wymogi racjonalnego i oszczędnego gospodarowania środkami publicznymi, </w:t>
      </w:r>
      <w:r w:rsidR="00FF5EB9" w:rsidRPr="00D43A61">
        <w:rPr>
          <w:rFonts w:ascii="Arial" w:hAnsi="Arial" w:cs="Arial"/>
        </w:rPr>
        <w:br/>
      </w:r>
      <w:r w:rsidR="005E7BE6" w:rsidRPr="00D43A61">
        <w:rPr>
          <w:rFonts w:ascii="Arial" w:hAnsi="Arial" w:cs="Arial"/>
        </w:rPr>
        <w:t>z zachowaniem zasady uzyskania najlepszych efektów z danych nakładów,</w:t>
      </w:r>
    </w:p>
    <w:p w:rsidR="005E7BE6" w:rsidRPr="00D43A61" w:rsidRDefault="00455300" w:rsidP="00D43A61">
      <w:pPr>
        <w:ind w:left="426"/>
        <w:rPr>
          <w:rFonts w:ascii="Arial" w:hAnsi="Arial" w:cs="Arial"/>
        </w:rPr>
      </w:pPr>
      <w:r w:rsidRPr="00D43A61">
        <w:rPr>
          <w:rFonts w:ascii="Arial" w:hAnsi="Arial" w:cs="Arial"/>
        </w:rPr>
        <w:t xml:space="preserve">4) </w:t>
      </w:r>
      <w:r w:rsidR="005E7BE6" w:rsidRPr="00D43A61">
        <w:rPr>
          <w:rFonts w:ascii="Arial" w:hAnsi="Arial" w:cs="Arial"/>
        </w:rPr>
        <w:t xml:space="preserve">poparte oryginalnymi dowodami księgowymi i wykazane w dokumentacji finansowej oferenta, </w:t>
      </w:r>
      <w:r w:rsidR="00FF5EB9" w:rsidRPr="00D43A61">
        <w:rPr>
          <w:rFonts w:ascii="Arial" w:hAnsi="Arial" w:cs="Arial"/>
        </w:rPr>
        <w:br/>
      </w:r>
      <w:r w:rsidR="005E7BE6" w:rsidRPr="00D43A61">
        <w:rPr>
          <w:rFonts w:ascii="Arial" w:hAnsi="Arial" w:cs="Arial"/>
        </w:rPr>
        <w:t xml:space="preserve">w tym: </w:t>
      </w:r>
    </w:p>
    <w:p w:rsidR="005E7BE6" w:rsidRPr="00D43A61" w:rsidRDefault="005E7BE6" w:rsidP="00D43A61">
      <w:pPr>
        <w:numPr>
          <w:ilvl w:val="0"/>
          <w:numId w:val="34"/>
        </w:numPr>
        <w:rPr>
          <w:rFonts w:ascii="Arial" w:hAnsi="Arial" w:cs="Arial"/>
          <w:bCs/>
        </w:rPr>
      </w:pPr>
      <w:r w:rsidRPr="00D43A61">
        <w:rPr>
          <w:rFonts w:ascii="Arial" w:hAnsi="Arial" w:cs="Arial"/>
          <w:bCs/>
        </w:rPr>
        <w:t>koszty wynagrodzeń i pochodnych od wynagrodzeń, umów cywilno-prawnych zawartych z osobami zatrudnionymi do bezpośredniej realizacji zadania,</w:t>
      </w:r>
    </w:p>
    <w:p w:rsidR="00FF5EB9" w:rsidRPr="00D43A61" w:rsidRDefault="005E7BE6" w:rsidP="00D43A61">
      <w:pPr>
        <w:numPr>
          <w:ilvl w:val="0"/>
          <w:numId w:val="34"/>
        </w:numPr>
        <w:rPr>
          <w:rFonts w:ascii="Arial" w:hAnsi="Arial" w:cs="Arial"/>
          <w:bCs/>
        </w:rPr>
      </w:pPr>
      <w:r w:rsidRPr="00D43A61">
        <w:rPr>
          <w:rFonts w:ascii="Arial" w:hAnsi="Arial" w:cs="Arial"/>
          <w:bCs/>
        </w:rPr>
        <w:t>bezpośrednie koszty związane z realizacją zadania, m. in.:</w:t>
      </w:r>
      <w:r w:rsidR="00C131E7" w:rsidRPr="00D43A61">
        <w:rPr>
          <w:rFonts w:ascii="Arial" w:hAnsi="Arial" w:cs="Arial"/>
          <w:bCs/>
        </w:rPr>
        <w:t xml:space="preserve"> </w:t>
      </w:r>
      <w:r w:rsidRPr="00D43A61">
        <w:rPr>
          <w:rFonts w:ascii="Arial" w:hAnsi="Arial" w:cs="Arial"/>
          <w:bCs/>
        </w:rPr>
        <w:t xml:space="preserve">zakup środków czystości, zakup środków higieny, </w:t>
      </w:r>
      <w:r w:rsidR="00FF5EB9" w:rsidRPr="00D43A61">
        <w:rPr>
          <w:rFonts w:ascii="Arial" w:hAnsi="Arial" w:cs="Arial"/>
          <w:bCs/>
        </w:rPr>
        <w:t>koszty telekomunikacyjne, koszty</w:t>
      </w:r>
      <w:r w:rsidR="00091A94" w:rsidRPr="00D43A61">
        <w:rPr>
          <w:rFonts w:ascii="Arial" w:hAnsi="Arial" w:cs="Arial"/>
          <w:bCs/>
        </w:rPr>
        <w:t xml:space="preserve"> eksploatacyjne (np. energia, woda, </w:t>
      </w:r>
      <w:r w:rsidR="00FF5EB9" w:rsidRPr="00D43A61">
        <w:rPr>
          <w:rFonts w:ascii="Arial" w:hAnsi="Arial" w:cs="Arial"/>
          <w:bCs/>
        </w:rPr>
        <w:t>ogrze</w:t>
      </w:r>
      <w:r w:rsidR="00091A94" w:rsidRPr="00D43A61">
        <w:rPr>
          <w:rFonts w:ascii="Arial" w:hAnsi="Arial" w:cs="Arial"/>
          <w:bCs/>
        </w:rPr>
        <w:t>wanie</w:t>
      </w:r>
      <w:r w:rsidR="00FF5EB9" w:rsidRPr="00D43A61">
        <w:rPr>
          <w:rFonts w:ascii="Arial" w:hAnsi="Arial" w:cs="Arial"/>
          <w:bCs/>
        </w:rPr>
        <w:t xml:space="preserve">, </w:t>
      </w:r>
      <w:r w:rsidR="00091A94" w:rsidRPr="00D43A61">
        <w:rPr>
          <w:rFonts w:ascii="Arial" w:hAnsi="Arial" w:cs="Arial"/>
          <w:bCs/>
        </w:rPr>
        <w:t xml:space="preserve">wywóz śmieci), </w:t>
      </w:r>
      <w:r w:rsidR="00FF5EB9" w:rsidRPr="00D43A61">
        <w:rPr>
          <w:rFonts w:ascii="Arial" w:hAnsi="Arial" w:cs="Arial"/>
          <w:bCs/>
        </w:rPr>
        <w:t xml:space="preserve">czynsz za pomieszczenia w części związanej z realizacją zadania itp. </w:t>
      </w:r>
    </w:p>
    <w:p w:rsidR="00404F8F" w:rsidRPr="00D43A61" w:rsidRDefault="00404F8F" w:rsidP="00D43A61">
      <w:pPr>
        <w:ind w:left="786"/>
        <w:rPr>
          <w:rFonts w:ascii="Arial" w:hAnsi="Arial" w:cs="Arial"/>
          <w:bCs/>
        </w:rPr>
      </w:pPr>
    </w:p>
    <w:p w:rsidR="00FF5EB9" w:rsidRPr="00D43A61" w:rsidRDefault="00404F8F" w:rsidP="00D43A61">
      <w:pPr>
        <w:rPr>
          <w:rFonts w:ascii="Arial" w:eastAsia="Calibri" w:hAnsi="Arial" w:cs="Arial"/>
          <w:kern w:val="0"/>
          <w:lang w:bidi="ar-SA"/>
        </w:rPr>
      </w:pPr>
      <w:r w:rsidRPr="00D43A61">
        <w:rPr>
          <w:rFonts w:ascii="Arial" w:eastAsia="Calibri" w:hAnsi="Arial" w:cs="Arial"/>
          <w:kern w:val="0"/>
          <w:lang w:bidi="ar-SA"/>
        </w:rPr>
        <w:t xml:space="preserve">12. </w:t>
      </w:r>
      <w:r w:rsidR="00A340A4" w:rsidRPr="00D43A61">
        <w:rPr>
          <w:rFonts w:ascii="Arial" w:eastAsia="Calibri" w:hAnsi="Arial" w:cs="Arial"/>
          <w:kern w:val="0"/>
          <w:lang w:bidi="ar-SA"/>
        </w:rPr>
        <w:t>W ramach realizacji zadania, koszty administracyjne nie mogą przekroczyć 5 % wartości całkowitej realizacji zadania:</w:t>
      </w:r>
    </w:p>
    <w:p w:rsidR="00A340A4" w:rsidRPr="00D43A61" w:rsidRDefault="00A340A4" w:rsidP="00D43A61">
      <w:pPr>
        <w:numPr>
          <w:ilvl w:val="0"/>
          <w:numId w:val="40"/>
        </w:numPr>
        <w:rPr>
          <w:rFonts w:ascii="Arial" w:hAnsi="Arial" w:cs="Arial"/>
          <w:bCs/>
        </w:rPr>
      </w:pPr>
      <w:r w:rsidRPr="00D43A61">
        <w:rPr>
          <w:rFonts w:ascii="Arial" w:hAnsi="Arial" w:cs="Arial"/>
          <w:bCs/>
        </w:rPr>
        <w:t xml:space="preserve">koszty obsługi księgowej - wynagrodzenie za prowadzenie wyodrębnionej dokumentacji finansowo-księgowej środków otrzymanych na realizację zadania zgodnie z zasadami wynikającymi z ustawy o rachunkowości, </w:t>
      </w:r>
    </w:p>
    <w:p w:rsidR="00A340A4" w:rsidRPr="00D43A61" w:rsidRDefault="00A340A4" w:rsidP="00D43A61">
      <w:pPr>
        <w:numPr>
          <w:ilvl w:val="0"/>
          <w:numId w:val="40"/>
        </w:numPr>
        <w:rPr>
          <w:rFonts w:ascii="Arial" w:hAnsi="Arial" w:cs="Arial"/>
          <w:bCs/>
        </w:rPr>
      </w:pPr>
      <w:r w:rsidRPr="00D43A61">
        <w:rPr>
          <w:rFonts w:ascii="Arial" w:hAnsi="Arial" w:cs="Arial"/>
          <w:bCs/>
        </w:rPr>
        <w:t xml:space="preserve">koszty działań o charakterze administracyjnym, nadzorczym i kontrolnym, </w:t>
      </w:r>
    </w:p>
    <w:p w:rsidR="00A340A4" w:rsidRPr="00D43A61" w:rsidRDefault="00A340A4" w:rsidP="00D43A61">
      <w:pPr>
        <w:numPr>
          <w:ilvl w:val="0"/>
          <w:numId w:val="40"/>
        </w:numPr>
        <w:rPr>
          <w:rFonts w:ascii="Arial" w:hAnsi="Arial" w:cs="Arial"/>
          <w:bCs/>
        </w:rPr>
      </w:pPr>
      <w:r w:rsidRPr="00D43A61">
        <w:rPr>
          <w:rFonts w:ascii="Arial" w:hAnsi="Arial" w:cs="Arial"/>
          <w:bCs/>
        </w:rPr>
        <w:t>koszty telekomunikacyjne, zakup materiałów piśmienniczych i eksploatacyjnych do urządzeń biurowych używanych w ramach realizacji zadania,</w:t>
      </w:r>
      <w:r w:rsidRPr="00D43A61">
        <w:rPr>
          <w:rFonts w:ascii="Arial" w:hAnsi="Arial" w:cs="Arial"/>
        </w:rPr>
        <w:t xml:space="preserve"> część kosztów ogólnych Oferenta, np. koszty energii elektrycznej i ogrzewania oraz czynsz za pomieszczenia</w:t>
      </w:r>
      <w:r w:rsidRPr="00D43A61">
        <w:rPr>
          <w:rFonts w:ascii="Arial" w:hAnsi="Arial" w:cs="Arial"/>
          <w:bCs/>
        </w:rPr>
        <w:t>, opłaty pocztowe, opłaty bankowe - w części związanej z realizacją zadania.</w:t>
      </w:r>
    </w:p>
    <w:p w:rsidR="000D2A89" w:rsidRPr="00D43A61" w:rsidRDefault="000D2A89" w:rsidP="00D43A61">
      <w:pPr>
        <w:ind w:left="426" w:hanging="426"/>
        <w:rPr>
          <w:rFonts w:ascii="Arial" w:hAnsi="Arial" w:cs="Arial"/>
        </w:rPr>
      </w:pPr>
    </w:p>
    <w:p w:rsidR="000D2A89" w:rsidRPr="00D43A61" w:rsidRDefault="00404F8F" w:rsidP="00D43A61">
      <w:pPr>
        <w:ind w:left="426" w:hanging="426"/>
        <w:rPr>
          <w:rFonts w:ascii="Arial" w:hAnsi="Arial" w:cs="Arial"/>
        </w:rPr>
      </w:pPr>
      <w:r w:rsidRPr="00D43A61">
        <w:rPr>
          <w:rFonts w:ascii="Arial" w:hAnsi="Arial" w:cs="Arial"/>
        </w:rPr>
        <w:t>13</w:t>
      </w:r>
      <w:r w:rsidR="00F83939" w:rsidRPr="00D43A61">
        <w:rPr>
          <w:rFonts w:ascii="Arial" w:hAnsi="Arial" w:cs="Arial"/>
        </w:rPr>
        <w:t xml:space="preserve">. </w:t>
      </w:r>
      <w:r w:rsidR="000D2A89" w:rsidRPr="00D43A61">
        <w:rPr>
          <w:rFonts w:ascii="Arial" w:hAnsi="Arial" w:cs="Arial"/>
        </w:rPr>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rsidR="000D2A89" w:rsidRPr="00D43A61" w:rsidRDefault="000D2A89" w:rsidP="00D43A61">
      <w:pPr>
        <w:ind w:left="426" w:hanging="426"/>
        <w:rPr>
          <w:rFonts w:ascii="Arial" w:hAnsi="Arial" w:cs="Arial"/>
        </w:rPr>
      </w:pPr>
    </w:p>
    <w:p w:rsidR="00F83939" w:rsidRPr="00D43A61" w:rsidRDefault="000D2A89" w:rsidP="00D43A61">
      <w:pPr>
        <w:ind w:left="426" w:hanging="426"/>
        <w:rPr>
          <w:rFonts w:ascii="Arial" w:hAnsi="Arial" w:cs="Arial"/>
        </w:rPr>
      </w:pPr>
      <w:r w:rsidRPr="00D43A61">
        <w:rPr>
          <w:rFonts w:ascii="Arial" w:hAnsi="Arial" w:cs="Arial"/>
        </w:rPr>
        <w:t xml:space="preserve">14. </w:t>
      </w:r>
      <w:r w:rsidR="00F83939" w:rsidRPr="00D43A61">
        <w:rPr>
          <w:rFonts w:ascii="Arial" w:hAnsi="Arial" w:cs="Arial"/>
        </w:rPr>
        <w:t>Szczegółowe i ostateczne warunki realizacji, finansowania i rozliczania zadania reguluje umowazawarta pomiędzy oferent</w:t>
      </w:r>
      <w:r w:rsidR="00CD0DF6" w:rsidRPr="00D43A61">
        <w:rPr>
          <w:rFonts w:ascii="Arial" w:hAnsi="Arial" w:cs="Arial"/>
        </w:rPr>
        <w:t>em a Gminą Miasto Włocławek.</w:t>
      </w:r>
    </w:p>
    <w:p w:rsidR="00427761" w:rsidRPr="00D43A61" w:rsidRDefault="00427761" w:rsidP="00D43A61">
      <w:pPr>
        <w:ind w:left="426" w:hanging="426"/>
        <w:rPr>
          <w:rFonts w:ascii="Arial" w:hAnsi="Arial" w:cs="Arial"/>
        </w:rPr>
      </w:pPr>
    </w:p>
    <w:p w:rsidR="00427761" w:rsidRPr="00D43A61" w:rsidRDefault="000D2A89" w:rsidP="00D43A61">
      <w:pPr>
        <w:ind w:left="426" w:hanging="426"/>
        <w:rPr>
          <w:rFonts w:ascii="Arial" w:hAnsi="Arial" w:cs="Arial"/>
        </w:rPr>
      </w:pPr>
      <w:r w:rsidRPr="00D43A61">
        <w:rPr>
          <w:rFonts w:ascii="Arial" w:hAnsi="Arial" w:cs="Arial"/>
        </w:rPr>
        <w:t>15</w:t>
      </w:r>
      <w:r w:rsidR="00427761" w:rsidRPr="00D43A61">
        <w:rPr>
          <w:rFonts w:ascii="Arial" w:hAnsi="Arial" w:cs="Arial"/>
        </w:rPr>
        <w:t>. Jeżeli w ramach zadania wykorzystywane są samochody prywatne do rozliczenia kosztów stosuje się przepisy Rozporządzenia Ministra Infrastruktury z dnia 25 marca 2002 roku w sprawie warunków ustalania oraz sposobu dokonywania zwrotu kosztów używania do celów służbowych samochodów osobowych, motocykli i motorowerów niebędących własnością pracodawcy (Dz. U. Nr 27, poz. 271 z późn. zm.).</w:t>
      </w:r>
    </w:p>
    <w:p w:rsidR="00427761" w:rsidRPr="00D43A61" w:rsidRDefault="00427761" w:rsidP="00D43A61">
      <w:pPr>
        <w:ind w:left="426" w:hanging="426"/>
        <w:rPr>
          <w:rFonts w:ascii="Arial" w:hAnsi="Arial" w:cs="Arial"/>
        </w:rPr>
      </w:pPr>
    </w:p>
    <w:p w:rsidR="00427761" w:rsidRPr="00D43A61" w:rsidRDefault="000D2A89" w:rsidP="00D43A61">
      <w:pPr>
        <w:ind w:left="426" w:hanging="426"/>
        <w:rPr>
          <w:rFonts w:ascii="Arial" w:hAnsi="Arial" w:cs="Arial"/>
        </w:rPr>
      </w:pPr>
      <w:r w:rsidRPr="00D43A61">
        <w:rPr>
          <w:rFonts w:ascii="Arial" w:hAnsi="Arial" w:cs="Arial"/>
        </w:rPr>
        <w:t>16</w:t>
      </w:r>
      <w:r w:rsidR="00427761" w:rsidRPr="00D43A61">
        <w:rPr>
          <w:rFonts w:ascii="Arial" w:hAnsi="Arial" w:cs="Arial"/>
        </w:rPr>
        <w:t>.</w:t>
      </w:r>
      <w:r w:rsidR="00427761" w:rsidRPr="00D43A61">
        <w:rPr>
          <w:rFonts w:ascii="Arial" w:hAnsi="Arial" w:cs="Arial"/>
        </w:rPr>
        <w:tab/>
        <w:t xml:space="preserve">Wydatki ponoszone w ramach przyznanej dotacji przed dniem podpisania umowy, lecz po dacie rozstrzygnięcia konkursu stanowi koszt kwalifikowany, jeżeli tak stanowi umowa. </w:t>
      </w:r>
    </w:p>
    <w:p w:rsidR="00427761" w:rsidRPr="00D43A61" w:rsidRDefault="00427761" w:rsidP="00D43A61">
      <w:pPr>
        <w:rPr>
          <w:rFonts w:ascii="Arial" w:hAnsi="Arial" w:cs="Arial"/>
        </w:rPr>
      </w:pPr>
    </w:p>
    <w:p w:rsidR="00455A6A" w:rsidRPr="00D43A61" w:rsidRDefault="000D2A89" w:rsidP="00D43A61">
      <w:pPr>
        <w:ind w:left="426" w:hanging="426"/>
        <w:rPr>
          <w:rFonts w:ascii="Arial" w:hAnsi="Arial" w:cs="Arial"/>
          <w:b/>
        </w:rPr>
      </w:pPr>
      <w:r w:rsidRPr="00D43A61">
        <w:rPr>
          <w:rFonts w:ascii="Arial" w:hAnsi="Arial" w:cs="Arial"/>
        </w:rPr>
        <w:t>17</w:t>
      </w:r>
      <w:r w:rsidR="00427761" w:rsidRPr="00D43A61">
        <w:rPr>
          <w:rFonts w:ascii="Arial" w:hAnsi="Arial" w:cs="Arial"/>
        </w:rPr>
        <w:t>.</w:t>
      </w:r>
      <w:r w:rsidR="00427761" w:rsidRPr="00D43A61">
        <w:rPr>
          <w:rFonts w:ascii="Arial" w:hAnsi="Arial" w:cs="Arial"/>
        </w:rPr>
        <w:tab/>
        <w:t>Wydatki na realizację zadania mogą być dokonywane do dnia określonego w umowie.</w:t>
      </w:r>
    </w:p>
    <w:p w:rsidR="00F83939" w:rsidRPr="00D43A61" w:rsidRDefault="00F83939" w:rsidP="00D43A61">
      <w:pPr>
        <w:rPr>
          <w:rFonts w:ascii="Arial" w:hAnsi="Arial" w:cs="Arial"/>
          <w:b/>
        </w:rPr>
      </w:pPr>
      <w:r w:rsidRPr="00D43A61">
        <w:rPr>
          <w:rFonts w:ascii="Arial" w:hAnsi="Arial" w:cs="Arial"/>
          <w:b/>
        </w:rPr>
        <w:t>Rozdział IV. Termin i warunki realizacji zadania publicznego</w:t>
      </w:r>
    </w:p>
    <w:p w:rsidR="00F83939" w:rsidRPr="00D43A61" w:rsidRDefault="00F83939" w:rsidP="00D43A61">
      <w:pPr>
        <w:rPr>
          <w:rFonts w:ascii="Arial" w:hAnsi="Arial" w:cs="Arial"/>
          <w:b/>
        </w:rPr>
      </w:pPr>
    </w:p>
    <w:p w:rsidR="00F83939" w:rsidRPr="00D43A61" w:rsidRDefault="00F83939" w:rsidP="00D43A61">
      <w:pPr>
        <w:ind w:left="426" w:hanging="426"/>
        <w:rPr>
          <w:rFonts w:ascii="Arial" w:hAnsi="Arial" w:cs="Arial"/>
        </w:rPr>
      </w:pPr>
      <w:r w:rsidRPr="00D43A61">
        <w:rPr>
          <w:rFonts w:ascii="Arial" w:hAnsi="Arial" w:cs="Arial"/>
        </w:rPr>
        <w:t xml:space="preserve">1. </w:t>
      </w:r>
      <w:r w:rsidRPr="00D43A61">
        <w:rPr>
          <w:rFonts w:ascii="Arial" w:hAnsi="Arial" w:cs="Arial"/>
        </w:rPr>
        <w:tab/>
        <w:t>Zadanie będzie realiz</w:t>
      </w:r>
      <w:r w:rsidR="00CD0DF6" w:rsidRPr="00D43A61">
        <w:rPr>
          <w:rFonts w:ascii="Arial" w:hAnsi="Arial" w:cs="Arial"/>
        </w:rPr>
        <w:t xml:space="preserve">owane w terminie od 1 </w:t>
      </w:r>
      <w:r w:rsidR="00427761" w:rsidRPr="00D43A61">
        <w:rPr>
          <w:rFonts w:ascii="Arial" w:hAnsi="Arial" w:cs="Arial"/>
        </w:rPr>
        <w:t>października 2020</w:t>
      </w:r>
      <w:r w:rsidR="00CD0DF6" w:rsidRPr="00D43A61">
        <w:rPr>
          <w:rFonts w:ascii="Arial" w:hAnsi="Arial" w:cs="Arial"/>
        </w:rPr>
        <w:t xml:space="preserve"> r. do </w:t>
      </w:r>
      <w:r w:rsidR="00ED38C5" w:rsidRPr="00D43A61">
        <w:rPr>
          <w:rFonts w:ascii="Arial" w:hAnsi="Arial" w:cs="Arial"/>
        </w:rPr>
        <w:t>30 września</w:t>
      </w:r>
      <w:r w:rsidR="009C32A1" w:rsidRPr="00D43A61">
        <w:rPr>
          <w:rFonts w:ascii="Arial" w:hAnsi="Arial" w:cs="Arial"/>
        </w:rPr>
        <w:t xml:space="preserve"> 202</w:t>
      </w:r>
      <w:r w:rsidR="00ED38C5" w:rsidRPr="00D43A61">
        <w:rPr>
          <w:rFonts w:ascii="Arial" w:hAnsi="Arial" w:cs="Arial"/>
        </w:rPr>
        <w:t>2</w:t>
      </w:r>
      <w:r w:rsidR="009C32A1" w:rsidRPr="00D43A61">
        <w:rPr>
          <w:rFonts w:ascii="Arial" w:hAnsi="Arial" w:cs="Arial"/>
        </w:rPr>
        <w:t xml:space="preserve"> </w:t>
      </w:r>
      <w:r w:rsidRPr="00D43A61">
        <w:rPr>
          <w:rFonts w:ascii="Arial" w:hAnsi="Arial" w:cs="Arial"/>
        </w:rPr>
        <w:t xml:space="preserve">roku na terenie miasta Włocławek na zasadach określonych w ustawie o działalności pożytku publicznego i o wolontariacie. </w:t>
      </w:r>
    </w:p>
    <w:p w:rsidR="00F83939" w:rsidRPr="00D43A61" w:rsidRDefault="00F83939" w:rsidP="00D43A61">
      <w:pPr>
        <w:rPr>
          <w:rFonts w:ascii="Arial" w:hAnsi="Arial" w:cs="Arial"/>
        </w:rPr>
      </w:pPr>
    </w:p>
    <w:p w:rsidR="00F83939" w:rsidRPr="00D43A61" w:rsidRDefault="00F83939" w:rsidP="00D43A61">
      <w:pPr>
        <w:numPr>
          <w:ilvl w:val="0"/>
          <w:numId w:val="4"/>
        </w:numPr>
        <w:ind w:left="284" w:hanging="284"/>
        <w:rPr>
          <w:rFonts w:ascii="Arial" w:hAnsi="Arial" w:cs="Arial"/>
        </w:rPr>
      </w:pPr>
      <w:r w:rsidRPr="00D43A61">
        <w:rPr>
          <w:rFonts w:ascii="Arial" w:hAnsi="Arial" w:cs="Arial"/>
        </w:rPr>
        <w:t>Otrzymanej dotacji nie można wykorzystać na inne cele niż określone w zadaniu.</w:t>
      </w:r>
      <w:r w:rsidR="00627C82" w:rsidRPr="00D43A61">
        <w:rPr>
          <w:rFonts w:ascii="Arial" w:hAnsi="Arial" w:cs="Arial"/>
        </w:rPr>
        <w:t xml:space="preserve"> </w:t>
      </w:r>
      <w:r w:rsidRPr="00D43A61">
        <w:rPr>
          <w:rFonts w:ascii="Arial" w:hAnsi="Arial" w:cs="Arial"/>
        </w:rPr>
        <w:t>3. Oferent realizujący zlecone zadanie zobowiązuje się do pi</w:t>
      </w:r>
      <w:r w:rsidR="00CD0DF6" w:rsidRPr="00D43A61">
        <w:rPr>
          <w:rFonts w:ascii="Arial" w:hAnsi="Arial" w:cs="Arial"/>
        </w:rPr>
        <w:t>semnego informowania właściwej</w:t>
      </w:r>
      <w:r w:rsidRPr="00D43A61">
        <w:rPr>
          <w:rFonts w:ascii="Arial" w:hAnsi="Arial" w:cs="Arial"/>
        </w:rPr>
        <w:t xml:space="preserve"> komórki organizacyjnej Urzędu Miasta Włocławek za pośrednictwem MOPR we Włocławku o planowanych zmianach mających istotny wpływ na przebieg zadania, w szczególności o zmianach   dotyczących osób odpowiedzialnych za jego realizację oraz o dokonywanych zmianach m. in. dotyczących osób reprezentujących podmiot realizujący zadanie lub danych teleadresowych.</w:t>
      </w:r>
    </w:p>
    <w:p w:rsidR="006865D6" w:rsidRPr="00D43A61" w:rsidRDefault="006865D6" w:rsidP="00D43A61">
      <w:pPr>
        <w:ind w:left="284" w:hanging="284"/>
        <w:rPr>
          <w:rFonts w:ascii="Arial" w:hAnsi="Arial" w:cs="Arial"/>
        </w:rPr>
      </w:pPr>
    </w:p>
    <w:p w:rsidR="00F83939" w:rsidRPr="00D43A61" w:rsidRDefault="00F83939" w:rsidP="00D43A61">
      <w:pPr>
        <w:ind w:left="284" w:hanging="284"/>
        <w:rPr>
          <w:rFonts w:ascii="Arial" w:hAnsi="Arial" w:cs="Arial"/>
        </w:rPr>
      </w:pPr>
      <w:r w:rsidRPr="00D43A61">
        <w:rPr>
          <w:rFonts w:ascii="Arial" w:hAnsi="Arial" w:cs="Arial"/>
        </w:rPr>
        <w:t>4. Wzór umowy na realizację zadania publicznego, o którym mowa w ust. 1 stanowi załącznik nr 2 do niniejszego Zarządzenia.</w:t>
      </w:r>
    </w:p>
    <w:p w:rsidR="00CD0DF6" w:rsidRPr="00D43A61" w:rsidRDefault="00CD0DF6" w:rsidP="00D43A61">
      <w:pPr>
        <w:ind w:left="284" w:hanging="284"/>
        <w:rPr>
          <w:rFonts w:ascii="Arial" w:hAnsi="Arial" w:cs="Arial"/>
          <w:b/>
        </w:rPr>
      </w:pPr>
    </w:p>
    <w:p w:rsidR="000E0BAB" w:rsidRPr="00D43A61" w:rsidRDefault="000E0BAB" w:rsidP="00D43A61">
      <w:pPr>
        <w:ind w:left="284" w:hanging="284"/>
        <w:rPr>
          <w:rFonts w:ascii="Arial" w:hAnsi="Arial" w:cs="Arial"/>
          <w:b/>
        </w:rPr>
      </w:pPr>
    </w:p>
    <w:p w:rsidR="00F83939" w:rsidRPr="00D43A61" w:rsidRDefault="00F83939" w:rsidP="00D43A61">
      <w:pPr>
        <w:rPr>
          <w:rFonts w:ascii="Arial" w:hAnsi="Arial" w:cs="Arial"/>
        </w:rPr>
      </w:pPr>
      <w:r w:rsidRPr="00D43A61">
        <w:rPr>
          <w:rFonts w:ascii="Arial" w:hAnsi="Arial" w:cs="Arial"/>
          <w:b/>
        </w:rPr>
        <w:t>Rozdział V. Termin, tryb i warunki składania ofert:</w:t>
      </w:r>
      <w:r w:rsidR="00627C82" w:rsidRPr="00D43A61">
        <w:rPr>
          <w:rFonts w:ascii="Arial" w:hAnsi="Arial" w:cs="Arial"/>
        </w:rPr>
        <w:t xml:space="preserve"> </w:t>
      </w:r>
    </w:p>
    <w:p w:rsidR="00FE0B5B" w:rsidRPr="00D43A61" w:rsidRDefault="00F83939" w:rsidP="00D43A61">
      <w:pPr>
        <w:widowControl/>
        <w:tabs>
          <w:tab w:val="left" w:pos="426"/>
        </w:tabs>
        <w:rPr>
          <w:rFonts w:ascii="Arial" w:eastAsia="Times New Roman" w:hAnsi="Arial" w:cs="Arial"/>
          <w:lang w:eastAsia="ar-SA"/>
        </w:rPr>
      </w:pPr>
      <w:r w:rsidRPr="00D43A61">
        <w:rPr>
          <w:rFonts w:ascii="Arial" w:hAnsi="Arial" w:cs="Arial"/>
        </w:rPr>
        <w:lastRenderedPageBreak/>
        <w:t>1</w:t>
      </w:r>
      <w:r w:rsidR="00D50D96" w:rsidRPr="00D43A61">
        <w:rPr>
          <w:rFonts w:ascii="Arial" w:hAnsi="Arial" w:cs="Arial"/>
        </w:rPr>
        <w:t xml:space="preserve">. </w:t>
      </w:r>
      <w:r w:rsidR="00FE0B5B" w:rsidRPr="00D43A61">
        <w:rPr>
          <w:rFonts w:ascii="Arial" w:eastAsia="Times New Roman" w:hAnsi="Arial" w:cs="Arial"/>
          <w:lang w:eastAsia="pl-PL"/>
        </w:rPr>
        <w:t xml:space="preserve"> Ofertę należy sporządzić na formularzu według wzoru stanowiącego załącznik rozporządzenia Przewodniczącego Komitetu do Spraw Pożytku Publicznego </w:t>
      </w:r>
      <w:r w:rsidR="00FE0B5B" w:rsidRPr="00D43A61">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(Dz. U. z 2018 r., poz.2057) </w:t>
      </w:r>
      <w:r w:rsidR="00FE0B5B" w:rsidRPr="00D43A61">
        <w:rPr>
          <w:rFonts w:ascii="Arial" w:eastAsia="Times New Roman" w:hAnsi="Arial" w:cs="Arial"/>
          <w:lang w:eastAsia="pl-PL"/>
        </w:rPr>
        <w:t>określając, m.in:</w:t>
      </w:r>
    </w:p>
    <w:p w:rsidR="00FE0B5B" w:rsidRPr="00D43A61" w:rsidRDefault="00FE0B5B" w:rsidP="00D43A61">
      <w:pPr>
        <w:widowControl/>
        <w:numPr>
          <w:ilvl w:val="0"/>
          <w:numId w:val="42"/>
        </w:numPr>
        <w:suppressAutoHyphens w:val="0"/>
        <w:ind w:left="794" w:hanging="340"/>
        <w:rPr>
          <w:rFonts w:ascii="Arial" w:eastAsia="Times New Roman" w:hAnsi="Arial" w:cs="Arial"/>
          <w:lang w:eastAsia="pl-PL"/>
        </w:rPr>
      </w:pPr>
      <w:r w:rsidRPr="00D43A61">
        <w:rPr>
          <w:rFonts w:ascii="Arial" w:eastAsia="Times New Roman" w:hAnsi="Arial" w:cs="Arial"/>
          <w:lang w:eastAsia="pl-PL"/>
        </w:rPr>
        <w:t>szczegółowy zakres rzeczowy zadania publicznego proponowanego do realizacji;</w:t>
      </w:r>
    </w:p>
    <w:p w:rsidR="00FE0B5B" w:rsidRPr="00D43A61" w:rsidRDefault="00FE0B5B" w:rsidP="00D43A61">
      <w:pPr>
        <w:widowControl/>
        <w:numPr>
          <w:ilvl w:val="0"/>
          <w:numId w:val="42"/>
        </w:numPr>
        <w:suppressAutoHyphens w:val="0"/>
        <w:ind w:left="794" w:hanging="340"/>
        <w:rPr>
          <w:rFonts w:ascii="Arial" w:eastAsia="Times New Roman" w:hAnsi="Arial" w:cs="Arial"/>
          <w:lang w:eastAsia="pl-PL"/>
        </w:rPr>
      </w:pPr>
      <w:r w:rsidRPr="00D43A61">
        <w:rPr>
          <w:rFonts w:ascii="Arial" w:eastAsia="Times New Roman" w:hAnsi="Arial" w:cs="Arial"/>
          <w:lang w:eastAsia="pl-PL"/>
        </w:rPr>
        <w:t>termin i miejsce realizacji zadania publicznego;</w:t>
      </w:r>
    </w:p>
    <w:p w:rsidR="00FE0B5B" w:rsidRPr="00D43A61" w:rsidRDefault="00FE0B5B" w:rsidP="00D43A61">
      <w:pPr>
        <w:widowControl/>
        <w:numPr>
          <w:ilvl w:val="0"/>
          <w:numId w:val="42"/>
        </w:numPr>
        <w:suppressAutoHyphens w:val="0"/>
        <w:ind w:left="709" w:hanging="255"/>
        <w:rPr>
          <w:rFonts w:ascii="Arial" w:eastAsia="Times New Roman" w:hAnsi="Arial" w:cs="Arial"/>
          <w:lang w:eastAsia="pl-PL"/>
        </w:rPr>
      </w:pPr>
      <w:r w:rsidRPr="00D43A61">
        <w:rPr>
          <w:rFonts w:ascii="Arial" w:eastAsia="Times New Roman" w:hAnsi="Arial" w:cs="Arial"/>
          <w:lang w:eastAsia="pl-PL"/>
        </w:rPr>
        <w:t xml:space="preserve"> informację o wcześniejszej działalności organizacji pozarządowej lub podmiotów wymienionych </w:t>
      </w:r>
      <w:r w:rsidRPr="00D43A61">
        <w:rPr>
          <w:rFonts w:ascii="Arial" w:eastAsia="Times New Roman" w:hAnsi="Arial" w:cs="Arial"/>
          <w:lang w:eastAsia="pl-PL"/>
        </w:rPr>
        <w:br/>
        <w:t xml:space="preserve">w art. 3 ust. 3 ustawy z dnia 24 kwietnia 2003 r. o działalności pożytku publicznego </w:t>
      </w:r>
      <w:r w:rsidRPr="00D43A61">
        <w:rPr>
          <w:rFonts w:ascii="Arial" w:eastAsia="Times New Roman" w:hAnsi="Arial" w:cs="Arial"/>
          <w:lang w:eastAsia="pl-PL"/>
        </w:rPr>
        <w:br/>
        <w:t>i o wolontariacie w zakresie, którego dotyczy zadanie publiczne;</w:t>
      </w:r>
    </w:p>
    <w:p w:rsidR="00FE0B5B" w:rsidRPr="00D43A61" w:rsidRDefault="00FE0B5B" w:rsidP="00D43A61">
      <w:pPr>
        <w:widowControl/>
        <w:numPr>
          <w:ilvl w:val="0"/>
          <w:numId w:val="42"/>
        </w:numPr>
        <w:suppressAutoHyphens w:val="0"/>
        <w:ind w:left="709" w:hanging="255"/>
        <w:rPr>
          <w:rFonts w:ascii="Arial" w:eastAsia="Times New Roman" w:hAnsi="Arial" w:cs="Arial"/>
          <w:lang w:eastAsia="pl-PL"/>
        </w:rPr>
      </w:pPr>
      <w:r w:rsidRPr="00D43A61">
        <w:rPr>
          <w:rFonts w:ascii="Arial" w:eastAsia="Times New Roman" w:hAnsi="Arial" w:cs="Arial"/>
          <w:lang w:eastAsia="pl-PL"/>
        </w:rPr>
        <w:t>informację o posiadanych zasobach rzeczowych i kadrowych zapewniających wykonanie zadania publicznego oraz o planowanej wysokości środków finansowych na realizację danego zadania pochodzących z innych źródeł;</w:t>
      </w:r>
    </w:p>
    <w:p w:rsidR="00FE0B5B" w:rsidRPr="00D43A61" w:rsidRDefault="00FE0B5B" w:rsidP="00D43A61">
      <w:pPr>
        <w:widowControl/>
        <w:numPr>
          <w:ilvl w:val="0"/>
          <w:numId w:val="42"/>
        </w:numPr>
        <w:suppressAutoHyphens w:val="0"/>
        <w:ind w:left="794" w:hanging="340"/>
        <w:rPr>
          <w:rFonts w:ascii="Arial" w:eastAsia="Times New Roman" w:hAnsi="Arial" w:cs="Arial"/>
          <w:lang w:eastAsia="pl-PL"/>
        </w:rPr>
      </w:pPr>
      <w:r w:rsidRPr="00D43A61">
        <w:rPr>
          <w:rFonts w:ascii="Arial" w:eastAsia="Times New Roman" w:hAnsi="Arial" w:cs="Arial"/>
          <w:lang w:eastAsia="pl-PL"/>
        </w:rPr>
        <w:t>deklarację o zamiarze odpłatnego lub nieodpłatnego wykonania zadania publicznego.</w:t>
      </w:r>
    </w:p>
    <w:p w:rsidR="00CD0DF6" w:rsidRPr="00D43A61" w:rsidRDefault="00CD0DF6" w:rsidP="00D43A61">
      <w:pPr>
        <w:rPr>
          <w:rFonts w:ascii="Arial" w:hAnsi="Arial" w:cs="Arial"/>
        </w:rPr>
      </w:pPr>
    </w:p>
    <w:p w:rsidR="00F83939" w:rsidRPr="00D43A61" w:rsidRDefault="00F83939" w:rsidP="00D43A61">
      <w:pPr>
        <w:rPr>
          <w:rFonts w:ascii="Arial" w:hAnsi="Arial" w:cs="Arial"/>
        </w:rPr>
      </w:pPr>
    </w:p>
    <w:p w:rsidR="00F83939" w:rsidRPr="00D43A61" w:rsidRDefault="00A04F03" w:rsidP="00D43A61">
      <w:pPr>
        <w:rPr>
          <w:rFonts w:ascii="Arial" w:hAnsi="Arial" w:cs="Arial"/>
        </w:rPr>
      </w:pPr>
      <w:r w:rsidRPr="00D43A61">
        <w:rPr>
          <w:rFonts w:ascii="Arial" w:hAnsi="Arial" w:cs="Arial"/>
        </w:rPr>
        <w:t>2</w:t>
      </w:r>
      <w:r w:rsidR="00F83939" w:rsidRPr="00D43A61">
        <w:rPr>
          <w:rFonts w:ascii="Arial" w:hAnsi="Arial" w:cs="Arial"/>
        </w:rPr>
        <w:t>. Do oferty należy dołączyć:</w:t>
      </w:r>
    </w:p>
    <w:p w:rsidR="00F83939" w:rsidRPr="00D43A61" w:rsidRDefault="00F83939" w:rsidP="00D43A61">
      <w:pPr>
        <w:numPr>
          <w:ilvl w:val="0"/>
          <w:numId w:val="6"/>
        </w:numPr>
        <w:rPr>
          <w:rFonts w:ascii="Arial" w:hAnsi="Arial" w:cs="Arial"/>
        </w:rPr>
      </w:pPr>
      <w:r w:rsidRPr="00D43A61">
        <w:rPr>
          <w:rFonts w:ascii="Arial" w:hAnsi="Arial" w:cs="Arial"/>
        </w:rPr>
        <w:t xml:space="preserve">aktualny </w:t>
      </w:r>
      <w:r w:rsidR="00B8633D" w:rsidRPr="00D43A61">
        <w:rPr>
          <w:rFonts w:ascii="Arial" w:hAnsi="Arial" w:cs="Arial"/>
        </w:rPr>
        <w:t xml:space="preserve">(zgodny ze stanem faktycznym) odpis potwierdzający wpis do właściwej ewidencji lub rejestru dotyczący statusu prawnego podmiotu i prowadzonej przez niego działalności, wydruk </w:t>
      </w:r>
      <w:r w:rsidR="00B8633D" w:rsidRPr="00D43A61">
        <w:rPr>
          <w:rFonts w:ascii="Arial" w:hAnsi="Arial" w:cs="Arial"/>
        </w:rPr>
        <w:br/>
        <w:t xml:space="preserve">z internetu aktualnego odpisu KRS nie musi być opatrzony żadnymi pieczęciami oraz podpisami; </w:t>
      </w:r>
      <w:r w:rsidR="00B8633D" w:rsidRPr="00D43A61">
        <w:rPr>
          <w:rFonts w:ascii="Arial" w:hAnsi="Arial" w:cs="Arial"/>
        </w:rPr>
        <w:br/>
        <w:t xml:space="preserve">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w:t>
      </w:r>
      <w:r w:rsidR="0057535F" w:rsidRPr="00D43A61">
        <w:rPr>
          <w:rFonts w:ascii="Arial" w:hAnsi="Arial" w:cs="Arial"/>
        </w:rPr>
        <w:t>podmiotu</w:t>
      </w:r>
      <w:r w:rsidR="00B8633D" w:rsidRPr="00D43A61">
        <w:rPr>
          <w:rFonts w:ascii="Arial" w:hAnsi="Arial" w:cs="Arial"/>
        </w:rPr>
        <w:t xml:space="preserve"> i zaciągania zobowiązań (skład zarządu), sposób reprezentowania organizacji zgodny z zapisem statutowym, </w:t>
      </w:r>
      <w:r w:rsidRPr="00D43A61">
        <w:rPr>
          <w:rFonts w:ascii="Arial" w:hAnsi="Arial" w:cs="Arial"/>
        </w:rPr>
        <w:t xml:space="preserve">(zgodny ze stanem faktycznym) wyciąg </w:t>
      </w:r>
      <w:r w:rsidR="005E4DAE" w:rsidRPr="00D43A61">
        <w:rPr>
          <w:rFonts w:ascii="Arial" w:hAnsi="Arial" w:cs="Arial"/>
        </w:rPr>
        <w:br/>
      </w:r>
      <w:r w:rsidRPr="00D43A61">
        <w:rPr>
          <w:rFonts w:ascii="Arial" w:hAnsi="Arial" w:cs="Arial"/>
        </w:rPr>
        <w:t>z właściwego rejestru lub ewidencji,</w:t>
      </w:r>
    </w:p>
    <w:p w:rsidR="00F83939" w:rsidRPr="00D43A61" w:rsidRDefault="00F83939" w:rsidP="00D43A61">
      <w:pPr>
        <w:ind w:left="709" w:hanging="283"/>
        <w:rPr>
          <w:rFonts w:ascii="Arial" w:hAnsi="Arial" w:cs="Arial"/>
        </w:rPr>
      </w:pPr>
      <w:r w:rsidRPr="00D43A61">
        <w:rPr>
          <w:rFonts w:ascii="Arial" w:hAnsi="Arial" w:cs="Arial"/>
        </w:rPr>
        <w:t>2) aktualny statut lub inny dokument zawierający zakres działalności podmiotu oraz wskazujący organy uprawnione do reprezentacji,</w:t>
      </w:r>
    </w:p>
    <w:p w:rsidR="00F83939" w:rsidRPr="00D43A61" w:rsidRDefault="00F83939" w:rsidP="00D43A61">
      <w:pPr>
        <w:ind w:left="709" w:hanging="283"/>
        <w:rPr>
          <w:rFonts w:ascii="Arial" w:hAnsi="Arial" w:cs="Arial"/>
        </w:rPr>
      </w:pPr>
      <w:r w:rsidRPr="00D43A61">
        <w:rPr>
          <w:rFonts w:ascii="Arial" w:hAnsi="Arial" w:cs="Arial"/>
        </w:rPr>
        <w:t>3) pełnomocnictwa i upoważnienia do składania oświadczeń woli i zawierania umów, o ile nie wynikają z innych załączonych dokumentów,</w:t>
      </w:r>
    </w:p>
    <w:p w:rsidR="00F83939" w:rsidRPr="00D43A61" w:rsidRDefault="00F83939" w:rsidP="00D43A61">
      <w:pPr>
        <w:ind w:left="709" w:hanging="283"/>
        <w:rPr>
          <w:rFonts w:ascii="Arial" w:hAnsi="Arial" w:cs="Arial"/>
        </w:rPr>
      </w:pPr>
      <w:r w:rsidRPr="00D43A61">
        <w:rPr>
          <w:rFonts w:ascii="Arial" w:hAnsi="Arial" w:cs="Arial"/>
        </w:rPr>
        <w:t xml:space="preserve">4) opis oferowanego standardu usług i warunków realizacji </w:t>
      </w:r>
      <w:r w:rsidR="006C0467" w:rsidRPr="00D43A61">
        <w:rPr>
          <w:rFonts w:ascii="Arial" w:hAnsi="Arial" w:cs="Arial"/>
        </w:rPr>
        <w:t xml:space="preserve">poszczególnych </w:t>
      </w:r>
      <w:r w:rsidR="006865D6" w:rsidRPr="00D43A61">
        <w:rPr>
          <w:rFonts w:ascii="Arial" w:hAnsi="Arial" w:cs="Arial"/>
        </w:rPr>
        <w:t>form</w:t>
      </w:r>
      <w:r w:rsidR="005E7BE6" w:rsidRPr="00D43A61">
        <w:rPr>
          <w:rFonts w:ascii="Arial" w:hAnsi="Arial" w:cs="Arial"/>
        </w:rPr>
        <w:t xml:space="preserve"> zadania</w:t>
      </w:r>
      <w:r w:rsidR="006C0467" w:rsidRPr="00D43A61">
        <w:rPr>
          <w:rFonts w:ascii="Arial" w:hAnsi="Arial" w:cs="Arial"/>
        </w:rPr>
        <w:t>,</w:t>
      </w:r>
      <w:r w:rsidR="00627C82" w:rsidRPr="00D43A61">
        <w:rPr>
          <w:rFonts w:ascii="Arial" w:hAnsi="Arial" w:cs="Arial"/>
        </w:rPr>
        <w:t xml:space="preserve"> </w:t>
      </w:r>
      <w:r w:rsidRPr="00D43A61">
        <w:rPr>
          <w:rFonts w:ascii="Arial" w:hAnsi="Arial" w:cs="Arial"/>
        </w:rPr>
        <w:t>5) regulamin funkcjonowania placówki, określający zadania placówki oraz prawa i obowiązki mieszkańców,</w:t>
      </w:r>
    </w:p>
    <w:p w:rsidR="00F83939" w:rsidRPr="00D43A61" w:rsidRDefault="00F83939" w:rsidP="00D43A61">
      <w:pPr>
        <w:ind w:left="709" w:hanging="283"/>
        <w:rPr>
          <w:rFonts w:ascii="Arial" w:hAnsi="Arial" w:cs="Arial"/>
        </w:rPr>
      </w:pPr>
      <w:r w:rsidRPr="00D43A61">
        <w:rPr>
          <w:rFonts w:ascii="Arial" w:hAnsi="Arial" w:cs="Arial"/>
        </w:rPr>
        <w:t>6) tytuł prawny do lokalu, w którym mieści się placówka,</w:t>
      </w:r>
    </w:p>
    <w:p w:rsidR="00F83939" w:rsidRPr="00D43A61" w:rsidRDefault="00F83939" w:rsidP="00D43A61">
      <w:pPr>
        <w:ind w:left="709" w:hanging="283"/>
        <w:rPr>
          <w:rFonts w:ascii="Arial" w:hAnsi="Arial" w:cs="Arial"/>
        </w:rPr>
      </w:pPr>
      <w:r w:rsidRPr="00D43A61">
        <w:rPr>
          <w:rFonts w:ascii="Arial" w:hAnsi="Arial" w:cs="Arial"/>
        </w:rPr>
        <w:t>7) sposób kalkulacji stawki jednostkowej</w:t>
      </w:r>
      <w:r w:rsidR="0057535F" w:rsidRPr="00D43A61">
        <w:rPr>
          <w:rFonts w:ascii="Arial" w:hAnsi="Arial" w:cs="Arial"/>
        </w:rPr>
        <w:t xml:space="preserve"> dla</w:t>
      </w:r>
      <w:r w:rsidRPr="00D43A61">
        <w:rPr>
          <w:rFonts w:ascii="Arial" w:hAnsi="Arial" w:cs="Arial"/>
        </w:rPr>
        <w:t xml:space="preserve"> </w:t>
      </w:r>
      <w:r w:rsidR="006865D6" w:rsidRPr="00D43A61">
        <w:rPr>
          <w:rFonts w:ascii="Arial" w:hAnsi="Arial" w:cs="Arial"/>
        </w:rPr>
        <w:t>poszczególnych form zadania</w:t>
      </w:r>
      <w:r w:rsidR="0057535F" w:rsidRPr="00D43A61">
        <w:rPr>
          <w:rFonts w:ascii="Arial" w:hAnsi="Arial" w:cs="Arial"/>
        </w:rPr>
        <w:t xml:space="preserve"> publicznego</w:t>
      </w:r>
      <w:r w:rsidR="006865D6" w:rsidRPr="00D43A61">
        <w:rPr>
          <w:rFonts w:ascii="Arial" w:hAnsi="Arial" w:cs="Arial"/>
        </w:rPr>
        <w:t>,</w:t>
      </w:r>
    </w:p>
    <w:p w:rsidR="00F83939" w:rsidRPr="00D43A61" w:rsidRDefault="00F83939" w:rsidP="00D43A61">
      <w:pPr>
        <w:tabs>
          <w:tab w:val="left" w:pos="2101"/>
        </w:tabs>
        <w:ind w:left="709" w:hanging="283"/>
        <w:rPr>
          <w:rFonts w:ascii="Arial" w:hAnsi="Arial" w:cs="Arial"/>
        </w:rPr>
      </w:pPr>
      <w:r w:rsidRPr="00D43A61">
        <w:rPr>
          <w:rFonts w:ascii="Arial" w:hAnsi="Arial" w:cs="Arial"/>
        </w:rPr>
        <w:t>8)</w:t>
      </w:r>
      <w:r w:rsidRPr="00D43A61">
        <w:rPr>
          <w:rFonts w:ascii="Arial" w:hAnsi="Arial" w:cs="Arial"/>
        </w:rPr>
        <w:tab/>
        <w:t xml:space="preserve">aktualny </w:t>
      </w:r>
      <w:r w:rsidR="00E61855" w:rsidRPr="00D43A61">
        <w:rPr>
          <w:rFonts w:ascii="Arial" w:hAnsi="Arial" w:cs="Arial"/>
        </w:rPr>
        <w:t>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rsidR="00B8633D" w:rsidRPr="00D43A61" w:rsidRDefault="00B8633D" w:rsidP="00D43A61">
      <w:pPr>
        <w:tabs>
          <w:tab w:val="left" w:pos="851"/>
        </w:tabs>
        <w:ind w:left="709" w:hanging="283"/>
        <w:rPr>
          <w:rFonts w:ascii="Arial" w:hAnsi="Arial" w:cs="Arial"/>
        </w:rPr>
      </w:pPr>
    </w:p>
    <w:p w:rsidR="00F83939" w:rsidRPr="00D43A61" w:rsidRDefault="00F83939" w:rsidP="00D43A61">
      <w:pPr>
        <w:ind w:left="709" w:hanging="283"/>
        <w:rPr>
          <w:rFonts w:ascii="Arial" w:hAnsi="Arial" w:cs="Arial"/>
        </w:rPr>
      </w:pPr>
      <w:r w:rsidRPr="00D43A61">
        <w:rPr>
          <w:rFonts w:ascii="Arial" w:hAnsi="Arial" w:cs="Arial"/>
        </w:rPr>
        <w:t>Uwaga:</w:t>
      </w:r>
    </w:p>
    <w:p w:rsidR="00F83939" w:rsidRPr="00D43A61" w:rsidRDefault="00F83939" w:rsidP="00D43A61">
      <w:pPr>
        <w:widowControl/>
        <w:tabs>
          <w:tab w:val="left" w:pos="667"/>
        </w:tabs>
        <w:ind w:left="170"/>
        <w:rPr>
          <w:rFonts w:ascii="Arial" w:hAnsi="Arial" w:cs="Arial"/>
        </w:rPr>
      </w:pPr>
      <w:r w:rsidRPr="00D43A61">
        <w:rPr>
          <w:rFonts w:ascii="Arial" w:hAnsi="Arial" w:cs="Arial"/>
        </w:rPr>
        <w:t xml:space="preserve">Każdą stronę załączników składanych w formie kserokopii należy potwierdzić za zgodność z oryginałem przez osoby uprawnione. Każda strona opatrzona winna być także datą potwierdzania zgodności z oryginałem. </w:t>
      </w:r>
    </w:p>
    <w:p w:rsidR="00F83939" w:rsidRPr="00D43A61" w:rsidRDefault="00F83939" w:rsidP="00D43A61">
      <w:pPr>
        <w:widowControl/>
        <w:ind w:left="454" w:hanging="283"/>
        <w:rPr>
          <w:rFonts w:ascii="Arial" w:hAnsi="Arial" w:cs="Arial"/>
        </w:rPr>
      </w:pPr>
    </w:p>
    <w:p w:rsidR="00F83939" w:rsidRPr="00D43A61" w:rsidRDefault="00A04F03" w:rsidP="00D43A61">
      <w:pPr>
        <w:ind w:left="284" w:hanging="284"/>
        <w:rPr>
          <w:rFonts w:ascii="Arial" w:hAnsi="Arial" w:cs="Arial"/>
        </w:rPr>
      </w:pPr>
      <w:r w:rsidRPr="00D43A61">
        <w:rPr>
          <w:rFonts w:ascii="Arial" w:hAnsi="Arial" w:cs="Arial"/>
        </w:rPr>
        <w:t>3</w:t>
      </w:r>
      <w:r w:rsidR="00F83939" w:rsidRPr="00D43A61">
        <w:rPr>
          <w:rFonts w:ascii="Arial" w:hAnsi="Arial" w:cs="Arial"/>
        </w:rPr>
        <w:t>.</w:t>
      </w:r>
      <w:r w:rsidR="00F83939" w:rsidRPr="00D43A61">
        <w:rPr>
          <w:rFonts w:ascii="Arial" w:hAnsi="Arial" w:cs="Arial"/>
        </w:rPr>
        <w:tab/>
        <w:t>Oferty złożone w ramach otwartego konkursu ofert winny być złożone w terminie, w zamkniętej kopercie, na właściwych drukach, z kompletem załączników i podpisane przez osoby uprawnione do reprezentacji. Oferty złożone po wyznaczonym te</w:t>
      </w:r>
      <w:r w:rsidR="000C5DFF" w:rsidRPr="00D43A61">
        <w:rPr>
          <w:rFonts w:ascii="Arial" w:hAnsi="Arial" w:cs="Arial"/>
        </w:rPr>
        <w:t>rminie nie zostaną rozpatrzone.</w:t>
      </w:r>
    </w:p>
    <w:p w:rsidR="008C19BF" w:rsidRPr="00D43A61" w:rsidRDefault="008C19BF" w:rsidP="00D43A61">
      <w:pPr>
        <w:rPr>
          <w:rFonts w:ascii="Arial" w:hAnsi="Arial" w:cs="Arial"/>
        </w:rPr>
      </w:pPr>
    </w:p>
    <w:p w:rsidR="00F83939" w:rsidRPr="00D43A61" w:rsidRDefault="00CD0DF6" w:rsidP="00D43A61">
      <w:pPr>
        <w:rPr>
          <w:rFonts w:ascii="Arial" w:hAnsi="Arial" w:cs="Arial"/>
        </w:rPr>
      </w:pPr>
      <w:r w:rsidRPr="00D43A61">
        <w:rPr>
          <w:rFonts w:ascii="Arial" w:hAnsi="Arial" w:cs="Arial"/>
        </w:rPr>
        <w:t>Opis koperty:</w:t>
      </w:r>
    </w:p>
    <w:p w:rsidR="00F83939" w:rsidRPr="00D43A61" w:rsidRDefault="00F83939" w:rsidP="00D43A61">
      <w:pPr>
        <w:rPr>
          <w:rFonts w:ascii="Arial" w:hAnsi="Arial" w:cs="Arial"/>
        </w:rPr>
      </w:pPr>
      <w:r w:rsidRPr="00D43A61">
        <w:rPr>
          <w:rFonts w:ascii="Arial" w:eastAsia="Arial Narrow" w:hAnsi="Arial" w:cs="Arial"/>
        </w:rPr>
        <w:t>„</w:t>
      </w:r>
      <w:r w:rsidRPr="00D43A61">
        <w:rPr>
          <w:rFonts w:ascii="Arial" w:hAnsi="Arial" w:cs="Arial"/>
        </w:rPr>
        <w:t>Otwarty konkurs ofert na realizację zadania publicznego z zakresu pomocy społecznej polegającego na zapewnieniu schronienia osobom bezdomnym z terenu miasta Włocławek</w:t>
      </w:r>
      <w:r w:rsidR="0057535F" w:rsidRPr="00D43A61">
        <w:rPr>
          <w:rFonts w:ascii="Arial" w:hAnsi="Arial" w:cs="Arial"/>
        </w:rPr>
        <w:t xml:space="preserve"> w </w:t>
      </w:r>
      <w:r w:rsidR="0068327B" w:rsidRPr="00D43A61">
        <w:rPr>
          <w:rFonts w:ascii="Arial" w:hAnsi="Arial" w:cs="Arial"/>
        </w:rPr>
        <w:t>okresie</w:t>
      </w:r>
      <w:r w:rsidR="0057535F" w:rsidRPr="00D43A61">
        <w:rPr>
          <w:rFonts w:ascii="Arial" w:hAnsi="Arial" w:cs="Arial"/>
        </w:rPr>
        <w:t xml:space="preserve"> od 1 </w:t>
      </w:r>
      <w:r w:rsidR="005B2117" w:rsidRPr="00D43A61">
        <w:rPr>
          <w:rFonts w:ascii="Arial" w:hAnsi="Arial" w:cs="Arial"/>
        </w:rPr>
        <w:t xml:space="preserve">października 2020 </w:t>
      </w:r>
      <w:r w:rsidR="0057535F" w:rsidRPr="00D43A61">
        <w:rPr>
          <w:rFonts w:ascii="Arial" w:hAnsi="Arial" w:cs="Arial"/>
        </w:rPr>
        <w:t xml:space="preserve">roku do 30 września </w:t>
      </w:r>
      <w:r w:rsidR="00E57D18" w:rsidRPr="00D43A61">
        <w:rPr>
          <w:rFonts w:ascii="Arial" w:hAnsi="Arial" w:cs="Arial"/>
        </w:rPr>
        <w:t>2022</w:t>
      </w:r>
      <w:r w:rsidR="0057535F" w:rsidRPr="00D43A61">
        <w:rPr>
          <w:rFonts w:ascii="Arial" w:hAnsi="Arial" w:cs="Arial"/>
        </w:rPr>
        <w:t xml:space="preserve"> roku. </w:t>
      </w:r>
      <w:r w:rsidRPr="00D43A61">
        <w:rPr>
          <w:rFonts w:ascii="Arial" w:hAnsi="Arial" w:cs="Arial"/>
        </w:rPr>
        <w:t xml:space="preserve">”. </w:t>
      </w:r>
    </w:p>
    <w:p w:rsidR="008C19BF" w:rsidRPr="00D43A61" w:rsidRDefault="008C19BF" w:rsidP="00D43A61">
      <w:pPr>
        <w:rPr>
          <w:rFonts w:ascii="Arial" w:hAnsi="Arial" w:cs="Arial"/>
        </w:rPr>
      </w:pPr>
    </w:p>
    <w:p w:rsidR="00F83939" w:rsidRPr="00D43A61" w:rsidRDefault="00A04F03" w:rsidP="00D43A61">
      <w:pPr>
        <w:ind w:left="284" w:hanging="284"/>
        <w:rPr>
          <w:rFonts w:ascii="Arial" w:hAnsi="Arial" w:cs="Arial"/>
        </w:rPr>
      </w:pPr>
      <w:r w:rsidRPr="00D43A61">
        <w:rPr>
          <w:rFonts w:ascii="Arial" w:hAnsi="Arial" w:cs="Arial"/>
        </w:rPr>
        <w:t>4</w:t>
      </w:r>
      <w:r w:rsidR="00F83939" w:rsidRPr="00D43A61">
        <w:rPr>
          <w:rFonts w:ascii="Arial" w:hAnsi="Arial" w:cs="Arial"/>
        </w:rPr>
        <w:t>. Oferta musi być podpisana przez osoby, które zgodnie z zapisem w KRS lub w innym dokumencie prawnym są upoważnione do reprezentowania oferenta na zewnątrz i zaciągania w jego imieniu zobowiązań finansowych (zawierania umów). Jeżeli osoby uprawnione nie dysponują pieczątkami imiennymi oferta winna być podpisana pełnym imieniem i nazwiskiem z zaznaczeniem pełnionej funkcji.</w:t>
      </w:r>
    </w:p>
    <w:p w:rsidR="00F83939" w:rsidRPr="00D43A61" w:rsidRDefault="00F83939" w:rsidP="00D43A61">
      <w:pPr>
        <w:ind w:left="284" w:hanging="284"/>
        <w:rPr>
          <w:rFonts w:ascii="Arial" w:hAnsi="Arial" w:cs="Arial"/>
        </w:rPr>
      </w:pPr>
    </w:p>
    <w:p w:rsidR="00F83939" w:rsidRPr="00D43A61" w:rsidRDefault="00A04F03" w:rsidP="00D43A61">
      <w:pPr>
        <w:ind w:left="284" w:hanging="284"/>
        <w:rPr>
          <w:rFonts w:ascii="Arial" w:hAnsi="Arial" w:cs="Arial"/>
        </w:rPr>
      </w:pPr>
      <w:r w:rsidRPr="00D43A61">
        <w:rPr>
          <w:rFonts w:ascii="Arial" w:hAnsi="Arial" w:cs="Arial"/>
        </w:rPr>
        <w:t>5</w:t>
      </w:r>
      <w:r w:rsidR="00F83939" w:rsidRPr="00D43A61">
        <w:rPr>
          <w:rFonts w:ascii="Arial" w:hAnsi="Arial" w:cs="Arial"/>
        </w:rPr>
        <w:t>. Oferty należy składać osobiście w  Wydziale Polityki Społecznej i Zdrowia Publicznego Urzędu Miasta Włocławek, ul. Kościuszki 12, pok. 20, w poniedziałki, środy i czwartki w godzinach 7.30-15.30, we wtorki w godzinach 7.30-17.00, w piątki w godzinach 7.30-14.00, lub nadesłać za pośrednictwem operatora pocztowego w rozumieniu Ustawy z dnia 23 listopada 2012 r. Prawo Pocztowe (Dz. U. z 201</w:t>
      </w:r>
      <w:r w:rsidR="00777690" w:rsidRPr="00D43A61">
        <w:rPr>
          <w:rFonts w:ascii="Arial" w:hAnsi="Arial" w:cs="Arial"/>
        </w:rPr>
        <w:t>7</w:t>
      </w:r>
      <w:r w:rsidR="00F83939" w:rsidRPr="00D43A61">
        <w:rPr>
          <w:rFonts w:ascii="Arial" w:hAnsi="Arial" w:cs="Arial"/>
        </w:rPr>
        <w:t> r. poz. </w:t>
      </w:r>
      <w:r w:rsidR="00777690" w:rsidRPr="00D43A61">
        <w:rPr>
          <w:rFonts w:ascii="Arial" w:hAnsi="Arial" w:cs="Arial"/>
        </w:rPr>
        <w:t>1481 z późń. zm.</w:t>
      </w:r>
      <w:r w:rsidR="00F83939" w:rsidRPr="00D43A61">
        <w:rPr>
          <w:rFonts w:ascii="Arial" w:hAnsi="Arial" w:cs="Arial"/>
        </w:rPr>
        <w:t>), na ww. adres (</w:t>
      </w:r>
      <w:r w:rsidR="00E61855" w:rsidRPr="00D43A61">
        <w:rPr>
          <w:rFonts w:ascii="Arial" w:hAnsi="Arial" w:cs="Arial"/>
        </w:rPr>
        <w:t>decyduje data wpływu do Urzędu Miasta Włocławek)</w:t>
      </w:r>
      <w:r w:rsidR="00F83939" w:rsidRPr="00D43A61">
        <w:rPr>
          <w:rFonts w:ascii="Arial" w:hAnsi="Arial" w:cs="Arial"/>
        </w:rPr>
        <w:t xml:space="preserve"> w terminie do </w:t>
      </w:r>
      <w:r w:rsidR="00E16EB6" w:rsidRPr="00D43A61">
        <w:rPr>
          <w:rFonts w:ascii="Arial" w:hAnsi="Arial" w:cs="Arial"/>
        </w:rPr>
        <w:br/>
      </w:r>
      <w:r w:rsidR="005666FE" w:rsidRPr="00D43A61">
        <w:rPr>
          <w:rFonts w:ascii="Arial" w:hAnsi="Arial" w:cs="Arial"/>
          <w:b/>
        </w:rPr>
        <w:t>8 września 2020 r.</w:t>
      </w:r>
    </w:p>
    <w:p w:rsidR="000E0BAB" w:rsidRPr="00D43A61" w:rsidRDefault="000E0BAB" w:rsidP="00D43A61">
      <w:pPr>
        <w:rPr>
          <w:rFonts w:ascii="Arial" w:hAnsi="Arial" w:cs="Arial"/>
        </w:rPr>
      </w:pPr>
    </w:p>
    <w:p w:rsidR="00F83939" w:rsidRPr="00D43A61" w:rsidRDefault="00F83939" w:rsidP="00D43A61">
      <w:pPr>
        <w:rPr>
          <w:rFonts w:ascii="Arial" w:hAnsi="Arial" w:cs="Arial"/>
          <w:b/>
          <w:color w:val="000000"/>
        </w:rPr>
      </w:pPr>
      <w:r w:rsidRPr="00D43A61">
        <w:rPr>
          <w:rFonts w:ascii="Arial" w:hAnsi="Arial" w:cs="Arial"/>
          <w:b/>
          <w:color w:val="000000"/>
        </w:rPr>
        <w:t>Rozdział VI. Terminy, tryb i kryteria stosowane przy dokonywaniu wyboru ofert</w:t>
      </w:r>
    </w:p>
    <w:p w:rsidR="00F83939" w:rsidRPr="00D43A61" w:rsidRDefault="00F83939" w:rsidP="00D43A61">
      <w:pPr>
        <w:rPr>
          <w:rFonts w:ascii="Arial" w:hAnsi="Arial" w:cs="Arial"/>
          <w:b/>
          <w:color w:val="000000"/>
        </w:rPr>
      </w:pPr>
    </w:p>
    <w:p w:rsidR="00F83939" w:rsidRPr="00D43A61" w:rsidRDefault="00F83939" w:rsidP="00D43A61">
      <w:pPr>
        <w:ind w:left="284" w:hanging="284"/>
        <w:rPr>
          <w:rFonts w:ascii="Arial" w:hAnsi="Arial" w:cs="Arial"/>
          <w:color w:val="000000"/>
        </w:rPr>
      </w:pPr>
      <w:r w:rsidRPr="00D43A61">
        <w:rPr>
          <w:rFonts w:ascii="Arial" w:hAnsi="Arial" w:cs="Arial"/>
          <w:color w:val="000000"/>
        </w:rPr>
        <w:t xml:space="preserve">1. Oferty spełniające kryteria formalne są oceniane przez Komisję Konkursową powołaną przez Prezydenta Miasta Włocławek. </w:t>
      </w:r>
    </w:p>
    <w:p w:rsidR="00F83939" w:rsidRPr="00D43A61" w:rsidRDefault="00F83939" w:rsidP="00D43A61">
      <w:pPr>
        <w:ind w:left="284" w:hanging="284"/>
        <w:rPr>
          <w:rFonts w:ascii="Arial" w:hAnsi="Arial" w:cs="Arial"/>
          <w:color w:val="000000"/>
        </w:rPr>
      </w:pPr>
    </w:p>
    <w:p w:rsidR="00F83939" w:rsidRPr="00D43A61" w:rsidRDefault="00F83939" w:rsidP="00D43A61">
      <w:pPr>
        <w:rPr>
          <w:rFonts w:ascii="Arial" w:hAnsi="Arial" w:cs="Arial"/>
        </w:rPr>
      </w:pPr>
      <w:r w:rsidRPr="00D43A61">
        <w:rPr>
          <w:rFonts w:ascii="Arial" w:hAnsi="Arial" w:cs="Arial"/>
          <w:color w:val="000000"/>
        </w:rPr>
        <w:t>2. W trakcie oceny merytorycznej będą uwzględniane następujące kryteria:</w:t>
      </w:r>
      <w:r w:rsidRPr="00D43A61">
        <w:rPr>
          <w:rFonts w:ascii="Arial" w:hAnsi="Arial" w:cs="Arial"/>
          <w:color w:val="800000"/>
        </w:rPr>
        <w:t xml:space="preserve"> </w:t>
      </w:r>
    </w:p>
    <w:p w:rsidR="00F83939" w:rsidRPr="00D43A61" w:rsidRDefault="00F83939" w:rsidP="00D43A61">
      <w:pPr>
        <w:widowControl/>
        <w:ind w:left="851" w:hanging="284"/>
        <w:rPr>
          <w:rFonts w:ascii="Arial" w:hAnsi="Arial" w:cs="Arial"/>
        </w:rPr>
      </w:pPr>
      <w:r w:rsidRPr="00D43A61">
        <w:rPr>
          <w:rFonts w:ascii="Arial" w:hAnsi="Arial" w:cs="Arial"/>
        </w:rPr>
        <w:t>1) możliwość realizacji zadania publicznego przez organizację pozarządową lub podmiot wymieniony w art. 3 ust 3 ustawy o działalności pożytku publicznego i o wolontariacie (zasoby materialne i kadrowe, doświadczenie w realizacji zadań o zbliżonym charakterze) – do</w:t>
      </w:r>
      <w:r w:rsidRPr="00D43A61">
        <w:rPr>
          <w:rFonts w:ascii="Arial" w:hAnsi="Arial" w:cs="Arial"/>
          <w:b/>
        </w:rPr>
        <w:t xml:space="preserve"> 20 pkt.</w:t>
      </w:r>
    </w:p>
    <w:p w:rsidR="00F83939" w:rsidRPr="00D43A61" w:rsidRDefault="00F83939" w:rsidP="00D43A61">
      <w:pPr>
        <w:widowControl/>
        <w:ind w:left="851" w:hanging="284"/>
        <w:rPr>
          <w:rFonts w:ascii="Arial" w:hAnsi="Arial" w:cs="Arial"/>
        </w:rPr>
      </w:pPr>
      <w:r w:rsidRPr="00D43A61">
        <w:rPr>
          <w:rFonts w:ascii="Arial" w:hAnsi="Arial" w:cs="Arial"/>
        </w:rPr>
        <w:t xml:space="preserve">2) przedstawiona kalkulacja kosztów realizacji zadania publicznego, w tym koszt jednostkowy za dobę pobytu oraz koszt miesięczny za utrzymanie pomieszczeń – do </w:t>
      </w:r>
      <w:r w:rsidRPr="00D43A61">
        <w:rPr>
          <w:rFonts w:ascii="Arial" w:hAnsi="Arial" w:cs="Arial"/>
          <w:b/>
        </w:rPr>
        <w:t>35 pkt.</w:t>
      </w:r>
    </w:p>
    <w:p w:rsidR="00F83939" w:rsidRPr="00D43A61" w:rsidRDefault="00F83939" w:rsidP="00D43A61">
      <w:pPr>
        <w:widowControl/>
        <w:ind w:left="851" w:hanging="284"/>
        <w:rPr>
          <w:rFonts w:ascii="Arial" w:hAnsi="Arial" w:cs="Arial"/>
        </w:rPr>
      </w:pPr>
      <w:r w:rsidRPr="00D43A61">
        <w:rPr>
          <w:rFonts w:ascii="Arial" w:hAnsi="Arial" w:cs="Arial"/>
        </w:rPr>
        <w:t xml:space="preserve">3)  proponowana jakość wykonywania zadania i kwalifikacje kadry – do </w:t>
      </w:r>
      <w:r w:rsidRPr="00D43A61">
        <w:rPr>
          <w:rFonts w:ascii="Arial" w:hAnsi="Arial" w:cs="Arial"/>
          <w:b/>
        </w:rPr>
        <w:t>20 pkt.</w:t>
      </w:r>
    </w:p>
    <w:p w:rsidR="00F83939" w:rsidRPr="00D43A61" w:rsidRDefault="00F83939" w:rsidP="00D43A61">
      <w:pPr>
        <w:widowControl/>
        <w:ind w:left="851" w:hanging="284"/>
        <w:rPr>
          <w:rFonts w:ascii="Arial" w:hAnsi="Arial" w:cs="Arial"/>
        </w:rPr>
      </w:pPr>
      <w:r w:rsidRPr="00D43A61">
        <w:rPr>
          <w:rFonts w:ascii="Arial" w:hAnsi="Arial" w:cs="Arial"/>
        </w:rPr>
        <w:t xml:space="preserve">4)  wkład rzeczowy, osobowy i lokalowy – do </w:t>
      </w:r>
      <w:r w:rsidRPr="00D43A61">
        <w:rPr>
          <w:rFonts w:ascii="Arial" w:hAnsi="Arial" w:cs="Arial"/>
          <w:b/>
        </w:rPr>
        <w:t>15 pkt</w:t>
      </w:r>
      <w:r w:rsidRPr="00D43A61">
        <w:rPr>
          <w:rFonts w:ascii="Arial" w:hAnsi="Arial" w:cs="Arial"/>
        </w:rPr>
        <w:t>.</w:t>
      </w:r>
    </w:p>
    <w:p w:rsidR="00F83939" w:rsidRPr="00D43A61" w:rsidRDefault="00F83939" w:rsidP="00D43A61">
      <w:pPr>
        <w:widowControl/>
        <w:ind w:left="851" w:hanging="284"/>
        <w:rPr>
          <w:rFonts w:ascii="Arial" w:hAnsi="Arial" w:cs="Arial"/>
        </w:rPr>
      </w:pPr>
      <w:r w:rsidRPr="00D43A61">
        <w:rPr>
          <w:rFonts w:ascii="Arial" w:hAnsi="Arial" w:cs="Arial"/>
        </w:rPr>
        <w:t xml:space="preserve">5)  rzetelność i terminowość wykonywanych zadań publicznych w latach poprzednich – do </w:t>
      </w:r>
      <w:r w:rsidRPr="00D43A61">
        <w:rPr>
          <w:rFonts w:ascii="Arial" w:hAnsi="Arial" w:cs="Arial"/>
          <w:b/>
        </w:rPr>
        <w:t>10 pkt.</w:t>
      </w:r>
      <w:r w:rsidRPr="00D43A61">
        <w:rPr>
          <w:rFonts w:ascii="Arial" w:hAnsi="Arial" w:cs="Arial"/>
        </w:rPr>
        <w:t xml:space="preserve"> </w:t>
      </w:r>
    </w:p>
    <w:p w:rsidR="00F83939" w:rsidRPr="00D43A61" w:rsidRDefault="00F83939" w:rsidP="00D43A61">
      <w:pPr>
        <w:ind w:left="420"/>
        <w:rPr>
          <w:rFonts w:ascii="Arial" w:hAnsi="Arial" w:cs="Arial"/>
        </w:rPr>
      </w:pPr>
    </w:p>
    <w:p w:rsidR="00F83939" w:rsidRPr="00D43A61" w:rsidRDefault="00F83939" w:rsidP="00D43A61">
      <w:pPr>
        <w:ind w:left="284" w:hanging="284"/>
        <w:rPr>
          <w:rFonts w:ascii="Arial" w:eastAsia="Arial Narrow" w:hAnsi="Arial" w:cs="Arial"/>
          <w:b/>
        </w:rPr>
      </w:pPr>
      <w:r w:rsidRPr="00D43A61">
        <w:rPr>
          <w:rFonts w:ascii="Arial" w:hAnsi="Arial" w:cs="Arial"/>
        </w:rPr>
        <w:t>3. Oferty, w których zakres zaproponowanego zadania lub cele statutowe oferenta nie są zgodne z zadaniem okr</w:t>
      </w:r>
      <w:r w:rsidR="00091A94" w:rsidRPr="00D43A61">
        <w:rPr>
          <w:rFonts w:ascii="Arial" w:hAnsi="Arial" w:cs="Arial"/>
        </w:rPr>
        <w:t xml:space="preserve">eślonym w niniejszym ogłoszeniu </w:t>
      </w:r>
      <w:r w:rsidRPr="00D43A61">
        <w:rPr>
          <w:rFonts w:ascii="Arial" w:hAnsi="Arial" w:cs="Arial"/>
        </w:rPr>
        <w:t>zostaną odrzucone z przyczyn merytorycznych (otrzymują 0 pkt.)</w:t>
      </w:r>
    </w:p>
    <w:p w:rsidR="00F83939" w:rsidRPr="00D43A61" w:rsidRDefault="00F83939" w:rsidP="00D43A61">
      <w:pPr>
        <w:ind w:left="284" w:hanging="284"/>
        <w:rPr>
          <w:rFonts w:ascii="Arial" w:hAnsi="Arial" w:cs="Arial"/>
        </w:rPr>
      </w:pPr>
      <w:r w:rsidRPr="00D43A61">
        <w:rPr>
          <w:rFonts w:ascii="Arial" w:eastAsia="Arial Narrow" w:hAnsi="Arial" w:cs="Arial"/>
          <w:b/>
        </w:rPr>
        <w:t xml:space="preserve"> </w:t>
      </w:r>
    </w:p>
    <w:p w:rsidR="00F83939" w:rsidRPr="00D43A61" w:rsidRDefault="00F83939" w:rsidP="00D43A61">
      <w:pPr>
        <w:ind w:left="284" w:hanging="284"/>
        <w:rPr>
          <w:rFonts w:ascii="Arial" w:hAnsi="Arial" w:cs="Arial"/>
        </w:rPr>
      </w:pPr>
      <w:r w:rsidRPr="00D43A61">
        <w:rPr>
          <w:rFonts w:ascii="Arial" w:hAnsi="Arial" w:cs="Arial"/>
        </w:rPr>
        <w:t xml:space="preserve">4. Za ofertę zaopiniowaną pozytywnie uważa się każdą, która uzyska </w:t>
      </w:r>
      <w:r w:rsidRPr="00D43A61">
        <w:rPr>
          <w:rFonts w:ascii="Arial" w:hAnsi="Arial" w:cs="Arial"/>
          <w:b/>
        </w:rPr>
        <w:t xml:space="preserve">minimum 70 pkt. </w:t>
      </w:r>
      <w:r w:rsidRPr="00D43A61">
        <w:rPr>
          <w:rFonts w:ascii="Arial" w:hAnsi="Arial" w:cs="Arial"/>
        </w:rPr>
        <w:t>w ocenie merytorycznej. Rekomendacje do dofinansowania uzyska oferta, która według kolejności zdobędzie najwyższą liczbę punktów, co oznacza, że nie wszystkie oferty zaopiniowane pozytywnie będą mogły uzyskać dofinansowanie z budżetu Gminy Miasto Włocławek.</w:t>
      </w:r>
    </w:p>
    <w:p w:rsidR="00F83939" w:rsidRPr="00D43A61" w:rsidRDefault="00F83939" w:rsidP="00D43A61">
      <w:pPr>
        <w:ind w:left="284" w:hanging="284"/>
        <w:rPr>
          <w:rFonts w:ascii="Arial" w:hAnsi="Arial" w:cs="Arial"/>
        </w:rPr>
      </w:pPr>
    </w:p>
    <w:p w:rsidR="00F83939" w:rsidRPr="00D43A61" w:rsidRDefault="00F83939" w:rsidP="00D43A61">
      <w:pPr>
        <w:ind w:left="284" w:hanging="284"/>
        <w:rPr>
          <w:rFonts w:ascii="Arial" w:hAnsi="Arial" w:cs="Arial"/>
        </w:rPr>
      </w:pPr>
      <w:r w:rsidRPr="00D43A61">
        <w:rPr>
          <w:rFonts w:ascii="Arial" w:hAnsi="Arial" w:cs="Arial"/>
        </w:rPr>
        <w:t>5. Komisja Konkursowa dokona analizy złożonych ofert w oparciu o przepisy ustawy o działalności pożytku publicznego i o wolontariacie kierując się kryteriami podanymi w treści ogłoszenia, a następnie przedłoży Prezydentowi Miasta Włocławek propozycję wyboru oferty.</w:t>
      </w:r>
    </w:p>
    <w:p w:rsidR="00F83939" w:rsidRPr="00D43A61" w:rsidRDefault="00F83939" w:rsidP="00D43A61">
      <w:pPr>
        <w:ind w:left="284" w:hanging="284"/>
        <w:rPr>
          <w:rFonts w:ascii="Arial" w:hAnsi="Arial" w:cs="Arial"/>
        </w:rPr>
      </w:pPr>
    </w:p>
    <w:p w:rsidR="00F83939" w:rsidRPr="00D43A61" w:rsidRDefault="00F83939" w:rsidP="00D43A61">
      <w:pPr>
        <w:ind w:left="284" w:hanging="284"/>
        <w:rPr>
          <w:rFonts w:ascii="Arial" w:hAnsi="Arial" w:cs="Arial"/>
        </w:rPr>
      </w:pPr>
      <w:r w:rsidRPr="00D43A61">
        <w:rPr>
          <w:rFonts w:ascii="Arial" w:hAnsi="Arial" w:cs="Arial"/>
        </w:rPr>
        <w:t xml:space="preserve">6. Rozstrzygnięcia konkursu ofert dokonuje Prezydent Miasta Włocławek w drodze zarządzenia </w:t>
      </w:r>
      <w:r w:rsidRPr="00D43A61">
        <w:rPr>
          <w:rFonts w:ascii="Arial" w:hAnsi="Arial" w:cs="Arial"/>
          <w:color w:val="000000"/>
        </w:rPr>
        <w:t xml:space="preserve">w terminie 21 dni od </w:t>
      </w:r>
      <w:r w:rsidR="00D50D96" w:rsidRPr="00D43A61">
        <w:rPr>
          <w:rFonts w:ascii="Arial" w:hAnsi="Arial" w:cs="Arial"/>
          <w:color w:val="000000"/>
        </w:rPr>
        <w:t>upływu terminu składania ofert.</w:t>
      </w:r>
    </w:p>
    <w:p w:rsidR="00F83939" w:rsidRPr="00D43A61" w:rsidRDefault="00F83939" w:rsidP="00D43A61">
      <w:pPr>
        <w:ind w:left="284" w:hanging="284"/>
        <w:rPr>
          <w:rFonts w:ascii="Arial" w:hAnsi="Arial" w:cs="Arial"/>
        </w:rPr>
      </w:pPr>
    </w:p>
    <w:p w:rsidR="00F83939" w:rsidRPr="00D43A61" w:rsidRDefault="00F83939" w:rsidP="00D43A61">
      <w:pPr>
        <w:ind w:left="284" w:hanging="284"/>
        <w:rPr>
          <w:rFonts w:ascii="Arial" w:hAnsi="Arial" w:cs="Arial"/>
        </w:rPr>
      </w:pPr>
      <w:r w:rsidRPr="00D43A61">
        <w:rPr>
          <w:rFonts w:ascii="Arial" w:hAnsi="Arial" w:cs="Arial"/>
        </w:rPr>
        <w:t>7. Od Zarządzenia Prezydenta Miasta Włocławek w sprawie wyboru oferty i udzielenia dotacji nie stosuje się trybu odwoławczego.</w:t>
      </w:r>
      <w:r w:rsidRPr="00D43A61">
        <w:rPr>
          <w:rFonts w:ascii="Arial" w:eastAsia="Arial Narrow" w:hAnsi="Arial" w:cs="Arial"/>
        </w:rPr>
        <w:t xml:space="preserve"> </w:t>
      </w:r>
    </w:p>
    <w:p w:rsidR="00F83939" w:rsidRPr="00D43A61" w:rsidRDefault="00F83939" w:rsidP="00D43A61">
      <w:pPr>
        <w:ind w:left="284" w:hanging="284"/>
        <w:rPr>
          <w:rFonts w:ascii="Arial" w:hAnsi="Arial" w:cs="Arial"/>
        </w:rPr>
      </w:pPr>
      <w:r w:rsidRPr="00D43A61">
        <w:rPr>
          <w:rFonts w:ascii="Arial" w:hAnsi="Arial" w:cs="Arial"/>
        </w:rPr>
        <w:t>8. Informacje o rozstrzygnięciu zostaną podane do wiadomości publicznej na tablicy ogłoszeń Urzędu Miasta Włocławek, na stronie internetowej Urzędu Miasta Włocławek: www.wloclawek.pl, w Biuletynie Informacji Publicznej Urzędu Miasta Włocławek oraz na tablicy ogłoszeń Miejskiego Ośrodka Pomocy Rodzinie we Włocławku.</w:t>
      </w:r>
    </w:p>
    <w:p w:rsidR="00F83939" w:rsidRPr="00D43A61" w:rsidRDefault="00F83939" w:rsidP="00D43A61">
      <w:pPr>
        <w:ind w:left="284" w:hanging="284"/>
        <w:rPr>
          <w:rFonts w:ascii="Arial" w:hAnsi="Arial" w:cs="Arial"/>
        </w:rPr>
      </w:pPr>
    </w:p>
    <w:p w:rsidR="00F83939" w:rsidRPr="00D43A61" w:rsidRDefault="00F83939" w:rsidP="00D43A61">
      <w:pPr>
        <w:ind w:left="284" w:hanging="284"/>
        <w:rPr>
          <w:rFonts w:ascii="Arial" w:hAnsi="Arial" w:cs="Arial"/>
        </w:rPr>
      </w:pPr>
      <w:r w:rsidRPr="00D43A61">
        <w:rPr>
          <w:rFonts w:ascii="Arial" w:hAnsi="Arial" w:cs="Arial"/>
        </w:rPr>
        <w:t>9. Każdy Oferent, w terminie 30 dni od dnia ogłoszenia wyników konkursu, może żądać uzasadnienia wyboru lub odrzucenia oferty.</w:t>
      </w:r>
    </w:p>
    <w:p w:rsidR="000E0BAB" w:rsidRPr="00D43A61" w:rsidRDefault="000E0BAB" w:rsidP="00D43A61">
      <w:pPr>
        <w:rPr>
          <w:rFonts w:ascii="Arial" w:hAnsi="Arial" w:cs="Arial"/>
        </w:rPr>
      </w:pPr>
    </w:p>
    <w:p w:rsidR="00C0636C" w:rsidRPr="00D43A61" w:rsidRDefault="00C0636C" w:rsidP="00D43A61">
      <w:pPr>
        <w:ind w:left="284" w:hanging="284"/>
        <w:rPr>
          <w:rFonts w:ascii="Arial" w:hAnsi="Arial" w:cs="Arial"/>
          <w:b/>
        </w:rPr>
      </w:pPr>
      <w:r w:rsidRPr="00D43A61">
        <w:rPr>
          <w:rFonts w:ascii="Arial" w:hAnsi="Arial" w:cs="Arial"/>
          <w:b/>
        </w:rPr>
        <w:t>Rozdział VII. Obowiązek informacyjny.</w:t>
      </w:r>
    </w:p>
    <w:p w:rsidR="00C0636C" w:rsidRPr="00D43A61" w:rsidRDefault="00C0636C" w:rsidP="00D43A61">
      <w:pPr>
        <w:ind w:left="284" w:hanging="284"/>
        <w:rPr>
          <w:rFonts w:ascii="Arial" w:hAnsi="Arial" w:cs="Arial"/>
          <w:b/>
        </w:rPr>
      </w:pPr>
    </w:p>
    <w:p w:rsidR="00C0636C" w:rsidRPr="00D43A61" w:rsidRDefault="008B5275" w:rsidP="00D43A61">
      <w:pPr>
        <w:ind w:left="284" w:hanging="284"/>
        <w:rPr>
          <w:rFonts w:ascii="Arial" w:hAnsi="Arial" w:cs="Arial"/>
        </w:rPr>
      </w:pPr>
      <w:r w:rsidRPr="00D43A61">
        <w:rPr>
          <w:rFonts w:ascii="Arial" w:hAnsi="Arial" w:cs="Arial"/>
        </w:rPr>
        <w:t xml:space="preserve">1. </w:t>
      </w:r>
      <w:r w:rsidR="00C0636C" w:rsidRPr="00D43A61">
        <w:rPr>
          <w:rFonts w:ascii="Arial" w:hAnsi="Arial" w:cs="Arial"/>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8C1464" w:rsidRPr="00D43A61" w:rsidRDefault="008C1464" w:rsidP="00D43A61">
      <w:pPr>
        <w:ind w:left="284" w:hanging="284"/>
        <w:rPr>
          <w:rFonts w:ascii="Arial" w:hAnsi="Arial" w:cs="Arial"/>
        </w:rPr>
      </w:pPr>
    </w:p>
    <w:p w:rsidR="00C0636C" w:rsidRPr="00D43A61" w:rsidRDefault="008B5275" w:rsidP="00D43A61">
      <w:pPr>
        <w:ind w:left="284" w:hanging="284"/>
        <w:rPr>
          <w:rFonts w:ascii="Arial" w:hAnsi="Arial" w:cs="Arial"/>
        </w:rPr>
      </w:pPr>
      <w:r w:rsidRPr="00D43A61">
        <w:rPr>
          <w:rFonts w:ascii="Arial" w:hAnsi="Arial" w:cs="Arial"/>
        </w:rPr>
        <w:t xml:space="preserve">1) </w:t>
      </w:r>
      <w:r w:rsidR="004F0674" w:rsidRPr="00D43A61">
        <w:rPr>
          <w:rFonts w:ascii="Arial" w:hAnsi="Arial" w:cs="Arial"/>
        </w:rPr>
        <w:t>A</w:t>
      </w:r>
      <w:r w:rsidR="00C0636C" w:rsidRPr="00D43A61">
        <w:rPr>
          <w:rFonts w:ascii="Arial" w:hAnsi="Arial" w:cs="Arial"/>
        </w:rPr>
        <w:t>dministratorem danych osobowych zawartych w przedłożonej przez Państwa ofercie konkursowej jest Gmina Miasto Włocławek, reprezentowana przez Prezydenta Miasta Włocławek, z siedzibą we Włocławku przy ul. Zielony Rynek 11/13,</w:t>
      </w:r>
    </w:p>
    <w:p w:rsidR="008C1464" w:rsidRPr="00D43A61" w:rsidRDefault="008C1464" w:rsidP="00D43A61">
      <w:pPr>
        <w:ind w:left="284" w:hanging="284"/>
        <w:rPr>
          <w:rFonts w:ascii="Arial" w:hAnsi="Arial" w:cs="Arial"/>
        </w:rPr>
      </w:pPr>
    </w:p>
    <w:p w:rsidR="008C1464" w:rsidRPr="00D43A61" w:rsidRDefault="008B5275" w:rsidP="00D43A61">
      <w:pPr>
        <w:ind w:left="284" w:hanging="284"/>
        <w:rPr>
          <w:rFonts w:ascii="Arial" w:hAnsi="Arial" w:cs="Arial"/>
        </w:rPr>
      </w:pPr>
      <w:r w:rsidRPr="00D43A61">
        <w:rPr>
          <w:rFonts w:ascii="Arial" w:hAnsi="Arial" w:cs="Arial"/>
        </w:rPr>
        <w:t xml:space="preserve">2) </w:t>
      </w:r>
      <w:r w:rsidR="004F0674" w:rsidRPr="00D43A61">
        <w:rPr>
          <w:rFonts w:ascii="Arial" w:hAnsi="Arial" w:cs="Arial"/>
        </w:rPr>
        <w:t>K</w:t>
      </w:r>
      <w:r w:rsidR="00C0636C" w:rsidRPr="00D43A61">
        <w:rPr>
          <w:rFonts w:ascii="Arial" w:hAnsi="Arial" w:cs="Arial"/>
        </w:rPr>
        <w:t xml:space="preserve">ontakt z Inspektorem Ochrony Danych w Urzędzie Miasta Włocławek możliwy jest pod numerem tel. /54/ 414-42-69 lub adresem e-mail: </w:t>
      </w:r>
      <w:hyperlink r:id="rId8" w:history="1">
        <w:r w:rsidR="00C0636C" w:rsidRPr="00D43A61">
          <w:rPr>
            <w:rStyle w:val="Hipercze"/>
            <w:rFonts w:ascii="Arial" w:hAnsi="Arial" w:cs="Arial"/>
          </w:rPr>
          <w:t>iod@um.wloclawek.pl</w:t>
        </w:r>
      </w:hyperlink>
    </w:p>
    <w:p w:rsidR="00C0636C" w:rsidRPr="00D43A61" w:rsidRDefault="008B5275" w:rsidP="00D43A61">
      <w:pPr>
        <w:ind w:left="284" w:hanging="284"/>
        <w:rPr>
          <w:rFonts w:ascii="Arial" w:hAnsi="Arial" w:cs="Arial"/>
        </w:rPr>
      </w:pPr>
      <w:r w:rsidRPr="00D43A61">
        <w:rPr>
          <w:rFonts w:ascii="Arial" w:hAnsi="Arial" w:cs="Arial"/>
        </w:rPr>
        <w:t xml:space="preserve">3) </w:t>
      </w:r>
      <w:r w:rsidR="004F0674" w:rsidRPr="00D43A61">
        <w:rPr>
          <w:rFonts w:ascii="Arial" w:hAnsi="Arial" w:cs="Arial"/>
        </w:rPr>
        <w:t>D</w:t>
      </w:r>
      <w:r w:rsidR="00C0636C" w:rsidRPr="00D43A61">
        <w:rPr>
          <w:rFonts w:ascii="Arial" w:hAnsi="Arial" w:cs="Arial"/>
        </w:rPr>
        <w:t xml:space="preserve">ane osobowe zawarte w przedłożonej przez Państwa ofercie konkursowej przetwarzane będą </w:t>
      </w:r>
      <w:r w:rsidR="00C0636C" w:rsidRPr="00D43A61">
        <w:rPr>
          <w:rFonts w:ascii="Arial" w:hAnsi="Arial" w:cs="Arial"/>
        </w:rPr>
        <w:br/>
        <w:t xml:space="preserve">w celu prawidłowego przeprowadzenia otwartego konkursu ofert na </w:t>
      </w:r>
      <w:r w:rsidR="00F032E2" w:rsidRPr="00D43A61">
        <w:rPr>
          <w:rFonts w:ascii="Arial" w:hAnsi="Arial" w:cs="Arial"/>
        </w:rPr>
        <w:t xml:space="preserve">realizację zadania publicznego </w:t>
      </w:r>
      <w:r w:rsidR="009A0E7B" w:rsidRPr="00D43A61">
        <w:rPr>
          <w:rFonts w:ascii="Arial" w:hAnsi="Arial" w:cs="Arial"/>
        </w:rPr>
        <w:br/>
      </w:r>
      <w:r w:rsidR="00F032E2" w:rsidRPr="00D43A61">
        <w:rPr>
          <w:rFonts w:ascii="Arial" w:hAnsi="Arial" w:cs="Arial"/>
        </w:rPr>
        <w:t>z zakresu pomocy społecznej polegającego na zapewnieniu schronienia osobom bezdomnym z terenu miasta Włocławek</w:t>
      </w:r>
      <w:r w:rsidR="00F032E2" w:rsidRPr="00D43A61">
        <w:rPr>
          <w:rFonts w:ascii="Arial" w:hAnsi="Arial" w:cs="Arial"/>
          <w:b/>
        </w:rPr>
        <w:t xml:space="preserve">, </w:t>
      </w:r>
      <w:r w:rsidR="00C0636C" w:rsidRPr="00D43A61">
        <w:rPr>
          <w:rFonts w:ascii="Arial" w:hAnsi="Arial" w:cs="Arial"/>
        </w:rPr>
        <w:t>wypełnienie obowiązku prawnego ciążącego na administratorze - art. 6 ust 1 lit. c Rozporządzenia,</w:t>
      </w:r>
    </w:p>
    <w:p w:rsidR="008C1464" w:rsidRPr="00D43A61" w:rsidRDefault="008C1464" w:rsidP="00D43A61">
      <w:pPr>
        <w:ind w:left="284" w:hanging="284"/>
        <w:rPr>
          <w:rFonts w:ascii="Arial" w:hAnsi="Arial" w:cs="Arial"/>
        </w:rPr>
      </w:pPr>
    </w:p>
    <w:p w:rsidR="00C0636C" w:rsidRPr="00D43A61" w:rsidRDefault="008B5275" w:rsidP="00D43A61">
      <w:pPr>
        <w:ind w:left="284" w:hanging="284"/>
        <w:rPr>
          <w:rFonts w:ascii="Arial" w:hAnsi="Arial" w:cs="Arial"/>
        </w:rPr>
      </w:pPr>
      <w:r w:rsidRPr="00D43A61">
        <w:rPr>
          <w:rFonts w:ascii="Arial" w:hAnsi="Arial" w:cs="Arial"/>
        </w:rPr>
        <w:t xml:space="preserve">4) </w:t>
      </w:r>
      <w:r w:rsidR="004F0674" w:rsidRPr="00D43A61">
        <w:rPr>
          <w:rFonts w:ascii="Arial" w:hAnsi="Arial" w:cs="Arial"/>
        </w:rPr>
        <w:t>D</w:t>
      </w:r>
      <w:r w:rsidR="00C0636C" w:rsidRPr="00D43A61">
        <w:rPr>
          <w:rFonts w:ascii="Arial" w:hAnsi="Arial" w:cs="Arial"/>
        </w:rPr>
        <w:t>ane osobowe zawarte w przedłożonej przez Państwa ofercie konkursowej będą przekazywane wyłącznie podmiotom uprawnionym do uzyskania danych osobowych na podstawie przepisów pra</w:t>
      </w:r>
      <w:r w:rsidR="008C1464" w:rsidRPr="00D43A61">
        <w:rPr>
          <w:rFonts w:ascii="Arial" w:hAnsi="Arial" w:cs="Arial"/>
        </w:rPr>
        <w:t>wa,</w:t>
      </w:r>
    </w:p>
    <w:p w:rsidR="008C1464" w:rsidRPr="00D43A61" w:rsidRDefault="008C1464" w:rsidP="00D43A61">
      <w:pPr>
        <w:ind w:left="284" w:hanging="284"/>
        <w:rPr>
          <w:rFonts w:ascii="Arial" w:hAnsi="Arial" w:cs="Arial"/>
        </w:rPr>
      </w:pPr>
    </w:p>
    <w:p w:rsidR="00C0636C" w:rsidRPr="00D43A61" w:rsidRDefault="008B5275" w:rsidP="00D43A61">
      <w:pPr>
        <w:ind w:left="284" w:hanging="284"/>
        <w:rPr>
          <w:rFonts w:ascii="Arial" w:hAnsi="Arial" w:cs="Arial"/>
        </w:rPr>
      </w:pPr>
      <w:r w:rsidRPr="00D43A61">
        <w:rPr>
          <w:rFonts w:ascii="Arial" w:hAnsi="Arial" w:cs="Arial"/>
        </w:rPr>
        <w:t xml:space="preserve">5) </w:t>
      </w:r>
      <w:r w:rsidR="004F0674" w:rsidRPr="00D43A61">
        <w:rPr>
          <w:rFonts w:ascii="Arial" w:hAnsi="Arial" w:cs="Arial"/>
        </w:rPr>
        <w:t>D</w:t>
      </w:r>
      <w:r w:rsidR="00C0636C" w:rsidRPr="00D43A61">
        <w:rPr>
          <w:rFonts w:ascii="Arial" w:hAnsi="Arial" w:cs="Arial"/>
        </w:rPr>
        <w:t>ane osobowe zawarte w przedłożonej przez Państwa ofercie konkursowej będą przetwarzane przez okres 10 lat,</w:t>
      </w:r>
    </w:p>
    <w:p w:rsidR="008C1464" w:rsidRPr="00D43A61" w:rsidRDefault="008C1464" w:rsidP="00D43A61">
      <w:pPr>
        <w:ind w:left="284" w:hanging="284"/>
        <w:rPr>
          <w:rFonts w:ascii="Arial" w:hAnsi="Arial" w:cs="Arial"/>
        </w:rPr>
      </w:pPr>
    </w:p>
    <w:p w:rsidR="00C0636C" w:rsidRPr="00D43A61" w:rsidRDefault="008B5275" w:rsidP="00D43A61">
      <w:pPr>
        <w:ind w:left="284" w:hanging="284"/>
        <w:rPr>
          <w:rFonts w:ascii="Arial" w:hAnsi="Arial" w:cs="Arial"/>
        </w:rPr>
      </w:pPr>
      <w:r w:rsidRPr="00D43A61">
        <w:rPr>
          <w:rFonts w:ascii="Arial" w:hAnsi="Arial" w:cs="Arial"/>
        </w:rPr>
        <w:t xml:space="preserve">6) </w:t>
      </w:r>
      <w:r w:rsidR="004F0674" w:rsidRPr="00D43A61">
        <w:rPr>
          <w:rFonts w:ascii="Arial" w:hAnsi="Arial" w:cs="Arial"/>
        </w:rPr>
        <w:t>P</w:t>
      </w:r>
      <w:r w:rsidR="00C0636C" w:rsidRPr="00D43A61">
        <w:rPr>
          <w:rFonts w:ascii="Arial" w:hAnsi="Arial" w:cs="Arial"/>
        </w:rPr>
        <w:t>osiadają Państwo prawo do: żądania od administratora dostępu do danych osobowych, prawo do ich sprostowania, usunięcia lub ograniczenia przetwarzania, prawo do wniesienia sprzeciwu wobec przetwarzania a także prawo do przenoszenia danych,</w:t>
      </w:r>
    </w:p>
    <w:p w:rsidR="00F032E2" w:rsidRPr="00D43A61" w:rsidRDefault="00F032E2" w:rsidP="00D43A61">
      <w:pPr>
        <w:ind w:left="284" w:hanging="284"/>
        <w:rPr>
          <w:rFonts w:ascii="Arial" w:hAnsi="Arial" w:cs="Arial"/>
        </w:rPr>
      </w:pPr>
    </w:p>
    <w:p w:rsidR="00C0636C" w:rsidRPr="00D43A61" w:rsidRDefault="008B5275" w:rsidP="00D43A61">
      <w:pPr>
        <w:ind w:left="284" w:hanging="284"/>
        <w:rPr>
          <w:rFonts w:ascii="Arial" w:hAnsi="Arial" w:cs="Arial"/>
        </w:rPr>
      </w:pPr>
      <w:r w:rsidRPr="00D43A61">
        <w:rPr>
          <w:rFonts w:ascii="Arial" w:hAnsi="Arial" w:cs="Arial"/>
        </w:rPr>
        <w:lastRenderedPageBreak/>
        <w:t xml:space="preserve">7) </w:t>
      </w:r>
      <w:r w:rsidR="004F0674" w:rsidRPr="00D43A61">
        <w:rPr>
          <w:rFonts w:ascii="Arial" w:hAnsi="Arial" w:cs="Arial"/>
        </w:rPr>
        <w:t>M</w:t>
      </w:r>
      <w:r w:rsidR="00C0636C" w:rsidRPr="00D43A61">
        <w:rPr>
          <w:rFonts w:ascii="Arial" w:hAnsi="Arial" w:cs="Arial"/>
        </w:rPr>
        <w:t>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2016r.,</w:t>
      </w:r>
    </w:p>
    <w:p w:rsidR="008C1464" w:rsidRPr="00D43A61" w:rsidRDefault="008C1464" w:rsidP="00D43A61">
      <w:pPr>
        <w:ind w:left="284" w:hanging="284"/>
        <w:rPr>
          <w:rFonts w:ascii="Arial" w:hAnsi="Arial" w:cs="Arial"/>
        </w:rPr>
      </w:pPr>
    </w:p>
    <w:p w:rsidR="00C0636C" w:rsidRPr="00D43A61" w:rsidRDefault="008B5275" w:rsidP="00D43A61">
      <w:pPr>
        <w:ind w:left="284" w:hanging="284"/>
        <w:rPr>
          <w:rFonts w:ascii="Arial" w:hAnsi="Arial" w:cs="Arial"/>
        </w:rPr>
      </w:pPr>
      <w:r w:rsidRPr="00D43A61">
        <w:rPr>
          <w:rFonts w:ascii="Arial" w:hAnsi="Arial" w:cs="Arial"/>
        </w:rPr>
        <w:t>8)</w:t>
      </w:r>
      <w:r w:rsidR="004F0674" w:rsidRPr="00D43A61">
        <w:rPr>
          <w:rFonts w:ascii="Arial" w:hAnsi="Arial" w:cs="Arial"/>
        </w:rPr>
        <w:t>D</w:t>
      </w:r>
      <w:r w:rsidR="00C0636C" w:rsidRPr="00D43A61">
        <w:rPr>
          <w:rFonts w:ascii="Arial" w:hAnsi="Arial" w:cs="Arial"/>
        </w:rPr>
        <w:t xml:space="preserve">ane osobowe zawarte w przedłożonej przez Państwa ofercie konkursowej przetwarzane mogą być </w:t>
      </w:r>
      <w:r w:rsidR="00C0636C" w:rsidRPr="00D43A61">
        <w:rPr>
          <w:rFonts w:ascii="Arial" w:hAnsi="Arial" w:cs="Arial"/>
        </w:rPr>
        <w:br/>
        <w:t>w sposób zautomatyzowany i nie będą podlegały profilowaniu.</w:t>
      </w:r>
    </w:p>
    <w:p w:rsidR="00C0636C" w:rsidRPr="00D43A61" w:rsidRDefault="00C0636C" w:rsidP="00D43A61">
      <w:pPr>
        <w:ind w:left="284" w:hanging="284"/>
        <w:rPr>
          <w:rFonts w:ascii="Arial" w:hAnsi="Arial" w:cs="Arial"/>
        </w:rPr>
      </w:pPr>
    </w:p>
    <w:p w:rsidR="00F83939" w:rsidRPr="00D43A61" w:rsidRDefault="00F83939" w:rsidP="00D43A61">
      <w:pPr>
        <w:rPr>
          <w:rFonts w:ascii="Arial" w:hAnsi="Arial" w:cs="Arial"/>
        </w:rPr>
      </w:pPr>
    </w:p>
    <w:p w:rsidR="00F83939" w:rsidRPr="00D43A61" w:rsidRDefault="00F83939" w:rsidP="00D43A61">
      <w:pPr>
        <w:rPr>
          <w:rFonts w:ascii="Arial" w:hAnsi="Arial" w:cs="Arial"/>
          <w:b/>
          <w:color w:val="000000"/>
        </w:rPr>
      </w:pPr>
      <w:r w:rsidRPr="00D43A61">
        <w:rPr>
          <w:rFonts w:ascii="Arial" w:hAnsi="Arial" w:cs="Arial"/>
          <w:b/>
          <w:color w:val="000000"/>
        </w:rPr>
        <w:t>Rozdział VII</w:t>
      </w:r>
      <w:r w:rsidR="00C0636C" w:rsidRPr="00D43A61">
        <w:rPr>
          <w:rFonts w:ascii="Arial" w:hAnsi="Arial" w:cs="Arial"/>
          <w:b/>
          <w:color w:val="000000"/>
        </w:rPr>
        <w:t>I</w:t>
      </w:r>
      <w:r w:rsidRPr="00D43A61">
        <w:rPr>
          <w:rFonts w:ascii="Arial" w:hAnsi="Arial" w:cs="Arial"/>
          <w:b/>
          <w:color w:val="000000"/>
        </w:rPr>
        <w:t>. Postanowienia końcowe.</w:t>
      </w:r>
    </w:p>
    <w:p w:rsidR="00F83939" w:rsidRPr="00D43A61" w:rsidRDefault="00F83939" w:rsidP="00D43A61">
      <w:pPr>
        <w:rPr>
          <w:rFonts w:ascii="Arial" w:hAnsi="Arial" w:cs="Arial"/>
          <w:b/>
          <w:color w:val="000000"/>
        </w:rPr>
      </w:pPr>
    </w:p>
    <w:p w:rsidR="00F83939" w:rsidRPr="00D43A61" w:rsidRDefault="00F83939" w:rsidP="00D43A61">
      <w:pPr>
        <w:contextualSpacing/>
        <w:rPr>
          <w:rFonts w:ascii="Arial" w:hAnsi="Arial" w:cs="Arial"/>
          <w:color w:val="000000"/>
        </w:rPr>
      </w:pPr>
      <w:r w:rsidRPr="00D43A61">
        <w:rPr>
          <w:rFonts w:ascii="Arial" w:hAnsi="Arial" w:cs="Arial"/>
          <w:color w:val="000000"/>
        </w:rPr>
        <w:t>1. Otwarty konkurs ofert zostanie unieważniony jeżeli:</w:t>
      </w:r>
    </w:p>
    <w:p w:rsidR="00F83939" w:rsidRPr="00D43A61" w:rsidRDefault="00F83939" w:rsidP="00D43A61">
      <w:pPr>
        <w:widowControl/>
        <w:ind w:left="283"/>
        <w:contextualSpacing/>
        <w:rPr>
          <w:rFonts w:ascii="Arial" w:hAnsi="Arial" w:cs="Arial"/>
          <w:color w:val="000000"/>
        </w:rPr>
      </w:pPr>
      <w:r w:rsidRPr="00D43A61">
        <w:rPr>
          <w:rFonts w:ascii="Arial" w:hAnsi="Arial" w:cs="Arial"/>
          <w:color w:val="000000"/>
        </w:rPr>
        <w:t>1) Nie zostanie złożona żadna oferta,</w:t>
      </w:r>
    </w:p>
    <w:p w:rsidR="00F83939" w:rsidRPr="00D43A61" w:rsidRDefault="00F83939" w:rsidP="00D43A61">
      <w:pPr>
        <w:widowControl/>
        <w:ind w:left="283"/>
        <w:contextualSpacing/>
        <w:rPr>
          <w:rFonts w:ascii="Arial" w:hAnsi="Arial" w:cs="Arial"/>
          <w:color w:val="000000"/>
        </w:rPr>
      </w:pPr>
      <w:r w:rsidRPr="00D43A61">
        <w:rPr>
          <w:rFonts w:ascii="Arial" w:hAnsi="Arial" w:cs="Arial"/>
          <w:color w:val="000000"/>
        </w:rPr>
        <w:t>2) Żadna ze złożonych ofert nie spełni wymogów zawartych w ogłoszeniu.</w:t>
      </w:r>
    </w:p>
    <w:p w:rsidR="00F83939" w:rsidRPr="00D43A61" w:rsidRDefault="00F83939" w:rsidP="00D43A61">
      <w:pPr>
        <w:contextualSpacing/>
        <w:rPr>
          <w:rFonts w:ascii="Arial" w:hAnsi="Arial" w:cs="Arial"/>
          <w:color w:val="000000"/>
        </w:rPr>
      </w:pPr>
    </w:p>
    <w:p w:rsidR="00F83939" w:rsidRPr="00D43A61" w:rsidRDefault="00F83939" w:rsidP="00D43A61">
      <w:pPr>
        <w:ind w:left="426" w:hanging="426"/>
        <w:contextualSpacing/>
        <w:rPr>
          <w:rFonts w:ascii="Arial" w:hAnsi="Arial" w:cs="Arial"/>
          <w:color w:val="000000"/>
        </w:rPr>
      </w:pPr>
      <w:r w:rsidRPr="00D43A61">
        <w:rPr>
          <w:rFonts w:ascii="Arial" w:hAnsi="Arial" w:cs="Arial"/>
          <w:color w:val="000000"/>
        </w:rPr>
        <w:t xml:space="preserve">2. </w:t>
      </w:r>
      <w:r w:rsidRPr="00D43A61">
        <w:rPr>
          <w:rFonts w:ascii="Arial" w:hAnsi="Arial" w:cs="Arial"/>
          <w:color w:val="000000"/>
        </w:rPr>
        <w:tab/>
        <w:t>Dotowany podmiot zobowiązuje się do prowadzenia wyodrębnionej dokumentacji finansowo – księgowej i ewidencji księgowej zadania publicznego, zgodnie z zasadami wynikającymi z ustawy z dnia 29 kwietnia 1994 r</w:t>
      </w:r>
      <w:r w:rsidR="00777690" w:rsidRPr="00D43A61">
        <w:rPr>
          <w:rFonts w:ascii="Arial" w:hAnsi="Arial" w:cs="Arial"/>
          <w:color w:val="000000"/>
        </w:rPr>
        <w:t>. o rachu</w:t>
      </w:r>
      <w:r w:rsidR="003B5644" w:rsidRPr="00D43A61">
        <w:rPr>
          <w:rFonts w:ascii="Arial" w:hAnsi="Arial" w:cs="Arial"/>
          <w:color w:val="000000"/>
        </w:rPr>
        <w:t>nkowości (Dz. U. z 2019</w:t>
      </w:r>
      <w:r w:rsidRPr="00D43A61">
        <w:rPr>
          <w:rFonts w:ascii="Arial" w:hAnsi="Arial" w:cs="Arial"/>
          <w:color w:val="000000"/>
        </w:rPr>
        <w:t xml:space="preserve">, poz. </w:t>
      </w:r>
      <w:r w:rsidR="003B5644" w:rsidRPr="00D43A61">
        <w:rPr>
          <w:rFonts w:ascii="Arial" w:hAnsi="Arial" w:cs="Arial"/>
          <w:color w:val="000000"/>
        </w:rPr>
        <w:t>351</w:t>
      </w:r>
      <w:r w:rsidRPr="00D43A61">
        <w:rPr>
          <w:rFonts w:ascii="Arial" w:hAnsi="Arial" w:cs="Arial"/>
          <w:color w:val="000000"/>
        </w:rPr>
        <w:t xml:space="preserve"> z późn. zm.), w sposób umożliwiający identyfikację poszczególnych operacji księgowych.</w:t>
      </w:r>
    </w:p>
    <w:p w:rsidR="00F83939" w:rsidRPr="00D43A61" w:rsidRDefault="00F83939" w:rsidP="00D43A61">
      <w:pPr>
        <w:ind w:left="426" w:hanging="426"/>
        <w:rPr>
          <w:rFonts w:ascii="Arial" w:hAnsi="Arial" w:cs="Arial"/>
          <w:color w:val="000000"/>
        </w:rPr>
      </w:pPr>
    </w:p>
    <w:p w:rsidR="00F83939" w:rsidRPr="00D43A61" w:rsidRDefault="00F83939" w:rsidP="00D43A61">
      <w:pPr>
        <w:ind w:left="426" w:hanging="426"/>
        <w:rPr>
          <w:rFonts w:ascii="Arial" w:hAnsi="Arial" w:cs="Arial"/>
          <w:color w:val="000000"/>
        </w:rPr>
      </w:pPr>
      <w:r w:rsidRPr="00D43A61">
        <w:rPr>
          <w:rFonts w:ascii="Arial" w:hAnsi="Arial" w:cs="Arial"/>
          <w:color w:val="000000"/>
        </w:rPr>
        <w:t xml:space="preserve">3. </w:t>
      </w:r>
      <w:r w:rsidRPr="00D43A61">
        <w:rPr>
          <w:rFonts w:ascii="Arial" w:hAnsi="Arial" w:cs="Arial"/>
          <w:color w:val="000000"/>
        </w:rPr>
        <w:tab/>
        <w:t>Dotowany podmiot jest zobowiązany do podpisania umów z osobami/podmiotami, uczestniczącymi w realizacji projektu, zgodnie z obowiązującymi przepisami.</w:t>
      </w:r>
    </w:p>
    <w:p w:rsidR="00F83939" w:rsidRPr="00D43A61" w:rsidRDefault="00F83939" w:rsidP="00D43A61">
      <w:pPr>
        <w:ind w:left="426" w:hanging="426"/>
        <w:rPr>
          <w:rFonts w:ascii="Arial" w:hAnsi="Arial" w:cs="Arial"/>
          <w:color w:val="000000"/>
        </w:rPr>
      </w:pPr>
    </w:p>
    <w:p w:rsidR="00F83939" w:rsidRPr="00D43A61" w:rsidRDefault="00F83939" w:rsidP="00D43A61">
      <w:pPr>
        <w:ind w:left="426" w:hanging="426"/>
        <w:rPr>
          <w:rFonts w:ascii="Arial" w:hAnsi="Arial" w:cs="Arial"/>
          <w:color w:val="000000"/>
        </w:rPr>
      </w:pPr>
      <w:r w:rsidRPr="00D43A61">
        <w:rPr>
          <w:rFonts w:ascii="Arial" w:hAnsi="Arial" w:cs="Arial"/>
          <w:color w:val="000000"/>
        </w:rPr>
        <w:t xml:space="preserve">4. </w:t>
      </w:r>
      <w:r w:rsidRPr="00D43A61">
        <w:rPr>
          <w:rFonts w:ascii="Arial" w:hAnsi="Arial" w:cs="Arial"/>
          <w:color w:val="000000"/>
        </w:rPr>
        <w:tab/>
        <w:t>Dotowany podmiot zobowiązany jest do terminowego regulowania zobowiązań.</w:t>
      </w:r>
    </w:p>
    <w:p w:rsidR="00F83939" w:rsidRPr="00D43A61" w:rsidRDefault="00F83939" w:rsidP="00D43A61">
      <w:pPr>
        <w:ind w:left="426" w:hanging="426"/>
        <w:rPr>
          <w:rFonts w:ascii="Arial" w:hAnsi="Arial" w:cs="Arial"/>
          <w:color w:val="000000"/>
        </w:rPr>
      </w:pPr>
    </w:p>
    <w:p w:rsidR="00F83939" w:rsidRPr="00D43A61" w:rsidRDefault="00F83939" w:rsidP="00D43A61">
      <w:pPr>
        <w:ind w:left="426" w:hanging="426"/>
        <w:rPr>
          <w:rFonts w:ascii="Arial" w:hAnsi="Arial" w:cs="Arial"/>
          <w:color w:val="000000"/>
        </w:rPr>
      </w:pPr>
      <w:r w:rsidRPr="00D43A61">
        <w:rPr>
          <w:rFonts w:ascii="Arial" w:hAnsi="Arial" w:cs="Arial"/>
          <w:color w:val="000000"/>
        </w:rPr>
        <w:t xml:space="preserve">5. </w:t>
      </w:r>
      <w:r w:rsidRPr="00D43A61">
        <w:rPr>
          <w:rFonts w:ascii="Arial" w:hAnsi="Arial" w:cs="Arial"/>
          <w:color w:val="000000"/>
        </w:rPr>
        <w:tab/>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rsidR="00F83939" w:rsidRPr="00D43A61" w:rsidRDefault="00F83939" w:rsidP="00D43A61">
      <w:pPr>
        <w:ind w:left="426" w:hanging="426"/>
        <w:rPr>
          <w:rFonts w:ascii="Arial" w:hAnsi="Arial" w:cs="Arial"/>
          <w:color w:val="000000"/>
        </w:rPr>
      </w:pPr>
    </w:p>
    <w:p w:rsidR="00F83939" w:rsidRPr="00D43A61" w:rsidRDefault="00F83939" w:rsidP="00D43A61">
      <w:pPr>
        <w:ind w:left="426" w:hanging="426"/>
        <w:rPr>
          <w:rFonts w:ascii="Arial" w:hAnsi="Arial" w:cs="Arial"/>
          <w:color w:val="000000"/>
        </w:rPr>
      </w:pPr>
      <w:r w:rsidRPr="00D43A61">
        <w:rPr>
          <w:rFonts w:ascii="Arial" w:hAnsi="Arial" w:cs="Arial"/>
          <w:color w:val="000000"/>
        </w:rPr>
        <w:t xml:space="preserve">6. </w:t>
      </w:r>
      <w:r w:rsidRPr="00D43A61">
        <w:rPr>
          <w:rFonts w:ascii="Arial" w:hAnsi="Arial" w:cs="Arial"/>
          <w:color w:val="000000"/>
        </w:rPr>
        <w:tab/>
        <w:t>Dotowany podmiot zobowiązany jest do informowania, że zadanie jest finansowane ze środków otrzymanych od Gminy Miasto Włocławek. Informacje na ten temat winny się znajdować we wszystkich materiałach, publikacjach, informacjach (m.in. dla mediów), ogłoszeniach oraz wystąpieniach publicznych dot. realizowanego zadania publicznego.</w:t>
      </w:r>
    </w:p>
    <w:p w:rsidR="00F83939" w:rsidRPr="00D43A61" w:rsidRDefault="00F83939" w:rsidP="00D43A61">
      <w:pPr>
        <w:ind w:left="426" w:hanging="426"/>
        <w:rPr>
          <w:rFonts w:ascii="Arial" w:hAnsi="Arial" w:cs="Arial"/>
          <w:color w:val="000000"/>
        </w:rPr>
      </w:pPr>
    </w:p>
    <w:p w:rsidR="00F83939" w:rsidRPr="00D43A61" w:rsidRDefault="00F83939" w:rsidP="00D43A61">
      <w:pPr>
        <w:ind w:left="426" w:hanging="426"/>
        <w:rPr>
          <w:rFonts w:ascii="Arial" w:hAnsi="Arial" w:cs="Arial"/>
          <w:color w:val="000000"/>
        </w:rPr>
      </w:pPr>
      <w:r w:rsidRPr="00D43A61">
        <w:rPr>
          <w:rFonts w:ascii="Arial" w:hAnsi="Arial" w:cs="Arial"/>
          <w:color w:val="000000"/>
        </w:rPr>
        <w:t xml:space="preserve">7. </w:t>
      </w:r>
      <w:r w:rsidRPr="00D43A61">
        <w:rPr>
          <w:rFonts w:ascii="Arial" w:hAnsi="Arial" w:cs="Arial"/>
          <w:color w:val="000000"/>
        </w:rPr>
        <w:tab/>
        <w:t xml:space="preserve">Dotowany zobowiązany jest do złożenia sprawozdania z wykonania zadania publicznego, w terminie określonym w umowie, zgodnie z wzorem zawartym w Rozporządzeniu Ministra Pracy i Polityki Społecznej w sprawie wzoru oferty i ramowego wzoru umowy dotyczących realizacji zadania publicznego oraz wzoru sprawozdania z wykonania zadania. </w:t>
      </w:r>
    </w:p>
    <w:p w:rsidR="00F83939" w:rsidRPr="00D43A61" w:rsidRDefault="00F83939" w:rsidP="00D43A61">
      <w:pPr>
        <w:ind w:left="426" w:hanging="426"/>
        <w:rPr>
          <w:rFonts w:ascii="Arial" w:hAnsi="Arial" w:cs="Arial"/>
          <w:color w:val="000000"/>
        </w:rPr>
      </w:pPr>
    </w:p>
    <w:p w:rsidR="00F83939" w:rsidRPr="00D43A61" w:rsidRDefault="00F83939" w:rsidP="00D43A61">
      <w:pPr>
        <w:ind w:left="426" w:hanging="426"/>
        <w:rPr>
          <w:rFonts w:ascii="Arial" w:hAnsi="Arial" w:cs="Arial"/>
          <w:color w:val="000000"/>
        </w:rPr>
      </w:pPr>
      <w:r w:rsidRPr="00D43A61">
        <w:rPr>
          <w:rFonts w:ascii="Arial" w:hAnsi="Arial" w:cs="Arial"/>
          <w:color w:val="000000"/>
        </w:rPr>
        <w:t xml:space="preserve">9. </w:t>
      </w:r>
      <w:r w:rsidRPr="00D43A61">
        <w:rPr>
          <w:rFonts w:ascii="Arial" w:hAnsi="Arial" w:cs="Arial"/>
          <w:color w:val="000000"/>
        </w:rPr>
        <w:tab/>
        <w:t>W przypadku nierozliczenia zadania publicznego w wymaganym terminie, stwierdzenia nieprawidłowego rozliczenia zadania, wszczęte zostaje postępowanie o zwrot dotacji w trybie przewidzianym w przepisach prawa.</w:t>
      </w:r>
    </w:p>
    <w:p w:rsidR="00F83939" w:rsidRPr="00D43A61" w:rsidRDefault="00F83939" w:rsidP="00D43A61">
      <w:pPr>
        <w:ind w:left="426" w:hanging="426"/>
        <w:rPr>
          <w:rFonts w:ascii="Arial" w:hAnsi="Arial" w:cs="Arial"/>
          <w:color w:val="000000"/>
        </w:rPr>
      </w:pPr>
    </w:p>
    <w:p w:rsidR="009713E6" w:rsidRPr="00D43A61" w:rsidRDefault="00F83939" w:rsidP="00D43A61">
      <w:pPr>
        <w:ind w:left="426" w:hanging="426"/>
        <w:rPr>
          <w:rFonts w:ascii="Arial" w:hAnsi="Arial" w:cs="Arial"/>
          <w:color w:val="000000"/>
        </w:rPr>
      </w:pPr>
      <w:r w:rsidRPr="00D43A61">
        <w:rPr>
          <w:rFonts w:ascii="Arial" w:hAnsi="Arial" w:cs="Arial"/>
          <w:color w:val="000000"/>
        </w:rPr>
        <w:t xml:space="preserve">10. </w:t>
      </w:r>
      <w:r w:rsidR="009713E6" w:rsidRPr="00D43A61">
        <w:rPr>
          <w:rFonts w:ascii="Arial" w:hAnsi="Arial" w:cs="Arial"/>
          <w:color w:val="000000"/>
        </w:rPr>
        <w:t xml:space="preserve">Szczegółowe warunki w zakresie przyjęcia i weryfikacji ofert, zawarto w Zarządzeniu </w:t>
      </w:r>
      <w:r w:rsidR="009713E6" w:rsidRPr="00D43A61">
        <w:rPr>
          <w:rFonts w:ascii="Arial" w:hAnsi="Arial" w:cs="Arial"/>
          <w:b/>
          <w:color w:val="000000"/>
        </w:rPr>
        <w:t>Nr 237/2019</w:t>
      </w:r>
      <w:r w:rsidR="009713E6" w:rsidRPr="00D43A61">
        <w:rPr>
          <w:rFonts w:ascii="Arial" w:hAnsi="Arial" w:cs="Arial"/>
          <w:color w:val="000000"/>
        </w:rPr>
        <w:t xml:space="preserve"> Prezydenta Miasta Włocławek z dnia 22 maja 2019 r. w sprawie zasad i trybu postępowania w zakresie zlecania zadań publicznych organizacjom pozarządowym oraz podmiotom wymienionym w art. 3 ust 3 ustawy z dnia 24 kwietnia </w:t>
      </w:r>
      <w:r w:rsidR="009713E6" w:rsidRPr="00D43A61">
        <w:rPr>
          <w:rFonts w:ascii="Arial" w:hAnsi="Arial" w:cs="Arial"/>
          <w:color w:val="000000"/>
        </w:rPr>
        <w:lastRenderedPageBreak/>
        <w:t>2003 r. o działalności pożytku publicznego i o wolontariacie</w:t>
      </w:r>
    </w:p>
    <w:p w:rsidR="00C0636C" w:rsidRPr="00D43A61" w:rsidRDefault="00C0636C" w:rsidP="00D43A61">
      <w:pPr>
        <w:ind w:left="426" w:hanging="426"/>
        <w:rPr>
          <w:rFonts w:ascii="Arial" w:hAnsi="Arial" w:cs="Arial"/>
          <w:color w:val="000000"/>
        </w:rPr>
      </w:pPr>
    </w:p>
    <w:p w:rsidR="005D1B16" w:rsidRPr="00D43A61" w:rsidRDefault="005D1B16" w:rsidP="00D43A61">
      <w:pPr>
        <w:pageBreakBefore/>
        <w:ind w:left="5103"/>
        <w:rPr>
          <w:rFonts w:ascii="Arial" w:hAnsi="Arial" w:cs="Arial"/>
          <w:color w:val="000000"/>
        </w:rPr>
      </w:pPr>
      <w:r w:rsidRPr="00D43A61">
        <w:rPr>
          <w:rFonts w:ascii="Arial" w:hAnsi="Arial" w:cs="Arial"/>
          <w:color w:val="000000"/>
        </w:rPr>
        <w:lastRenderedPageBreak/>
        <w:t>Załącznik nr 2 do Zarządzenia nr ……………………</w:t>
      </w:r>
    </w:p>
    <w:p w:rsidR="005D1B16" w:rsidRPr="00D43A61" w:rsidRDefault="005D1B16" w:rsidP="00D43A61">
      <w:pPr>
        <w:ind w:left="5103"/>
        <w:rPr>
          <w:rFonts w:ascii="Arial" w:hAnsi="Arial" w:cs="Arial"/>
          <w:color w:val="000000"/>
        </w:rPr>
      </w:pPr>
      <w:r w:rsidRPr="00D43A61">
        <w:rPr>
          <w:rFonts w:ascii="Arial" w:hAnsi="Arial" w:cs="Arial"/>
          <w:color w:val="000000"/>
        </w:rPr>
        <w:t>Prezydenta Miasta Włocławek</w:t>
      </w:r>
    </w:p>
    <w:p w:rsidR="005D1B16" w:rsidRPr="00D43A61" w:rsidRDefault="005D1B16" w:rsidP="00D43A61">
      <w:pPr>
        <w:ind w:left="5103"/>
        <w:rPr>
          <w:rFonts w:ascii="Arial" w:hAnsi="Arial" w:cs="Arial"/>
          <w:b/>
          <w:bCs/>
          <w:color w:val="000000"/>
        </w:rPr>
      </w:pPr>
      <w:r w:rsidRPr="00D43A61">
        <w:rPr>
          <w:rFonts w:ascii="Arial" w:hAnsi="Arial" w:cs="Arial"/>
          <w:color w:val="000000"/>
        </w:rPr>
        <w:t>z dnia ……………………………..</w:t>
      </w:r>
    </w:p>
    <w:p w:rsidR="005D1B16" w:rsidRPr="00D43A61" w:rsidRDefault="005D1B16" w:rsidP="00D43A61">
      <w:pPr>
        <w:autoSpaceDE w:val="0"/>
        <w:autoSpaceDN w:val="0"/>
        <w:adjustRightInd w:val="0"/>
        <w:spacing w:line="276" w:lineRule="auto"/>
        <w:rPr>
          <w:rFonts w:ascii="Arial" w:eastAsia="Calibri" w:hAnsi="Arial" w:cs="Arial"/>
          <w:snapToGrid w:val="0"/>
        </w:rPr>
      </w:pPr>
      <w:r w:rsidRPr="00D43A61">
        <w:rPr>
          <w:rFonts w:ascii="Arial" w:eastAsia="Calibri" w:hAnsi="Arial" w:cs="Arial"/>
          <w:snapToGrid w:val="0"/>
        </w:rPr>
        <w:t>Umowa nr ……………</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na powierzenie/wsparcie realizacji zadania publicznego</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pod tytułem: ……………………………………………………………………………………......................,</w:t>
      </w:r>
    </w:p>
    <w:p w:rsidR="005D1B16" w:rsidRPr="00D43A61" w:rsidRDefault="005D1B16" w:rsidP="00D43A61">
      <w:pPr>
        <w:rPr>
          <w:rFonts w:ascii="Arial" w:eastAsia="Times New Roman" w:hAnsi="Arial" w:cs="Arial"/>
          <w:snapToGrid w:val="0"/>
          <w:lang w:eastAsia="pl-PL"/>
        </w:rPr>
      </w:pPr>
      <w:r w:rsidRPr="00D43A61">
        <w:rPr>
          <w:rFonts w:ascii="Arial" w:eastAsia="Times New Roman" w:hAnsi="Arial" w:cs="Arial"/>
          <w:snapToGrid w:val="0"/>
          <w:lang w:eastAsia="pl-PL"/>
        </w:rPr>
        <w:t>zawarta w dniu …………………………………………... w ………………............................,</w:t>
      </w:r>
    </w:p>
    <w:p w:rsidR="005D1B16" w:rsidRPr="00D43A61" w:rsidRDefault="005D1B16" w:rsidP="00D43A61">
      <w:pPr>
        <w:rPr>
          <w:rFonts w:ascii="Arial" w:eastAsia="Times New Roman" w:hAnsi="Arial" w:cs="Arial"/>
          <w:snapToGrid w:val="0"/>
          <w:lang w:eastAsia="pl-PL"/>
        </w:rPr>
      </w:pPr>
      <w:r w:rsidRPr="00D43A61">
        <w:rPr>
          <w:rFonts w:ascii="Arial" w:eastAsia="Times New Roman" w:hAnsi="Arial" w:cs="Arial"/>
          <w:snapToGrid w:val="0"/>
          <w:lang w:eastAsia="pl-PL"/>
        </w:rPr>
        <w:t>między:</w:t>
      </w:r>
    </w:p>
    <w:p w:rsidR="005D1B16" w:rsidRPr="00D43A61" w:rsidRDefault="005D1B16" w:rsidP="00D43A61">
      <w:pPr>
        <w:rPr>
          <w:rFonts w:ascii="Arial" w:eastAsia="Times New Roman" w:hAnsi="Arial" w:cs="Arial"/>
          <w:snapToGrid w:val="0"/>
          <w:lang w:eastAsia="pl-PL"/>
        </w:rPr>
      </w:pPr>
      <w:r w:rsidRPr="00D43A61">
        <w:rPr>
          <w:rFonts w:ascii="Arial" w:eastAsia="Times New Roman" w:hAnsi="Arial" w:cs="Arial"/>
          <w:b/>
        </w:rPr>
        <w:t>Gminą Miasto Włocławek</w:t>
      </w:r>
      <w:r w:rsidRPr="00D43A61">
        <w:rPr>
          <w:rFonts w:ascii="Arial" w:eastAsia="Times New Roman" w:hAnsi="Arial" w:cs="Arial"/>
        </w:rPr>
        <w:t xml:space="preserve"> z siedzibą we Włocławku, Zielony Rynek 11/13, reprezentowaną przez </w:t>
      </w:r>
      <w:r w:rsidRPr="00D43A61">
        <w:rPr>
          <w:rFonts w:ascii="Arial" w:eastAsia="Calibri" w:hAnsi="Arial" w:cs="Arial"/>
          <w:b/>
        </w:rPr>
        <w:t>dr Marka Wojtkowskiego</w:t>
      </w:r>
      <w:r w:rsidRPr="00D43A61">
        <w:rPr>
          <w:rFonts w:ascii="Arial" w:eastAsia="Calibri" w:hAnsi="Arial" w:cs="Arial"/>
        </w:rPr>
        <w:t xml:space="preserve"> – Prezydenta Miasta Włocławek </w:t>
      </w:r>
      <w:r w:rsidRPr="00D43A61">
        <w:rPr>
          <w:rFonts w:ascii="Arial" w:eastAsia="Times New Roman" w:hAnsi="Arial" w:cs="Arial"/>
        </w:rPr>
        <w:t xml:space="preserve">z kontrasygnatą  </w:t>
      </w:r>
      <w:r w:rsidRPr="00D43A61">
        <w:rPr>
          <w:rFonts w:ascii="Arial" w:eastAsia="Times New Roman" w:hAnsi="Arial" w:cs="Arial"/>
          <w:b/>
        </w:rPr>
        <w:t>Pani Honoraty Baranowskiej</w:t>
      </w:r>
      <w:r w:rsidRPr="00D43A61">
        <w:rPr>
          <w:rFonts w:ascii="Arial" w:eastAsia="Times New Roman" w:hAnsi="Arial" w:cs="Arial"/>
        </w:rPr>
        <w:t xml:space="preserve"> – Skarbnika Miasta Włocławek, </w:t>
      </w:r>
      <w:r w:rsidRPr="00D43A61">
        <w:rPr>
          <w:rFonts w:ascii="Arial" w:eastAsia="Times New Roman" w:hAnsi="Arial" w:cs="Arial"/>
          <w:b/>
        </w:rPr>
        <w:t>zwanym dalej „Zleceniodawcą”</w:t>
      </w:r>
      <w:r w:rsidRPr="00D43A61">
        <w:rPr>
          <w:rFonts w:ascii="Arial" w:eastAsia="Times New Roman" w:hAnsi="Arial" w:cs="Arial"/>
        </w:rPr>
        <w:t>,</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 xml:space="preserve">a………………………………………………………………………………………………….., z siedzibą </w:t>
      </w:r>
      <w:r w:rsidRPr="00D43A61">
        <w:rPr>
          <w:rFonts w:ascii="Arial" w:eastAsia="Times New Roman" w:hAnsi="Arial" w:cs="Arial"/>
          <w:lang w:eastAsia="pl-PL"/>
        </w:rPr>
        <w:br/>
        <w:t xml:space="preserve">w ……..........……………...................................................... wpisaną do </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Krajowego Rejestru Sądowego</w:t>
      </w:r>
      <w:r w:rsidRPr="00D43A61">
        <w:rPr>
          <w:rFonts w:ascii="Arial" w:eastAsia="Times New Roman" w:hAnsi="Arial" w:cs="Arial"/>
          <w:vertAlign w:val="superscript"/>
          <w:lang w:eastAsia="pl-PL"/>
        </w:rPr>
        <w:t xml:space="preserve">* </w:t>
      </w:r>
      <w:r w:rsidRPr="00D43A61">
        <w:rPr>
          <w:rFonts w:ascii="Arial" w:eastAsia="Times New Roman" w:hAnsi="Arial" w:cs="Arial"/>
          <w:lang w:eastAsia="pl-PL"/>
        </w:rPr>
        <w:t>/ innego rejestru* / ewidencji* pod numerem …………………, zwaną dalej „Zleceniobiorcą”, reprezentowaną przez:</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1. ………………………………………………………………………………………………..</w:t>
      </w:r>
    </w:p>
    <w:p w:rsidR="005D1B16" w:rsidRPr="00D43A61" w:rsidRDefault="005D1B16" w:rsidP="00D43A61">
      <w:pPr>
        <w:autoSpaceDE w:val="0"/>
        <w:autoSpaceDN w:val="0"/>
        <w:adjustRightInd w:val="0"/>
        <w:rPr>
          <w:rFonts w:ascii="Arial" w:eastAsia="Times New Roman" w:hAnsi="Arial" w:cs="Arial"/>
          <w:vertAlign w:val="superscript"/>
          <w:lang w:eastAsia="pl-PL"/>
        </w:rPr>
      </w:pPr>
      <w:r w:rsidRPr="00D43A61">
        <w:rPr>
          <w:rFonts w:ascii="Arial" w:eastAsia="Times New Roman" w:hAnsi="Arial" w:cs="Arial"/>
          <w:vertAlign w:val="superscript"/>
          <w:lang w:eastAsia="pl-PL"/>
        </w:rPr>
        <w:t>(imię i nazwisko oraz numer PESEL)</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2. ………………………………………………………………………………………………...</w:t>
      </w:r>
    </w:p>
    <w:p w:rsidR="005D1B16" w:rsidRPr="00D43A61" w:rsidRDefault="005D1B16" w:rsidP="00D43A61">
      <w:pPr>
        <w:autoSpaceDE w:val="0"/>
        <w:autoSpaceDN w:val="0"/>
        <w:adjustRightInd w:val="0"/>
        <w:rPr>
          <w:rFonts w:ascii="Arial" w:eastAsia="Times New Roman" w:hAnsi="Arial" w:cs="Arial"/>
          <w:vertAlign w:val="superscript"/>
          <w:lang w:eastAsia="pl-PL"/>
        </w:rPr>
      </w:pPr>
      <w:r w:rsidRPr="00D43A61">
        <w:rPr>
          <w:rFonts w:ascii="Arial" w:eastAsia="Times New Roman" w:hAnsi="Arial" w:cs="Arial"/>
          <w:vertAlign w:val="superscript"/>
          <w:lang w:eastAsia="pl-PL"/>
        </w:rPr>
        <w:t>(imię i nazwisko oraz numer PESEL)</w:t>
      </w:r>
    </w:p>
    <w:p w:rsidR="005D1B16" w:rsidRPr="00D43A61" w:rsidRDefault="005D1B16" w:rsidP="00D43A61">
      <w:pPr>
        <w:autoSpaceDE w:val="0"/>
        <w:autoSpaceDN w:val="0"/>
        <w:adjustRightInd w:val="0"/>
        <w:rPr>
          <w:rFonts w:ascii="Arial" w:eastAsia="Times New Roman" w:hAnsi="Arial" w:cs="Arial"/>
          <w:lang w:eastAsia="pl-PL"/>
        </w:rPr>
      </w:pPr>
      <w:r w:rsidRPr="00D43A61">
        <w:rPr>
          <w:rFonts w:ascii="Arial" w:eastAsia="Times New Roman" w:hAnsi="Arial" w:cs="Arial"/>
          <w:lang w:eastAsia="pl-PL"/>
        </w:rPr>
        <w:t>zgodnie z wyciągiem z właściwego rejestru* /ewidencji* / pełnomocnictwem*, załączonym(i) do niniejszej umowy, zwanym</w:t>
      </w:r>
      <w:r w:rsidRPr="00D43A61">
        <w:rPr>
          <w:rFonts w:ascii="Arial" w:eastAsia="Calibri" w:hAnsi="Arial" w:cs="Arial"/>
        </w:rPr>
        <w:t>(i) dalej „Zleceniobiorcą</w:t>
      </w:r>
      <w:r w:rsidRPr="00D43A61">
        <w:rPr>
          <w:rFonts w:ascii="Arial" w:eastAsia="Times New Roman" w:hAnsi="Arial" w:cs="Arial"/>
          <w:lang w:eastAsia="pl-PL"/>
        </w:rPr>
        <w:t>”.</w:t>
      </w:r>
    </w:p>
    <w:p w:rsidR="005D1B16" w:rsidRPr="00D43A61" w:rsidRDefault="005D1B16" w:rsidP="00D43A61">
      <w:pPr>
        <w:autoSpaceDE w:val="0"/>
        <w:autoSpaceDN w:val="0"/>
        <w:adjustRightInd w:val="0"/>
        <w:spacing w:before="240" w:line="276" w:lineRule="auto"/>
        <w:rPr>
          <w:rFonts w:ascii="Arial" w:eastAsia="Calibri" w:hAnsi="Arial" w:cs="Arial"/>
          <w:b/>
        </w:rPr>
      </w:pPr>
      <w:r w:rsidRPr="00D43A61">
        <w:rPr>
          <w:rFonts w:ascii="Arial" w:eastAsia="Calibri" w:hAnsi="Arial" w:cs="Arial"/>
          <w:b/>
        </w:rPr>
        <w:t>§ 1</w:t>
      </w:r>
    </w:p>
    <w:p w:rsidR="005D1B16" w:rsidRPr="00D43A61" w:rsidRDefault="005D1B16" w:rsidP="00D43A61">
      <w:pPr>
        <w:autoSpaceDE w:val="0"/>
        <w:autoSpaceDN w:val="0"/>
        <w:adjustRightInd w:val="0"/>
        <w:spacing w:line="276" w:lineRule="auto"/>
        <w:rPr>
          <w:rFonts w:ascii="Arial" w:eastAsia="Calibri" w:hAnsi="Arial" w:cs="Arial"/>
          <w:b/>
        </w:rPr>
      </w:pPr>
      <w:r w:rsidRPr="00D43A61">
        <w:rPr>
          <w:rFonts w:ascii="Arial" w:eastAsia="Calibri" w:hAnsi="Arial" w:cs="Arial"/>
          <w:b/>
        </w:rPr>
        <w:t>Przedmiot umowy</w:t>
      </w:r>
    </w:p>
    <w:p w:rsidR="005D1B16" w:rsidRPr="00D43A61" w:rsidRDefault="005D1B16"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1. Zleceniodawca zleca Zleceniobiorcy, zgodnie z przepisami ustawy z dnia 24 kwietnia 2003 r. o działalności pożytku publicznego i o wolontariacie (Dz.U. z 20</w:t>
      </w:r>
      <w:r w:rsidR="003B5644" w:rsidRPr="00D43A61">
        <w:rPr>
          <w:rFonts w:ascii="Arial" w:eastAsia="Calibri" w:hAnsi="Arial" w:cs="Arial"/>
        </w:rPr>
        <w:t>20</w:t>
      </w:r>
      <w:r w:rsidRPr="00D43A61">
        <w:rPr>
          <w:rFonts w:ascii="Arial" w:eastAsia="Calibri" w:hAnsi="Arial" w:cs="Arial"/>
        </w:rPr>
        <w:t xml:space="preserve"> poz. </w:t>
      </w:r>
      <w:r w:rsidR="003B5644" w:rsidRPr="00D43A61">
        <w:rPr>
          <w:rFonts w:ascii="Arial" w:eastAsia="Calibri" w:hAnsi="Arial" w:cs="Arial"/>
        </w:rPr>
        <w:t>1057</w:t>
      </w:r>
      <w:r w:rsidRPr="00D43A61">
        <w:rPr>
          <w:rFonts w:ascii="Arial" w:eastAsia="Calibri" w:hAnsi="Arial" w:cs="Arial"/>
        </w:rPr>
        <w:t>.) , zwanej dalej „ustawą”, realizację zadania publicznego pod tytułem:</w:t>
      </w:r>
    </w:p>
    <w:p w:rsidR="005D1B16" w:rsidRPr="00D43A61" w:rsidRDefault="005D1B16" w:rsidP="00D43A61">
      <w:pPr>
        <w:autoSpaceDE w:val="0"/>
        <w:autoSpaceDN w:val="0"/>
        <w:adjustRightInd w:val="0"/>
        <w:spacing w:line="276" w:lineRule="auto"/>
        <w:ind w:left="284"/>
        <w:rPr>
          <w:rFonts w:ascii="Arial" w:eastAsia="Calibri" w:hAnsi="Arial" w:cs="Arial"/>
        </w:rPr>
      </w:pPr>
      <w:r w:rsidRPr="00D43A61">
        <w:rPr>
          <w:rFonts w:ascii="Arial" w:eastAsia="Calibri" w:hAnsi="Arial" w:cs="Arial"/>
        </w:rPr>
        <w:t>………………………………………………………………………………………………</w:t>
      </w:r>
    </w:p>
    <w:p w:rsidR="005D1B16" w:rsidRPr="00D43A61" w:rsidRDefault="005D1B16" w:rsidP="00D43A61">
      <w:pPr>
        <w:autoSpaceDE w:val="0"/>
        <w:autoSpaceDN w:val="0"/>
        <w:adjustRightInd w:val="0"/>
        <w:spacing w:line="276" w:lineRule="auto"/>
        <w:ind w:left="284"/>
        <w:rPr>
          <w:rFonts w:ascii="Arial" w:eastAsia="Calibri" w:hAnsi="Arial" w:cs="Arial"/>
        </w:rPr>
      </w:pPr>
      <w:r w:rsidRPr="00D43A61">
        <w:rPr>
          <w:rFonts w:ascii="Arial" w:eastAsia="Calibri" w:hAnsi="Arial" w:cs="Arial"/>
        </w:rPr>
        <w:t>określonego szczegółowo w ofercie złożonej przez Zleceniobiorcę w dniu .........................................,</w:t>
      </w:r>
      <w:r w:rsidRPr="00D43A61">
        <w:rPr>
          <w:rFonts w:ascii="Arial" w:eastAsia="Calibri" w:hAnsi="Arial" w:cs="Arial"/>
          <w:vertAlign w:val="superscript"/>
        </w:rPr>
        <w:t xml:space="preserve"> </w:t>
      </w:r>
      <w:r w:rsidRPr="00D43A61">
        <w:rPr>
          <w:rFonts w:ascii="Arial" w:eastAsia="Calibri" w:hAnsi="Arial" w:cs="Arial"/>
        </w:rPr>
        <w:t>zwanego dalej „zadaniem publicznym”, a Zleceniobiorca zobowiązuje się wykonać zadanie publiczne na warunkach określonych w niniejszej umowie oraz w ofercie.</w:t>
      </w:r>
    </w:p>
    <w:p w:rsidR="005D1B16" w:rsidRPr="00D43A61" w:rsidRDefault="005D1B16" w:rsidP="00D43A61">
      <w:pPr>
        <w:suppressAutoHyphens w:val="0"/>
        <w:ind w:left="284" w:hanging="284"/>
        <w:rPr>
          <w:rFonts w:ascii="Arial" w:eastAsia="Times New Roman" w:hAnsi="Arial" w:cs="Arial"/>
          <w:lang w:eastAsia="pl-PL"/>
        </w:rPr>
      </w:pPr>
      <w:r w:rsidRPr="00D43A61">
        <w:rPr>
          <w:rFonts w:ascii="Arial" w:eastAsia="Calibri" w:hAnsi="Arial" w:cs="Arial"/>
        </w:rPr>
        <w:t xml:space="preserve">2. </w:t>
      </w:r>
      <w:r w:rsidRPr="00D43A61">
        <w:rPr>
          <w:rFonts w:ascii="Arial" w:eastAsia="Times New Roman" w:hAnsi="Arial" w:cs="Arial"/>
          <w:kern w:val="0"/>
          <w:lang w:eastAsia="pl-PL" w:bidi="ar-SA"/>
        </w:rPr>
        <w:t xml:space="preserve">Zakres oraz zasady organizacji  zadania publicznego z zakresu pomocy społecznej polegającego na zapewnieniu schronienia osobom bezdomnym z terenu miasta Włocławek, określone zostały </w:t>
      </w:r>
      <w:r w:rsidRPr="00D43A61">
        <w:rPr>
          <w:rFonts w:ascii="Arial" w:eastAsia="Times New Roman" w:hAnsi="Arial" w:cs="Arial"/>
          <w:kern w:val="0"/>
          <w:lang w:eastAsia="pl-PL" w:bidi="ar-SA"/>
        </w:rPr>
        <w:br/>
        <w:t>w ogłoszeniu konkursowym oraz ofercie Zleceniobiorcy stanowiącym odpowiednio załącznik nr 1 i 2 do niniejszej umowy.</w:t>
      </w:r>
    </w:p>
    <w:p w:rsidR="005D1B16" w:rsidRPr="00D43A61" w:rsidRDefault="005D1B16"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3. Zleceniodawca przyznaje Zleceniobiorcy środki finansowe, o których mowa w § 3, w formie dotacji, której celem jest realizacja zadania publicznego w sposób zgodny z postanowieniami tej umowy.</w:t>
      </w:r>
    </w:p>
    <w:p w:rsidR="005D1B16" w:rsidRPr="00D43A61" w:rsidRDefault="005D1B16"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4. Niniejsza</w:t>
      </w:r>
      <w:r w:rsidR="00B9764D" w:rsidRPr="00D43A61">
        <w:rPr>
          <w:rFonts w:ascii="Arial" w:eastAsia="Calibri" w:hAnsi="Arial" w:cs="Arial"/>
        </w:rPr>
        <w:t xml:space="preserve"> umowa jest umową o powierzenie</w:t>
      </w:r>
      <w:r w:rsidRPr="00D43A61">
        <w:rPr>
          <w:rFonts w:ascii="Arial" w:eastAsia="Calibri" w:hAnsi="Arial" w:cs="Arial"/>
        </w:rPr>
        <w:t xml:space="preserve"> realizacji zadania publicznego w rozumieniu art. 16 ust. 1 ww.ustawy.</w:t>
      </w:r>
    </w:p>
    <w:p w:rsidR="005D1B16" w:rsidRPr="00D43A61" w:rsidRDefault="005D1B16"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5. Wykonanie umowy nastąpi z dniem zaakceptowania przez Zleceniodawcę sprawozdania końcowego, o którym mowa w § 8 ust. 3.</w:t>
      </w:r>
    </w:p>
    <w:p w:rsidR="005D1B16" w:rsidRPr="00D43A61" w:rsidRDefault="005D1B16"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 xml:space="preserve">6. Oferta oraz aktualizacje opisu poszczególnych działań* / harmonogramu* / kalkulacji przewidywanych kosztów* / stanowiące załączniki do niniejszej umowy, są integralną </w:t>
      </w:r>
      <w:r w:rsidRPr="00D43A61">
        <w:rPr>
          <w:rFonts w:ascii="Arial" w:eastAsia="Calibri" w:hAnsi="Arial" w:cs="Arial"/>
        </w:rPr>
        <w:lastRenderedPageBreak/>
        <w:t xml:space="preserve">częścią umowy w ustalonym końcowym brzmieniu. </w:t>
      </w:r>
    </w:p>
    <w:p w:rsidR="005D1B16" w:rsidRPr="00D43A61" w:rsidRDefault="005D1B16" w:rsidP="00D43A61">
      <w:pPr>
        <w:autoSpaceDE w:val="0"/>
        <w:autoSpaceDN w:val="0"/>
        <w:adjustRightInd w:val="0"/>
        <w:spacing w:line="276" w:lineRule="auto"/>
        <w:rPr>
          <w:rFonts w:ascii="Arial" w:eastAsia="Calibri" w:hAnsi="Arial" w:cs="Arial"/>
        </w:rPr>
      </w:pPr>
      <w:r w:rsidRPr="00D43A61">
        <w:rPr>
          <w:rFonts w:ascii="Arial" w:eastAsia="Calibri" w:hAnsi="Arial" w:cs="Arial"/>
        </w:rPr>
        <w:t>7. Osobą do kontaktów roboczych jest:</w:t>
      </w:r>
    </w:p>
    <w:p w:rsidR="005D1B16" w:rsidRPr="00D43A61" w:rsidRDefault="005D1B16" w:rsidP="00D43A61">
      <w:pPr>
        <w:autoSpaceDE w:val="0"/>
        <w:autoSpaceDN w:val="0"/>
        <w:adjustRightInd w:val="0"/>
        <w:spacing w:line="276" w:lineRule="auto"/>
        <w:ind w:left="567" w:hanging="283"/>
        <w:rPr>
          <w:rFonts w:ascii="Arial" w:eastAsia="Calibri" w:hAnsi="Arial" w:cs="Arial"/>
        </w:rPr>
      </w:pPr>
      <w:r w:rsidRPr="00D43A61">
        <w:rPr>
          <w:rFonts w:ascii="Arial" w:eastAsia="Calibri" w:hAnsi="Arial" w:cs="Arial"/>
        </w:rPr>
        <w:t xml:space="preserve">1) ze strony Zleceniodawcy: …………………………...........………………………………, </w:t>
      </w:r>
    </w:p>
    <w:p w:rsidR="005D1B16" w:rsidRPr="00D43A61" w:rsidRDefault="005D1B16" w:rsidP="00D43A61">
      <w:pPr>
        <w:autoSpaceDE w:val="0"/>
        <w:autoSpaceDN w:val="0"/>
        <w:adjustRightInd w:val="0"/>
        <w:spacing w:line="276" w:lineRule="auto"/>
        <w:ind w:left="567"/>
        <w:rPr>
          <w:rFonts w:ascii="Arial" w:eastAsia="Calibri" w:hAnsi="Arial" w:cs="Arial"/>
        </w:rPr>
      </w:pPr>
      <w:r w:rsidRPr="00D43A61">
        <w:rPr>
          <w:rFonts w:ascii="Arial" w:eastAsia="Calibri" w:hAnsi="Arial" w:cs="Arial"/>
        </w:rPr>
        <w:t>tel. ……………………….., adres poczty elektronicznej …………………………...…..;</w:t>
      </w:r>
    </w:p>
    <w:p w:rsidR="005D1B16" w:rsidRPr="00D43A61" w:rsidRDefault="005D1B16" w:rsidP="00D43A61">
      <w:pPr>
        <w:autoSpaceDE w:val="0"/>
        <w:autoSpaceDN w:val="0"/>
        <w:adjustRightInd w:val="0"/>
        <w:spacing w:line="276" w:lineRule="auto"/>
        <w:ind w:left="567" w:hanging="283"/>
        <w:rPr>
          <w:rFonts w:ascii="Arial" w:eastAsia="Calibri" w:hAnsi="Arial" w:cs="Arial"/>
        </w:rPr>
      </w:pPr>
      <w:r w:rsidRPr="00D43A61">
        <w:rPr>
          <w:rFonts w:ascii="Arial" w:eastAsia="Calibri" w:hAnsi="Arial" w:cs="Arial"/>
        </w:rPr>
        <w:t xml:space="preserve">2) ze strony Zleceniobiorcy: ………...………………...…........................................., </w:t>
      </w:r>
    </w:p>
    <w:p w:rsidR="005D1B16" w:rsidRPr="00D43A61" w:rsidRDefault="005D1B16" w:rsidP="00D43A61">
      <w:pPr>
        <w:autoSpaceDE w:val="0"/>
        <w:autoSpaceDN w:val="0"/>
        <w:adjustRightInd w:val="0"/>
        <w:spacing w:line="276" w:lineRule="auto"/>
        <w:ind w:left="567"/>
        <w:rPr>
          <w:rFonts w:ascii="Arial" w:eastAsia="Calibri" w:hAnsi="Arial" w:cs="Arial"/>
        </w:rPr>
      </w:pPr>
      <w:r w:rsidRPr="00D43A61">
        <w:rPr>
          <w:rFonts w:ascii="Arial" w:eastAsia="Calibri" w:hAnsi="Arial" w:cs="Arial"/>
        </w:rPr>
        <w:t>tel. ……………………..…, adres poczty elektronicznej …………………..………….. .</w:t>
      </w:r>
    </w:p>
    <w:p w:rsidR="005D1B16" w:rsidRPr="00D43A61" w:rsidRDefault="005D1B16" w:rsidP="00D43A61">
      <w:pPr>
        <w:rPr>
          <w:rFonts w:ascii="Arial" w:eastAsia="Calibri" w:hAnsi="Arial" w:cs="Arial"/>
          <w:b/>
        </w:rPr>
      </w:pP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2</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Sposób wykonania zadania publicznego</w:t>
      </w:r>
    </w:p>
    <w:p w:rsidR="005D1B16" w:rsidRPr="00D43A61" w:rsidRDefault="005D1B16" w:rsidP="00D43A61">
      <w:pPr>
        <w:tabs>
          <w:tab w:val="left" w:pos="0"/>
        </w:tabs>
        <w:spacing w:line="276" w:lineRule="auto"/>
        <w:rPr>
          <w:rFonts w:ascii="Arial" w:eastAsia="Calibri" w:hAnsi="Arial" w:cs="Arial"/>
        </w:rPr>
      </w:pPr>
      <w:r w:rsidRPr="00D43A61">
        <w:rPr>
          <w:rFonts w:ascii="Arial" w:eastAsia="Calibri" w:hAnsi="Arial" w:cs="Arial"/>
        </w:rPr>
        <w:t xml:space="preserve">1. Termin realizacji zadania publicznego ustala się: </w:t>
      </w:r>
    </w:p>
    <w:p w:rsidR="005D1B16" w:rsidRPr="00D43A61" w:rsidRDefault="005D1B16" w:rsidP="00D43A61">
      <w:pPr>
        <w:spacing w:line="276" w:lineRule="auto"/>
        <w:ind w:left="284"/>
        <w:rPr>
          <w:rFonts w:ascii="Arial" w:eastAsia="Calibri" w:hAnsi="Arial" w:cs="Arial"/>
        </w:rPr>
      </w:pPr>
      <w:r w:rsidRPr="00D43A61">
        <w:rPr>
          <w:rFonts w:ascii="Arial" w:eastAsia="Calibri" w:hAnsi="Arial" w:cs="Arial"/>
        </w:rPr>
        <w:t xml:space="preserve">od dnia ............................ r. </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ab/>
        <w:t xml:space="preserve">do dnia ............................ r. </w:t>
      </w:r>
    </w:p>
    <w:p w:rsidR="005D1B16" w:rsidRPr="00D43A61" w:rsidRDefault="005D1B16" w:rsidP="00D43A61">
      <w:pPr>
        <w:tabs>
          <w:tab w:val="left" w:pos="0"/>
        </w:tabs>
        <w:spacing w:line="276" w:lineRule="auto"/>
        <w:rPr>
          <w:rFonts w:ascii="Arial" w:eastAsia="Calibri" w:hAnsi="Arial" w:cs="Arial"/>
        </w:rPr>
      </w:pPr>
      <w:r w:rsidRPr="00D43A61">
        <w:rPr>
          <w:rFonts w:ascii="Arial" w:eastAsia="Calibri" w:hAnsi="Arial" w:cs="Arial"/>
        </w:rPr>
        <w:t xml:space="preserve">2. Termin poniesienia wydatków ustala się: </w:t>
      </w:r>
    </w:p>
    <w:p w:rsidR="005D1B16" w:rsidRPr="00D43A61" w:rsidRDefault="005D1B16" w:rsidP="00D43A61">
      <w:pPr>
        <w:spacing w:line="276" w:lineRule="auto"/>
        <w:ind w:firstLine="284"/>
        <w:rPr>
          <w:rFonts w:ascii="Arial" w:eastAsia="Calibri" w:hAnsi="Arial" w:cs="Arial"/>
        </w:rPr>
      </w:pPr>
      <w:r w:rsidRPr="00D43A61">
        <w:rPr>
          <w:rFonts w:ascii="Arial" w:eastAsia="Calibri" w:hAnsi="Arial" w:cs="Arial"/>
        </w:rPr>
        <w:t>1) dla środków pochodzących z dotacji:</w:t>
      </w:r>
    </w:p>
    <w:p w:rsidR="005D1B16" w:rsidRPr="00D43A61" w:rsidRDefault="005D1B16" w:rsidP="00D43A61">
      <w:pPr>
        <w:spacing w:line="276" w:lineRule="auto"/>
        <w:ind w:left="567"/>
        <w:rPr>
          <w:rFonts w:ascii="Arial" w:eastAsia="Calibri" w:hAnsi="Arial" w:cs="Arial"/>
        </w:rPr>
      </w:pPr>
      <w:r w:rsidRPr="00D43A61">
        <w:rPr>
          <w:rFonts w:ascii="Arial" w:eastAsia="Calibri" w:hAnsi="Arial" w:cs="Arial"/>
        </w:rPr>
        <w:t xml:space="preserve">od dnia …………………… r. </w:t>
      </w:r>
    </w:p>
    <w:p w:rsidR="005D1B16" w:rsidRPr="00D43A61" w:rsidRDefault="005D1B16" w:rsidP="00D43A61">
      <w:pPr>
        <w:spacing w:line="276" w:lineRule="auto"/>
        <w:ind w:left="567"/>
        <w:rPr>
          <w:rFonts w:ascii="Arial" w:eastAsia="Calibri" w:hAnsi="Arial" w:cs="Arial"/>
        </w:rPr>
      </w:pPr>
      <w:r w:rsidRPr="00D43A61">
        <w:rPr>
          <w:rFonts w:ascii="Arial" w:eastAsia="Calibri" w:hAnsi="Arial" w:cs="Arial"/>
        </w:rPr>
        <w:t>do dnia …………………… r.;</w:t>
      </w:r>
    </w:p>
    <w:p w:rsidR="005D1B16" w:rsidRPr="00D43A61" w:rsidRDefault="005D1B16" w:rsidP="00D43A61">
      <w:pPr>
        <w:spacing w:line="276" w:lineRule="auto"/>
        <w:ind w:left="284"/>
        <w:rPr>
          <w:rFonts w:ascii="Arial" w:eastAsia="Calibri" w:hAnsi="Arial" w:cs="Arial"/>
        </w:rPr>
      </w:pPr>
      <w:r w:rsidRPr="00D43A61">
        <w:rPr>
          <w:rFonts w:ascii="Arial" w:eastAsia="Calibri" w:hAnsi="Arial" w:cs="Arial"/>
        </w:rPr>
        <w:t>2) dla innych środków finansowych:</w:t>
      </w:r>
    </w:p>
    <w:p w:rsidR="005D1B16" w:rsidRPr="00D43A61" w:rsidRDefault="005D1B16" w:rsidP="00D43A61">
      <w:pPr>
        <w:spacing w:line="276" w:lineRule="auto"/>
        <w:ind w:left="567"/>
        <w:rPr>
          <w:rFonts w:ascii="Arial" w:eastAsia="Calibri" w:hAnsi="Arial" w:cs="Arial"/>
        </w:rPr>
      </w:pPr>
      <w:r w:rsidRPr="00D43A61">
        <w:rPr>
          <w:rFonts w:ascii="Arial" w:eastAsia="Calibri" w:hAnsi="Arial" w:cs="Arial"/>
        </w:rPr>
        <w:t xml:space="preserve">od dnia …………………… r. </w:t>
      </w:r>
    </w:p>
    <w:p w:rsidR="005D1B16" w:rsidRPr="00D43A61" w:rsidRDefault="005D1B16" w:rsidP="00D43A61">
      <w:pPr>
        <w:spacing w:line="276" w:lineRule="auto"/>
        <w:ind w:left="567"/>
        <w:rPr>
          <w:rFonts w:ascii="Arial" w:eastAsia="Calibri" w:hAnsi="Arial" w:cs="Arial"/>
        </w:rPr>
      </w:pPr>
      <w:r w:rsidRPr="00D43A61">
        <w:rPr>
          <w:rFonts w:ascii="Arial" w:eastAsia="Calibri" w:hAnsi="Arial" w:cs="Arial"/>
        </w:rPr>
        <w:t>do dnia …………………… r.</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3. Zleceniobiorca zobowiązuje się wykonać zadanie</w:t>
      </w:r>
      <w:r w:rsidRPr="00D43A61">
        <w:rPr>
          <w:rFonts w:ascii="Arial" w:eastAsia="Calibri" w:hAnsi="Arial" w:cs="Arial"/>
          <w:b/>
        </w:rPr>
        <w:t xml:space="preserve"> </w:t>
      </w:r>
      <w:r w:rsidRPr="00D43A61">
        <w:rPr>
          <w:rFonts w:ascii="Arial" w:eastAsia="Calibri" w:hAnsi="Arial" w:cs="Arial"/>
        </w:rPr>
        <w:t>publiczne</w:t>
      </w:r>
      <w:r w:rsidRPr="00D43A61">
        <w:rPr>
          <w:rFonts w:ascii="Arial" w:eastAsia="Calibri" w:hAnsi="Arial" w:cs="Arial"/>
          <w:b/>
        </w:rPr>
        <w:t xml:space="preserve"> </w:t>
      </w:r>
      <w:r w:rsidRPr="00D43A61">
        <w:rPr>
          <w:rFonts w:ascii="Arial" w:eastAsia="Calibri" w:hAnsi="Arial" w:cs="Arial"/>
        </w:rPr>
        <w:t xml:space="preserve">zgodnie z ofertą, z uwzględnieniem zaktualizowanego zestawienia kosztów, w terminie określonym w ust. 1. </w:t>
      </w:r>
    </w:p>
    <w:p w:rsidR="005D1B16" w:rsidRPr="00D43A61" w:rsidRDefault="005D1B16" w:rsidP="00D43A61">
      <w:pPr>
        <w:spacing w:line="276" w:lineRule="auto"/>
        <w:ind w:left="284" w:hanging="284"/>
        <w:rPr>
          <w:rFonts w:ascii="Arial" w:eastAsia="Calibri" w:hAnsi="Arial" w:cs="Arial"/>
          <w:i/>
        </w:rPr>
      </w:pPr>
      <w:r w:rsidRPr="00D43A61">
        <w:rPr>
          <w:rFonts w:ascii="Arial" w:eastAsia="Calibri" w:hAnsi="Arial" w:cs="Arial"/>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5. Wydatkowanie osiągniętych przychodów, w tym także odsetek bankowych od środków przekazanych przez Zleceniodawcę, z naruszeniem postanowień ust. 4 uznaje się za dotację pobraną w nadmiernej wysokości.</w:t>
      </w:r>
    </w:p>
    <w:p w:rsidR="005D1B16" w:rsidRPr="00D43A61" w:rsidRDefault="005D1B16" w:rsidP="00D43A61">
      <w:pPr>
        <w:autoSpaceDE w:val="0"/>
        <w:autoSpaceDN w:val="0"/>
        <w:adjustRightInd w:val="0"/>
        <w:spacing w:before="240" w:line="276" w:lineRule="auto"/>
        <w:rPr>
          <w:rFonts w:ascii="Arial" w:eastAsia="Calibri" w:hAnsi="Arial" w:cs="Arial"/>
          <w:b/>
        </w:rPr>
      </w:pPr>
      <w:r w:rsidRPr="00D43A61">
        <w:rPr>
          <w:rFonts w:ascii="Arial" w:eastAsia="Calibri" w:hAnsi="Arial" w:cs="Arial"/>
          <w:b/>
        </w:rPr>
        <w:t>§ 3</w:t>
      </w:r>
    </w:p>
    <w:p w:rsidR="005D1B16" w:rsidRPr="00D43A61" w:rsidRDefault="005D1B16" w:rsidP="00D43A61">
      <w:pPr>
        <w:autoSpaceDE w:val="0"/>
        <w:autoSpaceDN w:val="0"/>
        <w:adjustRightInd w:val="0"/>
        <w:spacing w:line="276" w:lineRule="auto"/>
        <w:rPr>
          <w:rFonts w:ascii="Arial" w:eastAsia="Calibri" w:hAnsi="Arial" w:cs="Arial"/>
          <w:b/>
        </w:rPr>
      </w:pPr>
      <w:r w:rsidRPr="00D43A61">
        <w:rPr>
          <w:rFonts w:ascii="Arial" w:eastAsia="Calibri" w:hAnsi="Arial" w:cs="Arial"/>
          <w:b/>
        </w:rPr>
        <w:t>Finansowanie zadania publicznego</w:t>
      </w:r>
    </w:p>
    <w:p w:rsidR="005D1B16" w:rsidRPr="00D43A61" w:rsidRDefault="00287FCE" w:rsidP="00D43A61">
      <w:pPr>
        <w:spacing w:line="276" w:lineRule="auto"/>
        <w:ind w:left="284" w:hanging="284"/>
        <w:rPr>
          <w:rFonts w:ascii="Arial" w:eastAsia="Calibri" w:hAnsi="Arial" w:cs="Arial"/>
        </w:rPr>
      </w:pPr>
      <w:r w:rsidRPr="00D43A61">
        <w:rPr>
          <w:rFonts w:ascii="Arial" w:eastAsia="Calibri" w:hAnsi="Arial" w:cs="Arial"/>
        </w:rPr>
        <w:t>1.</w:t>
      </w:r>
      <w:r w:rsidR="005D1B16" w:rsidRPr="00D43A61">
        <w:rPr>
          <w:rFonts w:ascii="Arial" w:eastAsia="Calibri" w:hAnsi="Arial" w:cs="Arial"/>
        </w:rPr>
        <w:t xml:space="preserve"> Zleceniodawca zobowiązuje się do przekazania na realizację zadania publicznego środków finansowych w wysokości ............................................. (słownie) …………………………,na rachunek bankowy Zleceniobiorcy nr rachunku: .............................................................................................,  z zastrzeżeniem ust. 2.</w:t>
      </w:r>
    </w:p>
    <w:p w:rsidR="005D1B16" w:rsidRPr="00D43A61" w:rsidRDefault="00287FCE"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2. </w:t>
      </w:r>
      <w:r w:rsidR="005D1B16" w:rsidRPr="00D43A61">
        <w:rPr>
          <w:rFonts w:ascii="Arial" w:eastAsia="Times New Roman" w:hAnsi="Arial" w:cs="Arial"/>
          <w:lang w:eastAsia="pl-PL"/>
        </w:rPr>
        <w:t>Podział dotacji w okresie trwa</w:t>
      </w:r>
      <w:r w:rsidRPr="00D43A61">
        <w:rPr>
          <w:rFonts w:ascii="Arial" w:eastAsia="Times New Roman" w:hAnsi="Arial" w:cs="Arial"/>
          <w:lang w:eastAsia="pl-PL"/>
        </w:rPr>
        <w:t>nia umowy, z zastrzeżeniem ust.4</w:t>
      </w:r>
      <w:r w:rsidR="005D1B16" w:rsidRPr="00D43A61">
        <w:rPr>
          <w:rFonts w:ascii="Arial" w:eastAsia="Times New Roman" w:hAnsi="Arial" w:cs="Arial"/>
          <w:lang w:eastAsia="pl-PL"/>
        </w:rPr>
        <w:t xml:space="preserve">, jest następujący: kwota </w:t>
      </w:r>
      <w:r w:rsidR="005D1B16" w:rsidRPr="00D43A61">
        <w:rPr>
          <w:rFonts w:ascii="Arial" w:eastAsia="Times New Roman" w:hAnsi="Arial" w:cs="Arial"/>
          <w:lang w:eastAsia="pl-PL"/>
        </w:rPr>
        <w:br/>
        <w:t xml:space="preserve">w wysokości do …………………….. zł (słownie:…………………………………………………) – </w:t>
      </w:r>
      <w:r w:rsidR="005D1B16" w:rsidRPr="00D43A61">
        <w:rPr>
          <w:rFonts w:ascii="Arial" w:eastAsia="Times New Roman" w:hAnsi="Arial" w:cs="Arial"/>
          <w:lang w:eastAsia="pl-PL"/>
        </w:rPr>
        <w:br/>
        <w:t xml:space="preserve">na realizację zadania od 1 października 2020 r. do 31 grudnia 2020 r., kwota do wysokości </w:t>
      </w:r>
      <w:r w:rsidR="005D1B16" w:rsidRPr="00D43A61">
        <w:rPr>
          <w:rFonts w:ascii="Arial" w:eastAsia="Times New Roman" w:hAnsi="Arial" w:cs="Arial"/>
          <w:lang w:eastAsia="pl-PL"/>
        </w:rPr>
        <w:br/>
        <w:t xml:space="preserve">………………….. zł (słownie: ……………………..) – na realizację zadania w od dnia </w:t>
      </w:r>
      <w:r w:rsidR="005B2117" w:rsidRPr="00D43A61">
        <w:rPr>
          <w:rFonts w:ascii="Arial" w:eastAsia="Times New Roman" w:hAnsi="Arial" w:cs="Arial"/>
          <w:lang w:eastAsia="pl-PL"/>
        </w:rPr>
        <w:t>…………………..</w:t>
      </w:r>
      <w:r w:rsidR="005D1B16" w:rsidRPr="00D43A61">
        <w:rPr>
          <w:rFonts w:ascii="Arial" w:eastAsia="Times New Roman" w:hAnsi="Arial" w:cs="Arial"/>
          <w:lang w:eastAsia="pl-PL"/>
        </w:rPr>
        <w:t xml:space="preserve"> do dnia </w:t>
      </w:r>
      <w:r w:rsidR="005B2117" w:rsidRPr="00D43A61">
        <w:rPr>
          <w:rFonts w:ascii="Arial" w:eastAsia="Times New Roman" w:hAnsi="Arial" w:cs="Arial"/>
          <w:lang w:eastAsia="pl-PL"/>
        </w:rPr>
        <w:t>……………………..</w:t>
      </w:r>
      <w:r w:rsidR="005D1B16" w:rsidRPr="00D43A61">
        <w:rPr>
          <w:rFonts w:ascii="Arial" w:eastAsia="Times New Roman" w:hAnsi="Arial" w:cs="Arial"/>
          <w:lang w:eastAsia="pl-PL"/>
        </w:rPr>
        <w:t xml:space="preserve"> </w:t>
      </w:r>
    </w:p>
    <w:p w:rsidR="005D1B16" w:rsidRPr="00D43A61" w:rsidRDefault="00287FCE"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3. </w:t>
      </w:r>
      <w:r w:rsidR="005D1B16" w:rsidRPr="00D43A61">
        <w:rPr>
          <w:rFonts w:ascii="Arial" w:eastAsia="Times New Roman" w:hAnsi="Arial" w:cs="Arial"/>
          <w:lang w:eastAsia="pl-PL"/>
        </w:rPr>
        <w:t xml:space="preserve">Zleceniodawca zobowiązuje się przekazać dotację z dołu, w miesięcznych transzach, </w:t>
      </w:r>
      <w:r w:rsidR="005D1B16" w:rsidRPr="00D43A61">
        <w:rPr>
          <w:rFonts w:ascii="Arial" w:eastAsia="Times New Roman" w:hAnsi="Arial" w:cs="Arial"/>
          <w:lang w:eastAsia="pl-PL"/>
        </w:rPr>
        <w:lastRenderedPageBreak/>
        <w:t>na rachunek prowadzony w banku o numerze ……………………………………………………, przy czym łączna wysokość transz przekazanych w danym roku budżetowym nie może przekroczyć środków finansowych, o których mowa w ust. 2.</w:t>
      </w:r>
    </w:p>
    <w:p w:rsidR="005D1B16" w:rsidRPr="00D43A61" w:rsidRDefault="005D1B16" w:rsidP="00D43A61">
      <w:pPr>
        <w:ind w:left="284" w:hanging="284"/>
        <w:rPr>
          <w:rFonts w:ascii="Arial" w:eastAsia="Times New Roman" w:hAnsi="Arial" w:cs="Arial"/>
          <w:lang w:eastAsia="pl-PL"/>
        </w:rPr>
      </w:pPr>
    </w:p>
    <w:p w:rsidR="005D1B16" w:rsidRPr="00D43A61" w:rsidRDefault="00287FCE" w:rsidP="00D43A61">
      <w:pPr>
        <w:ind w:left="284" w:hanging="284"/>
        <w:rPr>
          <w:rFonts w:ascii="Arial" w:eastAsia="Times New Roman" w:hAnsi="Arial" w:cs="Arial"/>
          <w:lang w:eastAsia="pl-PL"/>
        </w:rPr>
      </w:pPr>
      <w:r w:rsidRPr="00D43A61">
        <w:rPr>
          <w:rFonts w:ascii="Arial" w:eastAsia="Times New Roman" w:hAnsi="Arial" w:cs="Arial"/>
          <w:lang w:eastAsia="pl-PL"/>
        </w:rPr>
        <w:t>4.</w:t>
      </w:r>
      <w:r w:rsidR="005D1B16" w:rsidRPr="00D43A61">
        <w:rPr>
          <w:rFonts w:ascii="Arial" w:eastAsia="Times New Roman" w:hAnsi="Arial" w:cs="Arial"/>
          <w:lang w:eastAsia="pl-PL"/>
        </w:rPr>
        <w:t>Wysokość dotacji w kolejnych latach realizacji zadania uzależniona będzie od wysokości środków przeznaczonych na ten cel w rocznych budżetach Gminy Miasto Włocławek, z możliwością przesunięcia kwoty dotacji, w ramach niniejszej umowy, w ciągu roku budżetowego pomiędzy poszczególnymi latami budżetowymi.</w:t>
      </w:r>
    </w:p>
    <w:p w:rsidR="005D1B16" w:rsidRPr="00D43A61" w:rsidRDefault="005D1B16" w:rsidP="00D43A61">
      <w:pPr>
        <w:ind w:left="284" w:hanging="284"/>
        <w:rPr>
          <w:rFonts w:ascii="Arial" w:eastAsia="Times New Roman" w:hAnsi="Arial" w:cs="Arial"/>
          <w:lang w:eastAsia="pl-PL"/>
        </w:rPr>
      </w:pPr>
    </w:p>
    <w:p w:rsidR="005D1B16" w:rsidRPr="00D43A61" w:rsidRDefault="00287FCE"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5. </w:t>
      </w:r>
      <w:r w:rsidR="005D1B16" w:rsidRPr="00D43A61">
        <w:rPr>
          <w:rFonts w:ascii="Arial" w:eastAsia="Times New Roman" w:hAnsi="Arial" w:cs="Arial"/>
          <w:lang w:eastAsia="pl-PL"/>
        </w:rPr>
        <w:t>Wysokość transz dotacji, o której mowa w ust. 3 ustalona jest jako suma:</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1) iloczyn liczby osobodni wykorzystanych w poprzednim miesiącu pomnożonej przez obowiązującą stawkę jednostkową za dobę pobytu w schronisku osoby bezdomnej sprawnej i zdolnej do samodzielnej egzystencji;</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2) iloczyn liczby osobodni wykorzystanych w poprzednim miesiącu pomnożonej przez obowiązującą stawkę jednostkową za dobę pobytu osoby bezdomnej wymagającej częściowej pomocy </w:t>
      </w:r>
      <w:r w:rsidRPr="00D43A61">
        <w:rPr>
          <w:rFonts w:ascii="Arial" w:eastAsia="Times New Roman" w:hAnsi="Arial" w:cs="Arial"/>
          <w:lang w:eastAsia="pl-PL"/>
        </w:rPr>
        <w:br/>
        <w:t>w schronisku z usługami opiekuńczymi;</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3) miesięcznej stawki za udzielenie </w:t>
      </w:r>
      <w:r w:rsidR="00011A94" w:rsidRPr="00D43A61">
        <w:rPr>
          <w:rFonts w:ascii="Arial" w:eastAsia="Times New Roman" w:hAnsi="Arial" w:cs="Arial"/>
          <w:lang w:eastAsia="pl-PL"/>
        </w:rPr>
        <w:t>schronienia w formie ogrzewalni wraz z imiennym zestawieniem osób korzystających z ogrzewalni;</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4) miesięcznej stawki za udzielenie zabiegów sanitarno – higienicznych. </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na podstawie zbiorczego ilościowego zestawienia osób bezdomnych skierowanych przez Miejski Ośrodek Pomocy Rodzinie we Włocławku (MOPR) i przebywających w schronisku w poprzednim miesiącu oraz o informację o funkcjonowaniu ogrzewalni</w:t>
      </w:r>
      <w:r w:rsidR="009341BA" w:rsidRPr="00D43A61">
        <w:rPr>
          <w:rFonts w:ascii="Arial" w:eastAsia="Times New Roman" w:hAnsi="Arial" w:cs="Arial"/>
          <w:lang w:eastAsia="pl-PL"/>
        </w:rPr>
        <w:t xml:space="preserve"> wraz z imiennym </w:t>
      </w:r>
      <w:r w:rsidR="00011A94" w:rsidRPr="00D43A61">
        <w:rPr>
          <w:rFonts w:ascii="Arial" w:eastAsia="Times New Roman" w:hAnsi="Arial" w:cs="Arial"/>
          <w:lang w:eastAsia="pl-PL"/>
        </w:rPr>
        <w:t>zestawieniem</w:t>
      </w:r>
      <w:r w:rsidR="009341BA" w:rsidRPr="00D43A61">
        <w:rPr>
          <w:rFonts w:ascii="Arial" w:eastAsia="Times New Roman" w:hAnsi="Arial" w:cs="Arial"/>
          <w:lang w:eastAsia="pl-PL"/>
        </w:rPr>
        <w:t xml:space="preserve"> osób korzystających z ogrzewalni</w:t>
      </w:r>
      <w:r w:rsidRPr="00D43A61">
        <w:rPr>
          <w:rFonts w:ascii="Arial" w:eastAsia="Times New Roman" w:hAnsi="Arial" w:cs="Arial"/>
          <w:lang w:eastAsia="pl-PL"/>
        </w:rPr>
        <w:t xml:space="preserve"> i zabiegac</w:t>
      </w:r>
      <w:r w:rsidR="009341BA" w:rsidRPr="00D43A61">
        <w:rPr>
          <w:rFonts w:ascii="Arial" w:eastAsia="Times New Roman" w:hAnsi="Arial" w:cs="Arial"/>
          <w:lang w:eastAsia="pl-PL"/>
        </w:rPr>
        <w:t xml:space="preserve">h sanitarno – higienicznych, </w:t>
      </w:r>
      <w:r w:rsidRPr="00D43A61">
        <w:rPr>
          <w:rFonts w:ascii="Arial" w:eastAsia="Times New Roman" w:hAnsi="Arial" w:cs="Arial"/>
          <w:lang w:eastAsia="pl-PL"/>
        </w:rPr>
        <w:t>w terminie do 10-go dnia następnego miesiąca we właściwym wydziale Urzędu Miasta Włocławek za pośrednictwem MOPR.</w:t>
      </w:r>
    </w:p>
    <w:p w:rsidR="005D1B16" w:rsidRPr="00D43A61" w:rsidRDefault="005D1B16" w:rsidP="00D43A61">
      <w:pPr>
        <w:ind w:left="284" w:hanging="284"/>
        <w:rPr>
          <w:rFonts w:ascii="Arial" w:eastAsia="Times New Roman" w:hAnsi="Arial" w:cs="Arial"/>
          <w:lang w:eastAsia="pl-PL"/>
        </w:rPr>
      </w:pPr>
    </w:p>
    <w:p w:rsidR="005D1B16" w:rsidRPr="00D43A61" w:rsidRDefault="00287FCE"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6. </w:t>
      </w:r>
      <w:r w:rsidR="005D1B16" w:rsidRPr="00D43A61">
        <w:rPr>
          <w:rFonts w:ascii="Arial" w:eastAsia="Times New Roman" w:hAnsi="Arial" w:cs="Arial"/>
          <w:lang w:eastAsia="pl-PL"/>
        </w:rPr>
        <w:t>Stawki za zapewnienie schronienia wynoszą:</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1) …………… zł za dobę pobytu w schronisku osoby sprawnej i zdolnej do samodzielnej egzystencji;</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2) …………. zł za dobę pobytu w schronisku z usługami opiekuńczymi osoby wymagającej częściowej pomocy;</w:t>
      </w:r>
    </w:p>
    <w:p w:rsidR="005D1B16" w:rsidRPr="00D43A61" w:rsidRDefault="005D1B16" w:rsidP="00D43A61">
      <w:pPr>
        <w:ind w:left="284" w:hanging="284"/>
        <w:rPr>
          <w:rFonts w:ascii="Arial" w:eastAsia="Times New Roman" w:hAnsi="Arial" w:cs="Arial"/>
          <w:lang w:eastAsia="pl-PL"/>
        </w:rPr>
      </w:pPr>
      <w:r w:rsidRPr="00D43A61">
        <w:rPr>
          <w:rFonts w:ascii="Arial" w:eastAsia="Times New Roman" w:hAnsi="Arial" w:cs="Arial"/>
          <w:lang w:eastAsia="pl-PL"/>
        </w:rPr>
        <w:t>3) ……………. zł miesięcznie za utrzymanie ogrzewalni;</w:t>
      </w:r>
    </w:p>
    <w:p w:rsidR="00575C68" w:rsidRPr="00D43A61" w:rsidRDefault="005D1B16" w:rsidP="00D43A61">
      <w:pPr>
        <w:ind w:left="284" w:hanging="284"/>
        <w:rPr>
          <w:rFonts w:ascii="Arial" w:eastAsia="Calibri" w:hAnsi="Arial" w:cs="Arial"/>
          <w:lang w:eastAsia="pl-PL"/>
        </w:rPr>
      </w:pPr>
      <w:r w:rsidRPr="00D43A61">
        <w:rPr>
          <w:rFonts w:ascii="Arial" w:eastAsia="Times New Roman" w:hAnsi="Arial" w:cs="Arial"/>
          <w:lang w:eastAsia="pl-PL"/>
        </w:rPr>
        <w:t>4) …………….zł miesięcznie za wykonanie zabiegów sanitarno – higienicznych.</w:t>
      </w:r>
      <w:r w:rsidR="00627C82" w:rsidRPr="00D43A61">
        <w:rPr>
          <w:rFonts w:ascii="Arial" w:eastAsia="Calibri" w:hAnsi="Arial" w:cs="Arial"/>
          <w:lang w:eastAsia="pl-PL"/>
        </w:rPr>
        <w:t xml:space="preserve"> </w:t>
      </w:r>
    </w:p>
    <w:p w:rsidR="005D1B16" w:rsidRPr="00D43A61" w:rsidRDefault="00287FCE" w:rsidP="00D43A61">
      <w:pPr>
        <w:ind w:left="284" w:hanging="284"/>
        <w:contextualSpacing/>
        <w:rPr>
          <w:rFonts w:ascii="Arial" w:eastAsia="Calibri" w:hAnsi="Arial" w:cs="Arial"/>
          <w:lang w:eastAsia="pl-PL"/>
        </w:rPr>
      </w:pPr>
      <w:r w:rsidRPr="00D43A61">
        <w:rPr>
          <w:rFonts w:ascii="Arial" w:eastAsia="Calibri" w:hAnsi="Arial" w:cs="Arial"/>
          <w:lang w:eastAsia="pl-PL"/>
        </w:rPr>
        <w:t xml:space="preserve">7. </w:t>
      </w:r>
      <w:r w:rsidR="005D1B16" w:rsidRPr="00D43A61">
        <w:rPr>
          <w:rFonts w:ascii="Arial" w:eastAsia="Calibri" w:hAnsi="Arial" w:cs="Arial"/>
          <w:lang w:eastAsia="pl-PL"/>
        </w:rPr>
        <w:t>Zleceniobiorca wraz z zest</w:t>
      </w:r>
      <w:r w:rsidR="003B5644" w:rsidRPr="00D43A61">
        <w:rPr>
          <w:rFonts w:ascii="Arial" w:eastAsia="Calibri" w:hAnsi="Arial" w:cs="Arial"/>
          <w:lang w:eastAsia="pl-PL"/>
        </w:rPr>
        <w:t>awieniem, o którym mowa w ust. 5</w:t>
      </w:r>
      <w:r w:rsidR="005D1B16" w:rsidRPr="00D43A61">
        <w:rPr>
          <w:rFonts w:ascii="Arial" w:eastAsia="Calibri" w:hAnsi="Arial" w:cs="Arial"/>
          <w:lang w:eastAsia="pl-PL"/>
        </w:rPr>
        <w:t xml:space="preserve"> przekazuje do MOPR imienne zestawienie osób bezdomnych skierowanych przez jednostkę i przebywających w schronisku </w:t>
      </w:r>
      <w:r w:rsidR="005D1B16" w:rsidRPr="00D43A61">
        <w:rPr>
          <w:rFonts w:ascii="Arial" w:eastAsia="Calibri" w:hAnsi="Arial" w:cs="Arial"/>
          <w:lang w:eastAsia="pl-PL"/>
        </w:rPr>
        <w:br/>
        <w:t xml:space="preserve">w poprzednim miesiącu. </w:t>
      </w:r>
    </w:p>
    <w:p w:rsidR="005B2117" w:rsidRPr="00D43A61" w:rsidRDefault="005B2117" w:rsidP="00D43A61">
      <w:pPr>
        <w:ind w:left="284" w:hanging="284"/>
        <w:contextualSpacing/>
        <w:rPr>
          <w:rFonts w:ascii="Arial" w:eastAsia="Calibri" w:hAnsi="Arial" w:cs="Arial"/>
          <w:lang w:eastAsia="pl-PL"/>
        </w:rPr>
      </w:pPr>
    </w:p>
    <w:p w:rsidR="005B2117" w:rsidRPr="00D43A61" w:rsidRDefault="00287FCE" w:rsidP="00D43A61">
      <w:pPr>
        <w:ind w:left="284" w:hanging="284"/>
        <w:rPr>
          <w:rFonts w:ascii="Arial" w:eastAsia="Calibri" w:hAnsi="Arial" w:cs="Arial"/>
          <w:lang w:eastAsia="pl-PL"/>
        </w:rPr>
      </w:pPr>
      <w:r w:rsidRPr="00D43A61">
        <w:rPr>
          <w:rFonts w:ascii="Arial" w:eastAsia="Calibri" w:hAnsi="Arial" w:cs="Arial"/>
          <w:lang w:eastAsia="pl-PL"/>
        </w:rPr>
        <w:t xml:space="preserve">8. </w:t>
      </w:r>
      <w:r w:rsidR="005B2117" w:rsidRPr="00D43A61">
        <w:rPr>
          <w:rFonts w:ascii="Arial" w:eastAsia="Calibri" w:hAnsi="Arial" w:cs="Arial"/>
          <w:lang w:eastAsia="pl-PL"/>
        </w:rPr>
        <w:t>Miesięczna transza dotacji będzie przekazywana w terminie 15 dni od daty przekazania zestawienia, o którym mowa w ust. 3.</w:t>
      </w:r>
    </w:p>
    <w:p w:rsidR="005D1B16" w:rsidRPr="00D43A61" w:rsidRDefault="005D1B16" w:rsidP="00D43A61">
      <w:pPr>
        <w:contextualSpacing/>
        <w:rPr>
          <w:rFonts w:ascii="Arial" w:eastAsia="Calibri" w:hAnsi="Arial" w:cs="Arial"/>
          <w:lang w:eastAsia="pl-PL"/>
        </w:rPr>
      </w:pPr>
    </w:p>
    <w:p w:rsidR="005D1B16" w:rsidRPr="00D43A61" w:rsidRDefault="00287FCE" w:rsidP="00D43A61">
      <w:pPr>
        <w:ind w:left="284" w:hanging="284"/>
        <w:contextualSpacing/>
        <w:rPr>
          <w:rFonts w:ascii="Arial" w:eastAsia="Calibri" w:hAnsi="Arial" w:cs="Arial"/>
          <w:lang w:eastAsia="pl-PL"/>
        </w:rPr>
      </w:pPr>
      <w:r w:rsidRPr="00D43A61">
        <w:rPr>
          <w:rFonts w:ascii="Arial" w:eastAsia="Calibri" w:hAnsi="Arial" w:cs="Arial"/>
          <w:lang w:eastAsia="pl-PL"/>
        </w:rPr>
        <w:t xml:space="preserve">9. </w:t>
      </w:r>
      <w:r w:rsidR="005D1B16" w:rsidRPr="00D43A61">
        <w:rPr>
          <w:rFonts w:ascii="Arial" w:eastAsia="Calibri" w:hAnsi="Arial" w:cs="Arial"/>
          <w:lang w:eastAsia="pl-PL"/>
        </w:rPr>
        <w:t xml:space="preserve">Istotne warunki umowy w czasie realizacji zadania mogą ulec zmianie, pod warunkiem, </w:t>
      </w:r>
      <w:r w:rsidR="005D1B16" w:rsidRPr="00D43A61">
        <w:rPr>
          <w:rFonts w:ascii="Arial" w:eastAsia="Calibri" w:hAnsi="Arial" w:cs="Arial"/>
          <w:lang w:eastAsia="pl-PL"/>
        </w:rPr>
        <w:br/>
        <w:t>że nie będą miały wpływu na wysokość zaplanowanych środków w budżecie Miasta</w:t>
      </w:r>
      <w:r w:rsidR="005D1B16" w:rsidRPr="00D43A61">
        <w:rPr>
          <w:rFonts w:ascii="Arial" w:eastAsia="Calibri" w:hAnsi="Arial" w:cs="Arial"/>
          <w:b/>
          <w:u w:val="single"/>
          <w:lang w:eastAsia="pl-PL"/>
        </w:rPr>
        <w:t>.</w:t>
      </w:r>
    </w:p>
    <w:p w:rsidR="005D1B16" w:rsidRPr="00D43A61" w:rsidRDefault="005D1B16" w:rsidP="00D43A61">
      <w:pPr>
        <w:ind w:left="284" w:hanging="284"/>
        <w:contextualSpacing/>
        <w:rPr>
          <w:rFonts w:ascii="Arial" w:eastAsia="Calibri" w:hAnsi="Arial" w:cs="Arial"/>
          <w:lang w:eastAsia="pl-PL"/>
        </w:rPr>
      </w:pPr>
    </w:p>
    <w:p w:rsidR="005D1B16" w:rsidRPr="00D43A61" w:rsidRDefault="005D1B16" w:rsidP="00D43A61">
      <w:pPr>
        <w:ind w:left="284" w:hanging="284"/>
        <w:rPr>
          <w:rFonts w:ascii="Arial" w:eastAsia="Times New Roman" w:hAnsi="Arial" w:cs="Arial"/>
          <w:lang w:eastAsia="pl-PL"/>
        </w:rPr>
      </w:pPr>
    </w:p>
    <w:p w:rsidR="005D1B16" w:rsidRPr="00D43A61" w:rsidRDefault="00287FCE" w:rsidP="00D43A61">
      <w:pPr>
        <w:ind w:left="284" w:hanging="284"/>
        <w:rPr>
          <w:rFonts w:ascii="Arial" w:eastAsia="Times New Roman" w:hAnsi="Arial" w:cs="Arial"/>
          <w:lang w:eastAsia="pl-PL"/>
        </w:rPr>
      </w:pPr>
      <w:r w:rsidRPr="00D43A61">
        <w:rPr>
          <w:rFonts w:ascii="Arial" w:eastAsia="Times New Roman" w:hAnsi="Arial" w:cs="Arial"/>
          <w:lang w:eastAsia="pl-PL"/>
        </w:rPr>
        <w:t xml:space="preserve">10. </w:t>
      </w:r>
      <w:r w:rsidR="005D1B16" w:rsidRPr="00D43A61">
        <w:rPr>
          <w:rFonts w:ascii="Arial" w:eastAsia="Times New Roman" w:hAnsi="Arial" w:cs="Arial"/>
          <w:lang w:eastAsia="pl-PL"/>
        </w:rPr>
        <w:t>W przypadku przekroczenia przez Zleceniobiorcę terminu określonego w ust. 5, ulega odpowiedniemu przesunięciu termin przekazania danej transzy dotacji.</w:t>
      </w:r>
    </w:p>
    <w:p w:rsidR="005D1B16" w:rsidRPr="00D43A61" w:rsidRDefault="005D1B16" w:rsidP="00D43A61">
      <w:pPr>
        <w:spacing w:line="276" w:lineRule="auto"/>
        <w:ind w:left="284"/>
        <w:rPr>
          <w:rFonts w:ascii="Arial" w:eastAsia="Calibri" w:hAnsi="Arial" w:cs="Arial"/>
        </w:rPr>
      </w:pPr>
    </w:p>
    <w:p w:rsidR="005D1B16" w:rsidRPr="00D43A61" w:rsidRDefault="00287FCE"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11</w:t>
      </w:r>
      <w:r w:rsidR="005D1B16" w:rsidRPr="00D43A61">
        <w:rPr>
          <w:rFonts w:ascii="Arial" w:eastAsia="Calibri" w:hAnsi="Arial" w:cs="Arial"/>
        </w:rPr>
        <w:t>. Za dzień przekazania dotacji uznaje się dzień obciążenia rachunku Zleceniodawcy.</w:t>
      </w:r>
    </w:p>
    <w:p w:rsidR="005D1B16" w:rsidRPr="00D43A61" w:rsidRDefault="00287FCE" w:rsidP="00D43A61">
      <w:pPr>
        <w:autoSpaceDE w:val="0"/>
        <w:autoSpaceDN w:val="0"/>
        <w:adjustRightInd w:val="0"/>
        <w:spacing w:line="276" w:lineRule="auto"/>
        <w:ind w:left="284" w:hanging="284"/>
        <w:rPr>
          <w:rFonts w:ascii="Arial" w:eastAsia="Calibri" w:hAnsi="Arial" w:cs="Arial"/>
        </w:rPr>
      </w:pPr>
      <w:r w:rsidRPr="00D43A61">
        <w:rPr>
          <w:rFonts w:ascii="Arial" w:eastAsia="Calibri" w:hAnsi="Arial" w:cs="Arial"/>
        </w:rPr>
        <w:t>12</w:t>
      </w:r>
      <w:r w:rsidR="005D1B16" w:rsidRPr="00D43A61">
        <w:rPr>
          <w:rFonts w:ascii="Arial" w:eastAsia="Calibri" w:hAnsi="Arial" w:cs="Arial"/>
        </w:rPr>
        <w:t xml:space="preserve">. Zleceniobiorca oświadcza, że jest jedynym posiadaczem wskazanego w ust. 1 </w:t>
      </w:r>
      <w:r w:rsidR="005D1B16" w:rsidRPr="00D43A61">
        <w:rPr>
          <w:rFonts w:ascii="Arial" w:eastAsia="Calibri" w:hAnsi="Arial" w:cs="Arial"/>
        </w:rPr>
        <w:lastRenderedPageBreak/>
        <w:t>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5D1B16" w:rsidRPr="00D43A61" w:rsidRDefault="005D1B16" w:rsidP="00D43A61">
      <w:pPr>
        <w:autoSpaceDE w:val="0"/>
        <w:autoSpaceDN w:val="0"/>
        <w:adjustRightInd w:val="0"/>
        <w:spacing w:line="276" w:lineRule="auto"/>
        <w:ind w:left="284" w:hanging="284"/>
        <w:rPr>
          <w:rFonts w:ascii="Arial" w:eastAsia="Calibri" w:hAnsi="Arial" w:cs="Arial"/>
        </w:rPr>
      </w:pPr>
    </w:p>
    <w:p w:rsidR="005D1B16" w:rsidRPr="00D43A61" w:rsidRDefault="005D1B16" w:rsidP="00D43A61">
      <w:pPr>
        <w:autoSpaceDE w:val="0"/>
        <w:autoSpaceDN w:val="0"/>
        <w:adjustRightInd w:val="0"/>
        <w:spacing w:line="276" w:lineRule="auto"/>
        <w:ind w:left="284" w:hanging="284"/>
        <w:rPr>
          <w:rFonts w:ascii="Arial" w:eastAsia="Calibri" w:hAnsi="Arial" w:cs="Arial"/>
          <w:u w:val="single"/>
        </w:rPr>
      </w:pPr>
      <w:r w:rsidRPr="00D43A61">
        <w:rPr>
          <w:rFonts w:ascii="Arial" w:eastAsia="Calibri" w:hAnsi="Arial" w:cs="Arial"/>
          <w:u w:val="single"/>
        </w:rPr>
        <w:t>Ewentualne Zapisy przy wniesieniu wkładu własnego przez Oferenta</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 xml:space="preserve">12. Zleceniobiorca zobowiązuje się do przekazania na realizację zadania publicznego: </w:t>
      </w:r>
    </w:p>
    <w:p w:rsidR="005D1B16" w:rsidRPr="00D43A61" w:rsidRDefault="005D1B16" w:rsidP="00D43A61">
      <w:pPr>
        <w:spacing w:line="276" w:lineRule="auto"/>
        <w:ind w:left="567" w:hanging="283"/>
        <w:rPr>
          <w:rFonts w:ascii="Arial" w:eastAsia="Calibri" w:hAnsi="Arial" w:cs="Arial"/>
        </w:rPr>
      </w:pPr>
      <w:r w:rsidRPr="00D43A61">
        <w:rPr>
          <w:rFonts w:ascii="Arial" w:eastAsia="Calibri" w:hAnsi="Arial" w:cs="Arial"/>
        </w:rPr>
        <w:t>1) innych środków finansowych w wysokości ……………............................................. (słownie) ………………………………….......................................................................;</w:t>
      </w:r>
    </w:p>
    <w:p w:rsidR="005D1B16" w:rsidRPr="00D43A61" w:rsidRDefault="005D1B16" w:rsidP="00D43A61">
      <w:pPr>
        <w:spacing w:line="276" w:lineRule="auto"/>
        <w:ind w:left="567" w:hanging="283"/>
        <w:rPr>
          <w:rFonts w:ascii="Arial" w:eastAsia="Calibri" w:hAnsi="Arial" w:cs="Arial"/>
        </w:rPr>
      </w:pPr>
      <w:r w:rsidRPr="00D43A61">
        <w:rPr>
          <w:rFonts w:ascii="Arial" w:eastAsia="Calibri" w:hAnsi="Arial" w:cs="Arial"/>
        </w:rPr>
        <w:t xml:space="preserve">2) wkładu osobowego o wartości ....................................... (słownie) ...………………….*; </w:t>
      </w:r>
    </w:p>
    <w:p w:rsidR="005D1B16" w:rsidRPr="00D43A61" w:rsidRDefault="005D1B16" w:rsidP="00D43A61">
      <w:pPr>
        <w:spacing w:line="276" w:lineRule="auto"/>
        <w:ind w:left="567" w:hanging="283"/>
        <w:rPr>
          <w:rFonts w:ascii="Arial" w:eastAsia="Calibri" w:hAnsi="Arial" w:cs="Arial"/>
        </w:rPr>
      </w:pPr>
      <w:r w:rsidRPr="00D43A61">
        <w:rPr>
          <w:rFonts w:ascii="Arial" w:eastAsia="Calibri" w:hAnsi="Arial" w:cs="Arial"/>
        </w:rPr>
        <w:t>3) wkładu rzeczowego o wartości ...................................... (słownie) .....…………...……*.</w:t>
      </w:r>
    </w:p>
    <w:p w:rsidR="005D1B16" w:rsidRPr="00D43A61" w:rsidRDefault="005D1B16" w:rsidP="00D43A61">
      <w:pPr>
        <w:spacing w:line="276" w:lineRule="auto"/>
        <w:ind w:left="284" w:hanging="257"/>
        <w:rPr>
          <w:rFonts w:ascii="Arial" w:eastAsia="Calibri" w:hAnsi="Arial" w:cs="Arial"/>
        </w:rPr>
      </w:pPr>
      <w:r w:rsidRPr="00D43A61">
        <w:rPr>
          <w:rFonts w:ascii="Arial" w:eastAsia="Calibri" w:hAnsi="Arial" w:cs="Arial"/>
        </w:rPr>
        <w:t>13. Zleceniobiorca zobowiązuje się do przekazania na realizację zadania publicznego środków finansowych własnych, środków pochodzących z innych źródeł, wkładu osobowego lub rzeczowego ……………........................... (słownie) ……………………… .</w:t>
      </w:r>
    </w:p>
    <w:p w:rsidR="005D1B16" w:rsidRPr="00D43A61" w:rsidRDefault="005D1B16" w:rsidP="00D43A61">
      <w:pPr>
        <w:spacing w:line="276" w:lineRule="auto"/>
        <w:ind w:left="284" w:hanging="257"/>
        <w:rPr>
          <w:rFonts w:ascii="Arial" w:eastAsia="Calibri" w:hAnsi="Arial" w:cs="Arial"/>
        </w:rPr>
      </w:pPr>
      <w:r w:rsidRPr="00D43A61">
        <w:rPr>
          <w:rFonts w:ascii="Arial" w:eastAsia="Calibri" w:hAnsi="Arial" w:cs="Arial"/>
        </w:rPr>
        <w:t>14. Całkowity koszt zadania publicznego stanowi sumę kwot dotacji i środków, o których mowa w ust.4 i 5, i wynosi łącznie ……………….…...… (słownie) ………………………..,</w:t>
      </w:r>
    </w:p>
    <w:p w:rsidR="005D1B16" w:rsidRPr="00D43A61" w:rsidRDefault="005D1B16" w:rsidP="00D43A61">
      <w:pPr>
        <w:spacing w:line="276" w:lineRule="auto"/>
        <w:ind w:left="284" w:hanging="257"/>
        <w:rPr>
          <w:rFonts w:ascii="Arial" w:eastAsia="Calibri" w:hAnsi="Arial" w:cs="Arial"/>
        </w:rPr>
      </w:pPr>
      <w:r w:rsidRPr="00D43A61">
        <w:rPr>
          <w:rFonts w:ascii="Arial" w:eastAsia="Calibri" w:hAnsi="Arial" w:cs="Arial"/>
        </w:rPr>
        <w:t>15. Wysokość środków ze źródeł, o których mowa w ust. 5, może się zmieniać, o ile nie zmniejszy się wartość  tych środków w stosunku do wydatkowanej kwoty dotacji.</w:t>
      </w:r>
    </w:p>
    <w:p w:rsidR="005D1B16" w:rsidRPr="00D43A61" w:rsidRDefault="005D1B16" w:rsidP="00D43A61">
      <w:pPr>
        <w:spacing w:line="276" w:lineRule="auto"/>
        <w:ind w:left="284" w:hanging="257"/>
        <w:rPr>
          <w:rFonts w:ascii="Arial" w:eastAsia="Calibri" w:hAnsi="Arial" w:cs="Arial"/>
        </w:rPr>
      </w:pPr>
      <w:r w:rsidRPr="00D43A61">
        <w:rPr>
          <w:rFonts w:ascii="Arial" w:eastAsia="Calibri" w:hAnsi="Arial" w:cs="Arial"/>
        </w:rPr>
        <w:t>16. Naruszenie postanowień, o których mowa w ust. 4–7, uważa się za pobranie dotacji w nadmiernej wysokości.</w:t>
      </w:r>
    </w:p>
    <w:p w:rsidR="005D1B16" w:rsidRPr="00D43A61" w:rsidRDefault="005D1B16" w:rsidP="00D43A61">
      <w:pPr>
        <w:spacing w:line="276" w:lineRule="auto"/>
        <w:rPr>
          <w:rFonts w:ascii="Arial" w:eastAsia="Calibri" w:hAnsi="Arial" w:cs="Arial"/>
        </w:rPr>
      </w:pPr>
    </w:p>
    <w:p w:rsidR="005D1B16" w:rsidRPr="00D43A61" w:rsidRDefault="005D1B16" w:rsidP="00D43A61">
      <w:pPr>
        <w:tabs>
          <w:tab w:val="left" w:pos="180"/>
        </w:tabs>
        <w:spacing w:line="276" w:lineRule="auto"/>
        <w:ind w:left="284"/>
        <w:rPr>
          <w:rFonts w:ascii="Arial" w:eastAsia="Calibri" w:hAnsi="Arial" w:cs="Arial"/>
          <w:b/>
        </w:rPr>
      </w:pPr>
      <w:r w:rsidRPr="00D43A61">
        <w:rPr>
          <w:rFonts w:ascii="Arial" w:eastAsia="Calibri" w:hAnsi="Arial" w:cs="Arial"/>
          <w:b/>
        </w:rPr>
        <w:t>§ 4</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Dokonywanie przesunięć w zakresie ponoszonych wydatków</w:t>
      </w:r>
    </w:p>
    <w:p w:rsidR="005D1B16" w:rsidRPr="00D43A61" w:rsidRDefault="005D1B16" w:rsidP="00D43A61">
      <w:pPr>
        <w:widowControl/>
        <w:numPr>
          <w:ilvl w:val="0"/>
          <w:numId w:val="44"/>
        </w:numPr>
        <w:tabs>
          <w:tab w:val="left" w:pos="180"/>
        </w:tabs>
        <w:spacing w:line="276" w:lineRule="auto"/>
        <w:ind w:left="284" w:hanging="284"/>
        <w:rPr>
          <w:rFonts w:ascii="Arial" w:eastAsia="Calibri" w:hAnsi="Arial" w:cs="Arial"/>
          <w:u w:val="single"/>
        </w:rPr>
      </w:pPr>
      <w:r w:rsidRPr="00D43A61">
        <w:rPr>
          <w:rFonts w:ascii="Arial" w:eastAsia="Calibri" w:hAnsi="Arial" w:cs="Arial"/>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w:t>
      </w:r>
      <w:r w:rsidR="000D2A89" w:rsidRPr="00D43A61">
        <w:rPr>
          <w:rFonts w:ascii="Arial" w:eastAsia="Calibri" w:hAnsi="Arial" w:cs="Arial"/>
        </w:rPr>
        <w:t>I pkt. 13</w:t>
      </w:r>
    </w:p>
    <w:p w:rsidR="005D1B16" w:rsidRPr="00D43A61" w:rsidRDefault="005D1B16" w:rsidP="00D43A61">
      <w:pPr>
        <w:widowControl/>
        <w:numPr>
          <w:ilvl w:val="0"/>
          <w:numId w:val="44"/>
        </w:numPr>
        <w:tabs>
          <w:tab w:val="left" w:pos="180"/>
        </w:tabs>
        <w:spacing w:line="276" w:lineRule="auto"/>
        <w:ind w:left="284" w:hanging="284"/>
        <w:rPr>
          <w:rFonts w:ascii="Arial" w:eastAsia="Calibri" w:hAnsi="Arial" w:cs="Arial"/>
        </w:rPr>
      </w:pPr>
      <w:r w:rsidRPr="00D43A61">
        <w:rPr>
          <w:rFonts w:ascii="Arial" w:eastAsia="Calibri" w:hAnsi="Arial" w:cs="Arial"/>
        </w:rPr>
        <w:t xml:space="preserve"> Naruszenie postanowienia, o którym mowa w ust. 1, uważa się za pobranie części dotacji </w:t>
      </w:r>
      <w:r w:rsidRPr="00D43A61">
        <w:rPr>
          <w:rFonts w:ascii="Arial" w:eastAsia="Calibri" w:hAnsi="Arial" w:cs="Arial"/>
        </w:rPr>
        <w:br/>
        <w:t>w nadmiernej wysokości.</w:t>
      </w:r>
    </w:p>
    <w:p w:rsidR="005D1B16" w:rsidRPr="00D43A61" w:rsidRDefault="005D1B16" w:rsidP="00D43A61">
      <w:pPr>
        <w:spacing w:line="276" w:lineRule="auto"/>
        <w:rPr>
          <w:rFonts w:ascii="Arial" w:eastAsia="Calibri" w:hAnsi="Arial" w:cs="Arial"/>
          <w:b/>
        </w:rPr>
      </w:pP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5</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Dokumentacja związana z realizacją zadania publicznego</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późń. zm.), w sposób umożliwiający identyfikację poszczególnych operacji księgowych. </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5D1B16" w:rsidRPr="00D43A61" w:rsidRDefault="005D1B16" w:rsidP="00D43A61">
      <w:pPr>
        <w:spacing w:after="120"/>
        <w:ind w:left="284" w:hanging="284"/>
        <w:rPr>
          <w:rFonts w:ascii="Arial" w:eastAsia="Calibri" w:hAnsi="Arial" w:cs="Arial"/>
          <w:b/>
        </w:rPr>
      </w:pPr>
      <w:r w:rsidRPr="00D43A61">
        <w:rPr>
          <w:rFonts w:ascii="Arial" w:eastAsia="Calibri" w:hAnsi="Arial" w:cs="Arial"/>
        </w:rPr>
        <w:t xml:space="preserve">3. Niedochowanie zobowiązania, o którym mowa w ust. 1 i 2, uznaje się, w zależności od zakresu jego naruszenia, za niezrealizowanie części albo całości zadania publicznego, </w:t>
      </w:r>
      <w:r w:rsidRPr="00D43A61">
        <w:rPr>
          <w:rFonts w:ascii="Arial" w:eastAsia="Calibri" w:hAnsi="Arial" w:cs="Arial"/>
        </w:rPr>
        <w:lastRenderedPageBreak/>
        <w:t>chyba że z innych dowodów wynika, że część albo całość zadania została zrealizowana prawidłowo.</w:t>
      </w:r>
    </w:p>
    <w:p w:rsidR="005D1B16" w:rsidRPr="00D43A61" w:rsidRDefault="005D1B16" w:rsidP="00D43A61">
      <w:pPr>
        <w:spacing w:line="276" w:lineRule="auto"/>
        <w:rPr>
          <w:rFonts w:ascii="Arial" w:eastAsia="Calibri" w:hAnsi="Arial" w:cs="Arial"/>
          <w:b/>
        </w:rPr>
      </w:pP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6</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Obowiązki i uprawnienia informacyjne</w:t>
      </w:r>
      <w:r w:rsidRPr="00D43A61">
        <w:rPr>
          <w:rFonts w:ascii="Arial" w:eastAsia="Calibri" w:hAnsi="Arial" w:cs="Arial"/>
        </w:rPr>
        <w:t xml:space="preserve"> </w:t>
      </w:r>
    </w:p>
    <w:p w:rsidR="005D1B16" w:rsidRPr="00D43A61" w:rsidRDefault="005D1B16" w:rsidP="00D43A61">
      <w:pPr>
        <w:tabs>
          <w:tab w:val="num" w:pos="540"/>
        </w:tabs>
        <w:spacing w:line="276" w:lineRule="auto"/>
        <w:ind w:left="284" w:hanging="284"/>
        <w:rPr>
          <w:rFonts w:ascii="Arial" w:eastAsia="Calibri" w:hAnsi="Arial" w:cs="Arial"/>
        </w:rPr>
      </w:pPr>
      <w:r w:rsidRPr="00D43A61">
        <w:rPr>
          <w:rFonts w:ascii="Arial" w:eastAsia="Calibri" w:hAnsi="Arial" w:cs="Arial"/>
        </w:rPr>
        <w:t xml:space="preserve">1. Zleceniobiorca zobowiązuje się do umieszczania informowania, że zadanie publiczne jest współfinansowane ze środków otrzymanych od Zleceniodawcy, na wszystkich materiałach, </w:t>
      </w:r>
      <w:r w:rsidRPr="00D43A61">
        <w:rPr>
          <w:rFonts w:ascii="Arial" w:eastAsia="Calibri" w:hAnsi="Arial" w:cs="Arial"/>
        </w:rPr>
        <w:b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5D1B16" w:rsidRPr="00D43A61" w:rsidRDefault="005D1B16" w:rsidP="00D43A61">
      <w:pPr>
        <w:spacing w:after="120" w:line="276" w:lineRule="auto"/>
        <w:ind w:left="284" w:hanging="284"/>
        <w:rPr>
          <w:rFonts w:ascii="Arial" w:eastAsia="Calibri" w:hAnsi="Arial" w:cs="Arial"/>
        </w:rPr>
      </w:pPr>
      <w:r w:rsidRPr="00D43A61">
        <w:rPr>
          <w:rFonts w:ascii="Arial" w:eastAsia="Calibri" w:hAnsi="Arial" w:cs="Arial"/>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3. Zleceniobiorca jest zobowiązany informować na bieżąco, jednak nie później niż w terminie 14 dni od daty zaistnienia zmian, w szczególności o:</w:t>
      </w:r>
    </w:p>
    <w:p w:rsidR="005D1B16" w:rsidRPr="00D43A61" w:rsidRDefault="005D1B16" w:rsidP="00D43A61">
      <w:pPr>
        <w:widowControl/>
        <w:numPr>
          <w:ilvl w:val="0"/>
          <w:numId w:val="47"/>
        </w:numPr>
        <w:spacing w:line="276" w:lineRule="auto"/>
        <w:ind w:left="709" w:hanging="425"/>
        <w:rPr>
          <w:rFonts w:ascii="Arial" w:eastAsia="Calibri" w:hAnsi="Arial" w:cs="Arial"/>
        </w:rPr>
      </w:pPr>
      <w:r w:rsidRPr="00D43A61">
        <w:rPr>
          <w:rFonts w:ascii="Arial" w:eastAsia="Calibri" w:hAnsi="Arial" w:cs="Arial"/>
        </w:rPr>
        <w:t>zmianie adresu siedziby oraz adresów i numerów telefonów osób upoważnionych do reprezentacji;</w:t>
      </w:r>
    </w:p>
    <w:p w:rsidR="005D1B16" w:rsidRPr="00D43A61" w:rsidRDefault="005D1B16" w:rsidP="00D43A61">
      <w:pPr>
        <w:widowControl/>
        <w:numPr>
          <w:ilvl w:val="0"/>
          <w:numId w:val="47"/>
        </w:numPr>
        <w:spacing w:line="276" w:lineRule="auto"/>
        <w:ind w:left="284"/>
        <w:rPr>
          <w:rFonts w:ascii="Arial" w:eastAsia="Calibri" w:hAnsi="Arial" w:cs="Arial"/>
          <w:b/>
        </w:rPr>
      </w:pPr>
      <w:r w:rsidRPr="00D43A61">
        <w:rPr>
          <w:rFonts w:ascii="Arial" w:eastAsia="Calibri" w:hAnsi="Arial" w:cs="Arial"/>
        </w:rPr>
        <w:t>ogłoszeniu likwidacji lub wszczęciu postępowania upadłościowego.</w:t>
      </w:r>
    </w:p>
    <w:p w:rsidR="005D1B16" w:rsidRPr="00D43A61" w:rsidRDefault="005D1B16" w:rsidP="00D43A61">
      <w:pPr>
        <w:spacing w:line="276" w:lineRule="auto"/>
        <w:rPr>
          <w:rFonts w:ascii="Arial" w:eastAsia="Calibri" w:hAnsi="Arial" w:cs="Arial"/>
          <w:b/>
        </w:rPr>
      </w:pPr>
    </w:p>
    <w:p w:rsidR="005D1B16" w:rsidRPr="00D43A61" w:rsidRDefault="003B5644" w:rsidP="00D43A61">
      <w:pPr>
        <w:spacing w:line="276" w:lineRule="auto"/>
        <w:rPr>
          <w:rFonts w:ascii="Arial" w:eastAsia="Calibri" w:hAnsi="Arial" w:cs="Arial"/>
          <w:b/>
        </w:rPr>
      </w:pPr>
      <w:r w:rsidRPr="00D43A61">
        <w:rPr>
          <w:rFonts w:ascii="Arial" w:eastAsia="Calibri" w:hAnsi="Arial" w:cs="Arial"/>
          <w:b/>
        </w:rPr>
        <w:br/>
      </w:r>
      <w:r w:rsidR="005D1B16" w:rsidRPr="00D43A61">
        <w:rPr>
          <w:rFonts w:ascii="Arial" w:eastAsia="Calibri" w:hAnsi="Arial" w:cs="Arial"/>
          <w:b/>
        </w:rPr>
        <w:t>§ 7</w:t>
      </w:r>
    </w:p>
    <w:p w:rsidR="005D1B16" w:rsidRPr="00D43A61" w:rsidRDefault="005D1B16" w:rsidP="00D43A61">
      <w:pPr>
        <w:rPr>
          <w:rFonts w:ascii="Arial" w:eastAsia="Calibri" w:hAnsi="Arial" w:cs="Arial"/>
          <w:b/>
        </w:rPr>
      </w:pPr>
      <w:r w:rsidRPr="00D43A61">
        <w:rPr>
          <w:rFonts w:ascii="Arial" w:eastAsia="Calibri" w:hAnsi="Arial" w:cs="Arial"/>
          <w:b/>
        </w:rPr>
        <w:t>Kontrola zadania publicznego</w:t>
      </w:r>
    </w:p>
    <w:p w:rsidR="005D1B16" w:rsidRPr="00D43A61" w:rsidRDefault="005D1B16" w:rsidP="00D43A61">
      <w:pPr>
        <w:tabs>
          <w:tab w:val="left" w:pos="180"/>
        </w:tabs>
        <w:spacing w:line="276" w:lineRule="auto"/>
        <w:ind w:left="284" w:hanging="284"/>
        <w:rPr>
          <w:rFonts w:ascii="Arial" w:eastAsia="Calibri" w:hAnsi="Arial" w:cs="Arial"/>
        </w:rPr>
      </w:pPr>
      <w:r w:rsidRPr="00D43A61">
        <w:rPr>
          <w:rFonts w:ascii="Arial" w:eastAsia="Calibri" w:hAnsi="Arial" w:cs="Arial"/>
        </w:rPr>
        <w:t>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rsidR="005D1B16" w:rsidRPr="00D43A61" w:rsidRDefault="005D1B16" w:rsidP="00D43A61">
      <w:pPr>
        <w:tabs>
          <w:tab w:val="left" w:pos="180"/>
        </w:tabs>
        <w:spacing w:line="276" w:lineRule="auto"/>
        <w:ind w:left="284" w:hanging="284"/>
        <w:rPr>
          <w:rFonts w:ascii="Arial" w:eastAsia="Calibri" w:hAnsi="Arial" w:cs="Arial"/>
        </w:rPr>
      </w:pPr>
      <w:r w:rsidRPr="00D43A61">
        <w:rPr>
          <w:rFonts w:ascii="Arial" w:eastAsia="Calibri" w:hAnsi="Arial" w:cs="Arial"/>
        </w:rPr>
        <w:t>2.</w:t>
      </w:r>
      <w:r w:rsidRPr="00D43A61">
        <w:rPr>
          <w:rFonts w:ascii="Arial" w:eastAsia="Calibri" w:hAnsi="Arial" w:cs="Arial"/>
        </w:rPr>
        <w:tab/>
        <w:t xml:space="preserve"> W ramach kontroli, o której mowa w ust.1:</w:t>
      </w:r>
    </w:p>
    <w:p w:rsidR="005D1B16" w:rsidRPr="00D43A61" w:rsidRDefault="005D1B16" w:rsidP="00D43A61">
      <w:pPr>
        <w:tabs>
          <w:tab w:val="left" w:pos="426"/>
        </w:tabs>
        <w:spacing w:line="276" w:lineRule="auto"/>
        <w:ind w:left="284" w:hanging="284"/>
        <w:rPr>
          <w:rFonts w:ascii="Arial" w:eastAsia="Calibri" w:hAnsi="Arial" w:cs="Arial"/>
        </w:rPr>
      </w:pPr>
      <w:r w:rsidRPr="00D43A61">
        <w:rPr>
          <w:rFonts w:ascii="Arial" w:eastAsia="Calibri" w:hAnsi="Arial" w:cs="Arial"/>
        </w:rPr>
        <w:t>1)</w:t>
      </w:r>
      <w:r w:rsidRPr="00D43A61">
        <w:rPr>
          <w:rFonts w:ascii="Arial" w:eastAsia="Calibri" w:hAnsi="Arial" w:cs="Arial"/>
        </w:rPr>
        <w:tab/>
        <w:t>upoważnieni pracownicy Miejskiego Ośrodka Pomocy Rodzinie we Włocławku mogą kontrolować merytoryczną, bieżącą działalność prowadzoną przez Zleceniobiorcę;</w:t>
      </w:r>
    </w:p>
    <w:p w:rsidR="005D1B16" w:rsidRPr="00D43A61" w:rsidRDefault="005D1B16" w:rsidP="00D43A61">
      <w:pPr>
        <w:tabs>
          <w:tab w:val="left" w:pos="426"/>
        </w:tabs>
        <w:spacing w:line="276" w:lineRule="auto"/>
        <w:ind w:left="284" w:hanging="284"/>
        <w:rPr>
          <w:rFonts w:ascii="Arial" w:eastAsia="Calibri" w:hAnsi="Arial" w:cs="Arial"/>
          <w:highlight w:val="yellow"/>
        </w:rPr>
      </w:pPr>
      <w:r w:rsidRPr="00D43A61">
        <w:rPr>
          <w:rFonts w:ascii="Arial" w:eastAsia="Calibri" w:hAnsi="Arial" w:cs="Arial"/>
        </w:rPr>
        <w:t>2)</w:t>
      </w:r>
      <w:r w:rsidRPr="00D43A61">
        <w:rPr>
          <w:rFonts w:ascii="Arial" w:eastAsia="Calibri" w:hAnsi="Arial" w:cs="Arial"/>
        </w:rPr>
        <w:tab/>
        <w:t>upoważnieni pracownicy Urzędu Miasta Włocławek mogą kontrolować dokumentację finansową potwierdzającą wydatkowanie środków przekazanych Zleceniobiorcy na pokrycie kosztów realizacji zadania.</w:t>
      </w:r>
    </w:p>
    <w:p w:rsidR="005D1B16" w:rsidRPr="00D43A61" w:rsidRDefault="005D1B16" w:rsidP="00D43A61">
      <w:pPr>
        <w:widowControl/>
        <w:numPr>
          <w:ilvl w:val="0"/>
          <w:numId w:val="47"/>
        </w:numPr>
        <w:spacing w:line="276" w:lineRule="auto"/>
        <w:ind w:left="284"/>
        <w:rPr>
          <w:rFonts w:ascii="Arial" w:eastAsia="Calibri" w:hAnsi="Arial" w:cs="Arial"/>
        </w:rPr>
      </w:pPr>
      <w:r w:rsidRPr="00D43A61">
        <w:rPr>
          <w:rFonts w:ascii="Arial" w:eastAsia="Calibri"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rPr>
      </w:pPr>
      <w:r w:rsidRPr="00D43A61">
        <w:rPr>
          <w:rFonts w:ascii="Arial" w:eastAsia="Calibri" w:hAnsi="Arial" w:cs="Arial"/>
        </w:rPr>
        <w:t>Prawo kontroli przysługuje osobom upoważnionym przez Zleceniodawcę zarówno w siedzibie Zleceniobiorcy, jak i w miejscu realizacji zadania publicznego.</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rPr>
      </w:pPr>
      <w:r w:rsidRPr="00D43A61">
        <w:rPr>
          <w:rFonts w:ascii="Arial" w:eastAsia="Calibri" w:hAnsi="Arial" w:cs="Arial"/>
        </w:rPr>
        <w:lastRenderedPageBreak/>
        <w:t>Kontrola lub poszczególne jej czynności mogą być przeprowadzane również w siedzibie Zleceniodawcy.</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rPr>
      </w:pPr>
      <w:r w:rsidRPr="00D43A61">
        <w:rPr>
          <w:rFonts w:ascii="Arial" w:eastAsia="Calibri" w:hAnsi="Arial" w:cs="Arial"/>
        </w:rPr>
        <w:t>O wynikach kontroli, o której mowa w ust. 1, Zleceniodawca poinformuje Zleceniobiorcę, a w przypadku stwierdzenia nieprawidłowości przekaże mu wnioski i zalecenia mające na celu ich usunięcie.</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u w:val="single"/>
        </w:rPr>
      </w:pPr>
      <w:r w:rsidRPr="00D43A61">
        <w:rPr>
          <w:rFonts w:ascii="Arial" w:eastAsia="Calibri" w:hAnsi="Arial" w:cs="Arial"/>
        </w:rPr>
        <w:t>Zleceniobiorca jest zobowiązany w terminie nie dłuższym niż 14 dni od dnia otrzymania wniosków i zaleceń, o których mowa w ust. 5, do ich wykonania i powiadomienia o sposobie ich wykonania Zleceniodawcy.</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u w:val="single"/>
        </w:rPr>
      </w:pPr>
      <w:r w:rsidRPr="00D43A61">
        <w:rPr>
          <w:rFonts w:ascii="Arial" w:eastAsia="Calibri" w:hAnsi="Arial" w:cs="Arial"/>
        </w:rPr>
        <w:t>Zleceniodawca może w trakcie realizacji zadania przeprowadzić wizytację w miejscu realizacji zadania publicznego.</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u w:val="single"/>
        </w:rPr>
      </w:pPr>
      <w:r w:rsidRPr="00D43A61">
        <w:rPr>
          <w:rFonts w:ascii="Arial" w:eastAsia="Calibri" w:hAnsi="Arial" w:cs="Arial"/>
        </w:rPr>
        <w:t>Celem wizytacji jest weryfikacja, w szczególności prawidłowego sposobu realizacji zadania publicznego.</w:t>
      </w:r>
    </w:p>
    <w:p w:rsidR="005D1B16" w:rsidRPr="00D43A61" w:rsidRDefault="005D1B16" w:rsidP="00D43A61">
      <w:pPr>
        <w:widowControl/>
        <w:numPr>
          <w:ilvl w:val="0"/>
          <w:numId w:val="47"/>
        </w:numPr>
        <w:tabs>
          <w:tab w:val="num" w:pos="284"/>
          <w:tab w:val="num" w:pos="3960"/>
        </w:tabs>
        <w:spacing w:line="276" w:lineRule="auto"/>
        <w:ind w:left="284"/>
        <w:rPr>
          <w:rFonts w:ascii="Arial" w:eastAsia="Calibri" w:hAnsi="Arial" w:cs="Arial"/>
          <w:u w:val="single"/>
        </w:rPr>
      </w:pPr>
      <w:r w:rsidRPr="00D43A61">
        <w:rPr>
          <w:rFonts w:ascii="Arial" w:eastAsia="Calibri" w:hAnsi="Arial" w:cs="Arial"/>
        </w:rPr>
        <w:t>Wizytacja może być przeprowadzona bez wcześniejszego powiadomienia Zleceniobiorcy.</w:t>
      </w:r>
    </w:p>
    <w:p w:rsidR="005D1B16" w:rsidRPr="00D43A61" w:rsidRDefault="005D1B16" w:rsidP="00D43A61">
      <w:pPr>
        <w:spacing w:after="120" w:line="276" w:lineRule="auto"/>
        <w:ind w:left="284"/>
        <w:rPr>
          <w:rFonts w:ascii="Arial" w:eastAsia="Calibri" w:hAnsi="Arial" w:cs="Arial"/>
          <w:u w:val="single"/>
        </w:rPr>
      </w:pPr>
    </w:p>
    <w:p w:rsidR="005D1B16" w:rsidRPr="00D43A61" w:rsidRDefault="005D1B16" w:rsidP="00D43A61">
      <w:pPr>
        <w:rPr>
          <w:rFonts w:ascii="Arial" w:eastAsia="Calibri" w:hAnsi="Arial" w:cs="Arial"/>
          <w:b/>
        </w:rPr>
      </w:pPr>
      <w:r w:rsidRPr="00D43A61">
        <w:rPr>
          <w:rFonts w:ascii="Arial" w:eastAsia="Calibri" w:hAnsi="Arial" w:cs="Arial"/>
          <w:b/>
        </w:rPr>
        <w:t>§ 8</w:t>
      </w:r>
    </w:p>
    <w:p w:rsidR="005D1B16" w:rsidRPr="00D43A61" w:rsidRDefault="005D1B16" w:rsidP="00D43A61">
      <w:pPr>
        <w:rPr>
          <w:rFonts w:ascii="Arial" w:eastAsia="Calibri" w:hAnsi="Arial" w:cs="Arial"/>
          <w:b/>
        </w:rPr>
      </w:pPr>
      <w:r w:rsidRPr="00D43A61">
        <w:rPr>
          <w:rFonts w:ascii="Arial" w:eastAsia="Calibri" w:hAnsi="Arial" w:cs="Arial"/>
          <w:b/>
        </w:rPr>
        <w:t>Obowiązki sprawozdawcze Zleceniobiorcy</w:t>
      </w:r>
    </w:p>
    <w:p w:rsidR="005D1B16" w:rsidRPr="00D43A61" w:rsidRDefault="005D1B16" w:rsidP="00D43A61">
      <w:pPr>
        <w:widowControl/>
        <w:numPr>
          <w:ilvl w:val="0"/>
          <w:numId w:val="48"/>
        </w:numPr>
        <w:tabs>
          <w:tab w:val="left" w:pos="180"/>
        </w:tabs>
        <w:spacing w:line="276" w:lineRule="auto"/>
        <w:ind w:left="284" w:hanging="284"/>
        <w:rPr>
          <w:rFonts w:ascii="Arial" w:eastAsia="Calibri" w:hAnsi="Arial" w:cs="Arial"/>
        </w:rPr>
      </w:pPr>
      <w:r w:rsidRPr="00D43A61">
        <w:rPr>
          <w:rFonts w:ascii="Arial" w:eastAsia="Calibri" w:hAnsi="Arial" w:cs="Arial"/>
        </w:rPr>
        <w:t xml:space="preserve"> Akceptacja sprawozdania i rozliczenie dotacji następuje po weryfikacji przez Zleceniodawcę założonych w ofercie rezultatów i działań Zleceniobiorcy.</w:t>
      </w:r>
    </w:p>
    <w:p w:rsidR="005D1B16" w:rsidRPr="00D43A61" w:rsidRDefault="005D1B16" w:rsidP="00D43A61">
      <w:pPr>
        <w:widowControl/>
        <w:numPr>
          <w:ilvl w:val="0"/>
          <w:numId w:val="48"/>
        </w:numPr>
        <w:tabs>
          <w:tab w:val="left" w:pos="180"/>
        </w:tabs>
        <w:spacing w:line="276" w:lineRule="auto"/>
        <w:ind w:left="284" w:hanging="284"/>
        <w:rPr>
          <w:rFonts w:ascii="Arial" w:eastAsia="Calibri" w:hAnsi="Arial" w:cs="Arial"/>
        </w:rPr>
      </w:pPr>
      <w:r w:rsidRPr="00D43A61">
        <w:rPr>
          <w:rFonts w:ascii="Arial" w:eastAsia="Calibri"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D43A61">
        <w:rPr>
          <w:rFonts w:ascii="Arial" w:eastAsia="Calibri" w:hAnsi="Arial" w:cs="Arial"/>
          <w:bCs/>
        </w:rPr>
        <w:t>.</w:t>
      </w:r>
    </w:p>
    <w:p w:rsidR="005D1B16" w:rsidRPr="00D43A61" w:rsidRDefault="005D1B16" w:rsidP="00D43A61">
      <w:pPr>
        <w:widowControl/>
        <w:numPr>
          <w:ilvl w:val="0"/>
          <w:numId w:val="48"/>
        </w:numPr>
        <w:tabs>
          <w:tab w:val="left" w:pos="180"/>
        </w:tabs>
        <w:spacing w:line="276" w:lineRule="auto"/>
        <w:ind w:left="284" w:hanging="284"/>
        <w:rPr>
          <w:rFonts w:ascii="Arial" w:eastAsia="Calibri" w:hAnsi="Arial" w:cs="Arial"/>
          <w:bCs/>
        </w:rPr>
      </w:pPr>
      <w:r w:rsidRPr="00D43A61">
        <w:rPr>
          <w:rFonts w:ascii="Arial" w:eastAsia="Calibri" w:hAnsi="Arial" w:cs="Arial"/>
          <w:bCs/>
        </w:rPr>
        <w:t xml:space="preserve"> Zleceniobiorca składa sprawozdanie końcowe z wykonania zadania publicznego sporządzone według wzoru, o którym mowa w ust. 2, w terminie 30 dni od dnia zakończenia realizacji zadania publicznego.</w:t>
      </w:r>
    </w:p>
    <w:p w:rsidR="005D1B16" w:rsidRPr="00D43A61" w:rsidRDefault="005D1B16" w:rsidP="00D43A61">
      <w:pPr>
        <w:widowControl/>
        <w:numPr>
          <w:ilvl w:val="0"/>
          <w:numId w:val="48"/>
        </w:numPr>
        <w:tabs>
          <w:tab w:val="left" w:pos="180"/>
        </w:tabs>
        <w:spacing w:line="276" w:lineRule="auto"/>
        <w:ind w:left="284" w:hanging="284"/>
        <w:rPr>
          <w:rFonts w:ascii="Arial" w:eastAsia="Calibri" w:hAnsi="Arial" w:cs="Arial"/>
        </w:rPr>
      </w:pPr>
      <w:r w:rsidRPr="00D43A61">
        <w:rPr>
          <w:rFonts w:ascii="Arial" w:eastAsia="Calibri"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rsidR="005D1B16" w:rsidRPr="00D43A61" w:rsidRDefault="005D1B16" w:rsidP="00D43A61">
      <w:pPr>
        <w:widowControl/>
        <w:numPr>
          <w:ilvl w:val="0"/>
          <w:numId w:val="48"/>
        </w:numPr>
        <w:tabs>
          <w:tab w:val="left" w:pos="180"/>
        </w:tabs>
        <w:spacing w:line="276" w:lineRule="auto"/>
        <w:ind w:left="284"/>
        <w:rPr>
          <w:rFonts w:ascii="Arial" w:eastAsia="Calibri" w:hAnsi="Arial" w:cs="Arial"/>
        </w:rPr>
      </w:pPr>
      <w:r w:rsidRPr="00D43A61">
        <w:rPr>
          <w:rFonts w:ascii="Arial" w:eastAsia="Calibri" w:hAnsi="Arial" w:cs="Arial"/>
        </w:rPr>
        <w:t xml:space="preserve"> Sprawozdania, o których mowa w ust.1, 2 i 3 Zleceniobiorca dostarcza za pośrednictwem Dyrektora Miejskiego Ośrodka Pomocy Rodzinie, który przekazuje je Zleceniodawcy wraz ze swoją opinią.</w:t>
      </w:r>
    </w:p>
    <w:p w:rsidR="005D1B16" w:rsidRPr="00D43A61" w:rsidRDefault="005D1B16" w:rsidP="00D43A61">
      <w:pPr>
        <w:widowControl/>
        <w:numPr>
          <w:ilvl w:val="0"/>
          <w:numId w:val="48"/>
        </w:numPr>
        <w:tabs>
          <w:tab w:val="left" w:pos="180"/>
        </w:tabs>
        <w:spacing w:line="276" w:lineRule="auto"/>
        <w:ind w:left="284"/>
        <w:rPr>
          <w:rFonts w:ascii="Arial" w:eastAsia="Calibri" w:hAnsi="Arial" w:cs="Arial"/>
        </w:rPr>
      </w:pPr>
      <w:r w:rsidRPr="00D43A61">
        <w:rPr>
          <w:rFonts w:ascii="Arial" w:eastAsia="Calibri" w:hAnsi="Arial" w:cs="Arial"/>
        </w:rPr>
        <w:t xml:space="preserve">W przypadku niezłożenia sprawozdań, o których mowa w ust. 2–3, w terminie Zleceniodawca wzywa pisemnie Zleceniobiorcę do ich złożenia w terminie 7 dni od dnia otrzymania wezwania. </w:t>
      </w:r>
    </w:p>
    <w:p w:rsidR="005D1B16" w:rsidRPr="00D43A61" w:rsidRDefault="005D1B16" w:rsidP="00D43A61">
      <w:pPr>
        <w:widowControl/>
        <w:numPr>
          <w:ilvl w:val="0"/>
          <w:numId w:val="48"/>
        </w:numPr>
        <w:tabs>
          <w:tab w:val="left" w:pos="180"/>
        </w:tabs>
        <w:spacing w:line="276" w:lineRule="auto"/>
        <w:ind w:left="284"/>
        <w:rPr>
          <w:rFonts w:ascii="Arial" w:eastAsia="Calibri" w:hAnsi="Arial" w:cs="Arial"/>
        </w:rPr>
      </w:pPr>
      <w:r w:rsidRPr="00D43A61">
        <w:rPr>
          <w:rFonts w:ascii="Arial" w:eastAsia="Calibri" w:hAnsi="Arial" w:cs="Arial"/>
        </w:rPr>
        <w:t xml:space="preserve"> Niezastosowanie się do wezwania, o którym mowa w ust. 5, skutkuje uznaniem dotacji za wykorzystaną niezgodnie z przeznaczeniem na zasadach, o których mowa w ustawie z dnia 27 sierpnia 2009 r. o finansach publicznych (Dz. U. z 2019 r. poz. 869, z późn. zm.).</w:t>
      </w:r>
    </w:p>
    <w:p w:rsidR="005D1B16" w:rsidRPr="00D43A61" w:rsidRDefault="005D1B16" w:rsidP="00D43A61">
      <w:pPr>
        <w:widowControl/>
        <w:numPr>
          <w:ilvl w:val="0"/>
          <w:numId w:val="48"/>
        </w:numPr>
        <w:tabs>
          <w:tab w:val="left" w:pos="180"/>
        </w:tabs>
        <w:spacing w:line="276" w:lineRule="auto"/>
        <w:ind w:left="284"/>
        <w:rPr>
          <w:rFonts w:ascii="Arial" w:eastAsia="Calibri" w:hAnsi="Arial" w:cs="Arial"/>
        </w:rPr>
      </w:pPr>
      <w:r w:rsidRPr="00D43A61">
        <w:rPr>
          <w:rFonts w:ascii="Arial" w:eastAsia="Calibri" w:hAnsi="Arial" w:cs="Arial"/>
        </w:rPr>
        <w:t xml:space="preserve"> Niezastosowanie się do wezwania,</w:t>
      </w:r>
      <w:r w:rsidR="003B5644" w:rsidRPr="00D43A61">
        <w:rPr>
          <w:rFonts w:ascii="Arial" w:eastAsia="Calibri" w:hAnsi="Arial" w:cs="Arial"/>
        </w:rPr>
        <w:t xml:space="preserve"> o którym mowa w ust. 2, 4 lub 6</w:t>
      </w:r>
      <w:r w:rsidRPr="00D43A61">
        <w:rPr>
          <w:rFonts w:ascii="Arial" w:eastAsia="Calibri" w:hAnsi="Arial" w:cs="Arial"/>
        </w:rPr>
        <w:t>, może być podstawą do natychmiastowego rozwiązania umowy przez Zleceniodawcę.</w:t>
      </w:r>
    </w:p>
    <w:p w:rsidR="005D1B16" w:rsidRPr="00D43A61" w:rsidRDefault="005D1B16" w:rsidP="00D43A61">
      <w:pPr>
        <w:widowControl/>
        <w:numPr>
          <w:ilvl w:val="0"/>
          <w:numId w:val="48"/>
        </w:numPr>
        <w:tabs>
          <w:tab w:val="left" w:pos="180"/>
        </w:tabs>
        <w:spacing w:line="276" w:lineRule="auto"/>
        <w:ind w:left="284"/>
        <w:rPr>
          <w:rFonts w:ascii="Arial" w:eastAsia="Calibri" w:hAnsi="Arial" w:cs="Arial"/>
        </w:rPr>
      </w:pPr>
      <w:r w:rsidRPr="00D43A61">
        <w:rPr>
          <w:rFonts w:ascii="Arial" w:eastAsia="Calibri" w:hAnsi="Arial" w:cs="Arial"/>
        </w:rPr>
        <w:lastRenderedPageBreak/>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9</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Zwrot środków finansowych</w:t>
      </w:r>
    </w:p>
    <w:p w:rsidR="005D1B16" w:rsidRPr="00D43A61" w:rsidRDefault="005D1B16" w:rsidP="00D43A61">
      <w:pPr>
        <w:spacing w:after="120" w:line="276" w:lineRule="auto"/>
        <w:ind w:left="284" w:hanging="284"/>
        <w:rPr>
          <w:rFonts w:ascii="Arial" w:eastAsia="Calibri" w:hAnsi="Arial" w:cs="Arial"/>
        </w:rPr>
      </w:pPr>
      <w:r w:rsidRPr="00D43A61">
        <w:rPr>
          <w:rFonts w:ascii="Arial" w:eastAsia="Calibri" w:hAnsi="Arial" w:cs="Arial"/>
        </w:rPr>
        <w:t>1. Przyznane środki finansowe dotacji określone w § 3 ust. 1 oraz uzyskane w związku z realizacją zadania przychody, w tym odsetki bankowe od przekazanej dotacji, Zleceniobiorca jest zobowiązany wykorzystać w terminie……………………………………..</w:t>
      </w:r>
    </w:p>
    <w:p w:rsidR="005D1B16" w:rsidRPr="00D43A61" w:rsidRDefault="005D1B16" w:rsidP="00D43A61">
      <w:pPr>
        <w:tabs>
          <w:tab w:val="left" w:pos="180"/>
        </w:tabs>
        <w:spacing w:after="120" w:line="276" w:lineRule="auto"/>
        <w:ind w:left="284" w:hanging="284"/>
        <w:rPr>
          <w:rFonts w:ascii="Arial" w:eastAsia="Calibri" w:hAnsi="Arial" w:cs="Arial"/>
        </w:rPr>
      </w:pPr>
      <w:r w:rsidRPr="00D43A61">
        <w:rPr>
          <w:rFonts w:ascii="Arial" w:eastAsia="Calibri" w:hAnsi="Arial" w:cs="Arial"/>
        </w:rPr>
        <w:t>2. Niewykorzystaną kwotę dotacji przyznaną na dany rok budżetowy Zleceniobiorca jest zobowiązany zwrócić  w terminie 15 dni od dnia zakończenia realizacji zadania publicznego, o którym mowa w § 2 ust. 1.</w:t>
      </w:r>
    </w:p>
    <w:p w:rsidR="005D1B16" w:rsidRPr="00D43A61" w:rsidRDefault="005D1B16" w:rsidP="00D43A61">
      <w:pPr>
        <w:spacing w:after="120" w:line="276" w:lineRule="auto"/>
        <w:ind w:left="284" w:hanging="284"/>
        <w:rPr>
          <w:rFonts w:ascii="Arial" w:eastAsia="Calibri" w:hAnsi="Arial" w:cs="Arial"/>
        </w:rPr>
      </w:pPr>
      <w:r w:rsidRPr="00D43A61">
        <w:rPr>
          <w:rFonts w:ascii="Arial" w:eastAsia="Calibri" w:hAnsi="Arial" w:cs="Arial"/>
        </w:rPr>
        <w:t>3. Niewykorzystana kwota dotacji podlega zwrotowi na rachunek bankowy Zleceniodawcy o numerze ………………………………………………………………………………... .</w:t>
      </w:r>
    </w:p>
    <w:p w:rsidR="005D1B16" w:rsidRPr="00D43A61" w:rsidRDefault="005D1B16" w:rsidP="00D43A61">
      <w:pPr>
        <w:spacing w:after="120" w:line="276" w:lineRule="auto"/>
        <w:ind w:left="284" w:hanging="284"/>
        <w:rPr>
          <w:rFonts w:ascii="Arial" w:eastAsia="Calibri" w:hAnsi="Arial" w:cs="Arial"/>
          <w:b/>
        </w:rPr>
      </w:pPr>
      <w:r w:rsidRPr="00D43A61">
        <w:rPr>
          <w:rFonts w:ascii="Arial" w:eastAsia="Calibri" w:hAnsi="Arial" w:cs="Arial"/>
        </w:rPr>
        <w:t>4. Za dzień zwrotu uważa się dzień uznania rachunku bankowego Zleceniodawcy.</w:t>
      </w:r>
    </w:p>
    <w:p w:rsidR="005D1B16" w:rsidRPr="00D43A61" w:rsidRDefault="005D1B16" w:rsidP="00D43A61">
      <w:pPr>
        <w:spacing w:after="120" w:line="276" w:lineRule="auto"/>
        <w:ind w:left="284" w:hanging="284"/>
        <w:rPr>
          <w:rFonts w:ascii="Arial" w:eastAsia="Calibri" w:hAnsi="Arial" w:cs="Arial"/>
          <w:b/>
        </w:rPr>
      </w:pPr>
      <w:r w:rsidRPr="00D43A61">
        <w:rPr>
          <w:rFonts w:ascii="Arial" w:eastAsia="Calibri"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6. Niewykorzystane przychody i odsetki bankowe od przyznanej dotacji podlegają zwrotowi na zasadach określonych w ust. 2–4.</w:t>
      </w:r>
    </w:p>
    <w:p w:rsidR="005D1B16" w:rsidRPr="00D43A61" w:rsidRDefault="005D1B16" w:rsidP="00D43A61">
      <w:pPr>
        <w:tabs>
          <w:tab w:val="left" w:pos="180"/>
          <w:tab w:val="left" w:pos="360"/>
        </w:tabs>
        <w:spacing w:after="120" w:line="276" w:lineRule="auto"/>
        <w:ind w:left="284" w:hanging="284"/>
        <w:rPr>
          <w:rFonts w:ascii="Arial" w:eastAsia="Calibri" w:hAnsi="Arial" w:cs="Arial"/>
        </w:rPr>
      </w:pPr>
      <w:r w:rsidRPr="00D43A61">
        <w:rPr>
          <w:rFonts w:ascii="Arial" w:eastAsia="Calibri" w:hAnsi="Arial" w:cs="Arial"/>
        </w:rPr>
        <w:t>7.  Kwota dotacji:</w:t>
      </w:r>
    </w:p>
    <w:p w:rsidR="005D1B16" w:rsidRPr="00D43A61" w:rsidRDefault="005D1B16" w:rsidP="00D43A61">
      <w:pPr>
        <w:spacing w:after="120" w:line="276" w:lineRule="auto"/>
        <w:ind w:left="284"/>
        <w:rPr>
          <w:rFonts w:ascii="Arial" w:eastAsia="Calibri" w:hAnsi="Arial" w:cs="Arial"/>
        </w:rPr>
      </w:pPr>
      <w:r w:rsidRPr="00D43A61">
        <w:rPr>
          <w:rFonts w:ascii="Arial" w:eastAsia="Calibri" w:hAnsi="Arial" w:cs="Arial"/>
        </w:rPr>
        <w:t>1) wykorzystana niezgodnie z przeznaczeniem,</w:t>
      </w:r>
    </w:p>
    <w:p w:rsidR="005D1B16" w:rsidRPr="00D43A61" w:rsidRDefault="005D1B16" w:rsidP="00D43A61">
      <w:pPr>
        <w:spacing w:after="120" w:line="276" w:lineRule="auto"/>
        <w:ind w:left="284"/>
        <w:rPr>
          <w:rFonts w:ascii="Arial" w:eastAsia="Calibri" w:hAnsi="Arial" w:cs="Arial"/>
        </w:rPr>
      </w:pPr>
      <w:r w:rsidRPr="00D43A61">
        <w:rPr>
          <w:rFonts w:ascii="Arial" w:eastAsia="Calibri" w:hAnsi="Arial" w:cs="Arial"/>
        </w:rPr>
        <w:t>2) pobrana nienależnie lub w nadmiernej wysokości</w:t>
      </w:r>
    </w:p>
    <w:p w:rsidR="005D1B16" w:rsidRPr="00D43A61" w:rsidRDefault="005D1B16" w:rsidP="00D43A61">
      <w:pPr>
        <w:spacing w:line="276" w:lineRule="auto"/>
        <w:ind w:left="426" w:hanging="142"/>
        <w:rPr>
          <w:rFonts w:ascii="Arial" w:eastAsia="Calibri" w:hAnsi="Arial" w:cs="Arial"/>
        </w:rPr>
      </w:pPr>
      <w:r w:rsidRPr="00D43A61">
        <w:rPr>
          <w:rFonts w:ascii="Arial" w:eastAsia="Calibri" w:hAnsi="Arial" w:cs="Arial"/>
        </w:rPr>
        <w:t xml:space="preserve">– podlega zwrotowi wraz z odsetkami w wysokości określonej jak dla zaległości  podatkowych, na zasadach określonych w przepisach o finansach publicznych. </w:t>
      </w:r>
    </w:p>
    <w:p w:rsidR="004763AD" w:rsidRPr="00D43A61" w:rsidRDefault="005D1B16" w:rsidP="00D43A61">
      <w:pPr>
        <w:spacing w:line="276" w:lineRule="auto"/>
        <w:ind w:left="142" w:hanging="142"/>
        <w:rPr>
          <w:rFonts w:ascii="Arial" w:eastAsia="Calibri" w:hAnsi="Arial" w:cs="Arial"/>
        </w:rPr>
      </w:pPr>
      <w:r w:rsidRPr="00D43A61">
        <w:rPr>
          <w:rFonts w:ascii="Arial" w:eastAsia="Calibri"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w:t>
      </w:r>
      <w:r w:rsidR="006A57D7" w:rsidRPr="00D43A61">
        <w:rPr>
          <w:rFonts w:ascii="Arial" w:eastAsia="Calibri" w:hAnsi="Arial" w:cs="Arial"/>
        </w:rPr>
        <w:t>em wielkości środków i odsetek.</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10</w:t>
      </w:r>
    </w:p>
    <w:p w:rsidR="005D1B16" w:rsidRPr="00D43A61" w:rsidRDefault="005D1B16" w:rsidP="00D43A61">
      <w:pPr>
        <w:rPr>
          <w:rFonts w:ascii="Arial" w:eastAsia="Calibri" w:hAnsi="Arial" w:cs="Arial"/>
          <w:b/>
        </w:rPr>
      </w:pPr>
      <w:r w:rsidRPr="00D43A61">
        <w:rPr>
          <w:rFonts w:ascii="Arial" w:eastAsia="Calibri" w:hAnsi="Arial" w:cs="Arial"/>
          <w:b/>
        </w:rPr>
        <w:t>Rozwiązanie umowy za porozumieniem Stron</w:t>
      </w:r>
    </w:p>
    <w:p w:rsidR="005D1B16" w:rsidRPr="00D43A61" w:rsidRDefault="005D1B16" w:rsidP="00D43A61">
      <w:pPr>
        <w:widowControl/>
        <w:numPr>
          <w:ilvl w:val="0"/>
          <w:numId w:val="43"/>
        </w:numPr>
        <w:tabs>
          <w:tab w:val="num" w:pos="180"/>
        </w:tabs>
        <w:spacing w:line="276" w:lineRule="auto"/>
        <w:ind w:left="284" w:hanging="284"/>
        <w:rPr>
          <w:rFonts w:ascii="Arial" w:eastAsia="Calibri" w:hAnsi="Arial" w:cs="Arial"/>
        </w:rPr>
      </w:pPr>
      <w:r w:rsidRPr="00D43A61">
        <w:rPr>
          <w:rFonts w:ascii="Arial" w:eastAsia="Calibri" w:hAnsi="Arial" w:cs="Arial"/>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póżń. zm.), które uniemożliwiają wykonanie umowy.</w:t>
      </w:r>
    </w:p>
    <w:p w:rsidR="005D1B16" w:rsidRPr="00D43A61" w:rsidRDefault="005D1B16" w:rsidP="00D43A61">
      <w:pPr>
        <w:widowControl/>
        <w:numPr>
          <w:ilvl w:val="0"/>
          <w:numId w:val="43"/>
        </w:numPr>
        <w:tabs>
          <w:tab w:val="left" w:pos="180"/>
        </w:tabs>
        <w:spacing w:line="276" w:lineRule="auto"/>
        <w:ind w:left="284" w:hanging="284"/>
        <w:rPr>
          <w:rFonts w:ascii="Arial" w:eastAsia="Calibri" w:hAnsi="Arial" w:cs="Arial"/>
          <w:b/>
        </w:rPr>
      </w:pPr>
      <w:r w:rsidRPr="00D43A61">
        <w:rPr>
          <w:rFonts w:ascii="Arial" w:eastAsia="Calibri" w:hAnsi="Arial" w:cs="Arial"/>
        </w:rPr>
        <w:t xml:space="preserve"> W przypadku rozwiązania umowy w trybie określonym w ust. 1 skutki finansowe </w:t>
      </w:r>
      <w:r w:rsidRPr="00D43A61">
        <w:rPr>
          <w:rFonts w:ascii="Arial" w:eastAsia="Calibri" w:hAnsi="Arial" w:cs="Arial"/>
        </w:rPr>
        <w:br/>
        <w:t>i obowiązek zwrotu środków finansowych Strony określą w protokole.</w:t>
      </w:r>
      <w:r w:rsidRPr="00D43A61">
        <w:rPr>
          <w:rFonts w:ascii="Arial" w:eastAsia="Calibri" w:hAnsi="Arial" w:cs="Arial"/>
          <w:b/>
        </w:rPr>
        <w:t xml:space="preserve"> </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11</w:t>
      </w:r>
    </w:p>
    <w:p w:rsidR="005D1B16" w:rsidRPr="00D43A61" w:rsidRDefault="005D1B16" w:rsidP="00D43A61">
      <w:pPr>
        <w:spacing w:line="276" w:lineRule="auto"/>
        <w:rPr>
          <w:rFonts w:ascii="Arial" w:eastAsia="Calibri" w:hAnsi="Arial" w:cs="Arial"/>
        </w:rPr>
      </w:pPr>
      <w:r w:rsidRPr="00D43A61">
        <w:rPr>
          <w:rFonts w:ascii="Arial" w:eastAsia="Calibri" w:hAnsi="Arial" w:cs="Arial"/>
          <w:b/>
        </w:rPr>
        <w:t>Odstąpienie od umowy przez Zleceniobiorcę</w:t>
      </w:r>
    </w:p>
    <w:p w:rsidR="005D1B16" w:rsidRPr="00D43A61" w:rsidRDefault="005D1B16" w:rsidP="00D43A61">
      <w:pPr>
        <w:widowControl/>
        <w:numPr>
          <w:ilvl w:val="0"/>
          <w:numId w:val="45"/>
        </w:numPr>
        <w:spacing w:line="276" w:lineRule="auto"/>
        <w:ind w:left="284" w:hanging="284"/>
        <w:rPr>
          <w:rFonts w:ascii="Arial" w:eastAsia="Calibri" w:hAnsi="Arial" w:cs="Arial"/>
        </w:rPr>
      </w:pPr>
      <w:r w:rsidRPr="00D43A61">
        <w:rPr>
          <w:rFonts w:ascii="Arial" w:eastAsia="Calibri" w:hAnsi="Arial" w:cs="Arial"/>
        </w:rPr>
        <w:lastRenderedPageBreak/>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5D1B16" w:rsidRPr="00D43A61" w:rsidRDefault="005D1B16" w:rsidP="00D43A61">
      <w:pPr>
        <w:widowControl/>
        <w:numPr>
          <w:ilvl w:val="0"/>
          <w:numId w:val="45"/>
        </w:numPr>
        <w:spacing w:line="276" w:lineRule="auto"/>
        <w:ind w:left="284" w:hanging="284"/>
        <w:rPr>
          <w:rFonts w:ascii="Arial" w:eastAsia="Calibri" w:hAnsi="Arial" w:cs="Arial"/>
        </w:rPr>
      </w:pPr>
      <w:r w:rsidRPr="00D43A61">
        <w:rPr>
          <w:rFonts w:ascii="Arial" w:eastAsia="Calibri" w:hAnsi="Arial" w:cs="Arial"/>
        </w:rPr>
        <w:t xml:space="preserve">Zleceniobiorca może/mogą odstąpić od umowy, nie później jednak niż do dnia przekazania dotacji, jeżeli Zleceniodawca nie przekaże dotacji w terminie określonym w umowie. </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12</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Rozwiązanie umowy przez Zleceniodawcę</w:t>
      </w:r>
    </w:p>
    <w:p w:rsidR="005D1B16" w:rsidRPr="00D43A61" w:rsidRDefault="005D1B16" w:rsidP="00D43A61">
      <w:pPr>
        <w:spacing w:line="276" w:lineRule="auto"/>
        <w:ind w:left="284" w:hanging="284"/>
        <w:rPr>
          <w:rFonts w:ascii="Arial" w:eastAsia="Calibri" w:hAnsi="Arial" w:cs="Arial"/>
          <w:b/>
        </w:rPr>
      </w:pPr>
      <w:r w:rsidRPr="00D43A61">
        <w:rPr>
          <w:rFonts w:ascii="Arial" w:eastAsia="Calibri" w:hAnsi="Arial" w:cs="Arial"/>
        </w:rPr>
        <w:t>1.</w:t>
      </w:r>
      <w:r w:rsidRPr="00D43A61">
        <w:rPr>
          <w:rFonts w:ascii="Arial" w:eastAsia="Calibri" w:hAnsi="Arial" w:cs="Arial"/>
          <w:b/>
        </w:rPr>
        <w:t xml:space="preserve"> </w:t>
      </w:r>
      <w:r w:rsidRPr="00D43A61">
        <w:rPr>
          <w:rFonts w:ascii="Arial" w:eastAsia="Calibri" w:hAnsi="Arial" w:cs="Arial"/>
        </w:rPr>
        <w:t>Umowa może być rozwiązana przez Zleceniodawcę ze skutkiem natychmiastowym w przypadku:</w:t>
      </w:r>
    </w:p>
    <w:p w:rsidR="005D1B16" w:rsidRPr="00D43A61" w:rsidRDefault="005D1B16" w:rsidP="00D43A61">
      <w:pPr>
        <w:spacing w:line="276" w:lineRule="auto"/>
        <w:ind w:left="567" w:hanging="295"/>
        <w:rPr>
          <w:rFonts w:ascii="Arial" w:eastAsia="Calibri" w:hAnsi="Arial" w:cs="Arial"/>
        </w:rPr>
      </w:pPr>
      <w:r w:rsidRPr="00D43A61">
        <w:rPr>
          <w:rFonts w:ascii="Arial" w:eastAsia="Calibri" w:hAnsi="Arial" w:cs="Arial"/>
        </w:rPr>
        <w:t>1)</w:t>
      </w:r>
      <w:r w:rsidRPr="00D43A61">
        <w:rPr>
          <w:rFonts w:ascii="Arial" w:eastAsia="Calibri" w:hAnsi="Arial" w:cs="Arial"/>
        </w:rPr>
        <w:tab/>
        <w:t>wykorzystywania udzielonej dotacji niezgodnie z przeznaczeniem lub pobrania w nadmiernej wysokości lub nienależnie, tj. bez podstawy prawnej;</w:t>
      </w:r>
    </w:p>
    <w:p w:rsidR="005D1B16" w:rsidRPr="00D43A61" w:rsidRDefault="005D1B16" w:rsidP="00D43A61">
      <w:pPr>
        <w:spacing w:line="276" w:lineRule="auto"/>
        <w:ind w:left="567" w:hanging="295"/>
        <w:rPr>
          <w:rFonts w:ascii="Arial" w:eastAsia="Calibri" w:hAnsi="Arial" w:cs="Arial"/>
        </w:rPr>
      </w:pPr>
      <w:r w:rsidRPr="00D43A61">
        <w:rPr>
          <w:rFonts w:ascii="Arial" w:eastAsia="Calibri" w:hAnsi="Arial" w:cs="Arial"/>
        </w:rPr>
        <w:t>2)</w:t>
      </w:r>
      <w:r w:rsidRPr="00D43A61">
        <w:rPr>
          <w:rFonts w:ascii="Arial" w:eastAsia="Calibri" w:hAnsi="Arial" w:cs="Arial"/>
        </w:rPr>
        <w:tab/>
        <w:t xml:space="preserve">nieterminowego oraz nienależytego wykonywania umowy, w szczególności zmniejszenia zakresu rzeczowego realizowanego zadania publicznego; </w:t>
      </w:r>
    </w:p>
    <w:p w:rsidR="005D1B16" w:rsidRPr="00D43A61" w:rsidRDefault="005D1B16" w:rsidP="00D43A61">
      <w:pPr>
        <w:spacing w:line="276" w:lineRule="auto"/>
        <w:ind w:left="567" w:hanging="295"/>
        <w:rPr>
          <w:rFonts w:ascii="Arial" w:eastAsia="Calibri" w:hAnsi="Arial" w:cs="Arial"/>
        </w:rPr>
      </w:pPr>
      <w:r w:rsidRPr="00D43A61">
        <w:rPr>
          <w:rFonts w:ascii="Arial" w:eastAsia="Calibri" w:hAnsi="Arial" w:cs="Arial"/>
        </w:rPr>
        <w:t>3)</w:t>
      </w:r>
      <w:r w:rsidRPr="00D43A61">
        <w:rPr>
          <w:rFonts w:ascii="Arial" w:eastAsia="Calibri" w:hAnsi="Arial" w:cs="Arial"/>
        </w:rPr>
        <w:tab/>
        <w:t>przekazania przez Zleceniobiorcę części lub całości dotacji osobie trzeciej w sposób niezgodny z niniejszą umową;</w:t>
      </w:r>
    </w:p>
    <w:p w:rsidR="005D1B16" w:rsidRPr="00D43A61" w:rsidRDefault="005D1B16" w:rsidP="00D43A61">
      <w:pPr>
        <w:spacing w:line="276" w:lineRule="auto"/>
        <w:ind w:left="567" w:hanging="295"/>
        <w:rPr>
          <w:rFonts w:ascii="Arial" w:eastAsia="Calibri" w:hAnsi="Arial" w:cs="Arial"/>
        </w:rPr>
      </w:pPr>
      <w:r w:rsidRPr="00D43A61">
        <w:rPr>
          <w:rFonts w:ascii="Arial" w:eastAsia="Calibri" w:hAnsi="Arial" w:cs="Arial"/>
        </w:rPr>
        <w:t>4)</w:t>
      </w:r>
      <w:r w:rsidRPr="00D43A61">
        <w:rPr>
          <w:rFonts w:ascii="Arial" w:eastAsia="Calibri" w:hAnsi="Arial" w:cs="Arial"/>
        </w:rPr>
        <w:tab/>
        <w:t>nieprzedłożenia przez Zleceniobiorcę sprawozdania z wykonania zadania publicznego w terminie określonym i na zasadach określonych w niniejszej umowie;</w:t>
      </w:r>
    </w:p>
    <w:p w:rsidR="005D1B16" w:rsidRPr="00D43A61" w:rsidRDefault="005D1B16" w:rsidP="00D43A61">
      <w:pPr>
        <w:spacing w:line="276" w:lineRule="auto"/>
        <w:ind w:left="567" w:hanging="295"/>
        <w:rPr>
          <w:rFonts w:ascii="Arial" w:eastAsia="Calibri" w:hAnsi="Arial" w:cs="Arial"/>
        </w:rPr>
      </w:pPr>
      <w:r w:rsidRPr="00D43A61">
        <w:rPr>
          <w:rFonts w:ascii="Arial" w:eastAsia="Calibri" w:hAnsi="Arial" w:cs="Arial"/>
        </w:rPr>
        <w:t>5)</w:t>
      </w:r>
      <w:r w:rsidRPr="00D43A61">
        <w:rPr>
          <w:rFonts w:ascii="Arial" w:eastAsia="Calibri" w:hAnsi="Arial" w:cs="Arial"/>
        </w:rPr>
        <w:tab/>
        <w:t>odmowy poddania się przez Zleceniobiorcę kontroli albo niedoprowadzenia przez Zleceniobiorcę w terminie określonym przez Zleceniodawcę do usunięcia stwierdzonych nieprawidłowości;</w:t>
      </w:r>
    </w:p>
    <w:p w:rsidR="005D1B16" w:rsidRPr="00D43A61" w:rsidRDefault="005D1B16" w:rsidP="00D43A61">
      <w:pPr>
        <w:spacing w:line="276" w:lineRule="auto"/>
        <w:ind w:left="567" w:hanging="295"/>
        <w:rPr>
          <w:rFonts w:ascii="Arial" w:eastAsia="Calibri" w:hAnsi="Arial" w:cs="Arial"/>
        </w:rPr>
      </w:pPr>
      <w:r w:rsidRPr="00D43A61">
        <w:rPr>
          <w:rFonts w:ascii="Arial" w:eastAsia="Calibri" w:hAnsi="Arial" w:cs="Arial"/>
        </w:rPr>
        <w:t>6)</w:t>
      </w:r>
      <w:r w:rsidRPr="00D43A61">
        <w:rPr>
          <w:rFonts w:ascii="Arial" w:eastAsia="Calibri" w:hAnsi="Arial" w:cs="Arial"/>
        </w:rPr>
        <w:tab/>
        <w:t>stwierdzenia, że oferta na realizację zadania publicznego była nieważna lub została złożona przez osoby do tego nieuprawnione.</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D1B16" w:rsidRPr="00D43A61" w:rsidRDefault="005D1B16" w:rsidP="00D43A61">
      <w:pPr>
        <w:spacing w:line="276" w:lineRule="auto"/>
        <w:rPr>
          <w:rFonts w:ascii="Arial" w:eastAsia="Calibri" w:hAnsi="Arial" w:cs="Arial"/>
          <w:b/>
        </w:rPr>
      </w:pP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13</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Zakaz zbywania rzeczy zakupionych za środki pochodzące z dotacji</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1. Zleceniobiorca zobowiązuje się do niezbywania związanych z realizacją zadania rzeczy zakupionych na swoją rzecz za środki pochodzące z dotacji przez okres 5 lat od dnia dokonania ich zakupu.</w:t>
      </w:r>
    </w:p>
    <w:p w:rsidR="004763AD" w:rsidRPr="00D43A61" w:rsidRDefault="005D1B16" w:rsidP="00D43A61">
      <w:pPr>
        <w:spacing w:line="276" w:lineRule="auto"/>
        <w:ind w:left="284" w:hanging="284"/>
        <w:rPr>
          <w:rFonts w:ascii="Arial" w:eastAsia="Calibri" w:hAnsi="Arial" w:cs="Arial"/>
          <w:b/>
        </w:rPr>
      </w:pPr>
      <w:r w:rsidRPr="00D43A61">
        <w:rPr>
          <w:rFonts w:ascii="Arial" w:eastAsia="Calibri"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14</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Klauzule waloryzacyjne</w:t>
      </w:r>
    </w:p>
    <w:p w:rsidR="005D1B16" w:rsidRPr="00D43A61" w:rsidRDefault="005D1B16" w:rsidP="00D43A61">
      <w:pPr>
        <w:spacing w:line="276" w:lineRule="auto"/>
        <w:rPr>
          <w:rFonts w:ascii="Arial" w:eastAsia="Calibri" w:hAnsi="Arial" w:cs="Arial"/>
          <w:b/>
        </w:rPr>
      </w:pPr>
    </w:p>
    <w:p w:rsidR="005D1B16" w:rsidRPr="00D43A61" w:rsidRDefault="005D1B16" w:rsidP="00D43A61">
      <w:pPr>
        <w:numPr>
          <w:ilvl w:val="0"/>
          <w:numId w:val="29"/>
        </w:numPr>
        <w:contextualSpacing/>
        <w:rPr>
          <w:rFonts w:ascii="Arial" w:eastAsia="Calibri" w:hAnsi="Arial" w:cs="Arial"/>
        </w:rPr>
      </w:pPr>
      <w:r w:rsidRPr="00D43A61">
        <w:rPr>
          <w:rFonts w:ascii="Arial" w:eastAsia="Calibri" w:hAnsi="Arial" w:cs="Arial"/>
        </w:rPr>
        <w:t xml:space="preserve">Zleceniodawca przewiduje możliwość zmiany wysokości stawki jednostkowej na podstawie </w:t>
      </w:r>
      <w:r w:rsidRPr="00D43A61">
        <w:rPr>
          <w:rFonts w:ascii="Arial" w:eastAsia="Calibri" w:hAnsi="Arial" w:cs="Arial"/>
        </w:rPr>
        <w:br/>
        <w:t>art. 142 ust. 5 ustawy z dnia 29 stycznia 2004 r. Prawo Z</w:t>
      </w:r>
      <w:r w:rsidR="003B5644" w:rsidRPr="00D43A61">
        <w:rPr>
          <w:rFonts w:ascii="Arial" w:eastAsia="Calibri" w:hAnsi="Arial" w:cs="Arial"/>
        </w:rPr>
        <w:t>amówień Publicznych (Dz. U. 2019</w:t>
      </w:r>
      <w:r w:rsidRPr="00D43A61">
        <w:rPr>
          <w:rFonts w:ascii="Arial" w:eastAsia="Calibri" w:hAnsi="Arial" w:cs="Arial"/>
        </w:rPr>
        <w:t xml:space="preserve"> poz. 1</w:t>
      </w:r>
      <w:r w:rsidR="003B5644" w:rsidRPr="00D43A61">
        <w:rPr>
          <w:rFonts w:ascii="Arial" w:eastAsia="Calibri" w:hAnsi="Arial" w:cs="Arial"/>
        </w:rPr>
        <w:t xml:space="preserve">843 </w:t>
      </w:r>
      <w:r w:rsidRPr="00D43A61">
        <w:rPr>
          <w:rFonts w:ascii="Arial" w:eastAsia="Calibri" w:hAnsi="Arial" w:cs="Arial"/>
        </w:rPr>
        <w:t xml:space="preserve">z późn. zm.)  określonej w § 3ust. 6 niniejszej umowy w </w:t>
      </w:r>
      <w:r w:rsidRPr="00D43A61">
        <w:rPr>
          <w:rFonts w:ascii="Arial" w:eastAsia="Calibri" w:hAnsi="Arial" w:cs="Arial"/>
        </w:rPr>
        <w:lastRenderedPageBreak/>
        <w:t>następujących przypadkach:</w:t>
      </w:r>
    </w:p>
    <w:p w:rsidR="005D1B16" w:rsidRPr="00D43A61" w:rsidRDefault="005D1B16" w:rsidP="00D43A61">
      <w:pPr>
        <w:numPr>
          <w:ilvl w:val="0"/>
          <w:numId w:val="30"/>
        </w:numPr>
        <w:contextualSpacing/>
        <w:rPr>
          <w:rFonts w:ascii="Arial" w:eastAsia="Calibri" w:hAnsi="Arial" w:cs="Arial"/>
        </w:rPr>
      </w:pPr>
      <w:r w:rsidRPr="00D43A61">
        <w:rPr>
          <w:rFonts w:ascii="Arial" w:eastAsia="Calibri" w:hAnsi="Arial" w:cs="Arial"/>
        </w:rPr>
        <w:t>zmiany wysokości minimalnego wynagrodzenia za pracę ustalonego na podstawie art. 2 ust. 3-5 ustawy z dnia 10 października 2002 r. o minimalnym wyn</w:t>
      </w:r>
      <w:r w:rsidR="003B5644" w:rsidRPr="00D43A61">
        <w:rPr>
          <w:rFonts w:ascii="Arial" w:eastAsia="Calibri" w:hAnsi="Arial" w:cs="Arial"/>
        </w:rPr>
        <w:t>agrodzeniu za pracę (Dz. U. 2018</w:t>
      </w:r>
      <w:r w:rsidRPr="00D43A61">
        <w:rPr>
          <w:rFonts w:ascii="Arial" w:eastAsia="Calibri" w:hAnsi="Arial" w:cs="Arial"/>
        </w:rPr>
        <w:t xml:space="preserve"> poz. </w:t>
      </w:r>
      <w:r w:rsidR="003B5644" w:rsidRPr="00D43A61">
        <w:rPr>
          <w:rFonts w:ascii="Arial" w:eastAsia="Calibri" w:hAnsi="Arial" w:cs="Arial"/>
        </w:rPr>
        <w:t>2177</w:t>
      </w:r>
      <w:r w:rsidRPr="00D43A61">
        <w:rPr>
          <w:rFonts w:ascii="Arial" w:eastAsia="Calibri" w:hAnsi="Arial" w:cs="Arial"/>
        </w:rPr>
        <w:t xml:space="preserve"> z późn. zm.), </w:t>
      </w:r>
    </w:p>
    <w:p w:rsidR="005D1B16" w:rsidRPr="00D43A61" w:rsidRDefault="005D1B16" w:rsidP="00D43A61">
      <w:pPr>
        <w:numPr>
          <w:ilvl w:val="0"/>
          <w:numId w:val="30"/>
        </w:numPr>
        <w:contextualSpacing/>
        <w:rPr>
          <w:rFonts w:ascii="Arial" w:eastAsia="Calibri" w:hAnsi="Arial" w:cs="Arial"/>
        </w:rPr>
      </w:pPr>
      <w:r w:rsidRPr="00D43A61">
        <w:rPr>
          <w:rFonts w:ascii="Arial" w:eastAsia="Calibri" w:hAnsi="Arial" w:cs="Arial"/>
        </w:rPr>
        <w:t>zmiany zasad podlegania ubezpieczeniom społecznym lub ubezpieczeniu zdrowotnemu lub zmiany stawki składki na ubezpieczenia społeczne lub zdrowotne, - jeżeli zmiany określone w pkt 1 i 2 będą miały wpływ na koszty realizacji zadania.</w:t>
      </w:r>
    </w:p>
    <w:p w:rsidR="005D1B16" w:rsidRPr="00D43A61" w:rsidRDefault="005D1B16" w:rsidP="00D43A61">
      <w:pPr>
        <w:rPr>
          <w:rFonts w:ascii="Arial" w:eastAsia="Calibri" w:hAnsi="Arial" w:cs="Arial"/>
        </w:rPr>
      </w:pPr>
    </w:p>
    <w:p w:rsidR="005D1B16" w:rsidRPr="00D43A61" w:rsidRDefault="005D1B16" w:rsidP="00D43A61">
      <w:pPr>
        <w:numPr>
          <w:ilvl w:val="0"/>
          <w:numId w:val="29"/>
        </w:numPr>
        <w:rPr>
          <w:rFonts w:ascii="Arial" w:eastAsia="Calibri" w:hAnsi="Arial" w:cs="Arial"/>
        </w:rPr>
      </w:pPr>
      <w:r w:rsidRPr="00D43A61">
        <w:rPr>
          <w:rFonts w:ascii="Arial" w:eastAsia="Calibri" w:hAnsi="Arial" w:cs="Arial"/>
        </w:rPr>
        <w:t>W sytuacji wystąpienia okoliczności wskazanych w ust. 1 pkt 1 Zleceniobiorca jest uprawniony złożyć Zleceniodawcy pisemny wniosek o zmianę umowy w zakresie transzy dotacji wynikających ze zbiorczych zestawień zapewnienia schronienia, o których mowa § 3 ust. 5 sporządzonych po wejściu w życie przepisów zmieniających wysokość minimalnego wynagrodzenia o pracę.</w:t>
      </w:r>
    </w:p>
    <w:p w:rsidR="005D1B16" w:rsidRPr="00D43A61" w:rsidRDefault="005D1B16" w:rsidP="00D43A61">
      <w:pPr>
        <w:ind w:left="720"/>
        <w:rPr>
          <w:rFonts w:ascii="Arial" w:eastAsia="Calibri" w:hAnsi="Arial" w:cs="Arial"/>
        </w:rPr>
      </w:pPr>
    </w:p>
    <w:p w:rsidR="005D1B16" w:rsidRPr="00D43A61" w:rsidRDefault="005D1B16" w:rsidP="00D43A61">
      <w:pPr>
        <w:numPr>
          <w:ilvl w:val="0"/>
          <w:numId w:val="29"/>
        </w:numPr>
        <w:contextualSpacing/>
        <w:rPr>
          <w:rFonts w:ascii="Arial" w:eastAsia="Calibri" w:hAnsi="Arial" w:cs="Arial"/>
        </w:rPr>
      </w:pPr>
      <w:r w:rsidRPr="00D43A61">
        <w:rPr>
          <w:rFonts w:ascii="Arial" w:eastAsia="Calibri" w:hAnsi="Arial" w:cs="Arial"/>
        </w:rPr>
        <w:t xml:space="preserve">Wniosek, o którym mowa w ust. 2 powinien zawierać wyczerpujące uzasadnienie faktyczne </w:t>
      </w:r>
      <w:r w:rsidRPr="00D43A61">
        <w:rPr>
          <w:rFonts w:ascii="Arial" w:eastAsia="Calibri" w:hAnsi="Arial" w:cs="Arial"/>
        </w:rPr>
        <w:br/>
        <w:t xml:space="preserve">i wskazanie podstaw prawnych oraz dokładne wyliczenie wysokości stawki jednostkowej </w:t>
      </w:r>
      <w:r w:rsidRPr="00D43A61">
        <w:rPr>
          <w:rFonts w:ascii="Arial" w:eastAsia="Calibri" w:hAnsi="Arial" w:cs="Arial"/>
        </w:rPr>
        <w:br/>
        <w:t xml:space="preserve">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t>
      </w:r>
      <w:r w:rsidRPr="00D43A61">
        <w:rPr>
          <w:rFonts w:ascii="Arial" w:eastAsia="Calibri" w:hAnsi="Arial" w:cs="Arial"/>
        </w:rPr>
        <w:br/>
        <w:t xml:space="preserve">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3 ust. 6 niniejszej umowy. </w:t>
      </w:r>
    </w:p>
    <w:p w:rsidR="005D1B16" w:rsidRPr="00D43A61" w:rsidRDefault="005D1B16" w:rsidP="00D43A61">
      <w:pPr>
        <w:contextualSpacing/>
        <w:rPr>
          <w:rFonts w:ascii="Arial" w:eastAsia="Calibri" w:hAnsi="Arial" w:cs="Arial"/>
        </w:rPr>
      </w:pPr>
    </w:p>
    <w:p w:rsidR="005D1B16" w:rsidRPr="00D43A61" w:rsidRDefault="005D1B16" w:rsidP="00D43A61">
      <w:pPr>
        <w:numPr>
          <w:ilvl w:val="0"/>
          <w:numId w:val="29"/>
        </w:numPr>
        <w:contextualSpacing/>
        <w:rPr>
          <w:rFonts w:ascii="Arial" w:eastAsia="Calibri" w:hAnsi="Arial" w:cs="Arial"/>
        </w:rPr>
      </w:pPr>
      <w:r w:rsidRPr="00D43A61">
        <w:rPr>
          <w:rFonts w:ascii="Arial" w:eastAsia="Calibri" w:hAnsi="Arial" w:cs="Arial"/>
        </w:rPr>
        <w:t xml:space="preserve">Obowiązek wykazania wpływu zmian, o których mowa w ust. 1, na zmianę wysokości stawki jednostkowej, o której mowa w § 3 ust. 6 należy do Zleceniobiorcy pod rygorem odmowy dokonania zmiany umowy  przez Zleceniodawcę. </w:t>
      </w:r>
    </w:p>
    <w:p w:rsidR="005D1B16" w:rsidRPr="00D43A61" w:rsidRDefault="005D1B16" w:rsidP="00D43A61">
      <w:pPr>
        <w:spacing w:line="276" w:lineRule="auto"/>
        <w:rPr>
          <w:rFonts w:ascii="Arial" w:eastAsia="Calibri" w:hAnsi="Arial" w:cs="Arial"/>
          <w:b/>
        </w:rPr>
      </w:pP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§15</w:t>
      </w: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Forma pisemna oświadczeń</w:t>
      </w:r>
    </w:p>
    <w:p w:rsidR="005D1B16" w:rsidRPr="00D43A61" w:rsidRDefault="005D1B16" w:rsidP="00D43A61">
      <w:pPr>
        <w:widowControl/>
        <w:numPr>
          <w:ilvl w:val="0"/>
          <w:numId w:val="46"/>
        </w:numPr>
        <w:tabs>
          <w:tab w:val="left" w:pos="284"/>
        </w:tabs>
        <w:spacing w:line="276" w:lineRule="auto"/>
        <w:ind w:left="284" w:hanging="284"/>
        <w:rPr>
          <w:rFonts w:ascii="Arial" w:eastAsia="Calibri" w:hAnsi="Arial" w:cs="Arial"/>
        </w:rPr>
      </w:pPr>
      <w:r w:rsidRPr="00D43A61">
        <w:rPr>
          <w:rFonts w:ascii="Arial" w:eastAsia="Calibri"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rsidR="005D1B16" w:rsidRPr="00D43A61" w:rsidRDefault="005D1B16" w:rsidP="00D43A61">
      <w:pPr>
        <w:spacing w:line="276" w:lineRule="auto"/>
        <w:ind w:left="284" w:hanging="284"/>
        <w:rPr>
          <w:rFonts w:ascii="Arial" w:eastAsia="Calibri" w:hAnsi="Arial" w:cs="Arial"/>
          <w:b/>
        </w:rPr>
      </w:pPr>
      <w:r w:rsidRPr="00D43A61">
        <w:rPr>
          <w:rFonts w:ascii="Arial" w:eastAsia="Calibri" w:hAnsi="Arial" w:cs="Arial"/>
        </w:rPr>
        <w:t>2. Wszelkie wątpliwości związane z realizacją niniejszej umowy będą wyjaśniane w formie pisemnej lub za pomocą środków komunikacji elektronicznej.</w:t>
      </w:r>
      <w:r w:rsidRPr="00D43A61">
        <w:rPr>
          <w:rFonts w:ascii="Arial" w:eastAsia="Calibri" w:hAnsi="Arial" w:cs="Arial"/>
          <w:b/>
        </w:rPr>
        <w:t xml:space="preserve"> </w:t>
      </w:r>
    </w:p>
    <w:p w:rsidR="005D1B16" w:rsidRPr="00D43A61" w:rsidRDefault="005D1B16" w:rsidP="00D43A61">
      <w:pPr>
        <w:tabs>
          <w:tab w:val="num" w:pos="0"/>
        </w:tabs>
        <w:spacing w:line="276" w:lineRule="auto"/>
        <w:rPr>
          <w:rFonts w:ascii="Arial" w:eastAsia="Calibri" w:hAnsi="Arial" w:cs="Arial"/>
          <w:b/>
        </w:rPr>
      </w:pPr>
      <w:r w:rsidRPr="00D43A61">
        <w:rPr>
          <w:rFonts w:ascii="Arial" w:eastAsia="Calibri" w:hAnsi="Arial" w:cs="Arial"/>
          <w:b/>
        </w:rPr>
        <w:t>§ 16</w:t>
      </w:r>
    </w:p>
    <w:p w:rsidR="005D1B16" w:rsidRPr="00D43A61" w:rsidRDefault="005D1B16" w:rsidP="00D43A61">
      <w:pPr>
        <w:tabs>
          <w:tab w:val="num" w:pos="142"/>
        </w:tabs>
        <w:spacing w:line="276" w:lineRule="auto"/>
        <w:ind w:left="142"/>
        <w:rPr>
          <w:rFonts w:ascii="Arial" w:eastAsia="Calibri" w:hAnsi="Arial" w:cs="Arial"/>
          <w:b/>
        </w:rPr>
      </w:pPr>
      <w:r w:rsidRPr="00D43A61">
        <w:rPr>
          <w:rFonts w:ascii="Arial" w:eastAsia="Calibri" w:hAnsi="Arial" w:cs="Arial"/>
          <w:b/>
        </w:rPr>
        <w:t>Odpowiedzialność wobec osób trzecich</w:t>
      </w:r>
    </w:p>
    <w:p w:rsidR="005D1B16" w:rsidRPr="00D43A61" w:rsidRDefault="005D1B16" w:rsidP="00D43A61">
      <w:pPr>
        <w:spacing w:after="120" w:line="276" w:lineRule="auto"/>
        <w:ind w:left="284" w:hanging="284"/>
        <w:rPr>
          <w:rFonts w:ascii="Arial" w:eastAsia="Calibri" w:hAnsi="Arial" w:cs="Arial"/>
        </w:rPr>
      </w:pPr>
      <w:r w:rsidRPr="00D43A61">
        <w:rPr>
          <w:rFonts w:ascii="Arial" w:eastAsia="Calibri" w:hAnsi="Arial" w:cs="Arial"/>
        </w:rPr>
        <w:t xml:space="preserve">1. Zleceniobiorca ponosi wyłączną odpowiedzialność wobec osób trzecich za szkody powstałe w związku z realizacją zadania publicznego. </w:t>
      </w:r>
    </w:p>
    <w:p w:rsidR="005D1B16" w:rsidRPr="00D43A61" w:rsidRDefault="005D1B16" w:rsidP="00D43A61">
      <w:pPr>
        <w:spacing w:before="100" w:line="276" w:lineRule="auto"/>
        <w:ind w:left="284" w:hanging="284"/>
        <w:rPr>
          <w:rFonts w:ascii="Arial" w:eastAsia="Times New Roman" w:hAnsi="Arial" w:cs="Arial"/>
          <w:lang w:eastAsia="pl-PL"/>
        </w:rPr>
      </w:pPr>
      <w:r w:rsidRPr="00D43A61">
        <w:rPr>
          <w:rFonts w:ascii="Arial" w:eastAsia="Times New Roman" w:hAnsi="Arial" w:cs="Arial"/>
          <w:lang w:eastAsia="pl-PL"/>
        </w:rPr>
        <w:t xml:space="preserve">2. W zakresie związanym z realizacją zadania publicznego, w tym z gromadzeniem, przetwarzaniem </w:t>
      </w:r>
      <w:r w:rsidRPr="00D43A61">
        <w:rPr>
          <w:rFonts w:ascii="Arial" w:eastAsia="Times New Roman" w:hAnsi="Arial" w:cs="Arial"/>
          <w:lang w:eastAsia="pl-PL"/>
        </w:rPr>
        <w:br/>
        <w:t xml:space="preserve">i przekazywaniem danych osobowych, a także wprowadzaniem ich do systemów </w:t>
      </w:r>
      <w:r w:rsidRPr="00D43A61">
        <w:rPr>
          <w:rFonts w:ascii="Arial" w:eastAsia="Times New Roman" w:hAnsi="Arial" w:cs="Arial"/>
          <w:lang w:eastAsia="pl-PL"/>
        </w:rPr>
        <w:lastRenderedPageBreak/>
        <w:t xml:space="preserve">informatycznych, Zleceniobiorca postępuje zgodnie z postanowieniami rozporządzenia Parlamentu Europejskiego </w:t>
      </w:r>
      <w:r w:rsidRPr="00D43A61">
        <w:rPr>
          <w:rFonts w:ascii="Arial" w:eastAsia="Times New Roman" w:hAnsi="Arial" w:cs="Arial"/>
          <w:lang w:eastAsia="pl-PL"/>
        </w:rPr>
        <w:br/>
        <w:t xml:space="preserve">i Rady (UE) </w:t>
      </w:r>
      <w:hyperlink r:id="rId9" w:history="1">
        <w:r w:rsidRPr="00D43A61">
          <w:rPr>
            <w:rFonts w:ascii="Arial" w:eastAsia="Times New Roman" w:hAnsi="Arial" w:cs="Arial"/>
            <w:color w:val="0000FF"/>
            <w:u w:val="single"/>
            <w:lang w:eastAsia="pl-PL"/>
          </w:rPr>
          <w:t>2016/679</w:t>
        </w:r>
      </w:hyperlink>
      <w:r w:rsidRPr="00D43A61">
        <w:rPr>
          <w:rFonts w:ascii="Arial" w:eastAsia="Times New Roman" w:hAnsi="Arial" w:cs="Arial"/>
          <w:lang w:eastAsia="pl-PL"/>
        </w:rPr>
        <w:t xml:space="preserve"> z dnia 27 kwietnia 2016 r. w sprawie ochrony osób fizycznych w związku </w:t>
      </w:r>
      <w:r w:rsidRPr="00D43A61">
        <w:rPr>
          <w:rFonts w:ascii="Arial" w:eastAsia="Times New Roman" w:hAnsi="Arial" w:cs="Arial"/>
          <w:lang w:eastAsia="pl-PL"/>
        </w:rPr>
        <w:br/>
        <w:t xml:space="preserve">z przetwarzaniem danych osobowych i w sprawie swobodnego przepływu takich danych oraz uchylenia dyrektywy </w:t>
      </w:r>
      <w:hyperlink r:id="rId10" w:history="1">
        <w:r w:rsidRPr="00D43A61">
          <w:rPr>
            <w:rFonts w:ascii="Arial" w:eastAsia="Times New Roman" w:hAnsi="Arial" w:cs="Arial"/>
            <w:color w:val="0000FF"/>
            <w:u w:val="single"/>
            <w:lang w:eastAsia="pl-PL"/>
          </w:rPr>
          <w:t>95/46/WE</w:t>
        </w:r>
      </w:hyperlink>
      <w:r w:rsidRPr="00D43A61">
        <w:rPr>
          <w:rFonts w:ascii="Arial" w:eastAsia="Times New Roman" w:hAnsi="Arial" w:cs="Arial"/>
          <w:lang w:eastAsia="pl-PL"/>
        </w:rPr>
        <w:t xml:space="preserve"> (ogólnego rozporządzenia o ochronie danych) (Dz. Urz. UE L 119 z 04.05.2016, </w:t>
      </w:r>
      <w:hyperlink r:id="rId11" w:history="1">
        <w:r w:rsidRPr="00D43A61">
          <w:rPr>
            <w:rFonts w:ascii="Arial" w:eastAsia="Times New Roman" w:hAnsi="Arial" w:cs="Arial"/>
            <w:color w:val="0000FF"/>
            <w:u w:val="single"/>
            <w:lang w:eastAsia="pl-PL"/>
          </w:rPr>
          <w:t>str. 1</w:t>
        </w:r>
      </w:hyperlink>
      <w:r w:rsidRPr="00D43A61">
        <w:rPr>
          <w:rFonts w:ascii="Arial" w:eastAsia="Times New Roman" w:hAnsi="Arial" w:cs="Arial"/>
          <w:lang w:eastAsia="pl-PL"/>
        </w:rPr>
        <w:t xml:space="preserve">). </w:t>
      </w:r>
    </w:p>
    <w:p w:rsidR="005D1B16" w:rsidRPr="00D43A61" w:rsidRDefault="005D1B16" w:rsidP="00D43A61">
      <w:pPr>
        <w:tabs>
          <w:tab w:val="num" w:pos="0"/>
        </w:tabs>
        <w:spacing w:line="276" w:lineRule="auto"/>
        <w:rPr>
          <w:rFonts w:ascii="Arial" w:eastAsia="Calibri" w:hAnsi="Arial" w:cs="Arial"/>
        </w:rPr>
      </w:pPr>
      <w:r w:rsidRPr="00D43A61">
        <w:rPr>
          <w:rFonts w:ascii="Arial" w:eastAsia="Calibri" w:hAnsi="Arial" w:cs="Arial"/>
          <w:b/>
        </w:rPr>
        <w:t>§ 17</w:t>
      </w:r>
    </w:p>
    <w:p w:rsidR="005D1B16" w:rsidRPr="00D43A61" w:rsidRDefault="005D1B16" w:rsidP="00D43A61">
      <w:pPr>
        <w:tabs>
          <w:tab w:val="num" w:pos="142"/>
        </w:tabs>
        <w:spacing w:line="276" w:lineRule="auto"/>
        <w:ind w:left="142"/>
        <w:rPr>
          <w:rFonts w:ascii="Arial" w:eastAsia="Calibri" w:hAnsi="Arial" w:cs="Arial"/>
          <w:b/>
        </w:rPr>
      </w:pPr>
      <w:r w:rsidRPr="00D43A61">
        <w:rPr>
          <w:rFonts w:ascii="Arial" w:eastAsia="Calibri" w:hAnsi="Arial" w:cs="Arial"/>
          <w:b/>
        </w:rPr>
        <w:t>Postanowienia końcowe</w:t>
      </w:r>
    </w:p>
    <w:p w:rsidR="005D1B16" w:rsidRPr="00D43A61" w:rsidRDefault="005D1B16" w:rsidP="00D43A61">
      <w:pPr>
        <w:spacing w:after="120" w:line="276" w:lineRule="auto"/>
        <w:ind w:left="284" w:hanging="284"/>
        <w:rPr>
          <w:rFonts w:ascii="Arial" w:eastAsia="Calibri" w:hAnsi="Arial" w:cs="Arial"/>
        </w:rPr>
      </w:pPr>
      <w:r w:rsidRPr="00D43A61">
        <w:rPr>
          <w:rFonts w:ascii="Arial" w:eastAsia="Calibri" w:hAnsi="Arial" w:cs="Arial"/>
        </w:rPr>
        <w:t xml:space="preserve">1. W odniesieniu do niniejszej umowy mają zastosowanie przepisy prawa powszechnie obowiązującego, </w:t>
      </w:r>
      <w:r w:rsidRPr="00D43A61">
        <w:rPr>
          <w:rFonts w:ascii="Arial" w:eastAsia="Calibri" w:hAnsi="Arial" w:cs="Arial"/>
        </w:rPr>
        <w:br/>
        <w:t>w szczególności przepisy ustawy, ustawy z dnia 27 sierpnia 2009 r. o finansach publicznych (Dz. U z 2019 r. poz. 869 z późń. zm.) , ustawy z dnia 29 września 1994 r. o rachunkowości (dz. U z 2019 r. poz. 351z z późń. zm.)  ustawy z dnia 29 stycznia 2004 r.– Prawo zamówień publicznych (Dz. U. z 2019 r. poz. 1843 oraz ustawy z dnia 17 grudnia 2004 r. o odpowiedzialności za naruszenie dyscypliny finansów publicznych (Dz. U. z 2019 r. poz. 1440z późń. zm.).</w:t>
      </w:r>
    </w:p>
    <w:p w:rsidR="005D1B16" w:rsidRPr="00D43A61" w:rsidRDefault="005D1B16" w:rsidP="00D43A61">
      <w:pPr>
        <w:spacing w:after="120" w:line="276" w:lineRule="auto"/>
        <w:ind w:left="284" w:hanging="284"/>
        <w:rPr>
          <w:rFonts w:ascii="Arial" w:eastAsia="Calibri" w:hAnsi="Arial" w:cs="Arial"/>
        </w:rPr>
      </w:pPr>
      <w:r w:rsidRPr="00D43A61">
        <w:rPr>
          <w:rFonts w:ascii="Arial" w:eastAsia="Calibri" w:hAnsi="Arial" w:cs="Arial"/>
        </w:rPr>
        <w:t>2. W zakresie nieuregulowanym umową stosuje się odpowiednio przepisy ustawy z dnia 23 kwie</w:t>
      </w:r>
      <w:r w:rsidR="003B5644" w:rsidRPr="00D43A61">
        <w:rPr>
          <w:rFonts w:ascii="Arial" w:eastAsia="Calibri" w:hAnsi="Arial" w:cs="Arial"/>
        </w:rPr>
        <w:t>tnia 1964 r. – Kodeks cywilny (D</w:t>
      </w:r>
      <w:r w:rsidRPr="00D43A61">
        <w:rPr>
          <w:rFonts w:ascii="Arial" w:eastAsia="Calibri" w:hAnsi="Arial" w:cs="Arial"/>
        </w:rPr>
        <w:t>z. U z 2019 r. poz. 1145 z późń. zm.).</w:t>
      </w:r>
    </w:p>
    <w:p w:rsidR="005D1B16" w:rsidRPr="00D43A61" w:rsidRDefault="005D1B16" w:rsidP="00D43A61">
      <w:pPr>
        <w:tabs>
          <w:tab w:val="num" w:pos="142"/>
        </w:tabs>
        <w:spacing w:line="276" w:lineRule="auto"/>
        <w:ind w:left="142"/>
        <w:rPr>
          <w:rFonts w:ascii="Arial" w:eastAsia="Calibri" w:hAnsi="Arial" w:cs="Arial"/>
          <w:b/>
        </w:rPr>
      </w:pPr>
    </w:p>
    <w:p w:rsidR="005D1B16" w:rsidRPr="00D43A61" w:rsidRDefault="005D1B16" w:rsidP="00D43A61">
      <w:pPr>
        <w:tabs>
          <w:tab w:val="num" w:pos="142"/>
        </w:tabs>
        <w:spacing w:line="276" w:lineRule="auto"/>
        <w:ind w:left="142"/>
        <w:rPr>
          <w:rFonts w:ascii="Arial" w:eastAsia="Calibri" w:hAnsi="Arial" w:cs="Arial"/>
        </w:rPr>
      </w:pPr>
      <w:r w:rsidRPr="00D43A61">
        <w:rPr>
          <w:rFonts w:ascii="Arial" w:eastAsia="Calibri" w:hAnsi="Arial" w:cs="Arial"/>
          <w:b/>
        </w:rPr>
        <w:t>§ 18</w:t>
      </w:r>
    </w:p>
    <w:p w:rsidR="005D1B16" w:rsidRPr="00D43A61" w:rsidRDefault="005D1B16" w:rsidP="00D43A61">
      <w:pPr>
        <w:tabs>
          <w:tab w:val="num" w:pos="0"/>
        </w:tabs>
        <w:spacing w:line="276" w:lineRule="auto"/>
        <w:rPr>
          <w:rFonts w:ascii="Arial" w:eastAsia="Calibri" w:hAnsi="Arial" w:cs="Arial"/>
        </w:rPr>
      </w:pPr>
      <w:r w:rsidRPr="00D43A61">
        <w:rPr>
          <w:rFonts w:ascii="Arial" w:eastAsia="Calibri"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5D1B16" w:rsidRPr="00D43A61" w:rsidRDefault="005D1B16" w:rsidP="00D43A61">
      <w:pPr>
        <w:tabs>
          <w:tab w:val="num" w:pos="0"/>
        </w:tabs>
        <w:spacing w:line="276" w:lineRule="auto"/>
        <w:rPr>
          <w:rFonts w:ascii="Arial" w:eastAsia="Calibri" w:hAnsi="Arial" w:cs="Arial"/>
        </w:rPr>
      </w:pPr>
    </w:p>
    <w:p w:rsidR="005D1B16" w:rsidRPr="00D43A61" w:rsidRDefault="005D1B16" w:rsidP="00D43A61">
      <w:pPr>
        <w:spacing w:line="276" w:lineRule="auto"/>
        <w:rPr>
          <w:rFonts w:ascii="Arial" w:eastAsia="Calibri" w:hAnsi="Arial" w:cs="Arial"/>
          <w:b/>
        </w:rPr>
      </w:pPr>
      <w:r w:rsidRPr="00D43A61">
        <w:rPr>
          <w:rFonts w:ascii="Arial" w:eastAsia="Calibri" w:hAnsi="Arial" w:cs="Arial"/>
          <w:b/>
        </w:rPr>
        <w:t>§ 19</w:t>
      </w:r>
    </w:p>
    <w:p w:rsidR="005D1B16" w:rsidRPr="00D43A61" w:rsidRDefault="005D1B16" w:rsidP="00D43A61">
      <w:pPr>
        <w:spacing w:after="120" w:line="276" w:lineRule="auto"/>
        <w:rPr>
          <w:rFonts w:ascii="Arial" w:eastAsia="Calibri" w:hAnsi="Arial" w:cs="Arial"/>
        </w:rPr>
      </w:pPr>
      <w:r w:rsidRPr="00D43A61">
        <w:rPr>
          <w:rFonts w:ascii="Arial" w:eastAsia="Calibri" w:hAnsi="Arial" w:cs="Arial"/>
        </w:rPr>
        <w:t>Niniejsza umowa została sporządzona w …… jednobrzmiących egzemplarzach, z tego …... egzemplarz(y) dla Zleceniobiorcy i …… dla Zleceniodawcy.</w:t>
      </w:r>
    </w:p>
    <w:p w:rsidR="005D1B16" w:rsidRPr="00D43A61" w:rsidRDefault="005D1B16" w:rsidP="00D43A61">
      <w:pPr>
        <w:spacing w:after="120" w:line="276" w:lineRule="auto"/>
        <w:rPr>
          <w:rFonts w:ascii="Arial" w:eastAsia="Calibri" w:hAnsi="Arial" w:cs="Arial"/>
        </w:rPr>
      </w:pPr>
    </w:p>
    <w:p w:rsidR="005D1B16" w:rsidRPr="00D43A61" w:rsidRDefault="005D1B16" w:rsidP="00D43A61">
      <w:pPr>
        <w:spacing w:line="276" w:lineRule="auto"/>
        <w:ind w:left="360"/>
        <w:rPr>
          <w:rFonts w:ascii="Arial" w:eastAsia="Calibri" w:hAnsi="Arial" w:cs="Arial"/>
        </w:rPr>
      </w:pPr>
      <w:r w:rsidRPr="00D43A61">
        <w:rPr>
          <w:rFonts w:ascii="Arial" w:eastAsia="Calibri" w:hAnsi="Arial" w:cs="Arial"/>
        </w:rPr>
        <w:t xml:space="preserve">Zleceniobiorca: </w:t>
      </w:r>
    </w:p>
    <w:p w:rsidR="005D1B16" w:rsidRPr="00D43A61" w:rsidRDefault="005D1B16" w:rsidP="00D43A61">
      <w:pPr>
        <w:spacing w:line="276" w:lineRule="auto"/>
        <w:ind w:left="360"/>
        <w:rPr>
          <w:rFonts w:ascii="Arial" w:eastAsia="Calibri" w:hAnsi="Arial" w:cs="Arial"/>
        </w:rPr>
      </w:pPr>
      <w:r w:rsidRPr="00D43A61">
        <w:rPr>
          <w:rFonts w:ascii="Arial" w:eastAsia="Calibri" w:hAnsi="Arial" w:cs="Arial"/>
        </w:rPr>
        <w:t>Zleceniodawca:</w:t>
      </w:r>
    </w:p>
    <w:p w:rsidR="005D1B16" w:rsidRPr="00D43A61" w:rsidRDefault="005D1B16" w:rsidP="00D43A61">
      <w:pPr>
        <w:spacing w:line="276" w:lineRule="auto"/>
        <w:ind w:left="284"/>
        <w:rPr>
          <w:rFonts w:ascii="Arial" w:eastAsia="Calibri" w:hAnsi="Arial" w:cs="Arial"/>
        </w:rPr>
      </w:pPr>
    </w:p>
    <w:p w:rsidR="005D1B16" w:rsidRPr="00D43A61" w:rsidRDefault="005D1B16" w:rsidP="00D43A61">
      <w:pPr>
        <w:spacing w:line="276" w:lineRule="auto"/>
        <w:rPr>
          <w:rFonts w:ascii="Arial" w:eastAsia="Calibri" w:hAnsi="Arial" w:cs="Arial"/>
        </w:rPr>
      </w:pPr>
      <w:r w:rsidRPr="00D43A61">
        <w:rPr>
          <w:rFonts w:ascii="Arial" w:eastAsia="Calibri" w:hAnsi="Arial" w:cs="Arial"/>
        </w:rPr>
        <w:t xml:space="preserve"> .................................................</w:t>
      </w:r>
    </w:p>
    <w:p w:rsidR="005D1B16" w:rsidRPr="00D43A61" w:rsidRDefault="005D1B16" w:rsidP="00D43A61">
      <w:pPr>
        <w:spacing w:line="276" w:lineRule="auto"/>
        <w:rPr>
          <w:rFonts w:ascii="Arial" w:eastAsia="Calibri" w:hAnsi="Arial" w:cs="Arial"/>
        </w:rPr>
      </w:pPr>
      <w:r w:rsidRPr="00D43A61">
        <w:rPr>
          <w:rFonts w:ascii="Arial" w:eastAsia="Calibri" w:hAnsi="Arial" w:cs="Arial"/>
        </w:rPr>
        <w:t xml:space="preserve">................................................. </w:t>
      </w:r>
    </w:p>
    <w:p w:rsidR="005D1B16" w:rsidRPr="00D43A61" w:rsidRDefault="005D1B16" w:rsidP="00D43A61">
      <w:pPr>
        <w:autoSpaceDE w:val="0"/>
        <w:autoSpaceDN w:val="0"/>
        <w:adjustRightInd w:val="0"/>
        <w:spacing w:before="240" w:line="276" w:lineRule="auto"/>
        <w:rPr>
          <w:rFonts w:ascii="Arial" w:eastAsia="Calibri" w:hAnsi="Arial" w:cs="Arial"/>
        </w:rPr>
      </w:pPr>
      <w:r w:rsidRPr="00D43A61">
        <w:rPr>
          <w:rFonts w:ascii="Arial" w:eastAsia="Calibri" w:hAnsi="Arial" w:cs="Arial"/>
        </w:rPr>
        <w:t>ZAŁĄCZNIKI:</w:t>
      </w:r>
    </w:p>
    <w:p w:rsidR="005D1B16" w:rsidRPr="00D43A61" w:rsidRDefault="005D1B16" w:rsidP="00D43A61">
      <w:pPr>
        <w:spacing w:line="276" w:lineRule="auto"/>
        <w:rPr>
          <w:rFonts w:ascii="Arial" w:eastAsia="Calibri" w:hAnsi="Arial" w:cs="Arial"/>
        </w:rPr>
      </w:pPr>
      <w:r w:rsidRPr="00D43A61">
        <w:rPr>
          <w:rFonts w:ascii="Arial" w:eastAsia="Calibri" w:hAnsi="Arial" w:cs="Arial"/>
        </w:rPr>
        <w:t>1. Oferta realizacji zadania publicznego.</w:t>
      </w:r>
    </w:p>
    <w:p w:rsidR="005D1B16" w:rsidRPr="00D43A61" w:rsidRDefault="005D1B16" w:rsidP="00D43A61">
      <w:pPr>
        <w:spacing w:line="276" w:lineRule="auto"/>
        <w:ind w:left="284" w:hanging="284"/>
        <w:rPr>
          <w:rFonts w:ascii="Arial" w:eastAsia="Calibri" w:hAnsi="Arial" w:cs="Arial"/>
        </w:rPr>
      </w:pPr>
      <w:r w:rsidRPr="00D43A61">
        <w:rPr>
          <w:rFonts w:ascii="Arial" w:eastAsia="Calibri" w:hAnsi="Arial" w:cs="Arial"/>
        </w:rPr>
        <w:t>2. Kopia aktualnego wyciągu z właściwego rejestru lub ewidencji* / pobrany samodzielnie wydruk komputerowy aktualnych informacji o podmiocie wpisanym do Krajowego Rejestru Sądowego</w:t>
      </w:r>
    </w:p>
    <w:p w:rsidR="005D1B16" w:rsidRPr="00D43A61" w:rsidRDefault="005D1B16" w:rsidP="00D43A61">
      <w:pPr>
        <w:tabs>
          <w:tab w:val="left" w:pos="360"/>
        </w:tabs>
        <w:spacing w:line="276" w:lineRule="auto"/>
        <w:rPr>
          <w:rFonts w:ascii="Arial" w:hAnsi="Arial" w:cs="Arial"/>
        </w:rPr>
      </w:pPr>
      <w:r w:rsidRPr="00D43A61">
        <w:rPr>
          <w:rFonts w:ascii="Arial" w:eastAsia="Calibri" w:hAnsi="Arial" w:cs="Arial"/>
        </w:rPr>
        <w:t>3. Zaktualizowany kosztorys</w:t>
      </w:r>
    </w:p>
    <w:p w:rsidR="000C5DFF" w:rsidRPr="00D43A61" w:rsidRDefault="000C5DFF" w:rsidP="00D43A61">
      <w:pPr>
        <w:pageBreakBefore/>
        <w:ind w:left="5387"/>
        <w:rPr>
          <w:rFonts w:ascii="Arial" w:hAnsi="Arial" w:cs="Arial"/>
          <w:color w:val="000000"/>
        </w:rPr>
      </w:pPr>
      <w:r w:rsidRPr="00D43A61">
        <w:rPr>
          <w:rFonts w:ascii="Arial" w:hAnsi="Arial" w:cs="Arial"/>
          <w:color w:val="000000"/>
        </w:rPr>
        <w:lastRenderedPageBreak/>
        <w:t xml:space="preserve">Załącznik nr </w:t>
      </w:r>
      <w:r w:rsidR="00D22FD8" w:rsidRPr="00D43A61">
        <w:rPr>
          <w:rFonts w:ascii="Arial" w:hAnsi="Arial" w:cs="Arial"/>
          <w:color w:val="000000"/>
        </w:rPr>
        <w:t>3</w:t>
      </w:r>
      <w:r w:rsidRPr="00D43A61">
        <w:rPr>
          <w:rFonts w:ascii="Arial" w:hAnsi="Arial" w:cs="Arial"/>
          <w:color w:val="000000"/>
        </w:rPr>
        <w:t xml:space="preserve"> do Zarządzenia nr </w:t>
      </w:r>
      <w:r w:rsidR="00ED0DEB" w:rsidRPr="00D43A61">
        <w:rPr>
          <w:rFonts w:ascii="Arial" w:hAnsi="Arial" w:cs="Arial"/>
          <w:color w:val="000000"/>
        </w:rPr>
        <w:t>…………..</w:t>
      </w:r>
    </w:p>
    <w:p w:rsidR="000C5DFF" w:rsidRPr="00D43A61" w:rsidRDefault="000C5DFF" w:rsidP="00D43A61">
      <w:pPr>
        <w:ind w:left="5387"/>
        <w:rPr>
          <w:rFonts w:ascii="Arial" w:hAnsi="Arial" w:cs="Arial"/>
          <w:color w:val="000000"/>
        </w:rPr>
      </w:pPr>
      <w:r w:rsidRPr="00D43A61">
        <w:rPr>
          <w:rFonts w:ascii="Arial" w:hAnsi="Arial" w:cs="Arial"/>
          <w:color w:val="000000"/>
        </w:rPr>
        <w:tab/>
        <w:t>Prezydenta Miasta Włocławek</w:t>
      </w:r>
    </w:p>
    <w:p w:rsidR="00627C82" w:rsidRPr="00D43A61" w:rsidRDefault="000C5DFF" w:rsidP="00D43A61">
      <w:pPr>
        <w:ind w:left="5387"/>
        <w:rPr>
          <w:rFonts w:ascii="Arial" w:hAnsi="Arial" w:cs="Arial"/>
          <w:b/>
        </w:rPr>
      </w:pPr>
      <w:r w:rsidRPr="00D43A61">
        <w:rPr>
          <w:rFonts w:ascii="Arial" w:hAnsi="Arial" w:cs="Arial"/>
          <w:color w:val="000000"/>
        </w:rPr>
        <w:tab/>
        <w:t xml:space="preserve">z dnia </w:t>
      </w:r>
      <w:r w:rsidR="00ED0DEB" w:rsidRPr="00D43A61">
        <w:rPr>
          <w:rFonts w:ascii="Arial" w:hAnsi="Arial" w:cs="Arial"/>
          <w:color w:val="000000"/>
        </w:rPr>
        <w:t>………………</w:t>
      </w:r>
    </w:p>
    <w:p w:rsidR="00EE2C30" w:rsidRPr="00D43A61" w:rsidRDefault="00EE2C30" w:rsidP="00D43A61">
      <w:pPr>
        <w:rPr>
          <w:rFonts w:ascii="Arial" w:hAnsi="Arial" w:cs="Arial"/>
          <w:b/>
        </w:rPr>
      </w:pPr>
      <w:r w:rsidRPr="00D43A61">
        <w:rPr>
          <w:rFonts w:ascii="Arial" w:hAnsi="Arial" w:cs="Arial"/>
          <w:b/>
        </w:rPr>
        <w:t>ZAKTUALIZOWANY KOSZTORYS</w:t>
      </w:r>
    </w:p>
    <w:p w:rsidR="00EE2C30" w:rsidRPr="00D43A61" w:rsidRDefault="00EE2C30" w:rsidP="00D43A61">
      <w:pPr>
        <w:rPr>
          <w:rFonts w:ascii="Arial" w:hAnsi="Arial" w:cs="Arial"/>
          <w:b/>
        </w:rPr>
      </w:pPr>
      <w:r w:rsidRPr="00D43A61">
        <w:rPr>
          <w:rFonts w:ascii="Arial" w:hAnsi="Arial" w:cs="Arial"/>
          <w:b/>
        </w:rPr>
        <w:t>(zaktualizowany opis poszczególnych działań, zaktualizowany plan i harmonogram działań, zaktualizowany opis rezultatów oraz zaktualizowana kalkulacja przewidywanych kosztów)</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0"/>
        <w:gridCol w:w="1668"/>
        <w:gridCol w:w="1030"/>
        <w:gridCol w:w="27"/>
        <w:gridCol w:w="504"/>
        <w:gridCol w:w="55"/>
        <w:gridCol w:w="271"/>
        <w:gridCol w:w="421"/>
        <w:gridCol w:w="1466"/>
        <w:gridCol w:w="522"/>
        <w:gridCol w:w="6"/>
        <w:gridCol w:w="1359"/>
        <w:gridCol w:w="1652"/>
        <w:gridCol w:w="49"/>
      </w:tblGrid>
      <w:tr w:rsidR="00EE2C30" w:rsidRPr="00D43A61" w:rsidTr="00227556">
        <w:trPr>
          <w:gridAfter w:val="1"/>
          <w:wAfter w:w="49" w:type="dxa"/>
          <w:trHeight w:val="667"/>
        </w:trPr>
        <w:tc>
          <w:tcPr>
            <w:tcW w:w="9501" w:type="dxa"/>
            <w:gridSpan w:val="13"/>
            <w:shd w:val="clear" w:color="auto" w:fill="auto"/>
          </w:tcPr>
          <w:p w:rsidR="00EE2C30" w:rsidRPr="00D43A61" w:rsidRDefault="00EE2C30" w:rsidP="00D43A61">
            <w:pPr>
              <w:rPr>
                <w:rFonts w:ascii="Arial" w:eastAsia="Times New Roman" w:hAnsi="Arial" w:cs="Arial"/>
                <w:highlight w:val="yellow"/>
              </w:rPr>
            </w:pPr>
          </w:p>
        </w:tc>
      </w:tr>
      <w:tr w:rsidR="00EE2C30" w:rsidRPr="00D43A61" w:rsidTr="00227556">
        <w:trPr>
          <w:gridAfter w:val="1"/>
          <w:wAfter w:w="49" w:type="dxa"/>
          <w:trHeight w:val="439"/>
        </w:trPr>
        <w:tc>
          <w:tcPr>
            <w:tcW w:w="9501" w:type="dxa"/>
            <w:gridSpan w:val="13"/>
            <w:shd w:val="clear" w:color="auto" w:fill="auto"/>
          </w:tcPr>
          <w:p w:rsidR="00EE2C30" w:rsidRPr="00D43A61" w:rsidRDefault="00EE2C30" w:rsidP="00D43A61">
            <w:pPr>
              <w:ind w:left="737" w:right="505"/>
              <w:rPr>
                <w:rFonts w:ascii="Arial" w:eastAsia="Times New Roman" w:hAnsi="Arial" w:cs="Arial"/>
                <w:b/>
                <w:highlight w:val="yellow"/>
              </w:rPr>
            </w:pPr>
            <w:r w:rsidRPr="00D43A61">
              <w:rPr>
                <w:rFonts w:ascii="Arial" w:eastAsia="Times New Roman" w:hAnsi="Arial" w:cs="Arial"/>
                <w:b/>
              </w:rPr>
              <w:t>I. Podstawowe informacje o złożonej ofercie</w:t>
            </w:r>
          </w:p>
        </w:tc>
      </w:tr>
      <w:tr w:rsidR="00EE2C30" w:rsidRPr="00D43A61" w:rsidTr="00227556">
        <w:trPr>
          <w:gridAfter w:val="1"/>
          <w:wAfter w:w="49" w:type="dxa"/>
          <w:trHeight w:val="446"/>
        </w:trPr>
        <w:tc>
          <w:tcPr>
            <w:tcW w:w="3749" w:type="dxa"/>
            <w:gridSpan w:val="5"/>
            <w:shd w:val="clear" w:color="auto" w:fill="auto"/>
          </w:tcPr>
          <w:p w:rsidR="00EE2C30" w:rsidRPr="00D43A61" w:rsidRDefault="00EE2C30" w:rsidP="00D43A61">
            <w:pPr>
              <w:pStyle w:val="Akapitzlist"/>
              <w:widowControl/>
              <w:numPr>
                <w:ilvl w:val="0"/>
                <w:numId w:val="49"/>
              </w:numPr>
              <w:suppressAutoHyphens w:val="0"/>
              <w:spacing w:after="0"/>
              <w:ind w:left="284" w:hanging="227"/>
              <w:rPr>
                <w:rFonts w:ascii="Arial" w:eastAsia="Times New Roman" w:hAnsi="Arial" w:cs="Arial"/>
                <w:b/>
              </w:rPr>
            </w:pPr>
            <w:r w:rsidRPr="00D43A61">
              <w:rPr>
                <w:rFonts w:ascii="Arial" w:eastAsia="Times New Roman" w:hAnsi="Arial" w:cs="Arial"/>
                <w:b/>
              </w:rPr>
              <w:t>Organ administracji publicznej,</w:t>
            </w:r>
            <w:r w:rsidRPr="00D43A61">
              <w:rPr>
                <w:rFonts w:ascii="Arial" w:eastAsia="Times New Roman" w:hAnsi="Arial" w:cs="Arial"/>
                <w:b/>
              </w:rPr>
              <w:br/>
              <w:t>do którego jest adresowana oferta</w:t>
            </w:r>
          </w:p>
        </w:tc>
        <w:tc>
          <w:tcPr>
            <w:tcW w:w="5752" w:type="dxa"/>
            <w:gridSpan w:val="8"/>
            <w:shd w:val="clear" w:color="auto" w:fill="auto"/>
          </w:tcPr>
          <w:p w:rsidR="00EE2C30" w:rsidRPr="00D43A61" w:rsidRDefault="00EE2C30" w:rsidP="00D43A61">
            <w:pPr>
              <w:ind w:left="57"/>
              <w:rPr>
                <w:rFonts w:ascii="Arial" w:eastAsia="Times New Roman" w:hAnsi="Arial" w:cs="Arial"/>
              </w:rPr>
            </w:pPr>
          </w:p>
        </w:tc>
      </w:tr>
      <w:tr w:rsidR="00EE2C30" w:rsidRPr="00D43A61" w:rsidTr="00227556">
        <w:trPr>
          <w:gridAfter w:val="1"/>
          <w:wAfter w:w="49" w:type="dxa"/>
          <w:trHeight w:val="346"/>
        </w:trPr>
        <w:tc>
          <w:tcPr>
            <w:tcW w:w="3749" w:type="dxa"/>
            <w:gridSpan w:val="5"/>
            <w:shd w:val="clear" w:color="auto" w:fill="auto"/>
          </w:tcPr>
          <w:p w:rsidR="00EE2C30" w:rsidRPr="00D43A61" w:rsidRDefault="00EE2C30" w:rsidP="00D43A61">
            <w:pPr>
              <w:ind w:left="57"/>
              <w:rPr>
                <w:rFonts w:ascii="Arial" w:eastAsia="Times New Roman" w:hAnsi="Arial" w:cs="Arial"/>
                <w:b/>
                <w:vertAlign w:val="superscript"/>
              </w:rPr>
            </w:pPr>
            <w:r w:rsidRPr="00D43A61">
              <w:rPr>
                <w:rFonts w:ascii="Arial" w:eastAsia="Times New Roman" w:hAnsi="Arial" w:cs="Arial"/>
                <w:b/>
              </w:rPr>
              <w:t>2. Rodzaj zadania publicznego</w:t>
            </w:r>
            <w:r w:rsidRPr="00D43A61">
              <w:rPr>
                <w:rFonts w:ascii="Arial" w:eastAsia="Times New Roman" w:hAnsi="Arial" w:cs="Arial"/>
                <w:vertAlign w:val="superscript"/>
              </w:rPr>
              <w:t>1)</w:t>
            </w:r>
          </w:p>
        </w:tc>
        <w:tc>
          <w:tcPr>
            <w:tcW w:w="5752" w:type="dxa"/>
            <w:gridSpan w:val="8"/>
            <w:shd w:val="clear" w:color="auto" w:fill="auto"/>
          </w:tcPr>
          <w:p w:rsidR="00EE2C30" w:rsidRPr="00D43A61" w:rsidRDefault="00EE2C30" w:rsidP="00D43A61">
            <w:pPr>
              <w:ind w:left="57"/>
              <w:rPr>
                <w:rFonts w:ascii="Arial" w:eastAsia="Times New Roman" w:hAnsi="Arial" w:cs="Arial"/>
              </w:rPr>
            </w:pPr>
          </w:p>
        </w:tc>
      </w:tr>
      <w:tr w:rsidR="00EE2C30" w:rsidRPr="00D43A61" w:rsidTr="00227556">
        <w:trPr>
          <w:gridAfter w:val="1"/>
          <w:wAfter w:w="49" w:type="dxa"/>
          <w:trHeight w:val="706"/>
        </w:trPr>
        <w:tc>
          <w:tcPr>
            <w:tcW w:w="9501" w:type="dxa"/>
            <w:gridSpan w:val="13"/>
            <w:shd w:val="clear" w:color="auto" w:fill="auto"/>
          </w:tcPr>
          <w:p w:rsidR="00EE2C30" w:rsidRPr="00D43A61" w:rsidRDefault="00EE2C30" w:rsidP="00D43A61">
            <w:pPr>
              <w:ind w:left="737"/>
              <w:rPr>
                <w:rFonts w:ascii="Arial" w:eastAsia="Times New Roman" w:hAnsi="Arial" w:cs="Arial"/>
                <w:b/>
              </w:rPr>
            </w:pPr>
            <w:r w:rsidRPr="00D43A61">
              <w:rPr>
                <w:rFonts w:ascii="Arial" w:eastAsia="Times New Roman" w:hAnsi="Arial" w:cs="Arial"/>
                <w:b/>
              </w:rPr>
              <w:t>II. Dane oferenta</w:t>
            </w:r>
          </w:p>
        </w:tc>
      </w:tr>
      <w:tr w:rsidR="00EE2C30" w:rsidRPr="00D43A61" w:rsidTr="00227556">
        <w:trPr>
          <w:gridAfter w:val="1"/>
          <w:wAfter w:w="49" w:type="dxa"/>
          <w:trHeight w:val="494"/>
        </w:trPr>
        <w:tc>
          <w:tcPr>
            <w:tcW w:w="9501" w:type="dxa"/>
            <w:gridSpan w:val="13"/>
            <w:shd w:val="clear" w:color="auto" w:fill="auto"/>
          </w:tcPr>
          <w:p w:rsidR="00EE2C30" w:rsidRPr="00D43A61" w:rsidRDefault="00EE2C30" w:rsidP="00D43A61">
            <w:pPr>
              <w:ind w:left="318" w:right="57" w:hanging="261"/>
              <w:rPr>
                <w:rFonts w:ascii="Arial" w:eastAsia="Times New Roman" w:hAnsi="Arial" w:cs="Arial"/>
                <w:b/>
              </w:rPr>
            </w:pPr>
            <w:r w:rsidRPr="00D43A61">
              <w:rPr>
                <w:rFonts w:ascii="Arial" w:eastAsia="Times New Roman" w:hAnsi="Arial" w:cs="Arial"/>
                <w:b/>
              </w:rPr>
              <w:t xml:space="preserve">1. Nazwa oferenta(-tów), forma prawna, numer w Krajowym Rejestrze Sądowym lub innej ewidencji, adres siedziby, strona www, adres do korespondencji, adres e-mail, numer telefonu </w:t>
            </w:r>
          </w:p>
        </w:tc>
      </w:tr>
      <w:tr w:rsidR="00EE2C30" w:rsidRPr="00D43A61" w:rsidTr="00227556">
        <w:trPr>
          <w:gridAfter w:val="1"/>
          <w:wAfter w:w="49" w:type="dxa"/>
          <w:trHeight w:val="1555"/>
        </w:trPr>
        <w:tc>
          <w:tcPr>
            <w:tcW w:w="9501" w:type="dxa"/>
            <w:gridSpan w:val="13"/>
            <w:shd w:val="clear" w:color="auto" w:fill="auto"/>
          </w:tcPr>
          <w:p w:rsidR="00EE2C30" w:rsidRPr="00D43A61" w:rsidRDefault="00EE2C30" w:rsidP="00D43A61">
            <w:pPr>
              <w:spacing w:before="40"/>
              <w:ind w:left="57"/>
              <w:rPr>
                <w:rFonts w:ascii="Arial" w:eastAsia="Times New Roman" w:hAnsi="Arial" w:cs="Arial"/>
              </w:rPr>
            </w:pPr>
          </w:p>
        </w:tc>
      </w:tr>
      <w:tr w:rsidR="00EE2C30" w:rsidRPr="00D43A61" w:rsidTr="00227556">
        <w:trPr>
          <w:gridAfter w:val="1"/>
          <w:wAfter w:w="49" w:type="dxa"/>
          <w:trHeight w:val="1181"/>
        </w:trPr>
        <w:tc>
          <w:tcPr>
            <w:tcW w:w="3804" w:type="dxa"/>
            <w:gridSpan w:val="6"/>
            <w:shd w:val="clear" w:color="auto" w:fill="auto"/>
          </w:tcPr>
          <w:p w:rsidR="00EE2C30" w:rsidRPr="00D43A61" w:rsidRDefault="00EE2C30" w:rsidP="00D43A61">
            <w:pPr>
              <w:ind w:left="221" w:hanging="164"/>
              <w:rPr>
                <w:rFonts w:ascii="Arial" w:eastAsia="Times New Roman" w:hAnsi="Arial" w:cs="Arial"/>
              </w:rPr>
            </w:pPr>
            <w:r w:rsidRPr="00D43A61">
              <w:rPr>
                <w:rFonts w:ascii="Arial" w:eastAsia="Times New Roman" w:hAnsi="Arial" w:cs="Arial"/>
                <w:b/>
              </w:rPr>
              <w:t xml:space="preserve">2. Dane osoby upoważnionej do składania wyjaśnień dotyczących oferty </w:t>
            </w:r>
            <w:r w:rsidRPr="00D43A61">
              <w:rPr>
                <w:rFonts w:ascii="Arial" w:eastAsia="Times New Roman" w:hAnsi="Arial" w:cs="Arial"/>
              </w:rPr>
              <w:t xml:space="preserve">(np. imię i nazwisko, numer telefonu, adres poczty elektronicznej) </w:t>
            </w:r>
          </w:p>
        </w:tc>
        <w:tc>
          <w:tcPr>
            <w:tcW w:w="5697" w:type="dxa"/>
            <w:gridSpan w:val="7"/>
            <w:shd w:val="clear" w:color="auto" w:fill="auto"/>
          </w:tcPr>
          <w:p w:rsidR="00EE2C30" w:rsidRPr="00D43A61" w:rsidRDefault="00EE2C30" w:rsidP="00D43A61">
            <w:pPr>
              <w:spacing w:before="40"/>
              <w:ind w:left="57"/>
              <w:rPr>
                <w:rFonts w:ascii="Arial" w:eastAsia="Times New Roman" w:hAnsi="Arial" w:cs="Arial"/>
              </w:rPr>
            </w:pPr>
          </w:p>
        </w:tc>
      </w:tr>
      <w:tr w:rsidR="00EE2C30" w:rsidRPr="00D43A61" w:rsidTr="00227556">
        <w:trPr>
          <w:gridAfter w:val="1"/>
          <w:wAfter w:w="49" w:type="dxa"/>
          <w:trHeight w:val="754"/>
        </w:trPr>
        <w:tc>
          <w:tcPr>
            <w:tcW w:w="9501" w:type="dxa"/>
            <w:gridSpan w:val="13"/>
            <w:shd w:val="clear" w:color="auto" w:fill="auto"/>
          </w:tcPr>
          <w:p w:rsidR="00EE2C30" w:rsidRPr="00D43A61" w:rsidRDefault="00EE2C30" w:rsidP="00D43A61">
            <w:pPr>
              <w:spacing w:before="40"/>
              <w:ind w:left="761"/>
              <w:rPr>
                <w:rFonts w:ascii="Arial" w:eastAsia="Times New Roman" w:hAnsi="Arial" w:cs="Arial"/>
              </w:rPr>
            </w:pPr>
            <w:r w:rsidRPr="00D43A61">
              <w:rPr>
                <w:rFonts w:ascii="Arial" w:eastAsia="Times New Roman" w:hAnsi="Arial" w:cs="Arial"/>
                <w:b/>
              </w:rPr>
              <w:t>III. Opis zadania</w:t>
            </w:r>
          </w:p>
        </w:tc>
      </w:tr>
      <w:tr w:rsidR="00EE2C30" w:rsidRPr="00D43A61" w:rsidTr="00227556">
        <w:trPr>
          <w:gridAfter w:val="1"/>
          <w:wAfter w:w="49" w:type="dxa"/>
          <w:trHeight w:val="710"/>
        </w:trPr>
        <w:tc>
          <w:tcPr>
            <w:tcW w:w="3749" w:type="dxa"/>
            <w:gridSpan w:val="5"/>
            <w:shd w:val="clear" w:color="auto" w:fill="auto"/>
          </w:tcPr>
          <w:p w:rsidR="00EE2C30" w:rsidRPr="00D43A61" w:rsidRDefault="00EE2C30" w:rsidP="00D43A61">
            <w:pPr>
              <w:spacing w:before="40"/>
              <w:ind w:left="87"/>
              <w:rPr>
                <w:rFonts w:ascii="Arial" w:eastAsia="Times New Roman" w:hAnsi="Arial" w:cs="Arial"/>
                <w:b/>
              </w:rPr>
            </w:pPr>
            <w:r w:rsidRPr="00D43A61">
              <w:rPr>
                <w:rFonts w:ascii="Arial" w:eastAsia="Times New Roman" w:hAnsi="Arial" w:cs="Arial"/>
                <w:b/>
              </w:rPr>
              <w:t xml:space="preserve">1. Tytuł zadania publicznego </w:t>
            </w:r>
          </w:p>
        </w:tc>
        <w:tc>
          <w:tcPr>
            <w:tcW w:w="5752" w:type="dxa"/>
            <w:gridSpan w:val="8"/>
            <w:shd w:val="clear" w:color="auto" w:fill="auto"/>
          </w:tcPr>
          <w:p w:rsidR="00EE2C30" w:rsidRPr="00D43A61" w:rsidRDefault="00EE2C30" w:rsidP="00D43A61">
            <w:pPr>
              <w:spacing w:before="40"/>
              <w:ind w:left="761"/>
              <w:rPr>
                <w:rFonts w:ascii="Arial" w:eastAsia="Times New Roman" w:hAnsi="Arial" w:cs="Arial"/>
                <w:b/>
              </w:rPr>
            </w:pPr>
          </w:p>
        </w:tc>
      </w:tr>
      <w:tr w:rsidR="00EE2C30" w:rsidRPr="00D43A61" w:rsidTr="00227556">
        <w:trPr>
          <w:gridAfter w:val="1"/>
          <w:wAfter w:w="49" w:type="dxa"/>
          <w:trHeight w:val="446"/>
        </w:trPr>
        <w:tc>
          <w:tcPr>
            <w:tcW w:w="3218" w:type="dxa"/>
            <w:gridSpan w:val="3"/>
            <w:shd w:val="clear" w:color="auto" w:fill="auto"/>
          </w:tcPr>
          <w:p w:rsidR="00EE2C30" w:rsidRPr="00D43A61" w:rsidRDefault="00EE2C30" w:rsidP="00D43A61">
            <w:pPr>
              <w:ind w:left="276" w:right="57" w:hanging="219"/>
              <w:rPr>
                <w:rFonts w:ascii="Arial" w:eastAsia="Times New Roman" w:hAnsi="Arial" w:cs="Arial"/>
              </w:rPr>
            </w:pPr>
            <w:r w:rsidRPr="00D43A61">
              <w:rPr>
                <w:rFonts w:ascii="Arial" w:eastAsia="Times New Roman" w:hAnsi="Arial" w:cs="Arial"/>
                <w:b/>
              </w:rPr>
              <w:t xml:space="preserve">2. Termin realizacji zadania publicznego </w:t>
            </w:r>
          </w:p>
        </w:tc>
        <w:tc>
          <w:tcPr>
            <w:tcW w:w="1278" w:type="dxa"/>
            <w:gridSpan w:val="5"/>
            <w:shd w:val="clear" w:color="auto" w:fill="auto"/>
          </w:tcPr>
          <w:p w:rsidR="00EE2C30" w:rsidRPr="00D43A61" w:rsidRDefault="00EE2C30" w:rsidP="00D43A61">
            <w:pPr>
              <w:ind w:left="276" w:right="57" w:hanging="219"/>
              <w:rPr>
                <w:rFonts w:ascii="Arial" w:eastAsia="Times New Roman" w:hAnsi="Arial" w:cs="Arial"/>
              </w:rPr>
            </w:pPr>
            <w:r w:rsidRPr="00D43A61">
              <w:rPr>
                <w:rFonts w:ascii="Arial" w:eastAsia="Times New Roman" w:hAnsi="Arial" w:cs="Arial"/>
              </w:rPr>
              <w:t>Data</w:t>
            </w:r>
          </w:p>
          <w:p w:rsidR="00EE2C30" w:rsidRPr="00D43A61" w:rsidRDefault="00EE2C30" w:rsidP="00D43A61">
            <w:pPr>
              <w:ind w:left="276" w:right="57" w:hanging="219"/>
              <w:rPr>
                <w:rFonts w:ascii="Arial" w:eastAsia="Times New Roman" w:hAnsi="Arial" w:cs="Arial"/>
              </w:rPr>
            </w:pPr>
            <w:r w:rsidRPr="00D43A61">
              <w:rPr>
                <w:rFonts w:ascii="Arial" w:eastAsia="Times New Roman" w:hAnsi="Arial" w:cs="Arial"/>
              </w:rPr>
              <w:t>rozpoczęcia</w:t>
            </w:r>
          </w:p>
        </w:tc>
        <w:tc>
          <w:tcPr>
            <w:tcW w:w="1988" w:type="dxa"/>
            <w:gridSpan w:val="2"/>
            <w:shd w:val="clear" w:color="auto" w:fill="auto"/>
          </w:tcPr>
          <w:p w:rsidR="00EE2C30" w:rsidRPr="00D43A61" w:rsidRDefault="00EE2C30" w:rsidP="00D43A61">
            <w:pPr>
              <w:ind w:left="276" w:right="57" w:hanging="219"/>
              <w:rPr>
                <w:rFonts w:ascii="Arial" w:eastAsia="Times New Roman" w:hAnsi="Arial" w:cs="Arial"/>
              </w:rPr>
            </w:pPr>
            <w:r w:rsidRPr="00D43A61">
              <w:rPr>
                <w:rFonts w:ascii="Arial" w:eastAsia="Times New Roman" w:hAnsi="Arial" w:cs="Arial"/>
              </w:rPr>
              <w:t xml:space="preserve"> </w:t>
            </w:r>
          </w:p>
        </w:tc>
        <w:tc>
          <w:tcPr>
            <w:tcW w:w="1365" w:type="dxa"/>
            <w:gridSpan w:val="2"/>
            <w:shd w:val="clear" w:color="auto" w:fill="auto"/>
          </w:tcPr>
          <w:p w:rsidR="00EE2C30" w:rsidRPr="00D43A61" w:rsidRDefault="00EE2C30" w:rsidP="00D43A61">
            <w:pPr>
              <w:ind w:left="276" w:right="57" w:hanging="219"/>
              <w:rPr>
                <w:rFonts w:ascii="Arial" w:eastAsia="Times New Roman" w:hAnsi="Arial" w:cs="Arial"/>
              </w:rPr>
            </w:pPr>
            <w:r w:rsidRPr="00D43A61">
              <w:rPr>
                <w:rFonts w:ascii="Arial" w:eastAsia="Times New Roman" w:hAnsi="Arial" w:cs="Arial"/>
              </w:rPr>
              <w:t>Data</w:t>
            </w:r>
          </w:p>
          <w:p w:rsidR="00EE2C30" w:rsidRPr="00D43A61" w:rsidRDefault="00EE2C30" w:rsidP="00D43A61">
            <w:pPr>
              <w:ind w:left="276" w:right="57" w:hanging="219"/>
              <w:rPr>
                <w:rFonts w:ascii="Arial" w:eastAsia="Times New Roman" w:hAnsi="Arial" w:cs="Arial"/>
              </w:rPr>
            </w:pPr>
            <w:r w:rsidRPr="00D43A61">
              <w:rPr>
                <w:rFonts w:ascii="Arial" w:eastAsia="Times New Roman" w:hAnsi="Arial" w:cs="Arial"/>
              </w:rPr>
              <w:t>zakończenia</w:t>
            </w:r>
          </w:p>
        </w:tc>
        <w:tc>
          <w:tcPr>
            <w:tcW w:w="1652" w:type="dxa"/>
            <w:shd w:val="clear" w:color="auto" w:fill="auto"/>
          </w:tcPr>
          <w:p w:rsidR="00EE2C30" w:rsidRPr="00D43A61" w:rsidRDefault="00EE2C30" w:rsidP="00D43A61">
            <w:pPr>
              <w:ind w:left="276" w:right="57" w:hanging="219"/>
              <w:rPr>
                <w:rFonts w:ascii="Arial" w:eastAsia="Times New Roman" w:hAnsi="Arial" w:cs="Arial"/>
              </w:rPr>
            </w:pPr>
          </w:p>
        </w:tc>
      </w:tr>
      <w:tr w:rsidR="00EE2C30" w:rsidRPr="00D43A61" w:rsidTr="00227556">
        <w:trPr>
          <w:gridAfter w:val="1"/>
          <w:wAfter w:w="49" w:type="dxa"/>
          <w:trHeight w:val="331"/>
        </w:trPr>
        <w:tc>
          <w:tcPr>
            <w:tcW w:w="9501" w:type="dxa"/>
            <w:gridSpan w:val="13"/>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 xml:space="preserve">3. Syntetyczny opis zadania </w:t>
            </w:r>
            <w:r w:rsidRPr="00D43A61">
              <w:rPr>
                <w:rFonts w:ascii="Arial" w:eastAsia="Times New Roman" w:hAnsi="Arial" w:cs="Arial"/>
              </w:rPr>
              <w:t>(należy wskazać i opisać: miejsce realizacji zadania, grupę docelową, sposób rozwiązywania jej problemów/zaspokajania potrzeb, komplementarność z innymi działaniami podejmowanymi przez organizację lub inne podmioty)</w:t>
            </w:r>
          </w:p>
        </w:tc>
      </w:tr>
      <w:tr w:rsidR="00EE2C30" w:rsidRPr="00D43A61" w:rsidTr="00227556">
        <w:trPr>
          <w:gridAfter w:val="1"/>
          <w:wAfter w:w="49" w:type="dxa"/>
          <w:trHeight w:val="2935"/>
        </w:trPr>
        <w:tc>
          <w:tcPr>
            <w:tcW w:w="9501" w:type="dxa"/>
            <w:gridSpan w:val="13"/>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lastRenderedPageBreak/>
              <w:br/>
            </w:r>
          </w:p>
          <w:p w:rsidR="00EE2C30" w:rsidRPr="00D43A61" w:rsidRDefault="00EE2C30" w:rsidP="00D43A61">
            <w:pPr>
              <w:rPr>
                <w:rFonts w:ascii="Arial" w:eastAsia="Times New Roman" w:hAnsi="Arial" w:cs="Arial"/>
                <w:b/>
              </w:rPr>
            </w:pPr>
          </w:p>
        </w:tc>
      </w:tr>
      <w:tr w:rsidR="00EE2C30" w:rsidRPr="00D43A61" w:rsidTr="00227556">
        <w:trPr>
          <w:gridAfter w:val="1"/>
          <w:wAfter w:w="49" w:type="dxa"/>
          <w:trHeight w:val="331"/>
        </w:trPr>
        <w:tc>
          <w:tcPr>
            <w:tcW w:w="9501" w:type="dxa"/>
            <w:gridSpan w:val="13"/>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 xml:space="preserve">4. Plan i harmonogram działań na rok ………………. </w:t>
            </w:r>
          </w:p>
          <w:p w:rsidR="00EE2C30" w:rsidRPr="00D43A61" w:rsidRDefault="00EE2C30" w:rsidP="00D43A61">
            <w:pPr>
              <w:ind w:left="239"/>
              <w:rPr>
                <w:rFonts w:ascii="Arial" w:eastAsia="Times New Roman" w:hAnsi="Arial" w:cs="Arial"/>
                <w:b/>
              </w:rPr>
            </w:pPr>
            <w:r w:rsidRPr="00D43A61">
              <w:rPr>
                <w:rFonts w:ascii="Arial" w:eastAsia="Times New Roman" w:hAnsi="Arial" w:cs="Arial"/>
              </w:rPr>
              <w:t>(należy wymienić i opisać w porządku logicznym wszystkie planowane w ofercie działania oraz określić ich uczestników i miejsce ich realizacji)</w:t>
            </w:r>
          </w:p>
        </w:tc>
      </w:tr>
      <w:tr w:rsidR="00EE2C30" w:rsidRPr="00D43A61" w:rsidTr="00227556">
        <w:trPr>
          <w:gridAfter w:val="1"/>
          <w:wAfter w:w="49" w:type="dxa"/>
          <w:trHeight w:val="331"/>
        </w:trPr>
        <w:tc>
          <w:tcPr>
            <w:tcW w:w="520" w:type="dxa"/>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Lp.</w:t>
            </w:r>
          </w:p>
        </w:tc>
        <w:tc>
          <w:tcPr>
            <w:tcW w:w="1668" w:type="dxa"/>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Nazwa działania</w:t>
            </w:r>
          </w:p>
        </w:tc>
        <w:tc>
          <w:tcPr>
            <w:tcW w:w="1887" w:type="dxa"/>
            <w:gridSpan w:val="5"/>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Opis</w:t>
            </w:r>
          </w:p>
        </w:tc>
        <w:tc>
          <w:tcPr>
            <w:tcW w:w="1887" w:type="dxa"/>
            <w:gridSpan w:val="2"/>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Grupa docelowa</w:t>
            </w:r>
          </w:p>
        </w:tc>
        <w:tc>
          <w:tcPr>
            <w:tcW w:w="1887" w:type="dxa"/>
            <w:gridSpan w:val="3"/>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Planowany termin realizacji</w:t>
            </w:r>
          </w:p>
        </w:tc>
        <w:tc>
          <w:tcPr>
            <w:tcW w:w="1652" w:type="dxa"/>
            <w:shd w:val="clear" w:color="auto" w:fill="auto"/>
          </w:tcPr>
          <w:p w:rsidR="00EE2C30" w:rsidRPr="00D43A61" w:rsidRDefault="00EE2C30" w:rsidP="00D43A61">
            <w:pPr>
              <w:ind w:left="57"/>
              <w:rPr>
                <w:rFonts w:ascii="Arial" w:eastAsia="Times New Roman" w:hAnsi="Arial" w:cs="Arial"/>
                <w:b/>
              </w:rPr>
            </w:pPr>
            <w:r w:rsidRPr="00D43A61">
              <w:rPr>
                <w:rFonts w:ascii="Arial" w:eastAsia="Times New Roman" w:hAnsi="Arial" w:cs="Arial"/>
                <w:b/>
              </w:rPr>
              <w:t>Zakres działania realizowany przez podmiot niebędący stroną umowy</w:t>
            </w:r>
            <w:r w:rsidRPr="00D43A61">
              <w:rPr>
                <w:rFonts w:ascii="Arial" w:eastAsia="Times New Roman" w:hAnsi="Arial" w:cs="Arial"/>
                <w:b/>
                <w:vertAlign w:val="superscript"/>
              </w:rPr>
              <w:t xml:space="preserve"> </w:t>
            </w:r>
            <w:r w:rsidRPr="00D43A61">
              <w:rPr>
                <w:rFonts w:ascii="Arial" w:eastAsia="Times New Roman" w:hAnsi="Arial" w:cs="Arial"/>
                <w:vertAlign w:val="superscript"/>
              </w:rPr>
              <w:t>2)</w:t>
            </w:r>
          </w:p>
        </w:tc>
      </w:tr>
      <w:tr w:rsidR="00EE2C30" w:rsidRPr="00D43A61" w:rsidTr="00227556">
        <w:trPr>
          <w:gridAfter w:val="1"/>
          <w:wAfter w:w="49" w:type="dxa"/>
          <w:trHeight w:val="794"/>
        </w:trPr>
        <w:tc>
          <w:tcPr>
            <w:tcW w:w="520" w:type="dxa"/>
            <w:shd w:val="clear" w:color="auto" w:fill="auto"/>
          </w:tcPr>
          <w:p w:rsidR="00EE2C30" w:rsidRPr="00D43A61" w:rsidRDefault="00EE2C30" w:rsidP="00D43A61">
            <w:pPr>
              <w:ind w:left="57"/>
              <w:rPr>
                <w:rFonts w:ascii="Arial" w:eastAsia="Times New Roman" w:hAnsi="Arial" w:cs="Arial"/>
                <w:b/>
              </w:rPr>
            </w:pPr>
          </w:p>
        </w:tc>
        <w:tc>
          <w:tcPr>
            <w:tcW w:w="1668" w:type="dxa"/>
            <w:shd w:val="clear" w:color="auto" w:fill="auto"/>
          </w:tcPr>
          <w:p w:rsidR="00EE2C30" w:rsidRPr="00D43A61" w:rsidRDefault="00EE2C30" w:rsidP="00D43A61">
            <w:pPr>
              <w:ind w:left="57"/>
              <w:rPr>
                <w:rFonts w:ascii="Arial" w:eastAsia="Times New Roman" w:hAnsi="Arial" w:cs="Arial"/>
                <w:b/>
              </w:rPr>
            </w:pPr>
          </w:p>
        </w:tc>
        <w:tc>
          <w:tcPr>
            <w:tcW w:w="1887" w:type="dxa"/>
            <w:gridSpan w:val="5"/>
            <w:shd w:val="clear" w:color="auto" w:fill="auto"/>
          </w:tcPr>
          <w:p w:rsidR="00EE2C30" w:rsidRPr="00D43A61" w:rsidRDefault="00EE2C30" w:rsidP="00D43A61">
            <w:pPr>
              <w:ind w:left="57"/>
              <w:rPr>
                <w:rFonts w:ascii="Arial" w:eastAsia="Times New Roman" w:hAnsi="Arial" w:cs="Arial"/>
                <w:b/>
              </w:rPr>
            </w:pPr>
          </w:p>
        </w:tc>
        <w:tc>
          <w:tcPr>
            <w:tcW w:w="1887" w:type="dxa"/>
            <w:gridSpan w:val="2"/>
            <w:shd w:val="clear" w:color="auto" w:fill="auto"/>
          </w:tcPr>
          <w:p w:rsidR="00EE2C30" w:rsidRPr="00D43A61" w:rsidRDefault="00EE2C30" w:rsidP="00D43A61">
            <w:pPr>
              <w:ind w:left="57"/>
              <w:rPr>
                <w:rFonts w:ascii="Arial" w:eastAsia="Times New Roman" w:hAnsi="Arial" w:cs="Arial"/>
                <w:b/>
              </w:rPr>
            </w:pPr>
          </w:p>
        </w:tc>
        <w:tc>
          <w:tcPr>
            <w:tcW w:w="1887" w:type="dxa"/>
            <w:gridSpan w:val="3"/>
            <w:shd w:val="clear" w:color="auto" w:fill="auto"/>
          </w:tcPr>
          <w:p w:rsidR="00EE2C30" w:rsidRPr="00D43A61" w:rsidRDefault="00EE2C30" w:rsidP="00D43A61">
            <w:pPr>
              <w:ind w:left="57"/>
              <w:rPr>
                <w:rFonts w:ascii="Arial" w:eastAsia="Times New Roman" w:hAnsi="Arial" w:cs="Arial"/>
                <w:b/>
              </w:rPr>
            </w:pPr>
          </w:p>
        </w:tc>
        <w:tc>
          <w:tcPr>
            <w:tcW w:w="1652" w:type="dxa"/>
            <w:shd w:val="clear" w:color="auto" w:fill="auto"/>
          </w:tcPr>
          <w:p w:rsidR="00EE2C30" w:rsidRPr="00D43A61" w:rsidRDefault="00EE2C30" w:rsidP="00D43A61">
            <w:pPr>
              <w:ind w:left="57"/>
              <w:rPr>
                <w:rFonts w:ascii="Arial" w:eastAsia="Times New Roman" w:hAnsi="Arial" w:cs="Arial"/>
                <w:b/>
              </w:rPr>
            </w:pPr>
          </w:p>
        </w:tc>
      </w:tr>
      <w:tr w:rsidR="00EE2C30" w:rsidRPr="00D43A61" w:rsidTr="00227556">
        <w:trPr>
          <w:gridAfter w:val="1"/>
          <w:wAfter w:w="49" w:type="dxa"/>
          <w:trHeight w:val="794"/>
        </w:trPr>
        <w:tc>
          <w:tcPr>
            <w:tcW w:w="520" w:type="dxa"/>
            <w:shd w:val="clear" w:color="auto" w:fill="auto"/>
          </w:tcPr>
          <w:p w:rsidR="00EE2C30" w:rsidRPr="00D43A61" w:rsidRDefault="00EE2C30" w:rsidP="00D43A61">
            <w:pPr>
              <w:ind w:left="57"/>
              <w:rPr>
                <w:rFonts w:ascii="Arial" w:eastAsia="Times New Roman" w:hAnsi="Arial" w:cs="Arial"/>
                <w:b/>
              </w:rPr>
            </w:pPr>
          </w:p>
        </w:tc>
        <w:tc>
          <w:tcPr>
            <w:tcW w:w="1668" w:type="dxa"/>
            <w:shd w:val="clear" w:color="auto" w:fill="auto"/>
          </w:tcPr>
          <w:p w:rsidR="00EE2C30" w:rsidRPr="00D43A61" w:rsidRDefault="00EE2C30" w:rsidP="00D43A61">
            <w:pPr>
              <w:ind w:left="57"/>
              <w:rPr>
                <w:rFonts w:ascii="Arial" w:eastAsia="Times New Roman" w:hAnsi="Arial" w:cs="Arial"/>
                <w:b/>
              </w:rPr>
            </w:pPr>
          </w:p>
        </w:tc>
        <w:tc>
          <w:tcPr>
            <w:tcW w:w="1887" w:type="dxa"/>
            <w:gridSpan w:val="5"/>
            <w:shd w:val="clear" w:color="auto" w:fill="auto"/>
          </w:tcPr>
          <w:p w:rsidR="00EE2C30" w:rsidRPr="00D43A61" w:rsidRDefault="00EE2C30" w:rsidP="00D43A61">
            <w:pPr>
              <w:ind w:left="57"/>
              <w:rPr>
                <w:rFonts w:ascii="Arial" w:eastAsia="Times New Roman" w:hAnsi="Arial" w:cs="Arial"/>
                <w:b/>
              </w:rPr>
            </w:pPr>
          </w:p>
        </w:tc>
        <w:tc>
          <w:tcPr>
            <w:tcW w:w="1887" w:type="dxa"/>
            <w:gridSpan w:val="2"/>
            <w:shd w:val="clear" w:color="auto" w:fill="auto"/>
          </w:tcPr>
          <w:p w:rsidR="00EE2C30" w:rsidRPr="00D43A61" w:rsidRDefault="00EE2C30" w:rsidP="00D43A61">
            <w:pPr>
              <w:ind w:left="57"/>
              <w:rPr>
                <w:rFonts w:ascii="Arial" w:eastAsia="Times New Roman" w:hAnsi="Arial" w:cs="Arial"/>
                <w:b/>
              </w:rPr>
            </w:pPr>
          </w:p>
        </w:tc>
        <w:tc>
          <w:tcPr>
            <w:tcW w:w="1887" w:type="dxa"/>
            <w:gridSpan w:val="3"/>
            <w:shd w:val="clear" w:color="auto" w:fill="auto"/>
          </w:tcPr>
          <w:p w:rsidR="00EE2C30" w:rsidRPr="00D43A61" w:rsidRDefault="00EE2C30" w:rsidP="00D43A61">
            <w:pPr>
              <w:ind w:left="57"/>
              <w:rPr>
                <w:rFonts w:ascii="Arial" w:eastAsia="Times New Roman" w:hAnsi="Arial" w:cs="Arial"/>
                <w:b/>
              </w:rPr>
            </w:pPr>
          </w:p>
        </w:tc>
        <w:tc>
          <w:tcPr>
            <w:tcW w:w="1652" w:type="dxa"/>
            <w:shd w:val="clear" w:color="auto" w:fill="auto"/>
          </w:tcPr>
          <w:p w:rsidR="00EE2C30" w:rsidRPr="00D43A61" w:rsidRDefault="00EE2C30" w:rsidP="00D43A61">
            <w:pPr>
              <w:ind w:left="57"/>
              <w:rPr>
                <w:rFonts w:ascii="Arial" w:eastAsia="Times New Roman" w:hAnsi="Arial" w:cs="Arial"/>
                <w:b/>
              </w:rPr>
            </w:pPr>
          </w:p>
        </w:tc>
      </w:tr>
      <w:tr w:rsidR="00EE2C30" w:rsidRPr="00D43A61" w:rsidTr="00227556">
        <w:trPr>
          <w:gridAfter w:val="1"/>
          <w:wAfter w:w="49" w:type="dxa"/>
          <w:trHeight w:val="794"/>
        </w:trPr>
        <w:tc>
          <w:tcPr>
            <w:tcW w:w="520" w:type="dxa"/>
            <w:shd w:val="clear" w:color="auto" w:fill="auto"/>
          </w:tcPr>
          <w:p w:rsidR="00EE2C30" w:rsidRPr="00D43A61" w:rsidRDefault="00EE2C30" w:rsidP="00D43A61">
            <w:pPr>
              <w:ind w:left="57"/>
              <w:rPr>
                <w:rFonts w:ascii="Arial" w:eastAsia="Times New Roman" w:hAnsi="Arial" w:cs="Arial"/>
                <w:b/>
              </w:rPr>
            </w:pPr>
          </w:p>
        </w:tc>
        <w:tc>
          <w:tcPr>
            <w:tcW w:w="1668" w:type="dxa"/>
            <w:shd w:val="clear" w:color="auto" w:fill="auto"/>
          </w:tcPr>
          <w:p w:rsidR="00EE2C30" w:rsidRPr="00D43A61" w:rsidRDefault="00EE2C30" w:rsidP="00D43A61">
            <w:pPr>
              <w:ind w:left="57"/>
              <w:rPr>
                <w:rFonts w:ascii="Arial" w:eastAsia="Times New Roman" w:hAnsi="Arial" w:cs="Arial"/>
                <w:b/>
              </w:rPr>
            </w:pPr>
          </w:p>
        </w:tc>
        <w:tc>
          <w:tcPr>
            <w:tcW w:w="1887" w:type="dxa"/>
            <w:gridSpan w:val="5"/>
            <w:shd w:val="clear" w:color="auto" w:fill="auto"/>
          </w:tcPr>
          <w:p w:rsidR="00EE2C30" w:rsidRPr="00D43A61" w:rsidRDefault="00EE2C30" w:rsidP="00D43A61">
            <w:pPr>
              <w:ind w:left="57"/>
              <w:rPr>
                <w:rFonts w:ascii="Arial" w:eastAsia="Times New Roman" w:hAnsi="Arial" w:cs="Arial"/>
                <w:b/>
              </w:rPr>
            </w:pPr>
          </w:p>
        </w:tc>
        <w:tc>
          <w:tcPr>
            <w:tcW w:w="1887" w:type="dxa"/>
            <w:gridSpan w:val="2"/>
            <w:shd w:val="clear" w:color="auto" w:fill="auto"/>
          </w:tcPr>
          <w:p w:rsidR="00EE2C30" w:rsidRPr="00D43A61" w:rsidRDefault="00EE2C30" w:rsidP="00D43A61">
            <w:pPr>
              <w:ind w:left="57"/>
              <w:rPr>
                <w:rFonts w:ascii="Arial" w:eastAsia="Times New Roman" w:hAnsi="Arial" w:cs="Arial"/>
                <w:b/>
              </w:rPr>
            </w:pPr>
          </w:p>
        </w:tc>
        <w:tc>
          <w:tcPr>
            <w:tcW w:w="1887" w:type="dxa"/>
            <w:gridSpan w:val="3"/>
            <w:shd w:val="clear" w:color="auto" w:fill="auto"/>
          </w:tcPr>
          <w:p w:rsidR="00EE2C30" w:rsidRPr="00D43A61" w:rsidRDefault="00EE2C30" w:rsidP="00D43A61">
            <w:pPr>
              <w:ind w:left="57"/>
              <w:rPr>
                <w:rFonts w:ascii="Arial" w:eastAsia="Times New Roman" w:hAnsi="Arial" w:cs="Arial"/>
                <w:b/>
              </w:rPr>
            </w:pPr>
          </w:p>
        </w:tc>
        <w:tc>
          <w:tcPr>
            <w:tcW w:w="1652" w:type="dxa"/>
            <w:shd w:val="clear" w:color="auto" w:fill="auto"/>
          </w:tcPr>
          <w:p w:rsidR="00EE2C30" w:rsidRPr="00D43A61" w:rsidRDefault="00EE2C30" w:rsidP="00D43A61">
            <w:pPr>
              <w:ind w:left="57"/>
              <w:rPr>
                <w:rFonts w:ascii="Arial" w:eastAsia="Times New Roman" w:hAnsi="Arial" w:cs="Arial"/>
                <w:b/>
              </w:rPr>
            </w:pPr>
          </w:p>
        </w:tc>
      </w:tr>
      <w:tr w:rsidR="00EE2C30" w:rsidRPr="00D43A61" w:rsidTr="00227556">
        <w:trPr>
          <w:gridAfter w:val="1"/>
          <w:wAfter w:w="49" w:type="dxa"/>
          <w:trHeight w:val="794"/>
        </w:trPr>
        <w:tc>
          <w:tcPr>
            <w:tcW w:w="520" w:type="dxa"/>
            <w:shd w:val="clear" w:color="auto" w:fill="auto"/>
          </w:tcPr>
          <w:p w:rsidR="00EE2C30" w:rsidRPr="00D43A61" w:rsidRDefault="00EE2C30" w:rsidP="00D43A61">
            <w:pPr>
              <w:ind w:left="57"/>
              <w:rPr>
                <w:rFonts w:ascii="Arial" w:eastAsia="Times New Roman" w:hAnsi="Arial" w:cs="Arial"/>
                <w:b/>
              </w:rPr>
            </w:pPr>
          </w:p>
        </w:tc>
        <w:tc>
          <w:tcPr>
            <w:tcW w:w="1668" w:type="dxa"/>
            <w:shd w:val="clear" w:color="auto" w:fill="auto"/>
          </w:tcPr>
          <w:p w:rsidR="00EE2C30" w:rsidRPr="00D43A61" w:rsidRDefault="00EE2C30" w:rsidP="00D43A61">
            <w:pPr>
              <w:ind w:left="57"/>
              <w:rPr>
                <w:rFonts w:ascii="Arial" w:eastAsia="Times New Roman" w:hAnsi="Arial" w:cs="Arial"/>
                <w:b/>
              </w:rPr>
            </w:pPr>
          </w:p>
        </w:tc>
        <w:tc>
          <w:tcPr>
            <w:tcW w:w="1887" w:type="dxa"/>
            <w:gridSpan w:val="5"/>
            <w:shd w:val="clear" w:color="auto" w:fill="auto"/>
          </w:tcPr>
          <w:p w:rsidR="00EE2C30" w:rsidRPr="00D43A61" w:rsidRDefault="00EE2C30" w:rsidP="00D43A61">
            <w:pPr>
              <w:ind w:left="57"/>
              <w:rPr>
                <w:rFonts w:ascii="Arial" w:eastAsia="Times New Roman" w:hAnsi="Arial" w:cs="Arial"/>
                <w:b/>
              </w:rPr>
            </w:pPr>
          </w:p>
        </w:tc>
        <w:tc>
          <w:tcPr>
            <w:tcW w:w="1887" w:type="dxa"/>
            <w:gridSpan w:val="2"/>
            <w:shd w:val="clear" w:color="auto" w:fill="auto"/>
          </w:tcPr>
          <w:p w:rsidR="00EE2C30" w:rsidRPr="00D43A61" w:rsidRDefault="00EE2C30" w:rsidP="00D43A61">
            <w:pPr>
              <w:ind w:left="57"/>
              <w:rPr>
                <w:rFonts w:ascii="Arial" w:eastAsia="Times New Roman" w:hAnsi="Arial" w:cs="Arial"/>
                <w:b/>
              </w:rPr>
            </w:pPr>
          </w:p>
        </w:tc>
        <w:tc>
          <w:tcPr>
            <w:tcW w:w="1887" w:type="dxa"/>
            <w:gridSpan w:val="3"/>
            <w:shd w:val="clear" w:color="auto" w:fill="auto"/>
          </w:tcPr>
          <w:p w:rsidR="00EE2C30" w:rsidRPr="00D43A61" w:rsidRDefault="00EE2C30" w:rsidP="00D43A61">
            <w:pPr>
              <w:ind w:left="57"/>
              <w:rPr>
                <w:rFonts w:ascii="Arial" w:eastAsia="Times New Roman" w:hAnsi="Arial" w:cs="Arial"/>
                <w:b/>
              </w:rPr>
            </w:pPr>
          </w:p>
        </w:tc>
        <w:tc>
          <w:tcPr>
            <w:tcW w:w="1652" w:type="dxa"/>
            <w:shd w:val="clear" w:color="auto" w:fill="auto"/>
          </w:tcPr>
          <w:p w:rsidR="00EE2C30" w:rsidRPr="00D43A61" w:rsidRDefault="00EE2C30" w:rsidP="00D43A61">
            <w:pPr>
              <w:ind w:left="57"/>
              <w:rPr>
                <w:rFonts w:ascii="Arial" w:eastAsia="Times New Roman" w:hAnsi="Arial" w:cs="Arial"/>
                <w:b/>
              </w:rPr>
            </w:pPr>
          </w:p>
        </w:tc>
      </w:tr>
      <w:tr w:rsidR="00EE2C30" w:rsidRPr="00D43A61" w:rsidTr="00227556">
        <w:trPr>
          <w:gridAfter w:val="1"/>
          <w:wAfter w:w="49" w:type="dxa"/>
          <w:trHeight w:val="794"/>
        </w:trPr>
        <w:tc>
          <w:tcPr>
            <w:tcW w:w="520" w:type="dxa"/>
            <w:shd w:val="clear" w:color="auto" w:fill="auto"/>
          </w:tcPr>
          <w:p w:rsidR="00EE2C30" w:rsidRPr="00D43A61" w:rsidRDefault="00EE2C30" w:rsidP="00D43A61">
            <w:pPr>
              <w:ind w:left="57"/>
              <w:rPr>
                <w:rFonts w:ascii="Arial" w:eastAsia="Times New Roman" w:hAnsi="Arial" w:cs="Arial"/>
                <w:b/>
              </w:rPr>
            </w:pPr>
          </w:p>
        </w:tc>
        <w:tc>
          <w:tcPr>
            <w:tcW w:w="1668" w:type="dxa"/>
            <w:shd w:val="clear" w:color="auto" w:fill="auto"/>
          </w:tcPr>
          <w:p w:rsidR="00EE2C30" w:rsidRPr="00D43A61" w:rsidRDefault="00EE2C30" w:rsidP="00D43A61">
            <w:pPr>
              <w:ind w:left="57"/>
              <w:rPr>
                <w:rFonts w:ascii="Arial" w:eastAsia="Times New Roman" w:hAnsi="Arial" w:cs="Arial"/>
                <w:b/>
              </w:rPr>
            </w:pPr>
          </w:p>
        </w:tc>
        <w:tc>
          <w:tcPr>
            <w:tcW w:w="1887" w:type="dxa"/>
            <w:gridSpan w:val="5"/>
            <w:shd w:val="clear" w:color="auto" w:fill="auto"/>
          </w:tcPr>
          <w:p w:rsidR="00EE2C30" w:rsidRPr="00D43A61" w:rsidRDefault="00EE2C30" w:rsidP="00D43A61">
            <w:pPr>
              <w:ind w:left="57"/>
              <w:rPr>
                <w:rFonts w:ascii="Arial" w:eastAsia="Times New Roman" w:hAnsi="Arial" w:cs="Arial"/>
                <w:b/>
              </w:rPr>
            </w:pPr>
          </w:p>
        </w:tc>
        <w:tc>
          <w:tcPr>
            <w:tcW w:w="1887" w:type="dxa"/>
            <w:gridSpan w:val="2"/>
            <w:shd w:val="clear" w:color="auto" w:fill="auto"/>
          </w:tcPr>
          <w:p w:rsidR="00EE2C30" w:rsidRPr="00D43A61" w:rsidRDefault="00EE2C30" w:rsidP="00D43A61">
            <w:pPr>
              <w:ind w:left="57"/>
              <w:rPr>
                <w:rFonts w:ascii="Arial" w:eastAsia="Times New Roman" w:hAnsi="Arial" w:cs="Arial"/>
                <w:b/>
              </w:rPr>
            </w:pPr>
          </w:p>
        </w:tc>
        <w:tc>
          <w:tcPr>
            <w:tcW w:w="1887" w:type="dxa"/>
            <w:gridSpan w:val="3"/>
            <w:shd w:val="clear" w:color="auto" w:fill="auto"/>
          </w:tcPr>
          <w:p w:rsidR="00EE2C30" w:rsidRPr="00D43A61" w:rsidRDefault="00EE2C30" w:rsidP="00D43A61">
            <w:pPr>
              <w:ind w:left="57"/>
              <w:rPr>
                <w:rFonts w:ascii="Arial" w:eastAsia="Times New Roman" w:hAnsi="Arial" w:cs="Arial"/>
                <w:b/>
              </w:rPr>
            </w:pPr>
          </w:p>
        </w:tc>
        <w:tc>
          <w:tcPr>
            <w:tcW w:w="1652" w:type="dxa"/>
            <w:shd w:val="clear" w:color="auto" w:fill="auto"/>
          </w:tcPr>
          <w:p w:rsidR="00EE2C30" w:rsidRPr="00D43A61" w:rsidRDefault="00EE2C30" w:rsidP="00D43A61">
            <w:pPr>
              <w:ind w:left="57"/>
              <w:rPr>
                <w:rFonts w:ascii="Arial" w:eastAsia="Times New Roman" w:hAnsi="Arial" w:cs="Arial"/>
                <w:b/>
              </w:rPr>
            </w:pPr>
          </w:p>
        </w:tc>
      </w:tr>
      <w:tr w:rsidR="00EE2C30" w:rsidRPr="00D43A61" w:rsidTr="00227556">
        <w:trPr>
          <w:gridAfter w:val="1"/>
          <w:wAfter w:w="49" w:type="dxa"/>
          <w:trHeight w:val="794"/>
        </w:trPr>
        <w:tc>
          <w:tcPr>
            <w:tcW w:w="520" w:type="dxa"/>
            <w:shd w:val="clear" w:color="auto" w:fill="auto"/>
          </w:tcPr>
          <w:p w:rsidR="00EE2C30" w:rsidRPr="00D43A61" w:rsidRDefault="00EE2C30" w:rsidP="00D43A61">
            <w:pPr>
              <w:ind w:left="57"/>
              <w:rPr>
                <w:rFonts w:ascii="Arial" w:eastAsia="Times New Roman" w:hAnsi="Arial" w:cs="Arial"/>
                <w:b/>
              </w:rPr>
            </w:pPr>
          </w:p>
        </w:tc>
        <w:tc>
          <w:tcPr>
            <w:tcW w:w="1668" w:type="dxa"/>
            <w:shd w:val="clear" w:color="auto" w:fill="auto"/>
          </w:tcPr>
          <w:p w:rsidR="00EE2C30" w:rsidRPr="00D43A61" w:rsidRDefault="00EE2C30" w:rsidP="00D43A61">
            <w:pPr>
              <w:ind w:left="57"/>
              <w:rPr>
                <w:rFonts w:ascii="Arial" w:eastAsia="Times New Roman" w:hAnsi="Arial" w:cs="Arial"/>
                <w:b/>
              </w:rPr>
            </w:pPr>
          </w:p>
        </w:tc>
        <w:tc>
          <w:tcPr>
            <w:tcW w:w="1887" w:type="dxa"/>
            <w:gridSpan w:val="5"/>
            <w:shd w:val="clear" w:color="auto" w:fill="auto"/>
          </w:tcPr>
          <w:p w:rsidR="00EE2C30" w:rsidRPr="00D43A61" w:rsidRDefault="00EE2C30" w:rsidP="00D43A61">
            <w:pPr>
              <w:ind w:left="57"/>
              <w:rPr>
                <w:rFonts w:ascii="Arial" w:eastAsia="Times New Roman" w:hAnsi="Arial" w:cs="Arial"/>
                <w:b/>
              </w:rPr>
            </w:pPr>
          </w:p>
        </w:tc>
        <w:tc>
          <w:tcPr>
            <w:tcW w:w="1887" w:type="dxa"/>
            <w:gridSpan w:val="2"/>
            <w:shd w:val="clear" w:color="auto" w:fill="auto"/>
          </w:tcPr>
          <w:p w:rsidR="00EE2C30" w:rsidRPr="00D43A61" w:rsidRDefault="00EE2C30" w:rsidP="00D43A61">
            <w:pPr>
              <w:ind w:left="57"/>
              <w:rPr>
                <w:rFonts w:ascii="Arial" w:eastAsia="Times New Roman" w:hAnsi="Arial" w:cs="Arial"/>
                <w:b/>
              </w:rPr>
            </w:pPr>
          </w:p>
        </w:tc>
        <w:tc>
          <w:tcPr>
            <w:tcW w:w="1887" w:type="dxa"/>
            <w:gridSpan w:val="3"/>
            <w:shd w:val="clear" w:color="auto" w:fill="auto"/>
          </w:tcPr>
          <w:p w:rsidR="00EE2C30" w:rsidRPr="00D43A61" w:rsidRDefault="00EE2C30" w:rsidP="00D43A61">
            <w:pPr>
              <w:ind w:left="57"/>
              <w:rPr>
                <w:rFonts w:ascii="Arial" w:eastAsia="Times New Roman" w:hAnsi="Arial" w:cs="Arial"/>
                <w:b/>
              </w:rPr>
            </w:pPr>
          </w:p>
        </w:tc>
        <w:tc>
          <w:tcPr>
            <w:tcW w:w="1652" w:type="dxa"/>
            <w:shd w:val="clear" w:color="auto" w:fill="auto"/>
          </w:tcPr>
          <w:p w:rsidR="00EE2C30" w:rsidRPr="00D43A61" w:rsidRDefault="00EE2C30" w:rsidP="00D43A61">
            <w:pPr>
              <w:ind w:left="57"/>
              <w:rPr>
                <w:rFonts w:ascii="Arial" w:eastAsia="Times New Roman" w:hAnsi="Arial" w:cs="Arial"/>
                <w:b/>
              </w:rPr>
            </w:pPr>
          </w:p>
        </w:tc>
      </w:tr>
      <w:tr w:rsidR="00EE2C30" w:rsidRPr="00D43A61" w:rsidTr="00227556">
        <w:trPr>
          <w:gridAfter w:val="1"/>
          <w:wAfter w:w="49" w:type="dxa"/>
          <w:trHeight w:val="2209"/>
        </w:trPr>
        <w:tc>
          <w:tcPr>
            <w:tcW w:w="9501" w:type="dxa"/>
            <w:gridSpan w:val="13"/>
            <w:shd w:val="clear" w:color="auto" w:fill="auto"/>
          </w:tcPr>
          <w:p w:rsidR="00EE2C30" w:rsidRPr="00D43A61" w:rsidRDefault="00EE2C30" w:rsidP="00D43A61">
            <w:pPr>
              <w:spacing w:before="40"/>
              <w:ind w:left="92"/>
              <w:rPr>
                <w:rFonts w:ascii="Arial" w:eastAsia="Times New Roman" w:hAnsi="Arial" w:cs="Arial"/>
                <w:b/>
              </w:rPr>
            </w:pPr>
            <w:r w:rsidRPr="00D43A61">
              <w:rPr>
                <w:rFonts w:ascii="Arial" w:eastAsia="Times New Roman" w:hAnsi="Arial" w:cs="Arial"/>
                <w:b/>
              </w:rPr>
              <w:t>5. Opis zakładanych rezultatów realizacji zadania publicznego</w:t>
            </w:r>
          </w:p>
          <w:p w:rsidR="00EE2C30" w:rsidRPr="00D43A61" w:rsidRDefault="00EE2C30" w:rsidP="00D43A61">
            <w:pPr>
              <w:spacing w:before="40"/>
              <w:ind w:left="92"/>
              <w:rPr>
                <w:rFonts w:ascii="Arial" w:eastAsia="Times New Roman" w:hAnsi="Arial" w:cs="Arial"/>
              </w:rPr>
            </w:pPr>
            <w:r w:rsidRPr="00D43A61">
              <w:rPr>
                <w:rFonts w:ascii="Arial" w:eastAsia="Times New Roman" w:hAnsi="Arial" w:cs="Arial"/>
              </w:rPr>
              <w:t xml:space="preserve">(należy opisać: </w:t>
            </w:r>
          </w:p>
          <w:p w:rsidR="00EE2C30" w:rsidRPr="00D43A61" w:rsidRDefault="00EE2C30" w:rsidP="00D43A61">
            <w:pPr>
              <w:spacing w:before="40"/>
              <w:ind w:left="660" w:hanging="284"/>
              <w:rPr>
                <w:rFonts w:ascii="Arial" w:eastAsia="Times New Roman" w:hAnsi="Arial" w:cs="Arial"/>
              </w:rPr>
            </w:pPr>
            <w:r w:rsidRPr="00D43A61">
              <w:rPr>
                <w:rFonts w:ascii="Arial" w:eastAsia="Times New Roman" w:hAnsi="Arial" w:cs="Arial"/>
              </w:rPr>
              <w:t>1)</w:t>
            </w:r>
            <w:r w:rsidRPr="00D43A61">
              <w:rPr>
                <w:rFonts w:ascii="Arial" w:eastAsia="Times New Roman" w:hAnsi="Arial" w:cs="Arial"/>
                <w:b/>
              </w:rPr>
              <w:tab/>
            </w:r>
            <w:r w:rsidRPr="00D43A61">
              <w:rPr>
                <w:rFonts w:ascii="Arial" w:eastAsia="Times New Roman" w:hAnsi="Arial" w:cs="Arial"/>
              </w:rPr>
              <w:t xml:space="preserve">co będzie bezpośrednim efektem (materialne „produkty” lub „usługi” zrealizowane na rzecz uczestników zadania) realizacji oferty? </w:t>
            </w:r>
          </w:p>
          <w:p w:rsidR="00EE2C30" w:rsidRPr="00D43A61" w:rsidRDefault="00EE2C30" w:rsidP="00D43A61">
            <w:pPr>
              <w:spacing w:before="40"/>
              <w:ind w:left="660" w:hanging="284"/>
              <w:rPr>
                <w:rFonts w:ascii="Arial" w:eastAsia="Times New Roman" w:hAnsi="Arial" w:cs="Arial"/>
              </w:rPr>
            </w:pPr>
            <w:r w:rsidRPr="00D43A61">
              <w:rPr>
                <w:rFonts w:ascii="Arial" w:eastAsia="Times New Roman" w:hAnsi="Arial" w:cs="Arial"/>
              </w:rPr>
              <w:t>2)</w:t>
            </w:r>
            <w:r w:rsidRPr="00D43A61">
              <w:rPr>
                <w:rFonts w:ascii="Arial" w:eastAsia="Times New Roman" w:hAnsi="Arial" w:cs="Arial"/>
                <w:b/>
              </w:rPr>
              <w:tab/>
            </w:r>
            <w:r w:rsidRPr="00D43A61">
              <w:rPr>
                <w:rFonts w:ascii="Arial" w:eastAsia="Times New Roman" w:hAnsi="Arial" w:cs="Arial"/>
              </w:rPr>
              <w:t xml:space="preserve">jaka zmiana społeczna zostanie osiągnięta poprzez realizację zadania? </w:t>
            </w:r>
          </w:p>
          <w:p w:rsidR="00EE2C30" w:rsidRPr="00D43A61" w:rsidRDefault="00EE2C30" w:rsidP="00D43A61">
            <w:pPr>
              <w:spacing w:before="40" w:after="240"/>
              <w:ind w:left="660" w:hanging="284"/>
              <w:rPr>
                <w:rFonts w:ascii="Arial" w:eastAsia="Times New Roman" w:hAnsi="Arial" w:cs="Arial"/>
                <w:b/>
              </w:rPr>
            </w:pPr>
            <w:r w:rsidRPr="00D43A61">
              <w:rPr>
                <w:rFonts w:ascii="Arial" w:eastAsia="Times New Roman" w:hAnsi="Arial" w:cs="Arial"/>
              </w:rPr>
              <w:t>3)</w:t>
            </w:r>
            <w:r w:rsidRPr="00D43A61">
              <w:rPr>
                <w:rFonts w:ascii="Arial" w:eastAsia="Times New Roman" w:hAnsi="Arial" w:cs="Arial"/>
                <w:b/>
              </w:rPr>
              <w:tab/>
            </w:r>
            <w:r w:rsidRPr="00D43A61">
              <w:rPr>
                <w:rFonts w:ascii="Arial" w:eastAsia="Times New Roman" w:hAnsi="Arial" w:cs="Arial"/>
              </w:rPr>
              <w:t>czy przewidywane jest wykorzystanie rezultatów osiągniętych w trakcie realizacji oferty w dalszych działaniach organizacji? – trwałość rezultatów zadania)</w:t>
            </w:r>
          </w:p>
        </w:tc>
      </w:tr>
      <w:tr w:rsidR="00EE2C30" w:rsidRPr="00D43A61" w:rsidTr="00227556">
        <w:trPr>
          <w:trHeight w:val="2626"/>
        </w:trPr>
        <w:tc>
          <w:tcPr>
            <w:tcW w:w="9550" w:type="dxa"/>
            <w:gridSpan w:val="14"/>
            <w:shd w:val="clear" w:color="auto" w:fill="auto"/>
          </w:tcPr>
          <w:p w:rsidR="00EE2C30" w:rsidRPr="00D43A61" w:rsidRDefault="00EE2C30" w:rsidP="00D43A61">
            <w:pPr>
              <w:spacing w:before="40" w:after="240"/>
              <w:ind w:left="660" w:hanging="284"/>
              <w:rPr>
                <w:rFonts w:ascii="Arial" w:eastAsia="Times New Roman" w:hAnsi="Arial" w:cs="Arial"/>
                <w:b/>
              </w:rPr>
            </w:pPr>
          </w:p>
        </w:tc>
      </w:tr>
      <w:tr w:rsidR="00EE2C30" w:rsidRPr="00D43A61" w:rsidTr="00227556">
        <w:trPr>
          <w:trHeight w:val="410"/>
        </w:trPr>
        <w:tc>
          <w:tcPr>
            <w:tcW w:w="9550" w:type="dxa"/>
            <w:gridSpan w:val="14"/>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6. Dodatkowe informacje dotyczące rezultatów realizacji zadania publicznego</w:t>
            </w:r>
            <w:r w:rsidRPr="00D43A61">
              <w:rPr>
                <w:rFonts w:ascii="Arial" w:eastAsia="Times New Roman" w:hAnsi="Arial" w:cs="Arial"/>
                <w:vertAlign w:val="superscript"/>
              </w:rPr>
              <w:t>3)</w:t>
            </w:r>
          </w:p>
        </w:tc>
      </w:tr>
      <w:tr w:rsidR="00EE2C30" w:rsidRPr="00D43A61" w:rsidTr="00227556">
        <w:trPr>
          <w:trHeight w:val="410"/>
        </w:trPr>
        <w:tc>
          <w:tcPr>
            <w:tcW w:w="3245" w:type="dxa"/>
            <w:gridSpan w:val="4"/>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Nazwa rezultatu</w:t>
            </w:r>
          </w:p>
        </w:tc>
        <w:tc>
          <w:tcPr>
            <w:tcW w:w="3245" w:type="dxa"/>
            <w:gridSpan w:val="7"/>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Planowany poziom osiągnięcia</w:t>
            </w:r>
          </w:p>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rezultatów (wartość</w:t>
            </w:r>
          </w:p>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docelowa)</w:t>
            </w:r>
          </w:p>
        </w:tc>
        <w:tc>
          <w:tcPr>
            <w:tcW w:w="3060" w:type="dxa"/>
            <w:gridSpan w:val="3"/>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Sposób monitorowania rezultatów / źródło informacji o osiągnięciu wskaźnika</w:t>
            </w:r>
          </w:p>
        </w:tc>
      </w:tr>
      <w:tr w:rsidR="00EE2C30" w:rsidRPr="00D43A61" w:rsidTr="00227556">
        <w:trPr>
          <w:trHeight w:val="567"/>
        </w:trPr>
        <w:tc>
          <w:tcPr>
            <w:tcW w:w="3245" w:type="dxa"/>
            <w:gridSpan w:val="4"/>
            <w:shd w:val="clear" w:color="auto" w:fill="auto"/>
          </w:tcPr>
          <w:p w:rsidR="00EE2C30" w:rsidRPr="00D43A61" w:rsidRDefault="00EE2C30" w:rsidP="00D43A61">
            <w:pPr>
              <w:spacing w:before="40"/>
              <w:ind w:left="376" w:hanging="284"/>
              <w:rPr>
                <w:rFonts w:ascii="Arial" w:eastAsia="Times New Roman" w:hAnsi="Arial" w:cs="Arial"/>
                <w:b/>
              </w:rPr>
            </w:pPr>
          </w:p>
        </w:tc>
        <w:tc>
          <w:tcPr>
            <w:tcW w:w="3245" w:type="dxa"/>
            <w:gridSpan w:val="7"/>
            <w:shd w:val="clear" w:color="auto" w:fill="auto"/>
          </w:tcPr>
          <w:p w:rsidR="00EE2C30" w:rsidRPr="00D43A61" w:rsidRDefault="00EE2C30" w:rsidP="00D43A61">
            <w:pPr>
              <w:spacing w:before="40"/>
              <w:ind w:left="376" w:hanging="284"/>
              <w:rPr>
                <w:rFonts w:ascii="Arial" w:eastAsia="Times New Roman" w:hAnsi="Arial" w:cs="Arial"/>
                <w:b/>
              </w:rPr>
            </w:pPr>
          </w:p>
        </w:tc>
        <w:tc>
          <w:tcPr>
            <w:tcW w:w="3060" w:type="dxa"/>
            <w:gridSpan w:val="3"/>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567"/>
        </w:trPr>
        <w:tc>
          <w:tcPr>
            <w:tcW w:w="3245" w:type="dxa"/>
            <w:gridSpan w:val="4"/>
            <w:shd w:val="clear" w:color="auto" w:fill="auto"/>
          </w:tcPr>
          <w:p w:rsidR="00EE2C30" w:rsidRPr="00D43A61" w:rsidRDefault="00EE2C30" w:rsidP="00D43A61">
            <w:pPr>
              <w:spacing w:before="40"/>
              <w:ind w:left="376" w:hanging="284"/>
              <w:rPr>
                <w:rFonts w:ascii="Arial" w:eastAsia="Times New Roman" w:hAnsi="Arial" w:cs="Arial"/>
                <w:b/>
              </w:rPr>
            </w:pPr>
          </w:p>
        </w:tc>
        <w:tc>
          <w:tcPr>
            <w:tcW w:w="3245" w:type="dxa"/>
            <w:gridSpan w:val="7"/>
            <w:shd w:val="clear" w:color="auto" w:fill="auto"/>
          </w:tcPr>
          <w:p w:rsidR="00EE2C30" w:rsidRPr="00D43A61" w:rsidRDefault="00EE2C30" w:rsidP="00D43A61">
            <w:pPr>
              <w:spacing w:before="40"/>
              <w:ind w:left="376" w:hanging="284"/>
              <w:rPr>
                <w:rFonts w:ascii="Arial" w:eastAsia="Times New Roman" w:hAnsi="Arial" w:cs="Arial"/>
                <w:b/>
              </w:rPr>
            </w:pPr>
          </w:p>
        </w:tc>
        <w:tc>
          <w:tcPr>
            <w:tcW w:w="3060" w:type="dxa"/>
            <w:gridSpan w:val="3"/>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567"/>
        </w:trPr>
        <w:tc>
          <w:tcPr>
            <w:tcW w:w="3245" w:type="dxa"/>
            <w:gridSpan w:val="4"/>
            <w:shd w:val="clear" w:color="auto" w:fill="auto"/>
          </w:tcPr>
          <w:p w:rsidR="00EE2C30" w:rsidRPr="00D43A61" w:rsidRDefault="00EE2C30" w:rsidP="00D43A61">
            <w:pPr>
              <w:spacing w:before="40"/>
              <w:ind w:left="376" w:hanging="284"/>
              <w:rPr>
                <w:rFonts w:ascii="Arial" w:eastAsia="Times New Roman" w:hAnsi="Arial" w:cs="Arial"/>
                <w:b/>
              </w:rPr>
            </w:pPr>
          </w:p>
        </w:tc>
        <w:tc>
          <w:tcPr>
            <w:tcW w:w="3245" w:type="dxa"/>
            <w:gridSpan w:val="7"/>
            <w:shd w:val="clear" w:color="auto" w:fill="auto"/>
          </w:tcPr>
          <w:p w:rsidR="00EE2C30" w:rsidRPr="00D43A61" w:rsidRDefault="00EE2C30" w:rsidP="00D43A61">
            <w:pPr>
              <w:spacing w:before="40"/>
              <w:ind w:left="376" w:hanging="284"/>
              <w:rPr>
                <w:rFonts w:ascii="Arial" w:eastAsia="Times New Roman" w:hAnsi="Arial" w:cs="Arial"/>
                <w:b/>
              </w:rPr>
            </w:pPr>
          </w:p>
        </w:tc>
        <w:tc>
          <w:tcPr>
            <w:tcW w:w="3060" w:type="dxa"/>
            <w:gridSpan w:val="3"/>
            <w:shd w:val="clear" w:color="auto" w:fill="auto"/>
          </w:tcPr>
          <w:p w:rsidR="00EE2C30" w:rsidRPr="00D43A61" w:rsidRDefault="00EE2C30" w:rsidP="00D43A61">
            <w:pPr>
              <w:spacing w:before="40"/>
              <w:ind w:left="376" w:hanging="284"/>
              <w:rPr>
                <w:rFonts w:ascii="Arial" w:eastAsia="Times New Roman" w:hAnsi="Arial" w:cs="Arial"/>
                <w:b/>
              </w:rPr>
            </w:pPr>
          </w:p>
        </w:tc>
      </w:tr>
    </w:tbl>
    <w:p w:rsidR="00EE2C30" w:rsidRPr="00D43A61" w:rsidRDefault="00EE2C30" w:rsidP="00D43A61">
      <w:pPr>
        <w:rPr>
          <w:rFonts w:ascii="Arial" w:hAnsi="Arial" w:cs="Arial"/>
          <w:b/>
        </w:rPr>
      </w:pPr>
    </w:p>
    <w:p w:rsidR="00EE2C30" w:rsidRPr="00D43A61" w:rsidRDefault="00EE2C30" w:rsidP="00D43A61">
      <w:pPr>
        <w:rPr>
          <w:rFonts w:ascii="Arial" w:hAnsi="Arial" w:cs="Arial"/>
          <w:b/>
        </w:rPr>
      </w:pPr>
      <w:r w:rsidRPr="00D43A61">
        <w:rPr>
          <w:rFonts w:ascii="Arial" w:hAnsi="Arial" w:cs="Arial"/>
          <w:b/>
        </w:rPr>
        <w:br w:type="page"/>
      </w:r>
    </w:p>
    <w:p w:rsidR="00EE2C30" w:rsidRPr="00D43A61" w:rsidRDefault="00EE2C30" w:rsidP="00D43A61">
      <w:pPr>
        <w:ind w:left="1083" w:hanging="284"/>
        <w:rPr>
          <w:rFonts w:ascii="Arial" w:hAnsi="Arial" w:cs="Arial"/>
          <w:b/>
        </w:rPr>
      </w:pPr>
      <w:r w:rsidRPr="00D43A61">
        <w:rPr>
          <w:rFonts w:ascii="Arial" w:hAnsi="Arial" w:cs="Arial"/>
          <w:b/>
        </w:rPr>
        <w:lastRenderedPageBreak/>
        <w:t xml:space="preserve">IV. Kalkulacja przewidywanych kosztów realizacji zadania publicznego </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8"/>
        <w:gridCol w:w="1109"/>
        <w:gridCol w:w="1108"/>
        <w:gridCol w:w="1109"/>
        <w:gridCol w:w="1108"/>
        <w:gridCol w:w="1109"/>
        <w:gridCol w:w="1108"/>
        <w:gridCol w:w="1109"/>
        <w:gridCol w:w="1114"/>
      </w:tblGrid>
      <w:tr w:rsidR="00EE2C30" w:rsidRPr="00D43A61" w:rsidTr="00227556">
        <w:trPr>
          <w:trHeight w:val="410"/>
        </w:trPr>
        <w:tc>
          <w:tcPr>
            <w:tcW w:w="9982" w:type="dxa"/>
            <w:gridSpan w:val="9"/>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IV.A Zestawienie kosztów realizacji zadania </w:t>
            </w:r>
          </w:p>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rPr>
              <w:t>(w sekcji V-A należy skalkulować i zamieścić wszystkie koszty realizacji zadania niezależnie od źródła finansowania wskazanego w sekcji V-B)</w:t>
            </w:r>
          </w:p>
        </w:tc>
      </w:tr>
      <w:tr w:rsidR="00EE2C30" w:rsidRPr="00D43A61" w:rsidTr="00227556">
        <w:trPr>
          <w:trHeight w:val="255"/>
        </w:trPr>
        <w:tc>
          <w:tcPr>
            <w:tcW w:w="1108" w:type="dxa"/>
            <w:vMerge w:val="restart"/>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Lp.</w:t>
            </w:r>
          </w:p>
        </w:tc>
        <w:tc>
          <w:tcPr>
            <w:tcW w:w="1109" w:type="dxa"/>
            <w:vMerge w:val="restart"/>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Rodzaj kosztu</w:t>
            </w:r>
          </w:p>
        </w:tc>
        <w:tc>
          <w:tcPr>
            <w:tcW w:w="1108" w:type="dxa"/>
            <w:vMerge w:val="restart"/>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Rodzaj</w:t>
            </w:r>
          </w:p>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miary</w:t>
            </w:r>
          </w:p>
        </w:tc>
        <w:tc>
          <w:tcPr>
            <w:tcW w:w="1109" w:type="dxa"/>
            <w:vMerge w:val="restart"/>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Koszt</w:t>
            </w:r>
          </w:p>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jednostkowy</w:t>
            </w:r>
          </w:p>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[PLN]</w:t>
            </w:r>
          </w:p>
        </w:tc>
        <w:tc>
          <w:tcPr>
            <w:tcW w:w="1108" w:type="dxa"/>
            <w:vMerge w:val="restart"/>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Liczba</w:t>
            </w:r>
          </w:p>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jednostek</w:t>
            </w:r>
          </w:p>
        </w:tc>
        <w:tc>
          <w:tcPr>
            <w:tcW w:w="4440" w:type="dxa"/>
            <w:gridSpan w:val="4"/>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Wartość [PLN]</w:t>
            </w:r>
          </w:p>
        </w:tc>
      </w:tr>
      <w:tr w:rsidR="00EE2C30" w:rsidRPr="00D43A61" w:rsidTr="00227556">
        <w:trPr>
          <w:trHeight w:val="255"/>
        </w:trPr>
        <w:tc>
          <w:tcPr>
            <w:tcW w:w="1108" w:type="dxa"/>
            <w:vMerge/>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vMerge/>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vMerge/>
            <w:shd w:val="clear" w:color="auto" w:fill="auto"/>
          </w:tcPr>
          <w:p w:rsidR="00EE2C30" w:rsidRPr="00D43A61" w:rsidRDefault="00EE2C30" w:rsidP="00D43A61">
            <w:pPr>
              <w:spacing w:before="40"/>
              <w:ind w:left="40" w:hanging="18"/>
              <w:rPr>
                <w:rFonts w:ascii="Arial" w:eastAsia="Times New Roman" w:hAnsi="Arial" w:cs="Arial"/>
                <w:b/>
              </w:rPr>
            </w:pPr>
          </w:p>
        </w:tc>
        <w:tc>
          <w:tcPr>
            <w:tcW w:w="1109" w:type="dxa"/>
            <w:vMerge/>
            <w:shd w:val="clear" w:color="auto" w:fill="auto"/>
          </w:tcPr>
          <w:p w:rsidR="00EE2C30" w:rsidRPr="00D43A61" w:rsidRDefault="00EE2C30" w:rsidP="00D43A61">
            <w:pPr>
              <w:spacing w:before="40"/>
              <w:ind w:left="40" w:hanging="18"/>
              <w:rPr>
                <w:rFonts w:ascii="Arial" w:eastAsia="Times New Roman" w:hAnsi="Arial" w:cs="Arial"/>
                <w:b/>
              </w:rPr>
            </w:pPr>
          </w:p>
        </w:tc>
        <w:tc>
          <w:tcPr>
            <w:tcW w:w="1108" w:type="dxa"/>
            <w:vMerge/>
            <w:shd w:val="clear" w:color="auto" w:fill="auto"/>
          </w:tcPr>
          <w:p w:rsidR="00EE2C30" w:rsidRPr="00D43A61" w:rsidRDefault="00EE2C30" w:rsidP="00D43A61">
            <w:pPr>
              <w:spacing w:before="40"/>
              <w:ind w:left="40" w:hanging="18"/>
              <w:rPr>
                <w:rFonts w:ascii="Arial" w:eastAsia="Times New Roman" w:hAnsi="Arial" w:cs="Arial"/>
                <w:b/>
              </w:rPr>
            </w:pPr>
          </w:p>
        </w:tc>
        <w:tc>
          <w:tcPr>
            <w:tcW w:w="1109" w:type="dxa"/>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Razem</w:t>
            </w:r>
          </w:p>
        </w:tc>
        <w:tc>
          <w:tcPr>
            <w:tcW w:w="1108" w:type="dxa"/>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Rok 1</w:t>
            </w:r>
          </w:p>
        </w:tc>
        <w:tc>
          <w:tcPr>
            <w:tcW w:w="1109" w:type="dxa"/>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Rok 2</w:t>
            </w:r>
          </w:p>
        </w:tc>
        <w:tc>
          <w:tcPr>
            <w:tcW w:w="1114" w:type="dxa"/>
            <w:shd w:val="clear" w:color="auto" w:fill="auto"/>
          </w:tcPr>
          <w:p w:rsidR="00EE2C30" w:rsidRPr="00D43A61" w:rsidRDefault="00EE2C30" w:rsidP="00D43A61">
            <w:pPr>
              <w:spacing w:before="40"/>
              <w:ind w:left="40" w:hanging="18"/>
              <w:rPr>
                <w:rFonts w:ascii="Arial" w:eastAsia="Times New Roman" w:hAnsi="Arial" w:cs="Arial"/>
                <w:b/>
              </w:rPr>
            </w:pPr>
            <w:r w:rsidRPr="00D43A61">
              <w:rPr>
                <w:rFonts w:ascii="Arial" w:eastAsia="Times New Roman" w:hAnsi="Arial" w:cs="Arial"/>
                <w:b/>
              </w:rPr>
              <w:t>Rok 34)</w:t>
            </w: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I.</w:t>
            </w:r>
          </w:p>
        </w:tc>
        <w:tc>
          <w:tcPr>
            <w:tcW w:w="8874" w:type="dxa"/>
            <w:gridSpan w:val="8"/>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Koszty realizacji działań </w:t>
            </w: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I.1.</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Działanie 1</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I.1.1.</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1</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I.1.2.</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2</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I.2.</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Działanie 2</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I.2.1.</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1</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I.2.2.</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2</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I.3.</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Działanie 3</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I.3.1.</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1</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I.3.2.</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2</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5542" w:type="dxa"/>
            <w:gridSpan w:val="5"/>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Suma kosztów realizacji zadania </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II. </w:t>
            </w:r>
          </w:p>
        </w:tc>
        <w:tc>
          <w:tcPr>
            <w:tcW w:w="8874" w:type="dxa"/>
            <w:gridSpan w:val="8"/>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Koszty administracyjne </w:t>
            </w: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II.1.</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1</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II.2.</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Koszt 2</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1108"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rPr>
            </w:pPr>
            <w:r w:rsidRPr="00D43A61">
              <w:rPr>
                <w:rFonts w:ascii="Arial" w:eastAsia="Times New Roman" w:hAnsi="Arial" w:cs="Arial"/>
              </w:rPr>
              <w:t>...</w:t>
            </w: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5542" w:type="dxa"/>
            <w:gridSpan w:val="5"/>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Suma kosztów administracyjnych </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r w:rsidR="00EE2C30" w:rsidRPr="00D43A61" w:rsidTr="00227556">
        <w:trPr>
          <w:trHeight w:val="255"/>
        </w:trPr>
        <w:tc>
          <w:tcPr>
            <w:tcW w:w="5542" w:type="dxa"/>
            <w:gridSpan w:val="5"/>
            <w:shd w:val="clear" w:color="auto" w:fill="auto"/>
          </w:tcPr>
          <w:p w:rsidR="00EE2C30" w:rsidRPr="00D43A61" w:rsidRDefault="00EE2C30" w:rsidP="00D43A61">
            <w:pPr>
              <w:spacing w:before="40"/>
              <w:ind w:left="376" w:hanging="284"/>
              <w:rPr>
                <w:rFonts w:ascii="Arial" w:eastAsia="Times New Roman" w:hAnsi="Arial" w:cs="Arial"/>
                <w:b/>
              </w:rPr>
            </w:pPr>
            <w:r w:rsidRPr="00D43A61">
              <w:rPr>
                <w:rFonts w:ascii="Arial" w:eastAsia="Times New Roman" w:hAnsi="Arial" w:cs="Arial"/>
                <w:b/>
              </w:rPr>
              <w:t xml:space="preserve">Suma wszystkich kosztów realizacji zadania </w:t>
            </w: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8"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09" w:type="dxa"/>
            <w:shd w:val="clear" w:color="auto" w:fill="auto"/>
          </w:tcPr>
          <w:p w:rsidR="00EE2C30" w:rsidRPr="00D43A61" w:rsidRDefault="00EE2C30" w:rsidP="00D43A61">
            <w:pPr>
              <w:spacing w:before="40"/>
              <w:ind w:left="376" w:hanging="284"/>
              <w:rPr>
                <w:rFonts w:ascii="Arial" w:eastAsia="Times New Roman" w:hAnsi="Arial" w:cs="Arial"/>
                <w:b/>
              </w:rPr>
            </w:pPr>
          </w:p>
        </w:tc>
        <w:tc>
          <w:tcPr>
            <w:tcW w:w="1114" w:type="dxa"/>
            <w:shd w:val="clear" w:color="auto" w:fill="auto"/>
          </w:tcPr>
          <w:p w:rsidR="00EE2C30" w:rsidRPr="00D43A61" w:rsidRDefault="00EE2C30" w:rsidP="00D43A61">
            <w:pPr>
              <w:spacing w:before="40"/>
              <w:ind w:left="376" w:hanging="284"/>
              <w:rPr>
                <w:rFonts w:ascii="Arial" w:eastAsia="Times New Roman" w:hAnsi="Arial" w:cs="Arial"/>
                <w:b/>
              </w:rPr>
            </w:pPr>
          </w:p>
        </w:tc>
      </w:tr>
    </w:tbl>
    <w:p w:rsidR="00EE2C30" w:rsidRPr="00D43A61" w:rsidRDefault="00EE2C30" w:rsidP="00D43A61">
      <w:pPr>
        <w:ind w:left="1106" w:hanging="28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90"/>
        <w:gridCol w:w="1262"/>
        <w:gridCol w:w="35"/>
        <w:gridCol w:w="1299"/>
        <w:gridCol w:w="769"/>
        <w:gridCol w:w="523"/>
        <w:gridCol w:w="1296"/>
      </w:tblGrid>
      <w:tr w:rsidR="00EE2C30" w:rsidRPr="00D43A61" w:rsidTr="00227556">
        <w:tc>
          <w:tcPr>
            <w:tcW w:w="9491" w:type="dxa"/>
            <w:gridSpan w:val="8"/>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 xml:space="preserve">IV.B Źródła finansowania kosztów realizacji zadania </w:t>
            </w: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Lp.</w:t>
            </w:r>
          </w:p>
        </w:tc>
        <w:tc>
          <w:tcPr>
            <w:tcW w:w="4752" w:type="dxa"/>
            <w:gridSpan w:val="2"/>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Źródło finansowania kosztów realizacji zadania</w:t>
            </w:r>
          </w:p>
        </w:tc>
        <w:tc>
          <w:tcPr>
            <w:tcW w:w="2103" w:type="dxa"/>
            <w:gridSpan w:val="3"/>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Wartość [PLN]</w:t>
            </w:r>
          </w:p>
        </w:tc>
        <w:tc>
          <w:tcPr>
            <w:tcW w:w="1819" w:type="dxa"/>
            <w:gridSpan w:val="2"/>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Udział [%]</w:t>
            </w: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1. </w:t>
            </w:r>
          </w:p>
        </w:tc>
        <w:tc>
          <w:tcPr>
            <w:tcW w:w="4752"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Suma wszystkich kosztów realizacji zadania </w:t>
            </w:r>
          </w:p>
        </w:tc>
        <w:tc>
          <w:tcPr>
            <w:tcW w:w="2103" w:type="dxa"/>
            <w:gridSpan w:val="3"/>
            <w:shd w:val="clear" w:color="auto" w:fill="auto"/>
          </w:tcPr>
          <w:p w:rsidR="00EE2C30" w:rsidRPr="00D43A61" w:rsidRDefault="00EE2C30" w:rsidP="00D43A61">
            <w:pPr>
              <w:rPr>
                <w:rFonts w:ascii="Arial" w:eastAsia="Times New Roman" w:hAnsi="Arial" w:cs="Arial"/>
                <w:b/>
              </w:rPr>
            </w:pPr>
          </w:p>
        </w:tc>
        <w:tc>
          <w:tcPr>
            <w:tcW w:w="1819"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100 </w:t>
            </w: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2.</w:t>
            </w:r>
          </w:p>
        </w:tc>
        <w:tc>
          <w:tcPr>
            <w:tcW w:w="4752"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Planowana dotacja w ramach niniejszej oferty </w:t>
            </w:r>
          </w:p>
        </w:tc>
        <w:tc>
          <w:tcPr>
            <w:tcW w:w="2103" w:type="dxa"/>
            <w:gridSpan w:val="3"/>
            <w:shd w:val="clear" w:color="auto" w:fill="auto"/>
          </w:tcPr>
          <w:p w:rsidR="00EE2C30" w:rsidRPr="00D43A61" w:rsidRDefault="00EE2C30" w:rsidP="00D43A61">
            <w:pPr>
              <w:rPr>
                <w:rFonts w:ascii="Arial" w:eastAsia="Times New Roman" w:hAnsi="Arial" w:cs="Arial"/>
                <w:b/>
              </w:rPr>
            </w:pPr>
          </w:p>
        </w:tc>
        <w:tc>
          <w:tcPr>
            <w:tcW w:w="1819" w:type="dxa"/>
            <w:gridSpan w:val="2"/>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3.</w:t>
            </w:r>
          </w:p>
        </w:tc>
        <w:tc>
          <w:tcPr>
            <w:tcW w:w="4752"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Wkład własny</w:t>
            </w:r>
            <w:r w:rsidRPr="00D43A61">
              <w:rPr>
                <w:rFonts w:ascii="Arial" w:eastAsia="Times New Roman" w:hAnsi="Arial" w:cs="Arial"/>
                <w:vertAlign w:val="superscript"/>
              </w:rPr>
              <w:t>5)</w:t>
            </w:r>
          </w:p>
        </w:tc>
        <w:tc>
          <w:tcPr>
            <w:tcW w:w="2103" w:type="dxa"/>
            <w:gridSpan w:val="3"/>
            <w:shd w:val="clear" w:color="auto" w:fill="auto"/>
          </w:tcPr>
          <w:p w:rsidR="00EE2C30" w:rsidRPr="00D43A61" w:rsidRDefault="00EE2C30" w:rsidP="00D43A61">
            <w:pPr>
              <w:rPr>
                <w:rFonts w:ascii="Arial" w:eastAsia="Times New Roman" w:hAnsi="Arial" w:cs="Arial"/>
                <w:b/>
              </w:rPr>
            </w:pPr>
          </w:p>
        </w:tc>
        <w:tc>
          <w:tcPr>
            <w:tcW w:w="1819" w:type="dxa"/>
            <w:gridSpan w:val="2"/>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3.1.</w:t>
            </w:r>
          </w:p>
        </w:tc>
        <w:tc>
          <w:tcPr>
            <w:tcW w:w="4752"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Wkład własny finansowy </w:t>
            </w:r>
          </w:p>
        </w:tc>
        <w:tc>
          <w:tcPr>
            <w:tcW w:w="2103" w:type="dxa"/>
            <w:gridSpan w:val="3"/>
            <w:shd w:val="clear" w:color="auto" w:fill="auto"/>
          </w:tcPr>
          <w:p w:rsidR="00EE2C30" w:rsidRPr="00D43A61" w:rsidRDefault="00EE2C30" w:rsidP="00D43A61">
            <w:pPr>
              <w:rPr>
                <w:rFonts w:ascii="Arial" w:eastAsia="Times New Roman" w:hAnsi="Arial" w:cs="Arial"/>
                <w:b/>
              </w:rPr>
            </w:pPr>
          </w:p>
        </w:tc>
        <w:tc>
          <w:tcPr>
            <w:tcW w:w="1819" w:type="dxa"/>
            <w:gridSpan w:val="2"/>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3.2.</w:t>
            </w:r>
          </w:p>
        </w:tc>
        <w:tc>
          <w:tcPr>
            <w:tcW w:w="4752"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Wkład własny niefinansowy (osobowy i rzeczowy) </w:t>
            </w:r>
          </w:p>
        </w:tc>
        <w:tc>
          <w:tcPr>
            <w:tcW w:w="2103" w:type="dxa"/>
            <w:gridSpan w:val="3"/>
            <w:shd w:val="clear" w:color="auto" w:fill="auto"/>
          </w:tcPr>
          <w:p w:rsidR="00EE2C30" w:rsidRPr="00D43A61" w:rsidRDefault="00EE2C30" w:rsidP="00D43A61">
            <w:pPr>
              <w:rPr>
                <w:rFonts w:ascii="Arial" w:eastAsia="Times New Roman" w:hAnsi="Arial" w:cs="Arial"/>
                <w:b/>
              </w:rPr>
            </w:pPr>
          </w:p>
        </w:tc>
        <w:tc>
          <w:tcPr>
            <w:tcW w:w="1819" w:type="dxa"/>
            <w:gridSpan w:val="2"/>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4.</w:t>
            </w:r>
          </w:p>
        </w:tc>
        <w:tc>
          <w:tcPr>
            <w:tcW w:w="4752"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Świadczenia pieniężne od odbiorców zadania </w:t>
            </w:r>
          </w:p>
        </w:tc>
        <w:tc>
          <w:tcPr>
            <w:tcW w:w="2103" w:type="dxa"/>
            <w:gridSpan w:val="3"/>
            <w:shd w:val="clear" w:color="auto" w:fill="auto"/>
          </w:tcPr>
          <w:p w:rsidR="00EE2C30" w:rsidRPr="00D43A61" w:rsidRDefault="00EE2C30" w:rsidP="00D43A61">
            <w:pPr>
              <w:rPr>
                <w:rFonts w:ascii="Arial" w:eastAsia="Times New Roman" w:hAnsi="Arial" w:cs="Arial"/>
                <w:b/>
              </w:rPr>
            </w:pPr>
          </w:p>
        </w:tc>
        <w:tc>
          <w:tcPr>
            <w:tcW w:w="1819" w:type="dxa"/>
            <w:gridSpan w:val="2"/>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9491" w:type="dxa"/>
            <w:gridSpan w:val="8"/>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9491" w:type="dxa"/>
            <w:gridSpan w:val="8"/>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IV.C Podział kosztów realizacji zadania pomiędzy oferentów</w:t>
            </w:r>
            <w:r w:rsidRPr="00D43A61">
              <w:rPr>
                <w:rFonts w:ascii="Arial" w:eastAsia="Times New Roman" w:hAnsi="Arial" w:cs="Arial"/>
                <w:vertAlign w:val="superscript"/>
              </w:rPr>
              <w:t>6)</w:t>
            </w: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lastRenderedPageBreak/>
              <w:t>Lp.</w:t>
            </w:r>
          </w:p>
        </w:tc>
        <w:tc>
          <w:tcPr>
            <w:tcW w:w="3490" w:type="dxa"/>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Źródło finansowania kosztów realizacji zadania</w:t>
            </w:r>
          </w:p>
        </w:tc>
        <w:tc>
          <w:tcPr>
            <w:tcW w:w="5184" w:type="dxa"/>
            <w:gridSpan w:val="6"/>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Wartość [PLN]</w:t>
            </w:r>
          </w:p>
        </w:tc>
      </w:tr>
      <w:tr w:rsidR="00EE2C30" w:rsidRPr="00D43A61" w:rsidTr="00227556">
        <w:tc>
          <w:tcPr>
            <w:tcW w:w="4307" w:type="dxa"/>
            <w:gridSpan w:val="2"/>
            <w:shd w:val="clear" w:color="auto" w:fill="auto"/>
          </w:tcPr>
          <w:p w:rsidR="00EE2C30" w:rsidRPr="00D43A61" w:rsidRDefault="00EE2C30" w:rsidP="00D43A61">
            <w:pPr>
              <w:rPr>
                <w:rFonts w:ascii="Arial" w:eastAsia="Times New Roman" w:hAnsi="Arial" w:cs="Arial"/>
                <w:b/>
              </w:rPr>
            </w:pPr>
          </w:p>
        </w:tc>
        <w:tc>
          <w:tcPr>
            <w:tcW w:w="1297" w:type="dxa"/>
            <w:gridSpan w:val="2"/>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 xml:space="preserve">Razem </w:t>
            </w:r>
          </w:p>
        </w:tc>
        <w:tc>
          <w:tcPr>
            <w:tcW w:w="1299" w:type="dxa"/>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 xml:space="preserve">Rok 1 </w:t>
            </w:r>
          </w:p>
        </w:tc>
        <w:tc>
          <w:tcPr>
            <w:tcW w:w="1292" w:type="dxa"/>
            <w:gridSpan w:val="2"/>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 xml:space="preserve">Rok 2 </w:t>
            </w:r>
          </w:p>
        </w:tc>
        <w:tc>
          <w:tcPr>
            <w:tcW w:w="1296" w:type="dxa"/>
            <w:shd w:val="clear" w:color="auto" w:fill="auto"/>
          </w:tcPr>
          <w:p w:rsidR="00EE2C30" w:rsidRPr="00D43A61" w:rsidRDefault="00EE2C30" w:rsidP="00D43A61">
            <w:pPr>
              <w:rPr>
                <w:rFonts w:ascii="Arial" w:eastAsia="Times New Roman" w:hAnsi="Arial" w:cs="Arial"/>
                <w:b/>
              </w:rPr>
            </w:pPr>
            <w:r w:rsidRPr="00D43A61">
              <w:rPr>
                <w:rFonts w:ascii="Arial" w:eastAsia="Times New Roman" w:hAnsi="Arial" w:cs="Arial"/>
                <w:b/>
              </w:rPr>
              <w:t>Rok 3</w:t>
            </w:r>
            <w:r w:rsidRPr="00D43A61">
              <w:rPr>
                <w:rFonts w:ascii="Arial" w:eastAsia="Times New Roman" w:hAnsi="Arial" w:cs="Arial"/>
                <w:vertAlign w:val="superscript"/>
              </w:rPr>
              <w:t>7)</w:t>
            </w: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1.</w:t>
            </w:r>
          </w:p>
        </w:tc>
        <w:tc>
          <w:tcPr>
            <w:tcW w:w="3490"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Oferent 1</w:t>
            </w:r>
          </w:p>
        </w:tc>
        <w:tc>
          <w:tcPr>
            <w:tcW w:w="1297" w:type="dxa"/>
            <w:gridSpan w:val="2"/>
            <w:shd w:val="clear" w:color="auto" w:fill="auto"/>
          </w:tcPr>
          <w:p w:rsidR="00EE2C30" w:rsidRPr="00D43A61" w:rsidRDefault="00EE2C30" w:rsidP="00D43A61">
            <w:pPr>
              <w:rPr>
                <w:rFonts w:ascii="Arial" w:eastAsia="Times New Roman" w:hAnsi="Arial" w:cs="Arial"/>
                <w:b/>
              </w:rPr>
            </w:pPr>
          </w:p>
        </w:tc>
        <w:tc>
          <w:tcPr>
            <w:tcW w:w="1299" w:type="dxa"/>
            <w:shd w:val="clear" w:color="auto" w:fill="auto"/>
          </w:tcPr>
          <w:p w:rsidR="00EE2C30" w:rsidRPr="00D43A61" w:rsidRDefault="00EE2C30" w:rsidP="00D43A61">
            <w:pPr>
              <w:rPr>
                <w:rFonts w:ascii="Arial" w:eastAsia="Times New Roman" w:hAnsi="Arial" w:cs="Arial"/>
                <w:b/>
              </w:rPr>
            </w:pPr>
          </w:p>
        </w:tc>
        <w:tc>
          <w:tcPr>
            <w:tcW w:w="1292" w:type="dxa"/>
            <w:gridSpan w:val="2"/>
            <w:shd w:val="clear" w:color="auto" w:fill="auto"/>
          </w:tcPr>
          <w:p w:rsidR="00EE2C30" w:rsidRPr="00D43A61" w:rsidRDefault="00EE2C30" w:rsidP="00D43A61">
            <w:pPr>
              <w:rPr>
                <w:rFonts w:ascii="Arial" w:eastAsia="Times New Roman" w:hAnsi="Arial" w:cs="Arial"/>
                <w:b/>
              </w:rPr>
            </w:pPr>
          </w:p>
        </w:tc>
        <w:tc>
          <w:tcPr>
            <w:tcW w:w="1296" w:type="dxa"/>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2.</w:t>
            </w:r>
          </w:p>
        </w:tc>
        <w:tc>
          <w:tcPr>
            <w:tcW w:w="3490"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Oferent 2</w:t>
            </w:r>
          </w:p>
        </w:tc>
        <w:tc>
          <w:tcPr>
            <w:tcW w:w="1297" w:type="dxa"/>
            <w:gridSpan w:val="2"/>
            <w:shd w:val="clear" w:color="auto" w:fill="auto"/>
          </w:tcPr>
          <w:p w:rsidR="00EE2C30" w:rsidRPr="00D43A61" w:rsidRDefault="00EE2C30" w:rsidP="00D43A61">
            <w:pPr>
              <w:rPr>
                <w:rFonts w:ascii="Arial" w:eastAsia="Times New Roman" w:hAnsi="Arial" w:cs="Arial"/>
                <w:b/>
              </w:rPr>
            </w:pPr>
          </w:p>
        </w:tc>
        <w:tc>
          <w:tcPr>
            <w:tcW w:w="1299" w:type="dxa"/>
            <w:shd w:val="clear" w:color="auto" w:fill="auto"/>
          </w:tcPr>
          <w:p w:rsidR="00EE2C30" w:rsidRPr="00D43A61" w:rsidRDefault="00EE2C30" w:rsidP="00D43A61">
            <w:pPr>
              <w:rPr>
                <w:rFonts w:ascii="Arial" w:eastAsia="Times New Roman" w:hAnsi="Arial" w:cs="Arial"/>
                <w:b/>
              </w:rPr>
            </w:pPr>
          </w:p>
        </w:tc>
        <w:tc>
          <w:tcPr>
            <w:tcW w:w="1292" w:type="dxa"/>
            <w:gridSpan w:val="2"/>
            <w:shd w:val="clear" w:color="auto" w:fill="auto"/>
          </w:tcPr>
          <w:p w:rsidR="00EE2C30" w:rsidRPr="00D43A61" w:rsidRDefault="00EE2C30" w:rsidP="00D43A61">
            <w:pPr>
              <w:rPr>
                <w:rFonts w:ascii="Arial" w:eastAsia="Times New Roman" w:hAnsi="Arial" w:cs="Arial"/>
                <w:b/>
              </w:rPr>
            </w:pPr>
          </w:p>
        </w:tc>
        <w:tc>
          <w:tcPr>
            <w:tcW w:w="1296" w:type="dxa"/>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3.</w:t>
            </w:r>
          </w:p>
        </w:tc>
        <w:tc>
          <w:tcPr>
            <w:tcW w:w="3490"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Oferent 3</w:t>
            </w:r>
          </w:p>
        </w:tc>
        <w:tc>
          <w:tcPr>
            <w:tcW w:w="1297" w:type="dxa"/>
            <w:gridSpan w:val="2"/>
            <w:shd w:val="clear" w:color="auto" w:fill="auto"/>
          </w:tcPr>
          <w:p w:rsidR="00EE2C30" w:rsidRPr="00D43A61" w:rsidRDefault="00EE2C30" w:rsidP="00D43A61">
            <w:pPr>
              <w:rPr>
                <w:rFonts w:ascii="Arial" w:eastAsia="Times New Roman" w:hAnsi="Arial" w:cs="Arial"/>
                <w:b/>
              </w:rPr>
            </w:pPr>
          </w:p>
        </w:tc>
        <w:tc>
          <w:tcPr>
            <w:tcW w:w="1299" w:type="dxa"/>
            <w:shd w:val="clear" w:color="auto" w:fill="auto"/>
          </w:tcPr>
          <w:p w:rsidR="00EE2C30" w:rsidRPr="00D43A61" w:rsidRDefault="00EE2C30" w:rsidP="00D43A61">
            <w:pPr>
              <w:rPr>
                <w:rFonts w:ascii="Arial" w:eastAsia="Times New Roman" w:hAnsi="Arial" w:cs="Arial"/>
                <w:b/>
              </w:rPr>
            </w:pPr>
          </w:p>
        </w:tc>
        <w:tc>
          <w:tcPr>
            <w:tcW w:w="1292" w:type="dxa"/>
            <w:gridSpan w:val="2"/>
            <w:shd w:val="clear" w:color="auto" w:fill="auto"/>
          </w:tcPr>
          <w:p w:rsidR="00EE2C30" w:rsidRPr="00D43A61" w:rsidRDefault="00EE2C30" w:rsidP="00D43A61">
            <w:pPr>
              <w:rPr>
                <w:rFonts w:ascii="Arial" w:eastAsia="Times New Roman" w:hAnsi="Arial" w:cs="Arial"/>
                <w:b/>
              </w:rPr>
            </w:pPr>
          </w:p>
        </w:tc>
        <w:tc>
          <w:tcPr>
            <w:tcW w:w="1296" w:type="dxa"/>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817" w:type="dxa"/>
            <w:shd w:val="clear" w:color="auto" w:fill="auto"/>
          </w:tcPr>
          <w:p w:rsidR="00EE2C30" w:rsidRPr="00D43A61" w:rsidRDefault="00EE2C30" w:rsidP="00D43A61">
            <w:pPr>
              <w:rPr>
                <w:rFonts w:ascii="Arial" w:eastAsia="Times New Roman" w:hAnsi="Arial" w:cs="Arial"/>
              </w:rPr>
            </w:pPr>
          </w:p>
        </w:tc>
        <w:tc>
          <w:tcPr>
            <w:tcW w:w="3490" w:type="dxa"/>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w:t>
            </w:r>
          </w:p>
        </w:tc>
        <w:tc>
          <w:tcPr>
            <w:tcW w:w="1297" w:type="dxa"/>
            <w:gridSpan w:val="2"/>
            <w:shd w:val="clear" w:color="auto" w:fill="auto"/>
          </w:tcPr>
          <w:p w:rsidR="00EE2C30" w:rsidRPr="00D43A61" w:rsidRDefault="00EE2C30" w:rsidP="00D43A61">
            <w:pPr>
              <w:rPr>
                <w:rFonts w:ascii="Arial" w:eastAsia="Times New Roman" w:hAnsi="Arial" w:cs="Arial"/>
                <w:b/>
              </w:rPr>
            </w:pPr>
          </w:p>
        </w:tc>
        <w:tc>
          <w:tcPr>
            <w:tcW w:w="1299" w:type="dxa"/>
            <w:shd w:val="clear" w:color="auto" w:fill="auto"/>
          </w:tcPr>
          <w:p w:rsidR="00EE2C30" w:rsidRPr="00D43A61" w:rsidRDefault="00EE2C30" w:rsidP="00D43A61">
            <w:pPr>
              <w:rPr>
                <w:rFonts w:ascii="Arial" w:eastAsia="Times New Roman" w:hAnsi="Arial" w:cs="Arial"/>
                <w:b/>
              </w:rPr>
            </w:pPr>
          </w:p>
        </w:tc>
        <w:tc>
          <w:tcPr>
            <w:tcW w:w="1292" w:type="dxa"/>
            <w:gridSpan w:val="2"/>
            <w:shd w:val="clear" w:color="auto" w:fill="auto"/>
          </w:tcPr>
          <w:p w:rsidR="00EE2C30" w:rsidRPr="00D43A61" w:rsidRDefault="00EE2C30" w:rsidP="00D43A61">
            <w:pPr>
              <w:rPr>
                <w:rFonts w:ascii="Arial" w:eastAsia="Times New Roman" w:hAnsi="Arial" w:cs="Arial"/>
                <w:b/>
              </w:rPr>
            </w:pPr>
          </w:p>
        </w:tc>
        <w:tc>
          <w:tcPr>
            <w:tcW w:w="1296" w:type="dxa"/>
            <w:shd w:val="clear" w:color="auto" w:fill="auto"/>
          </w:tcPr>
          <w:p w:rsidR="00EE2C30" w:rsidRPr="00D43A61" w:rsidRDefault="00EE2C30" w:rsidP="00D43A61">
            <w:pPr>
              <w:rPr>
                <w:rFonts w:ascii="Arial" w:eastAsia="Times New Roman" w:hAnsi="Arial" w:cs="Arial"/>
                <w:b/>
              </w:rPr>
            </w:pPr>
          </w:p>
        </w:tc>
      </w:tr>
      <w:tr w:rsidR="00EE2C30" w:rsidRPr="00D43A61" w:rsidTr="00227556">
        <w:tc>
          <w:tcPr>
            <w:tcW w:w="4307" w:type="dxa"/>
            <w:gridSpan w:val="2"/>
            <w:shd w:val="clear" w:color="auto" w:fill="auto"/>
          </w:tcPr>
          <w:p w:rsidR="00EE2C30" w:rsidRPr="00D43A61" w:rsidRDefault="00EE2C30" w:rsidP="00D43A61">
            <w:pPr>
              <w:rPr>
                <w:rFonts w:ascii="Arial" w:eastAsia="Times New Roman" w:hAnsi="Arial" w:cs="Arial"/>
              </w:rPr>
            </w:pPr>
            <w:r w:rsidRPr="00D43A61">
              <w:rPr>
                <w:rFonts w:ascii="Arial" w:eastAsia="Times New Roman" w:hAnsi="Arial" w:cs="Arial"/>
              </w:rPr>
              <w:t xml:space="preserve">Suma wszystkich kosztów realizacji zadania </w:t>
            </w:r>
          </w:p>
        </w:tc>
        <w:tc>
          <w:tcPr>
            <w:tcW w:w="1297" w:type="dxa"/>
            <w:gridSpan w:val="2"/>
            <w:shd w:val="clear" w:color="auto" w:fill="auto"/>
          </w:tcPr>
          <w:p w:rsidR="00EE2C30" w:rsidRPr="00D43A61" w:rsidRDefault="00EE2C30" w:rsidP="00D43A61">
            <w:pPr>
              <w:rPr>
                <w:rFonts w:ascii="Arial" w:eastAsia="Times New Roman" w:hAnsi="Arial" w:cs="Arial"/>
                <w:b/>
              </w:rPr>
            </w:pPr>
          </w:p>
        </w:tc>
        <w:tc>
          <w:tcPr>
            <w:tcW w:w="1299" w:type="dxa"/>
            <w:shd w:val="clear" w:color="auto" w:fill="auto"/>
          </w:tcPr>
          <w:p w:rsidR="00EE2C30" w:rsidRPr="00D43A61" w:rsidRDefault="00EE2C30" w:rsidP="00D43A61">
            <w:pPr>
              <w:rPr>
                <w:rFonts w:ascii="Arial" w:eastAsia="Times New Roman" w:hAnsi="Arial" w:cs="Arial"/>
                <w:b/>
              </w:rPr>
            </w:pPr>
          </w:p>
        </w:tc>
        <w:tc>
          <w:tcPr>
            <w:tcW w:w="1292" w:type="dxa"/>
            <w:gridSpan w:val="2"/>
            <w:shd w:val="clear" w:color="auto" w:fill="auto"/>
          </w:tcPr>
          <w:p w:rsidR="00EE2C30" w:rsidRPr="00D43A61" w:rsidRDefault="00EE2C30" w:rsidP="00D43A61">
            <w:pPr>
              <w:rPr>
                <w:rFonts w:ascii="Arial" w:eastAsia="Times New Roman" w:hAnsi="Arial" w:cs="Arial"/>
                <w:b/>
              </w:rPr>
            </w:pPr>
          </w:p>
        </w:tc>
        <w:tc>
          <w:tcPr>
            <w:tcW w:w="1296" w:type="dxa"/>
            <w:shd w:val="clear" w:color="auto" w:fill="auto"/>
          </w:tcPr>
          <w:p w:rsidR="00EE2C30" w:rsidRPr="00D43A61" w:rsidRDefault="00EE2C30" w:rsidP="00D43A61">
            <w:pPr>
              <w:rPr>
                <w:rFonts w:ascii="Arial" w:eastAsia="Times New Roman" w:hAnsi="Arial" w:cs="Arial"/>
                <w:b/>
              </w:rPr>
            </w:pPr>
          </w:p>
        </w:tc>
      </w:tr>
    </w:tbl>
    <w:p w:rsidR="00EE2C30" w:rsidRPr="00D43A61" w:rsidRDefault="00EE2C30" w:rsidP="00D43A61">
      <w:pPr>
        <w:pageBreakBefore/>
        <w:spacing w:after="200"/>
        <w:contextualSpacing/>
        <w:rPr>
          <w:rFonts w:ascii="Arial" w:hAnsi="Arial" w:cs="Arial"/>
        </w:rPr>
      </w:pPr>
      <w:r w:rsidRPr="00D43A61">
        <w:rPr>
          <w:rFonts w:ascii="Arial" w:hAnsi="Arial" w:cs="Arial"/>
          <w:b/>
        </w:rPr>
        <w:lastRenderedPageBreak/>
        <w:t>Dokonane zmiany w zakresie merytorycznym zadania:</w:t>
      </w:r>
    </w:p>
    <w:p w:rsidR="00EE2C30" w:rsidRPr="00D43A61" w:rsidRDefault="00EE2C30" w:rsidP="00D43A61">
      <w:pPr>
        <w:tabs>
          <w:tab w:val="left" w:pos="852"/>
        </w:tabs>
        <w:ind w:left="284"/>
        <w:rPr>
          <w:rFonts w:ascii="Arial" w:hAnsi="Arial" w:cs="Arial"/>
        </w:rPr>
      </w:pPr>
      <w:r w:rsidRPr="00D43A61">
        <w:rPr>
          <w:rFonts w:ascii="Arial" w:hAnsi="Arial" w:cs="Arial"/>
        </w:rPr>
        <w:t>.................................................................................................................................................</w:t>
      </w:r>
    </w:p>
    <w:p w:rsidR="00EE2C30" w:rsidRPr="00D43A61" w:rsidRDefault="00EE2C30" w:rsidP="00D43A61">
      <w:pPr>
        <w:tabs>
          <w:tab w:val="left" w:pos="852"/>
        </w:tabs>
        <w:ind w:left="284"/>
        <w:rPr>
          <w:rFonts w:ascii="Arial" w:hAnsi="Arial" w:cs="Arial"/>
        </w:rPr>
      </w:pPr>
      <w:r w:rsidRPr="00D43A61">
        <w:rPr>
          <w:rFonts w:ascii="Arial" w:hAnsi="Arial" w:cs="Arial"/>
        </w:rPr>
        <w:t>..................................................................................................................................................</w:t>
      </w:r>
    </w:p>
    <w:p w:rsidR="00EE2C30" w:rsidRPr="00D43A61" w:rsidRDefault="00EE2C30" w:rsidP="00D43A61">
      <w:pPr>
        <w:tabs>
          <w:tab w:val="left" w:pos="852"/>
        </w:tabs>
        <w:ind w:left="284"/>
        <w:rPr>
          <w:rFonts w:ascii="Arial" w:hAnsi="Arial" w:cs="Arial"/>
        </w:rPr>
      </w:pPr>
      <w:r w:rsidRPr="00D43A61">
        <w:rPr>
          <w:rFonts w:ascii="Arial" w:hAnsi="Arial" w:cs="Arial"/>
        </w:rPr>
        <w:t>..................................................................................................................................................</w:t>
      </w:r>
    </w:p>
    <w:p w:rsidR="00EE2C30" w:rsidRPr="00D43A61" w:rsidRDefault="00EE2C30" w:rsidP="00D43A61">
      <w:pPr>
        <w:tabs>
          <w:tab w:val="left" w:pos="852"/>
        </w:tabs>
        <w:ind w:left="284"/>
        <w:rPr>
          <w:rFonts w:ascii="Arial" w:hAnsi="Arial" w:cs="Arial"/>
          <w:b/>
        </w:rPr>
      </w:pPr>
      <w:r w:rsidRPr="00D43A61">
        <w:rPr>
          <w:rFonts w:ascii="Arial" w:hAnsi="Arial" w:cs="Arial"/>
        </w:rPr>
        <w:t>.................................................................................................................................................</w:t>
      </w:r>
    </w:p>
    <w:p w:rsidR="00EE2C30" w:rsidRPr="00D43A61" w:rsidRDefault="00EE2C30" w:rsidP="00D43A61">
      <w:pPr>
        <w:tabs>
          <w:tab w:val="left" w:pos="994"/>
        </w:tabs>
        <w:ind w:left="284" w:hanging="284"/>
        <w:rPr>
          <w:rFonts w:ascii="Arial" w:hAnsi="Arial" w:cs="Arial"/>
        </w:rPr>
      </w:pPr>
      <w:r w:rsidRPr="00D43A61">
        <w:rPr>
          <w:rFonts w:ascii="Arial" w:hAnsi="Arial" w:cs="Arial"/>
          <w:b/>
        </w:rPr>
        <w:t>Inne ewentualne zmiany (termin, konto, osoby uprawnione) :</w:t>
      </w:r>
    </w:p>
    <w:p w:rsidR="00EE2C30" w:rsidRPr="00D43A61" w:rsidRDefault="00EE2C30" w:rsidP="00D43A61">
      <w:pPr>
        <w:tabs>
          <w:tab w:val="left" w:pos="852"/>
        </w:tabs>
        <w:ind w:left="284"/>
        <w:rPr>
          <w:rFonts w:ascii="Arial" w:hAnsi="Arial" w:cs="Arial"/>
        </w:rPr>
      </w:pPr>
      <w:r w:rsidRPr="00D43A61">
        <w:rPr>
          <w:rFonts w:ascii="Arial" w:hAnsi="Arial" w:cs="Arial"/>
        </w:rPr>
        <w:t>.................................................................................................................................................</w:t>
      </w:r>
    </w:p>
    <w:p w:rsidR="00EE2C30" w:rsidRPr="00D43A61" w:rsidRDefault="00EE2C30" w:rsidP="00D43A61">
      <w:pPr>
        <w:tabs>
          <w:tab w:val="left" w:pos="852"/>
        </w:tabs>
        <w:ind w:left="284"/>
        <w:rPr>
          <w:rFonts w:ascii="Arial" w:hAnsi="Arial" w:cs="Arial"/>
        </w:rPr>
      </w:pPr>
      <w:r w:rsidRPr="00D43A61">
        <w:rPr>
          <w:rFonts w:ascii="Arial" w:hAnsi="Arial" w:cs="Arial"/>
        </w:rPr>
        <w:t>..................................................................................................................................................</w:t>
      </w:r>
    </w:p>
    <w:p w:rsidR="00EE2C30" w:rsidRPr="00D43A61" w:rsidRDefault="00EE2C30" w:rsidP="00D43A61">
      <w:pPr>
        <w:tabs>
          <w:tab w:val="left" w:pos="852"/>
        </w:tabs>
        <w:ind w:left="284"/>
        <w:rPr>
          <w:rFonts w:ascii="Arial" w:hAnsi="Arial" w:cs="Arial"/>
        </w:rPr>
      </w:pPr>
      <w:r w:rsidRPr="00D43A61">
        <w:rPr>
          <w:rFonts w:ascii="Arial" w:hAnsi="Arial" w:cs="Arial"/>
        </w:rPr>
        <w:t>.................................................................................................................................................</w:t>
      </w:r>
    </w:p>
    <w:p w:rsidR="00EE2C30" w:rsidRPr="00D43A61" w:rsidRDefault="00EE2C30" w:rsidP="00D43A61">
      <w:pPr>
        <w:tabs>
          <w:tab w:val="left" w:pos="852"/>
        </w:tabs>
        <w:ind w:left="284"/>
        <w:rPr>
          <w:rFonts w:ascii="Arial" w:hAnsi="Arial" w:cs="Arial"/>
        </w:rPr>
      </w:pPr>
      <w:r w:rsidRPr="00D43A61">
        <w:rPr>
          <w:rFonts w:ascii="Arial" w:hAnsi="Arial" w:cs="Arial"/>
        </w:rPr>
        <w:t xml:space="preserve">.................................................................................................................................................. </w:t>
      </w:r>
    </w:p>
    <w:p w:rsidR="00EE2C30" w:rsidRPr="00D43A61" w:rsidRDefault="00EE2C30" w:rsidP="00D43A61">
      <w:pPr>
        <w:rPr>
          <w:rFonts w:ascii="Arial" w:hAnsi="Arial" w:cs="Arial"/>
        </w:rPr>
      </w:pPr>
      <w:r w:rsidRPr="00D43A61">
        <w:rPr>
          <w:rFonts w:ascii="Arial" w:eastAsia="Arial Narrow" w:hAnsi="Arial" w:cs="Arial"/>
        </w:rPr>
        <w:t>……………………………</w:t>
      </w:r>
      <w:r w:rsidRPr="00D43A61">
        <w:rPr>
          <w:rFonts w:ascii="Arial" w:hAnsi="Arial" w:cs="Arial"/>
        </w:rPr>
        <w:t>..………………………………................…..</w:t>
      </w:r>
    </w:p>
    <w:p w:rsidR="00EE2C30" w:rsidRPr="00D43A61" w:rsidRDefault="00EE2C30" w:rsidP="00D43A61">
      <w:pPr>
        <w:ind w:left="4956" w:hanging="4950"/>
        <w:rPr>
          <w:rFonts w:ascii="Arial" w:eastAsia="Arial Narrow" w:hAnsi="Arial" w:cs="Arial"/>
        </w:rPr>
      </w:pPr>
      <w:r w:rsidRPr="00D43A61">
        <w:rPr>
          <w:rFonts w:ascii="Arial" w:hAnsi="Arial" w:cs="Arial"/>
        </w:rPr>
        <w:t>Miejsce i data sporządzenia korekty</w:t>
      </w:r>
      <w:r w:rsidRPr="00D43A61">
        <w:rPr>
          <w:rFonts w:ascii="Arial" w:hAnsi="Arial" w:cs="Arial"/>
        </w:rPr>
        <w:tab/>
        <w:t>pieczęcie i podpisy osób uprawnionych ze strony oferenta</w:t>
      </w:r>
      <w:r w:rsidRPr="00D43A61">
        <w:rPr>
          <w:rFonts w:ascii="Arial" w:hAnsi="Arial" w:cs="Arial"/>
          <w:vertAlign w:val="superscript"/>
        </w:rPr>
        <w:t xml:space="preserve">  1</w:t>
      </w:r>
      <w:r w:rsidRPr="00D43A61">
        <w:rPr>
          <w:rFonts w:ascii="Arial" w:eastAsia="Arial Narrow" w:hAnsi="Arial" w:cs="Arial"/>
        </w:rPr>
        <w:t xml:space="preserve"> </w:t>
      </w:r>
    </w:p>
    <w:p w:rsidR="00EE2C30" w:rsidRPr="00D43A61" w:rsidRDefault="00EE2C30" w:rsidP="00D43A61">
      <w:pPr>
        <w:rPr>
          <w:rFonts w:ascii="Arial" w:hAnsi="Arial" w:cs="Arial"/>
        </w:rPr>
      </w:pPr>
      <w:r w:rsidRPr="00D43A61">
        <w:rPr>
          <w:rFonts w:ascii="Arial" w:eastAsia="Arial Narrow" w:hAnsi="Arial" w:cs="Arial"/>
        </w:rPr>
        <w:t>……………………………</w:t>
      </w:r>
      <w:r w:rsidRPr="00D43A61">
        <w:rPr>
          <w:rFonts w:ascii="Arial" w:hAnsi="Arial" w:cs="Arial"/>
        </w:rPr>
        <w:t>.</w:t>
      </w:r>
    </w:p>
    <w:p w:rsidR="00EE2C30" w:rsidRPr="00D43A61" w:rsidRDefault="00EE2C30" w:rsidP="00D43A61">
      <w:pPr>
        <w:rPr>
          <w:rFonts w:ascii="Arial" w:hAnsi="Arial" w:cs="Arial"/>
        </w:rPr>
      </w:pPr>
    </w:p>
    <w:p w:rsidR="00EE2C30" w:rsidRPr="00D43A61" w:rsidRDefault="00EE2C30" w:rsidP="00D43A61">
      <w:pPr>
        <w:rPr>
          <w:rFonts w:ascii="Arial" w:hAnsi="Arial" w:cs="Arial"/>
        </w:rPr>
      </w:pPr>
      <w:r w:rsidRPr="00D43A61">
        <w:rPr>
          <w:rFonts w:ascii="Arial" w:hAnsi="Arial" w:cs="Arial"/>
        </w:rPr>
        <w:t>Podpis pracownika merytorycznego</w:t>
      </w:r>
    </w:p>
    <w:p w:rsidR="00EE2C30" w:rsidRPr="00D43A61" w:rsidRDefault="00EE2C30" w:rsidP="00D43A61">
      <w:pPr>
        <w:ind w:left="4248" w:firstLine="708"/>
        <w:rPr>
          <w:rFonts w:ascii="Arial" w:hAnsi="Arial" w:cs="Arial"/>
        </w:rPr>
      </w:pPr>
    </w:p>
    <w:p w:rsidR="00EE2C30" w:rsidRPr="00D43A61" w:rsidRDefault="00EE2C30" w:rsidP="00D43A61">
      <w:pPr>
        <w:ind w:left="4248" w:firstLine="708"/>
        <w:rPr>
          <w:rFonts w:ascii="Arial" w:hAnsi="Arial" w:cs="Arial"/>
        </w:rPr>
      </w:pPr>
      <w:r w:rsidRPr="00D43A61">
        <w:rPr>
          <w:rFonts w:ascii="Arial" w:eastAsia="Arial Narrow" w:hAnsi="Arial" w:cs="Arial"/>
        </w:rPr>
        <w:t>…………………………………………</w:t>
      </w:r>
      <w:r w:rsidRPr="00D43A61">
        <w:rPr>
          <w:rFonts w:ascii="Arial" w:hAnsi="Arial" w:cs="Arial"/>
        </w:rPr>
        <w:t>Podpis osoby zatwierdzającej</w:t>
      </w:r>
    </w:p>
    <w:p w:rsidR="00EE2C30" w:rsidRPr="00D43A61" w:rsidRDefault="00EE2C30" w:rsidP="00D43A61">
      <w:pPr>
        <w:rPr>
          <w:rFonts w:ascii="Arial" w:hAnsi="Arial" w:cs="Arial"/>
        </w:rPr>
      </w:pPr>
    </w:p>
    <w:p w:rsidR="00EE2C30" w:rsidRPr="00D43A61" w:rsidRDefault="00EE2C30" w:rsidP="00D43A61">
      <w:pPr>
        <w:rPr>
          <w:rFonts w:ascii="Arial" w:hAnsi="Arial" w:cs="Arial"/>
        </w:rPr>
      </w:pPr>
    </w:p>
    <w:p w:rsidR="00EE2C30" w:rsidRPr="00D43A61" w:rsidRDefault="00EE2C30" w:rsidP="00D43A61">
      <w:pPr>
        <w:rPr>
          <w:rFonts w:ascii="Arial" w:hAnsi="Arial" w:cs="Arial"/>
        </w:rPr>
      </w:pPr>
      <w:r w:rsidRPr="00D43A61">
        <w:rPr>
          <w:rFonts w:ascii="Arial" w:hAnsi="Arial" w:cs="Arial"/>
        </w:rPr>
        <w:t>......................................................</w:t>
      </w:r>
    </w:p>
    <w:p w:rsidR="00EE2C30" w:rsidRPr="00D43A61" w:rsidRDefault="00EE2C30" w:rsidP="00D43A61">
      <w:pPr>
        <w:ind w:firstLine="993"/>
        <w:rPr>
          <w:rFonts w:ascii="Arial" w:hAnsi="Arial" w:cs="Arial"/>
        </w:rPr>
      </w:pPr>
      <w:r w:rsidRPr="00D43A61">
        <w:rPr>
          <w:rFonts w:ascii="Arial" w:hAnsi="Arial" w:cs="Arial"/>
        </w:rPr>
        <w:t>Dat</w:t>
      </w:r>
    </w:p>
    <w:p w:rsidR="00EE2C30" w:rsidRPr="00D43A61" w:rsidRDefault="00EE2C30" w:rsidP="00D43A61">
      <w:pPr>
        <w:rPr>
          <w:rFonts w:ascii="Arial" w:hAnsi="Arial" w:cs="Arial"/>
          <w:vertAlign w:val="superscript"/>
        </w:rPr>
      </w:pPr>
      <w:r w:rsidRPr="00D43A61">
        <w:rPr>
          <w:rFonts w:ascii="Arial" w:hAnsi="Arial" w:cs="Arial"/>
        </w:rPr>
        <w:t>_________________</w:t>
      </w:r>
    </w:p>
    <w:p w:rsidR="00EE2C30" w:rsidRPr="00D43A61" w:rsidRDefault="00EE2C30" w:rsidP="00D43A61">
      <w:pPr>
        <w:rPr>
          <w:rFonts w:ascii="Arial" w:hAnsi="Arial" w:cs="Arial"/>
        </w:rPr>
      </w:pPr>
      <w:r w:rsidRPr="00D43A61">
        <w:rPr>
          <w:rFonts w:ascii="Arial" w:hAnsi="Arial" w:cs="Arial"/>
          <w:vertAlign w:val="superscript"/>
        </w:rPr>
        <w:t xml:space="preserve">1)  </w:t>
      </w:r>
      <w:r w:rsidRPr="00D43A61">
        <w:rPr>
          <w:rFonts w:ascii="Arial" w:hAnsi="Arial" w:cs="Arial"/>
        </w:rPr>
        <w:t>W przypadku braku pieczęci imiennych, należy złożyć czytelny podpis oraz wpisać funkcję pełnioną w organizacji</w:t>
      </w:r>
    </w:p>
    <w:p w:rsidR="00EE2C30" w:rsidRPr="00D43A61" w:rsidRDefault="00EE2C30" w:rsidP="00D43A61">
      <w:pPr>
        <w:rPr>
          <w:rFonts w:ascii="Arial" w:eastAsia="Times New Roman" w:hAnsi="Arial" w:cs="Arial"/>
        </w:rPr>
      </w:pPr>
    </w:p>
    <w:p w:rsidR="000C5DFF" w:rsidRPr="00D43A61" w:rsidRDefault="000C5DFF" w:rsidP="00D43A61">
      <w:pPr>
        <w:tabs>
          <w:tab w:val="left" w:pos="5835"/>
        </w:tabs>
        <w:rPr>
          <w:rFonts w:ascii="Arial" w:hAnsi="Arial" w:cs="Arial"/>
          <w:b/>
          <w:color w:val="000000"/>
        </w:rPr>
      </w:pPr>
    </w:p>
    <w:sectPr w:rsidR="000C5DFF" w:rsidRPr="00D43A61" w:rsidSect="00EE2C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D0" w:rsidRDefault="00E81CD0">
      <w:pPr>
        <w:rPr>
          <w:rFonts w:hint="eastAsia"/>
        </w:rPr>
      </w:pPr>
      <w:r>
        <w:separator/>
      </w:r>
    </w:p>
  </w:endnote>
  <w:endnote w:type="continuationSeparator" w:id="0">
    <w:p w:rsidR="00E81CD0" w:rsidRDefault="00E81C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D0" w:rsidRDefault="00E81CD0">
      <w:pPr>
        <w:rPr>
          <w:rFonts w:hint="eastAsia"/>
        </w:rPr>
      </w:pPr>
      <w:r>
        <w:separator/>
      </w:r>
    </w:p>
  </w:footnote>
  <w:footnote w:type="continuationSeparator" w:id="0">
    <w:p w:rsidR="00E81CD0" w:rsidRDefault="00E81CD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b/>
        <w:color w:val="000000"/>
        <w:sz w:val="24"/>
      </w:rPr>
    </w:lvl>
    <w:lvl w:ilvl="1">
      <w:start w:val="1"/>
      <w:numFmt w:val="bullet"/>
      <w:lvlText w:val=""/>
      <w:lvlJc w:val="left"/>
      <w:pPr>
        <w:tabs>
          <w:tab w:val="num" w:pos="0"/>
        </w:tabs>
        <w:ind w:left="1440" w:hanging="360"/>
      </w:pPr>
      <w:rPr>
        <w:rFonts w:ascii="Symbol" w:hAnsi="Symbol" w:cs="Symbol"/>
        <w:b/>
        <w:color w:val="000000"/>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color w:val="00000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color w:val="00000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1146" w:hanging="720"/>
      </w:pPr>
    </w:lvl>
    <w:lvl w:ilvl="1">
      <w:start w:val="1"/>
      <w:numFmt w:val="decimal"/>
      <w:lvlText w:val="%2."/>
      <w:lvlJc w:val="left"/>
      <w:pPr>
        <w:tabs>
          <w:tab w:val="num" w:pos="0"/>
        </w:tabs>
        <w:ind w:left="1440" w:hanging="360"/>
      </w:pPr>
      <w:rPr>
        <w:rFonts w:ascii="Arial Narrow" w:hAnsi="Arial Narrow" w:cs="Calibri"/>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Narrow" w:hAnsi="Arial Narrow" w:cs="Arial Narrow"/>
      </w:rPr>
    </w:lvl>
  </w:abstractNum>
  <w:abstractNum w:abstractNumId="4"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08A254D7"/>
    <w:multiLevelType w:val="hybridMultilevel"/>
    <w:tmpl w:val="FCBA087A"/>
    <w:lvl w:ilvl="0" w:tplc="F8B27458">
      <w:start w:val="1"/>
      <w:numFmt w:val="bullet"/>
      <w:lvlText w:val="-"/>
      <w:lvlJc w:val="left"/>
      <w:pPr>
        <w:ind w:left="1854" w:hanging="360"/>
      </w:pPr>
      <w:rPr>
        <w:rFonts w:ascii="Times New Roman" w:hAnsi="Times New Roman" w:cs="Times New Roman" w:hint="default"/>
        <w:b w:val="0"/>
        <w:i w:val="0"/>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0969286F"/>
    <w:multiLevelType w:val="hybridMultilevel"/>
    <w:tmpl w:val="6390E04A"/>
    <w:lvl w:ilvl="0" w:tplc="A58A4A2A">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0007D"/>
    <w:multiLevelType w:val="hybridMultilevel"/>
    <w:tmpl w:val="C9241AC4"/>
    <w:lvl w:ilvl="0" w:tplc="3514C25C">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76E19BB"/>
    <w:multiLevelType w:val="hybridMultilevel"/>
    <w:tmpl w:val="8D660F52"/>
    <w:lvl w:ilvl="0" w:tplc="1D5CB1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C74374B"/>
    <w:multiLevelType w:val="hybridMultilevel"/>
    <w:tmpl w:val="C840F59E"/>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6"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3044A5"/>
    <w:multiLevelType w:val="hybridMultilevel"/>
    <w:tmpl w:val="B69C296C"/>
    <w:lvl w:ilvl="0" w:tplc="6B9CA7E2">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C087217"/>
    <w:multiLevelType w:val="hybridMultilevel"/>
    <w:tmpl w:val="26CE0DF4"/>
    <w:lvl w:ilvl="0" w:tplc="0415000F">
      <w:start w:val="1"/>
      <w:numFmt w:val="decimal"/>
      <w:lvlText w:val="%1."/>
      <w:lvlJc w:val="left"/>
      <w:pPr>
        <w:tabs>
          <w:tab w:val="num" w:pos="360"/>
        </w:tabs>
        <w:ind w:left="360" w:hanging="360"/>
      </w:pPr>
    </w:lvl>
    <w:lvl w:ilvl="1" w:tplc="580E7654">
      <w:start w:val="1"/>
      <w:numFmt w:val="lowerLetter"/>
      <w:lvlText w:val="%2."/>
      <w:lvlJc w:val="left"/>
      <w:pPr>
        <w:tabs>
          <w:tab w:val="num" w:pos="1117"/>
        </w:tabs>
        <w:ind w:left="1117" w:hanging="397"/>
      </w:pPr>
      <w:rPr>
        <w:rFonts w:ascii="Arial" w:hAnsi="Aria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4"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5" w15:restartNumberingAfterBreak="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46056A13"/>
    <w:multiLevelType w:val="hybridMultilevel"/>
    <w:tmpl w:val="EF30CDDC"/>
    <w:lvl w:ilvl="0" w:tplc="125CCB1A">
      <w:start w:val="1"/>
      <w:numFmt w:val="decimal"/>
      <w:lvlText w:val="%1."/>
      <w:lvlJc w:val="left"/>
      <w:pPr>
        <w:tabs>
          <w:tab w:val="num" w:pos="764"/>
        </w:tabs>
        <w:ind w:left="764"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8"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9" w15:restartNumberingAfterBreak="0">
    <w:nsid w:val="49BE3738"/>
    <w:multiLevelType w:val="hybridMultilevel"/>
    <w:tmpl w:val="2A848E8E"/>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0" w15:restartNumberingAfterBreak="0">
    <w:nsid w:val="4A1D0A83"/>
    <w:multiLevelType w:val="hybridMultilevel"/>
    <w:tmpl w:val="DFE60D5A"/>
    <w:lvl w:ilvl="0" w:tplc="1214FA3E">
      <w:start w:val="1"/>
      <w:numFmt w:val="decimal"/>
      <w:lvlText w:val="%1."/>
      <w:lvlJc w:val="left"/>
      <w:pPr>
        <w:ind w:left="9291" w:hanging="360"/>
      </w:pPr>
      <w:rPr>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31"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DCF3C20"/>
    <w:multiLevelType w:val="hybridMultilevel"/>
    <w:tmpl w:val="71C071CA"/>
    <w:lvl w:ilvl="0" w:tplc="B0122BF6">
      <w:start w:val="1"/>
      <w:numFmt w:val="decimal"/>
      <w:lvlText w:val="%1."/>
      <w:lvlJc w:val="left"/>
      <w:pPr>
        <w:ind w:left="720" w:hanging="360"/>
      </w:pPr>
      <w:rPr>
        <w:rFonts w:hint="default"/>
        <w:b w:val="0"/>
      </w:rPr>
    </w:lvl>
    <w:lvl w:ilvl="1" w:tplc="F8B27458">
      <w:start w:val="1"/>
      <w:numFmt w:val="bullet"/>
      <w:lvlText w:val="-"/>
      <w:lvlJc w:val="left"/>
      <w:pPr>
        <w:ind w:left="1440" w:hanging="360"/>
      </w:pPr>
      <w:rPr>
        <w:rFonts w:ascii="Times New Roman" w:hAnsi="Times New Roman" w:cs="Times New Roman"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821FE"/>
    <w:multiLevelType w:val="hybridMultilevel"/>
    <w:tmpl w:val="27B21A2E"/>
    <w:lvl w:ilvl="0" w:tplc="A5AE7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15:restartNumberingAfterBreak="0">
    <w:nsid w:val="596F50FE"/>
    <w:multiLevelType w:val="hybridMultilevel"/>
    <w:tmpl w:val="26CE0DF4"/>
    <w:lvl w:ilvl="0" w:tplc="0415000F">
      <w:start w:val="1"/>
      <w:numFmt w:val="decimal"/>
      <w:lvlText w:val="%1."/>
      <w:lvlJc w:val="left"/>
      <w:pPr>
        <w:tabs>
          <w:tab w:val="num" w:pos="360"/>
        </w:tabs>
        <w:ind w:left="360" w:hanging="360"/>
      </w:pPr>
    </w:lvl>
    <w:lvl w:ilvl="1" w:tplc="580E7654">
      <w:start w:val="1"/>
      <w:numFmt w:val="lowerLetter"/>
      <w:lvlText w:val="%2."/>
      <w:lvlJc w:val="left"/>
      <w:pPr>
        <w:tabs>
          <w:tab w:val="num" w:pos="1117"/>
        </w:tabs>
        <w:ind w:left="1117" w:hanging="397"/>
      </w:pPr>
      <w:rPr>
        <w:rFonts w:ascii="Arial" w:hAnsi="Aria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6A894E75"/>
    <w:multiLevelType w:val="hybridMultilevel"/>
    <w:tmpl w:val="34C26644"/>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42"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B009F8"/>
    <w:multiLevelType w:val="hybridMultilevel"/>
    <w:tmpl w:val="DCAE7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D26916"/>
    <w:multiLevelType w:val="hybridMultilevel"/>
    <w:tmpl w:val="8BACEC5E"/>
    <w:lvl w:ilvl="0" w:tplc="F8B27458">
      <w:start w:val="1"/>
      <w:numFmt w:val="bullet"/>
      <w:lvlText w:val="-"/>
      <w:lvlJc w:val="left"/>
      <w:pPr>
        <w:ind w:left="1080" w:hanging="360"/>
      </w:pPr>
      <w:rPr>
        <w:rFonts w:ascii="Times New Roman" w:hAnsi="Times New Roman" w:cs="Times New Roman" w:hint="default"/>
        <w:b w:val="0"/>
        <w:i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5"/>
  </w:num>
  <w:num w:numId="8">
    <w:abstractNumId w:val="21"/>
  </w:num>
  <w:num w:numId="9">
    <w:abstractNumId w:val="27"/>
  </w:num>
  <w:num w:numId="10">
    <w:abstractNumId w:val="46"/>
  </w:num>
  <w:num w:numId="11">
    <w:abstractNumId w:val="31"/>
  </w:num>
  <w:num w:numId="12">
    <w:abstractNumId w:val="17"/>
  </w:num>
  <w:num w:numId="13">
    <w:abstractNumId w:val="20"/>
  </w:num>
  <w:num w:numId="14">
    <w:abstractNumId w:val="37"/>
  </w:num>
  <w:num w:numId="15">
    <w:abstractNumId w:val="23"/>
  </w:num>
  <w:num w:numId="16">
    <w:abstractNumId w:val="18"/>
  </w:num>
  <w:num w:numId="17">
    <w:abstractNumId w:val="12"/>
  </w:num>
  <w:num w:numId="18">
    <w:abstractNumId w:val="39"/>
  </w:num>
  <w:num w:numId="19">
    <w:abstractNumId w:val="14"/>
  </w:num>
  <w:num w:numId="20">
    <w:abstractNumId w:val="25"/>
  </w:num>
  <w:num w:numId="21">
    <w:abstractNumId w:val="42"/>
  </w:num>
  <w:num w:numId="22">
    <w:abstractNumId w:val="30"/>
  </w:num>
  <w:num w:numId="23">
    <w:abstractNumId w:val="48"/>
  </w:num>
  <w:num w:numId="24">
    <w:abstractNumId w:val="26"/>
  </w:num>
  <w:num w:numId="25">
    <w:abstractNumId w:val="41"/>
  </w:num>
  <w:num w:numId="26">
    <w:abstractNumId w:val="29"/>
  </w:num>
  <w:num w:numId="27">
    <w:abstractNumId w:val="40"/>
  </w:num>
  <w:num w:numId="28">
    <w:abstractNumId w:val="19"/>
  </w:num>
  <w:num w:numId="29">
    <w:abstractNumId w:val="22"/>
  </w:num>
  <w:num w:numId="30">
    <w:abstractNumId w:val="33"/>
  </w:num>
  <w:num w:numId="31">
    <w:abstractNumId w:val="43"/>
  </w:num>
  <w:num w:numId="32">
    <w:abstractNumId w:val="16"/>
  </w:num>
  <w:num w:numId="33">
    <w:abstractNumId w:val="28"/>
  </w:num>
  <w:num w:numId="34">
    <w:abstractNumId w:val="11"/>
  </w:num>
  <w:num w:numId="35">
    <w:abstractNumId w:val="32"/>
  </w:num>
  <w:num w:numId="36">
    <w:abstractNumId w:val="44"/>
  </w:num>
  <w:num w:numId="37">
    <w:abstractNumId w:val="9"/>
  </w:num>
  <w:num w:numId="38">
    <w:abstractNumId w:val="35"/>
  </w:num>
  <w:num w:numId="39">
    <w:abstractNumId w:val="36"/>
  </w:num>
  <w:num w:numId="40">
    <w:abstractNumId w:val="8"/>
  </w:num>
  <w:num w:numId="41">
    <w:abstractNumId w:val="7"/>
  </w:num>
  <w:num w:numId="42">
    <w:abstractNumId w:val="13"/>
  </w:num>
  <w:num w:numId="43">
    <w:abstractNumId w:val="45"/>
  </w:num>
  <w:num w:numId="44">
    <w:abstractNumId w:val="34"/>
  </w:num>
  <w:num w:numId="45">
    <w:abstractNumId w:val="6"/>
  </w:num>
  <w:num w:numId="46">
    <w:abstractNumId w:val="38"/>
  </w:num>
  <w:num w:numId="47">
    <w:abstractNumId w:val="15"/>
  </w:num>
  <w:num w:numId="48">
    <w:abstractNumId w:val="2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39"/>
    <w:rsid w:val="00011A94"/>
    <w:rsid w:val="00050D3D"/>
    <w:rsid w:val="00086967"/>
    <w:rsid w:val="00091A94"/>
    <w:rsid w:val="000A7CCC"/>
    <w:rsid w:val="000C5DFF"/>
    <w:rsid w:val="000D2702"/>
    <w:rsid w:val="000D2A89"/>
    <w:rsid w:val="000E0BAB"/>
    <w:rsid w:val="000F032D"/>
    <w:rsid w:val="00102DF2"/>
    <w:rsid w:val="00106DC0"/>
    <w:rsid w:val="00116A41"/>
    <w:rsid w:val="00175E73"/>
    <w:rsid w:val="00190783"/>
    <w:rsid w:val="001B5F0C"/>
    <w:rsid w:val="001E56B0"/>
    <w:rsid w:val="001F3943"/>
    <w:rsid w:val="001F489C"/>
    <w:rsid w:val="00217338"/>
    <w:rsid w:val="002267C0"/>
    <w:rsid w:val="00227556"/>
    <w:rsid w:val="002768E8"/>
    <w:rsid w:val="00287FCE"/>
    <w:rsid w:val="002950A5"/>
    <w:rsid w:val="002A2BB3"/>
    <w:rsid w:val="002A67A3"/>
    <w:rsid w:val="002E66F4"/>
    <w:rsid w:val="002F32DD"/>
    <w:rsid w:val="0030233F"/>
    <w:rsid w:val="003066AC"/>
    <w:rsid w:val="003211F5"/>
    <w:rsid w:val="00340549"/>
    <w:rsid w:val="00365930"/>
    <w:rsid w:val="003A3739"/>
    <w:rsid w:val="003B5644"/>
    <w:rsid w:val="003C4262"/>
    <w:rsid w:val="003D69FE"/>
    <w:rsid w:val="0040432E"/>
    <w:rsid w:val="00404F8F"/>
    <w:rsid w:val="004178E8"/>
    <w:rsid w:val="00421AE7"/>
    <w:rsid w:val="00425CBB"/>
    <w:rsid w:val="004262A8"/>
    <w:rsid w:val="00427761"/>
    <w:rsid w:val="004458C8"/>
    <w:rsid w:val="00455300"/>
    <w:rsid w:val="00455A6A"/>
    <w:rsid w:val="00462F0F"/>
    <w:rsid w:val="004763AD"/>
    <w:rsid w:val="0048493F"/>
    <w:rsid w:val="00494042"/>
    <w:rsid w:val="00496971"/>
    <w:rsid w:val="004B3C75"/>
    <w:rsid w:val="004C3E4C"/>
    <w:rsid w:val="004C4525"/>
    <w:rsid w:val="004D493C"/>
    <w:rsid w:val="004F0674"/>
    <w:rsid w:val="004F6BC9"/>
    <w:rsid w:val="0050340A"/>
    <w:rsid w:val="005159AE"/>
    <w:rsid w:val="005341A0"/>
    <w:rsid w:val="005666FE"/>
    <w:rsid w:val="005701FF"/>
    <w:rsid w:val="0057535F"/>
    <w:rsid w:val="00575C68"/>
    <w:rsid w:val="005A0CD2"/>
    <w:rsid w:val="005A1AA6"/>
    <w:rsid w:val="005B2117"/>
    <w:rsid w:val="005D1B16"/>
    <w:rsid w:val="005E4DAE"/>
    <w:rsid w:val="005E628E"/>
    <w:rsid w:val="005E7BE6"/>
    <w:rsid w:val="005F0A5E"/>
    <w:rsid w:val="006039C7"/>
    <w:rsid w:val="006056AF"/>
    <w:rsid w:val="0061798D"/>
    <w:rsid w:val="00627C82"/>
    <w:rsid w:val="0066346B"/>
    <w:rsid w:val="0068327B"/>
    <w:rsid w:val="006865D6"/>
    <w:rsid w:val="006A57D7"/>
    <w:rsid w:val="006B44E6"/>
    <w:rsid w:val="006C0467"/>
    <w:rsid w:val="006D6AB1"/>
    <w:rsid w:val="006D6B8A"/>
    <w:rsid w:val="007302BD"/>
    <w:rsid w:val="00756096"/>
    <w:rsid w:val="0075702B"/>
    <w:rsid w:val="00777690"/>
    <w:rsid w:val="007811E1"/>
    <w:rsid w:val="007B05DD"/>
    <w:rsid w:val="007B2730"/>
    <w:rsid w:val="007D235C"/>
    <w:rsid w:val="0081060D"/>
    <w:rsid w:val="008117EF"/>
    <w:rsid w:val="00817B89"/>
    <w:rsid w:val="00823B63"/>
    <w:rsid w:val="00827A0A"/>
    <w:rsid w:val="00880225"/>
    <w:rsid w:val="008A0276"/>
    <w:rsid w:val="008B1240"/>
    <w:rsid w:val="008B3944"/>
    <w:rsid w:val="008B5275"/>
    <w:rsid w:val="008B6B75"/>
    <w:rsid w:val="008C1464"/>
    <w:rsid w:val="008C19BF"/>
    <w:rsid w:val="008C5CEA"/>
    <w:rsid w:val="00900338"/>
    <w:rsid w:val="009037AE"/>
    <w:rsid w:val="0091515C"/>
    <w:rsid w:val="00915D56"/>
    <w:rsid w:val="009213B0"/>
    <w:rsid w:val="009269ED"/>
    <w:rsid w:val="009341BA"/>
    <w:rsid w:val="00946626"/>
    <w:rsid w:val="0095135E"/>
    <w:rsid w:val="00953A1B"/>
    <w:rsid w:val="0096727C"/>
    <w:rsid w:val="009713E6"/>
    <w:rsid w:val="009726A4"/>
    <w:rsid w:val="0097513C"/>
    <w:rsid w:val="009774FB"/>
    <w:rsid w:val="009A0E7B"/>
    <w:rsid w:val="009A792A"/>
    <w:rsid w:val="009B49ED"/>
    <w:rsid w:val="009C32A1"/>
    <w:rsid w:val="009C706C"/>
    <w:rsid w:val="00A04BCA"/>
    <w:rsid w:val="00A04F03"/>
    <w:rsid w:val="00A22E91"/>
    <w:rsid w:val="00A26304"/>
    <w:rsid w:val="00A340A4"/>
    <w:rsid w:val="00A4208D"/>
    <w:rsid w:val="00A4737A"/>
    <w:rsid w:val="00A50B26"/>
    <w:rsid w:val="00A6012A"/>
    <w:rsid w:val="00A63E12"/>
    <w:rsid w:val="00A721AF"/>
    <w:rsid w:val="00A72AF8"/>
    <w:rsid w:val="00AA51BA"/>
    <w:rsid w:val="00AF53E5"/>
    <w:rsid w:val="00AF6D6E"/>
    <w:rsid w:val="00B02A43"/>
    <w:rsid w:val="00B30B0B"/>
    <w:rsid w:val="00B60C94"/>
    <w:rsid w:val="00B72B35"/>
    <w:rsid w:val="00B806AA"/>
    <w:rsid w:val="00B8633D"/>
    <w:rsid w:val="00B927FF"/>
    <w:rsid w:val="00B93E17"/>
    <w:rsid w:val="00B9764D"/>
    <w:rsid w:val="00BA5BBA"/>
    <w:rsid w:val="00BB683F"/>
    <w:rsid w:val="00BC557D"/>
    <w:rsid w:val="00BF3BA0"/>
    <w:rsid w:val="00C0636C"/>
    <w:rsid w:val="00C131E7"/>
    <w:rsid w:val="00C30E81"/>
    <w:rsid w:val="00C72801"/>
    <w:rsid w:val="00C76CFE"/>
    <w:rsid w:val="00C864E4"/>
    <w:rsid w:val="00CC1E7D"/>
    <w:rsid w:val="00CC587B"/>
    <w:rsid w:val="00CD0DF6"/>
    <w:rsid w:val="00CF53D7"/>
    <w:rsid w:val="00D133FA"/>
    <w:rsid w:val="00D22FD8"/>
    <w:rsid w:val="00D43A61"/>
    <w:rsid w:val="00D50D96"/>
    <w:rsid w:val="00D514B8"/>
    <w:rsid w:val="00D51B18"/>
    <w:rsid w:val="00D9334F"/>
    <w:rsid w:val="00D93C51"/>
    <w:rsid w:val="00DC2387"/>
    <w:rsid w:val="00DD18AD"/>
    <w:rsid w:val="00DD1980"/>
    <w:rsid w:val="00E05EA1"/>
    <w:rsid w:val="00E10C77"/>
    <w:rsid w:val="00E11E2F"/>
    <w:rsid w:val="00E13034"/>
    <w:rsid w:val="00E16EB6"/>
    <w:rsid w:val="00E17BE6"/>
    <w:rsid w:val="00E230E1"/>
    <w:rsid w:val="00E41F40"/>
    <w:rsid w:val="00E5435A"/>
    <w:rsid w:val="00E57D18"/>
    <w:rsid w:val="00E616AF"/>
    <w:rsid w:val="00E61855"/>
    <w:rsid w:val="00E81CD0"/>
    <w:rsid w:val="00E84F89"/>
    <w:rsid w:val="00EA0BD9"/>
    <w:rsid w:val="00EB1217"/>
    <w:rsid w:val="00ED0DEB"/>
    <w:rsid w:val="00ED38C5"/>
    <w:rsid w:val="00EE2C30"/>
    <w:rsid w:val="00EE73A4"/>
    <w:rsid w:val="00EF75D5"/>
    <w:rsid w:val="00F032E2"/>
    <w:rsid w:val="00F17054"/>
    <w:rsid w:val="00F6384B"/>
    <w:rsid w:val="00F66137"/>
    <w:rsid w:val="00F766D7"/>
    <w:rsid w:val="00F82F27"/>
    <w:rsid w:val="00F83939"/>
    <w:rsid w:val="00FB207F"/>
    <w:rsid w:val="00FC4A13"/>
    <w:rsid w:val="00FD26A1"/>
    <w:rsid w:val="00FE0B5B"/>
    <w:rsid w:val="00FF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5E5769-D10D-4D5E-A115-7E25CDA8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DF6"/>
    <w:pPr>
      <w:widowControl w:val="0"/>
      <w:suppressAutoHyphens/>
    </w:pPr>
    <w:rPr>
      <w:rFonts w:ascii="Liberation Serif" w:hAnsi="Liberation Serif" w:cs="Mangal"/>
      <w:kern w:val="1"/>
      <w:sz w:val="24"/>
      <w:szCs w:val="24"/>
      <w:lang w:eastAsia="zh-CN" w:bidi="hi-I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color w:val="000000"/>
      <w:sz w:val="24"/>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style>
  <w:style w:type="character" w:customStyle="1" w:styleId="WW8Num3z1">
    <w:name w:val="WW8Num3z1"/>
    <w:rPr>
      <w:rFonts w:ascii="Arial Narrow" w:hAnsi="Arial Narrow" w:cs="Calibri"/>
      <w:b/>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Narrow" w:hAnsi="Arial Narrow" w:cs="Arial Narrow"/>
    </w:rPr>
  </w:style>
  <w:style w:type="character" w:customStyle="1" w:styleId="WW8Num2z1">
    <w:name w:val="WW8Num2z1"/>
    <w:rPr>
      <w:b w:val="0"/>
      <w:i w:val="0"/>
    </w:rPr>
  </w:style>
  <w:style w:type="character" w:customStyle="1" w:styleId="WW8Num2z3">
    <w:name w:val="WW8Num2z3"/>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Symbol" w:hAnsi="Symbol" w:cs="Symbol"/>
      <w:b/>
      <w:color w:val="000000"/>
      <w:sz w:val="24"/>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style>
  <w:style w:type="character" w:customStyle="1" w:styleId="WW8Num6z1">
    <w:name w:val="WW8Num6z1"/>
    <w:rPr>
      <w:rFonts w:ascii="Arial Narrow" w:hAnsi="Arial Narrow" w:cs="Calibri"/>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Arial Narrow" w:hAnsi="Arial Narrow" w:cs="Arial Narrow"/>
      <w:b w:val="0"/>
      <w:sz w:val="24"/>
      <w:szCs w:val="24"/>
    </w:rPr>
  </w:style>
  <w:style w:type="character" w:customStyle="1" w:styleId="WW8Num9z0">
    <w:name w:val="WW8Num9z0"/>
    <w:rPr>
      <w:rFonts w:ascii="Arial Narrow" w:hAnsi="Arial Narrow" w:cs="Arial Narrow"/>
      <w:b/>
      <w:sz w:val="24"/>
      <w:szCs w:val="24"/>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Arial Narrow" w:hAnsi="Arial Narrow" w:cs="Arial Narrow"/>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2">
    <w:name w:val="Domyślna czcionka akapitu2"/>
  </w:style>
  <w:style w:type="character" w:customStyle="1" w:styleId="Nagwek1Znak">
    <w:name w:val="Nagłówek 1 Znak"/>
    <w:rPr>
      <w:rFonts w:ascii="Liberation Sans" w:eastAsia="Microsoft YaHei" w:hAnsi="Liberation Sans" w:cs="Mangal"/>
      <w:b/>
      <w:bCs/>
      <w:kern w:val="1"/>
      <w:sz w:val="36"/>
      <w:szCs w:val="36"/>
      <w:lang w:eastAsia="zh-CN" w:bidi="hi-IN"/>
    </w:rPr>
  </w:style>
  <w:style w:type="character" w:customStyle="1" w:styleId="Nagwek2Znak">
    <w:name w:val="Nagłówek 2 Znak"/>
    <w:rPr>
      <w:rFonts w:ascii="Liberation Sans" w:eastAsia="Microsoft YaHei" w:hAnsi="Liberation Sans" w:cs="Mangal"/>
      <w:b/>
      <w:bCs/>
      <w:kern w:val="1"/>
      <w:sz w:val="32"/>
      <w:szCs w:val="32"/>
      <w:lang w:eastAsia="zh-CN" w:bidi="hi-IN"/>
    </w:rPr>
  </w:style>
  <w:style w:type="character" w:customStyle="1" w:styleId="Nagwek3Znak">
    <w:name w:val="Nagłówek 3 Znak"/>
    <w:rPr>
      <w:rFonts w:ascii="Liberation Sans" w:eastAsia="Microsoft YaHei" w:hAnsi="Liberation Sans" w:cs="Mangal"/>
      <w:b/>
      <w:bCs/>
      <w:kern w:val="1"/>
      <w:sz w:val="28"/>
      <w:szCs w:val="28"/>
      <w:lang w:eastAsia="zh-CN" w:bidi="hi-IN"/>
    </w:rPr>
  </w:style>
  <w:style w:type="character" w:customStyle="1" w:styleId="WW8Num7z1">
    <w:name w:val="WW8Num7z1"/>
    <w:rPr>
      <w:rFonts w:ascii="Arial Narrow" w:hAnsi="Arial Narrow" w:cs="Calibri"/>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1">
    <w:name w:val="WW8Num9z1"/>
    <w:rPr>
      <w:rFonts w:ascii="Arial Narrow" w:hAnsi="Arial Narrow" w:cs="Calibri"/>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6z0">
    <w:name w:val="WW8Num36z0"/>
    <w:rPr>
      <w:b/>
      <w:i w:val="0"/>
    </w:rPr>
  </w:style>
  <w:style w:type="character" w:customStyle="1" w:styleId="WW8Num36z1">
    <w:name w:val="WW8Num36z1"/>
    <w:rPr>
      <w:b w:val="0"/>
      <w:i w:val="0"/>
    </w:rPr>
  </w:style>
  <w:style w:type="character" w:customStyle="1" w:styleId="WW8Num36z2">
    <w:name w:val="WW8Num36z2"/>
    <w:rPr>
      <w:rFonts w:ascii="Symbol" w:hAnsi="Symbol" w:cs="Symbol"/>
      <w:b/>
      <w:i w:val="0"/>
      <w:sz w:val="24"/>
      <w:szCs w:val="24"/>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9z0">
    <w:name w:val="WW8Num19z0"/>
    <w:rPr>
      <w:rFonts w:ascii="Symbol" w:hAnsi="Symbol" w:cs="Symbol"/>
      <w:sz w:val="24"/>
      <w:szCs w:val="24"/>
    </w:rPr>
  </w:style>
  <w:style w:type="character" w:customStyle="1" w:styleId="WW8Num19z1">
    <w:name w:val="WW8Num19z1"/>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8z0">
    <w:name w:val="WW8Num28z0"/>
    <w:rPr>
      <w:rFonts w:ascii="Symbol" w:hAnsi="Symbol" w:cs="Symbol"/>
      <w:color w:val="000000"/>
      <w:sz w:val="24"/>
      <w:szCs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ListLabel2">
    <w:name w:val="ListLabel 2"/>
    <w:rPr>
      <w:rFonts w:ascii="Arial Narrow" w:hAnsi="Arial Narrow" w:cs="Arial Narrow"/>
      <w:b/>
      <w:sz w:val="24"/>
    </w:rPr>
  </w:style>
  <w:style w:type="character" w:styleId="Hipercze">
    <w:name w:val="Hyperlink"/>
    <w:rPr>
      <w:color w:val="000080"/>
      <w:u w:val="single"/>
    </w:rPr>
  </w:style>
  <w:style w:type="character" w:customStyle="1" w:styleId="Znakinumeracji">
    <w:name w:val="Znaki numeracji"/>
  </w:style>
  <w:style w:type="character" w:customStyle="1" w:styleId="WW8Num14z0">
    <w:name w:val="WW8Num14z0"/>
    <w:rPr>
      <w:rFonts w:ascii="Arial Narrow" w:hAnsi="Arial Narrow" w:cs="Arial Narrow"/>
      <w:b w:val="0"/>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4z0">
    <w:name w:val="WW8Num34z0"/>
    <w:rPr>
      <w:rFonts w:ascii="Arial Narrow" w:hAnsi="Arial Narrow" w:cs="Arial Narrow"/>
      <w:b/>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TekstpodstawowyZnak">
    <w:name w:val="Tekst podstawowy Znak"/>
    <w:rPr>
      <w:rFonts w:ascii="Liberation Serif" w:eastAsia="SimSun" w:hAnsi="Liberation Serif" w:cs="Mangal"/>
      <w:kern w:val="1"/>
      <w:sz w:val="24"/>
      <w:szCs w:val="24"/>
      <w:lang w:eastAsia="zh-CN" w:bidi="hi-IN"/>
    </w:rPr>
  </w:style>
  <w:style w:type="character" w:customStyle="1" w:styleId="PodtytuZnak">
    <w:name w:val="Podtytuł Znak"/>
    <w:rPr>
      <w:rFonts w:ascii="Liberation Sans" w:eastAsia="Microsoft YaHei" w:hAnsi="Liberation Sans" w:cs="Mangal"/>
      <w:kern w:val="1"/>
      <w:sz w:val="36"/>
      <w:szCs w:val="36"/>
      <w:lang w:eastAsia="zh-CN" w:bidi="hi-IN"/>
    </w:rPr>
  </w:style>
  <w:style w:type="character" w:customStyle="1" w:styleId="StopkaZnak">
    <w:name w:val="Stopka Znak"/>
    <w:rPr>
      <w:rFonts w:ascii="Times New Roman" w:eastAsia="Times New Roman" w:hAnsi="Times New Roman" w:cs="Times New Roman"/>
      <w:kern w:val="1"/>
      <w:sz w:val="24"/>
      <w:szCs w:val="24"/>
      <w:lang w:eastAsia="zh-CN" w:bidi="hi-IN"/>
    </w:rPr>
  </w:style>
  <w:style w:type="character" w:customStyle="1" w:styleId="TytuZnak">
    <w:name w:val="Tytuł Znak"/>
    <w:rPr>
      <w:rFonts w:ascii="Liberation Sans" w:eastAsia="Microsoft YaHei" w:hAnsi="Liberation Sans" w:cs="Mangal"/>
      <w:b/>
      <w:bCs/>
      <w:kern w:val="1"/>
      <w:sz w:val="56"/>
      <w:szCs w:val="56"/>
      <w:lang w:eastAsia="zh-CN" w:bidi="hi-IN"/>
    </w:rPr>
  </w:style>
  <w:style w:type="paragraph" w:customStyle="1" w:styleId="Nagwek30">
    <w:name w:val="Nagłówek3"/>
    <w:basedOn w:val="Nagwek20"/>
    <w:next w:val="Tekstpodstawowy"/>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Microsoft YaHei" w:hAnsi="Liberation Sans" w:cs="Liberation Sans"/>
      <w:sz w:val="28"/>
      <w:szCs w:val="28"/>
    </w:rPr>
  </w:style>
  <w:style w:type="paragraph" w:customStyle="1" w:styleId="Nagwek20">
    <w:name w:val="Nagłówek2"/>
    <w:basedOn w:val="Nagwek10"/>
    <w:next w:val="Tekstpodstawowy"/>
    <w:pPr>
      <w:jc w:val="center"/>
    </w:pPr>
    <w:rPr>
      <w:b/>
      <w:bCs/>
      <w:sz w:val="56"/>
      <w:szCs w:val="56"/>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styleId="Akapitzlist">
    <w:name w:val="List Paragraph"/>
    <w:basedOn w:val="Normalny"/>
    <w:uiPriority w:val="34"/>
    <w:qFormat/>
    <w:pPr>
      <w:spacing w:after="200"/>
      <w:ind w:left="720"/>
      <w:contextualSpacing/>
    </w:pPr>
  </w:style>
  <w:style w:type="paragraph" w:customStyle="1" w:styleId="Akapitzlist1">
    <w:name w:val="Akapit z listą1"/>
    <w:basedOn w:val="Normalny"/>
    <w:pPr>
      <w:spacing w:after="200"/>
      <w:ind w:left="720"/>
      <w:contextualSpacing/>
    </w:pPr>
  </w:style>
  <w:style w:type="paragraph" w:styleId="Stopka">
    <w:name w:val="footer"/>
    <w:basedOn w:val="Normalny"/>
    <w:pPr>
      <w:tabs>
        <w:tab w:val="center" w:pos="4536"/>
        <w:tab w:val="right" w:pos="9072"/>
      </w:tabs>
    </w:pPr>
    <w:rPr>
      <w:rFonts w:ascii="Times New Roman" w:eastAsia="Times New Roman" w:hAnsi="Times New Roman" w:cs="Times New Roma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ytu">
    <w:name w:val="Title"/>
    <w:basedOn w:val="Nagwek30"/>
    <w:next w:val="Tekstpodstawowy"/>
    <w:qFormat/>
  </w:style>
  <w:style w:type="paragraph" w:styleId="Tekstprzypisukocowego">
    <w:name w:val="endnote text"/>
    <w:basedOn w:val="Normalny"/>
    <w:link w:val="TekstprzypisukocowegoZnak"/>
    <w:uiPriority w:val="99"/>
    <w:semiHidden/>
    <w:unhideWhenUsed/>
    <w:rsid w:val="00E17BE6"/>
    <w:rPr>
      <w:sz w:val="20"/>
      <w:szCs w:val="18"/>
    </w:rPr>
  </w:style>
  <w:style w:type="character" w:customStyle="1" w:styleId="TekstprzypisukocowegoZnak">
    <w:name w:val="Tekst przypisu końcowego Znak"/>
    <w:link w:val="Tekstprzypisukocowego"/>
    <w:uiPriority w:val="99"/>
    <w:semiHidden/>
    <w:rsid w:val="00E17BE6"/>
    <w:rPr>
      <w:rFonts w:ascii="Liberation Serif" w:eastAsia="SimSun" w:hAnsi="Liberation Serif" w:cs="Mangal"/>
      <w:kern w:val="1"/>
      <w:szCs w:val="18"/>
      <w:lang w:eastAsia="zh-CN" w:bidi="hi-IN"/>
    </w:rPr>
  </w:style>
  <w:style w:type="character" w:styleId="Odwoanieprzypisukocowego">
    <w:name w:val="endnote reference"/>
    <w:uiPriority w:val="99"/>
    <w:semiHidden/>
    <w:unhideWhenUsed/>
    <w:rsid w:val="00E17BE6"/>
    <w:rPr>
      <w:vertAlign w:val="superscript"/>
    </w:rPr>
  </w:style>
  <w:style w:type="paragraph" w:styleId="Tekstprzypisudolnego">
    <w:name w:val="footnote text"/>
    <w:basedOn w:val="Normalny"/>
    <w:link w:val="TekstprzypisudolnegoZnak"/>
    <w:unhideWhenUsed/>
    <w:rsid w:val="000C5DFF"/>
    <w:rPr>
      <w:sz w:val="20"/>
      <w:szCs w:val="18"/>
    </w:rPr>
  </w:style>
  <w:style w:type="character" w:customStyle="1" w:styleId="TekstprzypisudolnegoZnak">
    <w:name w:val="Tekst przypisu dolnego Znak"/>
    <w:link w:val="Tekstprzypisudolnego"/>
    <w:rsid w:val="000C5DFF"/>
    <w:rPr>
      <w:rFonts w:ascii="Liberation Serif" w:eastAsia="SimSun" w:hAnsi="Liberation Serif" w:cs="Mangal"/>
      <w:kern w:val="1"/>
      <w:szCs w:val="18"/>
      <w:lang w:eastAsia="zh-CN" w:bidi="hi-IN"/>
    </w:rPr>
  </w:style>
  <w:style w:type="character" w:styleId="Odwoanieprzypisudolnego">
    <w:name w:val="footnote reference"/>
    <w:rsid w:val="000C5DFF"/>
    <w:rPr>
      <w:vertAlign w:val="superscript"/>
    </w:rPr>
  </w:style>
  <w:style w:type="paragraph" w:styleId="Tekstdymka">
    <w:name w:val="Balloon Text"/>
    <w:basedOn w:val="Normalny"/>
    <w:link w:val="TekstdymkaZnak"/>
    <w:uiPriority w:val="99"/>
    <w:semiHidden/>
    <w:unhideWhenUsed/>
    <w:rsid w:val="005E4DAE"/>
    <w:rPr>
      <w:rFonts w:ascii="Segoe UI" w:hAnsi="Segoe UI"/>
      <w:sz w:val="18"/>
      <w:szCs w:val="16"/>
    </w:rPr>
  </w:style>
  <w:style w:type="character" w:customStyle="1" w:styleId="TekstdymkaZnak">
    <w:name w:val="Tekst dymka Znak"/>
    <w:link w:val="Tekstdymka"/>
    <w:uiPriority w:val="99"/>
    <w:semiHidden/>
    <w:rsid w:val="005E4DAE"/>
    <w:rPr>
      <w:rFonts w:ascii="Segoe UI" w:eastAsia="SimSun" w:hAnsi="Segoe UI" w:cs="Mangal"/>
      <w:kern w:val="1"/>
      <w:sz w:val="18"/>
      <w:szCs w:val="16"/>
      <w:lang w:eastAsia="zh-CN" w:bidi="hi-IN"/>
    </w:rPr>
  </w:style>
  <w:style w:type="paragraph" w:styleId="Bezodstpw">
    <w:name w:val="No Spacing"/>
    <w:uiPriority w:val="1"/>
    <w:qFormat/>
    <w:rsid w:val="005E7BE6"/>
    <w:pPr>
      <w:widowControl w:val="0"/>
      <w:suppressAutoHyphens/>
    </w:pPr>
    <w:rPr>
      <w:rFonts w:ascii="Liberation Serif" w:hAnsi="Liberation Serif" w:cs="Mangal"/>
      <w:kern w:val="1"/>
      <w:sz w:val="24"/>
      <w:szCs w:val="21"/>
      <w:lang w:eastAsia="zh-CN" w:bidi="hi-IN"/>
    </w:rPr>
  </w:style>
  <w:style w:type="table" w:styleId="Tabela-Siatka">
    <w:name w:val="Table Grid"/>
    <w:basedOn w:val="Standardowy"/>
    <w:uiPriority w:val="39"/>
    <w:rsid w:val="00EE2C30"/>
    <w:rPr>
      <w:rFonts w:ascii="Calibri" w:eastAsia="Times New Roman"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27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7751-1E88-4000-8038-F7CBD7CD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9552</Words>
  <Characters>57313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66732</CharactersWithSpaces>
  <SharedDoc>false</SharedDoc>
  <HLinks>
    <vt:vector size="30" baseType="variant">
      <vt:variant>
        <vt:i4>3211364</vt:i4>
      </vt:variant>
      <vt:variant>
        <vt:i4>12</vt:i4>
      </vt:variant>
      <vt:variant>
        <vt:i4>0</vt:i4>
      </vt:variant>
      <vt:variant>
        <vt:i4>5</vt:i4>
      </vt:variant>
      <vt:variant>
        <vt:lpwstr>https://sip.legalis.pl/document-view.seam?documentId=mfrxilrtgm2tsnrrguyts</vt:lpwstr>
      </vt:variant>
      <vt:variant>
        <vt:lpwstr/>
      </vt:variant>
      <vt:variant>
        <vt:i4>4194319</vt:i4>
      </vt:variant>
      <vt:variant>
        <vt:i4>9</vt:i4>
      </vt:variant>
      <vt:variant>
        <vt:i4>0</vt:i4>
      </vt:variant>
      <vt:variant>
        <vt:i4>5</vt:i4>
      </vt:variant>
      <vt:variant>
        <vt:lpwstr>https://sip.legalis.pl/document-view.seam?documentId=mfrxilrvgaytgnbsge4a</vt:lpwstr>
      </vt:variant>
      <vt:variant>
        <vt:lpwstr/>
      </vt:variant>
      <vt:variant>
        <vt:i4>3211364</vt:i4>
      </vt:variant>
      <vt:variant>
        <vt:i4>6</vt:i4>
      </vt:variant>
      <vt:variant>
        <vt:i4>0</vt:i4>
      </vt:variant>
      <vt:variant>
        <vt:i4>5</vt:i4>
      </vt:variant>
      <vt:variant>
        <vt:lpwstr>https://sip.legalis.pl/document-view.seam?documentId=mfrxilrtgm2tsnrrguyts</vt:lpwstr>
      </vt:variant>
      <vt:variant>
        <vt:lpwstr/>
      </vt:variant>
      <vt:variant>
        <vt:i4>8192016</vt:i4>
      </vt:variant>
      <vt:variant>
        <vt:i4>3</vt:i4>
      </vt:variant>
      <vt:variant>
        <vt:i4>0</vt:i4>
      </vt:variant>
      <vt:variant>
        <vt:i4>5</vt:i4>
      </vt:variant>
      <vt:variant>
        <vt:lpwstr>mailto:iod@um.wloclawek.pl</vt:lpwstr>
      </vt:variant>
      <vt:variant>
        <vt:lpwstr/>
      </vt:variant>
      <vt:variant>
        <vt:i4>1835033</vt:i4>
      </vt:variant>
      <vt:variant>
        <vt:i4>0</vt:i4>
      </vt:variant>
      <vt:variant>
        <vt:i4>0</vt:i4>
      </vt:variant>
      <vt:variant>
        <vt:i4>5</vt:i4>
      </vt:variant>
      <vt:variant>
        <vt:lpwstr>http://www.wloclawek.pl/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Zasrządzenie nr 287/2020 Prezydenta Miasta Włocławek  z dn. 18.08.2020 r.</dc:title>
  <dc:subject/>
  <dc:creator>Agnieszka Zgłobicka - Skupniewicz</dc:creator>
  <cp:keywords>Zarządzenie Prezydenta Miasta Włocławek</cp:keywords>
  <dc:description/>
  <cp:lastModifiedBy>Ewa Ciesielska</cp:lastModifiedBy>
  <cp:revision>8</cp:revision>
  <cp:lastPrinted>2020-08-12T11:40:00Z</cp:lastPrinted>
  <dcterms:created xsi:type="dcterms:W3CDTF">2020-08-18T08:42:00Z</dcterms:created>
  <dcterms:modified xsi:type="dcterms:W3CDTF">2020-08-18T09:02:00Z</dcterms:modified>
</cp:coreProperties>
</file>