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EB2F8" w14:textId="77777777" w:rsidR="00326C83" w:rsidRPr="00326C83" w:rsidRDefault="00326C83" w:rsidP="00326C83">
      <w:pPr>
        <w:pStyle w:val="Nagwek1"/>
      </w:pPr>
      <w:r w:rsidRPr="00326C83">
        <w:t>Zarządzenie Nr 317/2020</w:t>
      </w:r>
    </w:p>
    <w:p w14:paraId="2AD4BCC5" w14:textId="77777777" w:rsidR="00326C83" w:rsidRPr="00326C83" w:rsidRDefault="00326C83" w:rsidP="00326C83">
      <w:pPr>
        <w:pStyle w:val="Nagwek1"/>
      </w:pPr>
      <w:r w:rsidRPr="00326C83">
        <w:t>Prezydenta Miasta Włocławek</w:t>
      </w:r>
    </w:p>
    <w:p w14:paraId="74A2F1D0" w14:textId="360176E1" w:rsidR="006E2D42" w:rsidRPr="00326C83" w:rsidRDefault="00326C83" w:rsidP="00326C83">
      <w:pPr>
        <w:pStyle w:val="Nagwek1"/>
      </w:pPr>
      <w:r w:rsidRPr="00326C83">
        <w:t>z dnia 10 września 2020 r.</w:t>
      </w:r>
    </w:p>
    <w:p w14:paraId="713A616A" w14:textId="77777777" w:rsidR="00326C83" w:rsidRPr="00CC7EB9" w:rsidRDefault="00326C83" w:rsidP="00326C83">
      <w:pPr>
        <w:rPr>
          <w:rFonts w:ascii="Arial" w:hAnsi="Arial" w:cs="Arial"/>
        </w:rPr>
      </w:pPr>
    </w:p>
    <w:p w14:paraId="2A23A18A" w14:textId="51D8A0DF" w:rsidR="006E2D42" w:rsidRDefault="006E2D42" w:rsidP="0031059C">
      <w:pPr>
        <w:rPr>
          <w:rFonts w:ascii="Arial" w:hAnsi="Arial" w:cs="Arial"/>
          <w:u w:val="single"/>
        </w:rPr>
      </w:pPr>
      <w:r w:rsidRPr="00CC7EB9">
        <w:rPr>
          <w:rFonts w:ascii="Arial" w:hAnsi="Arial" w:cs="Arial"/>
          <w:b/>
        </w:rPr>
        <w:t>w sprawie powołania Komisji Konkursowej w celu opiniowania ofert złożonych w otwartym konkursie ofert na wykonywanie zadania publicznego związanego z realizacją zadania publicznego z zakresu pomocy społecznej polegającego na zapewnieniu schronienia osobom bezdomnym z terenu miasta Włocławek w okresie od 1 października 2020 roku do 30 września 2022 roku.</w:t>
      </w:r>
      <w:r w:rsidRPr="00CC7EB9">
        <w:rPr>
          <w:rFonts w:ascii="Arial" w:hAnsi="Arial" w:cs="Arial"/>
          <w:u w:val="single"/>
        </w:rPr>
        <w:t xml:space="preserve"> </w:t>
      </w:r>
    </w:p>
    <w:p w14:paraId="7EA07003" w14:textId="77777777" w:rsidR="0031059C" w:rsidRPr="00CC7EB9" w:rsidRDefault="0031059C" w:rsidP="0031059C">
      <w:pPr>
        <w:rPr>
          <w:rFonts w:ascii="Arial" w:hAnsi="Arial" w:cs="Arial"/>
          <w:u w:val="single"/>
        </w:rPr>
      </w:pPr>
    </w:p>
    <w:p w14:paraId="33F8F10B" w14:textId="77777777" w:rsidR="006E2D42" w:rsidRPr="00CC7EB9" w:rsidRDefault="006E2D42" w:rsidP="0031059C">
      <w:pPr>
        <w:rPr>
          <w:rFonts w:ascii="Arial" w:hAnsi="Arial" w:cs="Arial"/>
          <w:b/>
          <w:color w:val="000000"/>
        </w:rPr>
      </w:pPr>
      <w:r w:rsidRPr="00CC7EB9">
        <w:rPr>
          <w:rFonts w:ascii="Arial" w:hAnsi="Arial" w:cs="Arial"/>
          <w:color w:val="000000"/>
        </w:rPr>
        <w:t>Na podstawie art. 30 ust. 1, ust 2 pkt 2 ustawy z dnia 8 marca 1990 r. o samorządzie gminnym (Dz. U. z 2020 poz. 713) art. 25 ust. 1, ust. 4, ust. 5 ustawy z dnia 12 marca 2004 r. o pomocy społecznej (Dz. U. z 2019 r. poz. 1507, poz. 1622, poz. 1690, poz.1818, poz. 2245, poz. 2473) oraz art. 15 ust.1 – ust 2f ustawy z dnia 24 kwietnia 2003 r. o działalności pożytku publicznego i o wolontariacie (Dz. U z 2020 poz. 1057) w związku z Uchwałą Nr XVI/172/2019 Rady Miasta Włocławek z dnia 26 listopada 2019 r.  w sprawie uchwalenia Rocznego Programu współpracy Gminy Miasto Włocławek z organizacjami pozarządowymi oraz podmiotami, wymienionymi w art. 3 ust. 3 ustawy z dnia 24 kwietnia 2003 r. o działalności pożytku publicznego i o wolontariacie, na rok 2020, zmienionej Uchwałą nr XVIII/204/2019 Rady Miasta Włocławek z dnia 30 grudnia 2019 r.</w:t>
      </w:r>
    </w:p>
    <w:p w14:paraId="7043F887" w14:textId="77777777" w:rsidR="008F6EAD" w:rsidRPr="00CC7EB9" w:rsidRDefault="008F6EAD" w:rsidP="0031059C">
      <w:pPr>
        <w:rPr>
          <w:rFonts w:ascii="Arial" w:hAnsi="Arial" w:cs="Arial"/>
        </w:rPr>
      </w:pPr>
    </w:p>
    <w:p w14:paraId="7AA24275" w14:textId="77777777" w:rsidR="006E2D42" w:rsidRPr="00CC7EB9" w:rsidRDefault="006E2D42" w:rsidP="0031059C">
      <w:pPr>
        <w:spacing w:before="360" w:after="360"/>
        <w:jc w:val="center"/>
        <w:rPr>
          <w:rFonts w:ascii="Arial" w:hAnsi="Arial" w:cs="Arial"/>
          <w:b/>
        </w:rPr>
      </w:pPr>
      <w:r w:rsidRPr="00CC7EB9">
        <w:rPr>
          <w:rFonts w:ascii="Arial" w:hAnsi="Arial" w:cs="Arial"/>
          <w:b/>
        </w:rPr>
        <w:t>zarządza się, co następuje:</w:t>
      </w:r>
    </w:p>
    <w:p w14:paraId="3DDC869A" w14:textId="77777777" w:rsidR="006E2D42" w:rsidRPr="006E2D42" w:rsidRDefault="006E2D42" w:rsidP="0031059C">
      <w:pPr>
        <w:rPr>
          <w:rFonts w:ascii="Arial" w:hAnsi="Arial" w:cs="Arial"/>
        </w:rPr>
      </w:pPr>
      <w:r w:rsidRPr="00CC7EB9">
        <w:rPr>
          <w:rFonts w:ascii="Arial" w:hAnsi="Arial" w:cs="Arial"/>
          <w:color w:val="000000"/>
        </w:rPr>
        <w:t xml:space="preserve">§1.1 </w:t>
      </w:r>
      <w:r w:rsidRPr="006E2D42">
        <w:rPr>
          <w:rFonts w:ascii="Arial" w:hAnsi="Arial" w:cs="Arial"/>
          <w:color w:val="000000"/>
        </w:rPr>
        <w:t xml:space="preserve">Powołuje się Komisję Konkursową w celu opiniowania ofert złożonych w otwartym konkursie ofert </w:t>
      </w:r>
      <w:r w:rsidRPr="006E2D42">
        <w:rPr>
          <w:rFonts w:ascii="Arial" w:hAnsi="Arial" w:cs="Arial"/>
        </w:rPr>
        <w:t xml:space="preserve">na wykonywanie zadania publicznego związanego z realizacją zadania publicznego z zakresu pomocy społecznej polegającego na zapewnieniu schronienia osobom bezdomnym z terenu miasta Włocławek w okresie od 1 października 2020 roku do 30 września 2022 roku, </w:t>
      </w:r>
    </w:p>
    <w:p w14:paraId="5024A4C6" w14:textId="77777777" w:rsidR="006E2D42" w:rsidRPr="006E2D42" w:rsidRDefault="006E2D42" w:rsidP="0031059C">
      <w:pPr>
        <w:tabs>
          <w:tab w:val="left" w:pos="231"/>
        </w:tabs>
        <w:ind w:left="231"/>
        <w:rPr>
          <w:rFonts w:ascii="Arial" w:hAnsi="Arial" w:cs="Arial"/>
          <w:color w:val="000000"/>
        </w:rPr>
      </w:pPr>
      <w:r w:rsidRPr="006E2D42">
        <w:rPr>
          <w:rFonts w:ascii="Arial" w:hAnsi="Arial" w:cs="Arial"/>
          <w:color w:val="000000"/>
        </w:rPr>
        <w:t xml:space="preserve"> zwaną dalej „Komisją”, w następującym składzie:</w:t>
      </w:r>
    </w:p>
    <w:p w14:paraId="2D520722" w14:textId="77777777" w:rsidR="0031059C" w:rsidRDefault="006E2D42" w:rsidP="0031059C">
      <w:pPr>
        <w:pStyle w:val="Akapitzlist"/>
        <w:numPr>
          <w:ilvl w:val="0"/>
          <w:numId w:val="14"/>
        </w:numPr>
        <w:rPr>
          <w:rFonts w:ascii="Arial" w:hAnsi="Arial" w:cs="Arial"/>
          <w:color w:val="000000"/>
        </w:rPr>
      </w:pPr>
      <w:r w:rsidRPr="0031059C">
        <w:rPr>
          <w:rFonts w:ascii="Arial" w:hAnsi="Arial" w:cs="Arial"/>
          <w:color w:val="000000"/>
        </w:rPr>
        <w:t xml:space="preserve">Agnieszka Paradowska -  pracownik Miejskiego Ośrodka Pomocy Rodzinie – Przewodnicząca Komisji Konkursowej, </w:t>
      </w:r>
    </w:p>
    <w:p w14:paraId="0DE89CDC" w14:textId="77777777" w:rsidR="0031059C" w:rsidRDefault="006E2D42" w:rsidP="0031059C">
      <w:pPr>
        <w:pStyle w:val="Akapitzlist"/>
        <w:numPr>
          <w:ilvl w:val="0"/>
          <w:numId w:val="14"/>
        </w:numPr>
        <w:rPr>
          <w:rFonts w:ascii="Arial" w:hAnsi="Arial" w:cs="Arial"/>
          <w:color w:val="000000"/>
        </w:rPr>
      </w:pPr>
      <w:r w:rsidRPr="0031059C">
        <w:rPr>
          <w:rFonts w:ascii="Arial" w:hAnsi="Arial" w:cs="Arial"/>
          <w:color w:val="000000"/>
        </w:rPr>
        <w:t>Agnieszka Antosik – pracownik Wydziału Polityki Społecznej i Zdrowia Publicznego Urzędu Miasta Włocławek – Zastępca Przewodniczącej Komisji Konkursowej,</w:t>
      </w:r>
    </w:p>
    <w:p w14:paraId="100DF189" w14:textId="77777777" w:rsidR="0031059C" w:rsidRDefault="006E2D42" w:rsidP="0031059C">
      <w:pPr>
        <w:pStyle w:val="Akapitzlist"/>
        <w:numPr>
          <w:ilvl w:val="0"/>
          <w:numId w:val="14"/>
        </w:numPr>
        <w:rPr>
          <w:rFonts w:ascii="Arial" w:hAnsi="Arial" w:cs="Arial"/>
          <w:color w:val="000000"/>
        </w:rPr>
      </w:pPr>
      <w:r w:rsidRPr="0031059C">
        <w:rPr>
          <w:rFonts w:ascii="Arial" w:hAnsi="Arial" w:cs="Arial"/>
          <w:color w:val="000000"/>
        </w:rPr>
        <w:t xml:space="preserve">Marta Karbowska – pracownik Wydziału Polityki Społecznej i Zdrowia Publicznego Urzędu Miasta Włocławek – sekretarz Komisji Konkursowej, </w:t>
      </w:r>
    </w:p>
    <w:p w14:paraId="5F29C6C8" w14:textId="77777777" w:rsidR="004A028E" w:rsidRDefault="006E2D42" w:rsidP="004A028E">
      <w:pPr>
        <w:pStyle w:val="Akapitzlist"/>
        <w:numPr>
          <w:ilvl w:val="0"/>
          <w:numId w:val="14"/>
        </w:numPr>
        <w:rPr>
          <w:rFonts w:ascii="Arial" w:hAnsi="Arial" w:cs="Arial"/>
          <w:color w:val="000000"/>
        </w:rPr>
      </w:pPr>
      <w:r w:rsidRPr="0031059C">
        <w:rPr>
          <w:rFonts w:ascii="Arial" w:hAnsi="Arial" w:cs="Arial"/>
          <w:color w:val="000000"/>
        </w:rPr>
        <w:t>Katarzyna Górecka – pracownik Miejskiego Ośrodka Pomocy Rodzinie – członek Komisji Konkursowej,</w:t>
      </w:r>
    </w:p>
    <w:p w14:paraId="48344AAF" w14:textId="77777777" w:rsidR="004A028E" w:rsidRDefault="006E2D42" w:rsidP="004A028E">
      <w:pPr>
        <w:pStyle w:val="Akapitzlist"/>
        <w:numPr>
          <w:ilvl w:val="0"/>
          <w:numId w:val="14"/>
        </w:numPr>
        <w:rPr>
          <w:rFonts w:ascii="Arial" w:hAnsi="Arial" w:cs="Arial"/>
          <w:color w:val="000000"/>
        </w:rPr>
      </w:pPr>
      <w:r w:rsidRPr="004A028E">
        <w:rPr>
          <w:rFonts w:ascii="Arial" w:hAnsi="Arial" w:cs="Arial"/>
          <w:color w:val="000000"/>
        </w:rPr>
        <w:t xml:space="preserve">Barbara </w:t>
      </w:r>
      <w:proofErr w:type="spellStart"/>
      <w:r w:rsidRPr="004A028E">
        <w:rPr>
          <w:rFonts w:ascii="Arial" w:hAnsi="Arial" w:cs="Arial"/>
          <w:color w:val="000000"/>
        </w:rPr>
        <w:t>Murszewska</w:t>
      </w:r>
      <w:proofErr w:type="spellEnd"/>
      <w:r w:rsidRPr="004A028E">
        <w:rPr>
          <w:rFonts w:ascii="Arial" w:hAnsi="Arial" w:cs="Arial"/>
          <w:color w:val="000000"/>
        </w:rPr>
        <w:t xml:space="preserve"> – przedstawiciel organizacji pozarządowej – członek Komisji Konkursowej,</w:t>
      </w:r>
    </w:p>
    <w:p w14:paraId="0B20A16A" w14:textId="274975AE" w:rsidR="006E2D42" w:rsidRPr="004A028E" w:rsidRDefault="006E2D42" w:rsidP="004A028E">
      <w:pPr>
        <w:pStyle w:val="Akapitzlist"/>
        <w:numPr>
          <w:ilvl w:val="0"/>
          <w:numId w:val="14"/>
        </w:numPr>
        <w:rPr>
          <w:rFonts w:ascii="Arial" w:hAnsi="Arial" w:cs="Arial"/>
          <w:color w:val="000000"/>
        </w:rPr>
      </w:pPr>
      <w:r w:rsidRPr="004A028E">
        <w:rPr>
          <w:rFonts w:ascii="Arial" w:hAnsi="Arial" w:cs="Arial"/>
          <w:color w:val="000000"/>
        </w:rPr>
        <w:t>Ewa Karczewska– przedstawiciel organizacji pozarządowej – członek Komisji Konkursowej.</w:t>
      </w:r>
    </w:p>
    <w:p w14:paraId="7DDD0AAA" w14:textId="471E51B0" w:rsidR="006E2D42" w:rsidRPr="00CC7EB9" w:rsidRDefault="006E2D42" w:rsidP="0031059C">
      <w:pPr>
        <w:rPr>
          <w:rFonts w:ascii="Arial" w:hAnsi="Arial" w:cs="Arial"/>
          <w:color w:val="000000"/>
        </w:rPr>
      </w:pPr>
      <w:r w:rsidRPr="00CC7EB9">
        <w:rPr>
          <w:rFonts w:ascii="Arial" w:hAnsi="Arial" w:cs="Arial"/>
          <w:color w:val="000000"/>
        </w:rPr>
        <w:t>2.</w:t>
      </w:r>
      <w:r w:rsidR="004A028E">
        <w:rPr>
          <w:rFonts w:ascii="Arial" w:hAnsi="Arial" w:cs="Arial"/>
          <w:color w:val="000000"/>
        </w:rPr>
        <w:t xml:space="preserve"> </w:t>
      </w:r>
      <w:r w:rsidRPr="00CC7EB9">
        <w:rPr>
          <w:rFonts w:ascii="Arial" w:hAnsi="Arial" w:cs="Arial"/>
          <w:color w:val="000000"/>
        </w:rPr>
        <w:t>Członek Komisji Konkursowej podlega wyłączeniu z udziału w pracach Komisji Konkursowej zgodnie z art. 24 ustawy z dnia 14 czerwca 1960 r. – Kodeks postępowania administracyjnego (Dz. U. z 2020 r., poz. 256, z 2019 r. poz. 695, poz. 1298)</w:t>
      </w:r>
      <w:r w:rsidRPr="00CC7EB9">
        <w:rPr>
          <w:rFonts w:ascii="Arial" w:hAnsi="Arial" w:cs="Arial"/>
          <w:color w:val="000000"/>
          <w:u w:val="single"/>
        </w:rPr>
        <w:t xml:space="preserve"> </w:t>
      </w:r>
      <w:r w:rsidRPr="00CC7EB9">
        <w:rPr>
          <w:rFonts w:ascii="Arial" w:hAnsi="Arial" w:cs="Arial"/>
          <w:color w:val="000000"/>
        </w:rPr>
        <w:t>oraz wyłączeni są z prac reprezentanci organizacji pozarządowych wskazani przez te organizacje, które biorą udział w konkursie.</w:t>
      </w:r>
    </w:p>
    <w:p w14:paraId="23EF0D93" w14:textId="77777777" w:rsidR="006E2D42" w:rsidRPr="00CC7EB9" w:rsidRDefault="006E2D42" w:rsidP="0031059C">
      <w:pPr>
        <w:rPr>
          <w:rFonts w:ascii="Arial" w:hAnsi="Arial" w:cs="Arial"/>
          <w:color w:val="000000"/>
        </w:rPr>
      </w:pPr>
    </w:p>
    <w:p w14:paraId="72FC4C24" w14:textId="77777777" w:rsidR="004A028E" w:rsidRDefault="004A028E">
      <w:pPr>
        <w:widowControl/>
        <w:suppressAutoHyphens w:val="0"/>
        <w:spacing w:after="160" w:line="259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24E896F2" w14:textId="7130AA25" w:rsidR="006E2D42" w:rsidRPr="00CC7EB9" w:rsidRDefault="006E2D42" w:rsidP="0031059C">
      <w:pPr>
        <w:rPr>
          <w:rFonts w:ascii="Arial" w:hAnsi="Arial" w:cs="Arial"/>
          <w:color w:val="000000"/>
        </w:rPr>
      </w:pPr>
      <w:r w:rsidRPr="00CC7EB9">
        <w:rPr>
          <w:rFonts w:ascii="Arial" w:hAnsi="Arial" w:cs="Arial"/>
          <w:color w:val="000000"/>
        </w:rPr>
        <w:lastRenderedPageBreak/>
        <w:t>§2.1 Komisja pracuje zgodnie z „Regulaminem organizacji pracy Komisji Konkursowej do opiniowania ofert na wykonywanie zadań publicznych związanych z realizacją zadania publicznego z zakresu pomocy społecznej polegającego na zapewnieniu schronienia osobom bezdomnym z terenu miasta Włocławek w okresie od 1 października 2020 roku do 30 września 2022 roku, stanowiącym Załącznik nr 1 do niniejszego zarządzenia.</w:t>
      </w:r>
    </w:p>
    <w:p w14:paraId="09F393E4" w14:textId="77777777" w:rsidR="006E2D42" w:rsidRPr="006E2D42" w:rsidRDefault="006E2D42" w:rsidP="004A028E">
      <w:pPr>
        <w:numPr>
          <w:ilvl w:val="0"/>
          <w:numId w:val="1"/>
        </w:numPr>
        <w:tabs>
          <w:tab w:val="left" w:pos="231"/>
          <w:tab w:val="left" w:pos="656"/>
        </w:tabs>
        <w:ind w:left="284"/>
        <w:rPr>
          <w:rFonts w:ascii="Arial" w:hAnsi="Arial" w:cs="Arial"/>
          <w:color w:val="000000"/>
        </w:rPr>
      </w:pPr>
      <w:r w:rsidRPr="006E2D42">
        <w:rPr>
          <w:rFonts w:ascii="Arial" w:hAnsi="Arial" w:cs="Arial"/>
          <w:color w:val="000000"/>
        </w:rPr>
        <w:t>Wzór „Oświadczenia członka komisji konkursowej” stanowi Załącznik nr 2 do niniejszego zarządzenia.</w:t>
      </w:r>
    </w:p>
    <w:p w14:paraId="607D3A5D" w14:textId="77777777" w:rsidR="006E2D42" w:rsidRPr="006E2D42" w:rsidRDefault="006E2D42" w:rsidP="0031059C">
      <w:pPr>
        <w:numPr>
          <w:ilvl w:val="0"/>
          <w:numId w:val="1"/>
        </w:numPr>
        <w:tabs>
          <w:tab w:val="left" w:pos="231"/>
        </w:tabs>
        <w:ind w:hanging="446"/>
        <w:rPr>
          <w:rFonts w:ascii="Arial" w:hAnsi="Arial" w:cs="Arial"/>
          <w:color w:val="000000"/>
        </w:rPr>
      </w:pPr>
      <w:r w:rsidRPr="006E2D42">
        <w:rPr>
          <w:rFonts w:ascii="Arial" w:hAnsi="Arial" w:cs="Arial"/>
          <w:color w:val="000000"/>
        </w:rPr>
        <w:t>Wzór „Protokołu z przyjęcia ofert” stanowi Załącznik nr 3 do niniejszego zarządzenia.</w:t>
      </w:r>
    </w:p>
    <w:p w14:paraId="3F34E5E4" w14:textId="77777777" w:rsidR="006E2D42" w:rsidRPr="006E2D42" w:rsidRDefault="006E2D42" w:rsidP="0031059C">
      <w:pPr>
        <w:numPr>
          <w:ilvl w:val="0"/>
          <w:numId w:val="1"/>
        </w:numPr>
        <w:tabs>
          <w:tab w:val="left" w:pos="231"/>
        </w:tabs>
        <w:ind w:hanging="446"/>
        <w:rPr>
          <w:rFonts w:ascii="Arial" w:hAnsi="Arial" w:cs="Arial"/>
          <w:color w:val="000000"/>
        </w:rPr>
      </w:pPr>
      <w:r w:rsidRPr="006E2D42">
        <w:rPr>
          <w:rFonts w:ascii="Arial" w:hAnsi="Arial" w:cs="Arial"/>
          <w:color w:val="000000"/>
        </w:rPr>
        <w:t>Wzór „Karty oferty” stanowi Załącznik nr 4 do niniejszego zarządzenia.</w:t>
      </w:r>
    </w:p>
    <w:p w14:paraId="6B642914" w14:textId="77777777" w:rsidR="006E2D42" w:rsidRPr="006E2D42" w:rsidRDefault="006E2D42" w:rsidP="0031059C">
      <w:pPr>
        <w:numPr>
          <w:ilvl w:val="0"/>
          <w:numId w:val="1"/>
        </w:numPr>
        <w:tabs>
          <w:tab w:val="left" w:pos="231"/>
        </w:tabs>
        <w:ind w:hanging="446"/>
        <w:rPr>
          <w:rFonts w:ascii="Arial" w:hAnsi="Arial" w:cs="Arial"/>
          <w:color w:val="000000"/>
        </w:rPr>
      </w:pPr>
      <w:r w:rsidRPr="006E2D42">
        <w:rPr>
          <w:rFonts w:ascii="Arial" w:hAnsi="Arial" w:cs="Arial"/>
          <w:color w:val="000000"/>
        </w:rPr>
        <w:t>Wzór „Protokołu Komisji z oceny ofert” stanowi Załącznik nr 5 do niniejszego zarządzenia.</w:t>
      </w:r>
    </w:p>
    <w:p w14:paraId="7C88C884" w14:textId="77777777" w:rsidR="006E2D42" w:rsidRPr="006E2D42" w:rsidRDefault="006E2D42" w:rsidP="0031059C">
      <w:pPr>
        <w:numPr>
          <w:ilvl w:val="0"/>
          <w:numId w:val="1"/>
        </w:numPr>
        <w:tabs>
          <w:tab w:val="left" w:pos="231"/>
        </w:tabs>
        <w:ind w:hanging="446"/>
        <w:rPr>
          <w:rFonts w:ascii="Arial" w:hAnsi="Arial" w:cs="Arial"/>
          <w:color w:val="000000"/>
        </w:rPr>
      </w:pPr>
      <w:r w:rsidRPr="006E2D42">
        <w:rPr>
          <w:rFonts w:ascii="Arial" w:hAnsi="Arial" w:cs="Arial"/>
          <w:color w:val="000000"/>
        </w:rPr>
        <w:t>Wzór „Protokołu końcowego” stanowi Załącznik nr 6 do niniejszego zarządzenia.</w:t>
      </w:r>
    </w:p>
    <w:p w14:paraId="268171A8" w14:textId="77777777" w:rsidR="006E2D42" w:rsidRPr="00CC7EB9" w:rsidRDefault="006E2D42" w:rsidP="0031059C">
      <w:pPr>
        <w:rPr>
          <w:rFonts w:ascii="Arial" w:hAnsi="Arial" w:cs="Arial"/>
        </w:rPr>
      </w:pPr>
    </w:p>
    <w:p w14:paraId="4EF1FDB1" w14:textId="77777777" w:rsidR="006E2D42" w:rsidRPr="00CC7EB9" w:rsidRDefault="006E2D42" w:rsidP="0031059C">
      <w:pPr>
        <w:rPr>
          <w:rFonts w:ascii="Arial" w:hAnsi="Arial" w:cs="Arial"/>
          <w:color w:val="000000"/>
        </w:rPr>
      </w:pPr>
      <w:r w:rsidRPr="00CC7EB9">
        <w:rPr>
          <w:rFonts w:ascii="Arial" w:hAnsi="Arial" w:cs="Arial"/>
        </w:rPr>
        <w:t xml:space="preserve">§3. Wykonanie </w:t>
      </w:r>
      <w:r w:rsidRPr="00CC7EB9">
        <w:rPr>
          <w:rFonts w:ascii="Arial" w:hAnsi="Arial" w:cs="Arial"/>
          <w:color w:val="000000"/>
        </w:rPr>
        <w:t>zarządzenia powierza się Dyrektorowi Wydziału Polityki Społecznej i Zdrowia Publicznego Urzędu Miasta Włocławek.</w:t>
      </w:r>
    </w:p>
    <w:p w14:paraId="349E49F7" w14:textId="77777777" w:rsidR="006E2D42" w:rsidRPr="00CC7EB9" w:rsidRDefault="006E2D42" w:rsidP="0031059C">
      <w:pPr>
        <w:rPr>
          <w:rFonts w:ascii="Arial" w:hAnsi="Arial" w:cs="Arial"/>
          <w:color w:val="000000"/>
        </w:rPr>
      </w:pPr>
    </w:p>
    <w:p w14:paraId="37885A54" w14:textId="77777777" w:rsidR="006E2D42" w:rsidRPr="00CC7EB9" w:rsidRDefault="006E2D42" w:rsidP="0031059C">
      <w:pPr>
        <w:rPr>
          <w:rFonts w:ascii="Arial" w:hAnsi="Arial" w:cs="Arial"/>
          <w:color w:val="000000"/>
        </w:rPr>
      </w:pPr>
      <w:r w:rsidRPr="00CC7EB9">
        <w:rPr>
          <w:rFonts w:ascii="Arial" w:hAnsi="Arial" w:cs="Arial"/>
          <w:color w:val="000000"/>
        </w:rPr>
        <w:t>§4. Nadzór nad wykonaniem zarządzenia powierza się właściwemu w zakresie nadzoru Zastępcy Prezydenta Miasta Włocławek</w:t>
      </w:r>
    </w:p>
    <w:p w14:paraId="04FE1AF1" w14:textId="77777777" w:rsidR="006E2D42" w:rsidRPr="00CC7EB9" w:rsidRDefault="006E2D42" w:rsidP="0031059C">
      <w:pPr>
        <w:rPr>
          <w:rFonts w:ascii="Arial" w:hAnsi="Arial" w:cs="Arial"/>
          <w:color w:val="000000"/>
        </w:rPr>
      </w:pPr>
    </w:p>
    <w:p w14:paraId="235C3B89" w14:textId="77777777" w:rsidR="006E2D42" w:rsidRPr="00CC7EB9" w:rsidRDefault="006E2D42" w:rsidP="0031059C">
      <w:pPr>
        <w:tabs>
          <w:tab w:val="left" w:pos="951"/>
          <w:tab w:val="left" w:pos="1268"/>
        </w:tabs>
        <w:rPr>
          <w:rFonts w:ascii="Arial" w:hAnsi="Arial" w:cs="Arial"/>
        </w:rPr>
      </w:pPr>
      <w:r w:rsidRPr="00CC7EB9">
        <w:rPr>
          <w:rFonts w:ascii="Arial" w:hAnsi="Arial" w:cs="Arial"/>
          <w:color w:val="000000"/>
        </w:rPr>
        <w:t xml:space="preserve">§5. 1. </w:t>
      </w:r>
      <w:r w:rsidRPr="00CC7EB9">
        <w:rPr>
          <w:rFonts w:ascii="Arial" w:hAnsi="Arial" w:cs="Arial"/>
        </w:rPr>
        <w:t>Zarządzenie wchodzi w życie z dniem podpisania.</w:t>
      </w:r>
    </w:p>
    <w:p w14:paraId="4878FB4E" w14:textId="1A9FCF2E" w:rsidR="006E2D42" w:rsidRPr="004A028E" w:rsidRDefault="006E2D42" w:rsidP="004A028E">
      <w:pPr>
        <w:tabs>
          <w:tab w:val="left" w:pos="951"/>
          <w:tab w:val="left" w:pos="1268"/>
        </w:tabs>
        <w:rPr>
          <w:rFonts w:ascii="Arial" w:hAnsi="Arial" w:cs="Arial"/>
        </w:rPr>
      </w:pPr>
      <w:r w:rsidRPr="00CC7EB9">
        <w:rPr>
          <w:rFonts w:ascii="Arial" w:hAnsi="Arial" w:cs="Arial"/>
        </w:rPr>
        <w:t>2. Zarządzenie podlega podaniu do publicznej wiadomości poprzez ogłoszenie w Biuletynie Informacji Publicznej Urzędu Miasta Włocławek.</w:t>
      </w:r>
    </w:p>
    <w:p w14:paraId="05AE7B70" w14:textId="77777777" w:rsidR="00326C83" w:rsidRDefault="00326C83">
      <w:pPr>
        <w:widowControl/>
        <w:suppressAutoHyphens w:val="0"/>
        <w:spacing w:after="160" w:line="259" w:lineRule="auto"/>
        <w:rPr>
          <w:rFonts w:ascii="Arial" w:hAnsi="Arial" w:cs="Arial"/>
          <w:b/>
        </w:rPr>
      </w:pPr>
      <w:r>
        <w:br w:type="page"/>
      </w:r>
    </w:p>
    <w:p w14:paraId="68CF03D7" w14:textId="11C2314F" w:rsidR="006E2D42" w:rsidRDefault="006E2D42" w:rsidP="00326C83">
      <w:pPr>
        <w:pStyle w:val="Nagwek1"/>
      </w:pPr>
      <w:r w:rsidRPr="00CC7EB9">
        <w:lastRenderedPageBreak/>
        <w:t>UZASADNIENIE</w:t>
      </w:r>
    </w:p>
    <w:p w14:paraId="61EA7153" w14:textId="77777777" w:rsidR="00326C83" w:rsidRPr="00326C83" w:rsidRDefault="00326C83" w:rsidP="00326C83">
      <w:pPr>
        <w:pStyle w:val="Tekstpodstawowy"/>
      </w:pPr>
    </w:p>
    <w:p w14:paraId="68D3347B" w14:textId="52243380" w:rsidR="006E2D42" w:rsidRPr="00CC7EB9" w:rsidRDefault="006E2D42" w:rsidP="0031059C">
      <w:pPr>
        <w:rPr>
          <w:rFonts w:ascii="Arial" w:hAnsi="Arial" w:cs="Arial"/>
          <w:b/>
        </w:rPr>
      </w:pPr>
      <w:r w:rsidRPr="00CC7EB9">
        <w:rPr>
          <w:rFonts w:ascii="Arial" w:hAnsi="Arial" w:cs="Arial"/>
        </w:rPr>
        <w:t>Prezydent Miasta Włocławek Zarządzeniem Nr 287/2020 z dnia 18 sierpnia 2020 r. ogłosił otwarty konkurs ofert</w:t>
      </w:r>
      <w:r w:rsidRPr="00CC7EB9">
        <w:rPr>
          <w:rFonts w:ascii="Arial" w:hAnsi="Arial" w:cs="Arial"/>
          <w:b/>
        </w:rPr>
        <w:t xml:space="preserve"> </w:t>
      </w:r>
      <w:r w:rsidRPr="00CC7EB9">
        <w:rPr>
          <w:rFonts w:ascii="Arial" w:hAnsi="Arial" w:cs="Arial"/>
        </w:rPr>
        <w:t>dla organizacji pozarządowych oraz podmiotów wymienionych w art. 3 ust. 3 ustawy z dnia 24 kwietnia 2003 r. o działalności pożytku publicznego i o wolontariacie na realizację zadania publicznego z zakresu pomocy społecznej polegającego na zapewnieniu schronienia osobom bezdomnym z terenu miasta Włocławek w okresie od 1 października 2020 roku do 30 września 2022 roku</w:t>
      </w:r>
      <w:r w:rsidRPr="00CC7EB9">
        <w:rPr>
          <w:rFonts w:ascii="Arial" w:hAnsi="Arial" w:cs="Arial"/>
          <w:color w:val="000000"/>
        </w:rPr>
        <w:t xml:space="preserve">. </w:t>
      </w:r>
      <w:r w:rsidRPr="00CC7EB9">
        <w:rPr>
          <w:rFonts w:ascii="Arial" w:hAnsi="Arial" w:cs="Arial"/>
        </w:rPr>
        <w:t xml:space="preserve">Zgodnie z art. 15 ust. 2a ustawy z dnia 24 kwietnia 2003 r. o działalności pożytku publicznego i o wolontariacie </w:t>
      </w:r>
      <w:r w:rsidRPr="00CC7EB9">
        <w:rPr>
          <w:rFonts w:ascii="Arial" w:hAnsi="Arial" w:cs="Arial"/>
          <w:color w:val="000000"/>
        </w:rPr>
        <w:t>(Dz. U z 2020 r. poz. 1057)</w:t>
      </w:r>
      <w:r w:rsidRPr="00CC7EB9">
        <w:rPr>
          <w:rFonts w:ascii="Arial" w:hAnsi="Arial" w:cs="Arial"/>
        </w:rPr>
        <w:t xml:space="preserve"> </w:t>
      </w:r>
      <w:r w:rsidRPr="00CC7EB9">
        <w:rPr>
          <w:rFonts w:ascii="Arial" w:hAnsi="Arial" w:cs="Arial"/>
          <w:color w:val="000000"/>
        </w:rPr>
        <w:t xml:space="preserve">oraz </w:t>
      </w:r>
      <w:r w:rsidRPr="00CC7EB9">
        <w:rPr>
          <w:rFonts w:ascii="Arial" w:hAnsi="Arial" w:cs="Arial"/>
        </w:rPr>
        <w:t xml:space="preserve">w związku z Uchwałą </w:t>
      </w:r>
      <w:r w:rsidRPr="00CC7EB9">
        <w:rPr>
          <w:rFonts w:ascii="Arial" w:hAnsi="Arial" w:cs="Arial"/>
          <w:color w:val="000000"/>
        </w:rPr>
        <w:t xml:space="preserve">Nr XVI/172/2019 Rady Miasta Włocławek z dnia 26 listopada 2019 r. w sprawie uchwalenia Rocznego Programu współpracy Gminy Miasto Włocławek z organizacjami pozarządowymi oraz podmiotami, wymienionymi w art. 3 ust. 3 ustawy z dnia 24 kwietnia 2003 r. o działalności pożytku publicznego i o wolontariacie, na rok 2020, zmienionej Uchwałą nr XVIII/204/2019 Rady Miasta Włocławek z dnia 30 grudnia 2019 r., </w:t>
      </w:r>
      <w:r w:rsidRPr="00CC7EB9">
        <w:rPr>
          <w:rFonts w:ascii="Arial" w:hAnsi="Arial" w:cs="Arial"/>
        </w:rPr>
        <w:t>organ ogłaszający otwarty konkurs ofert powołuje komisję konkursową w celu opiniowania złożonych ofert.</w:t>
      </w:r>
    </w:p>
    <w:p w14:paraId="099149AC" w14:textId="77777777" w:rsidR="006E2D42" w:rsidRPr="00CC7EB9" w:rsidRDefault="006E2D42" w:rsidP="0031059C">
      <w:pPr>
        <w:rPr>
          <w:rFonts w:ascii="Arial" w:hAnsi="Arial" w:cs="Arial"/>
        </w:rPr>
      </w:pPr>
      <w:r w:rsidRPr="00CC7EB9">
        <w:rPr>
          <w:rFonts w:ascii="Arial" w:hAnsi="Arial" w:cs="Arial"/>
        </w:rPr>
        <w:tab/>
        <w:t xml:space="preserve">Głównym zadaniem komisji konkursowej jest ocena złożonych w konkursie ofert i przedłożenie Prezydentowi Miasta Włocławek propozycji, co do wyboru ofert najkorzystniejszych. Komisja formułując propozycję kieruje się zasadami pomocniczości, efektywności, uczciwej konkurencji i jawności. </w:t>
      </w:r>
    </w:p>
    <w:p w14:paraId="25C4100C" w14:textId="77777777" w:rsidR="006E2D42" w:rsidRPr="00CC7EB9" w:rsidRDefault="006E2D42" w:rsidP="0031059C">
      <w:pPr>
        <w:ind w:firstLine="708"/>
        <w:rPr>
          <w:rFonts w:ascii="Arial" w:hAnsi="Arial" w:cs="Arial"/>
        </w:rPr>
      </w:pPr>
      <w:r w:rsidRPr="00CC7EB9">
        <w:rPr>
          <w:rFonts w:ascii="Arial" w:hAnsi="Arial" w:cs="Arial"/>
        </w:rPr>
        <w:t xml:space="preserve">W skład komisji konkursowej wchodzą przedstawiciele organu wykonawczego jednostki samorządu terytorialnego oraz osoby wskazane przez organizacje pozarządowe lub podmioty wymienione w art. 3 ust. 3 cytowanej ustawy, z wyłączeniem osób wskazanych przez podmioty biorące udział w konkursie. </w:t>
      </w:r>
    </w:p>
    <w:p w14:paraId="6DA8578D" w14:textId="77777777" w:rsidR="006E2D42" w:rsidRPr="00CC7EB9" w:rsidRDefault="006E2D42" w:rsidP="0031059C">
      <w:pPr>
        <w:rPr>
          <w:rFonts w:ascii="Arial" w:hAnsi="Arial" w:cs="Arial"/>
        </w:rPr>
      </w:pPr>
    </w:p>
    <w:p w14:paraId="6E33A917" w14:textId="77777777" w:rsidR="006E2D42" w:rsidRPr="00CC7EB9" w:rsidRDefault="006E2D42" w:rsidP="0031059C">
      <w:pPr>
        <w:widowControl/>
        <w:suppressAutoHyphens w:val="0"/>
        <w:spacing w:after="160" w:line="259" w:lineRule="auto"/>
        <w:rPr>
          <w:rFonts w:ascii="Arial" w:hAnsi="Arial" w:cs="Arial"/>
        </w:rPr>
      </w:pPr>
      <w:r w:rsidRPr="00CC7EB9">
        <w:rPr>
          <w:rFonts w:ascii="Arial" w:hAnsi="Arial" w:cs="Arial"/>
        </w:rPr>
        <w:br w:type="page"/>
      </w:r>
    </w:p>
    <w:p w14:paraId="6D9C872D" w14:textId="52CD7F23" w:rsidR="006E2D42" w:rsidRPr="003B1E71" w:rsidRDefault="006E2D42" w:rsidP="003B1E71">
      <w:pPr>
        <w:pageBreakBefore/>
        <w:ind w:left="5387"/>
        <w:rPr>
          <w:rFonts w:ascii="Arial" w:hAnsi="Arial" w:cs="Arial"/>
        </w:rPr>
      </w:pPr>
      <w:r w:rsidRPr="00CC7EB9">
        <w:rPr>
          <w:rFonts w:ascii="Arial" w:hAnsi="Arial" w:cs="Arial"/>
        </w:rPr>
        <w:lastRenderedPageBreak/>
        <w:t>Załącznik nr 1 do Zarządzenia Nr</w:t>
      </w:r>
      <w:r w:rsidR="00F01279">
        <w:rPr>
          <w:rFonts w:ascii="Arial" w:hAnsi="Arial" w:cs="Arial"/>
        </w:rPr>
        <w:t xml:space="preserve"> 317</w:t>
      </w:r>
      <w:r w:rsidR="00121255">
        <w:rPr>
          <w:rFonts w:ascii="Arial" w:hAnsi="Arial" w:cs="Arial"/>
        </w:rPr>
        <w:t>/2020</w:t>
      </w:r>
      <w:r w:rsidR="003B1E71">
        <w:rPr>
          <w:rFonts w:ascii="Arial" w:hAnsi="Arial" w:cs="Arial"/>
        </w:rPr>
        <w:t xml:space="preserve"> </w:t>
      </w:r>
      <w:r w:rsidRPr="00CC7EB9">
        <w:rPr>
          <w:rFonts w:ascii="Arial" w:hAnsi="Arial" w:cs="Arial"/>
        </w:rPr>
        <w:t>Prezydenta Miasta Włocławek z dnia</w:t>
      </w:r>
      <w:r w:rsidR="00121255">
        <w:rPr>
          <w:rFonts w:ascii="Arial" w:hAnsi="Arial" w:cs="Arial"/>
        </w:rPr>
        <w:t xml:space="preserve"> 10 września 2020 r.</w:t>
      </w:r>
    </w:p>
    <w:p w14:paraId="28FAAB95" w14:textId="77777777" w:rsidR="006E2D42" w:rsidRPr="00CC7EB9" w:rsidRDefault="006E2D42" w:rsidP="0031059C">
      <w:pPr>
        <w:tabs>
          <w:tab w:val="left" w:pos="3240"/>
        </w:tabs>
        <w:rPr>
          <w:rFonts w:ascii="Arial" w:hAnsi="Arial" w:cs="Arial"/>
          <w:b/>
        </w:rPr>
      </w:pPr>
      <w:r w:rsidRPr="00CC7EB9">
        <w:rPr>
          <w:rFonts w:ascii="Arial" w:hAnsi="Arial" w:cs="Arial"/>
          <w:b/>
        </w:rPr>
        <w:t>Regulamin</w:t>
      </w:r>
    </w:p>
    <w:p w14:paraId="33952BB3" w14:textId="77777777" w:rsidR="006E2D42" w:rsidRPr="00CC7EB9" w:rsidRDefault="006E2D42" w:rsidP="0031059C">
      <w:pPr>
        <w:tabs>
          <w:tab w:val="left" w:pos="3240"/>
        </w:tabs>
        <w:rPr>
          <w:rFonts w:ascii="Arial" w:hAnsi="Arial" w:cs="Arial"/>
          <w:b/>
        </w:rPr>
      </w:pPr>
    </w:p>
    <w:p w14:paraId="7CBA512F" w14:textId="38F34378" w:rsidR="006E2D42" w:rsidRPr="00CC7EB9" w:rsidRDefault="006E2D42" w:rsidP="0031059C">
      <w:pPr>
        <w:spacing w:after="360"/>
        <w:rPr>
          <w:rFonts w:ascii="Arial" w:hAnsi="Arial" w:cs="Arial"/>
          <w:b/>
        </w:rPr>
      </w:pPr>
      <w:r w:rsidRPr="00CC7EB9">
        <w:rPr>
          <w:rFonts w:ascii="Arial" w:hAnsi="Arial" w:cs="Arial"/>
          <w:b/>
          <w:bCs/>
        </w:rPr>
        <w:t xml:space="preserve">Organizacji pracy </w:t>
      </w:r>
      <w:r w:rsidRPr="00CC7EB9">
        <w:rPr>
          <w:rFonts w:ascii="Arial" w:hAnsi="Arial" w:cs="Arial"/>
          <w:b/>
        </w:rPr>
        <w:t>Komisji Konkursowej do opiniowania ofert złożonych w otwartym konkursie ofert na wykonywanie zadania publicznego związanego z realizacją zadania samorządu gminy z zakresu pomocy społecznej polegającego na zapewnieniu schronienia osobom bezdomnym z terenu miasta Włocławek w okresie od 1 października 2020 roku do 30 września 2022 roku</w:t>
      </w:r>
    </w:p>
    <w:p w14:paraId="12C96C24" w14:textId="77777777" w:rsidR="006E2D42" w:rsidRPr="00CC7EB9" w:rsidRDefault="006E2D42" w:rsidP="0031059C">
      <w:pPr>
        <w:spacing w:after="360"/>
        <w:rPr>
          <w:rFonts w:ascii="Arial" w:hAnsi="Arial" w:cs="Arial"/>
          <w:b/>
        </w:rPr>
      </w:pPr>
      <w:r w:rsidRPr="00CC7EB9">
        <w:rPr>
          <w:rFonts w:ascii="Arial" w:hAnsi="Arial" w:cs="Arial"/>
        </w:rPr>
        <w:t>Szczegółowe warunki w zakresie przyjęcia i weryfikacji ofert, zawarto w Zarządzeniu Nr 237/2019 Prezydenta Miasta Włocławek z dnia 22 maja 2019 r. w sprawie zasad i trybu postępowania w zakresie zlecania zadań publicznych organizacjom pozarządowym oraz podmiotom wymienionym w art. 3 ust 3 ustawy z dnia 24 kwietnia 2003 r. o działalności pożytku publicznego i o wolontariacie.</w:t>
      </w:r>
    </w:p>
    <w:p w14:paraId="5446627D" w14:textId="77777777" w:rsidR="006E2D42" w:rsidRPr="00CC7EB9" w:rsidRDefault="006E2D42" w:rsidP="0031059C">
      <w:pPr>
        <w:spacing w:after="360"/>
        <w:rPr>
          <w:rFonts w:ascii="Arial" w:hAnsi="Arial" w:cs="Arial"/>
          <w:b/>
        </w:rPr>
      </w:pPr>
      <w:r w:rsidRPr="00CC7EB9">
        <w:rPr>
          <w:rFonts w:ascii="Arial" w:hAnsi="Arial" w:cs="Arial"/>
          <w:b/>
        </w:rPr>
        <w:t>Zadania Komisji</w:t>
      </w:r>
    </w:p>
    <w:p w14:paraId="2B3D4534" w14:textId="2A961675" w:rsidR="006E2D42" w:rsidRPr="00CC7EB9" w:rsidRDefault="006E2D42" w:rsidP="0031059C">
      <w:pPr>
        <w:tabs>
          <w:tab w:val="left" w:pos="2553"/>
          <w:tab w:val="left" w:pos="2836"/>
        </w:tabs>
        <w:ind w:left="709" w:hanging="709"/>
        <w:rPr>
          <w:rFonts w:ascii="Arial" w:hAnsi="Arial" w:cs="Arial"/>
          <w:b/>
          <w:color w:val="000000"/>
        </w:rPr>
      </w:pPr>
      <w:r w:rsidRPr="00CC7EB9">
        <w:rPr>
          <w:rFonts w:ascii="Arial" w:hAnsi="Arial" w:cs="Arial"/>
          <w:b/>
        </w:rPr>
        <w:t xml:space="preserve">§ 1. </w:t>
      </w:r>
      <w:r w:rsidRPr="00CC7EB9">
        <w:rPr>
          <w:rFonts w:ascii="Arial" w:hAnsi="Arial" w:cs="Arial"/>
        </w:rPr>
        <w:t>1.</w:t>
      </w:r>
      <w:r w:rsidRPr="00CC7EB9">
        <w:rPr>
          <w:rFonts w:ascii="Arial" w:hAnsi="Arial" w:cs="Arial"/>
        </w:rPr>
        <w:tab/>
        <w:t xml:space="preserve">Komisja Konkursowa do opiniowania ofert złożonych w otwartym konkursie ofert na wykonywanie zadań publicznych związanych z realizacją zadań samorządu gminy w roku 2020 </w:t>
      </w:r>
      <w:r w:rsidRPr="00CC7EB9">
        <w:rPr>
          <w:rFonts w:ascii="Arial" w:hAnsi="Arial" w:cs="Arial"/>
          <w:color w:val="000000"/>
        </w:rPr>
        <w:t>w zakresie przeciwdziałania uzależnieniom i patologiom społecznym przez organizacje pozarządowe oraz inne podmioty prowadzące działalność pożytku publicznego</w:t>
      </w:r>
      <w:r w:rsidRPr="00CC7EB9">
        <w:rPr>
          <w:rFonts w:ascii="Arial" w:hAnsi="Arial" w:cs="Arial"/>
          <w:b/>
          <w:color w:val="000000"/>
        </w:rPr>
        <w:t xml:space="preserve"> </w:t>
      </w:r>
      <w:r w:rsidRPr="00CC7EB9">
        <w:rPr>
          <w:rFonts w:ascii="Arial" w:hAnsi="Arial" w:cs="Arial"/>
        </w:rPr>
        <w:t xml:space="preserve">zwana dalej „Komisją”, działa na podstawie Uchwały </w:t>
      </w:r>
      <w:r w:rsidRPr="00CC7EB9">
        <w:rPr>
          <w:rFonts w:ascii="Arial" w:hAnsi="Arial" w:cs="Arial"/>
          <w:color w:val="000000"/>
        </w:rPr>
        <w:t>Nr XVI/172/2019 Miasta Włocławek z dnia 26 listopada 2019 r. w sprawie uchwalenia Rocznego Programu współpracy Gminy Miasto Włocławek z organizacjami pozarządowymi oraz podmiotami, wymienionymi w art. 3 ust. 3 ustawy z dnia 24 kwietnia 2003 r. o działalności pożytku publicznego i o wolontariacie, na rok 2020, zmienionej Uchwałą nr XVIII/204/2019 Rady Miasta Włocławek z dnia 30 grudnia 2019 r.</w:t>
      </w:r>
    </w:p>
    <w:p w14:paraId="6894B607" w14:textId="77777777" w:rsidR="006E2D42" w:rsidRPr="00CC7EB9" w:rsidRDefault="006E2D42" w:rsidP="0031059C">
      <w:pPr>
        <w:numPr>
          <w:ilvl w:val="0"/>
          <w:numId w:val="3"/>
        </w:numPr>
        <w:tabs>
          <w:tab w:val="left" w:pos="709"/>
        </w:tabs>
        <w:ind w:left="737" w:hanging="340"/>
        <w:rPr>
          <w:rFonts w:ascii="Arial" w:hAnsi="Arial" w:cs="Arial"/>
          <w:color w:val="000000"/>
        </w:rPr>
      </w:pPr>
      <w:r w:rsidRPr="00CC7EB9">
        <w:rPr>
          <w:rFonts w:ascii="Arial" w:hAnsi="Arial" w:cs="Arial"/>
        </w:rPr>
        <w:t xml:space="preserve">Komisja jest organem o charakterze doradczym w zakresie opiniowania ofert złożonych przez uprawnione ustawowo podmioty w otwartych konkursach ofert na realizację zadań publicznych. W wykonywaniu swoich zadań Komisja kieruje się wymogami ustawy z dnia 24 kwietnia 2003 r. o działalności pożytku publicznego i o wolontariacie </w:t>
      </w:r>
      <w:r w:rsidRPr="00CC7EB9">
        <w:rPr>
          <w:rFonts w:ascii="Arial" w:hAnsi="Arial" w:cs="Arial"/>
          <w:color w:val="000000"/>
        </w:rPr>
        <w:t xml:space="preserve">(Dz. U z 2020 poz. 1057), wyżej wymienionej uchwały Rady Miasta Włocławek oraz kryteriami podanymi w treści ogłoszenia </w:t>
      </w:r>
      <w:r w:rsidRPr="00CC7EB9">
        <w:rPr>
          <w:rFonts w:ascii="Arial" w:hAnsi="Arial" w:cs="Arial"/>
        </w:rPr>
        <w:t>o otwartym konkursie ofert.</w:t>
      </w:r>
    </w:p>
    <w:p w14:paraId="2C181817" w14:textId="77777777" w:rsidR="006E2D42" w:rsidRPr="00CC7EB9" w:rsidRDefault="006E2D42" w:rsidP="0031059C">
      <w:pPr>
        <w:pStyle w:val="Tekstpodstawowy22"/>
        <w:numPr>
          <w:ilvl w:val="0"/>
          <w:numId w:val="3"/>
        </w:numPr>
        <w:snapToGrid w:val="0"/>
        <w:spacing w:line="240" w:lineRule="auto"/>
        <w:ind w:left="709" w:hanging="283"/>
        <w:jc w:val="left"/>
        <w:rPr>
          <w:rFonts w:ascii="Arial" w:hAnsi="Arial" w:cs="Arial"/>
          <w:color w:val="000000"/>
          <w:sz w:val="24"/>
          <w:szCs w:val="24"/>
        </w:rPr>
      </w:pPr>
      <w:r w:rsidRPr="00CC7EB9">
        <w:rPr>
          <w:rFonts w:ascii="Arial" w:hAnsi="Arial" w:cs="Arial"/>
          <w:color w:val="000000"/>
          <w:sz w:val="24"/>
          <w:szCs w:val="24"/>
        </w:rPr>
        <w:t>Przy rozpatrywaniu ofert Komisja ma obowiązek brać przede wszystkim pod uwagę:</w:t>
      </w:r>
    </w:p>
    <w:p w14:paraId="3360F343" w14:textId="77777777" w:rsidR="006E2D42" w:rsidRPr="00CC7EB9" w:rsidRDefault="006E2D42" w:rsidP="0031059C">
      <w:pPr>
        <w:numPr>
          <w:ilvl w:val="1"/>
          <w:numId w:val="4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CC7EB9">
        <w:rPr>
          <w:rFonts w:ascii="Arial" w:hAnsi="Arial" w:cs="Arial"/>
          <w:color w:val="000000"/>
        </w:rPr>
        <w:t>zgodność oferty z rodzajem zadania określonym szczegółowo w ogłoszeniu konkursowym,</w:t>
      </w:r>
    </w:p>
    <w:p w14:paraId="29612111" w14:textId="77777777" w:rsidR="006E2D42" w:rsidRPr="00CC7EB9" w:rsidRDefault="006E2D42" w:rsidP="0031059C">
      <w:pPr>
        <w:numPr>
          <w:ilvl w:val="1"/>
          <w:numId w:val="4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CC7EB9">
        <w:rPr>
          <w:rFonts w:ascii="Arial" w:hAnsi="Arial" w:cs="Arial"/>
          <w:color w:val="000000"/>
        </w:rPr>
        <w:t>zbieżność celów statutowych oferenta z realizowanym zadaniem,</w:t>
      </w:r>
    </w:p>
    <w:p w14:paraId="0E3E46D8" w14:textId="77777777" w:rsidR="006E2D42" w:rsidRPr="00CC7EB9" w:rsidRDefault="006E2D42" w:rsidP="0031059C">
      <w:pPr>
        <w:numPr>
          <w:ilvl w:val="1"/>
          <w:numId w:val="4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CC7EB9">
        <w:rPr>
          <w:rFonts w:ascii="Arial" w:hAnsi="Arial" w:cs="Arial"/>
          <w:color w:val="000000"/>
        </w:rPr>
        <w:t>możliwość realizacji zadania publicznego przez oferenta,</w:t>
      </w:r>
    </w:p>
    <w:p w14:paraId="063092C1" w14:textId="77777777" w:rsidR="006E2D42" w:rsidRPr="00CC7EB9" w:rsidRDefault="006E2D42" w:rsidP="0031059C">
      <w:pPr>
        <w:numPr>
          <w:ilvl w:val="1"/>
          <w:numId w:val="4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CC7EB9">
        <w:rPr>
          <w:rFonts w:ascii="Arial" w:hAnsi="Arial" w:cs="Arial"/>
          <w:color w:val="000000"/>
        </w:rPr>
        <w:t>proponowaną jakość wykonania zadania i kwalifikacje osób bezpośrednio biorących udział w realizacji zadania publicznego,</w:t>
      </w:r>
    </w:p>
    <w:p w14:paraId="107AB821" w14:textId="77777777" w:rsidR="006E2D42" w:rsidRPr="00CC7EB9" w:rsidRDefault="006E2D42" w:rsidP="0031059C">
      <w:pPr>
        <w:numPr>
          <w:ilvl w:val="1"/>
          <w:numId w:val="4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CC7EB9">
        <w:rPr>
          <w:rFonts w:ascii="Arial" w:hAnsi="Arial" w:cs="Arial"/>
          <w:color w:val="000000"/>
        </w:rPr>
        <w:t xml:space="preserve">doświadczenie oferenta w realizacji zadań o podobnym charakterze i zasięgu, </w:t>
      </w:r>
    </w:p>
    <w:p w14:paraId="4EF67E70" w14:textId="77777777" w:rsidR="006E2D42" w:rsidRPr="00CC7EB9" w:rsidRDefault="006E2D42" w:rsidP="0031059C">
      <w:pPr>
        <w:numPr>
          <w:ilvl w:val="1"/>
          <w:numId w:val="4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CC7EB9">
        <w:rPr>
          <w:rFonts w:ascii="Arial" w:hAnsi="Arial" w:cs="Arial"/>
          <w:color w:val="000000"/>
        </w:rPr>
        <w:t>prawidłowość i przejrzystość budżetu</w:t>
      </w:r>
    </w:p>
    <w:p w14:paraId="615D6E38" w14:textId="77777777" w:rsidR="006E2D42" w:rsidRPr="00CC7EB9" w:rsidRDefault="006E2D42" w:rsidP="0031059C">
      <w:pPr>
        <w:numPr>
          <w:ilvl w:val="1"/>
          <w:numId w:val="4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CC7EB9">
        <w:rPr>
          <w:rFonts w:ascii="Arial" w:hAnsi="Arial" w:cs="Arial"/>
          <w:color w:val="000000"/>
        </w:rPr>
        <w:t xml:space="preserve">udział środków finansowych własnych lub środków pochodzących z innych źródeł na realizację zadania publicznego,  </w:t>
      </w:r>
    </w:p>
    <w:p w14:paraId="585A4AE3" w14:textId="77777777" w:rsidR="006E2D42" w:rsidRPr="00CC7EB9" w:rsidRDefault="006E2D42" w:rsidP="0031059C">
      <w:pPr>
        <w:numPr>
          <w:ilvl w:val="1"/>
          <w:numId w:val="4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CC7EB9">
        <w:rPr>
          <w:rFonts w:ascii="Arial" w:hAnsi="Arial" w:cs="Arial"/>
          <w:color w:val="000000"/>
        </w:rPr>
        <w:t>deklarowany wkład osobowy, w tym świadczenia wolontariuszy i pracę społeczną członków,</w:t>
      </w:r>
    </w:p>
    <w:p w14:paraId="1D9F6E65" w14:textId="77777777" w:rsidR="003B1E71" w:rsidRDefault="003B1E71">
      <w:pPr>
        <w:widowControl/>
        <w:suppressAutoHyphens w:val="0"/>
        <w:spacing w:after="160" w:line="259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1AF7B990" w14:textId="30934A8A" w:rsidR="006E2D42" w:rsidRPr="00CC7EB9" w:rsidRDefault="006E2D42" w:rsidP="0031059C">
      <w:pPr>
        <w:numPr>
          <w:ilvl w:val="1"/>
          <w:numId w:val="4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CC7EB9">
        <w:rPr>
          <w:rFonts w:ascii="Arial" w:hAnsi="Arial" w:cs="Arial"/>
          <w:color w:val="000000"/>
        </w:rPr>
        <w:lastRenderedPageBreak/>
        <w:t>analizę i ocenę realizacji zleconych zadań publicznych w przypadku organizacji pozarządowej lub podmiotów wymienionych w art. 3 ust. 3 ustawy o działalności pożytku publicznego i o wolontariacie, które w latach poprzednich realizowały zlecone zadania publiczne, biorąc pod uwagę rzetelność i terminowość oraz sposób rozliczenia otrzymanych na ten cel środków</w:t>
      </w:r>
    </w:p>
    <w:p w14:paraId="2C968DA6" w14:textId="085ADF81" w:rsidR="006E2D42" w:rsidRDefault="006E2D42" w:rsidP="0031059C">
      <w:pPr>
        <w:numPr>
          <w:ilvl w:val="1"/>
          <w:numId w:val="4"/>
        </w:numPr>
        <w:tabs>
          <w:tab w:val="left" w:pos="1074"/>
        </w:tabs>
        <w:ind w:left="993" w:hanging="284"/>
        <w:rPr>
          <w:rFonts w:ascii="Arial" w:hAnsi="Arial" w:cs="Arial"/>
          <w:color w:val="000000"/>
        </w:rPr>
      </w:pPr>
      <w:r w:rsidRPr="00CC7EB9">
        <w:rPr>
          <w:rFonts w:ascii="Arial" w:hAnsi="Arial" w:cs="Arial"/>
          <w:color w:val="000000"/>
        </w:rPr>
        <w:t>wysokość dotacji planowanych na realizację poszczególnych zadań.</w:t>
      </w:r>
    </w:p>
    <w:p w14:paraId="213CFDEE" w14:textId="77777777" w:rsidR="003B1E71" w:rsidRPr="00CC7EB9" w:rsidRDefault="003B1E71" w:rsidP="003B1E71">
      <w:pPr>
        <w:tabs>
          <w:tab w:val="left" w:pos="1074"/>
        </w:tabs>
        <w:ind w:left="709"/>
        <w:rPr>
          <w:rFonts w:ascii="Arial" w:hAnsi="Arial" w:cs="Arial"/>
          <w:color w:val="000000"/>
        </w:rPr>
      </w:pPr>
    </w:p>
    <w:p w14:paraId="26C4E5F5" w14:textId="77777777" w:rsidR="006E2D42" w:rsidRPr="00CC7EB9" w:rsidRDefault="006E2D42" w:rsidP="0031059C">
      <w:pPr>
        <w:tabs>
          <w:tab w:val="left" w:pos="993"/>
        </w:tabs>
        <w:spacing w:after="360"/>
        <w:rPr>
          <w:rFonts w:ascii="Arial" w:hAnsi="Arial" w:cs="Arial"/>
          <w:b/>
          <w:color w:val="000000"/>
        </w:rPr>
      </w:pPr>
      <w:r w:rsidRPr="00CC7EB9">
        <w:rPr>
          <w:rFonts w:ascii="Arial" w:hAnsi="Arial" w:cs="Arial"/>
          <w:b/>
          <w:color w:val="000000"/>
        </w:rPr>
        <w:t>Skład Komisji</w:t>
      </w:r>
    </w:p>
    <w:p w14:paraId="6AB6BADF" w14:textId="77777777" w:rsidR="006E2D42" w:rsidRPr="00CC7EB9" w:rsidRDefault="006E2D42" w:rsidP="0031059C">
      <w:pPr>
        <w:tabs>
          <w:tab w:val="left" w:pos="2553"/>
          <w:tab w:val="left" w:pos="2836"/>
        </w:tabs>
        <w:ind w:left="709" w:hanging="709"/>
        <w:rPr>
          <w:rFonts w:ascii="Arial" w:hAnsi="Arial" w:cs="Arial"/>
          <w:color w:val="000000"/>
        </w:rPr>
      </w:pPr>
      <w:r w:rsidRPr="00CC7EB9">
        <w:rPr>
          <w:rFonts w:ascii="Arial" w:hAnsi="Arial" w:cs="Arial"/>
          <w:b/>
          <w:color w:val="000000"/>
        </w:rPr>
        <w:t>§ 2.</w:t>
      </w:r>
      <w:r w:rsidRPr="00CC7EB9">
        <w:rPr>
          <w:rFonts w:ascii="Arial" w:hAnsi="Arial" w:cs="Arial"/>
          <w:color w:val="000000"/>
        </w:rPr>
        <w:t xml:space="preserve"> 1. Prace Komisji są ważne przy udziale przynajmniej połowy składu Komisji, w tym Przewodniczącego lub Zastępcy.</w:t>
      </w:r>
    </w:p>
    <w:p w14:paraId="7F2BF92A" w14:textId="77777777" w:rsidR="006E2D42" w:rsidRPr="00CC7EB9" w:rsidRDefault="006E2D42" w:rsidP="0031059C">
      <w:pPr>
        <w:numPr>
          <w:ilvl w:val="0"/>
          <w:numId w:val="5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CC7EB9">
        <w:rPr>
          <w:rFonts w:ascii="Arial" w:hAnsi="Arial" w:cs="Arial"/>
          <w:color w:val="000000"/>
        </w:rPr>
        <w:t>Do zadań Przewodniczącego Komisji należy:</w:t>
      </w:r>
    </w:p>
    <w:p w14:paraId="5502BFA3" w14:textId="77777777" w:rsidR="006E2D42" w:rsidRPr="00CC7EB9" w:rsidRDefault="006E2D42" w:rsidP="0031059C">
      <w:pPr>
        <w:numPr>
          <w:ilvl w:val="0"/>
          <w:numId w:val="6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CC7EB9">
        <w:rPr>
          <w:rFonts w:ascii="Arial" w:hAnsi="Arial" w:cs="Arial"/>
          <w:color w:val="000000"/>
        </w:rPr>
        <w:t>ustalanie przedmiotu i terminów posiedzeń Komisji;</w:t>
      </w:r>
    </w:p>
    <w:p w14:paraId="657EA1F6" w14:textId="77777777" w:rsidR="006E2D42" w:rsidRPr="00CC7EB9" w:rsidRDefault="006E2D42" w:rsidP="0031059C">
      <w:pPr>
        <w:numPr>
          <w:ilvl w:val="0"/>
          <w:numId w:val="6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CC7EB9">
        <w:rPr>
          <w:rFonts w:ascii="Arial" w:hAnsi="Arial" w:cs="Arial"/>
          <w:color w:val="000000"/>
        </w:rPr>
        <w:t>przewodniczenie posiedzeniom Komisji;</w:t>
      </w:r>
    </w:p>
    <w:p w14:paraId="46183ABA" w14:textId="77777777" w:rsidR="006E2D42" w:rsidRPr="00CC7EB9" w:rsidRDefault="006E2D42" w:rsidP="0031059C">
      <w:pPr>
        <w:numPr>
          <w:ilvl w:val="0"/>
          <w:numId w:val="6"/>
        </w:numPr>
        <w:ind w:left="993" w:hanging="284"/>
        <w:rPr>
          <w:rFonts w:ascii="Arial" w:hAnsi="Arial" w:cs="Arial"/>
          <w:color w:val="000000"/>
        </w:rPr>
      </w:pPr>
      <w:r w:rsidRPr="00CC7EB9">
        <w:rPr>
          <w:rFonts w:ascii="Arial" w:hAnsi="Arial" w:cs="Arial"/>
          <w:color w:val="000000"/>
        </w:rPr>
        <w:t>inicjowanie i organizowanie prac Komisji.</w:t>
      </w:r>
    </w:p>
    <w:p w14:paraId="2A91BBAD" w14:textId="77777777" w:rsidR="006E2D42" w:rsidRPr="00CC7EB9" w:rsidRDefault="006E2D42" w:rsidP="0031059C">
      <w:pPr>
        <w:numPr>
          <w:ilvl w:val="0"/>
          <w:numId w:val="5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CC7EB9">
        <w:rPr>
          <w:rFonts w:ascii="Arial" w:hAnsi="Arial" w:cs="Arial"/>
          <w:color w:val="000000"/>
        </w:rPr>
        <w:t>W przypadku nieuczestniczenia Przewodniczącego w pracach Komisji, pracami Komisji kieruje jego Zastępca.</w:t>
      </w:r>
    </w:p>
    <w:p w14:paraId="33D9A7FA" w14:textId="77777777" w:rsidR="006E2D42" w:rsidRPr="00CC7EB9" w:rsidRDefault="006E2D42" w:rsidP="0031059C">
      <w:pPr>
        <w:numPr>
          <w:ilvl w:val="0"/>
          <w:numId w:val="5"/>
        </w:numPr>
        <w:tabs>
          <w:tab w:val="left" w:pos="426"/>
        </w:tabs>
        <w:ind w:left="709" w:hanging="283"/>
        <w:rPr>
          <w:rFonts w:ascii="Arial" w:hAnsi="Arial" w:cs="Arial"/>
          <w:color w:val="000000"/>
        </w:rPr>
      </w:pPr>
      <w:r w:rsidRPr="00CC7EB9">
        <w:rPr>
          <w:rFonts w:ascii="Arial" w:hAnsi="Arial" w:cs="Arial"/>
          <w:color w:val="000000"/>
        </w:rPr>
        <w:t>Na pierwszym posiedzeniu każdy członek Komisji składa oświadczenie według wzoru stanowiącego Załącznik nr 2 do niniejszego zarządzenia.</w:t>
      </w:r>
    </w:p>
    <w:p w14:paraId="400DEA47" w14:textId="77777777" w:rsidR="006E2D42" w:rsidRPr="00CC7EB9" w:rsidRDefault="006E2D42" w:rsidP="0031059C">
      <w:pPr>
        <w:numPr>
          <w:ilvl w:val="0"/>
          <w:numId w:val="5"/>
        </w:numPr>
        <w:tabs>
          <w:tab w:val="left" w:pos="709"/>
        </w:tabs>
        <w:ind w:left="709" w:hanging="283"/>
        <w:rPr>
          <w:rFonts w:ascii="Arial" w:hAnsi="Arial" w:cs="Arial"/>
          <w:b/>
          <w:color w:val="000000"/>
        </w:rPr>
      </w:pPr>
      <w:r w:rsidRPr="00CC7EB9">
        <w:rPr>
          <w:rFonts w:ascii="Arial" w:hAnsi="Arial" w:cs="Arial"/>
          <w:color w:val="000000"/>
        </w:rPr>
        <w:t>W przypadku wyłączenia z prac Komisji jej członka/członków, Prezydent Miasta Włocławek może uzupełnić jej skład i powołać do Komisji nowego członka/członków.</w:t>
      </w:r>
    </w:p>
    <w:p w14:paraId="70E17211" w14:textId="77777777" w:rsidR="006E2D42" w:rsidRPr="00CC7EB9" w:rsidRDefault="006E2D42" w:rsidP="0031059C">
      <w:pPr>
        <w:tabs>
          <w:tab w:val="left" w:pos="709"/>
        </w:tabs>
        <w:ind w:left="709"/>
        <w:rPr>
          <w:rFonts w:ascii="Arial" w:hAnsi="Arial" w:cs="Arial"/>
          <w:b/>
          <w:color w:val="000000"/>
        </w:rPr>
      </w:pPr>
    </w:p>
    <w:p w14:paraId="13E1F2EF" w14:textId="77777777" w:rsidR="006E2D42" w:rsidRPr="00CC7EB9" w:rsidRDefault="006E2D42" w:rsidP="0031059C">
      <w:pPr>
        <w:tabs>
          <w:tab w:val="left" w:pos="709"/>
        </w:tabs>
        <w:ind w:left="709"/>
        <w:rPr>
          <w:rFonts w:ascii="Arial" w:hAnsi="Arial" w:cs="Arial"/>
          <w:b/>
          <w:color w:val="000000"/>
        </w:rPr>
      </w:pPr>
      <w:r w:rsidRPr="00CC7EB9">
        <w:rPr>
          <w:rFonts w:ascii="Arial" w:hAnsi="Arial" w:cs="Arial"/>
          <w:b/>
          <w:color w:val="000000"/>
        </w:rPr>
        <w:t>Organizacja i tryb pracy Komisji</w:t>
      </w:r>
    </w:p>
    <w:p w14:paraId="5E317EEF" w14:textId="77777777" w:rsidR="006E2D42" w:rsidRPr="00CC7EB9" w:rsidRDefault="006E2D42" w:rsidP="0031059C">
      <w:pPr>
        <w:tabs>
          <w:tab w:val="left" w:pos="2553"/>
          <w:tab w:val="left" w:pos="2836"/>
        </w:tabs>
        <w:ind w:left="709" w:hanging="709"/>
        <w:rPr>
          <w:rFonts w:ascii="Arial" w:hAnsi="Arial" w:cs="Arial"/>
          <w:color w:val="000000"/>
        </w:rPr>
      </w:pPr>
      <w:r w:rsidRPr="00CC7EB9">
        <w:rPr>
          <w:rFonts w:ascii="Arial" w:hAnsi="Arial" w:cs="Arial"/>
          <w:b/>
          <w:color w:val="000000"/>
        </w:rPr>
        <w:t>§ 3.</w:t>
      </w:r>
      <w:r w:rsidRPr="00CC7EB9">
        <w:rPr>
          <w:rFonts w:ascii="Arial" w:hAnsi="Arial" w:cs="Arial"/>
          <w:color w:val="000000"/>
        </w:rPr>
        <w:t xml:space="preserve">  1. Komisja działa na posiedzeniach zamkniętych, bez udziału oferentów.</w:t>
      </w:r>
    </w:p>
    <w:p w14:paraId="2BDF74F0" w14:textId="77777777" w:rsidR="006E2D42" w:rsidRPr="00CC7EB9" w:rsidRDefault="006E2D42" w:rsidP="0031059C">
      <w:pPr>
        <w:numPr>
          <w:ilvl w:val="0"/>
          <w:numId w:val="7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CC7EB9">
        <w:rPr>
          <w:rFonts w:ascii="Arial" w:hAnsi="Arial" w:cs="Arial"/>
          <w:color w:val="000000"/>
        </w:rPr>
        <w:t xml:space="preserve">Na każdym z posiedzeń Komisji sporządzana jest lista obecności. </w:t>
      </w:r>
    </w:p>
    <w:p w14:paraId="3695D40F" w14:textId="77777777" w:rsidR="006E2D42" w:rsidRPr="00CC7EB9" w:rsidRDefault="006E2D42" w:rsidP="0031059C">
      <w:pPr>
        <w:numPr>
          <w:ilvl w:val="0"/>
          <w:numId w:val="7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CC7EB9">
        <w:rPr>
          <w:rFonts w:ascii="Arial" w:hAnsi="Arial" w:cs="Arial"/>
          <w:color w:val="000000"/>
        </w:rPr>
        <w:t>Członkowie Komisji mogą zapoznać się z ofertami w miejscu ich przechowywania przed posiedzeniem Komisji.</w:t>
      </w:r>
    </w:p>
    <w:p w14:paraId="2CF5181F" w14:textId="77777777" w:rsidR="006E2D42" w:rsidRPr="00CC7EB9" w:rsidRDefault="006E2D42" w:rsidP="0031059C">
      <w:pPr>
        <w:numPr>
          <w:ilvl w:val="0"/>
          <w:numId w:val="7"/>
        </w:numPr>
        <w:ind w:left="709" w:hanging="283"/>
        <w:rPr>
          <w:rFonts w:ascii="Arial" w:hAnsi="Arial" w:cs="Arial"/>
          <w:color w:val="000000"/>
        </w:rPr>
      </w:pPr>
      <w:r w:rsidRPr="00CC7EB9">
        <w:rPr>
          <w:rFonts w:ascii="Arial" w:hAnsi="Arial" w:cs="Arial"/>
          <w:color w:val="000000"/>
        </w:rPr>
        <w:t xml:space="preserve">Komisja ocenia merytorycznie oferty spełniające kryteria formalne przekazane wraz z protokołem z przyjęcia ofert, stanowiącym załącznik Nr 3 do Zarządzenia. </w:t>
      </w:r>
    </w:p>
    <w:p w14:paraId="51AB1A7A" w14:textId="77777777" w:rsidR="006E2D42" w:rsidRPr="00CC7EB9" w:rsidRDefault="006E2D42" w:rsidP="0031059C">
      <w:pPr>
        <w:numPr>
          <w:ilvl w:val="0"/>
          <w:numId w:val="7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CC7EB9">
        <w:rPr>
          <w:rFonts w:ascii="Arial" w:hAnsi="Arial" w:cs="Arial"/>
          <w:color w:val="000000"/>
        </w:rPr>
        <w:t>Spełnienie kryteriów formalnych określa wypełniona część I Karty Oferty – „ocena formalna”, której wzór stanowi załącznik nr 4 do zarządzenia.</w:t>
      </w:r>
    </w:p>
    <w:p w14:paraId="2C23A385" w14:textId="77777777" w:rsidR="006E2D42" w:rsidRPr="00CC7EB9" w:rsidRDefault="006E2D42" w:rsidP="0031059C">
      <w:pPr>
        <w:numPr>
          <w:ilvl w:val="0"/>
          <w:numId w:val="7"/>
        </w:numPr>
        <w:tabs>
          <w:tab w:val="left" w:pos="709"/>
        </w:tabs>
        <w:ind w:left="709" w:hanging="283"/>
        <w:rPr>
          <w:rFonts w:ascii="Arial" w:hAnsi="Arial" w:cs="Arial"/>
        </w:rPr>
      </w:pPr>
      <w:r w:rsidRPr="00CC7EB9">
        <w:rPr>
          <w:rFonts w:ascii="Arial" w:hAnsi="Arial" w:cs="Arial"/>
          <w:color w:val="000000"/>
        </w:rPr>
        <w:t>Komisja po zapoznaniu się z ofertami przez wszystkich członków dokonuje oceny merytorycznej ofert, przyznając każdej ofercie określoną liczbę punktów w zależności od stopnia spełnienia przez nie poszczególnych kryteriów merytorycznych. Punktacja odnotowywana jest w części II Karty Oferty – „ocena merytoryczna”, o której mowa w ust. 5</w:t>
      </w:r>
      <w:r w:rsidRPr="00CC7EB9">
        <w:rPr>
          <w:rFonts w:ascii="Arial" w:hAnsi="Arial" w:cs="Arial"/>
        </w:rPr>
        <w:t>.</w:t>
      </w:r>
    </w:p>
    <w:p w14:paraId="6E45000D" w14:textId="77777777" w:rsidR="006E2D42" w:rsidRPr="00CC7EB9" w:rsidRDefault="006E2D42" w:rsidP="0031059C">
      <w:pPr>
        <w:numPr>
          <w:ilvl w:val="0"/>
          <w:numId w:val="7"/>
        </w:numPr>
        <w:tabs>
          <w:tab w:val="left" w:pos="567"/>
        </w:tabs>
        <w:ind w:left="709" w:hanging="283"/>
        <w:rPr>
          <w:rFonts w:ascii="Arial" w:hAnsi="Arial" w:cs="Arial"/>
        </w:rPr>
      </w:pPr>
      <w:r w:rsidRPr="00CC7EB9">
        <w:rPr>
          <w:rFonts w:ascii="Arial" w:hAnsi="Arial" w:cs="Arial"/>
        </w:rPr>
        <w:t>Kryteria oraz skala ich punktacji zawarte są w ogłoszeniu o konkursie.</w:t>
      </w:r>
    </w:p>
    <w:p w14:paraId="681FF1A6" w14:textId="77777777" w:rsidR="006E2D42" w:rsidRPr="00CC7EB9" w:rsidRDefault="006E2D42" w:rsidP="0031059C">
      <w:pPr>
        <w:numPr>
          <w:ilvl w:val="0"/>
          <w:numId w:val="7"/>
        </w:numPr>
        <w:tabs>
          <w:tab w:val="left" w:pos="709"/>
        </w:tabs>
        <w:ind w:left="709" w:hanging="283"/>
        <w:rPr>
          <w:rFonts w:ascii="Arial" w:hAnsi="Arial" w:cs="Arial"/>
          <w:b/>
        </w:rPr>
      </w:pPr>
      <w:r w:rsidRPr="00CC7EB9">
        <w:rPr>
          <w:rFonts w:ascii="Arial" w:hAnsi="Arial" w:cs="Arial"/>
        </w:rPr>
        <w:t xml:space="preserve">Komisja z oceny każdej oferty sporządza protokół według wzoru stanowiącego załącznik nr 5 do zarządzenia. </w:t>
      </w:r>
    </w:p>
    <w:p w14:paraId="2C86621F" w14:textId="77777777" w:rsidR="006E2D42" w:rsidRPr="00CC7EB9" w:rsidRDefault="006E2D42" w:rsidP="0031059C">
      <w:pPr>
        <w:numPr>
          <w:ilvl w:val="0"/>
          <w:numId w:val="7"/>
        </w:numPr>
        <w:tabs>
          <w:tab w:val="left" w:pos="709"/>
        </w:tabs>
        <w:ind w:left="709" w:hanging="283"/>
        <w:rPr>
          <w:rFonts w:ascii="Arial" w:hAnsi="Arial" w:cs="Arial"/>
          <w:b/>
        </w:rPr>
      </w:pPr>
      <w:r w:rsidRPr="00CC7EB9">
        <w:rPr>
          <w:rFonts w:ascii="Arial" w:hAnsi="Arial" w:cs="Arial"/>
        </w:rPr>
        <w:t xml:space="preserve">W związku z panującym stanem epidemicznym COVID– 19 oraz w przypadku wprowadzenia obostrzeń dotyczących gromadzenia się, dopuszcza się przeprowadzanie obiegowego posiedzenia komisji konkursowej. Członkowie komisji konkursowej otrzymują </w:t>
      </w:r>
      <w:r w:rsidRPr="0021219B">
        <w:rPr>
          <w:rFonts w:ascii="Arial" w:hAnsi="Arial" w:cs="Arial"/>
        </w:rPr>
        <w:t xml:space="preserve">drogą </w:t>
      </w:r>
      <w:proofErr w:type="spellStart"/>
      <w:r w:rsidRPr="0021219B">
        <w:rPr>
          <w:rFonts w:ascii="Arial" w:hAnsi="Arial" w:cs="Arial"/>
        </w:rPr>
        <w:t>meilową</w:t>
      </w:r>
      <w:proofErr w:type="spellEnd"/>
      <w:r w:rsidRPr="00CC7EB9">
        <w:rPr>
          <w:rFonts w:ascii="Arial" w:hAnsi="Arial" w:cs="Arial"/>
        </w:rPr>
        <w:t xml:space="preserve"> wymienione powyżej dokumenty, zobowiązani będą w terminie wskazanym przez przewodniczącego komisji odesłać wypełnione dokumenty. Sekretarz Komisji Konkursowej zobowiązany będzie na podstawie otrzymanych dokumentów do przygotowania dokumentów końcowych z obiegowego posiedzenia komisji konkursowej.</w:t>
      </w:r>
    </w:p>
    <w:p w14:paraId="3A6EF98E" w14:textId="77777777" w:rsidR="006E2D42" w:rsidRPr="00CC7EB9" w:rsidRDefault="006E2D42" w:rsidP="0031059C">
      <w:pPr>
        <w:tabs>
          <w:tab w:val="left" w:pos="709"/>
        </w:tabs>
        <w:ind w:left="709"/>
        <w:rPr>
          <w:rFonts w:ascii="Arial" w:hAnsi="Arial" w:cs="Arial"/>
          <w:b/>
        </w:rPr>
      </w:pPr>
    </w:p>
    <w:p w14:paraId="0DCEA4C2" w14:textId="77777777" w:rsidR="003B1E71" w:rsidRDefault="003B1E71">
      <w:pPr>
        <w:widowControl/>
        <w:suppressAutoHyphens w:val="0"/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E68A290" w14:textId="3BE6516D" w:rsidR="006E2D42" w:rsidRPr="00CC7EB9" w:rsidRDefault="006E2D42" w:rsidP="0031059C">
      <w:pPr>
        <w:tabs>
          <w:tab w:val="left" w:pos="2836"/>
        </w:tabs>
        <w:ind w:left="709"/>
        <w:rPr>
          <w:rFonts w:ascii="Arial" w:hAnsi="Arial" w:cs="Arial"/>
          <w:b/>
        </w:rPr>
      </w:pPr>
      <w:r w:rsidRPr="00CC7EB9">
        <w:rPr>
          <w:rFonts w:ascii="Arial" w:hAnsi="Arial" w:cs="Arial"/>
          <w:b/>
        </w:rPr>
        <w:lastRenderedPageBreak/>
        <w:t xml:space="preserve">Opiniowanie ofert </w:t>
      </w:r>
    </w:p>
    <w:p w14:paraId="1F315052" w14:textId="77777777" w:rsidR="006E2D42" w:rsidRPr="00CC7EB9" w:rsidRDefault="006E2D42" w:rsidP="0031059C">
      <w:pPr>
        <w:tabs>
          <w:tab w:val="left" w:pos="426"/>
        </w:tabs>
        <w:rPr>
          <w:rFonts w:ascii="Arial" w:hAnsi="Arial" w:cs="Arial"/>
        </w:rPr>
      </w:pPr>
      <w:r w:rsidRPr="00CC7EB9">
        <w:rPr>
          <w:rFonts w:ascii="Arial" w:hAnsi="Arial" w:cs="Arial"/>
          <w:b/>
        </w:rPr>
        <w:t xml:space="preserve">§ 4. </w:t>
      </w:r>
      <w:r w:rsidRPr="00CC7EB9">
        <w:rPr>
          <w:rFonts w:ascii="Arial" w:hAnsi="Arial" w:cs="Arial"/>
          <w:b/>
        </w:rPr>
        <w:tab/>
      </w:r>
      <w:r w:rsidRPr="00CC7EB9">
        <w:rPr>
          <w:rFonts w:ascii="Arial" w:hAnsi="Arial" w:cs="Arial"/>
        </w:rPr>
        <w:t xml:space="preserve">1. Komisja wydaje opinię zwykłą większością głosów w głosowaniu jawnym. </w:t>
      </w:r>
    </w:p>
    <w:p w14:paraId="41E323BE" w14:textId="77777777" w:rsidR="006E2D42" w:rsidRPr="00CC7EB9" w:rsidRDefault="006E2D42" w:rsidP="0031059C">
      <w:pPr>
        <w:numPr>
          <w:ilvl w:val="0"/>
          <w:numId w:val="8"/>
        </w:numPr>
        <w:tabs>
          <w:tab w:val="left" w:pos="709"/>
        </w:tabs>
        <w:ind w:left="709" w:hanging="283"/>
        <w:rPr>
          <w:rFonts w:ascii="Arial" w:hAnsi="Arial" w:cs="Arial"/>
        </w:rPr>
      </w:pPr>
      <w:r w:rsidRPr="00CC7EB9">
        <w:rPr>
          <w:rFonts w:ascii="Arial" w:hAnsi="Arial" w:cs="Arial"/>
        </w:rPr>
        <w:t xml:space="preserve">W przypadku równej liczby głosów decyduje głos Przewodniczącego, a w przypadku jego nieobecności – Zastępcy. </w:t>
      </w:r>
    </w:p>
    <w:p w14:paraId="41DF1494" w14:textId="77777777" w:rsidR="006E2D42" w:rsidRPr="00CC7EB9" w:rsidRDefault="006E2D42" w:rsidP="0031059C">
      <w:pPr>
        <w:numPr>
          <w:ilvl w:val="0"/>
          <w:numId w:val="8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CC7EB9">
        <w:rPr>
          <w:rFonts w:ascii="Arial" w:hAnsi="Arial" w:cs="Arial"/>
        </w:rPr>
        <w:t xml:space="preserve">Dopuszcza się wybór więcej niż jednej oferty, w ramach każdego zadania konkursowego. </w:t>
      </w:r>
    </w:p>
    <w:p w14:paraId="26254277" w14:textId="77777777" w:rsidR="006E2D42" w:rsidRPr="00CC7EB9" w:rsidRDefault="006E2D42" w:rsidP="0031059C">
      <w:pPr>
        <w:numPr>
          <w:ilvl w:val="0"/>
          <w:numId w:val="8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CC7EB9">
        <w:rPr>
          <w:rFonts w:ascii="Arial" w:hAnsi="Arial" w:cs="Arial"/>
          <w:color w:val="000000"/>
        </w:rPr>
        <w:t>Oferta może być odrzucona w szczególności z powodu:</w:t>
      </w:r>
    </w:p>
    <w:p w14:paraId="7E739AC1" w14:textId="77777777" w:rsidR="006E2D42" w:rsidRPr="00CC7EB9" w:rsidRDefault="006E2D42" w:rsidP="0031059C">
      <w:pPr>
        <w:numPr>
          <w:ilvl w:val="0"/>
          <w:numId w:val="9"/>
        </w:numPr>
        <w:tabs>
          <w:tab w:val="left" w:pos="993"/>
          <w:tab w:val="left" w:pos="3972"/>
        </w:tabs>
        <w:ind w:left="993" w:hanging="283"/>
        <w:rPr>
          <w:rFonts w:ascii="Arial" w:hAnsi="Arial" w:cs="Arial"/>
          <w:color w:val="000000"/>
        </w:rPr>
      </w:pPr>
      <w:r w:rsidRPr="00CC7EB9">
        <w:rPr>
          <w:rFonts w:ascii="Arial" w:hAnsi="Arial" w:cs="Arial"/>
          <w:color w:val="000000"/>
        </w:rPr>
        <w:t>negatywnej oceny formalnej, tj. niespełnienie któregokolwiek z kryteriów formalnych;</w:t>
      </w:r>
    </w:p>
    <w:p w14:paraId="3404E1EA" w14:textId="77777777" w:rsidR="006E2D42" w:rsidRPr="00CC7EB9" w:rsidRDefault="006E2D42" w:rsidP="0031059C">
      <w:pPr>
        <w:numPr>
          <w:ilvl w:val="0"/>
          <w:numId w:val="9"/>
        </w:numPr>
        <w:tabs>
          <w:tab w:val="left" w:pos="993"/>
          <w:tab w:val="left" w:pos="3972"/>
        </w:tabs>
        <w:ind w:left="993" w:hanging="284"/>
        <w:rPr>
          <w:rFonts w:ascii="Arial" w:hAnsi="Arial" w:cs="Arial"/>
        </w:rPr>
      </w:pPr>
      <w:r w:rsidRPr="00CC7EB9">
        <w:rPr>
          <w:rFonts w:ascii="Arial" w:hAnsi="Arial" w:cs="Arial"/>
          <w:color w:val="000000"/>
        </w:rPr>
        <w:t>negatywnej oceny merytorycznej, tj. nie uzyskania minimalnej wymaganej liczby punktów.</w:t>
      </w:r>
    </w:p>
    <w:p w14:paraId="3A5B94F7" w14:textId="77777777" w:rsidR="006E2D42" w:rsidRPr="00CC7EB9" w:rsidRDefault="006E2D42" w:rsidP="0031059C">
      <w:pPr>
        <w:pStyle w:val="Akapitzlist1"/>
        <w:tabs>
          <w:tab w:val="left" w:pos="2127"/>
          <w:tab w:val="left" w:pos="2553"/>
          <w:tab w:val="left" w:pos="2836"/>
        </w:tabs>
        <w:suppressAutoHyphens w:val="0"/>
        <w:ind w:left="426"/>
        <w:rPr>
          <w:rFonts w:ascii="Arial" w:hAnsi="Arial" w:cs="Arial"/>
          <w:b/>
        </w:rPr>
      </w:pPr>
      <w:r w:rsidRPr="00CC7EB9">
        <w:rPr>
          <w:rFonts w:ascii="Arial" w:hAnsi="Arial" w:cs="Arial"/>
        </w:rPr>
        <w:t>5. Oferta oceniona pozytywnie, tj. taka która nie została odrzucona z przyczyn określonych w ust. 4, może nie uzyskać dotacji z powodu wyczerpania środków bądź uzyskać dotację w kwocie niższej niż wnioskowana, stosownie do posiadanych środków. W takim przypadku Komisja może wskazać na jakie pozycje kosztorysowe mają być one przeznaczone.</w:t>
      </w:r>
      <w:r w:rsidRPr="00CC7EB9">
        <w:rPr>
          <w:rFonts w:ascii="Arial" w:hAnsi="Arial" w:cs="Arial"/>
          <w:b/>
        </w:rPr>
        <w:t xml:space="preserve"> </w:t>
      </w:r>
    </w:p>
    <w:p w14:paraId="666EA218" w14:textId="77777777" w:rsidR="006E2D42" w:rsidRPr="00CC7EB9" w:rsidRDefault="006E2D42" w:rsidP="0031059C">
      <w:pPr>
        <w:pStyle w:val="Akapitzlist1"/>
        <w:tabs>
          <w:tab w:val="left" w:pos="2127"/>
          <w:tab w:val="left" w:pos="2553"/>
          <w:tab w:val="left" w:pos="2836"/>
        </w:tabs>
        <w:suppressAutoHyphens w:val="0"/>
        <w:ind w:left="426"/>
        <w:rPr>
          <w:rFonts w:ascii="Arial" w:hAnsi="Arial" w:cs="Arial"/>
          <w:b/>
        </w:rPr>
      </w:pPr>
      <w:r w:rsidRPr="00CC7EB9">
        <w:rPr>
          <w:rFonts w:ascii="Arial" w:hAnsi="Arial" w:cs="Arial"/>
          <w:b/>
        </w:rPr>
        <w:t>Wynik pracy Komisji</w:t>
      </w:r>
    </w:p>
    <w:p w14:paraId="3D4D4ECE" w14:textId="77777777" w:rsidR="006E2D42" w:rsidRPr="00CC7EB9" w:rsidRDefault="006E2D42" w:rsidP="0031059C">
      <w:pPr>
        <w:tabs>
          <w:tab w:val="left" w:pos="2553"/>
          <w:tab w:val="left" w:pos="2836"/>
        </w:tabs>
        <w:ind w:left="709" w:hanging="284"/>
        <w:rPr>
          <w:rFonts w:ascii="Arial" w:hAnsi="Arial" w:cs="Arial"/>
          <w:b/>
        </w:rPr>
      </w:pPr>
    </w:p>
    <w:p w14:paraId="59D517BD" w14:textId="77777777" w:rsidR="006E2D42" w:rsidRPr="00CC7EB9" w:rsidRDefault="006E2D42" w:rsidP="0031059C">
      <w:pPr>
        <w:tabs>
          <w:tab w:val="left" w:pos="2127"/>
        </w:tabs>
        <w:ind w:left="709" w:hanging="709"/>
        <w:rPr>
          <w:rFonts w:ascii="Arial" w:hAnsi="Arial" w:cs="Arial"/>
        </w:rPr>
      </w:pPr>
      <w:r w:rsidRPr="00CC7EB9">
        <w:rPr>
          <w:rFonts w:ascii="Arial" w:hAnsi="Arial" w:cs="Arial"/>
          <w:b/>
        </w:rPr>
        <w:t xml:space="preserve">§ 5. </w:t>
      </w:r>
      <w:r w:rsidRPr="00CC7EB9">
        <w:rPr>
          <w:rFonts w:ascii="Arial" w:hAnsi="Arial" w:cs="Arial"/>
        </w:rPr>
        <w:t>1. Po zakończeniu opiniowania wszystkich ofert w konkursie, Komisja sporządza protokół końcowy zawierający wykaz podmiotów, których oferty zostały zarekomendowane do dofinansowania wraz z uwzględnieniem wysokości proponowanego dofinansowania oraz wykaz podmiotów, których oferty zostały zaopiniowane negatywnie (Załącznik nr 6 do niniejszego zarządzenia).</w:t>
      </w:r>
    </w:p>
    <w:p w14:paraId="5EFCA4DF" w14:textId="77777777" w:rsidR="006E2D42" w:rsidRPr="00CC7EB9" w:rsidRDefault="006E2D42" w:rsidP="0031059C">
      <w:pPr>
        <w:numPr>
          <w:ilvl w:val="0"/>
          <w:numId w:val="10"/>
        </w:numPr>
        <w:tabs>
          <w:tab w:val="left" w:pos="709"/>
          <w:tab w:val="left" w:pos="2836"/>
        </w:tabs>
        <w:ind w:left="709" w:hanging="283"/>
        <w:rPr>
          <w:rFonts w:ascii="Arial" w:hAnsi="Arial" w:cs="Arial"/>
        </w:rPr>
      </w:pPr>
      <w:r w:rsidRPr="00CC7EB9">
        <w:rPr>
          <w:rFonts w:ascii="Arial" w:hAnsi="Arial" w:cs="Arial"/>
        </w:rPr>
        <w:t>Protokół końcowy podpisują wszyscy członkowie Komisji.</w:t>
      </w:r>
    </w:p>
    <w:p w14:paraId="1D4DD87B" w14:textId="77777777" w:rsidR="006E2D42" w:rsidRPr="00CC7EB9" w:rsidRDefault="006E2D42" w:rsidP="0031059C">
      <w:pPr>
        <w:numPr>
          <w:ilvl w:val="0"/>
          <w:numId w:val="10"/>
        </w:numPr>
        <w:tabs>
          <w:tab w:val="left" w:pos="709"/>
          <w:tab w:val="left" w:pos="2836"/>
        </w:tabs>
        <w:ind w:left="709" w:hanging="283"/>
        <w:rPr>
          <w:rFonts w:ascii="Arial" w:hAnsi="Arial" w:cs="Arial"/>
        </w:rPr>
      </w:pPr>
      <w:r w:rsidRPr="00CC7EB9">
        <w:rPr>
          <w:rFonts w:ascii="Arial" w:hAnsi="Arial" w:cs="Arial"/>
        </w:rPr>
        <w:t>Przewodniczący Komisji przekazuje protokół końcowy do Prezydenta Miasta Włocławek w celu rozstrzygnięcia konkursu ofert.</w:t>
      </w:r>
    </w:p>
    <w:p w14:paraId="4E769583" w14:textId="77777777" w:rsidR="006E2D42" w:rsidRPr="00CC7EB9" w:rsidRDefault="006E2D42" w:rsidP="0031059C">
      <w:pPr>
        <w:numPr>
          <w:ilvl w:val="0"/>
          <w:numId w:val="10"/>
        </w:numPr>
        <w:tabs>
          <w:tab w:val="left" w:pos="709"/>
          <w:tab w:val="left" w:pos="2836"/>
        </w:tabs>
        <w:ind w:left="709" w:hanging="283"/>
        <w:rPr>
          <w:rFonts w:ascii="Arial" w:hAnsi="Arial" w:cs="Arial"/>
        </w:rPr>
      </w:pPr>
      <w:r w:rsidRPr="00CC7EB9">
        <w:rPr>
          <w:rFonts w:ascii="Arial" w:hAnsi="Arial" w:cs="Arial"/>
        </w:rPr>
        <w:t>Wynik konkursu podaje są do publicznej wiadomości poprzez zamieszczenie na tablicy ogłoszeń Urzędu Miasta Włocławek, opublikowanie na stronie internetowej Urzędu Miasta Włocławek oraz w Biuletynie Informacji Publicznej Urzędu Miasta Włocławek.</w:t>
      </w:r>
    </w:p>
    <w:p w14:paraId="3652B096" w14:textId="77777777" w:rsidR="006E2D42" w:rsidRPr="00CC7EB9" w:rsidRDefault="006E2D42" w:rsidP="0031059C">
      <w:pPr>
        <w:ind w:left="709"/>
        <w:rPr>
          <w:rFonts w:ascii="Arial" w:hAnsi="Arial" w:cs="Arial"/>
        </w:rPr>
      </w:pPr>
    </w:p>
    <w:p w14:paraId="1D4D36D9" w14:textId="77777777" w:rsidR="006E2D42" w:rsidRPr="00CC7EB9" w:rsidRDefault="006E2D42" w:rsidP="0031059C">
      <w:pPr>
        <w:tabs>
          <w:tab w:val="left" w:pos="2553"/>
          <w:tab w:val="left" w:pos="2836"/>
        </w:tabs>
        <w:ind w:left="709" w:hanging="709"/>
        <w:rPr>
          <w:rFonts w:ascii="Arial" w:hAnsi="Arial" w:cs="Arial"/>
        </w:rPr>
      </w:pPr>
      <w:r w:rsidRPr="00CC7EB9">
        <w:rPr>
          <w:rFonts w:ascii="Arial" w:hAnsi="Arial" w:cs="Arial"/>
          <w:b/>
        </w:rPr>
        <w:t>§ 6.</w:t>
      </w:r>
      <w:r w:rsidRPr="00CC7EB9">
        <w:rPr>
          <w:rFonts w:ascii="Arial" w:hAnsi="Arial" w:cs="Arial"/>
        </w:rPr>
        <w:t xml:space="preserve"> </w:t>
      </w:r>
      <w:r w:rsidRPr="00CC7EB9">
        <w:rPr>
          <w:rFonts w:ascii="Arial" w:hAnsi="Arial" w:cs="Arial"/>
        </w:rPr>
        <w:tab/>
        <w:t xml:space="preserve">Członkowie Komisji wykonują swoje obowiązki nieodpłatnie, bez zwrotu kosztów przejazdu. </w:t>
      </w:r>
    </w:p>
    <w:p w14:paraId="3D102999" w14:textId="77777777" w:rsidR="003B1E71" w:rsidRDefault="003B1E71">
      <w:pPr>
        <w:widowControl/>
        <w:suppressAutoHyphens w:val="0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27894C3" w14:textId="3EBDCFD8" w:rsidR="006E2D42" w:rsidRPr="003B1E71" w:rsidRDefault="00121255" w:rsidP="003B1E71">
      <w:pPr>
        <w:ind w:left="5387"/>
        <w:rPr>
          <w:rFonts w:ascii="Arial" w:hAnsi="Arial" w:cs="Arial"/>
        </w:rPr>
      </w:pPr>
      <w:r w:rsidRPr="00121255">
        <w:rPr>
          <w:rFonts w:ascii="Arial" w:hAnsi="Arial" w:cs="Arial"/>
        </w:rPr>
        <w:lastRenderedPageBreak/>
        <w:t xml:space="preserve">Załącznik nr </w:t>
      </w:r>
      <w:r w:rsidR="003B1E71">
        <w:rPr>
          <w:rFonts w:ascii="Arial" w:hAnsi="Arial" w:cs="Arial"/>
        </w:rPr>
        <w:t>2</w:t>
      </w:r>
      <w:r w:rsidRPr="00121255">
        <w:rPr>
          <w:rFonts w:ascii="Arial" w:hAnsi="Arial" w:cs="Arial"/>
        </w:rPr>
        <w:t xml:space="preserve"> do Zarządzenia Nr 317/2020</w:t>
      </w:r>
      <w:r w:rsidR="003B1E71">
        <w:rPr>
          <w:rFonts w:ascii="Arial" w:hAnsi="Arial" w:cs="Arial"/>
        </w:rPr>
        <w:t xml:space="preserve"> </w:t>
      </w:r>
      <w:r w:rsidRPr="00121255">
        <w:rPr>
          <w:rFonts w:ascii="Arial" w:hAnsi="Arial" w:cs="Arial"/>
        </w:rPr>
        <w:t>Prezydenta Miasta Włocławek z dnia 10 września 2020 r.</w:t>
      </w:r>
    </w:p>
    <w:p w14:paraId="26EFDCAD" w14:textId="77777777" w:rsidR="006E2D42" w:rsidRPr="00CC7EB9" w:rsidRDefault="006E2D42" w:rsidP="0031059C">
      <w:pPr>
        <w:rPr>
          <w:rFonts w:ascii="Arial" w:hAnsi="Arial" w:cs="Arial"/>
          <w:bCs/>
        </w:rPr>
      </w:pPr>
    </w:p>
    <w:p w14:paraId="5AF19889" w14:textId="77777777" w:rsidR="006E2D42" w:rsidRPr="00CC7EB9" w:rsidRDefault="006E2D42" w:rsidP="0031059C">
      <w:pPr>
        <w:rPr>
          <w:rFonts w:ascii="Arial" w:hAnsi="Arial" w:cs="Arial"/>
          <w:bCs/>
        </w:rPr>
      </w:pPr>
    </w:p>
    <w:p w14:paraId="0175A8C0" w14:textId="77777777" w:rsidR="006E2D42" w:rsidRPr="00CC7EB9" w:rsidRDefault="006E2D42" w:rsidP="0031059C">
      <w:pPr>
        <w:pStyle w:val="Tekstpodstawowy"/>
        <w:rPr>
          <w:rFonts w:ascii="Arial" w:hAnsi="Arial" w:cs="Arial"/>
        </w:rPr>
      </w:pPr>
      <w:r w:rsidRPr="00CC7EB9">
        <w:rPr>
          <w:rFonts w:ascii="Arial" w:hAnsi="Arial" w:cs="Arial"/>
        </w:rPr>
        <w:t>Włocławek, ..............................</w:t>
      </w:r>
    </w:p>
    <w:p w14:paraId="19D76D39" w14:textId="77777777" w:rsidR="006E2D42" w:rsidRPr="00CC7EB9" w:rsidRDefault="006E2D42" w:rsidP="0031059C">
      <w:pPr>
        <w:pStyle w:val="Tekstpodstawowy"/>
        <w:rPr>
          <w:rFonts w:ascii="Arial" w:hAnsi="Arial" w:cs="Arial"/>
        </w:rPr>
      </w:pPr>
    </w:p>
    <w:p w14:paraId="7885E245" w14:textId="77777777" w:rsidR="006E2D42" w:rsidRPr="00CC7EB9" w:rsidRDefault="006E2D42" w:rsidP="0031059C">
      <w:pPr>
        <w:pStyle w:val="Tekstpodstawowy"/>
        <w:spacing w:after="0"/>
        <w:rPr>
          <w:rFonts w:ascii="Arial" w:hAnsi="Arial" w:cs="Arial"/>
          <w:b/>
        </w:rPr>
      </w:pPr>
      <w:r w:rsidRPr="00CC7EB9">
        <w:rPr>
          <w:rFonts w:ascii="Arial" w:hAnsi="Arial" w:cs="Arial"/>
          <w:b/>
        </w:rPr>
        <w:t>OŚWIADCZENIE CZŁONKA KOMISJI KONKURSOWEJ</w:t>
      </w:r>
    </w:p>
    <w:p w14:paraId="4346701C" w14:textId="77777777" w:rsidR="006E2D42" w:rsidRPr="00CC7EB9" w:rsidRDefault="006E2D42" w:rsidP="0031059C">
      <w:pPr>
        <w:rPr>
          <w:rFonts w:ascii="Arial" w:hAnsi="Arial" w:cs="Arial"/>
        </w:rPr>
      </w:pPr>
      <w:r w:rsidRPr="00CC7EB9">
        <w:rPr>
          <w:rFonts w:ascii="Arial" w:hAnsi="Arial" w:cs="Arial"/>
        </w:rPr>
        <w:t xml:space="preserve">Ja niżej podpisany/a ………………………..………………….. oświadczam, iż nie jestem związany/a z podmiotami biorącymi udział w otwartym konkursie ofert realizację zadania publicznego </w:t>
      </w:r>
      <w:r w:rsidRPr="00CC7EB9">
        <w:rPr>
          <w:rFonts w:ascii="Arial" w:hAnsi="Arial" w:cs="Arial"/>
        </w:rPr>
        <w:br/>
        <w:t>z zakresu pomocy społecznej polegającego na zapewnieniu schronienia osobom bezdomnym z terenu miasta Włocławek w okresie od 1 października 2020 r. do 30 września 2022 r. w szczególności:</w:t>
      </w:r>
    </w:p>
    <w:p w14:paraId="0047A7C9" w14:textId="77777777" w:rsidR="006E2D42" w:rsidRPr="00CC7EB9" w:rsidRDefault="006E2D42" w:rsidP="0031059C">
      <w:pPr>
        <w:pStyle w:val="Akapitzlist1"/>
        <w:numPr>
          <w:ilvl w:val="0"/>
          <w:numId w:val="11"/>
        </w:numPr>
        <w:rPr>
          <w:rFonts w:ascii="Arial" w:hAnsi="Arial" w:cs="Arial"/>
        </w:rPr>
      </w:pPr>
      <w:r w:rsidRPr="00CC7EB9">
        <w:rPr>
          <w:rFonts w:ascii="Arial" w:hAnsi="Arial" w:cs="Arial"/>
        </w:rPr>
        <w:t>będąc osobą, która wchodzi w skład organów statutowych lub pełni funkcję kierowniczą w którymkolwiek z ww. podmiotów,</w:t>
      </w:r>
    </w:p>
    <w:p w14:paraId="57FC73AE" w14:textId="77777777" w:rsidR="006E2D42" w:rsidRPr="00CC7EB9" w:rsidRDefault="006E2D42" w:rsidP="0031059C">
      <w:pPr>
        <w:pStyle w:val="Akapitzlist1"/>
        <w:numPr>
          <w:ilvl w:val="0"/>
          <w:numId w:val="11"/>
        </w:numPr>
        <w:rPr>
          <w:rFonts w:ascii="Arial" w:hAnsi="Arial" w:cs="Arial"/>
        </w:rPr>
      </w:pPr>
      <w:r w:rsidRPr="00CC7EB9">
        <w:rPr>
          <w:rFonts w:ascii="Arial" w:hAnsi="Arial" w:cs="Arial"/>
        </w:rPr>
        <w:t>będąc pracownikiem, przedstawicielem bądź członkiem któregokolwiek z ww. podmiotów,</w:t>
      </w:r>
    </w:p>
    <w:p w14:paraId="0AEEB3C1" w14:textId="77777777" w:rsidR="006E2D42" w:rsidRPr="00CC7EB9" w:rsidRDefault="006E2D42" w:rsidP="0031059C">
      <w:pPr>
        <w:pStyle w:val="Akapitzlist1"/>
        <w:numPr>
          <w:ilvl w:val="0"/>
          <w:numId w:val="11"/>
        </w:numPr>
        <w:rPr>
          <w:rFonts w:ascii="Arial" w:hAnsi="Arial" w:cs="Arial"/>
          <w:bCs/>
        </w:rPr>
      </w:pPr>
      <w:r w:rsidRPr="00CC7EB9">
        <w:rPr>
          <w:rFonts w:ascii="Arial" w:hAnsi="Arial" w:cs="Arial"/>
        </w:rPr>
        <w:t>pozostając z osobami związanymi z ww. podmiotami w związku małżeńskim albo w stosunku pokrewieństwa lub powinowactwa w linii prostej lub w linii bocznej do drugiego stopnia, bądź będąc związanym/ą z nimi z tytułu przysposobienia, opieki lub kurateli (również po ustaniu małżeństwa, przysposobienia, opieki lub kurateli).</w:t>
      </w:r>
      <w:r w:rsidRPr="00CC7EB9">
        <w:rPr>
          <w:rFonts w:ascii="Arial" w:eastAsia="Arial Narrow" w:hAnsi="Arial" w:cs="Arial"/>
          <w:bCs/>
        </w:rPr>
        <w:t xml:space="preserve"> ……………………………………………………</w:t>
      </w:r>
    </w:p>
    <w:p w14:paraId="0272B74D" w14:textId="77777777" w:rsidR="006E2D42" w:rsidRPr="00CC7EB9" w:rsidRDefault="006E2D42" w:rsidP="005D33D1">
      <w:pPr>
        <w:ind w:left="2410"/>
        <w:rPr>
          <w:rFonts w:ascii="Arial" w:hAnsi="Arial" w:cs="Arial"/>
          <w:bCs/>
        </w:rPr>
      </w:pPr>
      <w:r w:rsidRPr="00CC7EB9">
        <w:rPr>
          <w:rFonts w:ascii="Arial" w:hAnsi="Arial" w:cs="Arial"/>
          <w:bCs/>
        </w:rPr>
        <w:t>(czytelny podpis)</w:t>
      </w:r>
    </w:p>
    <w:p w14:paraId="05EEC3B1" w14:textId="77777777" w:rsidR="006E2D42" w:rsidRPr="00CC7EB9" w:rsidRDefault="006E2D42" w:rsidP="0031059C">
      <w:pPr>
        <w:rPr>
          <w:rFonts w:ascii="Arial" w:hAnsi="Arial" w:cs="Arial"/>
          <w:bCs/>
        </w:rPr>
      </w:pPr>
    </w:p>
    <w:p w14:paraId="33D6120E" w14:textId="77777777" w:rsidR="006E2D42" w:rsidRPr="00CC7EB9" w:rsidRDefault="006E2D42" w:rsidP="0031059C">
      <w:pPr>
        <w:rPr>
          <w:rFonts w:ascii="Arial" w:hAnsi="Arial" w:cs="Arial"/>
          <w:bCs/>
        </w:rPr>
      </w:pPr>
    </w:p>
    <w:p w14:paraId="367F68C3" w14:textId="77777777" w:rsidR="006E2D42" w:rsidRPr="00CC7EB9" w:rsidRDefault="006E2D42" w:rsidP="0031059C">
      <w:pPr>
        <w:rPr>
          <w:rFonts w:ascii="Arial" w:hAnsi="Arial" w:cs="Arial"/>
          <w:bCs/>
        </w:rPr>
      </w:pPr>
      <w:r w:rsidRPr="00CC7EB9">
        <w:rPr>
          <w:rFonts w:ascii="Arial" w:hAnsi="Arial" w:cs="Arial"/>
          <w:bCs/>
        </w:rPr>
        <w:t xml:space="preserve">W związku z zaistnieniem jednej z powyższych przyczyn, podlegam wyłączeniu z prac Komisji Konkursowej. </w:t>
      </w:r>
    </w:p>
    <w:p w14:paraId="50E2C895" w14:textId="5AE85241" w:rsidR="006E2D42" w:rsidRPr="00CC7EB9" w:rsidRDefault="006E2D42" w:rsidP="0031059C">
      <w:pPr>
        <w:ind w:left="4956"/>
        <w:rPr>
          <w:rFonts w:ascii="Arial" w:hAnsi="Arial" w:cs="Arial"/>
          <w:bCs/>
        </w:rPr>
      </w:pPr>
      <w:r w:rsidRPr="00CC7EB9">
        <w:rPr>
          <w:rFonts w:ascii="Arial" w:eastAsia="Arial Narrow" w:hAnsi="Arial" w:cs="Arial"/>
          <w:bCs/>
        </w:rPr>
        <w:t>…………………………………………………</w:t>
      </w:r>
    </w:p>
    <w:p w14:paraId="2735E614" w14:textId="77777777" w:rsidR="006E2D42" w:rsidRPr="00CC7EB9" w:rsidRDefault="006E2D42" w:rsidP="0021219B">
      <w:pPr>
        <w:ind w:left="6379"/>
        <w:rPr>
          <w:rFonts w:ascii="Arial" w:hAnsi="Arial" w:cs="Arial"/>
          <w:color w:val="000000"/>
        </w:rPr>
      </w:pPr>
      <w:r w:rsidRPr="00CC7EB9">
        <w:rPr>
          <w:rFonts w:ascii="Arial" w:hAnsi="Arial" w:cs="Arial"/>
          <w:bCs/>
        </w:rPr>
        <w:t>(czytelny podpis)</w:t>
      </w:r>
      <w:r w:rsidRPr="00CC7EB9">
        <w:rPr>
          <w:rFonts w:ascii="Arial" w:hAnsi="Arial" w:cs="Arial"/>
          <w:color w:val="000000"/>
        </w:rPr>
        <w:t xml:space="preserve"> </w:t>
      </w:r>
    </w:p>
    <w:p w14:paraId="6837DFEE" w14:textId="77777777" w:rsidR="004A1851" w:rsidRDefault="004A1851">
      <w:pPr>
        <w:widowControl/>
        <w:suppressAutoHyphens w:val="0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873A693" w14:textId="25557530" w:rsidR="006E2D42" w:rsidRPr="00CC7EB9" w:rsidRDefault="004A1851" w:rsidP="0031059C">
      <w:pPr>
        <w:ind w:left="4962"/>
        <w:rPr>
          <w:rFonts w:ascii="Arial" w:hAnsi="Arial" w:cs="Arial"/>
          <w:bCs/>
          <w:color w:val="000000"/>
        </w:rPr>
      </w:pPr>
      <w:r w:rsidRPr="004A1851">
        <w:rPr>
          <w:rFonts w:ascii="Arial" w:hAnsi="Arial" w:cs="Arial"/>
        </w:rPr>
        <w:lastRenderedPageBreak/>
        <w:t xml:space="preserve">Załącznik nr </w:t>
      </w:r>
      <w:r>
        <w:rPr>
          <w:rFonts w:ascii="Arial" w:hAnsi="Arial" w:cs="Arial"/>
        </w:rPr>
        <w:t>3</w:t>
      </w:r>
      <w:r w:rsidRPr="004A1851">
        <w:rPr>
          <w:rFonts w:ascii="Arial" w:hAnsi="Arial" w:cs="Arial"/>
        </w:rPr>
        <w:t xml:space="preserve"> do Zarządzenia Nr 317/2020 Prezydenta Miasta Włocławek z dnia 10 września 2020 r.</w:t>
      </w:r>
    </w:p>
    <w:p w14:paraId="67CA3C5A" w14:textId="410DF25D" w:rsidR="006E2D42" w:rsidRDefault="006E2D42" w:rsidP="0031059C">
      <w:pPr>
        <w:rPr>
          <w:rFonts w:ascii="Arial" w:hAnsi="Arial" w:cs="Arial"/>
          <w:color w:val="000000"/>
        </w:rPr>
      </w:pPr>
      <w:r w:rsidRPr="00CC7EB9">
        <w:rPr>
          <w:rFonts w:ascii="Arial" w:eastAsia="Arial Narrow" w:hAnsi="Arial" w:cs="Arial"/>
          <w:color w:val="000000"/>
        </w:rPr>
        <w:t>……………………………………</w:t>
      </w:r>
      <w:r w:rsidRPr="00CC7EB9">
        <w:rPr>
          <w:rFonts w:ascii="Arial" w:hAnsi="Arial" w:cs="Arial"/>
          <w:color w:val="000000"/>
        </w:rPr>
        <w:t>..</w:t>
      </w:r>
      <w:r w:rsidRPr="00CC7EB9">
        <w:rPr>
          <w:rFonts w:ascii="Arial" w:eastAsia="Arial Narrow" w:hAnsi="Arial" w:cs="Arial"/>
          <w:color w:val="000000"/>
        </w:rPr>
        <w:t xml:space="preserve"> </w:t>
      </w:r>
      <w:r w:rsidRPr="00CC7EB9">
        <w:rPr>
          <w:rFonts w:ascii="Arial" w:hAnsi="Arial" w:cs="Arial"/>
          <w:color w:val="000000"/>
        </w:rPr>
        <w:t>(data)</w:t>
      </w:r>
    </w:p>
    <w:p w14:paraId="4F17A6F6" w14:textId="77777777" w:rsidR="00EF1329" w:rsidRPr="00CC7EB9" w:rsidRDefault="00EF1329" w:rsidP="0031059C">
      <w:pPr>
        <w:rPr>
          <w:rFonts w:ascii="Arial" w:eastAsia="Arial Narrow" w:hAnsi="Arial" w:cs="Arial"/>
          <w:color w:val="000000"/>
        </w:rPr>
      </w:pPr>
    </w:p>
    <w:p w14:paraId="547A3890" w14:textId="77777777" w:rsidR="006E2D42" w:rsidRPr="00CC7EB9" w:rsidRDefault="006E2D42" w:rsidP="0031059C">
      <w:pPr>
        <w:rPr>
          <w:rFonts w:ascii="Arial" w:hAnsi="Arial" w:cs="Arial"/>
          <w:bCs/>
          <w:color w:val="000000"/>
        </w:rPr>
      </w:pPr>
      <w:r w:rsidRPr="00CC7EB9">
        <w:rPr>
          <w:rFonts w:ascii="Arial" w:eastAsia="Arial Narrow" w:hAnsi="Arial" w:cs="Arial"/>
          <w:color w:val="000000"/>
        </w:rPr>
        <w:t>…………</w:t>
      </w:r>
      <w:r w:rsidRPr="00CC7EB9">
        <w:rPr>
          <w:rFonts w:ascii="Arial" w:hAnsi="Arial" w:cs="Arial"/>
          <w:color w:val="000000"/>
        </w:rPr>
        <w:t>........……………….........……….</w:t>
      </w:r>
    </w:p>
    <w:p w14:paraId="6FD8CD6B" w14:textId="0DE7AF78" w:rsidR="006E2D42" w:rsidRDefault="006E2D42" w:rsidP="0031059C">
      <w:pPr>
        <w:ind w:left="3540" w:hanging="3540"/>
        <w:rPr>
          <w:rFonts w:ascii="Arial" w:hAnsi="Arial" w:cs="Arial"/>
          <w:color w:val="000000"/>
        </w:rPr>
      </w:pPr>
      <w:r w:rsidRPr="00CC7EB9">
        <w:rPr>
          <w:rFonts w:ascii="Arial" w:hAnsi="Arial" w:cs="Arial"/>
          <w:bCs/>
          <w:color w:val="000000"/>
        </w:rPr>
        <w:t>(pieczątka podstawowej jednostki organizacyjnej)</w:t>
      </w:r>
      <w:r w:rsidRPr="00CC7EB9">
        <w:rPr>
          <w:rFonts w:ascii="Arial" w:hAnsi="Arial" w:cs="Arial"/>
          <w:color w:val="000000"/>
        </w:rPr>
        <w:t xml:space="preserve"> </w:t>
      </w:r>
    </w:p>
    <w:p w14:paraId="0C434E96" w14:textId="77777777" w:rsidR="008E0EDC" w:rsidRPr="00CC7EB9" w:rsidRDefault="008E0EDC" w:rsidP="0031059C">
      <w:pPr>
        <w:ind w:left="3540" w:hanging="3540"/>
        <w:rPr>
          <w:rFonts w:ascii="Arial" w:hAnsi="Arial" w:cs="Arial"/>
          <w:color w:val="000000"/>
        </w:rPr>
      </w:pPr>
    </w:p>
    <w:p w14:paraId="6B4D6B4B" w14:textId="77777777" w:rsidR="006E2D42" w:rsidRPr="00CC7EB9" w:rsidRDefault="006E2D42" w:rsidP="008E0EDC">
      <w:pPr>
        <w:jc w:val="center"/>
        <w:rPr>
          <w:rFonts w:ascii="Arial" w:hAnsi="Arial" w:cs="Arial"/>
          <w:color w:val="000000"/>
        </w:rPr>
      </w:pPr>
      <w:r w:rsidRPr="00CC7EB9">
        <w:rPr>
          <w:rFonts w:ascii="Arial" w:hAnsi="Arial" w:cs="Arial"/>
          <w:b/>
          <w:color w:val="000000"/>
        </w:rPr>
        <w:t>PROTOKÓŁ Z PRZYJĘCIA OFERT</w:t>
      </w:r>
    </w:p>
    <w:p w14:paraId="141A0BF8" w14:textId="77777777" w:rsidR="006E2D42" w:rsidRPr="00CC7EB9" w:rsidRDefault="006E2D42" w:rsidP="0031059C">
      <w:pPr>
        <w:rPr>
          <w:rFonts w:ascii="Arial" w:hAnsi="Arial" w:cs="Arial"/>
          <w:color w:val="000000"/>
        </w:rPr>
      </w:pPr>
    </w:p>
    <w:p w14:paraId="4649D5FA" w14:textId="77777777" w:rsidR="006E2D42" w:rsidRPr="00CC7EB9" w:rsidRDefault="006E2D42" w:rsidP="0031059C">
      <w:pPr>
        <w:rPr>
          <w:rFonts w:ascii="Arial" w:hAnsi="Arial" w:cs="Arial"/>
          <w:color w:val="000000"/>
        </w:rPr>
      </w:pPr>
    </w:p>
    <w:p w14:paraId="19A2AA18" w14:textId="77777777" w:rsidR="006E2D42" w:rsidRPr="00CC7EB9" w:rsidRDefault="006E2D42" w:rsidP="0031059C">
      <w:pPr>
        <w:spacing w:line="360" w:lineRule="auto"/>
        <w:rPr>
          <w:rFonts w:ascii="Arial" w:hAnsi="Arial" w:cs="Arial"/>
          <w:color w:val="000000"/>
        </w:rPr>
      </w:pPr>
      <w:r w:rsidRPr="00CC7EB9">
        <w:rPr>
          <w:rFonts w:ascii="Arial" w:hAnsi="Arial" w:cs="Arial"/>
          <w:color w:val="000000"/>
        </w:rPr>
        <w:t xml:space="preserve">Oferty, które wpłynęły na otwarty konkurs ofert na wykonywanie zadań publicznych związanych z realizacją </w:t>
      </w:r>
    </w:p>
    <w:p w14:paraId="10641F22" w14:textId="77777777" w:rsidR="006E2D42" w:rsidRPr="00CC7EB9" w:rsidRDefault="006E2D42" w:rsidP="0031059C">
      <w:pPr>
        <w:spacing w:line="360" w:lineRule="auto"/>
        <w:rPr>
          <w:rFonts w:ascii="Arial" w:hAnsi="Arial" w:cs="Arial"/>
          <w:color w:val="000000"/>
        </w:rPr>
      </w:pPr>
      <w:r w:rsidRPr="00CC7EB9">
        <w:rPr>
          <w:rFonts w:ascii="Arial" w:hAnsi="Arial" w:cs="Arial"/>
          <w:color w:val="000000"/>
        </w:rPr>
        <w:t>zadania publicznego z zakresu pomocy społecznej polegającego na zapewnieniu schronienia osobom bezdomnym z terenu miasta Włocławek w okresie od 1 października 2020 r. do 30 września 2022 r</w:t>
      </w:r>
    </w:p>
    <w:p w14:paraId="6C0B089B" w14:textId="77777777" w:rsidR="006E2D42" w:rsidRPr="00CC7EB9" w:rsidRDefault="006E2D42" w:rsidP="0031059C">
      <w:pPr>
        <w:spacing w:line="360" w:lineRule="auto"/>
        <w:rPr>
          <w:rFonts w:ascii="Arial" w:hAnsi="Arial" w:cs="Arial"/>
          <w:color w:val="000000"/>
        </w:rPr>
      </w:pPr>
      <w:r w:rsidRPr="00CC7EB9">
        <w:rPr>
          <w:rFonts w:ascii="Arial" w:hAnsi="Arial" w:cs="Arial"/>
          <w:color w:val="000000"/>
        </w:rPr>
        <w:t xml:space="preserve">Łącznie wpłynęło ……….. ofert. </w:t>
      </w:r>
    </w:p>
    <w:p w14:paraId="7E56176B" w14:textId="77777777" w:rsidR="006E2D42" w:rsidRPr="00CC7EB9" w:rsidRDefault="006E2D42" w:rsidP="0031059C">
      <w:pPr>
        <w:spacing w:line="360" w:lineRule="auto"/>
        <w:rPr>
          <w:rFonts w:ascii="Arial" w:eastAsia="Arial Narrow" w:hAnsi="Arial" w:cs="Arial"/>
          <w:color w:val="000000"/>
        </w:rPr>
      </w:pPr>
      <w:r w:rsidRPr="00CC7EB9">
        <w:rPr>
          <w:rFonts w:ascii="Arial" w:hAnsi="Arial" w:cs="Arial"/>
          <w:color w:val="000000"/>
        </w:rPr>
        <w:t>W tym:</w:t>
      </w:r>
    </w:p>
    <w:p w14:paraId="47CD607A" w14:textId="77777777" w:rsidR="006E2D42" w:rsidRPr="00CC7EB9" w:rsidRDefault="006E2D42" w:rsidP="0031059C">
      <w:pPr>
        <w:spacing w:line="360" w:lineRule="auto"/>
        <w:rPr>
          <w:rFonts w:ascii="Arial" w:eastAsia="Arial Narrow" w:hAnsi="Arial" w:cs="Arial"/>
          <w:color w:val="000000"/>
        </w:rPr>
      </w:pPr>
      <w:r w:rsidRPr="00CC7EB9">
        <w:rPr>
          <w:rFonts w:ascii="Arial" w:eastAsia="Arial Narrow" w:hAnsi="Arial" w:cs="Arial"/>
          <w:color w:val="000000"/>
        </w:rPr>
        <w:t xml:space="preserve"> ……</w:t>
      </w:r>
      <w:r w:rsidRPr="00CC7EB9">
        <w:rPr>
          <w:rFonts w:ascii="Arial" w:hAnsi="Arial" w:cs="Arial"/>
          <w:color w:val="000000"/>
        </w:rPr>
        <w:t xml:space="preserve">. ofert wpłynęło w terminie oznaczonym w ogłoszeniu, </w:t>
      </w:r>
    </w:p>
    <w:p w14:paraId="2CFB04DC" w14:textId="77777777" w:rsidR="006E2D42" w:rsidRPr="00CC7EB9" w:rsidRDefault="006E2D42" w:rsidP="0031059C">
      <w:pPr>
        <w:spacing w:line="360" w:lineRule="auto"/>
        <w:rPr>
          <w:rFonts w:ascii="Arial" w:eastAsia="Arial Narrow" w:hAnsi="Arial" w:cs="Arial"/>
          <w:color w:val="000000"/>
        </w:rPr>
      </w:pPr>
      <w:r w:rsidRPr="00CC7EB9">
        <w:rPr>
          <w:rFonts w:ascii="Arial" w:eastAsia="Arial Narrow" w:hAnsi="Arial" w:cs="Arial"/>
          <w:color w:val="000000"/>
        </w:rPr>
        <w:t xml:space="preserve"> </w:t>
      </w:r>
      <w:r w:rsidRPr="00CC7EB9">
        <w:rPr>
          <w:rFonts w:ascii="Arial" w:hAnsi="Arial" w:cs="Arial"/>
          <w:color w:val="000000"/>
        </w:rPr>
        <w:t>..…... ofert wpłynęło po wyznaczonym terminie,</w:t>
      </w:r>
    </w:p>
    <w:p w14:paraId="34F62BE9" w14:textId="77777777" w:rsidR="006E2D42" w:rsidRPr="00CC7EB9" w:rsidRDefault="006E2D42" w:rsidP="0031059C">
      <w:pPr>
        <w:spacing w:line="360" w:lineRule="auto"/>
        <w:rPr>
          <w:rFonts w:ascii="Arial" w:hAnsi="Arial" w:cs="Arial"/>
          <w:color w:val="000000"/>
        </w:rPr>
      </w:pPr>
      <w:r w:rsidRPr="00CC7EB9">
        <w:rPr>
          <w:rFonts w:ascii="Arial" w:eastAsia="Arial Narrow" w:hAnsi="Arial" w:cs="Arial"/>
          <w:color w:val="000000"/>
        </w:rPr>
        <w:t xml:space="preserve"> ……</w:t>
      </w:r>
      <w:r w:rsidRPr="00CC7EB9">
        <w:rPr>
          <w:rFonts w:ascii="Arial" w:hAnsi="Arial" w:cs="Arial"/>
          <w:color w:val="000000"/>
        </w:rPr>
        <w:t xml:space="preserve">. ofert nie spełniło wymogów formalnych. </w:t>
      </w:r>
    </w:p>
    <w:p w14:paraId="62FF6821" w14:textId="77777777" w:rsidR="006E2D42" w:rsidRPr="00CC7EB9" w:rsidRDefault="006E2D42" w:rsidP="0031059C">
      <w:pPr>
        <w:rPr>
          <w:rFonts w:ascii="Arial" w:eastAsia="Arial Narrow" w:hAnsi="Arial" w:cs="Arial"/>
          <w:color w:val="000000"/>
        </w:rPr>
      </w:pPr>
      <w:r w:rsidRPr="00CC7EB9">
        <w:rPr>
          <w:rFonts w:ascii="Arial" w:hAnsi="Arial" w:cs="Arial"/>
          <w:color w:val="000000"/>
        </w:rPr>
        <w:t xml:space="preserve">Inne uwagi </w:t>
      </w:r>
    </w:p>
    <w:p w14:paraId="7B4A95B2" w14:textId="5E0D5EF2" w:rsidR="006E2D42" w:rsidRPr="00CC7EB9" w:rsidRDefault="006E2D42" w:rsidP="0031059C">
      <w:pPr>
        <w:spacing w:line="360" w:lineRule="auto"/>
        <w:rPr>
          <w:rFonts w:ascii="Arial" w:hAnsi="Arial" w:cs="Arial"/>
          <w:bCs/>
          <w:color w:val="000000"/>
        </w:rPr>
      </w:pPr>
      <w:r w:rsidRPr="00CC7EB9">
        <w:rPr>
          <w:rFonts w:ascii="Arial" w:eastAsia="Arial Narrow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1851">
        <w:rPr>
          <w:rFonts w:ascii="Arial" w:eastAsia="Arial Narrow" w:hAnsi="Arial" w:cs="Arial"/>
          <w:color w:val="000000"/>
        </w:rPr>
        <w:t>…………………………………………………</w:t>
      </w:r>
    </w:p>
    <w:p w14:paraId="775DDA74" w14:textId="555D6EC2" w:rsidR="006E2D42" w:rsidRPr="00CC7EB9" w:rsidRDefault="006E2D42" w:rsidP="0031059C">
      <w:pPr>
        <w:spacing w:line="276" w:lineRule="auto"/>
        <w:rPr>
          <w:rFonts w:ascii="Arial" w:hAnsi="Arial" w:cs="Arial"/>
          <w:bCs/>
        </w:rPr>
      </w:pPr>
      <w:r w:rsidRPr="00CC7EB9">
        <w:rPr>
          <w:rFonts w:ascii="Arial" w:eastAsia="Arial Narrow" w:hAnsi="Arial" w:cs="Arial"/>
          <w:bCs/>
        </w:rPr>
        <w:t>…………………………………………</w:t>
      </w:r>
      <w:r w:rsidRPr="00CC7EB9">
        <w:rPr>
          <w:rFonts w:ascii="Arial" w:hAnsi="Arial" w:cs="Arial"/>
          <w:bCs/>
        </w:rPr>
        <w:t>………………………….………….….…</w:t>
      </w:r>
      <w:r w:rsidR="004A1851">
        <w:rPr>
          <w:rFonts w:ascii="Arial" w:hAnsi="Arial" w:cs="Arial"/>
          <w:bCs/>
        </w:rPr>
        <w:t>…………………</w:t>
      </w:r>
    </w:p>
    <w:p w14:paraId="669279AB" w14:textId="77777777" w:rsidR="006E2D42" w:rsidRPr="00CC7EB9" w:rsidRDefault="006E2D42" w:rsidP="0031059C">
      <w:pPr>
        <w:spacing w:line="276" w:lineRule="auto"/>
        <w:rPr>
          <w:rFonts w:ascii="Arial" w:hAnsi="Arial" w:cs="Arial"/>
        </w:rPr>
      </w:pPr>
      <w:r w:rsidRPr="00CC7EB9">
        <w:rPr>
          <w:rFonts w:ascii="Arial" w:hAnsi="Arial" w:cs="Arial"/>
          <w:bCs/>
        </w:rPr>
        <w:t>(podpis pracownika merytorycznego) (podpis Dyrektora Wydziału)</w:t>
      </w:r>
      <w:r w:rsidRPr="00CC7EB9">
        <w:rPr>
          <w:rFonts w:ascii="Arial" w:hAnsi="Arial" w:cs="Arial"/>
        </w:rPr>
        <w:t xml:space="preserve"> </w:t>
      </w:r>
    </w:p>
    <w:p w14:paraId="6B9E48FC" w14:textId="77777777" w:rsidR="006E2D42" w:rsidRDefault="006E2D42" w:rsidP="0031059C">
      <w:pPr>
        <w:rPr>
          <w:rFonts w:ascii="Arial" w:hAnsi="Arial" w:cs="Arial"/>
        </w:rPr>
      </w:pPr>
    </w:p>
    <w:p w14:paraId="0ECF885F" w14:textId="77777777" w:rsidR="00AC7753" w:rsidRDefault="00AC7753">
      <w:pPr>
        <w:widowControl/>
        <w:suppressAutoHyphens w:val="0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C96D0C9" w14:textId="77777777" w:rsidR="00AC7753" w:rsidRDefault="00AC7753" w:rsidP="00AC7753">
      <w:pPr>
        <w:ind w:left="4962"/>
        <w:rPr>
          <w:rFonts w:ascii="Arial" w:hAnsi="Arial" w:cs="Arial"/>
          <w:bCs/>
          <w:color w:val="000000"/>
        </w:rPr>
      </w:pPr>
      <w:bookmarkStart w:id="0" w:name="_Hlk50633761"/>
      <w:r w:rsidRPr="004A1851">
        <w:rPr>
          <w:rFonts w:ascii="Arial" w:hAnsi="Arial" w:cs="Arial"/>
        </w:rPr>
        <w:lastRenderedPageBreak/>
        <w:t xml:space="preserve">Załącznik nr </w:t>
      </w:r>
      <w:r>
        <w:rPr>
          <w:rFonts w:ascii="Arial" w:hAnsi="Arial" w:cs="Arial"/>
        </w:rPr>
        <w:t>4</w:t>
      </w:r>
      <w:r w:rsidRPr="004A1851">
        <w:rPr>
          <w:rFonts w:ascii="Arial" w:hAnsi="Arial" w:cs="Arial"/>
        </w:rPr>
        <w:t xml:space="preserve"> do Zarządzenia Nr 317/2020 Prezydenta Miasta Włocławek z dnia 10 września 2020 r.</w:t>
      </w:r>
    </w:p>
    <w:bookmarkEnd w:id="0"/>
    <w:p w14:paraId="719C53BC" w14:textId="77777777" w:rsidR="00AC7753" w:rsidRDefault="00AC7753" w:rsidP="00AC7753">
      <w:pPr>
        <w:ind w:left="4962"/>
        <w:rPr>
          <w:rFonts w:ascii="Arial" w:hAnsi="Arial" w:cs="Arial"/>
          <w:bCs/>
          <w:color w:val="000000"/>
        </w:rPr>
      </w:pPr>
    </w:p>
    <w:p w14:paraId="19EE10C3" w14:textId="00D47515" w:rsidR="00AC7753" w:rsidRPr="00AC7753" w:rsidRDefault="00AC7753" w:rsidP="00AC7753">
      <w:pPr>
        <w:ind w:left="4962"/>
        <w:rPr>
          <w:rFonts w:ascii="Arial" w:hAnsi="Arial" w:cs="Arial"/>
          <w:bCs/>
          <w:color w:val="000000"/>
        </w:rPr>
        <w:sectPr w:rsidR="00AC7753" w:rsidRPr="00AC7753" w:rsidSect="008F6EAD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D05C84D" w14:textId="596D08A7" w:rsidR="006E2D42" w:rsidRDefault="006E2D42" w:rsidP="0031059C">
      <w:pPr>
        <w:ind w:left="3540" w:hanging="3540"/>
        <w:rPr>
          <w:rFonts w:ascii="Arial" w:hAnsi="Arial" w:cs="Arial"/>
          <w:bCs/>
        </w:rPr>
      </w:pPr>
      <w:r w:rsidRPr="006E2D42">
        <w:rPr>
          <w:rFonts w:ascii="Arial" w:hAnsi="Arial" w:cs="Arial"/>
          <w:bCs/>
        </w:rPr>
        <w:t>(pieczątka podstawowej jednostki organizacyjnej)</w:t>
      </w:r>
    </w:p>
    <w:p w14:paraId="46F1CDFA" w14:textId="77777777" w:rsidR="00EF1329" w:rsidRPr="006E2D42" w:rsidRDefault="00EF1329" w:rsidP="0031059C">
      <w:pPr>
        <w:ind w:left="3540" w:hanging="3540"/>
        <w:rPr>
          <w:rFonts w:ascii="Arial" w:eastAsia="Arial Narrow" w:hAnsi="Arial" w:cs="Arial"/>
          <w:b/>
          <w:bCs/>
        </w:rPr>
      </w:pPr>
    </w:p>
    <w:p w14:paraId="41E22C68" w14:textId="0D2A889E" w:rsidR="006E2D42" w:rsidRPr="006E2D42" w:rsidRDefault="006E2D42" w:rsidP="008E0EDC">
      <w:pPr>
        <w:ind w:left="3540" w:hanging="3540"/>
        <w:jc w:val="center"/>
        <w:rPr>
          <w:rFonts w:ascii="Arial" w:hAnsi="Arial" w:cs="Arial"/>
          <w:shd w:val="clear" w:color="auto" w:fill="FFFFFF"/>
        </w:rPr>
      </w:pPr>
      <w:r w:rsidRPr="006E2D42">
        <w:rPr>
          <w:rFonts w:ascii="Arial" w:hAnsi="Arial" w:cs="Arial"/>
          <w:b/>
          <w:bCs/>
        </w:rPr>
        <w:t>KARTA OFERTY nr ......................................…</w:t>
      </w: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  <w:tblCaption w:val="KARTA OFERTY "/>
        <w:tblDescription w:val="KARTA OFERTY "/>
      </w:tblPr>
      <w:tblGrid>
        <w:gridCol w:w="2482"/>
        <w:gridCol w:w="7420"/>
      </w:tblGrid>
      <w:tr w:rsidR="006E2D42" w:rsidRPr="006E2D42" w14:paraId="34DE51A0" w14:textId="77777777" w:rsidTr="00326C83">
        <w:trPr>
          <w:trHeight w:val="306"/>
        </w:trPr>
        <w:tc>
          <w:tcPr>
            <w:tcW w:w="9902" w:type="dxa"/>
            <w:gridSpan w:val="2"/>
          </w:tcPr>
          <w:p w14:paraId="1CCE63FB" w14:textId="77777777" w:rsidR="006E2D42" w:rsidRPr="006E2D42" w:rsidRDefault="006E2D42" w:rsidP="0031059C">
            <w:pPr>
              <w:keepNext/>
              <w:numPr>
                <w:ilvl w:val="2"/>
                <w:numId w:val="12"/>
              </w:numPr>
              <w:spacing w:before="140" w:after="120"/>
              <w:outlineLvl w:val="2"/>
              <w:rPr>
                <w:rFonts w:ascii="Arial" w:eastAsia="Microsoft YaHei" w:hAnsi="Arial" w:cs="Arial"/>
                <w:b/>
                <w:bCs/>
              </w:rPr>
            </w:pPr>
            <w:r w:rsidRPr="006E2D42">
              <w:rPr>
                <w:rFonts w:ascii="Arial" w:eastAsia="Microsoft YaHei" w:hAnsi="Arial" w:cs="Arial"/>
                <w:shd w:val="clear" w:color="auto" w:fill="FFFFFF"/>
              </w:rPr>
              <w:t>Adnotacje urzędowe</w:t>
            </w:r>
          </w:p>
        </w:tc>
      </w:tr>
      <w:tr w:rsidR="006E2D42" w:rsidRPr="006E2D42" w14:paraId="397154DF" w14:textId="77777777" w:rsidTr="00326C83">
        <w:trPr>
          <w:trHeight w:val="395"/>
        </w:trPr>
        <w:tc>
          <w:tcPr>
            <w:tcW w:w="2482" w:type="dxa"/>
          </w:tcPr>
          <w:p w14:paraId="4FEE3EDE" w14:textId="77777777" w:rsidR="006E2D42" w:rsidRPr="006E2D42" w:rsidRDefault="006E2D42" w:rsidP="0031059C">
            <w:pPr>
              <w:shd w:val="clear" w:color="auto" w:fill="FFFFFF"/>
              <w:tabs>
                <w:tab w:val="left" w:pos="681"/>
              </w:tabs>
              <w:ind w:left="227"/>
              <w:rPr>
                <w:rFonts w:ascii="Arial" w:hAnsi="Arial" w:cs="Arial"/>
                <w:shd w:val="clear" w:color="auto" w:fill="FFFFFF"/>
              </w:rPr>
            </w:pPr>
            <w:r w:rsidRPr="006E2D42">
              <w:rPr>
                <w:rFonts w:ascii="Arial" w:hAnsi="Arial" w:cs="Arial"/>
                <w:bCs/>
                <w:shd w:val="clear" w:color="auto" w:fill="FFFFFF"/>
              </w:rPr>
              <w:t>nazwa konkursu</w:t>
            </w:r>
          </w:p>
        </w:tc>
        <w:tc>
          <w:tcPr>
            <w:tcW w:w="7420" w:type="dxa"/>
          </w:tcPr>
          <w:p w14:paraId="01EE9907" w14:textId="77777777" w:rsidR="006E2D42" w:rsidRPr="006E2D42" w:rsidRDefault="006E2D42" w:rsidP="0031059C">
            <w:pPr>
              <w:snapToGrid w:val="0"/>
              <w:rPr>
                <w:rFonts w:ascii="Arial" w:hAnsi="Arial" w:cs="Arial"/>
              </w:rPr>
            </w:pPr>
            <w:r w:rsidRPr="006E2D42">
              <w:rPr>
                <w:rFonts w:ascii="Arial" w:hAnsi="Arial" w:cs="Arial"/>
                <w:shd w:val="clear" w:color="auto" w:fill="FFFFFF"/>
              </w:rPr>
              <w:t xml:space="preserve">Otwarty konkursu ofert dla organizacji pozarządowych oraz podmiotów wymienionych w art. 3 ust. 3 ustawy z dnia 24 kwietnia 2003 r. o działalności pożytku publicznego i o wolontariacie na realizację zadania publicznego z zakresu pomocy społecznej polegającego na zapewnieniu schronienia osobom bezdomnym z terenu miasta Włocławek w okresie od 1 października 2020 roku do 30 września 2022 roku. </w:t>
            </w:r>
          </w:p>
        </w:tc>
      </w:tr>
      <w:tr w:rsidR="006E2D42" w:rsidRPr="006E2D42" w14:paraId="4BC8A497" w14:textId="77777777" w:rsidTr="00326C83">
        <w:trPr>
          <w:trHeight w:val="395"/>
        </w:trPr>
        <w:tc>
          <w:tcPr>
            <w:tcW w:w="2482" w:type="dxa"/>
          </w:tcPr>
          <w:p w14:paraId="4BD1B2C0" w14:textId="77777777" w:rsidR="006E2D42" w:rsidRPr="006E2D42" w:rsidRDefault="006E2D42" w:rsidP="0031059C">
            <w:pPr>
              <w:shd w:val="clear" w:color="auto" w:fill="FFFFFF"/>
              <w:tabs>
                <w:tab w:val="left" w:pos="681"/>
              </w:tabs>
              <w:ind w:left="227"/>
              <w:rPr>
                <w:rFonts w:ascii="Arial" w:hAnsi="Arial" w:cs="Arial"/>
                <w:shd w:val="clear" w:color="auto" w:fill="FFFFFF"/>
              </w:rPr>
            </w:pPr>
            <w:r w:rsidRPr="006E2D42">
              <w:rPr>
                <w:rFonts w:ascii="Arial" w:hAnsi="Arial" w:cs="Arial"/>
                <w:bCs/>
                <w:shd w:val="clear" w:color="auto" w:fill="FFFFFF"/>
              </w:rPr>
              <w:t>ogłoszenie z dnia</w:t>
            </w:r>
          </w:p>
        </w:tc>
        <w:tc>
          <w:tcPr>
            <w:tcW w:w="7420" w:type="dxa"/>
          </w:tcPr>
          <w:p w14:paraId="46C34205" w14:textId="77777777" w:rsidR="006E2D42" w:rsidRPr="006E2D42" w:rsidRDefault="006E2D42" w:rsidP="0031059C">
            <w:pPr>
              <w:snapToGrid w:val="0"/>
              <w:rPr>
                <w:rFonts w:ascii="Arial" w:hAnsi="Arial" w:cs="Arial"/>
              </w:rPr>
            </w:pPr>
          </w:p>
        </w:tc>
      </w:tr>
      <w:tr w:rsidR="006E2D42" w:rsidRPr="006E2D42" w14:paraId="014A2BC9" w14:textId="77777777" w:rsidTr="00326C83">
        <w:trPr>
          <w:trHeight w:val="352"/>
        </w:trPr>
        <w:tc>
          <w:tcPr>
            <w:tcW w:w="2482" w:type="dxa"/>
          </w:tcPr>
          <w:p w14:paraId="6B5F0879" w14:textId="77777777" w:rsidR="006E2D42" w:rsidRPr="006E2D42" w:rsidRDefault="006E2D42" w:rsidP="0031059C">
            <w:pPr>
              <w:shd w:val="clear" w:color="auto" w:fill="FFFFFF"/>
              <w:tabs>
                <w:tab w:val="left" w:pos="681"/>
              </w:tabs>
              <w:ind w:left="227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6E2D42">
              <w:rPr>
                <w:rFonts w:ascii="Arial" w:hAnsi="Arial" w:cs="Arial"/>
                <w:shd w:val="clear" w:color="auto" w:fill="FFFFFF"/>
              </w:rPr>
              <w:t>nazwa i adres organizacji</w:t>
            </w:r>
          </w:p>
        </w:tc>
        <w:tc>
          <w:tcPr>
            <w:tcW w:w="7420" w:type="dxa"/>
          </w:tcPr>
          <w:p w14:paraId="37D4FF12" w14:textId="77777777" w:rsidR="006E2D42" w:rsidRPr="006E2D42" w:rsidRDefault="006E2D42" w:rsidP="0031059C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157E741F" w14:textId="77777777" w:rsidR="006E2D42" w:rsidRPr="006E2D42" w:rsidRDefault="006E2D42" w:rsidP="0031059C">
      <w:pPr>
        <w:ind w:left="3540" w:hanging="3540"/>
        <w:rPr>
          <w:rFonts w:ascii="Arial" w:hAnsi="Arial" w:cs="Arial"/>
          <w:b/>
          <w:bCs/>
          <w:shd w:val="clear" w:color="auto" w:fill="FFFFFF"/>
        </w:rPr>
      </w:pPr>
      <w:r w:rsidRPr="006E2D42">
        <w:rPr>
          <w:rFonts w:ascii="Arial" w:hAnsi="Arial" w:cs="Arial"/>
          <w:b/>
          <w:shd w:val="clear" w:color="auto" w:fill="FFFFFF"/>
        </w:rPr>
        <w:t>CZĘŚĆ I. OCENA FORMALNA</w:t>
      </w:r>
    </w:p>
    <w:tbl>
      <w:tblPr>
        <w:tblStyle w:val="Tabela-Siatka"/>
        <w:tblW w:w="9958" w:type="dxa"/>
        <w:tblLayout w:type="fixed"/>
        <w:tblLook w:val="0020" w:firstRow="1" w:lastRow="0" w:firstColumn="0" w:lastColumn="0" w:noHBand="0" w:noVBand="0"/>
        <w:tblCaption w:val="CZĘŚĆ I. OCENA FORMALNA"/>
        <w:tblDescription w:val="CZĘŚĆ I. OCENA FORMALNA"/>
      </w:tblPr>
      <w:tblGrid>
        <w:gridCol w:w="6232"/>
        <w:gridCol w:w="1134"/>
        <w:gridCol w:w="709"/>
        <w:gridCol w:w="992"/>
        <w:gridCol w:w="142"/>
        <w:gridCol w:w="737"/>
        <w:gridCol w:w="12"/>
      </w:tblGrid>
      <w:tr w:rsidR="006E2D42" w:rsidRPr="006E2D42" w14:paraId="6ACF008C" w14:textId="77777777" w:rsidTr="00AC7753">
        <w:trPr>
          <w:trHeight w:val="401"/>
        </w:trPr>
        <w:tc>
          <w:tcPr>
            <w:tcW w:w="7366" w:type="dxa"/>
            <w:gridSpan w:val="2"/>
          </w:tcPr>
          <w:p w14:paraId="2F398249" w14:textId="77777777" w:rsidR="006E2D42" w:rsidRPr="006E2D42" w:rsidRDefault="006E2D42" w:rsidP="0031059C">
            <w:pPr>
              <w:rPr>
                <w:rFonts w:ascii="Arial" w:hAnsi="Arial" w:cs="Arial"/>
                <w:shd w:val="clear" w:color="auto" w:fill="FFFFFF"/>
              </w:rPr>
            </w:pPr>
            <w:r w:rsidRPr="006E2D42">
              <w:rPr>
                <w:rFonts w:ascii="Arial" w:hAnsi="Arial" w:cs="Arial"/>
                <w:b/>
                <w:bCs/>
                <w:shd w:val="clear" w:color="auto" w:fill="FFFFFF"/>
              </w:rPr>
              <w:t xml:space="preserve">TERMINOWOŚĆ ZŁOŻENIA OFERTY </w:t>
            </w:r>
          </w:p>
        </w:tc>
        <w:tc>
          <w:tcPr>
            <w:tcW w:w="1701" w:type="dxa"/>
            <w:gridSpan w:val="2"/>
          </w:tcPr>
          <w:p w14:paraId="4C47F243" w14:textId="77777777" w:rsidR="006E2D42" w:rsidRPr="006E2D42" w:rsidRDefault="006E2D42" w:rsidP="0031059C">
            <w:pPr>
              <w:keepNext/>
              <w:numPr>
                <w:ilvl w:val="2"/>
                <w:numId w:val="12"/>
              </w:numPr>
              <w:snapToGrid w:val="0"/>
              <w:spacing w:before="140" w:after="120"/>
              <w:outlineLvl w:val="2"/>
              <w:rPr>
                <w:rFonts w:ascii="Arial" w:eastAsia="Microsoft YaHei" w:hAnsi="Arial" w:cs="Arial"/>
                <w:b/>
                <w:bCs/>
                <w:shd w:val="clear" w:color="auto" w:fill="FFFFFF"/>
              </w:rPr>
            </w:pPr>
          </w:p>
        </w:tc>
        <w:tc>
          <w:tcPr>
            <w:tcW w:w="891" w:type="dxa"/>
            <w:gridSpan w:val="3"/>
          </w:tcPr>
          <w:p w14:paraId="7F25DE53" w14:textId="77777777" w:rsidR="006E2D42" w:rsidRPr="006E2D42" w:rsidRDefault="006E2D42" w:rsidP="0031059C">
            <w:pPr>
              <w:keepNext/>
              <w:numPr>
                <w:ilvl w:val="2"/>
                <w:numId w:val="12"/>
              </w:numPr>
              <w:snapToGrid w:val="0"/>
              <w:spacing w:before="140" w:after="120"/>
              <w:outlineLvl w:val="2"/>
              <w:rPr>
                <w:rFonts w:ascii="Arial" w:eastAsia="Microsoft YaHei" w:hAnsi="Arial" w:cs="Arial"/>
                <w:b/>
                <w:bCs/>
                <w:shd w:val="clear" w:color="auto" w:fill="FFFFFF"/>
              </w:rPr>
            </w:pPr>
          </w:p>
        </w:tc>
      </w:tr>
      <w:tr w:rsidR="006E2D42" w:rsidRPr="006E2D42" w14:paraId="5766BDAE" w14:textId="77777777" w:rsidTr="00AC7753">
        <w:trPr>
          <w:trHeight w:val="534"/>
        </w:trPr>
        <w:tc>
          <w:tcPr>
            <w:tcW w:w="7366" w:type="dxa"/>
            <w:gridSpan w:val="2"/>
          </w:tcPr>
          <w:p w14:paraId="2254F85E" w14:textId="77777777" w:rsidR="006E2D42" w:rsidRPr="006E2D42" w:rsidRDefault="006E2D42" w:rsidP="0031059C">
            <w:pPr>
              <w:shd w:val="clear" w:color="auto" w:fill="FFFFFF"/>
              <w:rPr>
                <w:rFonts w:ascii="Arial" w:hAnsi="Arial" w:cs="Arial"/>
                <w:bCs/>
                <w:shd w:val="clear" w:color="auto" w:fill="FFFFFF"/>
              </w:rPr>
            </w:pPr>
            <w:r w:rsidRPr="006E2D42">
              <w:rPr>
                <w:rFonts w:ascii="Arial" w:hAnsi="Arial" w:cs="Arial"/>
                <w:shd w:val="clear" w:color="auto" w:fill="FFFFFF"/>
              </w:rPr>
              <w:t>1. Oferent złożył ofertę w terminie określonym w ogłoszeniu o konkursie.</w:t>
            </w:r>
          </w:p>
        </w:tc>
        <w:tc>
          <w:tcPr>
            <w:tcW w:w="1701" w:type="dxa"/>
            <w:gridSpan w:val="2"/>
          </w:tcPr>
          <w:p w14:paraId="30C8EB37" w14:textId="77777777" w:rsidR="006E2D42" w:rsidRPr="006E2D42" w:rsidRDefault="006E2D42" w:rsidP="0031059C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6E2D42">
              <w:rPr>
                <w:rFonts w:ascii="Arial" w:hAnsi="Arial" w:cs="Arial"/>
                <w:bCs/>
                <w:shd w:val="clear" w:color="auto" w:fill="FFFFFF"/>
              </w:rPr>
              <w:t>TAK</w:t>
            </w:r>
          </w:p>
        </w:tc>
        <w:tc>
          <w:tcPr>
            <w:tcW w:w="891" w:type="dxa"/>
            <w:gridSpan w:val="3"/>
          </w:tcPr>
          <w:p w14:paraId="26F4783F" w14:textId="77777777" w:rsidR="006E2D42" w:rsidRPr="006E2D42" w:rsidRDefault="006E2D42" w:rsidP="0031059C">
            <w:pPr>
              <w:snapToGrid w:val="0"/>
              <w:rPr>
                <w:rFonts w:ascii="Arial" w:hAnsi="Arial" w:cs="Arial"/>
                <w:bCs/>
                <w:shd w:val="clear" w:color="auto" w:fill="FFFFFF"/>
              </w:rPr>
            </w:pPr>
          </w:p>
          <w:p w14:paraId="0BB5C582" w14:textId="77777777" w:rsidR="006E2D42" w:rsidRPr="006E2D42" w:rsidRDefault="006E2D42" w:rsidP="0031059C">
            <w:pPr>
              <w:rPr>
                <w:rFonts w:ascii="Arial" w:hAnsi="Arial" w:cs="Arial"/>
              </w:rPr>
            </w:pPr>
            <w:r w:rsidRPr="006E2D42">
              <w:rPr>
                <w:rFonts w:ascii="Arial" w:hAnsi="Arial" w:cs="Arial"/>
                <w:bCs/>
                <w:shd w:val="clear" w:color="auto" w:fill="FFFFFF"/>
              </w:rPr>
              <w:t>NIE</w:t>
            </w:r>
          </w:p>
        </w:tc>
      </w:tr>
      <w:tr w:rsidR="006E2D42" w:rsidRPr="006E2D42" w14:paraId="19D2902D" w14:textId="77777777" w:rsidTr="00AC7753">
        <w:trPr>
          <w:gridAfter w:val="1"/>
          <w:wAfter w:w="12" w:type="dxa"/>
          <w:trHeight w:val="453"/>
        </w:trPr>
        <w:tc>
          <w:tcPr>
            <w:tcW w:w="6232" w:type="dxa"/>
          </w:tcPr>
          <w:p w14:paraId="1B87918F" w14:textId="77777777" w:rsidR="006E2D42" w:rsidRPr="006E2D42" w:rsidRDefault="006E2D42" w:rsidP="0031059C">
            <w:pPr>
              <w:rPr>
                <w:rFonts w:ascii="Arial" w:hAnsi="Arial" w:cs="Arial"/>
                <w:shd w:val="clear" w:color="auto" w:fill="FFFFFF"/>
              </w:rPr>
            </w:pPr>
            <w:r w:rsidRPr="006E2D42">
              <w:rPr>
                <w:rFonts w:ascii="Arial" w:hAnsi="Arial" w:cs="Arial"/>
                <w:b/>
                <w:bCs/>
                <w:shd w:val="clear" w:color="auto" w:fill="FFFFFF"/>
              </w:rPr>
              <w:t xml:space="preserve">KOMPLETNOŚĆ I PRAWIDŁOWOŚĆ WYMAGANEJ DOKUMENTACJI </w:t>
            </w:r>
          </w:p>
        </w:tc>
        <w:tc>
          <w:tcPr>
            <w:tcW w:w="1134" w:type="dxa"/>
          </w:tcPr>
          <w:p w14:paraId="3AE7CA28" w14:textId="77777777" w:rsidR="006E2D42" w:rsidRPr="006E2D42" w:rsidRDefault="006E2D42" w:rsidP="0031059C">
            <w:pPr>
              <w:keepNext/>
              <w:numPr>
                <w:ilvl w:val="2"/>
                <w:numId w:val="12"/>
              </w:numPr>
              <w:snapToGrid w:val="0"/>
              <w:spacing w:before="140" w:after="120"/>
              <w:outlineLvl w:val="2"/>
              <w:rPr>
                <w:rFonts w:ascii="Arial" w:eastAsia="Microsoft YaHei" w:hAnsi="Arial" w:cs="Arial"/>
                <w:b/>
                <w:bCs/>
                <w:shd w:val="clear" w:color="auto" w:fill="FFFFFF"/>
              </w:rPr>
            </w:pPr>
          </w:p>
        </w:tc>
        <w:tc>
          <w:tcPr>
            <w:tcW w:w="709" w:type="dxa"/>
          </w:tcPr>
          <w:p w14:paraId="694324A4" w14:textId="77777777" w:rsidR="006E2D42" w:rsidRPr="006E2D42" w:rsidRDefault="006E2D42" w:rsidP="0031059C">
            <w:pPr>
              <w:keepNext/>
              <w:numPr>
                <w:ilvl w:val="2"/>
                <w:numId w:val="12"/>
              </w:numPr>
              <w:snapToGrid w:val="0"/>
              <w:spacing w:before="140" w:after="120"/>
              <w:outlineLvl w:val="2"/>
              <w:rPr>
                <w:rFonts w:ascii="Arial" w:eastAsia="Microsoft YaHei" w:hAnsi="Arial" w:cs="Arial"/>
                <w:b/>
                <w:bCs/>
                <w:shd w:val="clear" w:color="auto" w:fill="FFFFFF"/>
              </w:rPr>
            </w:pPr>
          </w:p>
        </w:tc>
        <w:tc>
          <w:tcPr>
            <w:tcW w:w="1871" w:type="dxa"/>
            <w:gridSpan w:val="3"/>
          </w:tcPr>
          <w:p w14:paraId="4FE185B0" w14:textId="77777777" w:rsidR="006E2D42" w:rsidRPr="006E2D42" w:rsidRDefault="006E2D42" w:rsidP="0031059C">
            <w:pPr>
              <w:keepNext/>
              <w:numPr>
                <w:ilvl w:val="2"/>
                <w:numId w:val="12"/>
              </w:numPr>
              <w:spacing w:before="140" w:after="120"/>
              <w:ind w:left="57" w:hanging="57"/>
              <w:outlineLvl w:val="2"/>
              <w:rPr>
                <w:rFonts w:ascii="Arial" w:eastAsia="Microsoft YaHei" w:hAnsi="Arial" w:cs="Arial"/>
                <w:b/>
                <w:bCs/>
              </w:rPr>
            </w:pPr>
            <w:r w:rsidRPr="006E2D42">
              <w:rPr>
                <w:rFonts w:ascii="Arial" w:eastAsia="Microsoft YaHei" w:hAnsi="Arial" w:cs="Arial"/>
                <w:b/>
                <w:bCs/>
                <w:shd w:val="clear" w:color="auto" w:fill="FFFFFF"/>
              </w:rPr>
              <w:t>Braki formalne   uzupełniono</w:t>
            </w:r>
          </w:p>
        </w:tc>
      </w:tr>
      <w:tr w:rsidR="006E2D42" w:rsidRPr="006E2D42" w14:paraId="1A356494" w14:textId="77777777" w:rsidTr="00AC7753">
        <w:trPr>
          <w:gridAfter w:val="1"/>
          <w:wAfter w:w="12" w:type="dxa"/>
          <w:trHeight w:val="395"/>
        </w:trPr>
        <w:tc>
          <w:tcPr>
            <w:tcW w:w="6232" w:type="dxa"/>
          </w:tcPr>
          <w:p w14:paraId="3DF1BCA7" w14:textId="77777777" w:rsidR="006E2D42" w:rsidRPr="006E2D42" w:rsidRDefault="006E2D42" w:rsidP="0031059C">
            <w:pPr>
              <w:shd w:val="clear" w:color="auto" w:fill="FFFFFF"/>
              <w:ind w:left="92" w:hanging="92"/>
              <w:rPr>
                <w:rFonts w:ascii="Arial" w:hAnsi="Arial" w:cs="Arial"/>
                <w:shd w:val="clear" w:color="auto" w:fill="FFFFFF"/>
              </w:rPr>
            </w:pPr>
            <w:r w:rsidRPr="006E2D42">
              <w:rPr>
                <w:rFonts w:ascii="Arial" w:hAnsi="Arial" w:cs="Arial"/>
                <w:shd w:val="clear" w:color="auto" w:fill="FFFFFF"/>
              </w:rPr>
              <w:t>1. Oferent jest organizacją pozarządową lub też inną jednostką o której mowa w art. 3 ustawy o pożytku publicznym i wolontariacie, której celem statutowym jest prowadzenie działalności pożytku publicznego</w:t>
            </w:r>
            <w:r w:rsidRPr="006E2D42">
              <w:rPr>
                <w:rFonts w:ascii="Arial" w:hAnsi="Arial" w:cs="Arial"/>
                <w:bCs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14:paraId="7DDF363F" w14:textId="77777777" w:rsidR="006E2D42" w:rsidRPr="006E2D42" w:rsidRDefault="006E2D42" w:rsidP="0031059C">
            <w:pPr>
              <w:keepNext/>
              <w:numPr>
                <w:ilvl w:val="2"/>
                <w:numId w:val="12"/>
              </w:numPr>
              <w:spacing w:before="140" w:after="12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6E2D42">
              <w:rPr>
                <w:rFonts w:ascii="Arial" w:eastAsia="Microsoft YaHei" w:hAnsi="Arial" w:cs="Arial"/>
                <w:bCs/>
                <w:shd w:val="clear" w:color="auto" w:fill="FFFFFF"/>
              </w:rPr>
              <w:t>TAK</w:t>
            </w:r>
          </w:p>
        </w:tc>
        <w:tc>
          <w:tcPr>
            <w:tcW w:w="709" w:type="dxa"/>
          </w:tcPr>
          <w:p w14:paraId="7730F815" w14:textId="77777777" w:rsidR="006E2D42" w:rsidRPr="006E2D42" w:rsidRDefault="006E2D42" w:rsidP="0031059C">
            <w:pPr>
              <w:keepNext/>
              <w:numPr>
                <w:ilvl w:val="2"/>
                <w:numId w:val="12"/>
              </w:numPr>
              <w:spacing w:before="140" w:after="12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6E2D42">
              <w:rPr>
                <w:rFonts w:ascii="Arial" w:eastAsia="Microsoft YaHei" w:hAnsi="Arial" w:cs="Arial"/>
                <w:bCs/>
                <w:shd w:val="clear" w:color="auto" w:fill="FFFFFF"/>
              </w:rPr>
              <w:t>NIE</w:t>
            </w:r>
          </w:p>
        </w:tc>
        <w:tc>
          <w:tcPr>
            <w:tcW w:w="1871" w:type="dxa"/>
            <w:gridSpan w:val="3"/>
          </w:tcPr>
          <w:p w14:paraId="2CAA3EBB" w14:textId="63032DA0" w:rsidR="006E2D42" w:rsidRPr="006E2D42" w:rsidRDefault="006E2D42" w:rsidP="0031059C">
            <w:pPr>
              <w:keepNext/>
              <w:numPr>
                <w:ilvl w:val="2"/>
                <w:numId w:val="12"/>
              </w:numPr>
              <w:spacing w:before="140" w:after="120"/>
              <w:outlineLvl w:val="2"/>
              <w:rPr>
                <w:rFonts w:ascii="Arial" w:eastAsia="Microsoft YaHei" w:hAnsi="Arial" w:cs="Arial"/>
                <w:b/>
                <w:bCs/>
              </w:rPr>
            </w:pPr>
            <w:r w:rsidRPr="006E2D42">
              <w:rPr>
                <w:rFonts w:ascii="Arial" w:eastAsia="Microsoft YaHei" w:hAnsi="Arial" w:cs="Arial"/>
                <w:bCs/>
                <w:shd w:val="clear" w:color="auto" w:fill="FFFFFF"/>
              </w:rPr>
              <w:t>NIEPODLEGA</w:t>
            </w:r>
          </w:p>
        </w:tc>
      </w:tr>
      <w:tr w:rsidR="006E2D42" w:rsidRPr="006E2D42" w14:paraId="144CD61D" w14:textId="77777777" w:rsidTr="00AC7753">
        <w:trPr>
          <w:gridAfter w:val="1"/>
          <w:wAfter w:w="12" w:type="dxa"/>
          <w:trHeight w:val="362"/>
        </w:trPr>
        <w:tc>
          <w:tcPr>
            <w:tcW w:w="6232" w:type="dxa"/>
          </w:tcPr>
          <w:p w14:paraId="0D6030AD" w14:textId="77777777" w:rsidR="006E2D42" w:rsidRPr="006E2D42" w:rsidRDefault="006E2D42" w:rsidP="0031059C">
            <w:pPr>
              <w:shd w:val="clear" w:color="auto" w:fill="FFFFFF"/>
              <w:ind w:left="92" w:hanging="92"/>
              <w:rPr>
                <w:rFonts w:ascii="Arial" w:hAnsi="Arial" w:cs="Arial"/>
                <w:shd w:val="clear" w:color="auto" w:fill="FFFFFF"/>
              </w:rPr>
            </w:pPr>
            <w:r w:rsidRPr="006E2D42">
              <w:rPr>
                <w:rFonts w:ascii="Arial" w:hAnsi="Arial" w:cs="Arial"/>
                <w:shd w:val="clear" w:color="auto" w:fill="FFFFFF"/>
              </w:rPr>
              <w:t xml:space="preserve">2.Oferta złożona </w:t>
            </w:r>
            <w:r w:rsidRPr="006E2D42">
              <w:rPr>
                <w:rFonts w:ascii="Arial" w:hAnsi="Arial" w:cs="Arial"/>
                <w:bCs/>
                <w:shd w:val="clear" w:color="auto" w:fill="FFFFFF"/>
              </w:rPr>
              <w:t>na druku zgodnym z ogłoszeniem</w:t>
            </w:r>
            <w:r w:rsidRPr="006E2D42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14:paraId="3E380516" w14:textId="77777777" w:rsidR="006E2D42" w:rsidRPr="006E2D42" w:rsidRDefault="006E2D42" w:rsidP="0031059C">
            <w:pPr>
              <w:keepNext/>
              <w:numPr>
                <w:ilvl w:val="2"/>
                <w:numId w:val="12"/>
              </w:numPr>
              <w:spacing w:before="140" w:after="12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6E2D42">
              <w:rPr>
                <w:rFonts w:ascii="Arial" w:eastAsia="Microsoft YaHei" w:hAnsi="Arial" w:cs="Arial"/>
                <w:bCs/>
                <w:shd w:val="clear" w:color="auto" w:fill="FFFFFF"/>
              </w:rPr>
              <w:t>TAK</w:t>
            </w:r>
          </w:p>
        </w:tc>
        <w:tc>
          <w:tcPr>
            <w:tcW w:w="709" w:type="dxa"/>
          </w:tcPr>
          <w:p w14:paraId="0627E53A" w14:textId="77777777" w:rsidR="006E2D42" w:rsidRPr="006E2D42" w:rsidRDefault="006E2D42" w:rsidP="0031059C">
            <w:pPr>
              <w:keepNext/>
              <w:numPr>
                <w:ilvl w:val="2"/>
                <w:numId w:val="12"/>
              </w:numPr>
              <w:spacing w:before="140" w:after="12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6E2D42">
              <w:rPr>
                <w:rFonts w:ascii="Arial" w:eastAsia="Microsoft YaHei" w:hAnsi="Arial" w:cs="Arial"/>
                <w:bCs/>
                <w:shd w:val="clear" w:color="auto" w:fill="FFFFFF"/>
              </w:rPr>
              <w:t>NIE</w:t>
            </w:r>
          </w:p>
        </w:tc>
        <w:tc>
          <w:tcPr>
            <w:tcW w:w="1134" w:type="dxa"/>
            <w:gridSpan w:val="2"/>
          </w:tcPr>
          <w:p w14:paraId="43919971" w14:textId="77777777" w:rsidR="006E2D42" w:rsidRPr="006E2D42" w:rsidRDefault="006E2D42" w:rsidP="0031059C">
            <w:pPr>
              <w:keepNext/>
              <w:numPr>
                <w:ilvl w:val="2"/>
                <w:numId w:val="12"/>
              </w:numPr>
              <w:spacing w:before="140" w:after="120"/>
              <w:outlineLvl w:val="2"/>
              <w:rPr>
                <w:rFonts w:ascii="Arial" w:eastAsia="Microsoft YaHei" w:hAnsi="Arial" w:cs="Arial"/>
                <w:b/>
                <w:bCs/>
              </w:rPr>
            </w:pPr>
            <w:r w:rsidRPr="006E2D42">
              <w:rPr>
                <w:rFonts w:ascii="Arial" w:eastAsia="Microsoft YaHei" w:hAnsi="Arial" w:cs="Arial"/>
                <w:bCs/>
                <w:shd w:val="clear" w:color="auto" w:fill="FFFFFF"/>
              </w:rPr>
              <w:t>TAK</w:t>
            </w:r>
          </w:p>
        </w:tc>
        <w:tc>
          <w:tcPr>
            <w:tcW w:w="737" w:type="dxa"/>
          </w:tcPr>
          <w:p w14:paraId="43B866CE" w14:textId="77777777" w:rsidR="006E2D42" w:rsidRPr="006E2D42" w:rsidRDefault="006E2D42" w:rsidP="0031059C">
            <w:pPr>
              <w:keepNext/>
              <w:numPr>
                <w:ilvl w:val="2"/>
                <w:numId w:val="12"/>
              </w:numPr>
              <w:spacing w:before="140" w:after="120"/>
              <w:outlineLvl w:val="2"/>
              <w:rPr>
                <w:rFonts w:ascii="Arial" w:eastAsia="Microsoft YaHei" w:hAnsi="Arial" w:cs="Arial"/>
                <w:b/>
                <w:bCs/>
              </w:rPr>
            </w:pPr>
            <w:r w:rsidRPr="006E2D42">
              <w:rPr>
                <w:rFonts w:ascii="Arial" w:eastAsia="Microsoft YaHei" w:hAnsi="Arial" w:cs="Arial"/>
                <w:bCs/>
                <w:shd w:val="clear" w:color="auto" w:fill="FFFFFF"/>
              </w:rPr>
              <w:t>NIE</w:t>
            </w:r>
          </w:p>
        </w:tc>
      </w:tr>
      <w:tr w:rsidR="006E2D42" w:rsidRPr="006E2D42" w14:paraId="4336C5E4" w14:textId="77777777" w:rsidTr="00AC7753">
        <w:trPr>
          <w:gridAfter w:val="1"/>
          <w:wAfter w:w="12" w:type="dxa"/>
          <w:trHeight w:val="306"/>
        </w:trPr>
        <w:tc>
          <w:tcPr>
            <w:tcW w:w="6232" w:type="dxa"/>
          </w:tcPr>
          <w:p w14:paraId="62BED1E0" w14:textId="77777777" w:rsidR="006E2D42" w:rsidRPr="006E2D42" w:rsidRDefault="006E2D42" w:rsidP="0031059C">
            <w:pPr>
              <w:shd w:val="clear" w:color="auto" w:fill="FFFFFF"/>
              <w:ind w:left="92" w:hanging="92"/>
              <w:rPr>
                <w:rFonts w:ascii="Arial" w:hAnsi="Arial" w:cs="Arial"/>
                <w:shd w:val="clear" w:color="auto" w:fill="FFFFFF"/>
              </w:rPr>
            </w:pPr>
            <w:r w:rsidRPr="006E2D42">
              <w:rPr>
                <w:rFonts w:ascii="Arial" w:hAnsi="Arial" w:cs="Arial"/>
                <w:shd w:val="clear" w:color="auto" w:fill="FFFFFF"/>
              </w:rPr>
              <w:t>3.Oferta prawidłowo i kompletnie wypełniona w tym:</w:t>
            </w:r>
          </w:p>
        </w:tc>
        <w:tc>
          <w:tcPr>
            <w:tcW w:w="1134" w:type="dxa"/>
          </w:tcPr>
          <w:p w14:paraId="4D86792F" w14:textId="77777777" w:rsidR="006E2D42" w:rsidRPr="006E2D42" w:rsidRDefault="006E2D42" w:rsidP="0031059C">
            <w:pPr>
              <w:keepNext/>
              <w:numPr>
                <w:ilvl w:val="2"/>
                <w:numId w:val="12"/>
              </w:numPr>
              <w:spacing w:before="140" w:after="12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6E2D42">
              <w:rPr>
                <w:rFonts w:ascii="Arial" w:eastAsia="Microsoft YaHei" w:hAnsi="Arial" w:cs="Arial"/>
                <w:bCs/>
                <w:shd w:val="clear" w:color="auto" w:fill="FFFFFF"/>
              </w:rPr>
              <w:t>TAK</w:t>
            </w:r>
          </w:p>
        </w:tc>
        <w:tc>
          <w:tcPr>
            <w:tcW w:w="709" w:type="dxa"/>
          </w:tcPr>
          <w:p w14:paraId="3AE3CEC0" w14:textId="77777777" w:rsidR="006E2D42" w:rsidRPr="006E2D42" w:rsidRDefault="006E2D42" w:rsidP="0031059C">
            <w:pPr>
              <w:keepNext/>
              <w:numPr>
                <w:ilvl w:val="2"/>
                <w:numId w:val="12"/>
              </w:numPr>
              <w:spacing w:before="140" w:after="12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6E2D42">
              <w:rPr>
                <w:rFonts w:ascii="Arial" w:eastAsia="Microsoft YaHei" w:hAnsi="Arial" w:cs="Arial"/>
                <w:bCs/>
                <w:shd w:val="clear" w:color="auto" w:fill="FFFFFF"/>
              </w:rPr>
              <w:t>NIE</w:t>
            </w:r>
          </w:p>
        </w:tc>
        <w:tc>
          <w:tcPr>
            <w:tcW w:w="1871" w:type="dxa"/>
            <w:gridSpan w:val="3"/>
          </w:tcPr>
          <w:p w14:paraId="507F6AF3" w14:textId="77777777" w:rsidR="006E2D42" w:rsidRPr="006E2D42" w:rsidRDefault="006E2D42" w:rsidP="0031059C">
            <w:pPr>
              <w:keepNext/>
              <w:numPr>
                <w:ilvl w:val="2"/>
                <w:numId w:val="12"/>
              </w:numPr>
              <w:spacing w:before="140" w:after="120"/>
              <w:outlineLvl w:val="2"/>
              <w:rPr>
                <w:rFonts w:ascii="Arial" w:eastAsia="Microsoft YaHei" w:hAnsi="Arial" w:cs="Arial"/>
                <w:b/>
                <w:bCs/>
              </w:rPr>
            </w:pPr>
            <w:r w:rsidRPr="006E2D42">
              <w:rPr>
                <w:rFonts w:ascii="Arial" w:eastAsia="Microsoft YaHei" w:hAnsi="Arial" w:cs="Arial"/>
                <w:bCs/>
                <w:shd w:val="clear" w:color="auto" w:fill="FFFFFF"/>
              </w:rPr>
              <w:t>NIE PODLEGA</w:t>
            </w:r>
          </w:p>
        </w:tc>
      </w:tr>
      <w:tr w:rsidR="006E2D42" w:rsidRPr="006E2D42" w14:paraId="217C80B7" w14:textId="77777777" w:rsidTr="00AC7753">
        <w:trPr>
          <w:gridAfter w:val="1"/>
          <w:wAfter w:w="12" w:type="dxa"/>
          <w:trHeight w:val="349"/>
        </w:trPr>
        <w:tc>
          <w:tcPr>
            <w:tcW w:w="6232" w:type="dxa"/>
          </w:tcPr>
          <w:p w14:paraId="27529EF6" w14:textId="77777777" w:rsidR="006E2D42" w:rsidRPr="006E2D42" w:rsidRDefault="006E2D42" w:rsidP="0031059C">
            <w:pPr>
              <w:tabs>
                <w:tab w:val="left" w:pos="496"/>
                <w:tab w:val="left" w:pos="1166"/>
              </w:tabs>
              <w:rPr>
                <w:rFonts w:ascii="Arial" w:hAnsi="Arial" w:cs="Arial"/>
                <w:shd w:val="clear" w:color="auto" w:fill="FFFFFF"/>
              </w:rPr>
            </w:pPr>
            <w:r w:rsidRPr="006E2D42">
              <w:rPr>
                <w:rFonts w:ascii="Arial" w:hAnsi="Arial" w:cs="Arial"/>
                <w:shd w:val="clear" w:color="auto" w:fill="FFFFFF"/>
              </w:rPr>
              <w:t xml:space="preserve">a. Podpisana przez osoby uprawnione do składania oświadczeń woli zgodnie z wyciągiem </w:t>
            </w:r>
            <w:r w:rsidRPr="006E2D42">
              <w:rPr>
                <w:rFonts w:ascii="Arial" w:hAnsi="Arial" w:cs="Arial"/>
                <w:shd w:val="clear" w:color="auto" w:fill="FFFFFF"/>
              </w:rPr>
              <w:br/>
              <w:t xml:space="preserve">z właściwego rejestru; </w:t>
            </w:r>
          </w:p>
        </w:tc>
        <w:tc>
          <w:tcPr>
            <w:tcW w:w="1134" w:type="dxa"/>
          </w:tcPr>
          <w:p w14:paraId="27A902C2" w14:textId="77777777" w:rsidR="006E2D42" w:rsidRPr="006E2D42" w:rsidRDefault="006E2D42" w:rsidP="0031059C">
            <w:pPr>
              <w:keepNext/>
              <w:numPr>
                <w:ilvl w:val="2"/>
                <w:numId w:val="12"/>
              </w:numPr>
              <w:spacing w:before="140" w:after="12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6E2D42">
              <w:rPr>
                <w:rFonts w:ascii="Arial" w:eastAsia="Microsoft YaHei" w:hAnsi="Arial" w:cs="Arial"/>
                <w:bCs/>
                <w:shd w:val="clear" w:color="auto" w:fill="FFFFFF"/>
              </w:rPr>
              <w:t>TAK</w:t>
            </w:r>
          </w:p>
        </w:tc>
        <w:tc>
          <w:tcPr>
            <w:tcW w:w="709" w:type="dxa"/>
          </w:tcPr>
          <w:p w14:paraId="19DB9995" w14:textId="77777777" w:rsidR="006E2D42" w:rsidRPr="006E2D42" w:rsidRDefault="006E2D42" w:rsidP="0031059C">
            <w:pPr>
              <w:keepNext/>
              <w:numPr>
                <w:ilvl w:val="2"/>
                <w:numId w:val="12"/>
              </w:numPr>
              <w:spacing w:before="140" w:after="12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6E2D42">
              <w:rPr>
                <w:rFonts w:ascii="Arial" w:eastAsia="Microsoft YaHei" w:hAnsi="Arial" w:cs="Arial"/>
                <w:bCs/>
                <w:shd w:val="clear" w:color="auto" w:fill="FFFFFF"/>
              </w:rPr>
              <w:t>NIE</w:t>
            </w:r>
          </w:p>
        </w:tc>
        <w:tc>
          <w:tcPr>
            <w:tcW w:w="1134" w:type="dxa"/>
            <w:gridSpan w:val="2"/>
          </w:tcPr>
          <w:p w14:paraId="189F9916" w14:textId="77777777" w:rsidR="006E2D42" w:rsidRPr="006E2D42" w:rsidRDefault="006E2D42" w:rsidP="0031059C">
            <w:pPr>
              <w:keepNext/>
              <w:numPr>
                <w:ilvl w:val="2"/>
                <w:numId w:val="12"/>
              </w:numPr>
              <w:spacing w:before="140" w:after="12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6E2D42">
              <w:rPr>
                <w:rFonts w:ascii="Arial" w:eastAsia="Microsoft YaHei" w:hAnsi="Arial" w:cs="Arial"/>
                <w:bCs/>
                <w:shd w:val="clear" w:color="auto" w:fill="FFFFFF"/>
              </w:rPr>
              <w:t>TAK</w:t>
            </w:r>
          </w:p>
        </w:tc>
        <w:tc>
          <w:tcPr>
            <w:tcW w:w="737" w:type="dxa"/>
          </w:tcPr>
          <w:p w14:paraId="3DC09E0F" w14:textId="77777777" w:rsidR="006E2D42" w:rsidRPr="006E2D42" w:rsidRDefault="006E2D42" w:rsidP="0031059C">
            <w:pPr>
              <w:keepNext/>
              <w:numPr>
                <w:ilvl w:val="2"/>
                <w:numId w:val="12"/>
              </w:numPr>
              <w:spacing w:before="140" w:after="120"/>
              <w:outlineLvl w:val="2"/>
              <w:rPr>
                <w:rFonts w:ascii="Arial" w:eastAsia="Microsoft YaHei" w:hAnsi="Arial" w:cs="Arial"/>
                <w:b/>
                <w:bCs/>
              </w:rPr>
            </w:pPr>
            <w:r w:rsidRPr="006E2D42">
              <w:rPr>
                <w:rFonts w:ascii="Arial" w:eastAsia="Microsoft YaHei" w:hAnsi="Arial" w:cs="Arial"/>
                <w:bCs/>
                <w:shd w:val="clear" w:color="auto" w:fill="FFFFFF"/>
              </w:rPr>
              <w:t>NIE</w:t>
            </w:r>
          </w:p>
        </w:tc>
      </w:tr>
      <w:tr w:rsidR="006E2D42" w:rsidRPr="006E2D42" w14:paraId="23FDFBE6" w14:textId="77777777" w:rsidTr="00AC7753">
        <w:trPr>
          <w:gridAfter w:val="1"/>
          <w:wAfter w:w="12" w:type="dxa"/>
          <w:trHeight w:val="306"/>
        </w:trPr>
        <w:tc>
          <w:tcPr>
            <w:tcW w:w="9946" w:type="dxa"/>
            <w:gridSpan w:val="6"/>
          </w:tcPr>
          <w:p w14:paraId="4062A919" w14:textId="77777777" w:rsidR="006E2D42" w:rsidRPr="006E2D42" w:rsidRDefault="006E2D42" w:rsidP="0031059C">
            <w:pPr>
              <w:keepNext/>
              <w:numPr>
                <w:ilvl w:val="2"/>
                <w:numId w:val="12"/>
              </w:numPr>
              <w:tabs>
                <w:tab w:val="left" w:pos="254"/>
              </w:tabs>
              <w:ind w:left="0" w:firstLine="0"/>
              <w:outlineLvl w:val="2"/>
              <w:rPr>
                <w:rFonts w:ascii="Arial" w:eastAsia="Microsoft YaHei" w:hAnsi="Arial" w:cs="Arial"/>
                <w:b/>
                <w:bCs/>
              </w:rPr>
            </w:pPr>
            <w:r w:rsidRPr="006E2D42">
              <w:rPr>
                <w:rFonts w:ascii="Arial" w:eastAsia="Microsoft YaHei" w:hAnsi="Arial" w:cs="Arial"/>
                <w:b/>
                <w:bCs/>
                <w:shd w:val="clear" w:color="auto" w:fill="FFFFFF"/>
              </w:rPr>
              <w:t xml:space="preserve">4.  </w:t>
            </w:r>
            <w:r w:rsidRPr="006E2D42">
              <w:rPr>
                <w:rFonts w:ascii="Arial" w:eastAsia="Microsoft YaHei" w:hAnsi="Arial" w:cs="Arial"/>
                <w:bCs/>
                <w:shd w:val="clear" w:color="auto" w:fill="FFFFFF"/>
              </w:rPr>
              <w:t xml:space="preserve">Oferta posiada wymienione w ogłoszeniu załączniki: </w:t>
            </w:r>
          </w:p>
        </w:tc>
      </w:tr>
      <w:tr w:rsidR="006E2D42" w:rsidRPr="006E2D42" w14:paraId="0E5C5020" w14:textId="77777777" w:rsidTr="00AC7753">
        <w:trPr>
          <w:gridAfter w:val="1"/>
          <w:wAfter w:w="12" w:type="dxa"/>
          <w:trHeight w:val="406"/>
        </w:trPr>
        <w:tc>
          <w:tcPr>
            <w:tcW w:w="6232" w:type="dxa"/>
          </w:tcPr>
          <w:p w14:paraId="61B57BE5" w14:textId="77777777" w:rsidR="006E2D42" w:rsidRPr="006E2D42" w:rsidRDefault="006E2D42" w:rsidP="0031059C">
            <w:pPr>
              <w:tabs>
                <w:tab w:val="left" w:pos="345"/>
                <w:tab w:val="left" w:pos="498"/>
                <w:tab w:val="left" w:pos="720"/>
              </w:tabs>
              <w:rPr>
                <w:rFonts w:ascii="Arial" w:hAnsi="Arial" w:cs="Arial"/>
                <w:shd w:val="clear" w:color="auto" w:fill="FFFFFF"/>
              </w:rPr>
            </w:pPr>
            <w:r w:rsidRPr="006E2D42">
              <w:rPr>
                <w:rFonts w:ascii="Arial" w:hAnsi="Arial" w:cs="Arial"/>
                <w:shd w:val="clear" w:color="auto" w:fill="FFFFFF"/>
              </w:rPr>
              <w:t>a. odpis z rejestru (np. KRS) lub odpowiednio wyciąg z ewidencji lub inne dokumenty potwierdzające status prawny oferenta i umocowanie osób go reprezentujących;</w:t>
            </w:r>
          </w:p>
        </w:tc>
        <w:tc>
          <w:tcPr>
            <w:tcW w:w="1134" w:type="dxa"/>
          </w:tcPr>
          <w:p w14:paraId="0A5EFC20" w14:textId="77777777" w:rsidR="006E2D42" w:rsidRPr="006E2D42" w:rsidRDefault="006E2D42" w:rsidP="0031059C">
            <w:pPr>
              <w:keepNext/>
              <w:numPr>
                <w:ilvl w:val="2"/>
                <w:numId w:val="12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6E2D42">
              <w:rPr>
                <w:rFonts w:ascii="Arial" w:eastAsia="Microsoft YaHei" w:hAnsi="Arial" w:cs="Arial"/>
                <w:bCs/>
                <w:shd w:val="clear" w:color="auto" w:fill="FFFFFF"/>
              </w:rPr>
              <w:t>TAK</w:t>
            </w:r>
          </w:p>
        </w:tc>
        <w:tc>
          <w:tcPr>
            <w:tcW w:w="709" w:type="dxa"/>
          </w:tcPr>
          <w:p w14:paraId="78FB1BBB" w14:textId="77777777" w:rsidR="006E2D42" w:rsidRPr="006E2D42" w:rsidRDefault="006E2D42" w:rsidP="0031059C">
            <w:pPr>
              <w:keepNext/>
              <w:numPr>
                <w:ilvl w:val="2"/>
                <w:numId w:val="12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6E2D42">
              <w:rPr>
                <w:rFonts w:ascii="Arial" w:eastAsia="Microsoft YaHei" w:hAnsi="Arial" w:cs="Arial"/>
                <w:bCs/>
                <w:shd w:val="clear" w:color="auto" w:fill="FFFFFF"/>
              </w:rPr>
              <w:t>NIE</w:t>
            </w:r>
          </w:p>
        </w:tc>
        <w:tc>
          <w:tcPr>
            <w:tcW w:w="1134" w:type="dxa"/>
            <w:gridSpan w:val="2"/>
          </w:tcPr>
          <w:p w14:paraId="5463D968" w14:textId="77777777" w:rsidR="006E2D42" w:rsidRPr="006E2D42" w:rsidRDefault="006E2D42" w:rsidP="0031059C">
            <w:pPr>
              <w:keepNext/>
              <w:numPr>
                <w:ilvl w:val="2"/>
                <w:numId w:val="12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6E2D42">
              <w:rPr>
                <w:rFonts w:ascii="Arial" w:eastAsia="Microsoft YaHei" w:hAnsi="Arial" w:cs="Arial"/>
                <w:bCs/>
                <w:shd w:val="clear" w:color="auto" w:fill="FFFFFF"/>
              </w:rPr>
              <w:t>TAK</w:t>
            </w:r>
          </w:p>
        </w:tc>
        <w:tc>
          <w:tcPr>
            <w:tcW w:w="737" w:type="dxa"/>
          </w:tcPr>
          <w:p w14:paraId="15984A05" w14:textId="77777777" w:rsidR="006E2D42" w:rsidRPr="006E2D42" w:rsidRDefault="006E2D42" w:rsidP="0031059C">
            <w:pPr>
              <w:keepNext/>
              <w:numPr>
                <w:ilvl w:val="2"/>
                <w:numId w:val="12"/>
              </w:numPr>
              <w:ind w:left="0" w:firstLine="0"/>
              <w:outlineLvl w:val="2"/>
              <w:rPr>
                <w:rFonts w:ascii="Arial" w:eastAsia="Microsoft YaHei" w:hAnsi="Arial" w:cs="Arial"/>
                <w:b/>
                <w:bCs/>
              </w:rPr>
            </w:pPr>
            <w:r w:rsidRPr="006E2D42">
              <w:rPr>
                <w:rFonts w:ascii="Arial" w:eastAsia="Microsoft YaHei" w:hAnsi="Arial" w:cs="Arial"/>
                <w:bCs/>
                <w:shd w:val="clear" w:color="auto" w:fill="FFFFFF"/>
              </w:rPr>
              <w:t>NIE</w:t>
            </w:r>
          </w:p>
        </w:tc>
      </w:tr>
      <w:tr w:rsidR="006E2D42" w:rsidRPr="006E2D42" w14:paraId="7F8381E9" w14:textId="77777777" w:rsidTr="00AC7753">
        <w:trPr>
          <w:gridAfter w:val="1"/>
          <w:wAfter w:w="12" w:type="dxa"/>
          <w:trHeight w:val="227"/>
        </w:trPr>
        <w:tc>
          <w:tcPr>
            <w:tcW w:w="6232" w:type="dxa"/>
            <w:vMerge w:val="restart"/>
          </w:tcPr>
          <w:p w14:paraId="067A98D8" w14:textId="77777777" w:rsidR="006E2D42" w:rsidRPr="006E2D42" w:rsidRDefault="006E2D42" w:rsidP="0031059C">
            <w:pPr>
              <w:tabs>
                <w:tab w:val="left" w:pos="498"/>
              </w:tabs>
              <w:rPr>
                <w:rFonts w:ascii="Arial" w:hAnsi="Arial" w:cs="Arial"/>
                <w:shd w:val="clear" w:color="auto" w:fill="FFFFFF"/>
              </w:rPr>
            </w:pPr>
            <w:r w:rsidRPr="006E2D42">
              <w:rPr>
                <w:rFonts w:ascii="Arial" w:hAnsi="Arial" w:cs="Arial"/>
                <w:shd w:val="clear" w:color="auto" w:fill="FFFFFF"/>
              </w:rPr>
              <w:t>b. statut organizacji;</w:t>
            </w:r>
          </w:p>
        </w:tc>
        <w:tc>
          <w:tcPr>
            <w:tcW w:w="1134" w:type="dxa"/>
          </w:tcPr>
          <w:p w14:paraId="2846594E" w14:textId="77777777" w:rsidR="006E2D42" w:rsidRPr="006E2D42" w:rsidRDefault="006E2D42" w:rsidP="0031059C">
            <w:pPr>
              <w:keepNext/>
              <w:numPr>
                <w:ilvl w:val="2"/>
                <w:numId w:val="12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6E2D42">
              <w:rPr>
                <w:rFonts w:ascii="Arial" w:eastAsia="Microsoft YaHei" w:hAnsi="Arial" w:cs="Arial"/>
                <w:bCs/>
                <w:shd w:val="clear" w:color="auto" w:fill="FFFFFF"/>
              </w:rPr>
              <w:t xml:space="preserve">TAK </w:t>
            </w:r>
          </w:p>
        </w:tc>
        <w:tc>
          <w:tcPr>
            <w:tcW w:w="709" w:type="dxa"/>
          </w:tcPr>
          <w:p w14:paraId="2DDCE013" w14:textId="77777777" w:rsidR="006E2D42" w:rsidRPr="006E2D42" w:rsidRDefault="006E2D42" w:rsidP="0031059C">
            <w:pPr>
              <w:keepNext/>
              <w:numPr>
                <w:ilvl w:val="2"/>
                <w:numId w:val="12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6E2D42">
              <w:rPr>
                <w:rFonts w:ascii="Arial" w:eastAsia="Microsoft YaHei" w:hAnsi="Arial" w:cs="Arial"/>
                <w:bCs/>
                <w:shd w:val="clear" w:color="auto" w:fill="FFFFFF"/>
              </w:rPr>
              <w:t>NIE</w:t>
            </w:r>
          </w:p>
        </w:tc>
        <w:tc>
          <w:tcPr>
            <w:tcW w:w="1134" w:type="dxa"/>
            <w:gridSpan w:val="2"/>
            <w:vMerge w:val="restart"/>
          </w:tcPr>
          <w:p w14:paraId="0D8D1179" w14:textId="77777777" w:rsidR="006E2D42" w:rsidRPr="006E2D42" w:rsidRDefault="006E2D42" w:rsidP="0031059C">
            <w:pPr>
              <w:keepNext/>
              <w:numPr>
                <w:ilvl w:val="2"/>
                <w:numId w:val="12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6E2D42">
              <w:rPr>
                <w:rFonts w:ascii="Arial" w:eastAsia="Microsoft YaHei" w:hAnsi="Arial" w:cs="Arial"/>
                <w:bCs/>
                <w:shd w:val="clear" w:color="auto" w:fill="FFFFFF"/>
              </w:rPr>
              <w:t>TAK</w:t>
            </w:r>
          </w:p>
        </w:tc>
        <w:tc>
          <w:tcPr>
            <w:tcW w:w="737" w:type="dxa"/>
            <w:vMerge w:val="restart"/>
          </w:tcPr>
          <w:p w14:paraId="77E3F6E4" w14:textId="77777777" w:rsidR="006E2D42" w:rsidRPr="006E2D42" w:rsidRDefault="006E2D42" w:rsidP="0031059C">
            <w:pPr>
              <w:keepNext/>
              <w:numPr>
                <w:ilvl w:val="2"/>
                <w:numId w:val="12"/>
              </w:numPr>
              <w:ind w:left="0" w:firstLine="0"/>
              <w:outlineLvl w:val="2"/>
              <w:rPr>
                <w:rFonts w:ascii="Arial" w:eastAsia="Microsoft YaHei" w:hAnsi="Arial" w:cs="Arial"/>
                <w:b/>
                <w:bCs/>
              </w:rPr>
            </w:pPr>
            <w:r w:rsidRPr="006E2D42">
              <w:rPr>
                <w:rFonts w:ascii="Arial" w:eastAsia="Microsoft YaHei" w:hAnsi="Arial" w:cs="Arial"/>
                <w:bCs/>
                <w:shd w:val="clear" w:color="auto" w:fill="FFFFFF"/>
              </w:rPr>
              <w:t>NIE</w:t>
            </w:r>
          </w:p>
        </w:tc>
      </w:tr>
      <w:tr w:rsidR="006E2D42" w:rsidRPr="006E2D42" w14:paraId="41D39765" w14:textId="77777777" w:rsidTr="00AC7753">
        <w:trPr>
          <w:gridAfter w:val="1"/>
          <w:wAfter w:w="12" w:type="dxa"/>
          <w:trHeight w:val="104"/>
        </w:trPr>
        <w:tc>
          <w:tcPr>
            <w:tcW w:w="6232" w:type="dxa"/>
            <w:vMerge/>
          </w:tcPr>
          <w:p w14:paraId="731BB5DC" w14:textId="77777777" w:rsidR="006E2D42" w:rsidRPr="006E2D42" w:rsidRDefault="006E2D42" w:rsidP="0031059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14:paraId="091CC09F" w14:textId="77777777" w:rsidR="006E2D42" w:rsidRPr="006E2D42" w:rsidRDefault="006E2D42" w:rsidP="0031059C">
            <w:pPr>
              <w:keepNext/>
              <w:numPr>
                <w:ilvl w:val="2"/>
                <w:numId w:val="12"/>
              </w:numPr>
              <w:ind w:left="0" w:firstLine="0"/>
              <w:outlineLvl w:val="2"/>
              <w:rPr>
                <w:rFonts w:ascii="Arial" w:eastAsia="Microsoft YaHei" w:hAnsi="Arial" w:cs="Arial"/>
                <w:b/>
                <w:bCs/>
              </w:rPr>
            </w:pPr>
            <w:r w:rsidRPr="006E2D42">
              <w:rPr>
                <w:rFonts w:ascii="Arial" w:eastAsia="Microsoft YaHei" w:hAnsi="Arial" w:cs="Arial"/>
                <w:bCs/>
                <w:shd w:val="clear" w:color="auto" w:fill="FFFFFF"/>
              </w:rPr>
              <w:t>NIE DOTYCZY</w:t>
            </w:r>
          </w:p>
        </w:tc>
        <w:tc>
          <w:tcPr>
            <w:tcW w:w="1134" w:type="dxa"/>
            <w:gridSpan w:val="2"/>
            <w:vMerge/>
          </w:tcPr>
          <w:p w14:paraId="2F164571" w14:textId="77777777" w:rsidR="006E2D42" w:rsidRPr="006E2D42" w:rsidRDefault="006E2D42" w:rsidP="0031059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</w:tcPr>
          <w:p w14:paraId="0472C3F1" w14:textId="77777777" w:rsidR="006E2D42" w:rsidRPr="006E2D42" w:rsidRDefault="006E2D42" w:rsidP="0031059C">
            <w:pPr>
              <w:snapToGrid w:val="0"/>
              <w:rPr>
                <w:rFonts w:ascii="Arial" w:hAnsi="Arial" w:cs="Arial"/>
              </w:rPr>
            </w:pPr>
          </w:p>
        </w:tc>
      </w:tr>
      <w:tr w:rsidR="006E2D42" w:rsidRPr="006E2D42" w14:paraId="38FA8EA9" w14:textId="77777777" w:rsidTr="00AC7753">
        <w:trPr>
          <w:gridAfter w:val="1"/>
          <w:wAfter w:w="12" w:type="dxa"/>
          <w:trHeight w:val="340"/>
        </w:trPr>
        <w:tc>
          <w:tcPr>
            <w:tcW w:w="6232" w:type="dxa"/>
          </w:tcPr>
          <w:p w14:paraId="6D63C2EC" w14:textId="77777777" w:rsidR="006E2D42" w:rsidRPr="006E2D42" w:rsidRDefault="006E2D42" w:rsidP="0031059C">
            <w:pPr>
              <w:tabs>
                <w:tab w:val="left" w:pos="498"/>
              </w:tabs>
              <w:rPr>
                <w:rFonts w:ascii="Arial" w:hAnsi="Arial" w:cs="Arial"/>
                <w:shd w:val="clear" w:color="auto" w:fill="FFFFFF"/>
              </w:rPr>
            </w:pPr>
            <w:r w:rsidRPr="006E2D42">
              <w:rPr>
                <w:rFonts w:ascii="Arial" w:hAnsi="Arial" w:cs="Arial"/>
                <w:shd w:val="clear" w:color="auto" w:fill="FFFFFF"/>
              </w:rPr>
              <w:t>c. aktualny dokument potwierdzający posiadanie rachunku bankowego (kopia umowy rachunku bankowego, zaświadczenie z banku, o jego posiadaniu lub aktualny komputerowy wyciąg z rachunku bankowego).</w:t>
            </w:r>
          </w:p>
        </w:tc>
        <w:tc>
          <w:tcPr>
            <w:tcW w:w="1134" w:type="dxa"/>
          </w:tcPr>
          <w:p w14:paraId="2739D1A5" w14:textId="77777777" w:rsidR="006E2D42" w:rsidRPr="006E2D42" w:rsidRDefault="006E2D42" w:rsidP="0031059C">
            <w:pPr>
              <w:keepNext/>
              <w:numPr>
                <w:ilvl w:val="2"/>
                <w:numId w:val="12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6E2D42">
              <w:rPr>
                <w:rFonts w:ascii="Arial" w:eastAsia="Microsoft YaHei" w:hAnsi="Arial" w:cs="Arial"/>
                <w:bCs/>
                <w:shd w:val="clear" w:color="auto" w:fill="FFFFFF"/>
              </w:rPr>
              <w:t>TAK</w:t>
            </w:r>
          </w:p>
        </w:tc>
        <w:tc>
          <w:tcPr>
            <w:tcW w:w="709" w:type="dxa"/>
          </w:tcPr>
          <w:p w14:paraId="702C6ECC" w14:textId="77777777" w:rsidR="006E2D42" w:rsidRPr="006E2D42" w:rsidRDefault="006E2D42" w:rsidP="0031059C">
            <w:pPr>
              <w:keepNext/>
              <w:numPr>
                <w:ilvl w:val="2"/>
                <w:numId w:val="12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6E2D42">
              <w:rPr>
                <w:rFonts w:ascii="Arial" w:eastAsia="Microsoft YaHei" w:hAnsi="Arial" w:cs="Arial"/>
                <w:bCs/>
                <w:shd w:val="clear" w:color="auto" w:fill="FFFFFF"/>
              </w:rPr>
              <w:t>NIE</w:t>
            </w:r>
          </w:p>
        </w:tc>
        <w:tc>
          <w:tcPr>
            <w:tcW w:w="1134" w:type="dxa"/>
            <w:gridSpan w:val="2"/>
          </w:tcPr>
          <w:p w14:paraId="73A3695D" w14:textId="77777777" w:rsidR="006E2D42" w:rsidRPr="006E2D42" w:rsidRDefault="006E2D42" w:rsidP="0031059C">
            <w:pPr>
              <w:keepNext/>
              <w:numPr>
                <w:ilvl w:val="2"/>
                <w:numId w:val="12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6E2D42">
              <w:rPr>
                <w:rFonts w:ascii="Arial" w:eastAsia="Microsoft YaHei" w:hAnsi="Arial" w:cs="Arial"/>
                <w:bCs/>
                <w:shd w:val="clear" w:color="auto" w:fill="FFFFFF"/>
              </w:rPr>
              <w:t>TAK</w:t>
            </w:r>
          </w:p>
        </w:tc>
        <w:tc>
          <w:tcPr>
            <w:tcW w:w="737" w:type="dxa"/>
          </w:tcPr>
          <w:p w14:paraId="5F0E0C4B" w14:textId="77777777" w:rsidR="006E2D42" w:rsidRPr="006E2D42" w:rsidRDefault="006E2D42" w:rsidP="0031059C">
            <w:pPr>
              <w:keepNext/>
              <w:numPr>
                <w:ilvl w:val="2"/>
                <w:numId w:val="12"/>
              </w:numPr>
              <w:ind w:left="0" w:firstLine="0"/>
              <w:outlineLvl w:val="2"/>
              <w:rPr>
                <w:rFonts w:ascii="Arial" w:eastAsia="Microsoft YaHei" w:hAnsi="Arial" w:cs="Arial"/>
                <w:b/>
                <w:bCs/>
              </w:rPr>
            </w:pPr>
            <w:r w:rsidRPr="006E2D42">
              <w:rPr>
                <w:rFonts w:ascii="Arial" w:eastAsia="Microsoft YaHei" w:hAnsi="Arial" w:cs="Arial"/>
                <w:bCs/>
                <w:shd w:val="clear" w:color="auto" w:fill="FFFFFF"/>
              </w:rPr>
              <w:t>NIE</w:t>
            </w:r>
          </w:p>
        </w:tc>
      </w:tr>
    </w:tbl>
    <w:p w14:paraId="46D35DF3" w14:textId="7F99150B" w:rsidR="00AC7753" w:rsidRDefault="00AC7753"/>
    <w:tbl>
      <w:tblPr>
        <w:tblStyle w:val="Tabela-Siatka"/>
        <w:tblW w:w="9971" w:type="dxa"/>
        <w:tblLayout w:type="fixed"/>
        <w:tblLook w:val="0020" w:firstRow="1" w:lastRow="0" w:firstColumn="0" w:lastColumn="0" w:noHBand="0" w:noVBand="0"/>
        <w:tblCaption w:val="CZĘŚĆ I. OCENA FORMALNA"/>
        <w:tblDescription w:val="CZĘŚĆ I. OCENA FORMALNA"/>
      </w:tblPr>
      <w:tblGrid>
        <w:gridCol w:w="6232"/>
        <w:gridCol w:w="1134"/>
        <w:gridCol w:w="709"/>
        <w:gridCol w:w="1134"/>
        <w:gridCol w:w="737"/>
        <w:gridCol w:w="25"/>
      </w:tblGrid>
      <w:tr w:rsidR="006E2D42" w:rsidRPr="006E2D42" w14:paraId="7D58AE82" w14:textId="77777777" w:rsidTr="00326C83">
        <w:trPr>
          <w:gridAfter w:val="1"/>
          <w:wAfter w:w="25" w:type="dxa"/>
          <w:trHeight w:val="407"/>
        </w:trPr>
        <w:tc>
          <w:tcPr>
            <w:tcW w:w="6232" w:type="dxa"/>
          </w:tcPr>
          <w:p w14:paraId="7F3FB512" w14:textId="6BE18C61" w:rsidR="006E2D42" w:rsidRPr="006E2D42" w:rsidRDefault="006E2D42" w:rsidP="0031059C">
            <w:pPr>
              <w:tabs>
                <w:tab w:val="left" w:pos="498"/>
              </w:tabs>
              <w:rPr>
                <w:rFonts w:ascii="Arial" w:hAnsi="Arial" w:cs="Arial"/>
                <w:shd w:val="clear" w:color="auto" w:fill="FFFFFF"/>
              </w:rPr>
            </w:pPr>
            <w:r w:rsidRPr="006E2D42">
              <w:rPr>
                <w:rFonts w:ascii="Arial" w:hAnsi="Arial" w:cs="Arial"/>
                <w:shd w:val="clear" w:color="auto" w:fill="FFFFFF"/>
              </w:rPr>
              <w:t>d. opis oferowanego standardu usług i warunków realizacji zadania;</w:t>
            </w:r>
          </w:p>
        </w:tc>
        <w:tc>
          <w:tcPr>
            <w:tcW w:w="1134" w:type="dxa"/>
          </w:tcPr>
          <w:p w14:paraId="4A125EE9" w14:textId="77777777" w:rsidR="006E2D42" w:rsidRPr="006E2D42" w:rsidRDefault="006E2D42" w:rsidP="0031059C">
            <w:pPr>
              <w:keepNext/>
              <w:numPr>
                <w:ilvl w:val="2"/>
                <w:numId w:val="12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6E2D42">
              <w:rPr>
                <w:rFonts w:ascii="Arial" w:eastAsia="Microsoft YaHei" w:hAnsi="Arial" w:cs="Arial"/>
                <w:bCs/>
                <w:shd w:val="clear" w:color="auto" w:fill="FFFFFF"/>
              </w:rPr>
              <w:t>TAK</w:t>
            </w:r>
          </w:p>
        </w:tc>
        <w:tc>
          <w:tcPr>
            <w:tcW w:w="709" w:type="dxa"/>
          </w:tcPr>
          <w:p w14:paraId="3DCFF5B9" w14:textId="77777777" w:rsidR="006E2D42" w:rsidRPr="006E2D42" w:rsidRDefault="006E2D42" w:rsidP="0031059C">
            <w:pPr>
              <w:keepNext/>
              <w:numPr>
                <w:ilvl w:val="2"/>
                <w:numId w:val="12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6E2D42">
              <w:rPr>
                <w:rFonts w:ascii="Arial" w:eastAsia="Microsoft YaHei" w:hAnsi="Arial" w:cs="Arial"/>
                <w:bCs/>
                <w:shd w:val="clear" w:color="auto" w:fill="FFFFFF"/>
              </w:rPr>
              <w:t>NIE</w:t>
            </w:r>
          </w:p>
        </w:tc>
        <w:tc>
          <w:tcPr>
            <w:tcW w:w="1134" w:type="dxa"/>
          </w:tcPr>
          <w:p w14:paraId="6E129551" w14:textId="77777777" w:rsidR="006E2D42" w:rsidRPr="006E2D42" w:rsidRDefault="006E2D42" w:rsidP="0031059C">
            <w:pPr>
              <w:keepNext/>
              <w:numPr>
                <w:ilvl w:val="2"/>
                <w:numId w:val="12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6E2D42">
              <w:rPr>
                <w:rFonts w:ascii="Arial" w:eastAsia="Microsoft YaHei" w:hAnsi="Arial" w:cs="Arial"/>
                <w:bCs/>
                <w:shd w:val="clear" w:color="auto" w:fill="FFFFFF"/>
              </w:rPr>
              <w:t>TAK</w:t>
            </w:r>
          </w:p>
        </w:tc>
        <w:tc>
          <w:tcPr>
            <w:tcW w:w="737" w:type="dxa"/>
          </w:tcPr>
          <w:p w14:paraId="59F73FD5" w14:textId="77777777" w:rsidR="006E2D42" w:rsidRPr="006E2D42" w:rsidRDefault="006E2D42" w:rsidP="0031059C">
            <w:pPr>
              <w:keepNext/>
              <w:numPr>
                <w:ilvl w:val="2"/>
                <w:numId w:val="12"/>
              </w:numPr>
              <w:ind w:left="0" w:firstLine="0"/>
              <w:outlineLvl w:val="2"/>
              <w:rPr>
                <w:rFonts w:ascii="Arial" w:eastAsia="Microsoft YaHei" w:hAnsi="Arial" w:cs="Arial"/>
                <w:b/>
                <w:bCs/>
              </w:rPr>
            </w:pPr>
            <w:r w:rsidRPr="006E2D42">
              <w:rPr>
                <w:rFonts w:ascii="Arial" w:eastAsia="Microsoft YaHei" w:hAnsi="Arial" w:cs="Arial"/>
                <w:bCs/>
                <w:shd w:val="clear" w:color="auto" w:fill="FFFFFF"/>
              </w:rPr>
              <w:t>NIE</w:t>
            </w:r>
          </w:p>
        </w:tc>
      </w:tr>
      <w:tr w:rsidR="006E2D42" w:rsidRPr="006E2D42" w14:paraId="43DE8535" w14:textId="77777777" w:rsidTr="00326C83">
        <w:trPr>
          <w:gridAfter w:val="1"/>
          <w:wAfter w:w="25" w:type="dxa"/>
          <w:trHeight w:val="407"/>
        </w:trPr>
        <w:tc>
          <w:tcPr>
            <w:tcW w:w="6232" w:type="dxa"/>
          </w:tcPr>
          <w:p w14:paraId="4E2BB327" w14:textId="77777777" w:rsidR="006E2D42" w:rsidRPr="006E2D42" w:rsidRDefault="006E2D42" w:rsidP="0031059C">
            <w:pPr>
              <w:tabs>
                <w:tab w:val="left" w:pos="498"/>
              </w:tabs>
              <w:rPr>
                <w:rFonts w:ascii="Arial" w:hAnsi="Arial" w:cs="Arial"/>
                <w:shd w:val="clear" w:color="auto" w:fill="FFFFFF"/>
              </w:rPr>
            </w:pPr>
            <w:r w:rsidRPr="006E2D42">
              <w:rPr>
                <w:rFonts w:ascii="Arial" w:hAnsi="Arial" w:cs="Arial"/>
                <w:shd w:val="clear" w:color="auto" w:fill="FFFFFF"/>
              </w:rPr>
              <w:t>e. regulamin funkcjonowania placówki, określający zadania placówki oraz prawa i obowiązki mieszkańców;</w:t>
            </w:r>
          </w:p>
        </w:tc>
        <w:tc>
          <w:tcPr>
            <w:tcW w:w="1134" w:type="dxa"/>
          </w:tcPr>
          <w:p w14:paraId="7D84B7CE" w14:textId="77777777" w:rsidR="006E2D42" w:rsidRPr="006E2D42" w:rsidRDefault="006E2D42" w:rsidP="0031059C">
            <w:pPr>
              <w:keepNext/>
              <w:numPr>
                <w:ilvl w:val="2"/>
                <w:numId w:val="12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6E2D42">
              <w:rPr>
                <w:rFonts w:ascii="Arial" w:eastAsia="Microsoft YaHei" w:hAnsi="Arial" w:cs="Arial"/>
                <w:bCs/>
                <w:shd w:val="clear" w:color="auto" w:fill="FFFFFF"/>
              </w:rPr>
              <w:t>TAK</w:t>
            </w:r>
          </w:p>
        </w:tc>
        <w:tc>
          <w:tcPr>
            <w:tcW w:w="709" w:type="dxa"/>
          </w:tcPr>
          <w:p w14:paraId="678C5577" w14:textId="77777777" w:rsidR="006E2D42" w:rsidRPr="006E2D42" w:rsidRDefault="006E2D42" w:rsidP="0031059C">
            <w:pPr>
              <w:keepNext/>
              <w:numPr>
                <w:ilvl w:val="2"/>
                <w:numId w:val="12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6E2D42">
              <w:rPr>
                <w:rFonts w:ascii="Arial" w:eastAsia="Microsoft YaHei" w:hAnsi="Arial" w:cs="Arial"/>
                <w:bCs/>
                <w:shd w:val="clear" w:color="auto" w:fill="FFFFFF"/>
              </w:rPr>
              <w:t>NIE</w:t>
            </w:r>
          </w:p>
        </w:tc>
        <w:tc>
          <w:tcPr>
            <w:tcW w:w="1134" w:type="dxa"/>
          </w:tcPr>
          <w:p w14:paraId="0DB7AB59" w14:textId="77777777" w:rsidR="006E2D42" w:rsidRPr="006E2D42" w:rsidRDefault="006E2D42" w:rsidP="0031059C">
            <w:pPr>
              <w:keepNext/>
              <w:numPr>
                <w:ilvl w:val="2"/>
                <w:numId w:val="12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6E2D42">
              <w:rPr>
                <w:rFonts w:ascii="Arial" w:eastAsia="Microsoft YaHei" w:hAnsi="Arial" w:cs="Arial"/>
                <w:bCs/>
                <w:shd w:val="clear" w:color="auto" w:fill="FFFFFF"/>
              </w:rPr>
              <w:t>TAK</w:t>
            </w:r>
          </w:p>
        </w:tc>
        <w:tc>
          <w:tcPr>
            <w:tcW w:w="737" w:type="dxa"/>
          </w:tcPr>
          <w:p w14:paraId="5A352523" w14:textId="77777777" w:rsidR="006E2D42" w:rsidRPr="006E2D42" w:rsidRDefault="006E2D42" w:rsidP="0031059C">
            <w:pPr>
              <w:keepNext/>
              <w:numPr>
                <w:ilvl w:val="2"/>
                <w:numId w:val="12"/>
              </w:numPr>
              <w:ind w:left="0" w:firstLine="0"/>
              <w:outlineLvl w:val="2"/>
              <w:rPr>
                <w:rFonts w:ascii="Arial" w:eastAsia="Microsoft YaHei" w:hAnsi="Arial" w:cs="Arial"/>
                <w:b/>
                <w:bCs/>
              </w:rPr>
            </w:pPr>
            <w:r w:rsidRPr="006E2D42">
              <w:rPr>
                <w:rFonts w:ascii="Arial" w:eastAsia="Microsoft YaHei" w:hAnsi="Arial" w:cs="Arial"/>
                <w:bCs/>
                <w:shd w:val="clear" w:color="auto" w:fill="FFFFFF"/>
              </w:rPr>
              <w:t>NIE</w:t>
            </w:r>
          </w:p>
        </w:tc>
      </w:tr>
      <w:tr w:rsidR="006E2D42" w:rsidRPr="006E2D42" w14:paraId="58644E27" w14:textId="77777777" w:rsidTr="00326C83">
        <w:trPr>
          <w:gridAfter w:val="1"/>
          <w:wAfter w:w="25" w:type="dxa"/>
          <w:trHeight w:val="407"/>
        </w:trPr>
        <w:tc>
          <w:tcPr>
            <w:tcW w:w="6232" w:type="dxa"/>
          </w:tcPr>
          <w:p w14:paraId="4AA925C2" w14:textId="77777777" w:rsidR="006E2D42" w:rsidRPr="006E2D42" w:rsidRDefault="006E2D42" w:rsidP="0031059C">
            <w:pPr>
              <w:tabs>
                <w:tab w:val="left" w:pos="498"/>
              </w:tabs>
              <w:rPr>
                <w:rFonts w:ascii="Arial" w:hAnsi="Arial" w:cs="Arial"/>
                <w:shd w:val="clear" w:color="auto" w:fill="FFFFFF"/>
              </w:rPr>
            </w:pPr>
            <w:r w:rsidRPr="006E2D42">
              <w:rPr>
                <w:rFonts w:ascii="Arial" w:hAnsi="Arial" w:cs="Arial"/>
                <w:shd w:val="clear" w:color="auto" w:fill="FFFFFF"/>
              </w:rPr>
              <w:t>f. tytuł prawny do lokalu, w którym mieści się placówka;</w:t>
            </w:r>
          </w:p>
        </w:tc>
        <w:tc>
          <w:tcPr>
            <w:tcW w:w="1134" w:type="dxa"/>
          </w:tcPr>
          <w:p w14:paraId="561A65B5" w14:textId="77777777" w:rsidR="006E2D42" w:rsidRPr="006E2D42" w:rsidRDefault="006E2D42" w:rsidP="0031059C">
            <w:pPr>
              <w:keepNext/>
              <w:numPr>
                <w:ilvl w:val="2"/>
                <w:numId w:val="12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6E2D42">
              <w:rPr>
                <w:rFonts w:ascii="Arial" w:eastAsia="Microsoft YaHei" w:hAnsi="Arial" w:cs="Arial"/>
                <w:bCs/>
                <w:shd w:val="clear" w:color="auto" w:fill="FFFFFF"/>
              </w:rPr>
              <w:t>TAK</w:t>
            </w:r>
          </w:p>
        </w:tc>
        <w:tc>
          <w:tcPr>
            <w:tcW w:w="709" w:type="dxa"/>
          </w:tcPr>
          <w:p w14:paraId="4DBCAF9D" w14:textId="77777777" w:rsidR="006E2D42" w:rsidRPr="006E2D42" w:rsidRDefault="006E2D42" w:rsidP="0031059C">
            <w:pPr>
              <w:keepNext/>
              <w:numPr>
                <w:ilvl w:val="2"/>
                <w:numId w:val="12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6E2D42">
              <w:rPr>
                <w:rFonts w:ascii="Arial" w:eastAsia="Microsoft YaHei" w:hAnsi="Arial" w:cs="Arial"/>
                <w:bCs/>
                <w:shd w:val="clear" w:color="auto" w:fill="FFFFFF"/>
              </w:rPr>
              <w:t>NIE</w:t>
            </w:r>
          </w:p>
        </w:tc>
        <w:tc>
          <w:tcPr>
            <w:tcW w:w="1134" w:type="dxa"/>
          </w:tcPr>
          <w:p w14:paraId="5AA9F239" w14:textId="77777777" w:rsidR="006E2D42" w:rsidRPr="006E2D42" w:rsidRDefault="006E2D42" w:rsidP="0031059C">
            <w:pPr>
              <w:keepNext/>
              <w:numPr>
                <w:ilvl w:val="2"/>
                <w:numId w:val="12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6E2D42">
              <w:rPr>
                <w:rFonts w:ascii="Arial" w:eastAsia="Microsoft YaHei" w:hAnsi="Arial" w:cs="Arial"/>
                <w:bCs/>
                <w:shd w:val="clear" w:color="auto" w:fill="FFFFFF"/>
              </w:rPr>
              <w:t>TAK</w:t>
            </w:r>
          </w:p>
        </w:tc>
        <w:tc>
          <w:tcPr>
            <w:tcW w:w="737" w:type="dxa"/>
          </w:tcPr>
          <w:p w14:paraId="44BE6CE4" w14:textId="77777777" w:rsidR="006E2D42" w:rsidRPr="006E2D42" w:rsidRDefault="006E2D42" w:rsidP="0031059C">
            <w:pPr>
              <w:keepNext/>
              <w:numPr>
                <w:ilvl w:val="2"/>
                <w:numId w:val="12"/>
              </w:numPr>
              <w:ind w:left="0" w:firstLine="0"/>
              <w:outlineLvl w:val="2"/>
              <w:rPr>
                <w:rFonts w:ascii="Arial" w:eastAsia="Microsoft YaHei" w:hAnsi="Arial" w:cs="Arial"/>
                <w:b/>
                <w:bCs/>
              </w:rPr>
            </w:pPr>
            <w:r w:rsidRPr="006E2D42">
              <w:rPr>
                <w:rFonts w:ascii="Arial" w:eastAsia="Microsoft YaHei" w:hAnsi="Arial" w:cs="Arial"/>
                <w:bCs/>
                <w:shd w:val="clear" w:color="auto" w:fill="FFFFFF"/>
              </w:rPr>
              <w:t>NIE</w:t>
            </w:r>
          </w:p>
        </w:tc>
      </w:tr>
      <w:tr w:rsidR="006E2D42" w:rsidRPr="006E2D42" w14:paraId="299664C0" w14:textId="77777777" w:rsidTr="00326C83">
        <w:trPr>
          <w:gridAfter w:val="1"/>
          <w:wAfter w:w="25" w:type="dxa"/>
          <w:trHeight w:val="407"/>
        </w:trPr>
        <w:tc>
          <w:tcPr>
            <w:tcW w:w="6232" w:type="dxa"/>
          </w:tcPr>
          <w:p w14:paraId="1B171A84" w14:textId="77777777" w:rsidR="006E2D42" w:rsidRPr="006E2D42" w:rsidRDefault="006E2D42" w:rsidP="0031059C">
            <w:pPr>
              <w:tabs>
                <w:tab w:val="left" w:pos="498"/>
              </w:tabs>
              <w:rPr>
                <w:rFonts w:ascii="Arial" w:hAnsi="Arial" w:cs="Arial"/>
                <w:shd w:val="clear" w:color="auto" w:fill="FFFFFF"/>
              </w:rPr>
            </w:pPr>
            <w:r w:rsidRPr="006E2D42">
              <w:rPr>
                <w:rFonts w:ascii="Arial" w:hAnsi="Arial" w:cs="Arial"/>
                <w:shd w:val="clear" w:color="auto" w:fill="FFFFFF"/>
              </w:rPr>
              <w:t>g. sposób kalkulacji stawki jednostkowej za dobę pobytu osoby bezdomnej w placówce oraz określenie miesięcznej stawki za ogrzewalnię;</w:t>
            </w:r>
          </w:p>
        </w:tc>
        <w:tc>
          <w:tcPr>
            <w:tcW w:w="1134" w:type="dxa"/>
          </w:tcPr>
          <w:p w14:paraId="60610674" w14:textId="77777777" w:rsidR="006E2D42" w:rsidRPr="006E2D42" w:rsidRDefault="006E2D42" w:rsidP="0031059C">
            <w:pPr>
              <w:keepNext/>
              <w:numPr>
                <w:ilvl w:val="2"/>
                <w:numId w:val="12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6E2D42">
              <w:rPr>
                <w:rFonts w:ascii="Arial" w:eastAsia="Microsoft YaHei" w:hAnsi="Arial" w:cs="Arial"/>
                <w:bCs/>
                <w:shd w:val="clear" w:color="auto" w:fill="FFFFFF"/>
              </w:rPr>
              <w:t>TAK</w:t>
            </w:r>
          </w:p>
        </w:tc>
        <w:tc>
          <w:tcPr>
            <w:tcW w:w="709" w:type="dxa"/>
          </w:tcPr>
          <w:p w14:paraId="05417B71" w14:textId="77777777" w:rsidR="006E2D42" w:rsidRPr="006E2D42" w:rsidRDefault="006E2D42" w:rsidP="0031059C">
            <w:pPr>
              <w:keepNext/>
              <w:numPr>
                <w:ilvl w:val="2"/>
                <w:numId w:val="12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6E2D42">
              <w:rPr>
                <w:rFonts w:ascii="Arial" w:eastAsia="Microsoft YaHei" w:hAnsi="Arial" w:cs="Arial"/>
                <w:bCs/>
                <w:shd w:val="clear" w:color="auto" w:fill="FFFFFF"/>
              </w:rPr>
              <w:t>NIE</w:t>
            </w:r>
          </w:p>
        </w:tc>
        <w:tc>
          <w:tcPr>
            <w:tcW w:w="1134" w:type="dxa"/>
          </w:tcPr>
          <w:p w14:paraId="3C2955B9" w14:textId="77777777" w:rsidR="006E2D42" w:rsidRPr="006E2D42" w:rsidRDefault="006E2D42" w:rsidP="0031059C">
            <w:pPr>
              <w:keepNext/>
              <w:numPr>
                <w:ilvl w:val="2"/>
                <w:numId w:val="12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6E2D42">
              <w:rPr>
                <w:rFonts w:ascii="Arial" w:eastAsia="Microsoft YaHei" w:hAnsi="Arial" w:cs="Arial"/>
                <w:bCs/>
                <w:shd w:val="clear" w:color="auto" w:fill="FFFFFF"/>
              </w:rPr>
              <w:t>TAK</w:t>
            </w:r>
          </w:p>
        </w:tc>
        <w:tc>
          <w:tcPr>
            <w:tcW w:w="737" w:type="dxa"/>
          </w:tcPr>
          <w:p w14:paraId="18CA727A" w14:textId="77777777" w:rsidR="006E2D42" w:rsidRPr="006E2D42" w:rsidRDefault="006E2D42" w:rsidP="0031059C">
            <w:pPr>
              <w:keepNext/>
              <w:numPr>
                <w:ilvl w:val="2"/>
                <w:numId w:val="12"/>
              </w:numPr>
              <w:ind w:left="0" w:firstLine="0"/>
              <w:outlineLvl w:val="2"/>
              <w:rPr>
                <w:rFonts w:ascii="Arial" w:eastAsia="Microsoft YaHei" w:hAnsi="Arial" w:cs="Arial"/>
                <w:b/>
                <w:bCs/>
              </w:rPr>
            </w:pPr>
            <w:r w:rsidRPr="006E2D42">
              <w:rPr>
                <w:rFonts w:ascii="Arial" w:eastAsia="Microsoft YaHei" w:hAnsi="Arial" w:cs="Arial"/>
                <w:bCs/>
                <w:shd w:val="clear" w:color="auto" w:fill="FFFFFF"/>
              </w:rPr>
              <w:t>NIE</w:t>
            </w:r>
          </w:p>
        </w:tc>
      </w:tr>
      <w:tr w:rsidR="006E2D42" w:rsidRPr="006E2D42" w14:paraId="02A1EABC" w14:textId="77777777" w:rsidTr="00326C83">
        <w:trPr>
          <w:gridAfter w:val="1"/>
          <w:wAfter w:w="25" w:type="dxa"/>
          <w:trHeight w:val="547"/>
        </w:trPr>
        <w:tc>
          <w:tcPr>
            <w:tcW w:w="6232" w:type="dxa"/>
          </w:tcPr>
          <w:p w14:paraId="09A3D698" w14:textId="4C9286A0" w:rsidR="006E2D42" w:rsidRPr="006E2D42" w:rsidRDefault="006E2D42" w:rsidP="0031059C">
            <w:pPr>
              <w:tabs>
                <w:tab w:val="left" w:pos="498"/>
              </w:tabs>
              <w:rPr>
                <w:rFonts w:ascii="Arial" w:hAnsi="Arial" w:cs="Arial"/>
                <w:shd w:val="clear" w:color="auto" w:fill="FFFFFF"/>
              </w:rPr>
            </w:pPr>
            <w:r w:rsidRPr="006E2D42">
              <w:rPr>
                <w:rFonts w:ascii="Arial" w:hAnsi="Arial" w:cs="Arial"/>
                <w:shd w:val="clear" w:color="auto" w:fill="FFFFFF"/>
              </w:rPr>
              <w:t>h. kopie załączników poświadczone za zgodność z oryginałem zgodnie z wytycznymi zawartymi</w:t>
            </w:r>
            <w:r w:rsidR="00DB5547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6E2D42">
              <w:rPr>
                <w:rFonts w:ascii="Arial" w:hAnsi="Arial" w:cs="Arial"/>
                <w:shd w:val="clear" w:color="auto" w:fill="FFFFFF"/>
              </w:rPr>
              <w:t>w ogłoszeniu</w:t>
            </w:r>
          </w:p>
        </w:tc>
        <w:tc>
          <w:tcPr>
            <w:tcW w:w="1134" w:type="dxa"/>
          </w:tcPr>
          <w:p w14:paraId="6D6C4B93" w14:textId="77777777" w:rsidR="006E2D42" w:rsidRPr="006E2D42" w:rsidRDefault="006E2D42" w:rsidP="0031059C">
            <w:pPr>
              <w:keepNext/>
              <w:numPr>
                <w:ilvl w:val="3"/>
                <w:numId w:val="12"/>
              </w:numPr>
              <w:ind w:left="0" w:firstLine="0"/>
              <w:outlineLvl w:val="3"/>
              <w:rPr>
                <w:rFonts w:ascii="Arial" w:eastAsia="Microsoft YaHei" w:hAnsi="Arial" w:cs="Arial"/>
                <w:bCs/>
                <w:i/>
                <w:iCs/>
                <w:shd w:val="clear" w:color="auto" w:fill="FFFFFF"/>
              </w:rPr>
            </w:pPr>
            <w:r w:rsidRPr="006E2D42">
              <w:rPr>
                <w:rFonts w:ascii="Arial" w:eastAsia="Microsoft YaHei" w:hAnsi="Arial" w:cs="Arial"/>
                <w:bCs/>
                <w:shd w:val="clear" w:color="auto" w:fill="FFFFFF"/>
              </w:rPr>
              <w:t>TAK</w:t>
            </w:r>
          </w:p>
        </w:tc>
        <w:tc>
          <w:tcPr>
            <w:tcW w:w="709" w:type="dxa"/>
          </w:tcPr>
          <w:p w14:paraId="6E9C35BE" w14:textId="77777777" w:rsidR="006E2D42" w:rsidRPr="006E2D42" w:rsidRDefault="006E2D42" w:rsidP="0031059C">
            <w:pPr>
              <w:keepNext/>
              <w:numPr>
                <w:ilvl w:val="2"/>
                <w:numId w:val="12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6E2D42">
              <w:rPr>
                <w:rFonts w:ascii="Arial" w:eastAsia="Microsoft YaHei" w:hAnsi="Arial" w:cs="Arial"/>
                <w:bCs/>
                <w:shd w:val="clear" w:color="auto" w:fill="FFFFFF"/>
              </w:rPr>
              <w:t>NIE</w:t>
            </w:r>
          </w:p>
        </w:tc>
        <w:tc>
          <w:tcPr>
            <w:tcW w:w="1134" w:type="dxa"/>
          </w:tcPr>
          <w:p w14:paraId="79C6B73A" w14:textId="77777777" w:rsidR="006E2D42" w:rsidRPr="006E2D42" w:rsidRDefault="006E2D42" w:rsidP="0031059C">
            <w:pPr>
              <w:keepNext/>
              <w:numPr>
                <w:ilvl w:val="2"/>
                <w:numId w:val="12"/>
              </w:numPr>
              <w:ind w:left="0" w:firstLine="0"/>
              <w:outlineLvl w:val="2"/>
              <w:rPr>
                <w:rFonts w:ascii="Arial" w:eastAsia="Microsoft YaHei" w:hAnsi="Arial" w:cs="Arial"/>
                <w:bCs/>
                <w:shd w:val="clear" w:color="auto" w:fill="FFFFFF"/>
              </w:rPr>
            </w:pPr>
            <w:r w:rsidRPr="006E2D42">
              <w:rPr>
                <w:rFonts w:ascii="Arial" w:eastAsia="Microsoft YaHei" w:hAnsi="Arial" w:cs="Arial"/>
                <w:bCs/>
                <w:shd w:val="clear" w:color="auto" w:fill="FFFFFF"/>
              </w:rPr>
              <w:t>TAK</w:t>
            </w:r>
          </w:p>
        </w:tc>
        <w:tc>
          <w:tcPr>
            <w:tcW w:w="737" w:type="dxa"/>
          </w:tcPr>
          <w:p w14:paraId="577019FD" w14:textId="77777777" w:rsidR="006E2D42" w:rsidRPr="006E2D42" w:rsidRDefault="006E2D42" w:rsidP="0031059C">
            <w:pPr>
              <w:keepNext/>
              <w:numPr>
                <w:ilvl w:val="2"/>
                <w:numId w:val="12"/>
              </w:numPr>
              <w:ind w:left="0" w:firstLine="0"/>
              <w:outlineLvl w:val="2"/>
              <w:rPr>
                <w:rFonts w:ascii="Arial" w:eastAsia="Microsoft YaHei" w:hAnsi="Arial" w:cs="Arial"/>
                <w:b/>
                <w:bCs/>
              </w:rPr>
            </w:pPr>
            <w:r w:rsidRPr="006E2D42">
              <w:rPr>
                <w:rFonts w:ascii="Arial" w:eastAsia="Microsoft YaHei" w:hAnsi="Arial" w:cs="Arial"/>
                <w:bCs/>
                <w:shd w:val="clear" w:color="auto" w:fill="FFFFFF"/>
              </w:rPr>
              <w:t>NIE</w:t>
            </w:r>
          </w:p>
        </w:tc>
      </w:tr>
      <w:tr w:rsidR="006E2D42" w:rsidRPr="006E2D42" w14:paraId="3D30C163" w14:textId="77777777" w:rsidTr="00326C83">
        <w:trPr>
          <w:trHeight w:val="288"/>
        </w:trPr>
        <w:tc>
          <w:tcPr>
            <w:tcW w:w="9971" w:type="dxa"/>
            <w:gridSpan w:val="6"/>
          </w:tcPr>
          <w:p w14:paraId="18B6F063" w14:textId="77777777" w:rsidR="006E2D42" w:rsidRPr="006E2D42" w:rsidRDefault="006E2D42" w:rsidP="0031059C">
            <w:pPr>
              <w:keepNext/>
              <w:numPr>
                <w:ilvl w:val="2"/>
                <w:numId w:val="12"/>
              </w:numPr>
              <w:spacing w:before="140" w:after="120"/>
              <w:outlineLvl w:val="2"/>
              <w:rPr>
                <w:rFonts w:ascii="Arial" w:eastAsia="Microsoft YaHei" w:hAnsi="Arial" w:cs="Arial"/>
                <w:b/>
                <w:bCs/>
              </w:rPr>
            </w:pPr>
            <w:r w:rsidRPr="006E2D42">
              <w:rPr>
                <w:rFonts w:ascii="Arial" w:eastAsia="Microsoft YaHei" w:hAnsi="Arial" w:cs="Arial"/>
              </w:rPr>
              <w:t>Inne dokumenty przedłożone przez oferenta</w:t>
            </w:r>
          </w:p>
        </w:tc>
      </w:tr>
      <w:tr w:rsidR="006E2D42" w:rsidRPr="006E2D42" w14:paraId="16E7E44E" w14:textId="77777777" w:rsidTr="00326C83">
        <w:trPr>
          <w:trHeight w:val="284"/>
        </w:trPr>
        <w:tc>
          <w:tcPr>
            <w:tcW w:w="9971" w:type="dxa"/>
            <w:gridSpan w:val="6"/>
          </w:tcPr>
          <w:p w14:paraId="1277BF05" w14:textId="77777777" w:rsidR="006E2D42" w:rsidRPr="006E2D42" w:rsidRDefault="006E2D42" w:rsidP="0031059C">
            <w:pPr>
              <w:rPr>
                <w:rFonts w:ascii="Arial" w:hAnsi="Arial" w:cs="Arial"/>
              </w:rPr>
            </w:pPr>
          </w:p>
        </w:tc>
      </w:tr>
      <w:tr w:rsidR="006E2D42" w:rsidRPr="006E2D42" w14:paraId="61758650" w14:textId="77777777" w:rsidTr="00326C83">
        <w:trPr>
          <w:trHeight w:val="230"/>
        </w:trPr>
        <w:tc>
          <w:tcPr>
            <w:tcW w:w="9971" w:type="dxa"/>
            <w:gridSpan w:val="6"/>
          </w:tcPr>
          <w:p w14:paraId="592E54BC" w14:textId="77777777" w:rsidR="006E2D42" w:rsidRPr="006E2D42" w:rsidRDefault="006E2D42" w:rsidP="0031059C">
            <w:pPr>
              <w:rPr>
                <w:rFonts w:ascii="Arial" w:hAnsi="Arial" w:cs="Arial"/>
              </w:rPr>
            </w:pPr>
            <w:r w:rsidRPr="006E2D42">
              <w:rPr>
                <w:rFonts w:ascii="Arial" w:hAnsi="Arial" w:cs="Arial"/>
                <w:bCs/>
              </w:rPr>
              <w:t xml:space="preserve">Uwagi dotyczące oceny formalnej </w:t>
            </w:r>
          </w:p>
        </w:tc>
      </w:tr>
      <w:tr w:rsidR="006E2D42" w:rsidRPr="006E2D42" w14:paraId="692FC0EE" w14:textId="77777777" w:rsidTr="00326C83">
        <w:trPr>
          <w:trHeight w:val="325"/>
        </w:trPr>
        <w:tc>
          <w:tcPr>
            <w:tcW w:w="9971" w:type="dxa"/>
            <w:gridSpan w:val="6"/>
          </w:tcPr>
          <w:p w14:paraId="74AE98FB" w14:textId="77777777" w:rsidR="006E2D42" w:rsidRPr="006E2D42" w:rsidRDefault="006E2D42" w:rsidP="0031059C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6E2D42" w:rsidRPr="006E2D42" w14:paraId="47B90232" w14:textId="77777777" w:rsidTr="00326C83">
        <w:trPr>
          <w:trHeight w:val="433"/>
        </w:trPr>
        <w:tc>
          <w:tcPr>
            <w:tcW w:w="9971" w:type="dxa"/>
            <w:gridSpan w:val="6"/>
          </w:tcPr>
          <w:p w14:paraId="68094C17" w14:textId="77777777" w:rsidR="006E2D42" w:rsidRPr="006E2D42" w:rsidRDefault="006E2D42" w:rsidP="0031059C">
            <w:pPr>
              <w:keepNext/>
              <w:spacing w:before="140" w:after="120"/>
              <w:outlineLvl w:val="2"/>
              <w:rPr>
                <w:rFonts w:ascii="Arial" w:eastAsia="Microsoft YaHei" w:hAnsi="Arial" w:cs="Arial"/>
                <w:b/>
                <w:bCs/>
              </w:rPr>
            </w:pPr>
            <w:r w:rsidRPr="006E2D42">
              <w:rPr>
                <w:rFonts w:ascii="Arial" w:eastAsia="Microsoft YaHei" w:hAnsi="Arial" w:cs="Arial"/>
              </w:rPr>
              <w:t xml:space="preserve">Adnotacje urzędowe  </w:t>
            </w:r>
          </w:p>
        </w:tc>
      </w:tr>
    </w:tbl>
    <w:p w14:paraId="1F960AF6" w14:textId="77777777" w:rsidR="006E2D42" w:rsidRPr="006E2D42" w:rsidRDefault="006E2D42" w:rsidP="0031059C">
      <w:pPr>
        <w:rPr>
          <w:rFonts w:ascii="Arial" w:hAnsi="Arial" w:cs="Arial"/>
        </w:rPr>
        <w:sectPr w:rsidR="006E2D42" w:rsidRPr="006E2D42" w:rsidSect="00EF1329">
          <w:type w:val="continuous"/>
          <w:pgSz w:w="11906" w:h="16838"/>
          <w:pgMar w:top="568" w:right="1134" w:bottom="568" w:left="1134" w:header="708" w:footer="708" w:gutter="0"/>
          <w:cols w:space="708"/>
          <w:docGrid w:linePitch="360"/>
        </w:sectPr>
      </w:pPr>
    </w:p>
    <w:p w14:paraId="5A2F4E31" w14:textId="77777777" w:rsidR="006E2D42" w:rsidRPr="006E2D42" w:rsidRDefault="006E2D42" w:rsidP="0031059C">
      <w:pPr>
        <w:rPr>
          <w:rFonts w:ascii="Arial" w:hAnsi="Arial" w:cs="Arial"/>
        </w:rPr>
        <w:sectPr w:rsidR="006E2D42" w:rsidRPr="006E2D42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4934"/>
        <w:gridCol w:w="5095"/>
      </w:tblGrid>
      <w:tr w:rsidR="006E2D42" w:rsidRPr="006E2D42" w14:paraId="5A8C77B7" w14:textId="77777777" w:rsidTr="00326C83">
        <w:trPr>
          <w:trHeight w:val="679"/>
        </w:trPr>
        <w:tc>
          <w:tcPr>
            <w:tcW w:w="4934" w:type="dxa"/>
          </w:tcPr>
          <w:p w14:paraId="63D78AEF" w14:textId="77777777" w:rsidR="006E2D42" w:rsidRPr="006E2D42" w:rsidRDefault="006E2D42" w:rsidP="0031059C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6E2D42">
              <w:rPr>
                <w:rFonts w:ascii="Arial" w:hAnsi="Arial" w:cs="Arial"/>
                <w:bCs/>
              </w:rPr>
              <w:t>Oferta spełnia wymogi formalne/</w:t>
            </w:r>
            <w:r w:rsidRPr="006E2D42">
              <w:rPr>
                <w:rFonts w:ascii="Arial" w:hAnsi="Arial" w:cs="Arial"/>
              </w:rPr>
              <w:t>nie spełnia wymogów formalnych i nie podlega ocenie merytorycznej</w:t>
            </w:r>
            <w:r w:rsidRPr="006E2D42">
              <w:rPr>
                <w:rFonts w:ascii="Arial" w:hAnsi="Arial" w:cs="Arial"/>
                <w:vertAlign w:val="superscript"/>
              </w:rPr>
              <w:footnoteReference w:id="1"/>
            </w:r>
            <w:r w:rsidRPr="006E2D4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95" w:type="dxa"/>
          </w:tcPr>
          <w:p w14:paraId="5EF9EA8F" w14:textId="77777777" w:rsidR="006E2D42" w:rsidRPr="006E2D42" w:rsidRDefault="006E2D42" w:rsidP="0031059C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34A853D4" w14:textId="77777777" w:rsidR="006E2D42" w:rsidRPr="006E2D42" w:rsidRDefault="006E2D42" w:rsidP="0031059C">
            <w:pPr>
              <w:rPr>
                <w:rFonts w:ascii="Arial" w:hAnsi="Arial" w:cs="Arial"/>
                <w:b/>
                <w:bCs/>
              </w:rPr>
            </w:pPr>
          </w:p>
          <w:p w14:paraId="38A4CABA" w14:textId="77777777" w:rsidR="006E2D42" w:rsidRPr="006E2D42" w:rsidRDefault="006E2D42" w:rsidP="0031059C">
            <w:pPr>
              <w:rPr>
                <w:rFonts w:ascii="Arial" w:hAnsi="Arial" w:cs="Arial"/>
                <w:bCs/>
              </w:rPr>
            </w:pPr>
            <w:r w:rsidRPr="006E2D42">
              <w:rPr>
                <w:rFonts w:ascii="Arial" w:eastAsia="Arial Narrow" w:hAnsi="Arial" w:cs="Arial"/>
                <w:bCs/>
              </w:rPr>
              <w:t>……………………………………………………</w:t>
            </w:r>
          </w:p>
          <w:p w14:paraId="25020BD4" w14:textId="77777777" w:rsidR="006E2D42" w:rsidRPr="006E2D42" w:rsidRDefault="006E2D42" w:rsidP="0031059C">
            <w:pPr>
              <w:rPr>
                <w:rFonts w:ascii="Arial" w:hAnsi="Arial" w:cs="Arial"/>
              </w:rPr>
            </w:pPr>
            <w:r w:rsidRPr="006E2D42">
              <w:rPr>
                <w:rFonts w:ascii="Arial" w:hAnsi="Arial" w:cs="Arial"/>
                <w:bCs/>
              </w:rPr>
              <w:t>(podpis Przewodniczącej Komisji/Zastępcy Komisji)</w:t>
            </w:r>
          </w:p>
        </w:tc>
      </w:tr>
    </w:tbl>
    <w:p w14:paraId="59D98E0E" w14:textId="77777777" w:rsidR="006E2D42" w:rsidRPr="006E2D42" w:rsidRDefault="006E2D42" w:rsidP="0031059C">
      <w:pPr>
        <w:rPr>
          <w:rFonts w:ascii="Arial" w:hAnsi="Arial" w:cs="Arial"/>
        </w:rPr>
      </w:pPr>
    </w:p>
    <w:p w14:paraId="0A2BA27B" w14:textId="77777777" w:rsidR="006E2D42" w:rsidRPr="006E2D42" w:rsidRDefault="006E2D42" w:rsidP="0031059C">
      <w:pPr>
        <w:ind w:left="3540" w:hanging="3540"/>
        <w:rPr>
          <w:rFonts w:ascii="Arial" w:hAnsi="Arial" w:cs="Arial"/>
        </w:rPr>
      </w:pPr>
      <w:r w:rsidRPr="006E2D42">
        <w:rPr>
          <w:rFonts w:ascii="Arial" w:hAnsi="Arial" w:cs="Arial"/>
          <w:b/>
        </w:rPr>
        <w:t>CZĘŚĆ II. OCENA MERYTORYCZNA</w:t>
      </w:r>
    </w:p>
    <w:tbl>
      <w:tblPr>
        <w:tblStyle w:val="Tabela-Siatka"/>
        <w:tblW w:w="9752" w:type="dxa"/>
        <w:tblLayout w:type="fixed"/>
        <w:tblLook w:val="0020" w:firstRow="1" w:lastRow="0" w:firstColumn="0" w:lastColumn="0" w:noHBand="0" w:noVBand="0"/>
        <w:tblCaption w:val="CZĘŚĆ II. OCENA MERYTORYCZNA"/>
        <w:tblDescription w:val="CZĘŚĆ II. OCENA MERYTORYCZNA"/>
      </w:tblPr>
      <w:tblGrid>
        <w:gridCol w:w="439"/>
        <w:gridCol w:w="5242"/>
        <w:gridCol w:w="1260"/>
        <w:gridCol w:w="1106"/>
        <w:gridCol w:w="1705"/>
      </w:tblGrid>
      <w:tr w:rsidR="005C5C8D" w:rsidRPr="006E2D42" w14:paraId="0624E2C7" w14:textId="77777777" w:rsidTr="00AC7753">
        <w:tc>
          <w:tcPr>
            <w:tcW w:w="439" w:type="dxa"/>
          </w:tcPr>
          <w:p w14:paraId="4704F1AB" w14:textId="77777777" w:rsidR="005C5C8D" w:rsidRPr="006E2D42" w:rsidRDefault="005C5C8D" w:rsidP="0031059C">
            <w:pPr>
              <w:contextualSpacing/>
              <w:rPr>
                <w:rFonts w:ascii="Arial" w:hAnsi="Arial" w:cs="Arial"/>
              </w:rPr>
            </w:pPr>
            <w:r w:rsidRPr="006E2D42">
              <w:rPr>
                <w:rFonts w:ascii="Arial" w:hAnsi="Arial" w:cs="Arial"/>
              </w:rPr>
              <w:t>Lp.</w:t>
            </w:r>
          </w:p>
        </w:tc>
        <w:tc>
          <w:tcPr>
            <w:tcW w:w="5242" w:type="dxa"/>
          </w:tcPr>
          <w:p w14:paraId="23B814AD" w14:textId="77777777" w:rsidR="005C5C8D" w:rsidRPr="006E2D42" w:rsidRDefault="005C5C8D" w:rsidP="0031059C">
            <w:pPr>
              <w:contextualSpacing/>
              <w:rPr>
                <w:rFonts w:ascii="Arial" w:hAnsi="Arial" w:cs="Arial"/>
              </w:rPr>
            </w:pPr>
            <w:r w:rsidRPr="006E2D42">
              <w:rPr>
                <w:rFonts w:ascii="Arial" w:hAnsi="Arial" w:cs="Arial"/>
              </w:rPr>
              <w:t>Kryterium oceny</w:t>
            </w:r>
          </w:p>
        </w:tc>
        <w:tc>
          <w:tcPr>
            <w:tcW w:w="1260" w:type="dxa"/>
          </w:tcPr>
          <w:p w14:paraId="67FDE55F" w14:textId="77777777" w:rsidR="005C5C8D" w:rsidRPr="006E2D42" w:rsidRDefault="005C5C8D" w:rsidP="0031059C">
            <w:pPr>
              <w:contextualSpacing/>
              <w:rPr>
                <w:rFonts w:ascii="Arial" w:hAnsi="Arial" w:cs="Arial"/>
              </w:rPr>
            </w:pPr>
            <w:r w:rsidRPr="006E2D42">
              <w:rPr>
                <w:rFonts w:ascii="Arial" w:hAnsi="Arial" w:cs="Arial"/>
              </w:rPr>
              <w:t>Maksymalna liczba punktów</w:t>
            </w:r>
          </w:p>
        </w:tc>
        <w:tc>
          <w:tcPr>
            <w:tcW w:w="1106" w:type="dxa"/>
          </w:tcPr>
          <w:p w14:paraId="12555404" w14:textId="77777777" w:rsidR="005C5C8D" w:rsidRPr="006E2D42" w:rsidRDefault="005C5C8D" w:rsidP="0031059C">
            <w:pPr>
              <w:contextualSpacing/>
              <w:rPr>
                <w:rFonts w:ascii="Arial" w:hAnsi="Arial" w:cs="Arial"/>
              </w:rPr>
            </w:pPr>
            <w:r w:rsidRPr="006E2D42">
              <w:rPr>
                <w:rFonts w:ascii="Arial" w:hAnsi="Arial" w:cs="Arial"/>
              </w:rPr>
              <w:t>Liczba przyznanych punktów</w:t>
            </w:r>
          </w:p>
        </w:tc>
        <w:tc>
          <w:tcPr>
            <w:tcW w:w="1705" w:type="dxa"/>
          </w:tcPr>
          <w:p w14:paraId="6E84E382" w14:textId="77777777" w:rsidR="005C5C8D" w:rsidRPr="006E2D42" w:rsidRDefault="005C5C8D" w:rsidP="0031059C">
            <w:pPr>
              <w:contextualSpacing/>
              <w:rPr>
                <w:rFonts w:ascii="Arial" w:hAnsi="Arial" w:cs="Arial"/>
              </w:rPr>
            </w:pPr>
            <w:r w:rsidRPr="006E2D42">
              <w:rPr>
                <w:rFonts w:ascii="Arial" w:hAnsi="Arial" w:cs="Arial"/>
              </w:rPr>
              <w:t>Uwagi</w:t>
            </w:r>
          </w:p>
        </w:tc>
      </w:tr>
      <w:tr w:rsidR="005C5C8D" w:rsidRPr="006E2D42" w14:paraId="7D2E28FD" w14:textId="77777777" w:rsidTr="00AC7753">
        <w:trPr>
          <w:trHeight w:val="283"/>
        </w:trPr>
        <w:tc>
          <w:tcPr>
            <w:tcW w:w="439" w:type="dxa"/>
          </w:tcPr>
          <w:p w14:paraId="501CB25A" w14:textId="77777777" w:rsidR="005C5C8D" w:rsidRPr="006E2D42" w:rsidRDefault="005C5C8D" w:rsidP="0031059C">
            <w:pPr>
              <w:contextualSpacing/>
              <w:rPr>
                <w:rFonts w:ascii="Arial" w:hAnsi="Arial" w:cs="Arial"/>
              </w:rPr>
            </w:pPr>
            <w:r w:rsidRPr="006E2D42">
              <w:rPr>
                <w:rFonts w:ascii="Arial" w:hAnsi="Arial" w:cs="Arial"/>
              </w:rPr>
              <w:t>1.</w:t>
            </w:r>
          </w:p>
        </w:tc>
        <w:tc>
          <w:tcPr>
            <w:tcW w:w="5242" w:type="dxa"/>
          </w:tcPr>
          <w:p w14:paraId="77F2FA2A" w14:textId="77777777" w:rsidR="005C5C8D" w:rsidRPr="006E2D42" w:rsidRDefault="005C5C8D" w:rsidP="0031059C">
            <w:pPr>
              <w:contextualSpacing/>
              <w:rPr>
                <w:rFonts w:ascii="Arial" w:hAnsi="Arial" w:cs="Arial"/>
              </w:rPr>
            </w:pPr>
            <w:r w:rsidRPr="006E2D42">
              <w:rPr>
                <w:rFonts w:ascii="Arial" w:hAnsi="Arial" w:cs="Arial"/>
              </w:rPr>
              <w:t>Zgodność oferty z rodzajem zadania określonym w ogłoszeniu konkursowym</w:t>
            </w:r>
          </w:p>
        </w:tc>
        <w:tc>
          <w:tcPr>
            <w:tcW w:w="1260" w:type="dxa"/>
          </w:tcPr>
          <w:p w14:paraId="3F74046F" w14:textId="77777777" w:rsidR="005C5C8D" w:rsidRPr="006E2D42" w:rsidRDefault="005C5C8D" w:rsidP="0031059C">
            <w:pPr>
              <w:contextualSpacing/>
              <w:rPr>
                <w:rFonts w:ascii="Arial" w:hAnsi="Arial" w:cs="Arial"/>
              </w:rPr>
            </w:pPr>
            <w:r w:rsidRPr="006E2D42">
              <w:rPr>
                <w:rFonts w:ascii="Arial" w:hAnsi="Arial" w:cs="Arial"/>
              </w:rPr>
              <w:t>TAK/NIE</w:t>
            </w:r>
          </w:p>
        </w:tc>
        <w:tc>
          <w:tcPr>
            <w:tcW w:w="1106" w:type="dxa"/>
          </w:tcPr>
          <w:p w14:paraId="60DAF4CF" w14:textId="77777777" w:rsidR="005C5C8D" w:rsidRPr="006E2D42" w:rsidRDefault="005C5C8D" w:rsidP="0031059C">
            <w:pPr>
              <w:snapToGri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4AEE84E9" w14:textId="77777777" w:rsidR="005C5C8D" w:rsidRPr="006E2D42" w:rsidRDefault="005C5C8D" w:rsidP="0031059C">
            <w:pPr>
              <w:snapToGrid w:val="0"/>
              <w:contextualSpacing/>
              <w:rPr>
                <w:rFonts w:ascii="Arial" w:hAnsi="Arial" w:cs="Arial"/>
              </w:rPr>
            </w:pPr>
          </w:p>
        </w:tc>
      </w:tr>
      <w:tr w:rsidR="005C5C8D" w:rsidRPr="006E2D42" w14:paraId="0A4DFBF9" w14:textId="77777777" w:rsidTr="00AC7753">
        <w:tc>
          <w:tcPr>
            <w:tcW w:w="439" w:type="dxa"/>
          </w:tcPr>
          <w:p w14:paraId="6EE76FDD" w14:textId="77777777" w:rsidR="005C5C8D" w:rsidRPr="006E2D42" w:rsidRDefault="005C5C8D" w:rsidP="0031059C">
            <w:pPr>
              <w:contextualSpacing/>
              <w:rPr>
                <w:rFonts w:ascii="Arial" w:hAnsi="Arial" w:cs="Arial"/>
              </w:rPr>
            </w:pPr>
            <w:r w:rsidRPr="006E2D42">
              <w:rPr>
                <w:rFonts w:ascii="Arial" w:hAnsi="Arial" w:cs="Arial"/>
              </w:rPr>
              <w:t>2.</w:t>
            </w:r>
          </w:p>
        </w:tc>
        <w:tc>
          <w:tcPr>
            <w:tcW w:w="5242" w:type="dxa"/>
          </w:tcPr>
          <w:p w14:paraId="3FBB5829" w14:textId="77777777" w:rsidR="005C5C8D" w:rsidRPr="006E2D42" w:rsidRDefault="005C5C8D" w:rsidP="0031059C">
            <w:pPr>
              <w:contextualSpacing/>
              <w:rPr>
                <w:rFonts w:ascii="Arial" w:hAnsi="Arial" w:cs="Arial"/>
              </w:rPr>
            </w:pPr>
            <w:r w:rsidRPr="006E2D42">
              <w:rPr>
                <w:rFonts w:ascii="Arial" w:hAnsi="Arial" w:cs="Arial"/>
              </w:rPr>
              <w:t xml:space="preserve">Zbieżność celów statutowych oferenta z zadaniem określonym </w:t>
            </w:r>
          </w:p>
          <w:p w14:paraId="113205DF" w14:textId="77777777" w:rsidR="005C5C8D" w:rsidRPr="006E2D42" w:rsidRDefault="005C5C8D" w:rsidP="0031059C">
            <w:pPr>
              <w:contextualSpacing/>
              <w:rPr>
                <w:rFonts w:ascii="Arial" w:hAnsi="Arial" w:cs="Arial"/>
              </w:rPr>
            </w:pPr>
            <w:r w:rsidRPr="006E2D42">
              <w:rPr>
                <w:rFonts w:ascii="Arial" w:hAnsi="Arial" w:cs="Arial"/>
              </w:rPr>
              <w:t>w ogłoszeniu konkursowym</w:t>
            </w:r>
          </w:p>
        </w:tc>
        <w:tc>
          <w:tcPr>
            <w:tcW w:w="1260" w:type="dxa"/>
          </w:tcPr>
          <w:p w14:paraId="471801D8" w14:textId="77777777" w:rsidR="005C5C8D" w:rsidRPr="006E2D42" w:rsidRDefault="005C5C8D" w:rsidP="0031059C">
            <w:pPr>
              <w:contextualSpacing/>
              <w:rPr>
                <w:rFonts w:ascii="Arial" w:hAnsi="Arial" w:cs="Arial"/>
              </w:rPr>
            </w:pPr>
            <w:r w:rsidRPr="006E2D42">
              <w:rPr>
                <w:rFonts w:ascii="Arial" w:hAnsi="Arial" w:cs="Arial"/>
              </w:rPr>
              <w:t>TAK/NIE</w:t>
            </w:r>
          </w:p>
        </w:tc>
        <w:tc>
          <w:tcPr>
            <w:tcW w:w="1106" w:type="dxa"/>
          </w:tcPr>
          <w:p w14:paraId="7F0BA065" w14:textId="77777777" w:rsidR="005C5C8D" w:rsidRPr="006E2D42" w:rsidRDefault="005C5C8D" w:rsidP="0031059C">
            <w:pPr>
              <w:snapToGri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7C15363A" w14:textId="77777777" w:rsidR="005C5C8D" w:rsidRPr="006E2D42" w:rsidRDefault="005C5C8D" w:rsidP="0031059C">
            <w:pPr>
              <w:snapToGrid w:val="0"/>
              <w:contextualSpacing/>
              <w:rPr>
                <w:rFonts w:ascii="Arial" w:hAnsi="Arial" w:cs="Arial"/>
              </w:rPr>
            </w:pPr>
          </w:p>
        </w:tc>
      </w:tr>
      <w:tr w:rsidR="005C5C8D" w:rsidRPr="006E2D42" w14:paraId="63A4C4D0" w14:textId="77777777" w:rsidTr="00AC7753">
        <w:trPr>
          <w:trHeight w:val="283"/>
        </w:trPr>
        <w:tc>
          <w:tcPr>
            <w:tcW w:w="5681" w:type="dxa"/>
            <w:gridSpan w:val="2"/>
          </w:tcPr>
          <w:p w14:paraId="6CC83374" w14:textId="77777777" w:rsidR="005C5C8D" w:rsidRPr="006E2D42" w:rsidRDefault="005C5C8D" w:rsidP="0031059C">
            <w:pPr>
              <w:contextualSpacing/>
              <w:rPr>
                <w:rFonts w:ascii="Arial" w:hAnsi="Arial" w:cs="Arial"/>
                <w:b/>
              </w:rPr>
            </w:pPr>
            <w:r w:rsidRPr="006E2D42">
              <w:rPr>
                <w:rFonts w:ascii="Arial" w:hAnsi="Arial" w:cs="Arial"/>
                <w:b/>
              </w:rPr>
              <w:t>Ocena części opisowej zadania</w:t>
            </w:r>
          </w:p>
        </w:tc>
        <w:tc>
          <w:tcPr>
            <w:tcW w:w="1260" w:type="dxa"/>
          </w:tcPr>
          <w:p w14:paraId="576AEB97" w14:textId="77777777" w:rsidR="005C5C8D" w:rsidRPr="006E2D42" w:rsidRDefault="005C5C8D" w:rsidP="0031059C">
            <w:pPr>
              <w:snapToGrid w:val="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</w:tcPr>
          <w:p w14:paraId="3BDCE2D6" w14:textId="77777777" w:rsidR="005C5C8D" w:rsidRPr="006E2D42" w:rsidRDefault="005C5C8D" w:rsidP="0031059C">
            <w:pPr>
              <w:snapToGrid w:val="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05" w:type="dxa"/>
          </w:tcPr>
          <w:p w14:paraId="23F7038F" w14:textId="77777777" w:rsidR="005C5C8D" w:rsidRPr="006E2D42" w:rsidRDefault="005C5C8D" w:rsidP="0031059C">
            <w:pPr>
              <w:snapToGrid w:val="0"/>
              <w:contextualSpacing/>
              <w:rPr>
                <w:rFonts w:ascii="Arial" w:hAnsi="Arial" w:cs="Arial"/>
                <w:b/>
              </w:rPr>
            </w:pPr>
          </w:p>
        </w:tc>
      </w:tr>
      <w:tr w:rsidR="005C5C8D" w:rsidRPr="006E2D42" w14:paraId="3B04F598" w14:textId="77777777" w:rsidTr="00AC7753">
        <w:trPr>
          <w:trHeight w:val="283"/>
        </w:trPr>
        <w:tc>
          <w:tcPr>
            <w:tcW w:w="439" w:type="dxa"/>
          </w:tcPr>
          <w:p w14:paraId="431F4A09" w14:textId="77777777" w:rsidR="005C5C8D" w:rsidRPr="006E2D42" w:rsidRDefault="005C5C8D" w:rsidP="0031059C">
            <w:pPr>
              <w:spacing w:before="60"/>
              <w:contextualSpacing/>
              <w:rPr>
                <w:rFonts w:ascii="Arial" w:hAnsi="Arial" w:cs="Arial"/>
              </w:rPr>
            </w:pPr>
            <w:r w:rsidRPr="006E2D42">
              <w:rPr>
                <w:rFonts w:ascii="Arial" w:hAnsi="Arial" w:cs="Arial"/>
              </w:rPr>
              <w:t>1.</w:t>
            </w:r>
          </w:p>
        </w:tc>
        <w:tc>
          <w:tcPr>
            <w:tcW w:w="5242" w:type="dxa"/>
          </w:tcPr>
          <w:p w14:paraId="22681962" w14:textId="77777777" w:rsidR="005C5C8D" w:rsidRPr="006E2D42" w:rsidRDefault="005C5C8D" w:rsidP="0031059C">
            <w:pPr>
              <w:contextualSpacing/>
              <w:rPr>
                <w:rFonts w:ascii="Arial" w:hAnsi="Arial" w:cs="Arial"/>
              </w:rPr>
            </w:pPr>
            <w:r w:rsidRPr="006E2D42">
              <w:rPr>
                <w:rFonts w:ascii="Arial" w:hAnsi="Arial" w:cs="Arial"/>
              </w:rPr>
              <w:t>Możliwość realizacji zadania przez oferenta.</w:t>
            </w:r>
          </w:p>
        </w:tc>
        <w:tc>
          <w:tcPr>
            <w:tcW w:w="1260" w:type="dxa"/>
          </w:tcPr>
          <w:p w14:paraId="0EA27D7A" w14:textId="77777777" w:rsidR="005C5C8D" w:rsidRPr="006E2D42" w:rsidRDefault="005C5C8D" w:rsidP="0031059C">
            <w:pPr>
              <w:contextualSpacing/>
              <w:rPr>
                <w:rFonts w:ascii="Arial" w:hAnsi="Arial" w:cs="Arial"/>
              </w:rPr>
            </w:pPr>
            <w:r w:rsidRPr="006E2D42">
              <w:rPr>
                <w:rFonts w:ascii="Arial" w:hAnsi="Arial" w:cs="Arial"/>
              </w:rPr>
              <w:t>0-20</w:t>
            </w:r>
          </w:p>
        </w:tc>
        <w:tc>
          <w:tcPr>
            <w:tcW w:w="1106" w:type="dxa"/>
          </w:tcPr>
          <w:p w14:paraId="0AB45FA1" w14:textId="77777777" w:rsidR="005C5C8D" w:rsidRPr="006E2D42" w:rsidRDefault="005C5C8D" w:rsidP="0031059C">
            <w:pPr>
              <w:snapToGri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44C560B4" w14:textId="77777777" w:rsidR="005C5C8D" w:rsidRPr="006E2D42" w:rsidRDefault="005C5C8D" w:rsidP="0031059C">
            <w:pPr>
              <w:snapToGrid w:val="0"/>
              <w:contextualSpacing/>
              <w:rPr>
                <w:rFonts w:ascii="Arial" w:hAnsi="Arial" w:cs="Arial"/>
              </w:rPr>
            </w:pPr>
          </w:p>
        </w:tc>
      </w:tr>
      <w:tr w:rsidR="005C5C8D" w:rsidRPr="006E2D42" w14:paraId="18974916" w14:textId="77777777" w:rsidTr="00AC7753">
        <w:trPr>
          <w:trHeight w:val="283"/>
        </w:trPr>
        <w:tc>
          <w:tcPr>
            <w:tcW w:w="439" w:type="dxa"/>
          </w:tcPr>
          <w:p w14:paraId="484EA0C9" w14:textId="77777777" w:rsidR="005C5C8D" w:rsidRPr="006E2D42" w:rsidRDefault="005C5C8D" w:rsidP="0031059C">
            <w:pPr>
              <w:contextualSpacing/>
              <w:rPr>
                <w:rFonts w:ascii="Arial" w:hAnsi="Arial" w:cs="Arial"/>
              </w:rPr>
            </w:pPr>
            <w:r w:rsidRPr="006E2D42">
              <w:rPr>
                <w:rFonts w:ascii="Arial" w:hAnsi="Arial" w:cs="Arial"/>
              </w:rPr>
              <w:t>2.</w:t>
            </w:r>
          </w:p>
        </w:tc>
        <w:tc>
          <w:tcPr>
            <w:tcW w:w="5242" w:type="dxa"/>
          </w:tcPr>
          <w:p w14:paraId="0B7B0D53" w14:textId="77777777" w:rsidR="005C5C8D" w:rsidRPr="006E2D42" w:rsidRDefault="005C5C8D" w:rsidP="0031059C">
            <w:pPr>
              <w:contextualSpacing/>
              <w:rPr>
                <w:rFonts w:ascii="Arial" w:hAnsi="Arial" w:cs="Arial"/>
              </w:rPr>
            </w:pPr>
            <w:r w:rsidRPr="006E2D42">
              <w:rPr>
                <w:rFonts w:ascii="Arial" w:hAnsi="Arial" w:cs="Arial"/>
              </w:rPr>
              <w:t>Przedstawiona kalkulacja kosztów realizacji zadania publicznego, w tym koszt jednostkowy za dobę pobytu oraz koszt miesięczny za utrzymanie pomieszczeń.</w:t>
            </w:r>
          </w:p>
        </w:tc>
        <w:tc>
          <w:tcPr>
            <w:tcW w:w="1260" w:type="dxa"/>
          </w:tcPr>
          <w:p w14:paraId="0ABAD583" w14:textId="77777777" w:rsidR="005C5C8D" w:rsidRPr="006E2D42" w:rsidRDefault="005C5C8D" w:rsidP="0031059C">
            <w:pPr>
              <w:contextualSpacing/>
              <w:rPr>
                <w:rFonts w:ascii="Arial" w:hAnsi="Arial" w:cs="Arial"/>
              </w:rPr>
            </w:pPr>
            <w:r w:rsidRPr="006E2D42">
              <w:rPr>
                <w:rFonts w:ascii="Arial" w:hAnsi="Arial" w:cs="Arial"/>
              </w:rPr>
              <w:t>0-35</w:t>
            </w:r>
          </w:p>
        </w:tc>
        <w:tc>
          <w:tcPr>
            <w:tcW w:w="1106" w:type="dxa"/>
          </w:tcPr>
          <w:p w14:paraId="3C9DCA72" w14:textId="77777777" w:rsidR="005C5C8D" w:rsidRPr="006E2D42" w:rsidRDefault="005C5C8D" w:rsidP="0031059C">
            <w:pPr>
              <w:snapToGri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0C6C58AD" w14:textId="77777777" w:rsidR="005C5C8D" w:rsidRPr="006E2D42" w:rsidRDefault="005C5C8D" w:rsidP="0031059C">
            <w:pPr>
              <w:snapToGrid w:val="0"/>
              <w:contextualSpacing/>
              <w:rPr>
                <w:rFonts w:ascii="Arial" w:hAnsi="Arial" w:cs="Arial"/>
              </w:rPr>
            </w:pPr>
          </w:p>
        </w:tc>
      </w:tr>
      <w:tr w:rsidR="005C5C8D" w:rsidRPr="006E2D42" w14:paraId="620D699A" w14:textId="77777777" w:rsidTr="00AC7753">
        <w:trPr>
          <w:trHeight w:val="283"/>
        </w:trPr>
        <w:tc>
          <w:tcPr>
            <w:tcW w:w="439" w:type="dxa"/>
          </w:tcPr>
          <w:p w14:paraId="7EDB9DF1" w14:textId="77777777" w:rsidR="005C5C8D" w:rsidRPr="006E2D42" w:rsidRDefault="005C5C8D" w:rsidP="0031059C">
            <w:pPr>
              <w:contextualSpacing/>
              <w:rPr>
                <w:rFonts w:ascii="Arial" w:hAnsi="Arial" w:cs="Arial"/>
              </w:rPr>
            </w:pPr>
            <w:r w:rsidRPr="006E2D42">
              <w:rPr>
                <w:rFonts w:ascii="Arial" w:hAnsi="Arial" w:cs="Arial"/>
              </w:rPr>
              <w:t>3.</w:t>
            </w:r>
          </w:p>
        </w:tc>
        <w:tc>
          <w:tcPr>
            <w:tcW w:w="5242" w:type="dxa"/>
          </w:tcPr>
          <w:p w14:paraId="4A47154B" w14:textId="77777777" w:rsidR="005C5C8D" w:rsidRPr="006E2D42" w:rsidRDefault="005C5C8D" w:rsidP="0031059C">
            <w:pPr>
              <w:contextualSpacing/>
              <w:rPr>
                <w:rFonts w:ascii="Arial" w:hAnsi="Arial" w:cs="Arial"/>
              </w:rPr>
            </w:pPr>
            <w:r w:rsidRPr="006E2D42">
              <w:rPr>
                <w:rFonts w:ascii="Arial" w:hAnsi="Arial" w:cs="Arial"/>
              </w:rPr>
              <w:t xml:space="preserve">Proponowana jakość wykonywania zadania i kwalifikacje kadrowe. </w:t>
            </w:r>
          </w:p>
        </w:tc>
        <w:tc>
          <w:tcPr>
            <w:tcW w:w="1260" w:type="dxa"/>
          </w:tcPr>
          <w:p w14:paraId="2408CA12" w14:textId="77777777" w:rsidR="005C5C8D" w:rsidRPr="006E2D42" w:rsidRDefault="005C5C8D" w:rsidP="0031059C">
            <w:pPr>
              <w:contextualSpacing/>
              <w:rPr>
                <w:rFonts w:ascii="Arial" w:hAnsi="Arial" w:cs="Arial"/>
              </w:rPr>
            </w:pPr>
            <w:r w:rsidRPr="006E2D42">
              <w:rPr>
                <w:rFonts w:ascii="Arial" w:hAnsi="Arial" w:cs="Arial"/>
              </w:rPr>
              <w:t>0-20</w:t>
            </w:r>
          </w:p>
        </w:tc>
        <w:tc>
          <w:tcPr>
            <w:tcW w:w="1106" w:type="dxa"/>
          </w:tcPr>
          <w:p w14:paraId="003CD6A1" w14:textId="77777777" w:rsidR="005C5C8D" w:rsidRPr="006E2D42" w:rsidRDefault="005C5C8D" w:rsidP="0031059C">
            <w:pPr>
              <w:snapToGri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390299E8" w14:textId="77777777" w:rsidR="005C5C8D" w:rsidRPr="006E2D42" w:rsidRDefault="005C5C8D" w:rsidP="0031059C">
            <w:pPr>
              <w:snapToGrid w:val="0"/>
              <w:contextualSpacing/>
              <w:rPr>
                <w:rFonts w:ascii="Arial" w:hAnsi="Arial" w:cs="Arial"/>
              </w:rPr>
            </w:pPr>
          </w:p>
        </w:tc>
      </w:tr>
      <w:tr w:rsidR="005C5C8D" w:rsidRPr="006E2D42" w14:paraId="6DB15DA6" w14:textId="77777777" w:rsidTr="00AC7753">
        <w:trPr>
          <w:trHeight w:val="283"/>
        </w:trPr>
        <w:tc>
          <w:tcPr>
            <w:tcW w:w="439" w:type="dxa"/>
          </w:tcPr>
          <w:p w14:paraId="37992A16" w14:textId="77777777" w:rsidR="005C5C8D" w:rsidRPr="006E2D42" w:rsidRDefault="005C5C8D" w:rsidP="0031059C">
            <w:pPr>
              <w:contextualSpacing/>
              <w:rPr>
                <w:rFonts w:ascii="Arial" w:hAnsi="Arial" w:cs="Arial"/>
              </w:rPr>
            </w:pPr>
            <w:r w:rsidRPr="006E2D42">
              <w:rPr>
                <w:rFonts w:ascii="Arial" w:hAnsi="Arial" w:cs="Arial"/>
              </w:rPr>
              <w:t>4.</w:t>
            </w:r>
          </w:p>
        </w:tc>
        <w:tc>
          <w:tcPr>
            <w:tcW w:w="5242" w:type="dxa"/>
          </w:tcPr>
          <w:p w14:paraId="09F0727A" w14:textId="77777777" w:rsidR="005C5C8D" w:rsidRPr="006E2D42" w:rsidRDefault="005C5C8D" w:rsidP="0031059C">
            <w:pPr>
              <w:contextualSpacing/>
              <w:rPr>
                <w:rFonts w:ascii="Arial" w:hAnsi="Arial" w:cs="Arial"/>
              </w:rPr>
            </w:pPr>
            <w:r w:rsidRPr="006E2D42">
              <w:rPr>
                <w:rFonts w:ascii="Arial" w:hAnsi="Arial" w:cs="Arial"/>
              </w:rPr>
              <w:t xml:space="preserve">Wkład rzeczowy, osobowy i lokalowy. </w:t>
            </w:r>
          </w:p>
        </w:tc>
        <w:tc>
          <w:tcPr>
            <w:tcW w:w="1260" w:type="dxa"/>
          </w:tcPr>
          <w:p w14:paraId="686455AF" w14:textId="77777777" w:rsidR="005C5C8D" w:rsidRPr="006E2D42" w:rsidRDefault="005C5C8D" w:rsidP="0031059C">
            <w:pPr>
              <w:contextualSpacing/>
              <w:rPr>
                <w:rFonts w:ascii="Arial" w:hAnsi="Arial" w:cs="Arial"/>
              </w:rPr>
            </w:pPr>
            <w:r w:rsidRPr="006E2D42">
              <w:rPr>
                <w:rFonts w:ascii="Arial" w:hAnsi="Arial" w:cs="Arial"/>
              </w:rPr>
              <w:t>0-15</w:t>
            </w:r>
          </w:p>
        </w:tc>
        <w:tc>
          <w:tcPr>
            <w:tcW w:w="1106" w:type="dxa"/>
          </w:tcPr>
          <w:p w14:paraId="6C381095" w14:textId="77777777" w:rsidR="005C5C8D" w:rsidRPr="006E2D42" w:rsidRDefault="005C5C8D" w:rsidP="0031059C">
            <w:pPr>
              <w:snapToGri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3DE1278E" w14:textId="77777777" w:rsidR="005C5C8D" w:rsidRPr="006E2D42" w:rsidRDefault="005C5C8D" w:rsidP="0031059C">
            <w:pPr>
              <w:snapToGrid w:val="0"/>
              <w:contextualSpacing/>
              <w:rPr>
                <w:rFonts w:ascii="Arial" w:hAnsi="Arial" w:cs="Arial"/>
              </w:rPr>
            </w:pPr>
          </w:p>
        </w:tc>
      </w:tr>
      <w:tr w:rsidR="005C5C8D" w:rsidRPr="006E2D42" w14:paraId="46945463" w14:textId="77777777" w:rsidTr="00AC7753">
        <w:trPr>
          <w:trHeight w:val="283"/>
        </w:trPr>
        <w:tc>
          <w:tcPr>
            <w:tcW w:w="439" w:type="dxa"/>
          </w:tcPr>
          <w:p w14:paraId="4862A5C3" w14:textId="77777777" w:rsidR="005C5C8D" w:rsidRPr="006E2D42" w:rsidRDefault="005C5C8D" w:rsidP="0031059C">
            <w:pPr>
              <w:contextualSpacing/>
              <w:rPr>
                <w:rFonts w:ascii="Arial" w:hAnsi="Arial" w:cs="Arial"/>
              </w:rPr>
            </w:pPr>
            <w:r w:rsidRPr="006E2D42">
              <w:rPr>
                <w:rFonts w:ascii="Arial" w:hAnsi="Arial" w:cs="Arial"/>
              </w:rPr>
              <w:t>5.</w:t>
            </w:r>
          </w:p>
        </w:tc>
        <w:tc>
          <w:tcPr>
            <w:tcW w:w="5242" w:type="dxa"/>
          </w:tcPr>
          <w:p w14:paraId="0B7E0F5F" w14:textId="77777777" w:rsidR="005C5C8D" w:rsidRPr="006E2D42" w:rsidRDefault="005C5C8D" w:rsidP="0031059C">
            <w:pPr>
              <w:contextualSpacing/>
              <w:rPr>
                <w:rFonts w:ascii="Arial" w:hAnsi="Arial" w:cs="Arial"/>
              </w:rPr>
            </w:pPr>
            <w:r w:rsidRPr="006E2D42">
              <w:rPr>
                <w:rFonts w:ascii="Arial" w:hAnsi="Arial" w:cs="Arial"/>
              </w:rPr>
              <w:t xml:space="preserve">Rzetelność i terminowość wykonywanych zadań publicznych w latach poprzednich. </w:t>
            </w:r>
          </w:p>
        </w:tc>
        <w:tc>
          <w:tcPr>
            <w:tcW w:w="1260" w:type="dxa"/>
          </w:tcPr>
          <w:p w14:paraId="7E2067B4" w14:textId="77777777" w:rsidR="005C5C8D" w:rsidRPr="006E2D42" w:rsidRDefault="005C5C8D" w:rsidP="0031059C">
            <w:pPr>
              <w:contextualSpacing/>
              <w:rPr>
                <w:rFonts w:ascii="Arial" w:hAnsi="Arial" w:cs="Arial"/>
              </w:rPr>
            </w:pPr>
            <w:r w:rsidRPr="006E2D42">
              <w:rPr>
                <w:rFonts w:ascii="Arial" w:hAnsi="Arial" w:cs="Arial"/>
              </w:rPr>
              <w:t>0-10</w:t>
            </w:r>
          </w:p>
        </w:tc>
        <w:tc>
          <w:tcPr>
            <w:tcW w:w="1106" w:type="dxa"/>
          </w:tcPr>
          <w:p w14:paraId="3C376D6F" w14:textId="77777777" w:rsidR="005C5C8D" w:rsidRPr="006E2D42" w:rsidRDefault="005C5C8D" w:rsidP="0031059C">
            <w:pPr>
              <w:snapToGri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356E1DB5" w14:textId="77777777" w:rsidR="005C5C8D" w:rsidRPr="006E2D42" w:rsidRDefault="005C5C8D" w:rsidP="0031059C">
            <w:pPr>
              <w:snapToGrid w:val="0"/>
              <w:contextualSpacing/>
              <w:rPr>
                <w:rFonts w:ascii="Arial" w:hAnsi="Arial" w:cs="Arial"/>
              </w:rPr>
            </w:pPr>
          </w:p>
        </w:tc>
      </w:tr>
      <w:tr w:rsidR="006E2D42" w:rsidRPr="006E2D42" w14:paraId="707AE128" w14:textId="77777777" w:rsidTr="00AC7753">
        <w:trPr>
          <w:trHeight w:val="457"/>
        </w:trPr>
        <w:tc>
          <w:tcPr>
            <w:tcW w:w="5681" w:type="dxa"/>
            <w:gridSpan w:val="2"/>
          </w:tcPr>
          <w:p w14:paraId="43762C89" w14:textId="77777777" w:rsidR="006E2D42" w:rsidRPr="006E2D42" w:rsidRDefault="006E2D42" w:rsidP="0031059C">
            <w:pPr>
              <w:contextualSpacing/>
              <w:rPr>
                <w:rFonts w:ascii="Arial" w:hAnsi="Arial" w:cs="Arial"/>
                <w:b/>
              </w:rPr>
            </w:pPr>
            <w:r w:rsidRPr="006E2D42">
              <w:rPr>
                <w:rFonts w:ascii="Arial" w:hAnsi="Arial" w:cs="Arial"/>
              </w:rPr>
              <w:t>Maksymalna liczba punktów/łącznie:</w:t>
            </w:r>
          </w:p>
        </w:tc>
        <w:tc>
          <w:tcPr>
            <w:tcW w:w="1260" w:type="dxa"/>
          </w:tcPr>
          <w:p w14:paraId="2797640E" w14:textId="77777777" w:rsidR="006E2D42" w:rsidRPr="006E2D42" w:rsidRDefault="006E2D42" w:rsidP="0031059C">
            <w:pPr>
              <w:contextualSpacing/>
              <w:rPr>
                <w:rFonts w:ascii="Arial" w:hAnsi="Arial" w:cs="Arial"/>
                <w:b/>
              </w:rPr>
            </w:pPr>
            <w:r w:rsidRPr="006E2D42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106" w:type="dxa"/>
          </w:tcPr>
          <w:p w14:paraId="75E63038" w14:textId="77777777" w:rsidR="006E2D42" w:rsidRPr="006E2D42" w:rsidRDefault="006E2D42" w:rsidP="0031059C">
            <w:pPr>
              <w:snapToGrid w:val="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05" w:type="dxa"/>
          </w:tcPr>
          <w:p w14:paraId="1AD4CAF5" w14:textId="77777777" w:rsidR="006E2D42" w:rsidRPr="006E2D42" w:rsidRDefault="006E2D42" w:rsidP="0031059C">
            <w:pPr>
              <w:snapToGrid w:val="0"/>
              <w:contextualSpacing/>
              <w:rPr>
                <w:rFonts w:ascii="Arial" w:hAnsi="Arial" w:cs="Arial"/>
                <w:b/>
              </w:rPr>
            </w:pPr>
          </w:p>
        </w:tc>
      </w:tr>
      <w:tr w:rsidR="006E2D42" w:rsidRPr="006E2D42" w14:paraId="78A85975" w14:textId="77777777" w:rsidTr="00AC7753">
        <w:trPr>
          <w:trHeight w:val="283"/>
        </w:trPr>
        <w:tc>
          <w:tcPr>
            <w:tcW w:w="5681" w:type="dxa"/>
            <w:gridSpan w:val="2"/>
          </w:tcPr>
          <w:p w14:paraId="351CB8AA" w14:textId="77777777" w:rsidR="006E2D42" w:rsidRPr="006E2D42" w:rsidRDefault="006E2D42" w:rsidP="0031059C">
            <w:pPr>
              <w:contextualSpacing/>
              <w:rPr>
                <w:rFonts w:ascii="Arial" w:hAnsi="Arial" w:cs="Arial"/>
                <w:b/>
              </w:rPr>
            </w:pPr>
            <w:r w:rsidRPr="006E2D42">
              <w:rPr>
                <w:rFonts w:ascii="Arial" w:hAnsi="Arial" w:cs="Arial"/>
              </w:rPr>
              <w:t>Minimalna liczba punktów niezbędna do wydania pozytywnej oceny merytorycznej/łącznie:</w:t>
            </w:r>
          </w:p>
        </w:tc>
        <w:tc>
          <w:tcPr>
            <w:tcW w:w="1260" w:type="dxa"/>
          </w:tcPr>
          <w:p w14:paraId="29E5126C" w14:textId="77777777" w:rsidR="006E2D42" w:rsidRPr="006E2D42" w:rsidRDefault="006E2D42" w:rsidP="0031059C">
            <w:pPr>
              <w:contextualSpacing/>
              <w:rPr>
                <w:rFonts w:ascii="Arial" w:hAnsi="Arial" w:cs="Arial"/>
                <w:b/>
              </w:rPr>
            </w:pPr>
            <w:r w:rsidRPr="006E2D42"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1106" w:type="dxa"/>
          </w:tcPr>
          <w:p w14:paraId="540089B5" w14:textId="77777777" w:rsidR="006E2D42" w:rsidRPr="006E2D42" w:rsidRDefault="006E2D42" w:rsidP="0031059C">
            <w:pPr>
              <w:snapToGrid w:val="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05" w:type="dxa"/>
          </w:tcPr>
          <w:p w14:paraId="33AFC1BE" w14:textId="77777777" w:rsidR="006E2D42" w:rsidRPr="006E2D42" w:rsidRDefault="006E2D42" w:rsidP="0031059C">
            <w:pPr>
              <w:snapToGrid w:val="0"/>
              <w:contextualSpacing/>
              <w:rPr>
                <w:rFonts w:ascii="Arial" w:hAnsi="Arial" w:cs="Arial"/>
                <w:b/>
              </w:rPr>
            </w:pPr>
          </w:p>
        </w:tc>
      </w:tr>
      <w:tr w:rsidR="00AC7753" w:rsidRPr="006E2D42" w14:paraId="7DE4463B" w14:textId="77777777" w:rsidTr="00AC7753">
        <w:trPr>
          <w:trHeight w:val="300"/>
        </w:trPr>
        <w:tc>
          <w:tcPr>
            <w:tcW w:w="9752" w:type="dxa"/>
            <w:gridSpan w:val="5"/>
          </w:tcPr>
          <w:p w14:paraId="6D7CC99F" w14:textId="77777777" w:rsidR="00AC7753" w:rsidRPr="006E2D42" w:rsidRDefault="00AC7753" w:rsidP="0031059C">
            <w:pPr>
              <w:rPr>
                <w:rFonts w:ascii="Arial" w:hAnsi="Arial" w:cs="Arial"/>
              </w:rPr>
            </w:pPr>
            <w:r w:rsidRPr="006E2D42">
              <w:rPr>
                <w:rFonts w:ascii="Arial" w:hAnsi="Arial" w:cs="Arial"/>
                <w:bCs/>
              </w:rPr>
              <w:lastRenderedPageBreak/>
              <w:t>Uwagi dotyczące oceny merytorycznej</w:t>
            </w:r>
          </w:p>
        </w:tc>
      </w:tr>
      <w:tr w:rsidR="00AC7753" w:rsidRPr="006E2D42" w14:paraId="0E0B8396" w14:textId="77777777" w:rsidTr="00AC7753">
        <w:trPr>
          <w:trHeight w:val="300"/>
        </w:trPr>
        <w:tc>
          <w:tcPr>
            <w:tcW w:w="9752" w:type="dxa"/>
            <w:gridSpan w:val="5"/>
          </w:tcPr>
          <w:p w14:paraId="39674B8E" w14:textId="77777777" w:rsidR="00AC7753" w:rsidRPr="006E2D42" w:rsidRDefault="00AC7753" w:rsidP="0031059C">
            <w:pPr>
              <w:snapToGrid w:val="0"/>
              <w:rPr>
                <w:rFonts w:ascii="Arial" w:hAnsi="Arial" w:cs="Arial"/>
                <w:bCs/>
              </w:rPr>
            </w:pPr>
          </w:p>
          <w:p w14:paraId="4ACA65D2" w14:textId="77777777" w:rsidR="00AC7753" w:rsidRPr="006E2D42" w:rsidRDefault="00AC7753" w:rsidP="0031059C">
            <w:pPr>
              <w:rPr>
                <w:rFonts w:ascii="Arial" w:hAnsi="Arial" w:cs="Arial"/>
                <w:bCs/>
              </w:rPr>
            </w:pPr>
          </w:p>
        </w:tc>
      </w:tr>
    </w:tbl>
    <w:p w14:paraId="6AC3D453" w14:textId="77777777" w:rsidR="006E2D42" w:rsidRPr="006E2D42" w:rsidRDefault="006E2D42" w:rsidP="0031059C">
      <w:pPr>
        <w:rPr>
          <w:rFonts w:ascii="Arial" w:hAnsi="Arial" w:cs="Arial"/>
          <w:vanish/>
        </w:rPr>
      </w:pPr>
    </w:p>
    <w:tbl>
      <w:tblPr>
        <w:tblStyle w:val="Tabela-Siatka"/>
        <w:tblpPr w:leftFromText="141" w:rightFromText="141" w:vertAnchor="text" w:horzAnchor="margin" w:tblpX="-209" w:tblpY="202"/>
        <w:tblW w:w="10172" w:type="dxa"/>
        <w:tblLayout w:type="fixed"/>
        <w:tblLook w:val="0020" w:firstRow="1" w:lastRow="0" w:firstColumn="0" w:lastColumn="0" w:noHBand="0" w:noVBand="0"/>
      </w:tblPr>
      <w:tblGrid>
        <w:gridCol w:w="5170"/>
        <w:gridCol w:w="5002"/>
      </w:tblGrid>
      <w:tr w:rsidR="006E2D42" w:rsidRPr="006E2D42" w14:paraId="4D60172E" w14:textId="77777777" w:rsidTr="00326C83">
        <w:trPr>
          <w:trHeight w:val="300"/>
        </w:trPr>
        <w:tc>
          <w:tcPr>
            <w:tcW w:w="10172" w:type="dxa"/>
            <w:gridSpan w:val="2"/>
          </w:tcPr>
          <w:p w14:paraId="75B57540" w14:textId="77777777" w:rsidR="006E2D42" w:rsidRPr="006E2D42" w:rsidRDefault="006E2D42" w:rsidP="0031059C">
            <w:pPr>
              <w:keepNext/>
              <w:numPr>
                <w:ilvl w:val="2"/>
                <w:numId w:val="12"/>
              </w:numPr>
              <w:spacing w:before="140" w:after="120"/>
              <w:outlineLvl w:val="2"/>
              <w:rPr>
                <w:rFonts w:ascii="Arial" w:eastAsia="Microsoft YaHei" w:hAnsi="Arial" w:cs="Arial"/>
                <w:b/>
                <w:bCs/>
              </w:rPr>
            </w:pPr>
            <w:r w:rsidRPr="006E2D42">
              <w:rPr>
                <w:rFonts w:ascii="Arial" w:eastAsia="Microsoft YaHei" w:hAnsi="Arial" w:cs="Arial"/>
              </w:rPr>
              <w:t xml:space="preserve">Adnotacje urzędowe  </w:t>
            </w:r>
          </w:p>
        </w:tc>
      </w:tr>
      <w:tr w:rsidR="006E2D42" w:rsidRPr="006E2D42" w14:paraId="2FBEAE47" w14:textId="77777777" w:rsidTr="00326C83">
        <w:trPr>
          <w:trHeight w:val="1020"/>
        </w:trPr>
        <w:tc>
          <w:tcPr>
            <w:tcW w:w="5170" w:type="dxa"/>
          </w:tcPr>
          <w:p w14:paraId="7A660E28" w14:textId="77777777" w:rsidR="006E2D42" w:rsidRPr="006E2D42" w:rsidRDefault="006E2D42" w:rsidP="0031059C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6E2D42">
              <w:rPr>
                <w:rFonts w:ascii="Arial" w:hAnsi="Arial" w:cs="Arial"/>
                <w:bCs/>
              </w:rPr>
              <w:t>Oferta spełnia wymogi merytoryczne/</w:t>
            </w:r>
            <w:r w:rsidRPr="006E2D42">
              <w:rPr>
                <w:rFonts w:ascii="Arial" w:hAnsi="Arial" w:cs="Arial"/>
              </w:rPr>
              <w:t>nie spełnia wymogów merytorycznych</w:t>
            </w:r>
            <w:r w:rsidRPr="006E2D42">
              <w:rPr>
                <w:rFonts w:ascii="Arial" w:hAnsi="Arial" w:cs="Arial"/>
                <w:vertAlign w:val="superscript"/>
              </w:rPr>
              <w:t>1</w:t>
            </w:r>
            <w:r w:rsidRPr="006E2D4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02" w:type="dxa"/>
          </w:tcPr>
          <w:p w14:paraId="383A1B8E" w14:textId="77777777" w:rsidR="006E2D42" w:rsidRPr="006E2D42" w:rsidRDefault="006E2D42" w:rsidP="0031059C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283FD65A" w14:textId="77777777" w:rsidR="006E2D42" w:rsidRPr="006E2D42" w:rsidRDefault="006E2D42" w:rsidP="0031059C">
            <w:pPr>
              <w:rPr>
                <w:rFonts w:ascii="Arial" w:hAnsi="Arial" w:cs="Arial"/>
                <w:b/>
                <w:bCs/>
              </w:rPr>
            </w:pPr>
          </w:p>
          <w:p w14:paraId="340F0447" w14:textId="77777777" w:rsidR="006E2D42" w:rsidRPr="006E2D42" w:rsidRDefault="006E2D42" w:rsidP="0031059C">
            <w:pPr>
              <w:rPr>
                <w:rFonts w:ascii="Arial" w:hAnsi="Arial" w:cs="Arial"/>
                <w:b/>
                <w:bCs/>
              </w:rPr>
            </w:pPr>
          </w:p>
          <w:p w14:paraId="3F23D981" w14:textId="77777777" w:rsidR="006E2D42" w:rsidRPr="006E2D42" w:rsidRDefault="006E2D42" w:rsidP="0031059C">
            <w:pPr>
              <w:rPr>
                <w:rFonts w:ascii="Arial" w:hAnsi="Arial" w:cs="Arial"/>
                <w:bCs/>
              </w:rPr>
            </w:pPr>
            <w:r w:rsidRPr="006E2D42">
              <w:rPr>
                <w:rFonts w:ascii="Arial" w:eastAsia="Arial Narrow" w:hAnsi="Arial" w:cs="Arial"/>
                <w:bCs/>
              </w:rPr>
              <w:t>……………………………………………………</w:t>
            </w:r>
          </w:p>
          <w:p w14:paraId="5D5C0F2A" w14:textId="77777777" w:rsidR="006E2D42" w:rsidRPr="006E2D42" w:rsidRDefault="006E2D42" w:rsidP="0031059C">
            <w:pPr>
              <w:rPr>
                <w:rFonts w:ascii="Arial" w:hAnsi="Arial" w:cs="Arial"/>
              </w:rPr>
            </w:pPr>
            <w:r w:rsidRPr="006E2D42">
              <w:rPr>
                <w:rFonts w:ascii="Arial" w:hAnsi="Arial" w:cs="Arial"/>
                <w:bCs/>
              </w:rPr>
              <w:t>(podpis Przewodniczącej Komisji Konkursowej)</w:t>
            </w:r>
          </w:p>
        </w:tc>
      </w:tr>
    </w:tbl>
    <w:p w14:paraId="4130A279" w14:textId="77777777" w:rsidR="006E2D42" w:rsidRPr="006E2D42" w:rsidRDefault="006E2D42" w:rsidP="0031059C">
      <w:pPr>
        <w:rPr>
          <w:rFonts w:ascii="Arial" w:hAnsi="Arial" w:cs="Arial"/>
        </w:rPr>
      </w:pPr>
    </w:p>
    <w:p w14:paraId="01D5DD25" w14:textId="77777777" w:rsidR="006E2D42" w:rsidRPr="006E2D42" w:rsidRDefault="006E2D42" w:rsidP="0031059C">
      <w:pPr>
        <w:rPr>
          <w:rFonts w:ascii="Arial" w:hAnsi="Arial" w:cs="Arial"/>
        </w:rPr>
      </w:pPr>
    </w:p>
    <w:p w14:paraId="0491781C" w14:textId="77777777" w:rsidR="006E2D42" w:rsidRPr="006E2D42" w:rsidRDefault="006E2D42" w:rsidP="0031059C">
      <w:pPr>
        <w:rPr>
          <w:rFonts w:ascii="Arial" w:hAnsi="Arial" w:cs="Arial"/>
        </w:rPr>
      </w:pPr>
      <w:r w:rsidRPr="006E2D42">
        <w:rPr>
          <w:rFonts w:ascii="Arial" w:hAnsi="Arial" w:cs="Arial"/>
          <w:iCs/>
        </w:rPr>
        <w:t>Podpisy obecnych członków komisji</w:t>
      </w:r>
    </w:p>
    <w:p w14:paraId="5BB98F55" w14:textId="77777777" w:rsidR="006E2D42" w:rsidRPr="006E2D42" w:rsidRDefault="006E2D42" w:rsidP="0031059C">
      <w:pPr>
        <w:rPr>
          <w:rFonts w:ascii="Arial" w:hAnsi="Arial" w:cs="Arial"/>
        </w:rPr>
      </w:pPr>
    </w:p>
    <w:p w14:paraId="78BC9372" w14:textId="77777777" w:rsidR="006E2D42" w:rsidRPr="006E2D42" w:rsidRDefault="006E2D42" w:rsidP="0031059C">
      <w:pPr>
        <w:rPr>
          <w:rFonts w:ascii="Arial" w:hAnsi="Arial" w:cs="Arial"/>
        </w:rPr>
      </w:pPr>
      <w:r w:rsidRPr="006E2D42">
        <w:rPr>
          <w:rFonts w:ascii="Arial" w:hAnsi="Arial" w:cs="Arial"/>
          <w:bCs/>
        </w:rPr>
        <w:t>……………………………………</w:t>
      </w:r>
    </w:p>
    <w:p w14:paraId="75717CB0" w14:textId="77777777" w:rsidR="006E2D42" w:rsidRPr="006E2D42" w:rsidRDefault="006E2D42" w:rsidP="0031059C">
      <w:pPr>
        <w:rPr>
          <w:rFonts w:ascii="Arial" w:hAnsi="Arial" w:cs="Arial"/>
        </w:rPr>
      </w:pPr>
    </w:p>
    <w:p w14:paraId="1DC96AF2" w14:textId="77777777" w:rsidR="006E2D42" w:rsidRPr="006E2D42" w:rsidRDefault="006E2D42" w:rsidP="0031059C">
      <w:pPr>
        <w:rPr>
          <w:rFonts w:ascii="Arial" w:hAnsi="Arial" w:cs="Arial"/>
        </w:rPr>
      </w:pPr>
      <w:r w:rsidRPr="006E2D42">
        <w:rPr>
          <w:rFonts w:ascii="Arial" w:hAnsi="Arial" w:cs="Arial"/>
          <w:bCs/>
        </w:rPr>
        <w:t>……………………………………</w:t>
      </w:r>
    </w:p>
    <w:p w14:paraId="531874E5" w14:textId="77777777" w:rsidR="006E2D42" w:rsidRPr="006E2D42" w:rsidRDefault="006E2D42" w:rsidP="0031059C">
      <w:pPr>
        <w:rPr>
          <w:rFonts w:ascii="Arial" w:hAnsi="Arial" w:cs="Arial"/>
        </w:rPr>
      </w:pPr>
    </w:p>
    <w:p w14:paraId="6C494AC2" w14:textId="77777777" w:rsidR="006E2D42" w:rsidRPr="006E2D42" w:rsidRDefault="006E2D42" w:rsidP="0031059C">
      <w:pPr>
        <w:rPr>
          <w:rFonts w:ascii="Arial" w:hAnsi="Arial" w:cs="Arial"/>
        </w:rPr>
      </w:pPr>
      <w:r w:rsidRPr="006E2D42">
        <w:rPr>
          <w:rFonts w:ascii="Arial" w:hAnsi="Arial" w:cs="Arial"/>
          <w:bCs/>
        </w:rPr>
        <w:t>……………………………………</w:t>
      </w:r>
    </w:p>
    <w:p w14:paraId="52C5DEF3" w14:textId="77777777" w:rsidR="006E2D42" w:rsidRPr="006E2D42" w:rsidRDefault="006E2D42" w:rsidP="0031059C">
      <w:pPr>
        <w:rPr>
          <w:rFonts w:ascii="Arial" w:hAnsi="Arial" w:cs="Arial"/>
        </w:rPr>
      </w:pPr>
    </w:p>
    <w:p w14:paraId="0C06EE77" w14:textId="77777777" w:rsidR="006E2D42" w:rsidRPr="006E2D42" w:rsidRDefault="006E2D42" w:rsidP="0031059C">
      <w:pPr>
        <w:rPr>
          <w:rFonts w:ascii="Arial" w:hAnsi="Arial" w:cs="Arial"/>
          <w:bCs/>
        </w:rPr>
      </w:pPr>
      <w:r w:rsidRPr="006E2D42">
        <w:rPr>
          <w:rFonts w:ascii="Arial" w:hAnsi="Arial" w:cs="Arial"/>
          <w:bCs/>
        </w:rPr>
        <w:t>……………………………………</w:t>
      </w:r>
    </w:p>
    <w:p w14:paraId="00F70B13" w14:textId="77777777" w:rsidR="006E2D42" w:rsidRPr="006E2D42" w:rsidRDefault="006E2D42" w:rsidP="0031059C">
      <w:pPr>
        <w:rPr>
          <w:rFonts w:ascii="Arial" w:hAnsi="Arial" w:cs="Arial"/>
          <w:bCs/>
        </w:rPr>
      </w:pPr>
    </w:p>
    <w:p w14:paraId="20708217" w14:textId="77777777" w:rsidR="006E2D42" w:rsidRPr="006E2D42" w:rsidRDefault="006E2D42" w:rsidP="0031059C">
      <w:pPr>
        <w:rPr>
          <w:rFonts w:ascii="Arial" w:hAnsi="Arial" w:cs="Arial"/>
        </w:rPr>
      </w:pPr>
      <w:r w:rsidRPr="006E2D42">
        <w:rPr>
          <w:rFonts w:ascii="Arial" w:hAnsi="Arial" w:cs="Arial"/>
          <w:bCs/>
        </w:rPr>
        <w:t>……………………………………</w:t>
      </w:r>
    </w:p>
    <w:p w14:paraId="301357E1" w14:textId="77777777" w:rsidR="0043097B" w:rsidRDefault="0043097B">
      <w:pPr>
        <w:widowControl/>
        <w:suppressAutoHyphens w:val="0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FFBA507" w14:textId="502CA768" w:rsidR="0043097B" w:rsidRDefault="0043097B" w:rsidP="0043097B">
      <w:pPr>
        <w:ind w:left="4962"/>
        <w:rPr>
          <w:rFonts w:ascii="Arial" w:hAnsi="Arial" w:cs="Arial"/>
          <w:bCs/>
          <w:color w:val="000000"/>
        </w:rPr>
      </w:pPr>
      <w:r w:rsidRPr="004A1851">
        <w:rPr>
          <w:rFonts w:ascii="Arial" w:hAnsi="Arial" w:cs="Arial"/>
        </w:rPr>
        <w:lastRenderedPageBreak/>
        <w:t xml:space="preserve">Załącznik nr </w:t>
      </w:r>
      <w:r>
        <w:rPr>
          <w:rFonts w:ascii="Arial" w:hAnsi="Arial" w:cs="Arial"/>
        </w:rPr>
        <w:t>5</w:t>
      </w:r>
      <w:r w:rsidRPr="004A1851">
        <w:rPr>
          <w:rFonts w:ascii="Arial" w:hAnsi="Arial" w:cs="Arial"/>
        </w:rPr>
        <w:t xml:space="preserve"> do Zarządzenia Nr 317/2020 Prezydenta Miasta Włocławek z dnia 10 września 2020 r.</w:t>
      </w:r>
    </w:p>
    <w:p w14:paraId="3AF91F80" w14:textId="77777777" w:rsidR="006E2D42" w:rsidRPr="006E2D42" w:rsidRDefault="006E2D42" w:rsidP="0031059C">
      <w:pPr>
        <w:ind w:left="3540" w:hanging="3540"/>
        <w:rPr>
          <w:rFonts w:ascii="Arial" w:hAnsi="Arial" w:cs="Arial"/>
          <w:bCs/>
        </w:rPr>
      </w:pPr>
      <w:r w:rsidRPr="006E2D42">
        <w:rPr>
          <w:rFonts w:ascii="Arial" w:eastAsia="Arial Narrow" w:hAnsi="Arial" w:cs="Arial"/>
          <w:bCs/>
        </w:rPr>
        <w:t>………………………</w:t>
      </w:r>
      <w:r w:rsidRPr="006E2D42">
        <w:rPr>
          <w:rFonts w:ascii="Arial" w:hAnsi="Arial" w:cs="Arial"/>
          <w:bCs/>
        </w:rPr>
        <w:t>..............……………</w:t>
      </w:r>
    </w:p>
    <w:p w14:paraId="023A4C51" w14:textId="77777777" w:rsidR="006E2D42" w:rsidRPr="006E2D42" w:rsidRDefault="006E2D42" w:rsidP="0031059C">
      <w:pPr>
        <w:ind w:left="3540" w:hanging="3540"/>
        <w:rPr>
          <w:rFonts w:ascii="Arial" w:hAnsi="Arial" w:cs="Arial"/>
          <w:bCs/>
        </w:rPr>
      </w:pPr>
      <w:r w:rsidRPr="006E2D42">
        <w:rPr>
          <w:rFonts w:ascii="Arial" w:hAnsi="Arial" w:cs="Arial"/>
          <w:bCs/>
        </w:rPr>
        <w:t>(pieczątka podstawowej jednostki organizacyjnej)</w:t>
      </w:r>
    </w:p>
    <w:p w14:paraId="118E7899" w14:textId="77777777" w:rsidR="006E2D42" w:rsidRPr="006E2D42" w:rsidRDefault="006E2D42" w:rsidP="0031059C">
      <w:pPr>
        <w:rPr>
          <w:rFonts w:ascii="Arial" w:hAnsi="Arial" w:cs="Arial"/>
          <w:bCs/>
        </w:rPr>
      </w:pPr>
    </w:p>
    <w:p w14:paraId="21B54FC4" w14:textId="77777777" w:rsidR="006E2D42" w:rsidRPr="006E2D42" w:rsidRDefault="006E2D42" w:rsidP="0031059C">
      <w:pPr>
        <w:ind w:left="3540" w:hanging="3540"/>
        <w:rPr>
          <w:rFonts w:ascii="Arial" w:hAnsi="Arial" w:cs="Arial"/>
        </w:rPr>
      </w:pPr>
      <w:r w:rsidRPr="006E2D42">
        <w:rPr>
          <w:rFonts w:ascii="Arial" w:hAnsi="Arial" w:cs="Arial"/>
          <w:b/>
          <w:bCs/>
        </w:rPr>
        <w:t>PROTOKÓŁ KOMISJI Z OCENY OFERTY nr ......................................</w:t>
      </w:r>
    </w:p>
    <w:p w14:paraId="43C1D5F0" w14:textId="77777777" w:rsidR="006E2D42" w:rsidRPr="006E2D42" w:rsidRDefault="006E2D42" w:rsidP="0031059C">
      <w:pPr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8720"/>
      </w:tblGrid>
      <w:tr w:rsidR="006E2D42" w:rsidRPr="006E2D42" w14:paraId="746BFAC3" w14:textId="77777777" w:rsidTr="00326C83">
        <w:trPr>
          <w:trHeight w:val="330"/>
        </w:trPr>
        <w:tc>
          <w:tcPr>
            <w:tcW w:w="8720" w:type="dxa"/>
          </w:tcPr>
          <w:p w14:paraId="7E3939D1" w14:textId="77777777" w:rsidR="006E2D42" w:rsidRPr="006E2D42" w:rsidRDefault="006E2D42" w:rsidP="0031059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pacing w:before="140" w:after="120"/>
              <w:ind w:left="720" w:hanging="720"/>
              <w:outlineLvl w:val="2"/>
              <w:rPr>
                <w:rFonts w:ascii="Arial" w:eastAsia="Microsoft YaHei" w:hAnsi="Arial" w:cs="Arial"/>
                <w:b/>
                <w:bCs/>
              </w:rPr>
            </w:pPr>
            <w:r w:rsidRPr="006E2D42">
              <w:rPr>
                <w:rFonts w:ascii="Arial" w:eastAsia="Microsoft YaHei" w:hAnsi="Arial" w:cs="Arial"/>
                <w:b/>
                <w:bCs/>
              </w:rPr>
              <w:t>WYNIK GŁOSOWANIA KOMISJI</w:t>
            </w:r>
          </w:p>
        </w:tc>
      </w:tr>
      <w:tr w:rsidR="006E2D42" w:rsidRPr="006E2D42" w14:paraId="632C02A4" w14:textId="77777777" w:rsidTr="00326C83">
        <w:trPr>
          <w:trHeight w:val="395"/>
        </w:trPr>
        <w:tc>
          <w:tcPr>
            <w:tcW w:w="8720" w:type="dxa"/>
          </w:tcPr>
          <w:p w14:paraId="6D800425" w14:textId="77777777" w:rsidR="006E2D42" w:rsidRPr="006E2D42" w:rsidRDefault="006E2D42" w:rsidP="0031059C">
            <w:pPr>
              <w:shd w:val="clear" w:color="auto" w:fill="FFFFFF"/>
              <w:rPr>
                <w:rFonts w:ascii="Arial" w:hAnsi="Arial" w:cs="Arial"/>
              </w:rPr>
            </w:pPr>
            <w:r w:rsidRPr="006E2D42">
              <w:rPr>
                <w:rFonts w:ascii="Arial" w:hAnsi="Arial" w:cs="Arial"/>
              </w:rPr>
              <w:t>Za przyjęciem oferty głosowało …… osób/a.</w:t>
            </w:r>
          </w:p>
        </w:tc>
      </w:tr>
      <w:tr w:rsidR="006E2D42" w:rsidRPr="006E2D42" w14:paraId="5F3B81EC" w14:textId="77777777" w:rsidTr="00326C83">
        <w:trPr>
          <w:trHeight w:val="352"/>
        </w:trPr>
        <w:tc>
          <w:tcPr>
            <w:tcW w:w="8720" w:type="dxa"/>
          </w:tcPr>
          <w:p w14:paraId="2A6E2984" w14:textId="77777777" w:rsidR="006E2D42" w:rsidRPr="006E2D42" w:rsidRDefault="006E2D42" w:rsidP="0031059C">
            <w:pPr>
              <w:rPr>
                <w:rFonts w:ascii="Arial" w:hAnsi="Arial" w:cs="Arial"/>
              </w:rPr>
            </w:pPr>
            <w:r w:rsidRPr="006E2D42">
              <w:rPr>
                <w:rFonts w:ascii="Arial" w:hAnsi="Arial" w:cs="Arial"/>
              </w:rPr>
              <w:t>Za odrzuceniem oferty głosowało …… osób/a.</w:t>
            </w:r>
          </w:p>
        </w:tc>
      </w:tr>
      <w:tr w:rsidR="006E2D42" w:rsidRPr="006E2D42" w14:paraId="16A95E5F" w14:textId="77777777" w:rsidTr="00326C83">
        <w:trPr>
          <w:trHeight w:val="352"/>
        </w:trPr>
        <w:tc>
          <w:tcPr>
            <w:tcW w:w="8720" w:type="dxa"/>
          </w:tcPr>
          <w:p w14:paraId="08F413D4" w14:textId="77777777" w:rsidR="006E2D42" w:rsidRPr="006E2D42" w:rsidRDefault="006E2D42" w:rsidP="0031059C">
            <w:pPr>
              <w:rPr>
                <w:rFonts w:ascii="Arial" w:hAnsi="Arial" w:cs="Arial"/>
              </w:rPr>
            </w:pPr>
            <w:r w:rsidRPr="006E2D42">
              <w:rPr>
                <w:rFonts w:ascii="Arial" w:hAnsi="Arial" w:cs="Arial"/>
                <w:bCs/>
              </w:rPr>
              <w:t xml:space="preserve">Od głosu wstrzymało się </w:t>
            </w:r>
            <w:r w:rsidRPr="006E2D42">
              <w:rPr>
                <w:rFonts w:ascii="Arial" w:hAnsi="Arial" w:cs="Arial"/>
              </w:rPr>
              <w:t>…… osób/a.</w:t>
            </w:r>
          </w:p>
        </w:tc>
      </w:tr>
    </w:tbl>
    <w:p w14:paraId="7A961862" w14:textId="77777777" w:rsidR="006E2D42" w:rsidRPr="006E2D42" w:rsidRDefault="006E2D42" w:rsidP="0031059C">
      <w:pPr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8738"/>
      </w:tblGrid>
      <w:tr w:rsidR="006E2D42" w:rsidRPr="006E2D42" w14:paraId="0577D62C" w14:textId="77777777" w:rsidTr="00326C83">
        <w:trPr>
          <w:trHeight w:val="329"/>
        </w:trPr>
        <w:tc>
          <w:tcPr>
            <w:tcW w:w="8738" w:type="dxa"/>
          </w:tcPr>
          <w:p w14:paraId="6B325871" w14:textId="77777777" w:rsidR="006E2D42" w:rsidRPr="006E2D42" w:rsidRDefault="006E2D42" w:rsidP="0031059C">
            <w:pPr>
              <w:rPr>
                <w:rFonts w:ascii="Arial" w:hAnsi="Arial" w:cs="Arial"/>
              </w:rPr>
            </w:pPr>
            <w:r w:rsidRPr="006E2D42">
              <w:rPr>
                <w:rFonts w:ascii="Arial" w:hAnsi="Arial" w:cs="Arial"/>
                <w:b/>
              </w:rPr>
              <w:t>STANOWISKO KOMISJI</w:t>
            </w:r>
          </w:p>
        </w:tc>
      </w:tr>
      <w:tr w:rsidR="006E2D42" w:rsidRPr="006E2D42" w14:paraId="43118388" w14:textId="77777777" w:rsidTr="00326C83">
        <w:trPr>
          <w:trHeight w:val="484"/>
        </w:trPr>
        <w:tc>
          <w:tcPr>
            <w:tcW w:w="8738" w:type="dxa"/>
          </w:tcPr>
          <w:p w14:paraId="616017D8" w14:textId="77777777" w:rsidR="006E2D42" w:rsidRPr="006E2D42" w:rsidRDefault="006E2D42" w:rsidP="0031059C">
            <w:pPr>
              <w:snapToGrid w:val="0"/>
              <w:rPr>
                <w:rFonts w:ascii="Arial" w:hAnsi="Arial" w:cs="Arial"/>
              </w:rPr>
            </w:pPr>
          </w:p>
          <w:p w14:paraId="3E7FACB5" w14:textId="77777777" w:rsidR="006E2D42" w:rsidRPr="006E2D42" w:rsidRDefault="006E2D42" w:rsidP="0031059C">
            <w:pPr>
              <w:rPr>
                <w:rFonts w:ascii="Arial" w:hAnsi="Arial" w:cs="Arial"/>
              </w:rPr>
            </w:pPr>
            <w:r w:rsidRPr="006E2D42">
              <w:rPr>
                <w:rFonts w:ascii="Arial" w:hAnsi="Arial" w:cs="Arial"/>
              </w:rPr>
              <w:t>Komisja proponuje dofinansować/nie dofinansować zadanie</w:t>
            </w:r>
            <w:r w:rsidRPr="00CC7EB9">
              <w:rPr>
                <w:rFonts w:ascii="Arial" w:hAnsi="Arial" w:cs="Arial"/>
                <w:vertAlign w:val="superscript"/>
              </w:rPr>
              <w:t xml:space="preserve"> </w:t>
            </w:r>
            <w:r w:rsidRPr="00CC7EB9">
              <w:rPr>
                <w:rFonts w:ascii="Arial" w:hAnsi="Arial" w:cs="Arial"/>
                <w:vertAlign w:val="superscript"/>
              </w:rPr>
              <w:t></w:t>
            </w:r>
          </w:p>
        </w:tc>
      </w:tr>
      <w:tr w:rsidR="006E2D42" w:rsidRPr="006E2D42" w14:paraId="1418AF18" w14:textId="77777777" w:rsidTr="00326C83">
        <w:tc>
          <w:tcPr>
            <w:tcW w:w="8738" w:type="dxa"/>
          </w:tcPr>
          <w:p w14:paraId="11EFC1D7" w14:textId="77777777" w:rsidR="006E2D42" w:rsidRPr="006E2D42" w:rsidRDefault="006E2D42" w:rsidP="0031059C">
            <w:pPr>
              <w:snapToGrid w:val="0"/>
              <w:rPr>
                <w:rFonts w:ascii="Arial" w:hAnsi="Arial" w:cs="Arial"/>
              </w:rPr>
            </w:pPr>
          </w:p>
          <w:p w14:paraId="35EC08E2" w14:textId="77777777" w:rsidR="006E2D42" w:rsidRPr="006E2D42" w:rsidRDefault="006E2D42" w:rsidP="0031059C">
            <w:pPr>
              <w:rPr>
                <w:rFonts w:ascii="Arial" w:eastAsia="Arial Narrow" w:hAnsi="Arial" w:cs="Arial"/>
              </w:rPr>
            </w:pPr>
            <w:r w:rsidRPr="006E2D42">
              <w:rPr>
                <w:rFonts w:ascii="Arial" w:hAnsi="Arial" w:cs="Arial"/>
              </w:rPr>
              <w:t>Uzasadnienie:</w:t>
            </w:r>
          </w:p>
          <w:p w14:paraId="3B1D8D49" w14:textId="77216C1D" w:rsidR="006E2D42" w:rsidRPr="006E2D42" w:rsidRDefault="006E2D42" w:rsidP="0031059C">
            <w:pPr>
              <w:spacing w:line="360" w:lineRule="auto"/>
              <w:rPr>
                <w:rFonts w:ascii="Arial" w:eastAsia="Arial Narrow" w:hAnsi="Arial" w:cs="Arial"/>
              </w:rPr>
            </w:pPr>
            <w:r w:rsidRPr="006E2D42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………………………………………………………………………………………………………………...</w:t>
            </w:r>
            <w:r w:rsidR="008F6EAD">
              <w:rPr>
                <w:rFonts w:ascii="Arial" w:eastAsia="Arial Narrow" w:hAnsi="Arial" w:cs="Arial"/>
              </w:rPr>
              <w:t>.................................................................................................</w:t>
            </w:r>
          </w:p>
          <w:p w14:paraId="77C1F26C" w14:textId="6AF7B522" w:rsidR="006E2D42" w:rsidRPr="006E2D42" w:rsidRDefault="006E2D42" w:rsidP="0031059C">
            <w:pPr>
              <w:spacing w:line="360" w:lineRule="auto"/>
              <w:rPr>
                <w:rFonts w:ascii="Arial" w:eastAsia="Arial Narrow" w:hAnsi="Arial" w:cs="Arial"/>
              </w:rPr>
            </w:pPr>
            <w:r w:rsidRPr="006E2D42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  <w:r w:rsidR="008F6EAD">
              <w:rPr>
                <w:rFonts w:ascii="Arial" w:eastAsia="Arial Narrow" w:hAnsi="Arial" w:cs="Arial"/>
              </w:rPr>
              <w:t>………………………………………………………………………</w:t>
            </w:r>
          </w:p>
          <w:p w14:paraId="667E0F52" w14:textId="18C24596" w:rsidR="006E2D42" w:rsidRPr="006E2D42" w:rsidRDefault="006E2D42" w:rsidP="0031059C">
            <w:pPr>
              <w:spacing w:line="360" w:lineRule="auto"/>
              <w:rPr>
                <w:rFonts w:ascii="Arial" w:eastAsia="Arial Narrow" w:hAnsi="Arial" w:cs="Arial"/>
              </w:rPr>
            </w:pPr>
            <w:r w:rsidRPr="006E2D42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  <w:r w:rsidR="008F6EAD">
              <w:rPr>
                <w:rFonts w:ascii="Arial" w:eastAsia="Arial Narrow" w:hAnsi="Arial" w:cs="Arial"/>
              </w:rPr>
              <w:t>………………………………………………………………………</w:t>
            </w:r>
          </w:p>
          <w:p w14:paraId="0D1EA0D2" w14:textId="4C126F6B" w:rsidR="006E2D42" w:rsidRPr="006E2D42" w:rsidRDefault="006E2D42" w:rsidP="0031059C">
            <w:pPr>
              <w:spacing w:line="360" w:lineRule="auto"/>
              <w:rPr>
                <w:rFonts w:ascii="Arial" w:eastAsia="Arial Narrow" w:hAnsi="Arial" w:cs="Arial"/>
              </w:rPr>
            </w:pPr>
            <w:r w:rsidRPr="006E2D42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  <w:r w:rsidR="008F6EAD">
              <w:rPr>
                <w:rFonts w:ascii="Arial" w:eastAsia="Arial Narrow" w:hAnsi="Arial" w:cs="Arial"/>
              </w:rPr>
              <w:t>………………………………………………………………………</w:t>
            </w:r>
          </w:p>
          <w:p w14:paraId="6B0C5E92" w14:textId="1858BB81" w:rsidR="006E2D42" w:rsidRPr="006E2D42" w:rsidRDefault="006E2D42" w:rsidP="0031059C">
            <w:pPr>
              <w:spacing w:line="360" w:lineRule="auto"/>
              <w:rPr>
                <w:rFonts w:ascii="Arial" w:eastAsia="Arial Narrow" w:hAnsi="Arial" w:cs="Arial"/>
              </w:rPr>
            </w:pPr>
            <w:r w:rsidRPr="006E2D42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  <w:r w:rsidR="008F6EAD">
              <w:rPr>
                <w:rFonts w:ascii="Arial" w:eastAsia="Arial Narrow" w:hAnsi="Arial" w:cs="Arial"/>
              </w:rPr>
              <w:t>………………………………………………………………………</w:t>
            </w:r>
          </w:p>
          <w:p w14:paraId="5494EF6A" w14:textId="0A098339" w:rsidR="006E2D42" w:rsidRPr="006E2D42" w:rsidRDefault="006E2D42" w:rsidP="0031059C">
            <w:pPr>
              <w:spacing w:line="360" w:lineRule="auto"/>
              <w:rPr>
                <w:rFonts w:ascii="Arial" w:eastAsia="Arial Narrow" w:hAnsi="Arial" w:cs="Arial"/>
              </w:rPr>
            </w:pPr>
            <w:r w:rsidRPr="006E2D42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  <w:r w:rsidR="008F6EAD">
              <w:rPr>
                <w:rFonts w:ascii="Arial" w:eastAsia="Arial Narrow" w:hAnsi="Arial" w:cs="Arial"/>
              </w:rPr>
              <w:t>………………………………………………………………………</w:t>
            </w:r>
          </w:p>
          <w:p w14:paraId="70B19065" w14:textId="65D93DD8" w:rsidR="006E2D42" w:rsidRPr="006E2D42" w:rsidRDefault="006E2D42" w:rsidP="0031059C">
            <w:pPr>
              <w:spacing w:line="360" w:lineRule="auto"/>
              <w:rPr>
                <w:rFonts w:ascii="Arial" w:eastAsia="Arial Narrow" w:hAnsi="Arial" w:cs="Arial"/>
              </w:rPr>
            </w:pPr>
            <w:r w:rsidRPr="006E2D42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  <w:r w:rsidR="008F6EAD">
              <w:rPr>
                <w:rFonts w:ascii="Arial" w:eastAsia="Arial Narrow" w:hAnsi="Arial" w:cs="Arial"/>
              </w:rPr>
              <w:t>………………………………………………………………………</w:t>
            </w:r>
          </w:p>
          <w:p w14:paraId="66FD5931" w14:textId="49B302A9" w:rsidR="006E2D42" w:rsidRPr="006E2D42" w:rsidRDefault="006E2D42" w:rsidP="0031059C">
            <w:pPr>
              <w:spacing w:line="360" w:lineRule="auto"/>
              <w:rPr>
                <w:rFonts w:ascii="Arial" w:eastAsia="Arial Narrow" w:hAnsi="Arial" w:cs="Arial"/>
              </w:rPr>
            </w:pPr>
            <w:r w:rsidRPr="006E2D42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  <w:r w:rsidR="005E7760">
              <w:rPr>
                <w:rFonts w:ascii="Arial" w:eastAsia="Arial Narrow" w:hAnsi="Arial" w:cs="Arial"/>
              </w:rPr>
              <w:t>………………………………………………………………………</w:t>
            </w:r>
          </w:p>
          <w:p w14:paraId="20539939" w14:textId="7D81F0C8" w:rsidR="006E2D42" w:rsidRPr="006E2D42" w:rsidRDefault="006E2D42" w:rsidP="0031059C">
            <w:pPr>
              <w:spacing w:line="360" w:lineRule="auto"/>
              <w:rPr>
                <w:rFonts w:ascii="Arial" w:eastAsia="Arial Narrow" w:hAnsi="Arial" w:cs="Arial"/>
              </w:rPr>
            </w:pPr>
            <w:r w:rsidRPr="006E2D42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  <w:r w:rsidR="005E7760">
              <w:rPr>
                <w:rFonts w:ascii="Arial" w:eastAsia="Arial Narrow" w:hAnsi="Arial" w:cs="Arial"/>
              </w:rPr>
              <w:t>………………………………………………………………………</w:t>
            </w:r>
          </w:p>
          <w:p w14:paraId="4229F32D" w14:textId="74C5B62D" w:rsidR="006E2D42" w:rsidRPr="006E2D42" w:rsidRDefault="006E2D42" w:rsidP="0031059C">
            <w:pPr>
              <w:spacing w:line="360" w:lineRule="auto"/>
              <w:rPr>
                <w:rFonts w:ascii="Arial" w:hAnsi="Arial" w:cs="Arial"/>
              </w:rPr>
            </w:pPr>
            <w:r w:rsidRPr="006E2D42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  <w:r w:rsidR="005E7760">
              <w:rPr>
                <w:rFonts w:ascii="Arial" w:eastAsia="Arial Narrow" w:hAnsi="Arial" w:cs="Arial"/>
              </w:rPr>
              <w:t>………………………………………………………………………</w:t>
            </w:r>
          </w:p>
          <w:p w14:paraId="5E62EC86" w14:textId="77777777" w:rsidR="006E2D42" w:rsidRPr="006E2D42" w:rsidRDefault="006E2D42" w:rsidP="0031059C">
            <w:pPr>
              <w:rPr>
                <w:rFonts w:ascii="Arial" w:hAnsi="Arial" w:cs="Arial"/>
              </w:rPr>
            </w:pPr>
          </w:p>
        </w:tc>
      </w:tr>
      <w:tr w:rsidR="006E2D42" w:rsidRPr="006E2D42" w14:paraId="6C18DBA1" w14:textId="77777777" w:rsidTr="00326C83">
        <w:trPr>
          <w:trHeight w:val="447"/>
        </w:trPr>
        <w:tc>
          <w:tcPr>
            <w:tcW w:w="8738" w:type="dxa"/>
          </w:tcPr>
          <w:p w14:paraId="1201DA1A" w14:textId="77777777" w:rsidR="006E2D42" w:rsidRPr="006E2D42" w:rsidRDefault="006E2D42" w:rsidP="0031059C">
            <w:pPr>
              <w:rPr>
                <w:rFonts w:ascii="Arial" w:hAnsi="Arial" w:cs="Arial"/>
              </w:rPr>
            </w:pPr>
            <w:r w:rsidRPr="006E2D42">
              <w:rPr>
                <w:rFonts w:ascii="Arial" w:hAnsi="Arial" w:cs="Arial"/>
              </w:rPr>
              <w:t>Komisja proponuje kwotę dofinansowania zadania w wysokości ………..………………złotych.</w:t>
            </w:r>
          </w:p>
        </w:tc>
      </w:tr>
    </w:tbl>
    <w:p w14:paraId="10AE9492" w14:textId="77777777" w:rsidR="006E2D42" w:rsidRPr="006E2D42" w:rsidRDefault="006E2D42" w:rsidP="0031059C">
      <w:pPr>
        <w:rPr>
          <w:rFonts w:ascii="Arial" w:hAnsi="Arial" w:cs="Arial"/>
          <w:b/>
        </w:rPr>
      </w:pPr>
    </w:p>
    <w:p w14:paraId="148659DE" w14:textId="77777777" w:rsidR="006E2D42" w:rsidRPr="006E2D42" w:rsidRDefault="006E2D42" w:rsidP="0031059C">
      <w:pPr>
        <w:rPr>
          <w:rFonts w:ascii="Arial" w:hAnsi="Arial" w:cs="Arial"/>
          <w:b/>
          <w:i/>
          <w:iCs/>
        </w:rPr>
      </w:pPr>
    </w:p>
    <w:p w14:paraId="01324F4D" w14:textId="77777777" w:rsidR="006E2D42" w:rsidRPr="006E2D42" w:rsidRDefault="006E2D42" w:rsidP="0031059C">
      <w:pPr>
        <w:rPr>
          <w:rFonts w:ascii="Arial" w:hAnsi="Arial" w:cs="Arial"/>
        </w:rPr>
      </w:pPr>
      <w:r w:rsidRPr="006E2D42">
        <w:rPr>
          <w:rFonts w:ascii="Arial" w:hAnsi="Arial" w:cs="Arial"/>
          <w:i/>
          <w:iCs/>
        </w:rPr>
        <w:t>Podpisy obecnych członków komisji</w:t>
      </w:r>
    </w:p>
    <w:p w14:paraId="0218F28D" w14:textId="77777777" w:rsidR="006E2D42" w:rsidRPr="006E2D42" w:rsidRDefault="006E2D42" w:rsidP="0031059C">
      <w:pPr>
        <w:rPr>
          <w:rFonts w:ascii="Arial" w:hAnsi="Arial" w:cs="Arial"/>
        </w:rPr>
      </w:pPr>
    </w:p>
    <w:p w14:paraId="121DB9D5" w14:textId="77777777" w:rsidR="006E2D42" w:rsidRPr="006E2D42" w:rsidRDefault="006E2D42" w:rsidP="0031059C">
      <w:pPr>
        <w:ind w:left="3540" w:hanging="3540"/>
        <w:rPr>
          <w:rFonts w:ascii="Arial" w:eastAsia="Arial Narrow" w:hAnsi="Arial" w:cs="Arial"/>
          <w:bCs/>
        </w:rPr>
      </w:pPr>
      <w:r w:rsidRPr="006E2D42">
        <w:rPr>
          <w:rFonts w:ascii="Arial" w:eastAsia="Arial Narrow" w:hAnsi="Arial" w:cs="Arial"/>
          <w:bCs/>
        </w:rPr>
        <w:t>…………………………………</w:t>
      </w:r>
    </w:p>
    <w:p w14:paraId="196EDE9B" w14:textId="77777777" w:rsidR="006E2D42" w:rsidRPr="006E2D42" w:rsidRDefault="006E2D42" w:rsidP="0031059C">
      <w:pPr>
        <w:ind w:left="3540" w:hanging="3540"/>
        <w:rPr>
          <w:rFonts w:ascii="Arial" w:hAnsi="Arial" w:cs="Arial"/>
          <w:bCs/>
        </w:rPr>
      </w:pPr>
      <w:r w:rsidRPr="006E2D42">
        <w:rPr>
          <w:rFonts w:ascii="Arial" w:hAnsi="Arial" w:cs="Arial"/>
          <w:bCs/>
        </w:rPr>
        <w:t>…………………………………</w:t>
      </w:r>
    </w:p>
    <w:p w14:paraId="4D5EB0AB" w14:textId="77777777" w:rsidR="006E2D42" w:rsidRPr="006E2D42" w:rsidRDefault="006E2D42" w:rsidP="0031059C">
      <w:pPr>
        <w:ind w:left="3540" w:hanging="3540"/>
        <w:rPr>
          <w:rFonts w:ascii="Arial" w:hAnsi="Arial" w:cs="Arial"/>
          <w:bCs/>
        </w:rPr>
      </w:pPr>
      <w:r w:rsidRPr="006E2D42">
        <w:rPr>
          <w:rFonts w:ascii="Arial" w:hAnsi="Arial" w:cs="Arial"/>
          <w:bCs/>
        </w:rPr>
        <w:t>…………………………………</w:t>
      </w:r>
    </w:p>
    <w:p w14:paraId="44AC75D6" w14:textId="77777777" w:rsidR="006E2D42" w:rsidRPr="006E2D42" w:rsidRDefault="006E2D42" w:rsidP="0031059C">
      <w:pPr>
        <w:ind w:left="3540" w:hanging="3540"/>
        <w:rPr>
          <w:rFonts w:ascii="Arial" w:hAnsi="Arial" w:cs="Arial"/>
          <w:bCs/>
        </w:rPr>
      </w:pPr>
      <w:r w:rsidRPr="006E2D42">
        <w:rPr>
          <w:rFonts w:ascii="Arial" w:hAnsi="Arial" w:cs="Arial"/>
          <w:bCs/>
        </w:rPr>
        <w:t>…………………………………</w:t>
      </w:r>
    </w:p>
    <w:p w14:paraId="27316F81" w14:textId="77777777" w:rsidR="006E2D42" w:rsidRPr="006E2D42" w:rsidRDefault="006E2D42" w:rsidP="0031059C">
      <w:pPr>
        <w:ind w:left="3540" w:hanging="3540"/>
        <w:rPr>
          <w:rFonts w:ascii="Arial" w:hAnsi="Arial" w:cs="Arial"/>
          <w:bCs/>
        </w:rPr>
      </w:pPr>
      <w:r w:rsidRPr="006E2D42">
        <w:rPr>
          <w:rFonts w:ascii="Arial" w:hAnsi="Arial" w:cs="Arial"/>
          <w:bCs/>
        </w:rPr>
        <w:t>…………………………………</w:t>
      </w:r>
    </w:p>
    <w:p w14:paraId="2E8F7CC2" w14:textId="77777777" w:rsidR="006E2D42" w:rsidRPr="006E2D42" w:rsidRDefault="006E2D42" w:rsidP="0031059C">
      <w:pPr>
        <w:ind w:left="3540" w:hanging="3540"/>
        <w:rPr>
          <w:rFonts w:ascii="Arial" w:hAnsi="Arial" w:cs="Arial"/>
          <w:bCs/>
        </w:rPr>
      </w:pPr>
      <w:r w:rsidRPr="006E2D42">
        <w:rPr>
          <w:rFonts w:ascii="Arial" w:hAnsi="Arial" w:cs="Arial"/>
          <w:bCs/>
        </w:rPr>
        <w:t>…………………………………</w:t>
      </w:r>
    </w:p>
    <w:p w14:paraId="51B1F099" w14:textId="77777777" w:rsidR="006E2D42" w:rsidRPr="006E2D42" w:rsidRDefault="006E2D42" w:rsidP="0031059C">
      <w:pPr>
        <w:ind w:left="3540" w:hanging="3540"/>
        <w:rPr>
          <w:rFonts w:ascii="Arial" w:hAnsi="Arial" w:cs="Arial"/>
          <w:bCs/>
        </w:rPr>
      </w:pPr>
      <w:r w:rsidRPr="006E2D42">
        <w:rPr>
          <w:rFonts w:ascii="Arial" w:hAnsi="Arial" w:cs="Arial"/>
          <w:bCs/>
        </w:rPr>
        <w:t>…………………………………</w:t>
      </w:r>
    </w:p>
    <w:p w14:paraId="3267FA6B" w14:textId="77777777" w:rsidR="006E2D42" w:rsidRPr="00CC7EB9" w:rsidRDefault="006E2D42" w:rsidP="0031059C">
      <w:pPr>
        <w:tabs>
          <w:tab w:val="left" w:pos="1020"/>
        </w:tabs>
        <w:rPr>
          <w:rFonts w:ascii="Arial" w:hAnsi="Arial" w:cs="Arial"/>
        </w:rPr>
        <w:sectPr w:rsidR="006E2D42" w:rsidRPr="00CC7EB9" w:rsidSect="007F2782">
          <w:type w:val="continuous"/>
          <w:pgSz w:w="11906" w:h="16838"/>
          <w:pgMar w:top="709" w:right="1134" w:bottom="1134" w:left="1134" w:header="708" w:footer="708" w:gutter="0"/>
          <w:cols w:space="708"/>
          <w:docGrid w:linePitch="360"/>
        </w:sectPr>
      </w:pPr>
      <w:r w:rsidRPr="00CC7EB9">
        <w:rPr>
          <w:rFonts w:ascii="Arial" w:hAnsi="Arial" w:cs="Arial"/>
        </w:rPr>
        <w:tab/>
      </w:r>
    </w:p>
    <w:p w14:paraId="59FEB6BB" w14:textId="77777777" w:rsidR="006E2D42" w:rsidRPr="006E2D42" w:rsidRDefault="006E2D42" w:rsidP="0031059C">
      <w:pPr>
        <w:ind w:left="3540" w:hanging="3540"/>
        <w:rPr>
          <w:rFonts w:ascii="Arial" w:hAnsi="Arial" w:cs="Arial"/>
          <w:bCs/>
        </w:rPr>
      </w:pPr>
      <w:r w:rsidRPr="006E2D42">
        <w:rPr>
          <w:rFonts w:ascii="Arial" w:eastAsia="Arial Narrow" w:hAnsi="Arial" w:cs="Arial"/>
          <w:bCs/>
        </w:rPr>
        <w:lastRenderedPageBreak/>
        <w:t>………………………</w:t>
      </w:r>
      <w:r w:rsidRPr="006E2D42">
        <w:rPr>
          <w:rFonts w:ascii="Arial" w:hAnsi="Arial" w:cs="Arial"/>
          <w:bCs/>
        </w:rPr>
        <w:t>..............……………</w:t>
      </w:r>
    </w:p>
    <w:p w14:paraId="1BB5184D" w14:textId="77777777" w:rsidR="006E2D42" w:rsidRPr="006E2D42" w:rsidRDefault="006E2D42" w:rsidP="0031059C">
      <w:pPr>
        <w:ind w:left="3540" w:hanging="3540"/>
        <w:rPr>
          <w:rFonts w:ascii="Arial" w:hAnsi="Arial" w:cs="Arial"/>
          <w:bCs/>
        </w:rPr>
      </w:pPr>
      <w:r w:rsidRPr="006E2D42">
        <w:rPr>
          <w:rFonts w:ascii="Arial" w:hAnsi="Arial" w:cs="Arial"/>
          <w:bCs/>
        </w:rPr>
        <w:t>(pieczątka podstawowej jednostki organizacyjnej)</w:t>
      </w:r>
    </w:p>
    <w:p w14:paraId="0D71F8D3" w14:textId="77777777" w:rsidR="006E2D42" w:rsidRPr="006E2D42" w:rsidRDefault="006E2D42" w:rsidP="0031059C">
      <w:pPr>
        <w:rPr>
          <w:rFonts w:ascii="Arial" w:hAnsi="Arial" w:cs="Arial"/>
          <w:bCs/>
        </w:rPr>
      </w:pPr>
    </w:p>
    <w:p w14:paraId="5C1F2E66" w14:textId="3AAD1CEC" w:rsidR="0043097B" w:rsidRDefault="0043097B" w:rsidP="0043097B">
      <w:pPr>
        <w:ind w:left="4962"/>
        <w:rPr>
          <w:rFonts w:ascii="Arial" w:hAnsi="Arial" w:cs="Arial"/>
          <w:bCs/>
          <w:color w:val="000000"/>
        </w:rPr>
      </w:pPr>
      <w:r w:rsidRPr="004A1851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6</w:t>
      </w:r>
      <w:r w:rsidRPr="004A1851">
        <w:rPr>
          <w:rFonts w:ascii="Arial" w:hAnsi="Arial" w:cs="Arial"/>
        </w:rPr>
        <w:t xml:space="preserve"> do Zarządzenia Nr 317/2020 Prezydenta Miasta Włocławek z dnia 10 września 2020 r.</w:t>
      </w:r>
    </w:p>
    <w:p w14:paraId="1140CF5D" w14:textId="77777777" w:rsidR="006E2D42" w:rsidRPr="006E2D42" w:rsidRDefault="006E2D42" w:rsidP="0031059C">
      <w:pPr>
        <w:ind w:left="3540" w:hanging="3540"/>
        <w:rPr>
          <w:rFonts w:ascii="Arial" w:hAnsi="Arial" w:cs="Arial"/>
          <w:b/>
          <w:bCs/>
        </w:rPr>
      </w:pPr>
    </w:p>
    <w:p w14:paraId="7E5FCD31" w14:textId="77777777" w:rsidR="006E2D42" w:rsidRPr="006E2D42" w:rsidRDefault="006E2D42" w:rsidP="0031059C">
      <w:pPr>
        <w:ind w:left="3540" w:hanging="3540"/>
        <w:rPr>
          <w:rFonts w:ascii="Arial" w:hAnsi="Arial" w:cs="Arial"/>
          <w:bCs/>
        </w:rPr>
      </w:pPr>
      <w:r w:rsidRPr="006E2D42">
        <w:rPr>
          <w:rFonts w:ascii="Arial" w:eastAsia="Arial Narrow" w:hAnsi="Arial" w:cs="Arial"/>
          <w:bCs/>
        </w:rPr>
        <w:t>…………………</w:t>
      </w:r>
      <w:r w:rsidRPr="006E2D42">
        <w:rPr>
          <w:rFonts w:ascii="Arial" w:hAnsi="Arial" w:cs="Arial"/>
          <w:bCs/>
        </w:rPr>
        <w:t>...............…………………</w:t>
      </w:r>
    </w:p>
    <w:p w14:paraId="3C4FC9A9" w14:textId="77777777" w:rsidR="006E2D42" w:rsidRPr="006E2D42" w:rsidRDefault="006E2D42" w:rsidP="0031059C">
      <w:pPr>
        <w:ind w:left="3540" w:hanging="3540"/>
        <w:rPr>
          <w:rFonts w:ascii="Arial" w:hAnsi="Arial" w:cs="Arial"/>
          <w:b/>
          <w:bCs/>
        </w:rPr>
      </w:pPr>
      <w:r w:rsidRPr="006E2D42">
        <w:rPr>
          <w:rFonts w:ascii="Arial" w:hAnsi="Arial" w:cs="Arial"/>
          <w:bCs/>
        </w:rPr>
        <w:t>(pieczątka podstawowej jednostki organizacyjnej)</w:t>
      </w:r>
    </w:p>
    <w:p w14:paraId="5BF831C8" w14:textId="77777777" w:rsidR="006E2D42" w:rsidRPr="006E2D42" w:rsidRDefault="006E2D42" w:rsidP="0031059C">
      <w:pPr>
        <w:ind w:left="3540" w:hanging="3540"/>
        <w:rPr>
          <w:rFonts w:ascii="Arial" w:hAnsi="Arial" w:cs="Arial"/>
          <w:b/>
          <w:bCs/>
        </w:rPr>
      </w:pPr>
    </w:p>
    <w:p w14:paraId="5B9ABA3E" w14:textId="77777777" w:rsidR="006E2D42" w:rsidRPr="006E2D42" w:rsidRDefault="006E2D42" w:rsidP="0031059C">
      <w:pPr>
        <w:ind w:left="3540" w:hanging="3540"/>
        <w:rPr>
          <w:rFonts w:ascii="Arial" w:hAnsi="Arial" w:cs="Arial"/>
          <w:b/>
          <w:bCs/>
        </w:rPr>
      </w:pPr>
      <w:r w:rsidRPr="006E2D42">
        <w:rPr>
          <w:rFonts w:ascii="Arial" w:hAnsi="Arial" w:cs="Arial"/>
          <w:b/>
          <w:bCs/>
        </w:rPr>
        <w:t>PROTOKÓŁ KOŃCOWY</w:t>
      </w:r>
    </w:p>
    <w:p w14:paraId="59E7CEA3" w14:textId="77777777" w:rsidR="006E2D42" w:rsidRPr="006E2D42" w:rsidRDefault="006E2D42" w:rsidP="0031059C">
      <w:pPr>
        <w:ind w:left="3540" w:hanging="3540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3779"/>
        <w:gridCol w:w="4997"/>
      </w:tblGrid>
      <w:tr w:rsidR="006E2D42" w:rsidRPr="006E2D42" w14:paraId="6FE66977" w14:textId="77777777" w:rsidTr="00326C83">
        <w:trPr>
          <w:trHeight w:val="330"/>
        </w:trPr>
        <w:tc>
          <w:tcPr>
            <w:tcW w:w="8776" w:type="dxa"/>
            <w:gridSpan w:val="2"/>
          </w:tcPr>
          <w:p w14:paraId="2CEF358F" w14:textId="77777777" w:rsidR="006E2D42" w:rsidRPr="006E2D42" w:rsidRDefault="006E2D42" w:rsidP="0031059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pacing w:before="140" w:after="120"/>
              <w:ind w:left="720" w:hanging="720"/>
              <w:outlineLvl w:val="2"/>
              <w:rPr>
                <w:rFonts w:ascii="Arial" w:eastAsia="Microsoft YaHei" w:hAnsi="Arial" w:cs="Arial"/>
                <w:b/>
                <w:bCs/>
              </w:rPr>
            </w:pPr>
            <w:r w:rsidRPr="006E2D42">
              <w:rPr>
                <w:rFonts w:ascii="Arial" w:eastAsia="Microsoft YaHei" w:hAnsi="Arial" w:cs="Arial"/>
              </w:rPr>
              <w:t>Adnotacje urzędowe</w:t>
            </w:r>
          </w:p>
        </w:tc>
      </w:tr>
      <w:tr w:rsidR="006E2D42" w:rsidRPr="006E2D42" w14:paraId="746EC2DC" w14:textId="77777777" w:rsidTr="00326C83">
        <w:trPr>
          <w:trHeight w:val="369"/>
        </w:trPr>
        <w:tc>
          <w:tcPr>
            <w:tcW w:w="3779" w:type="dxa"/>
          </w:tcPr>
          <w:p w14:paraId="7568F51C" w14:textId="77777777" w:rsidR="006E2D42" w:rsidRPr="006E2D42" w:rsidRDefault="006E2D42" w:rsidP="0031059C">
            <w:pPr>
              <w:numPr>
                <w:ilvl w:val="0"/>
                <w:numId w:val="13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6E2D42">
              <w:rPr>
                <w:rFonts w:ascii="Arial" w:hAnsi="Arial" w:cs="Arial"/>
                <w:bCs/>
              </w:rPr>
              <w:t>nazwa konkursu</w:t>
            </w:r>
          </w:p>
        </w:tc>
        <w:tc>
          <w:tcPr>
            <w:tcW w:w="4997" w:type="dxa"/>
          </w:tcPr>
          <w:p w14:paraId="56902F2D" w14:textId="77777777" w:rsidR="006E2D42" w:rsidRPr="006E2D42" w:rsidRDefault="006E2D42" w:rsidP="0031059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6E2D42" w:rsidRPr="006E2D42" w14:paraId="7CDCD35A" w14:textId="77777777" w:rsidTr="00326C83">
        <w:trPr>
          <w:trHeight w:val="395"/>
        </w:trPr>
        <w:tc>
          <w:tcPr>
            <w:tcW w:w="3779" w:type="dxa"/>
          </w:tcPr>
          <w:p w14:paraId="5836793E" w14:textId="77777777" w:rsidR="006E2D42" w:rsidRPr="006E2D42" w:rsidRDefault="006E2D42" w:rsidP="0031059C">
            <w:pPr>
              <w:numPr>
                <w:ilvl w:val="0"/>
                <w:numId w:val="13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6E2D42">
              <w:rPr>
                <w:rFonts w:ascii="Arial" w:hAnsi="Arial" w:cs="Arial"/>
                <w:bCs/>
              </w:rPr>
              <w:t>konkurs ogłoszony w dniu</w:t>
            </w:r>
          </w:p>
        </w:tc>
        <w:tc>
          <w:tcPr>
            <w:tcW w:w="4997" w:type="dxa"/>
          </w:tcPr>
          <w:p w14:paraId="3CD61B29" w14:textId="77777777" w:rsidR="006E2D42" w:rsidRPr="006E2D42" w:rsidRDefault="006E2D42" w:rsidP="0031059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6E2D42" w:rsidRPr="006E2D42" w14:paraId="208A7F5A" w14:textId="77777777" w:rsidTr="00326C83">
        <w:trPr>
          <w:trHeight w:val="371"/>
        </w:trPr>
        <w:tc>
          <w:tcPr>
            <w:tcW w:w="3779" w:type="dxa"/>
          </w:tcPr>
          <w:p w14:paraId="3EA50D45" w14:textId="77777777" w:rsidR="006E2D42" w:rsidRPr="006E2D42" w:rsidRDefault="006E2D42" w:rsidP="0031059C">
            <w:pPr>
              <w:numPr>
                <w:ilvl w:val="0"/>
                <w:numId w:val="13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6E2D42">
              <w:rPr>
                <w:rFonts w:ascii="Arial" w:hAnsi="Arial" w:cs="Arial"/>
              </w:rPr>
              <w:t>kwota przeznaczona na dotacje w konkursie</w:t>
            </w:r>
          </w:p>
        </w:tc>
        <w:tc>
          <w:tcPr>
            <w:tcW w:w="4997" w:type="dxa"/>
          </w:tcPr>
          <w:p w14:paraId="5CFAE75B" w14:textId="77777777" w:rsidR="006E2D42" w:rsidRPr="006E2D42" w:rsidRDefault="006E2D42" w:rsidP="0031059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6E2D42" w:rsidRPr="006E2D42" w14:paraId="0CED02B6" w14:textId="77777777" w:rsidTr="00326C83">
        <w:trPr>
          <w:trHeight w:val="352"/>
        </w:trPr>
        <w:tc>
          <w:tcPr>
            <w:tcW w:w="3779" w:type="dxa"/>
          </w:tcPr>
          <w:p w14:paraId="7C446BBF" w14:textId="77777777" w:rsidR="006E2D42" w:rsidRPr="006E2D42" w:rsidRDefault="006E2D42" w:rsidP="0031059C">
            <w:pPr>
              <w:numPr>
                <w:ilvl w:val="0"/>
                <w:numId w:val="13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6E2D42">
              <w:rPr>
                <w:rFonts w:ascii="Arial" w:hAnsi="Arial" w:cs="Arial"/>
              </w:rPr>
              <w:t>suma dotacji zaproponowanych przez oferentów</w:t>
            </w:r>
          </w:p>
        </w:tc>
        <w:tc>
          <w:tcPr>
            <w:tcW w:w="4997" w:type="dxa"/>
          </w:tcPr>
          <w:p w14:paraId="67E6663C" w14:textId="77777777" w:rsidR="006E2D42" w:rsidRPr="006E2D42" w:rsidRDefault="006E2D42" w:rsidP="0031059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6E2D42" w:rsidRPr="006E2D42" w14:paraId="13379E89" w14:textId="77777777" w:rsidTr="00326C83">
        <w:trPr>
          <w:trHeight w:val="352"/>
        </w:trPr>
        <w:tc>
          <w:tcPr>
            <w:tcW w:w="3779" w:type="dxa"/>
          </w:tcPr>
          <w:p w14:paraId="7B8DBDB4" w14:textId="77777777" w:rsidR="006E2D42" w:rsidRPr="006E2D42" w:rsidRDefault="006E2D42" w:rsidP="0031059C">
            <w:pPr>
              <w:numPr>
                <w:ilvl w:val="0"/>
                <w:numId w:val="13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6E2D42">
              <w:rPr>
                <w:rFonts w:ascii="Arial" w:hAnsi="Arial" w:cs="Arial"/>
              </w:rPr>
              <w:t>liczba wniosków złożonych do konkursu</w:t>
            </w:r>
          </w:p>
        </w:tc>
        <w:tc>
          <w:tcPr>
            <w:tcW w:w="4997" w:type="dxa"/>
          </w:tcPr>
          <w:p w14:paraId="07B3AE6F" w14:textId="77777777" w:rsidR="006E2D42" w:rsidRPr="006E2D42" w:rsidRDefault="006E2D42" w:rsidP="0031059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6E2D42" w:rsidRPr="006E2D42" w14:paraId="29F8714C" w14:textId="77777777" w:rsidTr="00326C83">
        <w:trPr>
          <w:trHeight w:val="352"/>
        </w:trPr>
        <w:tc>
          <w:tcPr>
            <w:tcW w:w="3779" w:type="dxa"/>
          </w:tcPr>
          <w:p w14:paraId="57C9A8D0" w14:textId="77777777" w:rsidR="006E2D42" w:rsidRPr="006E2D42" w:rsidRDefault="006E2D42" w:rsidP="0031059C">
            <w:pPr>
              <w:numPr>
                <w:ilvl w:val="0"/>
                <w:numId w:val="13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6E2D42">
              <w:rPr>
                <w:rFonts w:ascii="Arial" w:hAnsi="Arial" w:cs="Arial"/>
              </w:rPr>
              <w:t>liczba wniosków zaakceptowanych pod względem formalnym</w:t>
            </w:r>
          </w:p>
        </w:tc>
        <w:tc>
          <w:tcPr>
            <w:tcW w:w="4997" w:type="dxa"/>
          </w:tcPr>
          <w:p w14:paraId="6E5E127F" w14:textId="77777777" w:rsidR="006E2D42" w:rsidRPr="006E2D42" w:rsidRDefault="006E2D42" w:rsidP="0031059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6E2D42" w:rsidRPr="006E2D42" w14:paraId="3A27B9A9" w14:textId="77777777" w:rsidTr="00326C83">
        <w:trPr>
          <w:trHeight w:val="352"/>
        </w:trPr>
        <w:tc>
          <w:tcPr>
            <w:tcW w:w="3779" w:type="dxa"/>
          </w:tcPr>
          <w:p w14:paraId="3B1F3E76" w14:textId="77777777" w:rsidR="006E2D42" w:rsidRPr="006E2D42" w:rsidRDefault="006E2D42" w:rsidP="0031059C">
            <w:pPr>
              <w:numPr>
                <w:ilvl w:val="0"/>
                <w:numId w:val="13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6E2D42">
              <w:rPr>
                <w:rFonts w:ascii="Arial" w:hAnsi="Arial" w:cs="Arial"/>
              </w:rPr>
              <w:t>liczba wniosków zaopiniowanych pozytywnie pod względem merytorycznym</w:t>
            </w:r>
          </w:p>
        </w:tc>
        <w:tc>
          <w:tcPr>
            <w:tcW w:w="4997" w:type="dxa"/>
          </w:tcPr>
          <w:p w14:paraId="38AC0424" w14:textId="77777777" w:rsidR="006E2D42" w:rsidRPr="006E2D42" w:rsidRDefault="006E2D42" w:rsidP="0031059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6E2D42" w:rsidRPr="006E2D42" w14:paraId="21408471" w14:textId="77777777" w:rsidTr="00326C83">
        <w:trPr>
          <w:trHeight w:val="352"/>
        </w:trPr>
        <w:tc>
          <w:tcPr>
            <w:tcW w:w="3779" w:type="dxa"/>
          </w:tcPr>
          <w:p w14:paraId="210A6768" w14:textId="77777777" w:rsidR="006E2D42" w:rsidRPr="006E2D42" w:rsidRDefault="006E2D42" w:rsidP="0031059C">
            <w:pPr>
              <w:numPr>
                <w:ilvl w:val="0"/>
                <w:numId w:val="13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6E2D42">
              <w:rPr>
                <w:rFonts w:ascii="Arial" w:hAnsi="Arial" w:cs="Arial"/>
              </w:rPr>
              <w:t>liczba wniosków rekomendowanych przez komisję do dofinansowania</w:t>
            </w:r>
          </w:p>
        </w:tc>
        <w:tc>
          <w:tcPr>
            <w:tcW w:w="4997" w:type="dxa"/>
          </w:tcPr>
          <w:p w14:paraId="272DC08C" w14:textId="77777777" w:rsidR="006E2D42" w:rsidRPr="006E2D42" w:rsidRDefault="006E2D42" w:rsidP="0031059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4325A4C3" w14:textId="77777777" w:rsidR="006E2D42" w:rsidRPr="006E2D42" w:rsidRDefault="006E2D42" w:rsidP="0031059C">
      <w:pPr>
        <w:rPr>
          <w:rFonts w:ascii="Arial" w:hAnsi="Arial" w:cs="Arial"/>
        </w:rPr>
      </w:pPr>
    </w:p>
    <w:p w14:paraId="162EB225" w14:textId="77777777" w:rsidR="006E2D42" w:rsidRPr="006E2D42" w:rsidRDefault="006E2D42" w:rsidP="0031059C">
      <w:pPr>
        <w:rPr>
          <w:rFonts w:ascii="Arial" w:hAnsi="Arial" w:cs="Arial"/>
        </w:rPr>
      </w:pPr>
      <w:r w:rsidRPr="006E2D42">
        <w:rPr>
          <w:rFonts w:ascii="Arial" w:hAnsi="Arial" w:cs="Arial"/>
        </w:rPr>
        <w:t>Lista organizacji których oferty zostały rekomendowane do dofinansowania</w:t>
      </w: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518"/>
        <w:gridCol w:w="1106"/>
        <w:gridCol w:w="2146"/>
        <w:gridCol w:w="3434"/>
        <w:gridCol w:w="1572"/>
      </w:tblGrid>
      <w:tr w:rsidR="006E2D42" w:rsidRPr="006E2D42" w14:paraId="0D9B86F3" w14:textId="77777777" w:rsidTr="00326C83">
        <w:trPr>
          <w:trHeight w:val="431"/>
        </w:trPr>
        <w:tc>
          <w:tcPr>
            <w:tcW w:w="518" w:type="dxa"/>
          </w:tcPr>
          <w:p w14:paraId="1874FF19" w14:textId="77777777" w:rsidR="006E2D42" w:rsidRPr="006E2D42" w:rsidRDefault="006E2D42" w:rsidP="0031059C">
            <w:pPr>
              <w:rPr>
                <w:rFonts w:ascii="Arial" w:hAnsi="Arial" w:cs="Arial"/>
                <w:bCs/>
              </w:rPr>
            </w:pPr>
            <w:r w:rsidRPr="006E2D42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1106" w:type="dxa"/>
          </w:tcPr>
          <w:p w14:paraId="5B6B2AC3" w14:textId="77777777" w:rsidR="006E2D42" w:rsidRPr="006E2D42" w:rsidRDefault="006E2D42" w:rsidP="0031059C">
            <w:pPr>
              <w:rPr>
                <w:rFonts w:ascii="Arial" w:hAnsi="Arial" w:cs="Arial"/>
                <w:bCs/>
              </w:rPr>
            </w:pPr>
            <w:r w:rsidRPr="006E2D42">
              <w:rPr>
                <w:rFonts w:ascii="Arial" w:hAnsi="Arial" w:cs="Arial"/>
                <w:bCs/>
              </w:rPr>
              <w:t>nr oferty</w:t>
            </w:r>
          </w:p>
        </w:tc>
        <w:tc>
          <w:tcPr>
            <w:tcW w:w="2146" w:type="dxa"/>
          </w:tcPr>
          <w:p w14:paraId="39545C06" w14:textId="77777777" w:rsidR="006E2D42" w:rsidRPr="006E2D42" w:rsidRDefault="006E2D42" w:rsidP="0031059C">
            <w:pPr>
              <w:rPr>
                <w:rFonts w:ascii="Arial" w:hAnsi="Arial" w:cs="Arial"/>
                <w:bCs/>
              </w:rPr>
            </w:pPr>
            <w:r w:rsidRPr="006E2D42">
              <w:rPr>
                <w:rFonts w:ascii="Arial" w:hAnsi="Arial" w:cs="Arial"/>
                <w:bCs/>
              </w:rPr>
              <w:t>nazwa organizacji</w:t>
            </w:r>
          </w:p>
        </w:tc>
        <w:tc>
          <w:tcPr>
            <w:tcW w:w="3434" w:type="dxa"/>
          </w:tcPr>
          <w:p w14:paraId="745B1C35" w14:textId="77777777" w:rsidR="006E2D42" w:rsidRPr="006E2D42" w:rsidRDefault="006E2D42" w:rsidP="0031059C">
            <w:pPr>
              <w:rPr>
                <w:rFonts w:ascii="Arial" w:hAnsi="Arial" w:cs="Arial"/>
                <w:bCs/>
              </w:rPr>
            </w:pPr>
            <w:r w:rsidRPr="006E2D42">
              <w:rPr>
                <w:rFonts w:ascii="Arial" w:hAnsi="Arial" w:cs="Arial"/>
                <w:bCs/>
              </w:rPr>
              <w:t>rodzaj zadania/tytuł zadania</w:t>
            </w:r>
          </w:p>
        </w:tc>
        <w:tc>
          <w:tcPr>
            <w:tcW w:w="1572" w:type="dxa"/>
          </w:tcPr>
          <w:p w14:paraId="665608C6" w14:textId="77777777" w:rsidR="006E2D42" w:rsidRPr="006E2D42" w:rsidRDefault="006E2D42" w:rsidP="0031059C">
            <w:pPr>
              <w:rPr>
                <w:rFonts w:ascii="Arial" w:hAnsi="Arial" w:cs="Arial"/>
              </w:rPr>
            </w:pPr>
            <w:r w:rsidRPr="006E2D42">
              <w:rPr>
                <w:rFonts w:ascii="Arial" w:hAnsi="Arial" w:cs="Arial"/>
                <w:bCs/>
              </w:rPr>
              <w:t>propozycja dofinansowania</w:t>
            </w:r>
          </w:p>
        </w:tc>
      </w:tr>
      <w:tr w:rsidR="006E2D42" w:rsidRPr="006E2D42" w14:paraId="57C60461" w14:textId="77777777" w:rsidTr="00326C83">
        <w:trPr>
          <w:trHeight w:val="287"/>
        </w:trPr>
        <w:tc>
          <w:tcPr>
            <w:tcW w:w="518" w:type="dxa"/>
          </w:tcPr>
          <w:p w14:paraId="2294C4C9" w14:textId="77777777" w:rsidR="006E2D42" w:rsidRPr="006E2D42" w:rsidRDefault="006E2D42" w:rsidP="0031059C">
            <w:pPr>
              <w:rPr>
                <w:rFonts w:ascii="Arial" w:hAnsi="Arial" w:cs="Arial"/>
                <w:bCs/>
              </w:rPr>
            </w:pPr>
            <w:r w:rsidRPr="006E2D42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106" w:type="dxa"/>
          </w:tcPr>
          <w:p w14:paraId="404E28D0" w14:textId="77777777" w:rsidR="006E2D42" w:rsidRPr="006E2D42" w:rsidRDefault="006E2D42" w:rsidP="0031059C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</w:tcPr>
          <w:p w14:paraId="11808C95" w14:textId="77777777" w:rsidR="006E2D42" w:rsidRPr="006E2D42" w:rsidRDefault="006E2D42" w:rsidP="0031059C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</w:tcPr>
          <w:p w14:paraId="0B9DDB84" w14:textId="77777777" w:rsidR="006E2D42" w:rsidRPr="006E2D42" w:rsidRDefault="006E2D42" w:rsidP="0031059C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</w:tcPr>
          <w:p w14:paraId="41FB10F3" w14:textId="77777777" w:rsidR="006E2D42" w:rsidRPr="006E2D42" w:rsidRDefault="006E2D42" w:rsidP="0031059C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6E2D42" w:rsidRPr="006E2D42" w14:paraId="1313BEBE" w14:textId="77777777" w:rsidTr="00326C83">
        <w:trPr>
          <w:trHeight w:val="353"/>
        </w:trPr>
        <w:tc>
          <w:tcPr>
            <w:tcW w:w="518" w:type="dxa"/>
          </w:tcPr>
          <w:p w14:paraId="62A2EFBA" w14:textId="77777777" w:rsidR="006E2D42" w:rsidRPr="006E2D42" w:rsidRDefault="006E2D42" w:rsidP="0031059C">
            <w:pPr>
              <w:rPr>
                <w:rFonts w:ascii="Arial" w:hAnsi="Arial" w:cs="Arial"/>
                <w:bCs/>
              </w:rPr>
            </w:pPr>
            <w:r w:rsidRPr="006E2D42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106" w:type="dxa"/>
          </w:tcPr>
          <w:p w14:paraId="1FD3A164" w14:textId="77777777" w:rsidR="006E2D42" w:rsidRPr="006E2D42" w:rsidRDefault="006E2D42" w:rsidP="0031059C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</w:tcPr>
          <w:p w14:paraId="14E3459C" w14:textId="77777777" w:rsidR="006E2D42" w:rsidRPr="006E2D42" w:rsidRDefault="006E2D42" w:rsidP="0031059C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</w:tcPr>
          <w:p w14:paraId="6DF221B3" w14:textId="77777777" w:rsidR="006E2D42" w:rsidRPr="006E2D42" w:rsidRDefault="006E2D42" w:rsidP="0031059C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</w:tcPr>
          <w:p w14:paraId="7D03BA6C" w14:textId="77777777" w:rsidR="006E2D42" w:rsidRPr="006E2D42" w:rsidRDefault="006E2D42" w:rsidP="0031059C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6E2D42" w:rsidRPr="006E2D42" w14:paraId="552FC9EF" w14:textId="77777777" w:rsidTr="00326C83">
        <w:trPr>
          <w:trHeight w:val="349"/>
        </w:trPr>
        <w:tc>
          <w:tcPr>
            <w:tcW w:w="518" w:type="dxa"/>
          </w:tcPr>
          <w:p w14:paraId="77893C16" w14:textId="77777777" w:rsidR="006E2D42" w:rsidRPr="006E2D42" w:rsidRDefault="006E2D42" w:rsidP="0031059C">
            <w:pPr>
              <w:rPr>
                <w:rFonts w:ascii="Arial" w:hAnsi="Arial" w:cs="Arial"/>
                <w:bCs/>
              </w:rPr>
            </w:pPr>
            <w:r w:rsidRPr="006E2D42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1106" w:type="dxa"/>
          </w:tcPr>
          <w:p w14:paraId="66D3199E" w14:textId="77777777" w:rsidR="006E2D42" w:rsidRPr="006E2D42" w:rsidRDefault="006E2D42" w:rsidP="0031059C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</w:tcPr>
          <w:p w14:paraId="4B8AA587" w14:textId="77777777" w:rsidR="006E2D42" w:rsidRPr="006E2D42" w:rsidRDefault="006E2D42" w:rsidP="0031059C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</w:tcPr>
          <w:p w14:paraId="20FD11CC" w14:textId="77777777" w:rsidR="006E2D42" w:rsidRPr="006E2D42" w:rsidRDefault="006E2D42" w:rsidP="0031059C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</w:tcPr>
          <w:p w14:paraId="27A08C36" w14:textId="77777777" w:rsidR="006E2D42" w:rsidRPr="006E2D42" w:rsidRDefault="006E2D42" w:rsidP="0031059C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6E2D42" w:rsidRPr="006E2D42" w14:paraId="3566E16A" w14:textId="77777777" w:rsidTr="00326C83">
        <w:trPr>
          <w:trHeight w:val="349"/>
        </w:trPr>
        <w:tc>
          <w:tcPr>
            <w:tcW w:w="518" w:type="dxa"/>
          </w:tcPr>
          <w:p w14:paraId="2562B942" w14:textId="77777777" w:rsidR="006E2D42" w:rsidRPr="006E2D42" w:rsidRDefault="006E2D42" w:rsidP="0031059C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106" w:type="dxa"/>
          </w:tcPr>
          <w:p w14:paraId="5769CDE0" w14:textId="77777777" w:rsidR="006E2D42" w:rsidRPr="006E2D42" w:rsidRDefault="006E2D42" w:rsidP="0031059C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</w:tcPr>
          <w:p w14:paraId="110BED5C" w14:textId="77777777" w:rsidR="006E2D42" w:rsidRPr="006E2D42" w:rsidRDefault="006E2D42" w:rsidP="0031059C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</w:tcPr>
          <w:p w14:paraId="119D93E1" w14:textId="77777777" w:rsidR="006E2D42" w:rsidRPr="006E2D42" w:rsidRDefault="006E2D42" w:rsidP="0031059C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</w:tcPr>
          <w:p w14:paraId="653ECDB7" w14:textId="77777777" w:rsidR="006E2D42" w:rsidRPr="006E2D42" w:rsidRDefault="006E2D42" w:rsidP="0031059C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6E2D42" w:rsidRPr="006E2D42" w14:paraId="4C10476C" w14:textId="77777777" w:rsidTr="00326C83">
        <w:trPr>
          <w:trHeight w:val="349"/>
        </w:trPr>
        <w:tc>
          <w:tcPr>
            <w:tcW w:w="518" w:type="dxa"/>
          </w:tcPr>
          <w:p w14:paraId="46E2639E" w14:textId="77777777" w:rsidR="006E2D42" w:rsidRPr="006E2D42" w:rsidRDefault="006E2D42" w:rsidP="0031059C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106" w:type="dxa"/>
          </w:tcPr>
          <w:p w14:paraId="76148281" w14:textId="77777777" w:rsidR="006E2D42" w:rsidRPr="006E2D42" w:rsidRDefault="006E2D42" w:rsidP="0031059C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</w:tcPr>
          <w:p w14:paraId="0BDF9477" w14:textId="77777777" w:rsidR="006E2D42" w:rsidRPr="006E2D42" w:rsidRDefault="006E2D42" w:rsidP="0031059C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</w:tcPr>
          <w:p w14:paraId="1B4F479D" w14:textId="77777777" w:rsidR="006E2D42" w:rsidRPr="006E2D42" w:rsidRDefault="006E2D42" w:rsidP="0031059C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</w:tcPr>
          <w:p w14:paraId="4B7B1638" w14:textId="77777777" w:rsidR="006E2D42" w:rsidRPr="006E2D42" w:rsidRDefault="006E2D42" w:rsidP="0031059C">
            <w:pPr>
              <w:snapToGrid w:val="0"/>
              <w:rPr>
                <w:rFonts w:ascii="Arial" w:hAnsi="Arial" w:cs="Arial"/>
                <w:bCs/>
              </w:rPr>
            </w:pPr>
          </w:p>
        </w:tc>
      </w:tr>
    </w:tbl>
    <w:p w14:paraId="2790D559" w14:textId="77777777" w:rsidR="006E2D42" w:rsidRPr="006E2D42" w:rsidRDefault="006E2D42" w:rsidP="0031059C">
      <w:pPr>
        <w:rPr>
          <w:rFonts w:ascii="Arial" w:hAnsi="Arial" w:cs="Arial"/>
        </w:rPr>
      </w:pPr>
    </w:p>
    <w:p w14:paraId="7A558C5F" w14:textId="77777777" w:rsidR="006E2D42" w:rsidRPr="006E2D42" w:rsidRDefault="006E2D42" w:rsidP="0031059C">
      <w:pPr>
        <w:rPr>
          <w:rFonts w:ascii="Arial" w:hAnsi="Arial" w:cs="Arial"/>
        </w:rPr>
      </w:pPr>
      <w:r w:rsidRPr="006E2D42">
        <w:rPr>
          <w:rFonts w:ascii="Arial" w:hAnsi="Arial" w:cs="Arial"/>
        </w:rPr>
        <w:t>Lista organizacji których oferta została zaopiniowane negatywnie</w:t>
      </w:r>
    </w:p>
    <w:p w14:paraId="3EF71EEF" w14:textId="77777777" w:rsidR="006E2D42" w:rsidRPr="006E2D42" w:rsidRDefault="006E2D42" w:rsidP="0031059C">
      <w:pPr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518"/>
        <w:gridCol w:w="1106"/>
        <w:gridCol w:w="2146"/>
        <w:gridCol w:w="5006"/>
      </w:tblGrid>
      <w:tr w:rsidR="006E2D42" w:rsidRPr="006E2D42" w14:paraId="68127A57" w14:textId="77777777" w:rsidTr="00326C83">
        <w:trPr>
          <w:trHeight w:val="431"/>
        </w:trPr>
        <w:tc>
          <w:tcPr>
            <w:tcW w:w="518" w:type="dxa"/>
          </w:tcPr>
          <w:p w14:paraId="296A8B92" w14:textId="77777777" w:rsidR="006E2D42" w:rsidRPr="006E2D42" w:rsidRDefault="006E2D42" w:rsidP="0031059C">
            <w:pPr>
              <w:rPr>
                <w:rFonts w:ascii="Arial" w:hAnsi="Arial" w:cs="Arial"/>
                <w:bCs/>
              </w:rPr>
            </w:pPr>
            <w:r w:rsidRPr="006E2D42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1106" w:type="dxa"/>
          </w:tcPr>
          <w:p w14:paraId="77792439" w14:textId="77777777" w:rsidR="006E2D42" w:rsidRPr="006E2D42" w:rsidRDefault="006E2D42" w:rsidP="0031059C">
            <w:pPr>
              <w:rPr>
                <w:rFonts w:ascii="Arial" w:hAnsi="Arial" w:cs="Arial"/>
                <w:bCs/>
              </w:rPr>
            </w:pPr>
            <w:r w:rsidRPr="006E2D42">
              <w:rPr>
                <w:rFonts w:ascii="Arial" w:hAnsi="Arial" w:cs="Arial"/>
                <w:bCs/>
              </w:rPr>
              <w:t>nr oferty</w:t>
            </w:r>
          </w:p>
        </w:tc>
        <w:tc>
          <w:tcPr>
            <w:tcW w:w="2146" w:type="dxa"/>
          </w:tcPr>
          <w:p w14:paraId="7D6F83C8" w14:textId="77777777" w:rsidR="006E2D42" w:rsidRPr="006E2D42" w:rsidRDefault="006E2D42" w:rsidP="0031059C">
            <w:pPr>
              <w:rPr>
                <w:rFonts w:ascii="Arial" w:hAnsi="Arial" w:cs="Arial"/>
                <w:bCs/>
              </w:rPr>
            </w:pPr>
            <w:r w:rsidRPr="006E2D42">
              <w:rPr>
                <w:rFonts w:ascii="Arial" w:hAnsi="Arial" w:cs="Arial"/>
                <w:bCs/>
              </w:rPr>
              <w:t>nazwa organizacji</w:t>
            </w:r>
          </w:p>
        </w:tc>
        <w:tc>
          <w:tcPr>
            <w:tcW w:w="5006" w:type="dxa"/>
          </w:tcPr>
          <w:p w14:paraId="3A1F9135" w14:textId="77777777" w:rsidR="006E2D42" w:rsidRPr="006E2D42" w:rsidRDefault="006E2D42" w:rsidP="0031059C">
            <w:pPr>
              <w:rPr>
                <w:rFonts w:ascii="Arial" w:hAnsi="Arial" w:cs="Arial"/>
              </w:rPr>
            </w:pPr>
            <w:r w:rsidRPr="006E2D42">
              <w:rPr>
                <w:rFonts w:ascii="Arial" w:hAnsi="Arial" w:cs="Arial"/>
                <w:bCs/>
              </w:rPr>
              <w:t>rodzaj zadania/tytuł zadania</w:t>
            </w:r>
          </w:p>
        </w:tc>
      </w:tr>
      <w:tr w:rsidR="006E2D42" w:rsidRPr="006E2D42" w14:paraId="7AF29A6A" w14:textId="77777777" w:rsidTr="00326C83">
        <w:trPr>
          <w:trHeight w:val="344"/>
        </w:trPr>
        <w:tc>
          <w:tcPr>
            <w:tcW w:w="518" w:type="dxa"/>
          </w:tcPr>
          <w:p w14:paraId="27EC3E83" w14:textId="77777777" w:rsidR="006E2D42" w:rsidRPr="006E2D42" w:rsidRDefault="006E2D42" w:rsidP="0031059C">
            <w:pPr>
              <w:rPr>
                <w:rFonts w:ascii="Arial" w:hAnsi="Arial" w:cs="Arial"/>
                <w:bCs/>
              </w:rPr>
            </w:pPr>
            <w:r w:rsidRPr="006E2D42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106" w:type="dxa"/>
          </w:tcPr>
          <w:p w14:paraId="2D26F870" w14:textId="77777777" w:rsidR="006E2D42" w:rsidRPr="006E2D42" w:rsidRDefault="006E2D42" w:rsidP="0031059C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</w:tcPr>
          <w:p w14:paraId="4B15BA27" w14:textId="77777777" w:rsidR="006E2D42" w:rsidRPr="006E2D42" w:rsidRDefault="006E2D42" w:rsidP="0031059C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006" w:type="dxa"/>
          </w:tcPr>
          <w:p w14:paraId="1B933F5D" w14:textId="77777777" w:rsidR="006E2D42" w:rsidRPr="006E2D42" w:rsidRDefault="006E2D42" w:rsidP="0031059C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6E2D42" w:rsidRPr="006E2D42" w14:paraId="25C61325" w14:textId="77777777" w:rsidTr="00326C83">
        <w:trPr>
          <w:trHeight w:val="353"/>
        </w:trPr>
        <w:tc>
          <w:tcPr>
            <w:tcW w:w="518" w:type="dxa"/>
          </w:tcPr>
          <w:p w14:paraId="481AC739" w14:textId="77777777" w:rsidR="006E2D42" w:rsidRPr="006E2D42" w:rsidRDefault="006E2D42" w:rsidP="0031059C">
            <w:pPr>
              <w:rPr>
                <w:rFonts w:ascii="Arial" w:hAnsi="Arial" w:cs="Arial"/>
                <w:bCs/>
              </w:rPr>
            </w:pPr>
            <w:r w:rsidRPr="006E2D42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106" w:type="dxa"/>
          </w:tcPr>
          <w:p w14:paraId="4659B324" w14:textId="77777777" w:rsidR="006E2D42" w:rsidRPr="006E2D42" w:rsidRDefault="006E2D42" w:rsidP="0031059C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</w:tcPr>
          <w:p w14:paraId="7A3A5952" w14:textId="77777777" w:rsidR="006E2D42" w:rsidRPr="006E2D42" w:rsidRDefault="006E2D42" w:rsidP="0031059C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006" w:type="dxa"/>
          </w:tcPr>
          <w:p w14:paraId="2B81988D" w14:textId="77777777" w:rsidR="006E2D42" w:rsidRPr="006E2D42" w:rsidRDefault="006E2D42" w:rsidP="0031059C">
            <w:pPr>
              <w:snapToGrid w:val="0"/>
              <w:rPr>
                <w:rFonts w:ascii="Arial" w:hAnsi="Arial" w:cs="Arial"/>
                <w:bCs/>
              </w:rPr>
            </w:pPr>
          </w:p>
        </w:tc>
      </w:tr>
    </w:tbl>
    <w:p w14:paraId="740CEB88" w14:textId="77777777" w:rsidR="007B3EF5" w:rsidRDefault="006E2D42" w:rsidP="007B3EF5">
      <w:pPr>
        <w:rPr>
          <w:rFonts w:ascii="Arial" w:hAnsi="Arial" w:cs="Arial"/>
          <w:bCs/>
        </w:rPr>
      </w:pPr>
      <w:r w:rsidRPr="006E2D42">
        <w:rPr>
          <w:rFonts w:ascii="Arial" w:eastAsia="Arial Narrow" w:hAnsi="Arial" w:cs="Arial"/>
          <w:bCs/>
        </w:rPr>
        <w:t>…………</w:t>
      </w:r>
      <w:r w:rsidRPr="006E2D42">
        <w:rPr>
          <w:rFonts w:ascii="Arial" w:hAnsi="Arial" w:cs="Arial"/>
          <w:bCs/>
        </w:rPr>
        <w:t>...............….........</w:t>
      </w:r>
    </w:p>
    <w:p w14:paraId="2E0DA4AD" w14:textId="2D1404E7" w:rsidR="006E2D42" w:rsidRPr="007B3EF5" w:rsidRDefault="006E2D42" w:rsidP="007B3EF5">
      <w:pPr>
        <w:rPr>
          <w:rFonts w:ascii="Arial" w:hAnsi="Arial" w:cs="Arial"/>
          <w:bCs/>
        </w:rPr>
      </w:pPr>
      <w:r w:rsidRPr="006E2D42">
        <w:rPr>
          <w:rFonts w:ascii="Arial" w:hAnsi="Arial" w:cs="Arial"/>
          <w:bCs/>
        </w:rPr>
        <w:t>(podpis Przewodniczącej Komisji/Zastępcy Komisji )</w:t>
      </w:r>
    </w:p>
    <w:p w14:paraId="5C734302" w14:textId="77777777" w:rsidR="006E2D42" w:rsidRPr="006E2D42" w:rsidRDefault="006E2D42" w:rsidP="0031059C">
      <w:pPr>
        <w:rPr>
          <w:rFonts w:ascii="Arial" w:eastAsia="Arial Narrow" w:hAnsi="Arial" w:cs="Arial"/>
          <w:bCs/>
          <w:i/>
          <w:iCs/>
        </w:rPr>
      </w:pPr>
      <w:r w:rsidRPr="006E2D42">
        <w:rPr>
          <w:rFonts w:ascii="Arial" w:eastAsia="Arial Narrow" w:hAnsi="Arial" w:cs="Arial"/>
          <w:i/>
          <w:iCs/>
        </w:rPr>
        <w:t xml:space="preserve"> Podpisy obecnych członków komisji</w:t>
      </w:r>
    </w:p>
    <w:p w14:paraId="4CDE8C7A" w14:textId="77777777" w:rsidR="006E2D42" w:rsidRPr="006E2D42" w:rsidRDefault="006E2D42" w:rsidP="0031059C">
      <w:pPr>
        <w:rPr>
          <w:rFonts w:ascii="Arial" w:eastAsia="Arial Narrow" w:hAnsi="Arial" w:cs="Arial"/>
          <w:bCs/>
          <w:i/>
          <w:iCs/>
        </w:rPr>
      </w:pPr>
      <w:r w:rsidRPr="006E2D42">
        <w:rPr>
          <w:rFonts w:ascii="Arial" w:eastAsia="Arial Narrow" w:hAnsi="Arial" w:cs="Arial"/>
          <w:bCs/>
          <w:i/>
          <w:iCs/>
        </w:rPr>
        <w:t>…………………………………</w:t>
      </w:r>
    </w:p>
    <w:p w14:paraId="10BFFB9D" w14:textId="77777777" w:rsidR="006E2D42" w:rsidRPr="006E2D42" w:rsidRDefault="006E2D42" w:rsidP="0031059C">
      <w:pPr>
        <w:rPr>
          <w:rFonts w:ascii="Arial" w:eastAsia="Arial Narrow" w:hAnsi="Arial" w:cs="Arial"/>
          <w:bCs/>
          <w:i/>
          <w:iCs/>
        </w:rPr>
      </w:pPr>
      <w:r w:rsidRPr="006E2D42">
        <w:rPr>
          <w:rFonts w:ascii="Arial" w:eastAsia="Arial Narrow" w:hAnsi="Arial" w:cs="Arial"/>
          <w:bCs/>
          <w:i/>
          <w:iCs/>
        </w:rPr>
        <w:t>…………………………………</w:t>
      </w:r>
    </w:p>
    <w:p w14:paraId="302480F7" w14:textId="77777777" w:rsidR="006E2D42" w:rsidRPr="006E2D42" w:rsidRDefault="006E2D42" w:rsidP="0031059C">
      <w:pPr>
        <w:rPr>
          <w:rFonts w:ascii="Arial" w:eastAsia="Arial Narrow" w:hAnsi="Arial" w:cs="Arial"/>
          <w:bCs/>
          <w:i/>
          <w:iCs/>
        </w:rPr>
      </w:pPr>
      <w:r w:rsidRPr="006E2D42">
        <w:rPr>
          <w:rFonts w:ascii="Arial" w:eastAsia="Arial Narrow" w:hAnsi="Arial" w:cs="Arial"/>
          <w:bCs/>
          <w:i/>
          <w:iCs/>
        </w:rPr>
        <w:t>…………………………………</w:t>
      </w:r>
    </w:p>
    <w:p w14:paraId="69097A24" w14:textId="0CB91B7A" w:rsidR="006E2D42" w:rsidRPr="0043097B" w:rsidRDefault="006E2D42" w:rsidP="0031059C">
      <w:pPr>
        <w:rPr>
          <w:rFonts w:ascii="Arial" w:eastAsia="Arial Narrow" w:hAnsi="Arial" w:cs="Arial"/>
          <w:bCs/>
          <w:i/>
          <w:iCs/>
        </w:rPr>
      </w:pPr>
      <w:r w:rsidRPr="006E2D42">
        <w:rPr>
          <w:rFonts w:ascii="Arial" w:eastAsia="Arial Narrow" w:hAnsi="Arial" w:cs="Arial"/>
          <w:bCs/>
          <w:i/>
          <w:iCs/>
        </w:rPr>
        <w:t>…………………………………</w:t>
      </w:r>
    </w:p>
    <w:sectPr w:rsidR="006E2D42" w:rsidRPr="0043097B" w:rsidSect="007F2782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DFDE0" w14:textId="77777777" w:rsidR="00036827" w:rsidRDefault="00036827" w:rsidP="006E2D42">
      <w:pPr>
        <w:rPr>
          <w:rFonts w:hint="eastAsia"/>
        </w:rPr>
      </w:pPr>
      <w:r>
        <w:separator/>
      </w:r>
    </w:p>
  </w:endnote>
  <w:endnote w:type="continuationSeparator" w:id="0">
    <w:p w14:paraId="52343891" w14:textId="77777777" w:rsidR="00036827" w:rsidRDefault="00036827" w:rsidP="006E2D4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6D3C0" w14:textId="77777777" w:rsidR="00036827" w:rsidRDefault="00036827" w:rsidP="006E2D42">
      <w:pPr>
        <w:rPr>
          <w:rFonts w:hint="eastAsia"/>
        </w:rPr>
      </w:pPr>
      <w:r>
        <w:separator/>
      </w:r>
    </w:p>
  </w:footnote>
  <w:footnote w:type="continuationSeparator" w:id="0">
    <w:p w14:paraId="14831A95" w14:textId="77777777" w:rsidR="00036827" w:rsidRDefault="00036827" w:rsidP="006E2D42">
      <w:pPr>
        <w:rPr>
          <w:rFonts w:hint="eastAsia"/>
        </w:rPr>
      </w:pPr>
      <w:r>
        <w:continuationSeparator/>
      </w:r>
    </w:p>
  </w:footnote>
  <w:footnote w:id="1">
    <w:p w14:paraId="07250EFC" w14:textId="77777777" w:rsidR="008F6EAD" w:rsidRDefault="008F6EAD" w:rsidP="006E2D42">
      <w:pPr>
        <w:pStyle w:val="Tekstprzypisudolnego"/>
        <w:rPr>
          <w:rFonts w:hint="eastAsia"/>
        </w:rPr>
      </w:pPr>
      <w:r w:rsidRPr="00215DF3">
        <w:rPr>
          <w:rStyle w:val="Znakiprzypiswdolnych"/>
          <w:rFonts w:ascii="Arial Narrow" w:hAnsi="Arial Narrow"/>
          <w:sz w:val="18"/>
        </w:rPr>
        <w:footnoteRef/>
      </w:r>
      <w:r w:rsidRPr="00215DF3">
        <w:rPr>
          <w:rFonts w:ascii="Arial Narrow" w:hAnsi="Arial Narrow" w:cs="Arial Narrow"/>
          <w:sz w:val="14"/>
          <w:szCs w:val="16"/>
        </w:rPr>
        <w:tab/>
        <w:t>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D846A004"/>
    <w:name w:val="WW8Num4"/>
    <w:lvl w:ilvl="0">
      <w:start w:val="2"/>
      <w:numFmt w:val="decimal"/>
      <w:lvlText w:val="%1."/>
      <w:lvlJc w:val="left"/>
      <w:pPr>
        <w:tabs>
          <w:tab w:val="num" w:pos="709"/>
        </w:tabs>
        <w:ind w:left="393" w:hanging="360"/>
      </w:pPr>
      <w:rPr>
        <w:rFonts w:ascii="Arial Narrow" w:hAnsi="Arial Narrow" w:cs="Arial Narrow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3" w:hanging="18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6"/>
    <w:multiLevelType w:val="multilevel"/>
    <w:tmpl w:val="7FA8F7A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2487" w:hanging="360"/>
      </w:pPr>
      <w:rPr>
        <w:rFonts w:ascii="Arial Narrow" w:hAnsi="Arial Narrow" w:cs="Arial Narro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5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2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1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8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07" w:hanging="18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cs="Arial Narrow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264802"/>
    <w:multiLevelType w:val="hybridMultilevel"/>
    <w:tmpl w:val="95AECEAC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D42"/>
    <w:rsid w:val="00036827"/>
    <w:rsid w:val="00121255"/>
    <w:rsid w:val="0021219B"/>
    <w:rsid w:val="0031059C"/>
    <w:rsid w:val="00326C83"/>
    <w:rsid w:val="003B1E71"/>
    <w:rsid w:val="0043097B"/>
    <w:rsid w:val="004A028E"/>
    <w:rsid w:val="004A1851"/>
    <w:rsid w:val="004C21FE"/>
    <w:rsid w:val="005C5C8D"/>
    <w:rsid w:val="005D33D1"/>
    <w:rsid w:val="005E0B37"/>
    <w:rsid w:val="005E7760"/>
    <w:rsid w:val="005E7C5C"/>
    <w:rsid w:val="006E2D42"/>
    <w:rsid w:val="007B3EF5"/>
    <w:rsid w:val="007F2782"/>
    <w:rsid w:val="008E0EDC"/>
    <w:rsid w:val="008F6EAD"/>
    <w:rsid w:val="009F47BB"/>
    <w:rsid w:val="00AC7753"/>
    <w:rsid w:val="00B0702A"/>
    <w:rsid w:val="00C42935"/>
    <w:rsid w:val="00CC7EB9"/>
    <w:rsid w:val="00D308D0"/>
    <w:rsid w:val="00DB5547"/>
    <w:rsid w:val="00E87B29"/>
    <w:rsid w:val="00EF1329"/>
    <w:rsid w:val="00F01279"/>
    <w:rsid w:val="00F4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E0DB"/>
  <w15:chartTrackingRefBased/>
  <w15:docId w15:val="{00B2BA09-4914-4FF2-9232-166BD4AB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D4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326C83"/>
    <w:pPr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Tekstpodstawowy"/>
    <w:link w:val="Nagwek2Znak"/>
    <w:qFormat/>
    <w:rsid w:val="006E2D42"/>
    <w:pPr>
      <w:keepNext/>
      <w:numPr>
        <w:ilvl w:val="1"/>
        <w:numId w:val="12"/>
      </w:numPr>
      <w:spacing w:before="200" w:after="120"/>
      <w:outlineLvl w:val="1"/>
    </w:pPr>
    <w:rPr>
      <w:rFonts w:ascii="Liberation Sans" w:eastAsia="Microsoft YaHei" w:hAnsi="Liberation Sans"/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qFormat/>
    <w:rsid w:val="006E2D42"/>
    <w:pPr>
      <w:keepNext/>
      <w:numPr>
        <w:ilvl w:val="2"/>
        <w:numId w:val="12"/>
      </w:numPr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E2D4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E2D4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6E2D42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6E2D42"/>
    <w:rPr>
      <w:sz w:val="28"/>
    </w:rPr>
  </w:style>
  <w:style w:type="paragraph" w:customStyle="1" w:styleId="Tekstpodstawowy22">
    <w:name w:val="Tekst podstawowy 22"/>
    <w:basedOn w:val="Normalny"/>
    <w:rsid w:val="006E2D42"/>
    <w:pPr>
      <w:spacing w:line="480" w:lineRule="auto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2D4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2D42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326C83"/>
    <w:rPr>
      <w:rFonts w:ascii="Arial" w:eastAsia="SimSun" w:hAnsi="Arial" w:cs="Arial"/>
      <w:b/>
      <w:kern w:val="1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6E2D42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6E2D42"/>
    <w:rPr>
      <w:rFonts w:ascii="Liberation Sans" w:eastAsia="Microsoft YaHei" w:hAnsi="Liberation Sans" w:cs="Mangal"/>
      <w:b/>
      <w:bCs/>
      <w:kern w:val="1"/>
      <w:sz w:val="28"/>
      <w:szCs w:val="28"/>
      <w:lang w:eastAsia="zh-CN" w:bidi="hi-IN"/>
    </w:rPr>
  </w:style>
  <w:style w:type="character" w:customStyle="1" w:styleId="Znakiprzypiswdolnych">
    <w:name w:val="Znaki przypisów dolnych"/>
    <w:rsid w:val="006E2D42"/>
  </w:style>
  <w:style w:type="paragraph" w:styleId="Akapitzlist">
    <w:name w:val="List Paragraph"/>
    <w:basedOn w:val="Normalny"/>
    <w:uiPriority w:val="34"/>
    <w:qFormat/>
    <w:rsid w:val="0031059C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5D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14</Pages>
  <Words>3144</Words>
  <Characters>18864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317/2020 Prezydenta Miasta Włocławek z dnia 10 września 2020 r. w sprawie powołania Komisji Konkursowej w celu opiniowania ofert złożonych w otwartym konkursie ofert na wykonywanie zadania publicznego związanego z realizacją zadania publicznego z zakresu pomocy społecznej polegającego na zapewnieniu schronienia osobom bezdomnym z terenu miasta Włocławek w okresie od 1 października 2020 roku do 30 września 2022 roku.</dc:title>
  <dc:subject/>
  <dc:creator>Marta Karbowska</dc:creator>
  <cp:keywords>Zarządzenie Prezydenta Miasta Włocławek</cp:keywords>
  <dc:description/>
  <cp:lastModifiedBy>Łukasz Stolarski</cp:lastModifiedBy>
  <cp:revision>11</cp:revision>
  <dcterms:created xsi:type="dcterms:W3CDTF">2020-09-10T09:54:00Z</dcterms:created>
  <dcterms:modified xsi:type="dcterms:W3CDTF">2020-09-10T10:51:00Z</dcterms:modified>
</cp:coreProperties>
</file>