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14" w:rsidRDefault="00B87F7F" w:rsidP="001B1414">
      <w:pPr>
        <w:framePr w:h="7111" w:hRule="exact" w:hSpace="141" w:wrap="around" w:vAnchor="text" w:hAnchor="page" w:x="1150" w:y="-46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862151">
        <w:rPr>
          <w:rFonts w:ascii="Arial" w:hAnsi="Arial" w:cs="Arial"/>
          <w:b/>
          <w:bCs/>
          <w:sz w:val="28"/>
        </w:rPr>
        <w:t>ZATWIERDZAM:</w:t>
      </w:r>
      <w:r w:rsidR="001B1414">
        <w:rPr>
          <w:rFonts w:ascii="Arial" w:hAnsi="Arial" w:cs="Arial"/>
          <w:b/>
          <w:bCs/>
          <w:sz w:val="28"/>
        </w:rPr>
        <w:br/>
      </w:r>
    </w:p>
    <w:p w:rsidR="001B1414" w:rsidRDefault="001B1414" w:rsidP="001B1414">
      <w:pPr>
        <w:framePr w:h="7111" w:hRule="exact" w:hSpace="141" w:wrap="around" w:vAnchor="text" w:hAnchor="page" w:x="1150" w:y="-46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:rsidR="00B87F7F" w:rsidRDefault="00B87F7F" w:rsidP="001B1414">
      <w:pPr>
        <w:framePr w:h="7111" w:hRule="exact" w:hSpace="141" w:wrap="around" w:vAnchor="text" w:hAnchor="page" w:x="1150" w:y="-46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B776EF">
        <w:rPr>
          <w:rFonts w:ascii="Arial" w:hAnsi="Arial" w:cs="Arial"/>
          <w:b/>
          <w:bCs/>
        </w:rPr>
        <w:t>………</w:t>
      </w:r>
      <w:r w:rsidR="00862151">
        <w:rPr>
          <w:rFonts w:ascii="Arial" w:hAnsi="Arial" w:cs="Arial"/>
          <w:b/>
          <w:bCs/>
        </w:rPr>
        <w:t>......</w:t>
      </w:r>
      <w:r w:rsidRPr="00B776EF">
        <w:rPr>
          <w:rFonts w:ascii="Arial" w:hAnsi="Arial" w:cs="Arial"/>
          <w:b/>
          <w:bCs/>
        </w:rPr>
        <w:t>…………….</w:t>
      </w:r>
    </w:p>
    <w:p w:rsidR="00B87F7F" w:rsidRDefault="00B87F7F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7F7F" w:rsidRPr="00862151" w:rsidRDefault="00B87F7F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</w:rPr>
      </w:pPr>
    </w:p>
    <w:p w:rsidR="00B87F7F" w:rsidRPr="00B776EF" w:rsidRDefault="001B1414" w:rsidP="001B1414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44"/>
          <w:szCs w:val="44"/>
          <w:lang w:eastAsia="pl-PL"/>
        </w:rPr>
        <w:drawing>
          <wp:inline distT="0" distB="0" distL="0" distR="0" wp14:anchorId="44B2DC5C" wp14:editId="1CBC9DCD">
            <wp:extent cx="1280160" cy="1605915"/>
            <wp:effectExtent l="0" t="0" r="0" b="0"/>
            <wp:docPr id="12" name="Obraz 12" descr="Herb miasta Włocławek" title="Herb miasta Włocł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414" w:rsidRDefault="001B1414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</w:p>
    <w:p w:rsidR="00B87F7F" w:rsidRPr="00862151" w:rsidRDefault="00B87F7F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862151">
        <w:rPr>
          <w:rFonts w:ascii="Arial" w:hAnsi="Arial" w:cs="Arial"/>
          <w:b/>
          <w:bCs/>
          <w:sz w:val="36"/>
          <w:szCs w:val="32"/>
        </w:rPr>
        <w:t>PLAN DZIAŁANIA</w:t>
      </w:r>
    </w:p>
    <w:p w:rsidR="00B87F7F" w:rsidRPr="00862151" w:rsidRDefault="00B87F7F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862151">
        <w:rPr>
          <w:rFonts w:ascii="Arial" w:hAnsi="Arial" w:cs="Arial"/>
          <w:b/>
          <w:bCs/>
          <w:sz w:val="36"/>
          <w:szCs w:val="32"/>
        </w:rPr>
        <w:t xml:space="preserve">W ZAKRESIE OBRONY CYWILNEJ </w:t>
      </w:r>
    </w:p>
    <w:p w:rsidR="00B87F7F" w:rsidRPr="00862151" w:rsidRDefault="00B87F7F" w:rsidP="00B87F7F">
      <w:pPr>
        <w:framePr w:h="7111" w:hRule="exact" w:hSpace="141" w:wrap="around" w:vAnchor="text" w:hAnchor="page" w:x="1150" w:y="-46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862151">
        <w:rPr>
          <w:rFonts w:ascii="Arial" w:hAnsi="Arial" w:cs="Arial"/>
          <w:b/>
          <w:bCs/>
          <w:sz w:val="36"/>
          <w:szCs w:val="32"/>
        </w:rPr>
        <w:t>PREZYDENTA WŁOCŁAW</w:t>
      </w:r>
      <w:r w:rsidR="00A15E79">
        <w:rPr>
          <w:rFonts w:ascii="Arial" w:hAnsi="Arial" w:cs="Arial"/>
          <w:b/>
          <w:bCs/>
          <w:sz w:val="36"/>
          <w:szCs w:val="32"/>
        </w:rPr>
        <w:t>KA – SZEFA OBRONY CYWILNEJ MIASTA</w:t>
      </w:r>
    </w:p>
    <w:p w:rsidR="001B1414" w:rsidRPr="00862151" w:rsidRDefault="00B87F7F" w:rsidP="001B1414">
      <w:pPr>
        <w:framePr w:h="7111" w:hRule="exact" w:hSpace="141" w:wrap="around" w:vAnchor="text" w:hAnchor="page" w:x="1150" w:y="-461"/>
        <w:tabs>
          <w:tab w:val="left" w:pos="1134"/>
          <w:tab w:val="left" w:pos="2730"/>
          <w:tab w:val="center" w:pos="69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862151">
        <w:rPr>
          <w:rFonts w:ascii="Arial" w:hAnsi="Arial" w:cs="Arial"/>
          <w:b/>
          <w:bCs/>
          <w:sz w:val="36"/>
          <w:szCs w:val="32"/>
        </w:rPr>
        <w:t>NA ROK 202</w:t>
      </w:r>
      <w:r w:rsidR="00862151" w:rsidRPr="00862151">
        <w:rPr>
          <w:rFonts w:ascii="Arial" w:hAnsi="Arial" w:cs="Arial"/>
          <w:b/>
          <w:bCs/>
          <w:sz w:val="36"/>
          <w:szCs w:val="32"/>
        </w:rPr>
        <w:t>1</w:t>
      </w:r>
    </w:p>
    <w:p w:rsidR="001B1414" w:rsidRDefault="001B1414" w:rsidP="001B1414">
      <w:pPr>
        <w:tabs>
          <w:tab w:val="left" w:pos="1134"/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</w:p>
    <w:p w:rsidR="001B1414" w:rsidRDefault="001B1414" w:rsidP="00E30087">
      <w:pPr>
        <w:framePr w:hSpace="141" w:wrap="around" w:vAnchor="text" w:hAnchor="margin" w:y="54"/>
        <w:tabs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ab/>
      </w:r>
      <w:r w:rsidRPr="00862151">
        <w:rPr>
          <w:rFonts w:ascii="Arial" w:hAnsi="Arial" w:cs="Arial"/>
          <w:b/>
          <w:bCs/>
          <w:sz w:val="28"/>
        </w:rPr>
        <w:t>UZGODNIŁ:</w:t>
      </w:r>
      <w:r>
        <w:rPr>
          <w:rFonts w:ascii="Arial" w:hAnsi="Arial" w:cs="Arial"/>
          <w:b/>
          <w:bCs/>
        </w:rPr>
        <w:tab/>
      </w:r>
      <w:r w:rsidRPr="00862151">
        <w:rPr>
          <w:rFonts w:ascii="Arial" w:hAnsi="Arial" w:cs="Arial"/>
          <w:b/>
          <w:bCs/>
          <w:sz w:val="28"/>
        </w:rPr>
        <w:t>OPRACOWAŁ:</w:t>
      </w:r>
    </w:p>
    <w:p w:rsidR="001B1414" w:rsidRDefault="00771674" w:rsidP="00710F4A">
      <w:pPr>
        <w:framePr w:hSpace="141" w:wrap="around" w:vAnchor="text" w:hAnchor="margin" w:y="54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44056C">
        <w:rPr>
          <w:rFonts w:ascii="Arial" w:hAnsi="Arial" w:cs="Arial"/>
          <w:b/>
          <w:bCs/>
        </w:rPr>
        <w:t>Szef</w:t>
      </w:r>
    </w:p>
    <w:p w:rsidR="001B1414" w:rsidRPr="00B776EF" w:rsidRDefault="00E30087" w:rsidP="00E30087">
      <w:pPr>
        <w:framePr w:hSpace="141" w:wrap="around" w:vAnchor="text" w:hAnchor="margin" w:y="54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B1414">
        <w:rPr>
          <w:rFonts w:ascii="Arial" w:hAnsi="Arial" w:cs="Arial"/>
          <w:b/>
          <w:bCs/>
        </w:rPr>
        <w:t xml:space="preserve">Obrony Cywilnej </w:t>
      </w:r>
      <w:r w:rsidR="001B1414" w:rsidRPr="0044056C">
        <w:rPr>
          <w:rFonts w:ascii="Arial" w:hAnsi="Arial" w:cs="Arial"/>
          <w:b/>
          <w:bCs/>
        </w:rPr>
        <w:t>Województwa</w:t>
      </w:r>
      <w:r w:rsidR="001B1414">
        <w:rPr>
          <w:rFonts w:ascii="Arial" w:hAnsi="Arial" w:cs="Arial"/>
          <w:b/>
          <w:bCs/>
        </w:rPr>
        <w:br/>
      </w:r>
    </w:p>
    <w:p w:rsidR="001B1414" w:rsidRPr="00B776EF" w:rsidRDefault="00710F4A" w:rsidP="00710F4A">
      <w:pPr>
        <w:framePr w:hSpace="141" w:wrap="around" w:vAnchor="text" w:hAnchor="margin" w:y="54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……………….………………………….</w:t>
      </w:r>
      <w:r>
        <w:rPr>
          <w:rFonts w:ascii="Arial" w:hAnsi="Arial" w:cs="Arial"/>
          <w:b/>
          <w:bCs/>
        </w:rPr>
        <w:tab/>
        <w:t>………………………….</w:t>
      </w:r>
    </w:p>
    <w:p w:rsidR="001B1414" w:rsidRDefault="001B141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71674" w:rsidRPr="00FB1299" w:rsidRDefault="00771674" w:rsidP="00DE2027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2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Dokumenty i inne plany strategiczne</w:t>
      </w:r>
    </w:p>
    <w:p w:rsidR="00FB1299" w:rsidRPr="00862151" w:rsidRDefault="00FB1299" w:rsidP="00FB1299">
      <w:pPr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71674" w:rsidRPr="00862151" w:rsidRDefault="00862151" w:rsidP="008041C9">
      <w:pPr>
        <w:pStyle w:val="Akapitzlist"/>
        <w:numPr>
          <w:ilvl w:val="0"/>
          <w:numId w:val="17"/>
        </w:numPr>
        <w:tabs>
          <w:tab w:val="clear" w:pos="720"/>
          <w:tab w:val="left" w:pos="1418"/>
        </w:tabs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2151">
        <w:rPr>
          <w:rStyle w:val="FontStyle24"/>
          <w:rFonts w:ascii="Arial" w:hAnsi="Arial" w:cs="Arial"/>
          <w:sz w:val="24"/>
          <w:szCs w:val="24"/>
        </w:rPr>
        <w:t>Ustawa z dnia 21 listopada 1967 roku o powszechnym obowiązku obrony Rzeczypospolitej Polskiej</w:t>
      </w:r>
      <w:r w:rsidR="00EA0BA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D2C43" w:rsidRDefault="009E780F" w:rsidP="008041C9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E780F">
        <w:rPr>
          <w:rStyle w:val="FontStyle24"/>
          <w:rFonts w:ascii="Arial" w:hAnsi="Arial" w:cs="Arial"/>
          <w:sz w:val="24"/>
          <w:szCs w:val="24"/>
        </w:rPr>
        <w:t>Rozporządzenie Rady Ministrów z dnia 25 czerwca 2002 roku w sprawie szczegółowego zakresu działania Szefa Obrony Cywilnej Kraju, Szefów Obrony Cywilnej województw, powiatów i gmin</w:t>
      </w:r>
      <w:r w:rsidR="00EA0BA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B1CA5" w:rsidRDefault="00CB1CA5" w:rsidP="008041C9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Rozporządzenie Rady Ministrów z dnia 28 września 1993 roku w sprawie powszechnej samoobrony ludności</w:t>
      </w:r>
      <w:r w:rsidR="00EA0BA0">
        <w:rPr>
          <w:rStyle w:val="FontStyle24"/>
          <w:rFonts w:ascii="Arial" w:hAnsi="Arial" w:cs="Arial"/>
          <w:sz w:val="24"/>
          <w:szCs w:val="24"/>
        </w:rPr>
        <w:t>.</w:t>
      </w:r>
    </w:p>
    <w:p w:rsidR="00BE3245" w:rsidRPr="008041C9" w:rsidRDefault="00BE3245" w:rsidP="008041C9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Style w:val="FontStyle24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 xml:space="preserve">Rozporządzenie Rady Ministrów z dnia 7 stycznia 2013 roku w sprawie systemów wykrywania skażeń i powiadamiania </w:t>
      </w:r>
      <w:r>
        <w:rPr>
          <w:rStyle w:val="FontStyle24"/>
          <w:rFonts w:ascii="Arial" w:hAnsi="Arial" w:cs="Arial"/>
          <w:sz w:val="24"/>
          <w:szCs w:val="24"/>
        </w:rPr>
        <w:br/>
        <w:t>o ich wystąpieniu oraz właściwości organów w tych sprawach.</w:t>
      </w:r>
    </w:p>
    <w:p w:rsidR="00AC16F6" w:rsidRDefault="00AC16F6" w:rsidP="00AC16F6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sz w:val="24"/>
          <w:szCs w:val="24"/>
        </w:rPr>
      </w:pPr>
      <w:r w:rsidRPr="00AC16F6">
        <w:rPr>
          <w:rStyle w:val="FontStyle24"/>
          <w:rFonts w:ascii="Arial" w:hAnsi="Arial" w:cs="Arial"/>
          <w:sz w:val="24"/>
          <w:szCs w:val="24"/>
        </w:rPr>
        <w:t>Rozporządzenie Ministra Kultury z dn</w:t>
      </w:r>
      <w:r>
        <w:rPr>
          <w:rStyle w:val="FontStyle24"/>
          <w:rFonts w:ascii="Arial" w:hAnsi="Arial" w:cs="Arial"/>
          <w:sz w:val="24"/>
          <w:szCs w:val="24"/>
        </w:rPr>
        <w:t>ia</w:t>
      </w:r>
      <w:r w:rsidRPr="00AC16F6">
        <w:rPr>
          <w:rStyle w:val="FontStyle24"/>
          <w:rFonts w:ascii="Arial" w:hAnsi="Arial" w:cs="Arial"/>
          <w:sz w:val="24"/>
          <w:szCs w:val="24"/>
        </w:rPr>
        <w:t xml:space="preserve"> 25</w:t>
      </w:r>
      <w:r>
        <w:rPr>
          <w:rStyle w:val="FontStyle24"/>
          <w:rFonts w:ascii="Arial" w:hAnsi="Arial" w:cs="Arial"/>
          <w:sz w:val="24"/>
          <w:szCs w:val="24"/>
        </w:rPr>
        <w:t xml:space="preserve"> sierpnia </w:t>
      </w:r>
      <w:r w:rsidRPr="00AC16F6">
        <w:rPr>
          <w:rStyle w:val="FontStyle24"/>
          <w:rFonts w:ascii="Arial" w:hAnsi="Arial" w:cs="Arial"/>
          <w:sz w:val="24"/>
          <w:szCs w:val="24"/>
        </w:rPr>
        <w:t>2004 r</w:t>
      </w:r>
      <w:r>
        <w:rPr>
          <w:rStyle w:val="FontStyle24"/>
          <w:rFonts w:ascii="Arial" w:hAnsi="Arial" w:cs="Arial"/>
          <w:sz w:val="24"/>
          <w:szCs w:val="24"/>
        </w:rPr>
        <w:t>oku</w:t>
      </w:r>
      <w:r w:rsidRPr="00AC16F6">
        <w:rPr>
          <w:rStyle w:val="FontStyle24"/>
          <w:rFonts w:ascii="Arial" w:hAnsi="Arial" w:cs="Arial"/>
          <w:sz w:val="24"/>
          <w:szCs w:val="24"/>
        </w:rPr>
        <w:t xml:space="preserve"> w sprawie organizacji i sposobu ochrony zabytków </w:t>
      </w:r>
      <w:r w:rsidR="00E30087">
        <w:rPr>
          <w:rStyle w:val="FontStyle24"/>
          <w:rFonts w:ascii="Arial" w:hAnsi="Arial" w:cs="Arial"/>
          <w:sz w:val="24"/>
          <w:szCs w:val="24"/>
        </w:rPr>
        <w:br/>
      </w:r>
      <w:r w:rsidRPr="00AC16F6">
        <w:rPr>
          <w:rStyle w:val="FontStyle24"/>
          <w:rFonts w:ascii="Arial" w:hAnsi="Arial" w:cs="Arial"/>
          <w:sz w:val="24"/>
          <w:szCs w:val="24"/>
        </w:rPr>
        <w:t>na wypadek konfliktu</w:t>
      </w:r>
      <w:r w:rsidRPr="00543CC6">
        <w:rPr>
          <w:rFonts w:ascii="Arial" w:hAnsi="Arial" w:cs="Arial"/>
          <w:bCs/>
          <w:sz w:val="24"/>
          <w:szCs w:val="24"/>
        </w:rPr>
        <w:t xml:space="preserve"> zbrojnego i sytuacji kryzysowych</w:t>
      </w:r>
      <w:r w:rsidR="0021288F">
        <w:rPr>
          <w:rFonts w:ascii="Arial" w:hAnsi="Arial" w:cs="Arial"/>
          <w:bCs/>
          <w:sz w:val="24"/>
          <w:szCs w:val="24"/>
        </w:rPr>
        <w:t>.</w:t>
      </w:r>
    </w:p>
    <w:p w:rsidR="000F703C" w:rsidRDefault="000F703C" w:rsidP="008041C9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Style w:val="FontStyle24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>Wytyczne Szefa Obrony Cywilnej Kraju z dnia 3 marca 2014 roku w sprawie normatywów w zakresie zaopatrywania organów i formacji o</w:t>
      </w:r>
      <w:r w:rsidR="005E068B">
        <w:rPr>
          <w:rStyle w:val="FontStyle24"/>
          <w:rFonts w:ascii="Arial" w:hAnsi="Arial" w:cs="Arial"/>
          <w:sz w:val="24"/>
          <w:szCs w:val="24"/>
        </w:rPr>
        <w:t xml:space="preserve">brony cywilnej w sprzęt, środki </w:t>
      </w:r>
      <w:r w:rsidR="00D307FA">
        <w:rPr>
          <w:rStyle w:val="FontStyle24"/>
          <w:rFonts w:ascii="Arial" w:hAnsi="Arial" w:cs="Arial"/>
          <w:sz w:val="24"/>
          <w:szCs w:val="24"/>
        </w:rPr>
        <w:t>techniczne</w:t>
      </w:r>
      <w:r w:rsidR="005E068B">
        <w:rPr>
          <w:rStyle w:val="FontStyle24"/>
          <w:rFonts w:ascii="Arial" w:hAnsi="Arial" w:cs="Arial"/>
          <w:sz w:val="24"/>
          <w:szCs w:val="24"/>
        </w:rPr>
        <w:t xml:space="preserve"> i umundurowanie niezbędne </w:t>
      </w:r>
      <w:r w:rsidR="00EA0BA0">
        <w:rPr>
          <w:rStyle w:val="FontStyle24"/>
          <w:rFonts w:ascii="Arial" w:hAnsi="Arial" w:cs="Arial"/>
          <w:sz w:val="24"/>
          <w:szCs w:val="24"/>
        </w:rPr>
        <w:t>do wykonywania zadań obrony cywilnej.</w:t>
      </w:r>
    </w:p>
    <w:p w:rsidR="004A6AC1" w:rsidRDefault="004A6AC1" w:rsidP="004A6AC1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sz w:val="24"/>
          <w:szCs w:val="24"/>
        </w:rPr>
      </w:pPr>
      <w:r w:rsidRPr="004A6AC1">
        <w:rPr>
          <w:rFonts w:ascii="Arial" w:hAnsi="Arial" w:cs="Arial"/>
          <w:bCs/>
          <w:sz w:val="24"/>
          <w:szCs w:val="24"/>
        </w:rPr>
        <w:t>Wytyczne Szefa Obrony Cywilnej Kraju z dnia 11 stycznia 2016 r. w sprawie zasad organizacji i sposobu przeprowadzania szkoleń z zakresu obrony cywilnej</w:t>
      </w:r>
      <w:r>
        <w:rPr>
          <w:rFonts w:ascii="Arial" w:hAnsi="Arial" w:cs="Arial"/>
          <w:bCs/>
          <w:sz w:val="24"/>
          <w:szCs w:val="24"/>
        </w:rPr>
        <w:t>.</w:t>
      </w:r>
    </w:p>
    <w:p w:rsidR="0016677D" w:rsidRPr="003C55A0" w:rsidRDefault="0016677D" w:rsidP="0016677D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sz w:val="24"/>
          <w:szCs w:val="24"/>
        </w:rPr>
      </w:pPr>
      <w:r w:rsidRPr="003C55A0">
        <w:rPr>
          <w:rFonts w:ascii="Arial" w:hAnsi="Arial" w:cs="Arial"/>
          <w:bCs/>
          <w:sz w:val="24"/>
          <w:szCs w:val="24"/>
        </w:rPr>
        <w:t xml:space="preserve">Wytyczne Szefa Obrony Cywilnej Kraju </w:t>
      </w:r>
      <w:r w:rsidR="004A6AC1" w:rsidRPr="003C55A0">
        <w:rPr>
          <w:rFonts w:ascii="Arial" w:hAnsi="Arial" w:cs="Arial"/>
          <w:bCs/>
          <w:sz w:val="24"/>
          <w:szCs w:val="24"/>
        </w:rPr>
        <w:t>z dnia 23 listopada 2012 r</w:t>
      </w:r>
      <w:r w:rsidR="004A6AC1">
        <w:rPr>
          <w:rFonts w:ascii="Arial" w:hAnsi="Arial" w:cs="Arial"/>
          <w:bCs/>
          <w:sz w:val="24"/>
          <w:szCs w:val="24"/>
        </w:rPr>
        <w:t>oku</w:t>
      </w:r>
      <w:r w:rsidR="004A6AC1" w:rsidRPr="003C55A0">
        <w:rPr>
          <w:rFonts w:ascii="Arial" w:hAnsi="Arial" w:cs="Arial"/>
          <w:bCs/>
          <w:sz w:val="24"/>
          <w:szCs w:val="24"/>
        </w:rPr>
        <w:t xml:space="preserve"> </w:t>
      </w:r>
      <w:r w:rsidRPr="003C55A0">
        <w:rPr>
          <w:rFonts w:ascii="Arial" w:hAnsi="Arial" w:cs="Arial"/>
          <w:bCs/>
          <w:sz w:val="24"/>
          <w:szCs w:val="24"/>
        </w:rPr>
        <w:t>w sprawie organizowania ćwiczeń obrony cywilnej.</w:t>
      </w:r>
    </w:p>
    <w:p w:rsidR="005D2C43" w:rsidRPr="008041C9" w:rsidRDefault="005D2C43" w:rsidP="00BD5881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 xml:space="preserve">Wytyczne Szefa Obrony Cywilnej Kraju z dnia 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>27 września 2019 r</w:t>
      </w:r>
      <w:r w:rsidR="00100BBC">
        <w:rPr>
          <w:rStyle w:val="FontStyle24"/>
          <w:rFonts w:ascii="Arial" w:hAnsi="Arial" w:cs="Arial"/>
          <w:sz w:val="24"/>
          <w:szCs w:val="24"/>
        </w:rPr>
        <w:t>oku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 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>w sprawie opracowania rocznych i wieloletnich planów działania w zakresie obrony cywilnej</w:t>
      </w:r>
      <w:r w:rsidR="00EA0BA0">
        <w:rPr>
          <w:rStyle w:val="FontStyle24"/>
          <w:rFonts w:ascii="Arial" w:hAnsi="Arial" w:cs="Arial"/>
          <w:sz w:val="24"/>
          <w:szCs w:val="24"/>
        </w:rPr>
        <w:t>.</w:t>
      </w:r>
    </w:p>
    <w:p w:rsidR="00606013" w:rsidRDefault="007763D5" w:rsidP="004A6AC1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Wytyczne Wojewody Kujawsko</w:t>
      </w:r>
      <w:r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8041C9">
        <w:rPr>
          <w:rStyle w:val="FontStyle24"/>
          <w:rFonts w:ascii="Arial" w:hAnsi="Arial" w:cs="Arial"/>
          <w:sz w:val="24"/>
          <w:szCs w:val="24"/>
        </w:rPr>
        <w:t>–</w:t>
      </w:r>
      <w:r>
        <w:rPr>
          <w:rStyle w:val="FontStyle24"/>
          <w:rFonts w:ascii="Arial" w:hAnsi="Arial" w:cs="Arial"/>
          <w:sz w:val="24"/>
          <w:szCs w:val="24"/>
        </w:rPr>
        <w:t xml:space="preserve"> 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Pomorskiego Szefa Obrony Cywilnej Województwa z dnia </w:t>
      </w:r>
      <w:r>
        <w:rPr>
          <w:rStyle w:val="FontStyle24"/>
          <w:rFonts w:ascii="Arial" w:hAnsi="Arial" w:cs="Arial"/>
          <w:sz w:val="24"/>
          <w:szCs w:val="24"/>
        </w:rPr>
        <w:t>3 lutego 2017</w:t>
      </w:r>
      <w:r w:rsidRPr="008041C9">
        <w:rPr>
          <w:rStyle w:val="FontStyle24"/>
          <w:rFonts w:ascii="Arial" w:hAnsi="Arial" w:cs="Arial"/>
          <w:sz w:val="24"/>
          <w:szCs w:val="24"/>
        </w:rPr>
        <w:t xml:space="preserve"> r</w:t>
      </w:r>
      <w:r>
        <w:rPr>
          <w:rStyle w:val="FontStyle24"/>
          <w:rFonts w:ascii="Arial" w:hAnsi="Arial" w:cs="Arial"/>
          <w:sz w:val="24"/>
          <w:szCs w:val="24"/>
        </w:rPr>
        <w:t xml:space="preserve">oku </w:t>
      </w:r>
      <w:r>
        <w:rPr>
          <w:rStyle w:val="FontStyle24"/>
          <w:rFonts w:ascii="Arial" w:hAnsi="Arial" w:cs="Arial"/>
          <w:sz w:val="24"/>
          <w:szCs w:val="24"/>
        </w:rPr>
        <w:br/>
        <w:t>w sprawie zasad organizacji i sposobu przeprowadzania szkoleń z zakresu obrony cywilnej w województwie kujawsko – pomorskim.</w:t>
      </w:r>
    </w:p>
    <w:p w:rsidR="00436202" w:rsidRPr="008041C9" w:rsidRDefault="00436202" w:rsidP="004A6AC1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Style w:val="FontStyle24"/>
          <w:rFonts w:ascii="Arial" w:hAnsi="Arial" w:cs="Arial"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lastRenderedPageBreak/>
        <w:t xml:space="preserve">Wytyczne 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>Wojewody Kujawsko</w:t>
      </w:r>
      <w:r w:rsidR="00100BBC">
        <w:rPr>
          <w:rStyle w:val="FontStyle24"/>
          <w:rFonts w:ascii="Arial" w:hAnsi="Arial" w:cs="Arial"/>
          <w:sz w:val="24"/>
          <w:szCs w:val="24"/>
        </w:rPr>
        <w:t xml:space="preserve"> </w:t>
      </w:r>
      <w:r w:rsidR="00100BBC" w:rsidRPr="008041C9">
        <w:rPr>
          <w:rStyle w:val="FontStyle24"/>
          <w:rFonts w:ascii="Arial" w:hAnsi="Arial" w:cs="Arial"/>
          <w:sz w:val="24"/>
          <w:szCs w:val="24"/>
        </w:rPr>
        <w:t>–</w:t>
      </w:r>
      <w:r w:rsidR="00100BBC">
        <w:rPr>
          <w:rStyle w:val="FontStyle24"/>
          <w:rFonts w:ascii="Arial" w:hAnsi="Arial" w:cs="Arial"/>
          <w:sz w:val="24"/>
          <w:szCs w:val="24"/>
        </w:rPr>
        <w:t xml:space="preserve"> 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>Pomorskiego Szefa Obrony Cywilnej Województwa z dnia 29 października 2019 r</w:t>
      </w:r>
      <w:r w:rsidR="00100BBC">
        <w:rPr>
          <w:rStyle w:val="FontStyle24"/>
          <w:rFonts w:ascii="Arial" w:hAnsi="Arial" w:cs="Arial"/>
          <w:sz w:val="24"/>
          <w:szCs w:val="24"/>
        </w:rPr>
        <w:t>oku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 xml:space="preserve"> do działalności w dziedzinie obrony cywilnej na terenie województwa kujawsko</w:t>
      </w:r>
      <w:r w:rsidR="00815555">
        <w:rPr>
          <w:rStyle w:val="FontStyle24"/>
          <w:rFonts w:ascii="Arial" w:hAnsi="Arial" w:cs="Arial"/>
          <w:sz w:val="24"/>
          <w:szCs w:val="24"/>
        </w:rPr>
        <w:t xml:space="preserve"> – </w:t>
      </w:r>
      <w:r w:rsidR="00862151" w:rsidRPr="008041C9">
        <w:rPr>
          <w:rStyle w:val="FontStyle24"/>
          <w:rFonts w:ascii="Arial" w:hAnsi="Arial" w:cs="Arial"/>
          <w:sz w:val="24"/>
          <w:szCs w:val="24"/>
        </w:rPr>
        <w:t>pomorskiego w 2020 r</w:t>
      </w:r>
      <w:r w:rsidR="00100BBC">
        <w:rPr>
          <w:rStyle w:val="FontStyle24"/>
          <w:rFonts w:ascii="Arial" w:hAnsi="Arial" w:cs="Arial"/>
          <w:sz w:val="24"/>
          <w:szCs w:val="24"/>
        </w:rPr>
        <w:t>oku.</w:t>
      </w:r>
    </w:p>
    <w:p w:rsidR="00710F4A" w:rsidRDefault="009E780F" w:rsidP="004A6AC1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hAnsi="Arial" w:cs="Arial"/>
          <w:bCs/>
          <w:sz w:val="24"/>
          <w:szCs w:val="24"/>
        </w:rPr>
      </w:pPr>
      <w:r w:rsidRPr="008041C9">
        <w:rPr>
          <w:rStyle w:val="FontStyle24"/>
          <w:rFonts w:ascii="Arial" w:hAnsi="Arial" w:cs="Arial"/>
          <w:sz w:val="24"/>
          <w:szCs w:val="24"/>
        </w:rPr>
        <w:t>Wytyczne Prezydenta Miasta Włocławek</w:t>
      </w:r>
      <w:r w:rsidR="00DC2511" w:rsidRPr="008041C9">
        <w:rPr>
          <w:rStyle w:val="FontStyle24"/>
          <w:rFonts w:ascii="Arial" w:hAnsi="Arial" w:cs="Arial"/>
          <w:sz w:val="24"/>
          <w:szCs w:val="24"/>
        </w:rPr>
        <w:t xml:space="preserve"> – Szefa Obrony Cywilnej Miasta z dnia 4 lutego 2020 r</w:t>
      </w:r>
      <w:r w:rsidR="00100BBC">
        <w:rPr>
          <w:rStyle w:val="FontStyle24"/>
          <w:rFonts w:ascii="Arial" w:hAnsi="Arial" w:cs="Arial"/>
          <w:sz w:val="24"/>
          <w:szCs w:val="24"/>
        </w:rPr>
        <w:t>oku</w:t>
      </w:r>
      <w:r w:rsidR="00DC2511" w:rsidRPr="008041C9">
        <w:rPr>
          <w:rStyle w:val="FontStyle24"/>
          <w:rFonts w:ascii="Arial" w:hAnsi="Arial" w:cs="Arial"/>
          <w:sz w:val="24"/>
          <w:szCs w:val="24"/>
        </w:rPr>
        <w:t xml:space="preserve"> do działalności </w:t>
      </w:r>
      <w:r w:rsidR="00DC2511" w:rsidRPr="008041C9">
        <w:rPr>
          <w:rStyle w:val="FontStyle24"/>
          <w:rFonts w:ascii="Arial" w:hAnsi="Arial" w:cs="Arial"/>
          <w:sz w:val="24"/>
          <w:szCs w:val="24"/>
        </w:rPr>
        <w:br/>
        <w:t>w dziedzinie</w:t>
      </w:r>
      <w:r w:rsidR="00DC2511">
        <w:rPr>
          <w:rFonts w:ascii="Arial" w:hAnsi="Arial" w:cs="Arial"/>
          <w:bCs/>
          <w:sz w:val="24"/>
          <w:szCs w:val="24"/>
        </w:rPr>
        <w:t xml:space="preserve"> obrony cywilnej na terenie miasta Włocławek w 2020 r</w:t>
      </w:r>
      <w:r w:rsidR="00100BBC">
        <w:rPr>
          <w:rFonts w:ascii="Arial" w:hAnsi="Arial" w:cs="Arial"/>
          <w:bCs/>
          <w:sz w:val="24"/>
          <w:szCs w:val="24"/>
        </w:rPr>
        <w:t>oku.</w:t>
      </w:r>
    </w:p>
    <w:p w:rsidR="00710F4A" w:rsidRDefault="00710F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71674" w:rsidRPr="00FB1299" w:rsidRDefault="00771674" w:rsidP="00DE20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808080"/>
          <w:sz w:val="24"/>
          <w:szCs w:val="24"/>
        </w:rPr>
      </w:pPr>
      <w:r w:rsidRPr="00862151">
        <w:rPr>
          <w:rFonts w:ascii="Arial" w:hAnsi="Arial" w:cs="Arial"/>
          <w:b/>
          <w:bCs/>
          <w:sz w:val="24"/>
          <w:szCs w:val="24"/>
        </w:rPr>
        <w:lastRenderedPageBreak/>
        <w:t>Przyjęte kierunki działania</w:t>
      </w:r>
    </w:p>
    <w:p w:rsidR="00FB1299" w:rsidRPr="00862151" w:rsidRDefault="00FB1299" w:rsidP="00FB1299">
      <w:pPr>
        <w:pStyle w:val="Akapitzlist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  <w:bCs/>
          <w:i/>
          <w:color w:val="808080"/>
          <w:sz w:val="24"/>
          <w:szCs w:val="24"/>
        </w:rPr>
      </w:pPr>
    </w:p>
    <w:p w:rsidR="008041C9" w:rsidRDefault="008041C9" w:rsidP="008041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Wzmacnianie </w:t>
      </w:r>
      <w:r w:rsidR="004F7689">
        <w:rPr>
          <w:rFonts w:ascii="Arial" w:hAnsi="Arial" w:cs="Arial"/>
          <w:bCs/>
          <w:color w:val="000000"/>
          <w:sz w:val="24"/>
          <w:szCs w:val="24"/>
        </w:rPr>
        <w:t xml:space="preserve">przygotowania struktur obrony cywilnej do prowadzenia działań ratowniczych na bazie sił i </w:t>
      </w:r>
      <w:r w:rsidR="00296613">
        <w:rPr>
          <w:rFonts w:ascii="Arial" w:hAnsi="Arial" w:cs="Arial"/>
          <w:bCs/>
          <w:color w:val="000000"/>
          <w:sz w:val="24"/>
          <w:szCs w:val="24"/>
        </w:rPr>
        <w:t>środków</w:t>
      </w:r>
      <w:r w:rsidR="004F7689">
        <w:rPr>
          <w:rFonts w:ascii="Arial" w:hAnsi="Arial" w:cs="Arial"/>
          <w:bCs/>
          <w:color w:val="000000"/>
          <w:sz w:val="24"/>
          <w:szCs w:val="24"/>
        </w:rPr>
        <w:t xml:space="preserve"> jednostek organizacji pozarządowych i innych podmiotów realizujących zadania w zakresie ochrony ludności i obrony cywilnej.</w:t>
      </w:r>
    </w:p>
    <w:p w:rsidR="008041C9" w:rsidRDefault="008041C9" w:rsidP="008041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Rozwijanie potencjału struktur obrony cywilnej </w:t>
      </w:r>
      <w:r w:rsidR="00D22154">
        <w:rPr>
          <w:rFonts w:ascii="Arial" w:hAnsi="Arial" w:cs="Arial"/>
          <w:bCs/>
          <w:color w:val="000000"/>
          <w:sz w:val="24"/>
          <w:szCs w:val="24"/>
        </w:rPr>
        <w:t xml:space="preserve">na terenie miasta </w:t>
      </w:r>
      <w:r>
        <w:rPr>
          <w:rFonts w:ascii="Arial" w:hAnsi="Arial" w:cs="Arial"/>
          <w:bCs/>
          <w:color w:val="000000"/>
          <w:sz w:val="24"/>
          <w:szCs w:val="24"/>
        </w:rPr>
        <w:t>w oparciu o istniejące zasoby</w:t>
      </w:r>
      <w:r w:rsidR="004F7689">
        <w:rPr>
          <w:rFonts w:ascii="Arial" w:hAnsi="Arial" w:cs="Arial"/>
          <w:bCs/>
          <w:color w:val="000000"/>
          <w:sz w:val="24"/>
          <w:szCs w:val="24"/>
        </w:rPr>
        <w:t>, weryfikacja rzeczywistego stanu ich przygotowania do realizacji zadań obrony cywilnej w czasie wojny oraz doskonalenie działań przygotowawczych realizowanych w czasie pokoju o istniejące przepisy i wytyczne w tym zakresie.</w:t>
      </w:r>
    </w:p>
    <w:p w:rsidR="004F7689" w:rsidRDefault="004F7689" w:rsidP="008041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Kontynuowanie procesu doskonalenia istniejących rozwiązań w zakresie obrony cywilnej w ramach przygotowania miasta do ochrony ludności cywilnej przed niebezpieczeństwami. </w:t>
      </w:r>
    </w:p>
    <w:p w:rsidR="005C6539" w:rsidRPr="005C6539" w:rsidRDefault="005C6539" w:rsidP="005C653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5C6539">
        <w:rPr>
          <w:rFonts w:ascii="Arial" w:eastAsia="Times New Roman" w:hAnsi="Arial" w:cs="Arial"/>
          <w:bCs/>
          <w:color w:val="000000"/>
          <w:sz w:val="24"/>
          <w:lang w:eastAsia="pl-PL"/>
        </w:rPr>
        <w:t>Upowszechnianie działań profilaktycznych związanych z przeciwdziałaniem zakażeniom oraz ze skuteczną ochroną przed koronawirusem SARS-CoV-2.</w:t>
      </w:r>
    </w:p>
    <w:p w:rsidR="005C6539" w:rsidRPr="005C6539" w:rsidRDefault="005C6539" w:rsidP="004F76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32"/>
          <w:szCs w:val="24"/>
        </w:rPr>
      </w:pPr>
      <w:r w:rsidRPr="005C6539">
        <w:rPr>
          <w:rFonts w:ascii="Arial" w:eastAsia="Times New Roman" w:hAnsi="Arial" w:cs="Arial"/>
          <w:bCs/>
          <w:color w:val="000000"/>
          <w:sz w:val="24"/>
          <w:lang w:eastAsia="pl-PL"/>
        </w:rPr>
        <w:t>Propagowanie problematyki skuteczności szczepień ochronnych przed koronawirusem SARS-CoV-2 wśród ludności cywilnej.</w:t>
      </w:r>
    </w:p>
    <w:p w:rsidR="00710F4A" w:rsidRDefault="004F7689" w:rsidP="004F768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Wdrażanie</w:t>
      </w:r>
      <w:r w:rsidRPr="008621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nowych regulacji dotyczących obrony cywilnej po ich ukazaniu się.</w:t>
      </w:r>
    </w:p>
    <w:p w:rsidR="00710F4A" w:rsidRDefault="00710F4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771674" w:rsidRDefault="00771674" w:rsidP="00DE20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862151">
        <w:rPr>
          <w:rFonts w:ascii="Arial" w:hAnsi="Arial" w:cs="Arial"/>
          <w:b/>
          <w:bCs/>
          <w:sz w:val="24"/>
        </w:rPr>
        <w:lastRenderedPageBreak/>
        <w:t>Zaplanowane przedsi</w:t>
      </w:r>
      <w:r w:rsidRPr="00862151">
        <w:rPr>
          <w:rFonts w:ascii="Arial" w:hAnsi="Arial" w:cs="Arial"/>
          <w:b/>
          <w:sz w:val="24"/>
        </w:rPr>
        <w:t>ę</w:t>
      </w:r>
      <w:r w:rsidRPr="00862151">
        <w:rPr>
          <w:rFonts w:ascii="Arial" w:hAnsi="Arial" w:cs="Arial"/>
          <w:b/>
          <w:bCs/>
          <w:sz w:val="24"/>
        </w:rPr>
        <w:t>wzi</w:t>
      </w:r>
      <w:r w:rsidRPr="00862151">
        <w:rPr>
          <w:rFonts w:ascii="Arial" w:hAnsi="Arial" w:cs="Arial"/>
          <w:b/>
          <w:sz w:val="24"/>
        </w:rPr>
        <w:t>ę</w:t>
      </w:r>
      <w:r w:rsidRPr="00862151">
        <w:rPr>
          <w:rFonts w:ascii="Arial" w:hAnsi="Arial" w:cs="Arial"/>
          <w:b/>
          <w:bCs/>
          <w:sz w:val="24"/>
        </w:rPr>
        <w:t>cia i zadania</w:t>
      </w:r>
    </w:p>
    <w:p w:rsidR="00FB1299" w:rsidRDefault="00FB1299" w:rsidP="00FB1299">
      <w:pPr>
        <w:pStyle w:val="Akapitzlist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ela-Siatka"/>
        <w:tblW w:w="13782" w:type="dxa"/>
        <w:tblInd w:w="704" w:type="dxa"/>
        <w:tblLook w:val="04A0" w:firstRow="1" w:lastRow="0" w:firstColumn="1" w:lastColumn="0" w:noHBand="0" w:noVBand="1"/>
        <w:tblCaption w:val="Zaplanowane przedsięwzięcia i zadania"/>
        <w:tblDescription w:val="Zaplanowane przedsięwzięcia i zadania"/>
      </w:tblPr>
      <w:tblGrid>
        <w:gridCol w:w="547"/>
        <w:gridCol w:w="5645"/>
        <w:gridCol w:w="3544"/>
        <w:gridCol w:w="2126"/>
        <w:gridCol w:w="1920"/>
      </w:tblGrid>
      <w:tr w:rsidR="00FF6422" w:rsidRPr="004F3F3C" w:rsidTr="005717C8">
        <w:trPr>
          <w:tblHeader/>
        </w:trPr>
        <w:tc>
          <w:tcPr>
            <w:tcW w:w="547" w:type="dxa"/>
          </w:tcPr>
          <w:p w:rsidR="00FF6422" w:rsidRPr="006E2394" w:rsidRDefault="008B15DD" w:rsidP="009E780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5645" w:type="dxa"/>
          </w:tcPr>
          <w:p w:rsidR="00FF6422" w:rsidRPr="006E2394" w:rsidRDefault="008B15DD" w:rsidP="009E780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hAnsi="Arial" w:cs="Arial"/>
                <w:b/>
                <w:szCs w:val="20"/>
              </w:rPr>
              <w:t>Zadanie</w:t>
            </w:r>
          </w:p>
        </w:tc>
        <w:tc>
          <w:tcPr>
            <w:tcW w:w="3544" w:type="dxa"/>
          </w:tcPr>
          <w:p w:rsidR="00FF6422" w:rsidRPr="006E2394" w:rsidRDefault="008B15DD" w:rsidP="009E780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Realizujący</w:t>
            </w:r>
          </w:p>
        </w:tc>
        <w:tc>
          <w:tcPr>
            <w:tcW w:w="2126" w:type="dxa"/>
          </w:tcPr>
          <w:p w:rsidR="00FF6422" w:rsidRPr="006E2394" w:rsidRDefault="008B15DD" w:rsidP="009E780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hAnsi="Arial" w:cs="Arial"/>
                <w:b/>
                <w:szCs w:val="20"/>
              </w:rPr>
              <w:t>Termin realizacji</w:t>
            </w:r>
          </w:p>
        </w:tc>
        <w:tc>
          <w:tcPr>
            <w:tcW w:w="1920" w:type="dxa"/>
          </w:tcPr>
          <w:p w:rsidR="00FF6422" w:rsidRPr="006E2394" w:rsidRDefault="008B15DD" w:rsidP="009E780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hAnsi="Arial" w:cs="Arial"/>
                <w:b/>
                <w:szCs w:val="20"/>
              </w:rPr>
              <w:t>Uwagi</w:t>
            </w:r>
          </w:p>
        </w:tc>
      </w:tr>
      <w:tr w:rsidR="008B15DD" w:rsidRPr="004F3F3C" w:rsidTr="005717C8">
        <w:tc>
          <w:tcPr>
            <w:tcW w:w="13782" w:type="dxa"/>
            <w:gridSpan w:val="5"/>
          </w:tcPr>
          <w:p w:rsidR="006E2394" w:rsidRDefault="006E2394" w:rsidP="006E239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Cs w:val="20"/>
              </w:rPr>
            </w:pPr>
            <w:bookmarkStart w:id="0" w:name="_GoBack" w:colFirst="0" w:colLast="0"/>
          </w:p>
          <w:p w:rsidR="008B15DD" w:rsidRDefault="008B15DD" w:rsidP="006E239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Cs w:val="20"/>
              </w:rPr>
            </w:pPr>
            <w:r w:rsidRPr="006E2394">
              <w:rPr>
                <w:rFonts w:ascii="Arial" w:hAnsi="Arial" w:cs="Arial"/>
                <w:b/>
                <w:szCs w:val="20"/>
              </w:rPr>
              <w:t>W zakresie organizacyjnym</w:t>
            </w:r>
          </w:p>
          <w:p w:rsidR="006E2394" w:rsidRPr="006E2394" w:rsidRDefault="006E2394" w:rsidP="006E239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  <w:tr w:rsidR="00BD503C" w:rsidRPr="004F3F3C" w:rsidTr="005717C8">
        <w:tc>
          <w:tcPr>
            <w:tcW w:w="547" w:type="dxa"/>
            <w:vMerge w:val="restart"/>
          </w:tcPr>
          <w:p w:rsidR="00BD503C" w:rsidRPr="006E2394" w:rsidRDefault="00BD503C" w:rsidP="0043589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Pr="006E2394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645" w:type="dxa"/>
            <w:vMerge w:val="restart"/>
          </w:tcPr>
          <w:p w:rsidR="00BD503C" w:rsidRPr="006E2394" w:rsidRDefault="00BD503C" w:rsidP="0043589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Dokonanie 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ocen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y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stanu przygotowań obrony cywilnej za 2020 r.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w gminach i powiatach oraz województwie 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zgodnie z Wytycznymi Szefa Obrony Cywilnej Kraju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z dnia 30 sierpnia 2016 r. w sprawie opracowania oceny stanu przygotowań ochrony ludności i obrony cywilnej w województwach.</w:t>
            </w:r>
          </w:p>
        </w:tc>
        <w:tc>
          <w:tcPr>
            <w:tcW w:w="3544" w:type="dxa"/>
          </w:tcPr>
          <w:p w:rsidR="00BD503C" w:rsidRPr="005D4CEF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komendanci formacji OC/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dyrektorzy miejskich jednostek organizacyjnych/prezesi spółdzielni mieszkaniowych</w:t>
            </w:r>
          </w:p>
        </w:tc>
        <w:tc>
          <w:tcPr>
            <w:tcW w:w="2126" w:type="dxa"/>
          </w:tcPr>
          <w:p w:rsidR="00BD503C" w:rsidRPr="005D4CEF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do 14 lutego</w:t>
            </w:r>
          </w:p>
        </w:tc>
        <w:tc>
          <w:tcPr>
            <w:tcW w:w="1920" w:type="dxa"/>
          </w:tcPr>
          <w:p w:rsidR="00BD503C" w:rsidRPr="00A95F60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BD503C" w:rsidRPr="004F3F3C" w:rsidTr="005717C8">
        <w:tc>
          <w:tcPr>
            <w:tcW w:w="547" w:type="dxa"/>
            <w:vMerge/>
          </w:tcPr>
          <w:p w:rsidR="00BD503C" w:rsidRDefault="00BD503C" w:rsidP="0043589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645" w:type="dxa"/>
            <w:vMerge/>
          </w:tcPr>
          <w:p w:rsidR="00BD503C" w:rsidRDefault="00BD503C" w:rsidP="0043589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BD503C" w:rsidRPr="005D4CEF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BD503C" w:rsidRPr="005D4CEF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do 28 lutego</w:t>
            </w:r>
          </w:p>
        </w:tc>
        <w:tc>
          <w:tcPr>
            <w:tcW w:w="1920" w:type="dxa"/>
          </w:tcPr>
          <w:p w:rsidR="00BD503C" w:rsidRPr="00A95F60" w:rsidRDefault="00BD503C" w:rsidP="00A95F60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c>
          <w:tcPr>
            <w:tcW w:w="547" w:type="dxa"/>
          </w:tcPr>
          <w:p w:rsidR="00FB1299" w:rsidRPr="006E2394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Pr="006E2394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645" w:type="dxa"/>
          </w:tcPr>
          <w:p w:rsidR="00FB1299" w:rsidRPr="006E2394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FB129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>D</w:t>
            </w:r>
            <w:r w:rsidRPr="00FB1299">
              <w:rPr>
                <w:rFonts w:ascii="Arial" w:eastAsia="Times New Roman" w:hAnsi="Arial" w:cs="Arial"/>
                <w:bCs/>
                <w:sz w:val="24"/>
                <w:lang w:eastAsia="pl-PL"/>
              </w:rPr>
              <w:t>okonanie</w:t>
            </w:r>
            <w:r w:rsidRPr="00FB129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 xml:space="preserve"> analizy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realizacji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FB1299">
              <w:rPr>
                <w:rFonts w:ascii="Arial" w:eastAsia="Times New Roman" w:hAnsi="Arial" w:cs="Arial"/>
                <w:bCs/>
                <w:sz w:val="24"/>
                <w:lang w:eastAsia="pl-PL"/>
              </w:rPr>
              <w:t>zadań wynikających</w:t>
            </w:r>
            <w:r w:rsidRPr="00FB1299">
              <w:rPr>
                <w:rFonts w:eastAsia="Times New Roman"/>
                <w:bCs/>
                <w:sz w:val="24"/>
                <w:lang w:eastAsia="pl-PL"/>
              </w:rPr>
              <w:t xml:space="preserve"> </w:t>
            </w:r>
            <w:r w:rsidRPr="00FB1299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t xml:space="preserve"> </w:t>
            </w:r>
            <w:r w:rsidR="005D4CEF">
              <w:rPr>
                <w:rFonts w:ascii="Arial" w:eastAsia="Times New Roman" w:hAnsi="Arial" w:cs="Arial"/>
                <w:bCs/>
                <w:color w:val="000000"/>
                <w:sz w:val="24"/>
                <w:lang w:eastAsia="pl-PL"/>
              </w:rPr>
              <w:br/>
              <w:t xml:space="preserve">z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Wytycznych Szefa Obrony Cywilnej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Województwa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do działalności w dziedzinie obrony cywilnej w 20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do </w:t>
            </w:r>
            <w:r w:rsidR="005D4CEF"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21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 otrzymaniu dokumentu</w:t>
            </w:r>
          </w:p>
        </w:tc>
      </w:tr>
      <w:tr w:rsidR="00FB1299" w:rsidRPr="004F3F3C" w:rsidTr="005717C8">
        <w:tc>
          <w:tcPr>
            <w:tcW w:w="547" w:type="dxa"/>
          </w:tcPr>
          <w:p w:rsidR="00FB1299" w:rsidRPr="006E2394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Pr="006E2394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645" w:type="dxa"/>
          </w:tcPr>
          <w:p w:rsidR="00FB1299" w:rsidRPr="006E2394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Pobudza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nie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i inicjowa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nie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wzajemn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ej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współprac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y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pomiędzy podmiotami realizującymi zadania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z zakresu obrony cywilnej.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c>
          <w:tcPr>
            <w:tcW w:w="547" w:type="dxa"/>
          </w:tcPr>
          <w:p w:rsidR="00FB1299" w:rsidRPr="006E2394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6E2394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645" w:type="dxa"/>
          </w:tcPr>
          <w:p w:rsidR="00FB1299" w:rsidRPr="006E2394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Określ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enie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zada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ń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i szczegółow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ych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wytyczn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ych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dla miejskich jednostek organizacyjnych i innych podmiotów realizujących zadania z zakresu obrony cywilnej.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c>
          <w:tcPr>
            <w:tcW w:w="547" w:type="dxa"/>
          </w:tcPr>
          <w:p w:rsidR="00FB1299" w:rsidRPr="006E2394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Pr="006E2394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645" w:type="dxa"/>
          </w:tcPr>
          <w:p w:rsidR="00FB1299" w:rsidRPr="006E2394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Kontynuowanie i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ntegrowa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nia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i rozwija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nia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współprac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y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pomiędzy Urzędem Miasta i miejskimi jednostkami organizacyjnymi w zakresie włączenia jednostek organizacji pozarządowych  (WOPR, PCK, PKPS) jako formacji obrony cywilnej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poprzez nadanie przydziałów organizacyjno-mobilizacyjnych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</w:p>
          <w:p w:rsidR="00FB1299" w:rsidRPr="005D4CEF" w:rsidRDefault="005D4CEF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szefowie organizacji</w:t>
            </w: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pozarządowych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rPr>
          <w:trHeight w:val="1862"/>
        </w:trPr>
        <w:tc>
          <w:tcPr>
            <w:tcW w:w="547" w:type="dxa"/>
          </w:tcPr>
          <w:p w:rsidR="00FB1299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5645" w:type="dxa"/>
          </w:tcPr>
          <w:p w:rsidR="00FB1299" w:rsidRDefault="00FB1299" w:rsidP="00783378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Kontynuowa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nie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działa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ń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 zakresie utrzymania </w:t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  <w:t xml:space="preserve">i doskonalenia na terenie miasta systemu powszechnego ostrzegania i alarmowania ludności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o zagrożeniach uderzeniami z powietrza oraz zagrożeniu skutkami – w sytuacji wystąpienia awarii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</w:r>
            <w:r w:rsidRPr="006E239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w Zakładach ANWIL S.A. i urządzeń piętrzących Stopnia Wodnego we Włocławku.</w:t>
            </w:r>
          </w:p>
          <w:p w:rsidR="00783378" w:rsidRPr="006E2394" w:rsidRDefault="00783378" w:rsidP="00783378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lastRenderedPageBreak/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WZKiB/dyrektorzy zakładów pracy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rPr>
          <w:trHeight w:val="1298"/>
        </w:trPr>
        <w:tc>
          <w:tcPr>
            <w:tcW w:w="547" w:type="dxa"/>
          </w:tcPr>
          <w:p w:rsidR="00FB1299" w:rsidRDefault="00FB1299" w:rsidP="00FB1299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7.</w:t>
            </w:r>
          </w:p>
        </w:tc>
        <w:tc>
          <w:tcPr>
            <w:tcW w:w="5645" w:type="dxa"/>
          </w:tcPr>
          <w:p w:rsidR="00FB1299" w:rsidRDefault="00FB1299" w:rsidP="001867F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Dokonanie sprawdzenia aktualności kart przydziałów organizacyjno-mobilizacyjnych w oparciu </w:t>
            </w:r>
            <w:r w:rsidR="00783378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o obowiązujące przepisy związane z nadawaniem tych przydziałów oraz prowadzenie dalszej weryfikacji istniejących formacji obrony cywilnej.</w:t>
            </w:r>
          </w:p>
          <w:p w:rsidR="00783378" w:rsidRPr="006E2394" w:rsidRDefault="00783378" w:rsidP="001867F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komendanci formacji OC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A95F60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FB1299" w:rsidRPr="004F3F3C" w:rsidTr="005717C8">
        <w:tc>
          <w:tcPr>
            <w:tcW w:w="13782" w:type="dxa"/>
            <w:gridSpan w:val="5"/>
          </w:tcPr>
          <w:p w:rsidR="00FB1299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 zakresie planowania</w:t>
            </w:r>
          </w:p>
          <w:p w:rsidR="00FB1299" w:rsidRPr="004F3F3C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Kontynuowa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proces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wdrażania, doskonalenia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aktualizacji planów obrony cywilnej w jednostkach organizacyjnych miasta obowiązanych do ich posiadania.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dyrektorzy zakładów pracy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weryfikacji zachowania korelacji planu obrony cywilnej z innymi planami regulującymi zadania z zakresu obrony cywilnej.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dyrektorzy zakładów pracy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przeglądu przyjętych rozwiązań w zakresie planowania ewakuacji oraz zapewnienie bieżącej ochrony dóbr kultury na wypadek zagrożenia zniszczeniem.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dyrektorzy zakładów pracy</w:t>
            </w:r>
            <w:r w:rsid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  <w:r w:rsid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właściciele nieruchomości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4.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aktualizacji wykazu instytucji  państwowych, przedsiębiorców i innych jednostek organizacyjnych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społecznych organizacji ratowniczych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funkcjonujących na administrowanym terenie, przewidzianych do prowadzenia przygotowań i realizacji przedsięwzięć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 zakresu obrony cywilnej.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lang w:eastAsia="pl-PL"/>
              </w:rPr>
              <w:t>do 30 czerwca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1440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645" w:type="dxa"/>
          </w:tcPr>
          <w:p w:rsidR="00FB1299" w:rsidRPr="009713CB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weryfikacji przyjętych rozwiązań planistycznych w zakresie ochrony płodów rolnych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i zwierząt gospodarskich oraz produktów żywnościowych i pasz, a także ujęć i urządzeń wodnych na wypadek zagrożenia zniszczeniem. 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</w:t>
            </w:r>
            <w:r w:rsidR="005D4CEF"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5D4CEF" w:rsidRPr="005D4CEF" w:rsidRDefault="005D4CEF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Wydziału Środowiska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1105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6.</w:t>
            </w:r>
          </w:p>
        </w:tc>
        <w:tc>
          <w:tcPr>
            <w:tcW w:w="5645" w:type="dxa"/>
          </w:tcPr>
          <w:p w:rsidR="00FB1299" w:rsidRPr="009713CB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weryfikacji przyjętych rozwiązań w zakresie planowania i zapewnienia środków transportowych, warunków bytowych oraz pomocy przedmedycznej, medycznej i społecznej dla ewakuowanej ludności.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7.</w:t>
            </w:r>
          </w:p>
        </w:tc>
        <w:tc>
          <w:tcPr>
            <w:tcW w:w="5645" w:type="dxa"/>
          </w:tcPr>
          <w:p w:rsidR="00FB1299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Prowadzenie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inwentaryzacj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posiadanego sprzętu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zasobów materiałowych obrony cywilnej.</w:t>
            </w:r>
          </w:p>
          <w:p w:rsidR="00C85C27" w:rsidRPr="00CF3198" w:rsidRDefault="00C85C27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</w:t>
            </w:r>
            <w:r w:rsidR="00C04BED"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  <w:r w:rsidR="00C04BED"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713CB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FB1299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oposaża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nowotworzon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ych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i istniejąc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ych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formacj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i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obrony cywilnej w sprzęt, środki techniczne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i umundurowanie, niezbędne do realizacji zadań obrony cywilnej, uwzględniając analizę zagrożeń na danym terenie  oraz postanowienia zawarte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Wytycznych Szefa OCK w sprawie normatywów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zakresie zaopatrywania organów i formacji obrony cywilnej w sprzęt, środki techniczne i umundurowanie niezbędne do wykonania zadań obrony cywilnej.</w:t>
            </w:r>
          </w:p>
          <w:p w:rsidR="00C85C27" w:rsidRPr="001867FC" w:rsidRDefault="00C85C27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 komendanci formacji OC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2117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713CB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C85C27" w:rsidRPr="009713CB" w:rsidRDefault="00FB1299" w:rsidP="00E47F52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Prowadzenie s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ystematyczn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ej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anali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zy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i weryfik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acj</w:t>
            </w:r>
            <w:r w:rsidR="005D4CE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istniejąc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ych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zasob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ów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budownictwa ochronnego,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szczególności w zakresie ich ilości, stanu technicznego i możliwości wykorzystania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warunkach zagrożeń w oparciu o przepisy zawarte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Wytycznych Szefa OCK </w:t>
            </w:r>
            <w:r w:rsidRPr="009713CB">
              <w:rPr>
                <w:rFonts w:ascii="Arial" w:hAnsi="Arial" w:cs="Arial"/>
                <w:bCs/>
                <w:color w:val="000000"/>
              </w:rPr>
              <w:t xml:space="preserve">z dnia 4 grudnia 2018 r.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9713CB">
              <w:rPr>
                <w:rFonts w:ascii="Arial" w:hAnsi="Arial" w:cs="Arial"/>
                <w:bCs/>
                <w:color w:val="000000"/>
              </w:rPr>
              <w:t>w sprawie zasad postępowania z zasobami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713CB">
              <w:rPr>
                <w:rFonts w:ascii="Arial" w:hAnsi="Arial" w:cs="Arial"/>
                <w:bCs/>
                <w:color w:val="000000"/>
              </w:rPr>
              <w:t>budownictwa ochronnego.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713CB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5D4CEF" w:rsidRPr="009713CB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 w:rsidR="00C04BE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przeglądu przyjętych rozwiązań w zakresie planowania ewakuacji III stopnia.</w:t>
            </w:r>
          </w:p>
        </w:tc>
        <w:tc>
          <w:tcPr>
            <w:tcW w:w="3544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5D4CEF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5D4CEF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4CEF">
              <w:rPr>
                <w:rFonts w:ascii="Arial" w:eastAsia="Times New Roman" w:hAnsi="Arial" w:cs="Arial"/>
                <w:bCs/>
                <w:lang w:eastAsia="pl-PL"/>
              </w:rPr>
              <w:t>do 29 maja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370"/>
        </w:trPr>
        <w:tc>
          <w:tcPr>
            <w:tcW w:w="13782" w:type="dxa"/>
            <w:gridSpan w:val="5"/>
          </w:tcPr>
          <w:p w:rsidR="00FB1299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FB1299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zakresie wykrywania zagrożeń, ostrzegania i alarmowania</w:t>
            </w:r>
          </w:p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1379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Przeprowadz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trening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ów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uruchomienia procedur Systemu Wczesnego Ostrzegania oraz powiadamiania niezbędnych osób funkcyjnych odpowiedzialnych za bezpieczeństwo i nadzorowanie prowadzenia akcji ratunkowych.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8D61CD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8D61CD" w:rsidRPr="008B1F3B" w:rsidRDefault="008D61C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instytucje współuczestniczące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Przeprowadz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praktyczn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ych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treningó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alternatywnego sposobu alarmowania ludności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przypadku wystąpienia sytuacji nadzwyczajnych (brak stałego i awaryjnego zasilania systemu ostrzegania i alarmowania ludności).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przeglądu awaryjnych źródeł zasilania środków łączności oraz źródeł zasilania systemu ostrzegania i alarmowania.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4.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analizy potrzeb w zakresie stanowisk dyspozytorskich w miejskich jednostkach organizacyjnych oraz w przedsiębiorstwach o dużym ryzyku wystąpienia zagrożeń.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8D61CD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8D61CD" w:rsidRPr="008B1F3B" w:rsidRDefault="008D61C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dyrektorzy miejskich jednostek organizacyjnych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5.</w:t>
            </w:r>
          </w:p>
        </w:tc>
        <w:tc>
          <w:tcPr>
            <w:tcW w:w="5645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analizy potrzeb w celu zapewnienia 100% pokrycia syrenami elektronicznym całego miasta. </w:t>
            </w:r>
          </w:p>
        </w:tc>
        <w:tc>
          <w:tcPr>
            <w:tcW w:w="3544" w:type="dxa"/>
          </w:tcPr>
          <w:p w:rsidR="00FB1299" w:rsidRPr="008B1F3B" w:rsidRDefault="00C04BE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D1178D" w:rsidP="00D1178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6.</w:t>
            </w:r>
          </w:p>
        </w:tc>
        <w:tc>
          <w:tcPr>
            <w:tcW w:w="5645" w:type="dxa"/>
          </w:tcPr>
          <w:p w:rsidR="00FB1299" w:rsidRPr="009713CB" w:rsidRDefault="00FB1299" w:rsidP="00C85C27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analizy potrzeb rozmieszczenia radionadajników działających w ramach Sieci Koordynacji Miasta „Włocławek 900”.</w:t>
            </w:r>
          </w:p>
        </w:tc>
        <w:tc>
          <w:tcPr>
            <w:tcW w:w="3544" w:type="dxa"/>
          </w:tcPr>
          <w:p w:rsidR="00FB1299" w:rsidRPr="008B1F3B" w:rsidRDefault="00C04BE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D1178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9713CB" w:rsidRDefault="00FB1299" w:rsidP="00FB129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04BED" w:rsidRPr="009713CB" w:rsidTr="005717C8">
        <w:tc>
          <w:tcPr>
            <w:tcW w:w="547" w:type="dxa"/>
          </w:tcPr>
          <w:p w:rsidR="00C04BED" w:rsidRPr="009713CB" w:rsidRDefault="00C04BED" w:rsidP="00C04BED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7.</w:t>
            </w:r>
          </w:p>
        </w:tc>
        <w:tc>
          <w:tcPr>
            <w:tcW w:w="5645" w:type="dxa"/>
          </w:tcPr>
          <w:p w:rsidR="00C04BED" w:rsidRPr="009713CB" w:rsidRDefault="00C04BED" w:rsidP="00C04BE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Dokona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analizy potrzeb w zakresie pozyskania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rozmieszczenia syren alarmowych w systemie wczesnego ostrzegania ludności.</w:t>
            </w:r>
          </w:p>
        </w:tc>
        <w:tc>
          <w:tcPr>
            <w:tcW w:w="3544" w:type="dxa"/>
          </w:tcPr>
          <w:p w:rsidR="00C04BED" w:rsidRPr="008B1F3B" w:rsidRDefault="00C04BED" w:rsidP="00C04BED">
            <w:pPr>
              <w:spacing w:after="0" w:line="240" w:lineRule="auto"/>
              <w:jc w:val="center"/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C04BED" w:rsidRPr="008B1F3B" w:rsidRDefault="008D61CD" w:rsidP="00C04BE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C04BED" w:rsidRPr="009713CB" w:rsidRDefault="00C04BED" w:rsidP="00C04BE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04BED" w:rsidRPr="009713CB" w:rsidTr="005717C8">
        <w:tc>
          <w:tcPr>
            <w:tcW w:w="547" w:type="dxa"/>
          </w:tcPr>
          <w:p w:rsidR="00C04BED" w:rsidRPr="009713CB" w:rsidRDefault="00C04BED" w:rsidP="00C04BED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8.</w:t>
            </w:r>
          </w:p>
        </w:tc>
        <w:tc>
          <w:tcPr>
            <w:tcW w:w="5645" w:type="dxa"/>
          </w:tcPr>
          <w:p w:rsidR="00C04BED" w:rsidRPr="009713CB" w:rsidRDefault="00C04BED" w:rsidP="00C04BE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hAnsi="Arial" w:cs="Arial"/>
              </w:rPr>
              <w:t>Aktualizowa</w:t>
            </w:r>
            <w:r>
              <w:rPr>
                <w:rFonts w:ascii="Arial" w:hAnsi="Arial" w:cs="Arial"/>
              </w:rPr>
              <w:t>nie</w:t>
            </w:r>
            <w:r w:rsidRPr="009713CB">
              <w:rPr>
                <w:rFonts w:ascii="Arial" w:hAnsi="Arial" w:cs="Arial"/>
              </w:rPr>
              <w:t xml:space="preserve"> ewidencj</w:t>
            </w:r>
            <w:r>
              <w:rPr>
                <w:rFonts w:ascii="Arial" w:hAnsi="Arial" w:cs="Arial"/>
              </w:rPr>
              <w:t>i</w:t>
            </w:r>
            <w:r w:rsidRPr="009713CB">
              <w:rPr>
                <w:rFonts w:ascii="Arial" w:hAnsi="Arial" w:cs="Arial"/>
              </w:rPr>
              <w:t xml:space="preserve"> publicznych urządzeń, umożliwiających zaopatrywanie ludności w wodę, </w:t>
            </w:r>
            <w:r>
              <w:rPr>
                <w:rFonts w:ascii="Arial" w:hAnsi="Arial" w:cs="Arial"/>
              </w:rPr>
              <w:br/>
            </w:r>
            <w:r w:rsidRPr="009713CB">
              <w:rPr>
                <w:rFonts w:ascii="Arial" w:hAnsi="Arial" w:cs="Arial"/>
              </w:rPr>
              <w:t>w przypadku wystąpienia sytuacji kryzysowej.</w:t>
            </w:r>
          </w:p>
        </w:tc>
        <w:tc>
          <w:tcPr>
            <w:tcW w:w="3544" w:type="dxa"/>
          </w:tcPr>
          <w:p w:rsidR="00C04BED" w:rsidRPr="008B1F3B" w:rsidRDefault="00C04BED" w:rsidP="00C04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8D61CD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8D61CD" w:rsidRPr="008B1F3B" w:rsidRDefault="008B1F3B" w:rsidP="00C04B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Prezes MPWiK</w:t>
            </w:r>
          </w:p>
        </w:tc>
        <w:tc>
          <w:tcPr>
            <w:tcW w:w="2126" w:type="dxa"/>
          </w:tcPr>
          <w:p w:rsidR="00C04BED" w:rsidRPr="008B1F3B" w:rsidRDefault="008D61CD" w:rsidP="00C04BE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C04BED" w:rsidRPr="009713CB" w:rsidRDefault="00C04BED" w:rsidP="00C04BE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04BED" w:rsidRPr="009713CB" w:rsidTr="005717C8">
        <w:tc>
          <w:tcPr>
            <w:tcW w:w="547" w:type="dxa"/>
          </w:tcPr>
          <w:p w:rsidR="00C04BED" w:rsidRPr="009713CB" w:rsidRDefault="00C04BED" w:rsidP="00C04BED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9.</w:t>
            </w:r>
          </w:p>
        </w:tc>
        <w:tc>
          <w:tcPr>
            <w:tcW w:w="5645" w:type="dxa"/>
          </w:tcPr>
          <w:p w:rsidR="00E96717" w:rsidRPr="009713CB" w:rsidRDefault="00C04BED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713CB">
              <w:rPr>
                <w:rFonts w:ascii="Arial" w:hAnsi="Arial" w:cs="Arial"/>
              </w:rPr>
              <w:t>ycofani</w:t>
            </w:r>
            <w:r>
              <w:rPr>
                <w:rFonts w:ascii="Arial" w:hAnsi="Arial" w:cs="Arial"/>
              </w:rPr>
              <w:t>e</w:t>
            </w:r>
            <w:r w:rsidRPr="009713CB">
              <w:rPr>
                <w:rFonts w:ascii="Arial" w:hAnsi="Arial" w:cs="Arial"/>
              </w:rPr>
              <w:t xml:space="preserve"> przestarzałego i nieprzydatnego sprzętu obrony cywilnej. </w:t>
            </w:r>
          </w:p>
        </w:tc>
        <w:tc>
          <w:tcPr>
            <w:tcW w:w="3544" w:type="dxa"/>
          </w:tcPr>
          <w:p w:rsidR="00C04BED" w:rsidRPr="008B1F3B" w:rsidRDefault="00C04BED" w:rsidP="00C04BED">
            <w:pPr>
              <w:spacing w:after="0" w:line="240" w:lineRule="auto"/>
              <w:jc w:val="center"/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C04BED" w:rsidRPr="008B1F3B" w:rsidRDefault="008D61CD" w:rsidP="00C04BE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lang w:eastAsia="pl-PL"/>
              </w:rPr>
              <w:t>do 30 stycznia</w:t>
            </w:r>
          </w:p>
        </w:tc>
        <w:tc>
          <w:tcPr>
            <w:tcW w:w="1920" w:type="dxa"/>
          </w:tcPr>
          <w:p w:rsidR="00C04BED" w:rsidRPr="009713CB" w:rsidRDefault="00C04BED" w:rsidP="00C04BE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1440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645" w:type="dxa"/>
          </w:tcPr>
          <w:p w:rsidR="00FB1299" w:rsidRPr="009713CB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Kontynuowanie procesu wdrażania do działalności bieżącej nowej wersji aplikacji SI PROMIEŃ zgodnie </w:t>
            </w:r>
            <w:r>
              <w:rPr>
                <w:rFonts w:ascii="Arial" w:hAnsi="Arial" w:cs="Arial"/>
              </w:rPr>
              <w:br/>
              <w:t xml:space="preserve">z koncepcją rozwoju sieci SI PROMIEŃ </w:t>
            </w:r>
            <w:r>
              <w:rPr>
                <w:rFonts w:ascii="Arial" w:hAnsi="Arial" w:cs="Arial"/>
              </w:rPr>
              <w:br/>
              <w:t xml:space="preserve">w województwie i mieście, a także uczestniczenie </w:t>
            </w:r>
            <w:r>
              <w:rPr>
                <w:rFonts w:ascii="Arial" w:hAnsi="Arial" w:cs="Arial"/>
              </w:rPr>
              <w:br/>
              <w:t>w comiesięcznych sprawdzeniach łączności.</w:t>
            </w:r>
          </w:p>
        </w:tc>
        <w:tc>
          <w:tcPr>
            <w:tcW w:w="3544" w:type="dxa"/>
          </w:tcPr>
          <w:p w:rsidR="00FB1299" w:rsidRPr="008B1F3B" w:rsidRDefault="00C04BE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8B1F3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raz w miesiącu</w:t>
            </w:r>
          </w:p>
        </w:tc>
        <w:tc>
          <w:tcPr>
            <w:tcW w:w="1920" w:type="dxa"/>
          </w:tcPr>
          <w:p w:rsidR="00FB1299" w:rsidRPr="008B1F3B" w:rsidRDefault="00FB1299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FB1299" w:rsidRPr="009713CB" w:rsidTr="005717C8">
        <w:trPr>
          <w:trHeight w:val="1106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645" w:type="dxa"/>
          </w:tcPr>
          <w:p w:rsidR="00FB1299" w:rsidRPr="009713CB" w:rsidRDefault="00FB129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Doskonalenie procedur służby dyżurnej Straży Miejskiej w zakresie wypełniania zadań stanowiska dyspozytorskiego (dyżurnego MCZK).</w:t>
            </w:r>
          </w:p>
        </w:tc>
        <w:tc>
          <w:tcPr>
            <w:tcW w:w="3544" w:type="dxa"/>
          </w:tcPr>
          <w:p w:rsidR="00FB1299" w:rsidRPr="008B1F3B" w:rsidRDefault="00C04BED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8B1F3B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8B1F3B" w:rsidRPr="008B1F3B" w:rsidRDefault="008B1F3B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lang w:eastAsia="pl-PL"/>
              </w:rPr>
              <w:t>Komendant Straży Miejskiej/</w:t>
            </w:r>
          </w:p>
          <w:p w:rsidR="008B1F3B" w:rsidRPr="008B1F3B" w:rsidRDefault="008B1F3B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lang w:eastAsia="pl-PL"/>
              </w:rPr>
              <w:t>obsada służby dyżurnej SM</w:t>
            </w:r>
          </w:p>
        </w:tc>
        <w:tc>
          <w:tcPr>
            <w:tcW w:w="2126" w:type="dxa"/>
          </w:tcPr>
          <w:p w:rsidR="00FB1299" w:rsidRPr="008B1F3B" w:rsidRDefault="008B1F3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FB1299" w:rsidRPr="008B1F3B" w:rsidRDefault="008B1F3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według potrzeb</w:t>
            </w:r>
          </w:p>
        </w:tc>
      </w:tr>
      <w:tr w:rsidR="00ED46C9" w:rsidRPr="009713CB" w:rsidTr="005717C8">
        <w:trPr>
          <w:trHeight w:val="994"/>
        </w:trPr>
        <w:tc>
          <w:tcPr>
            <w:tcW w:w="547" w:type="dxa"/>
          </w:tcPr>
          <w:p w:rsidR="00ED46C9" w:rsidRDefault="00ED46C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645" w:type="dxa"/>
          </w:tcPr>
          <w:p w:rsidR="00ED46C9" w:rsidRDefault="00ED46C9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Spowodowanie rozdzielenia częstotliwości dla Centralnego Systemu Alarmowania miasta Włocławek</w:t>
            </w:r>
            <w:r>
              <w:rPr>
                <w:rFonts w:ascii="Arial" w:hAnsi="Arial" w:cs="Arial"/>
              </w:rPr>
              <w:br/>
              <w:t>i Stopnia Wodnego.</w:t>
            </w:r>
          </w:p>
        </w:tc>
        <w:tc>
          <w:tcPr>
            <w:tcW w:w="3544" w:type="dxa"/>
          </w:tcPr>
          <w:p w:rsidR="00ED46C9" w:rsidRDefault="00C335CA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WBZK K-P UW</w:t>
            </w:r>
            <w:r w:rsidR="00ED46C9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ED46C9" w:rsidRPr="008B1F3B" w:rsidRDefault="00C335CA" w:rsidP="00FB1299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</w:t>
            </w:r>
          </w:p>
        </w:tc>
        <w:tc>
          <w:tcPr>
            <w:tcW w:w="2126" w:type="dxa"/>
          </w:tcPr>
          <w:p w:rsidR="00ED46C9" w:rsidRPr="008B1F3B" w:rsidRDefault="00ED46C9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 30 czerwca</w:t>
            </w:r>
          </w:p>
        </w:tc>
        <w:tc>
          <w:tcPr>
            <w:tcW w:w="1920" w:type="dxa"/>
          </w:tcPr>
          <w:p w:rsidR="00ED46C9" w:rsidRPr="008B1F3B" w:rsidRDefault="00ED46C9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pismo Prezydenta Miasta Włocławek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br/>
              <w:t>nr ZK 5533.1.6.2020 z dnia 17.09.20r.</w:t>
            </w:r>
          </w:p>
        </w:tc>
      </w:tr>
      <w:tr w:rsidR="00FB1299" w:rsidRPr="009713CB" w:rsidTr="005717C8">
        <w:trPr>
          <w:trHeight w:val="696"/>
        </w:trPr>
        <w:tc>
          <w:tcPr>
            <w:tcW w:w="13782" w:type="dxa"/>
            <w:gridSpan w:val="5"/>
            <w:vAlign w:val="center"/>
          </w:tcPr>
          <w:p w:rsidR="00FB1299" w:rsidRPr="009713CB" w:rsidRDefault="00FB1299" w:rsidP="005717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 treningów elementów systemu wykrywania i alarmowania oraz wczesnego ostrzegania</w:t>
            </w: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FB1299" w:rsidRPr="0007364C" w:rsidRDefault="00FB1299" w:rsidP="008513A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Systemu Wykrywania i Alarmowania.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hAnsi="Arial" w:cs="Arial"/>
              </w:rPr>
              <w:t>Szef Obrony Cywilnej Miasta</w:t>
            </w:r>
            <w:r w:rsidR="00D8135E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="00D8135E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  <w:r w:rsidR="008B1F3B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8B1F3B" w:rsidRPr="008B1F3B" w:rsidRDefault="008B1F3B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instytucje współuczestniczące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0" w:type="dxa"/>
          </w:tcPr>
          <w:p w:rsidR="00FB1299" w:rsidRPr="0007364C" w:rsidRDefault="00486F0B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486F0B">
              <w:rPr>
                <w:rFonts w:ascii="Arial" w:hAnsi="Arial" w:cs="Arial"/>
                <w:sz w:val="18"/>
              </w:rPr>
              <w:t>zgodnie z decyzją wojewody</w:t>
            </w:r>
          </w:p>
        </w:tc>
      </w:tr>
      <w:tr w:rsidR="00FB1299" w:rsidRPr="009713CB" w:rsidTr="005717C8">
        <w:trPr>
          <w:trHeight w:val="662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FB1299" w:rsidRPr="0007364C" w:rsidRDefault="00FB1299" w:rsidP="008513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łączności radiowej w Sieci Zarządzania Wojewody Kujawsko – Pomorskiego.</w:t>
            </w:r>
          </w:p>
        </w:tc>
        <w:tc>
          <w:tcPr>
            <w:tcW w:w="3544" w:type="dxa"/>
          </w:tcPr>
          <w:p w:rsidR="00FB1299" w:rsidRPr="008B1F3B" w:rsidRDefault="00D8135E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486F0B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codziennie</w:t>
            </w:r>
          </w:p>
        </w:tc>
        <w:tc>
          <w:tcPr>
            <w:tcW w:w="1920" w:type="dxa"/>
          </w:tcPr>
          <w:p w:rsidR="00FB1299" w:rsidRPr="0007364C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B1299" w:rsidRPr="009713CB" w:rsidTr="005717C8"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FB1299" w:rsidRDefault="00FB1299" w:rsidP="008513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treningu radiowym systemu powszechnego ostrzegania o zagrożeniach uderzeniami z powietrza.</w:t>
            </w:r>
          </w:p>
        </w:tc>
        <w:tc>
          <w:tcPr>
            <w:tcW w:w="3544" w:type="dxa"/>
          </w:tcPr>
          <w:p w:rsidR="00FB1299" w:rsidRPr="008B1F3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Szef Obrony Cywilnej Miasta</w:t>
            </w:r>
            <w:r w:rsidR="00D8135E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="00D8135E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raz w miesiącu</w:t>
            </w:r>
          </w:p>
        </w:tc>
        <w:tc>
          <w:tcPr>
            <w:tcW w:w="1920" w:type="dxa"/>
          </w:tcPr>
          <w:p w:rsidR="00FB1299" w:rsidRPr="0007364C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B1299" w:rsidRPr="009713CB" w:rsidTr="005717C8">
        <w:trPr>
          <w:trHeight w:val="665"/>
        </w:trPr>
        <w:tc>
          <w:tcPr>
            <w:tcW w:w="547" w:type="dxa"/>
          </w:tcPr>
          <w:p w:rsidR="00FB1299" w:rsidRPr="009713C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45" w:type="dxa"/>
          </w:tcPr>
          <w:p w:rsidR="00FB1299" w:rsidRPr="0007364C" w:rsidRDefault="00FB1299" w:rsidP="008513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treningu wymiany informacji za pomocą </w:t>
            </w:r>
            <w:r>
              <w:rPr>
                <w:rFonts w:ascii="Arial" w:hAnsi="Arial" w:cs="Arial"/>
              </w:rPr>
              <w:br/>
              <w:t>SI PROMIEŃ.</w:t>
            </w:r>
          </w:p>
        </w:tc>
        <w:tc>
          <w:tcPr>
            <w:tcW w:w="3544" w:type="dxa"/>
          </w:tcPr>
          <w:p w:rsidR="00FB1299" w:rsidRPr="008B1F3B" w:rsidRDefault="00C04BED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FB1299" w:rsidRPr="008B1F3B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raz na kwartał</w:t>
            </w:r>
          </w:p>
        </w:tc>
        <w:tc>
          <w:tcPr>
            <w:tcW w:w="1920" w:type="dxa"/>
          </w:tcPr>
          <w:p w:rsidR="00FB1299" w:rsidRPr="0007364C" w:rsidRDefault="00FB1299" w:rsidP="00FB129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0535" w:rsidRPr="009713CB" w:rsidTr="005717C8"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45" w:type="dxa"/>
          </w:tcPr>
          <w:p w:rsidR="00260535" w:rsidRDefault="00260535" w:rsidP="008513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treningu Krajowego Systemu Wykrywania Skażeń i Alarmowania.</w:t>
            </w:r>
          </w:p>
        </w:tc>
        <w:tc>
          <w:tcPr>
            <w:tcW w:w="3544" w:type="dxa"/>
          </w:tcPr>
          <w:p w:rsidR="00260535" w:rsidRPr="008B1F3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Szef Obrony Cywilnej Miasta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Dyrektor WZKiB UM/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260535" w:rsidRPr="008B1F3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8B1F3B">
              <w:rPr>
                <w:rFonts w:ascii="Arial" w:hAnsi="Arial" w:cs="Arial"/>
              </w:rPr>
              <w:t>corocznie</w:t>
            </w:r>
          </w:p>
        </w:tc>
        <w:tc>
          <w:tcPr>
            <w:tcW w:w="1920" w:type="dxa"/>
          </w:tcPr>
          <w:p w:rsidR="00260535" w:rsidRPr="0007364C" w:rsidRDefault="00260535" w:rsidP="002605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7C1E">
              <w:rPr>
                <w:rFonts w:ascii="Arial" w:hAnsi="Arial" w:cs="Arial"/>
                <w:sz w:val="18"/>
              </w:rPr>
              <w:t>zgodnie z decyzją</w:t>
            </w:r>
            <w:r>
              <w:rPr>
                <w:rFonts w:ascii="Arial" w:hAnsi="Arial" w:cs="Arial"/>
                <w:sz w:val="18"/>
              </w:rPr>
              <w:t xml:space="preserve"> kierownika treningu</w:t>
            </w:r>
            <w:r w:rsidRPr="00067C1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60535" w:rsidRPr="009713CB" w:rsidTr="005717C8">
        <w:trPr>
          <w:trHeight w:val="589"/>
        </w:trPr>
        <w:tc>
          <w:tcPr>
            <w:tcW w:w="13782" w:type="dxa"/>
            <w:gridSpan w:val="5"/>
            <w:vAlign w:val="center"/>
          </w:tcPr>
          <w:p w:rsidR="00260535" w:rsidRPr="009713CB" w:rsidRDefault="00260535" w:rsidP="005717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W zakresie szkoleń</w:t>
            </w:r>
          </w:p>
        </w:tc>
      </w:tr>
      <w:tr w:rsidR="00260535" w:rsidRPr="009713CB" w:rsidTr="005717C8"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edukacj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społeczeństwa w zakresie aktualnie obowiązujących sygnałów alarmowych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komunikatów ostrzegawczych oraz sposobów postępowania po ich ogłoszeniu, a także kontynuowa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doskonaleni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treści komunikatów, które są emitowane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regionalnych rozgłośni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ach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telewizyjnych i radiowych na temat zagrożeń występujących w czasie pokoju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kryzysu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i wojny. </w:t>
            </w:r>
          </w:p>
        </w:tc>
        <w:tc>
          <w:tcPr>
            <w:tcW w:w="3544" w:type="dxa"/>
          </w:tcPr>
          <w:p w:rsidR="008B1F3B" w:rsidRPr="008B1F3B" w:rsidRDefault="008B1F3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4"/>
                <w:szCs w:val="20"/>
                <w:lang w:eastAsia="pl-PL"/>
              </w:rPr>
            </w:pPr>
          </w:p>
          <w:p w:rsidR="00260535" w:rsidRPr="008B1F3B" w:rsidRDefault="00260535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8B1F3B"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  <w:r w:rsid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pracodawcy/</w:t>
            </w:r>
          </w:p>
          <w:p w:rsidR="008B1F3B" w:rsidRPr="008B1F3B" w:rsidRDefault="008B1F3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0"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miejskie jednostki organizacyjne/</w:t>
            </w:r>
          </w:p>
          <w:p w:rsidR="008B1F3B" w:rsidRPr="008B1F3B" w:rsidRDefault="00E534DB" w:rsidP="008B1F3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pracownicy OC w zakładach pracy</w:t>
            </w:r>
          </w:p>
        </w:tc>
        <w:tc>
          <w:tcPr>
            <w:tcW w:w="2126" w:type="dxa"/>
          </w:tcPr>
          <w:p w:rsidR="00260535" w:rsidRPr="008B1F3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8B1F3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Organizowa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i przeprowadz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, w miarę możliwości, szkolenia z zakresu obrony cywilnej dla formacji OC miejskich jednostek organizacyjnych w oparciu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 obowiązujące w tym zakresie Wytyczne Szefa OCK, z uwzględnieniem potencjalnych zagrożeń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wewnętrznych i zewnętrznych.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 komendanci formacji OC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Podnoszenie świadomości obywateli oraz osób odpowiedzialnych za realizację zadań w obszarze ochrony ludności i obrony cywilnej z zakresu międzynarodowego prawa humanitarnego konfliktów zbrojnych.</w:t>
            </w:r>
          </w:p>
        </w:tc>
        <w:tc>
          <w:tcPr>
            <w:tcW w:w="3544" w:type="dxa"/>
          </w:tcPr>
          <w:p w:rsidR="00302DF1" w:rsidRPr="00E534DB" w:rsidRDefault="00260535" w:rsidP="003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302DF1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302DF1" w:rsidRPr="00E534DB" w:rsidRDefault="00302DF1" w:rsidP="003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pracownicy WZKiB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rPr>
          <w:trHeight w:val="1389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45" w:type="dxa"/>
          </w:tcPr>
          <w:p w:rsidR="00260535" w:rsidRPr="009713C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Podnoszenie jakości wyszkolenia pracowników OC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 zakresie obsługi informatycznych narzędzi biurowych (np. pakietu MS Office) oraz innych narzędzi informatycznych mających zastosowanie w realizacji zadań obrony cywilnej.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302DF1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302DF1" w:rsidRPr="00E534DB" w:rsidRDefault="00302DF1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BI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45" w:type="dxa"/>
          </w:tcPr>
          <w:p w:rsidR="00260535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Szkolenie pracowników OC zakładów pracy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i komendantów formacji OC.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302DF1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302DF1" w:rsidRPr="00E534DB" w:rsidRDefault="00302DF1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 xml:space="preserve">wyznaczeni pracownicy </w:t>
            </w:r>
            <w:r w:rsidRPr="00E534DB">
              <w:rPr>
                <w:rFonts w:ascii="Arial" w:eastAsia="Times New Roman" w:hAnsi="Arial" w:cs="Arial"/>
                <w:bCs/>
                <w:lang w:eastAsia="pl-PL"/>
              </w:rPr>
              <w:br/>
              <w:t>WZKiB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III kwartał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45" w:type="dxa"/>
          </w:tcPr>
          <w:p w:rsidR="00260535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Uczestniczenie w szkoleniach z zagadnień obrony cywilnej w zakładach pracy.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 xml:space="preserve">wyznaczeni </w:t>
            </w:r>
            <w:r w:rsidR="00096DB4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pracownicy</w:t>
            </w:r>
            <w:r w:rsidR="00096DB4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 xml:space="preserve"> WZKiB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 w:val="18"/>
                <w:lang w:eastAsia="pl-PL"/>
              </w:rPr>
              <w:t>po dokonaniu uzgodnień planów szkolenia</w:t>
            </w:r>
          </w:p>
        </w:tc>
      </w:tr>
      <w:tr w:rsidR="00260535" w:rsidRPr="009713CB" w:rsidTr="005717C8">
        <w:trPr>
          <w:trHeight w:val="872"/>
        </w:trPr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645" w:type="dxa"/>
          </w:tcPr>
          <w:p w:rsidR="00260535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Szkolenie Miejskiego Zespołu Zarządzania Kryzysowego.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</w:t>
            </w:r>
            <w:r w:rsidR="00096DB4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096DB4" w:rsidRPr="00E534DB" w:rsidRDefault="00096DB4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obsada MZZK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II kwartał</w:t>
            </w:r>
          </w:p>
        </w:tc>
        <w:tc>
          <w:tcPr>
            <w:tcW w:w="1920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rPr>
          <w:trHeight w:val="1395"/>
        </w:trPr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645" w:type="dxa"/>
          </w:tcPr>
          <w:p w:rsidR="00260535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Szkolenie Powiatowego Ośrodka Analizy Danych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i Alarmowania:</w:t>
            </w:r>
          </w:p>
          <w:p w:rsidR="00260535" w:rsidRDefault="00260535" w:rsidP="00BF3F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91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Posługiwanie się mapami topograficznymi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 systemie UTM.</w:t>
            </w:r>
          </w:p>
          <w:p w:rsidR="00260535" w:rsidRDefault="00260535" w:rsidP="00BF3F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91" w:hanging="284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Posługiwanie się PGO i SI PROMIEŃ.</w:t>
            </w:r>
          </w:p>
        </w:tc>
        <w:tc>
          <w:tcPr>
            <w:tcW w:w="3544" w:type="dxa"/>
          </w:tcPr>
          <w:p w:rsidR="00260535" w:rsidRPr="00E534DB" w:rsidRDefault="00260535" w:rsidP="00096DB4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="00096DB4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pracownicy 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WZKiB UM</w:t>
            </w:r>
            <w:r w:rsidR="00096DB4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/</w:t>
            </w:r>
          </w:p>
          <w:p w:rsidR="00096DB4" w:rsidRPr="00E534DB" w:rsidRDefault="00096DB4" w:rsidP="00096DB4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obsada POADA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II kwartał</w:t>
            </w:r>
          </w:p>
        </w:tc>
        <w:tc>
          <w:tcPr>
            <w:tcW w:w="1920" w:type="dxa"/>
          </w:tcPr>
          <w:p w:rsidR="00260535" w:rsidRPr="00E534DB" w:rsidRDefault="00260535" w:rsidP="00E534D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60535" w:rsidRPr="009713CB" w:rsidTr="005717C8">
        <w:trPr>
          <w:trHeight w:val="1199"/>
        </w:trPr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45" w:type="dxa"/>
          </w:tcPr>
          <w:p w:rsidR="00260535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Szkolenie dyżurnych Straży Miejskiej – Miejskiego Centrum Zarządzania Kryzysowego z zakresu funkcjonowania SWO, w tym składania meldunków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 systemie CAR.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</w:t>
            </w:r>
            <w:r w:rsid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Komendant Straży Miejskiej/</w:t>
            </w:r>
            <w:r w:rsidR="00E534DB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 WZKiB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III kwartał</w:t>
            </w:r>
          </w:p>
        </w:tc>
        <w:tc>
          <w:tcPr>
            <w:tcW w:w="1920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c>
          <w:tcPr>
            <w:tcW w:w="13782" w:type="dxa"/>
            <w:gridSpan w:val="5"/>
          </w:tcPr>
          <w:p w:rsidR="00260535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60535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zakresie ćwiczeń</w:t>
            </w:r>
          </w:p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rPr>
          <w:trHeight w:val="1429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Zapewni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realizacj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ćwiczeń struktur i organów obrony cywilnej zgodnie z obowiązującymi w tym zakresie Wytycznymi Szefa Obrony Cywilnej Kraju oraz poradnikiem metodycznym przygotowani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prowadzenia ćwiczeń obrony cywilnej.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 komendanci formacji OC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zgodnie </w:t>
            </w:r>
            <w:r w:rsidR="00E534DB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z terminami przedsięwzięć</w:t>
            </w:r>
          </w:p>
        </w:tc>
        <w:tc>
          <w:tcPr>
            <w:tcW w:w="1920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rPr>
          <w:trHeight w:val="839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260535" w:rsidRPr="009713C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Uczestniczenie w ćwiczeniach obrony cywilnej realizowanych w zakładach pracy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 WZKiB UM/ komendanci formacji OC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zgodnie </w:t>
            </w:r>
            <w:r w:rsidR="00E534DB"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z terminami przedsięwzięć</w:t>
            </w:r>
          </w:p>
        </w:tc>
        <w:tc>
          <w:tcPr>
            <w:tcW w:w="1920" w:type="dxa"/>
          </w:tcPr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rPr>
          <w:trHeight w:val="696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260535" w:rsidRPr="00E534D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Ćwiczenia III stopnia po uwolnieniu NSCH w Zakładzie ANWIL S.A.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Prezes ANWIL S.A./Pracownicy WZKiB UM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60535" w:rsidRPr="00E534DB" w:rsidRDefault="00E534DB" w:rsidP="00E534D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wg odrębnego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planu ANWIL S.A.</w:t>
            </w:r>
          </w:p>
        </w:tc>
      </w:tr>
      <w:tr w:rsidR="00260535" w:rsidRPr="009713CB" w:rsidTr="005717C8">
        <w:trPr>
          <w:trHeight w:val="988"/>
        </w:trPr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45" w:type="dxa"/>
          </w:tcPr>
          <w:p w:rsidR="00260535" w:rsidRPr="00E534D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Działanie służb ratowniczych po uwolnieniu się amoniaku z instalacji chłodniczej w RUN-CHŁODNIA </w:t>
            </w:r>
            <w:r w:rsidR="008513A1"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Sp</w:t>
            </w: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.z.o.o. 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Prezes RUN-CHŁODNIA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60535" w:rsidRPr="009713CB" w:rsidRDefault="00E534DB" w:rsidP="00E534D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wg odrębnego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planu RUN-CHŁODNIA</w:t>
            </w:r>
          </w:p>
        </w:tc>
      </w:tr>
      <w:tr w:rsidR="00260535" w:rsidRPr="009713CB" w:rsidTr="005717C8">
        <w:tc>
          <w:tcPr>
            <w:tcW w:w="547" w:type="dxa"/>
          </w:tcPr>
          <w:p w:rsidR="00260535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45" w:type="dxa"/>
          </w:tcPr>
          <w:p w:rsidR="00260535" w:rsidRPr="00E534D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Ćwiczenie ratownictwa wodnego na otwartym zbiorniku wodnym.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Prezes WOPR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maj</w:t>
            </w:r>
          </w:p>
        </w:tc>
        <w:tc>
          <w:tcPr>
            <w:tcW w:w="1920" w:type="dxa"/>
          </w:tcPr>
          <w:p w:rsidR="00260535" w:rsidRPr="009713CB" w:rsidRDefault="00E534DB" w:rsidP="00E534D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wg odrębnego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 xml:space="preserve"> planu WOPR</w:t>
            </w:r>
          </w:p>
        </w:tc>
      </w:tr>
      <w:tr w:rsidR="00260535" w:rsidRPr="009713CB" w:rsidTr="005717C8">
        <w:tc>
          <w:tcPr>
            <w:tcW w:w="13782" w:type="dxa"/>
            <w:gridSpan w:val="5"/>
          </w:tcPr>
          <w:p w:rsidR="00260535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60535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zakresie powszechnej samoobrony oraz innej działalności popularyzującej treści obrony cywilnej</w:t>
            </w:r>
          </w:p>
          <w:p w:rsidR="00260535" w:rsidRPr="009713CB" w:rsidRDefault="00260535" w:rsidP="0026053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60535" w:rsidRPr="009713CB" w:rsidTr="005717C8">
        <w:trPr>
          <w:trHeight w:val="1521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260535" w:rsidRPr="009713CB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Prowadzenie edukacji społeczeństwa w zakresie aktualnie obowiązujących sygnałów alarmowych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i komunikatów ostrzegawczych oraz sposobu postępowania po ich ogłoszeniu.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Pracownicy WZKiB UM/</w:t>
            </w:r>
          </w:p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pracownicy OC w zakładach pracy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proces ciągły</w:t>
            </w:r>
          </w:p>
        </w:tc>
        <w:tc>
          <w:tcPr>
            <w:tcW w:w="1920" w:type="dxa"/>
          </w:tcPr>
          <w:p w:rsidR="00260535" w:rsidRPr="00E2126E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E2126E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 xml:space="preserve">także podczas spotkań, festynów itp. </w:t>
            </w:r>
          </w:p>
        </w:tc>
      </w:tr>
      <w:tr w:rsidR="00260535" w:rsidRPr="009713CB" w:rsidTr="005717C8">
        <w:trPr>
          <w:trHeight w:val="1542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260535" w:rsidRPr="004E2CD2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Kontynuowanie przedsięwzięć mających na celu</w:t>
            </w:r>
            <w:r w:rsidRPr="004E2C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zwiększenie świadomości społecznej na temat zagrożeń występujących w czasie pokoju jak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i wojny oraz w zakresie realizowanych zadań przez formacje obrony cywilnej.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Pracownicy WZKiB UM/</w:t>
            </w:r>
          </w:p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pracownicy OC w zakładach pracy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proces ciągły</w:t>
            </w:r>
          </w:p>
        </w:tc>
        <w:tc>
          <w:tcPr>
            <w:tcW w:w="1920" w:type="dxa"/>
          </w:tcPr>
          <w:p w:rsidR="00260535" w:rsidRPr="00E2126E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E2126E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 xml:space="preserve">także podczas spotkań, festynów itp. </w:t>
            </w:r>
          </w:p>
        </w:tc>
      </w:tr>
      <w:tr w:rsidR="00260535" w:rsidRPr="009713CB" w:rsidTr="005717C8">
        <w:trPr>
          <w:trHeight w:val="1267"/>
        </w:trPr>
        <w:tc>
          <w:tcPr>
            <w:tcW w:w="547" w:type="dxa"/>
          </w:tcPr>
          <w:p w:rsidR="00260535" w:rsidRPr="009713CB" w:rsidRDefault="00260535" w:rsidP="00260535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260535" w:rsidRPr="004E2CD2" w:rsidRDefault="00260535" w:rsidP="00BF3FDD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Upowszechnianie w świadomości społecznej zagadnień w zakresie międzynarodowego prawa humanitarnego konfliktów zbrojnych.</w:t>
            </w:r>
          </w:p>
        </w:tc>
        <w:tc>
          <w:tcPr>
            <w:tcW w:w="3544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Pracownicy WZKiB UM/</w:t>
            </w:r>
          </w:p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lang w:eastAsia="pl-PL"/>
              </w:rPr>
              <w:t>pracownicy OC w zakładach pracy</w:t>
            </w:r>
          </w:p>
        </w:tc>
        <w:tc>
          <w:tcPr>
            <w:tcW w:w="2126" w:type="dxa"/>
          </w:tcPr>
          <w:p w:rsidR="00260535" w:rsidRPr="00E534DB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proces ciągły</w:t>
            </w:r>
          </w:p>
        </w:tc>
        <w:tc>
          <w:tcPr>
            <w:tcW w:w="1920" w:type="dxa"/>
          </w:tcPr>
          <w:p w:rsidR="00260535" w:rsidRPr="00E2126E" w:rsidRDefault="00260535" w:rsidP="00260535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E2126E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 xml:space="preserve">także podczas spotkań, festynów itp. </w:t>
            </w:r>
          </w:p>
        </w:tc>
      </w:tr>
      <w:tr w:rsidR="00E61118" w:rsidRPr="009713CB" w:rsidTr="005717C8">
        <w:trPr>
          <w:trHeight w:val="838"/>
        </w:trPr>
        <w:tc>
          <w:tcPr>
            <w:tcW w:w="547" w:type="dxa"/>
          </w:tcPr>
          <w:p w:rsidR="00E61118" w:rsidRDefault="005C6539" w:rsidP="00E6111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61118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E61118" w:rsidRPr="00E534DB" w:rsidRDefault="00E61118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Miejska Olimpiada Obrony Cywilnej.</w:t>
            </w:r>
          </w:p>
        </w:tc>
        <w:tc>
          <w:tcPr>
            <w:tcW w:w="3544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 xml:space="preserve">kwiecień </w:t>
            </w:r>
          </w:p>
        </w:tc>
        <w:tc>
          <w:tcPr>
            <w:tcW w:w="1920" w:type="dxa"/>
          </w:tcPr>
          <w:p w:rsidR="00E61118" w:rsidRPr="00E2126E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 xml:space="preserve">zgodnie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br/>
              <w:t>z otrzymanym regulaminem</w:t>
            </w:r>
          </w:p>
        </w:tc>
      </w:tr>
      <w:tr w:rsidR="00E61118" w:rsidRPr="009713CB" w:rsidTr="005717C8">
        <w:trPr>
          <w:trHeight w:val="836"/>
        </w:trPr>
        <w:tc>
          <w:tcPr>
            <w:tcW w:w="547" w:type="dxa"/>
          </w:tcPr>
          <w:p w:rsidR="00E61118" w:rsidRDefault="005C6539" w:rsidP="00E6111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1118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E61118" w:rsidRPr="00E534DB" w:rsidRDefault="00E61118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Wojewódzka Olimpiada Obrony Cywilnej.</w:t>
            </w:r>
          </w:p>
        </w:tc>
        <w:tc>
          <w:tcPr>
            <w:tcW w:w="3544" w:type="dxa"/>
          </w:tcPr>
          <w:p w:rsidR="00E61118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Dyrektorzy placówek oświatowych/</w:t>
            </w:r>
          </w:p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powołana komisja</w:t>
            </w:r>
          </w:p>
        </w:tc>
        <w:tc>
          <w:tcPr>
            <w:tcW w:w="2126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maj</w:t>
            </w:r>
          </w:p>
        </w:tc>
        <w:tc>
          <w:tcPr>
            <w:tcW w:w="1920" w:type="dxa"/>
          </w:tcPr>
          <w:p w:rsidR="00E61118" w:rsidRPr="00E2126E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osoby zakwalifikowane po etapie miejskim</w:t>
            </w:r>
          </w:p>
        </w:tc>
      </w:tr>
      <w:tr w:rsidR="00E61118" w:rsidRPr="009713CB" w:rsidTr="005717C8">
        <w:trPr>
          <w:trHeight w:val="983"/>
        </w:trPr>
        <w:tc>
          <w:tcPr>
            <w:tcW w:w="547" w:type="dxa"/>
          </w:tcPr>
          <w:p w:rsidR="00E61118" w:rsidRDefault="005C6539" w:rsidP="00E6111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61118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E61118" w:rsidRPr="00E534DB" w:rsidRDefault="00E61118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Miejski Konkurs Plastyczny „Obrona cywilna wokół nas”.</w:t>
            </w:r>
          </w:p>
        </w:tc>
        <w:tc>
          <w:tcPr>
            <w:tcW w:w="3544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Miasta/</w:t>
            </w: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marzec</w:t>
            </w:r>
          </w:p>
        </w:tc>
        <w:tc>
          <w:tcPr>
            <w:tcW w:w="1920" w:type="dxa"/>
          </w:tcPr>
          <w:p w:rsidR="00E61118" w:rsidRPr="00E2126E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 xml:space="preserve">zgodnie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br/>
              <w:t>z otrzymanym regulaminem</w:t>
            </w:r>
          </w:p>
        </w:tc>
      </w:tr>
      <w:tr w:rsidR="00E61118" w:rsidRPr="009713CB" w:rsidTr="005717C8">
        <w:trPr>
          <w:trHeight w:val="832"/>
        </w:trPr>
        <w:tc>
          <w:tcPr>
            <w:tcW w:w="547" w:type="dxa"/>
          </w:tcPr>
          <w:p w:rsidR="00E61118" w:rsidRDefault="005C6539" w:rsidP="00E6111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61118">
              <w:rPr>
                <w:rFonts w:ascii="Arial" w:hAnsi="Arial" w:cs="Arial"/>
              </w:rPr>
              <w:t>.</w:t>
            </w:r>
          </w:p>
        </w:tc>
        <w:tc>
          <w:tcPr>
            <w:tcW w:w="5645" w:type="dxa"/>
          </w:tcPr>
          <w:p w:rsidR="00E61118" w:rsidRPr="00E534DB" w:rsidRDefault="00E61118" w:rsidP="008513A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Konkurs Plastyczny „Obrona cywilna wokół nas”.</w:t>
            </w:r>
          </w:p>
        </w:tc>
        <w:tc>
          <w:tcPr>
            <w:tcW w:w="3544" w:type="dxa"/>
          </w:tcPr>
          <w:p w:rsidR="00E61118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Dyrektorzy placówek oświatowych/</w:t>
            </w:r>
          </w:p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l-PL"/>
              </w:rPr>
              <w:t>powołana komisja</w:t>
            </w:r>
          </w:p>
        </w:tc>
        <w:tc>
          <w:tcPr>
            <w:tcW w:w="2126" w:type="dxa"/>
          </w:tcPr>
          <w:p w:rsidR="00E61118" w:rsidRPr="00E534DB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E534DB">
              <w:rPr>
                <w:rFonts w:ascii="Arial" w:eastAsia="Times New Roman" w:hAnsi="Arial" w:cs="Arial"/>
                <w:bCs/>
                <w:szCs w:val="20"/>
                <w:lang w:eastAsia="pl-PL"/>
              </w:rPr>
              <w:t>marzec</w:t>
            </w:r>
          </w:p>
        </w:tc>
        <w:tc>
          <w:tcPr>
            <w:tcW w:w="1920" w:type="dxa"/>
          </w:tcPr>
          <w:p w:rsidR="00E61118" w:rsidRPr="00E2126E" w:rsidRDefault="00E61118" w:rsidP="00E61118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osoby zakwalifikowane po etapie miejskim</w:t>
            </w:r>
          </w:p>
        </w:tc>
      </w:tr>
      <w:tr w:rsidR="00E61118" w:rsidRPr="009713CB" w:rsidTr="005717C8">
        <w:tc>
          <w:tcPr>
            <w:tcW w:w="13782" w:type="dxa"/>
            <w:gridSpan w:val="5"/>
          </w:tcPr>
          <w:p w:rsidR="00E61118" w:rsidRPr="002A41B0" w:rsidRDefault="00E61118" w:rsidP="00E611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E61118" w:rsidRDefault="00E61118" w:rsidP="00E611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>W zakresie finansowania</w:t>
            </w:r>
          </w:p>
          <w:p w:rsidR="00E61118" w:rsidRPr="002A41B0" w:rsidRDefault="00E61118" w:rsidP="00E611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6445E1" w:rsidRPr="009713CB" w:rsidTr="005717C8">
        <w:tc>
          <w:tcPr>
            <w:tcW w:w="547" w:type="dxa"/>
          </w:tcPr>
          <w:p w:rsidR="006445E1" w:rsidRPr="009713CB" w:rsidRDefault="006445E1" w:rsidP="006445E1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6445E1" w:rsidRPr="00B26283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2628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Zabezpieczenie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środków finansowych na realizacje zadań merytorycznych w 2021 r.</w:t>
            </w:r>
          </w:p>
        </w:tc>
        <w:tc>
          <w:tcPr>
            <w:tcW w:w="3544" w:type="dxa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Rada Miasta/</w:t>
            </w:r>
          </w:p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Prezydent Miasta/</w:t>
            </w:r>
          </w:p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Dyrektor WZKiB UM</w:t>
            </w:r>
          </w:p>
        </w:tc>
        <w:tc>
          <w:tcPr>
            <w:tcW w:w="2126" w:type="dxa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IV kwartał 2020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r.</w:t>
            </w:r>
          </w:p>
        </w:tc>
        <w:tc>
          <w:tcPr>
            <w:tcW w:w="1920" w:type="dxa"/>
          </w:tcPr>
          <w:p w:rsidR="006445E1" w:rsidRPr="00B26283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6445E1" w:rsidRPr="009713CB" w:rsidTr="005717C8">
        <w:tc>
          <w:tcPr>
            <w:tcW w:w="13782" w:type="dxa"/>
            <w:gridSpan w:val="5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</w:p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/>
                <w:bCs/>
                <w:lang w:eastAsia="pl-PL"/>
              </w:rPr>
              <w:t>W zakresie kontroli</w:t>
            </w:r>
          </w:p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</w:p>
        </w:tc>
      </w:tr>
      <w:tr w:rsidR="006445E1" w:rsidRPr="009713CB" w:rsidTr="005717C8">
        <w:trPr>
          <w:trHeight w:val="952"/>
        </w:trPr>
        <w:tc>
          <w:tcPr>
            <w:tcW w:w="547" w:type="dxa"/>
          </w:tcPr>
          <w:p w:rsidR="006445E1" w:rsidRPr="009713CB" w:rsidRDefault="006445E1" w:rsidP="006445E1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45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Kontrolowa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na bieżąco przygotowani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formacji obrony cywilnej i ratowników do prowadzenia działań ratowniczych.</w:t>
            </w:r>
          </w:p>
        </w:tc>
        <w:tc>
          <w:tcPr>
            <w:tcW w:w="3544" w:type="dxa"/>
          </w:tcPr>
          <w:p w:rsidR="006445E1" w:rsidRPr="002A41B0" w:rsidRDefault="006445E1" w:rsidP="006445E1">
            <w:pPr>
              <w:spacing w:after="0" w:line="240" w:lineRule="auto"/>
              <w:jc w:val="center"/>
            </w:pP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pracownicy WZKiB UM</w:t>
            </w:r>
          </w:p>
        </w:tc>
        <w:tc>
          <w:tcPr>
            <w:tcW w:w="2126" w:type="dxa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na bieżąco</w:t>
            </w:r>
          </w:p>
        </w:tc>
        <w:tc>
          <w:tcPr>
            <w:tcW w:w="1920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445E1" w:rsidRPr="009713CB" w:rsidTr="005717C8">
        <w:trPr>
          <w:trHeight w:val="1121"/>
        </w:trPr>
        <w:tc>
          <w:tcPr>
            <w:tcW w:w="547" w:type="dxa"/>
          </w:tcPr>
          <w:p w:rsidR="006445E1" w:rsidRPr="009713CB" w:rsidRDefault="006445E1" w:rsidP="006445E1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45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kontrol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 zakresie poprawności sporządzania rocznych planów działania w zakresie obrony cywilnej i uzgodnienia ich z właściwymi dla terenu działania organami obrony cywilnej.</w:t>
            </w:r>
          </w:p>
        </w:tc>
        <w:tc>
          <w:tcPr>
            <w:tcW w:w="3544" w:type="dxa"/>
          </w:tcPr>
          <w:p w:rsidR="006445E1" w:rsidRPr="002A41B0" w:rsidRDefault="006445E1" w:rsidP="006445E1">
            <w:pPr>
              <w:spacing w:after="0" w:line="240" w:lineRule="auto"/>
              <w:jc w:val="center"/>
            </w:pP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Pr="002A41B0">
              <w:rPr>
                <w:rFonts w:ascii="Arial" w:hAnsi="Arial" w:cs="Arial"/>
              </w:rPr>
              <w:t>pracownicy WZKiB UM</w:t>
            </w:r>
          </w:p>
        </w:tc>
        <w:tc>
          <w:tcPr>
            <w:tcW w:w="2126" w:type="dxa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zgodnie z planem kontroli</w:t>
            </w:r>
          </w:p>
        </w:tc>
        <w:tc>
          <w:tcPr>
            <w:tcW w:w="1920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445E1" w:rsidRPr="009713CB" w:rsidTr="005717C8">
        <w:trPr>
          <w:trHeight w:val="1393"/>
        </w:trPr>
        <w:tc>
          <w:tcPr>
            <w:tcW w:w="547" w:type="dxa"/>
          </w:tcPr>
          <w:p w:rsidR="006445E1" w:rsidRPr="009713CB" w:rsidRDefault="006445E1" w:rsidP="006445E1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45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Prowadz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enie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 ramach kontroli, sprawdzeni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9713C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wyznaczonego zakładu opieki zdrowotnej, zobowiązanego do udzielenia pomocy medycznej poszkodowanym w wyniku masowego zagrożenia życia lub zdrowia.  </w:t>
            </w:r>
          </w:p>
        </w:tc>
        <w:tc>
          <w:tcPr>
            <w:tcW w:w="3544" w:type="dxa"/>
          </w:tcPr>
          <w:p w:rsidR="006445E1" w:rsidRPr="002A41B0" w:rsidRDefault="006445E1" w:rsidP="006445E1">
            <w:pPr>
              <w:spacing w:after="0" w:line="240" w:lineRule="auto"/>
              <w:jc w:val="center"/>
            </w:pP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t>Szef Obrony Cywilnej  Miasta/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  <w:t>Dyrektor WZKiB UM/</w:t>
            </w:r>
            <w:r w:rsidRPr="002A41B0">
              <w:rPr>
                <w:rFonts w:ascii="Arial" w:eastAsia="Times New Roman" w:hAnsi="Arial" w:cs="Arial"/>
                <w:bCs/>
                <w:szCs w:val="20"/>
                <w:lang w:eastAsia="pl-PL"/>
              </w:rPr>
              <w:br/>
            </w:r>
            <w:r w:rsidRPr="002A41B0">
              <w:rPr>
                <w:rFonts w:ascii="Arial" w:hAnsi="Arial" w:cs="Arial"/>
              </w:rPr>
              <w:t>pracownicy WZKiB UM</w:t>
            </w:r>
          </w:p>
        </w:tc>
        <w:tc>
          <w:tcPr>
            <w:tcW w:w="2126" w:type="dxa"/>
          </w:tcPr>
          <w:p w:rsidR="006445E1" w:rsidRPr="002A41B0" w:rsidRDefault="006445E1" w:rsidP="006445E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A41B0">
              <w:rPr>
                <w:rFonts w:ascii="Arial" w:eastAsia="Times New Roman" w:hAnsi="Arial" w:cs="Arial"/>
                <w:bCs/>
                <w:lang w:eastAsia="pl-PL"/>
              </w:rPr>
              <w:t>zgodnie z planem kontroli</w:t>
            </w:r>
          </w:p>
        </w:tc>
        <w:tc>
          <w:tcPr>
            <w:tcW w:w="1920" w:type="dxa"/>
          </w:tcPr>
          <w:p w:rsidR="006445E1" w:rsidRPr="009713CB" w:rsidRDefault="006445E1" w:rsidP="006445E1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5717C8" w:rsidRDefault="005717C8" w:rsidP="0009101D">
      <w:pPr>
        <w:pStyle w:val="Akapitzlist"/>
        <w:autoSpaceDE w:val="0"/>
        <w:autoSpaceDN w:val="0"/>
        <w:adjustRightInd w:val="0"/>
        <w:spacing w:after="0"/>
        <w:ind w:left="709" w:hanging="142"/>
        <w:rPr>
          <w:rFonts w:ascii="Arial" w:hAnsi="Arial" w:cs="Arial"/>
          <w:b/>
        </w:rPr>
      </w:pPr>
    </w:p>
    <w:p w:rsidR="005717C8" w:rsidRDefault="005717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3192" w:rsidRDefault="00053192" w:rsidP="0009101D">
      <w:pPr>
        <w:pStyle w:val="Akapitzlist"/>
        <w:autoSpaceDE w:val="0"/>
        <w:autoSpaceDN w:val="0"/>
        <w:adjustRightInd w:val="0"/>
        <w:spacing w:after="0"/>
        <w:ind w:left="709" w:hanging="142"/>
        <w:rPr>
          <w:rFonts w:ascii="Arial" w:hAnsi="Arial" w:cs="Arial"/>
          <w:b/>
        </w:rPr>
      </w:pPr>
    </w:p>
    <w:p w:rsidR="004C128F" w:rsidRDefault="004C128F" w:rsidP="0009101D">
      <w:pPr>
        <w:pStyle w:val="Akapitzlist"/>
        <w:autoSpaceDE w:val="0"/>
        <w:autoSpaceDN w:val="0"/>
        <w:adjustRightInd w:val="0"/>
        <w:spacing w:after="0"/>
        <w:ind w:left="709" w:hanging="142"/>
        <w:rPr>
          <w:rFonts w:ascii="Arial" w:hAnsi="Arial" w:cs="Arial"/>
          <w:b/>
        </w:rPr>
      </w:pPr>
      <w:r w:rsidRPr="009713CB">
        <w:rPr>
          <w:rFonts w:ascii="Arial" w:hAnsi="Arial" w:cs="Arial"/>
          <w:b/>
        </w:rPr>
        <w:t xml:space="preserve">Plan wydatków na cele związane z obroną cywilną </w:t>
      </w:r>
    </w:p>
    <w:p w:rsidR="004C1F35" w:rsidRPr="009713CB" w:rsidRDefault="004C1F35" w:rsidP="004C1F35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</w:p>
    <w:tbl>
      <w:tblPr>
        <w:tblStyle w:val="Tabela-Siatka"/>
        <w:tblW w:w="13827" w:type="dxa"/>
        <w:tblInd w:w="704" w:type="dxa"/>
        <w:tblLook w:val="04A0" w:firstRow="1" w:lastRow="0" w:firstColumn="1" w:lastColumn="0" w:noHBand="0" w:noVBand="1"/>
        <w:tblCaption w:val="Plan wydatków na cele związane z obroną cywilną"/>
      </w:tblPr>
      <w:tblGrid>
        <w:gridCol w:w="567"/>
        <w:gridCol w:w="5670"/>
        <w:gridCol w:w="3261"/>
        <w:gridCol w:w="2409"/>
        <w:gridCol w:w="1920"/>
      </w:tblGrid>
      <w:tr w:rsidR="004C128F" w:rsidRPr="009713CB" w:rsidTr="005717C8">
        <w:trPr>
          <w:trHeight w:val="408"/>
          <w:tblHeader/>
        </w:trPr>
        <w:tc>
          <w:tcPr>
            <w:tcW w:w="567" w:type="dxa"/>
            <w:hideMark/>
          </w:tcPr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5670" w:type="dxa"/>
            <w:hideMark/>
          </w:tcPr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Przedsięwzięcie</w:t>
            </w:r>
          </w:p>
        </w:tc>
        <w:tc>
          <w:tcPr>
            <w:tcW w:w="3261" w:type="dxa"/>
          </w:tcPr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Zaplanowane środki</w:t>
            </w:r>
          </w:p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(w tyś. PLN)</w:t>
            </w:r>
          </w:p>
        </w:tc>
        <w:tc>
          <w:tcPr>
            <w:tcW w:w="2409" w:type="dxa"/>
          </w:tcPr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Źródło finansowania</w:t>
            </w:r>
          </w:p>
        </w:tc>
        <w:tc>
          <w:tcPr>
            <w:tcW w:w="1920" w:type="dxa"/>
          </w:tcPr>
          <w:p w:rsidR="004C128F" w:rsidRPr="009713CB" w:rsidRDefault="004C128F" w:rsidP="004C128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713CB">
              <w:rPr>
                <w:rFonts w:ascii="Arial" w:hAnsi="Arial" w:cs="Arial"/>
                <w:b/>
                <w:color w:val="000000"/>
              </w:rPr>
              <w:t>Uwagi</w:t>
            </w:r>
          </w:p>
        </w:tc>
      </w:tr>
      <w:tr w:rsidR="00642197" w:rsidRPr="009713CB" w:rsidTr="005717C8">
        <w:tc>
          <w:tcPr>
            <w:tcW w:w="567" w:type="dxa"/>
            <w:hideMark/>
          </w:tcPr>
          <w:p w:rsidR="00642197" w:rsidRPr="009713CB" w:rsidRDefault="00642197" w:rsidP="009E780F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hideMark/>
          </w:tcPr>
          <w:p w:rsidR="00642197" w:rsidRPr="009713CB" w:rsidRDefault="001973D2" w:rsidP="001973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materiałów i wyposażenia</w:t>
            </w:r>
            <w:r w:rsidR="00A0658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61" w:type="dxa"/>
          </w:tcPr>
          <w:p w:rsidR="00642197" w:rsidRPr="009713CB" w:rsidRDefault="001973D2" w:rsidP="004C128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  <w:tc>
          <w:tcPr>
            <w:tcW w:w="2409" w:type="dxa"/>
          </w:tcPr>
          <w:p w:rsidR="00642197" w:rsidRPr="009713CB" w:rsidRDefault="001973D2" w:rsidP="004C128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budżet</w:t>
            </w:r>
          </w:p>
        </w:tc>
        <w:tc>
          <w:tcPr>
            <w:tcW w:w="1920" w:type="dxa"/>
          </w:tcPr>
          <w:p w:rsidR="00642197" w:rsidRPr="00E2126E" w:rsidRDefault="00FE2C0B" w:rsidP="004C128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2126E">
              <w:rPr>
                <w:rFonts w:ascii="Arial" w:hAnsi="Arial" w:cs="Arial"/>
                <w:color w:val="000000"/>
                <w:sz w:val="20"/>
              </w:rPr>
              <w:t>po przyjęciu budżetu miasta</w:t>
            </w:r>
          </w:p>
        </w:tc>
      </w:tr>
      <w:tr w:rsidR="001973D2" w:rsidRPr="009713CB" w:rsidTr="005717C8">
        <w:tc>
          <w:tcPr>
            <w:tcW w:w="567" w:type="dxa"/>
          </w:tcPr>
          <w:p w:rsidR="001973D2" w:rsidRPr="009713CB" w:rsidRDefault="001973D2" w:rsidP="001973D2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1973D2" w:rsidRPr="001973D2" w:rsidRDefault="001973D2" w:rsidP="001973D2">
            <w:pPr>
              <w:spacing w:after="0"/>
              <w:jc w:val="both"/>
              <w:rPr>
                <w:rFonts w:ascii="Arial" w:hAnsi="Arial" w:cs="Arial"/>
              </w:rPr>
            </w:pPr>
            <w:r w:rsidRPr="001973D2">
              <w:rPr>
                <w:rFonts w:ascii="Arial" w:hAnsi="Arial" w:cs="Arial"/>
              </w:rPr>
              <w:t>Zakup usług</w:t>
            </w:r>
            <w:r w:rsidR="00A0658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1973D2" w:rsidRPr="001973D2" w:rsidRDefault="001973D2" w:rsidP="001973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2409" w:type="dxa"/>
          </w:tcPr>
          <w:p w:rsidR="001973D2" w:rsidRDefault="001973D2" w:rsidP="001973D2">
            <w:pPr>
              <w:spacing w:after="0" w:line="240" w:lineRule="auto"/>
              <w:jc w:val="center"/>
            </w:pPr>
            <w:r w:rsidRPr="00CA2064">
              <w:rPr>
                <w:rFonts w:ascii="Arial" w:hAnsi="Arial" w:cs="Arial"/>
                <w:color w:val="000000"/>
              </w:rPr>
              <w:t>budżet</w:t>
            </w:r>
          </w:p>
        </w:tc>
        <w:tc>
          <w:tcPr>
            <w:tcW w:w="1920" w:type="dxa"/>
          </w:tcPr>
          <w:p w:rsidR="001973D2" w:rsidRPr="00E2126E" w:rsidRDefault="00FE2C0B" w:rsidP="001973D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2126E">
              <w:rPr>
                <w:rFonts w:ascii="Arial" w:hAnsi="Arial" w:cs="Arial"/>
                <w:color w:val="000000"/>
                <w:sz w:val="20"/>
              </w:rPr>
              <w:t>po przyjęciu budżetu miasta</w:t>
            </w:r>
          </w:p>
        </w:tc>
      </w:tr>
      <w:tr w:rsidR="001973D2" w:rsidRPr="009713CB" w:rsidTr="005717C8">
        <w:tc>
          <w:tcPr>
            <w:tcW w:w="567" w:type="dxa"/>
          </w:tcPr>
          <w:p w:rsidR="001973D2" w:rsidRPr="009713CB" w:rsidRDefault="001973D2" w:rsidP="001973D2">
            <w:pPr>
              <w:spacing w:after="0"/>
              <w:jc w:val="center"/>
              <w:rPr>
                <w:rFonts w:ascii="Arial" w:hAnsi="Arial" w:cs="Arial"/>
              </w:rPr>
            </w:pPr>
            <w:r w:rsidRPr="009713CB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1973D2" w:rsidRPr="001973D2" w:rsidRDefault="001973D2" w:rsidP="001973D2">
            <w:pPr>
              <w:spacing w:after="0"/>
              <w:jc w:val="both"/>
              <w:rPr>
                <w:rFonts w:ascii="Arial" w:hAnsi="Arial" w:cs="Arial"/>
              </w:rPr>
            </w:pPr>
            <w:r w:rsidRPr="001973D2">
              <w:rPr>
                <w:rFonts w:ascii="Arial" w:hAnsi="Arial" w:cs="Arial"/>
              </w:rPr>
              <w:t>Zakup usług remontowych</w:t>
            </w:r>
            <w:r w:rsidR="00A0658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1973D2" w:rsidRPr="001973D2" w:rsidRDefault="001973D2" w:rsidP="001973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2409" w:type="dxa"/>
          </w:tcPr>
          <w:p w:rsidR="001973D2" w:rsidRDefault="001973D2" w:rsidP="001973D2">
            <w:pPr>
              <w:spacing w:after="0" w:line="240" w:lineRule="auto"/>
              <w:jc w:val="center"/>
            </w:pPr>
            <w:r w:rsidRPr="00CA2064">
              <w:rPr>
                <w:rFonts w:ascii="Arial" w:hAnsi="Arial" w:cs="Arial"/>
                <w:color w:val="000000"/>
              </w:rPr>
              <w:t>budżet</w:t>
            </w:r>
          </w:p>
        </w:tc>
        <w:tc>
          <w:tcPr>
            <w:tcW w:w="1920" w:type="dxa"/>
          </w:tcPr>
          <w:p w:rsidR="001973D2" w:rsidRPr="00E2126E" w:rsidRDefault="00FE2C0B" w:rsidP="001973D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2126E">
              <w:rPr>
                <w:rFonts w:ascii="Arial" w:hAnsi="Arial" w:cs="Arial"/>
                <w:color w:val="000000"/>
                <w:sz w:val="20"/>
              </w:rPr>
              <w:t>po przyjęciu budżetu miasta</w:t>
            </w:r>
          </w:p>
        </w:tc>
      </w:tr>
    </w:tbl>
    <w:p w:rsidR="00053192" w:rsidRDefault="00053192" w:rsidP="0009101D">
      <w:pPr>
        <w:widowControl w:val="0"/>
        <w:tabs>
          <w:tab w:val="center" w:pos="4791"/>
        </w:tabs>
        <w:suppressAutoHyphens/>
        <w:spacing w:after="0"/>
        <w:ind w:firstLine="567"/>
        <w:rPr>
          <w:rFonts w:ascii="Arial" w:hAnsi="Arial" w:cs="Arial"/>
          <w:b/>
        </w:rPr>
      </w:pPr>
    </w:p>
    <w:p w:rsidR="004C128F" w:rsidRDefault="004C128F" w:rsidP="0009101D">
      <w:pPr>
        <w:widowControl w:val="0"/>
        <w:tabs>
          <w:tab w:val="center" w:pos="4791"/>
        </w:tabs>
        <w:suppressAutoHyphens/>
        <w:spacing w:after="0"/>
        <w:ind w:firstLine="567"/>
        <w:rPr>
          <w:rFonts w:ascii="Arial" w:hAnsi="Arial" w:cs="Arial"/>
          <w:b/>
        </w:rPr>
      </w:pPr>
      <w:r w:rsidRPr="009713CB">
        <w:rPr>
          <w:rFonts w:ascii="Arial" w:hAnsi="Arial" w:cs="Arial"/>
          <w:b/>
        </w:rPr>
        <w:t>Plan kontroli</w:t>
      </w:r>
    </w:p>
    <w:p w:rsidR="004C1F35" w:rsidRPr="009713CB" w:rsidRDefault="004C1F35" w:rsidP="004C1F35">
      <w:pPr>
        <w:widowControl w:val="0"/>
        <w:tabs>
          <w:tab w:val="center" w:pos="4791"/>
        </w:tabs>
        <w:suppressAutoHyphens/>
        <w:spacing w:after="0" w:line="240" w:lineRule="auto"/>
        <w:ind w:firstLine="709"/>
        <w:rPr>
          <w:rFonts w:ascii="Arial" w:hAnsi="Arial" w:cs="Arial"/>
          <w:b/>
          <w:bCs/>
        </w:rPr>
      </w:pPr>
    </w:p>
    <w:tbl>
      <w:tblPr>
        <w:tblStyle w:val="Tabela-Siatka"/>
        <w:tblW w:w="13750" w:type="dxa"/>
        <w:tblInd w:w="704" w:type="dxa"/>
        <w:tblLayout w:type="fixed"/>
        <w:tblLook w:val="01E0" w:firstRow="1" w:lastRow="1" w:firstColumn="1" w:lastColumn="1" w:noHBand="0" w:noVBand="0"/>
        <w:tblCaption w:val="Plan kontroli"/>
      </w:tblPr>
      <w:tblGrid>
        <w:gridCol w:w="567"/>
        <w:gridCol w:w="5529"/>
        <w:gridCol w:w="3260"/>
        <w:gridCol w:w="2551"/>
        <w:gridCol w:w="1843"/>
      </w:tblGrid>
      <w:tr w:rsidR="00A66220" w:rsidRPr="009713CB" w:rsidTr="005717C8">
        <w:trPr>
          <w:trHeight w:val="1068"/>
          <w:tblHeader/>
        </w:trPr>
        <w:tc>
          <w:tcPr>
            <w:tcW w:w="567" w:type="dxa"/>
          </w:tcPr>
          <w:p w:rsidR="00A66220" w:rsidRPr="009713CB" w:rsidRDefault="00A66220" w:rsidP="004F3F3C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9" w:type="dxa"/>
          </w:tcPr>
          <w:p w:rsidR="00A66220" w:rsidRPr="009713CB" w:rsidRDefault="00F74B00" w:rsidP="00F74B00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 xml:space="preserve">Temat kontroli </w:t>
            </w:r>
          </w:p>
        </w:tc>
        <w:tc>
          <w:tcPr>
            <w:tcW w:w="3260" w:type="dxa"/>
          </w:tcPr>
          <w:p w:rsidR="00A66220" w:rsidRPr="009713CB" w:rsidRDefault="00F74B00" w:rsidP="004F3F3C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>Nazwa kontrolowanego podmiotu</w:t>
            </w:r>
          </w:p>
        </w:tc>
        <w:tc>
          <w:tcPr>
            <w:tcW w:w="2551" w:type="dxa"/>
          </w:tcPr>
          <w:p w:rsidR="00A66220" w:rsidRPr="009713CB" w:rsidRDefault="00A66220" w:rsidP="004C128F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>Termin przeprowadzenia kontroli</w:t>
            </w:r>
          </w:p>
        </w:tc>
        <w:tc>
          <w:tcPr>
            <w:tcW w:w="1843" w:type="dxa"/>
          </w:tcPr>
          <w:p w:rsidR="00A66220" w:rsidRPr="009713CB" w:rsidRDefault="00A66220" w:rsidP="004F3F3C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9713CB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A66220" w:rsidRPr="009713CB" w:rsidTr="005717C8">
        <w:trPr>
          <w:trHeight w:val="338"/>
        </w:trPr>
        <w:tc>
          <w:tcPr>
            <w:tcW w:w="567" w:type="dxa"/>
          </w:tcPr>
          <w:p w:rsidR="00A66220" w:rsidRPr="009713CB" w:rsidRDefault="00A66220" w:rsidP="00761119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suppressAutoHyphens/>
              <w:spacing w:after="0" w:line="240" w:lineRule="auto"/>
              <w:ind w:left="0" w:right="-11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A66220" w:rsidRPr="009713CB" w:rsidRDefault="00DA4E7D" w:rsidP="008513A1">
            <w:pPr>
              <w:pStyle w:val="Nagwek1"/>
              <w:keepNext w:val="0"/>
              <w:widowControl w:val="0"/>
              <w:tabs>
                <w:tab w:val="clear" w:pos="0"/>
              </w:tabs>
              <w:suppressAutoHyphens/>
              <w:spacing w:before="0" w:after="0"/>
              <w:ind w:left="0" w:firstLine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DA4E7D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 xml:space="preserve">Realizacja zadań planistyczno – organizacyjnych </w:t>
            </w:r>
            <w:r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br/>
            </w:r>
            <w:r w:rsidRPr="00DA4E7D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z zakresu obrony cywilnej</w:t>
            </w:r>
            <w:r w:rsidR="00FE2C0B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 xml:space="preserve"> i zarządzania kryzysowego.</w:t>
            </w:r>
          </w:p>
        </w:tc>
        <w:tc>
          <w:tcPr>
            <w:tcW w:w="3260" w:type="dxa"/>
          </w:tcPr>
          <w:p w:rsidR="001B68D5" w:rsidRPr="001B68D5" w:rsidRDefault="001B68D5" w:rsidP="001B68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68D5">
              <w:rPr>
                <w:rFonts w:ascii="Arial" w:hAnsi="Arial" w:cs="Arial"/>
                <w:szCs w:val="24"/>
              </w:rPr>
              <w:t>Miejskie Przedsiębiorstwo</w:t>
            </w:r>
          </w:p>
          <w:p w:rsidR="00A66220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8D5">
              <w:rPr>
                <w:rFonts w:ascii="Arial" w:hAnsi="Arial" w:cs="Arial"/>
                <w:szCs w:val="24"/>
              </w:rPr>
              <w:t xml:space="preserve">Komunikacyjne Sp. z o.o. </w:t>
            </w:r>
            <w:r>
              <w:rPr>
                <w:rFonts w:ascii="Arial" w:hAnsi="Arial" w:cs="Arial"/>
                <w:szCs w:val="24"/>
              </w:rPr>
              <w:br/>
            </w:r>
            <w:r w:rsidRPr="001B68D5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2551" w:type="dxa"/>
          </w:tcPr>
          <w:p w:rsidR="00A66220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1843" w:type="dxa"/>
          </w:tcPr>
          <w:p w:rsidR="00A66220" w:rsidRPr="009713CB" w:rsidRDefault="00A66220" w:rsidP="004F3F3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E7D" w:rsidRPr="009713CB" w:rsidTr="005717C8">
        <w:trPr>
          <w:trHeight w:val="306"/>
        </w:trPr>
        <w:tc>
          <w:tcPr>
            <w:tcW w:w="567" w:type="dxa"/>
          </w:tcPr>
          <w:p w:rsidR="00DA4E7D" w:rsidRPr="009713CB" w:rsidRDefault="00DA4E7D" w:rsidP="00DA4E7D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DA4E7D" w:rsidRPr="00DA4E7D" w:rsidRDefault="00DA4E7D" w:rsidP="008513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4E7D">
              <w:rPr>
                <w:rFonts w:ascii="Arial" w:eastAsia="Lucida Sans Unicode" w:hAnsi="Arial" w:cs="Arial"/>
                <w:bCs/>
                <w:lang w:eastAsia="zh-CN"/>
              </w:rPr>
              <w:t xml:space="preserve">Realizacja zadań planistyczno – organizacyjnych </w:t>
            </w:r>
            <w:r w:rsidRPr="00DA4E7D">
              <w:rPr>
                <w:rFonts w:ascii="Arial" w:hAnsi="Arial" w:cs="Arial"/>
                <w:bCs/>
              </w:rPr>
              <w:br/>
            </w:r>
            <w:r w:rsidRPr="00DA4E7D">
              <w:rPr>
                <w:rFonts w:ascii="Arial" w:eastAsia="Lucida Sans Unicode" w:hAnsi="Arial" w:cs="Arial"/>
                <w:bCs/>
                <w:lang w:eastAsia="zh-CN"/>
              </w:rPr>
              <w:t>z zakresu obrony cywilnej</w:t>
            </w:r>
            <w:r w:rsidRPr="00DA4E7D">
              <w:rPr>
                <w:rFonts w:ascii="Arial" w:hAnsi="Arial" w:cs="Arial"/>
                <w:bCs/>
              </w:rPr>
              <w:t xml:space="preserve"> i zarządzania kryzysowego.</w:t>
            </w:r>
          </w:p>
        </w:tc>
        <w:tc>
          <w:tcPr>
            <w:tcW w:w="3260" w:type="dxa"/>
          </w:tcPr>
          <w:p w:rsidR="001B68D5" w:rsidRPr="001B68D5" w:rsidRDefault="001B68D5" w:rsidP="001B68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68D5">
              <w:rPr>
                <w:rFonts w:ascii="Arial" w:hAnsi="Arial" w:cs="Arial"/>
                <w:szCs w:val="24"/>
              </w:rPr>
              <w:t>Miejskie Przedsiębiorstwo Energetyki</w:t>
            </w:r>
          </w:p>
          <w:p w:rsidR="00DA4E7D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8D5">
              <w:rPr>
                <w:rFonts w:ascii="Arial" w:hAnsi="Arial" w:cs="Arial"/>
                <w:szCs w:val="24"/>
              </w:rPr>
              <w:t xml:space="preserve">Cieplnej Sp. z o.o. </w:t>
            </w:r>
            <w:r>
              <w:rPr>
                <w:rFonts w:ascii="Arial" w:hAnsi="Arial" w:cs="Arial"/>
                <w:szCs w:val="24"/>
              </w:rPr>
              <w:br/>
            </w:r>
            <w:r w:rsidRPr="001B68D5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2551" w:type="dxa"/>
          </w:tcPr>
          <w:p w:rsidR="00DA4E7D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1843" w:type="dxa"/>
          </w:tcPr>
          <w:p w:rsidR="00DA4E7D" w:rsidRPr="009713CB" w:rsidRDefault="00DA4E7D" w:rsidP="00DA4E7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E7D" w:rsidRPr="009713CB" w:rsidTr="005717C8">
        <w:trPr>
          <w:trHeight w:val="306"/>
        </w:trPr>
        <w:tc>
          <w:tcPr>
            <w:tcW w:w="567" w:type="dxa"/>
          </w:tcPr>
          <w:p w:rsidR="00DA4E7D" w:rsidRPr="009713CB" w:rsidRDefault="00DA4E7D" w:rsidP="00DA4E7D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DA4E7D" w:rsidRPr="00DA4E7D" w:rsidRDefault="00DA4E7D" w:rsidP="008513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4E7D">
              <w:rPr>
                <w:rFonts w:ascii="Arial" w:eastAsia="Lucida Sans Unicode" w:hAnsi="Arial" w:cs="Arial"/>
                <w:bCs/>
                <w:lang w:eastAsia="zh-CN"/>
              </w:rPr>
              <w:t xml:space="preserve">Realizacja zadań planistyczno – organizacyjnych </w:t>
            </w:r>
            <w:r w:rsidRPr="00DA4E7D">
              <w:rPr>
                <w:rFonts w:ascii="Arial" w:hAnsi="Arial" w:cs="Arial"/>
                <w:bCs/>
              </w:rPr>
              <w:br/>
            </w:r>
            <w:r w:rsidRPr="00DA4E7D">
              <w:rPr>
                <w:rFonts w:ascii="Arial" w:eastAsia="Lucida Sans Unicode" w:hAnsi="Arial" w:cs="Arial"/>
                <w:bCs/>
                <w:lang w:eastAsia="zh-CN"/>
              </w:rPr>
              <w:t>z zakresu obrony cywilnej</w:t>
            </w:r>
            <w:r w:rsidRPr="00DA4E7D">
              <w:rPr>
                <w:rFonts w:ascii="Arial" w:hAnsi="Arial" w:cs="Arial"/>
                <w:bCs/>
              </w:rPr>
              <w:t xml:space="preserve"> i zarządzania kryzysowego.</w:t>
            </w:r>
          </w:p>
        </w:tc>
        <w:tc>
          <w:tcPr>
            <w:tcW w:w="3260" w:type="dxa"/>
          </w:tcPr>
          <w:p w:rsidR="00DA4E7D" w:rsidRPr="00706956" w:rsidRDefault="00706956" w:rsidP="00DA4E7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6956">
              <w:rPr>
                <w:rFonts w:ascii="Arial" w:hAnsi="Arial" w:cs="Arial"/>
                <w:szCs w:val="24"/>
              </w:rPr>
              <w:t xml:space="preserve">Miejski Zarząd Infrastruktury Drogowej i Transportu </w:t>
            </w:r>
            <w:r>
              <w:rPr>
                <w:rFonts w:ascii="Arial" w:hAnsi="Arial" w:cs="Arial"/>
                <w:szCs w:val="24"/>
              </w:rPr>
              <w:br/>
            </w:r>
            <w:r w:rsidRPr="00706956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2551" w:type="dxa"/>
          </w:tcPr>
          <w:p w:rsidR="00DA4E7D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1843" w:type="dxa"/>
          </w:tcPr>
          <w:p w:rsidR="00DA4E7D" w:rsidRPr="009713CB" w:rsidRDefault="00DA4E7D" w:rsidP="00DA4E7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25AE" w:rsidRPr="009713CB" w:rsidTr="005717C8">
        <w:trPr>
          <w:trHeight w:val="1241"/>
        </w:trPr>
        <w:tc>
          <w:tcPr>
            <w:tcW w:w="567" w:type="dxa"/>
          </w:tcPr>
          <w:p w:rsidR="009925AE" w:rsidRPr="009713CB" w:rsidRDefault="009925AE" w:rsidP="009925A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9925AE" w:rsidRPr="009925AE" w:rsidRDefault="009925AE" w:rsidP="008513A1">
            <w:pPr>
              <w:pStyle w:val="Nagwek1"/>
              <w:keepNext w:val="0"/>
              <w:widowControl w:val="0"/>
              <w:numPr>
                <w:ilvl w:val="0"/>
                <w:numId w:val="20"/>
              </w:numPr>
              <w:suppressAutoHyphens/>
              <w:spacing w:before="0" w:after="0"/>
              <w:ind w:left="0" w:firstLine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9925AE"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  <w:lang w:eastAsia="pl-PL"/>
              </w:rPr>
              <w:t>Sprawdzeni</w:t>
            </w:r>
            <w:r w:rsidR="00943F03"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 xml:space="preserve">e dokumentacji planistycznej </w:t>
            </w:r>
            <w:r w:rsidRPr="009925AE"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  <w:lang w:eastAsia="pl-PL"/>
              </w:rPr>
              <w:t xml:space="preserve">zakładu opieki zdrowotnej, zobowiązanego do udzielenia pomocy medycznej poszkodowanym w wyniku masowego zagrożenia życia lub zdrowia.  </w:t>
            </w:r>
          </w:p>
        </w:tc>
        <w:tc>
          <w:tcPr>
            <w:tcW w:w="3260" w:type="dxa"/>
          </w:tcPr>
          <w:p w:rsidR="009925AE" w:rsidRPr="009713CB" w:rsidRDefault="001B68D5" w:rsidP="009925A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06956">
              <w:rPr>
                <w:rFonts w:ascii="Arial" w:hAnsi="Arial" w:cs="Arial"/>
              </w:rPr>
              <w:t xml:space="preserve">iejski </w:t>
            </w:r>
            <w:r>
              <w:rPr>
                <w:rFonts w:ascii="Arial" w:hAnsi="Arial" w:cs="Arial"/>
              </w:rPr>
              <w:t>Z</w:t>
            </w:r>
            <w:r w:rsidR="00706956">
              <w:rPr>
                <w:rFonts w:ascii="Arial" w:hAnsi="Arial" w:cs="Arial"/>
              </w:rPr>
              <w:t xml:space="preserve">espół </w:t>
            </w:r>
            <w:r>
              <w:rPr>
                <w:rFonts w:ascii="Arial" w:hAnsi="Arial" w:cs="Arial"/>
              </w:rPr>
              <w:t>O</w:t>
            </w:r>
            <w:r w:rsidR="00706956">
              <w:rPr>
                <w:rFonts w:ascii="Arial" w:hAnsi="Arial" w:cs="Arial"/>
              </w:rPr>
              <w:t xml:space="preserve">pieki </w:t>
            </w:r>
            <w:r>
              <w:rPr>
                <w:rFonts w:ascii="Arial" w:hAnsi="Arial" w:cs="Arial"/>
              </w:rPr>
              <w:t>Z</w:t>
            </w:r>
            <w:r w:rsidR="00706956">
              <w:rPr>
                <w:rFonts w:ascii="Arial" w:hAnsi="Arial" w:cs="Arial"/>
              </w:rPr>
              <w:t xml:space="preserve">drowotnej </w:t>
            </w:r>
            <w:r w:rsidR="00706956" w:rsidRPr="001B68D5">
              <w:rPr>
                <w:rFonts w:ascii="Arial" w:hAnsi="Arial" w:cs="Arial"/>
                <w:szCs w:val="24"/>
              </w:rPr>
              <w:t xml:space="preserve">Sp. z o.o. </w:t>
            </w:r>
            <w:r w:rsidR="00706956">
              <w:rPr>
                <w:rFonts w:ascii="Arial" w:hAnsi="Arial" w:cs="Arial"/>
                <w:szCs w:val="24"/>
              </w:rPr>
              <w:br/>
            </w:r>
            <w:r w:rsidR="00706956" w:rsidRPr="001B68D5">
              <w:rPr>
                <w:rFonts w:ascii="Arial" w:hAnsi="Arial" w:cs="Arial"/>
                <w:szCs w:val="24"/>
              </w:rPr>
              <w:t>we Włocławku</w:t>
            </w:r>
          </w:p>
        </w:tc>
        <w:tc>
          <w:tcPr>
            <w:tcW w:w="2551" w:type="dxa"/>
          </w:tcPr>
          <w:p w:rsidR="009925AE" w:rsidRPr="009713CB" w:rsidRDefault="001B68D5" w:rsidP="001B68D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1843" w:type="dxa"/>
          </w:tcPr>
          <w:p w:rsidR="009925AE" w:rsidRPr="009713CB" w:rsidRDefault="009925AE" w:rsidP="009925A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74220" w:rsidRDefault="001742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br w:type="page"/>
      </w:r>
    </w:p>
    <w:p w:rsidR="00771674" w:rsidRDefault="00771674" w:rsidP="00C84AB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b/>
          <w:bCs/>
        </w:rPr>
      </w:pPr>
      <w:r w:rsidRPr="009713CB">
        <w:rPr>
          <w:rFonts w:ascii="Arial" w:hAnsi="Arial" w:cs="Arial"/>
          <w:b/>
          <w:bCs/>
        </w:rPr>
        <w:lastRenderedPageBreak/>
        <w:t>Inne zadania i przedsięwzięcia</w:t>
      </w:r>
    </w:p>
    <w:p w:rsidR="00543E90" w:rsidRPr="009713CB" w:rsidRDefault="00543E90" w:rsidP="00543E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543E90" w:rsidRPr="00FF78D9" w:rsidRDefault="00543E90" w:rsidP="00543E90">
      <w:pPr>
        <w:spacing w:after="0" w:line="360" w:lineRule="auto"/>
        <w:ind w:left="851"/>
        <w:jc w:val="both"/>
        <w:rPr>
          <w:rFonts w:ascii="Arial" w:hAnsi="Arial" w:cs="Arial"/>
          <w:sz w:val="24"/>
          <w:szCs w:val="52"/>
        </w:rPr>
      </w:pPr>
      <w:r w:rsidRPr="00FF78D9">
        <w:rPr>
          <w:rFonts w:ascii="Arial" w:hAnsi="Arial" w:cs="Arial"/>
          <w:sz w:val="24"/>
          <w:szCs w:val="52"/>
        </w:rPr>
        <w:t xml:space="preserve">Inne </w:t>
      </w:r>
      <w:r>
        <w:rPr>
          <w:rFonts w:ascii="Arial" w:hAnsi="Arial" w:cs="Arial"/>
          <w:sz w:val="24"/>
          <w:szCs w:val="52"/>
        </w:rPr>
        <w:t xml:space="preserve">przedsięwzięcia tematycznie związane z ochroną ludności i obroną cywilną w zależności od potrzeb będą uwzględniane </w:t>
      </w:r>
      <w:r>
        <w:rPr>
          <w:rFonts w:ascii="Arial" w:hAnsi="Arial" w:cs="Arial"/>
          <w:sz w:val="24"/>
          <w:szCs w:val="52"/>
        </w:rPr>
        <w:br/>
        <w:t>w planach działania w zakresie obrony cywilnej Prezydenta Włocławka – Szefa Obrony Cywilnej Miasta na kolejny rok.</w:t>
      </w:r>
      <w:r w:rsidR="006445E1">
        <w:rPr>
          <w:rFonts w:ascii="Arial" w:hAnsi="Arial" w:cs="Arial"/>
          <w:sz w:val="24"/>
          <w:szCs w:val="52"/>
        </w:rPr>
        <w:br/>
      </w:r>
    </w:p>
    <w:p w:rsidR="00CA18A8" w:rsidRPr="00FE6B6D" w:rsidRDefault="00CA18A8" w:rsidP="00CA18A8">
      <w:pPr>
        <w:spacing w:after="0" w:line="240" w:lineRule="auto"/>
        <w:ind w:firstLine="709"/>
        <w:rPr>
          <w:rFonts w:ascii="Arial" w:hAnsi="Arial" w:cs="Arial"/>
          <w:sz w:val="20"/>
          <w:szCs w:val="52"/>
        </w:rPr>
      </w:pPr>
      <w:r w:rsidRPr="00FE6B6D">
        <w:rPr>
          <w:rFonts w:ascii="Arial" w:hAnsi="Arial" w:cs="Arial"/>
          <w:sz w:val="20"/>
          <w:szCs w:val="52"/>
        </w:rPr>
        <w:t>Wykonał: Ireneusz GÓRZYŃSKI</w:t>
      </w:r>
    </w:p>
    <w:p w:rsidR="00CA18A8" w:rsidRPr="00FE6B6D" w:rsidRDefault="00CA18A8" w:rsidP="00CA18A8">
      <w:pPr>
        <w:spacing w:after="0" w:line="240" w:lineRule="auto"/>
        <w:ind w:firstLine="709"/>
        <w:rPr>
          <w:rFonts w:ascii="Arial" w:hAnsi="Arial" w:cs="Arial"/>
          <w:sz w:val="20"/>
          <w:szCs w:val="52"/>
        </w:rPr>
      </w:pPr>
      <w:r w:rsidRPr="00FE6B6D">
        <w:rPr>
          <w:rFonts w:ascii="Arial" w:hAnsi="Arial" w:cs="Arial"/>
          <w:sz w:val="20"/>
          <w:szCs w:val="52"/>
        </w:rPr>
        <w:t>tel. 54 4144358</w:t>
      </w:r>
    </w:p>
    <w:p w:rsidR="00CA18A8" w:rsidRPr="00CA18A8" w:rsidRDefault="00CA18A8" w:rsidP="00EE78BD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sectPr w:rsidR="00CA18A8" w:rsidRPr="00CA18A8" w:rsidSect="00862151">
      <w:footerReference w:type="default" r:id="rId9"/>
      <w:pgSz w:w="16838" w:h="11906" w:orient="landscape"/>
      <w:pgMar w:top="1077" w:right="1418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1E" w:rsidRDefault="00E5141E" w:rsidP="00530F4C">
      <w:pPr>
        <w:spacing w:after="0" w:line="240" w:lineRule="auto"/>
      </w:pPr>
      <w:r>
        <w:separator/>
      </w:r>
    </w:p>
  </w:endnote>
  <w:endnote w:type="continuationSeparator" w:id="0">
    <w:p w:rsidR="00E5141E" w:rsidRDefault="00E5141E" w:rsidP="005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51" w:rsidRPr="00862151" w:rsidRDefault="00862151">
    <w:pPr>
      <w:pStyle w:val="Stopka"/>
      <w:jc w:val="right"/>
      <w:rPr>
        <w:rFonts w:ascii="Arial" w:eastAsia="Times New Roman" w:hAnsi="Arial" w:cs="Arial"/>
      </w:rPr>
    </w:pPr>
    <w:r w:rsidRPr="00862151">
      <w:rPr>
        <w:rFonts w:ascii="Arial" w:eastAsia="Times New Roman" w:hAnsi="Arial" w:cs="Arial"/>
        <w:lang w:val="pl-PL"/>
      </w:rPr>
      <w:t xml:space="preserve">str. </w:t>
    </w:r>
    <w:r w:rsidRPr="00862151">
      <w:rPr>
        <w:rFonts w:ascii="Arial" w:eastAsia="Times New Roman" w:hAnsi="Arial" w:cs="Arial"/>
      </w:rPr>
      <w:fldChar w:fldCharType="begin"/>
    </w:r>
    <w:r w:rsidRPr="00862151">
      <w:rPr>
        <w:rFonts w:ascii="Arial" w:hAnsi="Arial" w:cs="Arial"/>
      </w:rPr>
      <w:instrText>PAGE    \* MERGEFORMAT</w:instrText>
    </w:r>
    <w:r w:rsidRPr="00862151">
      <w:rPr>
        <w:rFonts w:ascii="Arial" w:eastAsia="Times New Roman" w:hAnsi="Arial" w:cs="Arial"/>
      </w:rPr>
      <w:fldChar w:fldCharType="separate"/>
    </w:r>
    <w:r w:rsidR="006445E1" w:rsidRPr="006445E1">
      <w:rPr>
        <w:rFonts w:ascii="Arial" w:eastAsia="Times New Roman" w:hAnsi="Arial" w:cs="Arial"/>
        <w:noProof/>
        <w:lang w:val="pl-PL"/>
      </w:rPr>
      <w:t>7</w:t>
    </w:r>
    <w:r w:rsidRPr="00862151">
      <w:rPr>
        <w:rFonts w:ascii="Arial" w:eastAsia="Times New Roman" w:hAnsi="Arial" w:cs="Arial"/>
      </w:rPr>
      <w:fldChar w:fldCharType="end"/>
    </w:r>
  </w:p>
  <w:p w:rsidR="00862151" w:rsidRDefault="00862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1E" w:rsidRDefault="00E5141E" w:rsidP="00530F4C">
      <w:pPr>
        <w:spacing w:after="0" w:line="240" w:lineRule="auto"/>
      </w:pPr>
      <w:r>
        <w:separator/>
      </w:r>
    </w:p>
  </w:footnote>
  <w:footnote w:type="continuationSeparator" w:id="0">
    <w:p w:rsidR="00E5141E" w:rsidRDefault="00E5141E" w:rsidP="0053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1"/>
      <w:suff w:val="nothing"/>
      <w:lvlText w:val="%1.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DE329A"/>
    <w:multiLevelType w:val="hybridMultilevel"/>
    <w:tmpl w:val="73E47350"/>
    <w:lvl w:ilvl="0" w:tplc="90BE3714">
      <w:start w:val="1"/>
      <w:numFmt w:val="bullet"/>
      <w:lvlText w:val="–"/>
      <w:lvlJc w:val="left"/>
      <w:pPr>
        <w:ind w:left="761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6272AA9"/>
    <w:multiLevelType w:val="hybridMultilevel"/>
    <w:tmpl w:val="A46C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B82"/>
    <w:multiLevelType w:val="multilevel"/>
    <w:tmpl w:val="37285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6CF387F"/>
    <w:multiLevelType w:val="multilevel"/>
    <w:tmpl w:val="617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B49C3"/>
    <w:multiLevelType w:val="hybridMultilevel"/>
    <w:tmpl w:val="F2BCC77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1B733D04"/>
    <w:multiLevelType w:val="hybridMultilevel"/>
    <w:tmpl w:val="20D4E26E"/>
    <w:lvl w:ilvl="0" w:tplc="F65489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5AB7"/>
    <w:multiLevelType w:val="multilevel"/>
    <w:tmpl w:val="B1F0CE98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DC13D5"/>
    <w:multiLevelType w:val="hybridMultilevel"/>
    <w:tmpl w:val="2AE85FA6"/>
    <w:lvl w:ilvl="0" w:tplc="90BE3714">
      <w:start w:val="1"/>
      <w:numFmt w:val="bullet"/>
      <w:lvlText w:val="–"/>
      <w:lvlJc w:val="left"/>
      <w:pPr>
        <w:ind w:left="971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2BE700F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E5535"/>
    <w:multiLevelType w:val="hybridMultilevel"/>
    <w:tmpl w:val="D8A4881C"/>
    <w:lvl w:ilvl="0" w:tplc="90BE3714">
      <w:start w:val="1"/>
      <w:numFmt w:val="bullet"/>
      <w:lvlText w:val="–"/>
      <w:lvlJc w:val="left"/>
      <w:pPr>
        <w:ind w:left="120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970E70"/>
    <w:multiLevelType w:val="hybridMultilevel"/>
    <w:tmpl w:val="D188F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7AE"/>
    <w:multiLevelType w:val="hybridMultilevel"/>
    <w:tmpl w:val="02364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66223"/>
    <w:multiLevelType w:val="hybridMultilevel"/>
    <w:tmpl w:val="DB6A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101"/>
    <w:multiLevelType w:val="hybridMultilevel"/>
    <w:tmpl w:val="568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9E6"/>
    <w:multiLevelType w:val="hybridMultilevel"/>
    <w:tmpl w:val="9090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002F"/>
    <w:multiLevelType w:val="multilevel"/>
    <w:tmpl w:val="B45CB468"/>
    <w:styleLink w:val="Styl3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8942468"/>
    <w:multiLevelType w:val="hybridMultilevel"/>
    <w:tmpl w:val="A36E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304B"/>
    <w:multiLevelType w:val="hybridMultilevel"/>
    <w:tmpl w:val="BA9CA5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E055D6"/>
    <w:multiLevelType w:val="multilevel"/>
    <w:tmpl w:val="1744FC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 w15:restartNumberingAfterBreak="0">
    <w:nsid w:val="4F0C4309"/>
    <w:multiLevelType w:val="hybridMultilevel"/>
    <w:tmpl w:val="1BE0A130"/>
    <w:lvl w:ilvl="0" w:tplc="90BE3714">
      <w:start w:val="1"/>
      <w:numFmt w:val="bullet"/>
      <w:lvlText w:val="–"/>
      <w:lvlJc w:val="left"/>
      <w:pPr>
        <w:ind w:left="1047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 w15:restartNumberingAfterBreak="0">
    <w:nsid w:val="55555D1B"/>
    <w:multiLevelType w:val="hybridMultilevel"/>
    <w:tmpl w:val="5870366E"/>
    <w:lvl w:ilvl="0" w:tplc="90BE37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00BA6"/>
    <w:multiLevelType w:val="multilevel"/>
    <w:tmpl w:val="6EBED7C8"/>
    <w:lvl w:ilvl="0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8A0C87"/>
    <w:multiLevelType w:val="hybridMultilevel"/>
    <w:tmpl w:val="16BE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2C3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1C0E0D"/>
    <w:multiLevelType w:val="hybridMultilevel"/>
    <w:tmpl w:val="1F4CEE62"/>
    <w:lvl w:ilvl="0" w:tplc="B150F220">
      <w:start w:val="1"/>
      <w:numFmt w:val="decimal"/>
      <w:lvlText w:val="%1)"/>
      <w:lvlJc w:val="left"/>
      <w:pPr>
        <w:ind w:left="1713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3E63700"/>
    <w:multiLevelType w:val="hybridMultilevel"/>
    <w:tmpl w:val="67F8EF98"/>
    <w:lvl w:ilvl="0" w:tplc="9C308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F4740"/>
    <w:multiLevelType w:val="hybridMultilevel"/>
    <w:tmpl w:val="0530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82CDA"/>
    <w:multiLevelType w:val="hybridMultilevel"/>
    <w:tmpl w:val="2990E4E4"/>
    <w:lvl w:ilvl="0" w:tplc="90BE3714">
      <w:start w:val="1"/>
      <w:numFmt w:val="bullet"/>
      <w:lvlText w:val="–"/>
      <w:lvlJc w:val="left"/>
      <w:pPr>
        <w:ind w:left="906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1" w15:restartNumberingAfterBreak="0">
    <w:nsid w:val="74EF42CD"/>
    <w:multiLevelType w:val="hybridMultilevel"/>
    <w:tmpl w:val="D1F8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DA3"/>
    <w:multiLevelType w:val="hybridMultilevel"/>
    <w:tmpl w:val="C8F860E2"/>
    <w:lvl w:ilvl="0" w:tplc="17102C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64421"/>
    <w:multiLevelType w:val="hybridMultilevel"/>
    <w:tmpl w:val="3720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74249"/>
    <w:multiLevelType w:val="hybridMultilevel"/>
    <w:tmpl w:val="6BF06322"/>
    <w:lvl w:ilvl="0" w:tplc="3B80E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45C5196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B0D"/>
    <w:multiLevelType w:val="hybridMultilevel"/>
    <w:tmpl w:val="F508D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12"/>
  </w:num>
  <w:num w:numId="5">
    <w:abstractNumId w:val="30"/>
  </w:num>
  <w:num w:numId="6">
    <w:abstractNumId w:val="22"/>
  </w:num>
  <w:num w:numId="7">
    <w:abstractNumId w:val="7"/>
  </w:num>
  <w:num w:numId="8">
    <w:abstractNumId w:val="33"/>
  </w:num>
  <w:num w:numId="9">
    <w:abstractNumId w:val="16"/>
  </w:num>
  <w:num w:numId="10">
    <w:abstractNumId w:val="4"/>
  </w:num>
  <w:num w:numId="11">
    <w:abstractNumId w:val="28"/>
  </w:num>
  <w:num w:numId="12">
    <w:abstractNumId w:val="11"/>
  </w:num>
  <w:num w:numId="13">
    <w:abstractNumId w:val="26"/>
  </w:num>
  <w:num w:numId="14">
    <w:abstractNumId w:val="9"/>
  </w:num>
  <w:num w:numId="15">
    <w:abstractNumId w:val="24"/>
  </w:num>
  <w:num w:numId="16">
    <w:abstractNumId w:val="18"/>
  </w:num>
  <w:num w:numId="17">
    <w:abstractNumId w:val="5"/>
  </w:num>
  <w:num w:numId="18">
    <w:abstractNumId w:val="15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5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6"/>
  </w:num>
  <w:num w:numId="29">
    <w:abstractNumId w:val="19"/>
  </w:num>
  <w:num w:numId="30">
    <w:abstractNumId w:val="3"/>
  </w:num>
  <w:num w:numId="31">
    <w:abstractNumId w:val="23"/>
  </w:num>
  <w:num w:numId="32">
    <w:abstractNumId w:val="17"/>
  </w:num>
  <w:num w:numId="33">
    <w:abstractNumId w:val="29"/>
  </w:num>
  <w:num w:numId="34">
    <w:abstractNumId w:val="27"/>
  </w:num>
  <w:num w:numId="35">
    <w:abstractNumId w:val="34"/>
  </w:num>
  <w:num w:numId="3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A"/>
    <w:rsid w:val="0000294C"/>
    <w:rsid w:val="00007060"/>
    <w:rsid w:val="00015D16"/>
    <w:rsid w:val="000170CE"/>
    <w:rsid w:val="0002081C"/>
    <w:rsid w:val="00031C3C"/>
    <w:rsid w:val="00033338"/>
    <w:rsid w:val="00036B91"/>
    <w:rsid w:val="00047787"/>
    <w:rsid w:val="000510CD"/>
    <w:rsid w:val="000514FA"/>
    <w:rsid w:val="00053192"/>
    <w:rsid w:val="000546EA"/>
    <w:rsid w:val="000632BA"/>
    <w:rsid w:val="00071902"/>
    <w:rsid w:val="00071E11"/>
    <w:rsid w:val="00074E2A"/>
    <w:rsid w:val="00075AED"/>
    <w:rsid w:val="000776B2"/>
    <w:rsid w:val="00083B17"/>
    <w:rsid w:val="000857CE"/>
    <w:rsid w:val="00087A4C"/>
    <w:rsid w:val="0009101D"/>
    <w:rsid w:val="00092CCE"/>
    <w:rsid w:val="00096DB4"/>
    <w:rsid w:val="000A5198"/>
    <w:rsid w:val="000B0B27"/>
    <w:rsid w:val="000B23E8"/>
    <w:rsid w:val="000B2FEB"/>
    <w:rsid w:val="000B6285"/>
    <w:rsid w:val="000B7227"/>
    <w:rsid w:val="000C4F84"/>
    <w:rsid w:val="000D799C"/>
    <w:rsid w:val="000E03A1"/>
    <w:rsid w:val="000E622F"/>
    <w:rsid w:val="000F3261"/>
    <w:rsid w:val="000F6910"/>
    <w:rsid w:val="000F703C"/>
    <w:rsid w:val="000F794A"/>
    <w:rsid w:val="00100BBC"/>
    <w:rsid w:val="001027C7"/>
    <w:rsid w:val="00106765"/>
    <w:rsid w:val="00107544"/>
    <w:rsid w:val="00110A8D"/>
    <w:rsid w:val="00115373"/>
    <w:rsid w:val="00116BFC"/>
    <w:rsid w:val="001206F5"/>
    <w:rsid w:val="001228D2"/>
    <w:rsid w:val="00125D6C"/>
    <w:rsid w:val="00126DEB"/>
    <w:rsid w:val="00127319"/>
    <w:rsid w:val="00135CC1"/>
    <w:rsid w:val="00137381"/>
    <w:rsid w:val="00145FA4"/>
    <w:rsid w:val="001509C5"/>
    <w:rsid w:val="00150D7F"/>
    <w:rsid w:val="0016677D"/>
    <w:rsid w:val="00173B8C"/>
    <w:rsid w:val="00174220"/>
    <w:rsid w:val="00185888"/>
    <w:rsid w:val="001867FC"/>
    <w:rsid w:val="0019273F"/>
    <w:rsid w:val="00195EDF"/>
    <w:rsid w:val="00196A57"/>
    <w:rsid w:val="001973D2"/>
    <w:rsid w:val="001A41E6"/>
    <w:rsid w:val="001A50EF"/>
    <w:rsid w:val="001B1414"/>
    <w:rsid w:val="001B68D5"/>
    <w:rsid w:val="001C6E5A"/>
    <w:rsid w:val="001D4AD7"/>
    <w:rsid w:val="001D6EFD"/>
    <w:rsid w:val="001E0D32"/>
    <w:rsid w:val="001E1A3B"/>
    <w:rsid w:val="001E4CD4"/>
    <w:rsid w:val="001E5448"/>
    <w:rsid w:val="001E6898"/>
    <w:rsid w:val="001E7BDE"/>
    <w:rsid w:val="0021288F"/>
    <w:rsid w:val="00213722"/>
    <w:rsid w:val="00213F4F"/>
    <w:rsid w:val="002163B6"/>
    <w:rsid w:val="002176A8"/>
    <w:rsid w:val="00217AC9"/>
    <w:rsid w:val="002201B3"/>
    <w:rsid w:val="002208EC"/>
    <w:rsid w:val="00220D71"/>
    <w:rsid w:val="00222576"/>
    <w:rsid w:val="00223D16"/>
    <w:rsid w:val="00225ABF"/>
    <w:rsid w:val="00230FFB"/>
    <w:rsid w:val="00232ECA"/>
    <w:rsid w:val="00235030"/>
    <w:rsid w:val="00242AA6"/>
    <w:rsid w:val="00247C3F"/>
    <w:rsid w:val="00260535"/>
    <w:rsid w:val="00260887"/>
    <w:rsid w:val="00262121"/>
    <w:rsid w:val="0026688A"/>
    <w:rsid w:val="00270844"/>
    <w:rsid w:val="00270EA4"/>
    <w:rsid w:val="002730CA"/>
    <w:rsid w:val="002762F3"/>
    <w:rsid w:val="00276AB6"/>
    <w:rsid w:val="002806A4"/>
    <w:rsid w:val="00284CF4"/>
    <w:rsid w:val="00286C38"/>
    <w:rsid w:val="00286D67"/>
    <w:rsid w:val="002875B3"/>
    <w:rsid w:val="002914FB"/>
    <w:rsid w:val="0029252A"/>
    <w:rsid w:val="0029258F"/>
    <w:rsid w:val="00293202"/>
    <w:rsid w:val="0029563D"/>
    <w:rsid w:val="00296613"/>
    <w:rsid w:val="002979D9"/>
    <w:rsid w:val="002A41B0"/>
    <w:rsid w:val="002A4554"/>
    <w:rsid w:val="002B14DC"/>
    <w:rsid w:val="002C17AA"/>
    <w:rsid w:val="002C4838"/>
    <w:rsid w:val="002D03BD"/>
    <w:rsid w:val="002D223E"/>
    <w:rsid w:val="002D2B7E"/>
    <w:rsid w:val="002D3643"/>
    <w:rsid w:val="002D3DFF"/>
    <w:rsid w:val="002D4E0F"/>
    <w:rsid w:val="002E696E"/>
    <w:rsid w:val="002F4D04"/>
    <w:rsid w:val="002F5155"/>
    <w:rsid w:val="0030199F"/>
    <w:rsid w:val="00302DF1"/>
    <w:rsid w:val="00311510"/>
    <w:rsid w:val="003135CA"/>
    <w:rsid w:val="0031494C"/>
    <w:rsid w:val="00315DF9"/>
    <w:rsid w:val="00316539"/>
    <w:rsid w:val="003228B2"/>
    <w:rsid w:val="003271D4"/>
    <w:rsid w:val="00332DEA"/>
    <w:rsid w:val="003336D2"/>
    <w:rsid w:val="00333B7D"/>
    <w:rsid w:val="00334C77"/>
    <w:rsid w:val="00343CA2"/>
    <w:rsid w:val="00344064"/>
    <w:rsid w:val="00345822"/>
    <w:rsid w:val="00346354"/>
    <w:rsid w:val="003464C0"/>
    <w:rsid w:val="00346F50"/>
    <w:rsid w:val="00351D4B"/>
    <w:rsid w:val="00370888"/>
    <w:rsid w:val="003724B9"/>
    <w:rsid w:val="0038537E"/>
    <w:rsid w:val="00386197"/>
    <w:rsid w:val="00386FC2"/>
    <w:rsid w:val="0039026B"/>
    <w:rsid w:val="003915E5"/>
    <w:rsid w:val="003957AF"/>
    <w:rsid w:val="003A42F2"/>
    <w:rsid w:val="003A482D"/>
    <w:rsid w:val="003A6542"/>
    <w:rsid w:val="003A790C"/>
    <w:rsid w:val="003B1953"/>
    <w:rsid w:val="003B253E"/>
    <w:rsid w:val="003B2716"/>
    <w:rsid w:val="003B3D60"/>
    <w:rsid w:val="003B40B3"/>
    <w:rsid w:val="003B427D"/>
    <w:rsid w:val="003C045C"/>
    <w:rsid w:val="003C11EA"/>
    <w:rsid w:val="003C14B9"/>
    <w:rsid w:val="003C59E8"/>
    <w:rsid w:val="003C6DCD"/>
    <w:rsid w:val="003E3664"/>
    <w:rsid w:val="003E50FD"/>
    <w:rsid w:val="003F3FA9"/>
    <w:rsid w:val="003F46DC"/>
    <w:rsid w:val="00400F84"/>
    <w:rsid w:val="00401078"/>
    <w:rsid w:val="004026A0"/>
    <w:rsid w:val="004055CC"/>
    <w:rsid w:val="00411486"/>
    <w:rsid w:val="00415CA8"/>
    <w:rsid w:val="00417629"/>
    <w:rsid w:val="004203B0"/>
    <w:rsid w:val="0042145E"/>
    <w:rsid w:val="004225A8"/>
    <w:rsid w:val="00426AC5"/>
    <w:rsid w:val="00426E51"/>
    <w:rsid w:val="00433F5F"/>
    <w:rsid w:val="0043589C"/>
    <w:rsid w:val="00435B90"/>
    <w:rsid w:val="00436202"/>
    <w:rsid w:val="0044056C"/>
    <w:rsid w:val="00440E1F"/>
    <w:rsid w:val="0044128E"/>
    <w:rsid w:val="00442378"/>
    <w:rsid w:val="00445D4A"/>
    <w:rsid w:val="004468F3"/>
    <w:rsid w:val="00447226"/>
    <w:rsid w:val="00461756"/>
    <w:rsid w:val="00465979"/>
    <w:rsid w:val="0046629F"/>
    <w:rsid w:val="0046745E"/>
    <w:rsid w:val="004737B2"/>
    <w:rsid w:val="00476CD0"/>
    <w:rsid w:val="00482840"/>
    <w:rsid w:val="00483017"/>
    <w:rsid w:val="00486F0B"/>
    <w:rsid w:val="00491B74"/>
    <w:rsid w:val="004A2BEB"/>
    <w:rsid w:val="004A6AC1"/>
    <w:rsid w:val="004A6DC7"/>
    <w:rsid w:val="004B11EC"/>
    <w:rsid w:val="004B4AE4"/>
    <w:rsid w:val="004B4E68"/>
    <w:rsid w:val="004C10F1"/>
    <w:rsid w:val="004C128F"/>
    <w:rsid w:val="004C15CB"/>
    <w:rsid w:val="004C1F35"/>
    <w:rsid w:val="004C44E0"/>
    <w:rsid w:val="004C4C3E"/>
    <w:rsid w:val="004D3512"/>
    <w:rsid w:val="004D6599"/>
    <w:rsid w:val="004D7883"/>
    <w:rsid w:val="004E0CD8"/>
    <w:rsid w:val="004E2CD2"/>
    <w:rsid w:val="004E6290"/>
    <w:rsid w:val="004E7DC1"/>
    <w:rsid w:val="004F1EE6"/>
    <w:rsid w:val="004F3F3C"/>
    <w:rsid w:val="004F4AD8"/>
    <w:rsid w:val="004F7689"/>
    <w:rsid w:val="00504ECE"/>
    <w:rsid w:val="005073E4"/>
    <w:rsid w:val="0051027C"/>
    <w:rsid w:val="0051341A"/>
    <w:rsid w:val="005145C9"/>
    <w:rsid w:val="0051589E"/>
    <w:rsid w:val="00517810"/>
    <w:rsid w:val="00530183"/>
    <w:rsid w:val="00530660"/>
    <w:rsid w:val="00530F4C"/>
    <w:rsid w:val="0054304F"/>
    <w:rsid w:val="00543E90"/>
    <w:rsid w:val="005451BA"/>
    <w:rsid w:val="0054525B"/>
    <w:rsid w:val="00545907"/>
    <w:rsid w:val="00546021"/>
    <w:rsid w:val="00554A85"/>
    <w:rsid w:val="00555309"/>
    <w:rsid w:val="00566420"/>
    <w:rsid w:val="00566441"/>
    <w:rsid w:val="005717C8"/>
    <w:rsid w:val="005769DB"/>
    <w:rsid w:val="005829E6"/>
    <w:rsid w:val="00593DAC"/>
    <w:rsid w:val="0059462C"/>
    <w:rsid w:val="00597193"/>
    <w:rsid w:val="005978B3"/>
    <w:rsid w:val="005B7CBC"/>
    <w:rsid w:val="005C50DE"/>
    <w:rsid w:val="005C6539"/>
    <w:rsid w:val="005D2C43"/>
    <w:rsid w:val="005D35CB"/>
    <w:rsid w:val="005D3C40"/>
    <w:rsid w:val="005D484A"/>
    <w:rsid w:val="005D4CEF"/>
    <w:rsid w:val="005E068B"/>
    <w:rsid w:val="005E0BF5"/>
    <w:rsid w:val="005E1C7E"/>
    <w:rsid w:val="005E33C3"/>
    <w:rsid w:val="005F37E5"/>
    <w:rsid w:val="005F4200"/>
    <w:rsid w:val="005F6BFA"/>
    <w:rsid w:val="006046D3"/>
    <w:rsid w:val="00606013"/>
    <w:rsid w:val="00606F6D"/>
    <w:rsid w:val="006115BC"/>
    <w:rsid w:val="0061573C"/>
    <w:rsid w:val="00620AC0"/>
    <w:rsid w:val="00622C24"/>
    <w:rsid w:val="00625043"/>
    <w:rsid w:val="0062629F"/>
    <w:rsid w:val="00640B45"/>
    <w:rsid w:val="00642197"/>
    <w:rsid w:val="006445E1"/>
    <w:rsid w:val="00645703"/>
    <w:rsid w:val="00656942"/>
    <w:rsid w:val="00656F04"/>
    <w:rsid w:val="006579B9"/>
    <w:rsid w:val="0067076B"/>
    <w:rsid w:val="00681BB9"/>
    <w:rsid w:val="00682CDA"/>
    <w:rsid w:val="006837BC"/>
    <w:rsid w:val="00686357"/>
    <w:rsid w:val="00690DF9"/>
    <w:rsid w:val="00696A68"/>
    <w:rsid w:val="006A041D"/>
    <w:rsid w:val="006A154A"/>
    <w:rsid w:val="006A2C7E"/>
    <w:rsid w:val="006A5371"/>
    <w:rsid w:val="006A6DBF"/>
    <w:rsid w:val="006B0A76"/>
    <w:rsid w:val="006B7428"/>
    <w:rsid w:val="006B7EF1"/>
    <w:rsid w:val="006C7C99"/>
    <w:rsid w:val="006D7F92"/>
    <w:rsid w:val="006E2394"/>
    <w:rsid w:val="006E63BC"/>
    <w:rsid w:val="006E7262"/>
    <w:rsid w:val="006F02E8"/>
    <w:rsid w:val="006F05A3"/>
    <w:rsid w:val="006F201C"/>
    <w:rsid w:val="006F535F"/>
    <w:rsid w:val="00701998"/>
    <w:rsid w:val="007050CA"/>
    <w:rsid w:val="00706956"/>
    <w:rsid w:val="00710F4A"/>
    <w:rsid w:val="0071334A"/>
    <w:rsid w:val="00714CEB"/>
    <w:rsid w:val="00717EC7"/>
    <w:rsid w:val="00721209"/>
    <w:rsid w:val="0072162D"/>
    <w:rsid w:val="0072334E"/>
    <w:rsid w:val="00735965"/>
    <w:rsid w:val="00736616"/>
    <w:rsid w:val="0073701E"/>
    <w:rsid w:val="007377F1"/>
    <w:rsid w:val="00741F10"/>
    <w:rsid w:val="00745FDA"/>
    <w:rsid w:val="00750152"/>
    <w:rsid w:val="0075081E"/>
    <w:rsid w:val="00757955"/>
    <w:rsid w:val="00761119"/>
    <w:rsid w:val="00761796"/>
    <w:rsid w:val="007633FA"/>
    <w:rsid w:val="00763CDF"/>
    <w:rsid w:val="00767A7B"/>
    <w:rsid w:val="00767CBD"/>
    <w:rsid w:val="00771674"/>
    <w:rsid w:val="007763D5"/>
    <w:rsid w:val="00781188"/>
    <w:rsid w:val="00783378"/>
    <w:rsid w:val="0078375F"/>
    <w:rsid w:val="0079234C"/>
    <w:rsid w:val="00796FE5"/>
    <w:rsid w:val="00797779"/>
    <w:rsid w:val="007A512A"/>
    <w:rsid w:val="007B1244"/>
    <w:rsid w:val="007B6245"/>
    <w:rsid w:val="007B687F"/>
    <w:rsid w:val="007B68C2"/>
    <w:rsid w:val="007C127A"/>
    <w:rsid w:val="007C149E"/>
    <w:rsid w:val="007C1A9C"/>
    <w:rsid w:val="007C6E87"/>
    <w:rsid w:val="007D03A3"/>
    <w:rsid w:val="007E08B3"/>
    <w:rsid w:val="007E095B"/>
    <w:rsid w:val="007E3528"/>
    <w:rsid w:val="007E357C"/>
    <w:rsid w:val="007E3E06"/>
    <w:rsid w:val="007E69CB"/>
    <w:rsid w:val="007F269B"/>
    <w:rsid w:val="007F7F74"/>
    <w:rsid w:val="00802D23"/>
    <w:rsid w:val="008041C9"/>
    <w:rsid w:val="00810BB8"/>
    <w:rsid w:val="00812663"/>
    <w:rsid w:val="00815555"/>
    <w:rsid w:val="00815E8A"/>
    <w:rsid w:val="00830FB3"/>
    <w:rsid w:val="00834EBA"/>
    <w:rsid w:val="008371C0"/>
    <w:rsid w:val="008378A3"/>
    <w:rsid w:val="008513A1"/>
    <w:rsid w:val="00852ACB"/>
    <w:rsid w:val="008550C4"/>
    <w:rsid w:val="00856522"/>
    <w:rsid w:val="00857565"/>
    <w:rsid w:val="00860237"/>
    <w:rsid w:val="00861732"/>
    <w:rsid w:val="00862151"/>
    <w:rsid w:val="008658DE"/>
    <w:rsid w:val="008659F6"/>
    <w:rsid w:val="00871CB8"/>
    <w:rsid w:val="008775DE"/>
    <w:rsid w:val="0087775D"/>
    <w:rsid w:val="008804DF"/>
    <w:rsid w:val="00881054"/>
    <w:rsid w:val="0088476F"/>
    <w:rsid w:val="0089667E"/>
    <w:rsid w:val="008A026B"/>
    <w:rsid w:val="008A0446"/>
    <w:rsid w:val="008A0CEF"/>
    <w:rsid w:val="008A34D8"/>
    <w:rsid w:val="008A5BFE"/>
    <w:rsid w:val="008B15DD"/>
    <w:rsid w:val="008B1F3B"/>
    <w:rsid w:val="008C4953"/>
    <w:rsid w:val="008D36FD"/>
    <w:rsid w:val="008D44CD"/>
    <w:rsid w:val="008D61CD"/>
    <w:rsid w:val="008D68A4"/>
    <w:rsid w:val="008D78A3"/>
    <w:rsid w:val="008E2FA6"/>
    <w:rsid w:val="008E7C54"/>
    <w:rsid w:val="008E7FF6"/>
    <w:rsid w:val="008F4CAC"/>
    <w:rsid w:val="008F6E69"/>
    <w:rsid w:val="0090310B"/>
    <w:rsid w:val="00903C34"/>
    <w:rsid w:val="0091642A"/>
    <w:rsid w:val="009177E0"/>
    <w:rsid w:val="009214FE"/>
    <w:rsid w:val="009314DA"/>
    <w:rsid w:val="00932CDC"/>
    <w:rsid w:val="00933F7A"/>
    <w:rsid w:val="00936490"/>
    <w:rsid w:val="00937560"/>
    <w:rsid w:val="00943F03"/>
    <w:rsid w:val="009503A5"/>
    <w:rsid w:val="00951ED2"/>
    <w:rsid w:val="00953507"/>
    <w:rsid w:val="00953A4D"/>
    <w:rsid w:val="00954E76"/>
    <w:rsid w:val="00963A8F"/>
    <w:rsid w:val="009713CB"/>
    <w:rsid w:val="0097229C"/>
    <w:rsid w:val="00972A9C"/>
    <w:rsid w:val="0097394F"/>
    <w:rsid w:val="00974C8C"/>
    <w:rsid w:val="00977D2F"/>
    <w:rsid w:val="00982260"/>
    <w:rsid w:val="009823E0"/>
    <w:rsid w:val="00982B02"/>
    <w:rsid w:val="00982E79"/>
    <w:rsid w:val="00990C43"/>
    <w:rsid w:val="0099129F"/>
    <w:rsid w:val="009925AE"/>
    <w:rsid w:val="0099657B"/>
    <w:rsid w:val="009A1EC6"/>
    <w:rsid w:val="009A29C2"/>
    <w:rsid w:val="009B0F70"/>
    <w:rsid w:val="009B2030"/>
    <w:rsid w:val="009B205D"/>
    <w:rsid w:val="009B26E4"/>
    <w:rsid w:val="009B2C3B"/>
    <w:rsid w:val="009B4720"/>
    <w:rsid w:val="009C6A2D"/>
    <w:rsid w:val="009D4F9D"/>
    <w:rsid w:val="009D620F"/>
    <w:rsid w:val="009E1789"/>
    <w:rsid w:val="009E453A"/>
    <w:rsid w:val="009E780F"/>
    <w:rsid w:val="009E798D"/>
    <w:rsid w:val="009E7B13"/>
    <w:rsid w:val="009F2375"/>
    <w:rsid w:val="009F76BD"/>
    <w:rsid w:val="009F7A85"/>
    <w:rsid w:val="00A06582"/>
    <w:rsid w:val="00A11AAC"/>
    <w:rsid w:val="00A14418"/>
    <w:rsid w:val="00A15E79"/>
    <w:rsid w:val="00A16688"/>
    <w:rsid w:val="00A22C7C"/>
    <w:rsid w:val="00A24C9B"/>
    <w:rsid w:val="00A34840"/>
    <w:rsid w:val="00A348D8"/>
    <w:rsid w:val="00A37303"/>
    <w:rsid w:val="00A419D7"/>
    <w:rsid w:val="00A43C1B"/>
    <w:rsid w:val="00A43DD8"/>
    <w:rsid w:val="00A45959"/>
    <w:rsid w:val="00A45B52"/>
    <w:rsid w:val="00A52D4D"/>
    <w:rsid w:val="00A56942"/>
    <w:rsid w:val="00A61430"/>
    <w:rsid w:val="00A650A5"/>
    <w:rsid w:val="00A66220"/>
    <w:rsid w:val="00A80D11"/>
    <w:rsid w:val="00A82DD7"/>
    <w:rsid w:val="00A84D4A"/>
    <w:rsid w:val="00A94527"/>
    <w:rsid w:val="00A95F60"/>
    <w:rsid w:val="00A96830"/>
    <w:rsid w:val="00A9705A"/>
    <w:rsid w:val="00AA7C09"/>
    <w:rsid w:val="00AB0AAA"/>
    <w:rsid w:val="00AB0FA0"/>
    <w:rsid w:val="00AB234A"/>
    <w:rsid w:val="00AB45F4"/>
    <w:rsid w:val="00AB6617"/>
    <w:rsid w:val="00AC16F6"/>
    <w:rsid w:val="00AC7688"/>
    <w:rsid w:val="00AD48C0"/>
    <w:rsid w:val="00AE0F36"/>
    <w:rsid w:val="00AE360E"/>
    <w:rsid w:val="00AE5B5B"/>
    <w:rsid w:val="00AE5B96"/>
    <w:rsid w:val="00AE616D"/>
    <w:rsid w:val="00AF15BC"/>
    <w:rsid w:val="00AF3990"/>
    <w:rsid w:val="00AF66D5"/>
    <w:rsid w:val="00B04415"/>
    <w:rsid w:val="00B10249"/>
    <w:rsid w:val="00B14C57"/>
    <w:rsid w:val="00B16C90"/>
    <w:rsid w:val="00B26283"/>
    <w:rsid w:val="00B33787"/>
    <w:rsid w:val="00B4159A"/>
    <w:rsid w:val="00B42526"/>
    <w:rsid w:val="00B44853"/>
    <w:rsid w:val="00B50723"/>
    <w:rsid w:val="00B612F6"/>
    <w:rsid w:val="00B6563D"/>
    <w:rsid w:val="00B7557F"/>
    <w:rsid w:val="00B7786B"/>
    <w:rsid w:val="00B81323"/>
    <w:rsid w:val="00B84744"/>
    <w:rsid w:val="00B84902"/>
    <w:rsid w:val="00B84D5A"/>
    <w:rsid w:val="00B87F7F"/>
    <w:rsid w:val="00B9194A"/>
    <w:rsid w:val="00B929D3"/>
    <w:rsid w:val="00B940DA"/>
    <w:rsid w:val="00B95FEE"/>
    <w:rsid w:val="00BA600F"/>
    <w:rsid w:val="00BB6C91"/>
    <w:rsid w:val="00BB7881"/>
    <w:rsid w:val="00BC1478"/>
    <w:rsid w:val="00BC273D"/>
    <w:rsid w:val="00BC6EAF"/>
    <w:rsid w:val="00BD2815"/>
    <w:rsid w:val="00BD3F05"/>
    <w:rsid w:val="00BD503C"/>
    <w:rsid w:val="00BD56B7"/>
    <w:rsid w:val="00BD5881"/>
    <w:rsid w:val="00BE3245"/>
    <w:rsid w:val="00BE3DE7"/>
    <w:rsid w:val="00BE717B"/>
    <w:rsid w:val="00BF3FDD"/>
    <w:rsid w:val="00BF4D93"/>
    <w:rsid w:val="00BF7559"/>
    <w:rsid w:val="00C04BED"/>
    <w:rsid w:val="00C167BA"/>
    <w:rsid w:val="00C17A58"/>
    <w:rsid w:val="00C2325B"/>
    <w:rsid w:val="00C25C7A"/>
    <w:rsid w:val="00C335CA"/>
    <w:rsid w:val="00C35B8B"/>
    <w:rsid w:val="00C36C0D"/>
    <w:rsid w:val="00C40F9F"/>
    <w:rsid w:val="00C56248"/>
    <w:rsid w:val="00C62498"/>
    <w:rsid w:val="00C646EC"/>
    <w:rsid w:val="00C65BB9"/>
    <w:rsid w:val="00C6650D"/>
    <w:rsid w:val="00C73C85"/>
    <w:rsid w:val="00C73DA8"/>
    <w:rsid w:val="00C77408"/>
    <w:rsid w:val="00C77B28"/>
    <w:rsid w:val="00C84AB8"/>
    <w:rsid w:val="00C85C27"/>
    <w:rsid w:val="00C86CA9"/>
    <w:rsid w:val="00C939AB"/>
    <w:rsid w:val="00C956A8"/>
    <w:rsid w:val="00C958CF"/>
    <w:rsid w:val="00C97F41"/>
    <w:rsid w:val="00CA04E9"/>
    <w:rsid w:val="00CA18A8"/>
    <w:rsid w:val="00CA27FB"/>
    <w:rsid w:val="00CA5A81"/>
    <w:rsid w:val="00CB0CD9"/>
    <w:rsid w:val="00CB179B"/>
    <w:rsid w:val="00CB1CA5"/>
    <w:rsid w:val="00CB5C81"/>
    <w:rsid w:val="00CC01EB"/>
    <w:rsid w:val="00CC18C7"/>
    <w:rsid w:val="00CC3068"/>
    <w:rsid w:val="00CC3EDD"/>
    <w:rsid w:val="00CC5D35"/>
    <w:rsid w:val="00CD0FE6"/>
    <w:rsid w:val="00CD12E2"/>
    <w:rsid w:val="00CE1AB8"/>
    <w:rsid w:val="00CE3CF1"/>
    <w:rsid w:val="00CE419E"/>
    <w:rsid w:val="00CE516B"/>
    <w:rsid w:val="00CE5D24"/>
    <w:rsid w:val="00CE762F"/>
    <w:rsid w:val="00CF3198"/>
    <w:rsid w:val="00D0057B"/>
    <w:rsid w:val="00D050BB"/>
    <w:rsid w:val="00D05F82"/>
    <w:rsid w:val="00D108BD"/>
    <w:rsid w:val="00D1178D"/>
    <w:rsid w:val="00D22154"/>
    <w:rsid w:val="00D22969"/>
    <w:rsid w:val="00D23F32"/>
    <w:rsid w:val="00D26BA8"/>
    <w:rsid w:val="00D2789F"/>
    <w:rsid w:val="00D307FA"/>
    <w:rsid w:val="00D42433"/>
    <w:rsid w:val="00D4280C"/>
    <w:rsid w:val="00D43B0F"/>
    <w:rsid w:val="00D465CC"/>
    <w:rsid w:val="00D56DFF"/>
    <w:rsid w:val="00D6568E"/>
    <w:rsid w:val="00D66406"/>
    <w:rsid w:val="00D703E0"/>
    <w:rsid w:val="00D7205D"/>
    <w:rsid w:val="00D7570F"/>
    <w:rsid w:val="00D8135E"/>
    <w:rsid w:val="00D84859"/>
    <w:rsid w:val="00D92195"/>
    <w:rsid w:val="00D95736"/>
    <w:rsid w:val="00D9740D"/>
    <w:rsid w:val="00DA1FAD"/>
    <w:rsid w:val="00DA2577"/>
    <w:rsid w:val="00DA2E30"/>
    <w:rsid w:val="00DA30B9"/>
    <w:rsid w:val="00DA4E7D"/>
    <w:rsid w:val="00DB13A0"/>
    <w:rsid w:val="00DC0C86"/>
    <w:rsid w:val="00DC146C"/>
    <w:rsid w:val="00DC2511"/>
    <w:rsid w:val="00DC4FE6"/>
    <w:rsid w:val="00DC64B6"/>
    <w:rsid w:val="00DD59B7"/>
    <w:rsid w:val="00DD7237"/>
    <w:rsid w:val="00DE00FC"/>
    <w:rsid w:val="00DE2027"/>
    <w:rsid w:val="00DE4B10"/>
    <w:rsid w:val="00DE6C5A"/>
    <w:rsid w:val="00DE7ABA"/>
    <w:rsid w:val="00DF0DAC"/>
    <w:rsid w:val="00DF26FF"/>
    <w:rsid w:val="00DF2761"/>
    <w:rsid w:val="00DF304A"/>
    <w:rsid w:val="00DF3B37"/>
    <w:rsid w:val="00DF4394"/>
    <w:rsid w:val="00DF56DC"/>
    <w:rsid w:val="00E0511E"/>
    <w:rsid w:val="00E14EE7"/>
    <w:rsid w:val="00E2126E"/>
    <w:rsid w:val="00E30087"/>
    <w:rsid w:val="00E31443"/>
    <w:rsid w:val="00E32CE3"/>
    <w:rsid w:val="00E33F27"/>
    <w:rsid w:val="00E3609A"/>
    <w:rsid w:val="00E42D24"/>
    <w:rsid w:val="00E450EB"/>
    <w:rsid w:val="00E47F52"/>
    <w:rsid w:val="00E5141E"/>
    <w:rsid w:val="00E534DB"/>
    <w:rsid w:val="00E54F52"/>
    <w:rsid w:val="00E57700"/>
    <w:rsid w:val="00E61118"/>
    <w:rsid w:val="00E61B52"/>
    <w:rsid w:val="00E65130"/>
    <w:rsid w:val="00E65627"/>
    <w:rsid w:val="00E71A57"/>
    <w:rsid w:val="00E728AC"/>
    <w:rsid w:val="00E73652"/>
    <w:rsid w:val="00E74E51"/>
    <w:rsid w:val="00E758C6"/>
    <w:rsid w:val="00E7601B"/>
    <w:rsid w:val="00E80217"/>
    <w:rsid w:val="00E845D2"/>
    <w:rsid w:val="00E86E8B"/>
    <w:rsid w:val="00E9125A"/>
    <w:rsid w:val="00E91886"/>
    <w:rsid w:val="00E96717"/>
    <w:rsid w:val="00EA0BA0"/>
    <w:rsid w:val="00EA2098"/>
    <w:rsid w:val="00EA20C6"/>
    <w:rsid w:val="00EA6DF2"/>
    <w:rsid w:val="00EA783A"/>
    <w:rsid w:val="00EB0657"/>
    <w:rsid w:val="00EB127F"/>
    <w:rsid w:val="00EB2612"/>
    <w:rsid w:val="00EB2BAA"/>
    <w:rsid w:val="00EB38A9"/>
    <w:rsid w:val="00EC4CEB"/>
    <w:rsid w:val="00EC4F06"/>
    <w:rsid w:val="00ED0E9B"/>
    <w:rsid w:val="00ED46C9"/>
    <w:rsid w:val="00ED709C"/>
    <w:rsid w:val="00EE1400"/>
    <w:rsid w:val="00EE17F3"/>
    <w:rsid w:val="00EE3F81"/>
    <w:rsid w:val="00EE78BD"/>
    <w:rsid w:val="00EF5F82"/>
    <w:rsid w:val="00EF7BBA"/>
    <w:rsid w:val="00F00AEA"/>
    <w:rsid w:val="00F0541C"/>
    <w:rsid w:val="00F12ECF"/>
    <w:rsid w:val="00F17838"/>
    <w:rsid w:val="00F3762B"/>
    <w:rsid w:val="00F4158F"/>
    <w:rsid w:val="00F4253B"/>
    <w:rsid w:val="00F44423"/>
    <w:rsid w:val="00F453E0"/>
    <w:rsid w:val="00F51D7D"/>
    <w:rsid w:val="00F612E5"/>
    <w:rsid w:val="00F623C5"/>
    <w:rsid w:val="00F62621"/>
    <w:rsid w:val="00F7275C"/>
    <w:rsid w:val="00F74B00"/>
    <w:rsid w:val="00F81D6D"/>
    <w:rsid w:val="00F82BC3"/>
    <w:rsid w:val="00F913C8"/>
    <w:rsid w:val="00F930BB"/>
    <w:rsid w:val="00F940A1"/>
    <w:rsid w:val="00F947F1"/>
    <w:rsid w:val="00FA0389"/>
    <w:rsid w:val="00FA2210"/>
    <w:rsid w:val="00FA4AA9"/>
    <w:rsid w:val="00FA5A3F"/>
    <w:rsid w:val="00FA698B"/>
    <w:rsid w:val="00FA7FB4"/>
    <w:rsid w:val="00FB0BCD"/>
    <w:rsid w:val="00FB1299"/>
    <w:rsid w:val="00FB32D5"/>
    <w:rsid w:val="00FB6FDE"/>
    <w:rsid w:val="00FC2026"/>
    <w:rsid w:val="00FC219D"/>
    <w:rsid w:val="00FC5147"/>
    <w:rsid w:val="00FC724F"/>
    <w:rsid w:val="00FD169E"/>
    <w:rsid w:val="00FE2C0B"/>
    <w:rsid w:val="00FE6B6D"/>
    <w:rsid w:val="00FF177E"/>
    <w:rsid w:val="00FF1855"/>
    <w:rsid w:val="00FF3F21"/>
    <w:rsid w:val="00FF4602"/>
    <w:rsid w:val="00FF512D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9CAC"/>
  <w15:chartTrackingRefBased/>
  <w15:docId w15:val="{079E5581-9736-494B-82DE-AE392AE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771674"/>
    <w:pPr>
      <w:keepNext/>
      <w:tabs>
        <w:tab w:val="clear" w:pos="4536"/>
        <w:tab w:val="clear" w:pos="9072"/>
        <w:tab w:val="num" w:pos="0"/>
      </w:tabs>
      <w:spacing w:before="240" w:after="120" w:line="240" w:lineRule="auto"/>
      <w:ind w:left="432" w:hanging="432"/>
      <w:outlineLvl w:val="0"/>
    </w:pPr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771674"/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num" w:pos="576"/>
      </w:tabs>
      <w:spacing w:before="200" w:after="120" w:line="240" w:lineRule="auto"/>
      <w:ind w:left="576" w:hanging="576"/>
      <w:jc w:val="center"/>
      <w:outlineLvl w:val="1"/>
    </w:pPr>
    <w:rPr>
      <w:rFonts w:ascii="Times New Roman" w:eastAsia="Lucida Sans Unicode" w:hAnsi="Times New Roman" w:cs="Tahoma"/>
      <w:b/>
      <w:bCs/>
      <w:kern w:val="1"/>
      <w:sz w:val="32"/>
      <w:szCs w:val="32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9194A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B9194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ny"/>
    <w:uiPriority w:val="99"/>
    <w:rsid w:val="00F913C8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91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F913C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6046D3"/>
    <w:pPr>
      <w:widowControl w:val="0"/>
      <w:autoSpaceDE w:val="0"/>
      <w:autoSpaceDN w:val="0"/>
      <w:adjustRightInd w:val="0"/>
      <w:spacing w:after="0" w:line="222" w:lineRule="exact"/>
      <w:ind w:firstLine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6046D3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0F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30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0F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30F4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71674"/>
    <w:rPr>
      <w:rFonts w:ascii="Arial" w:eastAsia="Lucida Sans Unicode" w:hAnsi="Arial" w:cs="Mangal"/>
      <w:b/>
      <w:bCs/>
      <w:kern w:val="1"/>
      <w:sz w:val="32"/>
      <w:szCs w:val="32"/>
      <w:lang w:val="x-none" w:eastAsia="zh-CN" w:bidi="hi-IN"/>
    </w:rPr>
  </w:style>
  <w:style w:type="character" w:customStyle="1" w:styleId="Nagwek2Znak">
    <w:name w:val="Nagłówek 2 Znak"/>
    <w:link w:val="Nagwek2"/>
    <w:rsid w:val="00771674"/>
    <w:rPr>
      <w:rFonts w:ascii="Times New Roman" w:eastAsia="Lucida Sans Unicode" w:hAnsi="Times New Roman" w:cs="Tahoma"/>
      <w:b/>
      <w:bCs/>
      <w:kern w:val="1"/>
      <w:sz w:val="32"/>
      <w:szCs w:val="32"/>
      <w:lang w:val="x-none" w:eastAsia="zh-CN" w:bidi="hi-IN"/>
    </w:rPr>
  </w:style>
  <w:style w:type="table" w:styleId="Tabela-Siatka">
    <w:name w:val="Table Grid"/>
    <w:basedOn w:val="Standardowy"/>
    <w:uiPriority w:val="59"/>
    <w:rsid w:val="0077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674"/>
    <w:pPr>
      <w:ind w:left="720"/>
      <w:contextualSpacing/>
    </w:pPr>
  </w:style>
  <w:style w:type="numbering" w:customStyle="1" w:styleId="Styl10">
    <w:name w:val="Styl1"/>
    <w:uiPriority w:val="99"/>
    <w:rsid w:val="00771674"/>
    <w:pPr>
      <w:numPr>
        <w:numId w:val="12"/>
      </w:numPr>
    </w:pPr>
  </w:style>
  <w:style w:type="numbering" w:customStyle="1" w:styleId="Styl2">
    <w:name w:val="Styl2"/>
    <w:uiPriority w:val="99"/>
    <w:rsid w:val="00771674"/>
    <w:pPr>
      <w:numPr>
        <w:numId w:val="13"/>
      </w:numPr>
    </w:pPr>
  </w:style>
  <w:style w:type="numbering" w:customStyle="1" w:styleId="styl1">
    <w:name w:val="styl 1"/>
    <w:uiPriority w:val="99"/>
    <w:rsid w:val="00771674"/>
    <w:pPr>
      <w:numPr>
        <w:numId w:val="14"/>
      </w:numPr>
    </w:pPr>
  </w:style>
  <w:style w:type="numbering" w:customStyle="1" w:styleId="Styl3">
    <w:name w:val="Styl3"/>
    <w:uiPriority w:val="99"/>
    <w:rsid w:val="00771674"/>
    <w:pPr>
      <w:numPr>
        <w:numId w:val="16"/>
      </w:numPr>
    </w:pPr>
  </w:style>
  <w:style w:type="character" w:styleId="Hipercze">
    <w:name w:val="Hyperlink"/>
    <w:uiPriority w:val="99"/>
    <w:semiHidden/>
    <w:unhideWhenUsed/>
    <w:rsid w:val="0077167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71674"/>
    <w:rPr>
      <w:color w:val="800080"/>
      <w:u w:val="single"/>
    </w:rPr>
  </w:style>
  <w:style w:type="paragraph" w:customStyle="1" w:styleId="font5">
    <w:name w:val="font5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65">
    <w:name w:val="xl6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68">
    <w:name w:val="xl6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69">
    <w:name w:val="xl6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70">
    <w:name w:val="xl7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1">
    <w:name w:val="xl7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2">
    <w:name w:val="xl7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i/>
      <w:iCs/>
      <w:sz w:val="16"/>
      <w:szCs w:val="16"/>
      <w:lang w:eastAsia="pl-PL"/>
    </w:rPr>
  </w:style>
  <w:style w:type="paragraph" w:customStyle="1" w:styleId="xl75">
    <w:name w:val="xl7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7">
    <w:name w:val="xl7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79">
    <w:name w:val="xl7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0">
    <w:name w:val="xl8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1">
    <w:name w:val="xl8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2">
    <w:name w:val="xl8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83">
    <w:name w:val="xl8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4">
    <w:name w:val="xl8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pl-PL"/>
    </w:rPr>
  </w:style>
  <w:style w:type="paragraph" w:customStyle="1" w:styleId="xl86">
    <w:name w:val="xl86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7">
    <w:name w:val="xl8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89">
    <w:name w:val="xl8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1">
    <w:name w:val="xl9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2">
    <w:name w:val="xl9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3">
    <w:name w:val="xl9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4">
    <w:name w:val="xl9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95">
    <w:name w:val="xl9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5"/>
      <w:szCs w:val="15"/>
      <w:lang w:eastAsia="pl-PL"/>
    </w:rPr>
  </w:style>
  <w:style w:type="paragraph" w:customStyle="1" w:styleId="xl96">
    <w:name w:val="xl96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5"/>
      <w:szCs w:val="15"/>
      <w:lang w:eastAsia="pl-PL"/>
    </w:rPr>
  </w:style>
  <w:style w:type="paragraph" w:customStyle="1" w:styleId="xl97">
    <w:name w:val="xl9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5"/>
      <w:szCs w:val="15"/>
      <w:lang w:eastAsia="pl-PL"/>
    </w:rPr>
  </w:style>
  <w:style w:type="paragraph" w:customStyle="1" w:styleId="xl98">
    <w:name w:val="xl9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4"/>
      <w:szCs w:val="14"/>
      <w:lang w:eastAsia="pl-PL"/>
    </w:rPr>
  </w:style>
  <w:style w:type="paragraph" w:customStyle="1" w:styleId="xl99">
    <w:name w:val="xl9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pl-PL"/>
    </w:rPr>
  </w:style>
  <w:style w:type="paragraph" w:customStyle="1" w:styleId="xl100">
    <w:name w:val="xl100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6"/>
      <w:szCs w:val="16"/>
      <w:lang w:eastAsia="pl-PL"/>
    </w:rPr>
  </w:style>
  <w:style w:type="paragraph" w:customStyle="1" w:styleId="xl101">
    <w:name w:val="xl10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2">
    <w:name w:val="xl102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3">
    <w:name w:val="xl10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4">
    <w:name w:val="xl10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5">
    <w:name w:val="xl105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06">
    <w:name w:val="xl106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32"/>
      <w:szCs w:val="32"/>
      <w:lang w:eastAsia="pl-PL"/>
    </w:rPr>
  </w:style>
  <w:style w:type="paragraph" w:customStyle="1" w:styleId="xl108">
    <w:name w:val="xl10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09">
    <w:name w:val="xl109"/>
    <w:basedOn w:val="Normalny"/>
    <w:rsid w:val="00771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0">
    <w:name w:val="xl110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1">
    <w:name w:val="xl111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2">
    <w:name w:val="xl112"/>
    <w:basedOn w:val="Normalny"/>
    <w:rsid w:val="00771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3">
    <w:name w:val="xl113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pl-PL"/>
    </w:rPr>
  </w:style>
  <w:style w:type="paragraph" w:customStyle="1" w:styleId="xl114">
    <w:name w:val="xl11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771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771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71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71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FFFFFF"/>
      <w:sz w:val="16"/>
      <w:szCs w:val="16"/>
      <w:lang w:eastAsia="pl-PL"/>
    </w:rPr>
  </w:style>
  <w:style w:type="paragraph" w:customStyle="1" w:styleId="xl124">
    <w:name w:val="xl124"/>
    <w:basedOn w:val="Normalny"/>
    <w:rsid w:val="00771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pl-PL"/>
    </w:rPr>
  </w:style>
  <w:style w:type="paragraph" w:customStyle="1" w:styleId="xl125">
    <w:name w:val="xl125"/>
    <w:basedOn w:val="Normalny"/>
    <w:rsid w:val="00771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8"/>
      <w:szCs w:val="18"/>
      <w:lang w:eastAsia="pl-PL"/>
    </w:rPr>
  </w:style>
  <w:style w:type="paragraph" w:customStyle="1" w:styleId="font7">
    <w:name w:val="font7"/>
    <w:basedOn w:val="Normalny"/>
    <w:rsid w:val="007716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font8">
    <w:name w:val="font8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font10">
    <w:name w:val="font10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font11">
    <w:name w:val="font11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50"/>
      <w:sz w:val="18"/>
      <w:szCs w:val="18"/>
      <w:lang w:eastAsia="pl-PL"/>
    </w:rPr>
  </w:style>
  <w:style w:type="paragraph" w:customStyle="1" w:styleId="font12">
    <w:name w:val="font12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sz w:val="16"/>
      <w:szCs w:val="16"/>
      <w:lang w:eastAsia="pl-PL"/>
    </w:rPr>
  </w:style>
  <w:style w:type="paragraph" w:customStyle="1" w:styleId="font13">
    <w:name w:val="font13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font14">
    <w:name w:val="font14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b/>
      <w:bCs/>
      <w:lang w:eastAsia="pl-PL"/>
    </w:rPr>
  </w:style>
  <w:style w:type="paragraph" w:customStyle="1" w:styleId="font15">
    <w:name w:val="font15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lang w:eastAsia="pl-PL"/>
    </w:rPr>
  </w:style>
  <w:style w:type="paragraph" w:customStyle="1" w:styleId="font16">
    <w:name w:val="font16"/>
    <w:basedOn w:val="Normalny"/>
    <w:rsid w:val="00771674"/>
    <w:pPr>
      <w:spacing w:before="100" w:beforeAutospacing="1" w:after="100" w:afterAutospacing="1" w:line="240" w:lineRule="auto"/>
    </w:pPr>
    <w:rPr>
      <w:rFonts w:eastAsia="Times New Roman" w:cs="Calibri"/>
      <w:color w:val="0070C0"/>
      <w:lang w:eastAsia="pl-PL"/>
    </w:rPr>
  </w:style>
  <w:style w:type="paragraph" w:customStyle="1" w:styleId="xl126">
    <w:name w:val="xl126"/>
    <w:basedOn w:val="Normalny"/>
    <w:rsid w:val="00771674"/>
    <w:pPr>
      <w:pBdr>
        <w:top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29">
    <w:name w:val="xl12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0">
    <w:name w:val="xl130"/>
    <w:basedOn w:val="Normalny"/>
    <w:rsid w:val="00771674"/>
    <w:pPr>
      <w:pBdr>
        <w:left w:val="single" w:sz="8" w:space="7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1">
    <w:name w:val="xl131"/>
    <w:basedOn w:val="Normalny"/>
    <w:rsid w:val="00771674"/>
    <w:pPr>
      <w:pBdr>
        <w:bottom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71674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ind w:firstLineChars="500" w:firstLine="5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5">
    <w:name w:val="xl135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6">
    <w:name w:val="xl136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37">
    <w:name w:val="xl137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38">
    <w:name w:val="xl138"/>
    <w:basedOn w:val="Normalny"/>
    <w:rsid w:val="00771674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71674"/>
    <w:pPr>
      <w:pBdr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1">
    <w:name w:val="xl141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2">
    <w:name w:val="xl142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4">
    <w:name w:val="xl144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45">
    <w:name w:val="xl14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8">
    <w:name w:val="xl14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49">
    <w:name w:val="xl14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0">
    <w:name w:val="xl150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51">
    <w:name w:val="xl151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3">
    <w:name w:val="xl153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4">
    <w:name w:val="xl154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7167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58">
    <w:name w:val="xl158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59">
    <w:name w:val="xl159"/>
    <w:basedOn w:val="Normalny"/>
    <w:rsid w:val="0077167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60">
    <w:name w:val="xl160"/>
    <w:basedOn w:val="Normalny"/>
    <w:rsid w:val="00771674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18"/>
      <w:szCs w:val="18"/>
      <w:lang w:eastAsia="pl-PL"/>
    </w:rPr>
  </w:style>
  <w:style w:type="paragraph" w:customStyle="1" w:styleId="xl161">
    <w:name w:val="xl161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8"/>
      <w:szCs w:val="18"/>
      <w:lang w:eastAsia="pl-PL"/>
    </w:rPr>
  </w:style>
  <w:style w:type="paragraph" w:customStyle="1" w:styleId="xl162">
    <w:name w:val="xl162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63">
    <w:name w:val="xl163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66">
    <w:name w:val="xl166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716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71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7167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7716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2"/>
      <w:szCs w:val="32"/>
      <w:lang w:eastAsia="pl-PL"/>
    </w:rPr>
  </w:style>
  <w:style w:type="paragraph" w:customStyle="1" w:styleId="xl181">
    <w:name w:val="xl181"/>
    <w:basedOn w:val="Normalny"/>
    <w:rsid w:val="00771674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2"/>
      <w:szCs w:val="32"/>
      <w:lang w:eastAsia="pl-PL"/>
    </w:rPr>
  </w:style>
  <w:style w:type="paragraph" w:customStyle="1" w:styleId="xl182">
    <w:name w:val="xl182"/>
    <w:basedOn w:val="Normalny"/>
    <w:rsid w:val="00771674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771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771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771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771674"/>
    <w:pPr>
      <w:pBdr>
        <w:lef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87">
    <w:name w:val="xl187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88">
    <w:name w:val="xl188"/>
    <w:basedOn w:val="Normalny"/>
    <w:rsid w:val="00771674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771674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771674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1">
    <w:name w:val="xl191"/>
    <w:basedOn w:val="Normalny"/>
    <w:rsid w:val="00771674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2">
    <w:name w:val="xl192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193">
    <w:name w:val="xl193"/>
    <w:basedOn w:val="Normalny"/>
    <w:rsid w:val="007716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7716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77167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xl200">
    <w:name w:val="xl200"/>
    <w:basedOn w:val="Normalny"/>
    <w:rsid w:val="007716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2">
    <w:name w:val="xl202"/>
    <w:basedOn w:val="Normalny"/>
    <w:rsid w:val="00771674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3">
    <w:name w:val="xl203"/>
    <w:basedOn w:val="Normalny"/>
    <w:rsid w:val="00771674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71674"/>
    <w:pPr>
      <w:pBdr>
        <w:left w:val="single" w:sz="8" w:space="7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771674"/>
    <w:pPr>
      <w:pBdr>
        <w:top w:val="single" w:sz="4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6">
    <w:name w:val="xl206"/>
    <w:basedOn w:val="Normalny"/>
    <w:rsid w:val="00771674"/>
    <w:pPr>
      <w:pBdr>
        <w:left w:val="single" w:sz="8" w:space="0" w:color="000000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7">
    <w:name w:val="xl207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8">
    <w:name w:val="xl208"/>
    <w:basedOn w:val="Normalny"/>
    <w:rsid w:val="0077167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09">
    <w:name w:val="xl209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10">
    <w:name w:val="xl210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1">
    <w:name w:val="xl211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2">
    <w:name w:val="xl212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3">
    <w:name w:val="xl213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7">
    <w:name w:val="xl217"/>
    <w:basedOn w:val="Normalny"/>
    <w:rsid w:val="0077167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8">
    <w:name w:val="xl218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19">
    <w:name w:val="xl219"/>
    <w:basedOn w:val="Normalny"/>
    <w:rsid w:val="007716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77167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71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71674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771674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224">
    <w:name w:val="xl224"/>
    <w:basedOn w:val="Normalny"/>
    <w:rsid w:val="00771674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225">
    <w:name w:val="xl225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6">
    <w:name w:val="xl226"/>
    <w:basedOn w:val="Normalny"/>
    <w:rsid w:val="007716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7">
    <w:name w:val="xl227"/>
    <w:basedOn w:val="Normalny"/>
    <w:rsid w:val="007716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28">
    <w:name w:val="xl228"/>
    <w:basedOn w:val="Normalny"/>
    <w:rsid w:val="00771674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29">
    <w:name w:val="xl229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771674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24"/>
      <w:szCs w:val="24"/>
      <w:lang w:eastAsia="pl-PL"/>
    </w:rPr>
  </w:style>
  <w:style w:type="paragraph" w:customStyle="1" w:styleId="xl231">
    <w:name w:val="xl231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32">
    <w:name w:val="xl232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33">
    <w:name w:val="xl233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70C0"/>
      <w:sz w:val="24"/>
      <w:szCs w:val="24"/>
      <w:lang w:eastAsia="pl-PL"/>
    </w:rPr>
  </w:style>
  <w:style w:type="paragraph" w:customStyle="1" w:styleId="xl234">
    <w:name w:val="xl234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35">
    <w:name w:val="xl235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36">
    <w:name w:val="xl236"/>
    <w:basedOn w:val="Normalny"/>
    <w:rsid w:val="00771674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7">
    <w:name w:val="xl237"/>
    <w:basedOn w:val="Normalny"/>
    <w:rsid w:val="00771674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8">
    <w:name w:val="xl238"/>
    <w:basedOn w:val="Normalny"/>
    <w:rsid w:val="00771674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B050"/>
      <w:sz w:val="18"/>
      <w:szCs w:val="18"/>
      <w:lang w:eastAsia="pl-PL"/>
    </w:rPr>
  </w:style>
  <w:style w:type="paragraph" w:customStyle="1" w:styleId="xl239">
    <w:name w:val="xl239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0">
    <w:name w:val="xl240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1">
    <w:name w:val="xl241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pl-PL"/>
    </w:rPr>
  </w:style>
  <w:style w:type="paragraph" w:customStyle="1" w:styleId="xl242">
    <w:name w:val="xl242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771674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771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771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771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1">
    <w:name w:val="xl251"/>
    <w:basedOn w:val="Normalny"/>
    <w:rsid w:val="007716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2">
    <w:name w:val="xl252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253">
    <w:name w:val="xl253"/>
    <w:basedOn w:val="Normalny"/>
    <w:rsid w:val="007716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771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7716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7716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7">
    <w:name w:val="xl257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8">
    <w:name w:val="xl258"/>
    <w:basedOn w:val="Normalny"/>
    <w:rsid w:val="007716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7716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77167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7716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77167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771674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77167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77167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77167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77167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771674"/>
    <w:pPr>
      <w:pBdr>
        <w:top w:val="single" w:sz="8" w:space="0" w:color="auto"/>
        <w:left w:val="single" w:sz="8" w:space="0" w:color="000000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771674"/>
    <w:pPr>
      <w:pBdr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674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rsid w:val="00771674"/>
    <w:pPr>
      <w:suppressAutoHyphens/>
      <w:spacing w:before="58" w:after="58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7167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771674"/>
    <w:rPr>
      <w:rFonts w:ascii="Times New Roman" w:eastAsia="Lucida Sans Unicode" w:hAnsi="Times New Roman"/>
      <w:sz w:val="24"/>
      <w:szCs w:val="24"/>
      <w:lang w:val="x-none" w:eastAsia="ar-SA"/>
    </w:rPr>
  </w:style>
  <w:style w:type="paragraph" w:customStyle="1" w:styleId="tytaktniesam">
    <w:name w:val="tytaktniesam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6E6E6E"/>
      <w:sz w:val="29"/>
      <w:szCs w:val="29"/>
      <w:lang w:eastAsia="pl-PL"/>
    </w:rPr>
  </w:style>
  <w:style w:type="paragraph" w:customStyle="1" w:styleId="pub">
    <w:name w:val="pub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akt">
    <w:name w:val="tytakt"/>
    <w:basedOn w:val="Normalny"/>
    <w:rsid w:val="0077167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  <w:style w:type="paragraph" w:customStyle="1" w:styleId="western">
    <w:name w:val="western"/>
    <w:basedOn w:val="Normalny"/>
    <w:rsid w:val="0077167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34">
    <w:name w:val="Font Style34"/>
    <w:uiPriority w:val="99"/>
    <w:rsid w:val="00771674"/>
    <w:rPr>
      <w:rFonts w:ascii="Times New Roman" w:hAnsi="Times New Roman" w:cs="Times New Roman"/>
      <w:spacing w:val="20"/>
      <w:w w:val="15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67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1674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71674"/>
    <w:rPr>
      <w:vertAlign w:val="superscript"/>
    </w:rPr>
  </w:style>
  <w:style w:type="paragraph" w:customStyle="1" w:styleId="Nagwek51">
    <w:name w:val="Nagłówek 51"/>
    <w:basedOn w:val="Normalny"/>
    <w:next w:val="Normalny"/>
    <w:rsid w:val="00771674"/>
    <w:pPr>
      <w:keepNext/>
      <w:numPr>
        <w:numId w:val="21"/>
      </w:numPr>
      <w:spacing w:after="0" w:line="240" w:lineRule="auto"/>
    </w:pPr>
    <w:rPr>
      <w:rFonts w:ascii="Times New Roman" w:eastAsia="Lucida Sans Unicode" w:hAnsi="Times New Roman" w:cs="Tahoma"/>
      <w:b/>
      <w:bCs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771674"/>
    <w:pPr>
      <w:keepNext/>
      <w:numPr>
        <w:numId w:val="22"/>
      </w:numPr>
      <w:tabs>
        <w:tab w:val="clear" w:pos="284"/>
        <w:tab w:val="num" w:pos="0"/>
      </w:tabs>
      <w:spacing w:after="0" w:line="240" w:lineRule="auto"/>
      <w:ind w:left="432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Stopka1">
    <w:name w:val="Stopka1"/>
    <w:basedOn w:val="Normalny"/>
    <w:rsid w:val="00771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72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7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727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75C"/>
    <w:rPr>
      <w:b/>
      <w:bCs/>
      <w:lang w:eastAsia="en-US"/>
    </w:rPr>
  </w:style>
  <w:style w:type="character" w:customStyle="1" w:styleId="FontStyle24">
    <w:name w:val="Font Style24"/>
    <w:uiPriority w:val="99"/>
    <w:rsid w:val="0086215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33E7-CE62-4A8D-B527-6ED5924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2774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w zakresie Obrony Cywilnej na 2021 rok</vt:lpstr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w zakresie Obrony Cywilnej na 2021 rok</dc:title>
  <dc:subject/>
  <dc:creator>rfrancuz</dc:creator>
  <cp:keywords/>
  <cp:lastModifiedBy>Ireneusz Górzyński</cp:lastModifiedBy>
  <cp:revision>6</cp:revision>
  <cp:lastPrinted>2020-11-26T08:43:00Z</cp:lastPrinted>
  <dcterms:created xsi:type="dcterms:W3CDTF">2020-12-21T12:18:00Z</dcterms:created>
  <dcterms:modified xsi:type="dcterms:W3CDTF">2020-12-21T12:31:00Z</dcterms:modified>
</cp:coreProperties>
</file>