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C218" w14:textId="4050175C" w:rsidR="00015390" w:rsidRPr="002774F8" w:rsidRDefault="008A0DFA" w:rsidP="001E35F9">
      <w:pPr>
        <w:pageBreakBefore/>
        <w:tabs>
          <w:tab w:val="left" w:pos="5670"/>
        </w:tabs>
        <w:ind w:firstLine="4395"/>
        <w:rPr>
          <w:rFonts w:ascii="Arial" w:hAnsi="Arial" w:cs="Arial"/>
          <w:color w:val="000000"/>
        </w:rPr>
      </w:pPr>
      <w:r w:rsidRPr="002774F8">
        <w:rPr>
          <w:rFonts w:ascii="Arial" w:hAnsi="Arial" w:cs="Arial"/>
          <w:color w:val="000000"/>
        </w:rPr>
        <w:t xml:space="preserve">Załącznik nr </w:t>
      </w:r>
      <w:r w:rsidR="004E3997" w:rsidRPr="002774F8">
        <w:rPr>
          <w:rFonts w:ascii="Arial" w:hAnsi="Arial" w:cs="Arial"/>
          <w:color w:val="000000"/>
        </w:rPr>
        <w:t>3</w:t>
      </w:r>
      <w:r w:rsidR="00015390" w:rsidRPr="002774F8">
        <w:rPr>
          <w:rFonts w:ascii="Arial" w:hAnsi="Arial" w:cs="Arial"/>
          <w:color w:val="000000"/>
        </w:rPr>
        <w:t xml:space="preserve"> do Zarządzenia nr</w:t>
      </w:r>
      <w:r w:rsidR="00B464D9" w:rsidRPr="002774F8">
        <w:rPr>
          <w:rFonts w:ascii="Arial" w:hAnsi="Arial" w:cs="Arial"/>
          <w:color w:val="000000"/>
        </w:rPr>
        <w:t xml:space="preserve"> </w:t>
      </w:r>
      <w:r w:rsidR="009C5B9D">
        <w:rPr>
          <w:rFonts w:ascii="Arial" w:hAnsi="Arial" w:cs="Arial"/>
          <w:color w:val="000000"/>
        </w:rPr>
        <w:t>2/2021</w:t>
      </w:r>
    </w:p>
    <w:p w14:paraId="557FF6F9" w14:textId="77777777" w:rsidR="00015390" w:rsidRPr="002774F8" w:rsidRDefault="00015390" w:rsidP="001E35F9">
      <w:pPr>
        <w:tabs>
          <w:tab w:val="left" w:pos="5245"/>
          <w:tab w:val="left" w:pos="5954"/>
        </w:tabs>
        <w:ind w:firstLine="4395"/>
        <w:rPr>
          <w:rFonts w:ascii="Arial" w:hAnsi="Arial" w:cs="Arial"/>
          <w:color w:val="000000"/>
        </w:rPr>
      </w:pPr>
      <w:r w:rsidRPr="002774F8">
        <w:rPr>
          <w:rFonts w:ascii="Arial" w:hAnsi="Arial" w:cs="Arial"/>
          <w:color w:val="000000"/>
        </w:rPr>
        <w:t>Prezydenta Miasta Włocławek</w:t>
      </w:r>
    </w:p>
    <w:p w14:paraId="293289A5" w14:textId="31519C53" w:rsidR="00015390" w:rsidRPr="002774F8" w:rsidRDefault="009C678B" w:rsidP="001E35F9">
      <w:pPr>
        <w:tabs>
          <w:tab w:val="left" w:pos="5245"/>
          <w:tab w:val="left" w:pos="5954"/>
        </w:tabs>
        <w:ind w:firstLine="4395"/>
        <w:rPr>
          <w:rFonts w:ascii="Arial" w:hAnsi="Arial" w:cs="Arial"/>
          <w:b/>
          <w:bCs/>
          <w:color w:val="000000"/>
        </w:rPr>
      </w:pPr>
      <w:r w:rsidRPr="002774F8">
        <w:rPr>
          <w:rFonts w:ascii="Arial" w:hAnsi="Arial" w:cs="Arial"/>
          <w:color w:val="000000"/>
        </w:rPr>
        <w:t>z</w:t>
      </w:r>
      <w:r w:rsidR="00015390" w:rsidRPr="002774F8">
        <w:rPr>
          <w:rFonts w:ascii="Arial" w:hAnsi="Arial" w:cs="Arial"/>
          <w:color w:val="000000"/>
        </w:rPr>
        <w:t xml:space="preserve"> dnia</w:t>
      </w:r>
      <w:r w:rsidR="00B464D9" w:rsidRPr="002774F8">
        <w:rPr>
          <w:rFonts w:ascii="Arial" w:hAnsi="Arial" w:cs="Arial"/>
          <w:color w:val="000000"/>
        </w:rPr>
        <w:t xml:space="preserve"> </w:t>
      </w:r>
      <w:r w:rsidR="009C5B9D">
        <w:rPr>
          <w:rFonts w:ascii="Arial" w:hAnsi="Arial" w:cs="Arial"/>
          <w:color w:val="000000"/>
        </w:rPr>
        <w:t>05 stycznia 2021 r.</w:t>
      </w:r>
      <w:bookmarkStart w:id="0" w:name="_GoBack"/>
      <w:bookmarkEnd w:id="0"/>
    </w:p>
    <w:p w14:paraId="12D75AF5" w14:textId="77777777" w:rsidR="00015390" w:rsidRPr="002774F8" w:rsidRDefault="00015390" w:rsidP="002774F8">
      <w:pPr>
        <w:rPr>
          <w:rFonts w:ascii="Arial" w:hAnsi="Arial" w:cs="Arial"/>
        </w:rPr>
      </w:pPr>
    </w:p>
    <w:p w14:paraId="6AC91E93" w14:textId="77777777" w:rsidR="00015390" w:rsidRPr="002774F8" w:rsidRDefault="00015390" w:rsidP="002774F8">
      <w:pPr>
        <w:rPr>
          <w:rFonts w:ascii="Arial" w:hAnsi="Arial" w:cs="Arial"/>
        </w:rPr>
      </w:pPr>
    </w:p>
    <w:p w14:paraId="40A6E8BC" w14:textId="77777777" w:rsidR="00015390" w:rsidRPr="002774F8" w:rsidRDefault="00015390" w:rsidP="002774F8">
      <w:pPr>
        <w:spacing w:line="276" w:lineRule="auto"/>
        <w:jc w:val="center"/>
        <w:rPr>
          <w:rFonts w:ascii="Arial" w:hAnsi="Arial" w:cs="Arial"/>
          <w:b/>
          <w:bCs/>
        </w:rPr>
      </w:pPr>
      <w:r w:rsidRPr="002774F8">
        <w:rPr>
          <w:rFonts w:ascii="Arial" w:hAnsi="Arial" w:cs="Arial"/>
          <w:b/>
          <w:bCs/>
        </w:rPr>
        <w:t>UMOWA Nr ...........................................</w:t>
      </w:r>
    </w:p>
    <w:p w14:paraId="5E3B4D89" w14:textId="77777777" w:rsidR="00015390" w:rsidRPr="002774F8" w:rsidRDefault="00015390" w:rsidP="002774F8">
      <w:pPr>
        <w:spacing w:line="276" w:lineRule="auto"/>
        <w:rPr>
          <w:rFonts w:ascii="Arial" w:hAnsi="Arial" w:cs="Arial"/>
          <w:b/>
          <w:bCs/>
        </w:rPr>
      </w:pPr>
    </w:p>
    <w:p w14:paraId="241A676C" w14:textId="48817437" w:rsidR="002C645C" w:rsidRPr="002774F8" w:rsidRDefault="00015390" w:rsidP="002774F8">
      <w:pPr>
        <w:spacing w:line="276" w:lineRule="auto"/>
        <w:rPr>
          <w:rFonts w:ascii="Arial" w:hAnsi="Arial" w:cs="Arial"/>
          <w:bCs/>
        </w:rPr>
      </w:pPr>
      <w:r w:rsidRPr="002774F8">
        <w:rPr>
          <w:rFonts w:ascii="Arial" w:hAnsi="Arial" w:cs="Arial"/>
          <w:bCs/>
        </w:rPr>
        <w:t>o wsparcie realizacji zadania publicznego po</w:t>
      </w:r>
      <w:r w:rsidR="00B22629" w:rsidRPr="002774F8">
        <w:rPr>
          <w:rFonts w:ascii="Arial" w:hAnsi="Arial" w:cs="Arial"/>
          <w:bCs/>
        </w:rPr>
        <w:t>d</w:t>
      </w:r>
      <w:r w:rsidR="002F06E5">
        <w:rPr>
          <w:rFonts w:ascii="Arial" w:hAnsi="Arial" w:cs="Arial"/>
          <w:bCs/>
        </w:rPr>
        <w:t xml:space="preserve"> </w:t>
      </w:r>
      <w:r w:rsidRPr="002774F8">
        <w:rPr>
          <w:rFonts w:ascii="Arial" w:hAnsi="Arial" w:cs="Arial"/>
          <w:bCs/>
        </w:rPr>
        <w:t>tytułem</w:t>
      </w:r>
      <w:r w:rsidR="003A6C2D" w:rsidRPr="002774F8">
        <w:rPr>
          <w:rFonts w:ascii="Arial" w:hAnsi="Arial" w:cs="Arial"/>
          <w:bCs/>
        </w:rPr>
        <w:t xml:space="preserve"> …………………………………………….</w:t>
      </w:r>
      <w:r w:rsidR="002C645C" w:rsidRPr="002774F8">
        <w:rPr>
          <w:rFonts w:ascii="Arial" w:hAnsi="Arial" w:cs="Arial"/>
          <w:bCs/>
        </w:rPr>
        <w:t xml:space="preserve"> </w:t>
      </w:r>
    </w:p>
    <w:p w14:paraId="23FE6E3B" w14:textId="77777777" w:rsidR="00015390" w:rsidRPr="002774F8" w:rsidRDefault="00015390" w:rsidP="002774F8">
      <w:pPr>
        <w:spacing w:line="288" w:lineRule="auto"/>
        <w:rPr>
          <w:rFonts w:ascii="Arial" w:eastAsia="Times New Roman" w:hAnsi="Arial" w:cs="Arial"/>
          <w:b/>
        </w:rPr>
      </w:pPr>
      <w:r w:rsidRPr="002774F8">
        <w:rPr>
          <w:rFonts w:ascii="Arial" w:eastAsia="Times New Roman" w:hAnsi="Arial" w:cs="Arial"/>
        </w:rPr>
        <w:t>zawarta w dniu ......................... we Włocławku, pomiędzy</w:t>
      </w:r>
      <w:r w:rsidR="003A6C2D" w:rsidRPr="002774F8">
        <w:rPr>
          <w:rFonts w:ascii="Arial" w:eastAsia="Times New Roman" w:hAnsi="Arial" w:cs="Arial"/>
        </w:rPr>
        <w:t xml:space="preserve"> …………………………………………</w:t>
      </w:r>
      <w:r w:rsidR="002C645C" w:rsidRPr="002774F8">
        <w:rPr>
          <w:rFonts w:ascii="Arial" w:eastAsia="Times New Roman" w:hAnsi="Arial" w:cs="Arial"/>
        </w:rPr>
        <w:t xml:space="preserve"> </w:t>
      </w:r>
      <w:r w:rsidRPr="002774F8">
        <w:rPr>
          <w:rFonts w:ascii="Arial" w:eastAsia="Times New Roman" w:hAnsi="Arial" w:cs="Arial"/>
        </w:rPr>
        <w:t>z siedzibą we </w:t>
      </w:r>
      <w:r w:rsidR="003A6C2D" w:rsidRPr="002774F8">
        <w:rPr>
          <w:rFonts w:ascii="Arial" w:eastAsia="Times New Roman" w:hAnsi="Arial" w:cs="Arial"/>
        </w:rPr>
        <w:t>……………………………………………………</w:t>
      </w:r>
      <w:r w:rsidRPr="002774F8">
        <w:rPr>
          <w:rFonts w:ascii="Arial" w:eastAsia="Times New Roman" w:hAnsi="Arial" w:cs="Arial"/>
        </w:rPr>
        <w:t xml:space="preserve">, </w:t>
      </w:r>
      <w:r w:rsidR="00D972BC" w:rsidRPr="002774F8">
        <w:rPr>
          <w:rFonts w:ascii="Arial" w:eastAsia="Times New Roman" w:hAnsi="Arial" w:cs="Arial"/>
        </w:rPr>
        <w:br/>
      </w:r>
      <w:r w:rsidRPr="002774F8">
        <w:rPr>
          <w:rFonts w:ascii="Arial" w:eastAsia="Times New Roman" w:hAnsi="Arial" w:cs="Arial"/>
        </w:rPr>
        <w:t xml:space="preserve">reprezentowaną przez </w:t>
      </w:r>
      <w:r w:rsidRPr="002774F8">
        <w:rPr>
          <w:rFonts w:ascii="Arial" w:hAnsi="Arial" w:cs="Arial"/>
        </w:rPr>
        <w:t>..........................................................................</w:t>
      </w:r>
      <w:r w:rsidR="00D972BC" w:rsidRPr="002774F8">
        <w:rPr>
          <w:rFonts w:ascii="Arial" w:hAnsi="Arial" w:cs="Arial"/>
        </w:rPr>
        <w:br/>
      </w:r>
      <w:r w:rsidRPr="002774F8">
        <w:rPr>
          <w:rFonts w:ascii="Arial" w:hAnsi="Arial" w:cs="Arial"/>
        </w:rPr>
        <w:t xml:space="preserve"> </w:t>
      </w:r>
      <w:r w:rsidRPr="002774F8">
        <w:rPr>
          <w:rFonts w:ascii="Arial" w:eastAsia="Times New Roman" w:hAnsi="Arial" w:cs="Arial"/>
        </w:rPr>
        <w:t>z kontrasygnatą .....................................................</w:t>
      </w:r>
    </w:p>
    <w:p w14:paraId="72D798A9" w14:textId="77777777" w:rsidR="00015390" w:rsidRPr="002774F8" w:rsidRDefault="00015390" w:rsidP="002774F8">
      <w:pPr>
        <w:spacing w:line="288" w:lineRule="auto"/>
        <w:rPr>
          <w:rFonts w:ascii="Arial" w:eastAsia="Times New Roman" w:hAnsi="Arial" w:cs="Arial"/>
        </w:rPr>
      </w:pPr>
      <w:r w:rsidRPr="002774F8">
        <w:rPr>
          <w:rFonts w:ascii="Arial" w:eastAsia="Times New Roman" w:hAnsi="Arial" w:cs="Arial"/>
        </w:rPr>
        <w:t>zwanym dalej „</w:t>
      </w:r>
      <w:r w:rsidR="00116D8B" w:rsidRPr="002774F8">
        <w:rPr>
          <w:rFonts w:ascii="Arial" w:eastAsia="Times New Roman" w:hAnsi="Arial" w:cs="Arial"/>
        </w:rPr>
        <w:t>Gminą</w:t>
      </w:r>
      <w:r w:rsidRPr="002774F8">
        <w:rPr>
          <w:rFonts w:ascii="Arial" w:eastAsia="Times New Roman" w:hAnsi="Arial" w:cs="Arial"/>
        </w:rPr>
        <w:t xml:space="preserve">”, </w:t>
      </w:r>
    </w:p>
    <w:p w14:paraId="54087352" w14:textId="3F115771" w:rsidR="00015390" w:rsidRPr="002774F8" w:rsidRDefault="00015390" w:rsidP="002774F8">
      <w:pPr>
        <w:spacing w:line="288" w:lineRule="auto"/>
        <w:rPr>
          <w:rFonts w:ascii="Arial" w:eastAsia="Times New Roman" w:hAnsi="Arial" w:cs="Arial"/>
        </w:rPr>
      </w:pPr>
      <w:r w:rsidRPr="002774F8">
        <w:rPr>
          <w:rFonts w:ascii="Arial" w:eastAsia="Times New Roman" w:hAnsi="Arial" w:cs="Arial"/>
        </w:rPr>
        <w:t>a</w:t>
      </w:r>
      <w:r w:rsidR="005D2068">
        <w:rPr>
          <w:rFonts w:ascii="Arial" w:eastAsia="Times New Roman" w:hAnsi="Arial" w:cs="Arial"/>
        </w:rPr>
        <w:t xml:space="preserve"> </w:t>
      </w:r>
      <w:r w:rsidRPr="002774F8">
        <w:rPr>
          <w:rFonts w:ascii="Arial" w:eastAsia="Times New Roman" w:hAnsi="Arial" w:cs="Arial"/>
          <w:bCs/>
        </w:rPr>
        <w:t>.........................................................</w:t>
      </w:r>
      <w:r w:rsidRPr="002774F8">
        <w:rPr>
          <w:rFonts w:ascii="Arial" w:eastAsia="Times New Roman" w:hAnsi="Arial" w:cs="Arial"/>
        </w:rPr>
        <w:t xml:space="preserve">, z siedzibą .......................................... wpisanym do Krajowego Rejestru Sądowego pod numerem ........................................................., reprezentowanym przez: </w:t>
      </w:r>
    </w:p>
    <w:p w14:paraId="633CE83B" w14:textId="77777777" w:rsidR="00015390" w:rsidRPr="002774F8" w:rsidRDefault="00015390" w:rsidP="002774F8">
      <w:pPr>
        <w:numPr>
          <w:ilvl w:val="0"/>
          <w:numId w:val="4"/>
        </w:numPr>
        <w:spacing w:line="288" w:lineRule="auto"/>
        <w:rPr>
          <w:rFonts w:ascii="Arial" w:eastAsia="Times New Roman" w:hAnsi="Arial" w:cs="Arial"/>
        </w:rPr>
      </w:pPr>
      <w:r w:rsidRPr="002774F8">
        <w:rPr>
          <w:rFonts w:ascii="Arial" w:eastAsia="Times New Roman" w:hAnsi="Arial" w:cs="Arial"/>
        </w:rPr>
        <w:t>..................................................................., PESEL: ........................................</w:t>
      </w:r>
    </w:p>
    <w:p w14:paraId="32A5F84D" w14:textId="77777777" w:rsidR="00015390" w:rsidRPr="002774F8" w:rsidRDefault="00015390" w:rsidP="002774F8">
      <w:pPr>
        <w:numPr>
          <w:ilvl w:val="0"/>
          <w:numId w:val="4"/>
        </w:numPr>
        <w:spacing w:line="288" w:lineRule="auto"/>
        <w:rPr>
          <w:rFonts w:ascii="Arial" w:eastAsia="Times New Roman" w:hAnsi="Arial" w:cs="Arial"/>
        </w:rPr>
      </w:pPr>
      <w:r w:rsidRPr="002774F8">
        <w:rPr>
          <w:rFonts w:ascii="Arial" w:eastAsia="Times New Roman" w:hAnsi="Arial" w:cs="Arial"/>
        </w:rPr>
        <w:t>....................................................................,PESEL: ........................................</w:t>
      </w:r>
    </w:p>
    <w:p w14:paraId="243365C9" w14:textId="77777777" w:rsidR="00015390" w:rsidRPr="002774F8" w:rsidRDefault="00015390" w:rsidP="002774F8">
      <w:pPr>
        <w:spacing w:line="288" w:lineRule="auto"/>
        <w:rPr>
          <w:rFonts w:ascii="Arial" w:eastAsia="Times New Roman" w:hAnsi="Arial" w:cs="Arial"/>
        </w:rPr>
      </w:pPr>
      <w:r w:rsidRPr="002774F8">
        <w:rPr>
          <w:rFonts w:ascii="Arial" w:eastAsia="Times New Roman" w:hAnsi="Arial" w:cs="Arial"/>
        </w:rPr>
        <w:t>zgodnie z rejestrem załączonym do niniejszej umowy,</w:t>
      </w:r>
    </w:p>
    <w:p w14:paraId="0FFBB756" w14:textId="2EDF4822" w:rsidR="00886FF0" w:rsidRPr="002774F8" w:rsidRDefault="00015390" w:rsidP="002774F8">
      <w:pPr>
        <w:spacing w:line="288" w:lineRule="auto"/>
        <w:rPr>
          <w:rFonts w:ascii="Arial" w:hAnsi="Arial" w:cs="Arial"/>
        </w:rPr>
      </w:pPr>
      <w:r w:rsidRPr="002774F8">
        <w:rPr>
          <w:rFonts w:ascii="Arial" w:eastAsia="Times New Roman" w:hAnsi="Arial" w:cs="Arial"/>
        </w:rPr>
        <w:t>zwanym dalej „</w:t>
      </w:r>
      <w:r w:rsidR="00116D8B" w:rsidRPr="002774F8">
        <w:rPr>
          <w:rFonts w:ascii="Arial" w:eastAsia="Times New Roman" w:hAnsi="Arial" w:cs="Arial"/>
        </w:rPr>
        <w:t>Organizacją</w:t>
      </w:r>
      <w:r w:rsidRPr="002774F8">
        <w:rPr>
          <w:rFonts w:ascii="Arial" w:eastAsia="Times New Roman" w:hAnsi="Arial" w:cs="Arial"/>
        </w:rPr>
        <w:t>”,</w:t>
      </w:r>
      <w:r w:rsidR="002774F8" w:rsidRPr="002774F8">
        <w:rPr>
          <w:rFonts w:ascii="Arial" w:hAnsi="Arial" w:cs="Arial"/>
        </w:rPr>
        <w:t xml:space="preserve"> </w:t>
      </w:r>
    </w:p>
    <w:p w14:paraId="46B50B0D" w14:textId="77777777" w:rsidR="00015390" w:rsidRPr="00726E18" w:rsidRDefault="00015390" w:rsidP="00726E18">
      <w:pPr>
        <w:pStyle w:val="Nagwek1"/>
      </w:pPr>
      <w:r w:rsidRPr="00726E18">
        <w:t>§ 1</w:t>
      </w:r>
    </w:p>
    <w:p w14:paraId="2A75BD07" w14:textId="77777777" w:rsidR="00015390" w:rsidRPr="004C3921" w:rsidRDefault="00015390" w:rsidP="004C3921">
      <w:pPr>
        <w:rPr>
          <w:rFonts w:ascii="Arial" w:hAnsi="Arial" w:cs="Arial"/>
          <w:b/>
          <w:bCs/>
        </w:rPr>
      </w:pPr>
      <w:r w:rsidRPr="004C3921">
        <w:rPr>
          <w:rFonts w:ascii="Arial" w:hAnsi="Arial" w:cs="Arial"/>
          <w:b/>
          <w:bCs/>
        </w:rPr>
        <w:t>Przedmiot umowy</w:t>
      </w:r>
    </w:p>
    <w:p w14:paraId="01E17E14" w14:textId="1D91478F" w:rsidR="00015390" w:rsidRPr="005023FB" w:rsidRDefault="00560A29" w:rsidP="005023FB">
      <w:pPr>
        <w:pStyle w:val="Akapitzlist"/>
        <w:numPr>
          <w:ilvl w:val="0"/>
          <w:numId w:val="10"/>
        </w:numPr>
        <w:spacing w:line="288" w:lineRule="auto"/>
        <w:rPr>
          <w:rFonts w:ascii="Arial" w:eastAsia="Times New Roman" w:hAnsi="Arial" w:cs="Arial"/>
        </w:rPr>
      </w:pPr>
      <w:r w:rsidRPr="005023FB">
        <w:rPr>
          <w:rFonts w:ascii="Arial" w:eastAsia="Times New Roman" w:hAnsi="Arial" w:cs="Arial"/>
        </w:rPr>
        <w:t>Gmina</w:t>
      </w:r>
      <w:r w:rsidR="00015390" w:rsidRPr="005023FB">
        <w:rPr>
          <w:rFonts w:ascii="Arial" w:eastAsia="Times New Roman" w:hAnsi="Arial" w:cs="Arial"/>
        </w:rPr>
        <w:t xml:space="preserve"> zleca </w:t>
      </w:r>
      <w:r w:rsidRPr="005023FB">
        <w:rPr>
          <w:rFonts w:ascii="Arial" w:eastAsia="Times New Roman" w:hAnsi="Arial" w:cs="Arial"/>
        </w:rPr>
        <w:t>Organizacji</w:t>
      </w:r>
      <w:r w:rsidR="00015390" w:rsidRPr="005023FB">
        <w:rPr>
          <w:rFonts w:ascii="Arial" w:eastAsia="Times New Roman" w:hAnsi="Arial" w:cs="Arial"/>
        </w:rPr>
        <w:t>, zgodnie z przepisami ustawy z dnia 24 kwietnia</w:t>
      </w:r>
      <w:r w:rsidR="008A0DFA" w:rsidRPr="005023FB">
        <w:rPr>
          <w:rFonts w:ascii="Arial" w:eastAsia="Times New Roman" w:hAnsi="Arial" w:cs="Arial"/>
        </w:rPr>
        <w:t xml:space="preserve"> 2003</w:t>
      </w:r>
      <w:r w:rsidR="002774F8" w:rsidRPr="005023FB">
        <w:rPr>
          <w:rFonts w:ascii="Arial" w:eastAsia="Times New Roman" w:hAnsi="Arial" w:cs="Arial"/>
        </w:rPr>
        <w:t xml:space="preserve"> </w:t>
      </w:r>
      <w:r w:rsidR="008A0DFA" w:rsidRPr="005023FB">
        <w:rPr>
          <w:rFonts w:ascii="Arial" w:eastAsia="Times New Roman" w:hAnsi="Arial" w:cs="Arial"/>
        </w:rPr>
        <w:t>roku</w:t>
      </w:r>
      <w:r w:rsidRPr="005023FB">
        <w:rPr>
          <w:rFonts w:ascii="Arial" w:eastAsia="Times New Roman" w:hAnsi="Arial" w:cs="Arial"/>
        </w:rPr>
        <w:t xml:space="preserve"> </w:t>
      </w:r>
      <w:r w:rsidR="00015390" w:rsidRPr="005023FB">
        <w:rPr>
          <w:rFonts w:ascii="Arial" w:eastAsia="Times New Roman" w:hAnsi="Arial" w:cs="Arial"/>
        </w:rPr>
        <w:t xml:space="preserve">o działalności pożytku publicznego i o wolontariacie </w:t>
      </w:r>
      <w:r w:rsidR="00015390" w:rsidRPr="005023FB">
        <w:rPr>
          <w:rFonts w:ascii="Arial" w:hAnsi="Arial" w:cs="Arial"/>
          <w:color w:val="000000"/>
        </w:rPr>
        <w:t>(Dz. U. z 20</w:t>
      </w:r>
      <w:r w:rsidR="00AA070D" w:rsidRPr="005023FB">
        <w:rPr>
          <w:rFonts w:ascii="Arial" w:hAnsi="Arial" w:cs="Arial"/>
          <w:color w:val="000000"/>
        </w:rPr>
        <w:t>20</w:t>
      </w:r>
      <w:r w:rsidR="00015390" w:rsidRPr="005023FB">
        <w:rPr>
          <w:rFonts w:ascii="Arial" w:hAnsi="Arial" w:cs="Arial"/>
          <w:color w:val="000000"/>
        </w:rPr>
        <w:t>r</w:t>
      </w:r>
      <w:r w:rsidR="00886FF0" w:rsidRPr="005023FB">
        <w:rPr>
          <w:rFonts w:ascii="Arial" w:hAnsi="Arial" w:cs="Arial"/>
          <w:color w:val="000000"/>
        </w:rPr>
        <w:t>.</w:t>
      </w:r>
      <w:r w:rsidR="00015390" w:rsidRPr="005023FB">
        <w:rPr>
          <w:rFonts w:ascii="Arial" w:hAnsi="Arial" w:cs="Arial"/>
          <w:color w:val="000000"/>
        </w:rPr>
        <w:t xml:space="preserve"> poz.</w:t>
      </w:r>
      <w:r w:rsidR="005C6B8D" w:rsidRPr="005023FB">
        <w:rPr>
          <w:rFonts w:ascii="Arial" w:hAnsi="Arial" w:cs="Arial"/>
          <w:color w:val="000000"/>
        </w:rPr>
        <w:t xml:space="preserve"> </w:t>
      </w:r>
      <w:r w:rsidR="00AA070D" w:rsidRPr="005023FB">
        <w:rPr>
          <w:rFonts w:ascii="Arial" w:hAnsi="Arial" w:cs="Arial"/>
          <w:color w:val="000000"/>
        </w:rPr>
        <w:t>1057</w:t>
      </w:r>
      <w:r w:rsidR="005C6B8D" w:rsidRPr="005023FB">
        <w:rPr>
          <w:rFonts w:ascii="Arial" w:hAnsi="Arial" w:cs="Arial"/>
          <w:color w:val="000000"/>
        </w:rPr>
        <w:t>) z</w:t>
      </w:r>
      <w:r w:rsidR="005C6B8D" w:rsidRPr="005023FB">
        <w:rPr>
          <w:rFonts w:ascii="Arial" w:eastAsia="Times New Roman" w:hAnsi="Arial" w:cs="Arial"/>
        </w:rPr>
        <w:t xml:space="preserve">wanej </w:t>
      </w:r>
      <w:r w:rsidR="00015390" w:rsidRPr="005023FB">
        <w:rPr>
          <w:rFonts w:ascii="Arial" w:eastAsia="Times New Roman" w:hAnsi="Arial" w:cs="Arial"/>
        </w:rPr>
        <w:t>dalej „ustawą”, realizację zadania publicznego pod</w:t>
      </w:r>
      <w:r w:rsidR="002774F8" w:rsidRPr="005023FB">
        <w:rPr>
          <w:rFonts w:ascii="Arial" w:eastAsia="Times New Roman" w:hAnsi="Arial" w:cs="Arial"/>
        </w:rPr>
        <w:t xml:space="preserve"> </w:t>
      </w:r>
      <w:r w:rsidR="00015390" w:rsidRPr="005023FB">
        <w:rPr>
          <w:rFonts w:ascii="Arial" w:eastAsia="Times New Roman" w:hAnsi="Arial" w:cs="Arial"/>
        </w:rPr>
        <w:t>tytułem:</w:t>
      </w:r>
      <w:r w:rsidR="002774F8" w:rsidRPr="005023FB">
        <w:rPr>
          <w:rFonts w:ascii="Arial" w:eastAsia="Times New Roman" w:hAnsi="Arial" w:cs="Arial"/>
        </w:rPr>
        <w:t xml:space="preserve"> </w:t>
      </w:r>
      <w:r w:rsidR="00015390" w:rsidRPr="005023FB">
        <w:rPr>
          <w:rFonts w:ascii="Arial" w:eastAsia="Times New Roman" w:hAnsi="Arial" w:cs="Arial"/>
          <w:bCs/>
        </w:rPr>
        <w:t>.</w:t>
      </w:r>
      <w:r w:rsidR="005167D3" w:rsidRPr="005023FB">
        <w:rPr>
          <w:rFonts w:ascii="Arial" w:eastAsia="Times New Roman" w:hAnsi="Arial" w:cs="Arial"/>
          <w:bCs/>
        </w:rPr>
        <w:t>.................................</w:t>
      </w:r>
      <w:r w:rsidR="00015390" w:rsidRPr="005023FB">
        <w:rPr>
          <w:rFonts w:ascii="Arial" w:eastAsia="Times New Roman" w:hAnsi="Arial" w:cs="Arial"/>
        </w:rPr>
        <w:t xml:space="preserve">określonego szczegółowo w </w:t>
      </w:r>
      <w:r w:rsidR="009F62C3" w:rsidRPr="005023FB">
        <w:rPr>
          <w:rFonts w:ascii="Arial" w:eastAsia="Times New Roman" w:hAnsi="Arial" w:cs="Arial"/>
        </w:rPr>
        <w:t>otwartym konkursie ofert</w:t>
      </w:r>
      <w:r w:rsidR="00015390" w:rsidRPr="005023FB">
        <w:rPr>
          <w:rFonts w:ascii="Arial" w:eastAsia="Times New Roman" w:hAnsi="Arial" w:cs="Arial"/>
        </w:rPr>
        <w:t>........................................</w:t>
      </w:r>
      <w:r w:rsidR="009F62C3" w:rsidRPr="005023FB">
        <w:rPr>
          <w:rFonts w:ascii="Arial" w:eastAsia="Times New Roman" w:hAnsi="Arial" w:cs="Arial"/>
        </w:rPr>
        <w:t>ogłoszonym przez Gminę w dniu …………..,</w:t>
      </w:r>
      <w:r w:rsidR="00015390" w:rsidRPr="005023FB">
        <w:rPr>
          <w:rFonts w:ascii="Arial" w:eastAsia="Times New Roman" w:hAnsi="Arial" w:cs="Arial"/>
          <w:color w:val="000000"/>
        </w:rPr>
        <w:t xml:space="preserve"> </w:t>
      </w:r>
      <w:r w:rsidR="00015390" w:rsidRPr="005023FB">
        <w:rPr>
          <w:rFonts w:ascii="Arial" w:eastAsia="Times New Roman" w:hAnsi="Arial" w:cs="Arial"/>
        </w:rPr>
        <w:t>a </w:t>
      </w:r>
      <w:r w:rsidRPr="005023FB">
        <w:rPr>
          <w:rFonts w:ascii="Arial" w:eastAsia="Times New Roman" w:hAnsi="Arial" w:cs="Arial"/>
        </w:rPr>
        <w:t>Organizacją</w:t>
      </w:r>
      <w:r w:rsidR="005D2068">
        <w:rPr>
          <w:rFonts w:ascii="Arial" w:eastAsia="Times New Roman" w:hAnsi="Arial" w:cs="Arial"/>
        </w:rPr>
        <w:t xml:space="preserve"> </w:t>
      </w:r>
      <w:r w:rsidR="009F62C3" w:rsidRPr="005023FB">
        <w:rPr>
          <w:rFonts w:ascii="Arial" w:eastAsia="Times New Roman" w:hAnsi="Arial" w:cs="Arial"/>
        </w:rPr>
        <w:t xml:space="preserve">która </w:t>
      </w:r>
      <w:r w:rsidR="00015390" w:rsidRPr="005023FB">
        <w:rPr>
          <w:rFonts w:ascii="Arial" w:eastAsia="Times New Roman" w:hAnsi="Arial" w:cs="Arial"/>
        </w:rPr>
        <w:t xml:space="preserve">zobowiązuje się wykonać zadanie publiczne w zakresie i na warunkach określonych w niniejszej umowie. </w:t>
      </w:r>
    </w:p>
    <w:p w14:paraId="42AE7226" w14:textId="57006C99" w:rsidR="00015390" w:rsidRPr="005023FB" w:rsidRDefault="00560A29" w:rsidP="005023FB">
      <w:pPr>
        <w:pStyle w:val="Akapitzlist"/>
        <w:numPr>
          <w:ilvl w:val="0"/>
          <w:numId w:val="10"/>
        </w:numPr>
        <w:spacing w:line="288" w:lineRule="auto"/>
        <w:rPr>
          <w:rFonts w:ascii="Arial" w:hAnsi="Arial" w:cs="Arial"/>
        </w:rPr>
      </w:pPr>
      <w:r w:rsidRPr="005023FB">
        <w:rPr>
          <w:rFonts w:ascii="Arial" w:hAnsi="Arial" w:cs="Arial"/>
        </w:rPr>
        <w:t>Gmina</w:t>
      </w:r>
      <w:r w:rsidR="00015390" w:rsidRPr="005023FB">
        <w:rPr>
          <w:rFonts w:ascii="Arial" w:hAnsi="Arial" w:cs="Arial"/>
        </w:rPr>
        <w:t xml:space="preserve"> przyznaje </w:t>
      </w:r>
      <w:r w:rsidRPr="005023FB">
        <w:rPr>
          <w:rFonts w:ascii="Arial" w:hAnsi="Arial" w:cs="Arial"/>
        </w:rPr>
        <w:t>Organizacji</w:t>
      </w:r>
      <w:r w:rsidR="00015390" w:rsidRPr="005023FB">
        <w:rPr>
          <w:rFonts w:ascii="Arial" w:hAnsi="Arial" w:cs="Arial"/>
        </w:rPr>
        <w:t xml:space="preserve"> środki finansowe, o których mowa w §</w:t>
      </w:r>
      <w:r w:rsidR="00546026" w:rsidRPr="005023FB">
        <w:rPr>
          <w:rFonts w:ascii="Arial" w:hAnsi="Arial" w:cs="Arial"/>
        </w:rPr>
        <w:t xml:space="preserve"> </w:t>
      </w:r>
      <w:r w:rsidR="00015390" w:rsidRPr="005023FB">
        <w:rPr>
          <w:rFonts w:ascii="Arial" w:hAnsi="Arial" w:cs="Arial"/>
        </w:rPr>
        <w:t>3, w formie dotacji, której</w:t>
      </w:r>
      <w:r w:rsidR="00A05E33" w:rsidRPr="005023FB">
        <w:rPr>
          <w:rFonts w:ascii="Arial" w:hAnsi="Arial" w:cs="Arial"/>
        </w:rPr>
        <w:t xml:space="preserve"> </w:t>
      </w:r>
      <w:r w:rsidR="00015390" w:rsidRPr="005023FB">
        <w:rPr>
          <w:rFonts w:ascii="Arial" w:hAnsi="Arial" w:cs="Arial"/>
        </w:rPr>
        <w:t>celem jest realizacja zadania publicznego w sposób zgodny</w:t>
      </w:r>
      <w:r w:rsidR="002774F8" w:rsidRPr="005023FB">
        <w:rPr>
          <w:rFonts w:ascii="Arial" w:hAnsi="Arial" w:cs="Arial"/>
        </w:rPr>
        <w:t xml:space="preserve"> </w:t>
      </w:r>
      <w:r w:rsidR="00015390" w:rsidRPr="005023FB">
        <w:rPr>
          <w:rFonts w:ascii="Arial" w:hAnsi="Arial" w:cs="Arial"/>
        </w:rPr>
        <w:t>z postanowieniami tej umowy.</w:t>
      </w:r>
    </w:p>
    <w:p w14:paraId="638350AD" w14:textId="69A7C6FB" w:rsidR="00015390" w:rsidRPr="005023FB" w:rsidRDefault="00015390" w:rsidP="005023F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023FB">
        <w:rPr>
          <w:rFonts w:ascii="Arial" w:hAnsi="Arial" w:cs="Arial"/>
        </w:rPr>
        <w:t>Niniejsza umowa jest umową o wsparcie realizacji zadania publicznego w rozumieniu art. 16 ust.</w:t>
      </w:r>
      <w:r w:rsidR="0055288A" w:rsidRPr="005023FB">
        <w:rPr>
          <w:rFonts w:ascii="Arial" w:hAnsi="Arial" w:cs="Arial"/>
        </w:rPr>
        <w:t xml:space="preserve"> 1</w:t>
      </w:r>
      <w:r w:rsidR="002774F8" w:rsidRPr="005023FB">
        <w:rPr>
          <w:rFonts w:ascii="Arial" w:hAnsi="Arial" w:cs="Arial"/>
        </w:rPr>
        <w:t xml:space="preserve"> </w:t>
      </w:r>
      <w:r w:rsidRPr="005023FB">
        <w:rPr>
          <w:rFonts w:ascii="Arial" w:hAnsi="Arial" w:cs="Arial"/>
        </w:rPr>
        <w:t>ustawy.</w:t>
      </w:r>
    </w:p>
    <w:p w14:paraId="014047C8" w14:textId="08BB8810" w:rsidR="00015390" w:rsidRPr="005023FB" w:rsidRDefault="00015390" w:rsidP="005023F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023FB">
        <w:rPr>
          <w:rFonts w:ascii="Arial" w:hAnsi="Arial" w:cs="Arial"/>
        </w:rPr>
        <w:t xml:space="preserve">Wykonanie umowy nastąpi z dniem zaakceptowania przez </w:t>
      </w:r>
      <w:r w:rsidR="00560A29" w:rsidRPr="005023FB">
        <w:rPr>
          <w:rFonts w:ascii="Arial" w:hAnsi="Arial" w:cs="Arial"/>
        </w:rPr>
        <w:t>Gminę</w:t>
      </w:r>
      <w:r w:rsidRPr="005023FB">
        <w:rPr>
          <w:rFonts w:ascii="Arial" w:hAnsi="Arial" w:cs="Arial"/>
        </w:rPr>
        <w:t xml:space="preserve"> sprawozdania końcowego,</w:t>
      </w:r>
      <w:r w:rsidR="002774F8" w:rsidRPr="005023FB">
        <w:rPr>
          <w:rFonts w:ascii="Arial" w:hAnsi="Arial" w:cs="Arial"/>
        </w:rPr>
        <w:t xml:space="preserve"> </w:t>
      </w:r>
      <w:r w:rsidRPr="005023FB">
        <w:rPr>
          <w:rFonts w:ascii="Arial" w:hAnsi="Arial" w:cs="Arial"/>
        </w:rPr>
        <w:t xml:space="preserve">o którym mowa </w:t>
      </w:r>
      <w:r w:rsidRPr="005023FB">
        <w:rPr>
          <w:rFonts w:ascii="Arial" w:hAnsi="Arial" w:cs="Arial"/>
          <w:color w:val="000000"/>
        </w:rPr>
        <w:t>w §9 ust. 2.</w:t>
      </w:r>
    </w:p>
    <w:p w14:paraId="376D6B7E" w14:textId="736B8E3E" w:rsidR="0055288A" w:rsidRPr="005023FB" w:rsidRDefault="00015390" w:rsidP="005023F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023FB">
        <w:rPr>
          <w:rFonts w:ascii="Arial" w:hAnsi="Arial" w:cs="Arial"/>
        </w:rPr>
        <w:t>Oferta oraz aktualizacje opisu poszczególnych działań/harmonogramu/kalkulacji przewidywanych</w:t>
      </w:r>
      <w:r w:rsidR="00560A29" w:rsidRPr="005023FB">
        <w:rPr>
          <w:rFonts w:ascii="Arial" w:hAnsi="Arial" w:cs="Arial"/>
        </w:rPr>
        <w:t xml:space="preserve"> </w:t>
      </w:r>
      <w:r w:rsidRPr="005023FB">
        <w:rPr>
          <w:rFonts w:ascii="Arial" w:hAnsi="Arial" w:cs="Arial"/>
        </w:rPr>
        <w:t>kosztów/ szacunkowej kalkulacji kosztów, stanowiące załączniki do niniejszej umowy, są integralną</w:t>
      </w:r>
      <w:r w:rsidR="002774F8" w:rsidRPr="005023FB">
        <w:rPr>
          <w:rFonts w:ascii="Arial" w:hAnsi="Arial" w:cs="Arial"/>
        </w:rPr>
        <w:t xml:space="preserve"> </w:t>
      </w:r>
      <w:r w:rsidRPr="005023FB">
        <w:rPr>
          <w:rFonts w:ascii="Arial" w:hAnsi="Arial" w:cs="Arial"/>
        </w:rPr>
        <w:t>częścią umowy w ustalonym końcowym brzmieniu.</w:t>
      </w:r>
    </w:p>
    <w:p w14:paraId="7BC18D89" w14:textId="23036901" w:rsidR="00015390" w:rsidRPr="005023FB" w:rsidRDefault="00015390" w:rsidP="005023F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023FB">
        <w:rPr>
          <w:rFonts w:ascii="Arial" w:hAnsi="Arial" w:cs="Arial"/>
        </w:rPr>
        <w:t>Osobą do kontaktów roboczych jest:</w:t>
      </w:r>
    </w:p>
    <w:p w14:paraId="4B5FB150" w14:textId="7DE07DE1" w:rsidR="00015390" w:rsidRPr="00AE323D" w:rsidRDefault="00015390" w:rsidP="00AE323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E323D">
        <w:rPr>
          <w:rFonts w:ascii="Arial" w:hAnsi="Arial" w:cs="Arial"/>
        </w:rPr>
        <w:lastRenderedPageBreak/>
        <w:t xml:space="preserve">ze strony </w:t>
      </w:r>
      <w:r w:rsidR="00560A29" w:rsidRPr="00AE323D">
        <w:rPr>
          <w:rFonts w:ascii="Arial" w:hAnsi="Arial" w:cs="Arial"/>
        </w:rPr>
        <w:t>Gminy</w:t>
      </w:r>
      <w:r w:rsidRPr="00AE323D">
        <w:rPr>
          <w:rFonts w:ascii="Arial" w:hAnsi="Arial" w:cs="Arial"/>
        </w:rPr>
        <w:t>: ...................................</w:t>
      </w:r>
      <w:r w:rsidR="009F61D4" w:rsidRPr="00AE323D">
        <w:rPr>
          <w:rFonts w:ascii="Arial" w:hAnsi="Arial" w:cs="Arial"/>
        </w:rPr>
        <w:t>...............................</w:t>
      </w:r>
    </w:p>
    <w:p w14:paraId="31221D4F" w14:textId="77777777" w:rsidR="00015390" w:rsidRPr="002774F8" w:rsidRDefault="00015390" w:rsidP="002774F8">
      <w:pPr>
        <w:spacing w:line="276" w:lineRule="auto"/>
        <w:ind w:left="567"/>
        <w:rPr>
          <w:rFonts w:ascii="Arial" w:hAnsi="Arial" w:cs="Arial"/>
        </w:rPr>
      </w:pPr>
      <w:r w:rsidRPr="002774F8">
        <w:rPr>
          <w:rFonts w:ascii="Arial" w:hAnsi="Arial" w:cs="Arial"/>
        </w:rPr>
        <w:t>tel. ...............................................</w:t>
      </w:r>
    </w:p>
    <w:p w14:paraId="04CB31F9" w14:textId="60E91EC7" w:rsidR="00015390" w:rsidRPr="00AE323D" w:rsidRDefault="00015390" w:rsidP="00AE323D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E323D">
        <w:rPr>
          <w:rFonts w:ascii="Arial" w:hAnsi="Arial" w:cs="Arial"/>
        </w:rPr>
        <w:t xml:space="preserve">ze strony </w:t>
      </w:r>
      <w:r w:rsidR="00560A29" w:rsidRPr="00AE323D">
        <w:rPr>
          <w:rFonts w:ascii="Arial" w:hAnsi="Arial" w:cs="Arial"/>
        </w:rPr>
        <w:t>Organizacji</w:t>
      </w:r>
      <w:r w:rsidRPr="00AE323D">
        <w:rPr>
          <w:rFonts w:ascii="Arial" w:hAnsi="Arial" w:cs="Arial"/>
        </w:rPr>
        <w:t>: .............................................</w:t>
      </w:r>
      <w:r w:rsidR="009F61D4" w:rsidRPr="00AE323D">
        <w:rPr>
          <w:rFonts w:ascii="Arial" w:hAnsi="Arial" w:cs="Arial"/>
        </w:rPr>
        <w:t>.....................</w:t>
      </w:r>
    </w:p>
    <w:p w14:paraId="0248E1DF" w14:textId="77777777" w:rsidR="00015390" w:rsidRPr="002774F8" w:rsidRDefault="00015390" w:rsidP="002774F8">
      <w:pPr>
        <w:spacing w:line="276" w:lineRule="auto"/>
        <w:ind w:left="567" w:hanging="283"/>
        <w:rPr>
          <w:rFonts w:ascii="Arial" w:eastAsia="Times New Roman" w:hAnsi="Arial" w:cs="Arial"/>
        </w:rPr>
      </w:pPr>
      <w:r w:rsidRPr="002774F8">
        <w:rPr>
          <w:rFonts w:ascii="Arial" w:eastAsia="Times New Roman" w:hAnsi="Arial" w:cs="Arial"/>
        </w:rPr>
        <w:tab/>
        <w:t>tel. ...................................................</w:t>
      </w:r>
    </w:p>
    <w:p w14:paraId="172FED19" w14:textId="727F719A" w:rsidR="00015390" w:rsidRPr="002774F8" w:rsidRDefault="00886FF0" w:rsidP="004C3921">
      <w:pPr>
        <w:pStyle w:val="Nagwek1"/>
      </w:pPr>
      <w:r w:rsidRPr="002774F8">
        <w:br/>
      </w:r>
      <w:r w:rsidR="00015390" w:rsidRPr="002774F8">
        <w:t>§ 2</w:t>
      </w:r>
    </w:p>
    <w:p w14:paraId="24A7A483" w14:textId="77777777" w:rsidR="00015390" w:rsidRPr="004C3921" w:rsidRDefault="00015390" w:rsidP="004C3921">
      <w:pPr>
        <w:rPr>
          <w:rFonts w:ascii="Arial" w:hAnsi="Arial" w:cs="Arial"/>
          <w:b/>
          <w:bCs/>
        </w:rPr>
      </w:pPr>
      <w:r w:rsidRPr="004C3921">
        <w:rPr>
          <w:rFonts w:ascii="Arial" w:hAnsi="Arial" w:cs="Arial"/>
          <w:b/>
          <w:bCs/>
        </w:rPr>
        <w:t>Sposób wykonania zadania publicznego</w:t>
      </w:r>
    </w:p>
    <w:p w14:paraId="4E5EF38E" w14:textId="77777777" w:rsidR="009F61D4" w:rsidRPr="002774F8" w:rsidRDefault="009F61D4" w:rsidP="002774F8">
      <w:pPr>
        <w:spacing w:line="276" w:lineRule="auto"/>
        <w:rPr>
          <w:rFonts w:ascii="Arial" w:hAnsi="Arial" w:cs="Arial"/>
          <w:b/>
        </w:rPr>
      </w:pPr>
    </w:p>
    <w:p w14:paraId="2BB270BE" w14:textId="5AD7475F" w:rsidR="00015390" w:rsidRPr="00296429" w:rsidRDefault="00015390" w:rsidP="00296429">
      <w:pPr>
        <w:pStyle w:val="Akapitzlist"/>
        <w:numPr>
          <w:ilvl w:val="0"/>
          <w:numId w:val="12"/>
        </w:numPr>
        <w:tabs>
          <w:tab w:val="left" w:pos="849"/>
        </w:tabs>
        <w:spacing w:line="276" w:lineRule="auto"/>
        <w:rPr>
          <w:rFonts w:ascii="Arial" w:hAnsi="Arial" w:cs="Arial"/>
        </w:rPr>
      </w:pPr>
      <w:r w:rsidRPr="00296429">
        <w:rPr>
          <w:rFonts w:ascii="Arial" w:hAnsi="Arial" w:cs="Arial"/>
        </w:rPr>
        <w:t xml:space="preserve">Termin realizacji zadania publicznego ustala się </w:t>
      </w:r>
      <w:r w:rsidR="0055288A" w:rsidRPr="00296429">
        <w:rPr>
          <w:rFonts w:ascii="Arial" w:hAnsi="Arial" w:cs="Arial"/>
          <w:bCs/>
        </w:rPr>
        <w:t>od dnia .................do</w:t>
      </w:r>
      <w:r w:rsidR="002774F8" w:rsidRPr="00296429">
        <w:rPr>
          <w:rFonts w:ascii="Arial" w:hAnsi="Arial" w:cs="Arial"/>
          <w:bCs/>
        </w:rPr>
        <w:t xml:space="preserve"> </w:t>
      </w:r>
      <w:r w:rsidR="0055288A" w:rsidRPr="00296429">
        <w:rPr>
          <w:rFonts w:ascii="Arial" w:hAnsi="Arial" w:cs="Arial"/>
          <w:bCs/>
        </w:rPr>
        <w:t>dnia................</w:t>
      </w:r>
      <w:r w:rsidRPr="00296429">
        <w:rPr>
          <w:rFonts w:ascii="Arial" w:hAnsi="Arial" w:cs="Arial"/>
          <w:bCs/>
        </w:rPr>
        <w:t xml:space="preserve"> </w:t>
      </w:r>
    </w:p>
    <w:p w14:paraId="779C00E9" w14:textId="30C01A55" w:rsidR="00015390" w:rsidRPr="00296429" w:rsidRDefault="00015390" w:rsidP="00296429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296429">
        <w:rPr>
          <w:rFonts w:ascii="Arial" w:hAnsi="Arial" w:cs="Arial"/>
        </w:rPr>
        <w:t>Termin poniesienia wydatków ustala się:</w:t>
      </w:r>
    </w:p>
    <w:p w14:paraId="36DBED52" w14:textId="63595C30" w:rsidR="00015390" w:rsidRPr="00296429" w:rsidRDefault="00015390" w:rsidP="00296429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296429">
        <w:rPr>
          <w:rFonts w:ascii="Arial" w:hAnsi="Arial" w:cs="Arial"/>
        </w:rPr>
        <w:t xml:space="preserve">dla środków pochodzących z dotacji: </w:t>
      </w:r>
      <w:r w:rsidRPr="00296429">
        <w:rPr>
          <w:rFonts w:ascii="Arial" w:hAnsi="Arial" w:cs="Arial"/>
          <w:bCs/>
        </w:rPr>
        <w:t>........</w:t>
      </w:r>
      <w:r w:rsidR="009F61D4" w:rsidRPr="00296429">
        <w:rPr>
          <w:rFonts w:ascii="Arial" w:hAnsi="Arial" w:cs="Arial"/>
          <w:bCs/>
        </w:rPr>
        <w:t>.....................................................</w:t>
      </w:r>
    </w:p>
    <w:p w14:paraId="2E2C343D" w14:textId="5ABACCE7" w:rsidR="00015390" w:rsidRPr="00296429" w:rsidRDefault="00015390" w:rsidP="00296429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296429">
        <w:rPr>
          <w:rFonts w:ascii="Arial" w:hAnsi="Arial" w:cs="Arial"/>
        </w:rPr>
        <w:t xml:space="preserve">dla innych środków finansowych: </w:t>
      </w:r>
      <w:r w:rsidRPr="00296429">
        <w:rPr>
          <w:rFonts w:ascii="Arial" w:hAnsi="Arial" w:cs="Arial"/>
          <w:bCs/>
        </w:rPr>
        <w:t>..........................................................................</w:t>
      </w:r>
    </w:p>
    <w:p w14:paraId="4002DA2E" w14:textId="77777777" w:rsidR="00296429" w:rsidRDefault="00C57228" w:rsidP="002964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96429">
        <w:rPr>
          <w:rFonts w:ascii="Arial" w:hAnsi="Arial" w:cs="Arial"/>
        </w:rPr>
        <w:t>Organizacja</w:t>
      </w:r>
      <w:r w:rsidR="00015390" w:rsidRPr="00296429">
        <w:rPr>
          <w:rFonts w:ascii="Arial" w:hAnsi="Arial" w:cs="Arial"/>
        </w:rPr>
        <w:t xml:space="preserve"> zobowiązuje się wykonać zadanie</w:t>
      </w:r>
      <w:r w:rsidR="00015390" w:rsidRPr="00296429">
        <w:rPr>
          <w:rFonts w:ascii="Arial" w:hAnsi="Arial" w:cs="Arial"/>
          <w:b/>
        </w:rPr>
        <w:t xml:space="preserve"> </w:t>
      </w:r>
      <w:r w:rsidR="00015390" w:rsidRPr="00296429">
        <w:rPr>
          <w:rFonts w:ascii="Arial" w:hAnsi="Arial" w:cs="Arial"/>
        </w:rPr>
        <w:t>publiczne</w:t>
      </w:r>
      <w:r w:rsidR="00015390" w:rsidRPr="00296429">
        <w:rPr>
          <w:rFonts w:ascii="Arial" w:hAnsi="Arial" w:cs="Arial"/>
          <w:b/>
        </w:rPr>
        <w:t xml:space="preserve"> </w:t>
      </w:r>
      <w:r w:rsidR="00015390" w:rsidRPr="00296429">
        <w:rPr>
          <w:rFonts w:ascii="Arial" w:hAnsi="Arial" w:cs="Arial"/>
        </w:rPr>
        <w:t>zgodnie z ofertą, z uwzględnieniem aktualizacji opisu poszczególnych działań/harmonogramu/kalkulacji przewidywanych kosztów/,</w:t>
      </w:r>
      <w:r w:rsidR="002774F8" w:rsidRPr="00296429">
        <w:rPr>
          <w:rFonts w:ascii="Arial" w:hAnsi="Arial" w:cs="Arial"/>
        </w:rPr>
        <w:t xml:space="preserve"> </w:t>
      </w:r>
      <w:r w:rsidR="00015390" w:rsidRPr="00296429">
        <w:rPr>
          <w:rFonts w:ascii="Arial" w:hAnsi="Arial" w:cs="Arial"/>
        </w:rPr>
        <w:t>w terminie określonym w ust. 1.</w:t>
      </w:r>
    </w:p>
    <w:p w14:paraId="2FC79F48" w14:textId="77777777" w:rsidR="00296429" w:rsidRPr="00296429" w:rsidRDefault="00C57228" w:rsidP="002964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96429">
        <w:rPr>
          <w:rFonts w:ascii="Arial" w:hAnsi="Arial" w:cs="Arial"/>
        </w:rPr>
        <w:t>Organiza</w:t>
      </w:r>
      <w:r w:rsidR="00E55DBF" w:rsidRPr="00296429">
        <w:rPr>
          <w:rFonts w:ascii="Arial" w:hAnsi="Arial" w:cs="Arial"/>
        </w:rPr>
        <w:t>cja</w:t>
      </w:r>
      <w:r w:rsidR="00015390" w:rsidRPr="00296429">
        <w:rPr>
          <w:rFonts w:ascii="Arial" w:hAnsi="Arial" w:cs="Arial"/>
        </w:rPr>
        <w:t xml:space="preserve"> zobowiązuje się do wykorzystania środków, o których mowa w § 3 ust. 1</w:t>
      </w:r>
      <w:r w:rsidR="00BC6FDD" w:rsidRPr="00296429">
        <w:rPr>
          <w:rFonts w:ascii="Arial" w:hAnsi="Arial" w:cs="Arial"/>
        </w:rPr>
        <w:t xml:space="preserve"> i </w:t>
      </w:r>
      <w:r w:rsidR="00546026" w:rsidRPr="00296429">
        <w:rPr>
          <w:rFonts w:ascii="Arial" w:hAnsi="Arial" w:cs="Arial"/>
        </w:rPr>
        <w:t>5</w:t>
      </w:r>
      <w:r w:rsidR="00015390" w:rsidRPr="00296429">
        <w:rPr>
          <w:rFonts w:ascii="Arial" w:hAnsi="Arial" w:cs="Arial"/>
        </w:rPr>
        <w:t>, zgodnie z celem, na jaki je uzyskał</w:t>
      </w:r>
      <w:r w:rsidR="00E55DBF" w:rsidRPr="00296429">
        <w:rPr>
          <w:rFonts w:ascii="Arial" w:hAnsi="Arial" w:cs="Arial"/>
        </w:rPr>
        <w:t>a</w:t>
      </w:r>
      <w:r w:rsidR="00015390" w:rsidRPr="00296429">
        <w:rPr>
          <w:rFonts w:ascii="Arial" w:hAnsi="Arial" w:cs="Arial"/>
        </w:rPr>
        <w:t>, i na warunkach określonych</w:t>
      </w:r>
      <w:r w:rsidR="002774F8" w:rsidRPr="00296429">
        <w:rPr>
          <w:rFonts w:ascii="Arial" w:hAnsi="Arial" w:cs="Arial"/>
        </w:rPr>
        <w:t xml:space="preserve"> </w:t>
      </w:r>
      <w:r w:rsidR="00015390" w:rsidRPr="00296429">
        <w:rPr>
          <w:rFonts w:ascii="Arial" w:hAnsi="Arial" w:cs="Arial"/>
        </w:rPr>
        <w:t>w niniejszej umow</w:t>
      </w:r>
      <w:r w:rsidR="00015390" w:rsidRPr="00296429">
        <w:rPr>
          <w:rFonts w:ascii="Arial" w:hAnsi="Arial" w:cs="Arial"/>
          <w:color w:val="000000"/>
        </w:rPr>
        <w:t xml:space="preserve">ie. Dopuszcza się wydatkowanie przychodów, w </w:t>
      </w:r>
      <w:r w:rsidRPr="00296429">
        <w:rPr>
          <w:rFonts w:ascii="Arial" w:hAnsi="Arial" w:cs="Arial"/>
          <w:color w:val="000000"/>
        </w:rPr>
        <w:t>postaci odsetek</w:t>
      </w:r>
      <w:r w:rsidR="00015390" w:rsidRPr="00296429">
        <w:rPr>
          <w:rFonts w:ascii="Arial" w:hAnsi="Arial" w:cs="Arial"/>
          <w:color w:val="000000"/>
        </w:rPr>
        <w:t xml:space="preserve"> bankowych od środków przekazanych przez </w:t>
      </w:r>
      <w:r w:rsidR="00E55DBF" w:rsidRPr="00296429">
        <w:rPr>
          <w:rFonts w:ascii="Arial" w:hAnsi="Arial" w:cs="Arial"/>
          <w:color w:val="000000"/>
        </w:rPr>
        <w:t>Gminę</w:t>
      </w:r>
      <w:r w:rsidR="00015390" w:rsidRPr="00296429">
        <w:rPr>
          <w:rFonts w:ascii="Arial" w:hAnsi="Arial" w:cs="Arial"/>
          <w:color w:val="000000"/>
        </w:rPr>
        <w:t>, na realizację zadania publicznego wyłącznie na zasadach określonych w umowie.</w:t>
      </w:r>
      <w:r w:rsidR="00015390" w:rsidRPr="00296429">
        <w:rPr>
          <w:rFonts w:ascii="Arial" w:hAnsi="Arial" w:cs="Arial"/>
          <w:color w:val="FF6600"/>
        </w:rPr>
        <w:t xml:space="preserve"> </w:t>
      </w:r>
      <w:r w:rsidR="00015390" w:rsidRPr="00296429">
        <w:rPr>
          <w:rFonts w:ascii="Arial" w:hAnsi="Arial" w:cs="Arial"/>
        </w:rPr>
        <w:t xml:space="preserve">Niewykorzystane przychody </w:t>
      </w:r>
      <w:r w:rsidRPr="00296429">
        <w:rPr>
          <w:rFonts w:ascii="Arial" w:hAnsi="Arial" w:cs="Arial"/>
        </w:rPr>
        <w:t xml:space="preserve">Organizacja </w:t>
      </w:r>
      <w:r w:rsidR="00015390" w:rsidRPr="00296429">
        <w:rPr>
          <w:rFonts w:ascii="Arial" w:hAnsi="Arial" w:cs="Arial"/>
        </w:rPr>
        <w:t xml:space="preserve">zwraca </w:t>
      </w:r>
      <w:r w:rsidRPr="00296429">
        <w:rPr>
          <w:rFonts w:ascii="Arial" w:hAnsi="Arial" w:cs="Arial"/>
        </w:rPr>
        <w:t>Gminie</w:t>
      </w:r>
      <w:r w:rsidR="00015390" w:rsidRPr="00296429">
        <w:rPr>
          <w:rFonts w:ascii="Arial" w:hAnsi="Arial" w:cs="Arial"/>
        </w:rPr>
        <w:t xml:space="preserve"> na zasadach określonych w</w:t>
      </w:r>
      <w:r w:rsidR="00015390" w:rsidRPr="00296429">
        <w:rPr>
          <w:rFonts w:ascii="Arial" w:hAnsi="Arial" w:cs="Arial"/>
          <w:color w:val="000000"/>
        </w:rPr>
        <w:t xml:space="preserve"> §10.</w:t>
      </w:r>
    </w:p>
    <w:p w14:paraId="5FB81C1C" w14:textId="554AC07F" w:rsidR="00015390" w:rsidRPr="00296429" w:rsidRDefault="00015390" w:rsidP="002964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96429">
        <w:rPr>
          <w:rFonts w:ascii="Arial" w:hAnsi="Arial" w:cs="Arial"/>
        </w:rPr>
        <w:t xml:space="preserve">Wydatkowanie osiągniętych przychodów, w tym także odsetek bankowych od środków przekazanych przez </w:t>
      </w:r>
      <w:r w:rsidR="00C57228" w:rsidRPr="00296429">
        <w:rPr>
          <w:rFonts w:ascii="Arial" w:hAnsi="Arial" w:cs="Arial"/>
        </w:rPr>
        <w:t>Gminę</w:t>
      </w:r>
      <w:r w:rsidRPr="00296429">
        <w:rPr>
          <w:rFonts w:ascii="Arial" w:hAnsi="Arial" w:cs="Arial"/>
        </w:rPr>
        <w:t>, z naruszeniem postanowień ust. 4 uznaje się za dotację pobraną w nadmiernej wysokości.</w:t>
      </w:r>
    </w:p>
    <w:p w14:paraId="351B3BAF" w14:textId="77777777" w:rsidR="00015390" w:rsidRPr="002774F8" w:rsidRDefault="00015390" w:rsidP="004C3921">
      <w:pPr>
        <w:pStyle w:val="Nagwek1"/>
      </w:pPr>
      <w:r w:rsidRPr="002774F8">
        <w:t>§ 3</w:t>
      </w:r>
    </w:p>
    <w:p w14:paraId="70CD766C" w14:textId="77777777" w:rsidR="00015390" w:rsidRPr="002774F8" w:rsidRDefault="00015390" w:rsidP="002774F8">
      <w:pPr>
        <w:spacing w:line="276" w:lineRule="auto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Finansowanie zadania publicznego</w:t>
      </w:r>
    </w:p>
    <w:p w14:paraId="154502E0" w14:textId="77777777" w:rsidR="00E55DBF" w:rsidRPr="002774F8" w:rsidRDefault="00E55DBF" w:rsidP="002774F8">
      <w:pPr>
        <w:spacing w:line="276" w:lineRule="auto"/>
        <w:rPr>
          <w:rFonts w:ascii="Arial" w:hAnsi="Arial" w:cs="Arial"/>
          <w:b/>
        </w:rPr>
      </w:pPr>
    </w:p>
    <w:p w14:paraId="138C05BF" w14:textId="7AD34D06" w:rsidR="00015390" w:rsidRPr="00A5126F" w:rsidRDefault="00482E18" w:rsidP="00A5126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A5126F">
        <w:rPr>
          <w:rFonts w:ascii="Arial" w:hAnsi="Arial" w:cs="Arial"/>
        </w:rPr>
        <w:t>Gmina</w:t>
      </w:r>
      <w:r w:rsidR="00015390" w:rsidRPr="00A5126F">
        <w:rPr>
          <w:rFonts w:ascii="Arial" w:hAnsi="Arial" w:cs="Arial"/>
        </w:rPr>
        <w:t xml:space="preserve"> zobowiązuje się do przekazania na realizację zadania publicznego kwoty dotacji w wysokości</w:t>
      </w:r>
      <w:r w:rsidR="009F61D4" w:rsidRPr="00A5126F">
        <w:rPr>
          <w:rFonts w:ascii="Arial" w:hAnsi="Arial" w:cs="Arial"/>
        </w:rPr>
        <w:t xml:space="preserve"> </w:t>
      </w:r>
      <w:r w:rsidR="00015390" w:rsidRPr="00A5126F">
        <w:rPr>
          <w:rFonts w:ascii="Arial" w:hAnsi="Arial" w:cs="Arial"/>
        </w:rPr>
        <w:t>......................</w:t>
      </w:r>
      <w:r w:rsidR="009F61D4" w:rsidRPr="00A5126F">
        <w:rPr>
          <w:rFonts w:ascii="Arial" w:hAnsi="Arial" w:cs="Arial"/>
        </w:rPr>
        <w:t>..</w:t>
      </w:r>
      <w:r w:rsidR="00015390" w:rsidRPr="00A5126F">
        <w:rPr>
          <w:rFonts w:ascii="Arial" w:hAnsi="Arial" w:cs="Arial"/>
          <w:b/>
        </w:rPr>
        <w:t xml:space="preserve"> </w:t>
      </w:r>
      <w:r w:rsidR="00015390" w:rsidRPr="00A5126F">
        <w:rPr>
          <w:rFonts w:ascii="Arial" w:hAnsi="Arial" w:cs="Arial"/>
        </w:rPr>
        <w:t xml:space="preserve">zł (słownie: ........................................), na rachunek bankowy </w:t>
      </w:r>
      <w:r w:rsidRPr="00A5126F">
        <w:rPr>
          <w:rFonts w:ascii="Arial" w:hAnsi="Arial" w:cs="Arial"/>
        </w:rPr>
        <w:t xml:space="preserve">Organizacji </w:t>
      </w:r>
      <w:r w:rsidR="00015390" w:rsidRPr="00A5126F">
        <w:rPr>
          <w:rFonts w:ascii="Arial" w:hAnsi="Arial" w:cs="Arial"/>
        </w:rPr>
        <w:t>nr............................................................</w:t>
      </w:r>
      <w:r w:rsidR="00666ECE" w:rsidRPr="00A5126F">
        <w:rPr>
          <w:rFonts w:ascii="Arial" w:hAnsi="Arial" w:cs="Arial"/>
        </w:rPr>
        <w:t>..........,</w:t>
      </w:r>
      <w:r w:rsidR="005D2068">
        <w:rPr>
          <w:rFonts w:ascii="Arial" w:hAnsi="Arial" w:cs="Arial"/>
        </w:rPr>
        <w:t xml:space="preserve"> </w:t>
      </w:r>
      <w:r w:rsidR="00666ECE" w:rsidRPr="00A5126F">
        <w:rPr>
          <w:rFonts w:ascii="Arial" w:hAnsi="Arial" w:cs="Arial"/>
        </w:rPr>
        <w:t>w przypadku transz</w:t>
      </w:r>
      <w:r w:rsidR="00015390" w:rsidRPr="00A5126F">
        <w:rPr>
          <w:rFonts w:ascii="Arial" w:hAnsi="Arial" w:cs="Arial"/>
        </w:rPr>
        <w:t>:</w:t>
      </w:r>
    </w:p>
    <w:p w14:paraId="7DC536F7" w14:textId="77777777" w:rsidR="00015390" w:rsidRPr="002774F8" w:rsidRDefault="00015390" w:rsidP="002774F8">
      <w:pPr>
        <w:widowControl/>
        <w:suppressAutoHyphens w:val="0"/>
        <w:ind w:left="284"/>
        <w:rPr>
          <w:rFonts w:ascii="Arial" w:eastAsia="Calibri" w:hAnsi="Arial" w:cs="Arial"/>
          <w:kern w:val="0"/>
          <w:lang w:eastAsia="en-US" w:bidi="ar-SA"/>
        </w:rPr>
      </w:pPr>
      <w:r w:rsidRPr="002774F8">
        <w:rPr>
          <w:rFonts w:ascii="Arial" w:eastAsia="Calibri" w:hAnsi="Arial" w:cs="Arial"/>
          <w:kern w:val="0"/>
          <w:lang w:eastAsia="en-US" w:bidi="ar-SA"/>
        </w:rPr>
        <w:t>I rata .................... zł (słownie: ........................................ zł.) zostanie przekazana w terminie 14 dni od dnia zawarcia niniejszej umowy.</w:t>
      </w:r>
    </w:p>
    <w:p w14:paraId="11DAA5FB" w14:textId="77777777" w:rsidR="00015390" w:rsidRPr="002774F8" w:rsidRDefault="00015390" w:rsidP="002774F8">
      <w:pPr>
        <w:widowControl/>
        <w:suppressAutoHyphens w:val="0"/>
        <w:ind w:left="284"/>
        <w:rPr>
          <w:rFonts w:ascii="Arial" w:eastAsia="Calibri" w:hAnsi="Arial" w:cs="Arial"/>
          <w:kern w:val="0"/>
          <w:lang w:eastAsia="en-US" w:bidi="ar-SA"/>
        </w:rPr>
      </w:pPr>
      <w:r w:rsidRPr="002774F8">
        <w:rPr>
          <w:rFonts w:ascii="Arial" w:eastAsia="Calibri" w:hAnsi="Arial" w:cs="Arial"/>
          <w:kern w:val="0"/>
          <w:lang w:eastAsia="en-US" w:bidi="ar-SA"/>
        </w:rPr>
        <w:t xml:space="preserve">II rata w wysokości ........................... zł ( słownie : ......................... zł.) zostanie przekazana po rozliczeniu </w:t>
      </w:r>
      <w:r w:rsidR="00C57228" w:rsidRPr="002774F8">
        <w:rPr>
          <w:rFonts w:ascii="Arial" w:eastAsia="Calibri" w:hAnsi="Arial" w:cs="Arial"/>
          <w:kern w:val="0"/>
          <w:lang w:eastAsia="en-US" w:bidi="ar-SA"/>
        </w:rPr>
        <w:t xml:space="preserve">80% </w:t>
      </w:r>
      <w:r w:rsidRPr="002774F8">
        <w:rPr>
          <w:rFonts w:ascii="Arial" w:eastAsia="Calibri" w:hAnsi="Arial" w:cs="Arial"/>
          <w:kern w:val="0"/>
          <w:lang w:eastAsia="en-US" w:bidi="ar-SA"/>
        </w:rPr>
        <w:t>I raty.</w:t>
      </w:r>
    </w:p>
    <w:p w14:paraId="22400187" w14:textId="77777777" w:rsidR="00A5126F" w:rsidRDefault="00015390" w:rsidP="00A5126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A5126F">
        <w:rPr>
          <w:rFonts w:ascii="Arial" w:hAnsi="Arial" w:cs="Arial"/>
        </w:rPr>
        <w:t xml:space="preserve">Za dzień przekazania dotacji uznaje się dzień obciążenia rachunku </w:t>
      </w:r>
      <w:r w:rsidR="00C00886" w:rsidRPr="00A5126F">
        <w:rPr>
          <w:rFonts w:ascii="Arial" w:hAnsi="Arial" w:cs="Arial"/>
        </w:rPr>
        <w:t>Gminy</w:t>
      </w:r>
      <w:r w:rsidRPr="00A5126F">
        <w:rPr>
          <w:rFonts w:ascii="Arial" w:hAnsi="Arial" w:cs="Arial"/>
        </w:rPr>
        <w:t>.</w:t>
      </w:r>
    </w:p>
    <w:p w14:paraId="234B9E63" w14:textId="5F3DE4AE" w:rsidR="00A5126F" w:rsidRDefault="00666ECE" w:rsidP="00A5126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A5126F">
        <w:rPr>
          <w:rFonts w:ascii="Arial" w:hAnsi="Arial" w:cs="Arial"/>
        </w:rPr>
        <w:t>Koszty poniesione pomiędzy dat</w:t>
      </w:r>
      <w:r w:rsidR="00A05E33" w:rsidRPr="00A5126F">
        <w:rPr>
          <w:rFonts w:ascii="Arial" w:hAnsi="Arial" w:cs="Arial"/>
        </w:rPr>
        <w:t>ą</w:t>
      </w:r>
      <w:r w:rsidRPr="00A5126F">
        <w:rPr>
          <w:rFonts w:ascii="Arial" w:hAnsi="Arial" w:cs="Arial"/>
        </w:rPr>
        <w:t xml:space="preserve"> rozpoczęcia realizacji zadania przez </w:t>
      </w:r>
      <w:r w:rsidR="00C57228" w:rsidRPr="00A5126F">
        <w:rPr>
          <w:rFonts w:ascii="Arial" w:hAnsi="Arial" w:cs="Arial"/>
        </w:rPr>
        <w:t>Organizację</w:t>
      </w:r>
      <w:r w:rsidRPr="00A5126F">
        <w:rPr>
          <w:rFonts w:ascii="Arial" w:hAnsi="Arial" w:cs="Arial"/>
        </w:rPr>
        <w:t xml:space="preserve"> a datą</w:t>
      </w:r>
      <w:r w:rsidR="00BC6FDD" w:rsidRPr="00A5126F">
        <w:rPr>
          <w:rFonts w:ascii="Arial" w:hAnsi="Arial" w:cs="Arial"/>
        </w:rPr>
        <w:t xml:space="preserve"> przekazania</w:t>
      </w:r>
      <w:r w:rsidR="005D2068">
        <w:rPr>
          <w:rFonts w:ascii="Arial" w:hAnsi="Arial" w:cs="Arial"/>
        </w:rPr>
        <w:t xml:space="preserve"> </w:t>
      </w:r>
      <w:r w:rsidR="00BC6FDD" w:rsidRPr="00A5126F">
        <w:rPr>
          <w:rFonts w:ascii="Arial" w:hAnsi="Arial" w:cs="Arial"/>
        </w:rPr>
        <w:t>dotacji mogą być</w:t>
      </w:r>
      <w:r w:rsidRPr="00A5126F">
        <w:rPr>
          <w:rFonts w:ascii="Arial" w:hAnsi="Arial" w:cs="Arial"/>
        </w:rPr>
        <w:t xml:space="preserve"> refundowane przez </w:t>
      </w:r>
      <w:r w:rsidR="00C57228" w:rsidRPr="00A5126F">
        <w:rPr>
          <w:rFonts w:ascii="Arial" w:hAnsi="Arial" w:cs="Arial"/>
        </w:rPr>
        <w:t>Gminę</w:t>
      </w:r>
      <w:r w:rsidRPr="00A5126F">
        <w:rPr>
          <w:rFonts w:ascii="Arial" w:hAnsi="Arial" w:cs="Arial"/>
        </w:rPr>
        <w:t>.</w:t>
      </w:r>
    </w:p>
    <w:p w14:paraId="4A51721C" w14:textId="0CAB50E8" w:rsidR="00015390" w:rsidRPr="00A5126F" w:rsidRDefault="00C57228" w:rsidP="00A5126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A5126F">
        <w:rPr>
          <w:rFonts w:ascii="Arial" w:hAnsi="Arial" w:cs="Arial"/>
        </w:rPr>
        <w:t>Organizacja</w:t>
      </w:r>
      <w:r w:rsidR="00015390" w:rsidRPr="00A5126F">
        <w:rPr>
          <w:rFonts w:ascii="Arial" w:hAnsi="Arial" w:cs="Arial"/>
        </w:rPr>
        <w:t xml:space="preserve"> oświadcza, że jest jedynym posiadaczem wskazanego w ust. 1 </w:t>
      </w:r>
      <w:r w:rsidR="00015390" w:rsidRPr="00A5126F">
        <w:rPr>
          <w:rFonts w:ascii="Arial" w:hAnsi="Arial" w:cs="Arial"/>
        </w:rPr>
        <w:lastRenderedPageBreak/>
        <w:t xml:space="preserve">rachunku bankowego i zobowiązuje się do utrzymania rachunku wskazanego w ust. 1 nie krócej niż do dnia zaakceptowania przez </w:t>
      </w:r>
      <w:r w:rsidRPr="00A5126F">
        <w:rPr>
          <w:rFonts w:ascii="Arial" w:hAnsi="Arial" w:cs="Arial"/>
        </w:rPr>
        <w:t>Gminę</w:t>
      </w:r>
      <w:r w:rsidR="00015390" w:rsidRPr="00A5126F">
        <w:rPr>
          <w:rFonts w:ascii="Arial" w:hAnsi="Arial" w:cs="Arial"/>
        </w:rPr>
        <w:t xml:space="preserve"> sprawozdania końcowego, o którym mowa </w:t>
      </w:r>
      <w:r w:rsidR="00015390" w:rsidRPr="00A5126F">
        <w:rPr>
          <w:rFonts w:ascii="Arial" w:hAnsi="Arial" w:cs="Arial"/>
          <w:color w:val="000000"/>
        </w:rPr>
        <w:t>w §</w:t>
      </w:r>
      <w:r w:rsidR="007E71C2" w:rsidRPr="00A5126F">
        <w:rPr>
          <w:rFonts w:ascii="Arial" w:hAnsi="Arial" w:cs="Arial"/>
          <w:color w:val="000000"/>
        </w:rPr>
        <w:t xml:space="preserve"> </w:t>
      </w:r>
      <w:r w:rsidR="00015390" w:rsidRPr="00A5126F">
        <w:rPr>
          <w:rFonts w:ascii="Arial" w:hAnsi="Arial" w:cs="Arial"/>
          <w:color w:val="000000"/>
        </w:rPr>
        <w:t>9 ust. 2. W</w:t>
      </w:r>
      <w:r w:rsidR="00015390" w:rsidRPr="00A5126F">
        <w:rPr>
          <w:rFonts w:ascii="Arial" w:hAnsi="Arial" w:cs="Arial"/>
        </w:rPr>
        <w:t xml:space="preserve"> przypadku braku możliwości utrzymania rachunku, o którym mowa w ust. 1, </w:t>
      </w:r>
      <w:r w:rsidRPr="00A5126F">
        <w:rPr>
          <w:rFonts w:ascii="Arial" w:hAnsi="Arial" w:cs="Arial"/>
        </w:rPr>
        <w:t>Organizacja</w:t>
      </w:r>
      <w:r w:rsidR="00015390" w:rsidRPr="00A5126F">
        <w:rPr>
          <w:rFonts w:ascii="Arial" w:hAnsi="Arial" w:cs="Arial"/>
        </w:rPr>
        <w:t xml:space="preserve"> zobowiązuje się do niezwłocznego poinformowania </w:t>
      </w:r>
      <w:r w:rsidRPr="00A5126F">
        <w:rPr>
          <w:rFonts w:ascii="Arial" w:hAnsi="Arial" w:cs="Arial"/>
        </w:rPr>
        <w:t xml:space="preserve">Gminy </w:t>
      </w:r>
      <w:r w:rsidR="00015390" w:rsidRPr="00A5126F">
        <w:rPr>
          <w:rFonts w:ascii="Arial" w:hAnsi="Arial" w:cs="Arial"/>
        </w:rPr>
        <w:t>o nowym rachunku i jego numerze.</w:t>
      </w:r>
    </w:p>
    <w:p w14:paraId="319369F3" w14:textId="69A30F9F" w:rsidR="00015390" w:rsidRPr="00A5126F" w:rsidRDefault="00C57228" w:rsidP="00A5126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A5126F">
        <w:rPr>
          <w:rFonts w:ascii="Arial" w:hAnsi="Arial" w:cs="Arial"/>
        </w:rPr>
        <w:t>Organizacja</w:t>
      </w:r>
      <w:r w:rsidR="00015390" w:rsidRPr="00A5126F">
        <w:rPr>
          <w:rFonts w:ascii="Arial" w:hAnsi="Arial" w:cs="Arial"/>
        </w:rPr>
        <w:t xml:space="preserve"> zobowiązuje się do przekazania na realizację zadania publicznego</w:t>
      </w:r>
      <w:bookmarkStart w:id="1" w:name="_Ref456006860"/>
      <w:bookmarkEnd w:id="1"/>
      <w:r w:rsidR="00015390" w:rsidRPr="00A5126F">
        <w:rPr>
          <w:rFonts w:ascii="Arial" w:hAnsi="Arial" w:cs="Arial"/>
        </w:rPr>
        <w:t xml:space="preserve"> </w:t>
      </w:r>
    </w:p>
    <w:p w14:paraId="7F546E95" w14:textId="5C1B0FAB" w:rsidR="00015390" w:rsidRPr="00937113" w:rsidRDefault="00EF64AF" w:rsidP="00937113">
      <w:pPr>
        <w:pStyle w:val="Akapitzlist"/>
        <w:numPr>
          <w:ilvl w:val="0"/>
          <w:numId w:val="17"/>
        </w:numPr>
        <w:tabs>
          <w:tab w:val="left" w:pos="8937"/>
        </w:tabs>
        <w:spacing w:line="276" w:lineRule="auto"/>
        <w:rPr>
          <w:rFonts w:ascii="Arial" w:eastAsia="Times New Roman" w:hAnsi="Arial" w:cs="Arial"/>
        </w:rPr>
      </w:pPr>
      <w:r w:rsidRPr="00937113">
        <w:rPr>
          <w:rFonts w:ascii="Arial" w:eastAsia="Times New Roman" w:hAnsi="Arial" w:cs="Arial"/>
          <w:color w:val="000000"/>
        </w:rPr>
        <w:t>innych środków finansowych</w:t>
      </w:r>
      <w:r w:rsidR="006B256C" w:rsidRPr="00937113">
        <w:rPr>
          <w:rFonts w:ascii="Arial" w:eastAsia="Times New Roman" w:hAnsi="Arial" w:cs="Arial"/>
          <w:color w:val="000000"/>
        </w:rPr>
        <w:t xml:space="preserve"> w wysokości:...............</w:t>
      </w:r>
      <w:r w:rsidR="006B256C" w:rsidRPr="00937113">
        <w:rPr>
          <w:rFonts w:ascii="Arial" w:eastAsia="Times New Roman" w:hAnsi="Arial" w:cs="Arial"/>
          <w:bCs/>
        </w:rPr>
        <w:t xml:space="preserve"> zł (słownie: ................................... złotych)</w:t>
      </w:r>
      <w:r w:rsidRPr="00937113">
        <w:rPr>
          <w:rFonts w:ascii="Arial" w:eastAsia="Times New Roman" w:hAnsi="Arial" w:cs="Arial"/>
          <w:bCs/>
        </w:rPr>
        <w:t>, w tym:</w:t>
      </w:r>
      <w:r w:rsidRPr="00937113">
        <w:rPr>
          <w:rFonts w:ascii="Arial" w:eastAsia="Times New Roman" w:hAnsi="Arial" w:cs="Arial"/>
        </w:rPr>
        <w:t xml:space="preserve"> </w:t>
      </w:r>
    </w:p>
    <w:p w14:paraId="65234C21" w14:textId="6AA286C1" w:rsidR="00015390" w:rsidRPr="00937113" w:rsidRDefault="00015390" w:rsidP="00937113">
      <w:pPr>
        <w:pStyle w:val="Akapitzlist"/>
        <w:numPr>
          <w:ilvl w:val="0"/>
          <w:numId w:val="18"/>
        </w:num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937113">
        <w:rPr>
          <w:rFonts w:ascii="Arial" w:eastAsia="Times New Roman" w:hAnsi="Arial" w:cs="Arial"/>
          <w:color w:val="000000"/>
        </w:rPr>
        <w:t>środków finansowych własnych w wysokości:...............</w:t>
      </w:r>
      <w:r w:rsidRPr="00937113">
        <w:rPr>
          <w:rFonts w:ascii="Arial" w:eastAsia="Times New Roman" w:hAnsi="Arial" w:cs="Arial"/>
          <w:bCs/>
        </w:rPr>
        <w:t xml:space="preserve"> zł (słownie: ................................... złotych)</w:t>
      </w:r>
    </w:p>
    <w:p w14:paraId="162C6D86" w14:textId="6EEC1991" w:rsidR="002774F8" w:rsidRPr="00937113" w:rsidRDefault="00015390" w:rsidP="00937113">
      <w:pPr>
        <w:pStyle w:val="Akapitzlist"/>
        <w:numPr>
          <w:ilvl w:val="0"/>
          <w:numId w:val="18"/>
        </w:numPr>
        <w:tabs>
          <w:tab w:val="left" w:pos="8937"/>
        </w:tabs>
        <w:spacing w:line="276" w:lineRule="auto"/>
        <w:rPr>
          <w:rFonts w:ascii="Arial" w:eastAsia="Times New Roman" w:hAnsi="Arial" w:cs="Arial"/>
          <w:color w:val="000000"/>
        </w:rPr>
      </w:pPr>
      <w:r w:rsidRPr="00937113">
        <w:rPr>
          <w:rFonts w:ascii="Arial" w:eastAsia="Times New Roman" w:hAnsi="Arial" w:cs="Arial"/>
          <w:color w:val="000000"/>
        </w:rPr>
        <w:t>środków finansowych</w:t>
      </w:r>
      <w:r w:rsidR="00EF64AF" w:rsidRPr="00937113">
        <w:rPr>
          <w:rFonts w:ascii="Arial" w:eastAsia="Times New Roman" w:hAnsi="Arial" w:cs="Arial"/>
          <w:color w:val="000000"/>
        </w:rPr>
        <w:t xml:space="preserve"> z innych źródeł publicznych</w:t>
      </w:r>
      <w:r w:rsidRPr="00937113">
        <w:rPr>
          <w:rFonts w:ascii="Arial" w:eastAsia="Times New Roman" w:hAnsi="Arial" w:cs="Arial"/>
          <w:color w:val="000000"/>
        </w:rPr>
        <w:t>: .................. zł</w:t>
      </w:r>
    </w:p>
    <w:p w14:paraId="417277DC" w14:textId="27270940" w:rsidR="00666ECE" w:rsidRPr="002774F8" w:rsidRDefault="00666ECE" w:rsidP="002774F8">
      <w:pPr>
        <w:tabs>
          <w:tab w:val="left" w:pos="8937"/>
        </w:tabs>
        <w:spacing w:line="276" w:lineRule="auto"/>
        <w:ind w:left="993" w:hanging="284"/>
        <w:rPr>
          <w:rFonts w:ascii="Arial" w:eastAsia="Times New Roman" w:hAnsi="Arial" w:cs="Arial"/>
          <w:bCs/>
        </w:rPr>
      </w:pPr>
      <w:r w:rsidRPr="002774F8">
        <w:rPr>
          <w:rFonts w:ascii="Arial" w:eastAsia="Times New Roman" w:hAnsi="Arial" w:cs="Arial"/>
          <w:color w:val="000000"/>
        </w:rPr>
        <w:t xml:space="preserve"> </w:t>
      </w:r>
      <w:r w:rsidRPr="002774F8">
        <w:rPr>
          <w:rFonts w:ascii="Arial" w:eastAsia="Times New Roman" w:hAnsi="Arial" w:cs="Arial"/>
          <w:bCs/>
        </w:rPr>
        <w:t>(słownie: ................................... złotych)</w:t>
      </w:r>
    </w:p>
    <w:p w14:paraId="5F6D0604" w14:textId="20FBCAF9" w:rsidR="002774F8" w:rsidRPr="00937113" w:rsidRDefault="00EF64AF" w:rsidP="00937113">
      <w:pPr>
        <w:pStyle w:val="Akapitzlist"/>
        <w:numPr>
          <w:ilvl w:val="0"/>
          <w:numId w:val="18"/>
        </w:num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937113">
        <w:rPr>
          <w:rFonts w:ascii="Arial" w:eastAsia="Times New Roman" w:hAnsi="Arial" w:cs="Arial"/>
          <w:bCs/>
        </w:rPr>
        <w:t>pozostałych środków finansowych w wysokości...................zł</w:t>
      </w:r>
    </w:p>
    <w:p w14:paraId="78FC731C" w14:textId="77777777" w:rsidR="002774F8" w:rsidRDefault="00EF64AF" w:rsidP="002774F8">
      <w:pPr>
        <w:tabs>
          <w:tab w:val="left" w:pos="8937"/>
        </w:tabs>
        <w:spacing w:line="276" w:lineRule="auto"/>
        <w:ind w:left="709"/>
        <w:rPr>
          <w:rFonts w:ascii="Arial" w:eastAsia="Times New Roman" w:hAnsi="Arial" w:cs="Arial"/>
          <w:bCs/>
        </w:rPr>
      </w:pPr>
      <w:r w:rsidRPr="002774F8">
        <w:rPr>
          <w:rFonts w:ascii="Arial" w:eastAsia="Times New Roman" w:hAnsi="Arial" w:cs="Arial"/>
          <w:bCs/>
        </w:rPr>
        <w:t xml:space="preserve"> (słownie: ................................... złotych)</w:t>
      </w:r>
    </w:p>
    <w:p w14:paraId="549B4ED2" w14:textId="54723FB6" w:rsidR="00666ECE" w:rsidRPr="00155E59" w:rsidRDefault="00015390" w:rsidP="00155E59">
      <w:pPr>
        <w:pStyle w:val="Akapitzlist"/>
        <w:numPr>
          <w:ilvl w:val="0"/>
          <w:numId w:val="17"/>
        </w:num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155E59">
        <w:rPr>
          <w:rFonts w:ascii="Arial" w:eastAsia="Times New Roman" w:hAnsi="Arial" w:cs="Arial"/>
          <w:color w:val="000000"/>
        </w:rPr>
        <w:t>wkładu osobowego o wartości :..................... zł</w:t>
      </w:r>
      <w:r w:rsidR="005D206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774F8" w:rsidRPr="00155E59">
        <w:rPr>
          <w:rFonts w:ascii="Arial" w:eastAsia="Times New Roman" w:hAnsi="Arial" w:cs="Arial"/>
          <w:b/>
          <w:bCs/>
          <w:color w:val="000000"/>
        </w:rPr>
        <w:br/>
      </w:r>
      <w:r w:rsidR="00666ECE" w:rsidRPr="00155E59">
        <w:rPr>
          <w:rFonts w:ascii="Arial" w:eastAsia="Times New Roman" w:hAnsi="Arial" w:cs="Arial"/>
          <w:bCs/>
        </w:rPr>
        <w:t>(słownie: ................................... złotych)</w:t>
      </w:r>
    </w:p>
    <w:p w14:paraId="652BA13C" w14:textId="414183DD" w:rsidR="00015390" w:rsidRPr="00155E59" w:rsidRDefault="00015390" w:rsidP="00155E59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</w:rPr>
      </w:pPr>
      <w:r w:rsidRPr="00155E59">
        <w:rPr>
          <w:rFonts w:ascii="Arial" w:hAnsi="Arial" w:cs="Arial"/>
        </w:rPr>
        <w:t xml:space="preserve">Całkowity koszt zadania publicznego stanowi sumę kwoty dotacji i </w:t>
      </w:r>
      <w:r w:rsidR="00546026" w:rsidRPr="00155E59">
        <w:rPr>
          <w:rFonts w:ascii="Arial" w:hAnsi="Arial" w:cs="Arial"/>
        </w:rPr>
        <w:t>środków, o których mowa w ust. 5</w:t>
      </w:r>
      <w:r w:rsidRPr="00155E59">
        <w:rPr>
          <w:rFonts w:ascii="Arial" w:hAnsi="Arial" w:cs="Arial"/>
        </w:rPr>
        <w:t xml:space="preserve">, </w:t>
      </w:r>
      <w:r w:rsidR="00EF64AF" w:rsidRPr="00155E59">
        <w:rPr>
          <w:rFonts w:ascii="Arial" w:hAnsi="Arial" w:cs="Arial"/>
        </w:rPr>
        <w:t xml:space="preserve">pkt. 1 </w:t>
      </w:r>
      <w:r w:rsidRPr="00155E59">
        <w:rPr>
          <w:rFonts w:ascii="Arial" w:hAnsi="Arial" w:cs="Arial"/>
        </w:rPr>
        <w:t xml:space="preserve">i wynosi łącznie </w:t>
      </w:r>
      <w:r w:rsidRPr="00155E59">
        <w:rPr>
          <w:rFonts w:ascii="Arial" w:hAnsi="Arial" w:cs="Arial"/>
          <w:bCs/>
        </w:rPr>
        <w:t>........................ zł (słownie: ...................................................</w:t>
      </w:r>
      <w:r w:rsidR="009F61D4" w:rsidRPr="00155E59">
        <w:rPr>
          <w:rFonts w:ascii="Arial" w:hAnsi="Arial" w:cs="Arial"/>
          <w:bCs/>
        </w:rPr>
        <w:t>.........................</w:t>
      </w:r>
      <w:r w:rsidRPr="00155E59">
        <w:rPr>
          <w:rFonts w:ascii="Arial" w:hAnsi="Arial" w:cs="Arial"/>
          <w:bCs/>
        </w:rPr>
        <w:t xml:space="preserve"> złotych).</w:t>
      </w:r>
    </w:p>
    <w:p w14:paraId="55D5578F" w14:textId="15B6ACA2" w:rsidR="007E71C2" w:rsidRPr="00155E59" w:rsidRDefault="001D348F" w:rsidP="00155E59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155E59">
        <w:rPr>
          <w:rFonts w:ascii="Arial" w:hAnsi="Arial" w:cs="Arial"/>
          <w:bCs/>
        </w:rPr>
        <w:t>P</w:t>
      </w:r>
      <w:r w:rsidR="007E71C2" w:rsidRPr="00155E59">
        <w:rPr>
          <w:rFonts w:ascii="Arial" w:hAnsi="Arial" w:cs="Arial"/>
          <w:bCs/>
        </w:rPr>
        <w:t>rocentowy udział środków ze źródeł , o których mowa w ust.5. pkt 1</w:t>
      </w:r>
      <w:r w:rsidR="00115407" w:rsidRPr="00155E59">
        <w:rPr>
          <w:rFonts w:ascii="Arial" w:hAnsi="Arial" w:cs="Arial"/>
          <w:bCs/>
        </w:rPr>
        <w:t xml:space="preserve"> i pkt.2</w:t>
      </w:r>
      <w:r w:rsidR="00376706" w:rsidRPr="00155E59">
        <w:rPr>
          <w:rFonts w:ascii="Arial" w:hAnsi="Arial" w:cs="Arial"/>
          <w:bCs/>
        </w:rPr>
        <w:t xml:space="preserve"> w </w:t>
      </w:r>
      <w:r w:rsidR="00342AB2" w:rsidRPr="00155E59">
        <w:rPr>
          <w:rFonts w:ascii="Arial" w:hAnsi="Arial" w:cs="Arial"/>
          <w:bCs/>
        </w:rPr>
        <w:t>stosunku do otrzymanej kwoty dotacji wynosi nie mni</w:t>
      </w:r>
      <w:r w:rsidRPr="00155E59">
        <w:rPr>
          <w:rFonts w:ascii="Arial" w:hAnsi="Arial" w:cs="Arial"/>
          <w:bCs/>
        </w:rPr>
        <w:t>ej niż</w:t>
      </w:r>
      <w:r w:rsidR="00AA5D97" w:rsidRPr="00155E59">
        <w:rPr>
          <w:rFonts w:ascii="Arial" w:hAnsi="Arial" w:cs="Arial"/>
          <w:bCs/>
        </w:rPr>
        <w:t xml:space="preserve"> </w:t>
      </w:r>
      <w:r w:rsidR="001243BB" w:rsidRPr="00155E59">
        <w:rPr>
          <w:rFonts w:ascii="Arial" w:hAnsi="Arial" w:cs="Arial"/>
          <w:bCs/>
        </w:rPr>
        <w:t>2</w:t>
      </w:r>
      <w:r w:rsidRPr="00155E59">
        <w:rPr>
          <w:rFonts w:ascii="Arial" w:hAnsi="Arial" w:cs="Arial"/>
          <w:bCs/>
        </w:rPr>
        <w:t>%.</w:t>
      </w:r>
    </w:p>
    <w:p w14:paraId="748CDDD7" w14:textId="45C1B54C" w:rsidR="00015390" w:rsidRPr="00155E59" w:rsidRDefault="00015390" w:rsidP="00155E59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155E59">
        <w:rPr>
          <w:rFonts w:ascii="Arial" w:hAnsi="Arial" w:cs="Arial"/>
        </w:rPr>
        <w:t>Wysokość środków ze</w:t>
      </w:r>
      <w:r w:rsidR="00342AB2" w:rsidRPr="00155E59">
        <w:rPr>
          <w:rFonts w:ascii="Arial" w:hAnsi="Arial" w:cs="Arial"/>
        </w:rPr>
        <w:t xml:space="preserve"> źródeł, o których mowa w ust. 5</w:t>
      </w:r>
      <w:r w:rsidR="001D348F" w:rsidRPr="00155E59">
        <w:rPr>
          <w:rFonts w:ascii="Arial" w:hAnsi="Arial" w:cs="Arial"/>
        </w:rPr>
        <w:t xml:space="preserve"> pkt 1 lit.</w:t>
      </w:r>
      <w:r w:rsidR="001243BB" w:rsidRPr="00155E59">
        <w:rPr>
          <w:rFonts w:ascii="Arial" w:hAnsi="Arial" w:cs="Arial"/>
        </w:rPr>
        <w:t xml:space="preserve"> </w:t>
      </w:r>
      <w:r w:rsidR="001D348F" w:rsidRPr="00155E59">
        <w:rPr>
          <w:rFonts w:ascii="Arial" w:hAnsi="Arial" w:cs="Arial"/>
        </w:rPr>
        <w:t>a,</w:t>
      </w:r>
      <w:r w:rsidR="001243BB" w:rsidRPr="00155E59">
        <w:rPr>
          <w:rFonts w:ascii="Arial" w:hAnsi="Arial" w:cs="Arial"/>
        </w:rPr>
        <w:t xml:space="preserve"> b, </w:t>
      </w:r>
      <w:r w:rsidR="001D348F" w:rsidRPr="00155E59">
        <w:rPr>
          <w:rFonts w:ascii="Arial" w:hAnsi="Arial" w:cs="Arial"/>
        </w:rPr>
        <w:t>c,</w:t>
      </w:r>
      <w:r w:rsidRPr="00155E59">
        <w:rPr>
          <w:rFonts w:ascii="Arial" w:hAnsi="Arial" w:cs="Arial"/>
        </w:rPr>
        <w:t xml:space="preserve"> może się zmieniać, o ile nie zmniejszy się udział tych środków w stosunku do wydatkowanej kwoty dotacji.</w:t>
      </w:r>
    </w:p>
    <w:p w14:paraId="5B277997" w14:textId="367E1891" w:rsidR="00015390" w:rsidRPr="00155E59" w:rsidRDefault="00015390" w:rsidP="00155E59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155E59">
        <w:rPr>
          <w:rFonts w:ascii="Arial" w:hAnsi="Arial" w:cs="Arial"/>
        </w:rPr>
        <w:t>Wartość wkładu osobowe</w:t>
      </w:r>
      <w:r w:rsidR="00342AB2" w:rsidRPr="00155E59">
        <w:rPr>
          <w:rFonts w:ascii="Arial" w:hAnsi="Arial" w:cs="Arial"/>
        </w:rPr>
        <w:t>go, o którym mowa w ust. 5</w:t>
      </w:r>
      <w:r w:rsidR="001D348F" w:rsidRPr="00155E59">
        <w:rPr>
          <w:rFonts w:ascii="Arial" w:hAnsi="Arial" w:cs="Arial"/>
        </w:rPr>
        <w:t xml:space="preserve"> pkt 2</w:t>
      </w:r>
      <w:r w:rsidRPr="00155E59">
        <w:rPr>
          <w:rFonts w:ascii="Arial" w:hAnsi="Arial" w:cs="Arial"/>
        </w:rPr>
        <w:t>, może się zmieniać, o ile nie zmniejszy się udział tej wartości w stosunku do wydatkowanej kwoty dotacji.</w:t>
      </w:r>
    </w:p>
    <w:p w14:paraId="147072B2" w14:textId="1AE43B18" w:rsidR="00015390" w:rsidRPr="00155E59" w:rsidRDefault="00015390" w:rsidP="00155E59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155E59">
        <w:rPr>
          <w:rFonts w:ascii="Arial" w:hAnsi="Arial" w:cs="Arial"/>
        </w:rPr>
        <w:t>Naruszenie postan</w:t>
      </w:r>
      <w:r w:rsidR="001D348F" w:rsidRPr="00155E59">
        <w:rPr>
          <w:rFonts w:ascii="Arial" w:hAnsi="Arial" w:cs="Arial"/>
        </w:rPr>
        <w:t>owień, o których mowa w ust. 4-</w:t>
      </w:r>
      <w:r w:rsidR="00C42596" w:rsidRPr="00155E59">
        <w:rPr>
          <w:rFonts w:ascii="Arial" w:hAnsi="Arial" w:cs="Arial"/>
        </w:rPr>
        <w:t>9</w:t>
      </w:r>
      <w:r w:rsidRPr="00155E59">
        <w:rPr>
          <w:rFonts w:ascii="Arial" w:hAnsi="Arial" w:cs="Arial"/>
        </w:rPr>
        <w:t>, uważa się za pobranie dotacji w nadmiernej wysokości.</w:t>
      </w:r>
    </w:p>
    <w:p w14:paraId="38ECCC2A" w14:textId="77777777" w:rsidR="00015390" w:rsidRPr="002774F8" w:rsidRDefault="00015390" w:rsidP="004C3921">
      <w:pPr>
        <w:pStyle w:val="Nagwek1"/>
        <w:rPr>
          <w:bCs/>
        </w:rPr>
      </w:pPr>
      <w:r w:rsidRPr="002774F8">
        <w:t>§ 4</w:t>
      </w:r>
    </w:p>
    <w:p w14:paraId="6F613541" w14:textId="77777777" w:rsidR="00015390" w:rsidRPr="002774F8" w:rsidRDefault="00015390" w:rsidP="002774F8">
      <w:pPr>
        <w:spacing w:line="276" w:lineRule="auto"/>
        <w:rPr>
          <w:rFonts w:ascii="Arial" w:hAnsi="Arial" w:cs="Arial"/>
          <w:b/>
          <w:bCs/>
        </w:rPr>
      </w:pPr>
      <w:r w:rsidRPr="002774F8">
        <w:rPr>
          <w:rFonts w:ascii="Arial" w:hAnsi="Arial" w:cs="Arial"/>
          <w:b/>
          <w:bCs/>
        </w:rPr>
        <w:t>Procentowy udział dotacji w całkowitym koszcie zadania publicznego</w:t>
      </w:r>
    </w:p>
    <w:p w14:paraId="7F45022F" w14:textId="77777777" w:rsidR="009F61D4" w:rsidRPr="002774F8" w:rsidRDefault="009F61D4" w:rsidP="002774F8">
      <w:pPr>
        <w:spacing w:line="276" w:lineRule="auto"/>
        <w:rPr>
          <w:rFonts w:ascii="Arial" w:hAnsi="Arial" w:cs="Arial"/>
        </w:rPr>
      </w:pPr>
    </w:p>
    <w:p w14:paraId="756DDA7C" w14:textId="77777777" w:rsidR="00155E59" w:rsidRPr="00155E59" w:rsidRDefault="00015390" w:rsidP="00155E59">
      <w:pPr>
        <w:pStyle w:val="Akapitzlist"/>
        <w:numPr>
          <w:ilvl w:val="0"/>
          <w:numId w:val="21"/>
        </w:numPr>
        <w:tabs>
          <w:tab w:val="left" w:pos="464"/>
          <w:tab w:val="left" w:pos="622"/>
          <w:tab w:val="left" w:pos="3522"/>
        </w:tabs>
        <w:spacing w:line="276" w:lineRule="auto"/>
        <w:rPr>
          <w:rFonts w:ascii="Arial" w:hAnsi="Arial" w:cs="Arial"/>
        </w:rPr>
      </w:pPr>
      <w:r w:rsidRPr="00155E59">
        <w:rPr>
          <w:rFonts w:ascii="Arial" w:hAnsi="Arial" w:cs="Arial"/>
        </w:rPr>
        <w:t xml:space="preserve">Procentowy udział dotacji w całkowitym koszcie zadania publicznego wynosi nie więcej niż </w:t>
      </w:r>
      <w:r w:rsidR="001243BB" w:rsidRPr="00155E59">
        <w:rPr>
          <w:rFonts w:ascii="Arial" w:hAnsi="Arial" w:cs="Arial"/>
          <w:bCs/>
        </w:rPr>
        <w:t>98</w:t>
      </w:r>
      <w:r w:rsidRPr="00155E59">
        <w:rPr>
          <w:rFonts w:ascii="Arial" w:eastAsia="Arial Narrow" w:hAnsi="Arial" w:cs="Arial"/>
          <w:bCs/>
        </w:rPr>
        <w:t>%</w:t>
      </w:r>
      <w:r w:rsidRPr="00155E59">
        <w:rPr>
          <w:rFonts w:ascii="Arial" w:eastAsia="Arial Narrow" w:hAnsi="Arial" w:cs="Arial"/>
        </w:rPr>
        <w:t xml:space="preserve">. </w:t>
      </w:r>
      <w:bookmarkStart w:id="2" w:name="_Ref437247286"/>
    </w:p>
    <w:p w14:paraId="75BD9E60" w14:textId="77777777" w:rsidR="00155E59" w:rsidRDefault="00A34988" w:rsidP="00155E59">
      <w:pPr>
        <w:pStyle w:val="Akapitzlist"/>
        <w:numPr>
          <w:ilvl w:val="0"/>
          <w:numId w:val="21"/>
        </w:numPr>
        <w:tabs>
          <w:tab w:val="left" w:pos="464"/>
          <w:tab w:val="left" w:pos="622"/>
          <w:tab w:val="left" w:pos="3522"/>
        </w:tabs>
        <w:spacing w:line="276" w:lineRule="auto"/>
        <w:rPr>
          <w:rFonts w:ascii="Arial" w:hAnsi="Arial" w:cs="Arial"/>
        </w:rPr>
      </w:pPr>
      <w:r w:rsidRPr="00155E59">
        <w:rPr>
          <w:rFonts w:ascii="Arial" w:hAnsi="Arial" w:cs="Arial"/>
        </w:rPr>
        <w:t>Organizacja</w:t>
      </w:r>
      <w:r w:rsidR="00015390" w:rsidRPr="00155E59">
        <w:rPr>
          <w:rFonts w:ascii="Arial" w:hAnsi="Arial" w:cs="Arial"/>
        </w:rPr>
        <w:t xml:space="preserve"> jest zobowiązan</w:t>
      </w:r>
      <w:r w:rsidRPr="00155E59">
        <w:rPr>
          <w:rFonts w:ascii="Arial" w:hAnsi="Arial" w:cs="Arial"/>
        </w:rPr>
        <w:t>a</w:t>
      </w:r>
      <w:r w:rsidR="00015390" w:rsidRPr="00155E59">
        <w:rPr>
          <w:rFonts w:ascii="Arial" w:hAnsi="Arial" w:cs="Arial"/>
        </w:rPr>
        <w:t xml:space="preserve"> zachować procentowy udział dotacj</w:t>
      </w:r>
      <w:r w:rsidR="0055288A" w:rsidRPr="00155E59">
        <w:rPr>
          <w:rFonts w:ascii="Arial" w:hAnsi="Arial" w:cs="Arial"/>
        </w:rPr>
        <w:t>i w całkowitym koszcie zadania</w:t>
      </w:r>
      <w:r w:rsidR="002774F8" w:rsidRPr="00155E59">
        <w:rPr>
          <w:rFonts w:ascii="Arial" w:hAnsi="Arial" w:cs="Arial"/>
        </w:rPr>
        <w:t xml:space="preserve"> </w:t>
      </w:r>
      <w:r w:rsidR="00015390" w:rsidRPr="00155E59">
        <w:rPr>
          <w:rFonts w:ascii="Arial" w:hAnsi="Arial" w:cs="Arial"/>
        </w:rPr>
        <w:t>publicz</w:t>
      </w:r>
      <w:r w:rsidR="001D348F" w:rsidRPr="00155E59">
        <w:rPr>
          <w:rFonts w:ascii="Arial" w:hAnsi="Arial" w:cs="Arial"/>
        </w:rPr>
        <w:t xml:space="preserve">nego, o którym mowa w § 3 ust. </w:t>
      </w:r>
      <w:r w:rsidR="00C42596" w:rsidRPr="00155E59">
        <w:rPr>
          <w:rFonts w:ascii="Arial" w:hAnsi="Arial" w:cs="Arial"/>
        </w:rPr>
        <w:t>6</w:t>
      </w:r>
      <w:r w:rsidR="00015390" w:rsidRPr="00155E59">
        <w:rPr>
          <w:rFonts w:ascii="Arial" w:hAnsi="Arial" w:cs="Arial"/>
        </w:rPr>
        <w:t>.</w:t>
      </w:r>
      <w:bookmarkEnd w:id="2"/>
    </w:p>
    <w:p w14:paraId="3D5AB3D3" w14:textId="334B95C6" w:rsidR="00015390" w:rsidRPr="00155E59" w:rsidRDefault="00015390" w:rsidP="00155E59">
      <w:pPr>
        <w:pStyle w:val="Akapitzlist"/>
        <w:numPr>
          <w:ilvl w:val="0"/>
          <w:numId w:val="21"/>
        </w:numPr>
        <w:tabs>
          <w:tab w:val="left" w:pos="464"/>
          <w:tab w:val="left" w:pos="622"/>
          <w:tab w:val="left" w:pos="3522"/>
        </w:tabs>
        <w:spacing w:line="276" w:lineRule="auto"/>
        <w:rPr>
          <w:rFonts w:ascii="Arial" w:hAnsi="Arial" w:cs="Arial"/>
        </w:rPr>
      </w:pPr>
      <w:r w:rsidRPr="00155E59">
        <w:rPr>
          <w:rFonts w:ascii="Arial" w:hAnsi="Arial" w:cs="Arial"/>
        </w:rPr>
        <w:t xml:space="preserve">Przekroczenie </w:t>
      </w:r>
      <w:r w:rsidR="001243BB" w:rsidRPr="00155E59">
        <w:rPr>
          <w:rFonts w:ascii="Arial" w:hAnsi="Arial" w:cs="Arial"/>
        </w:rPr>
        <w:t>udziału dotacji</w:t>
      </w:r>
      <w:r w:rsidRPr="00155E59">
        <w:rPr>
          <w:rFonts w:ascii="Arial" w:hAnsi="Arial" w:cs="Arial"/>
        </w:rPr>
        <w:t xml:space="preserve">, o którym mowa w ust. </w:t>
      </w:r>
      <w:r w:rsidR="001243BB" w:rsidRPr="00155E59">
        <w:rPr>
          <w:rFonts w:ascii="Arial" w:hAnsi="Arial" w:cs="Arial"/>
        </w:rPr>
        <w:t>1</w:t>
      </w:r>
      <w:r w:rsidRPr="00155E59">
        <w:rPr>
          <w:rFonts w:ascii="Arial" w:hAnsi="Arial" w:cs="Arial"/>
        </w:rPr>
        <w:t>, uważa się za pobranie dotacji w nadmiernej</w:t>
      </w:r>
      <w:r w:rsidR="002A7590" w:rsidRPr="00155E59">
        <w:rPr>
          <w:rFonts w:ascii="Arial" w:hAnsi="Arial" w:cs="Arial"/>
        </w:rPr>
        <w:t xml:space="preserve"> </w:t>
      </w:r>
      <w:r w:rsidRPr="00155E59">
        <w:rPr>
          <w:rFonts w:ascii="Arial" w:hAnsi="Arial" w:cs="Arial"/>
        </w:rPr>
        <w:t>wysokości.</w:t>
      </w:r>
    </w:p>
    <w:p w14:paraId="5BB16B7C" w14:textId="77777777" w:rsidR="009F61D4" w:rsidRPr="002774F8" w:rsidRDefault="009F61D4" w:rsidP="002774F8">
      <w:pPr>
        <w:tabs>
          <w:tab w:val="left" w:pos="281"/>
          <w:tab w:val="left" w:pos="394"/>
          <w:tab w:val="left" w:pos="3522"/>
        </w:tabs>
        <w:spacing w:line="276" w:lineRule="auto"/>
        <w:rPr>
          <w:rFonts w:ascii="Arial" w:hAnsi="Arial" w:cs="Arial"/>
          <w:b/>
        </w:rPr>
      </w:pPr>
    </w:p>
    <w:p w14:paraId="6A26DF57" w14:textId="77777777" w:rsidR="004C3921" w:rsidRDefault="004C3921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7558FA" w14:textId="56BEA0AD" w:rsidR="00015390" w:rsidRPr="002774F8" w:rsidRDefault="00015390" w:rsidP="004C3921">
      <w:pPr>
        <w:pStyle w:val="Nagwek1"/>
      </w:pPr>
      <w:r w:rsidRPr="002774F8">
        <w:lastRenderedPageBreak/>
        <w:t>§ 5</w:t>
      </w:r>
    </w:p>
    <w:p w14:paraId="70E33BFE" w14:textId="77777777" w:rsidR="00015390" w:rsidRPr="002774F8" w:rsidRDefault="00015390" w:rsidP="002774F8">
      <w:pPr>
        <w:spacing w:line="276" w:lineRule="auto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Dokonywanie przesunięć w zakresie ponoszonych wydatków</w:t>
      </w:r>
    </w:p>
    <w:p w14:paraId="588182EC" w14:textId="77777777" w:rsidR="009F61D4" w:rsidRPr="002774F8" w:rsidRDefault="009F61D4" w:rsidP="002774F8">
      <w:pPr>
        <w:spacing w:line="276" w:lineRule="auto"/>
        <w:rPr>
          <w:rFonts w:ascii="Arial" w:hAnsi="Arial" w:cs="Arial"/>
          <w:b/>
        </w:rPr>
      </w:pPr>
    </w:p>
    <w:p w14:paraId="7B88771D" w14:textId="252B4768" w:rsidR="00015390" w:rsidRPr="002774F8" w:rsidRDefault="005167D3" w:rsidP="002774F8">
      <w:pPr>
        <w:widowControl/>
        <w:numPr>
          <w:ilvl w:val="0"/>
          <w:numId w:val="8"/>
        </w:numPr>
        <w:tabs>
          <w:tab w:val="left" w:pos="180"/>
        </w:tabs>
        <w:ind w:left="284" w:hanging="284"/>
        <w:rPr>
          <w:rFonts w:ascii="Arial" w:eastAsia="Times New Roman" w:hAnsi="Arial" w:cs="Arial"/>
          <w:lang w:eastAsia="pl-PL"/>
        </w:rPr>
      </w:pPr>
      <w:r w:rsidRPr="002774F8">
        <w:rPr>
          <w:rFonts w:ascii="Arial" w:eastAsia="Arial Narrow" w:hAnsi="Arial" w:cs="Arial"/>
        </w:rPr>
        <w:t>1.</w:t>
      </w:r>
      <w:r w:rsidR="003D044A" w:rsidRPr="002774F8">
        <w:rPr>
          <w:rFonts w:ascii="Arial" w:eastAsia="Times New Roman" w:hAnsi="Arial" w:cs="Arial"/>
          <w:lang w:eastAsia="pl-PL"/>
        </w:rPr>
        <w:t xml:space="preserve"> Dopuszcza się dokonywanie przesunięć pomiędzy poszczególnymi pozycjami kosztów określonymi </w:t>
      </w:r>
      <w:r w:rsidR="003D044A" w:rsidRPr="002774F8">
        <w:rPr>
          <w:rFonts w:ascii="Arial" w:eastAsia="Times New Roman" w:hAnsi="Arial" w:cs="Arial"/>
          <w:lang w:eastAsia="pl-PL"/>
        </w:rPr>
        <w:br/>
        <w:t>w kalkulacji przewidywanych kosztów, w wielkościach i na zasadach określonych w ogłoszeniu o konkursie w Rozdziale V. Przesunięcie uznaje się za zgodne z umową gdy dana pozycja kosztorysu nie zmienił się o więcej niż 10 %.</w:t>
      </w:r>
      <w:r w:rsidR="00042C6E" w:rsidRPr="002774F8">
        <w:rPr>
          <w:rFonts w:ascii="Arial" w:eastAsia="Arial Narrow" w:hAnsi="Arial" w:cs="Arial"/>
        </w:rPr>
        <w:t xml:space="preserve"> </w:t>
      </w:r>
    </w:p>
    <w:p w14:paraId="3D4E9C81" w14:textId="27245DA5" w:rsidR="00F9150F" w:rsidRPr="002774F8" w:rsidRDefault="007C1DB4" w:rsidP="00A77B7A">
      <w:pPr>
        <w:pStyle w:val="Tekstpodstawowy21"/>
        <w:numPr>
          <w:ilvl w:val="0"/>
          <w:numId w:val="24"/>
        </w:numPr>
        <w:tabs>
          <w:tab w:val="left" w:pos="281"/>
        </w:tabs>
        <w:spacing w:line="276" w:lineRule="auto"/>
        <w:jc w:val="left"/>
        <w:rPr>
          <w:rFonts w:ascii="Arial" w:eastAsia="Arial Narrow" w:hAnsi="Arial" w:cs="Arial"/>
        </w:rPr>
      </w:pPr>
      <w:r w:rsidRPr="002774F8">
        <w:rPr>
          <w:rFonts w:ascii="Arial" w:eastAsia="Arial Narrow" w:hAnsi="Arial" w:cs="Arial"/>
        </w:rPr>
        <w:t>Naruszenie postanowienia, o którym mowa w ust.1, uważa się za pobranie części dotacji w nadmiernej wysokości.</w:t>
      </w:r>
    </w:p>
    <w:p w14:paraId="0BD6DC34" w14:textId="77777777" w:rsidR="00042C6E" w:rsidRPr="002774F8" w:rsidRDefault="00042C6E" w:rsidP="002774F8">
      <w:pPr>
        <w:pStyle w:val="Tekstpodstawowy21"/>
        <w:tabs>
          <w:tab w:val="left" w:pos="281"/>
        </w:tabs>
        <w:spacing w:line="276" w:lineRule="auto"/>
        <w:jc w:val="left"/>
        <w:rPr>
          <w:rFonts w:ascii="Arial" w:eastAsia="Arial Narrow" w:hAnsi="Arial" w:cs="Arial"/>
        </w:rPr>
      </w:pPr>
    </w:p>
    <w:p w14:paraId="4CCA7A7A" w14:textId="77777777" w:rsidR="00015390" w:rsidRPr="002774F8" w:rsidRDefault="00015390" w:rsidP="004C3921">
      <w:pPr>
        <w:pStyle w:val="Nagwek1"/>
      </w:pPr>
      <w:r w:rsidRPr="002774F8">
        <w:t>§ 6</w:t>
      </w:r>
    </w:p>
    <w:p w14:paraId="0EC96E05" w14:textId="77777777" w:rsidR="00015390" w:rsidRPr="002774F8" w:rsidRDefault="00015390" w:rsidP="002774F8">
      <w:pPr>
        <w:spacing w:line="276" w:lineRule="auto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Dokumentacja związana z realizacją zadania publicznego</w:t>
      </w:r>
    </w:p>
    <w:p w14:paraId="608E652B" w14:textId="77777777" w:rsidR="009F61D4" w:rsidRPr="002774F8" w:rsidRDefault="009F61D4" w:rsidP="002774F8">
      <w:pPr>
        <w:spacing w:line="276" w:lineRule="auto"/>
        <w:rPr>
          <w:rFonts w:ascii="Arial" w:hAnsi="Arial" w:cs="Arial"/>
          <w:b/>
        </w:rPr>
      </w:pPr>
    </w:p>
    <w:p w14:paraId="151AC4C3" w14:textId="19321889" w:rsidR="00A75CB1" w:rsidRDefault="00A34988" w:rsidP="00A75CB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A75CB1">
        <w:rPr>
          <w:rFonts w:ascii="Arial" w:hAnsi="Arial" w:cs="Arial"/>
        </w:rPr>
        <w:t>Organizacja</w:t>
      </w:r>
      <w:r w:rsidR="00015390" w:rsidRPr="00A75CB1">
        <w:rPr>
          <w:rFonts w:ascii="Arial" w:hAnsi="Arial" w:cs="Arial"/>
        </w:rPr>
        <w:t xml:space="preserve"> jest zobowiązan</w:t>
      </w:r>
      <w:r w:rsidRPr="00A75CB1">
        <w:rPr>
          <w:rFonts w:ascii="Arial" w:hAnsi="Arial" w:cs="Arial"/>
        </w:rPr>
        <w:t>a</w:t>
      </w:r>
      <w:r w:rsidR="00015390" w:rsidRPr="00A75CB1">
        <w:rPr>
          <w:rFonts w:ascii="Arial" w:hAnsi="Arial" w:cs="Arial"/>
        </w:rPr>
        <w:t xml:space="preserve"> do prowadzenia wyodrębnionej dokumentacji finansowo-księgowej</w:t>
      </w:r>
      <w:r w:rsidR="00A46EBA" w:rsidRPr="00A75CB1">
        <w:rPr>
          <w:rFonts w:ascii="Arial" w:hAnsi="Arial" w:cs="Arial"/>
        </w:rPr>
        <w:t xml:space="preserve"> </w:t>
      </w:r>
      <w:r w:rsidR="00015390" w:rsidRPr="00A75CB1">
        <w:rPr>
          <w:rFonts w:ascii="Arial" w:hAnsi="Arial" w:cs="Arial"/>
        </w:rPr>
        <w:t>i ewidencji księgowej zadania publicznego, zgodnie z zasadami wynikającymi z ustawy z dnia 29</w:t>
      </w:r>
      <w:r w:rsidR="00A46EBA" w:rsidRPr="00A75CB1">
        <w:rPr>
          <w:rFonts w:ascii="Arial" w:hAnsi="Arial" w:cs="Arial"/>
        </w:rPr>
        <w:t xml:space="preserve"> </w:t>
      </w:r>
      <w:r w:rsidR="00015390" w:rsidRPr="00A75CB1">
        <w:rPr>
          <w:rFonts w:ascii="Arial" w:hAnsi="Arial" w:cs="Arial"/>
        </w:rPr>
        <w:t>września 1994 r. o rachunkow</w:t>
      </w:r>
      <w:r w:rsidR="000D7B21" w:rsidRPr="00A75CB1">
        <w:rPr>
          <w:rFonts w:ascii="Arial" w:hAnsi="Arial" w:cs="Arial"/>
        </w:rPr>
        <w:t>ości (Dz. U. z 201</w:t>
      </w:r>
      <w:r w:rsidR="005C6B8D" w:rsidRPr="00A75CB1">
        <w:rPr>
          <w:rFonts w:ascii="Arial" w:hAnsi="Arial" w:cs="Arial"/>
        </w:rPr>
        <w:t>9</w:t>
      </w:r>
      <w:r w:rsidR="000D7B21" w:rsidRPr="00A75CB1">
        <w:rPr>
          <w:rFonts w:ascii="Arial" w:hAnsi="Arial" w:cs="Arial"/>
        </w:rPr>
        <w:t xml:space="preserve"> r. poz. </w:t>
      </w:r>
      <w:r w:rsidR="00E248A6" w:rsidRPr="00A75CB1">
        <w:rPr>
          <w:rFonts w:ascii="Arial" w:hAnsi="Arial" w:cs="Arial"/>
        </w:rPr>
        <w:t>3</w:t>
      </w:r>
      <w:r w:rsidR="005C6B8D" w:rsidRPr="00A75CB1">
        <w:rPr>
          <w:rFonts w:ascii="Arial" w:hAnsi="Arial" w:cs="Arial"/>
        </w:rPr>
        <w:t>51</w:t>
      </w:r>
      <w:r w:rsidR="00915D24" w:rsidRPr="00A75CB1">
        <w:rPr>
          <w:rFonts w:ascii="Arial" w:hAnsi="Arial" w:cs="Arial"/>
        </w:rPr>
        <w:t xml:space="preserve"> z pó</w:t>
      </w:r>
      <w:r w:rsidR="00DC314C">
        <w:rPr>
          <w:rFonts w:ascii="Arial" w:hAnsi="Arial" w:cs="Arial"/>
        </w:rPr>
        <w:t>ź</w:t>
      </w:r>
      <w:r w:rsidR="0050750C" w:rsidRPr="00A75CB1">
        <w:rPr>
          <w:rFonts w:ascii="Arial" w:hAnsi="Arial" w:cs="Arial"/>
        </w:rPr>
        <w:t>n</w:t>
      </w:r>
      <w:r w:rsidR="00915D24" w:rsidRPr="00A75CB1">
        <w:rPr>
          <w:rFonts w:ascii="Arial" w:hAnsi="Arial" w:cs="Arial"/>
        </w:rPr>
        <w:t>. zm.</w:t>
      </w:r>
      <w:r w:rsidR="00015390" w:rsidRPr="00A75CB1">
        <w:rPr>
          <w:rFonts w:ascii="Arial" w:hAnsi="Arial" w:cs="Arial"/>
        </w:rPr>
        <w:t>), w sposób umożliwiający</w:t>
      </w:r>
      <w:r w:rsidR="00A46EBA" w:rsidRPr="00A75CB1">
        <w:rPr>
          <w:rFonts w:ascii="Arial" w:hAnsi="Arial" w:cs="Arial"/>
        </w:rPr>
        <w:t xml:space="preserve"> </w:t>
      </w:r>
      <w:r w:rsidR="00015390" w:rsidRPr="00A75CB1">
        <w:rPr>
          <w:rFonts w:ascii="Arial" w:hAnsi="Arial" w:cs="Arial"/>
        </w:rPr>
        <w:t>identyfikację poszczególnych operacji księgowych</w:t>
      </w:r>
      <w:r w:rsidR="00371F89" w:rsidRPr="00A75CB1">
        <w:rPr>
          <w:rFonts w:ascii="Arial" w:hAnsi="Arial" w:cs="Arial"/>
        </w:rPr>
        <w:t>.</w:t>
      </w:r>
    </w:p>
    <w:p w14:paraId="34A01606" w14:textId="77777777" w:rsidR="00A75CB1" w:rsidRDefault="00371F89" w:rsidP="00A75CB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A75CB1">
        <w:rPr>
          <w:rFonts w:ascii="Arial" w:hAnsi="Arial" w:cs="Arial"/>
        </w:rPr>
        <w:t>Organizacja zobowiązuje się do przechowywania dokumentacji, w tym dokumentacji finansowo-księgowej, związanej z realizacją zadania publicznego przez okres 5 lat, licząc od początku roku następującego po roku, w którym Organizacja realizowała zadanie publiczne.</w:t>
      </w:r>
    </w:p>
    <w:p w14:paraId="2B472CA3" w14:textId="0D5C9216" w:rsidR="00015390" w:rsidRPr="00A75CB1" w:rsidRDefault="00A34988" w:rsidP="00A75CB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A75CB1">
        <w:rPr>
          <w:rFonts w:ascii="Arial" w:hAnsi="Arial" w:cs="Arial"/>
        </w:rPr>
        <w:t>Organizacja</w:t>
      </w:r>
      <w:r w:rsidR="00015390" w:rsidRPr="00A75CB1">
        <w:rPr>
          <w:rFonts w:ascii="Arial" w:hAnsi="Arial" w:cs="Arial"/>
        </w:rPr>
        <w:t xml:space="preserve"> zobowiązuje się do opisywania dokumentacji finansowo--księgowej związanej</w:t>
      </w:r>
      <w:r w:rsidR="00C5273D" w:rsidRPr="00A75CB1">
        <w:rPr>
          <w:rFonts w:ascii="Arial" w:hAnsi="Arial" w:cs="Arial"/>
        </w:rPr>
        <w:t xml:space="preserve"> </w:t>
      </w:r>
      <w:r w:rsidR="00015390" w:rsidRPr="00A75CB1">
        <w:rPr>
          <w:rFonts w:ascii="Arial" w:hAnsi="Arial" w:cs="Arial"/>
        </w:rPr>
        <w:t>z realizacją zadania, dotyczącej zarówno dotacji, jak i innych środków finansowych, zgodnie</w:t>
      </w:r>
      <w:r w:rsidR="00A46EBA" w:rsidRPr="00A75CB1">
        <w:rPr>
          <w:rFonts w:ascii="Arial" w:hAnsi="Arial" w:cs="Arial"/>
        </w:rPr>
        <w:t xml:space="preserve"> </w:t>
      </w:r>
      <w:r w:rsidR="00015390" w:rsidRPr="00A75CB1">
        <w:rPr>
          <w:rFonts w:ascii="Arial" w:hAnsi="Arial" w:cs="Arial"/>
        </w:rPr>
        <w:t>z wymogami określonymi w art. 21 ustawy z dnia 29 września 1994 r. o </w:t>
      </w:r>
      <w:r w:rsidR="000D7B21" w:rsidRPr="00A75CB1">
        <w:rPr>
          <w:rFonts w:ascii="Arial" w:hAnsi="Arial" w:cs="Arial"/>
        </w:rPr>
        <w:t>rachunkowości (Dz. U. z 201</w:t>
      </w:r>
      <w:r w:rsidR="00081B33" w:rsidRPr="00A75CB1">
        <w:rPr>
          <w:rFonts w:ascii="Arial" w:hAnsi="Arial" w:cs="Arial"/>
        </w:rPr>
        <w:t>9</w:t>
      </w:r>
      <w:r w:rsidR="000D7B21" w:rsidRPr="00A75CB1">
        <w:rPr>
          <w:rFonts w:ascii="Arial" w:hAnsi="Arial" w:cs="Arial"/>
        </w:rPr>
        <w:t xml:space="preserve">r. poz. </w:t>
      </w:r>
      <w:r w:rsidR="00E248A6" w:rsidRPr="00A75CB1">
        <w:rPr>
          <w:rFonts w:ascii="Arial" w:hAnsi="Arial" w:cs="Arial"/>
        </w:rPr>
        <w:t>35</w:t>
      </w:r>
      <w:r w:rsidR="00081B33" w:rsidRPr="00A75CB1">
        <w:rPr>
          <w:rFonts w:ascii="Arial" w:hAnsi="Arial" w:cs="Arial"/>
        </w:rPr>
        <w:t>1</w:t>
      </w:r>
      <w:r w:rsidR="000D7B21" w:rsidRPr="00A75CB1">
        <w:rPr>
          <w:rFonts w:ascii="Arial" w:hAnsi="Arial" w:cs="Arial"/>
        </w:rPr>
        <w:t xml:space="preserve"> </w:t>
      </w:r>
      <w:r w:rsidR="001C601A" w:rsidRPr="00A75CB1">
        <w:rPr>
          <w:rFonts w:ascii="Arial" w:hAnsi="Arial" w:cs="Arial"/>
        </w:rPr>
        <w:br/>
      </w:r>
      <w:r w:rsidR="000D7B21" w:rsidRPr="00A75CB1">
        <w:rPr>
          <w:rFonts w:ascii="Arial" w:hAnsi="Arial" w:cs="Arial"/>
        </w:rPr>
        <w:t>z późn. zm.)</w:t>
      </w:r>
      <w:r w:rsidR="00A75CB1">
        <w:rPr>
          <w:rFonts w:ascii="Arial" w:hAnsi="Arial" w:cs="Arial"/>
        </w:rPr>
        <w:t xml:space="preserve"> </w:t>
      </w:r>
      <w:r w:rsidR="00015390" w:rsidRPr="00A75CB1">
        <w:rPr>
          <w:rFonts w:ascii="Arial" w:hAnsi="Arial" w:cs="Arial"/>
        </w:rPr>
        <w:t>Niedochowanie zobowiązania, o którym mowa w ust. 1–3, uznaje się, w zależności od zakresu jego</w:t>
      </w:r>
      <w:r w:rsidR="001C601A" w:rsidRPr="00A75CB1">
        <w:rPr>
          <w:rFonts w:ascii="Arial" w:hAnsi="Arial" w:cs="Arial"/>
        </w:rPr>
        <w:t xml:space="preserve"> </w:t>
      </w:r>
      <w:r w:rsidR="00015390" w:rsidRPr="00A75CB1">
        <w:rPr>
          <w:rFonts w:ascii="Arial" w:hAnsi="Arial" w:cs="Arial"/>
        </w:rPr>
        <w:t>naruszenia, za niezrealizowanie części albo całości zadania publicznego, chyba że z innych dowodów</w:t>
      </w:r>
      <w:r w:rsidR="001C601A" w:rsidRPr="00A75CB1">
        <w:rPr>
          <w:rFonts w:ascii="Arial" w:hAnsi="Arial" w:cs="Arial"/>
        </w:rPr>
        <w:t xml:space="preserve"> </w:t>
      </w:r>
      <w:r w:rsidR="00015390" w:rsidRPr="00A75CB1">
        <w:rPr>
          <w:rFonts w:ascii="Arial" w:hAnsi="Arial" w:cs="Arial"/>
        </w:rPr>
        <w:t>wynika, że część albo całość zadania została zrealizowana prawidłowo.</w:t>
      </w:r>
    </w:p>
    <w:p w14:paraId="64882395" w14:textId="77777777" w:rsidR="00C5273D" w:rsidRPr="002774F8" w:rsidRDefault="00C5273D" w:rsidP="002774F8">
      <w:pPr>
        <w:ind w:left="284" w:hanging="284"/>
        <w:rPr>
          <w:rFonts w:ascii="Arial" w:hAnsi="Arial" w:cs="Arial"/>
          <w:b/>
        </w:rPr>
      </w:pPr>
    </w:p>
    <w:p w14:paraId="55C9F813" w14:textId="77777777" w:rsidR="00AE0986" w:rsidRPr="002774F8" w:rsidRDefault="00AE0986" w:rsidP="002774F8">
      <w:pPr>
        <w:spacing w:line="276" w:lineRule="auto"/>
        <w:rPr>
          <w:rFonts w:ascii="Arial" w:hAnsi="Arial" w:cs="Arial"/>
          <w:b/>
        </w:rPr>
      </w:pPr>
    </w:p>
    <w:p w14:paraId="403ECECA" w14:textId="77777777" w:rsidR="00015390" w:rsidRPr="002774F8" w:rsidRDefault="00015390" w:rsidP="004C3921">
      <w:pPr>
        <w:pStyle w:val="Nagwek1"/>
      </w:pPr>
      <w:r w:rsidRPr="002774F8">
        <w:t>§ 7</w:t>
      </w:r>
    </w:p>
    <w:p w14:paraId="448FE5B6" w14:textId="77777777" w:rsidR="00015390" w:rsidRPr="002774F8" w:rsidRDefault="00015390" w:rsidP="002774F8">
      <w:pPr>
        <w:spacing w:line="276" w:lineRule="auto"/>
        <w:rPr>
          <w:rFonts w:ascii="Arial" w:hAnsi="Arial" w:cs="Arial"/>
        </w:rPr>
      </w:pPr>
      <w:r w:rsidRPr="002774F8">
        <w:rPr>
          <w:rFonts w:ascii="Arial" w:hAnsi="Arial" w:cs="Arial"/>
          <w:b/>
        </w:rPr>
        <w:t>Obowiązki i uprawnienia informacyjne</w:t>
      </w:r>
      <w:r w:rsidRPr="002774F8">
        <w:rPr>
          <w:rFonts w:ascii="Arial" w:hAnsi="Arial" w:cs="Arial"/>
        </w:rPr>
        <w:t xml:space="preserve"> </w:t>
      </w:r>
    </w:p>
    <w:p w14:paraId="5F6C5826" w14:textId="77777777" w:rsidR="009F61D4" w:rsidRPr="002774F8" w:rsidRDefault="009F61D4" w:rsidP="002774F8">
      <w:pPr>
        <w:spacing w:line="276" w:lineRule="auto"/>
        <w:rPr>
          <w:rFonts w:ascii="Arial" w:hAnsi="Arial" w:cs="Arial"/>
        </w:rPr>
      </w:pPr>
    </w:p>
    <w:p w14:paraId="0E378DCD" w14:textId="77777777" w:rsidR="0069680B" w:rsidRDefault="00712C11" w:rsidP="0069680B">
      <w:pPr>
        <w:pStyle w:val="Akapitzlist"/>
        <w:numPr>
          <w:ilvl w:val="0"/>
          <w:numId w:val="26"/>
        </w:numPr>
        <w:tabs>
          <w:tab w:val="left" w:pos="1676"/>
        </w:tabs>
        <w:spacing w:line="276" w:lineRule="auto"/>
        <w:rPr>
          <w:rFonts w:ascii="Arial" w:hAnsi="Arial" w:cs="Arial"/>
        </w:rPr>
      </w:pPr>
      <w:r w:rsidRPr="0069680B">
        <w:rPr>
          <w:rFonts w:ascii="Arial" w:hAnsi="Arial" w:cs="Arial"/>
        </w:rPr>
        <w:t xml:space="preserve">Organizacja </w:t>
      </w:r>
      <w:r w:rsidR="00015390" w:rsidRPr="0069680B">
        <w:rPr>
          <w:rFonts w:ascii="Arial" w:hAnsi="Arial" w:cs="Arial"/>
        </w:rPr>
        <w:t xml:space="preserve">zobowiązuje się do </w:t>
      </w:r>
      <w:r w:rsidRPr="0069680B">
        <w:rPr>
          <w:rFonts w:ascii="Arial" w:hAnsi="Arial" w:cs="Arial"/>
        </w:rPr>
        <w:t xml:space="preserve">informowania odbiorców zadania o fakcie dofinansowania jego realizacji przez Gminę poprzez umieszczanie stosowniej adnotacji oraz logo Śródmieścia, </w:t>
      </w:r>
      <w:r w:rsidR="001C601A" w:rsidRPr="0069680B">
        <w:rPr>
          <w:rFonts w:ascii="Arial" w:hAnsi="Arial" w:cs="Arial"/>
        </w:rPr>
        <w:t>które dostarczy Gmina.</w:t>
      </w:r>
    </w:p>
    <w:p w14:paraId="1D0C8FEB" w14:textId="77777777" w:rsidR="0069680B" w:rsidRDefault="00334C41" w:rsidP="0069680B">
      <w:pPr>
        <w:pStyle w:val="Akapitzlist"/>
        <w:numPr>
          <w:ilvl w:val="0"/>
          <w:numId w:val="26"/>
        </w:numPr>
        <w:tabs>
          <w:tab w:val="left" w:pos="1676"/>
        </w:tabs>
        <w:spacing w:line="276" w:lineRule="auto"/>
        <w:rPr>
          <w:rFonts w:ascii="Arial" w:hAnsi="Arial" w:cs="Arial"/>
        </w:rPr>
      </w:pPr>
      <w:r w:rsidRPr="0069680B">
        <w:rPr>
          <w:rFonts w:ascii="Arial" w:hAnsi="Arial" w:cs="Arial"/>
        </w:rPr>
        <w:t>Organizacja</w:t>
      </w:r>
      <w:r w:rsidR="00015390" w:rsidRPr="0069680B">
        <w:rPr>
          <w:rFonts w:ascii="Arial" w:hAnsi="Arial" w:cs="Arial"/>
        </w:rPr>
        <w:t xml:space="preserve"> upoważnia </w:t>
      </w:r>
      <w:r w:rsidRPr="0069680B">
        <w:rPr>
          <w:rFonts w:ascii="Arial" w:hAnsi="Arial" w:cs="Arial"/>
        </w:rPr>
        <w:t>Gminę</w:t>
      </w:r>
      <w:r w:rsidR="00015390" w:rsidRPr="0069680B">
        <w:rPr>
          <w:rFonts w:ascii="Arial" w:hAnsi="Arial" w:cs="Arial"/>
        </w:rPr>
        <w:t xml:space="preserve"> do rozpowszechniania w dowolnej formie, w prasie, radiu,</w:t>
      </w:r>
      <w:r w:rsidRPr="0069680B">
        <w:rPr>
          <w:rFonts w:ascii="Arial" w:hAnsi="Arial" w:cs="Arial"/>
        </w:rPr>
        <w:t xml:space="preserve"> </w:t>
      </w:r>
      <w:r w:rsidR="00015390" w:rsidRPr="0069680B">
        <w:rPr>
          <w:rFonts w:ascii="Arial" w:hAnsi="Arial" w:cs="Arial"/>
        </w:rPr>
        <w:t xml:space="preserve">telewizji, internecie oraz innych publikacjach, nazwy oraz adresu </w:t>
      </w:r>
      <w:r w:rsidRPr="0069680B">
        <w:rPr>
          <w:rFonts w:ascii="Arial" w:hAnsi="Arial" w:cs="Arial"/>
        </w:rPr>
        <w:t>Organizacji</w:t>
      </w:r>
      <w:r w:rsidR="00015390" w:rsidRPr="0069680B">
        <w:rPr>
          <w:rFonts w:ascii="Arial" w:hAnsi="Arial" w:cs="Arial"/>
        </w:rPr>
        <w:t>, przedmiotu i celu, na który przyznano środki, informacji o wysokości przyznanych środków oraz informacji o złożeniu lub</w:t>
      </w:r>
      <w:r w:rsidRPr="0069680B">
        <w:rPr>
          <w:rFonts w:ascii="Arial" w:hAnsi="Arial" w:cs="Arial"/>
        </w:rPr>
        <w:t xml:space="preserve"> </w:t>
      </w:r>
      <w:r w:rsidR="00015390" w:rsidRPr="0069680B">
        <w:rPr>
          <w:rFonts w:ascii="Arial" w:hAnsi="Arial" w:cs="Arial"/>
        </w:rPr>
        <w:t xml:space="preserve">niezłożeniu </w:t>
      </w:r>
      <w:r w:rsidR="00015390" w:rsidRPr="0069680B">
        <w:rPr>
          <w:rFonts w:ascii="Arial" w:hAnsi="Arial" w:cs="Arial"/>
        </w:rPr>
        <w:lastRenderedPageBreak/>
        <w:t>sprawozdania z wykonania zadania publicznego.</w:t>
      </w:r>
    </w:p>
    <w:p w14:paraId="45174BDA" w14:textId="283F3CCF" w:rsidR="00015390" w:rsidRPr="0069680B" w:rsidRDefault="00334C41" w:rsidP="0069680B">
      <w:pPr>
        <w:pStyle w:val="Akapitzlist"/>
        <w:numPr>
          <w:ilvl w:val="0"/>
          <w:numId w:val="26"/>
        </w:numPr>
        <w:tabs>
          <w:tab w:val="left" w:pos="1676"/>
        </w:tabs>
        <w:spacing w:line="276" w:lineRule="auto"/>
        <w:rPr>
          <w:rFonts w:ascii="Arial" w:hAnsi="Arial" w:cs="Arial"/>
        </w:rPr>
      </w:pPr>
      <w:r w:rsidRPr="0069680B">
        <w:rPr>
          <w:rFonts w:ascii="Arial" w:hAnsi="Arial" w:cs="Arial"/>
        </w:rPr>
        <w:t>Organizacja</w:t>
      </w:r>
      <w:r w:rsidR="00015390" w:rsidRPr="0069680B">
        <w:rPr>
          <w:rFonts w:ascii="Arial" w:hAnsi="Arial" w:cs="Arial"/>
        </w:rPr>
        <w:t xml:space="preserve"> jest zobowiązan</w:t>
      </w:r>
      <w:r w:rsidRPr="0069680B">
        <w:rPr>
          <w:rFonts w:ascii="Arial" w:hAnsi="Arial" w:cs="Arial"/>
        </w:rPr>
        <w:t>a</w:t>
      </w:r>
      <w:r w:rsidR="00015390" w:rsidRPr="0069680B">
        <w:rPr>
          <w:rFonts w:ascii="Arial" w:hAnsi="Arial" w:cs="Arial"/>
        </w:rPr>
        <w:t xml:space="preserve"> informować na bieżąco, jednak nie później niż w terminie 14 dni od</w:t>
      </w:r>
      <w:r w:rsidR="00916D39" w:rsidRPr="0069680B">
        <w:rPr>
          <w:rFonts w:ascii="Arial" w:hAnsi="Arial" w:cs="Arial"/>
        </w:rPr>
        <w:t xml:space="preserve"> </w:t>
      </w:r>
      <w:r w:rsidR="00015390" w:rsidRPr="0069680B">
        <w:rPr>
          <w:rFonts w:ascii="Arial" w:hAnsi="Arial" w:cs="Arial"/>
        </w:rPr>
        <w:t>daty zaistnienia zmian, w szczególności o:</w:t>
      </w:r>
    </w:p>
    <w:p w14:paraId="29C5BD25" w14:textId="50E9F309" w:rsidR="00015390" w:rsidRPr="0069680B" w:rsidRDefault="00015390" w:rsidP="0069680B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69680B">
        <w:rPr>
          <w:rFonts w:ascii="Arial" w:hAnsi="Arial" w:cs="Arial"/>
        </w:rPr>
        <w:t>zmianie adresu siedziby oraz adresów i numerów telefonów osób upoważnionych do reprezentacji;</w:t>
      </w:r>
    </w:p>
    <w:p w14:paraId="21F5EAD7" w14:textId="0CCEA993" w:rsidR="00015390" w:rsidRPr="0069680B" w:rsidRDefault="00015390" w:rsidP="0069680B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b/>
        </w:rPr>
      </w:pPr>
      <w:r w:rsidRPr="0069680B">
        <w:rPr>
          <w:rFonts w:ascii="Arial" w:hAnsi="Arial" w:cs="Arial"/>
        </w:rPr>
        <w:t>ogłoszeniu likwidacji lub wszczęciu postępowania upadłościowego.</w:t>
      </w:r>
    </w:p>
    <w:p w14:paraId="723F0EFF" w14:textId="77777777" w:rsidR="00A82264" w:rsidRPr="002774F8" w:rsidRDefault="00A82264" w:rsidP="002774F8">
      <w:pPr>
        <w:spacing w:line="276" w:lineRule="auto"/>
        <w:rPr>
          <w:rFonts w:ascii="Arial" w:hAnsi="Arial" w:cs="Arial"/>
          <w:b/>
        </w:rPr>
      </w:pPr>
    </w:p>
    <w:p w14:paraId="782F451E" w14:textId="77777777" w:rsidR="00015390" w:rsidRPr="002774F8" w:rsidRDefault="00015390" w:rsidP="004C3921">
      <w:pPr>
        <w:pStyle w:val="Nagwek1"/>
      </w:pPr>
      <w:r w:rsidRPr="002774F8">
        <w:t>§ 8</w:t>
      </w:r>
    </w:p>
    <w:p w14:paraId="487B9319" w14:textId="77777777" w:rsidR="00015390" w:rsidRPr="002774F8" w:rsidRDefault="00015390" w:rsidP="002774F8">
      <w:pPr>
        <w:pStyle w:val="Nagwek5"/>
        <w:spacing w:before="0" w:after="0" w:line="276" w:lineRule="auto"/>
        <w:rPr>
          <w:rFonts w:ascii="Arial" w:hAnsi="Arial" w:cs="Arial"/>
          <w:i w:val="0"/>
          <w:sz w:val="24"/>
          <w:szCs w:val="24"/>
        </w:rPr>
      </w:pPr>
      <w:r w:rsidRPr="002774F8">
        <w:rPr>
          <w:rFonts w:ascii="Arial" w:hAnsi="Arial" w:cs="Arial"/>
          <w:i w:val="0"/>
          <w:sz w:val="24"/>
          <w:szCs w:val="24"/>
        </w:rPr>
        <w:t>Kontrola zadania publicznego</w:t>
      </w:r>
    </w:p>
    <w:p w14:paraId="47C70205" w14:textId="77777777" w:rsidR="009F61D4" w:rsidRPr="002774F8" w:rsidRDefault="009F61D4" w:rsidP="002774F8">
      <w:pPr>
        <w:pStyle w:val="Tekstpodstawowy"/>
        <w:rPr>
          <w:rFonts w:ascii="Arial" w:hAnsi="Arial" w:cs="Arial"/>
          <w:szCs w:val="24"/>
        </w:rPr>
      </w:pPr>
    </w:p>
    <w:p w14:paraId="2B73D8F2" w14:textId="77777777" w:rsidR="00087982" w:rsidRPr="00087982" w:rsidRDefault="00357ABF" w:rsidP="00087982">
      <w:pPr>
        <w:pStyle w:val="Akapitzlist"/>
        <w:numPr>
          <w:ilvl w:val="0"/>
          <w:numId w:val="29"/>
        </w:numPr>
        <w:tabs>
          <w:tab w:val="left" w:pos="1316"/>
        </w:tabs>
        <w:spacing w:line="276" w:lineRule="auto"/>
        <w:rPr>
          <w:rFonts w:ascii="Arial" w:hAnsi="Arial" w:cs="Arial"/>
        </w:rPr>
      </w:pPr>
      <w:r w:rsidRPr="00087982">
        <w:rPr>
          <w:rFonts w:ascii="Arial" w:eastAsia="Times New Roman" w:hAnsi="Arial" w:cs="Arial"/>
        </w:rPr>
        <w:t>Gmina</w:t>
      </w:r>
      <w:r w:rsidR="00015390" w:rsidRPr="00087982">
        <w:rPr>
          <w:rFonts w:ascii="Arial" w:eastAsia="Times New Roman" w:hAnsi="Arial" w:cs="Arial"/>
        </w:rPr>
        <w:t xml:space="preserve"> może w trakcie realizacji zadania przez podmiot dotowany, przeprowadzić wizytację w miejscu realizacji zadania publicznego, w dniach i godzinach pracy obowiązujących </w:t>
      </w:r>
      <w:r w:rsidRPr="00087982">
        <w:rPr>
          <w:rFonts w:ascii="Arial" w:eastAsia="Times New Roman" w:hAnsi="Arial" w:cs="Arial"/>
        </w:rPr>
        <w:t>Organizację</w:t>
      </w:r>
      <w:r w:rsidR="00015390" w:rsidRPr="00087982">
        <w:rPr>
          <w:rFonts w:ascii="Arial" w:eastAsia="Times New Roman" w:hAnsi="Arial" w:cs="Arial"/>
        </w:rPr>
        <w:t>.</w:t>
      </w:r>
    </w:p>
    <w:p w14:paraId="397B43DD" w14:textId="77777777" w:rsidR="00087982" w:rsidRDefault="00015390" w:rsidP="00087982">
      <w:pPr>
        <w:pStyle w:val="Akapitzlist"/>
        <w:numPr>
          <w:ilvl w:val="0"/>
          <w:numId w:val="29"/>
        </w:numPr>
        <w:tabs>
          <w:tab w:val="left" w:pos="1316"/>
        </w:tabs>
        <w:spacing w:line="276" w:lineRule="auto"/>
        <w:rPr>
          <w:rFonts w:ascii="Arial" w:hAnsi="Arial" w:cs="Arial"/>
        </w:rPr>
      </w:pPr>
      <w:r w:rsidRPr="00087982">
        <w:rPr>
          <w:rFonts w:ascii="Arial" w:eastAsia="Times New Roman" w:hAnsi="Arial" w:cs="Arial"/>
        </w:rPr>
        <w:t xml:space="preserve">Celem wizytacji jest </w:t>
      </w:r>
      <w:r w:rsidRPr="00087982">
        <w:rPr>
          <w:rFonts w:ascii="Arial" w:hAnsi="Arial" w:cs="Arial"/>
        </w:rPr>
        <w:t>weryfikacja, w szczególności, prawidłowego sposobu realizacji zadania</w:t>
      </w:r>
      <w:r w:rsidR="0055288A" w:rsidRPr="00087982">
        <w:rPr>
          <w:rFonts w:ascii="Arial" w:hAnsi="Arial" w:cs="Arial"/>
        </w:rPr>
        <w:t xml:space="preserve"> </w:t>
      </w:r>
      <w:r w:rsidRPr="00087982">
        <w:rPr>
          <w:rFonts w:ascii="Arial" w:hAnsi="Arial" w:cs="Arial"/>
        </w:rPr>
        <w:t>publicznego.</w:t>
      </w:r>
    </w:p>
    <w:p w14:paraId="3A82A452" w14:textId="77777777" w:rsidR="00087982" w:rsidRPr="00087982" w:rsidRDefault="00015390" w:rsidP="00087982">
      <w:pPr>
        <w:pStyle w:val="Akapitzlist"/>
        <w:numPr>
          <w:ilvl w:val="0"/>
          <w:numId w:val="29"/>
        </w:numPr>
        <w:tabs>
          <w:tab w:val="left" w:pos="1316"/>
        </w:tabs>
        <w:spacing w:line="276" w:lineRule="auto"/>
        <w:rPr>
          <w:rFonts w:ascii="Arial" w:hAnsi="Arial" w:cs="Arial"/>
        </w:rPr>
      </w:pPr>
      <w:r w:rsidRPr="00087982">
        <w:rPr>
          <w:rFonts w:ascii="Arial" w:eastAsia="Times New Roman" w:hAnsi="Arial" w:cs="Arial"/>
        </w:rPr>
        <w:t xml:space="preserve">Wizytacja może być przeprowadzona bez wcześniejszego powiadomienia </w:t>
      </w:r>
      <w:r w:rsidR="00357ABF" w:rsidRPr="00087982">
        <w:rPr>
          <w:rFonts w:ascii="Arial" w:eastAsia="Times New Roman" w:hAnsi="Arial" w:cs="Arial"/>
        </w:rPr>
        <w:t>Organizacji</w:t>
      </w:r>
      <w:r w:rsidRPr="00087982">
        <w:rPr>
          <w:rFonts w:ascii="Arial" w:eastAsia="Times New Roman" w:hAnsi="Arial" w:cs="Arial"/>
        </w:rPr>
        <w:t>.</w:t>
      </w:r>
    </w:p>
    <w:p w14:paraId="7BAE185B" w14:textId="17FC3B7E" w:rsidR="00087982" w:rsidRDefault="00D715FE" w:rsidP="00087982">
      <w:pPr>
        <w:pStyle w:val="Akapitzlist"/>
        <w:numPr>
          <w:ilvl w:val="0"/>
          <w:numId w:val="29"/>
        </w:numPr>
        <w:tabs>
          <w:tab w:val="left" w:pos="1316"/>
        </w:tabs>
        <w:spacing w:line="276" w:lineRule="auto"/>
        <w:rPr>
          <w:rFonts w:ascii="Arial" w:hAnsi="Arial" w:cs="Arial"/>
        </w:rPr>
      </w:pPr>
      <w:r w:rsidRPr="00087982">
        <w:rPr>
          <w:rFonts w:ascii="Arial" w:hAnsi="Arial" w:cs="Arial"/>
        </w:rPr>
        <w:t>Gmina</w:t>
      </w:r>
      <w:r w:rsidR="00015390" w:rsidRPr="00087982">
        <w:rPr>
          <w:rFonts w:ascii="Arial" w:hAnsi="Arial" w:cs="Arial"/>
        </w:rPr>
        <w:t xml:space="preserve"> sprawuje kontrolę prawidłowości wykonywania zadania publicznego przez</w:t>
      </w:r>
      <w:r w:rsidR="00357ABF" w:rsidRPr="00087982">
        <w:rPr>
          <w:rFonts w:ascii="Arial" w:hAnsi="Arial" w:cs="Arial"/>
        </w:rPr>
        <w:t xml:space="preserve"> </w:t>
      </w:r>
      <w:r w:rsidRPr="00087982">
        <w:rPr>
          <w:rFonts w:ascii="Arial" w:hAnsi="Arial" w:cs="Arial"/>
        </w:rPr>
        <w:t>Organizację</w:t>
      </w:r>
      <w:r w:rsidR="00015390" w:rsidRPr="00087982">
        <w:rPr>
          <w:rFonts w:ascii="Arial" w:hAnsi="Arial" w:cs="Arial"/>
        </w:rPr>
        <w:t>, w tym wydatkowania przekazanej dotacji oraz środków, o których m</w:t>
      </w:r>
      <w:r w:rsidR="00226B54" w:rsidRPr="00087982">
        <w:rPr>
          <w:rFonts w:ascii="Arial" w:hAnsi="Arial" w:cs="Arial"/>
        </w:rPr>
        <w:t xml:space="preserve">owa w § 3 </w:t>
      </w:r>
      <w:r w:rsidR="00E248A6" w:rsidRPr="00087982">
        <w:rPr>
          <w:rFonts w:ascii="Arial" w:hAnsi="Arial" w:cs="Arial"/>
        </w:rPr>
        <w:t>ust</w:t>
      </w:r>
      <w:r w:rsidR="00226B54" w:rsidRPr="00087982">
        <w:rPr>
          <w:rFonts w:ascii="Arial" w:hAnsi="Arial" w:cs="Arial"/>
        </w:rPr>
        <w:t>. 5</w:t>
      </w:r>
      <w:r w:rsidR="00015390" w:rsidRPr="00087982">
        <w:rPr>
          <w:rFonts w:ascii="Arial" w:hAnsi="Arial" w:cs="Arial"/>
        </w:rPr>
        <w:t>.</w:t>
      </w:r>
      <w:r w:rsidR="005D2068">
        <w:rPr>
          <w:rFonts w:ascii="Arial" w:hAnsi="Arial" w:cs="Arial"/>
        </w:rPr>
        <w:t xml:space="preserve"> </w:t>
      </w:r>
      <w:r w:rsidR="00015390" w:rsidRPr="00087982">
        <w:rPr>
          <w:rFonts w:ascii="Arial" w:hAnsi="Arial" w:cs="Arial"/>
        </w:rPr>
        <w:t>Kontrola może być przeprowadzona w toku realizacji zadania publicznego oraz po jego zakończeniu do</w:t>
      </w:r>
      <w:r w:rsidRPr="00087982">
        <w:rPr>
          <w:rFonts w:ascii="Arial" w:hAnsi="Arial" w:cs="Arial"/>
        </w:rPr>
        <w:t xml:space="preserve"> </w:t>
      </w:r>
      <w:r w:rsidR="00015390" w:rsidRPr="00087982">
        <w:rPr>
          <w:rFonts w:ascii="Arial" w:hAnsi="Arial" w:cs="Arial"/>
        </w:rPr>
        <w:t>czasu ustania zobowiązania, o którym mowa w § 6 ust. 2.</w:t>
      </w:r>
    </w:p>
    <w:p w14:paraId="422D70B8" w14:textId="39CD9FD3" w:rsidR="00087982" w:rsidRDefault="00015390" w:rsidP="00087982">
      <w:pPr>
        <w:pStyle w:val="Akapitzlist"/>
        <w:numPr>
          <w:ilvl w:val="0"/>
          <w:numId w:val="29"/>
        </w:numPr>
        <w:tabs>
          <w:tab w:val="left" w:pos="1316"/>
        </w:tabs>
        <w:spacing w:line="276" w:lineRule="auto"/>
        <w:rPr>
          <w:rFonts w:ascii="Arial" w:hAnsi="Arial" w:cs="Arial"/>
        </w:rPr>
      </w:pPr>
      <w:r w:rsidRPr="00087982">
        <w:rPr>
          <w:rFonts w:ascii="Arial" w:hAnsi="Arial" w:cs="Arial"/>
        </w:rPr>
        <w:t xml:space="preserve">W ramach kontroli, o której mowa w ust. </w:t>
      </w:r>
      <w:r w:rsidR="00C42596" w:rsidRPr="00087982">
        <w:rPr>
          <w:rFonts w:ascii="Arial" w:hAnsi="Arial" w:cs="Arial"/>
        </w:rPr>
        <w:t>4</w:t>
      </w:r>
      <w:r w:rsidRPr="00087982">
        <w:rPr>
          <w:rFonts w:ascii="Arial" w:hAnsi="Arial" w:cs="Arial"/>
        </w:rPr>
        <w:t xml:space="preserve">, osoby upoważnione przez </w:t>
      </w:r>
      <w:r w:rsidR="00D715FE" w:rsidRPr="00087982">
        <w:rPr>
          <w:rFonts w:ascii="Arial" w:hAnsi="Arial" w:cs="Arial"/>
        </w:rPr>
        <w:t>Gminę</w:t>
      </w:r>
      <w:r w:rsidR="005D2068">
        <w:rPr>
          <w:rFonts w:ascii="Arial" w:hAnsi="Arial" w:cs="Arial"/>
        </w:rPr>
        <w:t xml:space="preserve"> </w:t>
      </w:r>
      <w:r w:rsidRPr="00087982">
        <w:rPr>
          <w:rFonts w:ascii="Arial" w:hAnsi="Arial" w:cs="Arial"/>
        </w:rPr>
        <w:t>mogą badać</w:t>
      </w:r>
      <w:r w:rsidR="00D715FE" w:rsidRPr="00087982">
        <w:rPr>
          <w:rFonts w:ascii="Arial" w:hAnsi="Arial" w:cs="Arial"/>
        </w:rPr>
        <w:t xml:space="preserve"> </w:t>
      </w:r>
      <w:r w:rsidRPr="00087982">
        <w:rPr>
          <w:rFonts w:ascii="Arial" w:hAnsi="Arial" w:cs="Arial"/>
        </w:rPr>
        <w:t>dokumenty i inne nośniki informacji, które mają lub mogą mieć znaczenie dla oceny prawidłowości wykonywania zadania publicznego, oraz żądać udzielenia ustnie lub na piśmie informacji dotyczących</w:t>
      </w:r>
      <w:r w:rsidR="00D715FE" w:rsidRPr="00087982">
        <w:rPr>
          <w:rFonts w:ascii="Arial" w:hAnsi="Arial" w:cs="Arial"/>
        </w:rPr>
        <w:t xml:space="preserve"> </w:t>
      </w:r>
      <w:r w:rsidRPr="00087982">
        <w:rPr>
          <w:rFonts w:ascii="Arial" w:hAnsi="Arial" w:cs="Arial"/>
        </w:rPr>
        <w:t xml:space="preserve">wykonania zadania publicznego. </w:t>
      </w:r>
      <w:r w:rsidR="00D715FE" w:rsidRPr="00087982">
        <w:rPr>
          <w:rFonts w:ascii="Arial" w:hAnsi="Arial" w:cs="Arial"/>
        </w:rPr>
        <w:t>Organizacja</w:t>
      </w:r>
      <w:r w:rsidRPr="00087982">
        <w:rPr>
          <w:rFonts w:ascii="Arial" w:hAnsi="Arial" w:cs="Arial"/>
        </w:rPr>
        <w:t xml:space="preserve"> na żądanie kontrolującego zobowiązuje się dostarczyć lub</w:t>
      </w:r>
      <w:r w:rsidR="00640542" w:rsidRPr="00087982">
        <w:rPr>
          <w:rFonts w:ascii="Arial" w:hAnsi="Arial" w:cs="Arial"/>
        </w:rPr>
        <w:t xml:space="preserve"> </w:t>
      </w:r>
      <w:r w:rsidRPr="00087982">
        <w:rPr>
          <w:rFonts w:ascii="Arial" w:hAnsi="Arial" w:cs="Arial"/>
        </w:rPr>
        <w:t>udostępnić dokumenty i inne nośniki informacji oraz udzielić wyjaśnień i informacji w terminie</w:t>
      </w:r>
      <w:r w:rsidR="00472411" w:rsidRPr="00087982">
        <w:rPr>
          <w:rFonts w:ascii="Arial" w:hAnsi="Arial" w:cs="Arial"/>
        </w:rPr>
        <w:t xml:space="preserve"> </w:t>
      </w:r>
      <w:r w:rsidRPr="00087982">
        <w:rPr>
          <w:rFonts w:ascii="Arial" w:hAnsi="Arial" w:cs="Arial"/>
        </w:rPr>
        <w:t>określonym przez kontrolującego.</w:t>
      </w:r>
    </w:p>
    <w:p w14:paraId="2C74C7BE" w14:textId="77777777" w:rsidR="00087982" w:rsidRDefault="00015390" w:rsidP="00087982">
      <w:pPr>
        <w:pStyle w:val="Akapitzlist"/>
        <w:numPr>
          <w:ilvl w:val="0"/>
          <w:numId w:val="29"/>
        </w:numPr>
        <w:tabs>
          <w:tab w:val="left" w:pos="1316"/>
        </w:tabs>
        <w:spacing w:line="276" w:lineRule="auto"/>
        <w:rPr>
          <w:rFonts w:ascii="Arial" w:hAnsi="Arial" w:cs="Arial"/>
        </w:rPr>
      </w:pPr>
      <w:r w:rsidRPr="00087982">
        <w:rPr>
          <w:rFonts w:ascii="Arial" w:hAnsi="Arial" w:cs="Arial"/>
        </w:rPr>
        <w:t xml:space="preserve">Prawo kontroli przysługuje osobom upoważnionym przez </w:t>
      </w:r>
      <w:r w:rsidR="00640542" w:rsidRPr="00087982">
        <w:rPr>
          <w:rFonts w:ascii="Arial" w:hAnsi="Arial" w:cs="Arial"/>
        </w:rPr>
        <w:t>Gminę</w:t>
      </w:r>
      <w:r w:rsidR="008901F8" w:rsidRPr="00087982">
        <w:rPr>
          <w:rFonts w:ascii="Arial" w:hAnsi="Arial" w:cs="Arial"/>
        </w:rPr>
        <w:t>,</w:t>
      </w:r>
      <w:r w:rsidRPr="00087982">
        <w:rPr>
          <w:rFonts w:ascii="Arial" w:hAnsi="Arial" w:cs="Arial"/>
        </w:rPr>
        <w:t xml:space="preserve"> zarówno w siedzibie</w:t>
      </w:r>
      <w:r w:rsidR="00640542" w:rsidRPr="00087982">
        <w:rPr>
          <w:rFonts w:ascii="Arial" w:hAnsi="Arial" w:cs="Arial"/>
        </w:rPr>
        <w:t xml:space="preserve"> Organizacji</w:t>
      </w:r>
      <w:r w:rsidRPr="00087982">
        <w:rPr>
          <w:rFonts w:ascii="Arial" w:hAnsi="Arial" w:cs="Arial"/>
        </w:rPr>
        <w:t>, jak i w miejscu realizacji zadania publicznego.</w:t>
      </w:r>
    </w:p>
    <w:p w14:paraId="7A41819B" w14:textId="77777777" w:rsidR="00087982" w:rsidRDefault="00015390" w:rsidP="00087982">
      <w:pPr>
        <w:pStyle w:val="Akapitzlist"/>
        <w:numPr>
          <w:ilvl w:val="0"/>
          <w:numId w:val="29"/>
        </w:numPr>
        <w:tabs>
          <w:tab w:val="left" w:pos="1316"/>
        </w:tabs>
        <w:spacing w:line="276" w:lineRule="auto"/>
        <w:rPr>
          <w:rFonts w:ascii="Arial" w:hAnsi="Arial" w:cs="Arial"/>
        </w:rPr>
      </w:pPr>
      <w:r w:rsidRPr="00087982">
        <w:rPr>
          <w:rFonts w:ascii="Arial" w:hAnsi="Arial" w:cs="Arial"/>
        </w:rPr>
        <w:t xml:space="preserve">Kontrola lub poszczególne jej czynności mogą być przeprowadzane również w siedzibie </w:t>
      </w:r>
      <w:r w:rsidR="00640542" w:rsidRPr="00087982">
        <w:rPr>
          <w:rFonts w:ascii="Arial" w:hAnsi="Arial" w:cs="Arial"/>
        </w:rPr>
        <w:t>Gminy</w:t>
      </w:r>
      <w:r w:rsidRPr="00087982">
        <w:rPr>
          <w:rFonts w:ascii="Arial" w:hAnsi="Arial" w:cs="Arial"/>
        </w:rPr>
        <w:t>.</w:t>
      </w:r>
    </w:p>
    <w:p w14:paraId="62ED6957" w14:textId="77777777" w:rsidR="00087982" w:rsidRDefault="00015390" w:rsidP="00087982">
      <w:pPr>
        <w:pStyle w:val="Akapitzlist"/>
        <w:numPr>
          <w:ilvl w:val="0"/>
          <w:numId w:val="29"/>
        </w:numPr>
        <w:tabs>
          <w:tab w:val="left" w:pos="1316"/>
        </w:tabs>
        <w:spacing w:line="276" w:lineRule="auto"/>
        <w:rPr>
          <w:rFonts w:ascii="Arial" w:hAnsi="Arial" w:cs="Arial"/>
        </w:rPr>
      </w:pPr>
      <w:r w:rsidRPr="00087982">
        <w:rPr>
          <w:rFonts w:ascii="Arial" w:hAnsi="Arial" w:cs="Arial"/>
        </w:rPr>
        <w:t xml:space="preserve">O wynikach kontroli, o której mowa w ust. 1, </w:t>
      </w:r>
      <w:r w:rsidR="00640542" w:rsidRPr="00087982">
        <w:rPr>
          <w:rFonts w:ascii="Arial" w:hAnsi="Arial" w:cs="Arial"/>
        </w:rPr>
        <w:t>Gmina</w:t>
      </w:r>
      <w:r w:rsidRPr="00087982">
        <w:rPr>
          <w:rFonts w:ascii="Arial" w:hAnsi="Arial" w:cs="Arial"/>
        </w:rPr>
        <w:t xml:space="preserve"> poinformuje </w:t>
      </w:r>
      <w:r w:rsidR="00640542" w:rsidRPr="00087982">
        <w:rPr>
          <w:rFonts w:ascii="Arial" w:hAnsi="Arial" w:cs="Arial"/>
        </w:rPr>
        <w:t>Organizację</w:t>
      </w:r>
      <w:r w:rsidRPr="00087982">
        <w:rPr>
          <w:rFonts w:ascii="Arial" w:hAnsi="Arial" w:cs="Arial"/>
        </w:rPr>
        <w:t>, a w przypadku</w:t>
      </w:r>
      <w:r w:rsidR="00C5273D" w:rsidRPr="00087982">
        <w:rPr>
          <w:rFonts w:ascii="Arial" w:hAnsi="Arial" w:cs="Arial"/>
        </w:rPr>
        <w:t xml:space="preserve"> </w:t>
      </w:r>
      <w:r w:rsidRPr="00087982">
        <w:rPr>
          <w:rFonts w:ascii="Arial" w:hAnsi="Arial" w:cs="Arial"/>
        </w:rPr>
        <w:t>stwierdzenia nieprawidłowości przekaże mu wnioski i zalecenia mające na celu ich usunięcie.</w:t>
      </w:r>
    </w:p>
    <w:p w14:paraId="23ED02CF" w14:textId="5FF55C93" w:rsidR="002774F8" w:rsidRPr="00087982" w:rsidRDefault="00640542" w:rsidP="00087982">
      <w:pPr>
        <w:pStyle w:val="Akapitzlist"/>
        <w:numPr>
          <w:ilvl w:val="0"/>
          <w:numId w:val="29"/>
        </w:numPr>
        <w:tabs>
          <w:tab w:val="left" w:pos="1316"/>
        </w:tabs>
        <w:spacing w:line="276" w:lineRule="auto"/>
        <w:rPr>
          <w:rFonts w:ascii="Arial" w:hAnsi="Arial" w:cs="Arial"/>
        </w:rPr>
      </w:pPr>
      <w:r w:rsidRPr="00087982">
        <w:rPr>
          <w:rFonts w:ascii="Arial" w:hAnsi="Arial" w:cs="Arial"/>
        </w:rPr>
        <w:t>Organizacja</w:t>
      </w:r>
      <w:r w:rsidR="00015390" w:rsidRPr="00087982">
        <w:rPr>
          <w:rFonts w:ascii="Arial" w:hAnsi="Arial" w:cs="Arial"/>
        </w:rPr>
        <w:t xml:space="preserve"> jest zobowiązan</w:t>
      </w:r>
      <w:r w:rsidRPr="00087982">
        <w:rPr>
          <w:rFonts w:ascii="Arial" w:hAnsi="Arial" w:cs="Arial"/>
        </w:rPr>
        <w:t>a</w:t>
      </w:r>
      <w:r w:rsidR="00015390" w:rsidRPr="00087982">
        <w:rPr>
          <w:rFonts w:ascii="Arial" w:hAnsi="Arial" w:cs="Arial"/>
        </w:rPr>
        <w:t xml:space="preserve"> w terminie nie dłuższym niż 14 dni od dnia otrzymania wniosków</w:t>
      </w:r>
      <w:r w:rsidR="00C5273D" w:rsidRPr="00087982">
        <w:rPr>
          <w:rFonts w:ascii="Arial" w:hAnsi="Arial" w:cs="Arial"/>
        </w:rPr>
        <w:t xml:space="preserve"> </w:t>
      </w:r>
      <w:r w:rsidR="00015390" w:rsidRPr="00087982">
        <w:rPr>
          <w:rFonts w:ascii="Arial" w:hAnsi="Arial" w:cs="Arial"/>
        </w:rPr>
        <w:t xml:space="preserve">i zaleceń, o których mowa w ust. 8, do ich wykonania i powiadomienia o sposobie ich wykonania </w:t>
      </w:r>
      <w:r w:rsidRPr="00087982">
        <w:rPr>
          <w:rFonts w:ascii="Arial" w:hAnsi="Arial" w:cs="Arial"/>
        </w:rPr>
        <w:t>Gminę</w:t>
      </w:r>
      <w:r w:rsidR="00015390" w:rsidRPr="00087982">
        <w:rPr>
          <w:rFonts w:ascii="Arial" w:hAnsi="Arial" w:cs="Arial"/>
        </w:rPr>
        <w:t>.</w:t>
      </w:r>
    </w:p>
    <w:p w14:paraId="3D0B13C7" w14:textId="77777777" w:rsidR="004C3921" w:rsidRDefault="007D28E3" w:rsidP="002774F8">
      <w:pPr>
        <w:tabs>
          <w:tab w:val="left" w:pos="1316"/>
        </w:tabs>
        <w:spacing w:line="276" w:lineRule="auto"/>
        <w:rPr>
          <w:rFonts w:ascii="Arial" w:hAnsi="Arial" w:cs="Arial"/>
          <w:b/>
        </w:rPr>
      </w:pPr>
      <w:r w:rsidRPr="002774F8">
        <w:rPr>
          <w:rFonts w:ascii="Arial" w:hAnsi="Arial" w:cs="Arial"/>
        </w:rPr>
        <w:t xml:space="preserve"> </w:t>
      </w:r>
      <w:r w:rsidR="002774F8">
        <w:rPr>
          <w:rFonts w:ascii="Arial" w:hAnsi="Arial" w:cs="Arial"/>
        </w:rPr>
        <w:br/>
      </w:r>
    </w:p>
    <w:p w14:paraId="1557E219" w14:textId="77777777" w:rsidR="004C3921" w:rsidRDefault="004C3921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3F1FF9" w14:textId="6D02893D" w:rsidR="00015390" w:rsidRPr="002774F8" w:rsidRDefault="00015390" w:rsidP="004C3921">
      <w:pPr>
        <w:pStyle w:val="Nagwek1"/>
      </w:pPr>
      <w:r w:rsidRPr="002774F8">
        <w:lastRenderedPageBreak/>
        <w:t>§ 9</w:t>
      </w:r>
    </w:p>
    <w:p w14:paraId="6EBA8306" w14:textId="77777777" w:rsidR="00015390" w:rsidRPr="004C3921" w:rsidRDefault="00015390" w:rsidP="004C3921">
      <w:pPr>
        <w:rPr>
          <w:rFonts w:ascii="Arial" w:hAnsi="Arial" w:cs="Arial"/>
          <w:b/>
          <w:bCs/>
        </w:rPr>
      </w:pPr>
      <w:r w:rsidRPr="004C3921">
        <w:rPr>
          <w:rFonts w:ascii="Arial" w:hAnsi="Arial" w:cs="Arial"/>
          <w:b/>
          <w:bCs/>
        </w:rPr>
        <w:t xml:space="preserve">Obowiązki sprawozdawcze </w:t>
      </w:r>
      <w:r w:rsidR="00640542" w:rsidRPr="004C3921">
        <w:rPr>
          <w:rFonts w:ascii="Arial" w:hAnsi="Arial" w:cs="Arial"/>
          <w:b/>
          <w:bCs/>
        </w:rPr>
        <w:t>Organizacji</w:t>
      </w:r>
    </w:p>
    <w:p w14:paraId="044168DB" w14:textId="77777777" w:rsidR="009F61D4" w:rsidRPr="002774F8" w:rsidRDefault="009F61D4" w:rsidP="002774F8">
      <w:pPr>
        <w:pStyle w:val="Tekstpodstawowy"/>
        <w:rPr>
          <w:rFonts w:ascii="Arial" w:hAnsi="Arial" w:cs="Arial"/>
          <w:szCs w:val="24"/>
        </w:rPr>
      </w:pPr>
    </w:p>
    <w:p w14:paraId="4EC00E24" w14:textId="4C18FA2A" w:rsidR="005138B1" w:rsidRDefault="00640542" w:rsidP="002774F8">
      <w:pPr>
        <w:pStyle w:val="Tekstpodstawowy21"/>
        <w:numPr>
          <w:ilvl w:val="0"/>
          <w:numId w:val="30"/>
        </w:numPr>
        <w:tabs>
          <w:tab w:val="left" w:pos="0"/>
        </w:tabs>
        <w:spacing w:line="276" w:lineRule="auto"/>
        <w:jc w:val="left"/>
        <w:rPr>
          <w:rFonts w:ascii="Arial" w:hAnsi="Arial" w:cs="Arial"/>
          <w:bCs/>
        </w:rPr>
      </w:pPr>
      <w:r w:rsidRPr="002774F8">
        <w:rPr>
          <w:rFonts w:ascii="Arial" w:hAnsi="Arial" w:cs="Arial"/>
        </w:rPr>
        <w:t>Organizacj</w:t>
      </w:r>
      <w:r w:rsidR="00AE0986" w:rsidRPr="002774F8">
        <w:rPr>
          <w:rFonts w:ascii="Arial" w:hAnsi="Arial" w:cs="Arial"/>
        </w:rPr>
        <w:t>a</w:t>
      </w:r>
      <w:r w:rsidR="00015390" w:rsidRPr="002774F8">
        <w:rPr>
          <w:rFonts w:ascii="Arial" w:hAnsi="Arial" w:cs="Arial"/>
        </w:rPr>
        <w:t xml:space="preserve"> </w:t>
      </w:r>
      <w:r w:rsidR="00AE0986" w:rsidRPr="002774F8">
        <w:rPr>
          <w:rFonts w:ascii="Arial" w:hAnsi="Arial" w:cs="Arial"/>
        </w:rPr>
        <w:t xml:space="preserve">zobowiązana jest </w:t>
      </w:r>
      <w:r w:rsidR="00015390" w:rsidRPr="002774F8">
        <w:rPr>
          <w:rFonts w:ascii="Arial" w:hAnsi="Arial" w:cs="Arial"/>
        </w:rPr>
        <w:t xml:space="preserve">do </w:t>
      </w:r>
      <w:r w:rsidR="00AE0986" w:rsidRPr="002774F8">
        <w:rPr>
          <w:rFonts w:ascii="Arial" w:hAnsi="Arial" w:cs="Arial"/>
        </w:rPr>
        <w:t>składania co kwartał</w:t>
      </w:r>
      <w:r w:rsidR="00015390" w:rsidRPr="002774F8">
        <w:rPr>
          <w:rFonts w:ascii="Arial" w:hAnsi="Arial" w:cs="Arial"/>
        </w:rPr>
        <w:t xml:space="preserve"> sprawozd</w:t>
      </w:r>
      <w:r w:rsidR="00C5273D" w:rsidRPr="002774F8">
        <w:rPr>
          <w:rFonts w:ascii="Arial" w:hAnsi="Arial" w:cs="Arial"/>
        </w:rPr>
        <w:t>ania częściowego z wykonywania</w:t>
      </w:r>
      <w:r w:rsidRPr="002774F8">
        <w:rPr>
          <w:rFonts w:ascii="Arial" w:hAnsi="Arial" w:cs="Arial"/>
        </w:rPr>
        <w:t xml:space="preserve"> </w:t>
      </w:r>
      <w:r w:rsidR="00015390" w:rsidRPr="002774F8">
        <w:rPr>
          <w:rFonts w:ascii="Arial" w:hAnsi="Arial" w:cs="Arial"/>
        </w:rPr>
        <w:t xml:space="preserve">zadania publicznego według wzoru stanowiącego załącznik nr 5 do rozporządzenia </w:t>
      </w:r>
      <w:r w:rsidR="00105ABA" w:rsidRPr="002774F8">
        <w:rPr>
          <w:rFonts w:ascii="Arial" w:hAnsi="Arial" w:cs="Arial"/>
        </w:rPr>
        <w:t>Przewodniczącego Komitetu ds. Pożytku Publicznego z dnia 24 października 2018r.</w:t>
      </w:r>
      <w:r w:rsidR="00015390" w:rsidRPr="002774F8">
        <w:rPr>
          <w:rFonts w:ascii="Arial" w:hAnsi="Arial" w:cs="Arial"/>
        </w:rPr>
        <w:t xml:space="preserve"> w sprawie wzorów ofert i ramowych wzorów umów</w:t>
      </w:r>
      <w:r w:rsidRPr="002774F8">
        <w:rPr>
          <w:rFonts w:ascii="Arial" w:hAnsi="Arial" w:cs="Arial"/>
        </w:rPr>
        <w:t xml:space="preserve"> </w:t>
      </w:r>
      <w:r w:rsidR="00015390" w:rsidRPr="002774F8">
        <w:rPr>
          <w:rFonts w:ascii="Arial" w:hAnsi="Arial" w:cs="Arial"/>
        </w:rPr>
        <w:t>dotyczących realizacji zadań publicznych oraz wzorów sprawozdań z wykonania tych zadań</w:t>
      </w:r>
      <w:r w:rsidR="005D2068">
        <w:rPr>
          <w:rFonts w:ascii="Arial" w:hAnsi="Arial" w:cs="Arial"/>
        </w:rPr>
        <w:t xml:space="preserve"> </w:t>
      </w:r>
      <w:r w:rsidR="00015390" w:rsidRPr="002774F8">
        <w:rPr>
          <w:rFonts w:ascii="Arial" w:hAnsi="Arial" w:cs="Arial"/>
        </w:rPr>
        <w:t>(Dz.U.201</w:t>
      </w:r>
      <w:r w:rsidR="00105ABA" w:rsidRPr="002774F8">
        <w:rPr>
          <w:rFonts w:ascii="Arial" w:hAnsi="Arial" w:cs="Arial"/>
        </w:rPr>
        <w:t>8</w:t>
      </w:r>
      <w:r w:rsidR="00015390" w:rsidRPr="002774F8">
        <w:rPr>
          <w:rFonts w:ascii="Arial" w:hAnsi="Arial" w:cs="Arial"/>
        </w:rPr>
        <w:t xml:space="preserve"> poz. </w:t>
      </w:r>
      <w:r w:rsidR="00105ABA" w:rsidRPr="002774F8">
        <w:rPr>
          <w:rFonts w:ascii="Arial" w:hAnsi="Arial" w:cs="Arial"/>
        </w:rPr>
        <w:t>2057</w:t>
      </w:r>
      <w:r w:rsidR="00015390" w:rsidRPr="002774F8">
        <w:rPr>
          <w:rFonts w:ascii="Arial" w:hAnsi="Arial" w:cs="Arial"/>
        </w:rPr>
        <w:t xml:space="preserve">). </w:t>
      </w:r>
      <w:r w:rsidRPr="002774F8">
        <w:rPr>
          <w:rFonts w:ascii="Arial" w:hAnsi="Arial" w:cs="Arial"/>
        </w:rPr>
        <w:t>Organizacja</w:t>
      </w:r>
      <w:r w:rsidR="00015390" w:rsidRPr="002774F8">
        <w:rPr>
          <w:rFonts w:ascii="Arial" w:hAnsi="Arial" w:cs="Arial"/>
        </w:rPr>
        <w:t xml:space="preserve"> jest zobowiązan</w:t>
      </w:r>
      <w:r w:rsidRPr="002774F8">
        <w:rPr>
          <w:rFonts w:ascii="Arial" w:hAnsi="Arial" w:cs="Arial"/>
        </w:rPr>
        <w:t>a</w:t>
      </w:r>
      <w:r w:rsidR="00015390" w:rsidRPr="002774F8">
        <w:rPr>
          <w:rFonts w:ascii="Arial" w:hAnsi="Arial" w:cs="Arial"/>
        </w:rPr>
        <w:t xml:space="preserve"> do dostarczenia sprawozdania w terminie 30</w:t>
      </w:r>
      <w:r w:rsidR="00C5273D" w:rsidRPr="002774F8">
        <w:rPr>
          <w:rFonts w:ascii="Arial" w:hAnsi="Arial" w:cs="Arial"/>
        </w:rPr>
        <w:t xml:space="preserve"> dni od dnia </w:t>
      </w:r>
      <w:r w:rsidR="00015390" w:rsidRPr="002774F8">
        <w:rPr>
          <w:rFonts w:ascii="Arial" w:hAnsi="Arial" w:cs="Arial"/>
        </w:rPr>
        <w:t>doręczenia wezwania</w:t>
      </w:r>
      <w:r w:rsidR="00015390" w:rsidRPr="002774F8">
        <w:rPr>
          <w:rFonts w:ascii="Arial" w:hAnsi="Arial" w:cs="Arial"/>
          <w:bCs/>
        </w:rPr>
        <w:t>.</w:t>
      </w:r>
    </w:p>
    <w:p w14:paraId="3842BE0D" w14:textId="77777777" w:rsidR="005138B1" w:rsidRDefault="00640542" w:rsidP="002774F8">
      <w:pPr>
        <w:pStyle w:val="Tekstpodstawowy21"/>
        <w:numPr>
          <w:ilvl w:val="0"/>
          <w:numId w:val="30"/>
        </w:numPr>
        <w:tabs>
          <w:tab w:val="left" w:pos="0"/>
        </w:tabs>
        <w:spacing w:line="276" w:lineRule="auto"/>
        <w:jc w:val="left"/>
        <w:rPr>
          <w:rFonts w:ascii="Arial" w:hAnsi="Arial" w:cs="Arial"/>
          <w:bCs/>
        </w:rPr>
      </w:pPr>
      <w:r w:rsidRPr="005138B1">
        <w:rPr>
          <w:rFonts w:ascii="Arial" w:hAnsi="Arial" w:cs="Arial"/>
          <w:bCs/>
        </w:rPr>
        <w:t>Organizacja</w:t>
      </w:r>
      <w:r w:rsidR="00015390" w:rsidRPr="005138B1">
        <w:rPr>
          <w:rFonts w:ascii="Arial" w:hAnsi="Arial" w:cs="Arial"/>
          <w:bCs/>
        </w:rPr>
        <w:t xml:space="preserve"> składa sprawozdanie końcowe z wykonania zadania publicznego sporządzone wedłu</w:t>
      </w:r>
      <w:r w:rsidR="008901F8" w:rsidRPr="005138B1">
        <w:rPr>
          <w:rFonts w:ascii="Arial" w:hAnsi="Arial" w:cs="Arial"/>
          <w:bCs/>
        </w:rPr>
        <w:t>g</w:t>
      </w:r>
      <w:r w:rsidR="00C5273D" w:rsidRPr="005138B1">
        <w:rPr>
          <w:rFonts w:ascii="Arial" w:hAnsi="Arial" w:cs="Arial"/>
          <w:bCs/>
        </w:rPr>
        <w:t xml:space="preserve"> </w:t>
      </w:r>
      <w:r w:rsidR="00015390" w:rsidRPr="005138B1">
        <w:rPr>
          <w:rFonts w:ascii="Arial" w:hAnsi="Arial" w:cs="Arial"/>
          <w:bCs/>
        </w:rPr>
        <w:t>wzoru, o którym mowa w ust. 1, w terminie 30 dni od dnia zakończenia realizacji zadania publicznego.</w:t>
      </w:r>
    </w:p>
    <w:p w14:paraId="7B1CD2BA" w14:textId="77777777" w:rsidR="005138B1" w:rsidRDefault="00CB6902" w:rsidP="002774F8">
      <w:pPr>
        <w:pStyle w:val="Tekstpodstawowy21"/>
        <w:numPr>
          <w:ilvl w:val="0"/>
          <w:numId w:val="30"/>
        </w:numPr>
        <w:tabs>
          <w:tab w:val="left" w:pos="0"/>
        </w:tabs>
        <w:spacing w:line="276" w:lineRule="auto"/>
        <w:jc w:val="left"/>
        <w:rPr>
          <w:rFonts w:ascii="Arial" w:hAnsi="Arial" w:cs="Arial"/>
          <w:bCs/>
        </w:rPr>
      </w:pPr>
      <w:r w:rsidRPr="005138B1">
        <w:rPr>
          <w:rFonts w:ascii="Arial" w:hAnsi="Arial" w:cs="Arial"/>
        </w:rPr>
        <w:t>Gmina</w:t>
      </w:r>
      <w:r w:rsidR="00015390" w:rsidRPr="005138B1">
        <w:rPr>
          <w:rFonts w:ascii="Arial" w:hAnsi="Arial" w:cs="Arial"/>
        </w:rPr>
        <w:t xml:space="preserve"> ma prawo żądać, aby </w:t>
      </w:r>
      <w:r w:rsidRPr="005138B1">
        <w:rPr>
          <w:rFonts w:ascii="Arial" w:hAnsi="Arial" w:cs="Arial"/>
        </w:rPr>
        <w:t>Organizacja</w:t>
      </w:r>
      <w:r w:rsidR="00015390" w:rsidRPr="005138B1">
        <w:rPr>
          <w:rFonts w:ascii="Arial" w:hAnsi="Arial" w:cs="Arial"/>
        </w:rPr>
        <w:t>, w wyznaczonym terminie, przedstawił</w:t>
      </w:r>
      <w:r w:rsidRPr="005138B1">
        <w:rPr>
          <w:rFonts w:ascii="Arial" w:hAnsi="Arial" w:cs="Arial"/>
        </w:rPr>
        <w:t>a</w:t>
      </w:r>
      <w:r w:rsidR="00015390" w:rsidRPr="005138B1">
        <w:rPr>
          <w:rFonts w:ascii="Arial" w:hAnsi="Arial" w:cs="Arial"/>
        </w:rPr>
        <w:t xml:space="preserve"> dodatkowe</w:t>
      </w:r>
      <w:r w:rsidR="008901F8" w:rsidRPr="005138B1">
        <w:rPr>
          <w:rFonts w:ascii="Arial" w:hAnsi="Arial" w:cs="Arial"/>
        </w:rPr>
        <w:t xml:space="preserve"> </w:t>
      </w:r>
      <w:r w:rsidR="00015390" w:rsidRPr="005138B1">
        <w:rPr>
          <w:rFonts w:ascii="Arial" w:hAnsi="Arial" w:cs="Arial"/>
        </w:rPr>
        <w:t>informacje, wyjaśnienia oraz dowody do sprawozdań, o których mowa w ust. 1–2. Żądanie to jest</w:t>
      </w:r>
      <w:r w:rsidR="00C5273D" w:rsidRPr="005138B1">
        <w:rPr>
          <w:rFonts w:ascii="Arial" w:hAnsi="Arial" w:cs="Arial"/>
        </w:rPr>
        <w:t xml:space="preserve"> wiążące </w:t>
      </w:r>
      <w:r w:rsidR="00015390" w:rsidRPr="005138B1">
        <w:rPr>
          <w:rFonts w:ascii="Arial" w:hAnsi="Arial" w:cs="Arial"/>
        </w:rPr>
        <w:t xml:space="preserve">dla </w:t>
      </w:r>
      <w:r w:rsidRPr="005138B1">
        <w:rPr>
          <w:rFonts w:ascii="Arial" w:hAnsi="Arial" w:cs="Arial"/>
        </w:rPr>
        <w:t>Organizacji</w:t>
      </w:r>
      <w:r w:rsidR="00015390" w:rsidRPr="005138B1">
        <w:rPr>
          <w:rFonts w:ascii="Arial" w:hAnsi="Arial" w:cs="Arial"/>
        </w:rPr>
        <w:t>.</w:t>
      </w:r>
    </w:p>
    <w:p w14:paraId="78603AAD" w14:textId="77777777" w:rsidR="005138B1" w:rsidRDefault="00015390" w:rsidP="002774F8">
      <w:pPr>
        <w:pStyle w:val="Tekstpodstawowy21"/>
        <w:numPr>
          <w:ilvl w:val="0"/>
          <w:numId w:val="30"/>
        </w:numPr>
        <w:tabs>
          <w:tab w:val="left" w:pos="0"/>
        </w:tabs>
        <w:spacing w:line="276" w:lineRule="auto"/>
        <w:jc w:val="left"/>
        <w:rPr>
          <w:rFonts w:ascii="Arial" w:hAnsi="Arial" w:cs="Arial"/>
          <w:bCs/>
        </w:rPr>
      </w:pPr>
      <w:r w:rsidRPr="005138B1">
        <w:rPr>
          <w:rFonts w:ascii="Arial" w:hAnsi="Arial" w:cs="Arial"/>
        </w:rPr>
        <w:t xml:space="preserve">W przypadku niezłożenia sprawozdań, o których mowa w ust. 1–2 </w:t>
      </w:r>
      <w:r w:rsidR="00C5273D" w:rsidRPr="005138B1">
        <w:rPr>
          <w:rFonts w:ascii="Arial" w:hAnsi="Arial" w:cs="Arial"/>
        </w:rPr>
        <w:t>w terminie</w:t>
      </w:r>
      <w:r w:rsidR="00CB6902" w:rsidRPr="005138B1">
        <w:rPr>
          <w:rFonts w:ascii="Arial" w:hAnsi="Arial" w:cs="Arial"/>
        </w:rPr>
        <w:t>,</w:t>
      </w:r>
      <w:r w:rsidR="00C5273D" w:rsidRPr="005138B1">
        <w:rPr>
          <w:rFonts w:ascii="Arial" w:hAnsi="Arial" w:cs="Arial"/>
        </w:rPr>
        <w:t xml:space="preserve"> </w:t>
      </w:r>
      <w:r w:rsidR="00CB6902" w:rsidRPr="005138B1">
        <w:rPr>
          <w:rFonts w:ascii="Arial" w:hAnsi="Arial" w:cs="Arial"/>
        </w:rPr>
        <w:t>Gmina</w:t>
      </w:r>
      <w:r w:rsidR="00C5273D" w:rsidRPr="005138B1">
        <w:rPr>
          <w:rFonts w:ascii="Arial" w:hAnsi="Arial" w:cs="Arial"/>
        </w:rPr>
        <w:t xml:space="preserve"> wzywa</w:t>
      </w:r>
      <w:r w:rsidR="00CB6902" w:rsidRPr="005138B1">
        <w:rPr>
          <w:rFonts w:ascii="Arial" w:hAnsi="Arial" w:cs="Arial"/>
        </w:rPr>
        <w:t xml:space="preserve"> </w:t>
      </w:r>
      <w:r w:rsidRPr="005138B1">
        <w:rPr>
          <w:rFonts w:ascii="Arial" w:hAnsi="Arial" w:cs="Arial"/>
        </w:rPr>
        <w:t xml:space="preserve">pisemnie </w:t>
      </w:r>
      <w:r w:rsidR="00CB6902" w:rsidRPr="005138B1">
        <w:rPr>
          <w:rFonts w:ascii="Arial" w:hAnsi="Arial" w:cs="Arial"/>
        </w:rPr>
        <w:t>Organizację</w:t>
      </w:r>
      <w:r w:rsidRPr="005138B1">
        <w:rPr>
          <w:rFonts w:ascii="Arial" w:hAnsi="Arial" w:cs="Arial"/>
        </w:rPr>
        <w:t xml:space="preserve"> do ich złożenia w terminie 7 dni od dnia otrzymania wezwania.</w:t>
      </w:r>
    </w:p>
    <w:p w14:paraId="4A761AAD" w14:textId="77777777" w:rsidR="005138B1" w:rsidRDefault="00015390" w:rsidP="002774F8">
      <w:pPr>
        <w:pStyle w:val="Tekstpodstawowy21"/>
        <w:numPr>
          <w:ilvl w:val="0"/>
          <w:numId w:val="30"/>
        </w:numPr>
        <w:tabs>
          <w:tab w:val="left" w:pos="0"/>
        </w:tabs>
        <w:spacing w:line="276" w:lineRule="auto"/>
        <w:jc w:val="left"/>
        <w:rPr>
          <w:rFonts w:ascii="Arial" w:hAnsi="Arial" w:cs="Arial"/>
          <w:bCs/>
        </w:rPr>
      </w:pPr>
      <w:r w:rsidRPr="005138B1">
        <w:rPr>
          <w:rFonts w:ascii="Arial" w:hAnsi="Arial" w:cs="Arial"/>
        </w:rPr>
        <w:t>Niezastosowanie się do wezwania, o którym mowa w ust. 4, skutkuje uznaniem dotacji za wykorzystaną</w:t>
      </w:r>
      <w:r w:rsidR="005138B1">
        <w:rPr>
          <w:rFonts w:ascii="Arial" w:hAnsi="Arial" w:cs="Arial"/>
        </w:rPr>
        <w:t xml:space="preserve"> </w:t>
      </w:r>
      <w:r w:rsidRPr="005138B1">
        <w:rPr>
          <w:rFonts w:ascii="Arial" w:hAnsi="Arial" w:cs="Arial"/>
        </w:rPr>
        <w:t>niezgodnie z przeznaczeniem na zasadach, o których mowa w ustawie z dnia 27 sierpnia 2009</w:t>
      </w:r>
      <w:r w:rsidR="008901F8" w:rsidRPr="005138B1">
        <w:rPr>
          <w:rFonts w:ascii="Arial" w:hAnsi="Arial" w:cs="Arial"/>
        </w:rPr>
        <w:t>r</w:t>
      </w:r>
      <w:r w:rsidRPr="005138B1">
        <w:rPr>
          <w:rFonts w:ascii="Arial" w:hAnsi="Arial" w:cs="Arial"/>
        </w:rPr>
        <w:t>. o finansach publicznych (Dz. U</w:t>
      </w:r>
      <w:r w:rsidR="00521D29" w:rsidRPr="005138B1">
        <w:rPr>
          <w:rFonts w:ascii="Arial" w:hAnsi="Arial" w:cs="Arial"/>
        </w:rPr>
        <w:t>. z</w:t>
      </w:r>
      <w:r w:rsidR="00081B33" w:rsidRPr="005138B1">
        <w:rPr>
          <w:rFonts w:ascii="Arial" w:hAnsi="Arial" w:cs="Arial"/>
        </w:rPr>
        <w:t xml:space="preserve"> 20</w:t>
      </w:r>
      <w:r w:rsidR="004554DF" w:rsidRPr="005138B1">
        <w:rPr>
          <w:rFonts w:ascii="Arial" w:hAnsi="Arial" w:cs="Arial"/>
        </w:rPr>
        <w:t>19</w:t>
      </w:r>
      <w:r w:rsidR="00081B33" w:rsidRPr="005138B1">
        <w:rPr>
          <w:rFonts w:ascii="Arial" w:hAnsi="Arial" w:cs="Arial"/>
        </w:rPr>
        <w:t xml:space="preserve"> r. poz. </w:t>
      </w:r>
      <w:r w:rsidR="004554DF" w:rsidRPr="005138B1">
        <w:rPr>
          <w:rFonts w:ascii="Arial" w:hAnsi="Arial" w:cs="Arial"/>
        </w:rPr>
        <w:t xml:space="preserve">869 z pózn. </w:t>
      </w:r>
      <w:r w:rsidR="00281837" w:rsidRPr="005138B1">
        <w:rPr>
          <w:rFonts w:ascii="Arial" w:hAnsi="Arial" w:cs="Arial"/>
        </w:rPr>
        <w:t>z</w:t>
      </w:r>
      <w:r w:rsidR="004554DF" w:rsidRPr="005138B1">
        <w:rPr>
          <w:rFonts w:ascii="Arial" w:hAnsi="Arial" w:cs="Arial"/>
        </w:rPr>
        <w:t>m.</w:t>
      </w:r>
      <w:r w:rsidRPr="005138B1">
        <w:rPr>
          <w:rFonts w:ascii="Arial" w:hAnsi="Arial" w:cs="Arial"/>
        </w:rPr>
        <w:t>).</w:t>
      </w:r>
    </w:p>
    <w:p w14:paraId="36FAEC81" w14:textId="77777777" w:rsidR="005138B1" w:rsidRDefault="00015390" w:rsidP="002774F8">
      <w:pPr>
        <w:pStyle w:val="Tekstpodstawowy21"/>
        <w:numPr>
          <w:ilvl w:val="0"/>
          <w:numId w:val="30"/>
        </w:numPr>
        <w:tabs>
          <w:tab w:val="left" w:pos="0"/>
        </w:tabs>
        <w:spacing w:line="276" w:lineRule="auto"/>
        <w:jc w:val="left"/>
        <w:rPr>
          <w:rFonts w:ascii="Arial" w:hAnsi="Arial" w:cs="Arial"/>
          <w:bCs/>
        </w:rPr>
      </w:pPr>
      <w:r w:rsidRPr="005138B1">
        <w:rPr>
          <w:rFonts w:ascii="Arial" w:hAnsi="Arial" w:cs="Arial"/>
        </w:rPr>
        <w:t>Niezastosowanie się do wezwania, o którym mowa w ust. 1, 3 lub 4, może być podstawą do</w:t>
      </w:r>
      <w:r w:rsidR="00CB6902" w:rsidRPr="005138B1">
        <w:rPr>
          <w:rFonts w:ascii="Arial" w:hAnsi="Arial" w:cs="Arial"/>
        </w:rPr>
        <w:t xml:space="preserve"> </w:t>
      </w:r>
      <w:r w:rsidRPr="005138B1">
        <w:rPr>
          <w:rFonts w:ascii="Arial" w:hAnsi="Arial" w:cs="Arial"/>
        </w:rPr>
        <w:t xml:space="preserve">natychmiastowego rozwiązania umowy przez </w:t>
      </w:r>
      <w:r w:rsidR="00CB6902" w:rsidRPr="005138B1">
        <w:rPr>
          <w:rFonts w:ascii="Arial" w:hAnsi="Arial" w:cs="Arial"/>
        </w:rPr>
        <w:t>Gminę</w:t>
      </w:r>
      <w:r w:rsidRPr="005138B1">
        <w:rPr>
          <w:rFonts w:ascii="Arial" w:hAnsi="Arial" w:cs="Arial"/>
        </w:rPr>
        <w:t>.</w:t>
      </w:r>
    </w:p>
    <w:p w14:paraId="61E3F9A2" w14:textId="355FCAFC" w:rsidR="002774F8" w:rsidRPr="005138B1" w:rsidRDefault="00015390" w:rsidP="002774F8">
      <w:pPr>
        <w:pStyle w:val="Tekstpodstawowy21"/>
        <w:numPr>
          <w:ilvl w:val="0"/>
          <w:numId w:val="30"/>
        </w:numPr>
        <w:tabs>
          <w:tab w:val="left" w:pos="0"/>
        </w:tabs>
        <w:spacing w:line="276" w:lineRule="auto"/>
        <w:jc w:val="left"/>
        <w:rPr>
          <w:rFonts w:ascii="Arial" w:hAnsi="Arial" w:cs="Arial"/>
          <w:bCs/>
        </w:rPr>
      </w:pPr>
      <w:r w:rsidRPr="005138B1">
        <w:rPr>
          <w:rFonts w:ascii="Arial" w:hAnsi="Arial" w:cs="Arial"/>
        </w:rPr>
        <w:t xml:space="preserve">Złożenie sprawozdania końcowego przez </w:t>
      </w:r>
      <w:r w:rsidR="00CB6902" w:rsidRPr="005138B1">
        <w:rPr>
          <w:rFonts w:ascii="Arial" w:hAnsi="Arial" w:cs="Arial"/>
        </w:rPr>
        <w:t>Organizację</w:t>
      </w:r>
      <w:r w:rsidRPr="005138B1">
        <w:rPr>
          <w:rFonts w:ascii="Arial" w:hAnsi="Arial" w:cs="Arial"/>
        </w:rPr>
        <w:t xml:space="preserve"> jest równoznaczne z udzielenie</w:t>
      </w:r>
      <w:r w:rsidR="00CB6902" w:rsidRPr="005138B1">
        <w:rPr>
          <w:rFonts w:ascii="Arial" w:hAnsi="Arial" w:cs="Arial"/>
        </w:rPr>
        <w:t xml:space="preserve"> Gminie</w:t>
      </w:r>
      <w:r w:rsidR="00C5273D" w:rsidRPr="005138B1">
        <w:rPr>
          <w:rFonts w:ascii="Arial" w:hAnsi="Arial" w:cs="Arial"/>
        </w:rPr>
        <w:t xml:space="preserve"> </w:t>
      </w:r>
      <w:r w:rsidRPr="005138B1">
        <w:rPr>
          <w:rFonts w:ascii="Arial" w:hAnsi="Arial" w:cs="Arial"/>
        </w:rPr>
        <w:t xml:space="preserve">prawa do rozpowszechniania informacji w nim zawartych w sprawozdaniach </w:t>
      </w:r>
      <w:r w:rsidR="00C5273D" w:rsidRPr="005138B1">
        <w:rPr>
          <w:rFonts w:ascii="Arial" w:hAnsi="Arial" w:cs="Arial"/>
        </w:rPr>
        <w:t xml:space="preserve">materiałach informacyjnych </w:t>
      </w:r>
      <w:r w:rsidRPr="005138B1">
        <w:rPr>
          <w:rFonts w:ascii="Arial" w:hAnsi="Arial" w:cs="Arial"/>
        </w:rPr>
        <w:t>i promocyjnych oraz innych dokumentach urzędowych.</w:t>
      </w:r>
    </w:p>
    <w:p w14:paraId="0B892E04" w14:textId="77777777" w:rsidR="002774F8" w:rsidRDefault="007D28E3" w:rsidP="002774F8">
      <w:pPr>
        <w:pStyle w:val="Tekstpodstawowy21"/>
        <w:spacing w:line="276" w:lineRule="auto"/>
        <w:jc w:val="left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 </w:t>
      </w:r>
    </w:p>
    <w:p w14:paraId="6CB04A8B" w14:textId="5A690F9F" w:rsidR="00015390" w:rsidRPr="002774F8" w:rsidRDefault="00015390" w:rsidP="004C3921">
      <w:pPr>
        <w:pStyle w:val="Nagwek1"/>
      </w:pPr>
      <w:r w:rsidRPr="002774F8">
        <w:t>§ 10</w:t>
      </w:r>
    </w:p>
    <w:p w14:paraId="4228998E" w14:textId="77777777" w:rsidR="00015390" w:rsidRPr="002774F8" w:rsidRDefault="00015390" w:rsidP="002774F8">
      <w:pPr>
        <w:pStyle w:val="Tekstpodstawowy21"/>
        <w:spacing w:line="276" w:lineRule="auto"/>
        <w:jc w:val="left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Zwrot środków finansowych</w:t>
      </w:r>
    </w:p>
    <w:p w14:paraId="2A97AC16" w14:textId="77777777" w:rsidR="009F61D4" w:rsidRPr="002774F8" w:rsidRDefault="009F61D4" w:rsidP="002774F8">
      <w:pPr>
        <w:pStyle w:val="Tekstpodstawowy21"/>
        <w:spacing w:line="276" w:lineRule="auto"/>
        <w:jc w:val="left"/>
        <w:rPr>
          <w:rFonts w:ascii="Arial" w:hAnsi="Arial" w:cs="Arial"/>
          <w:b/>
        </w:rPr>
      </w:pPr>
    </w:p>
    <w:p w14:paraId="68383223" w14:textId="77777777" w:rsidR="005138B1" w:rsidRDefault="00015390" w:rsidP="005138B1">
      <w:pPr>
        <w:pStyle w:val="Tekstpodstawowy21"/>
        <w:numPr>
          <w:ilvl w:val="0"/>
          <w:numId w:val="31"/>
        </w:numPr>
        <w:spacing w:line="276" w:lineRule="auto"/>
        <w:jc w:val="left"/>
        <w:rPr>
          <w:rFonts w:ascii="Arial" w:hAnsi="Arial" w:cs="Arial"/>
        </w:rPr>
      </w:pPr>
      <w:r w:rsidRPr="002774F8">
        <w:rPr>
          <w:rFonts w:ascii="Arial" w:hAnsi="Arial" w:cs="Arial"/>
        </w:rPr>
        <w:t>Przyznane środki finansowe dotacji określone w § 3 ust. 1 oraz uzyskane w związku z realizacją zadania</w:t>
      </w:r>
      <w:r w:rsidR="00C5273D" w:rsidRPr="002774F8">
        <w:rPr>
          <w:rFonts w:ascii="Arial" w:hAnsi="Arial" w:cs="Arial"/>
        </w:rPr>
        <w:t xml:space="preserve"> </w:t>
      </w:r>
      <w:r w:rsidRPr="002774F8">
        <w:rPr>
          <w:rFonts w:ascii="Arial" w:hAnsi="Arial" w:cs="Arial"/>
        </w:rPr>
        <w:t xml:space="preserve">przychody, w tym odsetki bankowe od przekazanej dotacji, </w:t>
      </w:r>
      <w:r w:rsidR="00CB6902" w:rsidRPr="002774F8">
        <w:rPr>
          <w:rFonts w:ascii="Arial" w:hAnsi="Arial" w:cs="Arial"/>
        </w:rPr>
        <w:t>Organizacja</w:t>
      </w:r>
      <w:r w:rsidRPr="002774F8">
        <w:rPr>
          <w:rFonts w:ascii="Arial" w:hAnsi="Arial" w:cs="Arial"/>
        </w:rPr>
        <w:t xml:space="preserve"> jest zobowiązan</w:t>
      </w:r>
      <w:r w:rsidR="00CB6902" w:rsidRPr="002774F8">
        <w:rPr>
          <w:rFonts w:ascii="Arial" w:hAnsi="Arial" w:cs="Arial"/>
        </w:rPr>
        <w:t xml:space="preserve">a </w:t>
      </w:r>
      <w:r w:rsidRPr="002774F8">
        <w:rPr>
          <w:rFonts w:ascii="Arial" w:hAnsi="Arial" w:cs="Arial"/>
        </w:rPr>
        <w:t>wykorzystać w terminie:</w:t>
      </w:r>
      <w:r w:rsidR="00CB6902" w:rsidRPr="002774F8">
        <w:rPr>
          <w:rFonts w:ascii="Arial" w:hAnsi="Arial" w:cs="Arial"/>
        </w:rPr>
        <w:t xml:space="preserve"> </w:t>
      </w:r>
      <w:r w:rsidRPr="002774F8">
        <w:rPr>
          <w:rFonts w:ascii="Arial" w:hAnsi="Arial" w:cs="Arial"/>
        </w:rPr>
        <w:t>14 dni od dnia zakończenia realizacji zadania publicznego</w:t>
      </w:r>
      <w:r w:rsidR="00105ABA" w:rsidRPr="002774F8">
        <w:rPr>
          <w:rFonts w:ascii="Arial" w:hAnsi="Arial" w:cs="Arial"/>
        </w:rPr>
        <w:t xml:space="preserve"> – nie później jednak niż do dnia 31 grudnia każdego roku, w którym jest realizowane zadanie publiczne.</w:t>
      </w:r>
      <w:r w:rsidRPr="002774F8">
        <w:rPr>
          <w:rFonts w:ascii="Arial" w:hAnsi="Arial" w:cs="Arial"/>
        </w:rPr>
        <w:t xml:space="preserve">. </w:t>
      </w:r>
    </w:p>
    <w:p w14:paraId="7CF8AA81" w14:textId="77777777" w:rsidR="005138B1" w:rsidRDefault="00015390" w:rsidP="005138B1">
      <w:pPr>
        <w:pStyle w:val="Tekstpodstawowy21"/>
        <w:numPr>
          <w:ilvl w:val="0"/>
          <w:numId w:val="31"/>
        </w:numPr>
        <w:spacing w:line="276" w:lineRule="auto"/>
        <w:jc w:val="left"/>
        <w:rPr>
          <w:rFonts w:ascii="Arial" w:hAnsi="Arial" w:cs="Arial"/>
        </w:rPr>
      </w:pPr>
      <w:r w:rsidRPr="005138B1">
        <w:rPr>
          <w:rFonts w:ascii="Arial" w:hAnsi="Arial" w:cs="Arial"/>
        </w:rPr>
        <w:t xml:space="preserve">Niewykorzystaną kwotę dotacji </w:t>
      </w:r>
      <w:r w:rsidR="00CB6902" w:rsidRPr="005138B1">
        <w:rPr>
          <w:rFonts w:ascii="Arial" w:hAnsi="Arial" w:cs="Arial"/>
        </w:rPr>
        <w:t>Organizacja</w:t>
      </w:r>
      <w:r w:rsidRPr="005138B1">
        <w:rPr>
          <w:rFonts w:ascii="Arial" w:hAnsi="Arial" w:cs="Arial"/>
        </w:rPr>
        <w:t xml:space="preserve"> jest zobowiązan</w:t>
      </w:r>
      <w:r w:rsidR="004554DF" w:rsidRPr="005138B1">
        <w:rPr>
          <w:rFonts w:ascii="Arial" w:hAnsi="Arial" w:cs="Arial"/>
        </w:rPr>
        <w:t>a</w:t>
      </w:r>
      <w:r w:rsidRPr="005138B1">
        <w:rPr>
          <w:rFonts w:ascii="Arial" w:hAnsi="Arial" w:cs="Arial"/>
        </w:rPr>
        <w:t xml:space="preserve"> zwrócić</w:t>
      </w:r>
      <w:r w:rsidR="00C5273D" w:rsidRPr="005138B1">
        <w:rPr>
          <w:rFonts w:ascii="Arial" w:eastAsia="Arial Narrow" w:hAnsi="Arial" w:cs="Arial"/>
        </w:rPr>
        <w:t xml:space="preserve"> </w:t>
      </w:r>
      <w:r w:rsidRPr="005138B1">
        <w:rPr>
          <w:rFonts w:ascii="Arial" w:hAnsi="Arial" w:cs="Arial"/>
        </w:rPr>
        <w:t xml:space="preserve">w terminie 15 dni od dnia zakończenia realizacji zadania publicznego, o którym mowa w §2 ust. 1. </w:t>
      </w:r>
    </w:p>
    <w:p w14:paraId="101BDE93" w14:textId="0012DBDA" w:rsidR="005138B1" w:rsidRDefault="00015390" w:rsidP="005138B1">
      <w:pPr>
        <w:pStyle w:val="Tekstpodstawowy21"/>
        <w:numPr>
          <w:ilvl w:val="0"/>
          <w:numId w:val="31"/>
        </w:numPr>
        <w:spacing w:line="276" w:lineRule="auto"/>
        <w:jc w:val="left"/>
        <w:rPr>
          <w:rFonts w:ascii="Arial" w:hAnsi="Arial" w:cs="Arial"/>
        </w:rPr>
      </w:pPr>
      <w:r w:rsidRPr="005138B1">
        <w:rPr>
          <w:rFonts w:ascii="Arial" w:hAnsi="Arial" w:cs="Arial"/>
        </w:rPr>
        <w:lastRenderedPageBreak/>
        <w:t>Niewykorzystana kwota dotacji podlega zwrotowi n</w:t>
      </w:r>
      <w:r w:rsidRPr="005138B1">
        <w:rPr>
          <w:rFonts w:ascii="Arial" w:eastAsia="Times New Roman" w:hAnsi="Arial" w:cs="Arial"/>
          <w:bCs/>
        </w:rPr>
        <w:t>a rachunek bankowy</w:t>
      </w:r>
      <w:r w:rsidRPr="005138B1">
        <w:rPr>
          <w:rFonts w:ascii="Arial" w:eastAsia="Times New Roman" w:hAnsi="Arial" w:cs="Arial"/>
          <w:b/>
          <w:bCs/>
        </w:rPr>
        <w:t xml:space="preserve"> </w:t>
      </w:r>
      <w:r w:rsidR="00CB6902" w:rsidRPr="005138B1">
        <w:rPr>
          <w:rFonts w:ascii="Arial" w:eastAsia="Times New Roman" w:hAnsi="Arial" w:cs="Arial"/>
        </w:rPr>
        <w:t>Gminy</w:t>
      </w:r>
      <w:r w:rsidRPr="005138B1">
        <w:rPr>
          <w:rFonts w:ascii="Arial" w:eastAsia="Times New Roman" w:hAnsi="Arial" w:cs="Arial"/>
        </w:rPr>
        <w:t xml:space="preserve"> nr</w:t>
      </w:r>
      <w:r w:rsidR="005D2068">
        <w:rPr>
          <w:rFonts w:ascii="Arial" w:eastAsia="Times New Roman" w:hAnsi="Arial" w:cs="Arial"/>
        </w:rPr>
        <w:t xml:space="preserve"> </w:t>
      </w:r>
      <w:r w:rsidRPr="005138B1">
        <w:rPr>
          <w:rFonts w:ascii="Arial" w:eastAsia="Times New Roman" w:hAnsi="Arial" w:cs="Arial"/>
          <w:bCs/>
        </w:rPr>
        <w:t>30 1020</w:t>
      </w:r>
      <w:r w:rsidR="005D2068">
        <w:rPr>
          <w:rFonts w:ascii="Arial" w:eastAsia="Times New Roman" w:hAnsi="Arial" w:cs="Arial"/>
          <w:bCs/>
        </w:rPr>
        <w:t xml:space="preserve"> </w:t>
      </w:r>
      <w:r w:rsidRPr="005138B1">
        <w:rPr>
          <w:rFonts w:ascii="Arial" w:eastAsia="Times New Roman" w:hAnsi="Arial" w:cs="Arial"/>
          <w:bCs/>
        </w:rPr>
        <w:t>5170 0000 1102 0009 0092</w:t>
      </w:r>
      <w:r w:rsidRPr="005138B1">
        <w:rPr>
          <w:rFonts w:ascii="Arial" w:eastAsia="Times New Roman" w:hAnsi="Arial" w:cs="Arial"/>
        </w:rPr>
        <w:t>.</w:t>
      </w:r>
    </w:p>
    <w:p w14:paraId="2075F709" w14:textId="77777777" w:rsidR="005138B1" w:rsidRPr="005138B1" w:rsidRDefault="00015390" w:rsidP="005138B1">
      <w:pPr>
        <w:pStyle w:val="Tekstpodstawowy21"/>
        <w:numPr>
          <w:ilvl w:val="0"/>
          <w:numId w:val="31"/>
        </w:numPr>
        <w:spacing w:line="276" w:lineRule="auto"/>
        <w:jc w:val="left"/>
        <w:rPr>
          <w:rFonts w:ascii="Arial" w:hAnsi="Arial" w:cs="Arial"/>
        </w:rPr>
      </w:pPr>
      <w:r w:rsidRPr="005138B1">
        <w:rPr>
          <w:rFonts w:ascii="Arial" w:hAnsi="Arial" w:cs="Arial"/>
        </w:rPr>
        <w:t>Odsetki od niewykorzystanej kwoty dotacji zwróconej po terminie, o którym mowa w ust. 2 podlegają</w:t>
      </w:r>
      <w:r w:rsidR="008901F8" w:rsidRPr="005138B1">
        <w:rPr>
          <w:rFonts w:ascii="Arial" w:hAnsi="Arial" w:cs="Arial"/>
        </w:rPr>
        <w:t xml:space="preserve"> </w:t>
      </w:r>
      <w:r w:rsidRPr="005138B1">
        <w:rPr>
          <w:rFonts w:ascii="Arial" w:hAnsi="Arial" w:cs="Arial"/>
        </w:rPr>
        <w:t xml:space="preserve">zwrotowi w wysokości określonej jak dla zaległości podatkowych na rachunek bankowy </w:t>
      </w:r>
      <w:r w:rsidR="00CB6902" w:rsidRPr="005138B1">
        <w:rPr>
          <w:rFonts w:ascii="Arial" w:hAnsi="Arial" w:cs="Arial"/>
        </w:rPr>
        <w:t xml:space="preserve">Gminy </w:t>
      </w:r>
      <w:r w:rsidRPr="005138B1">
        <w:rPr>
          <w:rFonts w:ascii="Arial" w:hAnsi="Arial" w:cs="Arial"/>
        </w:rPr>
        <w:t>nr </w:t>
      </w:r>
      <w:r w:rsidRPr="005138B1">
        <w:rPr>
          <w:rFonts w:ascii="Arial" w:eastAsia="Times New Roman" w:hAnsi="Arial" w:cs="Arial"/>
        </w:rPr>
        <w:t>52 1020 5170 0000 1102 0009 0084. Odsetki nalicza się, począwszy od dnia następującego po dniu,</w:t>
      </w:r>
      <w:r w:rsidR="00081B33" w:rsidRPr="005138B1">
        <w:rPr>
          <w:rFonts w:ascii="Arial" w:eastAsia="Times New Roman" w:hAnsi="Arial" w:cs="Arial"/>
        </w:rPr>
        <w:t xml:space="preserve"> </w:t>
      </w:r>
      <w:r w:rsidRPr="005138B1">
        <w:rPr>
          <w:rFonts w:ascii="Arial" w:eastAsia="Times New Roman" w:hAnsi="Arial" w:cs="Arial"/>
        </w:rPr>
        <w:t>w którym upłynął termin zwrotu niewykorzystanej kwoty dotacji.</w:t>
      </w:r>
    </w:p>
    <w:p w14:paraId="6BC2F85E" w14:textId="77777777" w:rsidR="005138B1" w:rsidRDefault="00015390" w:rsidP="005138B1">
      <w:pPr>
        <w:pStyle w:val="Tekstpodstawowy21"/>
        <w:numPr>
          <w:ilvl w:val="0"/>
          <w:numId w:val="31"/>
        </w:numPr>
        <w:spacing w:line="276" w:lineRule="auto"/>
        <w:jc w:val="left"/>
        <w:rPr>
          <w:rFonts w:ascii="Arial" w:hAnsi="Arial" w:cs="Arial"/>
        </w:rPr>
      </w:pPr>
      <w:r w:rsidRPr="005138B1">
        <w:rPr>
          <w:rFonts w:ascii="Arial" w:hAnsi="Arial" w:cs="Arial"/>
        </w:rPr>
        <w:t>Niewykorzystane przychody i odsetki bankowe od przyznanej dotacji podlegają zwrotowi na zasadach określonych w ust. 2-4.</w:t>
      </w:r>
    </w:p>
    <w:p w14:paraId="624DD393" w14:textId="7C69392A" w:rsidR="008901F8" w:rsidRPr="005138B1" w:rsidRDefault="00015390" w:rsidP="005138B1">
      <w:pPr>
        <w:pStyle w:val="Tekstpodstawowy21"/>
        <w:numPr>
          <w:ilvl w:val="0"/>
          <w:numId w:val="31"/>
        </w:numPr>
        <w:spacing w:line="276" w:lineRule="auto"/>
        <w:jc w:val="left"/>
        <w:rPr>
          <w:rFonts w:ascii="Arial" w:hAnsi="Arial" w:cs="Arial"/>
        </w:rPr>
      </w:pPr>
      <w:r w:rsidRPr="005138B1">
        <w:rPr>
          <w:rFonts w:ascii="Arial" w:hAnsi="Arial" w:cs="Arial"/>
        </w:rPr>
        <w:t>Kwota dotacji:</w:t>
      </w:r>
    </w:p>
    <w:p w14:paraId="5EBA8FF5" w14:textId="528178A2" w:rsidR="008901F8" w:rsidRPr="002774F8" w:rsidRDefault="00015390" w:rsidP="00AE2CC9">
      <w:pPr>
        <w:pStyle w:val="Tekstpodstawowy21"/>
        <w:numPr>
          <w:ilvl w:val="0"/>
          <w:numId w:val="33"/>
        </w:numPr>
        <w:tabs>
          <w:tab w:val="left" w:pos="1316"/>
          <w:tab w:val="left" w:pos="1496"/>
        </w:tabs>
        <w:spacing w:line="276" w:lineRule="auto"/>
        <w:jc w:val="left"/>
        <w:rPr>
          <w:rFonts w:ascii="Arial" w:hAnsi="Arial" w:cs="Arial"/>
        </w:rPr>
      </w:pPr>
      <w:r w:rsidRPr="002774F8">
        <w:rPr>
          <w:rFonts w:ascii="Arial" w:hAnsi="Arial" w:cs="Arial"/>
        </w:rPr>
        <w:t>wykorzystana niezgodnie z przeznaczeniem,</w:t>
      </w:r>
    </w:p>
    <w:p w14:paraId="363196E0" w14:textId="3AD9C7BA" w:rsidR="00015390" w:rsidRPr="002774F8" w:rsidRDefault="00015390" w:rsidP="00AE2CC9">
      <w:pPr>
        <w:pStyle w:val="Tekstpodstawowy21"/>
        <w:numPr>
          <w:ilvl w:val="0"/>
          <w:numId w:val="33"/>
        </w:numPr>
        <w:tabs>
          <w:tab w:val="left" w:pos="1316"/>
          <w:tab w:val="left" w:pos="1496"/>
        </w:tabs>
        <w:spacing w:line="276" w:lineRule="auto"/>
        <w:jc w:val="left"/>
        <w:rPr>
          <w:rFonts w:ascii="Arial" w:hAnsi="Arial" w:cs="Arial"/>
        </w:rPr>
      </w:pPr>
      <w:r w:rsidRPr="002774F8">
        <w:rPr>
          <w:rFonts w:ascii="Arial" w:hAnsi="Arial" w:cs="Arial"/>
        </w:rPr>
        <w:t>pobrana nienależnie lub w nadmiernej wysokości</w:t>
      </w:r>
    </w:p>
    <w:p w14:paraId="2775E64B" w14:textId="7218FE2C" w:rsidR="00105ABA" w:rsidRPr="00AE2CC9" w:rsidRDefault="00015390" w:rsidP="00AE2CC9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AE2CC9">
        <w:rPr>
          <w:rFonts w:ascii="Arial" w:hAnsi="Arial" w:cs="Arial"/>
        </w:rPr>
        <w:t>podlega zwrotowi wraz z odsetkami w wysokości określonej jak dla zaległości</w:t>
      </w:r>
      <w:r w:rsidR="005D2068">
        <w:rPr>
          <w:rFonts w:ascii="Arial" w:hAnsi="Arial" w:cs="Arial"/>
        </w:rPr>
        <w:t xml:space="preserve"> </w:t>
      </w:r>
      <w:r w:rsidRPr="00AE2CC9">
        <w:rPr>
          <w:rFonts w:ascii="Arial" w:hAnsi="Arial" w:cs="Arial"/>
        </w:rPr>
        <w:t>podatkowych, na zasadach określonych w przepisach o finansach publicznych.</w:t>
      </w:r>
    </w:p>
    <w:p w14:paraId="711099B1" w14:textId="7ECC7B59" w:rsidR="002774F8" w:rsidRPr="00AE2CC9" w:rsidRDefault="00105ABA" w:rsidP="00AE2CC9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b/>
        </w:rPr>
      </w:pPr>
      <w:r w:rsidRPr="00AE2CC9">
        <w:rPr>
          <w:rFonts w:ascii="Arial" w:hAnsi="Arial" w:cs="Arial"/>
        </w:rPr>
        <w:t xml:space="preserve">W przypadku dokonywania na odpowiedni rachunek bankowy ewentualnego zwrotu środków finansowych niewykorzystanych, częściowo pobranych, niezależnie lub w nadmiernej wysokości w treści </w:t>
      </w:r>
      <w:r w:rsidR="00E11D57" w:rsidRPr="00AE2CC9">
        <w:rPr>
          <w:rFonts w:ascii="Arial" w:hAnsi="Arial" w:cs="Arial"/>
        </w:rPr>
        <w:t>przelewu</w:t>
      </w:r>
      <w:r w:rsidRPr="00AE2CC9">
        <w:rPr>
          <w:rFonts w:ascii="Arial" w:hAnsi="Arial" w:cs="Arial"/>
        </w:rPr>
        <w:t xml:space="preserve"> </w:t>
      </w:r>
      <w:r w:rsidR="00E11D57" w:rsidRPr="00AE2CC9">
        <w:rPr>
          <w:rFonts w:ascii="Arial" w:hAnsi="Arial" w:cs="Arial"/>
        </w:rPr>
        <w:t>niezbędne jest umieszczenie, jakiej umowy dotyczy zwrot, ze szczególnym wskazaniem wielkości środków i odsetek.</w:t>
      </w:r>
    </w:p>
    <w:p w14:paraId="4E89D56F" w14:textId="77777777" w:rsidR="002774F8" w:rsidRDefault="007D28E3" w:rsidP="002774F8">
      <w:pPr>
        <w:spacing w:line="276" w:lineRule="auto"/>
        <w:ind w:left="3540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 </w:t>
      </w:r>
    </w:p>
    <w:p w14:paraId="056289EC" w14:textId="62C584F0" w:rsidR="00015390" w:rsidRPr="002774F8" w:rsidRDefault="00015390" w:rsidP="00871FE3">
      <w:pPr>
        <w:pStyle w:val="Nagwek1"/>
      </w:pPr>
      <w:r w:rsidRPr="002774F8">
        <w:t>§ 11</w:t>
      </w:r>
    </w:p>
    <w:p w14:paraId="3051C5F4" w14:textId="77777777" w:rsidR="00015390" w:rsidRPr="00871FE3" w:rsidRDefault="00015390" w:rsidP="00871FE3">
      <w:pPr>
        <w:rPr>
          <w:rFonts w:ascii="Arial" w:hAnsi="Arial" w:cs="Arial"/>
          <w:b/>
          <w:bCs/>
        </w:rPr>
      </w:pPr>
      <w:r w:rsidRPr="00871FE3">
        <w:rPr>
          <w:rFonts w:ascii="Arial" w:hAnsi="Arial" w:cs="Arial"/>
          <w:b/>
          <w:bCs/>
        </w:rPr>
        <w:t>Rozwiązanie umowy za porozumieniem Stron</w:t>
      </w:r>
    </w:p>
    <w:p w14:paraId="4C23E35A" w14:textId="77777777" w:rsidR="009F61D4" w:rsidRPr="002774F8" w:rsidRDefault="009F61D4" w:rsidP="002774F8">
      <w:pPr>
        <w:pStyle w:val="Tekstpodstawowy"/>
        <w:rPr>
          <w:rFonts w:ascii="Arial" w:hAnsi="Arial" w:cs="Arial"/>
          <w:szCs w:val="24"/>
        </w:rPr>
      </w:pPr>
    </w:p>
    <w:p w14:paraId="7B114FB3" w14:textId="14A4A1B4" w:rsidR="006620AF" w:rsidRDefault="00015390" w:rsidP="006620AF">
      <w:pPr>
        <w:pStyle w:val="Akapitzlist"/>
        <w:numPr>
          <w:ilvl w:val="0"/>
          <w:numId w:val="36"/>
        </w:numPr>
        <w:tabs>
          <w:tab w:val="left" w:pos="849"/>
        </w:tabs>
        <w:spacing w:line="276" w:lineRule="auto"/>
        <w:rPr>
          <w:rFonts w:ascii="Arial" w:hAnsi="Arial" w:cs="Arial"/>
        </w:rPr>
      </w:pPr>
      <w:r w:rsidRPr="006620AF">
        <w:rPr>
          <w:rFonts w:ascii="Arial" w:hAnsi="Arial" w:cs="Arial"/>
        </w:rPr>
        <w:t xml:space="preserve">Umowa może być rozwiązana na mocy porozumienia Stron w przypadku wystąpienia okoliczności, </w:t>
      </w:r>
      <w:r w:rsidR="008901F8" w:rsidRPr="006620AF">
        <w:rPr>
          <w:rFonts w:ascii="Arial" w:hAnsi="Arial" w:cs="Arial"/>
        </w:rPr>
        <w:br/>
      </w:r>
      <w:r w:rsidRPr="006620AF">
        <w:rPr>
          <w:rFonts w:ascii="Arial" w:hAnsi="Arial" w:cs="Arial"/>
        </w:rPr>
        <w:t>za</w:t>
      </w:r>
      <w:r w:rsidR="00C5273D" w:rsidRPr="006620AF">
        <w:rPr>
          <w:rFonts w:ascii="Arial" w:hAnsi="Arial" w:cs="Arial"/>
        </w:rPr>
        <w:t xml:space="preserve"> </w:t>
      </w:r>
      <w:r w:rsidRPr="006620AF">
        <w:rPr>
          <w:rFonts w:ascii="Arial" w:hAnsi="Arial" w:cs="Arial"/>
        </w:rPr>
        <w:t>które Strony nie ponoszą odpowiedzialności, w tym w przypadku siły wyższej w rozumieniu ustaw</w:t>
      </w:r>
      <w:r w:rsidR="008901F8" w:rsidRPr="006620AF">
        <w:rPr>
          <w:rFonts w:ascii="Arial" w:hAnsi="Arial" w:cs="Arial"/>
        </w:rPr>
        <w:t>y</w:t>
      </w:r>
      <w:r w:rsidR="00C5273D" w:rsidRPr="006620AF">
        <w:rPr>
          <w:rFonts w:ascii="Arial" w:hAnsi="Arial" w:cs="Arial"/>
        </w:rPr>
        <w:t xml:space="preserve"> </w:t>
      </w:r>
      <w:r w:rsidRPr="006620AF">
        <w:rPr>
          <w:rFonts w:ascii="Arial" w:hAnsi="Arial" w:cs="Arial"/>
        </w:rPr>
        <w:t>z</w:t>
      </w:r>
      <w:r w:rsidR="005D2068">
        <w:rPr>
          <w:rFonts w:ascii="Arial" w:hAnsi="Arial" w:cs="Arial"/>
        </w:rPr>
        <w:t xml:space="preserve"> </w:t>
      </w:r>
      <w:r w:rsidRPr="006620AF">
        <w:rPr>
          <w:rFonts w:ascii="Arial" w:hAnsi="Arial" w:cs="Arial"/>
        </w:rPr>
        <w:t>dnia 23 kwietnia 1964 r.</w:t>
      </w:r>
      <w:r w:rsidR="009F4166" w:rsidRPr="006620AF">
        <w:rPr>
          <w:rFonts w:ascii="Arial" w:hAnsi="Arial" w:cs="Arial"/>
        </w:rPr>
        <w:t xml:space="preserve"> – Kodeks cywilny (</w:t>
      </w:r>
      <w:r w:rsidR="00E11D57" w:rsidRPr="006620AF">
        <w:rPr>
          <w:rFonts w:ascii="Arial" w:hAnsi="Arial" w:cs="Arial"/>
        </w:rPr>
        <w:t>Dz. U. z 20</w:t>
      </w:r>
      <w:r w:rsidR="00081B33" w:rsidRPr="006620AF">
        <w:rPr>
          <w:rFonts w:ascii="Arial" w:hAnsi="Arial" w:cs="Arial"/>
        </w:rPr>
        <w:t>20</w:t>
      </w:r>
      <w:r w:rsidR="00E11D57" w:rsidRPr="006620AF">
        <w:rPr>
          <w:rFonts w:ascii="Arial" w:hAnsi="Arial" w:cs="Arial"/>
        </w:rPr>
        <w:t xml:space="preserve"> r. poz. </w:t>
      </w:r>
      <w:r w:rsidR="00081B33" w:rsidRPr="006620AF">
        <w:rPr>
          <w:rFonts w:ascii="Arial" w:hAnsi="Arial" w:cs="Arial"/>
        </w:rPr>
        <w:t>1740</w:t>
      </w:r>
      <w:r w:rsidRPr="006620AF">
        <w:rPr>
          <w:rFonts w:ascii="Arial" w:hAnsi="Arial" w:cs="Arial"/>
        </w:rPr>
        <w:t>), które</w:t>
      </w:r>
      <w:r w:rsidR="005D2068">
        <w:rPr>
          <w:rFonts w:ascii="Arial" w:hAnsi="Arial" w:cs="Arial"/>
        </w:rPr>
        <w:t xml:space="preserve"> </w:t>
      </w:r>
      <w:r w:rsidRPr="006620AF">
        <w:rPr>
          <w:rFonts w:ascii="Arial" w:hAnsi="Arial" w:cs="Arial"/>
        </w:rPr>
        <w:t>uniemożliwiają</w:t>
      </w:r>
      <w:r w:rsidR="00E248A6" w:rsidRPr="006620AF">
        <w:rPr>
          <w:rFonts w:ascii="Arial" w:hAnsi="Arial" w:cs="Arial"/>
        </w:rPr>
        <w:t xml:space="preserve"> </w:t>
      </w:r>
      <w:r w:rsidRPr="006620AF">
        <w:rPr>
          <w:rFonts w:ascii="Arial" w:hAnsi="Arial" w:cs="Arial"/>
        </w:rPr>
        <w:t>wykonanie umowy.</w:t>
      </w:r>
    </w:p>
    <w:p w14:paraId="01F29EA9" w14:textId="3CB78A61" w:rsidR="002774F8" w:rsidRPr="006620AF" w:rsidRDefault="007D28E3" w:rsidP="006620AF">
      <w:pPr>
        <w:pStyle w:val="Akapitzlist"/>
        <w:numPr>
          <w:ilvl w:val="0"/>
          <w:numId w:val="36"/>
        </w:numPr>
        <w:tabs>
          <w:tab w:val="left" w:pos="849"/>
        </w:tabs>
        <w:spacing w:line="276" w:lineRule="auto"/>
        <w:rPr>
          <w:rFonts w:ascii="Arial" w:hAnsi="Arial" w:cs="Arial"/>
        </w:rPr>
      </w:pPr>
      <w:r w:rsidRPr="006620AF">
        <w:rPr>
          <w:rFonts w:ascii="Arial" w:hAnsi="Arial" w:cs="Arial"/>
        </w:rPr>
        <w:t xml:space="preserve">W </w:t>
      </w:r>
      <w:r w:rsidR="00015390" w:rsidRPr="006620AF">
        <w:rPr>
          <w:rFonts w:ascii="Arial" w:hAnsi="Arial" w:cs="Arial"/>
        </w:rPr>
        <w:t>przypadku rozwiązania umowy w trybie określonym w ust. 1 skutki finansowe</w:t>
      </w:r>
      <w:r w:rsidR="005D2068">
        <w:rPr>
          <w:rFonts w:ascii="Arial" w:hAnsi="Arial" w:cs="Arial"/>
        </w:rPr>
        <w:t xml:space="preserve"> </w:t>
      </w:r>
      <w:r w:rsidR="00015390" w:rsidRPr="006620AF">
        <w:rPr>
          <w:rFonts w:ascii="Arial" w:hAnsi="Arial" w:cs="Arial"/>
        </w:rPr>
        <w:t>i obowiązek zwrotu</w:t>
      </w:r>
      <w:r w:rsidRPr="006620AF">
        <w:rPr>
          <w:rFonts w:ascii="Arial" w:hAnsi="Arial" w:cs="Arial"/>
        </w:rPr>
        <w:t xml:space="preserve"> </w:t>
      </w:r>
      <w:r w:rsidR="00015390" w:rsidRPr="006620AF">
        <w:rPr>
          <w:rFonts w:ascii="Arial" w:hAnsi="Arial" w:cs="Arial"/>
        </w:rPr>
        <w:t>środków finansowych Strony określą w protokole.</w:t>
      </w:r>
    </w:p>
    <w:p w14:paraId="4B1A5969" w14:textId="77777777" w:rsidR="002774F8" w:rsidRDefault="007D28E3" w:rsidP="002774F8">
      <w:pPr>
        <w:spacing w:line="276" w:lineRule="auto"/>
        <w:ind w:left="3540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 </w:t>
      </w:r>
    </w:p>
    <w:p w14:paraId="2274364E" w14:textId="5A174E0E" w:rsidR="00015390" w:rsidRPr="002774F8" w:rsidRDefault="00015390" w:rsidP="00871FE3">
      <w:pPr>
        <w:pStyle w:val="Nagwek1"/>
      </w:pPr>
      <w:r w:rsidRPr="002774F8">
        <w:t>§ 12</w:t>
      </w:r>
    </w:p>
    <w:p w14:paraId="5F540901" w14:textId="77777777" w:rsidR="00015390" w:rsidRPr="002774F8" w:rsidRDefault="00015390" w:rsidP="002774F8">
      <w:pPr>
        <w:spacing w:line="276" w:lineRule="auto"/>
        <w:rPr>
          <w:rFonts w:ascii="Arial" w:hAnsi="Arial" w:cs="Arial"/>
        </w:rPr>
      </w:pPr>
      <w:r w:rsidRPr="002774F8">
        <w:rPr>
          <w:rFonts w:ascii="Arial" w:hAnsi="Arial" w:cs="Arial"/>
          <w:b/>
        </w:rPr>
        <w:t xml:space="preserve">Odstąpienie od umowy przez </w:t>
      </w:r>
      <w:r w:rsidR="00904056" w:rsidRPr="002774F8">
        <w:rPr>
          <w:rFonts w:ascii="Arial" w:hAnsi="Arial" w:cs="Arial"/>
          <w:b/>
        </w:rPr>
        <w:t>Organizację</w:t>
      </w:r>
      <w:r w:rsidRPr="002774F8">
        <w:rPr>
          <w:rFonts w:ascii="Arial" w:hAnsi="Arial" w:cs="Arial"/>
        </w:rPr>
        <w:t xml:space="preserve"> </w:t>
      </w:r>
    </w:p>
    <w:p w14:paraId="35EA4DD2" w14:textId="77777777" w:rsidR="009F61D4" w:rsidRPr="002774F8" w:rsidRDefault="009F61D4" w:rsidP="002774F8">
      <w:pPr>
        <w:spacing w:line="276" w:lineRule="auto"/>
        <w:rPr>
          <w:rFonts w:ascii="Arial" w:hAnsi="Arial" w:cs="Arial"/>
        </w:rPr>
      </w:pPr>
    </w:p>
    <w:p w14:paraId="7CD4263D" w14:textId="77777777" w:rsidR="006620AF" w:rsidRDefault="00015390" w:rsidP="006620AF">
      <w:pPr>
        <w:pStyle w:val="Akapitzlist"/>
        <w:numPr>
          <w:ilvl w:val="0"/>
          <w:numId w:val="37"/>
        </w:numPr>
        <w:tabs>
          <w:tab w:val="left" w:pos="915"/>
          <w:tab w:val="left" w:pos="1133"/>
        </w:tabs>
        <w:spacing w:line="276" w:lineRule="auto"/>
        <w:rPr>
          <w:rFonts w:ascii="Arial" w:hAnsi="Arial" w:cs="Arial"/>
        </w:rPr>
      </w:pPr>
      <w:r w:rsidRPr="006620AF">
        <w:rPr>
          <w:rFonts w:ascii="Arial" w:hAnsi="Arial" w:cs="Arial"/>
        </w:rPr>
        <w:t xml:space="preserve">W przypadku uprawdopodobnienia wystąpienia okoliczności uniemożliwiających wykonanie niniejszej umowy </w:t>
      </w:r>
      <w:r w:rsidR="00205D8B" w:rsidRPr="006620AF">
        <w:rPr>
          <w:rFonts w:ascii="Arial" w:hAnsi="Arial" w:cs="Arial"/>
        </w:rPr>
        <w:t>Organizacja</w:t>
      </w:r>
      <w:r w:rsidRPr="006620AF">
        <w:rPr>
          <w:rFonts w:ascii="Arial" w:hAnsi="Arial" w:cs="Arial"/>
        </w:rPr>
        <w:t xml:space="preserve"> może odstąpić od umowy, składając stosowne oświadczenie na piśmie nie później niż do dnia przekazania dotacji, z zastrzeżeniem ust. 2. </w:t>
      </w:r>
    </w:p>
    <w:p w14:paraId="4F49D821" w14:textId="7EF6F16C" w:rsidR="002774F8" w:rsidRPr="006620AF" w:rsidRDefault="00205D8B" w:rsidP="006620AF">
      <w:pPr>
        <w:pStyle w:val="Akapitzlist"/>
        <w:numPr>
          <w:ilvl w:val="0"/>
          <w:numId w:val="37"/>
        </w:numPr>
        <w:tabs>
          <w:tab w:val="left" w:pos="915"/>
          <w:tab w:val="left" w:pos="1133"/>
        </w:tabs>
        <w:spacing w:line="276" w:lineRule="auto"/>
        <w:rPr>
          <w:rFonts w:ascii="Arial" w:hAnsi="Arial" w:cs="Arial"/>
        </w:rPr>
      </w:pPr>
      <w:r w:rsidRPr="006620AF">
        <w:rPr>
          <w:rFonts w:ascii="Arial" w:hAnsi="Arial" w:cs="Arial"/>
        </w:rPr>
        <w:t>Organ</w:t>
      </w:r>
      <w:r w:rsidR="001C048C">
        <w:rPr>
          <w:rFonts w:ascii="Arial" w:hAnsi="Arial" w:cs="Arial"/>
        </w:rPr>
        <w:t>i</w:t>
      </w:r>
      <w:r w:rsidRPr="006620AF">
        <w:rPr>
          <w:rFonts w:ascii="Arial" w:hAnsi="Arial" w:cs="Arial"/>
        </w:rPr>
        <w:t xml:space="preserve">zacja </w:t>
      </w:r>
      <w:r w:rsidR="00015390" w:rsidRPr="006620AF">
        <w:rPr>
          <w:rFonts w:ascii="Arial" w:hAnsi="Arial" w:cs="Arial"/>
        </w:rPr>
        <w:t>może odstąpić od umowy, nie później jednak niż do dnia przekazania dotacji, jeżeli</w:t>
      </w:r>
      <w:r w:rsidR="00AF0B83" w:rsidRPr="006620AF">
        <w:rPr>
          <w:rFonts w:ascii="Arial" w:hAnsi="Arial" w:cs="Arial"/>
        </w:rPr>
        <w:t xml:space="preserve"> </w:t>
      </w:r>
      <w:r w:rsidRPr="006620AF">
        <w:rPr>
          <w:rFonts w:ascii="Arial" w:hAnsi="Arial" w:cs="Arial"/>
        </w:rPr>
        <w:t>Gmina</w:t>
      </w:r>
      <w:r w:rsidR="00015390" w:rsidRPr="006620AF">
        <w:rPr>
          <w:rFonts w:ascii="Arial" w:hAnsi="Arial" w:cs="Arial"/>
        </w:rPr>
        <w:t xml:space="preserve"> nie przekaże dotacji w terminie określonym w umowie.</w:t>
      </w:r>
    </w:p>
    <w:p w14:paraId="65FBA0BB" w14:textId="77777777" w:rsidR="002774F8" w:rsidRDefault="007D28E3" w:rsidP="002774F8">
      <w:pPr>
        <w:spacing w:line="276" w:lineRule="auto"/>
        <w:ind w:left="2832" w:firstLine="708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lastRenderedPageBreak/>
        <w:t xml:space="preserve"> </w:t>
      </w:r>
    </w:p>
    <w:p w14:paraId="012F7997" w14:textId="735383FE" w:rsidR="00015390" w:rsidRPr="002774F8" w:rsidRDefault="00015390" w:rsidP="00871FE3">
      <w:pPr>
        <w:pStyle w:val="Nagwek1"/>
      </w:pPr>
      <w:r w:rsidRPr="002774F8">
        <w:t>§ 13</w:t>
      </w:r>
    </w:p>
    <w:p w14:paraId="15584464" w14:textId="77777777" w:rsidR="00015390" w:rsidRPr="002774F8" w:rsidRDefault="00015390" w:rsidP="002774F8">
      <w:pPr>
        <w:spacing w:line="276" w:lineRule="auto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Rozwiązanie umowy przez </w:t>
      </w:r>
      <w:r w:rsidR="00904056" w:rsidRPr="002774F8">
        <w:rPr>
          <w:rFonts w:ascii="Arial" w:hAnsi="Arial" w:cs="Arial"/>
          <w:b/>
        </w:rPr>
        <w:t>Gminę</w:t>
      </w:r>
    </w:p>
    <w:p w14:paraId="76445C16" w14:textId="77777777" w:rsidR="009F61D4" w:rsidRPr="002774F8" w:rsidRDefault="009F61D4" w:rsidP="002774F8">
      <w:pPr>
        <w:spacing w:line="276" w:lineRule="auto"/>
        <w:rPr>
          <w:rFonts w:ascii="Arial" w:hAnsi="Arial" w:cs="Arial"/>
          <w:b/>
        </w:rPr>
      </w:pPr>
    </w:p>
    <w:p w14:paraId="378DA055" w14:textId="184E28C4" w:rsidR="00015390" w:rsidRPr="001C048C" w:rsidRDefault="00015390" w:rsidP="001C048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1C048C">
        <w:rPr>
          <w:rFonts w:ascii="Arial" w:hAnsi="Arial" w:cs="Arial"/>
        </w:rPr>
        <w:t xml:space="preserve">Umowa może być rozwiązana przez </w:t>
      </w:r>
      <w:r w:rsidR="00904056" w:rsidRPr="001C048C">
        <w:rPr>
          <w:rFonts w:ascii="Arial" w:hAnsi="Arial" w:cs="Arial"/>
        </w:rPr>
        <w:t>Gminę</w:t>
      </w:r>
      <w:r w:rsidRPr="001C048C">
        <w:rPr>
          <w:rFonts w:ascii="Arial" w:hAnsi="Arial" w:cs="Arial"/>
        </w:rPr>
        <w:t xml:space="preserve"> ze skutkiem natychmiastowym w przypadku:</w:t>
      </w:r>
    </w:p>
    <w:p w14:paraId="46709289" w14:textId="77777777" w:rsidR="00C54F5B" w:rsidRDefault="00015390" w:rsidP="00C54F5B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C54F5B">
        <w:rPr>
          <w:rFonts w:ascii="Arial" w:hAnsi="Arial" w:cs="Arial"/>
        </w:rPr>
        <w:t>wykorzystywania udzielonej dotacji niezgodnie z przeznaczeniem lub pobrania w nadmiernej wysokości lub nienależnie, tj. bez podstawy prawnej;</w:t>
      </w:r>
    </w:p>
    <w:p w14:paraId="071DA0A3" w14:textId="77777777" w:rsidR="00C54F5B" w:rsidRDefault="00015390" w:rsidP="00C54F5B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C54F5B">
        <w:rPr>
          <w:rFonts w:ascii="Arial" w:hAnsi="Arial" w:cs="Arial"/>
        </w:rPr>
        <w:t xml:space="preserve">nieterminowego oraz nienależytego wykonywania umowy, w szczególności zmniejszenia zakresu rzeczowego realizowanego zadania publicznego; </w:t>
      </w:r>
    </w:p>
    <w:p w14:paraId="742D4BB9" w14:textId="77777777" w:rsidR="00C54F5B" w:rsidRDefault="00B029A4" w:rsidP="00C54F5B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C54F5B">
        <w:rPr>
          <w:rFonts w:ascii="Arial" w:hAnsi="Arial" w:cs="Arial"/>
        </w:rPr>
        <w:t>przekazania przez Organizację części lub całości dotacji osobie trzeciej;</w:t>
      </w:r>
    </w:p>
    <w:p w14:paraId="55087169" w14:textId="77777777" w:rsidR="00C54F5B" w:rsidRDefault="00015390" w:rsidP="00C54F5B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C54F5B">
        <w:rPr>
          <w:rFonts w:ascii="Arial" w:hAnsi="Arial" w:cs="Arial"/>
        </w:rPr>
        <w:t xml:space="preserve">nieprzedłożenia przez </w:t>
      </w:r>
      <w:r w:rsidR="00904056" w:rsidRPr="00C54F5B">
        <w:rPr>
          <w:rFonts w:ascii="Arial" w:hAnsi="Arial" w:cs="Arial"/>
        </w:rPr>
        <w:t>Organizację</w:t>
      </w:r>
      <w:r w:rsidRPr="00C54F5B">
        <w:rPr>
          <w:rFonts w:ascii="Arial" w:hAnsi="Arial" w:cs="Arial"/>
        </w:rPr>
        <w:t xml:space="preserve"> sprawozdania z wykonania zadania publicznego w terminie określonym i na zasadach określonych w niniejszej umowie;</w:t>
      </w:r>
    </w:p>
    <w:p w14:paraId="762D9114" w14:textId="27368780" w:rsidR="00C54F5B" w:rsidRDefault="00015390" w:rsidP="00C54F5B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C54F5B">
        <w:rPr>
          <w:rFonts w:ascii="Arial" w:hAnsi="Arial" w:cs="Arial"/>
        </w:rPr>
        <w:t xml:space="preserve">odmowy poddania się przez </w:t>
      </w:r>
      <w:r w:rsidR="00904056" w:rsidRPr="00C54F5B">
        <w:rPr>
          <w:rFonts w:ascii="Arial" w:hAnsi="Arial" w:cs="Arial"/>
        </w:rPr>
        <w:t>Organizację</w:t>
      </w:r>
      <w:r w:rsidR="005D2068">
        <w:rPr>
          <w:rFonts w:ascii="Arial" w:hAnsi="Arial" w:cs="Arial"/>
        </w:rPr>
        <w:t xml:space="preserve"> </w:t>
      </w:r>
      <w:r w:rsidRPr="00C54F5B">
        <w:rPr>
          <w:rFonts w:ascii="Arial" w:hAnsi="Arial" w:cs="Arial"/>
        </w:rPr>
        <w:t xml:space="preserve">kontroli albo niedoprowadzenia przez </w:t>
      </w:r>
      <w:r w:rsidR="00904056" w:rsidRPr="00C54F5B">
        <w:rPr>
          <w:rFonts w:ascii="Arial" w:hAnsi="Arial" w:cs="Arial"/>
        </w:rPr>
        <w:t>Organizację</w:t>
      </w:r>
      <w:r w:rsidRPr="00C54F5B">
        <w:rPr>
          <w:rFonts w:ascii="Arial" w:hAnsi="Arial" w:cs="Arial"/>
        </w:rPr>
        <w:t xml:space="preserve"> w terminie określonym przez </w:t>
      </w:r>
      <w:r w:rsidR="00904056" w:rsidRPr="00C54F5B">
        <w:rPr>
          <w:rFonts w:ascii="Arial" w:hAnsi="Arial" w:cs="Arial"/>
        </w:rPr>
        <w:t>Gminę</w:t>
      </w:r>
      <w:r w:rsidRPr="00C54F5B">
        <w:rPr>
          <w:rFonts w:ascii="Arial" w:hAnsi="Arial" w:cs="Arial"/>
        </w:rPr>
        <w:t xml:space="preserve"> do usunięcia stwierdzonych nieprawidłowości;</w:t>
      </w:r>
    </w:p>
    <w:p w14:paraId="1394F84C" w14:textId="503E0408" w:rsidR="00015390" w:rsidRPr="00C54F5B" w:rsidRDefault="00015390" w:rsidP="00C54F5B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C54F5B">
        <w:rPr>
          <w:rFonts w:ascii="Arial" w:hAnsi="Arial" w:cs="Arial"/>
        </w:rPr>
        <w:t>stwierdzenia, że oferta na realizację zadania publicznego była nieważna lub została złożona przez osoby do tego nieuprawnione.</w:t>
      </w:r>
    </w:p>
    <w:p w14:paraId="1FE88423" w14:textId="77777777" w:rsidR="008D1E05" w:rsidRDefault="00904056" w:rsidP="008D1E05">
      <w:pPr>
        <w:pStyle w:val="Tekstpodstawowywcity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2774F8">
        <w:rPr>
          <w:rFonts w:ascii="Arial" w:hAnsi="Arial" w:cs="Arial"/>
        </w:rPr>
        <w:t>Gmina</w:t>
      </w:r>
      <w:r w:rsidR="00015390" w:rsidRPr="002774F8">
        <w:rPr>
          <w:rFonts w:ascii="Arial" w:hAnsi="Arial" w:cs="Arial"/>
        </w:rPr>
        <w:t>, rozwiązując umowę, określi kwotę dotacji podlegającą zwrotowi w wyniku stwierdzenia</w:t>
      </w:r>
      <w:r w:rsidRPr="002774F8">
        <w:rPr>
          <w:rFonts w:ascii="Arial" w:hAnsi="Arial" w:cs="Arial"/>
        </w:rPr>
        <w:t xml:space="preserve"> </w:t>
      </w:r>
      <w:r w:rsidR="00015390" w:rsidRPr="002774F8">
        <w:rPr>
          <w:rFonts w:ascii="Arial" w:hAnsi="Arial" w:cs="Arial"/>
        </w:rPr>
        <w:t>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6CEA685E" w14:textId="566C8DB9" w:rsidR="009F61D4" w:rsidRPr="008D1E05" w:rsidRDefault="007D28E3" w:rsidP="008D1E05">
      <w:pPr>
        <w:pStyle w:val="Tekstpodstawowywcity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8D1E05">
        <w:rPr>
          <w:rFonts w:ascii="Arial" w:hAnsi="Arial" w:cs="Arial"/>
        </w:rPr>
        <w:t>W przypadku nie uiszczenia w terminie określonym w ust.2. kwoty dotacji podlegającej zwrotowi wraz</w:t>
      </w:r>
      <w:r w:rsidR="00914E9B" w:rsidRPr="008D1E05">
        <w:rPr>
          <w:rFonts w:ascii="Arial" w:hAnsi="Arial" w:cs="Arial"/>
        </w:rPr>
        <w:t xml:space="preserve"> </w:t>
      </w:r>
      <w:r w:rsidRPr="008D1E05">
        <w:rPr>
          <w:rFonts w:ascii="Arial" w:hAnsi="Arial" w:cs="Arial"/>
        </w:rPr>
        <w:t xml:space="preserve">z odsetkami od </w:t>
      </w:r>
      <w:r w:rsidR="006C0668" w:rsidRPr="008D1E05">
        <w:rPr>
          <w:rFonts w:ascii="Arial" w:hAnsi="Arial" w:cs="Arial"/>
        </w:rPr>
        <w:t>kwoty tej nalicza się odsetki w wysokości określonej jak dla odsetek za zwłokę od zaległości podatkowych, począwszy od dnia następnego po upływie terminu zwrotu dotacji, określonego w ust.2.</w:t>
      </w:r>
    </w:p>
    <w:p w14:paraId="77B2C399" w14:textId="77777777" w:rsidR="00AE0986" w:rsidRPr="002774F8" w:rsidRDefault="00AE0986" w:rsidP="002774F8">
      <w:pPr>
        <w:pStyle w:val="Tekstpodstawowywcity"/>
        <w:spacing w:after="0" w:line="276" w:lineRule="auto"/>
        <w:ind w:left="284" w:hanging="284"/>
        <w:rPr>
          <w:rFonts w:ascii="Arial" w:hAnsi="Arial" w:cs="Arial"/>
        </w:rPr>
      </w:pPr>
    </w:p>
    <w:p w14:paraId="2006C2B0" w14:textId="77777777" w:rsidR="00015390" w:rsidRPr="002774F8" w:rsidRDefault="00015390" w:rsidP="00871FE3">
      <w:pPr>
        <w:pStyle w:val="Nagwek1"/>
      </w:pPr>
      <w:r w:rsidRPr="002774F8">
        <w:t>§ 14</w:t>
      </w:r>
    </w:p>
    <w:p w14:paraId="3E67A863" w14:textId="77777777" w:rsidR="00015390" w:rsidRPr="002774F8" w:rsidRDefault="00015390" w:rsidP="002774F8">
      <w:pPr>
        <w:spacing w:line="276" w:lineRule="auto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Zakaz zbywania rzeczy zakupionych za środki pochodzące z dotacji</w:t>
      </w:r>
    </w:p>
    <w:p w14:paraId="29B3BEA0" w14:textId="77777777" w:rsidR="009F61D4" w:rsidRPr="002774F8" w:rsidRDefault="009F61D4" w:rsidP="002774F8">
      <w:pPr>
        <w:spacing w:line="276" w:lineRule="auto"/>
        <w:rPr>
          <w:rFonts w:ascii="Arial" w:hAnsi="Arial" w:cs="Arial"/>
          <w:b/>
        </w:rPr>
      </w:pPr>
    </w:p>
    <w:p w14:paraId="7B4E2344" w14:textId="77777777" w:rsidR="008D1E05" w:rsidRDefault="00FF78BC" w:rsidP="008D1E0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8D1E05">
        <w:rPr>
          <w:rFonts w:ascii="Arial" w:hAnsi="Arial" w:cs="Arial"/>
        </w:rPr>
        <w:t>Organizacja</w:t>
      </w:r>
      <w:r w:rsidR="00015390" w:rsidRPr="008D1E05">
        <w:rPr>
          <w:rFonts w:ascii="Arial" w:hAnsi="Arial" w:cs="Arial"/>
        </w:rPr>
        <w:t xml:space="preserve"> zobowiązuje się do </w:t>
      </w:r>
      <w:r w:rsidR="00433D71" w:rsidRPr="008D1E05">
        <w:rPr>
          <w:rFonts w:ascii="Arial" w:hAnsi="Arial" w:cs="Arial"/>
        </w:rPr>
        <w:t xml:space="preserve">przekazania Gminie rzeczy o wartości jednostkowej powyżej 1000,00 złotych zakupionych ze środków pochodzących z dotacji w dniu zakończenia realizacji projektu. </w:t>
      </w:r>
    </w:p>
    <w:p w14:paraId="6FA4BFBD" w14:textId="0599E0B5" w:rsidR="00015390" w:rsidRPr="008D1E05" w:rsidRDefault="00433D71" w:rsidP="008D1E0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8D1E05">
        <w:rPr>
          <w:rFonts w:ascii="Arial" w:hAnsi="Arial" w:cs="Arial"/>
        </w:rPr>
        <w:t xml:space="preserve">Organizacja zobowiązuje się do </w:t>
      </w:r>
      <w:r w:rsidR="00015390" w:rsidRPr="008D1E05">
        <w:rPr>
          <w:rFonts w:ascii="Arial" w:hAnsi="Arial" w:cs="Arial"/>
        </w:rPr>
        <w:t>niezbywania związanych z realizacją zadania rzeczy</w:t>
      </w:r>
      <w:r w:rsidRPr="008D1E05">
        <w:rPr>
          <w:rFonts w:ascii="Arial" w:hAnsi="Arial" w:cs="Arial"/>
        </w:rPr>
        <w:t>, których wartość jednostkowa nie przekracza 1000,00 zł</w:t>
      </w:r>
      <w:r w:rsidR="00015390" w:rsidRPr="008D1E05">
        <w:rPr>
          <w:rFonts w:ascii="Arial" w:hAnsi="Arial" w:cs="Arial"/>
        </w:rPr>
        <w:t xml:space="preserve"> zakupionych na swoją rzecz za środki pochodzące z dotacji przez okres 5 lat od dnia dokonania ich zakupu.</w:t>
      </w:r>
    </w:p>
    <w:p w14:paraId="1E5C97AB" w14:textId="77777777" w:rsidR="009F61D4" w:rsidRPr="002774F8" w:rsidRDefault="009F61D4" w:rsidP="002774F8">
      <w:pPr>
        <w:spacing w:line="276" w:lineRule="auto"/>
        <w:ind w:left="284" w:hanging="284"/>
        <w:rPr>
          <w:rFonts w:ascii="Arial" w:hAnsi="Arial" w:cs="Arial"/>
        </w:rPr>
      </w:pPr>
    </w:p>
    <w:p w14:paraId="3F9CBDBE" w14:textId="77777777" w:rsidR="00871FE3" w:rsidRDefault="00871FE3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334513" w14:textId="3A03D204" w:rsidR="00015390" w:rsidRPr="002774F8" w:rsidRDefault="00015390" w:rsidP="00871FE3">
      <w:pPr>
        <w:pStyle w:val="Nagwek1"/>
      </w:pPr>
      <w:r w:rsidRPr="002774F8">
        <w:lastRenderedPageBreak/>
        <w:t>§ 15</w:t>
      </w:r>
    </w:p>
    <w:p w14:paraId="06EDCE76" w14:textId="77777777" w:rsidR="00015390" w:rsidRPr="002774F8" w:rsidRDefault="00015390" w:rsidP="002774F8">
      <w:pPr>
        <w:spacing w:line="276" w:lineRule="auto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Forma pisemna oświadczeń</w:t>
      </w:r>
    </w:p>
    <w:p w14:paraId="6C162F33" w14:textId="77777777" w:rsidR="009F61D4" w:rsidRPr="002774F8" w:rsidRDefault="009F61D4" w:rsidP="002774F8">
      <w:pPr>
        <w:spacing w:line="276" w:lineRule="auto"/>
        <w:rPr>
          <w:rFonts w:ascii="Arial" w:hAnsi="Arial" w:cs="Arial"/>
          <w:b/>
        </w:rPr>
      </w:pPr>
    </w:p>
    <w:p w14:paraId="5912EC3B" w14:textId="77777777" w:rsidR="008D1E05" w:rsidRDefault="00015390" w:rsidP="002774F8">
      <w:pPr>
        <w:pStyle w:val="Akapitzlist"/>
        <w:numPr>
          <w:ilvl w:val="0"/>
          <w:numId w:val="41"/>
        </w:numPr>
        <w:tabs>
          <w:tab w:val="left" w:pos="1420"/>
        </w:tabs>
        <w:spacing w:line="276" w:lineRule="auto"/>
        <w:rPr>
          <w:rFonts w:ascii="Arial" w:hAnsi="Arial" w:cs="Arial"/>
        </w:rPr>
      </w:pPr>
      <w:r w:rsidRPr="008D1E05">
        <w:rPr>
          <w:rFonts w:ascii="Arial" w:hAnsi="Arial" w:cs="Arial"/>
        </w:rPr>
        <w:t>Wszelkie zmiany, uzupełnienia i oświadczenia składane w związku z niniejszą umową wymagają formy pisemnej pod rygorem nieważności.</w:t>
      </w:r>
    </w:p>
    <w:p w14:paraId="4EF94B4E" w14:textId="14749F60" w:rsidR="00015390" w:rsidRPr="008D1E05" w:rsidRDefault="00015390" w:rsidP="002774F8">
      <w:pPr>
        <w:pStyle w:val="Akapitzlist"/>
        <w:numPr>
          <w:ilvl w:val="0"/>
          <w:numId w:val="41"/>
        </w:numPr>
        <w:tabs>
          <w:tab w:val="left" w:pos="1420"/>
        </w:tabs>
        <w:spacing w:line="276" w:lineRule="auto"/>
        <w:rPr>
          <w:rFonts w:ascii="Arial" w:hAnsi="Arial" w:cs="Arial"/>
        </w:rPr>
      </w:pPr>
      <w:r w:rsidRPr="008D1E05">
        <w:rPr>
          <w:rFonts w:ascii="Arial" w:hAnsi="Arial" w:cs="Arial"/>
        </w:rPr>
        <w:t>Wszelkie wątpliwości związane z realizacją niniejszej umowy będą wyjaśniane w formie pisemnej</w:t>
      </w:r>
      <w:r w:rsidR="007D28E3" w:rsidRPr="008D1E05">
        <w:rPr>
          <w:rFonts w:ascii="Arial" w:hAnsi="Arial" w:cs="Arial"/>
        </w:rPr>
        <w:t xml:space="preserve"> </w:t>
      </w:r>
      <w:r w:rsidRPr="008D1E05">
        <w:rPr>
          <w:rFonts w:ascii="Arial" w:hAnsi="Arial" w:cs="Arial"/>
        </w:rPr>
        <w:t>lub za pomocą środków komunikacji elektronicznej.</w:t>
      </w:r>
    </w:p>
    <w:p w14:paraId="4CCADC95" w14:textId="77777777" w:rsidR="00342AB2" w:rsidRPr="002774F8" w:rsidRDefault="00342AB2" w:rsidP="002774F8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14:paraId="1D7D1387" w14:textId="4741071B" w:rsidR="00015390" w:rsidRPr="002774F8" w:rsidRDefault="00015390" w:rsidP="00871FE3">
      <w:pPr>
        <w:pStyle w:val="Nagwek1"/>
      </w:pPr>
      <w:r w:rsidRPr="002774F8">
        <w:t>§ 16</w:t>
      </w:r>
    </w:p>
    <w:p w14:paraId="6262DBE3" w14:textId="77777777" w:rsidR="00015390" w:rsidRPr="002774F8" w:rsidRDefault="00015390" w:rsidP="002774F8">
      <w:pPr>
        <w:tabs>
          <w:tab w:val="left" w:pos="710"/>
        </w:tabs>
        <w:spacing w:line="276" w:lineRule="auto"/>
        <w:ind w:left="142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Odpowiedzialność wobec osób trzecich</w:t>
      </w:r>
    </w:p>
    <w:p w14:paraId="059A7600" w14:textId="77777777" w:rsidR="009F61D4" w:rsidRPr="002774F8" w:rsidRDefault="009F61D4" w:rsidP="002774F8">
      <w:pPr>
        <w:tabs>
          <w:tab w:val="left" w:pos="710"/>
        </w:tabs>
        <w:spacing w:line="276" w:lineRule="auto"/>
        <w:ind w:left="142"/>
        <w:rPr>
          <w:rFonts w:ascii="Arial" w:hAnsi="Arial" w:cs="Arial"/>
          <w:b/>
        </w:rPr>
      </w:pPr>
    </w:p>
    <w:p w14:paraId="2F8C9A0F" w14:textId="77777777" w:rsidR="005D2068" w:rsidRDefault="00472B39" w:rsidP="005D2068">
      <w:pPr>
        <w:pStyle w:val="Tekstpodstawowy21"/>
        <w:numPr>
          <w:ilvl w:val="0"/>
          <w:numId w:val="42"/>
        </w:numPr>
        <w:spacing w:line="276" w:lineRule="auto"/>
        <w:jc w:val="left"/>
        <w:rPr>
          <w:rFonts w:ascii="Arial" w:hAnsi="Arial" w:cs="Arial"/>
        </w:rPr>
      </w:pPr>
      <w:r w:rsidRPr="002774F8">
        <w:rPr>
          <w:rFonts w:ascii="Arial" w:hAnsi="Arial" w:cs="Arial"/>
        </w:rPr>
        <w:t>Organizacja</w:t>
      </w:r>
      <w:r w:rsidR="00015390" w:rsidRPr="002774F8">
        <w:rPr>
          <w:rFonts w:ascii="Arial" w:hAnsi="Arial" w:cs="Arial"/>
        </w:rPr>
        <w:t xml:space="preserve"> ponosi wyłączną odpowiedzialność wobec osób trzecich za szkody powstałe w związku</w:t>
      </w:r>
      <w:r w:rsidR="00914E9B" w:rsidRPr="002774F8">
        <w:rPr>
          <w:rFonts w:ascii="Arial" w:hAnsi="Arial" w:cs="Arial"/>
        </w:rPr>
        <w:t xml:space="preserve"> </w:t>
      </w:r>
      <w:r w:rsidR="00015390" w:rsidRPr="002774F8">
        <w:rPr>
          <w:rFonts w:ascii="Arial" w:hAnsi="Arial" w:cs="Arial"/>
        </w:rPr>
        <w:t>z realizacją zadania publicznego.</w:t>
      </w:r>
    </w:p>
    <w:p w14:paraId="49E0F06F" w14:textId="16B77E60" w:rsidR="00472B39" w:rsidRPr="005D2068" w:rsidRDefault="00015390" w:rsidP="005D2068">
      <w:pPr>
        <w:pStyle w:val="Tekstpodstawowy21"/>
        <w:numPr>
          <w:ilvl w:val="0"/>
          <w:numId w:val="42"/>
        </w:numPr>
        <w:spacing w:line="276" w:lineRule="auto"/>
        <w:jc w:val="left"/>
        <w:rPr>
          <w:rFonts w:ascii="Arial" w:hAnsi="Arial" w:cs="Arial"/>
        </w:rPr>
      </w:pPr>
      <w:r w:rsidRPr="005D2068">
        <w:rPr>
          <w:rFonts w:ascii="Arial" w:hAnsi="Arial" w:cs="Arial"/>
        </w:rPr>
        <w:t>W zakresie związanym z realizacją zadania publicznego, w tym z gromadzeniem, przetwarzaniem</w:t>
      </w:r>
      <w:r w:rsidR="00914E9B" w:rsidRPr="005D2068">
        <w:rPr>
          <w:rFonts w:ascii="Arial" w:hAnsi="Arial" w:cs="Arial"/>
        </w:rPr>
        <w:t xml:space="preserve"> </w:t>
      </w:r>
      <w:r w:rsidRPr="005D2068">
        <w:rPr>
          <w:rFonts w:ascii="Arial" w:hAnsi="Arial" w:cs="Arial"/>
        </w:rPr>
        <w:t>i przekazywaniem danych osobowych, a także wprowadzaniem ich do systemów informatycznych</w:t>
      </w:r>
      <w:r w:rsidR="00914E9B" w:rsidRPr="005D2068">
        <w:rPr>
          <w:rFonts w:ascii="Arial" w:hAnsi="Arial" w:cs="Arial"/>
        </w:rPr>
        <w:t>,</w:t>
      </w:r>
      <w:r w:rsidRPr="005D2068">
        <w:rPr>
          <w:rFonts w:ascii="Arial" w:hAnsi="Arial" w:cs="Arial"/>
        </w:rPr>
        <w:t xml:space="preserve"> </w:t>
      </w:r>
      <w:r w:rsidR="00472B39" w:rsidRPr="005D2068">
        <w:rPr>
          <w:rFonts w:ascii="Arial" w:hAnsi="Arial" w:cs="Arial"/>
        </w:rPr>
        <w:t>Organizacja</w:t>
      </w:r>
      <w:r w:rsidRPr="005D2068">
        <w:rPr>
          <w:rFonts w:ascii="Arial" w:hAnsi="Arial" w:cs="Arial"/>
        </w:rPr>
        <w:t xml:space="preserve"> odbiera stosowne oświadczenia o zgodzie na gromadzenie, przetwarzanie</w:t>
      </w:r>
      <w:r w:rsidR="001014EC" w:rsidRPr="005D2068">
        <w:rPr>
          <w:rFonts w:ascii="Arial" w:hAnsi="Arial" w:cs="Arial"/>
        </w:rPr>
        <w:t xml:space="preserve"> </w:t>
      </w:r>
      <w:r w:rsidRPr="005D2068">
        <w:rPr>
          <w:rFonts w:ascii="Arial" w:hAnsi="Arial" w:cs="Arial"/>
        </w:rPr>
        <w:t>i przekazywanie danych osobowych, od osób, których dotyczą te dane, zgodnie</w:t>
      </w:r>
      <w:r w:rsidR="00A65703" w:rsidRPr="005D2068">
        <w:rPr>
          <w:rFonts w:ascii="Arial" w:hAnsi="Arial" w:cs="Arial"/>
        </w:rPr>
        <w:t xml:space="preserve"> z rozporządzeniem Parlamentu Europejskiego i Rady (UE)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nr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2016/679 z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dnia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27 kwietnia 2016 r. (Dz. Urz. UE L 119.1) w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sprawie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ochrony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osób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fizycznych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w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związku z przetwarzaniem danych osobowych i w sprawie swobodnego przepływu takich danych oraz</w:t>
      </w:r>
      <w:r w:rsidR="005D2068">
        <w:rPr>
          <w:rFonts w:ascii="Arial" w:hAnsi="Arial" w:cs="Arial"/>
        </w:rPr>
        <w:t xml:space="preserve"> </w:t>
      </w:r>
      <w:r w:rsidR="00A65703" w:rsidRPr="005D2068">
        <w:rPr>
          <w:rFonts w:ascii="Arial" w:hAnsi="Arial" w:cs="Arial"/>
        </w:rPr>
        <w:t>uchylenia dyrektywy 95/46/WE</w:t>
      </w:r>
      <w:r w:rsidR="00476F41" w:rsidRPr="005D2068">
        <w:rPr>
          <w:rFonts w:ascii="Arial" w:hAnsi="Arial" w:cs="Arial"/>
        </w:rPr>
        <w:t xml:space="preserve"> (ogólne rozporządzenie o ochronie danych) oraz ustawy o ochronie danych osobowych (</w:t>
      </w:r>
      <w:r w:rsidR="00AC0149" w:rsidRPr="005D2068">
        <w:rPr>
          <w:rFonts w:ascii="Arial" w:hAnsi="Arial" w:cs="Arial"/>
        </w:rPr>
        <w:t>Dz. U. z 2019 r. poz. 1781</w:t>
      </w:r>
      <w:r w:rsidR="00476F41" w:rsidRPr="005D2068">
        <w:rPr>
          <w:rFonts w:ascii="Arial" w:hAnsi="Arial" w:cs="Arial"/>
        </w:rPr>
        <w:t>) oraz aktami wykonawczymi do ustawy.</w:t>
      </w:r>
    </w:p>
    <w:p w14:paraId="06CCD151" w14:textId="77777777" w:rsidR="002774F8" w:rsidRDefault="002774F8" w:rsidP="002774F8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14:paraId="5574A5A5" w14:textId="27691EBC" w:rsidR="00015390" w:rsidRPr="002774F8" w:rsidRDefault="00015390" w:rsidP="00871FE3">
      <w:pPr>
        <w:pStyle w:val="Nagwek1"/>
      </w:pPr>
      <w:r w:rsidRPr="002774F8">
        <w:t>§ 17</w:t>
      </w:r>
    </w:p>
    <w:p w14:paraId="7703842E" w14:textId="77777777" w:rsidR="00015390" w:rsidRPr="002774F8" w:rsidRDefault="00015390" w:rsidP="002774F8">
      <w:pPr>
        <w:tabs>
          <w:tab w:val="left" w:pos="710"/>
        </w:tabs>
        <w:spacing w:line="276" w:lineRule="auto"/>
        <w:ind w:left="142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Postanowienia końcowe</w:t>
      </w:r>
    </w:p>
    <w:p w14:paraId="5CF2BF5C" w14:textId="77777777" w:rsidR="009F61D4" w:rsidRPr="002774F8" w:rsidRDefault="009F61D4" w:rsidP="002774F8">
      <w:pPr>
        <w:tabs>
          <w:tab w:val="left" w:pos="710"/>
        </w:tabs>
        <w:spacing w:line="276" w:lineRule="auto"/>
        <w:ind w:left="142"/>
        <w:rPr>
          <w:rFonts w:ascii="Arial" w:hAnsi="Arial" w:cs="Arial"/>
          <w:b/>
        </w:rPr>
      </w:pPr>
    </w:p>
    <w:p w14:paraId="2476CCDD" w14:textId="71B324C9" w:rsidR="005D2068" w:rsidRDefault="00015390" w:rsidP="005D2068">
      <w:pPr>
        <w:pStyle w:val="Tekstpodstawowy21"/>
        <w:numPr>
          <w:ilvl w:val="0"/>
          <w:numId w:val="43"/>
        </w:numPr>
        <w:spacing w:line="276" w:lineRule="auto"/>
        <w:jc w:val="left"/>
        <w:rPr>
          <w:rFonts w:ascii="Arial" w:hAnsi="Arial" w:cs="Arial"/>
        </w:rPr>
      </w:pPr>
      <w:r w:rsidRPr="002774F8">
        <w:rPr>
          <w:rFonts w:ascii="Arial" w:hAnsi="Arial" w:cs="Arial"/>
        </w:rPr>
        <w:t>W odniesieniu do niniejszej umowy mają zastosowanie przepisy prawa powszechnie obowiązującego,</w:t>
      </w:r>
      <w:r w:rsidR="00914E9B" w:rsidRPr="002774F8">
        <w:rPr>
          <w:rFonts w:ascii="Arial" w:hAnsi="Arial" w:cs="Arial"/>
        </w:rPr>
        <w:t xml:space="preserve"> </w:t>
      </w:r>
      <w:r w:rsidRPr="002774F8">
        <w:rPr>
          <w:rFonts w:ascii="Arial" w:hAnsi="Arial" w:cs="Arial"/>
        </w:rPr>
        <w:t>w szczególności przepisy ustawy z dnia 24 kwietnia 2003 r. o działalności pożytku publicznego</w:t>
      </w:r>
      <w:r w:rsidR="00914E9B" w:rsidRPr="002774F8">
        <w:rPr>
          <w:rFonts w:ascii="Arial" w:hAnsi="Arial" w:cs="Arial"/>
        </w:rPr>
        <w:t xml:space="preserve"> </w:t>
      </w:r>
      <w:r w:rsidRPr="002774F8">
        <w:rPr>
          <w:rFonts w:ascii="Arial" w:hAnsi="Arial" w:cs="Arial"/>
        </w:rPr>
        <w:t>i o wolontariacie</w:t>
      </w:r>
      <w:r w:rsidR="004554DF" w:rsidRPr="002774F8">
        <w:rPr>
          <w:rFonts w:ascii="Arial" w:hAnsi="Arial" w:cs="Arial"/>
        </w:rPr>
        <w:t xml:space="preserve"> (Dz. U.</w:t>
      </w:r>
      <w:r w:rsidR="00475B37" w:rsidRPr="002774F8">
        <w:rPr>
          <w:rFonts w:ascii="Arial" w:hAnsi="Arial" w:cs="Arial"/>
        </w:rPr>
        <w:t xml:space="preserve"> z</w:t>
      </w:r>
      <w:r w:rsidR="004554DF" w:rsidRPr="002774F8">
        <w:rPr>
          <w:rFonts w:ascii="Arial" w:hAnsi="Arial" w:cs="Arial"/>
        </w:rPr>
        <w:t xml:space="preserve"> 2020</w:t>
      </w:r>
      <w:r w:rsidR="00475B37" w:rsidRPr="002774F8">
        <w:rPr>
          <w:rFonts w:ascii="Arial" w:hAnsi="Arial" w:cs="Arial"/>
        </w:rPr>
        <w:t>r.</w:t>
      </w:r>
      <w:r w:rsidR="004554DF" w:rsidRPr="002774F8">
        <w:rPr>
          <w:rFonts w:ascii="Arial" w:hAnsi="Arial" w:cs="Arial"/>
        </w:rPr>
        <w:t xml:space="preserve"> poz. 1057)</w:t>
      </w:r>
      <w:r w:rsidRPr="002774F8">
        <w:rPr>
          <w:rFonts w:ascii="Arial" w:hAnsi="Arial" w:cs="Arial"/>
        </w:rPr>
        <w:t>, ustawy z dnia 27 kwietnia 2009 r. o finansach publicznych</w:t>
      </w:r>
      <w:r w:rsidR="00475B37" w:rsidRPr="002774F8">
        <w:rPr>
          <w:rFonts w:ascii="Arial" w:hAnsi="Arial" w:cs="Arial"/>
        </w:rPr>
        <w:t xml:space="preserve"> (Dz. U. z 2019r. poz. 869 z późn. zm.)</w:t>
      </w:r>
      <w:r w:rsidRPr="002774F8">
        <w:rPr>
          <w:rFonts w:ascii="Arial" w:hAnsi="Arial" w:cs="Arial"/>
        </w:rPr>
        <w:t>, ustawy z dnia 29 września</w:t>
      </w:r>
      <w:r w:rsidR="005D2068">
        <w:rPr>
          <w:rFonts w:ascii="Arial" w:hAnsi="Arial" w:cs="Arial"/>
        </w:rPr>
        <w:t xml:space="preserve"> </w:t>
      </w:r>
      <w:r w:rsidRPr="002774F8">
        <w:rPr>
          <w:rFonts w:ascii="Arial" w:hAnsi="Arial" w:cs="Arial"/>
        </w:rPr>
        <w:t>1994 r.</w:t>
      </w:r>
      <w:r w:rsidR="004554DF" w:rsidRPr="002774F8">
        <w:rPr>
          <w:rFonts w:ascii="Arial" w:hAnsi="Arial" w:cs="Arial"/>
        </w:rPr>
        <w:t xml:space="preserve"> </w:t>
      </w:r>
      <w:r w:rsidR="00475B37" w:rsidRPr="002774F8">
        <w:rPr>
          <w:rFonts w:ascii="Arial" w:hAnsi="Arial" w:cs="Arial"/>
        </w:rPr>
        <w:t>o rachunkowości (Dz. U. z 2019r.</w:t>
      </w:r>
      <w:r w:rsidR="005D2068">
        <w:rPr>
          <w:rFonts w:ascii="Arial" w:hAnsi="Arial" w:cs="Arial"/>
        </w:rPr>
        <w:t xml:space="preserve"> </w:t>
      </w:r>
      <w:r w:rsidR="004554DF" w:rsidRPr="002774F8">
        <w:rPr>
          <w:rFonts w:ascii="Arial" w:hAnsi="Arial" w:cs="Arial"/>
        </w:rPr>
        <w:t xml:space="preserve">poz. </w:t>
      </w:r>
      <w:r w:rsidR="00475B37" w:rsidRPr="002774F8">
        <w:rPr>
          <w:rFonts w:ascii="Arial" w:hAnsi="Arial" w:cs="Arial"/>
        </w:rPr>
        <w:t>351</w:t>
      </w:r>
      <w:r w:rsidR="004554DF" w:rsidRPr="002774F8">
        <w:rPr>
          <w:rFonts w:ascii="Arial" w:hAnsi="Arial" w:cs="Arial"/>
        </w:rPr>
        <w:t xml:space="preserve"> z pó</w:t>
      </w:r>
      <w:r w:rsidR="00475B37" w:rsidRPr="002774F8">
        <w:rPr>
          <w:rFonts w:ascii="Arial" w:hAnsi="Arial" w:cs="Arial"/>
        </w:rPr>
        <w:t>ź</w:t>
      </w:r>
      <w:r w:rsidR="004554DF" w:rsidRPr="002774F8">
        <w:rPr>
          <w:rFonts w:ascii="Arial" w:hAnsi="Arial" w:cs="Arial"/>
        </w:rPr>
        <w:t xml:space="preserve">n. </w:t>
      </w:r>
      <w:r w:rsidR="00475B37" w:rsidRPr="002774F8">
        <w:rPr>
          <w:rFonts w:ascii="Arial" w:hAnsi="Arial" w:cs="Arial"/>
        </w:rPr>
        <w:t>z</w:t>
      </w:r>
      <w:r w:rsidR="004554DF" w:rsidRPr="002774F8">
        <w:rPr>
          <w:rFonts w:ascii="Arial" w:hAnsi="Arial" w:cs="Arial"/>
        </w:rPr>
        <w:t>m.</w:t>
      </w:r>
      <w:r w:rsidR="00475B37" w:rsidRPr="002774F8">
        <w:rPr>
          <w:rFonts w:ascii="Arial" w:hAnsi="Arial" w:cs="Arial"/>
        </w:rPr>
        <w:t>)</w:t>
      </w:r>
      <w:r w:rsidRPr="002774F8">
        <w:rPr>
          <w:rFonts w:ascii="Arial" w:hAnsi="Arial" w:cs="Arial"/>
        </w:rPr>
        <w:t>, ustawy z dnia 29 stycznia 2004 r.</w:t>
      </w:r>
      <w:r w:rsidR="00475B37" w:rsidRPr="002774F8">
        <w:rPr>
          <w:rFonts w:ascii="Arial" w:hAnsi="Arial" w:cs="Arial"/>
        </w:rPr>
        <w:t xml:space="preserve"> </w:t>
      </w:r>
      <w:r w:rsidRPr="002774F8">
        <w:rPr>
          <w:rFonts w:ascii="Arial" w:hAnsi="Arial" w:cs="Arial"/>
        </w:rPr>
        <w:t xml:space="preserve">Prawo zamówień publicznych </w:t>
      </w:r>
      <w:r w:rsidR="00C22CC7" w:rsidRPr="002774F8">
        <w:rPr>
          <w:rFonts w:ascii="Arial" w:hAnsi="Arial" w:cs="Arial"/>
        </w:rPr>
        <w:t xml:space="preserve">(Dz. U. </w:t>
      </w:r>
      <w:r w:rsidR="00475B37" w:rsidRPr="002774F8">
        <w:rPr>
          <w:rFonts w:ascii="Arial" w:hAnsi="Arial" w:cs="Arial"/>
        </w:rPr>
        <w:t xml:space="preserve">z </w:t>
      </w:r>
      <w:r w:rsidR="004554DF" w:rsidRPr="002774F8">
        <w:rPr>
          <w:rFonts w:ascii="Arial" w:hAnsi="Arial" w:cs="Arial"/>
        </w:rPr>
        <w:t>2019</w:t>
      </w:r>
      <w:r w:rsidR="00475B37" w:rsidRPr="002774F8">
        <w:rPr>
          <w:rFonts w:ascii="Arial" w:hAnsi="Arial" w:cs="Arial"/>
        </w:rPr>
        <w:t>r. poz.</w:t>
      </w:r>
      <w:r w:rsidR="004554DF" w:rsidRPr="002774F8">
        <w:rPr>
          <w:rFonts w:ascii="Arial" w:hAnsi="Arial" w:cs="Arial"/>
        </w:rPr>
        <w:t xml:space="preserve"> 1843 </w:t>
      </w:r>
      <w:r w:rsidR="00475B37" w:rsidRPr="002774F8">
        <w:rPr>
          <w:rFonts w:ascii="Arial" w:hAnsi="Arial" w:cs="Arial"/>
        </w:rPr>
        <w:t>z</w:t>
      </w:r>
      <w:r w:rsidR="004554DF" w:rsidRPr="002774F8">
        <w:rPr>
          <w:rFonts w:ascii="Arial" w:hAnsi="Arial" w:cs="Arial"/>
        </w:rPr>
        <w:t xml:space="preserve"> pó</w:t>
      </w:r>
      <w:r w:rsidR="00475B37" w:rsidRPr="002774F8">
        <w:rPr>
          <w:rFonts w:ascii="Arial" w:hAnsi="Arial" w:cs="Arial"/>
        </w:rPr>
        <w:t>ź</w:t>
      </w:r>
      <w:r w:rsidR="004554DF" w:rsidRPr="002774F8">
        <w:rPr>
          <w:rFonts w:ascii="Arial" w:hAnsi="Arial" w:cs="Arial"/>
        </w:rPr>
        <w:t xml:space="preserve">n. </w:t>
      </w:r>
      <w:r w:rsidR="00475B37" w:rsidRPr="002774F8">
        <w:rPr>
          <w:rFonts w:ascii="Arial" w:hAnsi="Arial" w:cs="Arial"/>
        </w:rPr>
        <w:t>z</w:t>
      </w:r>
      <w:r w:rsidR="004554DF" w:rsidRPr="002774F8">
        <w:rPr>
          <w:rFonts w:ascii="Arial" w:hAnsi="Arial" w:cs="Arial"/>
        </w:rPr>
        <w:t>m)</w:t>
      </w:r>
      <w:r w:rsidRPr="002774F8">
        <w:rPr>
          <w:rFonts w:ascii="Arial" w:hAnsi="Arial" w:cs="Arial"/>
        </w:rPr>
        <w:t xml:space="preserve"> oraz ustawy z dnia 17 grudnia 2004 r. o odpowiedzialności za</w:t>
      </w:r>
      <w:r w:rsidR="00914E9B" w:rsidRPr="002774F8">
        <w:rPr>
          <w:rFonts w:ascii="Arial" w:hAnsi="Arial" w:cs="Arial"/>
        </w:rPr>
        <w:t xml:space="preserve"> </w:t>
      </w:r>
      <w:r w:rsidRPr="002774F8">
        <w:rPr>
          <w:rFonts w:ascii="Arial" w:hAnsi="Arial" w:cs="Arial"/>
        </w:rPr>
        <w:t>naruszenie dyscypliny fin</w:t>
      </w:r>
      <w:r w:rsidR="00AC61A9" w:rsidRPr="002774F8">
        <w:rPr>
          <w:rFonts w:ascii="Arial" w:hAnsi="Arial" w:cs="Arial"/>
        </w:rPr>
        <w:t>ansów publicznych (</w:t>
      </w:r>
      <w:r w:rsidR="00C22CC7" w:rsidRPr="002774F8">
        <w:rPr>
          <w:rFonts w:ascii="Arial" w:hAnsi="Arial" w:cs="Arial"/>
        </w:rPr>
        <w:t>Dz. U. z 2</w:t>
      </w:r>
      <w:r w:rsidR="004554DF" w:rsidRPr="002774F8">
        <w:rPr>
          <w:rFonts w:ascii="Arial" w:hAnsi="Arial" w:cs="Arial"/>
        </w:rPr>
        <w:t>019</w:t>
      </w:r>
      <w:r w:rsidR="00475B37" w:rsidRPr="002774F8">
        <w:rPr>
          <w:rFonts w:ascii="Arial" w:hAnsi="Arial" w:cs="Arial"/>
        </w:rPr>
        <w:t>r.</w:t>
      </w:r>
      <w:r w:rsidR="004554DF" w:rsidRPr="002774F8">
        <w:rPr>
          <w:rFonts w:ascii="Arial" w:hAnsi="Arial" w:cs="Arial"/>
        </w:rPr>
        <w:t xml:space="preserve"> poz. 1440 z pó</w:t>
      </w:r>
      <w:r w:rsidR="00475B37" w:rsidRPr="002774F8">
        <w:rPr>
          <w:rFonts w:ascii="Arial" w:hAnsi="Arial" w:cs="Arial"/>
        </w:rPr>
        <w:t>ź</w:t>
      </w:r>
      <w:r w:rsidR="004554DF" w:rsidRPr="002774F8">
        <w:rPr>
          <w:rFonts w:ascii="Arial" w:hAnsi="Arial" w:cs="Arial"/>
        </w:rPr>
        <w:t xml:space="preserve">n. </w:t>
      </w:r>
      <w:r w:rsidR="00475B37" w:rsidRPr="002774F8">
        <w:rPr>
          <w:rFonts w:ascii="Arial" w:hAnsi="Arial" w:cs="Arial"/>
        </w:rPr>
        <w:t>z</w:t>
      </w:r>
      <w:r w:rsidR="004554DF" w:rsidRPr="002774F8">
        <w:rPr>
          <w:rFonts w:ascii="Arial" w:hAnsi="Arial" w:cs="Arial"/>
        </w:rPr>
        <w:t>m</w:t>
      </w:r>
      <w:r w:rsidR="00475B37" w:rsidRPr="002774F8">
        <w:rPr>
          <w:rFonts w:ascii="Arial" w:hAnsi="Arial" w:cs="Arial"/>
        </w:rPr>
        <w:t>.</w:t>
      </w:r>
      <w:r w:rsidRPr="002774F8">
        <w:rPr>
          <w:rFonts w:ascii="Arial" w:hAnsi="Arial" w:cs="Arial"/>
        </w:rPr>
        <w:t>).</w:t>
      </w:r>
    </w:p>
    <w:p w14:paraId="0F118DE6" w14:textId="674385F4" w:rsidR="002774F8" w:rsidRPr="005D2068" w:rsidRDefault="00015390" w:rsidP="005D2068">
      <w:pPr>
        <w:pStyle w:val="Tekstpodstawowy21"/>
        <w:numPr>
          <w:ilvl w:val="0"/>
          <w:numId w:val="43"/>
        </w:numPr>
        <w:spacing w:line="276" w:lineRule="auto"/>
        <w:jc w:val="left"/>
        <w:rPr>
          <w:rFonts w:ascii="Arial" w:hAnsi="Arial" w:cs="Arial"/>
        </w:rPr>
      </w:pPr>
      <w:r w:rsidRPr="005D2068">
        <w:rPr>
          <w:rFonts w:ascii="Arial" w:hAnsi="Arial" w:cs="Arial"/>
        </w:rPr>
        <w:t>W zakresie nieuregulowanym umową stosuje się odpowiednio przepisy ustawy z dnia 23 kwietnia 1964</w:t>
      </w:r>
      <w:r w:rsidR="00914E9B" w:rsidRPr="005D2068">
        <w:rPr>
          <w:rFonts w:ascii="Arial" w:hAnsi="Arial" w:cs="Arial"/>
        </w:rPr>
        <w:t xml:space="preserve"> </w:t>
      </w:r>
      <w:r w:rsidRPr="005D2068">
        <w:rPr>
          <w:rFonts w:ascii="Arial" w:hAnsi="Arial" w:cs="Arial"/>
        </w:rPr>
        <w:t>r</w:t>
      </w:r>
      <w:r w:rsidR="007D28E3" w:rsidRPr="005D2068">
        <w:rPr>
          <w:rFonts w:ascii="Arial" w:hAnsi="Arial" w:cs="Arial"/>
        </w:rPr>
        <w:t>oku</w:t>
      </w:r>
      <w:r w:rsidRPr="005D2068">
        <w:rPr>
          <w:rFonts w:ascii="Arial" w:hAnsi="Arial" w:cs="Arial"/>
        </w:rPr>
        <w:t xml:space="preserve"> – Kodeks cywilny</w:t>
      </w:r>
      <w:r w:rsidR="00116CCB" w:rsidRPr="005D2068">
        <w:rPr>
          <w:rFonts w:ascii="Arial" w:hAnsi="Arial" w:cs="Arial"/>
        </w:rPr>
        <w:t xml:space="preserve"> (Dz. U. z 20</w:t>
      </w:r>
      <w:r w:rsidR="00833D10" w:rsidRPr="005D2068">
        <w:rPr>
          <w:rFonts w:ascii="Arial" w:hAnsi="Arial" w:cs="Arial"/>
        </w:rPr>
        <w:t>20</w:t>
      </w:r>
      <w:r w:rsidR="00116CCB" w:rsidRPr="005D2068">
        <w:rPr>
          <w:rFonts w:ascii="Arial" w:hAnsi="Arial" w:cs="Arial"/>
        </w:rPr>
        <w:t xml:space="preserve"> r. poz. </w:t>
      </w:r>
      <w:r w:rsidR="00833D10" w:rsidRPr="005D2068">
        <w:rPr>
          <w:rFonts w:ascii="Arial" w:hAnsi="Arial" w:cs="Arial"/>
        </w:rPr>
        <w:t>1740</w:t>
      </w:r>
      <w:r w:rsidR="00116CCB" w:rsidRPr="005D2068">
        <w:rPr>
          <w:rFonts w:ascii="Arial" w:hAnsi="Arial" w:cs="Arial"/>
        </w:rPr>
        <w:t>)</w:t>
      </w:r>
      <w:r w:rsidRPr="005D2068">
        <w:rPr>
          <w:rFonts w:ascii="Arial" w:hAnsi="Arial" w:cs="Arial"/>
        </w:rPr>
        <w:t>.</w:t>
      </w:r>
    </w:p>
    <w:p w14:paraId="1F7651A1" w14:textId="0C17FB54" w:rsidR="002774F8" w:rsidRPr="002774F8" w:rsidRDefault="002774F8" w:rsidP="002774F8">
      <w:pPr>
        <w:pStyle w:val="Tekstpodstawowy21"/>
        <w:spacing w:line="276" w:lineRule="auto"/>
        <w:ind w:left="284" w:hanging="284"/>
        <w:jc w:val="left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 </w:t>
      </w:r>
    </w:p>
    <w:p w14:paraId="6C774B50" w14:textId="6B94F7EA" w:rsidR="00015390" w:rsidRPr="002774F8" w:rsidRDefault="00015390" w:rsidP="00871FE3">
      <w:pPr>
        <w:pStyle w:val="Nagwek1"/>
      </w:pPr>
      <w:r w:rsidRPr="002774F8">
        <w:lastRenderedPageBreak/>
        <w:t>§ 18</w:t>
      </w:r>
    </w:p>
    <w:p w14:paraId="37912D48" w14:textId="11D685DF" w:rsidR="002774F8" w:rsidRDefault="00015390" w:rsidP="002774F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2774F8">
        <w:rPr>
          <w:rFonts w:ascii="Arial" w:hAnsi="Arial" w:cs="Arial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</w:t>
      </w:r>
      <w:r w:rsidR="000D2BF5" w:rsidRPr="002774F8">
        <w:rPr>
          <w:rFonts w:ascii="Arial" w:hAnsi="Arial" w:cs="Arial"/>
        </w:rPr>
        <w:t>Gminy</w:t>
      </w:r>
      <w:r w:rsidRPr="002774F8">
        <w:rPr>
          <w:rFonts w:ascii="Arial" w:hAnsi="Arial" w:cs="Arial"/>
        </w:rPr>
        <w:t>.</w:t>
      </w:r>
    </w:p>
    <w:p w14:paraId="6DDA6405" w14:textId="77777777" w:rsidR="002774F8" w:rsidRPr="002774F8" w:rsidRDefault="002774F8" w:rsidP="002774F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54173800" w14:textId="41BF358A" w:rsidR="00015390" w:rsidRPr="002774F8" w:rsidRDefault="00015390" w:rsidP="00871FE3">
      <w:pPr>
        <w:pStyle w:val="Nagwek1"/>
      </w:pPr>
      <w:r w:rsidRPr="002774F8">
        <w:t>§ 19</w:t>
      </w:r>
    </w:p>
    <w:p w14:paraId="2E6E9B27" w14:textId="77777777" w:rsidR="002774F8" w:rsidRDefault="00015390" w:rsidP="002774F8">
      <w:pPr>
        <w:pStyle w:val="Tekstpodstawowy21"/>
        <w:spacing w:line="276" w:lineRule="auto"/>
        <w:jc w:val="left"/>
        <w:rPr>
          <w:rFonts w:ascii="Arial" w:hAnsi="Arial" w:cs="Arial"/>
        </w:rPr>
      </w:pPr>
      <w:r w:rsidRPr="002774F8">
        <w:rPr>
          <w:rFonts w:ascii="Arial" w:hAnsi="Arial" w:cs="Arial"/>
        </w:rPr>
        <w:t>Niniejsza umowa została sporządzona w</w:t>
      </w:r>
      <w:r w:rsidR="00116CCB" w:rsidRPr="002774F8">
        <w:rPr>
          <w:rFonts w:ascii="Arial" w:hAnsi="Arial" w:cs="Arial"/>
        </w:rPr>
        <w:t xml:space="preserve"> trzech</w:t>
      </w:r>
      <w:r w:rsidRPr="002774F8">
        <w:rPr>
          <w:rFonts w:ascii="Arial" w:hAnsi="Arial" w:cs="Arial"/>
        </w:rPr>
        <w:t xml:space="preserve"> jednobrzmiących egzemplarzach, z tego jeden egzemplarz dla </w:t>
      </w:r>
      <w:r w:rsidR="000D2BF5" w:rsidRPr="002774F8">
        <w:rPr>
          <w:rFonts w:ascii="Arial" w:hAnsi="Arial" w:cs="Arial"/>
        </w:rPr>
        <w:t>Organizacji</w:t>
      </w:r>
      <w:r w:rsidRPr="002774F8">
        <w:rPr>
          <w:rFonts w:ascii="Arial" w:hAnsi="Arial" w:cs="Arial"/>
        </w:rPr>
        <w:t xml:space="preserve"> i </w:t>
      </w:r>
      <w:r w:rsidR="00116CCB" w:rsidRPr="002774F8">
        <w:rPr>
          <w:rFonts w:ascii="Arial" w:hAnsi="Arial" w:cs="Arial"/>
        </w:rPr>
        <w:t>dwa</w:t>
      </w:r>
      <w:r w:rsidRPr="002774F8">
        <w:rPr>
          <w:rFonts w:ascii="Arial" w:hAnsi="Arial" w:cs="Arial"/>
        </w:rPr>
        <w:t xml:space="preserve"> egzemplarz</w:t>
      </w:r>
      <w:r w:rsidR="00116CCB" w:rsidRPr="002774F8">
        <w:rPr>
          <w:rFonts w:ascii="Arial" w:hAnsi="Arial" w:cs="Arial"/>
        </w:rPr>
        <w:t>e</w:t>
      </w:r>
      <w:r w:rsidRPr="002774F8">
        <w:rPr>
          <w:rFonts w:ascii="Arial" w:hAnsi="Arial" w:cs="Arial"/>
        </w:rPr>
        <w:t xml:space="preserve"> dla </w:t>
      </w:r>
      <w:r w:rsidR="000D2BF5" w:rsidRPr="002774F8">
        <w:rPr>
          <w:rFonts w:ascii="Arial" w:hAnsi="Arial" w:cs="Arial"/>
        </w:rPr>
        <w:t>Gminy</w:t>
      </w:r>
      <w:r w:rsidRPr="002774F8">
        <w:rPr>
          <w:rFonts w:ascii="Arial" w:hAnsi="Arial" w:cs="Arial"/>
        </w:rPr>
        <w:t>.</w:t>
      </w:r>
    </w:p>
    <w:p w14:paraId="19CC4A45" w14:textId="29048BA9" w:rsidR="002774F8" w:rsidRPr="002774F8" w:rsidRDefault="002774F8" w:rsidP="002774F8">
      <w:pPr>
        <w:pStyle w:val="Tekstpodstawowy21"/>
        <w:spacing w:line="276" w:lineRule="auto"/>
        <w:jc w:val="left"/>
        <w:rPr>
          <w:rFonts w:ascii="Arial" w:hAnsi="Arial" w:cs="Arial"/>
        </w:rPr>
      </w:pPr>
      <w:r w:rsidRPr="002774F8">
        <w:rPr>
          <w:rFonts w:ascii="Arial" w:hAnsi="Arial" w:cs="Arial"/>
        </w:rPr>
        <w:t xml:space="preserve"> </w:t>
      </w:r>
    </w:p>
    <w:p w14:paraId="397D4EE7" w14:textId="53BBB0E2" w:rsidR="002774F8" w:rsidRDefault="000D2BF5" w:rsidP="002774F8">
      <w:pPr>
        <w:spacing w:line="276" w:lineRule="auto"/>
        <w:ind w:left="1560"/>
        <w:rPr>
          <w:rFonts w:ascii="Arial" w:hAnsi="Arial" w:cs="Arial"/>
        </w:rPr>
      </w:pPr>
      <w:r w:rsidRPr="002774F8">
        <w:rPr>
          <w:rFonts w:ascii="Arial" w:hAnsi="Arial" w:cs="Arial"/>
        </w:rPr>
        <w:t>Organizacja</w:t>
      </w:r>
      <w:r w:rsidR="002774F8">
        <w:rPr>
          <w:rFonts w:ascii="Arial" w:hAnsi="Arial" w:cs="Arial"/>
        </w:rPr>
        <w:tab/>
      </w:r>
      <w:r w:rsidR="002774F8">
        <w:rPr>
          <w:rFonts w:ascii="Arial" w:hAnsi="Arial" w:cs="Arial"/>
        </w:rPr>
        <w:tab/>
      </w:r>
      <w:r w:rsidR="002774F8">
        <w:rPr>
          <w:rFonts w:ascii="Arial" w:hAnsi="Arial" w:cs="Arial"/>
        </w:rPr>
        <w:tab/>
      </w:r>
      <w:r w:rsidRPr="002774F8">
        <w:rPr>
          <w:rFonts w:ascii="Arial" w:hAnsi="Arial" w:cs="Arial"/>
        </w:rPr>
        <w:t>Gmina</w:t>
      </w:r>
    </w:p>
    <w:p w14:paraId="4157EAEB" w14:textId="77777777" w:rsidR="002774F8" w:rsidRPr="002774F8" w:rsidRDefault="002774F8" w:rsidP="002774F8">
      <w:pPr>
        <w:spacing w:line="276" w:lineRule="auto"/>
        <w:ind w:left="851"/>
        <w:rPr>
          <w:rFonts w:ascii="Arial" w:hAnsi="Arial" w:cs="Arial"/>
        </w:rPr>
      </w:pPr>
    </w:p>
    <w:p w14:paraId="548F26BB" w14:textId="52738D6F" w:rsidR="00311271" w:rsidRPr="002774F8" w:rsidRDefault="00015390" w:rsidP="002774F8">
      <w:pPr>
        <w:spacing w:line="276" w:lineRule="auto"/>
        <w:rPr>
          <w:rFonts w:ascii="Arial" w:hAnsi="Arial" w:cs="Arial"/>
        </w:rPr>
      </w:pPr>
      <w:r w:rsidRPr="002774F8">
        <w:rPr>
          <w:rFonts w:ascii="Arial" w:hAnsi="Arial" w:cs="Arial"/>
        </w:rPr>
        <w:t>....................................................</w:t>
      </w:r>
      <w:r w:rsidR="002774F8">
        <w:rPr>
          <w:rFonts w:ascii="Arial" w:hAnsi="Arial" w:cs="Arial"/>
        </w:rPr>
        <w:tab/>
      </w:r>
      <w:r w:rsidR="002774F8">
        <w:rPr>
          <w:rFonts w:ascii="Arial" w:hAnsi="Arial" w:cs="Arial"/>
        </w:rPr>
        <w:tab/>
      </w:r>
      <w:r w:rsidR="002774F8">
        <w:rPr>
          <w:rFonts w:ascii="Arial" w:hAnsi="Arial" w:cs="Arial"/>
        </w:rPr>
        <w:tab/>
      </w:r>
      <w:r w:rsidR="009F61D4" w:rsidRPr="002774F8">
        <w:rPr>
          <w:rFonts w:ascii="Arial" w:hAnsi="Arial" w:cs="Arial"/>
        </w:rPr>
        <w:t>.........................</w:t>
      </w:r>
      <w:r w:rsidRPr="002774F8">
        <w:rPr>
          <w:rFonts w:ascii="Arial" w:hAnsi="Arial" w:cs="Arial"/>
        </w:rPr>
        <w:t>..............</w:t>
      </w:r>
      <w:r w:rsidR="009F61D4" w:rsidRPr="002774F8">
        <w:rPr>
          <w:rFonts w:ascii="Arial" w:hAnsi="Arial" w:cs="Arial"/>
        </w:rPr>
        <w:t>...............</w:t>
      </w:r>
    </w:p>
    <w:p w14:paraId="12CDB5B8" w14:textId="77777777" w:rsidR="00015390" w:rsidRPr="002774F8" w:rsidRDefault="00015390" w:rsidP="002774F8">
      <w:pPr>
        <w:spacing w:before="240" w:line="276" w:lineRule="auto"/>
        <w:rPr>
          <w:rFonts w:ascii="Arial" w:hAnsi="Arial" w:cs="Arial"/>
        </w:rPr>
      </w:pPr>
      <w:r w:rsidRPr="002774F8">
        <w:rPr>
          <w:rFonts w:ascii="Arial" w:hAnsi="Arial" w:cs="Arial"/>
        </w:rPr>
        <w:t>ZAŁĄCZNIKI:</w:t>
      </w:r>
    </w:p>
    <w:p w14:paraId="78C108E4" w14:textId="77777777" w:rsidR="00015390" w:rsidRPr="002774F8" w:rsidRDefault="00015390" w:rsidP="002774F8">
      <w:pPr>
        <w:spacing w:line="276" w:lineRule="auto"/>
        <w:rPr>
          <w:rFonts w:ascii="Arial" w:hAnsi="Arial" w:cs="Arial"/>
        </w:rPr>
      </w:pPr>
      <w:r w:rsidRPr="002774F8">
        <w:rPr>
          <w:rFonts w:ascii="Arial" w:hAnsi="Arial" w:cs="Arial"/>
        </w:rPr>
        <w:t>1. Oferta realizacji zadania publicznego.</w:t>
      </w:r>
    </w:p>
    <w:p w14:paraId="5762ADE0" w14:textId="77777777" w:rsidR="002774F8" w:rsidRDefault="00015390" w:rsidP="002774F8">
      <w:pPr>
        <w:spacing w:line="276" w:lineRule="auto"/>
        <w:ind w:left="284" w:hanging="284"/>
        <w:rPr>
          <w:rFonts w:ascii="Arial" w:hAnsi="Arial" w:cs="Arial"/>
        </w:rPr>
      </w:pPr>
      <w:r w:rsidRPr="002774F8">
        <w:rPr>
          <w:rFonts w:ascii="Arial" w:hAnsi="Arial" w:cs="Arial"/>
        </w:rPr>
        <w:t xml:space="preserve">2. Zaktualizowany kosztorys i harmonogram </w:t>
      </w:r>
      <w:r w:rsidR="00BA7698" w:rsidRPr="002774F8">
        <w:rPr>
          <w:rFonts w:ascii="Arial" w:hAnsi="Arial" w:cs="Arial"/>
        </w:rPr>
        <w:t>realizacji zadania, jeśli dotyczy.</w:t>
      </w:r>
    </w:p>
    <w:p w14:paraId="0CD50AA0" w14:textId="00CD19C8" w:rsidR="00D37609" w:rsidRPr="002774F8" w:rsidRDefault="002774F8" w:rsidP="002774F8">
      <w:pPr>
        <w:spacing w:line="276" w:lineRule="auto"/>
        <w:ind w:left="284" w:hanging="284"/>
        <w:rPr>
          <w:rFonts w:ascii="Arial" w:hAnsi="Arial" w:cs="Arial"/>
        </w:rPr>
      </w:pPr>
      <w:r w:rsidRPr="002774F8">
        <w:rPr>
          <w:rFonts w:ascii="Arial" w:hAnsi="Arial" w:cs="Arial"/>
        </w:rPr>
        <w:t xml:space="preserve"> </w:t>
      </w:r>
    </w:p>
    <w:p w14:paraId="64055465" w14:textId="77777777" w:rsidR="00D37609" w:rsidRPr="002774F8" w:rsidRDefault="00D37609" w:rsidP="002774F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2774F8">
        <w:rPr>
          <w:rFonts w:ascii="Arial" w:hAnsi="Arial" w:cs="Arial"/>
        </w:rPr>
        <w:t>Dział …………….., rozdz. ……………§ …………..</w:t>
      </w:r>
    </w:p>
    <w:sectPr w:rsidR="00D37609" w:rsidRPr="002774F8" w:rsidSect="00871FE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65E02" w14:textId="77777777" w:rsidR="001D137F" w:rsidRDefault="001D137F" w:rsidP="00E54689">
      <w:pPr>
        <w:rPr>
          <w:rFonts w:hint="eastAsia"/>
        </w:rPr>
      </w:pPr>
      <w:r>
        <w:separator/>
      </w:r>
    </w:p>
  </w:endnote>
  <w:endnote w:type="continuationSeparator" w:id="0">
    <w:p w14:paraId="44B7D020" w14:textId="77777777" w:rsidR="001D137F" w:rsidRDefault="001D137F" w:rsidP="00E546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100315"/>
      <w:docPartObj>
        <w:docPartGallery w:val="Page Numbers (Bottom of Page)"/>
        <w:docPartUnique/>
      </w:docPartObj>
    </w:sdtPr>
    <w:sdtEndPr/>
    <w:sdtContent>
      <w:p w14:paraId="0C0AC160" w14:textId="479D34A0" w:rsidR="00E54689" w:rsidRDefault="00E54689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9D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13A93F44" w14:textId="77777777" w:rsidR="00E54689" w:rsidRDefault="00E5468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E8773" w14:textId="77777777" w:rsidR="001D137F" w:rsidRDefault="001D137F" w:rsidP="00E54689">
      <w:pPr>
        <w:rPr>
          <w:rFonts w:hint="eastAsia"/>
        </w:rPr>
      </w:pPr>
      <w:r>
        <w:separator/>
      </w:r>
    </w:p>
  </w:footnote>
  <w:footnote w:type="continuationSeparator" w:id="0">
    <w:p w14:paraId="1C3E2854" w14:textId="77777777" w:rsidR="001D137F" w:rsidRDefault="001D137F" w:rsidP="00E546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26F7A"/>
    <w:multiLevelType w:val="hybridMultilevel"/>
    <w:tmpl w:val="E2AC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52822"/>
    <w:multiLevelType w:val="hybridMultilevel"/>
    <w:tmpl w:val="9BC0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0DA"/>
    <w:multiLevelType w:val="hybridMultilevel"/>
    <w:tmpl w:val="CA98D89C"/>
    <w:lvl w:ilvl="0" w:tplc="D042056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FF0BCA"/>
    <w:multiLevelType w:val="hybridMultilevel"/>
    <w:tmpl w:val="9754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4E33"/>
    <w:multiLevelType w:val="hybridMultilevel"/>
    <w:tmpl w:val="6C3A7CAE"/>
    <w:lvl w:ilvl="0" w:tplc="7A42BE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5998"/>
    <w:multiLevelType w:val="hybridMultilevel"/>
    <w:tmpl w:val="3734354A"/>
    <w:lvl w:ilvl="0" w:tplc="DD3E205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2649"/>
    <w:multiLevelType w:val="hybridMultilevel"/>
    <w:tmpl w:val="F862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0A5A"/>
    <w:multiLevelType w:val="hybridMultilevel"/>
    <w:tmpl w:val="B8C6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37B8A"/>
    <w:multiLevelType w:val="hybridMultilevel"/>
    <w:tmpl w:val="3E92E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23DB"/>
    <w:multiLevelType w:val="hybridMultilevel"/>
    <w:tmpl w:val="1474EF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C2646C"/>
    <w:multiLevelType w:val="hybridMultilevel"/>
    <w:tmpl w:val="B06C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D0CA6"/>
    <w:multiLevelType w:val="hybridMultilevel"/>
    <w:tmpl w:val="19D080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052750"/>
    <w:multiLevelType w:val="hybridMultilevel"/>
    <w:tmpl w:val="0898F0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CA21B3"/>
    <w:multiLevelType w:val="hybridMultilevel"/>
    <w:tmpl w:val="EFFE8CB6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7" w15:restartNumberingAfterBreak="0">
    <w:nsid w:val="358D286B"/>
    <w:multiLevelType w:val="hybridMultilevel"/>
    <w:tmpl w:val="468866BE"/>
    <w:lvl w:ilvl="0" w:tplc="B426B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978E7"/>
    <w:multiLevelType w:val="hybridMultilevel"/>
    <w:tmpl w:val="F2CE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83263"/>
    <w:multiLevelType w:val="hybridMultilevel"/>
    <w:tmpl w:val="90B4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D1B32"/>
    <w:multiLevelType w:val="hybridMultilevel"/>
    <w:tmpl w:val="9F4A86CA"/>
    <w:lvl w:ilvl="0" w:tplc="06BCB266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1" w15:restartNumberingAfterBreak="0">
    <w:nsid w:val="3BBC6E64"/>
    <w:multiLevelType w:val="hybridMultilevel"/>
    <w:tmpl w:val="6DE6812A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 w15:restartNumberingAfterBreak="0">
    <w:nsid w:val="3CFD7FE5"/>
    <w:multiLevelType w:val="hybridMultilevel"/>
    <w:tmpl w:val="9E00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44F1D"/>
    <w:multiLevelType w:val="hybridMultilevel"/>
    <w:tmpl w:val="AB4AA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D61A2"/>
    <w:multiLevelType w:val="hybridMultilevel"/>
    <w:tmpl w:val="A4168848"/>
    <w:lvl w:ilvl="0" w:tplc="C478B6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EA97440"/>
    <w:multiLevelType w:val="hybridMultilevel"/>
    <w:tmpl w:val="31A0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FCD"/>
    <w:multiLevelType w:val="hybridMultilevel"/>
    <w:tmpl w:val="7D5824E6"/>
    <w:lvl w:ilvl="0" w:tplc="5AD074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4F967FFB"/>
    <w:multiLevelType w:val="hybridMultilevel"/>
    <w:tmpl w:val="0410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70821"/>
    <w:multiLevelType w:val="hybridMultilevel"/>
    <w:tmpl w:val="C6482C7C"/>
    <w:lvl w:ilvl="0" w:tplc="EF227A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50727B3F"/>
    <w:multiLevelType w:val="hybridMultilevel"/>
    <w:tmpl w:val="B0461180"/>
    <w:lvl w:ilvl="0" w:tplc="BE66DB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3C7C"/>
    <w:multiLevelType w:val="hybridMultilevel"/>
    <w:tmpl w:val="25AA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32D8B"/>
    <w:multiLevelType w:val="hybridMultilevel"/>
    <w:tmpl w:val="AFB2EFE4"/>
    <w:lvl w:ilvl="0" w:tplc="62DE7818">
      <w:start w:val="1"/>
      <w:numFmt w:val="decimal"/>
      <w:lvlText w:val="%1"/>
      <w:lvlJc w:val="left"/>
      <w:pPr>
        <w:ind w:left="108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F6FED"/>
    <w:multiLevelType w:val="hybridMultilevel"/>
    <w:tmpl w:val="F862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47B9B"/>
    <w:multiLevelType w:val="hybridMultilevel"/>
    <w:tmpl w:val="866E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84BD4"/>
    <w:multiLevelType w:val="hybridMultilevel"/>
    <w:tmpl w:val="A776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807EB"/>
    <w:multiLevelType w:val="hybridMultilevel"/>
    <w:tmpl w:val="E62CB49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6FEF60F3"/>
    <w:multiLevelType w:val="hybridMultilevel"/>
    <w:tmpl w:val="4942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8164C"/>
    <w:multiLevelType w:val="hybridMultilevel"/>
    <w:tmpl w:val="0784B902"/>
    <w:lvl w:ilvl="0" w:tplc="C9545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7EC"/>
    <w:multiLevelType w:val="hybridMultilevel"/>
    <w:tmpl w:val="7CA4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10A4D"/>
    <w:multiLevelType w:val="hybridMultilevel"/>
    <w:tmpl w:val="949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56B60"/>
    <w:multiLevelType w:val="hybridMultilevel"/>
    <w:tmpl w:val="32E00E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1D2BEE"/>
    <w:multiLevelType w:val="hybridMultilevel"/>
    <w:tmpl w:val="EF52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8618D"/>
    <w:multiLevelType w:val="hybridMultilevel"/>
    <w:tmpl w:val="81760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31"/>
  </w:num>
  <w:num w:numId="7">
    <w:abstractNumId w:val="6"/>
  </w:num>
  <w:num w:numId="8">
    <w:abstractNumId w:val="28"/>
  </w:num>
  <w:num w:numId="9">
    <w:abstractNumId w:val="26"/>
  </w:num>
  <w:num w:numId="10">
    <w:abstractNumId w:val="3"/>
  </w:num>
  <w:num w:numId="11">
    <w:abstractNumId w:val="12"/>
  </w:num>
  <w:num w:numId="12">
    <w:abstractNumId w:val="27"/>
  </w:num>
  <w:num w:numId="13">
    <w:abstractNumId w:val="11"/>
  </w:num>
  <w:num w:numId="14">
    <w:abstractNumId w:val="39"/>
  </w:num>
  <w:num w:numId="15">
    <w:abstractNumId w:val="33"/>
  </w:num>
  <w:num w:numId="16">
    <w:abstractNumId w:val="42"/>
  </w:num>
  <w:num w:numId="17">
    <w:abstractNumId w:val="15"/>
  </w:num>
  <w:num w:numId="18">
    <w:abstractNumId w:val="14"/>
  </w:num>
  <w:num w:numId="19">
    <w:abstractNumId w:val="40"/>
  </w:num>
  <w:num w:numId="20">
    <w:abstractNumId w:val="21"/>
  </w:num>
  <w:num w:numId="21">
    <w:abstractNumId w:val="9"/>
  </w:num>
  <w:num w:numId="22">
    <w:abstractNumId w:val="35"/>
  </w:num>
  <w:num w:numId="23">
    <w:abstractNumId w:val="32"/>
  </w:num>
  <w:num w:numId="24">
    <w:abstractNumId w:val="37"/>
  </w:num>
  <w:num w:numId="25">
    <w:abstractNumId w:val="36"/>
  </w:num>
  <w:num w:numId="26">
    <w:abstractNumId w:val="13"/>
  </w:num>
  <w:num w:numId="27">
    <w:abstractNumId w:val="8"/>
  </w:num>
  <w:num w:numId="28">
    <w:abstractNumId w:val="20"/>
  </w:num>
  <w:num w:numId="29">
    <w:abstractNumId w:val="18"/>
  </w:num>
  <w:num w:numId="30">
    <w:abstractNumId w:val="34"/>
  </w:num>
  <w:num w:numId="31">
    <w:abstractNumId w:val="29"/>
  </w:num>
  <w:num w:numId="32">
    <w:abstractNumId w:val="4"/>
  </w:num>
  <w:num w:numId="33">
    <w:abstractNumId w:val="41"/>
  </w:num>
  <w:num w:numId="34">
    <w:abstractNumId w:val="24"/>
  </w:num>
  <w:num w:numId="35">
    <w:abstractNumId w:val="5"/>
  </w:num>
  <w:num w:numId="36">
    <w:abstractNumId w:val="19"/>
  </w:num>
  <w:num w:numId="37">
    <w:abstractNumId w:val="25"/>
  </w:num>
  <w:num w:numId="38">
    <w:abstractNumId w:val="38"/>
  </w:num>
  <w:num w:numId="39">
    <w:abstractNumId w:val="16"/>
  </w:num>
  <w:num w:numId="40">
    <w:abstractNumId w:val="23"/>
  </w:num>
  <w:num w:numId="41">
    <w:abstractNumId w:val="22"/>
  </w:num>
  <w:num w:numId="42">
    <w:abstractNumId w:val="3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90"/>
    <w:rsid w:val="00002F6F"/>
    <w:rsid w:val="00015390"/>
    <w:rsid w:val="00031C04"/>
    <w:rsid w:val="00042C6E"/>
    <w:rsid w:val="00081B33"/>
    <w:rsid w:val="00087982"/>
    <w:rsid w:val="00093AAA"/>
    <w:rsid w:val="000D2BF5"/>
    <w:rsid w:val="000D7B21"/>
    <w:rsid w:val="001014EC"/>
    <w:rsid w:val="00102675"/>
    <w:rsid w:val="00105ABA"/>
    <w:rsid w:val="00115407"/>
    <w:rsid w:val="00116CCB"/>
    <w:rsid w:val="00116D8B"/>
    <w:rsid w:val="001243BB"/>
    <w:rsid w:val="001310CE"/>
    <w:rsid w:val="001327B0"/>
    <w:rsid w:val="00155E59"/>
    <w:rsid w:val="001B10CE"/>
    <w:rsid w:val="001C048C"/>
    <w:rsid w:val="001C601A"/>
    <w:rsid w:val="001D137F"/>
    <w:rsid w:val="001D348F"/>
    <w:rsid w:val="001E35F9"/>
    <w:rsid w:val="00205D8B"/>
    <w:rsid w:val="002102B4"/>
    <w:rsid w:val="00226B54"/>
    <w:rsid w:val="00236CDD"/>
    <w:rsid w:val="00265FDD"/>
    <w:rsid w:val="002774F8"/>
    <w:rsid w:val="00281837"/>
    <w:rsid w:val="00283902"/>
    <w:rsid w:val="00296429"/>
    <w:rsid w:val="002A7590"/>
    <w:rsid w:val="002B1D19"/>
    <w:rsid w:val="002C645C"/>
    <w:rsid w:val="002F06E5"/>
    <w:rsid w:val="002F2085"/>
    <w:rsid w:val="00311271"/>
    <w:rsid w:val="00334C41"/>
    <w:rsid w:val="003420BA"/>
    <w:rsid w:val="00342AB2"/>
    <w:rsid w:val="00357ABF"/>
    <w:rsid w:val="00371F89"/>
    <w:rsid w:val="00376706"/>
    <w:rsid w:val="003A6C2D"/>
    <w:rsid w:val="003B606E"/>
    <w:rsid w:val="003D044A"/>
    <w:rsid w:val="004260FC"/>
    <w:rsid w:val="00433D71"/>
    <w:rsid w:val="004554DF"/>
    <w:rsid w:val="00472411"/>
    <w:rsid w:val="00472B39"/>
    <w:rsid w:val="00475B37"/>
    <w:rsid w:val="00476F41"/>
    <w:rsid w:val="00482E18"/>
    <w:rsid w:val="00491AB0"/>
    <w:rsid w:val="004C16DB"/>
    <w:rsid w:val="004C3921"/>
    <w:rsid w:val="004E3997"/>
    <w:rsid w:val="004E3BE2"/>
    <w:rsid w:val="005023FB"/>
    <w:rsid w:val="00506ED7"/>
    <w:rsid w:val="0050750C"/>
    <w:rsid w:val="005138B1"/>
    <w:rsid w:val="005167D3"/>
    <w:rsid w:val="00521D29"/>
    <w:rsid w:val="00546026"/>
    <w:rsid w:val="0055288A"/>
    <w:rsid w:val="00560A29"/>
    <w:rsid w:val="00586898"/>
    <w:rsid w:val="005C6B8D"/>
    <w:rsid w:val="005D2068"/>
    <w:rsid w:val="005F4060"/>
    <w:rsid w:val="00616B5D"/>
    <w:rsid w:val="00640542"/>
    <w:rsid w:val="006620AF"/>
    <w:rsid w:val="00666ECE"/>
    <w:rsid w:val="0069680B"/>
    <w:rsid w:val="006B256C"/>
    <w:rsid w:val="006C0668"/>
    <w:rsid w:val="00712C11"/>
    <w:rsid w:val="00726E18"/>
    <w:rsid w:val="00765A33"/>
    <w:rsid w:val="00772063"/>
    <w:rsid w:val="007C1DB4"/>
    <w:rsid w:val="007D28E3"/>
    <w:rsid w:val="007D461C"/>
    <w:rsid w:val="007E0E03"/>
    <w:rsid w:val="007E71C2"/>
    <w:rsid w:val="007F0B54"/>
    <w:rsid w:val="00833D10"/>
    <w:rsid w:val="00852697"/>
    <w:rsid w:val="00871FE3"/>
    <w:rsid w:val="0087748D"/>
    <w:rsid w:val="00884264"/>
    <w:rsid w:val="00886FF0"/>
    <w:rsid w:val="008901F8"/>
    <w:rsid w:val="008A0DFA"/>
    <w:rsid w:val="008B0EE9"/>
    <w:rsid w:val="008D1E05"/>
    <w:rsid w:val="008E7118"/>
    <w:rsid w:val="00904056"/>
    <w:rsid w:val="00914E9B"/>
    <w:rsid w:val="00915D24"/>
    <w:rsid w:val="00916D39"/>
    <w:rsid w:val="00937113"/>
    <w:rsid w:val="00941B2E"/>
    <w:rsid w:val="00962B0A"/>
    <w:rsid w:val="00995818"/>
    <w:rsid w:val="009A49AB"/>
    <w:rsid w:val="009C5B9D"/>
    <w:rsid w:val="009C678B"/>
    <w:rsid w:val="009D1570"/>
    <w:rsid w:val="009F4166"/>
    <w:rsid w:val="009F61D4"/>
    <w:rsid w:val="009F62C3"/>
    <w:rsid w:val="00A022D3"/>
    <w:rsid w:val="00A05E33"/>
    <w:rsid w:val="00A272FF"/>
    <w:rsid w:val="00A34988"/>
    <w:rsid w:val="00A40512"/>
    <w:rsid w:val="00A4507F"/>
    <w:rsid w:val="00A46EBA"/>
    <w:rsid w:val="00A46F4D"/>
    <w:rsid w:val="00A5126F"/>
    <w:rsid w:val="00A65703"/>
    <w:rsid w:val="00A67EB1"/>
    <w:rsid w:val="00A75CB1"/>
    <w:rsid w:val="00A77B7A"/>
    <w:rsid w:val="00A82264"/>
    <w:rsid w:val="00AA070D"/>
    <w:rsid w:val="00AA5D97"/>
    <w:rsid w:val="00AC0149"/>
    <w:rsid w:val="00AC61A9"/>
    <w:rsid w:val="00AE0986"/>
    <w:rsid w:val="00AE2CC9"/>
    <w:rsid w:val="00AE323D"/>
    <w:rsid w:val="00AF0B83"/>
    <w:rsid w:val="00B029A4"/>
    <w:rsid w:val="00B22629"/>
    <w:rsid w:val="00B464D9"/>
    <w:rsid w:val="00B571BC"/>
    <w:rsid w:val="00B92D68"/>
    <w:rsid w:val="00BA7698"/>
    <w:rsid w:val="00BB5A2C"/>
    <w:rsid w:val="00BC6FDD"/>
    <w:rsid w:val="00C00886"/>
    <w:rsid w:val="00C03BAE"/>
    <w:rsid w:val="00C22CC7"/>
    <w:rsid w:val="00C42596"/>
    <w:rsid w:val="00C5273D"/>
    <w:rsid w:val="00C54F5B"/>
    <w:rsid w:val="00C57228"/>
    <w:rsid w:val="00C60B97"/>
    <w:rsid w:val="00C818B2"/>
    <w:rsid w:val="00C978F4"/>
    <w:rsid w:val="00CB6902"/>
    <w:rsid w:val="00CD0A75"/>
    <w:rsid w:val="00CE499B"/>
    <w:rsid w:val="00D37609"/>
    <w:rsid w:val="00D715FE"/>
    <w:rsid w:val="00D91A66"/>
    <w:rsid w:val="00D972BC"/>
    <w:rsid w:val="00DB7164"/>
    <w:rsid w:val="00DC314C"/>
    <w:rsid w:val="00DE5370"/>
    <w:rsid w:val="00DF6721"/>
    <w:rsid w:val="00E11D57"/>
    <w:rsid w:val="00E248A6"/>
    <w:rsid w:val="00E512DA"/>
    <w:rsid w:val="00E54689"/>
    <w:rsid w:val="00E55DBF"/>
    <w:rsid w:val="00EA18CB"/>
    <w:rsid w:val="00EF64AF"/>
    <w:rsid w:val="00F30717"/>
    <w:rsid w:val="00F67BCA"/>
    <w:rsid w:val="00F73F42"/>
    <w:rsid w:val="00F81785"/>
    <w:rsid w:val="00F9150F"/>
    <w:rsid w:val="00FC01D3"/>
    <w:rsid w:val="00FC0E5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4D8"/>
  <w15:chartTrackingRefBased/>
  <w15:docId w15:val="{C4C9F996-ACFF-41BE-BC9C-530FB3F8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390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726E18"/>
    <w:pPr>
      <w:spacing w:before="240" w:line="276" w:lineRule="auto"/>
      <w:outlineLvl w:val="0"/>
    </w:pPr>
    <w:rPr>
      <w:rFonts w:ascii="Arial" w:hAnsi="Arial" w:cs="Arial"/>
      <w:b/>
    </w:rPr>
  </w:style>
  <w:style w:type="paragraph" w:styleId="Nagwek4">
    <w:name w:val="heading 4"/>
    <w:basedOn w:val="Normalny"/>
    <w:next w:val="Tekstpodstawowy"/>
    <w:link w:val="Nagwek4Znak"/>
    <w:qFormat/>
    <w:rsid w:val="00015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0153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E18"/>
    <w:rPr>
      <w:rFonts w:ascii="Arial" w:hAnsi="Arial" w:cs="Arial"/>
      <w:b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15390"/>
    <w:rPr>
      <w:rFonts w:ascii="Liberation Serif" w:eastAsia="SimSun" w:hAnsi="Liberation Serif" w:cs="Mangal"/>
      <w:b/>
      <w:bCs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015390"/>
    <w:rPr>
      <w:rFonts w:ascii="Liberation Serif" w:eastAsia="SimSun" w:hAnsi="Liberation Serif" w:cs="Mangal"/>
      <w:b/>
      <w:bCs/>
      <w:i/>
      <w:iCs/>
      <w:kern w:val="1"/>
      <w:sz w:val="26"/>
      <w:szCs w:val="26"/>
      <w:lang w:eastAsia="zh-CN" w:bidi="hi-IN"/>
    </w:rPr>
  </w:style>
  <w:style w:type="paragraph" w:customStyle="1" w:styleId="Tekstpodstawowy21">
    <w:name w:val="Tekst podstawowy 21"/>
    <w:basedOn w:val="Normalny"/>
    <w:rsid w:val="00015390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0153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53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390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3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46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46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46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546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6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68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8A0DFA"/>
    <w:pPr>
      <w:ind w:left="720"/>
      <w:contextualSpacing/>
    </w:pPr>
    <w:rPr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A33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A33"/>
    <w:rPr>
      <w:rFonts w:ascii="Liberation Serif" w:hAnsi="Liberation Serif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4A19-5490-4384-9C2A-4C1F15B0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2961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Prezydenta Miasta Włocławek z dn. 05.01.2021 r.</dc:title>
  <dc:subject/>
  <dc:creator>Małgorzata Chojnowska</dc:creator>
  <cp:keywords>Załącznik nr 3 do Zarządzenia Prezydenta Miasta Włocławek</cp:keywords>
  <dc:description/>
  <cp:lastModifiedBy>Ewa Ciesielska</cp:lastModifiedBy>
  <cp:revision>83</cp:revision>
  <cp:lastPrinted>2019-11-28T07:53:00Z</cp:lastPrinted>
  <dcterms:created xsi:type="dcterms:W3CDTF">2018-06-08T08:11:00Z</dcterms:created>
  <dcterms:modified xsi:type="dcterms:W3CDTF">2021-01-05T14:02:00Z</dcterms:modified>
</cp:coreProperties>
</file>