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13" w:rsidRPr="005C0213" w:rsidRDefault="00771674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FFFFFF" w:themeColor="background1"/>
          <w:sz w:val="28"/>
        </w:rPr>
      </w:pPr>
      <w:r w:rsidRPr="00EB7280">
        <w:rPr>
          <w:rFonts w:ascii="Arial" w:hAnsi="Arial" w:cs="Arial"/>
          <w:b/>
          <w:bCs/>
          <w:sz w:val="28"/>
        </w:rPr>
        <w:t>ZATWIERDZAM:</w:t>
      </w:r>
      <w:r w:rsidR="005C0213">
        <w:rPr>
          <w:rFonts w:ascii="Arial" w:hAnsi="Arial" w:cs="Arial"/>
          <w:b/>
          <w:bCs/>
          <w:sz w:val="28"/>
        </w:rPr>
        <w:br/>
      </w:r>
    </w:p>
    <w:p w:rsidR="005C0213" w:rsidRDefault="005C0213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:rsidR="00771674" w:rsidRPr="00B776EF" w:rsidRDefault="00771674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B776EF">
        <w:rPr>
          <w:rFonts w:ascii="Arial" w:hAnsi="Arial" w:cs="Arial"/>
          <w:b/>
          <w:bCs/>
        </w:rPr>
        <w:t>………</w:t>
      </w:r>
      <w:r w:rsidR="00B3652E">
        <w:rPr>
          <w:rFonts w:ascii="Arial" w:hAnsi="Arial" w:cs="Arial"/>
          <w:b/>
          <w:bCs/>
        </w:rPr>
        <w:t>.</w:t>
      </w:r>
      <w:r w:rsidR="00810FD1">
        <w:rPr>
          <w:rFonts w:ascii="Arial" w:hAnsi="Arial" w:cs="Arial"/>
          <w:b/>
          <w:bCs/>
        </w:rPr>
        <w:t>.</w:t>
      </w:r>
      <w:r w:rsidR="00B3652E">
        <w:rPr>
          <w:rFonts w:ascii="Arial" w:hAnsi="Arial" w:cs="Arial"/>
          <w:b/>
          <w:bCs/>
        </w:rPr>
        <w:t>..</w:t>
      </w:r>
      <w:r w:rsidRPr="00B776EF">
        <w:rPr>
          <w:rFonts w:ascii="Arial" w:hAnsi="Arial" w:cs="Arial"/>
          <w:b/>
          <w:bCs/>
        </w:rPr>
        <w:t>………</w:t>
      </w:r>
      <w:r w:rsidR="005C0213">
        <w:rPr>
          <w:rFonts w:ascii="Arial" w:hAnsi="Arial" w:cs="Arial"/>
          <w:b/>
          <w:bCs/>
        </w:rPr>
        <w:t>..</w:t>
      </w:r>
      <w:r w:rsidRPr="00B776EF">
        <w:rPr>
          <w:rFonts w:ascii="Arial" w:hAnsi="Arial" w:cs="Arial"/>
          <w:b/>
          <w:bCs/>
        </w:rPr>
        <w:t>……</w:t>
      </w:r>
    </w:p>
    <w:p w:rsidR="00771674" w:rsidRPr="00CE786F" w:rsidRDefault="00771674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1F497D"/>
          <w:sz w:val="12"/>
        </w:rPr>
      </w:pPr>
    </w:p>
    <w:p w:rsidR="00771674" w:rsidRDefault="008D2D3A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pl-PL"/>
        </w:rPr>
        <w:drawing>
          <wp:inline distT="0" distB="0" distL="0" distR="0">
            <wp:extent cx="1345565" cy="1687830"/>
            <wp:effectExtent l="0" t="0" r="6985" b="7620"/>
            <wp:docPr id="13" name="Obraz 13" descr="Obraz przedstawia herb Włocławka" title="Herb Włocł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86F" w:rsidRDefault="00CE786F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71674" w:rsidRPr="0007364C" w:rsidRDefault="00771674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07364C">
        <w:rPr>
          <w:rFonts w:ascii="Arial" w:hAnsi="Arial" w:cs="Arial"/>
          <w:b/>
          <w:bCs/>
          <w:sz w:val="36"/>
          <w:szCs w:val="32"/>
        </w:rPr>
        <w:t>WIELOLETNI PLAN DZIAŁANIA</w:t>
      </w:r>
    </w:p>
    <w:p w:rsidR="00771674" w:rsidRPr="0007364C" w:rsidRDefault="00771674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07364C">
        <w:rPr>
          <w:rFonts w:ascii="Arial" w:hAnsi="Arial" w:cs="Arial"/>
          <w:b/>
          <w:bCs/>
          <w:sz w:val="36"/>
          <w:szCs w:val="32"/>
        </w:rPr>
        <w:t>W ZAKRESIE OBRONY CYWILNEJ</w:t>
      </w:r>
    </w:p>
    <w:p w:rsidR="00771674" w:rsidRPr="0007364C" w:rsidRDefault="00771674" w:rsidP="005C0213">
      <w:pPr>
        <w:framePr w:h="7291" w:hRule="exact" w:hSpace="141" w:wrap="around" w:vAnchor="text" w:hAnchor="margin" w:y="4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07364C">
        <w:rPr>
          <w:rFonts w:ascii="Arial" w:hAnsi="Arial" w:cs="Arial"/>
          <w:b/>
          <w:bCs/>
          <w:sz w:val="36"/>
          <w:szCs w:val="32"/>
        </w:rPr>
        <w:t xml:space="preserve"> </w:t>
      </w:r>
      <w:r w:rsidR="00CE786F" w:rsidRPr="0007364C">
        <w:rPr>
          <w:rFonts w:ascii="Arial" w:hAnsi="Arial" w:cs="Arial"/>
          <w:b/>
          <w:bCs/>
          <w:sz w:val="36"/>
          <w:szCs w:val="32"/>
        </w:rPr>
        <w:t>PREZYDENTA WŁOCŁAW</w:t>
      </w:r>
      <w:r w:rsidR="0007364C" w:rsidRPr="0007364C">
        <w:rPr>
          <w:rFonts w:ascii="Arial" w:hAnsi="Arial" w:cs="Arial"/>
          <w:b/>
          <w:bCs/>
          <w:sz w:val="36"/>
          <w:szCs w:val="32"/>
        </w:rPr>
        <w:t>KA – SZEFA OBRONY CYWILNEJ MIASTA</w:t>
      </w:r>
    </w:p>
    <w:p w:rsidR="00771674" w:rsidRPr="00B776EF" w:rsidRDefault="00771674" w:rsidP="005C0213">
      <w:pPr>
        <w:framePr w:h="7291" w:hRule="exact" w:hSpace="141" w:wrap="around" w:vAnchor="text" w:hAnchor="margin" w:y="49"/>
        <w:tabs>
          <w:tab w:val="left" w:pos="2730"/>
          <w:tab w:val="center" w:pos="6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07364C">
        <w:rPr>
          <w:rFonts w:ascii="Arial" w:hAnsi="Arial" w:cs="Arial"/>
          <w:b/>
          <w:bCs/>
          <w:sz w:val="36"/>
          <w:szCs w:val="32"/>
        </w:rPr>
        <w:tab/>
      </w:r>
      <w:r w:rsidRPr="0007364C">
        <w:rPr>
          <w:rFonts w:ascii="Arial" w:hAnsi="Arial" w:cs="Arial"/>
          <w:b/>
          <w:bCs/>
          <w:sz w:val="36"/>
          <w:szCs w:val="32"/>
        </w:rPr>
        <w:tab/>
        <w:t xml:space="preserve">NA LATA </w:t>
      </w:r>
      <w:r w:rsidR="00CE786F" w:rsidRPr="0007364C">
        <w:rPr>
          <w:rFonts w:ascii="Arial" w:hAnsi="Arial" w:cs="Arial"/>
          <w:b/>
          <w:bCs/>
          <w:sz w:val="36"/>
          <w:szCs w:val="32"/>
        </w:rPr>
        <w:t xml:space="preserve">2021 </w:t>
      </w:r>
      <w:r w:rsidR="0007364C" w:rsidRPr="0007364C">
        <w:rPr>
          <w:rFonts w:ascii="Arial" w:hAnsi="Arial" w:cs="Arial"/>
          <w:b/>
          <w:bCs/>
          <w:sz w:val="36"/>
          <w:szCs w:val="32"/>
        </w:rPr>
        <w:t>–</w:t>
      </w:r>
      <w:r w:rsidR="00CE786F" w:rsidRPr="0007364C">
        <w:rPr>
          <w:rFonts w:ascii="Arial" w:hAnsi="Arial" w:cs="Arial"/>
          <w:b/>
          <w:bCs/>
          <w:sz w:val="36"/>
          <w:szCs w:val="32"/>
        </w:rPr>
        <w:t xml:space="preserve"> 2025</w:t>
      </w:r>
    </w:p>
    <w:p w:rsidR="00771674" w:rsidRPr="00EB7280" w:rsidRDefault="003D47C0" w:rsidP="003D47C0">
      <w:pPr>
        <w:tabs>
          <w:tab w:val="left" w:pos="993"/>
          <w:tab w:val="left" w:pos="1418"/>
          <w:tab w:val="left" w:pos="9923"/>
          <w:tab w:val="left" w:pos="11057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771674" w:rsidRPr="00EB7280">
        <w:rPr>
          <w:rFonts w:ascii="Arial" w:hAnsi="Arial" w:cs="Arial"/>
          <w:b/>
          <w:bCs/>
          <w:sz w:val="28"/>
        </w:rPr>
        <w:t>UZGODNIŁ:</w:t>
      </w:r>
      <w:r>
        <w:rPr>
          <w:rFonts w:ascii="Arial" w:hAnsi="Arial" w:cs="Arial"/>
          <w:b/>
          <w:bCs/>
          <w:sz w:val="28"/>
        </w:rPr>
        <w:tab/>
      </w:r>
      <w:r w:rsidR="00810FD1">
        <w:rPr>
          <w:rFonts w:ascii="Arial" w:hAnsi="Arial" w:cs="Arial"/>
          <w:b/>
          <w:bCs/>
          <w:sz w:val="28"/>
        </w:rPr>
        <w:tab/>
      </w:r>
      <w:r w:rsidR="00771674" w:rsidRPr="00EB7280">
        <w:rPr>
          <w:rFonts w:ascii="Arial" w:hAnsi="Arial" w:cs="Arial"/>
          <w:b/>
          <w:bCs/>
          <w:sz w:val="28"/>
        </w:rPr>
        <w:t>OPRACOWAŁ:</w:t>
      </w:r>
    </w:p>
    <w:p w:rsidR="003D47C0" w:rsidRPr="00B776EF" w:rsidRDefault="003D47C0" w:rsidP="00171BAE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Szef</w:t>
      </w:r>
      <w:r>
        <w:rPr>
          <w:rFonts w:ascii="Arial" w:hAnsi="Arial" w:cs="Arial"/>
          <w:b/>
          <w:bCs/>
        </w:rPr>
        <w:br/>
      </w:r>
      <w:r w:rsidRPr="00B776EF">
        <w:rPr>
          <w:rFonts w:ascii="Arial" w:hAnsi="Arial" w:cs="Arial"/>
          <w:b/>
          <w:bCs/>
        </w:rPr>
        <w:t>Obrony Cywilnej</w:t>
      </w:r>
      <w:r w:rsidRPr="00B468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Województwa</w:t>
      </w:r>
    </w:p>
    <w:p w:rsidR="003D47C0" w:rsidRPr="00B776EF" w:rsidRDefault="003D47C0" w:rsidP="003D4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47C0" w:rsidRDefault="003D47C0" w:rsidP="003D47C0">
      <w:pPr>
        <w:tabs>
          <w:tab w:val="left" w:pos="11057"/>
          <w:tab w:val="left" w:pos="1134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B776EF">
        <w:rPr>
          <w:rFonts w:ascii="Arial" w:hAnsi="Arial" w:cs="Arial"/>
          <w:b/>
          <w:bCs/>
        </w:rPr>
        <w:t>………………</w:t>
      </w:r>
      <w:r>
        <w:rPr>
          <w:rFonts w:ascii="Arial" w:hAnsi="Arial" w:cs="Arial"/>
          <w:b/>
          <w:bCs/>
        </w:rPr>
        <w:t>………..</w:t>
      </w:r>
      <w:r w:rsidRPr="00B776EF">
        <w:rPr>
          <w:rFonts w:ascii="Arial" w:hAnsi="Arial" w:cs="Arial"/>
          <w:b/>
          <w:bCs/>
        </w:rPr>
        <w:t>………….…</w:t>
      </w:r>
      <w:r>
        <w:rPr>
          <w:rFonts w:ascii="Arial" w:hAnsi="Arial" w:cs="Arial"/>
          <w:b/>
          <w:bCs/>
        </w:rPr>
        <w:tab/>
      </w:r>
      <w:r w:rsidRPr="00B776EF">
        <w:rPr>
          <w:rFonts w:ascii="Arial" w:hAnsi="Arial" w:cs="Arial"/>
          <w:b/>
          <w:bCs/>
        </w:rPr>
        <w:t>…………</w:t>
      </w:r>
      <w:r>
        <w:rPr>
          <w:rFonts w:ascii="Arial" w:hAnsi="Arial" w:cs="Arial"/>
          <w:b/>
          <w:bCs/>
        </w:rPr>
        <w:t>.</w:t>
      </w:r>
      <w:r w:rsidRPr="00B776EF">
        <w:rPr>
          <w:rFonts w:ascii="Arial" w:hAnsi="Arial" w:cs="Arial"/>
          <w:b/>
          <w:bCs/>
        </w:rPr>
        <w:t>………….</w:t>
      </w:r>
    </w:p>
    <w:p w:rsidR="003D47C0" w:rsidRDefault="003D47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71674" w:rsidRPr="0007364C" w:rsidRDefault="00771674" w:rsidP="00CF0EAA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36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Dokumenty i inne plany strategiczne</w:t>
      </w:r>
      <w:r w:rsidR="00547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566F58" w:rsidRDefault="00566F58" w:rsidP="0091642A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i/>
          <w:color w:val="808080"/>
          <w:sz w:val="24"/>
          <w:szCs w:val="24"/>
          <w:lang w:eastAsia="pl-PL"/>
        </w:rPr>
      </w:pPr>
    </w:p>
    <w:p w:rsidR="00566F58" w:rsidRPr="00862151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62151">
        <w:rPr>
          <w:rStyle w:val="FontStyle24"/>
          <w:rFonts w:ascii="Arial" w:hAnsi="Arial" w:cs="Arial"/>
          <w:sz w:val="24"/>
          <w:szCs w:val="24"/>
        </w:rPr>
        <w:t>Ustawa z dnia 21 listopada 1967 roku o powszechnym obowiązku obrony Rzeczypospolitej Polskiej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66F58" w:rsidRPr="00566F58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 w:rsidRPr="009E780F">
        <w:rPr>
          <w:rStyle w:val="FontStyle24"/>
          <w:rFonts w:ascii="Arial" w:hAnsi="Arial" w:cs="Arial"/>
          <w:sz w:val="24"/>
          <w:szCs w:val="24"/>
        </w:rPr>
        <w:t>Rozporządzenie Rady Ministrów z dnia 25 czerwca 2002 roku w sprawie szczegółowego zakresu działania Szefa Obrony Cywilnej Kraju, Szefów Obrony Cywilnej województw, powiatów i gmin</w:t>
      </w:r>
      <w:r w:rsidRPr="00566F58">
        <w:rPr>
          <w:rStyle w:val="FontStyle24"/>
          <w:rFonts w:ascii="Arial" w:hAnsi="Arial" w:cs="Arial"/>
          <w:sz w:val="24"/>
          <w:szCs w:val="24"/>
        </w:rPr>
        <w:t>.</w:t>
      </w:r>
    </w:p>
    <w:p w:rsidR="00566F58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>Rozporządzenie Rady Ministrów z dnia 28 września 1993 roku w sprawie powszechnej samoobrony ludności</w:t>
      </w:r>
      <w:r>
        <w:rPr>
          <w:rStyle w:val="FontStyle24"/>
          <w:rFonts w:ascii="Arial" w:hAnsi="Arial" w:cs="Arial"/>
          <w:sz w:val="24"/>
          <w:szCs w:val="24"/>
        </w:rPr>
        <w:t>.</w:t>
      </w:r>
    </w:p>
    <w:p w:rsidR="00566F58" w:rsidRPr="008041C9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t xml:space="preserve">Rozporządzenie Rady Ministrów z dnia 7 stycznia 2013 roku w sprawie systemów wykrywania skażeń i powiadamiania </w:t>
      </w:r>
      <w:r>
        <w:rPr>
          <w:rStyle w:val="FontStyle24"/>
          <w:rFonts w:ascii="Arial" w:hAnsi="Arial" w:cs="Arial"/>
          <w:sz w:val="24"/>
          <w:szCs w:val="24"/>
        </w:rPr>
        <w:br/>
        <w:t>o ich wystąpieniu oraz właściwości organów w tych sprawach.</w:t>
      </w:r>
    </w:p>
    <w:p w:rsidR="00566F58" w:rsidRPr="00566F58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 w:rsidRPr="00AC16F6">
        <w:rPr>
          <w:rStyle w:val="FontStyle24"/>
          <w:rFonts w:ascii="Arial" w:hAnsi="Arial" w:cs="Arial"/>
          <w:sz w:val="24"/>
          <w:szCs w:val="24"/>
        </w:rPr>
        <w:t>Rozporządzenie Ministra Kultury z dn</w:t>
      </w:r>
      <w:r>
        <w:rPr>
          <w:rStyle w:val="FontStyle24"/>
          <w:rFonts w:ascii="Arial" w:hAnsi="Arial" w:cs="Arial"/>
          <w:sz w:val="24"/>
          <w:szCs w:val="24"/>
        </w:rPr>
        <w:t>ia</w:t>
      </w:r>
      <w:r w:rsidRPr="00AC16F6">
        <w:rPr>
          <w:rStyle w:val="FontStyle24"/>
          <w:rFonts w:ascii="Arial" w:hAnsi="Arial" w:cs="Arial"/>
          <w:sz w:val="24"/>
          <w:szCs w:val="24"/>
        </w:rPr>
        <w:t xml:space="preserve"> 25</w:t>
      </w:r>
      <w:r>
        <w:rPr>
          <w:rStyle w:val="FontStyle24"/>
          <w:rFonts w:ascii="Arial" w:hAnsi="Arial" w:cs="Arial"/>
          <w:sz w:val="24"/>
          <w:szCs w:val="24"/>
        </w:rPr>
        <w:t xml:space="preserve"> sierpnia </w:t>
      </w:r>
      <w:r w:rsidRPr="00AC16F6">
        <w:rPr>
          <w:rStyle w:val="FontStyle24"/>
          <w:rFonts w:ascii="Arial" w:hAnsi="Arial" w:cs="Arial"/>
          <w:sz w:val="24"/>
          <w:szCs w:val="24"/>
        </w:rPr>
        <w:t>2004 r</w:t>
      </w:r>
      <w:r>
        <w:rPr>
          <w:rStyle w:val="FontStyle24"/>
          <w:rFonts w:ascii="Arial" w:hAnsi="Arial" w:cs="Arial"/>
          <w:sz w:val="24"/>
          <w:szCs w:val="24"/>
        </w:rPr>
        <w:t>oku</w:t>
      </w:r>
      <w:r w:rsidRPr="00AC16F6">
        <w:rPr>
          <w:rStyle w:val="FontStyle24"/>
          <w:rFonts w:ascii="Arial" w:hAnsi="Arial" w:cs="Arial"/>
          <w:sz w:val="24"/>
          <w:szCs w:val="24"/>
        </w:rPr>
        <w:t xml:space="preserve"> w sprawie organizacji i sposobu ochrony zabytków na wypadek konfliktu</w:t>
      </w:r>
      <w:r w:rsidRPr="00566F58">
        <w:rPr>
          <w:rStyle w:val="FontStyle24"/>
          <w:rFonts w:ascii="Arial" w:hAnsi="Arial" w:cs="Arial"/>
          <w:sz w:val="24"/>
          <w:szCs w:val="24"/>
        </w:rPr>
        <w:t xml:space="preserve"> zbrojnego i sytuacji kryzysowych;</w:t>
      </w:r>
    </w:p>
    <w:p w:rsidR="00566F58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t>Wytyczne Szefa Obrony Cywilnej Kraju z dnia 3 marca 2014 roku w sprawie normatywów w zakresie zaopatrywania organów</w:t>
      </w:r>
      <w:r w:rsidR="007977C1">
        <w:rPr>
          <w:rStyle w:val="FontStyle24"/>
          <w:rFonts w:ascii="Arial" w:hAnsi="Arial" w:cs="Arial"/>
          <w:sz w:val="24"/>
          <w:szCs w:val="24"/>
        </w:rPr>
        <w:t xml:space="preserve"> </w:t>
      </w:r>
      <w:r>
        <w:rPr>
          <w:rStyle w:val="FontStyle24"/>
          <w:rFonts w:ascii="Arial" w:hAnsi="Arial" w:cs="Arial"/>
          <w:sz w:val="24"/>
          <w:szCs w:val="24"/>
        </w:rPr>
        <w:t>i formacji obrony cywilnej w sprzęt, środki techniczne i umundurowanie niezbędne do wykonywania zadań obrony cywilnej.</w:t>
      </w:r>
    </w:p>
    <w:p w:rsidR="00BE2D5B" w:rsidRPr="00BE2D5B" w:rsidRDefault="00BE2D5B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 w:rsidRPr="00BE2D5B">
        <w:rPr>
          <w:rStyle w:val="FontStyle24"/>
          <w:rFonts w:ascii="Arial" w:hAnsi="Arial" w:cs="Arial"/>
          <w:sz w:val="24"/>
          <w:szCs w:val="24"/>
        </w:rPr>
        <w:t>Wytyczne Szefa Obrony Cywilnej Kraju z dnia 11 stycznia 2016 r</w:t>
      </w:r>
      <w:r w:rsidR="00656983">
        <w:rPr>
          <w:rStyle w:val="FontStyle24"/>
          <w:rFonts w:ascii="Arial" w:hAnsi="Arial" w:cs="Arial"/>
          <w:sz w:val="24"/>
          <w:szCs w:val="24"/>
        </w:rPr>
        <w:t>oku</w:t>
      </w:r>
      <w:r w:rsidRPr="00BE2D5B">
        <w:rPr>
          <w:rStyle w:val="FontStyle24"/>
          <w:rFonts w:ascii="Arial" w:hAnsi="Arial" w:cs="Arial"/>
          <w:sz w:val="24"/>
          <w:szCs w:val="24"/>
        </w:rPr>
        <w:t xml:space="preserve"> w sprawie zasad organizacji i sposobu przeprowadzania szkoleń z zakresu obrony cywilnej.</w:t>
      </w:r>
    </w:p>
    <w:p w:rsidR="007977C1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 w:rsidRPr="00566F58">
        <w:rPr>
          <w:rStyle w:val="FontStyle24"/>
          <w:rFonts w:ascii="Arial" w:hAnsi="Arial" w:cs="Arial"/>
          <w:sz w:val="24"/>
          <w:szCs w:val="24"/>
        </w:rPr>
        <w:t xml:space="preserve">Wytyczne Szefa Obrony Cywilnej Kraju </w:t>
      </w:r>
      <w:r w:rsidR="00656983" w:rsidRPr="00566F58">
        <w:rPr>
          <w:rStyle w:val="FontStyle24"/>
          <w:rFonts w:ascii="Arial" w:hAnsi="Arial" w:cs="Arial"/>
          <w:sz w:val="24"/>
          <w:szCs w:val="24"/>
        </w:rPr>
        <w:t xml:space="preserve">z dnia 23 listopada 2012 roku </w:t>
      </w:r>
      <w:r w:rsidRPr="00566F58">
        <w:rPr>
          <w:rStyle w:val="FontStyle24"/>
          <w:rFonts w:ascii="Arial" w:hAnsi="Arial" w:cs="Arial"/>
          <w:sz w:val="24"/>
          <w:szCs w:val="24"/>
        </w:rPr>
        <w:t>w sprawie organizowania ćwiczeń obrony cywilnej.</w:t>
      </w:r>
    </w:p>
    <w:p w:rsidR="00566F58" w:rsidRPr="008041C9" w:rsidRDefault="00566F58" w:rsidP="0045078A">
      <w:pPr>
        <w:pStyle w:val="Akapitzlist"/>
        <w:numPr>
          <w:ilvl w:val="0"/>
          <w:numId w:val="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>Wytyczne Szefa Obrony Cywilnej Kraju z dnia 27 września 2019 r</w:t>
      </w:r>
      <w:r>
        <w:rPr>
          <w:rStyle w:val="FontStyle24"/>
          <w:rFonts w:ascii="Arial" w:hAnsi="Arial" w:cs="Arial"/>
          <w:sz w:val="24"/>
          <w:szCs w:val="24"/>
        </w:rPr>
        <w:t>oku</w:t>
      </w:r>
      <w:r w:rsidRPr="008041C9">
        <w:rPr>
          <w:rStyle w:val="FontStyle24"/>
          <w:rFonts w:ascii="Arial" w:hAnsi="Arial" w:cs="Arial"/>
          <w:sz w:val="24"/>
          <w:szCs w:val="24"/>
        </w:rPr>
        <w:t xml:space="preserve"> w sprawie opracowania rocznych i wieloletnich planów działania w zakresie obrony cywilnej</w:t>
      </w:r>
      <w:r>
        <w:rPr>
          <w:rStyle w:val="FontStyle24"/>
          <w:rFonts w:ascii="Arial" w:hAnsi="Arial" w:cs="Arial"/>
          <w:sz w:val="24"/>
          <w:szCs w:val="24"/>
        </w:rPr>
        <w:t>.</w:t>
      </w:r>
    </w:p>
    <w:p w:rsidR="003D47C0" w:rsidRDefault="00852B0C" w:rsidP="0045078A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>Wytyczne Wojewody Kujawsko</w:t>
      </w:r>
      <w:r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8041C9">
        <w:rPr>
          <w:rStyle w:val="FontStyle24"/>
          <w:rFonts w:ascii="Arial" w:hAnsi="Arial" w:cs="Arial"/>
          <w:sz w:val="24"/>
          <w:szCs w:val="24"/>
        </w:rPr>
        <w:t>–</w:t>
      </w:r>
      <w:r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8041C9">
        <w:rPr>
          <w:rStyle w:val="FontStyle24"/>
          <w:rFonts w:ascii="Arial" w:hAnsi="Arial" w:cs="Arial"/>
          <w:sz w:val="24"/>
          <w:szCs w:val="24"/>
        </w:rPr>
        <w:t xml:space="preserve">Pomorskiego Szefa Obrony Cywilnej Województwa z dnia </w:t>
      </w:r>
      <w:r>
        <w:rPr>
          <w:rStyle w:val="FontStyle24"/>
          <w:rFonts w:ascii="Arial" w:hAnsi="Arial" w:cs="Arial"/>
          <w:sz w:val="24"/>
          <w:szCs w:val="24"/>
        </w:rPr>
        <w:t>3 lutego 2017</w:t>
      </w:r>
      <w:r w:rsidRPr="008041C9">
        <w:rPr>
          <w:rStyle w:val="FontStyle24"/>
          <w:rFonts w:ascii="Arial" w:hAnsi="Arial" w:cs="Arial"/>
          <w:sz w:val="24"/>
          <w:szCs w:val="24"/>
        </w:rPr>
        <w:t xml:space="preserve"> r</w:t>
      </w:r>
      <w:r>
        <w:rPr>
          <w:rStyle w:val="FontStyle24"/>
          <w:rFonts w:ascii="Arial" w:hAnsi="Arial" w:cs="Arial"/>
          <w:sz w:val="24"/>
          <w:szCs w:val="24"/>
        </w:rPr>
        <w:t>oku</w:t>
      </w:r>
      <w:r w:rsidR="0045078A">
        <w:rPr>
          <w:rStyle w:val="FontStyle24"/>
          <w:rFonts w:ascii="Arial" w:hAnsi="Arial" w:cs="Arial"/>
          <w:sz w:val="24"/>
          <w:szCs w:val="24"/>
        </w:rPr>
        <w:t xml:space="preserve"> </w:t>
      </w:r>
      <w:r>
        <w:rPr>
          <w:rStyle w:val="FontStyle24"/>
          <w:rFonts w:ascii="Arial" w:hAnsi="Arial" w:cs="Arial"/>
          <w:sz w:val="24"/>
          <w:szCs w:val="24"/>
        </w:rPr>
        <w:t>w sprawie zasad organizacji i sposobu przeprowadzania szkoleń z zakresu obrony cywilnej w województwie kujawsko – pomorskim.</w:t>
      </w:r>
    </w:p>
    <w:p w:rsidR="003D47C0" w:rsidRDefault="003D47C0">
      <w:pPr>
        <w:spacing w:after="0" w:line="240" w:lineRule="auto"/>
        <w:rPr>
          <w:rStyle w:val="FontStyle24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br w:type="page"/>
      </w:r>
    </w:p>
    <w:p w:rsidR="00AD134B" w:rsidRDefault="00771674" w:rsidP="00CF0E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64C">
        <w:rPr>
          <w:rFonts w:ascii="Arial" w:hAnsi="Arial" w:cs="Arial"/>
          <w:b/>
          <w:bCs/>
          <w:sz w:val="24"/>
          <w:szCs w:val="24"/>
        </w:rPr>
        <w:lastRenderedPageBreak/>
        <w:t>Przyjęte kierunki działania:</w:t>
      </w:r>
    </w:p>
    <w:p w:rsidR="00771674" w:rsidRPr="0007364C" w:rsidRDefault="00771674" w:rsidP="00AD13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6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134B" w:rsidRDefault="00AD134B" w:rsidP="00CF0EAA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AD134B">
        <w:rPr>
          <w:rFonts w:ascii="Arial" w:hAnsi="Arial" w:cs="Arial"/>
          <w:bCs/>
          <w:sz w:val="24"/>
          <w:szCs w:val="24"/>
        </w:rPr>
        <w:t>Głównym kierunkiem działania obrony cywilnej w latach 202</w:t>
      </w:r>
      <w:r>
        <w:rPr>
          <w:rFonts w:ascii="Arial" w:hAnsi="Arial" w:cs="Arial"/>
          <w:bCs/>
          <w:sz w:val="24"/>
          <w:szCs w:val="24"/>
        </w:rPr>
        <w:t>1</w:t>
      </w:r>
      <w:r w:rsidRPr="00AD134B">
        <w:rPr>
          <w:rFonts w:ascii="Arial" w:hAnsi="Arial" w:cs="Arial"/>
          <w:bCs/>
          <w:sz w:val="24"/>
          <w:szCs w:val="24"/>
        </w:rPr>
        <w:t xml:space="preserve"> </w:t>
      </w:r>
      <w:r w:rsidR="00890E10" w:rsidRPr="00890E10">
        <w:rPr>
          <w:rFonts w:ascii="Arial" w:hAnsi="Arial" w:cs="Arial"/>
          <w:bCs/>
          <w:sz w:val="24"/>
          <w:szCs w:val="24"/>
        </w:rPr>
        <w:t>–</w:t>
      </w:r>
      <w:r w:rsidRPr="00AD134B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5</w:t>
      </w:r>
      <w:r w:rsidRPr="00AD134B">
        <w:rPr>
          <w:rFonts w:ascii="Arial" w:hAnsi="Arial" w:cs="Arial"/>
          <w:bCs/>
          <w:sz w:val="24"/>
          <w:szCs w:val="24"/>
        </w:rPr>
        <w:t xml:space="preserve"> będzie doskonalenie mechanizmów systemu ochrony ludności w warunkach zagrożenia bezpieczeństwa państwa, w tym w zakresie ostrzegania i alarmowania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134B">
        <w:rPr>
          <w:rFonts w:ascii="Arial" w:hAnsi="Arial" w:cs="Arial"/>
          <w:bCs/>
          <w:sz w:val="24"/>
          <w:szCs w:val="24"/>
        </w:rPr>
        <w:t>zagrożeniach, współdziałania podmiotów realizujących zadania ochrony ludności w czasie pokoju (w sytuacjach katastrof naturalnych</w:t>
      </w:r>
      <w:r>
        <w:rPr>
          <w:rFonts w:ascii="Arial" w:hAnsi="Arial" w:cs="Arial"/>
          <w:bCs/>
          <w:sz w:val="24"/>
          <w:szCs w:val="24"/>
        </w:rPr>
        <w:br/>
      </w:r>
      <w:r w:rsidRPr="00AD134B">
        <w:rPr>
          <w:rFonts w:ascii="Arial" w:hAnsi="Arial" w:cs="Arial"/>
          <w:bCs/>
          <w:sz w:val="24"/>
          <w:szCs w:val="24"/>
        </w:rPr>
        <w:t xml:space="preserve">i klęsk żywiołowych), a także  dążenie do zapewnienia warunków realizacji zadań obrony cywilnej w stanie gotowości obronnej państwa czasu kryzysu i czasu wojny. </w:t>
      </w:r>
    </w:p>
    <w:p w:rsidR="00AD134B" w:rsidRDefault="00AD134B" w:rsidP="00CF0EAA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AD134B">
        <w:rPr>
          <w:rFonts w:ascii="Arial" w:hAnsi="Arial" w:cs="Arial"/>
          <w:bCs/>
          <w:sz w:val="24"/>
          <w:szCs w:val="24"/>
        </w:rPr>
        <w:t xml:space="preserve">Główny kierunek działania realizowany będzie w ścisłym współdziałaniu z Szefem Obrony Cywilnej Województwa </w:t>
      </w:r>
      <w:r>
        <w:rPr>
          <w:rFonts w:ascii="Arial" w:hAnsi="Arial" w:cs="Arial"/>
          <w:bCs/>
          <w:sz w:val="24"/>
          <w:szCs w:val="24"/>
        </w:rPr>
        <w:t xml:space="preserve">Kujawsko – Pomorskiego </w:t>
      </w:r>
      <w:r w:rsidRPr="00AD134B">
        <w:rPr>
          <w:rFonts w:ascii="Arial" w:hAnsi="Arial" w:cs="Arial"/>
          <w:bCs/>
          <w:sz w:val="24"/>
          <w:szCs w:val="24"/>
        </w:rPr>
        <w:t>oraz inspekcjami, strażami, służbami miejskimi, Siłami Zbrojnymi oraz instytucjami   państwowymi,  przedsiębiorcami i innymi jednostkami organizacyjnymi oraz społecznymi organizacjami ratowniczymi</w:t>
      </w:r>
      <w:r w:rsidR="003D47C0">
        <w:rPr>
          <w:rFonts w:ascii="Arial" w:hAnsi="Arial" w:cs="Arial"/>
          <w:bCs/>
          <w:sz w:val="24"/>
          <w:szCs w:val="24"/>
        </w:rPr>
        <w:t xml:space="preserve"> </w:t>
      </w:r>
      <w:r w:rsidRPr="00AD134B">
        <w:rPr>
          <w:rFonts w:ascii="Arial" w:hAnsi="Arial" w:cs="Arial"/>
          <w:bCs/>
          <w:sz w:val="24"/>
          <w:szCs w:val="24"/>
        </w:rPr>
        <w:t xml:space="preserve">funkcjonującymi </w:t>
      </w:r>
      <w:r w:rsidR="003D47C0">
        <w:rPr>
          <w:rFonts w:ascii="Arial" w:hAnsi="Arial" w:cs="Arial"/>
          <w:bCs/>
          <w:sz w:val="24"/>
          <w:szCs w:val="24"/>
        </w:rPr>
        <w:br/>
      </w:r>
      <w:r w:rsidRPr="00AD134B">
        <w:rPr>
          <w:rFonts w:ascii="Arial" w:hAnsi="Arial" w:cs="Arial"/>
          <w:bCs/>
          <w:sz w:val="24"/>
          <w:szCs w:val="24"/>
        </w:rPr>
        <w:t>na terenie miasta, które zostały przewidziane do prowadzenia przygotowań i realizacji przedsięwzięć w zakresie obrony cywilnej.</w:t>
      </w:r>
    </w:p>
    <w:p w:rsidR="00AD134B" w:rsidRDefault="00AD134B" w:rsidP="00CF0EAA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AD134B">
        <w:rPr>
          <w:rFonts w:ascii="Arial" w:hAnsi="Arial" w:cs="Arial"/>
          <w:bCs/>
          <w:sz w:val="24"/>
          <w:szCs w:val="24"/>
        </w:rPr>
        <w:t xml:space="preserve">Oczekiwanym rezultatem powyższych działań ma być wzmacnianie zdolności struktur obrony cywilnej w sferze ochrony ludności  przed niebezpieczeństwami wynikającymi z działań zbrojnych lub klęsk żywiołowych oraz przezwyciężanie ich bezpośrednich następstw poprzez dostosowanie istniejących rozwiązań w dziedzinie ochrony ludności do aktualnych potrzeb w zakresie bezpieczeństwa, ze szczególnym uwzględnieniem zagadnień związanych z planowaniem, realizacją szkoleń </w:t>
      </w:r>
      <w:r w:rsidR="00D9549C">
        <w:rPr>
          <w:rFonts w:ascii="Arial" w:hAnsi="Arial" w:cs="Arial"/>
          <w:bCs/>
          <w:sz w:val="24"/>
          <w:szCs w:val="24"/>
        </w:rPr>
        <w:br/>
      </w:r>
      <w:r w:rsidRPr="00AD134B">
        <w:rPr>
          <w:rFonts w:ascii="Arial" w:hAnsi="Arial" w:cs="Arial"/>
          <w:bCs/>
          <w:sz w:val="24"/>
          <w:szCs w:val="24"/>
        </w:rPr>
        <w:t>i ćwiczeń oraz  wyposażaniem formacji obrony cywilnej.</w:t>
      </w:r>
    </w:p>
    <w:p w:rsidR="00771674" w:rsidRDefault="00AD134B" w:rsidP="00CF0EAA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AD134B">
        <w:rPr>
          <w:rFonts w:ascii="Arial" w:hAnsi="Arial" w:cs="Arial"/>
          <w:bCs/>
          <w:sz w:val="24"/>
          <w:szCs w:val="24"/>
        </w:rPr>
        <w:t xml:space="preserve">Oczekuje się, że podjęte działania przyczynią się do integracji działalności organów administracji publicznej w realizacji zadań obrony cywilnej w ramach istniejących w tym zakresie rozwiązań prawnych i organizacyjnych, ze szczególnym uwzględnieniem współdziałania w zakresie monitorowania i powiadamiania o zagrożeniach, ostrzegania i alarmowania oraz planowania obrony cywilnej. </w:t>
      </w:r>
    </w:p>
    <w:p w:rsidR="002D1DDB" w:rsidRPr="00171BAE" w:rsidRDefault="002D1DDB" w:rsidP="00CF0EAA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Ponadto w dalszym ciągu realizowane będą</w:t>
      </w:r>
      <w:r w:rsidR="0071465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przedsięwzięcia związane z</w:t>
      </w:r>
      <w:r w:rsidRPr="007112E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doskonaleni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</w:t>
      </w:r>
      <w:r w:rsidR="0071465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</w:t>
      </w:r>
      <w:r w:rsidRPr="007112E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funkcjonowania Systemu Wykrywania Alarmowania (SWA) i Systemu Wczesnego Ostrzegania (SWO</w:t>
      </w:r>
      <w:r w:rsidR="0071465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).</w:t>
      </w:r>
    </w:p>
    <w:p w:rsidR="00171BAE" w:rsidRDefault="00171BAE" w:rsidP="00171BAE">
      <w:pPr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71674" w:rsidRPr="0007364C" w:rsidRDefault="00771674" w:rsidP="00CF0E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64C">
        <w:rPr>
          <w:rFonts w:ascii="Arial" w:hAnsi="Arial" w:cs="Arial"/>
          <w:b/>
          <w:bCs/>
          <w:sz w:val="24"/>
          <w:szCs w:val="24"/>
        </w:rPr>
        <w:t>Zaplanowane przedsi</w:t>
      </w:r>
      <w:r w:rsidRPr="0007364C">
        <w:rPr>
          <w:rFonts w:ascii="Arial" w:hAnsi="Arial" w:cs="Arial"/>
          <w:b/>
          <w:sz w:val="24"/>
          <w:szCs w:val="24"/>
        </w:rPr>
        <w:t>ę</w:t>
      </w:r>
      <w:r w:rsidRPr="0007364C">
        <w:rPr>
          <w:rFonts w:ascii="Arial" w:hAnsi="Arial" w:cs="Arial"/>
          <w:b/>
          <w:bCs/>
          <w:sz w:val="24"/>
          <w:szCs w:val="24"/>
        </w:rPr>
        <w:t>wzi</w:t>
      </w:r>
      <w:r w:rsidRPr="0007364C">
        <w:rPr>
          <w:rFonts w:ascii="Arial" w:hAnsi="Arial" w:cs="Arial"/>
          <w:b/>
          <w:sz w:val="24"/>
          <w:szCs w:val="24"/>
        </w:rPr>
        <w:t>ę</w:t>
      </w:r>
      <w:r w:rsidRPr="0007364C">
        <w:rPr>
          <w:rFonts w:ascii="Arial" w:hAnsi="Arial" w:cs="Arial"/>
          <w:b/>
          <w:bCs/>
          <w:sz w:val="24"/>
          <w:szCs w:val="24"/>
        </w:rPr>
        <w:t>cia i zadania</w:t>
      </w:r>
      <w:r w:rsidR="00095D22">
        <w:rPr>
          <w:rFonts w:ascii="Arial" w:hAnsi="Arial" w:cs="Arial"/>
          <w:b/>
          <w:bCs/>
          <w:sz w:val="24"/>
          <w:szCs w:val="24"/>
        </w:rPr>
        <w:t>:</w:t>
      </w:r>
    </w:p>
    <w:p w:rsidR="00771674" w:rsidRPr="00ED2F6E" w:rsidRDefault="00F74B00" w:rsidP="007716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/>
          <w:color w:val="80808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3891" w:type="dxa"/>
        <w:tblInd w:w="562" w:type="dxa"/>
        <w:tblLayout w:type="fixed"/>
        <w:tblLook w:val="04A0" w:firstRow="1" w:lastRow="0" w:firstColumn="1" w:lastColumn="0" w:noHBand="0" w:noVBand="1"/>
        <w:tblCaption w:val="Zaplanowane przedsięwziecia i zadania"/>
        <w:tblDescription w:val="Zaplanowane przedsięwziecia i zadania"/>
      </w:tblPr>
      <w:tblGrid>
        <w:gridCol w:w="567"/>
        <w:gridCol w:w="6095"/>
        <w:gridCol w:w="3402"/>
        <w:gridCol w:w="1984"/>
        <w:gridCol w:w="1843"/>
      </w:tblGrid>
      <w:tr w:rsidR="00771674" w:rsidRPr="00F3343A" w:rsidTr="00D515E6">
        <w:trPr>
          <w:trHeight w:val="539"/>
          <w:tblHeader/>
        </w:trPr>
        <w:tc>
          <w:tcPr>
            <w:tcW w:w="567" w:type="dxa"/>
          </w:tcPr>
          <w:p w:rsidR="00771674" w:rsidRPr="0007364C" w:rsidRDefault="00771674" w:rsidP="002C17AA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5" w:type="dxa"/>
          </w:tcPr>
          <w:p w:rsidR="00771674" w:rsidRPr="0007364C" w:rsidRDefault="00771674" w:rsidP="002C17AA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3402" w:type="dxa"/>
          </w:tcPr>
          <w:p w:rsidR="00771674" w:rsidRPr="0007364C" w:rsidRDefault="00DF56DC" w:rsidP="002C17AA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  <w:b/>
              </w:rPr>
              <w:t>Realizujący</w:t>
            </w:r>
          </w:p>
        </w:tc>
        <w:tc>
          <w:tcPr>
            <w:tcW w:w="1984" w:type="dxa"/>
          </w:tcPr>
          <w:p w:rsidR="00771674" w:rsidRPr="0007364C" w:rsidRDefault="00771674" w:rsidP="0062629F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64C">
              <w:rPr>
                <w:rFonts w:ascii="Arial" w:hAnsi="Arial" w:cs="Arial"/>
                <w:b/>
                <w:sz w:val="22"/>
                <w:szCs w:val="22"/>
              </w:rPr>
              <w:t xml:space="preserve">Termin realizacji </w:t>
            </w:r>
          </w:p>
        </w:tc>
        <w:tc>
          <w:tcPr>
            <w:tcW w:w="1843" w:type="dxa"/>
          </w:tcPr>
          <w:p w:rsidR="00771674" w:rsidRPr="0007364C" w:rsidRDefault="00771674" w:rsidP="002C17A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64C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54216C" w:rsidRPr="00F3343A" w:rsidTr="00BC09B0">
        <w:tc>
          <w:tcPr>
            <w:tcW w:w="13891" w:type="dxa"/>
            <w:gridSpan w:val="5"/>
          </w:tcPr>
          <w:p w:rsidR="0054216C" w:rsidRDefault="0054216C" w:rsidP="002C17AA">
            <w:pPr>
              <w:spacing w:after="0"/>
              <w:rPr>
                <w:rFonts w:ascii="Arial" w:hAnsi="Arial" w:cs="Arial"/>
                <w:b/>
              </w:rPr>
            </w:pPr>
          </w:p>
          <w:p w:rsidR="0054216C" w:rsidRDefault="0054216C" w:rsidP="002C17AA">
            <w:pPr>
              <w:spacing w:after="0"/>
              <w:rPr>
                <w:rFonts w:ascii="Arial" w:hAnsi="Arial" w:cs="Arial"/>
                <w:b/>
              </w:rPr>
            </w:pPr>
            <w:r w:rsidRPr="0007364C">
              <w:rPr>
                <w:rFonts w:ascii="Arial" w:hAnsi="Arial" w:cs="Arial"/>
                <w:b/>
              </w:rPr>
              <w:t>W zakresie organizacyjnym</w:t>
            </w:r>
          </w:p>
          <w:p w:rsidR="0054216C" w:rsidRPr="0007364C" w:rsidRDefault="0054216C" w:rsidP="002C17A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4B00" w:rsidRPr="00F3343A" w:rsidTr="00D515E6">
        <w:tc>
          <w:tcPr>
            <w:tcW w:w="567" w:type="dxa"/>
          </w:tcPr>
          <w:p w:rsidR="00F74B00" w:rsidRPr="0007364C" w:rsidRDefault="00F74B00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1.</w:t>
            </w:r>
          </w:p>
        </w:tc>
        <w:tc>
          <w:tcPr>
            <w:tcW w:w="6095" w:type="dxa"/>
          </w:tcPr>
          <w:p w:rsidR="003449B6" w:rsidRPr="003449B6" w:rsidRDefault="00FB4FA7" w:rsidP="003449B6">
            <w:pPr>
              <w:spacing w:after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Aktualizacja wykazów instytucji, przedsiębiorstw i innych podmiotów przewidzianych do prowadzenia przygotowań</w:t>
            </w:r>
            <w:r w:rsidR="000A2F1B">
              <w:rPr>
                <w:rFonts w:ascii="Arial" w:hAnsi="Arial" w:cs="Arial"/>
              </w:rPr>
              <w:br/>
              <w:t>i realizacji przedsięwzięć obrony cywilnej.</w:t>
            </w:r>
          </w:p>
        </w:tc>
        <w:tc>
          <w:tcPr>
            <w:tcW w:w="3402" w:type="dxa"/>
          </w:tcPr>
          <w:p w:rsidR="00F74B00" w:rsidRPr="00FE2CB6" w:rsidRDefault="003449B6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1984" w:type="dxa"/>
          </w:tcPr>
          <w:p w:rsidR="00F74B00" w:rsidRPr="00FE2CB6" w:rsidRDefault="000A2F1B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F74B00" w:rsidRPr="0007364C" w:rsidRDefault="00F74B00" w:rsidP="000A2F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9549C" w:rsidRPr="00F3343A" w:rsidTr="00D515E6">
        <w:tc>
          <w:tcPr>
            <w:tcW w:w="567" w:type="dxa"/>
            <w:vMerge w:val="restart"/>
          </w:tcPr>
          <w:p w:rsidR="00D9549C" w:rsidRPr="0007364C" w:rsidRDefault="00D9549C" w:rsidP="00FE2CB6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2.</w:t>
            </w:r>
          </w:p>
        </w:tc>
        <w:tc>
          <w:tcPr>
            <w:tcW w:w="6095" w:type="dxa"/>
            <w:vMerge w:val="restart"/>
          </w:tcPr>
          <w:p w:rsidR="00D9549C" w:rsidRPr="002E08F5" w:rsidRDefault="00D9549C" w:rsidP="00FE2CB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Opracowanie „Oceny stanu przygotowań obrony cywilnej </w:t>
            </w:r>
            <w:r>
              <w:rPr>
                <w:rFonts w:ascii="Arial" w:hAnsi="Arial" w:cs="Arial"/>
              </w:rPr>
              <w:br/>
              <w:t xml:space="preserve">w zakresie ochrony ludności i obrony cywilnej” zgodnie </w:t>
            </w:r>
            <w:r>
              <w:rPr>
                <w:rFonts w:ascii="Arial" w:hAnsi="Arial" w:cs="Arial"/>
              </w:rPr>
              <w:br/>
              <w:t xml:space="preserve">z Wytycznymi Szefa Obrony Cywilnej Kraju z dnia </w:t>
            </w:r>
            <w:r>
              <w:rPr>
                <w:rFonts w:ascii="Arial" w:hAnsi="Arial" w:cs="Arial"/>
              </w:rPr>
              <w:br/>
              <w:t>30 sierpnia 2016 r. w sprawie opracowywania oceny stanu przygotowań szefa obrony cywilnej w województwach.</w:t>
            </w:r>
          </w:p>
        </w:tc>
        <w:tc>
          <w:tcPr>
            <w:tcW w:w="3402" w:type="dxa"/>
          </w:tcPr>
          <w:p w:rsidR="00D9549C" w:rsidRPr="005D4CEF" w:rsidRDefault="00D9549C" w:rsidP="00FE2C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komendanci formacji OC/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dyrektorzy miejskich jednostek organizacyjnych/prezesi spółdzielni mieszkaniowych</w:t>
            </w:r>
          </w:p>
        </w:tc>
        <w:tc>
          <w:tcPr>
            <w:tcW w:w="1984" w:type="dxa"/>
          </w:tcPr>
          <w:p w:rsidR="00D9549C" w:rsidRPr="005D4CEF" w:rsidRDefault="00D9549C" w:rsidP="00FE2C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do 14 lutego</w:t>
            </w:r>
          </w:p>
        </w:tc>
        <w:tc>
          <w:tcPr>
            <w:tcW w:w="1843" w:type="dxa"/>
          </w:tcPr>
          <w:p w:rsidR="00D9549C" w:rsidRPr="0007364C" w:rsidRDefault="00D9549C" w:rsidP="00FE2CB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9549C" w:rsidRPr="00F3343A" w:rsidTr="00D515E6">
        <w:tc>
          <w:tcPr>
            <w:tcW w:w="567" w:type="dxa"/>
            <w:vMerge/>
          </w:tcPr>
          <w:p w:rsidR="00D9549C" w:rsidRPr="0007364C" w:rsidRDefault="00D9549C" w:rsidP="00FE2CB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Merge/>
          </w:tcPr>
          <w:p w:rsidR="00D9549C" w:rsidRDefault="00D9549C" w:rsidP="00FE2CB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549C" w:rsidRPr="005D4CEF" w:rsidRDefault="00D9549C" w:rsidP="00FE2C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1984" w:type="dxa"/>
          </w:tcPr>
          <w:p w:rsidR="00D9549C" w:rsidRPr="005D4CEF" w:rsidRDefault="00D9549C" w:rsidP="00FE2C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do 28 lutego</w:t>
            </w:r>
          </w:p>
        </w:tc>
        <w:tc>
          <w:tcPr>
            <w:tcW w:w="1843" w:type="dxa"/>
          </w:tcPr>
          <w:p w:rsidR="00D9549C" w:rsidRPr="0007364C" w:rsidRDefault="00D9549C" w:rsidP="00FE2CB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1674" w:rsidRPr="00F3343A" w:rsidTr="00D515E6">
        <w:tc>
          <w:tcPr>
            <w:tcW w:w="567" w:type="dxa"/>
          </w:tcPr>
          <w:p w:rsidR="00771674" w:rsidRPr="0007364C" w:rsidRDefault="00771674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</w:tcPr>
          <w:p w:rsidR="003449B6" w:rsidRPr="003449B6" w:rsidRDefault="000A2F1B" w:rsidP="003449B6">
            <w:pPr>
              <w:spacing w:after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Analiza zadań wynikających z Wytycznych Szefa Obrony Cywilnej Kraju oraz Szefa Obrony Cywilnej Województwa Kujawsko – Pomorskiego do działalności w danym roku kalendarzowym.</w:t>
            </w:r>
          </w:p>
        </w:tc>
        <w:tc>
          <w:tcPr>
            <w:tcW w:w="3402" w:type="dxa"/>
          </w:tcPr>
          <w:p w:rsidR="00771674" w:rsidRPr="00FE2CB6" w:rsidRDefault="003449B6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1984" w:type="dxa"/>
          </w:tcPr>
          <w:p w:rsidR="00771674" w:rsidRPr="00FE2CB6" w:rsidRDefault="000A2F1B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corocznie</w:t>
            </w:r>
          </w:p>
        </w:tc>
        <w:tc>
          <w:tcPr>
            <w:tcW w:w="1843" w:type="dxa"/>
          </w:tcPr>
          <w:p w:rsidR="00771674" w:rsidRPr="0007364C" w:rsidRDefault="00771674" w:rsidP="000A2F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4216C" w:rsidRPr="00F3343A" w:rsidTr="0004538D">
        <w:tc>
          <w:tcPr>
            <w:tcW w:w="13891" w:type="dxa"/>
            <w:gridSpan w:val="5"/>
          </w:tcPr>
          <w:p w:rsidR="0054216C" w:rsidRDefault="0054216C" w:rsidP="000736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4216C" w:rsidRDefault="0054216C" w:rsidP="000736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364C">
              <w:rPr>
                <w:rFonts w:ascii="Arial" w:hAnsi="Arial" w:cs="Arial"/>
                <w:b/>
              </w:rPr>
              <w:t>W zakresie planowania</w:t>
            </w:r>
          </w:p>
          <w:p w:rsidR="0054216C" w:rsidRPr="0007364C" w:rsidRDefault="0054216C" w:rsidP="000736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74B00" w:rsidRPr="00F3343A" w:rsidTr="00D515E6">
        <w:tc>
          <w:tcPr>
            <w:tcW w:w="567" w:type="dxa"/>
          </w:tcPr>
          <w:p w:rsidR="00F74B00" w:rsidRPr="0007364C" w:rsidRDefault="00F74B00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1.</w:t>
            </w:r>
          </w:p>
        </w:tc>
        <w:tc>
          <w:tcPr>
            <w:tcW w:w="6095" w:type="dxa"/>
          </w:tcPr>
          <w:p w:rsidR="00F74B00" w:rsidRPr="0007364C" w:rsidRDefault="000A2F1B" w:rsidP="00960F2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planu działania w zakresie obrony cywilnej na kolejny rok i jego uzgodnienie z Wojewodą Kujawsko – Pomorskim – Szefa Obrony Cywilnej Województwa.</w:t>
            </w:r>
          </w:p>
        </w:tc>
        <w:tc>
          <w:tcPr>
            <w:tcW w:w="3402" w:type="dxa"/>
          </w:tcPr>
          <w:p w:rsidR="00F74B00" w:rsidRPr="00FE2CB6" w:rsidRDefault="003449B6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1984" w:type="dxa"/>
          </w:tcPr>
          <w:p w:rsidR="000A2F1B" w:rsidRPr="00FE2CB6" w:rsidRDefault="000A2F1B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corocznie</w:t>
            </w:r>
          </w:p>
          <w:p w:rsidR="00F74B00" w:rsidRPr="00FE2CB6" w:rsidRDefault="000A2F1B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do 11 grudnia</w:t>
            </w:r>
          </w:p>
        </w:tc>
        <w:tc>
          <w:tcPr>
            <w:tcW w:w="1843" w:type="dxa"/>
          </w:tcPr>
          <w:p w:rsidR="00F74B00" w:rsidRPr="0007364C" w:rsidRDefault="00F74B00" w:rsidP="002C17AA">
            <w:pPr>
              <w:spacing w:after="0"/>
              <w:rPr>
                <w:rFonts w:ascii="Arial" w:hAnsi="Arial" w:cs="Arial"/>
              </w:rPr>
            </w:pPr>
          </w:p>
        </w:tc>
      </w:tr>
      <w:tr w:rsidR="00F74B00" w:rsidRPr="00F3343A" w:rsidTr="00D515E6">
        <w:tc>
          <w:tcPr>
            <w:tcW w:w="567" w:type="dxa"/>
          </w:tcPr>
          <w:p w:rsidR="00F74B00" w:rsidRPr="0007364C" w:rsidRDefault="00F74B00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095" w:type="dxa"/>
          </w:tcPr>
          <w:p w:rsidR="00311B03" w:rsidRPr="00201C43" w:rsidRDefault="000A2F1B" w:rsidP="00960F26">
            <w:pPr>
              <w:spacing w:after="0" w:line="240" w:lineRule="auto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Aktualizacja planu ewakuacji.</w:t>
            </w:r>
          </w:p>
        </w:tc>
        <w:tc>
          <w:tcPr>
            <w:tcW w:w="3402" w:type="dxa"/>
          </w:tcPr>
          <w:p w:rsidR="00F74B00" w:rsidRPr="00FE2CB6" w:rsidRDefault="003449B6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F74B00" w:rsidRPr="00FE2CB6" w:rsidRDefault="000A2F1B" w:rsidP="000A2F1B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F74B00" w:rsidRPr="0007364C" w:rsidRDefault="00F74B00" w:rsidP="002C17AA">
            <w:pPr>
              <w:spacing w:after="0"/>
              <w:rPr>
                <w:rFonts w:ascii="Arial" w:hAnsi="Arial" w:cs="Arial"/>
              </w:rPr>
            </w:pPr>
          </w:p>
        </w:tc>
      </w:tr>
      <w:tr w:rsidR="00311B03" w:rsidRPr="00F3343A" w:rsidTr="00D515E6">
        <w:tc>
          <w:tcPr>
            <w:tcW w:w="567" w:type="dxa"/>
          </w:tcPr>
          <w:p w:rsidR="00311B03" w:rsidRPr="0007364C" w:rsidRDefault="00311B03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</w:tcPr>
          <w:p w:rsidR="00311B03" w:rsidRPr="00311B03" w:rsidRDefault="00311B03" w:rsidP="00960F26">
            <w:pPr>
              <w:spacing w:after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Aktualizacja planu ochrony zabytków na wypadek konfliktu zbrojnego i sytuacji kryzysowych.</w:t>
            </w:r>
          </w:p>
        </w:tc>
        <w:tc>
          <w:tcPr>
            <w:tcW w:w="3402" w:type="dxa"/>
          </w:tcPr>
          <w:p w:rsidR="00311B03" w:rsidRPr="00FE2CB6" w:rsidRDefault="003449B6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311B03" w:rsidRPr="00FE2CB6" w:rsidRDefault="00311B03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311B03" w:rsidRPr="0007364C" w:rsidRDefault="00311B03" w:rsidP="00311B03">
            <w:pPr>
              <w:spacing w:after="0"/>
              <w:rPr>
                <w:rFonts w:ascii="Arial" w:hAnsi="Arial" w:cs="Arial"/>
              </w:rPr>
            </w:pPr>
          </w:p>
        </w:tc>
      </w:tr>
      <w:tr w:rsidR="00311B03" w:rsidRPr="00F3343A" w:rsidTr="00D515E6">
        <w:tc>
          <w:tcPr>
            <w:tcW w:w="567" w:type="dxa"/>
          </w:tcPr>
          <w:p w:rsidR="00311B03" w:rsidRPr="0007364C" w:rsidRDefault="00311B03" w:rsidP="00311B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95" w:type="dxa"/>
          </w:tcPr>
          <w:p w:rsidR="00311B03" w:rsidRDefault="00311B03" w:rsidP="00960F2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Zaplanowanie działań kontrolnych na szczeblu Urzędu Miasta w zakresie realizacji zadań obrony cywilnej.</w:t>
            </w:r>
          </w:p>
        </w:tc>
        <w:tc>
          <w:tcPr>
            <w:tcW w:w="3402" w:type="dxa"/>
          </w:tcPr>
          <w:p w:rsidR="00311B03" w:rsidRPr="00FE2CB6" w:rsidRDefault="003449B6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</w:t>
            </w:r>
          </w:p>
        </w:tc>
        <w:tc>
          <w:tcPr>
            <w:tcW w:w="1984" w:type="dxa"/>
          </w:tcPr>
          <w:p w:rsidR="00311B03" w:rsidRPr="00FE2CB6" w:rsidRDefault="00311B03" w:rsidP="00311B03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corocznie</w:t>
            </w:r>
          </w:p>
        </w:tc>
        <w:tc>
          <w:tcPr>
            <w:tcW w:w="1843" w:type="dxa"/>
          </w:tcPr>
          <w:p w:rsidR="00311B03" w:rsidRPr="0007364C" w:rsidRDefault="00311B03" w:rsidP="00311B03">
            <w:pPr>
              <w:spacing w:after="0"/>
              <w:rPr>
                <w:rFonts w:ascii="Arial" w:hAnsi="Arial" w:cs="Arial"/>
              </w:rPr>
            </w:pPr>
          </w:p>
        </w:tc>
      </w:tr>
      <w:tr w:rsidR="00F74B00" w:rsidRPr="00F3343A" w:rsidTr="00D515E6">
        <w:tc>
          <w:tcPr>
            <w:tcW w:w="13891" w:type="dxa"/>
            <w:gridSpan w:val="5"/>
          </w:tcPr>
          <w:p w:rsidR="0007364C" w:rsidRDefault="0007364C" w:rsidP="000736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74B00" w:rsidRDefault="00F74B00" w:rsidP="000736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364C">
              <w:rPr>
                <w:rFonts w:ascii="Arial" w:hAnsi="Arial" w:cs="Arial"/>
                <w:b/>
              </w:rPr>
              <w:t>W zakresie wykrywania zagrożeń, ostrzegania i alarmowania</w:t>
            </w:r>
          </w:p>
          <w:p w:rsidR="0007364C" w:rsidRPr="0007364C" w:rsidRDefault="0007364C" w:rsidP="000736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74B00" w:rsidRPr="00F3343A" w:rsidTr="00D515E6">
        <w:tc>
          <w:tcPr>
            <w:tcW w:w="567" w:type="dxa"/>
          </w:tcPr>
          <w:p w:rsidR="00F74B00" w:rsidRPr="0007364C" w:rsidRDefault="00F74B00" w:rsidP="00394A46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1.</w:t>
            </w:r>
          </w:p>
        </w:tc>
        <w:tc>
          <w:tcPr>
            <w:tcW w:w="6095" w:type="dxa"/>
          </w:tcPr>
          <w:p w:rsidR="00F74B00" w:rsidRPr="0007364C" w:rsidRDefault="00394A46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Systemu Wykrywania i Alarmowania.</w:t>
            </w:r>
          </w:p>
        </w:tc>
        <w:tc>
          <w:tcPr>
            <w:tcW w:w="3402" w:type="dxa"/>
          </w:tcPr>
          <w:p w:rsidR="00F74B00" w:rsidRPr="00FE2CB6" w:rsidRDefault="003449B6" w:rsidP="00394A46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  <w:r w:rsidR="00FE2CB6"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FE2CB6" w:rsidRPr="00FE2CB6" w:rsidRDefault="00FE2CB6" w:rsidP="00394A4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instytucje współuczestniczące</w:t>
            </w:r>
          </w:p>
        </w:tc>
        <w:tc>
          <w:tcPr>
            <w:tcW w:w="1984" w:type="dxa"/>
          </w:tcPr>
          <w:p w:rsidR="00F74B00" w:rsidRPr="00FE2CB6" w:rsidRDefault="00F74B00" w:rsidP="00394A4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74B00" w:rsidRPr="0007364C" w:rsidRDefault="00852B0C" w:rsidP="00394A46">
            <w:pPr>
              <w:spacing w:after="0"/>
              <w:jc w:val="center"/>
              <w:rPr>
                <w:rFonts w:ascii="Arial" w:hAnsi="Arial" w:cs="Arial"/>
              </w:rPr>
            </w:pPr>
            <w:r w:rsidRPr="00486F0B">
              <w:rPr>
                <w:rFonts w:ascii="Arial" w:hAnsi="Arial" w:cs="Arial"/>
                <w:sz w:val="18"/>
              </w:rPr>
              <w:t>zgodnie z decyzją wojewody</w:t>
            </w:r>
          </w:p>
        </w:tc>
      </w:tr>
      <w:tr w:rsidR="00394A46" w:rsidRPr="00F3343A" w:rsidTr="00D515E6">
        <w:trPr>
          <w:trHeight w:val="1022"/>
        </w:trPr>
        <w:tc>
          <w:tcPr>
            <w:tcW w:w="567" w:type="dxa"/>
          </w:tcPr>
          <w:p w:rsidR="00394A46" w:rsidRPr="0007364C" w:rsidRDefault="00394A46" w:rsidP="00394A46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2.</w:t>
            </w:r>
          </w:p>
        </w:tc>
        <w:tc>
          <w:tcPr>
            <w:tcW w:w="6095" w:type="dxa"/>
          </w:tcPr>
          <w:p w:rsidR="00394A46" w:rsidRPr="0007364C" w:rsidRDefault="00394A46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łączności radiowej w Sieci Zarządzania Wojewody Kujawsko – Pomorskiego.</w:t>
            </w:r>
          </w:p>
        </w:tc>
        <w:tc>
          <w:tcPr>
            <w:tcW w:w="3402" w:type="dxa"/>
          </w:tcPr>
          <w:p w:rsidR="00394A46" w:rsidRPr="00FE2CB6" w:rsidRDefault="003449B6" w:rsidP="00394A4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394A46" w:rsidRPr="00FE2CB6" w:rsidRDefault="00852B0C" w:rsidP="00394A4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codziennie</w:t>
            </w:r>
          </w:p>
        </w:tc>
        <w:tc>
          <w:tcPr>
            <w:tcW w:w="1843" w:type="dxa"/>
          </w:tcPr>
          <w:p w:rsidR="00394A46" w:rsidRPr="0007364C" w:rsidRDefault="00394A46" w:rsidP="00394A4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0C79" w:rsidRPr="00F3343A" w:rsidTr="00D515E6">
        <w:trPr>
          <w:trHeight w:val="991"/>
        </w:trPr>
        <w:tc>
          <w:tcPr>
            <w:tcW w:w="567" w:type="dxa"/>
          </w:tcPr>
          <w:p w:rsidR="006F0C79" w:rsidRPr="0007364C" w:rsidRDefault="006F0C79" w:rsidP="006F0C79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</w:tcPr>
          <w:p w:rsidR="006F0C79" w:rsidRDefault="009A6AB7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treningu radiowym </w:t>
            </w:r>
            <w:r w:rsidR="006F0C79">
              <w:rPr>
                <w:rFonts w:ascii="Arial" w:hAnsi="Arial" w:cs="Arial"/>
              </w:rPr>
              <w:t>systemu powszechnego ostrzegania o zagrożeni</w:t>
            </w:r>
            <w:r w:rsidR="00073071">
              <w:rPr>
                <w:rFonts w:ascii="Arial" w:hAnsi="Arial" w:cs="Arial"/>
              </w:rPr>
              <w:t xml:space="preserve">ach </w:t>
            </w:r>
            <w:r w:rsidR="006F0C79">
              <w:rPr>
                <w:rFonts w:ascii="Arial" w:hAnsi="Arial" w:cs="Arial"/>
              </w:rPr>
              <w:t>uderzeniami z powietrza.</w:t>
            </w:r>
          </w:p>
        </w:tc>
        <w:tc>
          <w:tcPr>
            <w:tcW w:w="3402" w:type="dxa"/>
          </w:tcPr>
          <w:p w:rsidR="006F0C79" w:rsidRPr="00FE2CB6" w:rsidRDefault="003449B6" w:rsidP="006F0C79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6F0C79" w:rsidRPr="00FE2CB6" w:rsidRDefault="006F0C79" w:rsidP="006F0C79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raz w miesiącu</w:t>
            </w:r>
          </w:p>
        </w:tc>
        <w:tc>
          <w:tcPr>
            <w:tcW w:w="1843" w:type="dxa"/>
          </w:tcPr>
          <w:p w:rsidR="006F0C79" w:rsidRPr="0007364C" w:rsidRDefault="006F0C79" w:rsidP="006F0C7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F0C79" w:rsidRPr="00F3343A" w:rsidTr="00D515E6">
        <w:trPr>
          <w:trHeight w:val="817"/>
        </w:trPr>
        <w:tc>
          <w:tcPr>
            <w:tcW w:w="567" w:type="dxa"/>
          </w:tcPr>
          <w:p w:rsidR="006F0C79" w:rsidRPr="0007364C" w:rsidRDefault="006F0C79" w:rsidP="006F0C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95" w:type="dxa"/>
          </w:tcPr>
          <w:p w:rsidR="006F0C79" w:rsidRPr="0007364C" w:rsidRDefault="006F0C79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</w:t>
            </w:r>
            <w:r w:rsidR="00412E7A">
              <w:rPr>
                <w:rFonts w:ascii="Arial" w:hAnsi="Arial" w:cs="Arial"/>
              </w:rPr>
              <w:t xml:space="preserve">w treningu wymiany informacji za pomocą </w:t>
            </w:r>
            <w:r w:rsidR="00960F26">
              <w:rPr>
                <w:rFonts w:ascii="Arial" w:hAnsi="Arial" w:cs="Arial"/>
              </w:rPr>
              <w:br/>
            </w:r>
            <w:r w:rsidR="00412E7A">
              <w:rPr>
                <w:rFonts w:ascii="Arial" w:hAnsi="Arial" w:cs="Arial"/>
              </w:rPr>
              <w:t>SI PROMIEŃ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6F0C79" w:rsidRPr="00FE2CB6" w:rsidRDefault="003449B6" w:rsidP="006F0C79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6F0C79" w:rsidRPr="00FE2CB6" w:rsidRDefault="002D1C85" w:rsidP="006F0C79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raz na kwartał</w:t>
            </w:r>
          </w:p>
        </w:tc>
        <w:tc>
          <w:tcPr>
            <w:tcW w:w="1843" w:type="dxa"/>
          </w:tcPr>
          <w:p w:rsidR="006F0C79" w:rsidRPr="0007364C" w:rsidRDefault="006F0C79" w:rsidP="006F0C7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449B6" w:rsidRPr="00F3343A" w:rsidTr="00D515E6">
        <w:trPr>
          <w:trHeight w:val="1148"/>
        </w:trPr>
        <w:tc>
          <w:tcPr>
            <w:tcW w:w="567" w:type="dxa"/>
          </w:tcPr>
          <w:p w:rsidR="003449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095" w:type="dxa"/>
          </w:tcPr>
          <w:p w:rsidR="003449B6" w:rsidRDefault="003449B6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treningu Krajowego Systemu Wykrywania Skażeń</w:t>
            </w:r>
            <w:r>
              <w:rPr>
                <w:rFonts w:ascii="Arial" w:hAnsi="Arial" w:cs="Arial"/>
              </w:rPr>
              <w:br/>
              <w:t>i Alarmowania.</w:t>
            </w: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corocznie</w:t>
            </w:r>
          </w:p>
        </w:tc>
        <w:tc>
          <w:tcPr>
            <w:tcW w:w="1843" w:type="dxa"/>
          </w:tcPr>
          <w:p w:rsidR="003449B6" w:rsidRPr="0007364C" w:rsidRDefault="003449B6" w:rsidP="00344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7C1E">
              <w:rPr>
                <w:rFonts w:ascii="Arial" w:hAnsi="Arial" w:cs="Arial"/>
                <w:sz w:val="18"/>
              </w:rPr>
              <w:t>zgodnie z decyzją</w:t>
            </w:r>
            <w:r>
              <w:rPr>
                <w:rFonts w:ascii="Arial" w:hAnsi="Arial" w:cs="Arial"/>
                <w:sz w:val="18"/>
              </w:rPr>
              <w:t xml:space="preserve"> kierownika treningu</w:t>
            </w:r>
            <w:r w:rsidRPr="00067C1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449B6" w:rsidRPr="00F3343A" w:rsidTr="00D515E6">
        <w:trPr>
          <w:trHeight w:val="1095"/>
        </w:trPr>
        <w:tc>
          <w:tcPr>
            <w:tcW w:w="567" w:type="dxa"/>
          </w:tcPr>
          <w:p w:rsidR="003449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095" w:type="dxa"/>
          </w:tcPr>
          <w:p w:rsidR="003449B6" w:rsidRDefault="003449B6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Modernizacja systemu ostrzegania i alarmowania na terenie miasta.</w:t>
            </w: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49B6" w:rsidRPr="0007364C" w:rsidRDefault="003449B6" w:rsidP="00344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1CEA">
              <w:rPr>
                <w:rFonts w:ascii="Arial" w:hAnsi="Arial" w:cs="Arial"/>
                <w:sz w:val="18"/>
              </w:rPr>
              <w:t>wymiana urządzeń radiowych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C1CEA">
              <w:rPr>
                <w:rFonts w:ascii="Arial" w:hAnsi="Arial" w:cs="Arial"/>
                <w:sz w:val="18"/>
              </w:rPr>
              <w:t>analogowych na cyfrowe</w:t>
            </w:r>
          </w:p>
        </w:tc>
      </w:tr>
      <w:tr w:rsidR="003449B6" w:rsidRPr="00F3343A" w:rsidTr="00D515E6">
        <w:trPr>
          <w:trHeight w:val="1051"/>
        </w:trPr>
        <w:tc>
          <w:tcPr>
            <w:tcW w:w="567" w:type="dxa"/>
          </w:tcPr>
          <w:p w:rsidR="003449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095" w:type="dxa"/>
          </w:tcPr>
          <w:p w:rsidR="003449B6" w:rsidRDefault="003449B6" w:rsidP="00C7771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Doskonalenie działania formacji obrony cywilnej miasta działających w Systemie Wykrywania i Alarmowania.</w:t>
            </w: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komendanci formacji OC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3449B6" w:rsidRPr="008C1CEA" w:rsidRDefault="003449B6" w:rsidP="003449B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216C" w:rsidRPr="00F3343A" w:rsidTr="005E561E">
        <w:tc>
          <w:tcPr>
            <w:tcW w:w="13891" w:type="dxa"/>
            <w:gridSpan w:val="5"/>
          </w:tcPr>
          <w:p w:rsidR="0054216C" w:rsidRDefault="0054216C" w:rsidP="003449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4216C" w:rsidRDefault="0054216C" w:rsidP="003449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364C">
              <w:rPr>
                <w:rFonts w:ascii="Arial" w:hAnsi="Arial" w:cs="Arial"/>
                <w:b/>
              </w:rPr>
              <w:t>W zakresie zabezpieczenia logistycznego i infrastruktury technicznej</w:t>
            </w:r>
          </w:p>
          <w:p w:rsidR="0054216C" w:rsidRPr="0007364C" w:rsidRDefault="0054216C" w:rsidP="003449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449B6" w:rsidRPr="00F3343A" w:rsidTr="00D515E6">
        <w:trPr>
          <w:trHeight w:val="1285"/>
        </w:trPr>
        <w:tc>
          <w:tcPr>
            <w:tcW w:w="567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1.</w:t>
            </w:r>
          </w:p>
        </w:tc>
        <w:tc>
          <w:tcPr>
            <w:tcW w:w="6095" w:type="dxa"/>
          </w:tcPr>
          <w:p w:rsidR="003449B6" w:rsidRPr="0007364C" w:rsidRDefault="003449B6" w:rsidP="00960F2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baz danych w zakresie ochrony płodów rolnych, zwierząt gospodarskich, produktów żywnościowych i pasz, a także ujęć i urządzeń wodnych na wypadek zagrożenia zniszczeniem.</w:t>
            </w: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  <w:r w:rsidR="00FE2CB6"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FE2CB6" w:rsidRPr="00FE2CB6" w:rsidRDefault="00FE2C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Dyrektor Wydziału Środowiska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449B6" w:rsidRPr="00F3343A" w:rsidTr="00D515E6">
        <w:tc>
          <w:tcPr>
            <w:tcW w:w="567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2.</w:t>
            </w:r>
          </w:p>
        </w:tc>
        <w:tc>
          <w:tcPr>
            <w:tcW w:w="6095" w:type="dxa"/>
          </w:tcPr>
          <w:p w:rsidR="003449B6" w:rsidRDefault="003449B6" w:rsidP="00960F2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ewidencji publicznych urządzeń umożliwiających zaopatrywanie ludności w wodę na wypadek wystąpienia sytuacji kryzysowych.</w:t>
            </w:r>
          </w:p>
          <w:p w:rsidR="003449B6" w:rsidRPr="00544481" w:rsidRDefault="003449B6" w:rsidP="00960F26">
            <w:pPr>
              <w:spacing w:after="0"/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  <w:r w:rsidR="00FE2CB6"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FE2CB6" w:rsidRPr="00FE2CB6" w:rsidRDefault="00FE2C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Prezes MPWiK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449B6" w:rsidRPr="00F3343A" w:rsidTr="00D515E6">
        <w:tc>
          <w:tcPr>
            <w:tcW w:w="567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07364C"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</w:tcPr>
          <w:p w:rsidR="003449B6" w:rsidRPr="0007364C" w:rsidRDefault="003449B6" w:rsidP="00960F2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Wybrakowanie sprzętu pozbawionego wartości użytkowych.</w:t>
            </w: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raz w roku</w:t>
            </w:r>
          </w:p>
          <w:p w:rsidR="00FE2CB6" w:rsidRPr="00FE2CB6" w:rsidRDefault="00FE2C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do 30 stycznia</w:t>
            </w:r>
          </w:p>
        </w:tc>
        <w:tc>
          <w:tcPr>
            <w:tcW w:w="1843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449B6" w:rsidRPr="00F3343A" w:rsidTr="00D515E6">
        <w:tc>
          <w:tcPr>
            <w:tcW w:w="567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95" w:type="dxa"/>
          </w:tcPr>
          <w:p w:rsidR="003449B6" w:rsidRDefault="003449B6" w:rsidP="00960F2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sprzętu i wyposażenia oraz elementów niezbędnych do utrzymania w gotowości sprzętu obrony cywilnej. </w:t>
            </w:r>
          </w:p>
        </w:tc>
        <w:tc>
          <w:tcPr>
            <w:tcW w:w="3402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Szef Obrony Cywilnej Miasta</w:t>
            </w:r>
            <w:r w:rsidR="00164B7F">
              <w:rPr>
                <w:rFonts w:ascii="Arial" w:hAnsi="Arial" w:cs="Arial"/>
              </w:rPr>
              <w:t>/</w:t>
            </w:r>
            <w:r w:rsidRPr="00FE2CB6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</w:t>
            </w:r>
          </w:p>
        </w:tc>
        <w:tc>
          <w:tcPr>
            <w:tcW w:w="1984" w:type="dxa"/>
          </w:tcPr>
          <w:p w:rsidR="003449B6" w:rsidRPr="00FE2CB6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E2CB6">
              <w:rPr>
                <w:rFonts w:ascii="Arial" w:hAnsi="Arial" w:cs="Arial"/>
              </w:rPr>
              <w:t>corocznie</w:t>
            </w:r>
          </w:p>
        </w:tc>
        <w:tc>
          <w:tcPr>
            <w:tcW w:w="1843" w:type="dxa"/>
          </w:tcPr>
          <w:p w:rsidR="003449B6" w:rsidRPr="0007364C" w:rsidRDefault="003449B6" w:rsidP="003449B6">
            <w:pPr>
              <w:spacing w:after="0"/>
              <w:jc w:val="center"/>
              <w:rPr>
                <w:rFonts w:ascii="Arial" w:hAnsi="Arial" w:cs="Arial"/>
              </w:rPr>
            </w:pPr>
            <w:r w:rsidRPr="00F97EEF">
              <w:rPr>
                <w:rFonts w:ascii="Arial" w:hAnsi="Arial" w:cs="Arial"/>
                <w:sz w:val="18"/>
              </w:rPr>
              <w:t xml:space="preserve">zgodnie </w:t>
            </w:r>
            <w:r>
              <w:rPr>
                <w:rFonts w:ascii="Arial" w:hAnsi="Arial" w:cs="Arial"/>
                <w:sz w:val="18"/>
              </w:rPr>
              <w:br/>
            </w:r>
            <w:r w:rsidRPr="00F97EEF">
              <w:rPr>
                <w:rFonts w:ascii="Arial" w:hAnsi="Arial" w:cs="Arial"/>
                <w:sz w:val="18"/>
              </w:rPr>
              <w:t xml:space="preserve">z możliwościami finansowymi </w:t>
            </w:r>
            <w:r w:rsidR="00303AC1">
              <w:rPr>
                <w:rFonts w:ascii="Arial" w:hAnsi="Arial" w:cs="Arial"/>
                <w:sz w:val="18"/>
              </w:rPr>
              <w:br/>
            </w:r>
            <w:r w:rsidRPr="00F97EEF">
              <w:rPr>
                <w:rFonts w:ascii="Arial" w:hAnsi="Arial" w:cs="Arial"/>
                <w:sz w:val="18"/>
              </w:rPr>
              <w:t>WZKiB UM</w:t>
            </w:r>
          </w:p>
        </w:tc>
      </w:tr>
      <w:tr w:rsidR="009C62F8" w:rsidRPr="00F3343A" w:rsidTr="00D515E6">
        <w:trPr>
          <w:trHeight w:val="1540"/>
        </w:trPr>
        <w:tc>
          <w:tcPr>
            <w:tcW w:w="567" w:type="dxa"/>
          </w:tcPr>
          <w:p w:rsidR="009C62F8" w:rsidRPr="00E94D77" w:rsidRDefault="009C62F8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lastRenderedPageBreak/>
              <w:t>5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9C62F8" w:rsidRPr="00E94D77" w:rsidRDefault="009C62F8" w:rsidP="009C62F8">
            <w:pPr>
              <w:spacing w:after="0"/>
              <w:jc w:val="both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 xml:space="preserve">Uzgadnianie i konsultowanie z szefem Wydziału Administracji Architektoniczno-Budowlanej projektów wybranych inwestycji na etapie uzgadniania warunków zabudowy pod kątem infrastruktury obrony cywilnej </w:t>
            </w:r>
            <w:r w:rsidR="00DC106C" w:rsidRPr="00E94D77">
              <w:rPr>
                <w:rFonts w:ascii="Arial" w:hAnsi="Arial" w:cs="Arial"/>
              </w:rPr>
              <w:br/>
            </w:r>
            <w:r w:rsidRPr="00E94D77">
              <w:rPr>
                <w:rFonts w:ascii="Arial" w:hAnsi="Arial" w:cs="Arial"/>
              </w:rPr>
              <w:t>i zarządzania kryzysowego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9C62F8" w:rsidRPr="00E94D77" w:rsidRDefault="009C62F8" w:rsidP="00DC106C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94D77">
              <w:rPr>
                <w:rFonts w:ascii="Arial" w:hAnsi="Arial" w:cs="Arial"/>
              </w:rPr>
              <w:t>Szef Obrony Cywilnej Miasta/</w:t>
            </w: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UM/</w:t>
            </w:r>
          </w:p>
          <w:p w:rsidR="009C62F8" w:rsidRPr="00E94D77" w:rsidRDefault="009C62F8" w:rsidP="00DC106C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Dyrektor Wydziału Administracji Architektoniczno-Budowlanej</w:t>
            </w:r>
          </w:p>
        </w:tc>
        <w:tc>
          <w:tcPr>
            <w:tcW w:w="1984" w:type="dxa"/>
          </w:tcPr>
          <w:p w:rsidR="009C62F8" w:rsidRPr="00E94D77" w:rsidRDefault="009C62F8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9C62F8" w:rsidRPr="009C62F8" w:rsidRDefault="009C62F8" w:rsidP="009C62F8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</w:rPr>
            </w:pPr>
          </w:p>
        </w:tc>
      </w:tr>
      <w:tr w:rsidR="009C62F8" w:rsidRPr="00F3343A" w:rsidTr="00D515E6">
        <w:tc>
          <w:tcPr>
            <w:tcW w:w="567" w:type="dxa"/>
          </w:tcPr>
          <w:p w:rsidR="009C62F8" w:rsidRPr="00E94D77" w:rsidRDefault="009C62F8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6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9C62F8" w:rsidRPr="00E94D77" w:rsidRDefault="009C62F8" w:rsidP="009C62F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D77">
              <w:rPr>
                <w:rFonts w:ascii="Arial" w:hAnsi="Arial" w:cs="Arial"/>
              </w:rPr>
              <w:t xml:space="preserve">Określenie wymogów w zakresie zbiorowej ochrony ludności dla nowobudowanych </w:t>
            </w:r>
            <w:r w:rsidR="003E48CA" w:rsidRPr="00E94D77">
              <w:rPr>
                <w:rFonts w:ascii="Arial" w:hAnsi="Arial" w:cs="Arial"/>
              </w:rPr>
              <w:t xml:space="preserve">i </w:t>
            </w:r>
            <w:r w:rsidRPr="00E94D77">
              <w:rPr>
                <w:rFonts w:ascii="Arial" w:hAnsi="Arial" w:cs="Arial"/>
              </w:rPr>
              <w:t>modernizowanych obiektów realizowanych przez Urząd Miasta Włocławek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9C62F8" w:rsidRPr="00E94D77" w:rsidRDefault="009C62F8" w:rsidP="00DC10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9C62F8" w:rsidRPr="00E94D77" w:rsidRDefault="009C62F8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9C62F8" w:rsidRPr="009C62F8" w:rsidRDefault="009C62F8" w:rsidP="009C62F8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</w:rPr>
            </w:pPr>
          </w:p>
        </w:tc>
      </w:tr>
      <w:tr w:rsidR="009C62F8" w:rsidRPr="00F3343A" w:rsidTr="00D515E6">
        <w:trPr>
          <w:trHeight w:val="721"/>
        </w:trPr>
        <w:tc>
          <w:tcPr>
            <w:tcW w:w="567" w:type="dxa"/>
          </w:tcPr>
          <w:p w:rsidR="009C62F8" w:rsidRPr="00E94D77" w:rsidRDefault="009C62F8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7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9C62F8" w:rsidRPr="00E94D77" w:rsidRDefault="003E48CA" w:rsidP="009C62F8">
            <w:pPr>
              <w:spacing w:after="0"/>
              <w:jc w:val="both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 xml:space="preserve">Ewidencjonowanie budowli ochronnych oraz miejsc, </w:t>
            </w:r>
            <w:r w:rsidR="00DC106C" w:rsidRPr="00E94D77">
              <w:rPr>
                <w:rFonts w:ascii="Arial" w:hAnsi="Arial" w:cs="Arial"/>
              </w:rPr>
              <w:br/>
            </w:r>
            <w:r w:rsidRPr="00E94D77">
              <w:rPr>
                <w:rFonts w:ascii="Arial" w:hAnsi="Arial" w:cs="Arial"/>
              </w:rPr>
              <w:t>w których planowane są ukrycia doraźne.</w:t>
            </w:r>
          </w:p>
        </w:tc>
        <w:tc>
          <w:tcPr>
            <w:tcW w:w="3402" w:type="dxa"/>
          </w:tcPr>
          <w:p w:rsidR="009C62F8" w:rsidRPr="00E94D77" w:rsidRDefault="003E48CA" w:rsidP="00DC106C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9C62F8" w:rsidRPr="00E94D77" w:rsidRDefault="003E48CA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9C62F8" w:rsidRPr="009C62F8" w:rsidRDefault="009C62F8" w:rsidP="009C62F8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</w:rPr>
            </w:pPr>
          </w:p>
        </w:tc>
      </w:tr>
      <w:tr w:rsidR="009C62F8" w:rsidRPr="00F3343A" w:rsidTr="00D515E6">
        <w:trPr>
          <w:trHeight w:val="986"/>
        </w:trPr>
        <w:tc>
          <w:tcPr>
            <w:tcW w:w="567" w:type="dxa"/>
          </w:tcPr>
          <w:p w:rsidR="009C62F8" w:rsidRPr="00E94D77" w:rsidRDefault="009C62F8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8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9C62F8" w:rsidRPr="00E94D77" w:rsidRDefault="003E48CA" w:rsidP="003E48CA">
            <w:pPr>
              <w:spacing w:after="0"/>
              <w:jc w:val="both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Sukcesywne przeglądy budowli ochronnych oraz aktualizowanie na tej podstawie ewidencji budowli ochronnych i miejsc doraźnego ukrycia</w:t>
            </w:r>
            <w:r w:rsidR="00DC106C" w:rsidRPr="00E94D7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9C62F8" w:rsidRPr="00E94D77" w:rsidRDefault="003E48CA" w:rsidP="00DC106C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E94D77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1984" w:type="dxa"/>
          </w:tcPr>
          <w:p w:rsidR="009C62F8" w:rsidRPr="00E94D77" w:rsidRDefault="003E48CA" w:rsidP="009C62F8">
            <w:pPr>
              <w:spacing w:after="0"/>
              <w:jc w:val="center"/>
              <w:rPr>
                <w:rFonts w:ascii="Arial" w:hAnsi="Arial" w:cs="Arial"/>
              </w:rPr>
            </w:pPr>
            <w:r w:rsidRPr="00E94D77">
              <w:rPr>
                <w:rFonts w:ascii="Arial" w:hAnsi="Arial" w:cs="Arial"/>
              </w:rPr>
              <w:t>na bieżąco</w:t>
            </w:r>
          </w:p>
        </w:tc>
        <w:tc>
          <w:tcPr>
            <w:tcW w:w="1843" w:type="dxa"/>
          </w:tcPr>
          <w:p w:rsidR="009C62F8" w:rsidRPr="009C62F8" w:rsidRDefault="009C62F8" w:rsidP="009C62F8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</w:rPr>
            </w:pPr>
          </w:p>
        </w:tc>
      </w:tr>
    </w:tbl>
    <w:p w:rsidR="00171BAE" w:rsidRDefault="00171BAE" w:rsidP="00F74B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171BAE" w:rsidRDefault="00171B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71674" w:rsidRPr="00E72841" w:rsidRDefault="00771674" w:rsidP="00CF0E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E72841">
        <w:rPr>
          <w:rFonts w:ascii="Arial" w:hAnsi="Arial" w:cs="Arial"/>
          <w:b/>
          <w:bCs/>
          <w:sz w:val="24"/>
        </w:rPr>
        <w:lastRenderedPageBreak/>
        <w:t>W zakresie edukacji i szkolenia</w:t>
      </w:r>
      <w:r w:rsidR="00E72841" w:rsidRPr="00E72841">
        <w:rPr>
          <w:rFonts w:ascii="Arial" w:hAnsi="Arial" w:cs="Arial"/>
          <w:b/>
          <w:bCs/>
          <w:sz w:val="24"/>
        </w:rPr>
        <w:t>:</w:t>
      </w:r>
    </w:p>
    <w:p w:rsidR="00BC31A5" w:rsidRDefault="00BC31A5" w:rsidP="00BC31A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C31A5" w:rsidRDefault="00BC31A5" w:rsidP="00BC31A5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C31A5">
        <w:rPr>
          <w:rFonts w:ascii="Arial" w:eastAsia="Times New Roman" w:hAnsi="Arial" w:cs="Arial"/>
          <w:sz w:val="24"/>
          <w:szCs w:val="20"/>
          <w:lang w:eastAsia="pl-PL"/>
        </w:rPr>
        <w:t>Szkolenia w zakresie obrony cywilnej realizowane będą na szczeblu centralnym, terenowym (wojewódzkim, powiatowym, gminnym) oraz  w zakładach pracy (administracja publiczna i przedsiębiorstwa). Zasadniczym celem planowanych szkoleń jest właściwe przygotowanie osób funkcyjnych do wykonywania zadań z zakresu ochrony ludności i obrony cywilne</w:t>
      </w:r>
      <w:r w:rsidR="005A5560">
        <w:rPr>
          <w:rFonts w:ascii="Arial" w:eastAsia="Times New Roman" w:hAnsi="Arial" w:cs="Arial"/>
          <w:sz w:val="24"/>
          <w:szCs w:val="20"/>
          <w:lang w:eastAsia="pl-PL"/>
        </w:rPr>
        <w:t>j</w:t>
      </w:r>
      <w:r w:rsidR="002E08F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771674" w:rsidRPr="00BC31A5" w:rsidRDefault="00BC31A5" w:rsidP="00BC31A5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lang w:eastAsia="pl-PL"/>
        </w:rPr>
      </w:pPr>
      <w:r w:rsidRPr="00BC31A5">
        <w:rPr>
          <w:rFonts w:ascii="Arial" w:eastAsia="Times New Roman" w:hAnsi="Arial" w:cs="Arial"/>
          <w:sz w:val="24"/>
          <w:szCs w:val="20"/>
          <w:lang w:eastAsia="pl-PL"/>
        </w:rPr>
        <w:t xml:space="preserve">Główne cele i założenia organizacyjne planowanych do realizacji szkoleń: </w:t>
      </w:r>
    </w:p>
    <w:p w:rsidR="007379EF" w:rsidRDefault="005405E0" w:rsidP="00CF0EA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szkolenia </w:t>
      </w:r>
      <w:r w:rsidR="00C21837" w:rsidRPr="007379EF">
        <w:rPr>
          <w:rFonts w:ascii="Arial" w:hAnsi="Arial" w:cs="Arial"/>
          <w:bCs/>
          <w:sz w:val="24"/>
        </w:rPr>
        <w:t xml:space="preserve">z zakresu ochrony ludności i obrony cywilnej zostaną ukierunkowane na osiągnięcie następujących celów: </w:t>
      </w:r>
    </w:p>
    <w:p w:rsidR="007379EF" w:rsidRDefault="00DF62C0" w:rsidP="00CF0EA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przygotowanie </w:t>
      </w:r>
      <w:r w:rsidR="00C21837" w:rsidRPr="007379EF">
        <w:rPr>
          <w:rFonts w:ascii="Arial" w:hAnsi="Arial" w:cs="Arial"/>
          <w:bCs/>
          <w:sz w:val="24"/>
        </w:rPr>
        <w:t>przedstawicieli administracji publicznej, do właściwej realizacji zadań z zakresu ochrony ludności, obrony cywilnej</w:t>
      </w:r>
      <w:r w:rsidR="007379EF">
        <w:rPr>
          <w:rFonts w:ascii="Arial" w:hAnsi="Arial" w:cs="Arial"/>
          <w:bCs/>
          <w:sz w:val="24"/>
        </w:rPr>
        <w:t xml:space="preserve"> </w:t>
      </w:r>
      <w:r w:rsidR="00C21837" w:rsidRPr="007379EF">
        <w:rPr>
          <w:rFonts w:ascii="Arial" w:hAnsi="Arial" w:cs="Arial"/>
          <w:bCs/>
          <w:sz w:val="24"/>
        </w:rPr>
        <w:t>i zarządzania kryzysowego, w tym do kierowania i koordynacji działań w sytuacjach kryzysowych i stanach nadzwyczajnych</w:t>
      </w:r>
      <w:r w:rsidR="005A5560">
        <w:rPr>
          <w:rFonts w:ascii="Arial" w:hAnsi="Arial" w:cs="Arial"/>
          <w:bCs/>
          <w:sz w:val="24"/>
        </w:rPr>
        <w:t>,</w:t>
      </w:r>
    </w:p>
    <w:p w:rsidR="007379EF" w:rsidRDefault="00DF62C0" w:rsidP="00CF0EA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przygotowanie </w:t>
      </w:r>
      <w:r w:rsidR="00C21837" w:rsidRPr="007379EF">
        <w:rPr>
          <w:rFonts w:ascii="Arial" w:hAnsi="Arial" w:cs="Arial"/>
          <w:bCs/>
          <w:sz w:val="24"/>
        </w:rPr>
        <w:t xml:space="preserve">obsady etatowej formacji obrony cywilnej do realizacji zadań z zakresu ochrony, ostrzegania </w:t>
      </w:r>
      <w:r>
        <w:rPr>
          <w:rFonts w:ascii="Arial" w:hAnsi="Arial" w:cs="Arial"/>
          <w:bCs/>
          <w:sz w:val="24"/>
        </w:rPr>
        <w:br/>
      </w:r>
      <w:r w:rsidR="00C21837" w:rsidRPr="007379EF">
        <w:rPr>
          <w:rFonts w:ascii="Arial" w:hAnsi="Arial" w:cs="Arial"/>
          <w:bCs/>
          <w:sz w:val="24"/>
        </w:rPr>
        <w:t>i alarmowania ludności  w ramach swych statutowych zadań</w:t>
      </w:r>
      <w:r w:rsidR="005A5560">
        <w:rPr>
          <w:rFonts w:ascii="Arial" w:hAnsi="Arial" w:cs="Arial"/>
          <w:bCs/>
          <w:sz w:val="24"/>
        </w:rPr>
        <w:t>,</w:t>
      </w:r>
    </w:p>
    <w:p w:rsidR="007379EF" w:rsidRDefault="00DF62C0" w:rsidP="00CF0EA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przygotowanie </w:t>
      </w:r>
      <w:r w:rsidR="00C21837" w:rsidRPr="007379EF">
        <w:rPr>
          <w:rFonts w:ascii="Arial" w:hAnsi="Arial" w:cs="Arial"/>
          <w:bCs/>
          <w:sz w:val="24"/>
        </w:rPr>
        <w:t xml:space="preserve">pracowników Urzędu </w:t>
      </w:r>
      <w:r w:rsidR="007379EF">
        <w:rPr>
          <w:rFonts w:ascii="Arial" w:hAnsi="Arial" w:cs="Arial"/>
          <w:bCs/>
          <w:sz w:val="24"/>
        </w:rPr>
        <w:t xml:space="preserve">Miasta </w:t>
      </w:r>
      <w:r w:rsidR="00C21837" w:rsidRPr="007379EF">
        <w:rPr>
          <w:rFonts w:ascii="Arial" w:hAnsi="Arial" w:cs="Arial"/>
          <w:bCs/>
          <w:sz w:val="24"/>
        </w:rPr>
        <w:t>do posługiwania się podręcznym sprzętem przeciwpożarowym, udzielania pierwszej pomocy  osobom poszkodowanym, znajomości wewnętrznych sygnałów alarmowych oraz przeprowadzen</w:t>
      </w:r>
      <w:r w:rsidR="002E08F5">
        <w:rPr>
          <w:rFonts w:ascii="Arial" w:hAnsi="Arial" w:cs="Arial"/>
          <w:bCs/>
          <w:sz w:val="24"/>
        </w:rPr>
        <w:t xml:space="preserve">ia ewakuacji osób z budynku na </w:t>
      </w:r>
      <w:r w:rsidR="00C21837" w:rsidRPr="007379EF">
        <w:rPr>
          <w:rFonts w:ascii="Arial" w:hAnsi="Arial" w:cs="Arial"/>
          <w:bCs/>
          <w:sz w:val="24"/>
        </w:rPr>
        <w:t>wypadek zagrożenia</w:t>
      </w:r>
      <w:r w:rsidR="005A5560">
        <w:rPr>
          <w:rFonts w:ascii="Arial" w:hAnsi="Arial" w:cs="Arial"/>
          <w:bCs/>
          <w:sz w:val="24"/>
        </w:rPr>
        <w:t>,</w:t>
      </w:r>
    </w:p>
    <w:p w:rsidR="007379EF" w:rsidRDefault="00DF62C0" w:rsidP="00CF0EA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przygotowanie </w:t>
      </w:r>
      <w:r w:rsidR="00C21837" w:rsidRPr="007379EF">
        <w:rPr>
          <w:rFonts w:ascii="Arial" w:hAnsi="Arial" w:cs="Arial"/>
          <w:bCs/>
          <w:sz w:val="24"/>
        </w:rPr>
        <w:t>jednostek organizacyjnych do realizacji zadań z zakresu ochrony ludności i obrony cywilnej</w:t>
      </w:r>
      <w:r w:rsidR="005A5560">
        <w:rPr>
          <w:rFonts w:ascii="Arial" w:hAnsi="Arial" w:cs="Arial"/>
          <w:bCs/>
          <w:sz w:val="24"/>
        </w:rPr>
        <w:t>,</w:t>
      </w:r>
      <w:r w:rsidR="00C21837" w:rsidRPr="007379EF">
        <w:rPr>
          <w:rFonts w:ascii="Arial" w:hAnsi="Arial" w:cs="Arial"/>
          <w:bCs/>
          <w:sz w:val="24"/>
        </w:rPr>
        <w:t xml:space="preserve"> </w:t>
      </w:r>
    </w:p>
    <w:p w:rsidR="007379EF" w:rsidRDefault="00DF62C0" w:rsidP="00CF0EA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przygotowanie </w:t>
      </w:r>
      <w:r w:rsidR="00C21837" w:rsidRPr="007379EF">
        <w:rPr>
          <w:rFonts w:ascii="Arial" w:hAnsi="Arial" w:cs="Arial"/>
          <w:bCs/>
          <w:sz w:val="24"/>
        </w:rPr>
        <w:t>pracowników zakładów pracy oraz komendantów formacji obrony cywilnej do realizacji zadań z zakresu ochrony  ludności i obrony cywilnej</w:t>
      </w:r>
      <w:r w:rsidR="005A5560">
        <w:rPr>
          <w:rFonts w:ascii="Arial" w:hAnsi="Arial" w:cs="Arial"/>
          <w:bCs/>
          <w:sz w:val="24"/>
        </w:rPr>
        <w:t>,</w:t>
      </w:r>
      <w:r w:rsidR="00C21837" w:rsidRPr="007379EF">
        <w:rPr>
          <w:rFonts w:ascii="Arial" w:hAnsi="Arial" w:cs="Arial"/>
          <w:bCs/>
          <w:sz w:val="24"/>
        </w:rPr>
        <w:t xml:space="preserve"> </w:t>
      </w:r>
    </w:p>
    <w:p w:rsidR="00171BAE" w:rsidRDefault="00DF62C0" w:rsidP="00CF0EA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doskonalenie </w:t>
      </w:r>
      <w:r w:rsidR="00C21837" w:rsidRPr="007379EF">
        <w:rPr>
          <w:rFonts w:ascii="Arial" w:hAnsi="Arial" w:cs="Arial"/>
          <w:bCs/>
          <w:sz w:val="24"/>
        </w:rPr>
        <w:t>procedur związanych z realizacją zadań z zakresu ochrony ludności i obrony cywilnej w stanie stałej gotow</w:t>
      </w:r>
      <w:r w:rsidR="002E08F5">
        <w:rPr>
          <w:rFonts w:ascii="Arial" w:hAnsi="Arial" w:cs="Arial"/>
          <w:bCs/>
          <w:sz w:val="24"/>
        </w:rPr>
        <w:t xml:space="preserve">ości obronnej </w:t>
      </w:r>
      <w:r w:rsidR="00C21837" w:rsidRPr="007379EF">
        <w:rPr>
          <w:rFonts w:ascii="Arial" w:hAnsi="Arial" w:cs="Arial"/>
          <w:bCs/>
          <w:sz w:val="24"/>
        </w:rPr>
        <w:t>państwa, stanu gotowości obronnej państwa czasu kryzysu oraz stanu gotowości obronnej państwa czasu wojny</w:t>
      </w:r>
      <w:r w:rsidR="008D0F87">
        <w:rPr>
          <w:rFonts w:ascii="Arial" w:hAnsi="Arial" w:cs="Arial"/>
          <w:bCs/>
          <w:sz w:val="24"/>
        </w:rPr>
        <w:t>.</w:t>
      </w:r>
    </w:p>
    <w:p w:rsidR="00171BAE" w:rsidRDefault="00171BAE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7379EF" w:rsidRDefault="005405E0" w:rsidP="00CF0EA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lastRenderedPageBreak/>
        <w:t xml:space="preserve">przewidywane </w:t>
      </w:r>
      <w:r w:rsidR="007379EF" w:rsidRPr="007379EF">
        <w:rPr>
          <w:rFonts w:ascii="Arial" w:hAnsi="Arial" w:cs="Arial"/>
          <w:bCs/>
          <w:sz w:val="24"/>
        </w:rPr>
        <w:t>formy szkolenia:</w:t>
      </w:r>
    </w:p>
    <w:p w:rsidR="007379EF" w:rsidRDefault="00DF62C0" w:rsidP="006B310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szkolenie </w:t>
      </w:r>
      <w:r w:rsidR="007379EF" w:rsidRPr="007379EF">
        <w:rPr>
          <w:rFonts w:ascii="Arial" w:hAnsi="Arial" w:cs="Arial"/>
          <w:bCs/>
          <w:sz w:val="24"/>
        </w:rPr>
        <w:t xml:space="preserve">podstawowe </w:t>
      </w:r>
      <w:r w:rsidR="000F1440" w:rsidRPr="007379EF">
        <w:rPr>
          <w:rFonts w:ascii="Arial" w:hAnsi="Arial" w:cs="Arial"/>
          <w:bCs/>
          <w:sz w:val="24"/>
        </w:rPr>
        <w:t>–</w:t>
      </w:r>
      <w:r w:rsidR="007379EF" w:rsidRPr="007379EF">
        <w:rPr>
          <w:rFonts w:ascii="Arial" w:hAnsi="Arial" w:cs="Arial"/>
          <w:bCs/>
          <w:sz w:val="24"/>
        </w:rPr>
        <w:t xml:space="preserve"> szkolenia organizowane będą przez szefów obrony cywilnej jednostek administracji samorządowej oraz</w:t>
      </w:r>
      <w:r w:rsidR="007379EF">
        <w:rPr>
          <w:rFonts w:ascii="Arial" w:hAnsi="Arial" w:cs="Arial"/>
          <w:bCs/>
          <w:sz w:val="24"/>
        </w:rPr>
        <w:t xml:space="preserve"> </w:t>
      </w:r>
      <w:r w:rsidR="007379EF" w:rsidRPr="007379EF">
        <w:rPr>
          <w:rFonts w:ascii="Arial" w:hAnsi="Arial" w:cs="Arial"/>
          <w:bCs/>
          <w:sz w:val="24"/>
        </w:rPr>
        <w:t>kierowników zakładów pracy</w:t>
      </w:r>
      <w:r w:rsidR="00BF37A3">
        <w:rPr>
          <w:rFonts w:ascii="Arial" w:hAnsi="Arial" w:cs="Arial"/>
          <w:bCs/>
          <w:sz w:val="24"/>
        </w:rPr>
        <w:t>,</w:t>
      </w:r>
    </w:p>
    <w:p w:rsidR="007379EF" w:rsidRDefault="00DF62C0" w:rsidP="006B310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szkolenie </w:t>
      </w:r>
      <w:r w:rsidR="007379EF" w:rsidRPr="007379EF">
        <w:rPr>
          <w:rFonts w:ascii="Arial" w:hAnsi="Arial" w:cs="Arial"/>
          <w:bCs/>
          <w:sz w:val="24"/>
        </w:rPr>
        <w:t xml:space="preserve">doskonalące </w:t>
      </w:r>
      <w:r w:rsidR="000F1440" w:rsidRPr="007379EF">
        <w:rPr>
          <w:rFonts w:ascii="Arial" w:hAnsi="Arial" w:cs="Arial"/>
          <w:bCs/>
          <w:sz w:val="24"/>
        </w:rPr>
        <w:t>–</w:t>
      </w:r>
      <w:r w:rsidR="007379EF" w:rsidRPr="007379EF">
        <w:rPr>
          <w:rFonts w:ascii="Arial" w:hAnsi="Arial" w:cs="Arial"/>
          <w:bCs/>
          <w:sz w:val="24"/>
        </w:rPr>
        <w:t xml:space="preserve"> mające na celu poszerzenie wiedzy i umiejętności zdobytych w czasie szkoleń podstawowych,  niezbędnych do realizacji zadań z zakresu obrony cywilnej i ochrony ludności. Szkolenia te prowadzi się metodami teoretycznymi  i praktycznymi</w:t>
      </w:r>
      <w:r w:rsidR="00BF37A3">
        <w:rPr>
          <w:rFonts w:ascii="Arial" w:hAnsi="Arial" w:cs="Arial"/>
          <w:bCs/>
          <w:sz w:val="24"/>
        </w:rPr>
        <w:t>,</w:t>
      </w:r>
    </w:p>
    <w:p w:rsidR="007379EF" w:rsidRDefault="00DF62C0" w:rsidP="006B310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szkolenie </w:t>
      </w:r>
      <w:r w:rsidR="007379EF" w:rsidRPr="007379EF">
        <w:rPr>
          <w:rFonts w:ascii="Arial" w:hAnsi="Arial" w:cs="Arial"/>
          <w:bCs/>
          <w:sz w:val="24"/>
        </w:rPr>
        <w:t xml:space="preserve">specjalistyczne </w:t>
      </w:r>
      <w:r w:rsidR="000F1440" w:rsidRPr="007379EF">
        <w:rPr>
          <w:rFonts w:ascii="Arial" w:hAnsi="Arial" w:cs="Arial"/>
          <w:bCs/>
          <w:sz w:val="24"/>
        </w:rPr>
        <w:t>–</w:t>
      </w:r>
      <w:r w:rsidR="007379EF" w:rsidRPr="007379EF">
        <w:rPr>
          <w:rFonts w:ascii="Arial" w:hAnsi="Arial" w:cs="Arial"/>
          <w:bCs/>
          <w:sz w:val="24"/>
        </w:rPr>
        <w:t xml:space="preserve"> pozwoli na ugruntowanie wiedzy i umiejętności w określonej dziedzinie, w wyniku czego zostaną nadane uczestnikom określone uprawnienia</w:t>
      </w:r>
      <w:r w:rsidR="00BF37A3">
        <w:rPr>
          <w:rFonts w:ascii="Arial" w:hAnsi="Arial" w:cs="Arial"/>
          <w:bCs/>
          <w:sz w:val="24"/>
        </w:rPr>
        <w:t>,</w:t>
      </w:r>
    </w:p>
    <w:p w:rsidR="007379EF" w:rsidRPr="007379EF" w:rsidRDefault="00DF62C0" w:rsidP="006B310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ćwiczenia </w:t>
      </w:r>
      <w:r w:rsidR="007379EF" w:rsidRPr="007379EF">
        <w:rPr>
          <w:rFonts w:ascii="Arial" w:hAnsi="Arial" w:cs="Arial"/>
          <w:bCs/>
          <w:sz w:val="24"/>
        </w:rPr>
        <w:t>– maj</w:t>
      </w:r>
      <w:r w:rsidR="000F1440">
        <w:rPr>
          <w:rFonts w:ascii="Arial" w:hAnsi="Arial" w:cs="Arial"/>
          <w:bCs/>
          <w:sz w:val="24"/>
        </w:rPr>
        <w:t>ą</w:t>
      </w:r>
      <w:r w:rsidR="007379EF" w:rsidRPr="007379EF">
        <w:rPr>
          <w:rFonts w:ascii="Arial" w:hAnsi="Arial" w:cs="Arial"/>
          <w:bCs/>
          <w:sz w:val="24"/>
        </w:rPr>
        <w:t xml:space="preserve"> na celu sprawdzenie wiedzy i umiejętności nabytych podczas szkoleń podstawowych, doskonalących</w:t>
      </w:r>
      <w:r w:rsidR="002E08F5">
        <w:rPr>
          <w:rFonts w:ascii="Arial" w:hAnsi="Arial" w:cs="Arial"/>
          <w:bCs/>
          <w:sz w:val="24"/>
        </w:rPr>
        <w:t xml:space="preserve"> </w:t>
      </w:r>
      <w:r w:rsidR="002E08F5">
        <w:rPr>
          <w:rFonts w:ascii="Arial" w:hAnsi="Arial" w:cs="Arial"/>
          <w:bCs/>
          <w:sz w:val="24"/>
        </w:rPr>
        <w:br/>
      </w:r>
      <w:r w:rsidR="007379EF" w:rsidRPr="007379EF">
        <w:rPr>
          <w:rFonts w:ascii="Arial" w:hAnsi="Arial" w:cs="Arial"/>
          <w:bCs/>
          <w:sz w:val="24"/>
        </w:rPr>
        <w:t>i specjalistycznych</w:t>
      </w:r>
      <w:r w:rsidR="008D0F87">
        <w:rPr>
          <w:rFonts w:ascii="Arial" w:hAnsi="Arial" w:cs="Arial"/>
          <w:bCs/>
          <w:sz w:val="24"/>
        </w:rPr>
        <w:t>.</w:t>
      </w:r>
    </w:p>
    <w:p w:rsidR="007379EF" w:rsidRDefault="005405E0" w:rsidP="00CF0EA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</w:rPr>
      </w:pPr>
      <w:r w:rsidRPr="007379EF">
        <w:rPr>
          <w:rFonts w:ascii="Arial" w:hAnsi="Arial" w:cs="Arial"/>
          <w:bCs/>
          <w:sz w:val="24"/>
        </w:rPr>
        <w:t xml:space="preserve">ćwiczenia </w:t>
      </w:r>
      <w:r w:rsidR="007379EF" w:rsidRPr="007379EF">
        <w:rPr>
          <w:rFonts w:ascii="Arial" w:hAnsi="Arial" w:cs="Arial"/>
          <w:bCs/>
          <w:sz w:val="24"/>
        </w:rPr>
        <w:t>z zakresu ochrony ludności i obrony cywilnej planują, przygotowują i organ</w:t>
      </w:r>
      <w:r w:rsidR="002E08F5">
        <w:rPr>
          <w:rFonts w:ascii="Arial" w:hAnsi="Arial" w:cs="Arial"/>
          <w:bCs/>
          <w:sz w:val="24"/>
        </w:rPr>
        <w:t xml:space="preserve">izują Szefowie Obrony Cywilnej </w:t>
      </w:r>
      <w:r w:rsidR="007379EF" w:rsidRPr="007379EF">
        <w:rPr>
          <w:rFonts w:ascii="Arial" w:hAnsi="Arial" w:cs="Arial"/>
          <w:bCs/>
          <w:sz w:val="24"/>
        </w:rPr>
        <w:t xml:space="preserve">zgodnie z Wytycznymi Szefa Obrony Cywilnej Kraju z dnia 23 listopada 2012 r. w sprawie organizowania ćwiczeń obrony cywilnej oraz poradnikiem metodycznym przygotowania i prowadzenia ćwiczeń obrony cywilnej. Koordynacje ćwiczeń na szczeblu miasta sprawuje Wydział Zarządzania Kryzysowego </w:t>
      </w:r>
      <w:r w:rsidR="007379EF">
        <w:rPr>
          <w:rFonts w:ascii="Arial" w:hAnsi="Arial" w:cs="Arial"/>
          <w:bCs/>
          <w:sz w:val="24"/>
        </w:rPr>
        <w:t xml:space="preserve">i </w:t>
      </w:r>
      <w:r w:rsidR="007379EF" w:rsidRPr="007379EF">
        <w:rPr>
          <w:rFonts w:ascii="Arial" w:hAnsi="Arial" w:cs="Arial"/>
          <w:bCs/>
          <w:sz w:val="24"/>
        </w:rPr>
        <w:t xml:space="preserve">Bezpieczeństwa Urzędu Miasta </w:t>
      </w:r>
      <w:r w:rsidR="007379EF">
        <w:rPr>
          <w:rFonts w:ascii="Arial" w:hAnsi="Arial" w:cs="Arial"/>
          <w:bCs/>
          <w:sz w:val="24"/>
        </w:rPr>
        <w:t>Włocławek</w:t>
      </w:r>
      <w:r w:rsidR="002E08F5">
        <w:rPr>
          <w:rFonts w:ascii="Arial" w:hAnsi="Arial" w:cs="Arial"/>
          <w:bCs/>
          <w:sz w:val="24"/>
        </w:rPr>
        <w:t>.</w:t>
      </w:r>
    </w:p>
    <w:p w:rsidR="004248B7" w:rsidRDefault="005405E0" w:rsidP="00CF0EA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</w:rPr>
      </w:pPr>
      <w:r w:rsidRPr="008C7C52">
        <w:rPr>
          <w:rFonts w:ascii="Arial" w:hAnsi="Arial" w:cs="Arial"/>
          <w:bCs/>
          <w:sz w:val="24"/>
        </w:rPr>
        <w:t>szkolenie</w:t>
      </w:r>
      <w:r>
        <w:rPr>
          <w:rFonts w:ascii="Arial" w:hAnsi="Arial" w:cs="Arial"/>
          <w:bCs/>
          <w:sz w:val="24"/>
        </w:rPr>
        <w:t xml:space="preserve"> </w:t>
      </w:r>
      <w:r w:rsidR="004248B7">
        <w:rPr>
          <w:rFonts w:ascii="Arial" w:hAnsi="Arial" w:cs="Arial"/>
          <w:bCs/>
          <w:sz w:val="24"/>
        </w:rPr>
        <w:t xml:space="preserve">ludności w zakresie </w:t>
      </w:r>
      <w:r w:rsidR="008C7C52" w:rsidRPr="008C7C52">
        <w:rPr>
          <w:rFonts w:ascii="Arial" w:hAnsi="Arial" w:cs="Arial"/>
          <w:bCs/>
          <w:sz w:val="24"/>
        </w:rPr>
        <w:t xml:space="preserve">powszechnej samoobrony </w:t>
      </w:r>
      <w:r w:rsidR="004248B7">
        <w:rPr>
          <w:rFonts w:ascii="Arial" w:hAnsi="Arial" w:cs="Arial"/>
          <w:bCs/>
          <w:sz w:val="24"/>
        </w:rPr>
        <w:t>ma na celu przygotowanie do samoobrony przed środkami masowego rażenia oraz innymi działaniami potencjalnego przeciwnika. Przeprowadza się je w formie zajęć podstawowych lub ćwiczeń praktycznych.</w:t>
      </w:r>
    </w:p>
    <w:p w:rsidR="008C7C52" w:rsidRDefault="004248B7" w:rsidP="004248B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bCs/>
          <w:sz w:val="24"/>
        </w:rPr>
      </w:pPr>
      <w:r w:rsidRPr="008C7C52">
        <w:rPr>
          <w:rFonts w:ascii="Arial" w:hAnsi="Arial" w:cs="Arial"/>
          <w:bCs/>
          <w:sz w:val="24"/>
        </w:rPr>
        <w:t>Podstawy prawne szkoleń z zakresu powszechnej samoobrony zawarte są w</w:t>
      </w:r>
      <w:r>
        <w:rPr>
          <w:rFonts w:ascii="Arial" w:hAnsi="Arial" w:cs="Arial"/>
          <w:bCs/>
          <w:sz w:val="24"/>
        </w:rPr>
        <w:t>:</w:t>
      </w:r>
    </w:p>
    <w:p w:rsidR="004248B7" w:rsidRDefault="008C7C52" w:rsidP="006B310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sz w:val="24"/>
        </w:rPr>
      </w:pPr>
      <w:r w:rsidRPr="008C7C52">
        <w:rPr>
          <w:rFonts w:ascii="Arial" w:hAnsi="Arial" w:cs="Arial"/>
          <w:bCs/>
          <w:sz w:val="24"/>
        </w:rPr>
        <w:t>dziale IV, rozdział 4 ustawy z dnia 21 listopada  1967 r</w:t>
      </w:r>
      <w:r w:rsidR="006618B2">
        <w:rPr>
          <w:rFonts w:ascii="Arial" w:hAnsi="Arial" w:cs="Arial"/>
          <w:bCs/>
          <w:sz w:val="24"/>
        </w:rPr>
        <w:t>.</w:t>
      </w:r>
      <w:r w:rsidRPr="008C7C52">
        <w:rPr>
          <w:rFonts w:ascii="Arial" w:hAnsi="Arial" w:cs="Arial"/>
          <w:bCs/>
          <w:sz w:val="24"/>
        </w:rPr>
        <w:t xml:space="preserve"> o powszechnym obowiązku obrony Rzeczypospolitej Polskiej </w:t>
      </w:r>
      <w:r w:rsidR="008D0F87">
        <w:rPr>
          <w:rFonts w:ascii="Arial" w:hAnsi="Arial" w:cs="Arial"/>
          <w:bCs/>
          <w:sz w:val="24"/>
        </w:rPr>
        <w:br/>
      </w:r>
      <w:r w:rsidRPr="008C7C52">
        <w:rPr>
          <w:rFonts w:ascii="Arial" w:hAnsi="Arial" w:cs="Arial"/>
          <w:bCs/>
          <w:sz w:val="24"/>
        </w:rPr>
        <w:t>(</w:t>
      </w:r>
      <w:r w:rsidR="008D0F87">
        <w:rPr>
          <w:rFonts w:ascii="Arial" w:hAnsi="Arial" w:cs="Arial"/>
          <w:bCs/>
          <w:sz w:val="24"/>
        </w:rPr>
        <w:t xml:space="preserve">t.j. </w:t>
      </w:r>
      <w:r w:rsidRPr="008C7C52">
        <w:rPr>
          <w:rFonts w:ascii="Arial" w:hAnsi="Arial" w:cs="Arial"/>
          <w:bCs/>
          <w:sz w:val="24"/>
        </w:rPr>
        <w:t>Dz. U. z 2019 r. poz. 1541, z późn. zm.)</w:t>
      </w:r>
      <w:r w:rsidR="008D0F87">
        <w:rPr>
          <w:rFonts w:ascii="Arial" w:hAnsi="Arial" w:cs="Arial"/>
          <w:bCs/>
          <w:sz w:val="24"/>
        </w:rPr>
        <w:t>,</w:t>
      </w:r>
    </w:p>
    <w:p w:rsidR="008C7C52" w:rsidRDefault="008C7C52" w:rsidP="006B310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sz w:val="24"/>
        </w:rPr>
      </w:pPr>
      <w:r w:rsidRPr="008C7C52">
        <w:rPr>
          <w:rFonts w:ascii="Arial" w:hAnsi="Arial" w:cs="Arial"/>
          <w:bCs/>
          <w:sz w:val="24"/>
        </w:rPr>
        <w:lastRenderedPageBreak/>
        <w:t>rozporządzeni</w:t>
      </w:r>
      <w:r w:rsidR="00B37DB7">
        <w:rPr>
          <w:rFonts w:ascii="Arial" w:hAnsi="Arial" w:cs="Arial"/>
          <w:bCs/>
          <w:sz w:val="24"/>
        </w:rPr>
        <w:t>u</w:t>
      </w:r>
      <w:r w:rsidR="002E08F5">
        <w:rPr>
          <w:rFonts w:ascii="Arial" w:hAnsi="Arial" w:cs="Arial"/>
          <w:bCs/>
          <w:sz w:val="24"/>
        </w:rPr>
        <w:t xml:space="preserve"> </w:t>
      </w:r>
      <w:r w:rsidRPr="008C7C52">
        <w:rPr>
          <w:rFonts w:ascii="Arial" w:hAnsi="Arial" w:cs="Arial"/>
          <w:bCs/>
          <w:sz w:val="24"/>
        </w:rPr>
        <w:t xml:space="preserve">Rady Ministrów z dnia 28 września 1993 r. w sprawie powszechnej samoobrony ludności </w:t>
      </w:r>
      <w:r w:rsidR="00715C57">
        <w:rPr>
          <w:rFonts w:ascii="Arial" w:hAnsi="Arial" w:cs="Arial"/>
          <w:bCs/>
          <w:sz w:val="24"/>
        </w:rPr>
        <w:br/>
      </w:r>
      <w:r w:rsidRPr="008C7C52">
        <w:rPr>
          <w:rFonts w:ascii="Arial" w:hAnsi="Arial" w:cs="Arial"/>
          <w:bCs/>
          <w:sz w:val="24"/>
        </w:rPr>
        <w:t>(Dz. U. z 1993 r. Nr 91, poz. 421)</w:t>
      </w:r>
      <w:r w:rsidR="008D0F87">
        <w:rPr>
          <w:rFonts w:ascii="Arial" w:hAnsi="Arial" w:cs="Arial"/>
          <w:bCs/>
          <w:sz w:val="24"/>
        </w:rPr>
        <w:t>.</w:t>
      </w:r>
    </w:p>
    <w:p w:rsidR="008C7C52" w:rsidRDefault="004248B7" w:rsidP="004248B7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bCs/>
          <w:sz w:val="24"/>
        </w:rPr>
      </w:pPr>
      <w:r w:rsidRPr="008C7C52">
        <w:rPr>
          <w:rFonts w:ascii="Arial" w:hAnsi="Arial" w:cs="Arial"/>
          <w:bCs/>
          <w:sz w:val="24"/>
        </w:rPr>
        <w:t xml:space="preserve">Zgodnie </w:t>
      </w:r>
      <w:r w:rsidR="008C7C52" w:rsidRPr="008C7C52">
        <w:rPr>
          <w:rFonts w:ascii="Arial" w:hAnsi="Arial" w:cs="Arial"/>
          <w:bCs/>
          <w:sz w:val="24"/>
        </w:rPr>
        <w:t xml:space="preserve">z § 9 rozporządzenia Rady Ministrów w sprawie powszechnej samoobrony ludności (Dz. U. z 1993 r. Nr 91, </w:t>
      </w:r>
      <w:r w:rsidR="008C7C52">
        <w:rPr>
          <w:rFonts w:ascii="Arial" w:hAnsi="Arial" w:cs="Arial"/>
          <w:bCs/>
          <w:sz w:val="24"/>
        </w:rPr>
        <w:br/>
      </w:r>
      <w:r w:rsidR="008C7C52" w:rsidRPr="008C7C52">
        <w:rPr>
          <w:rFonts w:ascii="Arial" w:hAnsi="Arial" w:cs="Arial"/>
          <w:bCs/>
          <w:sz w:val="24"/>
        </w:rPr>
        <w:t xml:space="preserve">poz. 421) wydatki związane ze szkoleniem ludności w zakresie powszechnej samoobrony pokrywane są w ramach limitów wydatków bieżących na cele obronne, środki finansowe na ten cel rozdysponowywane są po przyznaniu </w:t>
      </w:r>
      <w:r w:rsidR="000D3A1E">
        <w:rPr>
          <w:rFonts w:ascii="Arial" w:hAnsi="Arial" w:cs="Arial"/>
          <w:bCs/>
          <w:sz w:val="24"/>
        </w:rPr>
        <w:br/>
      </w:r>
      <w:r w:rsidR="008C7C52" w:rsidRPr="008C7C52">
        <w:rPr>
          <w:rFonts w:ascii="Arial" w:hAnsi="Arial" w:cs="Arial"/>
          <w:bCs/>
          <w:sz w:val="24"/>
        </w:rPr>
        <w:t>z budżetu państwa środków finansowych na realizację ww. zadania</w:t>
      </w:r>
      <w:r w:rsidR="000D3A1E">
        <w:rPr>
          <w:rFonts w:ascii="Arial" w:hAnsi="Arial" w:cs="Arial"/>
          <w:bCs/>
          <w:sz w:val="24"/>
        </w:rPr>
        <w:t>.</w:t>
      </w:r>
    </w:p>
    <w:p w:rsidR="000D3A1E" w:rsidRDefault="005405E0" w:rsidP="00CF0EA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</w:rPr>
      </w:pPr>
      <w:r w:rsidRPr="000D3A1E">
        <w:rPr>
          <w:rFonts w:ascii="Arial" w:hAnsi="Arial" w:cs="Arial"/>
          <w:bCs/>
          <w:sz w:val="24"/>
        </w:rPr>
        <w:t xml:space="preserve">dokumentacja </w:t>
      </w:r>
      <w:r w:rsidR="000D3A1E" w:rsidRPr="000D3A1E">
        <w:rPr>
          <w:rFonts w:ascii="Arial" w:hAnsi="Arial" w:cs="Arial"/>
          <w:bCs/>
          <w:sz w:val="24"/>
        </w:rPr>
        <w:t>dydaktyczna</w:t>
      </w:r>
      <w:r w:rsidR="000D3A1E">
        <w:rPr>
          <w:rFonts w:ascii="Arial" w:hAnsi="Arial" w:cs="Arial"/>
          <w:bCs/>
          <w:sz w:val="24"/>
        </w:rPr>
        <w:t xml:space="preserve">. </w:t>
      </w:r>
      <w:r w:rsidR="000D3A1E" w:rsidRPr="000D3A1E">
        <w:rPr>
          <w:rFonts w:ascii="Arial" w:hAnsi="Arial" w:cs="Arial"/>
          <w:bCs/>
          <w:sz w:val="24"/>
        </w:rPr>
        <w:t>Organizator szkolenia opracowuje dokumentację dydaktyczno-organizacyj</w:t>
      </w:r>
      <w:r w:rsidR="007C7564">
        <w:rPr>
          <w:rFonts w:ascii="Arial" w:hAnsi="Arial" w:cs="Arial"/>
          <w:bCs/>
          <w:sz w:val="24"/>
        </w:rPr>
        <w:t>ną, w skład której wchodzą:</w:t>
      </w:r>
    </w:p>
    <w:p w:rsidR="000D3A1E" w:rsidRDefault="00DF62C0" w:rsidP="006B310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</w:rPr>
      </w:pPr>
      <w:r w:rsidRPr="000D3A1E">
        <w:rPr>
          <w:rFonts w:ascii="Arial" w:hAnsi="Arial" w:cs="Arial"/>
          <w:bCs/>
          <w:sz w:val="24"/>
        </w:rPr>
        <w:t xml:space="preserve">szczegółowy </w:t>
      </w:r>
      <w:r w:rsidR="000D3A1E" w:rsidRPr="000D3A1E">
        <w:rPr>
          <w:rFonts w:ascii="Arial" w:hAnsi="Arial" w:cs="Arial"/>
          <w:bCs/>
          <w:sz w:val="24"/>
        </w:rPr>
        <w:t>program szkolenia</w:t>
      </w:r>
      <w:r w:rsidR="008D0F87">
        <w:rPr>
          <w:rFonts w:ascii="Arial" w:hAnsi="Arial" w:cs="Arial"/>
          <w:bCs/>
          <w:sz w:val="24"/>
        </w:rPr>
        <w:t>,</w:t>
      </w:r>
    </w:p>
    <w:p w:rsidR="000D3A1E" w:rsidRDefault="00DF62C0" w:rsidP="006B310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</w:rPr>
      </w:pPr>
      <w:r w:rsidRPr="000D3A1E">
        <w:rPr>
          <w:rFonts w:ascii="Arial" w:hAnsi="Arial" w:cs="Arial"/>
          <w:bCs/>
          <w:sz w:val="24"/>
        </w:rPr>
        <w:t xml:space="preserve">plan </w:t>
      </w:r>
      <w:r w:rsidR="000D3A1E" w:rsidRPr="000D3A1E">
        <w:rPr>
          <w:rFonts w:ascii="Arial" w:hAnsi="Arial" w:cs="Arial"/>
          <w:bCs/>
          <w:sz w:val="24"/>
        </w:rPr>
        <w:t>zajęć z podpisami wykładowców</w:t>
      </w:r>
      <w:r w:rsidR="008D0F87">
        <w:rPr>
          <w:rFonts w:ascii="Arial" w:hAnsi="Arial" w:cs="Arial"/>
          <w:bCs/>
          <w:sz w:val="24"/>
        </w:rPr>
        <w:t>,</w:t>
      </w:r>
    </w:p>
    <w:p w:rsidR="000D3A1E" w:rsidRDefault="00DF62C0" w:rsidP="006B310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</w:rPr>
      </w:pPr>
      <w:r w:rsidRPr="000D3A1E">
        <w:rPr>
          <w:rFonts w:ascii="Arial" w:hAnsi="Arial" w:cs="Arial"/>
          <w:bCs/>
          <w:sz w:val="24"/>
        </w:rPr>
        <w:t xml:space="preserve">lista </w:t>
      </w:r>
      <w:r w:rsidR="000D3A1E" w:rsidRPr="000D3A1E">
        <w:rPr>
          <w:rFonts w:ascii="Arial" w:hAnsi="Arial" w:cs="Arial"/>
          <w:bCs/>
          <w:sz w:val="24"/>
        </w:rPr>
        <w:t>obecności zawierająca imię i nazwisko uczestnika, datę szkolenia oraz podpis</w:t>
      </w:r>
      <w:r w:rsidR="008D0F87">
        <w:rPr>
          <w:rFonts w:ascii="Arial" w:hAnsi="Arial" w:cs="Arial"/>
          <w:bCs/>
          <w:sz w:val="24"/>
        </w:rPr>
        <w:t>,</w:t>
      </w:r>
    </w:p>
    <w:p w:rsidR="000D3A1E" w:rsidRDefault="00DF62C0" w:rsidP="006B310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</w:rPr>
      </w:pPr>
      <w:r w:rsidRPr="000D3A1E">
        <w:rPr>
          <w:rFonts w:ascii="Arial" w:hAnsi="Arial" w:cs="Arial"/>
          <w:bCs/>
          <w:sz w:val="24"/>
        </w:rPr>
        <w:t xml:space="preserve">ewidencja </w:t>
      </w:r>
      <w:r w:rsidR="000D3A1E" w:rsidRPr="000D3A1E">
        <w:rPr>
          <w:rFonts w:ascii="Arial" w:hAnsi="Arial" w:cs="Arial"/>
          <w:bCs/>
          <w:sz w:val="24"/>
        </w:rPr>
        <w:t>wydanych zaświadczeń oraz ich wzór (jeśli były wydane uczestnikom)</w:t>
      </w:r>
      <w:r w:rsidR="008D0F87">
        <w:rPr>
          <w:rFonts w:ascii="Arial" w:hAnsi="Arial" w:cs="Arial"/>
          <w:bCs/>
          <w:sz w:val="24"/>
        </w:rPr>
        <w:t>,</w:t>
      </w:r>
    </w:p>
    <w:p w:rsidR="003D47C0" w:rsidRDefault="00DF62C0" w:rsidP="006B310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Cs/>
          <w:sz w:val="24"/>
        </w:rPr>
      </w:pPr>
      <w:r w:rsidRPr="000D3A1E">
        <w:rPr>
          <w:rFonts w:ascii="Arial" w:hAnsi="Arial" w:cs="Arial"/>
          <w:bCs/>
          <w:sz w:val="24"/>
        </w:rPr>
        <w:t xml:space="preserve">kopie </w:t>
      </w:r>
      <w:r w:rsidR="000D3A1E" w:rsidRPr="000D3A1E">
        <w:rPr>
          <w:rFonts w:ascii="Arial" w:hAnsi="Arial" w:cs="Arial"/>
          <w:bCs/>
          <w:sz w:val="24"/>
        </w:rPr>
        <w:t>materiałów pomocniczych wydanych uczestnikom szkolenia.</w:t>
      </w:r>
    </w:p>
    <w:p w:rsidR="003D47C0" w:rsidRDefault="003D47C0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771674" w:rsidRDefault="00771674" w:rsidP="00CF0E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1428"/>
        <w:rPr>
          <w:rFonts w:ascii="Arial" w:hAnsi="Arial" w:cs="Arial"/>
          <w:b/>
          <w:bCs/>
          <w:sz w:val="24"/>
        </w:rPr>
      </w:pPr>
      <w:r w:rsidRPr="0007364C">
        <w:rPr>
          <w:rFonts w:ascii="Arial" w:hAnsi="Arial" w:cs="Arial"/>
          <w:b/>
          <w:bCs/>
          <w:sz w:val="24"/>
        </w:rPr>
        <w:lastRenderedPageBreak/>
        <w:t>R</w:t>
      </w:r>
      <w:r w:rsidR="000B7227" w:rsidRPr="0007364C">
        <w:rPr>
          <w:rFonts w:ascii="Arial" w:hAnsi="Arial" w:cs="Arial"/>
          <w:b/>
          <w:bCs/>
          <w:sz w:val="24"/>
        </w:rPr>
        <w:t>amowy wykaz grup szkoleniowych</w:t>
      </w:r>
      <w:r w:rsidR="00E72841">
        <w:rPr>
          <w:rFonts w:ascii="Arial" w:hAnsi="Arial" w:cs="Arial"/>
          <w:b/>
          <w:bCs/>
          <w:sz w:val="24"/>
        </w:rPr>
        <w:t>:</w:t>
      </w:r>
    </w:p>
    <w:p w:rsidR="0007364C" w:rsidRPr="0007364C" w:rsidRDefault="0007364C" w:rsidP="0007364C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4"/>
        </w:rPr>
      </w:pPr>
    </w:p>
    <w:tbl>
      <w:tblPr>
        <w:tblStyle w:val="Tabela-Siatka"/>
        <w:tblW w:w="4789" w:type="pct"/>
        <w:tblInd w:w="562" w:type="dxa"/>
        <w:tblLook w:val="04A0" w:firstRow="1" w:lastRow="0" w:firstColumn="1" w:lastColumn="0" w:noHBand="0" w:noVBand="1"/>
        <w:tblCaption w:val="Ramowy wykaz grup szkoleniowych"/>
      </w:tblPr>
      <w:tblGrid>
        <w:gridCol w:w="547"/>
        <w:gridCol w:w="9112"/>
        <w:gridCol w:w="2497"/>
        <w:gridCol w:w="1518"/>
      </w:tblGrid>
      <w:tr w:rsidR="00771674" w:rsidRPr="00B776EF" w:rsidTr="00D515E6">
        <w:trPr>
          <w:trHeight w:val="512"/>
          <w:tblHeader/>
        </w:trPr>
        <w:tc>
          <w:tcPr>
            <w:tcW w:w="200" w:type="pct"/>
          </w:tcPr>
          <w:p w:rsidR="00771674" w:rsidRPr="0007364C" w:rsidRDefault="00771674" w:rsidP="002C17AA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3332" w:type="pct"/>
          </w:tcPr>
          <w:p w:rsidR="00771674" w:rsidRPr="0007364C" w:rsidRDefault="00771674" w:rsidP="002C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 xml:space="preserve">Nazwa stanowiska służbowego obligującego do uczestnictwa </w:t>
            </w:r>
            <w:r w:rsidR="000F1440">
              <w:rPr>
                <w:rFonts w:ascii="Arial" w:hAnsi="Arial" w:cs="Arial"/>
                <w:b/>
                <w:bCs/>
                <w:szCs w:val="20"/>
              </w:rPr>
              <w:br/>
            </w:r>
            <w:r w:rsidRPr="0007364C">
              <w:rPr>
                <w:rFonts w:ascii="Arial" w:hAnsi="Arial" w:cs="Arial"/>
                <w:b/>
                <w:bCs/>
                <w:szCs w:val="20"/>
              </w:rPr>
              <w:t>w szkoleniu</w:t>
            </w:r>
          </w:p>
        </w:tc>
        <w:tc>
          <w:tcPr>
            <w:tcW w:w="913" w:type="pct"/>
          </w:tcPr>
          <w:p w:rsidR="00771674" w:rsidRPr="0007364C" w:rsidRDefault="00771674" w:rsidP="002C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Oznaczenie grupy</w:t>
            </w:r>
          </w:p>
        </w:tc>
        <w:tc>
          <w:tcPr>
            <w:tcW w:w="555" w:type="pct"/>
          </w:tcPr>
          <w:p w:rsidR="00771674" w:rsidRPr="0007364C" w:rsidRDefault="00771674" w:rsidP="002C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Uwagi</w:t>
            </w:r>
          </w:p>
        </w:tc>
      </w:tr>
      <w:tr w:rsidR="00771674" w:rsidRPr="00B776EF" w:rsidTr="00D515E6">
        <w:tc>
          <w:tcPr>
            <w:tcW w:w="200" w:type="pct"/>
          </w:tcPr>
          <w:p w:rsidR="00771674" w:rsidRPr="0007364C" w:rsidRDefault="0077167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71674" w:rsidRPr="005D413A" w:rsidRDefault="00D932CC" w:rsidP="00F739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D413A">
              <w:rPr>
                <w:rFonts w:ascii="Arial" w:hAnsi="Arial" w:cs="Arial"/>
                <w:b/>
                <w:bCs/>
                <w:szCs w:val="20"/>
              </w:rPr>
              <w:t>Prezydent Miasta, Zastępcy Prezydenta Miasta</w:t>
            </w:r>
            <w:r w:rsidR="007607E2" w:rsidRPr="005D413A"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  <w:tc>
          <w:tcPr>
            <w:tcW w:w="913" w:type="pct"/>
          </w:tcPr>
          <w:p w:rsidR="00771674" w:rsidRPr="007607E2" w:rsidRDefault="004A1803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t>S - 1</w:t>
            </w:r>
          </w:p>
        </w:tc>
        <w:tc>
          <w:tcPr>
            <w:tcW w:w="555" w:type="pct"/>
          </w:tcPr>
          <w:p w:rsidR="00771674" w:rsidRPr="0007364C" w:rsidRDefault="0077167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71674" w:rsidRPr="00B776EF" w:rsidTr="00D515E6">
        <w:tc>
          <w:tcPr>
            <w:tcW w:w="200" w:type="pct"/>
          </w:tcPr>
          <w:p w:rsidR="00771674" w:rsidRPr="0007364C" w:rsidRDefault="0077167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4A1803" w:rsidRPr="005D413A" w:rsidRDefault="004A1803" w:rsidP="004A1803">
            <w:pPr>
              <w:spacing w:after="0" w:line="240" w:lineRule="auto"/>
              <w:ind w:left="652" w:hanging="652"/>
              <w:rPr>
                <w:rFonts w:ascii="Arial" w:hAnsi="Arial" w:cs="Arial"/>
                <w:b/>
              </w:rPr>
            </w:pPr>
            <w:r w:rsidRPr="005D413A">
              <w:rPr>
                <w:rFonts w:ascii="Arial" w:hAnsi="Arial" w:cs="Arial"/>
                <w:b/>
                <w:u w:val="single"/>
              </w:rPr>
              <w:t>Miejski Zespół Zarządzania Kryzysowego</w:t>
            </w:r>
            <w:r w:rsidRPr="005D413A">
              <w:rPr>
                <w:rFonts w:ascii="Arial" w:hAnsi="Arial" w:cs="Arial"/>
                <w:b/>
              </w:rPr>
              <w:t>: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Przewodniczący Zespołu – Prezydent Miasta Włocławek.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Zastępca Przewodniczącego Zespołu – Dyrektor Wydziału Zarządzania Kryzysowego.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Członek Zespołu – Komendant Miejski Państwowej Straży Pożarnej.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Członek Zespołu – Komendant Miejski Policji.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Członek Zespołu – Państwowy Powiatowy Inspektor Sanitarny.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Członek Zespołu – Powiatowy Lekarz Weterynarii.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Członek Zespołu – Powiatowy Inspektor Nadzoru Budowlanego.</w:t>
            </w:r>
          </w:p>
          <w:p w:rsidR="004A1803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Członek Zespołu – Komendant Straży Miejskiej.</w:t>
            </w:r>
          </w:p>
          <w:p w:rsidR="00771674" w:rsidRPr="007607E2" w:rsidRDefault="004A1803" w:rsidP="00CF0EAA">
            <w:pPr>
              <w:numPr>
                <w:ilvl w:val="0"/>
                <w:numId w:val="20"/>
              </w:numPr>
              <w:spacing w:after="0" w:line="240" w:lineRule="auto"/>
              <w:ind w:left="369" w:hanging="369"/>
              <w:rPr>
                <w:rFonts w:ascii="Arial" w:hAnsi="Arial" w:cs="Arial"/>
                <w:bCs/>
                <w:szCs w:val="20"/>
              </w:rPr>
            </w:pPr>
            <w:r w:rsidRPr="007607E2">
              <w:rPr>
                <w:rFonts w:ascii="Arial" w:hAnsi="Arial" w:cs="Arial"/>
              </w:rPr>
              <w:t>Członek Zespołu – Wojskowy Komendant Uzupełnień we Włocławku.</w:t>
            </w:r>
          </w:p>
        </w:tc>
        <w:tc>
          <w:tcPr>
            <w:tcW w:w="913" w:type="pct"/>
          </w:tcPr>
          <w:p w:rsidR="00771674" w:rsidRPr="007607E2" w:rsidRDefault="004A1803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t>MZZK</w:t>
            </w:r>
          </w:p>
        </w:tc>
        <w:tc>
          <w:tcPr>
            <w:tcW w:w="555" w:type="pct"/>
          </w:tcPr>
          <w:p w:rsidR="00771674" w:rsidRPr="0007364C" w:rsidRDefault="0077167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71674" w:rsidRPr="00B776EF" w:rsidTr="00D515E6">
        <w:tc>
          <w:tcPr>
            <w:tcW w:w="200" w:type="pct"/>
          </w:tcPr>
          <w:p w:rsidR="00771674" w:rsidRPr="0007364C" w:rsidRDefault="0077167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71674" w:rsidRPr="00C513E4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513E4">
              <w:rPr>
                <w:rFonts w:ascii="Arial" w:hAnsi="Arial" w:cs="Arial"/>
                <w:b/>
                <w:bCs/>
                <w:szCs w:val="20"/>
                <w:u w:val="single"/>
              </w:rPr>
              <w:t>Obsada osobowa Stanowiska Kierowania</w:t>
            </w:r>
            <w:r w:rsidRPr="00C513E4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D06524" w:rsidRPr="00C513E4" w:rsidRDefault="00D06524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513E4">
              <w:rPr>
                <w:rFonts w:ascii="Arial" w:hAnsi="Arial" w:cs="Arial"/>
                <w:b/>
                <w:bCs/>
                <w:szCs w:val="20"/>
                <w:u w:val="single"/>
              </w:rPr>
              <w:t>I zmiana</w:t>
            </w:r>
            <w:r w:rsidRPr="00C513E4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D06524" w:rsidRPr="007C107C" w:rsidRDefault="00D0652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 xml:space="preserve">I </w:t>
            </w:r>
            <w:r w:rsidR="007C107C" w:rsidRPr="007C107C">
              <w:rPr>
                <w:rFonts w:ascii="Arial" w:hAnsi="Arial" w:cs="Arial"/>
                <w:bCs/>
                <w:szCs w:val="20"/>
              </w:rPr>
              <w:t>Zastępca Prezydenta Miasta.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ospodarki </w:t>
            </w:r>
            <w:r w:rsidRPr="007C107C">
              <w:rPr>
                <w:rFonts w:ascii="Arial" w:hAnsi="Arial" w:cs="Arial"/>
                <w:bCs/>
                <w:szCs w:val="20"/>
              </w:rPr>
              <w:t>M</w:t>
            </w:r>
            <w:r>
              <w:rPr>
                <w:rFonts w:ascii="Arial" w:hAnsi="Arial" w:cs="Arial"/>
                <w:bCs/>
                <w:szCs w:val="20"/>
              </w:rPr>
              <w:t>iejskiej.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>ydziału Środowiska.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 xml:space="preserve">Dyrektor </w:t>
            </w:r>
            <w:r>
              <w:rPr>
                <w:rFonts w:ascii="Arial" w:hAnsi="Arial" w:cs="Arial"/>
                <w:bCs/>
                <w:szCs w:val="20"/>
              </w:rPr>
              <w:t xml:space="preserve">Wydziału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portu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T</w:t>
            </w:r>
            <w:r>
              <w:rPr>
                <w:rFonts w:ascii="Arial" w:hAnsi="Arial" w:cs="Arial"/>
                <w:bCs/>
                <w:szCs w:val="20"/>
              </w:rPr>
              <w:t>urystyki.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E</w:t>
            </w:r>
            <w:r>
              <w:rPr>
                <w:rFonts w:ascii="Arial" w:hAnsi="Arial" w:cs="Arial"/>
                <w:bCs/>
                <w:szCs w:val="20"/>
              </w:rPr>
              <w:t>dukacji.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 xml:space="preserve">olityki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połecznej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Z</w:t>
            </w:r>
            <w:r>
              <w:rPr>
                <w:rFonts w:ascii="Arial" w:hAnsi="Arial" w:cs="Arial"/>
                <w:bCs/>
                <w:szCs w:val="20"/>
              </w:rPr>
              <w:t xml:space="preserve">drowia </w:t>
            </w:r>
            <w:r w:rsidRPr="007C107C"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>ublicznego.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omunikacji.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ospodarki </w:t>
            </w:r>
            <w:r w:rsidRPr="007C107C">
              <w:rPr>
                <w:rFonts w:ascii="Arial" w:hAnsi="Arial" w:cs="Arial"/>
                <w:bCs/>
                <w:szCs w:val="20"/>
              </w:rPr>
              <w:t>M</w:t>
            </w:r>
            <w:r>
              <w:rPr>
                <w:rFonts w:ascii="Arial" w:hAnsi="Arial" w:cs="Arial"/>
                <w:bCs/>
                <w:szCs w:val="20"/>
              </w:rPr>
              <w:t xml:space="preserve">ieniem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omunalnym.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praw </w:t>
            </w:r>
            <w:r w:rsidRPr="007C107C">
              <w:rPr>
                <w:rFonts w:ascii="Arial" w:hAnsi="Arial" w:cs="Arial"/>
                <w:bCs/>
                <w:szCs w:val="20"/>
              </w:rPr>
              <w:t>O</w:t>
            </w:r>
            <w:r>
              <w:rPr>
                <w:rFonts w:ascii="Arial" w:hAnsi="Arial" w:cs="Arial"/>
                <w:bCs/>
                <w:szCs w:val="20"/>
              </w:rPr>
              <w:t>bywatelskich.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A</w:t>
            </w:r>
            <w:r>
              <w:rPr>
                <w:rFonts w:ascii="Arial" w:hAnsi="Arial" w:cs="Arial"/>
                <w:bCs/>
                <w:szCs w:val="20"/>
              </w:rPr>
              <w:t xml:space="preserve">dministrator </w:t>
            </w:r>
            <w:r w:rsidRPr="007C107C">
              <w:rPr>
                <w:rFonts w:ascii="Arial" w:hAnsi="Arial" w:cs="Arial"/>
                <w:bCs/>
                <w:szCs w:val="20"/>
              </w:rPr>
              <w:t>B</w:t>
            </w:r>
            <w:r>
              <w:rPr>
                <w:rFonts w:ascii="Arial" w:hAnsi="Arial" w:cs="Arial"/>
                <w:bCs/>
                <w:szCs w:val="20"/>
              </w:rPr>
              <w:t xml:space="preserve">ezpieczeństwa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>nformacji.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>nwestycji.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 w:rsidRPr="007C107C">
              <w:rPr>
                <w:rFonts w:ascii="Arial" w:hAnsi="Arial" w:cs="Arial"/>
                <w:bCs/>
                <w:szCs w:val="20"/>
              </w:rPr>
              <w:t>Dyrektor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eodezji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artografii.</w:t>
            </w:r>
          </w:p>
          <w:p w:rsidR="007C107C" w:rsidRPr="00C513E4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</w:rPr>
            </w:pPr>
            <w:r w:rsidRPr="00C513E4">
              <w:rPr>
                <w:rFonts w:ascii="Arial" w:hAnsi="Arial" w:cs="Arial"/>
                <w:bCs/>
              </w:rPr>
              <w:t>Dyrektor</w:t>
            </w:r>
            <w:r w:rsidRPr="00C513E4">
              <w:rPr>
                <w:rFonts w:ascii="Arial" w:hAnsi="Arial" w:cs="Arial"/>
              </w:rPr>
              <w:t xml:space="preserve"> Wydziału U</w:t>
            </w:r>
            <w:r w:rsidR="00C513E4" w:rsidRPr="00C513E4">
              <w:rPr>
                <w:rFonts w:ascii="Arial" w:hAnsi="Arial" w:cs="Arial"/>
              </w:rPr>
              <w:t xml:space="preserve">rbanistyki </w:t>
            </w:r>
            <w:r w:rsidRPr="00C513E4">
              <w:rPr>
                <w:rFonts w:ascii="Arial" w:hAnsi="Arial" w:cs="Arial"/>
              </w:rPr>
              <w:t>i</w:t>
            </w:r>
            <w:r w:rsidR="00C513E4" w:rsidRPr="00C513E4">
              <w:rPr>
                <w:rFonts w:ascii="Arial" w:hAnsi="Arial" w:cs="Arial"/>
              </w:rPr>
              <w:t xml:space="preserve"> </w:t>
            </w:r>
            <w:r w:rsidRPr="00C513E4">
              <w:rPr>
                <w:rFonts w:ascii="Arial" w:hAnsi="Arial" w:cs="Arial"/>
              </w:rPr>
              <w:t>A</w:t>
            </w:r>
            <w:r w:rsidR="00C513E4" w:rsidRPr="00C513E4">
              <w:rPr>
                <w:rFonts w:ascii="Arial" w:hAnsi="Arial" w:cs="Arial"/>
              </w:rPr>
              <w:t>rchitektury.</w:t>
            </w:r>
          </w:p>
          <w:p w:rsidR="007C107C" w:rsidRPr="007C107C" w:rsidRDefault="007C107C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Dyrektor </w:t>
            </w:r>
            <w:r w:rsidRPr="007C107C">
              <w:rPr>
                <w:rFonts w:ascii="Arial" w:hAnsi="Arial" w:cs="Arial"/>
                <w:szCs w:val="24"/>
              </w:rPr>
              <w:t>Wydziału Organizacyjno-Prawneg</w:t>
            </w:r>
            <w:r w:rsidR="00C513E4">
              <w:rPr>
                <w:rFonts w:ascii="Arial" w:hAnsi="Arial" w:cs="Arial"/>
                <w:szCs w:val="24"/>
              </w:rPr>
              <w:t>o</w:t>
            </w:r>
            <w:r w:rsidRPr="007C107C">
              <w:rPr>
                <w:rFonts w:ascii="Arial" w:hAnsi="Arial" w:cs="Arial"/>
                <w:szCs w:val="24"/>
              </w:rPr>
              <w:t xml:space="preserve"> i Kadr</w:t>
            </w:r>
            <w:r w:rsidR="00C513E4">
              <w:rPr>
                <w:rFonts w:ascii="Arial" w:hAnsi="Arial" w:cs="Arial"/>
                <w:szCs w:val="24"/>
              </w:rPr>
              <w:t>.</w:t>
            </w:r>
          </w:p>
          <w:p w:rsidR="007C107C" w:rsidRDefault="00C513E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Dyrektor Biura Rady Miasta.</w:t>
            </w:r>
          </w:p>
          <w:p w:rsidR="00C513E4" w:rsidRDefault="00C513E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Dyrektor Biura Informatyzacji.</w:t>
            </w:r>
          </w:p>
          <w:p w:rsidR="00C513E4" w:rsidRDefault="00C513E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Dyrektor Wydziału Finansów.</w:t>
            </w:r>
          </w:p>
          <w:p w:rsidR="00C513E4" w:rsidRDefault="00C513E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Dyrektor Wydziału Kultury, Promocji i Komunikacji Społecznej.</w:t>
            </w:r>
          </w:p>
          <w:p w:rsidR="00C513E4" w:rsidRDefault="00C513E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Straszy dyżurny (SD Prezydenta).</w:t>
            </w:r>
          </w:p>
          <w:p w:rsidR="00C513E4" w:rsidRDefault="00C513E4" w:rsidP="00CF0E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Dyżurny (SD Prezydenta).</w:t>
            </w:r>
          </w:p>
          <w:p w:rsidR="00C513E4" w:rsidRPr="00C513E4" w:rsidRDefault="00C513E4" w:rsidP="00C5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I</w:t>
            </w:r>
            <w:r w:rsidRPr="00C513E4">
              <w:rPr>
                <w:rFonts w:ascii="Arial" w:hAnsi="Arial" w:cs="Arial"/>
                <w:b/>
                <w:bCs/>
                <w:szCs w:val="20"/>
                <w:u w:val="single"/>
              </w:rPr>
              <w:t>I zmiana</w:t>
            </w:r>
            <w:r w:rsidRPr="00C513E4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</w:t>
            </w:r>
            <w:r w:rsidRPr="007C107C">
              <w:rPr>
                <w:rFonts w:ascii="Arial" w:hAnsi="Arial" w:cs="Arial"/>
                <w:bCs/>
                <w:szCs w:val="20"/>
              </w:rPr>
              <w:t>I Zastępca Prezydenta Miasta.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ospodarki </w:t>
            </w:r>
            <w:r w:rsidRPr="007C107C">
              <w:rPr>
                <w:rFonts w:ascii="Arial" w:hAnsi="Arial" w:cs="Arial"/>
                <w:bCs/>
                <w:szCs w:val="20"/>
              </w:rPr>
              <w:t>M</w:t>
            </w:r>
            <w:r>
              <w:rPr>
                <w:rFonts w:ascii="Arial" w:hAnsi="Arial" w:cs="Arial"/>
                <w:bCs/>
                <w:szCs w:val="20"/>
              </w:rPr>
              <w:t>iejskiej.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>ydziału Środowiska.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 xml:space="preserve">Wydziału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portu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T</w:t>
            </w:r>
            <w:r>
              <w:rPr>
                <w:rFonts w:ascii="Arial" w:hAnsi="Arial" w:cs="Arial"/>
                <w:bCs/>
                <w:szCs w:val="20"/>
              </w:rPr>
              <w:t>urystyki.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E</w:t>
            </w:r>
            <w:r>
              <w:rPr>
                <w:rFonts w:ascii="Arial" w:hAnsi="Arial" w:cs="Arial"/>
                <w:bCs/>
                <w:szCs w:val="20"/>
              </w:rPr>
              <w:t>dukacji.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 xml:space="preserve">olityki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połecznej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Z</w:t>
            </w:r>
            <w:r>
              <w:rPr>
                <w:rFonts w:ascii="Arial" w:hAnsi="Arial" w:cs="Arial"/>
                <w:bCs/>
                <w:szCs w:val="20"/>
              </w:rPr>
              <w:t xml:space="preserve">drowia </w:t>
            </w:r>
            <w:r w:rsidRPr="007C107C"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>ublicznego.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omunikacji.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ospodarki </w:t>
            </w:r>
            <w:r w:rsidRPr="007C107C">
              <w:rPr>
                <w:rFonts w:ascii="Arial" w:hAnsi="Arial" w:cs="Arial"/>
                <w:bCs/>
                <w:szCs w:val="20"/>
              </w:rPr>
              <w:t>M</w:t>
            </w:r>
            <w:r>
              <w:rPr>
                <w:rFonts w:ascii="Arial" w:hAnsi="Arial" w:cs="Arial"/>
                <w:bCs/>
                <w:szCs w:val="20"/>
              </w:rPr>
              <w:t xml:space="preserve">ieniem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omunalnym.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praw </w:t>
            </w:r>
            <w:r w:rsidRPr="007C107C">
              <w:rPr>
                <w:rFonts w:ascii="Arial" w:hAnsi="Arial" w:cs="Arial"/>
                <w:bCs/>
                <w:szCs w:val="20"/>
              </w:rPr>
              <w:t>O</w:t>
            </w:r>
            <w:r>
              <w:rPr>
                <w:rFonts w:ascii="Arial" w:hAnsi="Arial" w:cs="Arial"/>
                <w:bCs/>
                <w:szCs w:val="20"/>
              </w:rPr>
              <w:t>bywatelskich.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Kierownik kancelarii.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>nwestycji.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eodezji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artografii.</w:t>
            </w:r>
          </w:p>
          <w:p w:rsidR="00C513E4" w:rsidRPr="00C513E4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</w:rPr>
            </w:pPr>
            <w:r w:rsidRPr="00C513E4">
              <w:rPr>
                <w:rFonts w:ascii="Arial" w:hAnsi="Arial" w:cs="Arial"/>
                <w:bCs/>
              </w:rPr>
              <w:t>Inspektor</w:t>
            </w:r>
            <w:r w:rsidRPr="00C513E4">
              <w:rPr>
                <w:rFonts w:ascii="Arial" w:hAnsi="Arial" w:cs="Arial"/>
              </w:rPr>
              <w:t xml:space="preserve"> Wydziału Urbanistyki i Architektury.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Zastępca Dyrektora </w:t>
            </w:r>
            <w:r w:rsidRPr="007C107C">
              <w:rPr>
                <w:rFonts w:ascii="Arial" w:hAnsi="Arial" w:cs="Arial"/>
                <w:szCs w:val="24"/>
              </w:rPr>
              <w:t>Wydziału Organizacyjno-Prawneg</w:t>
            </w:r>
            <w:r>
              <w:rPr>
                <w:rFonts w:ascii="Arial" w:hAnsi="Arial" w:cs="Arial"/>
                <w:szCs w:val="24"/>
              </w:rPr>
              <w:t>o</w:t>
            </w:r>
            <w:r w:rsidRPr="007C107C">
              <w:rPr>
                <w:rFonts w:ascii="Arial" w:hAnsi="Arial" w:cs="Arial"/>
                <w:szCs w:val="24"/>
              </w:rPr>
              <w:t xml:space="preserve"> i Kadr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C513E4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 Biura Rady Miasta.</w:t>
            </w:r>
          </w:p>
          <w:p w:rsidR="00C513E4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 Biura Informatyzacji.</w:t>
            </w:r>
          </w:p>
          <w:p w:rsidR="00C513E4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Zastępca Dyrektora Wydziału Finansów.</w:t>
            </w:r>
          </w:p>
          <w:p w:rsidR="00C513E4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Kierownik Referatu Wydziału Kultury, Promocji i Komunikacji Społecznej.</w:t>
            </w:r>
          </w:p>
          <w:p w:rsidR="00C513E4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Straszy dyżurny (SD Prezydenta).</w:t>
            </w:r>
          </w:p>
          <w:p w:rsidR="00C513E4" w:rsidRPr="007C107C" w:rsidRDefault="00C513E4" w:rsidP="00CF0E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Dyżurny (SD Prezydenta).</w:t>
            </w:r>
          </w:p>
          <w:p w:rsidR="00C513E4" w:rsidRPr="00C513E4" w:rsidRDefault="00C513E4" w:rsidP="00C5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I</w:t>
            </w:r>
            <w:r w:rsidRPr="00C513E4">
              <w:rPr>
                <w:rFonts w:ascii="Arial" w:hAnsi="Arial" w:cs="Arial"/>
                <w:b/>
                <w:bCs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I</w:t>
            </w:r>
            <w:r w:rsidRPr="00C513E4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zmiana</w:t>
            </w:r>
            <w:r w:rsidRPr="00C513E4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>I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Zastępca Prezydenta Miasta.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ospodarki </w:t>
            </w:r>
            <w:r w:rsidRPr="007C107C">
              <w:rPr>
                <w:rFonts w:ascii="Arial" w:hAnsi="Arial" w:cs="Arial"/>
                <w:bCs/>
                <w:szCs w:val="20"/>
              </w:rPr>
              <w:t>M</w:t>
            </w:r>
            <w:r>
              <w:rPr>
                <w:rFonts w:ascii="Arial" w:hAnsi="Arial" w:cs="Arial"/>
                <w:bCs/>
                <w:szCs w:val="20"/>
              </w:rPr>
              <w:t>iejskiej.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>ydziału Środowiska.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 xml:space="preserve">Wydziału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portu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T</w:t>
            </w:r>
            <w:r>
              <w:rPr>
                <w:rFonts w:ascii="Arial" w:hAnsi="Arial" w:cs="Arial"/>
                <w:bCs/>
                <w:szCs w:val="20"/>
              </w:rPr>
              <w:t>urystyki.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E</w:t>
            </w:r>
            <w:r>
              <w:rPr>
                <w:rFonts w:ascii="Arial" w:hAnsi="Arial" w:cs="Arial"/>
                <w:bCs/>
                <w:szCs w:val="20"/>
              </w:rPr>
              <w:t>dukacji.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 xml:space="preserve">olityki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połecznej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Z</w:t>
            </w:r>
            <w:r>
              <w:rPr>
                <w:rFonts w:ascii="Arial" w:hAnsi="Arial" w:cs="Arial"/>
                <w:bCs/>
                <w:szCs w:val="20"/>
              </w:rPr>
              <w:t xml:space="preserve">drowia </w:t>
            </w:r>
            <w:r w:rsidRPr="007C107C"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>ublicznego.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omunikacji.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ospodarki </w:t>
            </w:r>
            <w:r w:rsidRPr="007C107C">
              <w:rPr>
                <w:rFonts w:ascii="Arial" w:hAnsi="Arial" w:cs="Arial"/>
                <w:bCs/>
                <w:szCs w:val="20"/>
              </w:rPr>
              <w:t>M</w:t>
            </w:r>
            <w:r>
              <w:rPr>
                <w:rFonts w:ascii="Arial" w:hAnsi="Arial" w:cs="Arial"/>
                <w:bCs/>
                <w:szCs w:val="20"/>
              </w:rPr>
              <w:t xml:space="preserve">ieniem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omunalnym.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praw </w:t>
            </w:r>
            <w:r w:rsidRPr="007C107C">
              <w:rPr>
                <w:rFonts w:ascii="Arial" w:hAnsi="Arial" w:cs="Arial"/>
                <w:bCs/>
                <w:szCs w:val="20"/>
              </w:rPr>
              <w:t>O</w:t>
            </w:r>
            <w:r>
              <w:rPr>
                <w:rFonts w:ascii="Arial" w:hAnsi="Arial" w:cs="Arial"/>
                <w:bCs/>
                <w:szCs w:val="20"/>
              </w:rPr>
              <w:t>bywatelskich.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>nwestycji.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Pr="007C107C">
              <w:rPr>
                <w:rFonts w:ascii="Arial" w:hAnsi="Arial" w:cs="Arial"/>
                <w:bCs/>
                <w:szCs w:val="20"/>
              </w:rPr>
              <w:t xml:space="preserve"> W</w:t>
            </w:r>
            <w:r>
              <w:rPr>
                <w:rFonts w:ascii="Arial" w:hAnsi="Arial" w:cs="Arial"/>
                <w:bCs/>
                <w:szCs w:val="20"/>
              </w:rPr>
              <w:t xml:space="preserve">ydziału </w:t>
            </w:r>
            <w:r w:rsidRPr="007C107C">
              <w:rPr>
                <w:rFonts w:ascii="Arial" w:hAnsi="Arial" w:cs="Arial"/>
                <w:bCs/>
                <w:szCs w:val="20"/>
              </w:rPr>
              <w:t>G</w:t>
            </w:r>
            <w:r>
              <w:rPr>
                <w:rFonts w:ascii="Arial" w:hAnsi="Arial" w:cs="Arial"/>
                <w:bCs/>
                <w:szCs w:val="20"/>
              </w:rPr>
              <w:t xml:space="preserve">eodezji </w:t>
            </w:r>
            <w:r w:rsidRPr="007C107C">
              <w:rPr>
                <w:rFonts w:ascii="Arial" w:hAnsi="Arial" w:cs="Arial"/>
                <w:bCs/>
                <w:szCs w:val="20"/>
              </w:rPr>
              <w:t>i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7C107C">
              <w:rPr>
                <w:rFonts w:ascii="Arial" w:hAnsi="Arial" w:cs="Arial"/>
                <w:bCs/>
                <w:szCs w:val="20"/>
              </w:rPr>
              <w:t>K</w:t>
            </w:r>
            <w:r>
              <w:rPr>
                <w:rFonts w:ascii="Arial" w:hAnsi="Arial" w:cs="Arial"/>
                <w:bCs/>
                <w:szCs w:val="20"/>
              </w:rPr>
              <w:t>artografii.</w:t>
            </w:r>
          </w:p>
          <w:p w:rsidR="00C513E4" w:rsidRPr="00C513E4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</w:rPr>
            </w:pPr>
            <w:r w:rsidRPr="00C513E4">
              <w:rPr>
                <w:rFonts w:ascii="Arial" w:hAnsi="Arial" w:cs="Arial"/>
                <w:bCs/>
              </w:rPr>
              <w:t>Inspektor</w:t>
            </w:r>
            <w:r w:rsidRPr="00C513E4">
              <w:rPr>
                <w:rFonts w:ascii="Arial" w:hAnsi="Arial" w:cs="Arial"/>
              </w:rPr>
              <w:t xml:space="preserve"> Wydziału Urbanistyki i Architektury.</w:t>
            </w:r>
          </w:p>
          <w:p w:rsidR="00C513E4" w:rsidRPr="007C107C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Inspektor </w:t>
            </w:r>
            <w:r w:rsidRPr="007C107C">
              <w:rPr>
                <w:rFonts w:ascii="Arial" w:hAnsi="Arial" w:cs="Arial"/>
                <w:szCs w:val="24"/>
              </w:rPr>
              <w:t>Wydziału Organizacyjno-Prawneg</w:t>
            </w:r>
            <w:r>
              <w:rPr>
                <w:rFonts w:ascii="Arial" w:hAnsi="Arial" w:cs="Arial"/>
                <w:szCs w:val="24"/>
              </w:rPr>
              <w:t>o</w:t>
            </w:r>
            <w:r w:rsidRPr="007C107C">
              <w:rPr>
                <w:rFonts w:ascii="Arial" w:hAnsi="Arial" w:cs="Arial"/>
                <w:szCs w:val="24"/>
              </w:rPr>
              <w:t xml:space="preserve"> i Kadr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C513E4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 Biura Rady Miasta.</w:t>
            </w:r>
          </w:p>
          <w:p w:rsidR="00C513E4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 Biura Informatyzacji.</w:t>
            </w:r>
          </w:p>
          <w:p w:rsidR="00C513E4" w:rsidRDefault="00DD620B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="00C513E4">
              <w:rPr>
                <w:rFonts w:ascii="Arial" w:hAnsi="Arial" w:cs="Arial"/>
                <w:bCs/>
                <w:szCs w:val="20"/>
              </w:rPr>
              <w:t xml:space="preserve"> Wydziału Finansów.</w:t>
            </w:r>
          </w:p>
          <w:p w:rsidR="00C513E4" w:rsidRDefault="00DD620B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Inspektor</w:t>
            </w:r>
            <w:r w:rsidR="00C513E4">
              <w:rPr>
                <w:rFonts w:ascii="Arial" w:hAnsi="Arial" w:cs="Arial"/>
                <w:bCs/>
                <w:szCs w:val="20"/>
              </w:rPr>
              <w:t xml:space="preserve"> Wydziału Kultury, Promocji i Komunikacji Społecznej.</w:t>
            </w:r>
          </w:p>
          <w:p w:rsidR="00C513E4" w:rsidRDefault="00C513E4" w:rsidP="00CF0E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Straszy dyżurny (SD Prezydenta).</w:t>
            </w:r>
          </w:p>
          <w:p w:rsidR="005A164A" w:rsidRPr="007C7564" w:rsidRDefault="00C513E4" w:rsidP="005A16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9" w:hanging="425"/>
              <w:jc w:val="both"/>
              <w:rPr>
                <w:rFonts w:ascii="Arial" w:hAnsi="Arial" w:cs="Arial"/>
                <w:bCs/>
                <w:szCs w:val="20"/>
              </w:rPr>
            </w:pPr>
            <w:r w:rsidRPr="005A164A">
              <w:rPr>
                <w:rFonts w:ascii="Arial" w:hAnsi="Arial" w:cs="Arial"/>
                <w:bCs/>
                <w:szCs w:val="20"/>
              </w:rPr>
              <w:t>Dyżurny (SD Prezydenta).</w:t>
            </w:r>
          </w:p>
        </w:tc>
        <w:tc>
          <w:tcPr>
            <w:tcW w:w="913" w:type="pct"/>
          </w:tcPr>
          <w:p w:rsidR="00771674" w:rsidRPr="007607E2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lastRenderedPageBreak/>
              <w:t>SK</w:t>
            </w:r>
          </w:p>
        </w:tc>
        <w:tc>
          <w:tcPr>
            <w:tcW w:w="555" w:type="pct"/>
          </w:tcPr>
          <w:p w:rsidR="00771674" w:rsidRPr="0007364C" w:rsidRDefault="0077167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71674" w:rsidRPr="00B776EF" w:rsidTr="00D515E6">
        <w:tc>
          <w:tcPr>
            <w:tcW w:w="200" w:type="pct"/>
          </w:tcPr>
          <w:p w:rsidR="00771674" w:rsidRPr="0007364C" w:rsidRDefault="0077167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71674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413A">
              <w:rPr>
                <w:rFonts w:ascii="Arial" w:hAnsi="Arial" w:cs="Arial"/>
                <w:b/>
              </w:rPr>
              <w:t>Obsada Stałego Dyżuru Prezydenta Miasta</w:t>
            </w:r>
            <w:r w:rsidR="00D06524">
              <w:rPr>
                <w:rFonts w:ascii="Arial" w:hAnsi="Arial" w:cs="Arial"/>
                <w:b/>
              </w:rPr>
              <w:t xml:space="preserve"> </w:t>
            </w:r>
            <w:r w:rsidRPr="005D413A">
              <w:rPr>
                <w:rFonts w:ascii="Arial" w:hAnsi="Arial" w:cs="Arial"/>
                <w:b/>
              </w:rPr>
              <w:t>/</w:t>
            </w:r>
            <w:r w:rsidR="00D06524">
              <w:rPr>
                <w:rFonts w:ascii="Arial" w:hAnsi="Arial" w:cs="Arial"/>
                <w:b/>
              </w:rPr>
              <w:t xml:space="preserve"> </w:t>
            </w:r>
            <w:r w:rsidRPr="005D413A">
              <w:rPr>
                <w:rFonts w:ascii="Arial" w:hAnsi="Arial" w:cs="Arial"/>
                <w:b/>
              </w:rPr>
              <w:t>Obsady Stałych Dyżurów Kierowników miejskich jednostek organizacyjnych:</w:t>
            </w:r>
          </w:p>
          <w:p w:rsid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 w:rsidRPr="0072697C">
              <w:rPr>
                <w:rFonts w:ascii="Arial" w:hAnsi="Arial" w:cs="Arial"/>
              </w:rPr>
              <w:t xml:space="preserve">Starszy dyżurny </w:t>
            </w:r>
            <w:r>
              <w:rPr>
                <w:rFonts w:ascii="Arial" w:hAnsi="Arial" w:cs="Arial"/>
              </w:rPr>
              <w:t>–</w:t>
            </w:r>
            <w:r w:rsidRPr="00726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Wydział Spraw Obywatelskich.</w:t>
            </w:r>
          </w:p>
          <w:p w:rsid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Starszy dyżurny – Wydział Windykacji i Egzekucji.</w:t>
            </w:r>
          </w:p>
          <w:p w:rsid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Starszy dyżurny – Wydział Gospodarki Miejskiej.</w:t>
            </w:r>
          </w:p>
          <w:p w:rsid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Starszy dyżurny – Urząd Stanu Cywilnego.</w:t>
            </w:r>
          </w:p>
          <w:p w:rsid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Dyżurny – Wydział Finansów.</w:t>
            </w:r>
          </w:p>
          <w:p w:rsidR="0072697C" w:rsidRP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Dyżurny – Wydział Środowiska.</w:t>
            </w:r>
          </w:p>
          <w:p w:rsidR="0072697C" w:rsidRPr="0072697C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Dyżurny – Wydział Komunikacji.</w:t>
            </w:r>
          </w:p>
          <w:p w:rsidR="005D413A" w:rsidRPr="005D413A" w:rsidRDefault="0072697C" w:rsidP="00CF0E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72697C">
              <w:rPr>
                <w:rFonts w:ascii="Arial" w:hAnsi="Arial" w:cs="Arial"/>
              </w:rPr>
              <w:t>Dyżurny –</w:t>
            </w:r>
            <w:r>
              <w:rPr>
                <w:rFonts w:ascii="Arial" w:hAnsi="Arial" w:cs="Arial"/>
              </w:rPr>
              <w:t xml:space="preserve"> Wydział Komunikacji.</w:t>
            </w:r>
          </w:p>
        </w:tc>
        <w:tc>
          <w:tcPr>
            <w:tcW w:w="913" w:type="pct"/>
          </w:tcPr>
          <w:p w:rsidR="00771674" w:rsidRPr="007607E2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</w:rPr>
              <w:t>SD – PM /SD – MJO</w:t>
            </w:r>
          </w:p>
        </w:tc>
        <w:tc>
          <w:tcPr>
            <w:tcW w:w="555" w:type="pct"/>
          </w:tcPr>
          <w:p w:rsidR="00771674" w:rsidRPr="0007364C" w:rsidRDefault="0077167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71674" w:rsidRPr="00B776EF" w:rsidTr="00D515E6">
        <w:tc>
          <w:tcPr>
            <w:tcW w:w="200" w:type="pct"/>
          </w:tcPr>
          <w:p w:rsidR="00771674" w:rsidRPr="0007364C" w:rsidRDefault="0077167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71674" w:rsidRPr="005D413A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Jednostki organizacyjne S</w:t>
            </w:r>
            <w:r w:rsidR="00DA7672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ystemu </w:t>
            </w: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W</w:t>
            </w:r>
            <w:r w:rsidR="00DA7672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ykrywania i </w:t>
            </w: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A</w:t>
            </w:r>
            <w:r w:rsidR="00DA7672">
              <w:rPr>
                <w:rFonts w:ascii="Arial" w:hAnsi="Arial" w:cs="Arial"/>
                <w:b/>
                <w:bCs/>
                <w:szCs w:val="20"/>
                <w:u w:val="single"/>
              </w:rPr>
              <w:t>larmowania (SWA)</w:t>
            </w: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i S</w:t>
            </w:r>
            <w:r w:rsidR="00A34849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ystemu </w:t>
            </w: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W</w:t>
            </w:r>
            <w:r w:rsidR="00A34849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czesnego </w:t>
            </w: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O</w:t>
            </w:r>
            <w:r w:rsidR="00A34849">
              <w:rPr>
                <w:rFonts w:ascii="Arial" w:hAnsi="Arial" w:cs="Arial"/>
                <w:b/>
                <w:bCs/>
                <w:szCs w:val="20"/>
                <w:u w:val="single"/>
              </w:rPr>
              <w:t>strzegania (SWO)</w:t>
            </w:r>
            <w:r w:rsidRPr="005D413A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5774E4" w:rsidRPr="007607E2" w:rsidRDefault="005774E4" w:rsidP="00CF0EAA">
            <w:pPr>
              <w:numPr>
                <w:ilvl w:val="0"/>
                <w:numId w:val="21"/>
              </w:numPr>
              <w:tabs>
                <w:tab w:val="left" w:pos="369"/>
              </w:tabs>
              <w:spacing w:after="0" w:line="240" w:lineRule="auto"/>
              <w:ind w:hanging="2405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P</w:t>
            </w:r>
            <w:r w:rsidR="00DA7672">
              <w:rPr>
                <w:rFonts w:ascii="Arial" w:hAnsi="Arial" w:cs="Arial"/>
              </w:rPr>
              <w:t xml:space="preserve">owiatowy </w:t>
            </w:r>
            <w:r w:rsidRPr="007607E2">
              <w:rPr>
                <w:rFonts w:ascii="Arial" w:hAnsi="Arial" w:cs="Arial"/>
              </w:rPr>
              <w:t>O</w:t>
            </w:r>
            <w:r w:rsidR="00DA7672">
              <w:rPr>
                <w:rFonts w:ascii="Arial" w:hAnsi="Arial" w:cs="Arial"/>
              </w:rPr>
              <w:t xml:space="preserve">środek </w:t>
            </w:r>
            <w:r w:rsidRPr="007607E2">
              <w:rPr>
                <w:rFonts w:ascii="Arial" w:hAnsi="Arial" w:cs="Arial"/>
              </w:rPr>
              <w:t>A</w:t>
            </w:r>
            <w:r w:rsidR="00DA7672">
              <w:rPr>
                <w:rFonts w:ascii="Arial" w:hAnsi="Arial" w:cs="Arial"/>
              </w:rPr>
              <w:t xml:space="preserve">nalizy </w:t>
            </w:r>
            <w:r w:rsidRPr="007607E2">
              <w:rPr>
                <w:rFonts w:ascii="Arial" w:hAnsi="Arial" w:cs="Arial"/>
              </w:rPr>
              <w:t>D</w:t>
            </w:r>
            <w:r w:rsidR="00DA7672">
              <w:rPr>
                <w:rFonts w:ascii="Arial" w:hAnsi="Arial" w:cs="Arial"/>
              </w:rPr>
              <w:t xml:space="preserve">anych i </w:t>
            </w:r>
            <w:r w:rsidRPr="007607E2">
              <w:rPr>
                <w:rFonts w:ascii="Arial" w:hAnsi="Arial" w:cs="Arial"/>
              </w:rPr>
              <w:t>A</w:t>
            </w:r>
            <w:r w:rsidR="00DA7672">
              <w:rPr>
                <w:rFonts w:ascii="Arial" w:hAnsi="Arial" w:cs="Arial"/>
              </w:rPr>
              <w:t>larmowania (POADA)</w:t>
            </w:r>
            <w:r w:rsidRPr="007607E2">
              <w:rPr>
                <w:rFonts w:ascii="Arial" w:hAnsi="Arial" w:cs="Arial"/>
              </w:rPr>
              <w:t>.</w:t>
            </w:r>
          </w:p>
          <w:p w:rsidR="005774E4" w:rsidRPr="007607E2" w:rsidRDefault="005774E4" w:rsidP="00CF0EAA">
            <w:pPr>
              <w:numPr>
                <w:ilvl w:val="0"/>
                <w:numId w:val="21"/>
              </w:numPr>
              <w:tabs>
                <w:tab w:val="left" w:pos="369"/>
              </w:tabs>
              <w:spacing w:after="0" w:line="240" w:lineRule="auto"/>
              <w:ind w:hanging="2405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P</w:t>
            </w:r>
            <w:r w:rsidR="00DA7672">
              <w:rPr>
                <w:rFonts w:ascii="Arial" w:hAnsi="Arial" w:cs="Arial"/>
              </w:rPr>
              <w:t xml:space="preserve">owiatowy </w:t>
            </w:r>
            <w:r w:rsidRPr="007607E2">
              <w:rPr>
                <w:rFonts w:ascii="Arial" w:hAnsi="Arial" w:cs="Arial"/>
              </w:rPr>
              <w:t>O</w:t>
            </w:r>
            <w:r w:rsidR="00DA7672">
              <w:rPr>
                <w:rFonts w:ascii="Arial" w:hAnsi="Arial" w:cs="Arial"/>
              </w:rPr>
              <w:t xml:space="preserve">środek </w:t>
            </w:r>
            <w:r w:rsidRPr="007607E2">
              <w:rPr>
                <w:rFonts w:ascii="Arial" w:hAnsi="Arial" w:cs="Arial"/>
              </w:rPr>
              <w:t>A</w:t>
            </w:r>
            <w:r w:rsidR="00DA7672">
              <w:rPr>
                <w:rFonts w:ascii="Arial" w:hAnsi="Arial" w:cs="Arial"/>
              </w:rPr>
              <w:t xml:space="preserve">naliz </w:t>
            </w:r>
            <w:r w:rsidRPr="007607E2">
              <w:rPr>
                <w:rFonts w:ascii="Arial" w:hAnsi="Arial" w:cs="Arial"/>
              </w:rPr>
              <w:t>L</w:t>
            </w:r>
            <w:r w:rsidR="00DA7672">
              <w:rPr>
                <w:rFonts w:ascii="Arial" w:hAnsi="Arial" w:cs="Arial"/>
              </w:rPr>
              <w:t>aboratoryjnych (POAL)</w:t>
            </w:r>
            <w:r w:rsidRPr="007607E2">
              <w:rPr>
                <w:rFonts w:ascii="Arial" w:hAnsi="Arial" w:cs="Arial"/>
              </w:rPr>
              <w:t>.</w:t>
            </w:r>
          </w:p>
          <w:p w:rsidR="005774E4" w:rsidRPr="007607E2" w:rsidRDefault="005774E4" w:rsidP="00CF0EAA">
            <w:pPr>
              <w:numPr>
                <w:ilvl w:val="0"/>
                <w:numId w:val="21"/>
              </w:numPr>
              <w:tabs>
                <w:tab w:val="left" w:pos="369"/>
              </w:tabs>
              <w:spacing w:after="0" w:line="240" w:lineRule="auto"/>
              <w:ind w:hanging="2405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</w:t>
            </w:r>
            <w:r w:rsidR="00DA7672">
              <w:rPr>
                <w:rFonts w:ascii="Arial" w:hAnsi="Arial" w:cs="Arial"/>
              </w:rPr>
              <w:t xml:space="preserve">rużyny </w:t>
            </w:r>
            <w:r w:rsidRPr="007607E2">
              <w:rPr>
                <w:rFonts w:ascii="Arial" w:hAnsi="Arial" w:cs="Arial"/>
              </w:rPr>
              <w:t>W</w:t>
            </w:r>
            <w:r w:rsidR="00DA7672">
              <w:rPr>
                <w:rFonts w:ascii="Arial" w:hAnsi="Arial" w:cs="Arial"/>
              </w:rPr>
              <w:t xml:space="preserve">ykrywania i </w:t>
            </w:r>
            <w:r w:rsidRPr="007607E2">
              <w:rPr>
                <w:rFonts w:ascii="Arial" w:hAnsi="Arial" w:cs="Arial"/>
              </w:rPr>
              <w:t>A</w:t>
            </w:r>
            <w:r w:rsidR="00DA7672">
              <w:rPr>
                <w:rFonts w:ascii="Arial" w:hAnsi="Arial" w:cs="Arial"/>
              </w:rPr>
              <w:t>larmowania (DWA)</w:t>
            </w:r>
            <w:r w:rsidRPr="007607E2">
              <w:rPr>
                <w:rFonts w:ascii="Arial" w:hAnsi="Arial" w:cs="Arial"/>
              </w:rPr>
              <w:t>.</w:t>
            </w:r>
          </w:p>
          <w:p w:rsidR="005774E4" w:rsidRPr="007607E2" w:rsidRDefault="005774E4" w:rsidP="00CF0EAA">
            <w:pPr>
              <w:numPr>
                <w:ilvl w:val="0"/>
                <w:numId w:val="21"/>
              </w:numPr>
              <w:tabs>
                <w:tab w:val="left" w:pos="369"/>
              </w:tabs>
              <w:spacing w:after="0" w:line="240" w:lineRule="auto"/>
              <w:ind w:hanging="2405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P</w:t>
            </w:r>
            <w:r w:rsidR="00DA7672">
              <w:rPr>
                <w:rFonts w:ascii="Arial" w:hAnsi="Arial" w:cs="Arial"/>
              </w:rPr>
              <w:t xml:space="preserve">unkty Alarmowania </w:t>
            </w:r>
            <w:r w:rsidRPr="007607E2">
              <w:rPr>
                <w:rFonts w:ascii="Arial" w:hAnsi="Arial" w:cs="Arial"/>
              </w:rPr>
              <w:t>zakładów pracy</w:t>
            </w:r>
            <w:r w:rsidR="00DA7672">
              <w:rPr>
                <w:rFonts w:ascii="Arial" w:hAnsi="Arial" w:cs="Arial"/>
              </w:rPr>
              <w:t xml:space="preserve"> (PAI)</w:t>
            </w:r>
            <w:r w:rsidRPr="007607E2">
              <w:rPr>
                <w:rFonts w:ascii="Arial" w:hAnsi="Arial" w:cs="Arial"/>
              </w:rPr>
              <w:t>.</w:t>
            </w:r>
          </w:p>
          <w:p w:rsidR="005774E4" w:rsidRPr="007607E2" w:rsidRDefault="005774E4" w:rsidP="00CF0EAA">
            <w:pPr>
              <w:numPr>
                <w:ilvl w:val="0"/>
                <w:numId w:val="21"/>
              </w:numPr>
              <w:tabs>
                <w:tab w:val="left" w:pos="369"/>
              </w:tabs>
              <w:spacing w:after="0" w:line="240" w:lineRule="auto"/>
              <w:ind w:hanging="2405"/>
              <w:rPr>
                <w:rFonts w:ascii="Arial" w:hAnsi="Arial" w:cs="Arial"/>
                <w:bCs/>
                <w:szCs w:val="20"/>
              </w:rPr>
            </w:pPr>
            <w:r w:rsidRPr="007607E2">
              <w:rPr>
                <w:rFonts w:ascii="Arial" w:hAnsi="Arial" w:cs="Arial"/>
              </w:rPr>
              <w:t xml:space="preserve">Służby dyżurne, dyspozytorzy zakładów pracy.   </w:t>
            </w:r>
          </w:p>
        </w:tc>
        <w:tc>
          <w:tcPr>
            <w:tcW w:w="913" w:type="pct"/>
          </w:tcPr>
          <w:p w:rsidR="00771674" w:rsidRPr="007607E2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t>SWA i SWO</w:t>
            </w:r>
          </w:p>
        </w:tc>
        <w:tc>
          <w:tcPr>
            <w:tcW w:w="555" w:type="pct"/>
          </w:tcPr>
          <w:p w:rsidR="00771674" w:rsidRPr="0007364C" w:rsidRDefault="0077167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5774E4" w:rsidRPr="00B776EF" w:rsidTr="00D515E6">
        <w:tc>
          <w:tcPr>
            <w:tcW w:w="200" w:type="pct"/>
          </w:tcPr>
          <w:p w:rsidR="005774E4" w:rsidRPr="0007364C" w:rsidRDefault="005774E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5774E4" w:rsidRPr="005D413A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Pracownicy Wydziału Zarzadzania Kryzysowego i Bezpieczeństwa Urzędu Miasta</w:t>
            </w:r>
            <w:r w:rsidRPr="005D413A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5774E4" w:rsidRPr="007607E2" w:rsidRDefault="005774E4" w:rsidP="00CF0EAA">
            <w:pPr>
              <w:pStyle w:val="Akapitzlist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hanging="2435"/>
              <w:contextualSpacing w:val="0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Zarządzania Kryzysowego i Bezpieczeństwa.</w:t>
            </w:r>
          </w:p>
          <w:p w:rsidR="005774E4" w:rsidRPr="007607E2" w:rsidRDefault="005774E4" w:rsidP="00CF0EAA">
            <w:pPr>
              <w:pStyle w:val="Akapitzlist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hanging="2435"/>
              <w:contextualSpacing w:val="0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Inspektor ds. obronnych.</w:t>
            </w:r>
          </w:p>
          <w:p w:rsidR="005774E4" w:rsidRPr="007607E2" w:rsidRDefault="005774E4" w:rsidP="00CF0EAA">
            <w:pPr>
              <w:pStyle w:val="Akapitzlist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hanging="2435"/>
              <w:contextualSpacing w:val="0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Inspektor ds. zarządzania kryzysowego.</w:t>
            </w:r>
          </w:p>
          <w:p w:rsidR="005774E4" w:rsidRPr="007607E2" w:rsidRDefault="005774E4" w:rsidP="00CF0EAA">
            <w:pPr>
              <w:pStyle w:val="Akapitzlist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hanging="2435"/>
              <w:contextualSpacing w:val="0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Inspektor ds. operacyjnych.</w:t>
            </w:r>
          </w:p>
          <w:p w:rsidR="005774E4" w:rsidRPr="007607E2" w:rsidRDefault="005774E4" w:rsidP="00CF0EAA">
            <w:pPr>
              <w:pStyle w:val="Akapitzlist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hanging="2435"/>
              <w:contextualSpacing w:val="0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lastRenderedPageBreak/>
              <w:t>Inspektor ds.  administracyjno -  finansowych.</w:t>
            </w:r>
          </w:p>
          <w:p w:rsidR="005774E4" w:rsidRPr="007607E2" w:rsidRDefault="005774E4" w:rsidP="00CF0EAA">
            <w:pPr>
              <w:pStyle w:val="Akapitzlist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hanging="2435"/>
              <w:contextualSpacing w:val="0"/>
              <w:rPr>
                <w:rFonts w:ascii="Arial" w:hAnsi="Arial" w:cs="Arial"/>
                <w:bCs/>
                <w:szCs w:val="20"/>
              </w:rPr>
            </w:pPr>
            <w:r w:rsidRPr="007607E2">
              <w:rPr>
                <w:rFonts w:ascii="Arial" w:hAnsi="Arial" w:cs="Arial"/>
              </w:rPr>
              <w:t>Podinspektor ds. szkolenia.</w:t>
            </w:r>
          </w:p>
        </w:tc>
        <w:tc>
          <w:tcPr>
            <w:tcW w:w="913" w:type="pct"/>
          </w:tcPr>
          <w:p w:rsidR="005774E4" w:rsidRPr="007607E2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 </w:t>
            </w:r>
            <w:r w:rsidRPr="007607E2">
              <w:rPr>
                <w:rFonts w:ascii="Arial" w:hAnsi="Arial" w:cs="Arial"/>
                <w:b/>
              </w:rPr>
              <w:t>– 2PG/3</w:t>
            </w:r>
          </w:p>
        </w:tc>
        <w:tc>
          <w:tcPr>
            <w:tcW w:w="555" w:type="pct"/>
          </w:tcPr>
          <w:p w:rsidR="005774E4" w:rsidRPr="0007364C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5774E4" w:rsidRPr="00B776EF" w:rsidTr="00D515E6">
        <w:tc>
          <w:tcPr>
            <w:tcW w:w="200" w:type="pct"/>
          </w:tcPr>
          <w:p w:rsidR="005774E4" w:rsidRPr="0007364C" w:rsidRDefault="005774E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5774E4" w:rsidRPr="005D413A" w:rsidRDefault="007607E2" w:rsidP="007607E2">
            <w:pPr>
              <w:pStyle w:val="Akapitzlist"/>
              <w:tabs>
                <w:tab w:val="left" w:pos="369"/>
              </w:tabs>
              <w:spacing w:after="0" w:line="240" w:lineRule="auto"/>
              <w:ind w:left="2487" w:hanging="2487"/>
              <w:jc w:val="both"/>
              <w:rPr>
                <w:rFonts w:ascii="Arial" w:hAnsi="Arial" w:cs="Arial"/>
                <w:b/>
              </w:rPr>
            </w:pPr>
            <w:r w:rsidRPr="005D413A">
              <w:rPr>
                <w:rFonts w:ascii="Arial" w:hAnsi="Arial" w:cs="Arial"/>
                <w:b/>
                <w:u w:val="single"/>
              </w:rPr>
              <w:t>Kierownicza kadra UM Włocławek</w:t>
            </w:r>
            <w:r w:rsidRPr="005D413A">
              <w:rPr>
                <w:rFonts w:ascii="Arial" w:hAnsi="Arial" w:cs="Arial"/>
                <w:b/>
              </w:rPr>
              <w:t>: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Organizacyjno – Prawnego i Kadr.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 Wydziału  Finansów.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 Wydziału Windykacji i Egzekucji.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Kultury, Promocji i Komunikacji Społecznej.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Zarządzania Kryzysowego i Bezpieczeństwa.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Audytu i Kontroli.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Rozwoju Miasta.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Inwestycji.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402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Urbanistyki i Architektury.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Geodezji i Kartografii.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Spraw Obywatelskich.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Urzędu Stanu Cywilnego.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Edukacji.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Polityki Społecznej i Zdrowia Publicznego.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Gospodarki Komunalnej.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Gospodarowania Mieniem Komunalnym.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Środowiska.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Komunikacji.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Sportu i Turystyki.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Rewitalizacji</w:t>
            </w:r>
            <w:r w:rsidR="005A164A">
              <w:rPr>
                <w:rFonts w:ascii="Arial" w:hAnsi="Arial" w:cs="Arial"/>
              </w:rPr>
              <w:t>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Wydziału Dróg, Transportu Drogowego i Energii.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Biura Nadzoru Właścicielskiego i Przekształceń.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Biura Zamówień Publicznych.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Biura Informatyzacji.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Dyrektor Biura Rady Miasta.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Miejski Rzecznik Konsumentów.</w:t>
            </w:r>
          </w:p>
          <w:p w:rsidR="007607E2" w:rsidRPr="007607E2" w:rsidRDefault="007607E2" w:rsidP="00CF0EAA">
            <w:pPr>
              <w:pStyle w:val="Akapitzlist"/>
              <w:numPr>
                <w:ilvl w:val="0"/>
                <w:numId w:val="23"/>
              </w:numPr>
              <w:tabs>
                <w:tab w:val="left" w:pos="369"/>
              </w:tabs>
              <w:spacing w:after="0" w:line="240" w:lineRule="auto"/>
              <w:ind w:hanging="2543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Biuro Ochrony Danych i Informacji Niejawnych.</w:t>
            </w:r>
          </w:p>
        </w:tc>
        <w:tc>
          <w:tcPr>
            <w:tcW w:w="913" w:type="pct"/>
          </w:tcPr>
          <w:p w:rsidR="005774E4" w:rsidRPr="007607E2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t xml:space="preserve">D </w:t>
            </w:r>
            <w:r w:rsidRPr="007607E2">
              <w:rPr>
                <w:rFonts w:ascii="Arial" w:hAnsi="Arial" w:cs="Arial"/>
                <w:b/>
              </w:rPr>
              <w:t>– 1/1</w:t>
            </w:r>
          </w:p>
        </w:tc>
        <w:tc>
          <w:tcPr>
            <w:tcW w:w="555" w:type="pct"/>
          </w:tcPr>
          <w:p w:rsidR="005774E4" w:rsidRPr="0007364C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5774E4" w:rsidRPr="00B776EF" w:rsidTr="00D515E6">
        <w:tc>
          <w:tcPr>
            <w:tcW w:w="200" w:type="pct"/>
          </w:tcPr>
          <w:p w:rsidR="005774E4" w:rsidRPr="0007364C" w:rsidRDefault="005774E4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5774E4" w:rsidRPr="005D413A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5D413A">
              <w:rPr>
                <w:rFonts w:ascii="Arial" w:hAnsi="Arial" w:cs="Arial"/>
                <w:b/>
                <w:bCs/>
                <w:szCs w:val="20"/>
                <w:u w:val="single"/>
              </w:rPr>
              <w:t>Kierownicy powiatowych i miejskich służb, inspekcji, straży:</w:t>
            </w:r>
          </w:p>
          <w:p w:rsidR="007607E2" w:rsidRPr="007607E2" w:rsidRDefault="007607E2" w:rsidP="00CF0EAA">
            <w:pPr>
              <w:numPr>
                <w:ilvl w:val="0"/>
                <w:numId w:val="24"/>
              </w:numPr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Komendant Miejski Państwowej Straży Pożarnej.</w:t>
            </w:r>
          </w:p>
          <w:p w:rsidR="007607E2" w:rsidRPr="007607E2" w:rsidRDefault="007607E2" w:rsidP="00CF0EAA">
            <w:pPr>
              <w:numPr>
                <w:ilvl w:val="0"/>
                <w:numId w:val="24"/>
              </w:numPr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Komendant Miejski Policji.</w:t>
            </w:r>
          </w:p>
          <w:p w:rsidR="007607E2" w:rsidRPr="007607E2" w:rsidRDefault="007607E2" w:rsidP="00CF0EAA">
            <w:pPr>
              <w:numPr>
                <w:ilvl w:val="0"/>
                <w:numId w:val="24"/>
              </w:numPr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lastRenderedPageBreak/>
              <w:t>Państwowy Powiatowy Inspektor Sanitarny.</w:t>
            </w:r>
          </w:p>
          <w:p w:rsidR="007607E2" w:rsidRPr="007607E2" w:rsidRDefault="007607E2" w:rsidP="00CF0EAA">
            <w:pPr>
              <w:numPr>
                <w:ilvl w:val="0"/>
                <w:numId w:val="24"/>
              </w:numPr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7607E2">
              <w:rPr>
                <w:rFonts w:ascii="Arial" w:hAnsi="Arial" w:cs="Arial"/>
              </w:rPr>
              <w:t>Powiatowy Lekarz Weterynarii.</w:t>
            </w:r>
          </w:p>
          <w:p w:rsidR="007607E2" w:rsidRPr="007607E2" w:rsidRDefault="007607E2" w:rsidP="00CF0EAA">
            <w:pPr>
              <w:numPr>
                <w:ilvl w:val="0"/>
                <w:numId w:val="24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szCs w:val="20"/>
                <w:u w:val="single"/>
              </w:rPr>
            </w:pPr>
            <w:r w:rsidRPr="007607E2">
              <w:rPr>
                <w:rFonts w:ascii="Arial" w:hAnsi="Arial" w:cs="Arial"/>
              </w:rPr>
              <w:t>Powiatowy Inspektor Nadzoru Budowlanego.</w:t>
            </w:r>
          </w:p>
        </w:tc>
        <w:tc>
          <w:tcPr>
            <w:tcW w:w="913" w:type="pct"/>
          </w:tcPr>
          <w:p w:rsidR="005774E4" w:rsidRPr="007607E2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D </w:t>
            </w:r>
            <w:r w:rsidRPr="007607E2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2</w:t>
            </w:r>
            <w:r w:rsidRPr="007607E2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555" w:type="pct"/>
          </w:tcPr>
          <w:p w:rsidR="005774E4" w:rsidRPr="0007364C" w:rsidRDefault="005774E4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607E2" w:rsidRPr="00B776EF" w:rsidTr="00D515E6">
        <w:tc>
          <w:tcPr>
            <w:tcW w:w="200" w:type="pct"/>
          </w:tcPr>
          <w:p w:rsidR="007607E2" w:rsidRPr="0007364C" w:rsidRDefault="007607E2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607E2" w:rsidRPr="005D413A" w:rsidRDefault="00976B80" w:rsidP="00C9790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5D413A">
              <w:rPr>
                <w:rFonts w:ascii="Arial" w:hAnsi="Arial" w:cs="Arial"/>
                <w:b/>
                <w:u w:val="single"/>
              </w:rPr>
              <w:t>Kierownicy miejskich jednostek organizacyjnych (mjo)</w:t>
            </w:r>
            <w:r w:rsidRPr="005D413A">
              <w:rPr>
                <w:rFonts w:ascii="Arial" w:hAnsi="Arial" w:cs="Arial"/>
                <w:b/>
              </w:rPr>
              <w:t>: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Miejskiego Przedsiębiorstwa Komunikacyjnego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Miejskiego Przedsiębiorstwa Wodociągów i Kanalizacji 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o.o</w:t>
            </w:r>
            <w:r w:rsidR="00C97900">
              <w:rPr>
                <w:rFonts w:ascii="Arial" w:hAnsi="Arial" w:cs="Arial"/>
              </w:rPr>
              <w:t>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Miejskiego Przedsiębiorstwa Energetyki Cieplnej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Miejskiego Zespołu Opieki Zdrowotnej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Przedsiębiorstwa Gospodarki Komunalnej „Saniko”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Włocławskiego Przedsiębiorstwa Komunalnego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 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 Spółki „Baza”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 xml:space="preserve">. z o.o. 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 xml:space="preserve">Prezes  Miejskiego Budownictwa Mieszkaniowego </w:t>
            </w:r>
            <w:r w:rsidR="006B3104" w:rsidRPr="00976B80">
              <w:rPr>
                <w:rFonts w:ascii="Arial" w:hAnsi="Arial" w:cs="Arial"/>
              </w:rPr>
              <w:t>Sp</w:t>
            </w:r>
            <w:r w:rsidRPr="00976B80">
              <w:rPr>
                <w:rFonts w:ascii="Arial" w:hAnsi="Arial" w:cs="Arial"/>
              </w:rPr>
              <w:t>. z o.o.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Miejskiego Ośrodka Pomocy Rodzinie.</w:t>
            </w:r>
          </w:p>
          <w:p w:rsidR="00976B80" w:rsidRPr="00C9790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>Dyrektor Ośrodka Sportu i Rekreacji.</w:t>
            </w:r>
          </w:p>
          <w:p w:rsidR="00C9790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 xml:space="preserve">Dyrektor  </w:t>
            </w:r>
            <w:r w:rsidR="00C97900" w:rsidRPr="00C97900">
              <w:rPr>
                <w:rFonts w:ascii="Arial" w:hAnsi="Arial" w:cs="Arial"/>
              </w:rPr>
              <w:t>Miejskiego Zarządu Zieleni i Usług Komunalnych</w:t>
            </w:r>
            <w:r w:rsidR="00375632">
              <w:rPr>
                <w:rFonts w:ascii="Arial" w:hAnsi="Arial" w:cs="Arial"/>
              </w:rPr>
              <w:t>.</w:t>
            </w:r>
          </w:p>
          <w:p w:rsidR="00C97900" w:rsidRPr="00C9790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 xml:space="preserve">Dyrektor </w:t>
            </w:r>
            <w:r w:rsidR="00C97900" w:rsidRPr="00C97900">
              <w:rPr>
                <w:rFonts w:ascii="Arial" w:hAnsi="Arial" w:cs="Arial"/>
              </w:rPr>
              <w:t>Miejski</w:t>
            </w:r>
            <w:r w:rsidR="00C97900">
              <w:rPr>
                <w:rFonts w:ascii="Arial" w:hAnsi="Arial" w:cs="Arial"/>
              </w:rPr>
              <w:t>ego</w:t>
            </w:r>
            <w:r w:rsidR="00C97900" w:rsidRPr="00C97900">
              <w:rPr>
                <w:rFonts w:ascii="Arial" w:hAnsi="Arial" w:cs="Arial"/>
              </w:rPr>
              <w:t xml:space="preserve"> Zarząd</w:t>
            </w:r>
            <w:r w:rsidR="00C97900">
              <w:rPr>
                <w:rFonts w:ascii="Arial" w:hAnsi="Arial" w:cs="Arial"/>
              </w:rPr>
              <w:t>u</w:t>
            </w:r>
            <w:r w:rsidR="00C97900" w:rsidRPr="00C97900">
              <w:rPr>
                <w:rFonts w:ascii="Arial" w:hAnsi="Arial" w:cs="Arial"/>
              </w:rPr>
              <w:t xml:space="preserve"> Infrastruktury Drogowej i Transportu</w:t>
            </w:r>
            <w:r w:rsidR="00375632">
              <w:rPr>
                <w:rFonts w:ascii="Arial" w:hAnsi="Arial" w:cs="Arial"/>
              </w:rPr>
              <w:t>.</w:t>
            </w:r>
            <w:r w:rsidR="00C97900" w:rsidRPr="00C97900">
              <w:rPr>
                <w:rFonts w:ascii="Arial" w:hAnsi="Arial" w:cs="Arial"/>
              </w:rPr>
              <w:t xml:space="preserve"> 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 Centrum Kultury „Browar B”.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Miejskiej Biblioteki Publicznej.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Teatru Impresaryjnego.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Galerii Sztuki Współczesnej.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Schroniska dla Zwierząt.</w:t>
            </w:r>
          </w:p>
          <w:p w:rsidR="00976B80" w:rsidRPr="00976B8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Dyrektor Administracji Zasobów Komunalnych.</w:t>
            </w:r>
          </w:p>
          <w:p w:rsidR="00976B80" w:rsidRPr="00C9790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>Dyrektor Włocławskiego Centrum Organizacji Pozarządowych i Wolontariatu.</w:t>
            </w:r>
          </w:p>
          <w:p w:rsidR="00976B80" w:rsidRPr="00C9790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 xml:space="preserve">Dyrektor Centrum Usług Wspólnych Placówek Oświatowych. </w:t>
            </w:r>
          </w:p>
          <w:p w:rsidR="00976B80" w:rsidRPr="00C97900" w:rsidRDefault="00976B80" w:rsidP="00CF0E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9" w:hanging="369"/>
              <w:contextualSpacing w:val="0"/>
              <w:rPr>
                <w:rFonts w:ascii="Arial" w:hAnsi="Arial" w:cs="Arial"/>
              </w:rPr>
            </w:pPr>
            <w:r w:rsidRPr="00976B80">
              <w:rPr>
                <w:rFonts w:ascii="Arial" w:hAnsi="Arial" w:cs="Arial"/>
              </w:rPr>
              <w:t>Komendant Straży Miejskiej.</w:t>
            </w:r>
          </w:p>
        </w:tc>
        <w:tc>
          <w:tcPr>
            <w:tcW w:w="913" w:type="pct"/>
          </w:tcPr>
          <w:p w:rsidR="007607E2" w:rsidRPr="007607E2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t xml:space="preserve">D </w:t>
            </w:r>
            <w:r w:rsidRPr="007607E2">
              <w:rPr>
                <w:rFonts w:ascii="Arial" w:hAnsi="Arial" w:cs="Arial"/>
                <w:b/>
              </w:rPr>
              <w:t xml:space="preserve">– </w:t>
            </w:r>
            <w:r w:rsidR="00976B80">
              <w:rPr>
                <w:rFonts w:ascii="Arial" w:hAnsi="Arial" w:cs="Arial"/>
                <w:b/>
              </w:rPr>
              <w:t>3</w:t>
            </w:r>
            <w:r w:rsidRPr="007607E2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555" w:type="pct"/>
          </w:tcPr>
          <w:p w:rsidR="007607E2" w:rsidRPr="0007364C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607E2" w:rsidRPr="00B776EF" w:rsidTr="00D515E6">
        <w:tc>
          <w:tcPr>
            <w:tcW w:w="200" w:type="pct"/>
          </w:tcPr>
          <w:p w:rsidR="007607E2" w:rsidRPr="0007364C" w:rsidRDefault="007607E2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607E2" w:rsidRDefault="005D413A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D413A">
              <w:rPr>
                <w:rFonts w:ascii="Arial" w:hAnsi="Arial" w:cs="Arial"/>
                <w:b/>
                <w:u w:val="single"/>
              </w:rPr>
              <w:t>Pracownicy ds. obronnych  miejskich jednostek organizacyjnych wytypowanych do realizacji zadań obronnych</w:t>
            </w:r>
            <w:r>
              <w:rPr>
                <w:rFonts w:ascii="Arial" w:hAnsi="Arial" w:cs="Arial"/>
              </w:rPr>
              <w:t>: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Miejskiego Przedsiębiorstwa Komunikacyjnego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Miejskiego Przedsiębiorstwa Wodociągów i Kanalizacji 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</w:t>
            </w:r>
            <w:r>
              <w:rPr>
                <w:rFonts w:ascii="Arial" w:hAnsi="Arial" w:cs="Arial"/>
              </w:rPr>
              <w:t>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Miejskiego Przedsiębiorstwa Energetyki Cieplnej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Miejskiego Zespołu Opieki Zdrowotnej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Przedsiębiorstwa Gospodarki Komunalnej „Saniko”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Włocławskiego Przedsiębiorstwa Komunalnego 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lastRenderedPageBreak/>
              <w:t xml:space="preserve">Spółki „Baza”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 xml:space="preserve">. z o.o. 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Miejskiego Budownictwa Mieszkaniowego </w:t>
            </w:r>
            <w:r w:rsidR="006B3104" w:rsidRPr="00375632">
              <w:rPr>
                <w:rFonts w:ascii="Arial" w:hAnsi="Arial" w:cs="Arial"/>
              </w:rPr>
              <w:t>Sp</w:t>
            </w:r>
            <w:r w:rsidRPr="00375632">
              <w:rPr>
                <w:rFonts w:ascii="Arial" w:hAnsi="Arial" w:cs="Arial"/>
              </w:rPr>
              <w:t>. z o.o.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635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Miejskiego Ośrodka Pomocy Rodzinie.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Ośrodka Sportu i Rekreacji.</w:t>
            </w:r>
          </w:p>
          <w:p w:rsid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>Dyrektor  Miejskiego Zarządu Zieleni i Usług Komunalnych</w:t>
            </w:r>
            <w:r>
              <w:rPr>
                <w:rFonts w:ascii="Arial" w:hAnsi="Arial" w:cs="Arial"/>
              </w:rPr>
              <w:t>.</w:t>
            </w:r>
            <w:r w:rsidRPr="00C97900">
              <w:rPr>
                <w:rFonts w:ascii="Arial" w:hAnsi="Arial" w:cs="Arial"/>
              </w:rPr>
              <w:t xml:space="preserve"> </w:t>
            </w:r>
          </w:p>
          <w:p w:rsidR="00375632" w:rsidRPr="00C97900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C97900">
              <w:rPr>
                <w:rFonts w:ascii="Arial" w:hAnsi="Arial" w:cs="Arial"/>
              </w:rPr>
              <w:t>Dyrektor Miejski</w:t>
            </w:r>
            <w:r>
              <w:rPr>
                <w:rFonts w:ascii="Arial" w:hAnsi="Arial" w:cs="Arial"/>
              </w:rPr>
              <w:t>ego</w:t>
            </w:r>
            <w:r w:rsidRPr="00C97900">
              <w:rPr>
                <w:rFonts w:ascii="Arial" w:hAnsi="Arial" w:cs="Arial"/>
              </w:rPr>
              <w:t xml:space="preserve"> Zarząd</w:t>
            </w:r>
            <w:r>
              <w:rPr>
                <w:rFonts w:ascii="Arial" w:hAnsi="Arial" w:cs="Arial"/>
              </w:rPr>
              <w:t>u</w:t>
            </w:r>
            <w:r w:rsidRPr="00C97900">
              <w:rPr>
                <w:rFonts w:ascii="Arial" w:hAnsi="Arial" w:cs="Arial"/>
              </w:rPr>
              <w:t xml:space="preserve"> Infrastruktury Drogowej i Transportu</w:t>
            </w:r>
            <w:r>
              <w:rPr>
                <w:rFonts w:ascii="Arial" w:hAnsi="Arial" w:cs="Arial"/>
              </w:rPr>
              <w:t>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Centrum Kultury „Browar B”.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Miejskiej Biblioteki Publicznej.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Teatru Impresaryjnego.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Galerii Sztuki Współczesnej.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>Schroniska dla Zwierząt.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Administracji Zasobów Komunalnych. 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Włocławskiego Centrum Organizacji Pozarządowych i Wolontariatu. </w:t>
            </w:r>
          </w:p>
          <w:p w:rsidR="00375632" w:rsidRPr="00375632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</w:rPr>
            </w:pPr>
            <w:r w:rsidRPr="00375632">
              <w:rPr>
                <w:rFonts w:ascii="Arial" w:hAnsi="Arial" w:cs="Arial"/>
              </w:rPr>
              <w:t xml:space="preserve">Centrum Usług Wspólnych Placówek Oświatowych. </w:t>
            </w:r>
          </w:p>
          <w:p w:rsidR="005D413A" w:rsidRPr="005D413A" w:rsidRDefault="00375632" w:rsidP="00CF0EAA">
            <w:pPr>
              <w:pStyle w:val="Akapitzlist"/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hanging="776"/>
              <w:contextualSpacing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Straży Miejskiej.</w:t>
            </w:r>
          </w:p>
        </w:tc>
        <w:tc>
          <w:tcPr>
            <w:tcW w:w="913" w:type="pct"/>
          </w:tcPr>
          <w:p w:rsidR="007607E2" w:rsidRPr="007607E2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607E2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D </w:t>
            </w:r>
            <w:r w:rsidRPr="007607E2">
              <w:rPr>
                <w:rFonts w:ascii="Arial" w:hAnsi="Arial" w:cs="Arial"/>
                <w:b/>
              </w:rPr>
              <w:t xml:space="preserve">– </w:t>
            </w:r>
            <w:r w:rsidR="005D413A">
              <w:rPr>
                <w:rFonts w:ascii="Arial" w:hAnsi="Arial" w:cs="Arial"/>
                <w:b/>
              </w:rPr>
              <w:t>3</w:t>
            </w:r>
            <w:r w:rsidRPr="007607E2">
              <w:rPr>
                <w:rFonts w:ascii="Arial" w:hAnsi="Arial" w:cs="Arial"/>
                <w:b/>
              </w:rPr>
              <w:t>/</w:t>
            </w:r>
            <w:r w:rsidR="005D41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5" w:type="pct"/>
          </w:tcPr>
          <w:p w:rsidR="007607E2" w:rsidRPr="0007364C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7607E2" w:rsidRPr="00B776EF" w:rsidTr="00D515E6">
        <w:tc>
          <w:tcPr>
            <w:tcW w:w="200" w:type="pct"/>
          </w:tcPr>
          <w:p w:rsidR="007607E2" w:rsidRPr="0007364C" w:rsidRDefault="007607E2" w:rsidP="00CF0EAA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332" w:type="pct"/>
          </w:tcPr>
          <w:p w:rsidR="007607E2" w:rsidRDefault="004700CA" w:rsidP="000F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4700CA">
              <w:rPr>
                <w:rFonts w:ascii="Arial" w:hAnsi="Arial" w:cs="Arial"/>
                <w:b/>
                <w:bCs/>
                <w:szCs w:val="20"/>
                <w:u w:val="single"/>
              </w:rPr>
              <w:t>Komendanci formacji obrony cywilnej w powiatach (miastach):</w:t>
            </w:r>
          </w:p>
          <w:p w:rsidR="004700CA" w:rsidRPr="004700CA" w:rsidRDefault="004700CA" w:rsidP="004700CA">
            <w:pPr>
              <w:spacing w:after="0" w:line="240" w:lineRule="auto"/>
              <w:ind w:left="2212" w:hanging="2126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ZO  – Komendanci formacji do zadań ogólnych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RM – Komendanci formacji medycznej.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RK – Komendanci formacji ratownictwa komunalnego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RT – Komendanci formacji ratownictwa technicznego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RWY – Komendanci formacji ratownictwa wysokościowego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RW – Komendanci formacji ratownictwa wodnego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 xml:space="preserve">KF – </w:t>
            </w:r>
            <w:proofErr w:type="spellStart"/>
            <w:r w:rsidRPr="004700CA">
              <w:rPr>
                <w:rFonts w:ascii="Arial" w:hAnsi="Arial" w:cs="Arial"/>
              </w:rPr>
              <w:t>WiA</w:t>
            </w:r>
            <w:proofErr w:type="spellEnd"/>
            <w:r w:rsidRPr="004700CA">
              <w:rPr>
                <w:rFonts w:ascii="Arial" w:hAnsi="Arial" w:cs="Arial"/>
              </w:rPr>
              <w:t xml:space="preserve"> – Komendanci formacji wykrywania i alarmowania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LFOC – Komendanci lotniczych formacji obrony cywilnej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 xml:space="preserve">KF – </w:t>
            </w:r>
            <w:proofErr w:type="spellStart"/>
            <w:r w:rsidRPr="004700CA">
              <w:rPr>
                <w:rFonts w:ascii="Arial" w:hAnsi="Arial" w:cs="Arial"/>
              </w:rPr>
              <w:t>RCHiE</w:t>
            </w:r>
            <w:proofErr w:type="spellEnd"/>
            <w:r w:rsidRPr="004700CA">
              <w:rPr>
                <w:rFonts w:ascii="Arial" w:hAnsi="Arial" w:cs="Arial"/>
              </w:rPr>
              <w:t xml:space="preserve"> – Komendanci formacji ratownictwa chemicznego i ekologicznego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RP – Komendanci formacji ratownictwa przeciwpowodziowego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PO – Komendanci formacji analizy danych i alarmowania</w:t>
            </w:r>
            <w:r>
              <w:rPr>
                <w:rFonts w:ascii="Arial" w:hAnsi="Arial" w:cs="Arial"/>
              </w:rPr>
              <w:t>.</w:t>
            </w:r>
          </w:p>
          <w:p w:rsidR="004700CA" w:rsidRPr="004700CA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</w:rPr>
            </w:pPr>
            <w:r w:rsidRPr="004700CA">
              <w:rPr>
                <w:rFonts w:ascii="Arial" w:hAnsi="Arial" w:cs="Arial"/>
              </w:rPr>
              <w:t>KF – ZPP – Komendanci zespołów pobierania próbek</w:t>
            </w:r>
            <w:r>
              <w:rPr>
                <w:rFonts w:ascii="Arial" w:hAnsi="Arial" w:cs="Arial"/>
              </w:rPr>
              <w:t>.</w:t>
            </w:r>
          </w:p>
          <w:p w:rsidR="004700CA" w:rsidRPr="007607E2" w:rsidRDefault="004700CA" w:rsidP="004700CA">
            <w:pPr>
              <w:spacing w:after="0" w:line="240" w:lineRule="auto"/>
              <w:ind w:left="85" w:firstLine="1"/>
              <w:rPr>
                <w:rFonts w:ascii="Arial" w:hAnsi="Arial" w:cs="Arial"/>
                <w:bCs/>
                <w:szCs w:val="20"/>
              </w:rPr>
            </w:pPr>
            <w:r w:rsidRPr="004700CA">
              <w:rPr>
                <w:rFonts w:ascii="Arial" w:hAnsi="Arial" w:cs="Arial"/>
              </w:rPr>
              <w:t>WFOC – Komendanci i personel Wojewódzkich Formacji Obrony Cywilnej.</w:t>
            </w:r>
          </w:p>
        </w:tc>
        <w:tc>
          <w:tcPr>
            <w:tcW w:w="913" w:type="pct"/>
          </w:tcPr>
          <w:p w:rsidR="007607E2" w:rsidRPr="007607E2" w:rsidRDefault="004700CA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KF</w:t>
            </w:r>
          </w:p>
        </w:tc>
        <w:tc>
          <w:tcPr>
            <w:tcW w:w="555" w:type="pct"/>
          </w:tcPr>
          <w:p w:rsidR="007607E2" w:rsidRPr="0007364C" w:rsidRDefault="007607E2" w:rsidP="000F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3D47C0" w:rsidRDefault="003D47C0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62629F" w:rsidRPr="0007364C" w:rsidRDefault="00771674" w:rsidP="00CF0EAA">
      <w:pPr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b/>
          <w:bCs/>
          <w:sz w:val="24"/>
        </w:rPr>
      </w:pPr>
      <w:r w:rsidRPr="0007364C">
        <w:rPr>
          <w:rFonts w:ascii="Arial" w:hAnsi="Arial" w:cs="Arial"/>
          <w:b/>
          <w:bCs/>
          <w:sz w:val="24"/>
        </w:rPr>
        <w:lastRenderedPageBreak/>
        <w:t>Ramowy plan szkole</w:t>
      </w:r>
      <w:r w:rsidRPr="0007364C">
        <w:rPr>
          <w:rFonts w:ascii="Arial" w:hAnsi="Arial" w:cs="Arial"/>
          <w:b/>
          <w:sz w:val="24"/>
        </w:rPr>
        <w:t>ń</w:t>
      </w:r>
      <w:r w:rsidRPr="0007364C">
        <w:rPr>
          <w:rFonts w:ascii="Arial" w:hAnsi="Arial" w:cs="Arial"/>
          <w:sz w:val="24"/>
        </w:rPr>
        <w:t xml:space="preserve"> </w:t>
      </w:r>
      <w:r w:rsidRPr="0007364C">
        <w:rPr>
          <w:rFonts w:ascii="Arial" w:hAnsi="Arial" w:cs="Arial"/>
          <w:b/>
          <w:bCs/>
          <w:sz w:val="24"/>
        </w:rPr>
        <w:t xml:space="preserve">obrony cywilnej na lata </w:t>
      </w:r>
      <w:r w:rsidR="0007364C" w:rsidRPr="0007364C">
        <w:rPr>
          <w:rFonts w:ascii="Arial" w:hAnsi="Arial" w:cs="Arial"/>
          <w:b/>
          <w:bCs/>
          <w:sz w:val="24"/>
        </w:rPr>
        <w:t xml:space="preserve">2021 </w:t>
      </w:r>
      <w:r w:rsidR="009F38E5" w:rsidRPr="009F38E5">
        <w:rPr>
          <w:rFonts w:ascii="Arial" w:hAnsi="Arial" w:cs="Arial"/>
          <w:b/>
          <w:bCs/>
          <w:sz w:val="24"/>
        </w:rPr>
        <w:t>–</w:t>
      </w:r>
      <w:r w:rsidR="0007364C" w:rsidRPr="0007364C">
        <w:rPr>
          <w:rFonts w:ascii="Arial" w:hAnsi="Arial" w:cs="Arial"/>
          <w:b/>
          <w:bCs/>
          <w:sz w:val="24"/>
        </w:rPr>
        <w:t xml:space="preserve"> 2025</w:t>
      </w:r>
      <w:r w:rsidRPr="0007364C">
        <w:rPr>
          <w:rFonts w:ascii="Arial" w:hAnsi="Arial" w:cs="Arial"/>
          <w:b/>
          <w:bCs/>
          <w:sz w:val="24"/>
        </w:rPr>
        <w:t>:</w:t>
      </w:r>
    </w:p>
    <w:p w:rsidR="0007364C" w:rsidRPr="006C178B" w:rsidRDefault="0007364C" w:rsidP="0007364C">
      <w:pPr>
        <w:spacing w:after="0" w:line="240" w:lineRule="auto"/>
        <w:ind w:left="709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3891" w:type="dxa"/>
        <w:tblInd w:w="562" w:type="dxa"/>
        <w:tblLook w:val="04A0" w:firstRow="1" w:lastRow="0" w:firstColumn="1" w:lastColumn="0" w:noHBand="0" w:noVBand="1"/>
        <w:tblCaption w:val="Ramowy plan szkolenia OC"/>
        <w:tblDescription w:val="Ramowy plan szkolenia Obrony Cywilnej na lata 2021 - 2025"/>
      </w:tblPr>
      <w:tblGrid>
        <w:gridCol w:w="546"/>
        <w:gridCol w:w="3904"/>
        <w:gridCol w:w="2647"/>
        <w:gridCol w:w="1678"/>
        <w:gridCol w:w="3132"/>
        <w:gridCol w:w="1984"/>
      </w:tblGrid>
      <w:tr w:rsidR="00DF56DC" w:rsidRPr="004F3F3C" w:rsidTr="00AB78BB">
        <w:trPr>
          <w:tblHeader/>
        </w:trPr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3904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Rodzaj przedsięwzięcia</w:t>
            </w:r>
          </w:p>
        </w:tc>
        <w:tc>
          <w:tcPr>
            <w:tcW w:w="2647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Uczestnicy</w:t>
            </w:r>
          </w:p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/grupa szkoleniowa/</w:t>
            </w:r>
          </w:p>
        </w:tc>
        <w:tc>
          <w:tcPr>
            <w:tcW w:w="1678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szCs w:val="20"/>
              </w:rPr>
              <w:t>Termin realizacji</w:t>
            </w:r>
          </w:p>
        </w:tc>
        <w:tc>
          <w:tcPr>
            <w:tcW w:w="3132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Planowana liczba osób do przeszkolenia</w:t>
            </w:r>
          </w:p>
        </w:tc>
        <w:tc>
          <w:tcPr>
            <w:tcW w:w="1984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Uwagi</w:t>
            </w:r>
          </w:p>
        </w:tc>
      </w:tr>
      <w:tr w:rsidR="00DF56DC" w:rsidRPr="004F3F3C" w:rsidTr="00AB78BB"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3904" w:type="dxa"/>
          </w:tcPr>
          <w:p w:rsidR="00DF56DC" w:rsidRPr="0007364C" w:rsidRDefault="00DF56DC" w:rsidP="00960F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Szkolenie podstawowe</w:t>
            </w:r>
          </w:p>
        </w:tc>
        <w:tc>
          <w:tcPr>
            <w:tcW w:w="2647" w:type="dxa"/>
          </w:tcPr>
          <w:p w:rsidR="00DF56DC" w:rsidRPr="00C56769" w:rsidRDefault="00862A11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 xml:space="preserve">D-3/1, D-3/2, KF, </w:t>
            </w:r>
            <w:r w:rsidRPr="00C56769">
              <w:rPr>
                <w:rFonts w:ascii="Arial" w:hAnsi="Arial" w:cs="Arial"/>
                <w:bCs/>
              </w:rPr>
              <w:br/>
              <w:t xml:space="preserve">SWA i SWO, </w:t>
            </w:r>
          </w:p>
        </w:tc>
        <w:tc>
          <w:tcPr>
            <w:tcW w:w="1678" w:type="dxa"/>
          </w:tcPr>
          <w:p w:rsidR="00DF56DC" w:rsidRPr="00C56769" w:rsidRDefault="009F38E5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32" w:type="dxa"/>
          </w:tcPr>
          <w:p w:rsidR="00DF56DC" w:rsidRPr="00C56769" w:rsidRDefault="0025023D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984" w:type="dxa"/>
          </w:tcPr>
          <w:p w:rsidR="00DF56DC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na podstawie</w:t>
            </w:r>
            <w:r w:rsidRPr="00C56769">
              <w:rPr>
                <w:rFonts w:ascii="Arial" w:hAnsi="Arial" w:cs="Arial"/>
                <w:bCs/>
                <w:sz w:val="18"/>
              </w:rPr>
              <w:br/>
              <w:t>odrębnych planów</w:t>
            </w:r>
          </w:p>
        </w:tc>
      </w:tr>
      <w:tr w:rsidR="00F437DE" w:rsidRPr="004F3F3C" w:rsidTr="00AB78BB">
        <w:tc>
          <w:tcPr>
            <w:tcW w:w="546" w:type="dxa"/>
          </w:tcPr>
          <w:p w:rsidR="00F437DE" w:rsidRPr="0007364C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3904" w:type="dxa"/>
          </w:tcPr>
          <w:p w:rsidR="00F437DE" w:rsidRPr="0007364C" w:rsidRDefault="00F437DE" w:rsidP="00960F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Szkolenie doskonalące</w:t>
            </w:r>
          </w:p>
        </w:tc>
        <w:tc>
          <w:tcPr>
            <w:tcW w:w="2647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 xml:space="preserve">MZZK, D-3/1, D-3/2, KF, </w:t>
            </w:r>
            <w:r w:rsidRPr="00C56769">
              <w:rPr>
                <w:rFonts w:ascii="Arial" w:hAnsi="Arial" w:cs="Arial"/>
                <w:bCs/>
              </w:rPr>
              <w:br/>
              <w:t xml:space="preserve">SWA i SWO, D-2/1, </w:t>
            </w:r>
            <w:r w:rsidRPr="00C56769">
              <w:rPr>
                <w:rFonts w:ascii="Arial" w:hAnsi="Arial" w:cs="Arial"/>
                <w:bCs/>
              </w:rPr>
              <w:br/>
              <w:t xml:space="preserve">D-1/1, P-2PG/3, SK, </w:t>
            </w:r>
            <w:r w:rsidRPr="00C56769">
              <w:rPr>
                <w:rFonts w:ascii="Arial" w:hAnsi="Arial" w:cs="Arial"/>
                <w:bCs/>
              </w:rPr>
              <w:br/>
              <w:t>SD-PM/SD-MJO</w:t>
            </w:r>
          </w:p>
        </w:tc>
        <w:tc>
          <w:tcPr>
            <w:tcW w:w="1678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32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318</w:t>
            </w:r>
          </w:p>
        </w:tc>
        <w:tc>
          <w:tcPr>
            <w:tcW w:w="1984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na podstawie</w:t>
            </w:r>
            <w:r w:rsidRPr="00C56769">
              <w:rPr>
                <w:rFonts w:ascii="Arial" w:hAnsi="Arial" w:cs="Arial"/>
                <w:bCs/>
                <w:sz w:val="18"/>
              </w:rPr>
              <w:br/>
              <w:t>odrębnych planów</w:t>
            </w:r>
          </w:p>
        </w:tc>
      </w:tr>
      <w:tr w:rsidR="00F437DE" w:rsidRPr="004F3F3C" w:rsidTr="00AB78BB">
        <w:tc>
          <w:tcPr>
            <w:tcW w:w="546" w:type="dxa"/>
          </w:tcPr>
          <w:p w:rsidR="00F437DE" w:rsidRPr="0007364C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3904" w:type="dxa"/>
          </w:tcPr>
          <w:p w:rsidR="00F437DE" w:rsidRPr="0007364C" w:rsidRDefault="00F437DE" w:rsidP="00960F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Szkolenie specjalistyczne</w:t>
            </w:r>
          </w:p>
        </w:tc>
        <w:tc>
          <w:tcPr>
            <w:tcW w:w="2647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KF, SWA i SWO</w:t>
            </w:r>
          </w:p>
        </w:tc>
        <w:tc>
          <w:tcPr>
            <w:tcW w:w="1678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32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1984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na podstawie</w:t>
            </w:r>
            <w:r w:rsidRPr="00C56769">
              <w:rPr>
                <w:rFonts w:ascii="Arial" w:hAnsi="Arial" w:cs="Arial"/>
                <w:bCs/>
                <w:sz w:val="18"/>
              </w:rPr>
              <w:br/>
              <w:t>odrębnych planów</w:t>
            </w:r>
          </w:p>
        </w:tc>
      </w:tr>
      <w:tr w:rsidR="00F437DE" w:rsidRPr="004F3F3C" w:rsidTr="00AB78BB">
        <w:tc>
          <w:tcPr>
            <w:tcW w:w="546" w:type="dxa"/>
          </w:tcPr>
          <w:p w:rsidR="00F437DE" w:rsidRPr="0007364C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4.</w:t>
            </w:r>
          </w:p>
        </w:tc>
        <w:tc>
          <w:tcPr>
            <w:tcW w:w="3904" w:type="dxa"/>
          </w:tcPr>
          <w:p w:rsidR="00F437DE" w:rsidRPr="0007364C" w:rsidRDefault="00F437DE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Powszechna samoobrona ludności</w:t>
            </w:r>
          </w:p>
        </w:tc>
        <w:tc>
          <w:tcPr>
            <w:tcW w:w="2647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D- 3/1, D-3/2</w:t>
            </w:r>
          </w:p>
        </w:tc>
        <w:tc>
          <w:tcPr>
            <w:tcW w:w="1678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32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984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na podstawie</w:t>
            </w:r>
            <w:r w:rsidRPr="00C56769">
              <w:rPr>
                <w:rFonts w:ascii="Arial" w:hAnsi="Arial" w:cs="Arial"/>
                <w:bCs/>
                <w:sz w:val="18"/>
              </w:rPr>
              <w:br/>
              <w:t>odrębnych planów</w:t>
            </w:r>
          </w:p>
        </w:tc>
      </w:tr>
      <w:tr w:rsidR="00F437DE" w:rsidRPr="004F3F3C" w:rsidTr="00AB78BB">
        <w:tc>
          <w:tcPr>
            <w:tcW w:w="546" w:type="dxa"/>
          </w:tcPr>
          <w:p w:rsidR="00F437DE" w:rsidRPr="0007364C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5.</w:t>
            </w:r>
          </w:p>
        </w:tc>
        <w:tc>
          <w:tcPr>
            <w:tcW w:w="3904" w:type="dxa"/>
          </w:tcPr>
          <w:p w:rsidR="00F437DE" w:rsidRPr="0007364C" w:rsidRDefault="00F437DE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Pozostałe formy szkolenia ludności</w:t>
            </w:r>
          </w:p>
        </w:tc>
        <w:tc>
          <w:tcPr>
            <w:tcW w:w="2647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P-2PG/3, D-3/1</w:t>
            </w:r>
          </w:p>
        </w:tc>
        <w:tc>
          <w:tcPr>
            <w:tcW w:w="1678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32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984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kursy, zawody</w:t>
            </w:r>
          </w:p>
        </w:tc>
      </w:tr>
      <w:tr w:rsidR="00F437DE" w:rsidRPr="004F3F3C" w:rsidTr="00AB78BB">
        <w:tc>
          <w:tcPr>
            <w:tcW w:w="546" w:type="dxa"/>
          </w:tcPr>
          <w:p w:rsidR="00F437DE" w:rsidRPr="0007364C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6.</w:t>
            </w:r>
          </w:p>
        </w:tc>
        <w:tc>
          <w:tcPr>
            <w:tcW w:w="3904" w:type="dxa"/>
          </w:tcPr>
          <w:p w:rsidR="00F437DE" w:rsidRPr="0007364C" w:rsidRDefault="00F437DE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Inne formy szkolenia w zakresie OC</w:t>
            </w:r>
          </w:p>
        </w:tc>
        <w:tc>
          <w:tcPr>
            <w:tcW w:w="2647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KF, D-3/2</w:t>
            </w:r>
          </w:p>
        </w:tc>
        <w:tc>
          <w:tcPr>
            <w:tcW w:w="1678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32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984" w:type="dxa"/>
          </w:tcPr>
          <w:p w:rsidR="00F437DE" w:rsidRPr="00C56769" w:rsidRDefault="00F437DE" w:rsidP="00F437D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narady szkoleniowe</w:t>
            </w:r>
          </w:p>
        </w:tc>
      </w:tr>
    </w:tbl>
    <w:p w:rsidR="00771674" w:rsidRPr="006C178B" w:rsidRDefault="00771674" w:rsidP="0077167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771674" w:rsidRPr="009F38E5" w:rsidRDefault="00771674" w:rsidP="00CF0EAA">
      <w:pPr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b/>
          <w:bCs/>
          <w:sz w:val="24"/>
        </w:rPr>
      </w:pPr>
      <w:r w:rsidRPr="0007364C">
        <w:rPr>
          <w:rFonts w:ascii="Arial" w:hAnsi="Arial" w:cs="Arial"/>
          <w:b/>
          <w:bCs/>
          <w:sz w:val="24"/>
        </w:rPr>
        <w:t xml:space="preserve">Ramowy plan </w:t>
      </w:r>
      <w:r w:rsidRPr="0007364C">
        <w:rPr>
          <w:rFonts w:ascii="Arial" w:hAnsi="Arial" w:cs="Arial"/>
          <w:b/>
          <w:sz w:val="24"/>
        </w:rPr>
        <w:t>ć</w:t>
      </w:r>
      <w:r w:rsidRPr="0007364C">
        <w:rPr>
          <w:rFonts w:ascii="Arial" w:hAnsi="Arial" w:cs="Arial"/>
          <w:b/>
          <w:bCs/>
          <w:sz w:val="24"/>
        </w:rPr>
        <w:t>wicze</w:t>
      </w:r>
      <w:r w:rsidRPr="0007364C">
        <w:rPr>
          <w:rFonts w:ascii="Arial" w:hAnsi="Arial" w:cs="Arial"/>
          <w:b/>
          <w:sz w:val="24"/>
        </w:rPr>
        <w:t>ń</w:t>
      </w:r>
      <w:r w:rsidRPr="0007364C">
        <w:rPr>
          <w:rFonts w:ascii="Arial" w:hAnsi="Arial" w:cs="Arial"/>
          <w:b/>
          <w:bCs/>
          <w:sz w:val="24"/>
        </w:rPr>
        <w:t xml:space="preserve"> obrony cywilnej na lata </w:t>
      </w:r>
      <w:r w:rsidR="009F38E5" w:rsidRPr="009F38E5">
        <w:rPr>
          <w:rFonts w:ascii="Arial" w:hAnsi="Arial" w:cs="Arial"/>
          <w:b/>
          <w:bCs/>
          <w:sz w:val="24"/>
        </w:rPr>
        <w:t>2021 – 2025:</w:t>
      </w:r>
    </w:p>
    <w:p w:rsidR="0007364C" w:rsidRPr="006C178B" w:rsidRDefault="0007364C" w:rsidP="0007364C">
      <w:pPr>
        <w:spacing w:after="0" w:line="240" w:lineRule="auto"/>
        <w:ind w:left="709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3891" w:type="dxa"/>
        <w:tblInd w:w="546" w:type="dxa"/>
        <w:tblLook w:val="04A0" w:firstRow="1" w:lastRow="0" w:firstColumn="1" w:lastColumn="0" w:noHBand="0" w:noVBand="1"/>
        <w:tblCaption w:val="Ramowy plan ćwiczeń OC"/>
        <w:tblDescription w:val="Ramowy plan ćwiczeń Obrony Cywilnej na lata 2021 - 2025"/>
      </w:tblPr>
      <w:tblGrid>
        <w:gridCol w:w="546"/>
        <w:gridCol w:w="3692"/>
        <w:gridCol w:w="2995"/>
        <w:gridCol w:w="1527"/>
        <w:gridCol w:w="3147"/>
        <w:gridCol w:w="1984"/>
      </w:tblGrid>
      <w:tr w:rsidR="00DF56DC" w:rsidRPr="004F3F3C" w:rsidTr="00AB78BB">
        <w:trPr>
          <w:tblHeader/>
        </w:trPr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3692" w:type="dxa"/>
          </w:tcPr>
          <w:p w:rsidR="00DF56DC" w:rsidRPr="002E08F5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E08F5">
              <w:rPr>
                <w:rFonts w:ascii="Arial" w:hAnsi="Arial" w:cs="Arial"/>
                <w:b/>
                <w:bCs/>
                <w:szCs w:val="20"/>
              </w:rPr>
              <w:t>Rodzaj przedsięwzięcia</w:t>
            </w:r>
          </w:p>
        </w:tc>
        <w:tc>
          <w:tcPr>
            <w:tcW w:w="2995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Uczestnicy</w:t>
            </w:r>
          </w:p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/grupa szkoleniowa/</w:t>
            </w:r>
          </w:p>
        </w:tc>
        <w:tc>
          <w:tcPr>
            <w:tcW w:w="1527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szCs w:val="20"/>
              </w:rPr>
              <w:t>Termin realizacji</w:t>
            </w:r>
          </w:p>
        </w:tc>
        <w:tc>
          <w:tcPr>
            <w:tcW w:w="3147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Planowana liczba osób do przeszkolenia</w:t>
            </w:r>
          </w:p>
        </w:tc>
        <w:tc>
          <w:tcPr>
            <w:tcW w:w="1984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364C">
              <w:rPr>
                <w:rFonts w:ascii="Arial" w:hAnsi="Arial" w:cs="Arial"/>
                <w:b/>
                <w:bCs/>
                <w:szCs w:val="20"/>
              </w:rPr>
              <w:t>Uwagi</w:t>
            </w:r>
          </w:p>
        </w:tc>
      </w:tr>
      <w:tr w:rsidR="00DF56DC" w:rsidRPr="004F3F3C" w:rsidTr="00AB78BB"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3692" w:type="dxa"/>
          </w:tcPr>
          <w:p w:rsidR="00DF56DC" w:rsidRPr="002E08F5" w:rsidRDefault="00DF56DC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2E08F5">
              <w:rPr>
                <w:rFonts w:ascii="Arial" w:hAnsi="Arial" w:cs="Arial"/>
                <w:bCs/>
                <w:szCs w:val="20"/>
              </w:rPr>
              <w:t>Gry i treningi decyzyjne</w:t>
            </w:r>
          </w:p>
        </w:tc>
        <w:tc>
          <w:tcPr>
            <w:tcW w:w="2995" w:type="dxa"/>
          </w:tcPr>
          <w:p w:rsidR="00DF56DC" w:rsidRPr="00C56769" w:rsidRDefault="008E557B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 xml:space="preserve">S-1, </w:t>
            </w:r>
            <w:r w:rsidR="009726AA" w:rsidRPr="00C56769">
              <w:rPr>
                <w:rFonts w:ascii="Arial" w:hAnsi="Arial" w:cs="Arial"/>
                <w:bCs/>
              </w:rPr>
              <w:t>D-1/1</w:t>
            </w:r>
            <w:r w:rsidR="009A7D70" w:rsidRPr="00C56769">
              <w:rPr>
                <w:rFonts w:ascii="Arial" w:hAnsi="Arial" w:cs="Arial"/>
                <w:bCs/>
              </w:rPr>
              <w:t>, D-2/1</w:t>
            </w:r>
          </w:p>
        </w:tc>
        <w:tc>
          <w:tcPr>
            <w:tcW w:w="1527" w:type="dxa"/>
          </w:tcPr>
          <w:p w:rsidR="00DF56DC" w:rsidRPr="00C56769" w:rsidRDefault="00740669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47" w:type="dxa"/>
          </w:tcPr>
          <w:p w:rsidR="00DF56DC" w:rsidRPr="00C56769" w:rsidRDefault="00E168BA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984" w:type="dxa"/>
          </w:tcPr>
          <w:p w:rsidR="00DF56DC" w:rsidRPr="00C56769" w:rsidRDefault="00FB075E" w:rsidP="00FB07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  <w:u w:val="single"/>
              </w:rPr>
              <w:t>gry</w:t>
            </w:r>
            <w:r w:rsidRPr="00C56769">
              <w:rPr>
                <w:rFonts w:ascii="Arial" w:hAnsi="Arial" w:cs="Arial"/>
                <w:bCs/>
                <w:sz w:val="18"/>
              </w:rPr>
              <w:t xml:space="preserve"> - </w:t>
            </w:r>
            <w:r w:rsidR="00AB765E" w:rsidRPr="00C56769">
              <w:rPr>
                <w:rFonts w:ascii="Arial" w:hAnsi="Arial" w:cs="Arial"/>
                <w:bCs/>
                <w:sz w:val="18"/>
              </w:rPr>
              <w:t xml:space="preserve">na szczeblu </w:t>
            </w:r>
            <w:r w:rsidRPr="00C56769">
              <w:rPr>
                <w:rFonts w:ascii="Arial" w:hAnsi="Arial" w:cs="Arial"/>
                <w:bCs/>
                <w:sz w:val="18"/>
              </w:rPr>
              <w:t xml:space="preserve">województwa co najmniej raz </w:t>
            </w:r>
            <w:r w:rsidR="009D6AC5" w:rsidRPr="00C56769">
              <w:rPr>
                <w:rFonts w:ascii="Arial" w:hAnsi="Arial" w:cs="Arial"/>
                <w:bCs/>
                <w:sz w:val="18"/>
              </w:rPr>
              <w:br/>
            </w:r>
            <w:r w:rsidRPr="00C56769">
              <w:rPr>
                <w:rFonts w:ascii="Arial" w:hAnsi="Arial" w:cs="Arial"/>
                <w:bCs/>
                <w:sz w:val="18"/>
              </w:rPr>
              <w:t>na 3-lata;</w:t>
            </w:r>
          </w:p>
          <w:p w:rsidR="00FB075E" w:rsidRPr="00C56769" w:rsidRDefault="00FB075E" w:rsidP="00FB07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  <w:u w:val="single"/>
              </w:rPr>
              <w:t>treningi</w:t>
            </w:r>
            <w:r w:rsidRPr="00C56769">
              <w:rPr>
                <w:rFonts w:ascii="Arial" w:hAnsi="Arial" w:cs="Arial"/>
                <w:bCs/>
                <w:sz w:val="18"/>
              </w:rPr>
              <w:t xml:space="preserve"> – nie rzadziej niż 1 w roku na każdym szczeblu administracyjnym</w:t>
            </w:r>
          </w:p>
        </w:tc>
      </w:tr>
      <w:tr w:rsidR="00DF56DC" w:rsidRPr="004F3F3C" w:rsidTr="00AB78BB"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3692" w:type="dxa"/>
          </w:tcPr>
          <w:p w:rsidR="00DF56DC" w:rsidRPr="002E08F5" w:rsidRDefault="00DF56DC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2E08F5">
              <w:rPr>
                <w:rFonts w:ascii="Arial" w:hAnsi="Arial" w:cs="Arial"/>
                <w:bCs/>
                <w:szCs w:val="20"/>
              </w:rPr>
              <w:t>Ćwiczenie epizodyczne jednostek organizacyjnych OC</w:t>
            </w:r>
          </w:p>
        </w:tc>
        <w:tc>
          <w:tcPr>
            <w:tcW w:w="2995" w:type="dxa"/>
          </w:tcPr>
          <w:p w:rsidR="00DF56DC" w:rsidRPr="00C56769" w:rsidRDefault="009A7D70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SWA i SWO, P-2PG/3, KF, MZZK, SK</w:t>
            </w:r>
          </w:p>
        </w:tc>
        <w:tc>
          <w:tcPr>
            <w:tcW w:w="1527" w:type="dxa"/>
          </w:tcPr>
          <w:p w:rsidR="00DF56DC" w:rsidRPr="00C56769" w:rsidRDefault="00740669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</w:t>
            </w:r>
            <w:r w:rsidR="002D70A5" w:rsidRPr="00C56769">
              <w:rPr>
                <w:rFonts w:ascii="Arial" w:hAnsi="Arial" w:cs="Arial"/>
                <w:bCs/>
              </w:rPr>
              <w:t>2</w:t>
            </w:r>
            <w:r w:rsidR="00216EF0" w:rsidRPr="00C56769">
              <w:rPr>
                <w:rFonts w:ascii="Arial" w:hAnsi="Arial" w:cs="Arial"/>
                <w:bCs/>
              </w:rPr>
              <w:t xml:space="preserve"> i</w:t>
            </w:r>
            <w:r w:rsidRPr="00C56769">
              <w:rPr>
                <w:rFonts w:ascii="Arial" w:hAnsi="Arial" w:cs="Arial"/>
                <w:bCs/>
              </w:rPr>
              <w:t xml:space="preserve"> 202</w:t>
            </w:r>
            <w:r w:rsidR="00216EF0" w:rsidRPr="00C5676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47" w:type="dxa"/>
          </w:tcPr>
          <w:p w:rsidR="00DF56DC" w:rsidRPr="00C56769" w:rsidRDefault="00E168BA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181</w:t>
            </w:r>
          </w:p>
        </w:tc>
        <w:tc>
          <w:tcPr>
            <w:tcW w:w="1984" w:type="dxa"/>
          </w:tcPr>
          <w:p w:rsidR="00DF56DC" w:rsidRPr="00C56769" w:rsidRDefault="00FB075E" w:rsidP="00FB07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 xml:space="preserve">nie rzadziej niż </w:t>
            </w:r>
            <w:r w:rsidRPr="00C56769">
              <w:rPr>
                <w:rFonts w:ascii="Arial" w:hAnsi="Arial" w:cs="Arial"/>
                <w:bCs/>
                <w:sz w:val="18"/>
              </w:rPr>
              <w:br/>
              <w:t>jeden na 2- lata</w:t>
            </w:r>
          </w:p>
        </w:tc>
      </w:tr>
      <w:tr w:rsidR="00DF56DC" w:rsidRPr="004F3F3C" w:rsidTr="00AB78BB"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3692" w:type="dxa"/>
          </w:tcPr>
          <w:p w:rsidR="00DF56DC" w:rsidRPr="0007364C" w:rsidRDefault="00DF56DC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Ćwiczenie kompleksowe</w:t>
            </w:r>
          </w:p>
        </w:tc>
        <w:tc>
          <w:tcPr>
            <w:tcW w:w="2995" w:type="dxa"/>
          </w:tcPr>
          <w:p w:rsidR="00DF56DC" w:rsidRPr="00C56769" w:rsidRDefault="00657682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D-3/1</w:t>
            </w:r>
            <w:r w:rsidR="00D723A8" w:rsidRPr="00C56769">
              <w:rPr>
                <w:rFonts w:ascii="Arial" w:hAnsi="Arial" w:cs="Arial"/>
                <w:bCs/>
              </w:rPr>
              <w:t xml:space="preserve">, D-3/2, KF, </w:t>
            </w:r>
            <w:r w:rsidR="00D723A8" w:rsidRPr="00C56769">
              <w:rPr>
                <w:rFonts w:ascii="Arial" w:hAnsi="Arial" w:cs="Arial"/>
                <w:bCs/>
              </w:rPr>
              <w:br/>
              <w:t>SWA i SWO</w:t>
            </w:r>
          </w:p>
        </w:tc>
        <w:tc>
          <w:tcPr>
            <w:tcW w:w="1527" w:type="dxa"/>
          </w:tcPr>
          <w:p w:rsidR="00DF56DC" w:rsidRPr="00C56769" w:rsidRDefault="00DC106C" w:rsidP="001013F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1013F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47" w:type="dxa"/>
          </w:tcPr>
          <w:p w:rsidR="00DF56DC" w:rsidRPr="00C56769" w:rsidRDefault="00D723A8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204</w:t>
            </w:r>
          </w:p>
        </w:tc>
        <w:tc>
          <w:tcPr>
            <w:tcW w:w="1984" w:type="dxa"/>
          </w:tcPr>
          <w:p w:rsidR="00DF56DC" w:rsidRPr="00C56769" w:rsidRDefault="00FB075E" w:rsidP="00FB07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nie rzadziej niż jeden na 3-lata</w:t>
            </w:r>
          </w:p>
        </w:tc>
        <w:bookmarkStart w:id="0" w:name="_GoBack"/>
        <w:bookmarkEnd w:id="0"/>
      </w:tr>
      <w:tr w:rsidR="00DF56DC" w:rsidRPr="004F3F3C" w:rsidTr="00AB78BB"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4.</w:t>
            </w:r>
          </w:p>
        </w:tc>
        <w:tc>
          <w:tcPr>
            <w:tcW w:w="3692" w:type="dxa"/>
          </w:tcPr>
          <w:p w:rsidR="00DF56DC" w:rsidRPr="0007364C" w:rsidRDefault="00DF56DC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Powszechna samoobrona ludności</w:t>
            </w:r>
          </w:p>
        </w:tc>
        <w:tc>
          <w:tcPr>
            <w:tcW w:w="2995" w:type="dxa"/>
          </w:tcPr>
          <w:p w:rsidR="00DF56DC" w:rsidRPr="00C56769" w:rsidRDefault="009A7D70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D-3/1, D-3/2</w:t>
            </w:r>
          </w:p>
        </w:tc>
        <w:tc>
          <w:tcPr>
            <w:tcW w:w="1527" w:type="dxa"/>
          </w:tcPr>
          <w:p w:rsidR="00DF56DC" w:rsidRPr="00C56769" w:rsidRDefault="00740669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47" w:type="dxa"/>
          </w:tcPr>
          <w:p w:rsidR="00DF56DC" w:rsidRPr="00C56769" w:rsidRDefault="00E168BA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984" w:type="dxa"/>
          </w:tcPr>
          <w:p w:rsidR="00DF56DC" w:rsidRPr="00C56769" w:rsidRDefault="00ED1AA4" w:rsidP="00FB07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obserwacja ćwiczeń, zawodów</w:t>
            </w:r>
          </w:p>
        </w:tc>
      </w:tr>
      <w:tr w:rsidR="00DF56DC" w:rsidRPr="004F3F3C" w:rsidTr="00AB78BB">
        <w:tc>
          <w:tcPr>
            <w:tcW w:w="546" w:type="dxa"/>
          </w:tcPr>
          <w:p w:rsidR="00DF56DC" w:rsidRPr="0007364C" w:rsidRDefault="00DF56DC" w:rsidP="00EA209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5.</w:t>
            </w:r>
          </w:p>
        </w:tc>
        <w:tc>
          <w:tcPr>
            <w:tcW w:w="3692" w:type="dxa"/>
          </w:tcPr>
          <w:p w:rsidR="00DF56DC" w:rsidRPr="0007364C" w:rsidRDefault="00DF56DC" w:rsidP="00960F2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07364C">
              <w:rPr>
                <w:rFonts w:ascii="Arial" w:hAnsi="Arial" w:cs="Arial"/>
                <w:bCs/>
                <w:szCs w:val="20"/>
              </w:rPr>
              <w:t>Inne formy ćwiczeń w zakresie OC</w:t>
            </w:r>
          </w:p>
        </w:tc>
        <w:tc>
          <w:tcPr>
            <w:tcW w:w="2995" w:type="dxa"/>
          </w:tcPr>
          <w:p w:rsidR="00DF56DC" w:rsidRPr="00C56769" w:rsidRDefault="009A7D70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D-3/1, D-3/2</w:t>
            </w:r>
          </w:p>
        </w:tc>
        <w:tc>
          <w:tcPr>
            <w:tcW w:w="1527" w:type="dxa"/>
          </w:tcPr>
          <w:p w:rsidR="00DF56DC" w:rsidRPr="00C56769" w:rsidRDefault="00740669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2021 - 2025</w:t>
            </w:r>
          </w:p>
        </w:tc>
        <w:tc>
          <w:tcPr>
            <w:tcW w:w="3147" w:type="dxa"/>
          </w:tcPr>
          <w:p w:rsidR="00DF56DC" w:rsidRPr="00C56769" w:rsidRDefault="00E168BA" w:rsidP="009F38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5676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984" w:type="dxa"/>
          </w:tcPr>
          <w:p w:rsidR="00DF56DC" w:rsidRPr="00C56769" w:rsidRDefault="00ED1AA4" w:rsidP="00ED1A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56769">
              <w:rPr>
                <w:rFonts w:ascii="Arial" w:hAnsi="Arial" w:cs="Arial"/>
                <w:bCs/>
                <w:sz w:val="18"/>
              </w:rPr>
              <w:t>udział w olimpiadach, konkursach</w:t>
            </w:r>
          </w:p>
        </w:tc>
      </w:tr>
    </w:tbl>
    <w:p w:rsidR="002914F0" w:rsidRDefault="002914F0" w:rsidP="002914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71674" w:rsidRDefault="00771674" w:rsidP="00CF0E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7364C">
        <w:rPr>
          <w:rFonts w:ascii="Arial" w:hAnsi="Arial" w:cs="Arial"/>
          <w:b/>
          <w:sz w:val="24"/>
        </w:rPr>
        <w:t>W zakresie finansowym:</w:t>
      </w:r>
    </w:p>
    <w:p w:rsidR="0007364C" w:rsidRPr="002914F0" w:rsidRDefault="0007364C" w:rsidP="000736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4815" w:type="pct"/>
        <w:tblInd w:w="562" w:type="dxa"/>
        <w:tblLayout w:type="fixed"/>
        <w:tblLook w:val="04A0" w:firstRow="1" w:lastRow="0" w:firstColumn="1" w:lastColumn="0" w:noHBand="0" w:noVBand="1"/>
        <w:tblCaption w:val="Zaplanowane przedsięwziecia i zadania w zakresie finansowym"/>
        <w:tblDescription w:val="Zaplanowane przedsięwziecia i zadania w zakresie finansowym"/>
      </w:tblPr>
      <w:tblGrid>
        <w:gridCol w:w="561"/>
        <w:gridCol w:w="3366"/>
        <w:gridCol w:w="3088"/>
        <w:gridCol w:w="2524"/>
        <w:gridCol w:w="2246"/>
        <w:gridCol w:w="1963"/>
      </w:tblGrid>
      <w:tr w:rsidR="00F74B00" w:rsidRPr="00B776EF" w:rsidTr="00D515E6">
        <w:trPr>
          <w:trHeight w:val="357"/>
          <w:tblHeader/>
        </w:trPr>
        <w:tc>
          <w:tcPr>
            <w:tcW w:w="204" w:type="pct"/>
          </w:tcPr>
          <w:p w:rsidR="00F74B00" w:rsidRPr="0007364C" w:rsidRDefault="00F74B00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1224" w:type="pct"/>
            <w:hideMark/>
          </w:tcPr>
          <w:p w:rsidR="00F74B00" w:rsidRPr="0007364C" w:rsidRDefault="00F74B00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Zadanie</w:t>
            </w:r>
          </w:p>
        </w:tc>
        <w:tc>
          <w:tcPr>
            <w:tcW w:w="1123" w:type="pct"/>
          </w:tcPr>
          <w:p w:rsidR="00F74B00" w:rsidRPr="0007364C" w:rsidRDefault="00F74B00" w:rsidP="00DF5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hAnsi="Arial" w:cs="Arial"/>
                <w:b/>
                <w:szCs w:val="20"/>
              </w:rPr>
              <w:t>Realizujący</w:t>
            </w:r>
          </w:p>
        </w:tc>
        <w:tc>
          <w:tcPr>
            <w:tcW w:w="918" w:type="pct"/>
          </w:tcPr>
          <w:p w:rsidR="00F74B00" w:rsidRPr="0007364C" w:rsidRDefault="00F74B00" w:rsidP="00DF56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Planowany termin wydatkowania środków</w:t>
            </w:r>
          </w:p>
        </w:tc>
        <w:tc>
          <w:tcPr>
            <w:tcW w:w="817" w:type="pct"/>
          </w:tcPr>
          <w:p w:rsidR="00F74B00" w:rsidRPr="0007364C" w:rsidRDefault="00F74B00" w:rsidP="00F74B0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7364C">
              <w:rPr>
                <w:rFonts w:ascii="Arial" w:hAnsi="Arial" w:cs="Arial"/>
                <w:b/>
                <w:szCs w:val="20"/>
              </w:rPr>
              <w:t>Wysokość zaplanowanych środków na realizację</w:t>
            </w:r>
          </w:p>
        </w:tc>
        <w:tc>
          <w:tcPr>
            <w:tcW w:w="714" w:type="pct"/>
          </w:tcPr>
          <w:p w:rsidR="00F74B00" w:rsidRPr="0007364C" w:rsidRDefault="00F74B00" w:rsidP="001D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hAnsi="Arial" w:cs="Arial"/>
                <w:b/>
                <w:szCs w:val="20"/>
              </w:rPr>
              <w:t>Uwagi</w:t>
            </w:r>
          </w:p>
        </w:tc>
      </w:tr>
      <w:tr w:rsidR="00F74B00" w:rsidRPr="00B776EF" w:rsidTr="00D515E6">
        <w:trPr>
          <w:trHeight w:val="300"/>
        </w:trPr>
        <w:tc>
          <w:tcPr>
            <w:tcW w:w="204" w:type="pct"/>
          </w:tcPr>
          <w:p w:rsidR="00F74B00" w:rsidRPr="0007364C" w:rsidRDefault="00F74B00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Cs/>
                <w:szCs w:val="20"/>
                <w:lang w:eastAsia="pl-PL"/>
              </w:rPr>
              <w:t>1.</w:t>
            </w:r>
          </w:p>
        </w:tc>
        <w:tc>
          <w:tcPr>
            <w:tcW w:w="1224" w:type="pct"/>
            <w:hideMark/>
          </w:tcPr>
          <w:p w:rsidR="00F74B00" w:rsidRPr="009F38E5" w:rsidRDefault="009F38E5" w:rsidP="009F3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9F38E5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Naprawa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i konserwacja sprzętu działającego w systemie ostrzegania i alarmowania miasta Włocławek – będącego własnością UM.</w:t>
            </w:r>
          </w:p>
        </w:tc>
        <w:tc>
          <w:tcPr>
            <w:tcW w:w="1123" w:type="pct"/>
          </w:tcPr>
          <w:p w:rsidR="00F74B00" w:rsidRPr="00C56769" w:rsidRDefault="009F38E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Miasta</w:t>
            </w:r>
            <w:r w:rsidR="001A6FB9"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  <w:r w:rsidR="001A6FB9"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918" w:type="pct"/>
          </w:tcPr>
          <w:p w:rsidR="00F74B00" w:rsidRPr="00C56769" w:rsidRDefault="009F38E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2021 - 2025</w:t>
            </w:r>
          </w:p>
        </w:tc>
        <w:tc>
          <w:tcPr>
            <w:tcW w:w="817" w:type="pct"/>
          </w:tcPr>
          <w:p w:rsidR="00F74B00" w:rsidRPr="009F38E5" w:rsidRDefault="00F74B00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F74B00" w:rsidRPr="009F38E5" w:rsidRDefault="009F38E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9F38E5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zgodnie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</w:r>
            <w:r w:rsidRPr="009F38E5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Planem Budżetu Miasta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  <w:t>i przyznanymi środkami</w:t>
            </w:r>
          </w:p>
        </w:tc>
      </w:tr>
      <w:tr w:rsidR="00F74B00" w:rsidRPr="00B776EF" w:rsidTr="00D515E6">
        <w:trPr>
          <w:trHeight w:val="300"/>
        </w:trPr>
        <w:tc>
          <w:tcPr>
            <w:tcW w:w="204" w:type="pct"/>
          </w:tcPr>
          <w:p w:rsidR="00F74B00" w:rsidRPr="0007364C" w:rsidRDefault="00F74B00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Cs/>
                <w:szCs w:val="20"/>
                <w:lang w:eastAsia="pl-PL"/>
              </w:rPr>
              <w:t>2.</w:t>
            </w:r>
          </w:p>
        </w:tc>
        <w:tc>
          <w:tcPr>
            <w:tcW w:w="1224" w:type="pct"/>
            <w:hideMark/>
          </w:tcPr>
          <w:p w:rsidR="00F74B00" w:rsidRPr="009F38E5" w:rsidRDefault="009F38E5" w:rsidP="009F3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Modernizacja łączności radiowej do systemu cyfrowego.</w:t>
            </w:r>
          </w:p>
        </w:tc>
        <w:tc>
          <w:tcPr>
            <w:tcW w:w="1123" w:type="pct"/>
          </w:tcPr>
          <w:p w:rsidR="00F74B00" w:rsidRPr="00C56769" w:rsidRDefault="001A6FB9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Miasta/</w:t>
            </w: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918" w:type="pct"/>
          </w:tcPr>
          <w:p w:rsidR="00F74B00" w:rsidRPr="00C56769" w:rsidRDefault="009F38E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2021 - 2025</w:t>
            </w:r>
          </w:p>
        </w:tc>
        <w:tc>
          <w:tcPr>
            <w:tcW w:w="817" w:type="pct"/>
          </w:tcPr>
          <w:p w:rsidR="00F74B00" w:rsidRPr="009F38E5" w:rsidRDefault="00F74B00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F74B00" w:rsidRPr="0007364C" w:rsidRDefault="009F38E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9F38E5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zgodnie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</w:r>
            <w:r w:rsidRPr="009F38E5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Planem Budżetu Miasta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  <w:t>i przyznanymi środkami</w:t>
            </w:r>
          </w:p>
        </w:tc>
      </w:tr>
      <w:tr w:rsidR="00F74B00" w:rsidRPr="00B776EF" w:rsidTr="00D515E6">
        <w:trPr>
          <w:trHeight w:val="300"/>
        </w:trPr>
        <w:tc>
          <w:tcPr>
            <w:tcW w:w="204" w:type="pct"/>
          </w:tcPr>
          <w:p w:rsidR="00F74B00" w:rsidRPr="0007364C" w:rsidRDefault="00F74B00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Cs/>
                <w:szCs w:val="20"/>
                <w:lang w:eastAsia="pl-PL"/>
              </w:rPr>
              <w:t>3.</w:t>
            </w:r>
          </w:p>
        </w:tc>
        <w:tc>
          <w:tcPr>
            <w:tcW w:w="1224" w:type="pct"/>
            <w:hideMark/>
          </w:tcPr>
          <w:p w:rsidR="00F74B00" w:rsidRPr="009F38E5" w:rsidRDefault="009F38E5" w:rsidP="009F3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Organizacja szkoleń w zakresie OC.</w:t>
            </w:r>
          </w:p>
        </w:tc>
        <w:tc>
          <w:tcPr>
            <w:tcW w:w="1123" w:type="pct"/>
          </w:tcPr>
          <w:p w:rsidR="00F74B00" w:rsidRPr="00C56769" w:rsidRDefault="001A6FB9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Miasta/</w:t>
            </w: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190945"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  <w:r w:rsidR="00190945"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komendanci formacji OC</w:t>
            </w:r>
          </w:p>
        </w:tc>
        <w:tc>
          <w:tcPr>
            <w:tcW w:w="918" w:type="pct"/>
          </w:tcPr>
          <w:p w:rsidR="00F74B00" w:rsidRPr="00C56769" w:rsidRDefault="009F38E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2021 - 2025</w:t>
            </w:r>
          </w:p>
        </w:tc>
        <w:tc>
          <w:tcPr>
            <w:tcW w:w="817" w:type="pct"/>
          </w:tcPr>
          <w:p w:rsidR="00F74B00" w:rsidRPr="009F38E5" w:rsidRDefault="00F74B00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F74B00" w:rsidRPr="0007364C" w:rsidRDefault="009D6AC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9F38E5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zgodnie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</w:r>
            <w:r w:rsidRPr="009F38E5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Planem Budżetu Miasta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  <w:t>i przyznanymi środkami</w:t>
            </w:r>
          </w:p>
        </w:tc>
      </w:tr>
      <w:tr w:rsidR="00F8273B" w:rsidRPr="00C56769" w:rsidTr="00D515E6">
        <w:trPr>
          <w:trHeight w:val="300"/>
        </w:trPr>
        <w:tc>
          <w:tcPr>
            <w:tcW w:w="204" w:type="pct"/>
          </w:tcPr>
          <w:p w:rsidR="00F8273B" w:rsidRPr="0007364C" w:rsidRDefault="00F8273B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4.</w:t>
            </w:r>
          </w:p>
        </w:tc>
        <w:tc>
          <w:tcPr>
            <w:tcW w:w="1224" w:type="pct"/>
          </w:tcPr>
          <w:p w:rsidR="00F8273B" w:rsidRPr="00C56769" w:rsidRDefault="00F8273B" w:rsidP="009F3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Pozyskanie dotacji celowych </w:t>
            </w: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budżetu państwa na realizację zadań obrony cywilnej.</w:t>
            </w:r>
          </w:p>
        </w:tc>
        <w:tc>
          <w:tcPr>
            <w:tcW w:w="1123" w:type="pct"/>
          </w:tcPr>
          <w:p w:rsidR="00F8273B" w:rsidRPr="00C56769" w:rsidRDefault="00F8273B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Miasta</w:t>
            </w:r>
            <w:r w:rsidR="00190945"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190945" w:rsidRPr="00C56769" w:rsidRDefault="0019094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</w:t>
            </w:r>
          </w:p>
        </w:tc>
        <w:tc>
          <w:tcPr>
            <w:tcW w:w="918" w:type="pct"/>
          </w:tcPr>
          <w:p w:rsidR="00F8273B" w:rsidRPr="00C56769" w:rsidRDefault="009D6AC5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Cs w:val="20"/>
                <w:lang w:eastAsia="pl-PL"/>
              </w:rPr>
              <w:t>2021 - 2025</w:t>
            </w:r>
          </w:p>
        </w:tc>
        <w:tc>
          <w:tcPr>
            <w:tcW w:w="817" w:type="pct"/>
          </w:tcPr>
          <w:p w:rsidR="00F8273B" w:rsidRPr="00C56769" w:rsidRDefault="00F8273B" w:rsidP="009F3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F8273B" w:rsidRPr="00C56769" w:rsidRDefault="00F8273B" w:rsidP="00F827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- złożenie wniosku,</w:t>
            </w:r>
          </w:p>
          <w:p w:rsidR="00F8273B" w:rsidRPr="00C56769" w:rsidRDefault="00F8273B" w:rsidP="00F827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- zawarcie umowy,</w:t>
            </w:r>
          </w:p>
          <w:p w:rsidR="00F8273B" w:rsidRPr="00C56769" w:rsidRDefault="00F8273B" w:rsidP="00F827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C5676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 xml:space="preserve">- sporządzenie sprawozdania </w:t>
            </w:r>
            <w:r w:rsidRPr="00C5676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br/>
              <w:t>z wykorzystania dotacji</w:t>
            </w:r>
          </w:p>
        </w:tc>
      </w:tr>
    </w:tbl>
    <w:p w:rsidR="003D47C0" w:rsidRDefault="003D47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71674" w:rsidRPr="0007364C" w:rsidRDefault="00771674" w:rsidP="00CF0E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64C">
        <w:rPr>
          <w:rFonts w:ascii="Arial" w:hAnsi="Arial" w:cs="Arial"/>
          <w:b/>
          <w:bCs/>
          <w:sz w:val="24"/>
          <w:szCs w:val="24"/>
        </w:rPr>
        <w:lastRenderedPageBreak/>
        <w:t>W zakresie kontroli:</w:t>
      </w:r>
    </w:p>
    <w:p w:rsidR="001722FB" w:rsidRDefault="001722FB" w:rsidP="00E72841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93265" w:rsidRDefault="001722FB" w:rsidP="001722FB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>Tematyka zaplanowanych w latach 202</w:t>
      </w:r>
      <w:r w:rsidR="007932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 </w:t>
      </w:r>
      <w:r w:rsidR="00B5394A">
        <w:rPr>
          <w:rFonts w:ascii="Arial" w:hAnsi="Arial" w:cs="Arial"/>
          <w:bCs/>
          <w:sz w:val="24"/>
          <w:szCs w:val="24"/>
        </w:rPr>
        <w:t>–</w:t>
      </w:r>
      <w:r w:rsidR="007932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793265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kontroli w zakresie obrony cywilnej obejmować będzie następujące zagadnienia:</w:t>
      </w:r>
    </w:p>
    <w:p w:rsidR="00793265" w:rsidRPr="00793265" w:rsidRDefault="001722FB" w:rsidP="00CF0EAA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przygotowanie do działania formacji obrony cywilnej przeznaczonych do działania w ramach Systemu Wykrywania </w:t>
      </w:r>
      <w:r w:rsidR="0079326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>i Alarmowania</w:t>
      </w:r>
      <w:r w:rsidR="00990E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793265" w:rsidRPr="00793265" w:rsidRDefault="001722FB" w:rsidP="00CF0EAA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>planowanie i realizacja zadań w zakresie obrony cywilnej w ramach rocznych planów działania i wieloletniego planu obrony cywilnej  oraz określanie zadań dla jednostek podległych i funkcjonujących na administrowanym terenie</w:t>
      </w:r>
      <w:r w:rsidR="00990E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793265" w:rsidRPr="00793265" w:rsidRDefault="001722FB" w:rsidP="00CF0EAA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>prowadzenie działalności kontrolnej w zakresie obrony cywilnej w odniesieniu do nadzorowanych i podległych jednostek organizacyjnych</w:t>
      </w:r>
      <w:r w:rsidR="00990E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793265" w:rsidRPr="00793265" w:rsidRDefault="001722FB" w:rsidP="00CF0EAA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>planowanie i realizację szkoleń w zakresie obrony cywilnej</w:t>
      </w:r>
      <w:r w:rsidR="00990E0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3D47C0" w:rsidRDefault="001722FB" w:rsidP="007C7564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22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sposób wydatkowania dotacji celowych z budżetu państwa na realizację zadań z zakresu obrony cywilnej. </w:t>
      </w:r>
    </w:p>
    <w:p w:rsidR="003D47C0" w:rsidRDefault="003D47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:rsidR="00771674" w:rsidRDefault="00771674" w:rsidP="00DC106C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7364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Plan kontroli:</w:t>
      </w:r>
    </w:p>
    <w:p w:rsidR="0007364C" w:rsidRPr="00717B11" w:rsidRDefault="0007364C" w:rsidP="007716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4815" w:type="pct"/>
        <w:tblInd w:w="562" w:type="dxa"/>
        <w:tblLayout w:type="fixed"/>
        <w:tblLook w:val="04A0" w:firstRow="1" w:lastRow="0" w:firstColumn="1" w:lastColumn="0" w:noHBand="0" w:noVBand="1"/>
        <w:tblCaption w:val="Plan kontroli"/>
        <w:tblDescription w:val="Plan kontroli"/>
      </w:tblPr>
      <w:tblGrid>
        <w:gridCol w:w="560"/>
        <w:gridCol w:w="4911"/>
        <w:gridCol w:w="4768"/>
        <w:gridCol w:w="2384"/>
        <w:gridCol w:w="1125"/>
      </w:tblGrid>
      <w:tr w:rsidR="001D6EFD" w:rsidRPr="00B776EF" w:rsidTr="00D515E6">
        <w:trPr>
          <w:trHeight w:val="181"/>
          <w:tblHeader/>
        </w:trPr>
        <w:tc>
          <w:tcPr>
            <w:tcW w:w="204" w:type="pct"/>
          </w:tcPr>
          <w:p w:rsidR="001D6EFD" w:rsidRPr="0007364C" w:rsidRDefault="001D6EFD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1786" w:type="pct"/>
            <w:hideMark/>
          </w:tcPr>
          <w:p w:rsidR="001D6EFD" w:rsidRPr="0007364C" w:rsidRDefault="001D6EFD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Temat kontroli</w:t>
            </w:r>
          </w:p>
        </w:tc>
        <w:tc>
          <w:tcPr>
            <w:tcW w:w="1734" w:type="pct"/>
            <w:hideMark/>
          </w:tcPr>
          <w:p w:rsidR="001D6EFD" w:rsidRPr="0007364C" w:rsidRDefault="001D6EFD" w:rsidP="002C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Organ kontrolowany/jednostka</w:t>
            </w:r>
          </w:p>
        </w:tc>
        <w:tc>
          <w:tcPr>
            <w:tcW w:w="867" w:type="pct"/>
          </w:tcPr>
          <w:p w:rsidR="001D6EFD" w:rsidRPr="0007364C" w:rsidRDefault="001D6EFD" w:rsidP="00DF5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 xml:space="preserve">Planowany termin przeprowadzenia </w:t>
            </w:r>
          </w:p>
        </w:tc>
        <w:tc>
          <w:tcPr>
            <w:tcW w:w="409" w:type="pct"/>
          </w:tcPr>
          <w:p w:rsidR="001D6EFD" w:rsidRPr="0007364C" w:rsidRDefault="001D6EFD" w:rsidP="001D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Uwagi</w:t>
            </w:r>
          </w:p>
        </w:tc>
      </w:tr>
      <w:tr w:rsidR="0017492F" w:rsidRPr="00B776EF" w:rsidTr="00D515E6">
        <w:trPr>
          <w:trHeight w:val="300"/>
        </w:trPr>
        <w:tc>
          <w:tcPr>
            <w:tcW w:w="204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Cs/>
                <w:szCs w:val="20"/>
                <w:lang w:eastAsia="pl-PL"/>
              </w:rPr>
              <w:t>1.</w:t>
            </w:r>
          </w:p>
        </w:tc>
        <w:tc>
          <w:tcPr>
            <w:tcW w:w="1786" w:type="pct"/>
            <w:hideMark/>
          </w:tcPr>
          <w:p w:rsidR="0017492F" w:rsidRPr="00793265" w:rsidRDefault="0017492F" w:rsidP="00174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  <w:hideMark/>
          </w:tcPr>
          <w:p w:rsidR="0017492F" w:rsidRPr="00526182" w:rsidRDefault="0017492F" w:rsidP="00383C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Miejskie </w:t>
            </w:r>
            <w:r w:rsidR="00383CAD" w:rsidRPr="00526182">
              <w:rPr>
                <w:rFonts w:ascii="Arial" w:hAnsi="Arial" w:cs="Arial"/>
                <w:szCs w:val="24"/>
              </w:rPr>
              <w:br/>
            </w:r>
            <w:r w:rsidRPr="00526182">
              <w:rPr>
                <w:rFonts w:ascii="Arial" w:hAnsi="Arial" w:cs="Arial"/>
                <w:szCs w:val="24"/>
              </w:rPr>
              <w:t>Przedsiębiorstwo</w:t>
            </w:r>
            <w:r w:rsidR="00383CAD" w:rsidRPr="00526182">
              <w:rPr>
                <w:rFonts w:ascii="Arial" w:hAnsi="Arial" w:cs="Arial"/>
                <w:szCs w:val="24"/>
              </w:rPr>
              <w:t xml:space="preserve"> </w:t>
            </w:r>
            <w:r w:rsidRPr="00526182">
              <w:rPr>
                <w:rFonts w:ascii="Arial" w:hAnsi="Arial" w:cs="Arial"/>
                <w:szCs w:val="24"/>
              </w:rPr>
              <w:t xml:space="preserve">Komunikacyjne Sp. z o.o.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2021</w:t>
            </w:r>
          </w:p>
        </w:tc>
        <w:tc>
          <w:tcPr>
            <w:tcW w:w="409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17492F" w:rsidRPr="00B776EF" w:rsidTr="00D515E6">
        <w:trPr>
          <w:trHeight w:val="300"/>
        </w:trPr>
        <w:tc>
          <w:tcPr>
            <w:tcW w:w="204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Cs/>
                <w:szCs w:val="20"/>
                <w:lang w:eastAsia="pl-PL"/>
              </w:rPr>
              <w:t>2.</w:t>
            </w:r>
          </w:p>
        </w:tc>
        <w:tc>
          <w:tcPr>
            <w:tcW w:w="1786" w:type="pct"/>
            <w:hideMark/>
          </w:tcPr>
          <w:p w:rsidR="0017492F" w:rsidRPr="00793265" w:rsidRDefault="0017492F" w:rsidP="00174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17492F" w:rsidRPr="00526182" w:rsidRDefault="0017492F" w:rsidP="0017492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Miejskie Przedsiębiorstwo Energetyki</w:t>
            </w:r>
          </w:p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Cieplnej Sp. z o.o.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 kwartał 2021</w:t>
            </w:r>
          </w:p>
        </w:tc>
        <w:tc>
          <w:tcPr>
            <w:tcW w:w="409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17492F" w:rsidRPr="00B776EF" w:rsidTr="00D515E6">
        <w:trPr>
          <w:trHeight w:val="300"/>
        </w:trPr>
        <w:tc>
          <w:tcPr>
            <w:tcW w:w="204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07364C">
              <w:rPr>
                <w:rFonts w:ascii="Arial" w:eastAsia="Times New Roman" w:hAnsi="Arial" w:cs="Arial"/>
                <w:bCs/>
                <w:szCs w:val="20"/>
                <w:lang w:eastAsia="pl-PL"/>
              </w:rPr>
              <w:t>3.</w:t>
            </w:r>
          </w:p>
        </w:tc>
        <w:tc>
          <w:tcPr>
            <w:tcW w:w="1786" w:type="pct"/>
            <w:hideMark/>
          </w:tcPr>
          <w:p w:rsidR="0017492F" w:rsidRPr="00793265" w:rsidRDefault="0017492F" w:rsidP="00174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Miejski Zarząd Infrastruktury Drogowej </w:t>
            </w:r>
            <w:r w:rsidRPr="00526182">
              <w:rPr>
                <w:rFonts w:ascii="Arial" w:hAnsi="Arial" w:cs="Arial"/>
                <w:szCs w:val="24"/>
              </w:rPr>
              <w:br/>
              <w:t xml:space="preserve">i Transportu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2021</w:t>
            </w:r>
          </w:p>
        </w:tc>
        <w:tc>
          <w:tcPr>
            <w:tcW w:w="409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17492F" w:rsidRPr="00B776EF" w:rsidTr="00D515E6">
        <w:trPr>
          <w:trHeight w:val="300"/>
        </w:trPr>
        <w:tc>
          <w:tcPr>
            <w:tcW w:w="204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4.</w:t>
            </w:r>
          </w:p>
        </w:tc>
        <w:tc>
          <w:tcPr>
            <w:tcW w:w="1786" w:type="pct"/>
          </w:tcPr>
          <w:p w:rsidR="0017492F" w:rsidRPr="00793265" w:rsidRDefault="0017492F" w:rsidP="00174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17492F">
              <w:rPr>
                <w:rFonts w:ascii="Arial" w:eastAsia="Times New Roman" w:hAnsi="Arial" w:cs="Arial"/>
                <w:bCs/>
                <w:szCs w:val="20"/>
                <w:lang w:eastAsia="pl-PL"/>
              </w:rPr>
              <w:t>Sprawdzenie dokumentacji planistycznej zakładu opieki zdrowotnej, zobowiązanego do udzielenia pomocy medycznej poszkodowanym w wyniku masowego zagrożenia życia lub zdrowia.</w:t>
            </w:r>
            <w:r w:rsidRPr="009925AE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734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 xml:space="preserve">Miejski Zespół Opieki Zdrowotnej </w:t>
            </w:r>
            <w:r w:rsidRPr="00526182">
              <w:rPr>
                <w:rFonts w:ascii="Arial" w:hAnsi="Arial" w:cs="Arial"/>
                <w:szCs w:val="24"/>
              </w:rPr>
              <w:t xml:space="preserve">Sp. z o.o.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IV kwartał 2021</w:t>
            </w:r>
          </w:p>
        </w:tc>
        <w:tc>
          <w:tcPr>
            <w:tcW w:w="409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17492F" w:rsidRPr="00B776EF" w:rsidTr="00D515E6">
        <w:trPr>
          <w:trHeight w:val="890"/>
        </w:trPr>
        <w:tc>
          <w:tcPr>
            <w:tcW w:w="204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5.</w:t>
            </w:r>
          </w:p>
        </w:tc>
        <w:tc>
          <w:tcPr>
            <w:tcW w:w="1786" w:type="pct"/>
          </w:tcPr>
          <w:p w:rsidR="0017492F" w:rsidRPr="0017492F" w:rsidRDefault="0017492F" w:rsidP="0017492F">
            <w:pPr>
              <w:pStyle w:val="Nagwek1"/>
              <w:keepNext w:val="0"/>
              <w:widowControl w:val="0"/>
              <w:numPr>
                <w:ilvl w:val="0"/>
                <w:numId w:val="31"/>
              </w:numPr>
              <w:suppressAutoHyphens/>
              <w:spacing w:before="0" w:after="0"/>
              <w:ind w:left="0" w:firstLine="0"/>
              <w:jc w:val="both"/>
              <w:rPr>
                <w:rFonts w:eastAsia="Times New Roman" w:cs="Arial"/>
                <w:b w:val="0"/>
                <w:kern w:val="0"/>
                <w:sz w:val="22"/>
                <w:szCs w:val="20"/>
                <w:lang w:val="pl-PL" w:eastAsia="pl-PL" w:bidi="ar-SA"/>
              </w:rPr>
            </w:pPr>
            <w:r w:rsidRPr="0017492F">
              <w:rPr>
                <w:rFonts w:eastAsia="Times New Roman" w:cs="Arial"/>
                <w:b w:val="0"/>
                <w:kern w:val="0"/>
                <w:sz w:val="22"/>
                <w:szCs w:val="20"/>
                <w:lang w:val="pl-PL" w:eastAsia="pl-PL" w:bidi="ar-SA"/>
              </w:rPr>
              <w:t xml:space="preserve">Realizacja zadań planistyczno – organizacyjnych </w:t>
            </w:r>
            <w:r w:rsidRPr="0017492F">
              <w:rPr>
                <w:rFonts w:eastAsia="Times New Roman" w:cs="Arial"/>
                <w:b w:val="0"/>
                <w:kern w:val="0"/>
                <w:sz w:val="22"/>
                <w:szCs w:val="20"/>
                <w:lang w:val="pl-PL" w:eastAsia="pl-PL" w:bidi="ar-SA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17492F" w:rsidRPr="00526182" w:rsidRDefault="00383CAD" w:rsidP="00C5109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„Anwil”– SA </w:t>
            </w:r>
            <w:r w:rsidR="00D21A9F" w:rsidRPr="00526182">
              <w:rPr>
                <w:rFonts w:ascii="Arial" w:hAnsi="Arial" w:cs="Arial"/>
                <w:szCs w:val="24"/>
              </w:rPr>
              <w:br/>
            </w: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17492F" w:rsidRPr="00526182" w:rsidRDefault="0017492F" w:rsidP="0017492F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2022</w:t>
            </w:r>
          </w:p>
        </w:tc>
        <w:tc>
          <w:tcPr>
            <w:tcW w:w="409" w:type="pct"/>
          </w:tcPr>
          <w:p w:rsidR="0017492F" w:rsidRPr="0007364C" w:rsidRDefault="0017492F" w:rsidP="0017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890"/>
        </w:trPr>
        <w:tc>
          <w:tcPr>
            <w:tcW w:w="204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6.</w:t>
            </w:r>
          </w:p>
        </w:tc>
        <w:tc>
          <w:tcPr>
            <w:tcW w:w="1786" w:type="pct"/>
          </w:tcPr>
          <w:p w:rsidR="009128F8" w:rsidRPr="0017492F" w:rsidRDefault="009128F8" w:rsidP="009128F8">
            <w:pPr>
              <w:pStyle w:val="Nagwek1"/>
              <w:keepNext w:val="0"/>
              <w:widowControl w:val="0"/>
              <w:numPr>
                <w:ilvl w:val="0"/>
                <w:numId w:val="31"/>
              </w:numPr>
              <w:suppressAutoHyphens/>
              <w:spacing w:before="0" w:after="0"/>
              <w:ind w:left="0" w:firstLine="0"/>
              <w:jc w:val="both"/>
              <w:rPr>
                <w:rFonts w:eastAsia="Times New Roman" w:cs="Arial"/>
                <w:b w:val="0"/>
                <w:kern w:val="0"/>
                <w:sz w:val="22"/>
                <w:szCs w:val="20"/>
                <w:lang w:val="pl-PL" w:eastAsia="pl-PL" w:bidi="ar-SA"/>
              </w:rPr>
            </w:pPr>
            <w:r w:rsidRPr="009128F8">
              <w:rPr>
                <w:rFonts w:eastAsia="Times New Roman" w:cs="Arial"/>
                <w:b w:val="0"/>
                <w:kern w:val="0"/>
                <w:sz w:val="22"/>
                <w:szCs w:val="20"/>
                <w:lang w:val="pl-PL" w:eastAsia="pl-PL" w:bidi="ar-SA"/>
              </w:rPr>
              <w:t xml:space="preserve">Realizacja zadań planistyczno – organizacyjnych </w:t>
            </w:r>
            <w:r w:rsidRPr="009128F8">
              <w:rPr>
                <w:rFonts w:eastAsia="Times New Roman" w:cs="Arial"/>
                <w:b w:val="0"/>
                <w:kern w:val="0"/>
                <w:sz w:val="22"/>
                <w:szCs w:val="20"/>
                <w:lang w:val="pl-PL" w:eastAsia="pl-PL" w:bidi="ar-SA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Szkoła Podstawowa Nr 5</w:t>
            </w:r>
          </w:p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2022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816"/>
        </w:trPr>
        <w:tc>
          <w:tcPr>
            <w:tcW w:w="204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7.</w:t>
            </w:r>
          </w:p>
        </w:tc>
        <w:tc>
          <w:tcPr>
            <w:tcW w:w="1786" w:type="pct"/>
          </w:tcPr>
          <w:p w:rsidR="009128F8" w:rsidRPr="00793265" w:rsidRDefault="009128F8" w:rsidP="009128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Przedsiębiorstwo Gospodarki Komunalnej „SANIKO” Sp. z o.o.</w:t>
            </w:r>
          </w:p>
          <w:p w:rsidR="00D21A9F" w:rsidRPr="00526182" w:rsidRDefault="00D21A9F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 kwartał 2022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983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786" w:type="pct"/>
          </w:tcPr>
          <w:p w:rsidR="009128F8" w:rsidRPr="00793265" w:rsidRDefault="009128F8" w:rsidP="00AB64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Kujawska Spółdzielnia Mleczarska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2022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983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9.</w:t>
            </w:r>
          </w:p>
        </w:tc>
        <w:tc>
          <w:tcPr>
            <w:tcW w:w="1786" w:type="pct"/>
          </w:tcPr>
          <w:p w:rsidR="009128F8" w:rsidRPr="009713CB" w:rsidRDefault="009128F8" w:rsidP="00AB6402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Szkoła Podstawowa Nr 2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2022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852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10.</w:t>
            </w:r>
          </w:p>
        </w:tc>
        <w:tc>
          <w:tcPr>
            <w:tcW w:w="1786" w:type="pct"/>
          </w:tcPr>
          <w:p w:rsidR="009128F8" w:rsidRPr="00793265" w:rsidRDefault="009128F8" w:rsidP="009128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793265">
              <w:rPr>
                <w:rFonts w:ascii="Arial" w:eastAsia="Times New Roman" w:hAnsi="Arial" w:cs="Arial"/>
                <w:bCs/>
                <w:szCs w:val="20"/>
                <w:lang w:eastAsia="pl-PL"/>
              </w:rPr>
              <w:t>Realizacja zada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ń planistyczno – organizacyjnych 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Miejski Zarząd Zieleni i Usług Komunalnych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IV kwartał 2022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11.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Spółdzielnia Mieszkaniowa „POŁUDNIE”</w:t>
            </w:r>
          </w:p>
          <w:p w:rsidR="006D5B71" w:rsidRPr="00526182" w:rsidRDefault="006D5B71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2023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12.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6D5B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RUN Chłodnia Sp. z o.o.</w:t>
            </w:r>
            <w:r w:rsidR="006D5B71" w:rsidRPr="00526182">
              <w:rPr>
                <w:rFonts w:ascii="Arial" w:hAnsi="Arial" w:cs="Arial"/>
                <w:szCs w:val="24"/>
              </w:rPr>
              <w:t xml:space="preserve"> </w:t>
            </w:r>
            <w:r w:rsidR="006D5B71"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 kwartał 2023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13.</w:t>
            </w:r>
          </w:p>
        </w:tc>
        <w:tc>
          <w:tcPr>
            <w:tcW w:w="1786" w:type="pct"/>
          </w:tcPr>
          <w:p w:rsidR="009128F8" w:rsidRPr="00B81BD8" w:rsidRDefault="009128F8" w:rsidP="009128F8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Zespół Szkół Nr 8</w:t>
            </w:r>
          </w:p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 kwartał 2023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14.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„TRANSCHEM” Sp. z o.o.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2023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15.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Spółka „ZARZĄDCA” Sp. z o.o.</w:t>
            </w:r>
          </w:p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IV kwartał 2023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1786" w:type="pct"/>
          </w:tcPr>
          <w:p w:rsidR="009128F8" w:rsidRPr="00B81BD8" w:rsidRDefault="009128F8" w:rsidP="009128F8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Zespół Placówek Nr 1</w:t>
            </w:r>
          </w:p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IV kwartał 2023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17.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>ENERGA OZE – Wydział Elektrownia Wodna  Włocławek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2024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18.</w:t>
            </w:r>
          </w:p>
        </w:tc>
        <w:tc>
          <w:tcPr>
            <w:tcW w:w="1786" w:type="pct"/>
          </w:tcPr>
          <w:p w:rsidR="009128F8" w:rsidRPr="00ED691F" w:rsidRDefault="009128F8" w:rsidP="009128F8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Szkoła Podstawowa Nr 19</w:t>
            </w:r>
          </w:p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2024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19.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Administracja Zasobów Komunalnych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 kwartał 2024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20.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>Włocławska Spółdzielnia Mieszkaniowa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2024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21.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>DRUMET Liny i Druty Sp. z o.o.</w:t>
            </w:r>
          </w:p>
          <w:p w:rsidR="006D5B71" w:rsidRPr="00526182" w:rsidRDefault="006D5B71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IV kwartał 2024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22.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BAKALLAND S.A. – Zakład Produkcyjny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2025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23.</w:t>
            </w:r>
          </w:p>
        </w:tc>
        <w:tc>
          <w:tcPr>
            <w:tcW w:w="1786" w:type="pct"/>
          </w:tcPr>
          <w:p w:rsidR="009128F8" w:rsidRPr="00ED691F" w:rsidRDefault="009128F8" w:rsidP="009128F8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B81BD8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Gazownia </w:t>
            </w:r>
            <w:r w:rsidR="006D5B71" w:rsidRPr="00526182">
              <w:rPr>
                <w:rFonts w:ascii="Arial" w:hAnsi="Arial" w:cs="Arial"/>
                <w:szCs w:val="24"/>
              </w:rPr>
              <w:br/>
            </w:r>
            <w:r w:rsidRPr="00526182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 kwartał 2025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WIKA Polska </w:t>
            </w:r>
            <w:r w:rsidR="00D51759" w:rsidRPr="00526182">
              <w:rPr>
                <w:rFonts w:ascii="Arial" w:hAnsi="Arial" w:cs="Arial"/>
                <w:szCs w:val="24"/>
              </w:rPr>
              <w:t>Sp</w:t>
            </w:r>
            <w:r w:rsidRPr="00526182">
              <w:rPr>
                <w:rFonts w:ascii="Arial" w:hAnsi="Arial" w:cs="Arial"/>
                <w:szCs w:val="24"/>
              </w:rPr>
              <w:t xml:space="preserve">. z o.o. Sp. komandytowa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 kwartał 2025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25.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Spółdzielnia Mieszkaniowa „ZAZAMCZE”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2025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26.</w:t>
            </w:r>
          </w:p>
        </w:tc>
        <w:tc>
          <w:tcPr>
            <w:tcW w:w="1786" w:type="pct"/>
          </w:tcPr>
          <w:p w:rsidR="009128F8" w:rsidRPr="00ED691F" w:rsidRDefault="009128F8" w:rsidP="009128F8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Przedsiębiorstwo Wielobranżowe </w:t>
            </w:r>
            <w:r w:rsidRPr="00526182">
              <w:rPr>
                <w:rFonts w:ascii="Arial" w:hAnsi="Arial" w:cs="Arial"/>
                <w:szCs w:val="24"/>
              </w:rPr>
              <w:br/>
              <w:t xml:space="preserve">„EURO </w:t>
            </w:r>
            <w:r w:rsidRPr="00526182">
              <w:rPr>
                <w:rStyle w:val="FontStyle24"/>
                <w:rFonts w:ascii="Arial" w:hAnsi="Arial" w:cs="Arial"/>
                <w:color w:val="auto"/>
                <w:szCs w:val="24"/>
              </w:rPr>
              <w:t>–</w:t>
            </w:r>
            <w:r w:rsidRPr="00526182">
              <w:rPr>
                <w:rFonts w:ascii="Arial" w:hAnsi="Arial" w:cs="Arial"/>
                <w:szCs w:val="24"/>
              </w:rPr>
              <w:t xml:space="preserve">TRANSCHEM”  Sp. z o.o.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III kwartał 2025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  <w:tr w:rsidR="009128F8" w:rsidRPr="00B776EF" w:rsidTr="00D515E6">
        <w:trPr>
          <w:trHeight w:val="300"/>
        </w:trPr>
        <w:tc>
          <w:tcPr>
            <w:tcW w:w="204" w:type="pct"/>
          </w:tcPr>
          <w:p w:rsidR="009128F8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27.</w:t>
            </w:r>
          </w:p>
        </w:tc>
        <w:tc>
          <w:tcPr>
            <w:tcW w:w="1786" w:type="pct"/>
          </w:tcPr>
          <w:p w:rsidR="009128F8" w:rsidRDefault="009128F8" w:rsidP="009128F8">
            <w:pPr>
              <w:spacing w:after="0" w:line="240" w:lineRule="auto"/>
            </w:pP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Realizacja zadań planistyczno – organizacyjnych </w:t>
            </w:r>
            <w:r w:rsidRPr="00ED691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z zakresu obrony cywilnej i zarządzania kryzysowego.</w:t>
            </w:r>
          </w:p>
        </w:tc>
        <w:tc>
          <w:tcPr>
            <w:tcW w:w="1734" w:type="pct"/>
          </w:tcPr>
          <w:p w:rsidR="009128F8" w:rsidRPr="00526182" w:rsidRDefault="009128F8" w:rsidP="009128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26182">
              <w:rPr>
                <w:rFonts w:ascii="Arial" w:hAnsi="Arial" w:cs="Arial"/>
                <w:szCs w:val="24"/>
              </w:rPr>
              <w:t xml:space="preserve">Ośrodek Sportu i Rekreacji „OSiR” </w:t>
            </w:r>
            <w:r w:rsidRPr="00526182">
              <w:rPr>
                <w:rFonts w:ascii="Arial" w:hAnsi="Arial" w:cs="Arial"/>
                <w:szCs w:val="24"/>
              </w:rPr>
              <w:br/>
              <w:t>we Włocławku</w:t>
            </w:r>
          </w:p>
        </w:tc>
        <w:tc>
          <w:tcPr>
            <w:tcW w:w="867" w:type="pct"/>
          </w:tcPr>
          <w:p w:rsidR="009128F8" w:rsidRPr="00526182" w:rsidRDefault="009128F8" w:rsidP="009128F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182">
              <w:rPr>
                <w:rFonts w:ascii="Arial" w:hAnsi="Arial" w:cs="Arial"/>
              </w:rPr>
              <w:t>IV kwartał 2025</w:t>
            </w:r>
          </w:p>
        </w:tc>
        <w:tc>
          <w:tcPr>
            <w:tcW w:w="409" w:type="pct"/>
          </w:tcPr>
          <w:p w:rsidR="009128F8" w:rsidRPr="0007364C" w:rsidRDefault="009128F8" w:rsidP="00912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</w:tr>
    </w:tbl>
    <w:p w:rsidR="00270A4F" w:rsidRDefault="00270A4F" w:rsidP="000736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1674" w:rsidRDefault="00771674" w:rsidP="00CF0E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64C">
        <w:rPr>
          <w:rFonts w:ascii="Arial" w:hAnsi="Arial" w:cs="Arial"/>
          <w:b/>
          <w:bCs/>
          <w:sz w:val="24"/>
          <w:szCs w:val="24"/>
        </w:rPr>
        <w:t>Inne przedsięwzięcia:</w:t>
      </w:r>
    </w:p>
    <w:p w:rsidR="00FF78D9" w:rsidRPr="0007364C" w:rsidRDefault="00FF78D9" w:rsidP="00FF78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216C" w:rsidRDefault="00FF78D9" w:rsidP="004F3844">
      <w:pPr>
        <w:spacing w:after="0" w:line="360" w:lineRule="auto"/>
        <w:ind w:left="709"/>
        <w:jc w:val="both"/>
        <w:rPr>
          <w:rFonts w:ascii="Arial" w:hAnsi="Arial" w:cs="Arial"/>
          <w:sz w:val="20"/>
          <w:szCs w:val="52"/>
        </w:rPr>
      </w:pPr>
      <w:r w:rsidRPr="00FF78D9">
        <w:rPr>
          <w:rFonts w:ascii="Arial" w:hAnsi="Arial" w:cs="Arial"/>
          <w:sz w:val="24"/>
          <w:szCs w:val="52"/>
        </w:rPr>
        <w:t xml:space="preserve">Inne </w:t>
      </w:r>
      <w:r>
        <w:rPr>
          <w:rFonts w:ascii="Arial" w:hAnsi="Arial" w:cs="Arial"/>
          <w:sz w:val="24"/>
          <w:szCs w:val="52"/>
        </w:rPr>
        <w:t>przedsięwzięcia tematyczn</w:t>
      </w:r>
      <w:r w:rsidR="008A4829">
        <w:rPr>
          <w:rFonts w:ascii="Arial" w:hAnsi="Arial" w:cs="Arial"/>
          <w:sz w:val="24"/>
          <w:szCs w:val="52"/>
        </w:rPr>
        <w:t>i</w:t>
      </w:r>
      <w:r>
        <w:rPr>
          <w:rFonts w:ascii="Arial" w:hAnsi="Arial" w:cs="Arial"/>
          <w:sz w:val="24"/>
          <w:szCs w:val="52"/>
        </w:rPr>
        <w:t>e związane z ochron</w:t>
      </w:r>
      <w:r w:rsidR="002336F6">
        <w:rPr>
          <w:rFonts w:ascii="Arial" w:hAnsi="Arial" w:cs="Arial"/>
          <w:sz w:val="24"/>
          <w:szCs w:val="52"/>
        </w:rPr>
        <w:t>ą</w:t>
      </w:r>
      <w:r>
        <w:rPr>
          <w:rFonts w:ascii="Arial" w:hAnsi="Arial" w:cs="Arial"/>
          <w:sz w:val="24"/>
          <w:szCs w:val="52"/>
        </w:rPr>
        <w:t xml:space="preserve"> ludności i obroną cywilną w zależności od potrzeb będą uwzględniane </w:t>
      </w:r>
      <w:r w:rsidR="0025068F">
        <w:rPr>
          <w:rFonts w:ascii="Arial" w:hAnsi="Arial" w:cs="Arial"/>
          <w:sz w:val="24"/>
          <w:szCs w:val="52"/>
        </w:rPr>
        <w:br/>
      </w:r>
      <w:r>
        <w:rPr>
          <w:rFonts w:ascii="Arial" w:hAnsi="Arial" w:cs="Arial"/>
          <w:sz w:val="24"/>
          <w:szCs w:val="52"/>
        </w:rPr>
        <w:t xml:space="preserve">w </w:t>
      </w:r>
      <w:r w:rsidR="0025068F">
        <w:rPr>
          <w:rFonts w:ascii="Arial" w:hAnsi="Arial" w:cs="Arial"/>
          <w:sz w:val="24"/>
          <w:szCs w:val="52"/>
        </w:rPr>
        <w:t xml:space="preserve">planach </w:t>
      </w:r>
      <w:r>
        <w:rPr>
          <w:rFonts w:ascii="Arial" w:hAnsi="Arial" w:cs="Arial"/>
          <w:sz w:val="24"/>
          <w:szCs w:val="52"/>
        </w:rPr>
        <w:t xml:space="preserve">działania </w:t>
      </w:r>
      <w:r w:rsidR="0025068F">
        <w:rPr>
          <w:rFonts w:ascii="Arial" w:hAnsi="Arial" w:cs="Arial"/>
          <w:sz w:val="24"/>
          <w:szCs w:val="52"/>
        </w:rPr>
        <w:t>w zakresie obrony cywilnej Prezydenta Włocławka – Szefa Obrony Cywilnej Miasta na kolejny rok.</w:t>
      </w:r>
      <w:r w:rsidR="004F3844">
        <w:rPr>
          <w:rFonts w:ascii="Arial" w:hAnsi="Arial" w:cs="Arial"/>
          <w:sz w:val="24"/>
          <w:szCs w:val="52"/>
        </w:rPr>
        <w:br/>
      </w:r>
    </w:p>
    <w:p w:rsidR="0054216C" w:rsidRDefault="0054216C" w:rsidP="00E72841">
      <w:pPr>
        <w:spacing w:after="0" w:line="240" w:lineRule="auto"/>
        <w:ind w:firstLine="426"/>
        <w:rPr>
          <w:rFonts w:ascii="Arial" w:hAnsi="Arial" w:cs="Arial"/>
          <w:sz w:val="20"/>
          <w:szCs w:val="52"/>
        </w:rPr>
      </w:pPr>
    </w:p>
    <w:p w:rsidR="00577D1E" w:rsidRPr="008575F8" w:rsidRDefault="00577D1E" w:rsidP="00E72841">
      <w:pPr>
        <w:spacing w:after="0" w:line="240" w:lineRule="auto"/>
        <w:ind w:firstLine="426"/>
        <w:rPr>
          <w:rFonts w:ascii="Arial" w:hAnsi="Arial" w:cs="Arial"/>
          <w:sz w:val="20"/>
          <w:szCs w:val="52"/>
        </w:rPr>
      </w:pPr>
      <w:r w:rsidRPr="008575F8">
        <w:rPr>
          <w:rFonts w:ascii="Arial" w:hAnsi="Arial" w:cs="Arial"/>
          <w:sz w:val="20"/>
          <w:szCs w:val="52"/>
        </w:rPr>
        <w:t>Wykonał: Ireneusz GÓRZYŃSKI</w:t>
      </w:r>
    </w:p>
    <w:p w:rsidR="00771674" w:rsidRPr="002E08F5" w:rsidRDefault="00577D1E" w:rsidP="002E08F5">
      <w:pPr>
        <w:spacing w:after="0" w:line="240" w:lineRule="auto"/>
        <w:ind w:firstLine="426"/>
        <w:rPr>
          <w:rFonts w:ascii="Arial" w:hAnsi="Arial" w:cs="Arial"/>
          <w:b/>
          <w:bCs/>
          <w:sz w:val="18"/>
        </w:rPr>
      </w:pPr>
      <w:r w:rsidRPr="008575F8">
        <w:rPr>
          <w:rFonts w:ascii="Arial" w:hAnsi="Arial" w:cs="Arial"/>
          <w:sz w:val="20"/>
          <w:szCs w:val="52"/>
        </w:rPr>
        <w:t>tel. 54 4144358</w:t>
      </w:r>
    </w:p>
    <w:sectPr w:rsidR="00771674" w:rsidRPr="002E08F5" w:rsidSect="00CE7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418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1F" w:rsidRDefault="00F4651F" w:rsidP="00530F4C">
      <w:pPr>
        <w:spacing w:after="0" w:line="240" w:lineRule="auto"/>
      </w:pPr>
      <w:r>
        <w:separator/>
      </w:r>
    </w:p>
  </w:endnote>
  <w:endnote w:type="continuationSeparator" w:id="0">
    <w:p w:rsidR="00F4651F" w:rsidRDefault="00F4651F" w:rsidP="0053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4" w:rsidRDefault="004F3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6F" w:rsidRPr="00AE7602" w:rsidRDefault="00CE786F" w:rsidP="005C0213">
    <w:pPr>
      <w:pStyle w:val="Stopka"/>
      <w:tabs>
        <w:tab w:val="left" w:pos="10005"/>
        <w:tab w:val="left" w:pos="10560"/>
        <w:tab w:val="right" w:pos="14286"/>
      </w:tabs>
      <w:jc w:val="right"/>
      <w:rPr>
        <w:rFonts w:ascii="Arial" w:eastAsia="Times New Roman" w:hAnsi="Arial" w:cs="Arial"/>
        <w:szCs w:val="20"/>
      </w:rPr>
    </w:pPr>
    <w:r w:rsidRPr="00AE7602">
      <w:rPr>
        <w:rFonts w:ascii="Arial" w:eastAsia="Times New Roman" w:hAnsi="Arial" w:cs="Arial"/>
        <w:szCs w:val="20"/>
        <w:lang w:val="pl-PL"/>
      </w:rPr>
      <w:t xml:space="preserve">str. </w:t>
    </w:r>
    <w:r w:rsidRPr="00AE7602">
      <w:rPr>
        <w:rFonts w:ascii="Arial" w:eastAsia="Times New Roman" w:hAnsi="Arial" w:cs="Arial"/>
        <w:szCs w:val="20"/>
      </w:rPr>
      <w:fldChar w:fldCharType="begin"/>
    </w:r>
    <w:r w:rsidRPr="00AE7602">
      <w:rPr>
        <w:rFonts w:ascii="Arial" w:hAnsi="Arial" w:cs="Arial"/>
        <w:szCs w:val="20"/>
      </w:rPr>
      <w:instrText>PAGE    \* MERGEFORMAT</w:instrText>
    </w:r>
    <w:r w:rsidRPr="00AE7602">
      <w:rPr>
        <w:rFonts w:ascii="Arial" w:eastAsia="Times New Roman" w:hAnsi="Arial" w:cs="Arial"/>
        <w:szCs w:val="20"/>
      </w:rPr>
      <w:fldChar w:fldCharType="separate"/>
    </w:r>
    <w:r w:rsidR="001013FC" w:rsidRPr="001013FC">
      <w:rPr>
        <w:rFonts w:ascii="Arial" w:eastAsia="Times New Roman" w:hAnsi="Arial" w:cs="Arial"/>
        <w:noProof/>
        <w:szCs w:val="20"/>
        <w:lang w:val="pl-PL"/>
      </w:rPr>
      <w:t>23</w:t>
    </w:r>
    <w:r w:rsidRPr="00AE7602">
      <w:rPr>
        <w:rFonts w:ascii="Arial" w:eastAsia="Times New Roman" w:hAnsi="Arial" w:cs="Arial"/>
        <w:szCs w:val="20"/>
      </w:rPr>
      <w:fldChar w:fldCharType="end"/>
    </w:r>
  </w:p>
  <w:p w:rsidR="00CE786F" w:rsidRDefault="00CE7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4" w:rsidRDefault="004F3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1F" w:rsidRDefault="00F4651F" w:rsidP="00530F4C">
      <w:pPr>
        <w:spacing w:after="0" w:line="240" w:lineRule="auto"/>
      </w:pPr>
      <w:r>
        <w:separator/>
      </w:r>
    </w:p>
  </w:footnote>
  <w:footnote w:type="continuationSeparator" w:id="0">
    <w:p w:rsidR="00F4651F" w:rsidRDefault="00F4651F" w:rsidP="0053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4" w:rsidRDefault="004F3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4" w:rsidRDefault="004F3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44" w:rsidRDefault="004F3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1"/>
      <w:suff w:val="nothing"/>
      <w:lvlText w:val="%1.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63F3BD0"/>
    <w:multiLevelType w:val="hybridMultilevel"/>
    <w:tmpl w:val="D22C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77703"/>
    <w:multiLevelType w:val="hybridMultilevel"/>
    <w:tmpl w:val="473416D2"/>
    <w:lvl w:ilvl="0" w:tplc="E940D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B82"/>
    <w:multiLevelType w:val="multilevel"/>
    <w:tmpl w:val="30D00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6CF387F"/>
    <w:multiLevelType w:val="multilevel"/>
    <w:tmpl w:val="617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33D04"/>
    <w:multiLevelType w:val="hybridMultilevel"/>
    <w:tmpl w:val="20D4E26E"/>
    <w:lvl w:ilvl="0" w:tplc="F65489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5AB7"/>
    <w:multiLevelType w:val="multilevel"/>
    <w:tmpl w:val="B1F0CE98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4D4893"/>
    <w:multiLevelType w:val="hybridMultilevel"/>
    <w:tmpl w:val="473416D2"/>
    <w:lvl w:ilvl="0" w:tplc="E940D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B6"/>
    <w:multiLevelType w:val="hybridMultilevel"/>
    <w:tmpl w:val="5A9210B4"/>
    <w:lvl w:ilvl="0" w:tplc="1D7469D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D0D55"/>
    <w:multiLevelType w:val="hybridMultilevel"/>
    <w:tmpl w:val="473416D2"/>
    <w:lvl w:ilvl="0" w:tplc="E940D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04D"/>
    <w:multiLevelType w:val="hybridMultilevel"/>
    <w:tmpl w:val="94C83F78"/>
    <w:lvl w:ilvl="0" w:tplc="90BE3714">
      <w:start w:val="1"/>
      <w:numFmt w:val="bullet"/>
      <w:lvlText w:val="–"/>
      <w:lvlJc w:val="left"/>
      <w:pPr>
        <w:ind w:left="19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4BA37F7"/>
    <w:multiLevelType w:val="hybridMultilevel"/>
    <w:tmpl w:val="9F2285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E700F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F057AE"/>
    <w:multiLevelType w:val="hybridMultilevel"/>
    <w:tmpl w:val="2BD85B4A"/>
    <w:lvl w:ilvl="0" w:tplc="90BE37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1B2F38"/>
    <w:multiLevelType w:val="hybridMultilevel"/>
    <w:tmpl w:val="186AF3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97026B"/>
    <w:multiLevelType w:val="hybridMultilevel"/>
    <w:tmpl w:val="2F901BC0"/>
    <w:lvl w:ilvl="0" w:tplc="06EE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4831"/>
    <w:multiLevelType w:val="hybridMultilevel"/>
    <w:tmpl w:val="83E08F2A"/>
    <w:lvl w:ilvl="0" w:tplc="298C2A1A">
      <w:start w:val="1"/>
      <w:numFmt w:val="decimal"/>
      <w:lvlText w:val="%1."/>
      <w:lvlJc w:val="left"/>
      <w:pPr>
        <w:ind w:left="25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530002F"/>
    <w:multiLevelType w:val="multilevel"/>
    <w:tmpl w:val="B45CB468"/>
    <w:styleLink w:val="Styl3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143BB9"/>
    <w:multiLevelType w:val="hybridMultilevel"/>
    <w:tmpl w:val="30BE3400"/>
    <w:lvl w:ilvl="0" w:tplc="90BE3714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4743DCC"/>
    <w:multiLevelType w:val="multilevel"/>
    <w:tmpl w:val="30D00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7800BA6"/>
    <w:multiLevelType w:val="multilevel"/>
    <w:tmpl w:val="6EBED7C8"/>
    <w:lvl w:ilvl="0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B8A0C87"/>
    <w:multiLevelType w:val="hybridMultilevel"/>
    <w:tmpl w:val="BD60A8A0"/>
    <w:lvl w:ilvl="0" w:tplc="852691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22513"/>
    <w:multiLevelType w:val="hybridMultilevel"/>
    <w:tmpl w:val="02B42826"/>
    <w:lvl w:ilvl="0" w:tplc="787A3F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2C3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356A14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D6E5B"/>
    <w:multiLevelType w:val="hybridMultilevel"/>
    <w:tmpl w:val="BD90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B1CB5"/>
    <w:multiLevelType w:val="hybridMultilevel"/>
    <w:tmpl w:val="C2364C60"/>
    <w:lvl w:ilvl="0" w:tplc="0FF4528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79D36767"/>
    <w:multiLevelType w:val="hybridMultilevel"/>
    <w:tmpl w:val="A3B4C960"/>
    <w:lvl w:ilvl="0" w:tplc="7B3C14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7D8C2CC7"/>
    <w:multiLevelType w:val="hybridMultilevel"/>
    <w:tmpl w:val="46A8E95C"/>
    <w:lvl w:ilvl="0" w:tplc="90BE3714">
      <w:start w:val="1"/>
      <w:numFmt w:val="bullet"/>
      <w:lvlText w:val="–"/>
      <w:lvlJc w:val="left"/>
      <w:pPr>
        <w:ind w:left="2149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7F6643F1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22"/>
  </w:num>
  <w:num w:numId="5">
    <w:abstractNumId w:val="1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23"/>
  </w:num>
  <w:num w:numId="12">
    <w:abstractNumId w:val="6"/>
  </w:num>
  <w:num w:numId="13">
    <w:abstractNumId w:val="13"/>
  </w:num>
  <w:num w:numId="14">
    <w:abstractNumId w:val="16"/>
  </w:num>
  <w:num w:numId="15">
    <w:abstractNumId w:val="12"/>
  </w:num>
  <w:num w:numId="16">
    <w:abstractNumId w:val="30"/>
  </w:num>
  <w:num w:numId="17">
    <w:abstractNumId w:val="20"/>
  </w:num>
  <w:num w:numId="18">
    <w:abstractNumId w:val="24"/>
  </w:num>
  <w:num w:numId="19">
    <w:abstractNumId w:val="10"/>
  </w:num>
  <w:num w:numId="20">
    <w:abstractNumId w:val="3"/>
  </w:num>
  <w:num w:numId="21">
    <w:abstractNumId w:val="28"/>
  </w:num>
  <w:num w:numId="22">
    <w:abstractNumId w:val="1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4"/>
  </w:num>
  <w:num w:numId="30">
    <w:abstractNumId w:val="9"/>
  </w:num>
  <w:num w:numId="31">
    <w:abstractNumId w:val="0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A"/>
    <w:rsid w:val="0000294C"/>
    <w:rsid w:val="00007060"/>
    <w:rsid w:val="00015D16"/>
    <w:rsid w:val="000170CE"/>
    <w:rsid w:val="0002081C"/>
    <w:rsid w:val="00031C3C"/>
    <w:rsid w:val="00036B91"/>
    <w:rsid w:val="00047787"/>
    <w:rsid w:val="000510CD"/>
    <w:rsid w:val="000514FA"/>
    <w:rsid w:val="000546EA"/>
    <w:rsid w:val="000632BA"/>
    <w:rsid w:val="00067C1E"/>
    <w:rsid w:val="00071902"/>
    <w:rsid w:val="00071E11"/>
    <w:rsid w:val="00073071"/>
    <w:rsid w:val="0007364C"/>
    <w:rsid w:val="00074E2A"/>
    <w:rsid w:val="00075AED"/>
    <w:rsid w:val="000776B2"/>
    <w:rsid w:val="00083B17"/>
    <w:rsid w:val="0008548B"/>
    <w:rsid w:val="000857CE"/>
    <w:rsid w:val="000929CB"/>
    <w:rsid w:val="00092CCE"/>
    <w:rsid w:val="00095D22"/>
    <w:rsid w:val="000A2F1B"/>
    <w:rsid w:val="000A5198"/>
    <w:rsid w:val="000B0B27"/>
    <w:rsid w:val="000B23E8"/>
    <w:rsid w:val="000B6285"/>
    <w:rsid w:val="000B7227"/>
    <w:rsid w:val="000D3A1E"/>
    <w:rsid w:val="000D799C"/>
    <w:rsid w:val="000E03A1"/>
    <w:rsid w:val="000E622F"/>
    <w:rsid w:val="000F1440"/>
    <w:rsid w:val="000F3261"/>
    <w:rsid w:val="000F6910"/>
    <w:rsid w:val="000F794A"/>
    <w:rsid w:val="001013FC"/>
    <w:rsid w:val="001027C7"/>
    <w:rsid w:val="00107544"/>
    <w:rsid w:val="00107889"/>
    <w:rsid w:val="00110A8D"/>
    <w:rsid w:val="00115373"/>
    <w:rsid w:val="00116BFC"/>
    <w:rsid w:val="001206F5"/>
    <w:rsid w:val="001228D2"/>
    <w:rsid w:val="00125D6C"/>
    <w:rsid w:val="00126DEB"/>
    <w:rsid w:val="00127319"/>
    <w:rsid w:val="00135CC1"/>
    <w:rsid w:val="00136D40"/>
    <w:rsid w:val="00145FA4"/>
    <w:rsid w:val="00150D7F"/>
    <w:rsid w:val="00162161"/>
    <w:rsid w:val="00164B7F"/>
    <w:rsid w:val="00171BAE"/>
    <w:rsid w:val="001722FB"/>
    <w:rsid w:val="00173B8C"/>
    <w:rsid w:val="0017492F"/>
    <w:rsid w:val="00185888"/>
    <w:rsid w:val="00190945"/>
    <w:rsid w:val="0019273F"/>
    <w:rsid w:val="00195EDF"/>
    <w:rsid w:val="001A41E6"/>
    <w:rsid w:val="001A6FB9"/>
    <w:rsid w:val="001D4AD7"/>
    <w:rsid w:val="001D6EFD"/>
    <w:rsid w:val="001E0D32"/>
    <w:rsid w:val="001E1A3B"/>
    <w:rsid w:val="001E25A3"/>
    <w:rsid w:val="001E4CD4"/>
    <w:rsid w:val="001E6898"/>
    <w:rsid w:val="001E7BDE"/>
    <w:rsid w:val="00201C43"/>
    <w:rsid w:val="00213722"/>
    <w:rsid w:val="00213F4F"/>
    <w:rsid w:val="002163B6"/>
    <w:rsid w:val="00216EF0"/>
    <w:rsid w:val="002176A8"/>
    <w:rsid w:val="00217AC9"/>
    <w:rsid w:val="002201B3"/>
    <w:rsid w:val="002208EC"/>
    <w:rsid w:val="00222576"/>
    <w:rsid w:val="00224BDD"/>
    <w:rsid w:val="00225ABF"/>
    <w:rsid w:val="00227784"/>
    <w:rsid w:val="00230FFB"/>
    <w:rsid w:val="002316EB"/>
    <w:rsid w:val="002336F6"/>
    <w:rsid w:val="00235030"/>
    <w:rsid w:val="00242AA6"/>
    <w:rsid w:val="0025023D"/>
    <w:rsid w:val="0025068F"/>
    <w:rsid w:val="00260887"/>
    <w:rsid w:val="00262121"/>
    <w:rsid w:val="0026688A"/>
    <w:rsid w:val="00270844"/>
    <w:rsid w:val="00270A4F"/>
    <w:rsid w:val="00270EA4"/>
    <w:rsid w:val="002730CA"/>
    <w:rsid w:val="002762F3"/>
    <w:rsid w:val="00276AB6"/>
    <w:rsid w:val="002806A4"/>
    <w:rsid w:val="00284CF4"/>
    <w:rsid w:val="00284DB7"/>
    <w:rsid w:val="00286C38"/>
    <w:rsid w:val="002875B3"/>
    <w:rsid w:val="002914F0"/>
    <w:rsid w:val="002914FB"/>
    <w:rsid w:val="0029258F"/>
    <w:rsid w:val="00293202"/>
    <w:rsid w:val="0029563D"/>
    <w:rsid w:val="002A4554"/>
    <w:rsid w:val="002B14DC"/>
    <w:rsid w:val="002C17AA"/>
    <w:rsid w:val="002C4838"/>
    <w:rsid w:val="002D0046"/>
    <w:rsid w:val="002D03BD"/>
    <w:rsid w:val="002D1C85"/>
    <w:rsid w:val="002D1DDB"/>
    <w:rsid w:val="002D223E"/>
    <w:rsid w:val="002D2B7E"/>
    <w:rsid w:val="002D3643"/>
    <w:rsid w:val="002D3DFF"/>
    <w:rsid w:val="002D4E0F"/>
    <w:rsid w:val="002D70A5"/>
    <w:rsid w:val="002E08F5"/>
    <w:rsid w:val="002E696E"/>
    <w:rsid w:val="002F2DC0"/>
    <w:rsid w:val="002F4D04"/>
    <w:rsid w:val="002F5155"/>
    <w:rsid w:val="0030199F"/>
    <w:rsid w:val="00303AC1"/>
    <w:rsid w:val="00311510"/>
    <w:rsid w:val="00311B03"/>
    <w:rsid w:val="003135CA"/>
    <w:rsid w:val="00315DF9"/>
    <w:rsid w:val="00316539"/>
    <w:rsid w:val="003228B2"/>
    <w:rsid w:val="00332DEA"/>
    <w:rsid w:val="00333B7D"/>
    <w:rsid w:val="00334C77"/>
    <w:rsid w:val="00343CA2"/>
    <w:rsid w:val="00344064"/>
    <w:rsid w:val="003449B6"/>
    <w:rsid w:val="00346354"/>
    <w:rsid w:val="003464C0"/>
    <w:rsid w:val="00346F50"/>
    <w:rsid w:val="003655E1"/>
    <w:rsid w:val="00366CD7"/>
    <w:rsid w:val="003724B9"/>
    <w:rsid w:val="00375632"/>
    <w:rsid w:val="00383CAD"/>
    <w:rsid w:val="00386197"/>
    <w:rsid w:val="00386FC2"/>
    <w:rsid w:val="0039026B"/>
    <w:rsid w:val="003915E5"/>
    <w:rsid w:val="00394A46"/>
    <w:rsid w:val="003957AF"/>
    <w:rsid w:val="003A482D"/>
    <w:rsid w:val="003A6542"/>
    <w:rsid w:val="003A790C"/>
    <w:rsid w:val="003B1953"/>
    <w:rsid w:val="003B1C8F"/>
    <w:rsid w:val="003B253E"/>
    <w:rsid w:val="003B2716"/>
    <w:rsid w:val="003B40B3"/>
    <w:rsid w:val="003B427D"/>
    <w:rsid w:val="003B448E"/>
    <w:rsid w:val="003C045C"/>
    <w:rsid w:val="003C59E8"/>
    <w:rsid w:val="003D47C0"/>
    <w:rsid w:val="003E3664"/>
    <w:rsid w:val="003E48CA"/>
    <w:rsid w:val="003E50FD"/>
    <w:rsid w:val="003F3FA9"/>
    <w:rsid w:val="003F46DC"/>
    <w:rsid w:val="00400F84"/>
    <w:rsid w:val="00401078"/>
    <w:rsid w:val="004026A0"/>
    <w:rsid w:val="004055CC"/>
    <w:rsid w:val="00405859"/>
    <w:rsid w:val="00411486"/>
    <w:rsid w:val="00412E7A"/>
    <w:rsid w:val="00415CA8"/>
    <w:rsid w:val="00417629"/>
    <w:rsid w:val="004203B0"/>
    <w:rsid w:val="0042145E"/>
    <w:rsid w:val="004248B7"/>
    <w:rsid w:val="00426AC5"/>
    <w:rsid w:val="00433F5F"/>
    <w:rsid w:val="00435B90"/>
    <w:rsid w:val="00436202"/>
    <w:rsid w:val="00440E1F"/>
    <w:rsid w:val="00442378"/>
    <w:rsid w:val="004468F3"/>
    <w:rsid w:val="00447226"/>
    <w:rsid w:val="0045078A"/>
    <w:rsid w:val="00465979"/>
    <w:rsid w:val="0046745E"/>
    <w:rsid w:val="004700CA"/>
    <w:rsid w:val="00476CD0"/>
    <w:rsid w:val="00482840"/>
    <w:rsid w:val="00483017"/>
    <w:rsid w:val="00491B74"/>
    <w:rsid w:val="00496E93"/>
    <w:rsid w:val="004A1803"/>
    <w:rsid w:val="004A6DC7"/>
    <w:rsid w:val="004B11EC"/>
    <w:rsid w:val="004B4AE4"/>
    <w:rsid w:val="004B4E68"/>
    <w:rsid w:val="004C10F1"/>
    <w:rsid w:val="004C128F"/>
    <w:rsid w:val="004C7EA5"/>
    <w:rsid w:val="004D6599"/>
    <w:rsid w:val="004D7883"/>
    <w:rsid w:val="004E0CD8"/>
    <w:rsid w:val="004E6290"/>
    <w:rsid w:val="004E7DC1"/>
    <w:rsid w:val="004F1EE6"/>
    <w:rsid w:val="004F2907"/>
    <w:rsid w:val="004F3844"/>
    <w:rsid w:val="004F3F3C"/>
    <w:rsid w:val="004F4AD8"/>
    <w:rsid w:val="00504ECE"/>
    <w:rsid w:val="005073E4"/>
    <w:rsid w:val="0051027C"/>
    <w:rsid w:val="0051341A"/>
    <w:rsid w:val="0051589E"/>
    <w:rsid w:val="005238E4"/>
    <w:rsid w:val="00523F67"/>
    <w:rsid w:val="00526182"/>
    <w:rsid w:val="00530183"/>
    <w:rsid w:val="00530F4C"/>
    <w:rsid w:val="00533B1F"/>
    <w:rsid w:val="005405E0"/>
    <w:rsid w:val="00540AA9"/>
    <w:rsid w:val="0054216C"/>
    <w:rsid w:val="0054304F"/>
    <w:rsid w:val="00544481"/>
    <w:rsid w:val="005451BA"/>
    <w:rsid w:val="0054525B"/>
    <w:rsid w:val="00546021"/>
    <w:rsid w:val="005479AC"/>
    <w:rsid w:val="00551394"/>
    <w:rsid w:val="00554A85"/>
    <w:rsid w:val="00566441"/>
    <w:rsid w:val="00566F58"/>
    <w:rsid w:val="00574BB1"/>
    <w:rsid w:val="005769DB"/>
    <w:rsid w:val="005774E4"/>
    <w:rsid w:val="00577D1E"/>
    <w:rsid w:val="005802DF"/>
    <w:rsid w:val="00593DAC"/>
    <w:rsid w:val="0059462C"/>
    <w:rsid w:val="00597193"/>
    <w:rsid w:val="005978B3"/>
    <w:rsid w:val="005A164A"/>
    <w:rsid w:val="005A5560"/>
    <w:rsid w:val="005A7991"/>
    <w:rsid w:val="005B7CBC"/>
    <w:rsid w:val="005C0213"/>
    <w:rsid w:val="005C50DE"/>
    <w:rsid w:val="005D2C43"/>
    <w:rsid w:val="005D35CB"/>
    <w:rsid w:val="005D3C40"/>
    <w:rsid w:val="005D413A"/>
    <w:rsid w:val="005D484A"/>
    <w:rsid w:val="005E1C7E"/>
    <w:rsid w:val="005E33C3"/>
    <w:rsid w:val="005F284D"/>
    <w:rsid w:val="005F4200"/>
    <w:rsid w:val="005F6BFA"/>
    <w:rsid w:val="006046D3"/>
    <w:rsid w:val="00606F6D"/>
    <w:rsid w:val="00622C24"/>
    <w:rsid w:val="00625043"/>
    <w:rsid w:val="0062629F"/>
    <w:rsid w:val="0062743C"/>
    <w:rsid w:val="00642197"/>
    <w:rsid w:val="00645703"/>
    <w:rsid w:val="00651488"/>
    <w:rsid w:val="00656942"/>
    <w:rsid w:val="00656983"/>
    <w:rsid w:val="00656F04"/>
    <w:rsid w:val="00657682"/>
    <w:rsid w:val="006579B9"/>
    <w:rsid w:val="006618B2"/>
    <w:rsid w:val="0067076B"/>
    <w:rsid w:val="00681BB9"/>
    <w:rsid w:val="00682CDA"/>
    <w:rsid w:val="006837BC"/>
    <w:rsid w:val="00686357"/>
    <w:rsid w:val="00686C31"/>
    <w:rsid w:val="00690DF9"/>
    <w:rsid w:val="00696A68"/>
    <w:rsid w:val="006A154A"/>
    <w:rsid w:val="006A2C7E"/>
    <w:rsid w:val="006A5371"/>
    <w:rsid w:val="006A6DBF"/>
    <w:rsid w:val="006B0A76"/>
    <w:rsid w:val="006B3104"/>
    <w:rsid w:val="006B7428"/>
    <w:rsid w:val="006B7EF1"/>
    <w:rsid w:val="006C178B"/>
    <w:rsid w:val="006C4F58"/>
    <w:rsid w:val="006C7C99"/>
    <w:rsid w:val="006D2CF5"/>
    <w:rsid w:val="006D5B71"/>
    <w:rsid w:val="006D7F92"/>
    <w:rsid w:val="006E79AC"/>
    <w:rsid w:val="006F0471"/>
    <w:rsid w:val="006F0C79"/>
    <w:rsid w:val="006F201C"/>
    <w:rsid w:val="006F535F"/>
    <w:rsid w:val="00701998"/>
    <w:rsid w:val="00703051"/>
    <w:rsid w:val="00704AFF"/>
    <w:rsid w:val="007050CA"/>
    <w:rsid w:val="0071334A"/>
    <w:rsid w:val="00714655"/>
    <w:rsid w:val="00714CEB"/>
    <w:rsid w:val="00715C57"/>
    <w:rsid w:val="00717B11"/>
    <w:rsid w:val="00717EC7"/>
    <w:rsid w:val="00721209"/>
    <w:rsid w:val="0072162D"/>
    <w:rsid w:val="0072334E"/>
    <w:rsid w:val="0072697C"/>
    <w:rsid w:val="00735965"/>
    <w:rsid w:val="007379EF"/>
    <w:rsid w:val="00740669"/>
    <w:rsid w:val="00741F10"/>
    <w:rsid w:val="00745FDA"/>
    <w:rsid w:val="00750152"/>
    <w:rsid w:val="00756DCE"/>
    <w:rsid w:val="00757955"/>
    <w:rsid w:val="007607E2"/>
    <w:rsid w:val="007633FA"/>
    <w:rsid w:val="00763CDF"/>
    <w:rsid w:val="00767A7B"/>
    <w:rsid w:val="00767B46"/>
    <w:rsid w:val="00771674"/>
    <w:rsid w:val="00781188"/>
    <w:rsid w:val="007819D5"/>
    <w:rsid w:val="00782627"/>
    <w:rsid w:val="0078375F"/>
    <w:rsid w:val="00793265"/>
    <w:rsid w:val="00796FE5"/>
    <w:rsid w:val="00797779"/>
    <w:rsid w:val="007977C1"/>
    <w:rsid w:val="007A512A"/>
    <w:rsid w:val="007B1244"/>
    <w:rsid w:val="007B6245"/>
    <w:rsid w:val="007B687F"/>
    <w:rsid w:val="007B68C2"/>
    <w:rsid w:val="007C107C"/>
    <w:rsid w:val="007C127A"/>
    <w:rsid w:val="007C149E"/>
    <w:rsid w:val="007C6E87"/>
    <w:rsid w:val="007C7564"/>
    <w:rsid w:val="007D03A3"/>
    <w:rsid w:val="007E08B3"/>
    <w:rsid w:val="007E095B"/>
    <w:rsid w:val="007E357C"/>
    <w:rsid w:val="007E3E06"/>
    <w:rsid w:val="007E66FE"/>
    <w:rsid w:val="007E69CB"/>
    <w:rsid w:val="007F7F74"/>
    <w:rsid w:val="00810FD1"/>
    <w:rsid w:val="00812663"/>
    <w:rsid w:val="00830FB3"/>
    <w:rsid w:val="00834EBA"/>
    <w:rsid w:val="008371C0"/>
    <w:rsid w:val="008378A3"/>
    <w:rsid w:val="00852B0C"/>
    <w:rsid w:val="008550C4"/>
    <w:rsid w:val="00857565"/>
    <w:rsid w:val="008575F8"/>
    <w:rsid w:val="00860237"/>
    <w:rsid w:val="00861732"/>
    <w:rsid w:val="00862A11"/>
    <w:rsid w:val="008658DE"/>
    <w:rsid w:val="008659F6"/>
    <w:rsid w:val="00865F98"/>
    <w:rsid w:val="00871CB8"/>
    <w:rsid w:val="008775DE"/>
    <w:rsid w:val="0087775D"/>
    <w:rsid w:val="008804DF"/>
    <w:rsid w:val="00881054"/>
    <w:rsid w:val="0088476F"/>
    <w:rsid w:val="00890911"/>
    <w:rsid w:val="00890E10"/>
    <w:rsid w:val="0089667E"/>
    <w:rsid w:val="008A026B"/>
    <w:rsid w:val="008A0446"/>
    <w:rsid w:val="008A0CEF"/>
    <w:rsid w:val="008A34D8"/>
    <w:rsid w:val="008A4829"/>
    <w:rsid w:val="008A5BFE"/>
    <w:rsid w:val="008B15DD"/>
    <w:rsid w:val="008B5F2E"/>
    <w:rsid w:val="008C1CEA"/>
    <w:rsid w:val="008C4953"/>
    <w:rsid w:val="008C7C52"/>
    <w:rsid w:val="008D0F87"/>
    <w:rsid w:val="008D2D3A"/>
    <w:rsid w:val="008D36FD"/>
    <w:rsid w:val="008D44CD"/>
    <w:rsid w:val="008D68A4"/>
    <w:rsid w:val="008E2FA6"/>
    <w:rsid w:val="008E557B"/>
    <w:rsid w:val="008E7C54"/>
    <w:rsid w:val="008E7FF6"/>
    <w:rsid w:val="008F4CAC"/>
    <w:rsid w:val="0090310B"/>
    <w:rsid w:val="00903C34"/>
    <w:rsid w:val="009128F8"/>
    <w:rsid w:val="0091642A"/>
    <w:rsid w:val="009177E0"/>
    <w:rsid w:val="009214FE"/>
    <w:rsid w:val="0092637E"/>
    <w:rsid w:val="00932CDC"/>
    <w:rsid w:val="00933F7A"/>
    <w:rsid w:val="00936490"/>
    <w:rsid w:val="00937560"/>
    <w:rsid w:val="009503A5"/>
    <w:rsid w:val="00951ED2"/>
    <w:rsid w:val="00953507"/>
    <w:rsid w:val="00954E76"/>
    <w:rsid w:val="00960F26"/>
    <w:rsid w:val="00966525"/>
    <w:rsid w:val="0097229C"/>
    <w:rsid w:val="009726AA"/>
    <w:rsid w:val="00972A9C"/>
    <w:rsid w:val="0097394F"/>
    <w:rsid w:val="00974C8C"/>
    <w:rsid w:val="00976B80"/>
    <w:rsid w:val="00982260"/>
    <w:rsid w:val="00982B02"/>
    <w:rsid w:val="00982E79"/>
    <w:rsid w:val="00990E07"/>
    <w:rsid w:val="0099129F"/>
    <w:rsid w:val="009918C1"/>
    <w:rsid w:val="009A29C2"/>
    <w:rsid w:val="009A3728"/>
    <w:rsid w:val="009A6AB7"/>
    <w:rsid w:val="009A7D70"/>
    <w:rsid w:val="009B2030"/>
    <w:rsid w:val="009B205D"/>
    <w:rsid w:val="009B26E4"/>
    <w:rsid w:val="009B2C3B"/>
    <w:rsid w:val="009B4720"/>
    <w:rsid w:val="009C62F8"/>
    <w:rsid w:val="009C6A2D"/>
    <w:rsid w:val="009D4F9D"/>
    <w:rsid w:val="009D620F"/>
    <w:rsid w:val="009D6AC5"/>
    <w:rsid w:val="009E1789"/>
    <w:rsid w:val="009E453A"/>
    <w:rsid w:val="009E798D"/>
    <w:rsid w:val="009E7B13"/>
    <w:rsid w:val="009F2375"/>
    <w:rsid w:val="009F38E5"/>
    <w:rsid w:val="009F76BD"/>
    <w:rsid w:val="009F7A85"/>
    <w:rsid w:val="00A044DB"/>
    <w:rsid w:val="00A11AAC"/>
    <w:rsid w:val="00A11BA4"/>
    <w:rsid w:val="00A14418"/>
    <w:rsid w:val="00A16688"/>
    <w:rsid w:val="00A22C7C"/>
    <w:rsid w:val="00A23836"/>
    <w:rsid w:val="00A24C9B"/>
    <w:rsid w:val="00A264FB"/>
    <w:rsid w:val="00A34840"/>
    <w:rsid w:val="00A34849"/>
    <w:rsid w:val="00A37303"/>
    <w:rsid w:val="00A43DD8"/>
    <w:rsid w:val="00A45959"/>
    <w:rsid w:val="00A45B52"/>
    <w:rsid w:val="00A52D4D"/>
    <w:rsid w:val="00A53DC0"/>
    <w:rsid w:val="00A61430"/>
    <w:rsid w:val="00A650A5"/>
    <w:rsid w:val="00A66220"/>
    <w:rsid w:val="00A77CB2"/>
    <w:rsid w:val="00A80D11"/>
    <w:rsid w:val="00A82DD7"/>
    <w:rsid w:val="00A84E5E"/>
    <w:rsid w:val="00A902EF"/>
    <w:rsid w:val="00A96830"/>
    <w:rsid w:val="00A9705A"/>
    <w:rsid w:val="00AB0AAA"/>
    <w:rsid w:val="00AB0FA0"/>
    <w:rsid w:val="00AB234A"/>
    <w:rsid w:val="00AB45F4"/>
    <w:rsid w:val="00AB6402"/>
    <w:rsid w:val="00AB6617"/>
    <w:rsid w:val="00AB6B14"/>
    <w:rsid w:val="00AB765E"/>
    <w:rsid w:val="00AB78BB"/>
    <w:rsid w:val="00AC2757"/>
    <w:rsid w:val="00AC7688"/>
    <w:rsid w:val="00AD134B"/>
    <w:rsid w:val="00AD48C0"/>
    <w:rsid w:val="00AE0F36"/>
    <w:rsid w:val="00AE360E"/>
    <w:rsid w:val="00AE5B96"/>
    <w:rsid w:val="00AE616D"/>
    <w:rsid w:val="00AE62ED"/>
    <w:rsid w:val="00AE7602"/>
    <w:rsid w:val="00AF15BC"/>
    <w:rsid w:val="00AF3990"/>
    <w:rsid w:val="00AF66D5"/>
    <w:rsid w:val="00B0007F"/>
    <w:rsid w:val="00B04415"/>
    <w:rsid w:val="00B14C57"/>
    <w:rsid w:val="00B16C90"/>
    <w:rsid w:val="00B21A0F"/>
    <w:rsid w:val="00B33787"/>
    <w:rsid w:val="00B3652E"/>
    <w:rsid w:val="00B37DB7"/>
    <w:rsid w:val="00B4159A"/>
    <w:rsid w:val="00B42526"/>
    <w:rsid w:val="00B44853"/>
    <w:rsid w:val="00B468F0"/>
    <w:rsid w:val="00B50723"/>
    <w:rsid w:val="00B5394A"/>
    <w:rsid w:val="00B56C7C"/>
    <w:rsid w:val="00B612F6"/>
    <w:rsid w:val="00B64F6D"/>
    <w:rsid w:val="00B6563D"/>
    <w:rsid w:val="00B81323"/>
    <w:rsid w:val="00B84902"/>
    <w:rsid w:val="00B84D5A"/>
    <w:rsid w:val="00B8581B"/>
    <w:rsid w:val="00B87F7F"/>
    <w:rsid w:val="00B9194A"/>
    <w:rsid w:val="00B929D3"/>
    <w:rsid w:val="00B940DA"/>
    <w:rsid w:val="00B95FEE"/>
    <w:rsid w:val="00B96C6B"/>
    <w:rsid w:val="00BA600F"/>
    <w:rsid w:val="00BB6B2B"/>
    <w:rsid w:val="00BB6C91"/>
    <w:rsid w:val="00BB7557"/>
    <w:rsid w:val="00BB7881"/>
    <w:rsid w:val="00BC1478"/>
    <w:rsid w:val="00BC273D"/>
    <w:rsid w:val="00BC31A5"/>
    <w:rsid w:val="00BC6EAF"/>
    <w:rsid w:val="00BD2815"/>
    <w:rsid w:val="00BD7501"/>
    <w:rsid w:val="00BE2D5B"/>
    <w:rsid w:val="00BE3DE7"/>
    <w:rsid w:val="00BE717B"/>
    <w:rsid w:val="00BF37A3"/>
    <w:rsid w:val="00BF7559"/>
    <w:rsid w:val="00C17A58"/>
    <w:rsid w:val="00C21837"/>
    <w:rsid w:val="00C2325B"/>
    <w:rsid w:val="00C25C7A"/>
    <w:rsid w:val="00C31DB7"/>
    <w:rsid w:val="00C320B5"/>
    <w:rsid w:val="00C32F9E"/>
    <w:rsid w:val="00C35830"/>
    <w:rsid w:val="00C35B8B"/>
    <w:rsid w:val="00C40F9F"/>
    <w:rsid w:val="00C471DD"/>
    <w:rsid w:val="00C5109A"/>
    <w:rsid w:val="00C513E4"/>
    <w:rsid w:val="00C56248"/>
    <w:rsid w:val="00C56769"/>
    <w:rsid w:val="00C646EC"/>
    <w:rsid w:val="00C65BB9"/>
    <w:rsid w:val="00C6650D"/>
    <w:rsid w:val="00C73DA1"/>
    <w:rsid w:val="00C73DA8"/>
    <w:rsid w:val="00C77408"/>
    <w:rsid w:val="00C77712"/>
    <w:rsid w:val="00C77B28"/>
    <w:rsid w:val="00C82F4B"/>
    <w:rsid w:val="00C86CA9"/>
    <w:rsid w:val="00C958CF"/>
    <w:rsid w:val="00C97900"/>
    <w:rsid w:val="00C97F41"/>
    <w:rsid w:val="00CA04E9"/>
    <w:rsid w:val="00CA27FB"/>
    <w:rsid w:val="00CA5A81"/>
    <w:rsid w:val="00CB0CD9"/>
    <w:rsid w:val="00CB179B"/>
    <w:rsid w:val="00CB5C81"/>
    <w:rsid w:val="00CC01EB"/>
    <w:rsid w:val="00CC18C7"/>
    <w:rsid w:val="00CC3068"/>
    <w:rsid w:val="00CC3EDD"/>
    <w:rsid w:val="00CC5D35"/>
    <w:rsid w:val="00CD12E2"/>
    <w:rsid w:val="00CE1AB8"/>
    <w:rsid w:val="00CE3CF1"/>
    <w:rsid w:val="00CE419E"/>
    <w:rsid w:val="00CE5D24"/>
    <w:rsid w:val="00CE786F"/>
    <w:rsid w:val="00CF0EAA"/>
    <w:rsid w:val="00CF36E2"/>
    <w:rsid w:val="00D050BB"/>
    <w:rsid w:val="00D06524"/>
    <w:rsid w:val="00D0761C"/>
    <w:rsid w:val="00D108BD"/>
    <w:rsid w:val="00D126A7"/>
    <w:rsid w:val="00D21A9F"/>
    <w:rsid w:val="00D23F32"/>
    <w:rsid w:val="00D26BA8"/>
    <w:rsid w:val="00D2789F"/>
    <w:rsid w:val="00D4280C"/>
    <w:rsid w:val="00D43B0F"/>
    <w:rsid w:val="00D465CC"/>
    <w:rsid w:val="00D515E6"/>
    <w:rsid w:val="00D51759"/>
    <w:rsid w:val="00D56DFF"/>
    <w:rsid w:val="00D6568E"/>
    <w:rsid w:val="00D66406"/>
    <w:rsid w:val="00D6768B"/>
    <w:rsid w:val="00D703E0"/>
    <w:rsid w:val="00D7205D"/>
    <w:rsid w:val="00D723A8"/>
    <w:rsid w:val="00D7570F"/>
    <w:rsid w:val="00D92195"/>
    <w:rsid w:val="00D932CC"/>
    <w:rsid w:val="00D9549C"/>
    <w:rsid w:val="00D95736"/>
    <w:rsid w:val="00D9740D"/>
    <w:rsid w:val="00DA1FAD"/>
    <w:rsid w:val="00DA2E30"/>
    <w:rsid w:val="00DA7672"/>
    <w:rsid w:val="00DC0C86"/>
    <w:rsid w:val="00DC106C"/>
    <w:rsid w:val="00DC4FE6"/>
    <w:rsid w:val="00DC64B6"/>
    <w:rsid w:val="00DD2B0A"/>
    <w:rsid w:val="00DD59B7"/>
    <w:rsid w:val="00DD620B"/>
    <w:rsid w:val="00DD7237"/>
    <w:rsid w:val="00DE00FC"/>
    <w:rsid w:val="00DE4B10"/>
    <w:rsid w:val="00DE6C5A"/>
    <w:rsid w:val="00DE6EF1"/>
    <w:rsid w:val="00DE7ABA"/>
    <w:rsid w:val="00DF0DAC"/>
    <w:rsid w:val="00DF26FF"/>
    <w:rsid w:val="00DF2761"/>
    <w:rsid w:val="00DF56DC"/>
    <w:rsid w:val="00DF62C0"/>
    <w:rsid w:val="00DF6534"/>
    <w:rsid w:val="00E0511E"/>
    <w:rsid w:val="00E14649"/>
    <w:rsid w:val="00E14EE7"/>
    <w:rsid w:val="00E168BA"/>
    <w:rsid w:val="00E31443"/>
    <w:rsid w:val="00E32CE3"/>
    <w:rsid w:val="00E3609A"/>
    <w:rsid w:val="00E42D24"/>
    <w:rsid w:val="00E54F52"/>
    <w:rsid w:val="00E57700"/>
    <w:rsid w:val="00E61B52"/>
    <w:rsid w:val="00E65130"/>
    <w:rsid w:val="00E71A57"/>
    <w:rsid w:val="00E72841"/>
    <w:rsid w:val="00E728AC"/>
    <w:rsid w:val="00E73652"/>
    <w:rsid w:val="00E758C6"/>
    <w:rsid w:val="00E7601B"/>
    <w:rsid w:val="00E80217"/>
    <w:rsid w:val="00E845D2"/>
    <w:rsid w:val="00E9125A"/>
    <w:rsid w:val="00E91886"/>
    <w:rsid w:val="00E94D77"/>
    <w:rsid w:val="00EA2098"/>
    <w:rsid w:val="00EA20C6"/>
    <w:rsid w:val="00EA6DF2"/>
    <w:rsid w:val="00EA783A"/>
    <w:rsid w:val="00EB0657"/>
    <w:rsid w:val="00EB127F"/>
    <w:rsid w:val="00EB2612"/>
    <w:rsid w:val="00EB7280"/>
    <w:rsid w:val="00EC4CEB"/>
    <w:rsid w:val="00EC4F06"/>
    <w:rsid w:val="00EC7260"/>
    <w:rsid w:val="00ED0E9B"/>
    <w:rsid w:val="00ED1AA4"/>
    <w:rsid w:val="00ED709C"/>
    <w:rsid w:val="00EE1400"/>
    <w:rsid w:val="00EE17F3"/>
    <w:rsid w:val="00EE3F81"/>
    <w:rsid w:val="00EF3E3B"/>
    <w:rsid w:val="00F00AEA"/>
    <w:rsid w:val="00F03422"/>
    <w:rsid w:val="00F05025"/>
    <w:rsid w:val="00F0541C"/>
    <w:rsid w:val="00F12ECF"/>
    <w:rsid w:val="00F17838"/>
    <w:rsid w:val="00F239CE"/>
    <w:rsid w:val="00F24658"/>
    <w:rsid w:val="00F3762B"/>
    <w:rsid w:val="00F4158F"/>
    <w:rsid w:val="00F437DE"/>
    <w:rsid w:val="00F44423"/>
    <w:rsid w:val="00F453E0"/>
    <w:rsid w:val="00F4651F"/>
    <w:rsid w:val="00F51D7D"/>
    <w:rsid w:val="00F612E5"/>
    <w:rsid w:val="00F623C5"/>
    <w:rsid w:val="00F62621"/>
    <w:rsid w:val="00F7275C"/>
    <w:rsid w:val="00F73965"/>
    <w:rsid w:val="00F74B00"/>
    <w:rsid w:val="00F8273B"/>
    <w:rsid w:val="00F913C8"/>
    <w:rsid w:val="00F930BB"/>
    <w:rsid w:val="00F940A1"/>
    <w:rsid w:val="00F947F1"/>
    <w:rsid w:val="00F97EEF"/>
    <w:rsid w:val="00FA0389"/>
    <w:rsid w:val="00FA2210"/>
    <w:rsid w:val="00FA5A3F"/>
    <w:rsid w:val="00FA698B"/>
    <w:rsid w:val="00FB075E"/>
    <w:rsid w:val="00FB0BCD"/>
    <w:rsid w:val="00FB32D5"/>
    <w:rsid w:val="00FB4FA7"/>
    <w:rsid w:val="00FB6FDE"/>
    <w:rsid w:val="00FC219D"/>
    <w:rsid w:val="00FC5147"/>
    <w:rsid w:val="00FC724F"/>
    <w:rsid w:val="00FD169E"/>
    <w:rsid w:val="00FE2CB6"/>
    <w:rsid w:val="00FF177E"/>
    <w:rsid w:val="00FF1855"/>
    <w:rsid w:val="00FF3F21"/>
    <w:rsid w:val="00FF4602"/>
    <w:rsid w:val="00FF642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A786"/>
  <w15:chartTrackingRefBased/>
  <w15:docId w15:val="{37A68C7E-F788-4F57-B325-CCCF3A1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771674"/>
    <w:pPr>
      <w:keepNext/>
      <w:tabs>
        <w:tab w:val="clear" w:pos="4536"/>
        <w:tab w:val="clear" w:pos="9072"/>
        <w:tab w:val="num" w:pos="0"/>
      </w:tabs>
      <w:spacing w:before="240" w:after="120" w:line="240" w:lineRule="auto"/>
      <w:ind w:left="432" w:hanging="432"/>
      <w:outlineLvl w:val="0"/>
    </w:pPr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771674"/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tabs>
        <w:tab w:val="num" w:pos="576"/>
      </w:tabs>
      <w:spacing w:before="200" w:after="120" w:line="240" w:lineRule="auto"/>
      <w:ind w:left="576" w:hanging="576"/>
      <w:jc w:val="center"/>
      <w:outlineLvl w:val="1"/>
    </w:pPr>
    <w:rPr>
      <w:rFonts w:ascii="Times New Roman" w:eastAsia="Lucida Sans Unicode" w:hAnsi="Times New Roman" w:cs="Tahoma"/>
      <w:b/>
      <w:bCs/>
      <w:kern w:val="1"/>
      <w:sz w:val="32"/>
      <w:szCs w:val="32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9194A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B9194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Normalny"/>
    <w:uiPriority w:val="99"/>
    <w:rsid w:val="00F913C8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91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F913C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6046D3"/>
    <w:pPr>
      <w:widowControl w:val="0"/>
      <w:autoSpaceDE w:val="0"/>
      <w:autoSpaceDN w:val="0"/>
      <w:adjustRightInd w:val="0"/>
      <w:spacing w:after="0" w:line="222" w:lineRule="exact"/>
      <w:ind w:firstLine="34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6046D3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0F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30F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0F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30F4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71674"/>
    <w:rPr>
      <w:rFonts w:ascii="Arial" w:eastAsia="Lucida Sans Unicode" w:hAnsi="Arial" w:cs="Mangal"/>
      <w:b/>
      <w:bCs/>
      <w:kern w:val="1"/>
      <w:sz w:val="32"/>
      <w:szCs w:val="32"/>
      <w:lang w:val="x-none" w:eastAsia="zh-CN" w:bidi="hi-IN"/>
    </w:rPr>
  </w:style>
  <w:style w:type="character" w:customStyle="1" w:styleId="Nagwek2Znak">
    <w:name w:val="Nagłówek 2 Znak"/>
    <w:link w:val="Nagwek2"/>
    <w:rsid w:val="00771674"/>
    <w:rPr>
      <w:rFonts w:ascii="Times New Roman" w:eastAsia="Lucida Sans Unicode" w:hAnsi="Times New Roman" w:cs="Tahoma"/>
      <w:b/>
      <w:bCs/>
      <w:kern w:val="1"/>
      <w:sz w:val="32"/>
      <w:szCs w:val="32"/>
      <w:lang w:val="x-none" w:eastAsia="zh-CN" w:bidi="hi-IN"/>
    </w:rPr>
  </w:style>
  <w:style w:type="table" w:styleId="Tabela-Siatka">
    <w:name w:val="Table Grid"/>
    <w:basedOn w:val="Standardowy"/>
    <w:uiPriority w:val="59"/>
    <w:rsid w:val="0077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674"/>
    <w:pPr>
      <w:ind w:left="720"/>
      <w:contextualSpacing/>
    </w:pPr>
  </w:style>
  <w:style w:type="numbering" w:customStyle="1" w:styleId="Styl10">
    <w:name w:val="Styl1"/>
    <w:uiPriority w:val="99"/>
    <w:rsid w:val="00771674"/>
    <w:pPr>
      <w:numPr>
        <w:numId w:val="1"/>
      </w:numPr>
    </w:pPr>
  </w:style>
  <w:style w:type="numbering" w:customStyle="1" w:styleId="Styl2">
    <w:name w:val="Styl2"/>
    <w:uiPriority w:val="99"/>
    <w:rsid w:val="00771674"/>
    <w:pPr>
      <w:numPr>
        <w:numId w:val="2"/>
      </w:numPr>
    </w:pPr>
  </w:style>
  <w:style w:type="numbering" w:customStyle="1" w:styleId="styl1">
    <w:name w:val="styl 1"/>
    <w:uiPriority w:val="99"/>
    <w:rsid w:val="00771674"/>
    <w:pPr>
      <w:numPr>
        <w:numId w:val="3"/>
      </w:numPr>
    </w:pPr>
  </w:style>
  <w:style w:type="numbering" w:customStyle="1" w:styleId="Styl3">
    <w:name w:val="Styl3"/>
    <w:uiPriority w:val="99"/>
    <w:rsid w:val="00771674"/>
    <w:pPr>
      <w:numPr>
        <w:numId w:val="5"/>
      </w:numPr>
    </w:pPr>
  </w:style>
  <w:style w:type="character" w:styleId="Hipercze">
    <w:name w:val="Hyperlink"/>
    <w:uiPriority w:val="99"/>
    <w:semiHidden/>
    <w:unhideWhenUsed/>
    <w:rsid w:val="0077167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71674"/>
    <w:rPr>
      <w:color w:val="800080"/>
      <w:u w:val="single"/>
    </w:rPr>
  </w:style>
  <w:style w:type="paragraph" w:customStyle="1" w:styleId="font5">
    <w:name w:val="font5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65">
    <w:name w:val="xl6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68">
    <w:name w:val="xl6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69">
    <w:name w:val="xl6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70">
    <w:name w:val="xl7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1">
    <w:name w:val="xl7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2">
    <w:name w:val="xl7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i/>
      <w:iCs/>
      <w:sz w:val="16"/>
      <w:szCs w:val="16"/>
      <w:lang w:eastAsia="pl-PL"/>
    </w:rPr>
  </w:style>
  <w:style w:type="paragraph" w:customStyle="1" w:styleId="xl75">
    <w:name w:val="xl7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7">
    <w:name w:val="xl7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9">
    <w:name w:val="xl7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0">
    <w:name w:val="xl8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1">
    <w:name w:val="xl8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2">
    <w:name w:val="xl8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3">
    <w:name w:val="xl8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84">
    <w:name w:val="xl8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6"/>
      <w:szCs w:val="16"/>
      <w:lang w:eastAsia="pl-PL"/>
    </w:rPr>
  </w:style>
  <w:style w:type="paragraph" w:customStyle="1" w:styleId="xl86">
    <w:name w:val="xl86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87">
    <w:name w:val="xl8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89">
    <w:name w:val="xl8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1">
    <w:name w:val="xl9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2">
    <w:name w:val="xl9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3">
    <w:name w:val="xl9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4">
    <w:name w:val="xl9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5">
    <w:name w:val="xl9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5"/>
      <w:szCs w:val="15"/>
      <w:lang w:eastAsia="pl-PL"/>
    </w:rPr>
  </w:style>
  <w:style w:type="paragraph" w:customStyle="1" w:styleId="xl96">
    <w:name w:val="xl96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0000"/>
      <w:sz w:val="15"/>
      <w:szCs w:val="15"/>
      <w:lang w:eastAsia="pl-PL"/>
    </w:rPr>
  </w:style>
  <w:style w:type="paragraph" w:customStyle="1" w:styleId="xl97">
    <w:name w:val="xl9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5"/>
      <w:szCs w:val="15"/>
      <w:lang w:eastAsia="pl-PL"/>
    </w:rPr>
  </w:style>
  <w:style w:type="paragraph" w:customStyle="1" w:styleId="xl98">
    <w:name w:val="xl9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4"/>
      <w:szCs w:val="14"/>
      <w:lang w:eastAsia="pl-PL"/>
    </w:rPr>
  </w:style>
  <w:style w:type="paragraph" w:customStyle="1" w:styleId="xl99">
    <w:name w:val="xl9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pl-PL"/>
    </w:rPr>
  </w:style>
  <w:style w:type="paragraph" w:customStyle="1" w:styleId="xl100">
    <w:name w:val="xl10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6"/>
      <w:szCs w:val="16"/>
      <w:lang w:eastAsia="pl-PL"/>
    </w:rPr>
  </w:style>
  <w:style w:type="paragraph" w:customStyle="1" w:styleId="xl101">
    <w:name w:val="xl10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02">
    <w:name w:val="xl10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03">
    <w:name w:val="xl10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04">
    <w:name w:val="xl10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05">
    <w:name w:val="xl10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06">
    <w:name w:val="xl106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32"/>
      <w:szCs w:val="32"/>
      <w:lang w:eastAsia="pl-PL"/>
    </w:rPr>
  </w:style>
  <w:style w:type="paragraph" w:customStyle="1" w:styleId="xl108">
    <w:name w:val="xl10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09">
    <w:name w:val="xl109"/>
    <w:basedOn w:val="Normalny"/>
    <w:rsid w:val="00771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0">
    <w:name w:val="xl110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1">
    <w:name w:val="xl11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2">
    <w:name w:val="xl112"/>
    <w:basedOn w:val="Normalny"/>
    <w:rsid w:val="00771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3">
    <w:name w:val="xl113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4">
    <w:name w:val="xl11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771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771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771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771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124">
    <w:name w:val="xl12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25">
    <w:name w:val="xl125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18"/>
      <w:szCs w:val="18"/>
      <w:lang w:eastAsia="pl-PL"/>
    </w:rPr>
  </w:style>
  <w:style w:type="paragraph" w:customStyle="1" w:styleId="font7">
    <w:name w:val="font7"/>
    <w:basedOn w:val="Normalny"/>
    <w:rsid w:val="007716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font8">
    <w:name w:val="font8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font10">
    <w:name w:val="font10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font11">
    <w:name w:val="font11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50"/>
      <w:sz w:val="18"/>
      <w:szCs w:val="18"/>
      <w:lang w:eastAsia="pl-PL"/>
    </w:rPr>
  </w:style>
  <w:style w:type="paragraph" w:customStyle="1" w:styleId="font12">
    <w:name w:val="font12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sz w:val="16"/>
      <w:szCs w:val="16"/>
      <w:lang w:eastAsia="pl-PL"/>
    </w:rPr>
  </w:style>
  <w:style w:type="paragraph" w:customStyle="1" w:styleId="font13">
    <w:name w:val="font13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font14">
    <w:name w:val="font14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lang w:eastAsia="pl-PL"/>
    </w:rPr>
  </w:style>
  <w:style w:type="paragraph" w:customStyle="1" w:styleId="font15">
    <w:name w:val="font15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lang w:eastAsia="pl-PL"/>
    </w:rPr>
  </w:style>
  <w:style w:type="paragraph" w:customStyle="1" w:styleId="font16">
    <w:name w:val="font16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lang w:eastAsia="pl-PL"/>
    </w:rPr>
  </w:style>
  <w:style w:type="paragraph" w:customStyle="1" w:styleId="xl126">
    <w:name w:val="xl126"/>
    <w:basedOn w:val="Normalny"/>
    <w:rsid w:val="00771674"/>
    <w:pPr>
      <w:pBdr>
        <w:top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29">
    <w:name w:val="xl12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0">
    <w:name w:val="xl130"/>
    <w:basedOn w:val="Normalny"/>
    <w:rsid w:val="00771674"/>
    <w:pPr>
      <w:pBdr>
        <w:left w:val="single" w:sz="8" w:space="7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1">
    <w:name w:val="xl131"/>
    <w:basedOn w:val="Normalny"/>
    <w:rsid w:val="00771674"/>
    <w:pPr>
      <w:pBdr>
        <w:bottom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771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771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771674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ind w:firstLineChars="500" w:firstLine="5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5">
    <w:name w:val="xl135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6">
    <w:name w:val="xl136"/>
    <w:basedOn w:val="Normalny"/>
    <w:rsid w:val="0077167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7">
    <w:name w:val="xl137"/>
    <w:basedOn w:val="Normalny"/>
    <w:rsid w:val="0077167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38">
    <w:name w:val="xl138"/>
    <w:basedOn w:val="Normalny"/>
    <w:rsid w:val="00771674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71674"/>
    <w:pPr>
      <w:pBdr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41">
    <w:name w:val="xl141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42">
    <w:name w:val="xl142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44">
    <w:name w:val="xl144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45">
    <w:name w:val="xl145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7716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48">
    <w:name w:val="xl148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49">
    <w:name w:val="xl14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0">
    <w:name w:val="xl150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51">
    <w:name w:val="xl151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3">
    <w:name w:val="xl153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4">
    <w:name w:val="xl154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7167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7">
    <w:name w:val="xl157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58">
    <w:name w:val="xl158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9">
    <w:name w:val="xl159"/>
    <w:basedOn w:val="Normalny"/>
    <w:rsid w:val="0077167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60">
    <w:name w:val="xl160"/>
    <w:basedOn w:val="Normalny"/>
    <w:rsid w:val="00771674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61">
    <w:name w:val="xl161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8"/>
      <w:szCs w:val="18"/>
      <w:lang w:eastAsia="pl-PL"/>
    </w:rPr>
  </w:style>
  <w:style w:type="paragraph" w:customStyle="1" w:styleId="xl162">
    <w:name w:val="xl162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63">
    <w:name w:val="xl163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66">
    <w:name w:val="xl166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7716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716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71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71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7167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716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771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2"/>
      <w:szCs w:val="32"/>
      <w:lang w:eastAsia="pl-PL"/>
    </w:rPr>
  </w:style>
  <w:style w:type="paragraph" w:customStyle="1" w:styleId="xl181">
    <w:name w:val="xl181"/>
    <w:basedOn w:val="Normalny"/>
    <w:rsid w:val="00771674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2"/>
      <w:szCs w:val="32"/>
      <w:lang w:eastAsia="pl-PL"/>
    </w:rPr>
  </w:style>
  <w:style w:type="paragraph" w:customStyle="1" w:styleId="xl182">
    <w:name w:val="xl182"/>
    <w:basedOn w:val="Normalny"/>
    <w:rsid w:val="00771674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7716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771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771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771674"/>
    <w:pPr>
      <w:pBdr>
        <w:lef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87">
    <w:name w:val="xl187"/>
    <w:basedOn w:val="Normalny"/>
    <w:rsid w:val="00771674"/>
    <w:pPr>
      <w:pBdr>
        <w:left w:val="single" w:sz="8" w:space="0" w:color="000000"/>
        <w:bottom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88">
    <w:name w:val="xl188"/>
    <w:basedOn w:val="Normalny"/>
    <w:rsid w:val="00771674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771674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771674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91">
    <w:name w:val="xl191"/>
    <w:basedOn w:val="Normalny"/>
    <w:rsid w:val="00771674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92">
    <w:name w:val="xl192"/>
    <w:basedOn w:val="Normalny"/>
    <w:rsid w:val="00771674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93">
    <w:name w:val="xl193"/>
    <w:basedOn w:val="Normalny"/>
    <w:rsid w:val="007716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7716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77167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7716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xl200">
    <w:name w:val="xl200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77167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2">
    <w:name w:val="xl202"/>
    <w:basedOn w:val="Normalny"/>
    <w:rsid w:val="00771674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3">
    <w:name w:val="xl203"/>
    <w:basedOn w:val="Normalny"/>
    <w:rsid w:val="00771674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71674"/>
    <w:pPr>
      <w:pBdr>
        <w:left w:val="single" w:sz="8" w:space="7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771674"/>
    <w:pPr>
      <w:pBdr>
        <w:top w:val="single" w:sz="4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6">
    <w:name w:val="xl206"/>
    <w:basedOn w:val="Normalny"/>
    <w:rsid w:val="00771674"/>
    <w:pPr>
      <w:pBdr>
        <w:left w:val="single" w:sz="8" w:space="0" w:color="000000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7">
    <w:name w:val="xl20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8">
    <w:name w:val="xl208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9">
    <w:name w:val="xl20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10">
    <w:name w:val="xl210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1">
    <w:name w:val="xl211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2">
    <w:name w:val="xl212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3">
    <w:name w:val="xl213"/>
    <w:basedOn w:val="Normalny"/>
    <w:rsid w:val="007716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7716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7">
    <w:name w:val="xl217"/>
    <w:basedOn w:val="Normalny"/>
    <w:rsid w:val="0077167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8">
    <w:name w:val="xl218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9">
    <w:name w:val="xl219"/>
    <w:basedOn w:val="Normalny"/>
    <w:rsid w:val="007716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77167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71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71674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771674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224">
    <w:name w:val="xl224"/>
    <w:basedOn w:val="Normalny"/>
    <w:rsid w:val="00771674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225">
    <w:name w:val="xl225"/>
    <w:basedOn w:val="Normalny"/>
    <w:rsid w:val="0077167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26">
    <w:name w:val="xl226"/>
    <w:basedOn w:val="Normalny"/>
    <w:rsid w:val="007716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27">
    <w:name w:val="xl227"/>
    <w:basedOn w:val="Normalny"/>
    <w:rsid w:val="007716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28">
    <w:name w:val="xl228"/>
    <w:basedOn w:val="Normalny"/>
    <w:rsid w:val="00771674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29">
    <w:name w:val="xl229"/>
    <w:basedOn w:val="Normalny"/>
    <w:rsid w:val="00771674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771674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24"/>
      <w:szCs w:val="24"/>
      <w:lang w:eastAsia="pl-PL"/>
    </w:rPr>
  </w:style>
  <w:style w:type="paragraph" w:customStyle="1" w:styleId="xl231">
    <w:name w:val="xl231"/>
    <w:basedOn w:val="Normalny"/>
    <w:rsid w:val="007716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32">
    <w:name w:val="xl232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33">
    <w:name w:val="xl233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24"/>
      <w:szCs w:val="24"/>
      <w:lang w:eastAsia="pl-PL"/>
    </w:rPr>
  </w:style>
  <w:style w:type="paragraph" w:customStyle="1" w:styleId="xl234">
    <w:name w:val="xl234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35">
    <w:name w:val="xl235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36">
    <w:name w:val="xl236"/>
    <w:basedOn w:val="Normalny"/>
    <w:rsid w:val="00771674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37">
    <w:name w:val="xl237"/>
    <w:basedOn w:val="Normalny"/>
    <w:rsid w:val="00771674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38">
    <w:name w:val="xl238"/>
    <w:basedOn w:val="Normalny"/>
    <w:rsid w:val="00771674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39">
    <w:name w:val="xl239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40">
    <w:name w:val="xl240"/>
    <w:basedOn w:val="Normalny"/>
    <w:rsid w:val="00771674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41">
    <w:name w:val="xl241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42">
    <w:name w:val="xl242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771674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7">
    <w:name w:val="xl247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7716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51">
    <w:name w:val="xl251"/>
    <w:basedOn w:val="Normalny"/>
    <w:rsid w:val="007716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52">
    <w:name w:val="xl252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53">
    <w:name w:val="xl253"/>
    <w:basedOn w:val="Normalny"/>
    <w:rsid w:val="007716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771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7716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7716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7">
    <w:name w:val="xl257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8">
    <w:name w:val="xl258"/>
    <w:basedOn w:val="Normalny"/>
    <w:rsid w:val="007716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77167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7716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771674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771674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77167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7">
    <w:name w:val="xl267"/>
    <w:basedOn w:val="Normalny"/>
    <w:rsid w:val="0077167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674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rsid w:val="00771674"/>
    <w:pPr>
      <w:suppressAutoHyphens/>
      <w:spacing w:before="58" w:after="58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7167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771674"/>
    <w:rPr>
      <w:rFonts w:ascii="Times New Roman" w:eastAsia="Lucida Sans Unicode" w:hAnsi="Times New Roman"/>
      <w:sz w:val="24"/>
      <w:szCs w:val="24"/>
      <w:lang w:val="x-none" w:eastAsia="ar-SA"/>
    </w:rPr>
  </w:style>
  <w:style w:type="paragraph" w:customStyle="1" w:styleId="tytaktniesam">
    <w:name w:val="tytaktniesam"/>
    <w:basedOn w:val="Normalny"/>
    <w:rsid w:val="0077167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6E6E6E"/>
      <w:sz w:val="29"/>
      <w:szCs w:val="29"/>
      <w:lang w:eastAsia="pl-PL"/>
    </w:rPr>
  </w:style>
  <w:style w:type="paragraph" w:customStyle="1" w:styleId="pub">
    <w:name w:val="pub"/>
    <w:basedOn w:val="Normalny"/>
    <w:rsid w:val="0077167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ytakt">
    <w:name w:val="tytakt"/>
    <w:basedOn w:val="Normalny"/>
    <w:rsid w:val="0077167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150A59"/>
      <w:sz w:val="29"/>
      <w:szCs w:val="29"/>
      <w:lang w:eastAsia="pl-PL"/>
    </w:rPr>
  </w:style>
  <w:style w:type="paragraph" w:customStyle="1" w:styleId="western">
    <w:name w:val="western"/>
    <w:basedOn w:val="Normalny"/>
    <w:rsid w:val="0077167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34">
    <w:name w:val="Font Style34"/>
    <w:uiPriority w:val="99"/>
    <w:rsid w:val="00771674"/>
    <w:rPr>
      <w:rFonts w:ascii="Times New Roman" w:hAnsi="Times New Roman" w:cs="Times New Roman"/>
      <w:spacing w:val="20"/>
      <w:w w:val="15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67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1674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71674"/>
    <w:rPr>
      <w:vertAlign w:val="superscript"/>
    </w:rPr>
  </w:style>
  <w:style w:type="paragraph" w:customStyle="1" w:styleId="Nagwek51">
    <w:name w:val="Nagłówek 51"/>
    <w:basedOn w:val="Normalny"/>
    <w:next w:val="Normalny"/>
    <w:rsid w:val="00771674"/>
    <w:pPr>
      <w:keepNext/>
      <w:numPr>
        <w:numId w:val="8"/>
      </w:numPr>
      <w:spacing w:after="0" w:line="240" w:lineRule="auto"/>
    </w:pPr>
    <w:rPr>
      <w:rFonts w:ascii="Times New Roman" w:eastAsia="Lucida Sans Unicode" w:hAnsi="Times New Roman" w:cs="Tahoma"/>
      <w:b/>
      <w:bCs/>
      <w:kern w:val="1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771674"/>
    <w:pPr>
      <w:keepNext/>
      <w:numPr>
        <w:numId w:val="9"/>
      </w:numPr>
      <w:tabs>
        <w:tab w:val="clear" w:pos="284"/>
        <w:tab w:val="num" w:pos="0"/>
      </w:tabs>
      <w:spacing w:after="0" w:line="240" w:lineRule="auto"/>
      <w:ind w:left="432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Stopka1">
    <w:name w:val="Stopka1"/>
    <w:basedOn w:val="Normalny"/>
    <w:rsid w:val="00771674"/>
    <w:pPr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72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7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727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75C"/>
    <w:rPr>
      <w:b/>
      <w:bCs/>
      <w:lang w:eastAsia="en-US"/>
    </w:rPr>
  </w:style>
  <w:style w:type="character" w:customStyle="1" w:styleId="FontStyle24">
    <w:name w:val="Font Style24"/>
    <w:uiPriority w:val="99"/>
    <w:rsid w:val="00566F58"/>
    <w:rPr>
      <w:rFonts w:ascii="Times New Roman" w:hAnsi="Times New Roman" w:cs="Times New Roman"/>
      <w:color w:val="000000"/>
      <w:sz w:val="22"/>
      <w:szCs w:val="22"/>
    </w:rPr>
  </w:style>
  <w:style w:type="table" w:styleId="Siatkatabelijasna">
    <w:name w:val="Grid Table Light"/>
    <w:basedOn w:val="Standardowy"/>
    <w:uiPriority w:val="40"/>
    <w:rsid w:val="00AB7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445F-6692-4FAA-BD05-50586BEC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 Plan Działania w Zakresie Obrony Cywilnej M. Włocławek na lata 2021- 2025  </vt:lpstr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 Plan Działania w Zakresie Obrony Cywilnej M. Włocławek na lata 2021- 2025  </dc:title>
  <dc:subject/>
  <dc:creator>kmajdak</dc:creator>
  <cp:keywords/>
  <cp:lastModifiedBy>Ireneusz Górzyński</cp:lastModifiedBy>
  <cp:revision>11</cp:revision>
  <cp:lastPrinted>2020-11-24T09:31:00Z</cp:lastPrinted>
  <dcterms:created xsi:type="dcterms:W3CDTF">2020-12-21T10:54:00Z</dcterms:created>
  <dcterms:modified xsi:type="dcterms:W3CDTF">2021-01-12T09:18:00Z</dcterms:modified>
</cp:coreProperties>
</file>