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4E2C" w14:textId="77777777" w:rsidR="008800F3" w:rsidRPr="006577F7" w:rsidRDefault="00527857" w:rsidP="00574F4C">
      <w:pPr>
        <w:pStyle w:val="Tekstpodstawowy"/>
        <w:spacing w:line="264" w:lineRule="auto"/>
        <w:jc w:val="center"/>
        <w:rPr>
          <w:rFonts w:ascii="Arial" w:hAnsi="Arial" w:cs="Arial"/>
          <w:b/>
          <w:szCs w:val="24"/>
        </w:rPr>
      </w:pPr>
      <w:r w:rsidRPr="006577F7">
        <w:rPr>
          <w:rFonts w:ascii="Arial" w:hAnsi="Arial" w:cs="Arial"/>
          <w:b/>
          <w:szCs w:val="24"/>
        </w:rPr>
        <w:t xml:space="preserve">ZARZĄDZENIE NR </w:t>
      </w:r>
      <w:r w:rsidR="00F0344F" w:rsidRPr="006577F7">
        <w:rPr>
          <w:rFonts w:ascii="Arial" w:hAnsi="Arial" w:cs="Arial"/>
          <w:b/>
          <w:szCs w:val="24"/>
        </w:rPr>
        <w:t>16/2021</w:t>
      </w:r>
    </w:p>
    <w:p w14:paraId="3155B205" w14:textId="77777777" w:rsidR="00527857" w:rsidRPr="006577F7" w:rsidRDefault="00527857" w:rsidP="00574F4C">
      <w:pPr>
        <w:pStyle w:val="Tekstpodstawowy"/>
        <w:spacing w:line="264" w:lineRule="auto"/>
        <w:jc w:val="center"/>
        <w:rPr>
          <w:rFonts w:ascii="Arial" w:hAnsi="Arial" w:cs="Arial"/>
          <w:b/>
          <w:szCs w:val="24"/>
        </w:rPr>
      </w:pPr>
      <w:r w:rsidRPr="006577F7">
        <w:rPr>
          <w:rFonts w:ascii="Arial" w:hAnsi="Arial" w:cs="Arial"/>
          <w:b/>
          <w:szCs w:val="24"/>
        </w:rPr>
        <w:t>PREZYDENTA MIASTA WŁOCŁAWEK</w:t>
      </w:r>
    </w:p>
    <w:p w14:paraId="3F9B40F5" w14:textId="77777777" w:rsidR="00527857" w:rsidRPr="006577F7" w:rsidRDefault="00806606" w:rsidP="00574F4C">
      <w:pPr>
        <w:widowControl/>
        <w:spacing w:after="240" w:line="264" w:lineRule="auto"/>
        <w:jc w:val="center"/>
        <w:rPr>
          <w:rFonts w:ascii="Arial" w:hAnsi="Arial" w:cs="Arial"/>
          <w:b/>
          <w:sz w:val="24"/>
          <w:szCs w:val="24"/>
        </w:rPr>
      </w:pPr>
      <w:r w:rsidRPr="006577F7">
        <w:rPr>
          <w:rFonts w:ascii="Arial" w:hAnsi="Arial" w:cs="Arial"/>
          <w:b/>
          <w:sz w:val="24"/>
          <w:szCs w:val="24"/>
        </w:rPr>
        <w:t xml:space="preserve">z dnia </w:t>
      </w:r>
      <w:r w:rsidR="00F0344F" w:rsidRPr="006577F7">
        <w:rPr>
          <w:rFonts w:ascii="Arial" w:hAnsi="Arial" w:cs="Arial"/>
          <w:b/>
          <w:sz w:val="24"/>
          <w:szCs w:val="24"/>
        </w:rPr>
        <w:t xml:space="preserve">25 stycznia </w:t>
      </w:r>
      <w:r w:rsidRPr="006577F7">
        <w:rPr>
          <w:rFonts w:ascii="Arial" w:hAnsi="Arial" w:cs="Arial"/>
          <w:b/>
          <w:sz w:val="24"/>
          <w:szCs w:val="24"/>
        </w:rPr>
        <w:t>20</w:t>
      </w:r>
      <w:r w:rsidR="00F05EF1" w:rsidRPr="006577F7">
        <w:rPr>
          <w:rFonts w:ascii="Arial" w:hAnsi="Arial" w:cs="Arial"/>
          <w:b/>
          <w:sz w:val="24"/>
          <w:szCs w:val="24"/>
        </w:rPr>
        <w:t>21</w:t>
      </w:r>
      <w:r w:rsidRPr="006577F7">
        <w:rPr>
          <w:rFonts w:ascii="Arial" w:hAnsi="Arial" w:cs="Arial"/>
          <w:b/>
          <w:sz w:val="24"/>
          <w:szCs w:val="24"/>
        </w:rPr>
        <w:t xml:space="preserve"> r.</w:t>
      </w:r>
    </w:p>
    <w:p w14:paraId="4217DA5C" w14:textId="35DF4FF3" w:rsidR="00F3195A" w:rsidRPr="006577F7" w:rsidRDefault="00527857" w:rsidP="00F0344F">
      <w:pPr>
        <w:widowControl/>
        <w:spacing w:after="240" w:line="264" w:lineRule="auto"/>
        <w:rPr>
          <w:rFonts w:ascii="Arial" w:hAnsi="Arial" w:cs="Arial"/>
          <w:sz w:val="24"/>
          <w:szCs w:val="24"/>
        </w:rPr>
      </w:pPr>
      <w:r w:rsidRPr="006577F7">
        <w:rPr>
          <w:rFonts w:ascii="Arial" w:hAnsi="Arial" w:cs="Arial"/>
          <w:b/>
          <w:sz w:val="24"/>
          <w:szCs w:val="24"/>
        </w:rPr>
        <w:t>w sprawie ogłoszenia</w:t>
      </w:r>
      <w:r w:rsidR="00B30D14" w:rsidRPr="006577F7">
        <w:rPr>
          <w:rFonts w:ascii="Arial" w:hAnsi="Arial" w:cs="Arial"/>
          <w:b/>
          <w:sz w:val="24"/>
          <w:szCs w:val="24"/>
        </w:rPr>
        <w:t xml:space="preserve"> otwartego</w:t>
      </w:r>
      <w:r w:rsidRPr="006577F7">
        <w:rPr>
          <w:rFonts w:ascii="Arial" w:hAnsi="Arial" w:cs="Arial"/>
          <w:b/>
          <w:sz w:val="24"/>
          <w:szCs w:val="24"/>
        </w:rPr>
        <w:t xml:space="preserve"> konkursu ofert </w:t>
      </w:r>
      <w:r w:rsidR="003B417D" w:rsidRPr="006577F7">
        <w:rPr>
          <w:rFonts w:ascii="Arial" w:hAnsi="Arial" w:cs="Arial"/>
          <w:b/>
          <w:sz w:val="24"/>
          <w:szCs w:val="24"/>
        </w:rPr>
        <w:t>na realizację zadania</w:t>
      </w:r>
      <w:r w:rsidR="001F0703" w:rsidRPr="006577F7">
        <w:rPr>
          <w:rFonts w:ascii="Arial" w:hAnsi="Arial" w:cs="Arial"/>
          <w:b/>
          <w:sz w:val="24"/>
          <w:szCs w:val="24"/>
        </w:rPr>
        <w:t xml:space="preserve"> gminy</w:t>
      </w:r>
      <w:r w:rsidR="003B417D" w:rsidRPr="006577F7">
        <w:rPr>
          <w:rFonts w:ascii="Arial" w:hAnsi="Arial" w:cs="Arial"/>
          <w:b/>
          <w:sz w:val="24"/>
          <w:szCs w:val="24"/>
        </w:rPr>
        <w:t xml:space="preserve"> </w:t>
      </w:r>
      <w:r w:rsidR="001F0703" w:rsidRPr="006577F7">
        <w:rPr>
          <w:rFonts w:ascii="Arial" w:hAnsi="Arial" w:cs="Arial"/>
          <w:b/>
          <w:sz w:val="24"/>
          <w:szCs w:val="24"/>
        </w:rPr>
        <w:t>polegającego</w:t>
      </w:r>
      <w:r w:rsidR="00F75F61" w:rsidRPr="006577F7">
        <w:rPr>
          <w:rFonts w:ascii="Arial" w:hAnsi="Arial" w:cs="Arial"/>
          <w:b/>
          <w:sz w:val="24"/>
          <w:szCs w:val="24"/>
        </w:rPr>
        <w:t xml:space="preserve"> </w:t>
      </w:r>
      <w:r w:rsidR="001F0703" w:rsidRPr="006577F7">
        <w:rPr>
          <w:rFonts w:ascii="Arial" w:hAnsi="Arial" w:cs="Arial"/>
          <w:b/>
          <w:sz w:val="24"/>
          <w:szCs w:val="24"/>
        </w:rPr>
        <w:t>na</w:t>
      </w:r>
      <w:r w:rsidR="003B417D" w:rsidRPr="006577F7">
        <w:rPr>
          <w:rFonts w:ascii="Arial" w:hAnsi="Arial" w:cs="Arial"/>
          <w:b/>
          <w:sz w:val="24"/>
          <w:szCs w:val="24"/>
        </w:rPr>
        <w:t xml:space="preserve"> prowadzeni</w:t>
      </w:r>
      <w:r w:rsidR="001F0703" w:rsidRPr="006577F7">
        <w:rPr>
          <w:rFonts w:ascii="Arial" w:hAnsi="Arial" w:cs="Arial"/>
          <w:b/>
          <w:sz w:val="24"/>
          <w:szCs w:val="24"/>
        </w:rPr>
        <w:t>u</w:t>
      </w:r>
      <w:r w:rsidR="003B417D" w:rsidRPr="006577F7">
        <w:rPr>
          <w:rFonts w:ascii="Arial" w:hAnsi="Arial" w:cs="Arial"/>
          <w:b/>
          <w:sz w:val="24"/>
          <w:szCs w:val="24"/>
        </w:rPr>
        <w:t xml:space="preserve"> placów</w:t>
      </w:r>
      <w:r w:rsidR="001F0703" w:rsidRPr="006577F7">
        <w:rPr>
          <w:rFonts w:ascii="Arial" w:hAnsi="Arial" w:cs="Arial"/>
          <w:b/>
          <w:sz w:val="24"/>
          <w:szCs w:val="24"/>
        </w:rPr>
        <w:t>e</w:t>
      </w:r>
      <w:r w:rsidR="003B417D" w:rsidRPr="006577F7">
        <w:rPr>
          <w:rFonts w:ascii="Arial" w:hAnsi="Arial" w:cs="Arial"/>
          <w:b/>
          <w:sz w:val="24"/>
          <w:szCs w:val="24"/>
        </w:rPr>
        <w:t>k wsparcia dziennego dla dzieci i młodzieży</w:t>
      </w:r>
      <w:r w:rsidR="00C00707" w:rsidRPr="006577F7">
        <w:rPr>
          <w:rFonts w:ascii="Arial" w:hAnsi="Arial" w:cs="Arial"/>
          <w:b/>
          <w:sz w:val="24"/>
          <w:szCs w:val="24"/>
        </w:rPr>
        <w:t xml:space="preserve"> w roku 20</w:t>
      </w:r>
      <w:r w:rsidR="00087E03" w:rsidRPr="006577F7">
        <w:rPr>
          <w:rFonts w:ascii="Arial" w:hAnsi="Arial" w:cs="Arial"/>
          <w:b/>
          <w:sz w:val="24"/>
          <w:szCs w:val="24"/>
        </w:rPr>
        <w:t>2</w:t>
      </w:r>
      <w:r w:rsidR="000707A2" w:rsidRPr="006577F7">
        <w:rPr>
          <w:rFonts w:ascii="Arial" w:hAnsi="Arial" w:cs="Arial"/>
          <w:b/>
          <w:sz w:val="24"/>
          <w:szCs w:val="24"/>
        </w:rPr>
        <w:t>1</w:t>
      </w:r>
      <w:r w:rsidR="001F0703" w:rsidRPr="006577F7">
        <w:rPr>
          <w:rFonts w:ascii="Arial" w:hAnsi="Arial" w:cs="Arial"/>
          <w:b/>
          <w:sz w:val="24"/>
          <w:szCs w:val="24"/>
        </w:rPr>
        <w:t>, przez organizacje pozarządowe i podmioty uprawnione prowadzące działalność w zakresie</w:t>
      </w:r>
      <w:r w:rsidR="00D83D5C" w:rsidRPr="006577F7">
        <w:rPr>
          <w:rFonts w:ascii="Arial" w:hAnsi="Arial" w:cs="Arial"/>
          <w:sz w:val="28"/>
          <w:szCs w:val="28"/>
        </w:rPr>
        <w:t xml:space="preserve"> </w:t>
      </w:r>
      <w:r w:rsidR="00D83D5C" w:rsidRPr="006577F7">
        <w:rPr>
          <w:rFonts w:ascii="Arial" w:hAnsi="Arial" w:cs="Arial"/>
          <w:b/>
          <w:sz w:val="24"/>
          <w:szCs w:val="24"/>
        </w:rPr>
        <w:t>wspierania rodziny</w:t>
      </w:r>
      <w:r w:rsidR="00F01D4B" w:rsidRPr="006577F7">
        <w:rPr>
          <w:rFonts w:ascii="Arial" w:hAnsi="Arial" w:cs="Arial"/>
          <w:b/>
          <w:sz w:val="24"/>
          <w:szCs w:val="24"/>
        </w:rPr>
        <w:t xml:space="preserve"> lub</w:t>
      </w:r>
      <w:r w:rsidR="00D83D5C" w:rsidRPr="006577F7">
        <w:rPr>
          <w:rFonts w:ascii="Arial" w:hAnsi="Arial" w:cs="Arial"/>
          <w:b/>
          <w:sz w:val="24"/>
          <w:szCs w:val="24"/>
        </w:rPr>
        <w:t xml:space="preserve"> pieczy zastępczej</w:t>
      </w:r>
    </w:p>
    <w:p w14:paraId="2820CFB8" w14:textId="63C30D95" w:rsidR="000707A2" w:rsidRPr="006577F7" w:rsidRDefault="006B5903" w:rsidP="00F0344F">
      <w:pPr>
        <w:widowControl/>
        <w:suppressAutoHyphens w:val="0"/>
        <w:rPr>
          <w:rFonts w:ascii="Arial" w:hAnsi="Arial" w:cs="Arial"/>
          <w:sz w:val="24"/>
          <w:szCs w:val="24"/>
        </w:rPr>
      </w:pPr>
      <w:r w:rsidRPr="006577F7">
        <w:rPr>
          <w:rFonts w:ascii="Arial" w:hAnsi="Arial" w:cs="Arial"/>
          <w:sz w:val="24"/>
          <w:szCs w:val="24"/>
        </w:rPr>
        <w:t>Na podstawie art. 30 ust. 1</w:t>
      </w:r>
      <w:r w:rsidR="00C27C98" w:rsidRPr="006577F7">
        <w:rPr>
          <w:rFonts w:ascii="Arial" w:hAnsi="Arial" w:cs="Arial"/>
          <w:sz w:val="24"/>
          <w:szCs w:val="24"/>
        </w:rPr>
        <w:t xml:space="preserve"> i ust 2 pkt 2</w:t>
      </w:r>
      <w:r w:rsidRPr="006577F7">
        <w:rPr>
          <w:rFonts w:ascii="Arial" w:hAnsi="Arial" w:cs="Arial"/>
          <w:sz w:val="24"/>
          <w:szCs w:val="24"/>
        </w:rPr>
        <w:t xml:space="preserve"> ustawy z dnia 8 marca 1990 r. o samorządzie gminnym (</w:t>
      </w:r>
      <w:r w:rsidR="00E92A33" w:rsidRPr="006577F7">
        <w:rPr>
          <w:rFonts w:ascii="Arial" w:hAnsi="Arial" w:cs="Arial"/>
          <w:sz w:val="24"/>
          <w:szCs w:val="24"/>
        </w:rPr>
        <w:t>Dz.U. z </w:t>
      </w:r>
      <w:r w:rsidR="00940184" w:rsidRPr="006577F7">
        <w:rPr>
          <w:rFonts w:ascii="Arial" w:hAnsi="Arial" w:cs="Arial"/>
          <w:sz w:val="24"/>
          <w:szCs w:val="24"/>
        </w:rPr>
        <w:t>20</w:t>
      </w:r>
      <w:r w:rsidR="00E92A33" w:rsidRPr="006577F7">
        <w:rPr>
          <w:rFonts w:ascii="Arial" w:hAnsi="Arial" w:cs="Arial"/>
          <w:sz w:val="24"/>
          <w:szCs w:val="24"/>
        </w:rPr>
        <w:t>20 r. poz. 713 i poz. 1378</w:t>
      </w:r>
      <w:r w:rsidRPr="006577F7">
        <w:rPr>
          <w:rFonts w:ascii="Arial" w:hAnsi="Arial" w:cs="Arial"/>
          <w:sz w:val="24"/>
          <w:szCs w:val="24"/>
        </w:rPr>
        <w:t>) i art. 190 w związku z art. 18 ust. 2 ustawy z dnia 9 czerwca 2</w:t>
      </w:r>
      <w:r w:rsidR="00D032EC" w:rsidRPr="006577F7">
        <w:rPr>
          <w:rFonts w:ascii="Arial" w:hAnsi="Arial" w:cs="Arial"/>
          <w:sz w:val="24"/>
          <w:szCs w:val="24"/>
        </w:rPr>
        <w:t>011</w:t>
      </w:r>
      <w:r w:rsidR="00DA0590" w:rsidRPr="006577F7">
        <w:rPr>
          <w:rFonts w:ascii="Arial" w:hAnsi="Arial" w:cs="Arial"/>
          <w:sz w:val="24"/>
          <w:szCs w:val="24"/>
        </w:rPr>
        <w:t xml:space="preserve"> </w:t>
      </w:r>
      <w:r w:rsidRPr="006577F7">
        <w:rPr>
          <w:rFonts w:ascii="Arial" w:hAnsi="Arial" w:cs="Arial"/>
          <w:sz w:val="24"/>
          <w:szCs w:val="24"/>
        </w:rPr>
        <w:t>r. o</w:t>
      </w:r>
      <w:r w:rsidR="00467DB0" w:rsidRPr="006577F7">
        <w:rPr>
          <w:rFonts w:ascii="Arial" w:hAnsi="Arial" w:cs="Arial"/>
          <w:sz w:val="24"/>
          <w:szCs w:val="24"/>
        </w:rPr>
        <w:t> </w:t>
      </w:r>
      <w:r w:rsidRPr="006577F7">
        <w:rPr>
          <w:rFonts w:ascii="Arial" w:hAnsi="Arial" w:cs="Arial"/>
          <w:sz w:val="24"/>
          <w:szCs w:val="24"/>
        </w:rPr>
        <w:t>wspieraniu rodziny i systemie pieczy zastępczej (</w:t>
      </w:r>
      <w:r w:rsidR="000625E7" w:rsidRPr="006577F7">
        <w:rPr>
          <w:rFonts w:ascii="Arial" w:hAnsi="Arial" w:cs="Arial"/>
          <w:sz w:val="24"/>
          <w:szCs w:val="24"/>
        </w:rPr>
        <w:t>Dz. U. z 20</w:t>
      </w:r>
      <w:r w:rsidR="00E92A33" w:rsidRPr="006577F7">
        <w:rPr>
          <w:rFonts w:ascii="Arial" w:hAnsi="Arial" w:cs="Arial"/>
          <w:sz w:val="24"/>
          <w:szCs w:val="24"/>
        </w:rPr>
        <w:t>20</w:t>
      </w:r>
      <w:r w:rsidR="00DA0590" w:rsidRPr="006577F7">
        <w:rPr>
          <w:rFonts w:ascii="Arial" w:hAnsi="Arial" w:cs="Arial"/>
          <w:sz w:val="24"/>
          <w:szCs w:val="24"/>
        </w:rPr>
        <w:t xml:space="preserve"> </w:t>
      </w:r>
      <w:r w:rsidR="000625E7" w:rsidRPr="006577F7">
        <w:rPr>
          <w:rFonts w:ascii="Arial" w:hAnsi="Arial" w:cs="Arial"/>
          <w:sz w:val="24"/>
          <w:szCs w:val="24"/>
        </w:rPr>
        <w:t xml:space="preserve">r. poz. </w:t>
      </w:r>
      <w:r w:rsidR="00E92A33" w:rsidRPr="006577F7">
        <w:rPr>
          <w:rFonts w:ascii="Arial" w:hAnsi="Arial" w:cs="Arial"/>
          <w:sz w:val="24"/>
          <w:szCs w:val="24"/>
        </w:rPr>
        <w:t>821</w:t>
      </w:r>
      <w:r w:rsidRPr="006577F7">
        <w:rPr>
          <w:rFonts w:ascii="Arial" w:hAnsi="Arial" w:cs="Arial"/>
          <w:sz w:val="24"/>
          <w:szCs w:val="24"/>
        </w:rPr>
        <w:t>) oraz art. 4 ust. 1 pkt 1a i art. 13 ust. 1</w:t>
      </w:r>
      <w:r w:rsidR="00FF7D72" w:rsidRPr="006577F7">
        <w:rPr>
          <w:rFonts w:ascii="Arial" w:hAnsi="Arial" w:cs="Arial"/>
          <w:sz w:val="24"/>
          <w:szCs w:val="24"/>
        </w:rPr>
        <w:t>, ust 2 i ust 3</w:t>
      </w:r>
      <w:r w:rsidR="00875A24" w:rsidRPr="006577F7">
        <w:rPr>
          <w:rFonts w:ascii="Arial" w:hAnsi="Arial" w:cs="Arial"/>
          <w:sz w:val="24"/>
          <w:szCs w:val="24"/>
        </w:rPr>
        <w:t xml:space="preserve"> </w:t>
      </w:r>
      <w:r w:rsidRPr="006577F7">
        <w:rPr>
          <w:rFonts w:ascii="Arial" w:hAnsi="Arial" w:cs="Arial"/>
          <w:sz w:val="24"/>
          <w:szCs w:val="24"/>
        </w:rPr>
        <w:t>ustawy z dnia 24 kwietnia</w:t>
      </w:r>
      <w:r w:rsidR="00F75F61" w:rsidRPr="006577F7">
        <w:rPr>
          <w:rFonts w:ascii="Arial" w:hAnsi="Arial" w:cs="Arial"/>
          <w:sz w:val="24"/>
          <w:szCs w:val="24"/>
        </w:rPr>
        <w:t xml:space="preserve"> </w:t>
      </w:r>
      <w:r w:rsidRPr="006577F7">
        <w:rPr>
          <w:rFonts w:ascii="Arial" w:hAnsi="Arial" w:cs="Arial"/>
          <w:sz w:val="24"/>
          <w:szCs w:val="24"/>
        </w:rPr>
        <w:t>2003</w:t>
      </w:r>
      <w:r w:rsidR="00DA0590" w:rsidRPr="006577F7">
        <w:rPr>
          <w:rFonts w:ascii="Arial" w:hAnsi="Arial" w:cs="Arial"/>
          <w:sz w:val="24"/>
          <w:szCs w:val="24"/>
        </w:rPr>
        <w:t xml:space="preserve"> </w:t>
      </w:r>
      <w:r w:rsidRPr="006577F7">
        <w:rPr>
          <w:rFonts w:ascii="Arial" w:hAnsi="Arial" w:cs="Arial"/>
          <w:sz w:val="24"/>
          <w:szCs w:val="24"/>
        </w:rPr>
        <w:t>r. o działalności pożytku publicznego i o wolontariacie (</w:t>
      </w:r>
      <w:r w:rsidR="00E92A33" w:rsidRPr="006577F7">
        <w:rPr>
          <w:rFonts w:ascii="Arial" w:hAnsi="Arial" w:cs="Arial"/>
          <w:sz w:val="24"/>
          <w:szCs w:val="24"/>
        </w:rPr>
        <w:t>Dz. U. z </w:t>
      </w:r>
      <w:r w:rsidR="000625E7" w:rsidRPr="006577F7">
        <w:rPr>
          <w:rFonts w:ascii="Arial" w:hAnsi="Arial" w:cs="Arial"/>
          <w:sz w:val="24"/>
          <w:szCs w:val="24"/>
        </w:rPr>
        <w:t>20</w:t>
      </w:r>
      <w:r w:rsidR="00E92A33" w:rsidRPr="006577F7">
        <w:rPr>
          <w:rFonts w:ascii="Arial" w:hAnsi="Arial" w:cs="Arial"/>
          <w:sz w:val="24"/>
          <w:szCs w:val="24"/>
        </w:rPr>
        <w:t>20</w:t>
      </w:r>
      <w:r w:rsidR="000625E7" w:rsidRPr="006577F7">
        <w:rPr>
          <w:rFonts w:ascii="Arial" w:hAnsi="Arial" w:cs="Arial"/>
          <w:sz w:val="24"/>
          <w:szCs w:val="24"/>
        </w:rPr>
        <w:t xml:space="preserve"> r. poz.</w:t>
      </w:r>
      <w:r w:rsidR="00BB784F" w:rsidRPr="006577F7">
        <w:rPr>
          <w:rFonts w:ascii="Arial" w:hAnsi="Arial" w:cs="Arial"/>
          <w:sz w:val="24"/>
          <w:szCs w:val="24"/>
        </w:rPr>
        <w:t xml:space="preserve"> </w:t>
      </w:r>
      <w:r w:rsidR="00E92A33" w:rsidRPr="006577F7">
        <w:rPr>
          <w:rFonts w:ascii="Arial" w:hAnsi="Arial" w:cs="Arial"/>
          <w:sz w:val="24"/>
          <w:szCs w:val="24"/>
        </w:rPr>
        <w:t>1057</w:t>
      </w:r>
      <w:r w:rsidRPr="006577F7">
        <w:rPr>
          <w:rFonts w:ascii="Arial" w:hAnsi="Arial" w:cs="Arial"/>
          <w:sz w:val="24"/>
          <w:szCs w:val="24"/>
        </w:rPr>
        <w:t>)</w:t>
      </w:r>
      <w:r w:rsidR="008014D7" w:rsidRPr="006577F7">
        <w:rPr>
          <w:rFonts w:ascii="Arial" w:hAnsi="Arial" w:cs="Arial"/>
          <w:sz w:val="24"/>
          <w:szCs w:val="24"/>
        </w:rPr>
        <w:t xml:space="preserve"> </w:t>
      </w:r>
      <w:r w:rsidR="00FC6F71" w:rsidRPr="006577F7">
        <w:rPr>
          <w:rFonts w:ascii="Arial" w:hAnsi="Arial" w:cs="Arial"/>
          <w:sz w:val="24"/>
          <w:szCs w:val="24"/>
        </w:rPr>
        <w:t>w związku z</w:t>
      </w:r>
      <w:r w:rsidR="00EC504B" w:rsidRPr="006577F7">
        <w:rPr>
          <w:rFonts w:ascii="Arial" w:hAnsi="Arial" w:cs="Arial"/>
          <w:sz w:val="24"/>
          <w:szCs w:val="24"/>
        </w:rPr>
        <w:t> </w:t>
      </w:r>
      <w:r w:rsidR="00E92A33" w:rsidRPr="006577F7">
        <w:rPr>
          <w:rFonts w:ascii="Arial" w:hAnsi="Arial" w:cs="Arial"/>
          <w:sz w:val="24"/>
          <w:szCs w:val="24"/>
        </w:rPr>
        <w:t>Uchwał</w:t>
      </w:r>
      <w:r w:rsidR="000707A2" w:rsidRPr="006577F7">
        <w:rPr>
          <w:rFonts w:ascii="Arial" w:hAnsi="Arial" w:cs="Arial"/>
          <w:sz w:val="24"/>
          <w:szCs w:val="24"/>
        </w:rPr>
        <w:t>ą</w:t>
      </w:r>
      <w:r w:rsidR="00E92A33" w:rsidRPr="006577F7">
        <w:rPr>
          <w:rFonts w:ascii="Arial" w:hAnsi="Arial" w:cs="Arial"/>
          <w:sz w:val="24"/>
          <w:szCs w:val="24"/>
        </w:rPr>
        <w:t xml:space="preserve"> </w:t>
      </w:r>
      <w:r w:rsidR="000707A2" w:rsidRPr="006577F7">
        <w:rPr>
          <w:rFonts w:ascii="Arial" w:hAnsi="Arial" w:cs="Arial"/>
          <w:sz w:val="24"/>
          <w:szCs w:val="24"/>
        </w:rPr>
        <w:t xml:space="preserve">nr </w:t>
      </w:r>
      <w:r w:rsidR="00E92A33" w:rsidRPr="006577F7">
        <w:rPr>
          <w:rFonts w:ascii="Arial" w:hAnsi="Arial" w:cs="Arial"/>
          <w:sz w:val="24"/>
          <w:szCs w:val="24"/>
        </w:rPr>
        <w:t>XXVIII/166/2020</w:t>
      </w:r>
      <w:r w:rsidR="000707A2" w:rsidRPr="006577F7">
        <w:rPr>
          <w:rFonts w:ascii="Arial" w:hAnsi="Arial" w:cs="Arial"/>
          <w:sz w:val="24"/>
          <w:szCs w:val="24"/>
        </w:rPr>
        <w:t xml:space="preserve"> Rady Miasta Włocławek</w:t>
      </w:r>
      <w:r w:rsidR="00E92A33" w:rsidRPr="006577F7">
        <w:rPr>
          <w:rFonts w:ascii="Arial" w:hAnsi="Arial" w:cs="Arial"/>
          <w:sz w:val="24"/>
          <w:szCs w:val="24"/>
        </w:rPr>
        <w:t xml:space="preserve"> </w:t>
      </w:r>
      <w:r w:rsidR="00FF364A" w:rsidRPr="006577F7">
        <w:rPr>
          <w:rFonts w:ascii="Arial" w:hAnsi="Arial" w:cs="Arial"/>
          <w:sz w:val="24"/>
          <w:szCs w:val="24"/>
        </w:rPr>
        <w:t xml:space="preserve">z dnia 30 listopada 2020 r. </w:t>
      </w:r>
      <w:r w:rsidR="00E92A33" w:rsidRPr="006577F7">
        <w:rPr>
          <w:rFonts w:ascii="Arial" w:hAnsi="Arial" w:cs="Arial"/>
          <w:sz w:val="24"/>
          <w:szCs w:val="24"/>
        </w:rPr>
        <w:t>w sprawie uchwalenia Rocznego Programu wspó</w:t>
      </w:r>
      <w:r w:rsidR="00FF364A" w:rsidRPr="006577F7">
        <w:rPr>
          <w:rFonts w:ascii="Arial" w:hAnsi="Arial" w:cs="Arial"/>
          <w:sz w:val="24"/>
          <w:szCs w:val="24"/>
        </w:rPr>
        <w:t>łpracy Gminy Miasto Włocławek z </w:t>
      </w:r>
      <w:r w:rsidR="00E92A33" w:rsidRPr="006577F7">
        <w:rPr>
          <w:rFonts w:ascii="Arial" w:hAnsi="Arial" w:cs="Arial"/>
          <w:sz w:val="24"/>
          <w:szCs w:val="24"/>
        </w:rPr>
        <w:t>organizacjami pozarządowymi oraz podmiotami wymienionymi w art. 3 ust 3 ustawy z dnia 24 kwietnia 2003</w:t>
      </w:r>
      <w:r w:rsidR="000707A2" w:rsidRPr="006577F7">
        <w:rPr>
          <w:rFonts w:ascii="Arial" w:hAnsi="Arial" w:cs="Arial"/>
          <w:sz w:val="24"/>
          <w:szCs w:val="24"/>
        </w:rPr>
        <w:t xml:space="preserve"> </w:t>
      </w:r>
      <w:r w:rsidR="00E92A33" w:rsidRPr="006577F7">
        <w:rPr>
          <w:rFonts w:ascii="Arial" w:hAnsi="Arial" w:cs="Arial"/>
          <w:sz w:val="24"/>
          <w:szCs w:val="24"/>
        </w:rPr>
        <w:t>r. o dział</w:t>
      </w:r>
      <w:r w:rsidR="000707A2" w:rsidRPr="006577F7">
        <w:rPr>
          <w:rFonts w:ascii="Arial" w:hAnsi="Arial" w:cs="Arial"/>
          <w:sz w:val="24"/>
          <w:szCs w:val="24"/>
        </w:rPr>
        <w:t>alności pożytku publicznego i o </w:t>
      </w:r>
      <w:r w:rsidR="00E92A33" w:rsidRPr="006577F7">
        <w:rPr>
          <w:rFonts w:ascii="Arial" w:hAnsi="Arial" w:cs="Arial"/>
          <w:sz w:val="24"/>
          <w:szCs w:val="24"/>
        </w:rPr>
        <w:t>wolontariacie, na rok 2021</w:t>
      </w:r>
      <w:r w:rsidR="000707A2" w:rsidRPr="006577F7">
        <w:rPr>
          <w:rFonts w:ascii="Arial" w:hAnsi="Arial" w:cs="Arial"/>
          <w:sz w:val="24"/>
          <w:szCs w:val="24"/>
        </w:rPr>
        <w:t xml:space="preserve"> oraz Uchwałą nr</w:t>
      </w:r>
      <w:r w:rsidR="006C6B56" w:rsidRPr="006577F7">
        <w:rPr>
          <w:rFonts w:ascii="Arial" w:hAnsi="Arial" w:cs="Arial"/>
          <w:sz w:val="24"/>
          <w:szCs w:val="24"/>
        </w:rPr>
        <w:t xml:space="preserve"> XXIX/180/2</w:t>
      </w:r>
      <w:r w:rsidR="00C56E69" w:rsidRPr="006577F7">
        <w:rPr>
          <w:rFonts w:ascii="Arial" w:hAnsi="Arial" w:cs="Arial"/>
          <w:sz w:val="24"/>
          <w:szCs w:val="24"/>
        </w:rPr>
        <w:t>0</w:t>
      </w:r>
      <w:r w:rsidR="006C6B56" w:rsidRPr="006577F7">
        <w:rPr>
          <w:rFonts w:ascii="Arial" w:hAnsi="Arial" w:cs="Arial"/>
          <w:sz w:val="24"/>
          <w:szCs w:val="24"/>
        </w:rPr>
        <w:t xml:space="preserve">20 </w:t>
      </w:r>
      <w:r w:rsidR="000707A2" w:rsidRPr="006577F7">
        <w:rPr>
          <w:rFonts w:ascii="Arial" w:hAnsi="Arial" w:cs="Arial"/>
          <w:sz w:val="24"/>
          <w:szCs w:val="24"/>
        </w:rPr>
        <w:t xml:space="preserve">Rady Miasta Włocławek </w:t>
      </w:r>
      <w:r w:rsidR="006C6B56" w:rsidRPr="006577F7">
        <w:rPr>
          <w:rFonts w:ascii="Arial" w:hAnsi="Arial" w:cs="Arial"/>
          <w:sz w:val="24"/>
          <w:szCs w:val="24"/>
        </w:rPr>
        <w:t>z dnia 29 grudnia 2020 r.</w:t>
      </w:r>
      <w:r w:rsidR="00C56E69" w:rsidRPr="006577F7">
        <w:rPr>
          <w:rFonts w:ascii="Arial" w:hAnsi="Arial" w:cs="Arial"/>
          <w:sz w:val="24"/>
          <w:szCs w:val="24"/>
        </w:rPr>
        <w:t xml:space="preserve"> </w:t>
      </w:r>
      <w:r w:rsidR="000707A2" w:rsidRPr="006577F7">
        <w:rPr>
          <w:rFonts w:ascii="Arial" w:hAnsi="Arial" w:cs="Arial"/>
          <w:sz w:val="24"/>
          <w:szCs w:val="24"/>
        </w:rPr>
        <w:t>w sprawie uchwalenia Miejskiego Programu Profilakt</w:t>
      </w:r>
      <w:r w:rsidR="00FF364A" w:rsidRPr="006577F7">
        <w:rPr>
          <w:rFonts w:ascii="Arial" w:hAnsi="Arial" w:cs="Arial"/>
          <w:sz w:val="24"/>
          <w:szCs w:val="24"/>
        </w:rPr>
        <w:t>yki i </w:t>
      </w:r>
      <w:r w:rsidR="000707A2" w:rsidRPr="006577F7">
        <w:rPr>
          <w:rFonts w:ascii="Arial" w:hAnsi="Arial" w:cs="Arial"/>
          <w:sz w:val="24"/>
          <w:szCs w:val="24"/>
        </w:rPr>
        <w:t>Rozwiązywania Problemów Alkoholowych oraz Przeciwd</w:t>
      </w:r>
      <w:r w:rsidR="008050C7" w:rsidRPr="006577F7">
        <w:rPr>
          <w:rFonts w:ascii="Arial" w:hAnsi="Arial" w:cs="Arial"/>
          <w:sz w:val="24"/>
          <w:szCs w:val="24"/>
        </w:rPr>
        <w:t>ziałania Narkomanii na 2021 rok,</w:t>
      </w:r>
    </w:p>
    <w:p w14:paraId="0DCD8696" w14:textId="77777777" w:rsidR="000707A2" w:rsidRPr="006577F7" w:rsidRDefault="000707A2" w:rsidP="00F0344F">
      <w:pPr>
        <w:widowControl/>
        <w:suppressAutoHyphens w:val="0"/>
        <w:rPr>
          <w:rFonts w:ascii="Arial" w:hAnsi="Arial" w:cs="Arial"/>
          <w:sz w:val="24"/>
          <w:szCs w:val="24"/>
        </w:rPr>
      </w:pPr>
    </w:p>
    <w:p w14:paraId="20B0D993" w14:textId="77777777" w:rsidR="00527857" w:rsidRPr="006577F7" w:rsidRDefault="00527857" w:rsidP="00574F4C">
      <w:pPr>
        <w:widowControl/>
        <w:spacing w:line="264" w:lineRule="auto"/>
        <w:jc w:val="center"/>
        <w:rPr>
          <w:rFonts w:ascii="Arial" w:hAnsi="Arial" w:cs="Arial"/>
          <w:b/>
          <w:sz w:val="24"/>
          <w:szCs w:val="24"/>
        </w:rPr>
      </w:pPr>
      <w:r w:rsidRPr="006577F7">
        <w:rPr>
          <w:rFonts w:ascii="Arial" w:hAnsi="Arial" w:cs="Arial"/>
          <w:b/>
          <w:sz w:val="24"/>
          <w:szCs w:val="24"/>
        </w:rPr>
        <w:t xml:space="preserve">zarządza </w:t>
      </w:r>
      <w:r w:rsidR="0036544A" w:rsidRPr="006577F7">
        <w:rPr>
          <w:rFonts w:ascii="Arial" w:hAnsi="Arial" w:cs="Arial"/>
          <w:b/>
          <w:sz w:val="24"/>
          <w:szCs w:val="24"/>
        </w:rPr>
        <w:t>się, co</w:t>
      </w:r>
      <w:r w:rsidRPr="006577F7">
        <w:rPr>
          <w:rFonts w:ascii="Arial" w:hAnsi="Arial" w:cs="Arial"/>
          <w:b/>
          <w:sz w:val="24"/>
          <w:szCs w:val="24"/>
        </w:rPr>
        <w:t xml:space="preserve"> następuje:</w:t>
      </w:r>
    </w:p>
    <w:p w14:paraId="3B978EE8" w14:textId="77777777" w:rsidR="00F3195A" w:rsidRPr="006577F7" w:rsidRDefault="00F3195A" w:rsidP="00F0344F">
      <w:pPr>
        <w:widowControl/>
        <w:spacing w:line="264" w:lineRule="auto"/>
        <w:rPr>
          <w:rFonts w:ascii="Arial" w:hAnsi="Arial" w:cs="Arial"/>
          <w:sz w:val="24"/>
          <w:szCs w:val="24"/>
        </w:rPr>
      </w:pPr>
    </w:p>
    <w:p w14:paraId="40521E17" w14:textId="77777777" w:rsidR="00407C82" w:rsidRPr="006577F7" w:rsidRDefault="00527857" w:rsidP="00F0344F">
      <w:pPr>
        <w:widowControl/>
        <w:spacing w:line="276" w:lineRule="auto"/>
        <w:rPr>
          <w:rFonts w:ascii="Arial" w:hAnsi="Arial" w:cs="Arial"/>
          <w:bCs/>
          <w:sz w:val="24"/>
          <w:szCs w:val="24"/>
        </w:rPr>
      </w:pPr>
      <w:r w:rsidRPr="006577F7">
        <w:rPr>
          <w:rFonts w:ascii="Arial" w:hAnsi="Arial" w:cs="Arial"/>
          <w:b/>
          <w:sz w:val="24"/>
          <w:szCs w:val="24"/>
        </w:rPr>
        <w:t>§ 1</w:t>
      </w:r>
      <w:r w:rsidR="00633643" w:rsidRPr="006577F7">
        <w:rPr>
          <w:rFonts w:ascii="Arial" w:hAnsi="Arial" w:cs="Arial"/>
          <w:b/>
          <w:sz w:val="24"/>
          <w:szCs w:val="24"/>
        </w:rPr>
        <w:t>.</w:t>
      </w:r>
      <w:r w:rsidR="008800F3" w:rsidRPr="006577F7">
        <w:rPr>
          <w:rFonts w:ascii="Arial" w:hAnsi="Arial" w:cs="Arial"/>
          <w:b/>
          <w:sz w:val="24"/>
          <w:szCs w:val="24"/>
        </w:rPr>
        <w:t xml:space="preserve">1. </w:t>
      </w:r>
      <w:r w:rsidRPr="006577F7">
        <w:rPr>
          <w:rFonts w:ascii="Arial" w:hAnsi="Arial" w:cs="Arial"/>
          <w:sz w:val="24"/>
          <w:szCs w:val="24"/>
        </w:rPr>
        <w:t xml:space="preserve">Ogłasza się </w:t>
      </w:r>
      <w:r w:rsidR="00B30D14" w:rsidRPr="006577F7">
        <w:rPr>
          <w:rFonts w:ascii="Arial" w:hAnsi="Arial" w:cs="Arial"/>
          <w:sz w:val="24"/>
          <w:szCs w:val="24"/>
        </w:rPr>
        <w:t xml:space="preserve">otwarty </w:t>
      </w:r>
      <w:r w:rsidRPr="006577F7">
        <w:rPr>
          <w:rFonts w:ascii="Arial" w:hAnsi="Arial" w:cs="Arial"/>
          <w:sz w:val="24"/>
          <w:szCs w:val="24"/>
        </w:rPr>
        <w:t>konkurs ofert</w:t>
      </w:r>
      <w:r w:rsidR="003B417D" w:rsidRPr="006577F7">
        <w:rPr>
          <w:rFonts w:ascii="Arial" w:hAnsi="Arial" w:cs="Arial"/>
          <w:sz w:val="24"/>
          <w:szCs w:val="24"/>
        </w:rPr>
        <w:t xml:space="preserve"> </w:t>
      </w:r>
      <w:r w:rsidR="000D0498" w:rsidRPr="006577F7">
        <w:rPr>
          <w:rFonts w:ascii="Arial" w:hAnsi="Arial" w:cs="Arial"/>
          <w:sz w:val="24"/>
          <w:szCs w:val="24"/>
        </w:rPr>
        <w:t>na realizację zada</w:t>
      </w:r>
      <w:r w:rsidR="00D032EC" w:rsidRPr="006577F7">
        <w:rPr>
          <w:rFonts w:ascii="Arial" w:hAnsi="Arial" w:cs="Arial"/>
          <w:sz w:val="24"/>
          <w:szCs w:val="24"/>
        </w:rPr>
        <w:t>nia</w:t>
      </w:r>
      <w:r w:rsidR="00B24D64" w:rsidRPr="006577F7">
        <w:rPr>
          <w:rFonts w:ascii="Arial" w:hAnsi="Arial" w:cs="Arial"/>
          <w:sz w:val="24"/>
          <w:szCs w:val="24"/>
        </w:rPr>
        <w:t xml:space="preserve"> gminy, polegającego na </w:t>
      </w:r>
      <w:r w:rsidR="00440E0C" w:rsidRPr="006577F7">
        <w:rPr>
          <w:rFonts w:ascii="Arial" w:hAnsi="Arial" w:cs="Arial"/>
          <w:sz w:val="24"/>
          <w:szCs w:val="24"/>
        </w:rPr>
        <w:t xml:space="preserve">prowadzeniu </w:t>
      </w:r>
      <w:r w:rsidR="000D0498" w:rsidRPr="006577F7">
        <w:rPr>
          <w:rFonts w:ascii="Arial" w:hAnsi="Arial" w:cs="Arial"/>
          <w:bCs/>
          <w:sz w:val="24"/>
          <w:szCs w:val="24"/>
        </w:rPr>
        <w:t>placówek wsparcia dziennego dla dzieci i młodzieży w roku 202</w:t>
      </w:r>
      <w:r w:rsidR="000707A2" w:rsidRPr="006577F7">
        <w:rPr>
          <w:rFonts w:ascii="Arial" w:hAnsi="Arial" w:cs="Arial"/>
          <w:bCs/>
          <w:sz w:val="24"/>
          <w:szCs w:val="24"/>
        </w:rPr>
        <w:t>1</w:t>
      </w:r>
      <w:r w:rsidR="00D032EC" w:rsidRPr="006577F7">
        <w:rPr>
          <w:rFonts w:ascii="Arial" w:hAnsi="Arial" w:cs="Arial"/>
          <w:bCs/>
          <w:sz w:val="24"/>
          <w:szCs w:val="24"/>
        </w:rPr>
        <w:t xml:space="preserve">, </w:t>
      </w:r>
      <w:r w:rsidR="003B417D" w:rsidRPr="006577F7">
        <w:rPr>
          <w:rFonts w:ascii="Arial" w:hAnsi="Arial" w:cs="Arial"/>
          <w:bCs/>
          <w:sz w:val="24"/>
          <w:szCs w:val="24"/>
        </w:rPr>
        <w:t xml:space="preserve">dla </w:t>
      </w:r>
      <w:r w:rsidR="00DD5981" w:rsidRPr="006577F7">
        <w:rPr>
          <w:rFonts w:ascii="Arial" w:hAnsi="Arial" w:cs="Arial"/>
          <w:sz w:val="24"/>
          <w:szCs w:val="24"/>
        </w:rPr>
        <w:t>organizacji pozarządowych oraz innych podmiotów prowadzących działalność pożytku publicznego, zgodnie z art. 3 ust. 2 i 3 ustawy z dnia 24 kwietnia 2003</w:t>
      </w:r>
      <w:r w:rsidR="001330A6" w:rsidRPr="006577F7">
        <w:rPr>
          <w:rFonts w:ascii="Arial" w:hAnsi="Arial" w:cs="Arial"/>
          <w:sz w:val="24"/>
          <w:szCs w:val="24"/>
        </w:rPr>
        <w:t> </w:t>
      </w:r>
      <w:r w:rsidR="00DD5981" w:rsidRPr="006577F7">
        <w:rPr>
          <w:rFonts w:ascii="Arial" w:hAnsi="Arial" w:cs="Arial"/>
          <w:sz w:val="24"/>
          <w:szCs w:val="24"/>
        </w:rPr>
        <w:t>r. o działalności pożytku publicznego i o wolontariacie</w:t>
      </w:r>
      <w:r w:rsidR="00407C82" w:rsidRPr="006577F7">
        <w:rPr>
          <w:rFonts w:ascii="Arial" w:hAnsi="Arial" w:cs="Arial"/>
          <w:bCs/>
          <w:sz w:val="24"/>
          <w:szCs w:val="24"/>
        </w:rPr>
        <w:t>.</w:t>
      </w:r>
    </w:p>
    <w:p w14:paraId="295940F5" w14:textId="77777777" w:rsidR="00527857" w:rsidRPr="006577F7" w:rsidRDefault="00407C82" w:rsidP="00F0344F">
      <w:pPr>
        <w:widowControl/>
        <w:numPr>
          <w:ilvl w:val="0"/>
          <w:numId w:val="1"/>
        </w:numPr>
        <w:tabs>
          <w:tab w:val="clear" w:pos="928"/>
        </w:tabs>
        <w:spacing w:line="276" w:lineRule="auto"/>
        <w:ind w:left="142" w:firstLine="284"/>
        <w:rPr>
          <w:rFonts w:ascii="Arial" w:hAnsi="Arial" w:cs="Arial"/>
          <w:bCs/>
          <w:sz w:val="24"/>
          <w:szCs w:val="24"/>
        </w:rPr>
      </w:pPr>
      <w:r w:rsidRPr="006577F7">
        <w:rPr>
          <w:rFonts w:ascii="Arial" w:hAnsi="Arial" w:cs="Arial"/>
          <w:bCs/>
          <w:sz w:val="24"/>
          <w:szCs w:val="24"/>
        </w:rPr>
        <w:t xml:space="preserve">Ogłoszenie konkursowe stanowi </w:t>
      </w:r>
      <w:r w:rsidR="00C557E7" w:rsidRPr="006577F7">
        <w:rPr>
          <w:rFonts w:ascii="Arial" w:hAnsi="Arial" w:cs="Arial"/>
          <w:bCs/>
          <w:sz w:val="24"/>
          <w:szCs w:val="24"/>
        </w:rPr>
        <w:t>Z</w:t>
      </w:r>
      <w:r w:rsidRPr="006577F7">
        <w:rPr>
          <w:rFonts w:ascii="Arial" w:hAnsi="Arial" w:cs="Arial"/>
          <w:bCs/>
          <w:sz w:val="24"/>
          <w:szCs w:val="24"/>
        </w:rPr>
        <w:t>ałącznik nr 1 do niniejszego zarządzenia.</w:t>
      </w:r>
    </w:p>
    <w:p w14:paraId="601DC05B" w14:textId="77777777" w:rsidR="00633643" w:rsidRPr="006577F7" w:rsidRDefault="00C931A4" w:rsidP="00F0344F">
      <w:pPr>
        <w:widowControl/>
        <w:numPr>
          <w:ilvl w:val="0"/>
          <w:numId w:val="1"/>
        </w:numPr>
        <w:tabs>
          <w:tab w:val="clear" w:pos="928"/>
        </w:tabs>
        <w:spacing w:line="276" w:lineRule="auto"/>
        <w:ind w:left="142" w:firstLine="284"/>
        <w:rPr>
          <w:rFonts w:ascii="Arial" w:hAnsi="Arial" w:cs="Arial"/>
          <w:sz w:val="24"/>
          <w:szCs w:val="24"/>
        </w:rPr>
      </w:pPr>
      <w:r w:rsidRPr="006577F7">
        <w:rPr>
          <w:rFonts w:ascii="Arial" w:hAnsi="Arial" w:cs="Arial"/>
          <w:sz w:val="24"/>
          <w:szCs w:val="24"/>
        </w:rPr>
        <w:t xml:space="preserve">Wzór umowy o wsparcie stanowi Załącznik nr </w:t>
      </w:r>
      <w:r w:rsidR="001C655C" w:rsidRPr="006577F7">
        <w:rPr>
          <w:rFonts w:ascii="Arial" w:hAnsi="Arial" w:cs="Arial"/>
          <w:sz w:val="24"/>
          <w:szCs w:val="24"/>
        </w:rPr>
        <w:t>2</w:t>
      </w:r>
      <w:r w:rsidRPr="006577F7">
        <w:rPr>
          <w:rFonts w:ascii="Arial" w:hAnsi="Arial" w:cs="Arial"/>
          <w:sz w:val="24"/>
          <w:szCs w:val="24"/>
        </w:rPr>
        <w:t xml:space="preserve"> do niniejszego zarządzenia.</w:t>
      </w:r>
    </w:p>
    <w:p w14:paraId="70695C97" w14:textId="77777777" w:rsidR="00407C82" w:rsidRPr="006577F7" w:rsidRDefault="008014D7" w:rsidP="00F0344F">
      <w:pPr>
        <w:widowControl/>
        <w:numPr>
          <w:ilvl w:val="0"/>
          <w:numId w:val="1"/>
        </w:numPr>
        <w:tabs>
          <w:tab w:val="clear" w:pos="928"/>
        </w:tabs>
        <w:spacing w:line="276" w:lineRule="auto"/>
        <w:ind w:left="709" w:hanging="283"/>
        <w:rPr>
          <w:rFonts w:ascii="Arial" w:hAnsi="Arial" w:cs="Arial"/>
          <w:sz w:val="24"/>
          <w:szCs w:val="24"/>
        </w:rPr>
      </w:pPr>
      <w:r w:rsidRPr="006577F7">
        <w:rPr>
          <w:rFonts w:ascii="Arial" w:hAnsi="Arial" w:cs="Arial"/>
          <w:sz w:val="24"/>
          <w:szCs w:val="24"/>
        </w:rPr>
        <w:t>W</w:t>
      </w:r>
      <w:r w:rsidR="00C931A4" w:rsidRPr="006577F7">
        <w:rPr>
          <w:rFonts w:ascii="Arial" w:hAnsi="Arial" w:cs="Arial"/>
          <w:sz w:val="24"/>
          <w:szCs w:val="24"/>
        </w:rPr>
        <w:t xml:space="preserve">zór „Zaktualizowanego </w:t>
      </w:r>
      <w:r w:rsidR="000221D9" w:rsidRPr="006577F7">
        <w:rPr>
          <w:rFonts w:ascii="Arial" w:hAnsi="Arial" w:cs="Arial"/>
          <w:sz w:val="24"/>
          <w:szCs w:val="24"/>
        </w:rPr>
        <w:t>zestawienia kosztów</w:t>
      </w:r>
      <w:r w:rsidR="00C931A4" w:rsidRPr="006577F7">
        <w:rPr>
          <w:rFonts w:ascii="Arial" w:hAnsi="Arial" w:cs="Arial"/>
          <w:sz w:val="24"/>
          <w:szCs w:val="24"/>
        </w:rPr>
        <w:t xml:space="preserve">”, stanowi Załącznik nr </w:t>
      </w:r>
      <w:r w:rsidR="00485DD4" w:rsidRPr="006577F7">
        <w:rPr>
          <w:rFonts w:ascii="Arial" w:hAnsi="Arial" w:cs="Arial"/>
          <w:sz w:val="24"/>
          <w:szCs w:val="24"/>
        </w:rPr>
        <w:t>3</w:t>
      </w:r>
      <w:r w:rsidR="001379E6" w:rsidRPr="006577F7">
        <w:rPr>
          <w:rFonts w:ascii="Arial" w:hAnsi="Arial" w:cs="Arial"/>
          <w:sz w:val="24"/>
          <w:szCs w:val="24"/>
        </w:rPr>
        <w:t xml:space="preserve"> </w:t>
      </w:r>
      <w:r w:rsidR="00C931A4" w:rsidRPr="006577F7">
        <w:rPr>
          <w:rFonts w:ascii="Arial" w:hAnsi="Arial" w:cs="Arial"/>
          <w:sz w:val="24"/>
          <w:szCs w:val="24"/>
        </w:rPr>
        <w:t>do niniejszego zarządzenia.</w:t>
      </w:r>
    </w:p>
    <w:p w14:paraId="1511FE86" w14:textId="77777777" w:rsidR="00127E9C" w:rsidRPr="006577F7" w:rsidRDefault="00127E9C" w:rsidP="00F0344F">
      <w:pPr>
        <w:widowControl/>
        <w:spacing w:line="276" w:lineRule="auto"/>
        <w:rPr>
          <w:rFonts w:ascii="Arial" w:hAnsi="Arial" w:cs="Arial"/>
          <w:sz w:val="24"/>
          <w:szCs w:val="24"/>
        </w:rPr>
      </w:pPr>
      <w:r w:rsidRPr="006577F7">
        <w:rPr>
          <w:rFonts w:ascii="Arial" w:hAnsi="Arial" w:cs="Arial"/>
          <w:b/>
          <w:sz w:val="24"/>
          <w:szCs w:val="24"/>
        </w:rPr>
        <w:t>§ 2.</w:t>
      </w:r>
      <w:r w:rsidRPr="006577F7">
        <w:rPr>
          <w:rFonts w:ascii="Arial" w:hAnsi="Arial" w:cs="Arial"/>
          <w:sz w:val="24"/>
          <w:szCs w:val="24"/>
        </w:rPr>
        <w:t xml:space="preserve"> Termin składania ofert wyznaczony zostaje na 21 dni od daty opublikowania ogłoszenia </w:t>
      </w:r>
      <w:r w:rsidRPr="006577F7">
        <w:rPr>
          <w:rFonts w:ascii="Arial" w:hAnsi="Arial" w:cs="Arial"/>
          <w:sz w:val="24"/>
          <w:szCs w:val="24"/>
        </w:rPr>
        <w:br/>
        <w:t>o konkursie, o którym mowa w § 1.</w:t>
      </w:r>
    </w:p>
    <w:p w14:paraId="6E5E2348" w14:textId="38C719DC" w:rsidR="00F3195A" w:rsidRPr="006577F7" w:rsidRDefault="009874E7" w:rsidP="00F0344F">
      <w:pPr>
        <w:widowControl/>
        <w:spacing w:line="276" w:lineRule="auto"/>
        <w:rPr>
          <w:rFonts w:ascii="Arial" w:hAnsi="Arial" w:cs="Arial"/>
          <w:sz w:val="24"/>
          <w:szCs w:val="24"/>
        </w:rPr>
      </w:pPr>
      <w:r w:rsidRPr="006577F7">
        <w:rPr>
          <w:rFonts w:ascii="Arial" w:hAnsi="Arial" w:cs="Arial"/>
          <w:b/>
          <w:sz w:val="24"/>
          <w:szCs w:val="24"/>
        </w:rPr>
        <w:t>§ 3.</w:t>
      </w:r>
      <w:r w:rsidRPr="006577F7">
        <w:rPr>
          <w:rFonts w:ascii="Arial" w:hAnsi="Arial" w:cs="Arial"/>
          <w:sz w:val="24"/>
          <w:szCs w:val="24"/>
        </w:rPr>
        <w:t xml:space="preserve"> </w:t>
      </w:r>
      <w:r w:rsidR="00F3195A" w:rsidRPr="006577F7">
        <w:rPr>
          <w:rFonts w:ascii="Arial" w:hAnsi="Arial" w:cs="Arial"/>
          <w:sz w:val="24"/>
          <w:szCs w:val="24"/>
        </w:rPr>
        <w:t>Ogłoszenie</w:t>
      </w:r>
      <w:r w:rsidR="008014D7" w:rsidRPr="006577F7">
        <w:rPr>
          <w:rFonts w:ascii="Arial" w:hAnsi="Arial" w:cs="Arial"/>
          <w:sz w:val="24"/>
          <w:szCs w:val="24"/>
        </w:rPr>
        <w:t>, o którym mowa w § 1 ust.</w:t>
      </w:r>
      <w:r w:rsidR="001330A6" w:rsidRPr="006577F7">
        <w:rPr>
          <w:rFonts w:ascii="Arial" w:hAnsi="Arial" w:cs="Arial"/>
          <w:sz w:val="24"/>
          <w:szCs w:val="24"/>
        </w:rPr>
        <w:t xml:space="preserve"> </w:t>
      </w:r>
      <w:r w:rsidR="008014D7" w:rsidRPr="006577F7">
        <w:rPr>
          <w:rFonts w:ascii="Arial" w:hAnsi="Arial" w:cs="Arial"/>
          <w:sz w:val="24"/>
          <w:szCs w:val="24"/>
        </w:rPr>
        <w:t>2</w:t>
      </w:r>
      <w:r w:rsidR="00F75F61" w:rsidRPr="006577F7">
        <w:rPr>
          <w:rFonts w:ascii="Arial" w:hAnsi="Arial" w:cs="Arial"/>
          <w:sz w:val="24"/>
          <w:szCs w:val="24"/>
        </w:rPr>
        <w:t xml:space="preserve"> </w:t>
      </w:r>
      <w:r w:rsidR="00F3195A" w:rsidRPr="006577F7">
        <w:rPr>
          <w:rFonts w:ascii="Arial" w:hAnsi="Arial" w:cs="Arial"/>
          <w:sz w:val="24"/>
          <w:szCs w:val="24"/>
        </w:rPr>
        <w:t xml:space="preserve">publikuje się poprzez zamieszczenie: </w:t>
      </w:r>
    </w:p>
    <w:p w14:paraId="2C7C81BC" w14:textId="77777777" w:rsidR="001379E6" w:rsidRPr="006577F7" w:rsidRDefault="00C931A4" w:rsidP="00F0344F">
      <w:pPr>
        <w:widowControl/>
        <w:numPr>
          <w:ilvl w:val="1"/>
          <w:numId w:val="1"/>
        </w:numPr>
        <w:spacing w:line="276" w:lineRule="auto"/>
        <w:ind w:left="567" w:hanging="141"/>
        <w:rPr>
          <w:rFonts w:ascii="Arial" w:hAnsi="Arial" w:cs="Arial"/>
          <w:sz w:val="24"/>
          <w:szCs w:val="24"/>
        </w:rPr>
      </w:pPr>
      <w:r w:rsidRPr="006577F7">
        <w:rPr>
          <w:rFonts w:ascii="Arial" w:hAnsi="Arial" w:cs="Arial"/>
          <w:sz w:val="24"/>
          <w:szCs w:val="24"/>
        </w:rPr>
        <w:t xml:space="preserve">w </w:t>
      </w:r>
      <w:r w:rsidR="00F3195A" w:rsidRPr="006577F7">
        <w:rPr>
          <w:rFonts w:ascii="Arial" w:hAnsi="Arial" w:cs="Arial"/>
          <w:sz w:val="24"/>
          <w:szCs w:val="24"/>
        </w:rPr>
        <w:t>Biuletynie Informacji Publicznej Urzędu Miasta Włocławek,</w:t>
      </w:r>
    </w:p>
    <w:p w14:paraId="3F89D773" w14:textId="4C9CDD42" w:rsidR="00F3195A" w:rsidRPr="006577F7" w:rsidRDefault="00F3195A" w:rsidP="00F0344F">
      <w:pPr>
        <w:widowControl/>
        <w:numPr>
          <w:ilvl w:val="1"/>
          <w:numId w:val="1"/>
        </w:numPr>
        <w:spacing w:line="276" w:lineRule="auto"/>
        <w:ind w:left="567" w:hanging="141"/>
        <w:rPr>
          <w:rFonts w:ascii="Arial" w:hAnsi="Arial" w:cs="Arial"/>
          <w:sz w:val="24"/>
          <w:szCs w:val="24"/>
        </w:rPr>
      </w:pPr>
      <w:r w:rsidRPr="006577F7">
        <w:rPr>
          <w:rFonts w:ascii="Arial" w:hAnsi="Arial" w:cs="Arial"/>
          <w:sz w:val="24"/>
          <w:szCs w:val="24"/>
        </w:rPr>
        <w:t>na stronie internetowej Urzędu Miasta Włocławek</w:t>
      </w:r>
      <w:r w:rsidR="008014D7" w:rsidRPr="006577F7">
        <w:rPr>
          <w:rFonts w:ascii="Arial" w:hAnsi="Arial" w:cs="Arial"/>
          <w:sz w:val="24"/>
          <w:szCs w:val="24"/>
        </w:rPr>
        <w:t xml:space="preserve"> </w:t>
      </w:r>
      <w:hyperlink r:id="rId8" w:tooltip="Adres strony internetowej miasta Włocławek" w:history="1">
        <w:r w:rsidR="008014D7" w:rsidRPr="006577F7">
          <w:rPr>
            <w:rStyle w:val="Hipercze"/>
            <w:rFonts w:ascii="Arial" w:hAnsi="Arial" w:cs="Arial"/>
            <w:sz w:val="24"/>
            <w:szCs w:val="24"/>
          </w:rPr>
          <w:t>www.wloclawek.pl</w:t>
        </w:r>
      </w:hyperlink>
      <w:r w:rsidR="008014D7" w:rsidRPr="006577F7">
        <w:rPr>
          <w:rFonts w:ascii="Arial" w:hAnsi="Arial" w:cs="Arial"/>
          <w:sz w:val="24"/>
          <w:szCs w:val="24"/>
        </w:rPr>
        <w:t xml:space="preserve"> </w:t>
      </w:r>
      <w:r w:rsidR="00C557E7" w:rsidRPr="006577F7">
        <w:rPr>
          <w:rFonts w:ascii="Arial" w:hAnsi="Arial" w:cs="Arial"/>
          <w:sz w:val="24"/>
          <w:szCs w:val="24"/>
        </w:rPr>
        <w:t>,</w:t>
      </w:r>
    </w:p>
    <w:p w14:paraId="261B1B90" w14:textId="77777777" w:rsidR="00F3195A" w:rsidRPr="006577F7" w:rsidRDefault="00F3195A" w:rsidP="00F0344F">
      <w:pPr>
        <w:widowControl/>
        <w:numPr>
          <w:ilvl w:val="1"/>
          <w:numId w:val="1"/>
        </w:numPr>
        <w:spacing w:line="276" w:lineRule="auto"/>
        <w:ind w:left="567" w:hanging="141"/>
        <w:rPr>
          <w:rFonts w:ascii="Arial" w:hAnsi="Arial" w:cs="Arial"/>
          <w:sz w:val="24"/>
          <w:szCs w:val="24"/>
        </w:rPr>
      </w:pPr>
      <w:r w:rsidRPr="006577F7">
        <w:rPr>
          <w:rFonts w:ascii="Arial" w:hAnsi="Arial" w:cs="Arial"/>
          <w:sz w:val="24"/>
          <w:szCs w:val="24"/>
        </w:rPr>
        <w:t>na tablicy ogłoszeń Urzędu Miasta Włocławek</w:t>
      </w:r>
      <w:r w:rsidR="00A06ACA" w:rsidRPr="006577F7">
        <w:rPr>
          <w:rFonts w:ascii="Arial" w:hAnsi="Arial" w:cs="Arial"/>
          <w:sz w:val="24"/>
          <w:szCs w:val="24"/>
        </w:rPr>
        <w:t xml:space="preserve">, </w:t>
      </w:r>
      <w:r w:rsidR="008014D7" w:rsidRPr="006577F7">
        <w:rPr>
          <w:rFonts w:ascii="Arial" w:hAnsi="Arial" w:cs="Arial"/>
          <w:sz w:val="24"/>
          <w:szCs w:val="24"/>
        </w:rPr>
        <w:t>Zielony Rynek 11/13</w:t>
      </w:r>
      <w:r w:rsidRPr="006577F7">
        <w:rPr>
          <w:rFonts w:ascii="Arial" w:hAnsi="Arial" w:cs="Arial"/>
          <w:sz w:val="24"/>
          <w:szCs w:val="24"/>
        </w:rPr>
        <w:t>.</w:t>
      </w:r>
    </w:p>
    <w:p w14:paraId="78FD3368" w14:textId="79421C8E" w:rsidR="00527857" w:rsidRPr="006577F7" w:rsidRDefault="00527857" w:rsidP="00F0344F">
      <w:pPr>
        <w:pStyle w:val="Tekstpodstawowywcity"/>
        <w:tabs>
          <w:tab w:val="left" w:pos="426"/>
        </w:tabs>
        <w:spacing w:line="276" w:lineRule="auto"/>
        <w:ind w:left="284" w:hanging="284"/>
        <w:jc w:val="left"/>
        <w:rPr>
          <w:rFonts w:ascii="Arial" w:hAnsi="Arial" w:cs="Arial"/>
          <w:szCs w:val="24"/>
        </w:rPr>
      </w:pPr>
      <w:r w:rsidRPr="006577F7">
        <w:rPr>
          <w:rFonts w:ascii="Arial" w:hAnsi="Arial" w:cs="Arial"/>
          <w:b/>
          <w:szCs w:val="24"/>
        </w:rPr>
        <w:t>§ </w:t>
      </w:r>
      <w:r w:rsidR="009874E7" w:rsidRPr="006577F7">
        <w:rPr>
          <w:rFonts w:ascii="Arial" w:hAnsi="Arial" w:cs="Arial"/>
          <w:b/>
          <w:szCs w:val="24"/>
        </w:rPr>
        <w:t>4</w:t>
      </w:r>
      <w:r w:rsidR="007005DA" w:rsidRPr="006577F7">
        <w:rPr>
          <w:rFonts w:ascii="Arial" w:hAnsi="Arial" w:cs="Arial"/>
          <w:b/>
          <w:szCs w:val="24"/>
        </w:rPr>
        <w:t xml:space="preserve">. </w:t>
      </w:r>
      <w:r w:rsidRPr="006577F7">
        <w:rPr>
          <w:rFonts w:ascii="Arial" w:hAnsi="Arial" w:cs="Arial"/>
          <w:szCs w:val="24"/>
        </w:rPr>
        <w:t xml:space="preserve">Wykonanie zarządzenia powierza się </w:t>
      </w:r>
      <w:r w:rsidR="006B5903" w:rsidRPr="006577F7">
        <w:rPr>
          <w:rFonts w:ascii="Arial" w:hAnsi="Arial" w:cs="Arial"/>
          <w:szCs w:val="24"/>
        </w:rPr>
        <w:t>Dyrektorowi Wydziału Polityki Społecznej i Zdrowia Publicznego</w:t>
      </w:r>
      <w:r w:rsidR="00F75F61" w:rsidRPr="006577F7">
        <w:rPr>
          <w:rFonts w:ascii="Arial" w:hAnsi="Arial" w:cs="Arial"/>
          <w:szCs w:val="24"/>
        </w:rPr>
        <w:t xml:space="preserve"> </w:t>
      </w:r>
      <w:r w:rsidRPr="006577F7">
        <w:rPr>
          <w:rFonts w:ascii="Arial" w:hAnsi="Arial" w:cs="Arial"/>
          <w:szCs w:val="24"/>
        </w:rPr>
        <w:t>Urzędu Miasta Włocławek.</w:t>
      </w:r>
    </w:p>
    <w:p w14:paraId="24AA23A7" w14:textId="77777777" w:rsidR="008A7016" w:rsidRPr="006577F7" w:rsidRDefault="008A7016" w:rsidP="00F0344F">
      <w:pPr>
        <w:pStyle w:val="Tekstpodstawowywcity"/>
        <w:spacing w:line="276" w:lineRule="auto"/>
        <w:ind w:left="426" w:hanging="426"/>
        <w:jc w:val="left"/>
        <w:rPr>
          <w:rFonts w:ascii="Arial" w:hAnsi="Arial" w:cs="Arial"/>
          <w:b/>
          <w:szCs w:val="24"/>
        </w:rPr>
      </w:pPr>
      <w:r w:rsidRPr="006577F7">
        <w:rPr>
          <w:rFonts w:ascii="Arial" w:hAnsi="Arial" w:cs="Arial"/>
          <w:b/>
          <w:szCs w:val="24"/>
        </w:rPr>
        <w:t xml:space="preserve">§ 5. </w:t>
      </w:r>
      <w:r w:rsidRPr="006577F7">
        <w:rPr>
          <w:rFonts w:ascii="Arial" w:hAnsi="Arial" w:cs="Arial"/>
          <w:szCs w:val="24"/>
        </w:rPr>
        <w:t xml:space="preserve">Nadzór nad wykonaniem Zarządzenia powierza się </w:t>
      </w:r>
      <w:r w:rsidR="00AD2C02" w:rsidRPr="006577F7">
        <w:rPr>
          <w:rFonts w:ascii="Arial" w:hAnsi="Arial" w:cs="Arial"/>
        </w:rPr>
        <w:t>właściwemu w zakresie nadzoru Zastępcy Prezydenta Miasta Włocławek</w:t>
      </w:r>
      <w:r w:rsidR="003F3656" w:rsidRPr="006577F7">
        <w:rPr>
          <w:rFonts w:ascii="Arial" w:hAnsi="Arial" w:cs="Arial"/>
          <w:szCs w:val="24"/>
        </w:rPr>
        <w:t>.</w:t>
      </w:r>
    </w:p>
    <w:p w14:paraId="2E2695B6" w14:textId="77777777" w:rsidR="008014D7" w:rsidRPr="006577F7" w:rsidRDefault="00527857" w:rsidP="00F0344F">
      <w:pPr>
        <w:widowControl/>
        <w:spacing w:line="276" w:lineRule="auto"/>
        <w:rPr>
          <w:rFonts w:ascii="Arial" w:hAnsi="Arial" w:cs="Arial"/>
          <w:b/>
          <w:sz w:val="24"/>
          <w:szCs w:val="24"/>
        </w:rPr>
        <w:sectPr w:rsidR="008014D7" w:rsidRPr="006577F7" w:rsidSect="000D0498">
          <w:footerReference w:type="even" r:id="rId9"/>
          <w:footerReference w:type="default" r:id="rId10"/>
          <w:pgSz w:w="11906" w:h="16838"/>
          <w:pgMar w:top="1079" w:right="1191" w:bottom="1418" w:left="1418" w:header="709" w:footer="709" w:gutter="0"/>
          <w:pgNumType w:start="1"/>
          <w:cols w:space="708"/>
          <w:docGrid w:linePitch="360"/>
        </w:sectPr>
      </w:pPr>
      <w:r w:rsidRPr="006577F7">
        <w:rPr>
          <w:rFonts w:ascii="Arial" w:hAnsi="Arial" w:cs="Arial"/>
          <w:b/>
          <w:sz w:val="24"/>
          <w:szCs w:val="24"/>
        </w:rPr>
        <w:t>§ </w:t>
      </w:r>
      <w:r w:rsidR="003435BA" w:rsidRPr="006577F7">
        <w:rPr>
          <w:rFonts w:ascii="Arial" w:hAnsi="Arial" w:cs="Arial"/>
          <w:b/>
          <w:sz w:val="24"/>
          <w:szCs w:val="24"/>
        </w:rPr>
        <w:t>6</w:t>
      </w:r>
      <w:r w:rsidR="001379E6" w:rsidRPr="006577F7">
        <w:rPr>
          <w:rFonts w:ascii="Arial" w:hAnsi="Arial" w:cs="Arial"/>
          <w:b/>
          <w:sz w:val="24"/>
          <w:szCs w:val="24"/>
        </w:rPr>
        <w:t>.1.</w:t>
      </w:r>
      <w:r w:rsidR="007005DA" w:rsidRPr="006577F7">
        <w:rPr>
          <w:rFonts w:ascii="Arial" w:hAnsi="Arial" w:cs="Arial"/>
          <w:sz w:val="24"/>
          <w:szCs w:val="24"/>
        </w:rPr>
        <w:t xml:space="preserve"> </w:t>
      </w:r>
      <w:r w:rsidRPr="006577F7">
        <w:rPr>
          <w:rFonts w:ascii="Arial" w:hAnsi="Arial" w:cs="Arial"/>
          <w:sz w:val="24"/>
          <w:szCs w:val="24"/>
        </w:rPr>
        <w:t>Zarządzenie wchodzi w życie z dniem podpisania.</w:t>
      </w:r>
      <w:r w:rsidR="001379E6" w:rsidRPr="006577F7">
        <w:rPr>
          <w:rFonts w:ascii="Arial" w:hAnsi="Arial" w:cs="Arial"/>
          <w:sz w:val="24"/>
          <w:szCs w:val="24"/>
        </w:rPr>
        <w:t xml:space="preserve"> </w:t>
      </w:r>
      <w:r w:rsidR="008014D7" w:rsidRPr="006577F7">
        <w:rPr>
          <w:rFonts w:ascii="Arial" w:hAnsi="Arial" w:cs="Arial"/>
          <w:b/>
          <w:sz w:val="24"/>
          <w:szCs w:val="24"/>
        </w:rPr>
        <w:t>2.</w:t>
      </w:r>
      <w:r w:rsidR="008014D7" w:rsidRPr="006577F7">
        <w:rPr>
          <w:rFonts w:ascii="Arial" w:hAnsi="Arial" w:cs="Arial"/>
          <w:sz w:val="24"/>
          <w:szCs w:val="24"/>
        </w:rPr>
        <w:t xml:space="preserve"> Zarządzenie podlega podaniu do publicznej wiadomości poprzez ogłoszenie w Biuletynie Informacji Publicznej Urzędu Miasta Włocławek.</w:t>
      </w:r>
    </w:p>
    <w:p w14:paraId="194A2B01" w14:textId="77777777" w:rsidR="002543F8" w:rsidRPr="006577F7" w:rsidRDefault="002543F8" w:rsidP="00F75F61">
      <w:pPr>
        <w:spacing w:line="264" w:lineRule="auto"/>
        <w:jc w:val="center"/>
        <w:rPr>
          <w:rFonts w:ascii="Arial" w:hAnsi="Arial" w:cs="Arial"/>
          <w:b/>
          <w:sz w:val="24"/>
          <w:szCs w:val="24"/>
        </w:rPr>
      </w:pPr>
      <w:r w:rsidRPr="006577F7">
        <w:rPr>
          <w:rFonts w:ascii="Arial" w:hAnsi="Arial" w:cs="Arial"/>
          <w:b/>
          <w:sz w:val="24"/>
          <w:szCs w:val="24"/>
        </w:rPr>
        <w:lastRenderedPageBreak/>
        <w:t>Uzasadnienie</w:t>
      </w:r>
    </w:p>
    <w:p w14:paraId="4D608E91" w14:textId="77777777" w:rsidR="002543F8" w:rsidRPr="006577F7" w:rsidRDefault="002543F8" w:rsidP="00F0344F">
      <w:pPr>
        <w:spacing w:line="264" w:lineRule="auto"/>
        <w:rPr>
          <w:rFonts w:ascii="Arial" w:hAnsi="Arial" w:cs="Arial"/>
          <w:sz w:val="24"/>
          <w:szCs w:val="24"/>
        </w:rPr>
      </w:pPr>
    </w:p>
    <w:p w14:paraId="0C4A3C47" w14:textId="398A5140" w:rsidR="00E5097E" w:rsidRPr="006577F7" w:rsidRDefault="00E5097E" w:rsidP="00F0344F">
      <w:pPr>
        <w:widowControl/>
        <w:spacing w:line="276" w:lineRule="auto"/>
        <w:ind w:firstLine="708"/>
        <w:rPr>
          <w:rFonts w:ascii="Arial" w:eastAsia="SimSun" w:hAnsi="Arial" w:cs="Arial"/>
          <w:color w:val="000000"/>
          <w:kern w:val="1"/>
          <w:sz w:val="24"/>
          <w:szCs w:val="24"/>
          <w:lang w:eastAsia="ar-SA" w:bidi="hi-IN"/>
        </w:rPr>
      </w:pPr>
      <w:r w:rsidRPr="006577F7">
        <w:rPr>
          <w:rFonts w:ascii="Arial" w:eastAsia="SimSun" w:hAnsi="Arial" w:cs="Arial"/>
          <w:color w:val="000000"/>
          <w:kern w:val="1"/>
          <w:sz w:val="24"/>
          <w:szCs w:val="24"/>
          <w:lang w:eastAsia="ar-SA" w:bidi="hi-IN"/>
        </w:rPr>
        <w:t xml:space="preserve">Prezydent Miasta Włocławek wykonując Uchwałę Nr XXVIII/166/2020 Rady Miasta Włocławek z dnia </w:t>
      </w:r>
      <w:r w:rsidR="00FF364A" w:rsidRPr="006577F7">
        <w:rPr>
          <w:rFonts w:ascii="Arial" w:eastAsia="SimSun" w:hAnsi="Arial" w:cs="Arial"/>
          <w:color w:val="000000"/>
          <w:kern w:val="1"/>
          <w:sz w:val="24"/>
          <w:szCs w:val="24"/>
          <w:lang w:eastAsia="ar-SA" w:bidi="hi-IN"/>
        </w:rPr>
        <w:t xml:space="preserve">30 </w:t>
      </w:r>
      <w:r w:rsidRPr="006577F7">
        <w:rPr>
          <w:rFonts w:ascii="Arial" w:eastAsia="SimSun" w:hAnsi="Arial" w:cs="Arial"/>
          <w:color w:val="000000"/>
          <w:kern w:val="1"/>
          <w:sz w:val="24"/>
          <w:szCs w:val="24"/>
          <w:lang w:eastAsia="ar-SA" w:bidi="hi-IN"/>
        </w:rPr>
        <w:t>listopada 20</w:t>
      </w:r>
      <w:r w:rsidR="00FF364A" w:rsidRPr="006577F7">
        <w:rPr>
          <w:rFonts w:ascii="Arial" w:eastAsia="SimSun" w:hAnsi="Arial" w:cs="Arial"/>
          <w:color w:val="000000"/>
          <w:kern w:val="1"/>
          <w:sz w:val="24"/>
          <w:szCs w:val="24"/>
          <w:lang w:eastAsia="ar-SA" w:bidi="hi-IN"/>
        </w:rPr>
        <w:t>20</w:t>
      </w:r>
      <w:r w:rsidRPr="006577F7">
        <w:rPr>
          <w:rFonts w:ascii="Arial" w:eastAsia="SimSun" w:hAnsi="Arial" w:cs="Arial"/>
          <w:color w:val="000000"/>
          <w:kern w:val="1"/>
          <w:sz w:val="24"/>
          <w:szCs w:val="24"/>
          <w:lang w:eastAsia="ar-SA" w:bidi="hi-IN"/>
        </w:rPr>
        <w:t xml:space="preserve"> r. w sprawie uchwalenia Rocznego Programu współpracy Gminy Miasto Włocławek z organizacjami pozarządowymi oraz podmiotami, wymienionymi w art. 3 ust. 3 ustawy z dnia 24 kwietnia 2003 r. o działalności pożytku publicznego i o wolontariacie, na rok 2021, ogłasza otwarty konkurs ofert dla organizacji pozarządowych, o których mowa w art. 3 ust. 2 oraz podmiotów wymienionych w art. 3 ust. 3 ustawy z dnia 24 kwietnia 2003 r. o działalności pożytku publicznego i</w:t>
      </w:r>
      <w:r w:rsidR="00F75F61" w:rsidRPr="006577F7">
        <w:rPr>
          <w:rFonts w:ascii="Arial" w:eastAsia="SimSun" w:hAnsi="Arial" w:cs="Arial"/>
          <w:color w:val="000000"/>
          <w:kern w:val="1"/>
          <w:sz w:val="24"/>
          <w:szCs w:val="24"/>
          <w:lang w:eastAsia="ar-SA" w:bidi="hi-IN"/>
        </w:rPr>
        <w:t xml:space="preserve"> </w:t>
      </w:r>
      <w:r w:rsidRPr="006577F7">
        <w:rPr>
          <w:rFonts w:ascii="Arial" w:eastAsia="SimSun" w:hAnsi="Arial" w:cs="Arial"/>
          <w:color w:val="000000"/>
          <w:kern w:val="1"/>
          <w:sz w:val="24"/>
          <w:szCs w:val="24"/>
          <w:lang w:eastAsia="ar-SA" w:bidi="hi-IN"/>
        </w:rPr>
        <w:t xml:space="preserve">o wolontariacie na realizację zadania polegającego na prowadzeniu placówek wsparcia dziennego. </w:t>
      </w:r>
    </w:p>
    <w:p w14:paraId="16F71CFA" w14:textId="77777777" w:rsidR="00A1353D" w:rsidRPr="006577F7" w:rsidRDefault="00A1353D" w:rsidP="00F0344F">
      <w:pPr>
        <w:widowControl/>
        <w:spacing w:line="276" w:lineRule="auto"/>
        <w:rPr>
          <w:rFonts w:ascii="Arial" w:eastAsia="SimSun" w:hAnsi="Arial" w:cs="Arial"/>
          <w:color w:val="000000"/>
          <w:kern w:val="1"/>
          <w:sz w:val="24"/>
          <w:szCs w:val="24"/>
          <w:lang w:eastAsia="ar-SA" w:bidi="hi-IN"/>
        </w:rPr>
      </w:pPr>
      <w:r w:rsidRPr="006577F7">
        <w:rPr>
          <w:rFonts w:ascii="Arial" w:eastAsia="SimSun" w:hAnsi="Arial" w:cs="Arial"/>
          <w:color w:val="000000"/>
          <w:kern w:val="1"/>
          <w:sz w:val="24"/>
          <w:szCs w:val="24"/>
          <w:lang w:eastAsia="ar-SA" w:bidi="hi-IN"/>
        </w:rPr>
        <w:tab/>
      </w:r>
      <w:r w:rsidR="00C17CE0" w:rsidRPr="006577F7">
        <w:rPr>
          <w:rFonts w:ascii="Arial" w:eastAsia="SimSun" w:hAnsi="Arial" w:cs="Arial"/>
          <w:color w:val="000000"/>
          <w:kern w:val="1"/>
          <w:sz w:val="24"/>
          <w:szCs w:val="24"/>
          <w:lang w:eastAsia="ar-SA" w:bidi="hi-IN"/>
        </w:rPr>
        <w:t xml:space="preserve">Jednocześnie </w:t>
      </w:r>
      <w:r w:rsidRPr="006577F7">
        <w:rPr>
          <w:rFonts w:ascii="Arial" w:eastAsia="SimSun" w:hAnsi="Arial" w:cs="Arial"/>
          <w:color w:val="000000"/>
          <w:kern w:val="1"/>
          <w:sz w:val="24"/>
          <w:szCs w:val="24"/>
          <w:lang w:eastAsia="ar-SA" w:bidi="hi-IN"/>
        </w:rPr>
        <w:t xml:space="preserve">Zadanie 2. </w:t>
      </w:r>
      <w:r w:rsidR="00C17CE0" w:rsidRPr="006577F7">
        <w:rPr>
          <w:rFonts w:ascii="Arial" w:hAnsi="Arial" w:cs="Arial"/>
          <w:sz w:val="24"/>
          <w:szCs w:val="24"/>
        </w:rPr>
        <w:t>Miejskiego Programu Profilaktyki i Rozwiązywania Problemów Alkoholowych oraz Przeciwdziałania Narkomanii na 2021 rok</w:t>
      </w:r>
      <w:r w:rsidR="00B93767" w:rsidRPr="006577F7">
        <w:rPr>
          <w:rFonts w:ascii="Arial" w:hAnsi="Arial" w:cs="Arial"/>
          <w:sz w:val="24"/>
          <w:szCs w:val="24"/>
        </w:rPr>
        <w:t>,</w:t>
      </w:r>
      <w:r w:rsidR="00C17CE0" w:rsidRPr="006577F7">
        <w:rPr>
          <w:rFonts w:ascii="Arial" w:hAnsi="Arial" w:cs="Arial"/>
          <w:sz w:val="24"/>
          <w:szCs w:val="24"/>
        </w:rPr>
        <w:t xml:space="preserve"> przewiduje</w:t>
      </w:r>
      <w:r w:rsidR="00C17CE0" w:rsidRPr="006577F7">
        <w:rPr>
          <w:rFonts w:ascii="Arial" w:eastAsia="SimSun" w:hAnsi="Arial" w:cs="Arial"/>
          <w:color w:val="000000"/>
          <w:kern w:val="1"/>
          <w:sz w:val="24"/>
          <w:szCs w:val="24"/>
          <w:lang w:eastAsia="ar-SA" w:bidi="hi-IN"/>
        </w:rPr>
        <w:t xml:space="preserve"> p</w:t>
      </w:r>
      <w:r w:rsidRPr="006577F7">
        <w:rPr>
          <w:rFonts w:ascii="Arial" w:eastAsia="SimSun" w:hAnsi="Arial" w:cs="Arial"/>
          <w:color w:val="000000"/>
          <w:kern w:val="1"/>
          <w:sz w:val="24"/>
          <w:szCs w:val="24"/>
          <w:lang w:eastAsia="ar-SA" w:bidi="hi-IN"/>
        </w:rPr>
        <w:t>omoc psychologiczn</w:t>
      </w:r>
      <w:r w:rsidR="00C17CE0" w:rsidRPr="006577F7">
        <w:rPr>
          <w:rFonts w:ascii="Arial" w:eastAsia="SimSun" w:hAnsi="Arial" w:cs="Arial"/>
          <w:color w:val="000000"/>
          <w:kern w:val="1"/>
          <w:sz w:val="24"/>
          <w:szCs w:val="24"/>
          <w:lang w:eastAsia="ar-SA" w:bidi="hi-IN"/>
        </w:rPr>
        <w:t xml:space="preserve">ą </w:t>
      </w:r>
      <w:r w:rsidRPr="006577F7">
        <w:rPr>
          <w:rFonts w:ascii="Arial" w:eastAsia="SimSun" w:hAnsi="Arial" w:cs="Arial"/>
          <w:color w:val="000000"/>
          <w:kern w:val="1"/>
          <w:sz w:val="24"/>
          <w:szCs w:val="24"/>
          <w:lang w:eastAsia="ar-SA" w:bidi="hi-IN"/>
        </w:rPr>
        <w:t>i prawn</w:t>
      </w:r>
      <w:r w:rsidR="00B93767" w:rsidRPr="006577F7">
        <w:rPr>
          <w:rFonts w:ascii="Arial" w:eastAsia="SimSun" w:hAnsi="Arial" w:cs="Arial"/>
          <w:color w:val="000000"/>
          <w:kern w:val="1"/>
          <w:sz w:val="24"/>
          <w:szCs w:val="24"/>
          <w:lang w:eastAsia="ar-SA" w:bidi="hi-IN"/>
        </w:rPr>
        <w:t>ą</w:t>
      </w:r>
      <w:r w:rsidRPr="006577F7">
        <w:rPr>
          <w:rFonts w:ascii="Arial" w:eastAsia="SimSun" w:hAnsi="Arial" w:cs="Arial"/>
          <w:color w:val="000000"/>
          <w:kern w:val="1"/>
          <w:sz w:val="24"/>
          <w:szCs w:val="24"/>
          <w:lang w:eastAsia="ar-SA" w:bidi="hi-IN"/>
        </w:rPr>
        <w:t xml:space="preserve"> w szczególności ochron</w:t>
      </w:r>
      <w:r w:rsidR="00B93767" w:rsidRPr="006577F7">
        <w:rPr>
          <w:rFonts w:ascii="Arial" w:eastAsia="SimSun" w:hAnsi="Arial" w:cs="Arial"/>
          <w:color w:val="000000"/>
          <w:kern w:val="1"/>
          <w:sz w:val="24"/>
          <w:szCs w:val="24"/>
          <w:lang w:eastAsia="ar-SA" w:bidi="hi-IN"/>
        </w:rPr>
        <w:t>ę</w:t>
      </w:r>
      <w:r w:rsidRPr="006577F7">
        <w:rPr>
          <w:rFonts w:ascii="Arial" w:eastAsia="SimSun" w:hAnsi="Arial" w:cs="Arial"/>
          <w:color w:val="000000"/>
          <w:kern w:val="1"/>
          <w:sz w:val="24"/>
          <w:szCs w:val="24"/>
          <w:lang w:eastAsia="ar-SA" w:bidi="hi-IN"/>
        </w:rPr>
        <w:t xml:space="preserve"> przed przemocą w rodzinie oraz prowadzenie działań ukierunkowanych na zapobieganie i ograniczenie skutków społecznych związanych z nadużywaniem alkoholu i innymi uzależnieniami udzielan</w:t>
      </w:r>
      <w:r w:rsidR="00B93767" w:rsidRPr="006577F7">
        <w:rPr>
          <w:rFonts w:ascii="Arial" w:eastAsia="SimSun" w:hAnsi="Arial" w:cs="Arial"/>
          <w:color w:val="000000"/>
          <w:kern w:val="1"/>
          <w:sz w:val="24"/>
          <w:szCs w:val="24"/>
          <w:lang w:eastAsia="ar-SA" w:bidi="hi-IN"/>
        </w:rPr>
        <w:t>ą</w:t>
      </w:r>
      <w:r w:rsidRPr="006577F7">
        <w:rPr>
          <w:rFonts w:ascii="Arial" w:eastAsia="SimSun" w:hAnsi="Arial" w:cs="Arial"/>
          <w:color w:val="000000"/>
          <w:kern w:val="1"/>
          <w:sz w:val="24"/>
          <w:szCs w:val="24"/>
          <w:lang w:eastAsia="ar-SA" w:bidi="hi-IN"/>
        </w:rPr>
        <w:t xml:space="preserve"> rodzinom, w których występuje problem, </w:t>
      </w:r>
      <w:r w:rsidRPr="006577F7">
        <w:rPr>
          <w:rFonts w:ascii="Arial" w:hAnsi="Arial" w:cs="Arial"/>
          <w:sz w:val="24"/>
          <w:szCs w:val="24"/>
        </w:rPr>
        <w:t>poprzez dofinansowanie działalności świetlic dla dzieci i młodzieży.</w:t>
      </w:r>
    </w:p>
    <w:p w14:paraId="211F6A9B" w14:textId="77777777" w:rsidR="00CF1C60" w:rsidRPr="006577F7" w:rsidRDefault="008B2A11" w:rsidP="00F0344F">
      <w:pPr>
        <w:widowControl/>
        <w:spacing w:line="276" w:lineRule="auto"/>
        <w:ind w:firstLine="708"/>
        <w:rPr>
          <w:rFonts w:ascii="Arial" w:hAnsi="Arial" w:cs="Arial"/>
          <w:sz w:val="24"/>
          <w:szCs w:val="24"/>
        </w:rPr>
      </w:pPr>
      <w:r w:rsidRPr="006577F7">
        <w:rPr>
          <w:rFonts w:ascii="Arial" w:hAnsi="Arial" w:cs="Arial"/>
          <w:sz w:val="24"/>
          <w:szCs w:val="24"/>
        </w:rPr>
        <w:t>Prezydent Miasta</w:t>
      </w:r>
      <w:r w:rsidR="00DA4F8C" w:rsidRPr="006577F7">
        <w:rPr>
          <w:rFonts w:ascii="Arial" w:hAnsi="Arial" w:cs="Arial"/>
          <w:sz w:val="24"/>
          <w:szCs w:val="24"/>
        </w:rPr>
        <w:t xml:space="preserve"> na podstawie a</w:t>
      </w:r>
      <w:r w:rsidR="002543F8" w:rsidRPr="006577F7">
        <w:rPr>
          <w:rFonts w:ascii="Arial" w:hAnsi="Arial" w:cs="Arial"/>
          <w:sz w:val="24"/>
          <w:szCs w:val="24"/>
        </w:rPr>
        <w:t>rt.</w:t>
      </w:r>
      <w:r w:rsidR="00877DE3" w:rsidRPr="006577F7">
        <w:rPr>
          <w:rFonts w:ascii="Arial" w:hAnsi="Arial" w:cs="Arial"/>
          <w:sz w:val="24"/>
          <w:szCs w:val="24"/>
        </w:rPr>
        <w:t xml:space="preserve"> </w:t>
      </w:r>
      <w:r w:rsidR="00DA4F8C" w:rsidRPr="006577F7">
        <w:rPr>
          <w:rFonts w:ascii="Arial" w:hAnsi="Arial" w:cs="Arial"/>
          <w:sz w:val="24"/>
          <w:szCs w:val="24"/>
        </w:rPr>
        <w:t>8 ust. 1</w:t>
      </w:r>
      <w:r w:rsidR="002543F8" w:rsidRPr="006577F7">
        <w:rPr>
          <w:rFonts w:ascii="Arial" w:hAnsi="Arial" w:cs="Arial"/>
          <w:sz w:val="24"/>
          <w:szCs w:val="24"/>
        </w:rPr>
        <w:t xml:space="preserve"> </w:t>
      </w:r>
      <w:r w:rsidR="00DA4F8C" w:rsidRPr="006577F7">
        <w:rPr>
          <w:rFonts w:ascii="Arial" w:hAnsi="Arial" w:cs="Arial"/>
          <w:sz w:val="24"/>
          <w:szCs w:val="24"/>
        </w:rPr>
        <w:t>ustawy z dnia 9 czerwc</w:t>
      </w:r>
      <w:r w:rsidR="00362A0E" w:rsidRPr="006577F7">
        <w:rPr>
          <w:rFonts w:ascii="Arial" w:hAnsi="Arial" w:cs="Arial"/>
          <w:sz w:val="24"/>
          <w:szCs w:val="24"/>
        </w:rPr>
        <w:t>a 2011</w:t>
      </w:r>
      <w:r w:rsidR="003F3656" w:rsidRPr="006577F7">
        <w:rPr>
          <w:rFonts w:ascii="Arial" w:hAnsi="Arial" w:cs="Arial"/>
          <w:sz w:val="24"/>
          <w:szCs w:val="24"/>
        </w:rPr>
        <w:t xml:space="preserve"> </w:t>
      </w:r>
      <w:r w:rsidR="00362A0E" w:rsidRPr="006577F7">
        <w:rPr>
          <w:rFonts w:ascii="Arial" w:hAnsi="Arial" w:cs="Arial"/>
          <w:sz w:val="24"/>
          <w:szCs w:val="24"/>
        </w:rPr>
        <w:t>r. o wspieraniu rodziny i </w:t>
      </w:r>
      <w:r w:rsidR="00DA4F8C" w:rsidRPr="006577F7">
        <w:rPr>
          <w:rFonts w:ascii="Arial" w:hAnsi="Arial" w:cs="Arial"/>
          <w:sz w:val="24"/>
          <w:szCs w:val="24"/>
        </w:rPr>
        <w:t xml:space="preserve">systemie pieczy zastępczej </w:t>
      </w:r>
      <w:r w:rsidR="000707A2" w:rsidRPr="006577F7">
        <w:rPr>
          <w:rFonts w:ascii="Arial" w:hAnsi="Arial" w:cs="Arial"/>
          <w:sz w:val="24"/>
          <w:szCs w:val="24"/>
        </w:rPr>
        <w:t xml:space="preserve">(Dz. U. z 2020 r. poz. 821) </w:t>
      </w:r>
      <w:r w:rsidR="00C17CE0" w:rsidRPr="006577F7">
        <w:rPr>
          <w:rFonts w:ascii="Arial" w:hAnsi="Arial" w:cs="Arial"/>
          <w:sz w:val="24"/>
          <w:szCs w:val="24"/>
        </w:rPr>
        <w:t>zapewnia wsparcie rodzinom</w:t>
      </w:r>
      <w:r w:rsidR="00DA4F8C" w:rsidRPr="006577F7">
        <w:rPr>
          <w:rFonts w:ascii="Arial" w:hAnsi="Arial" w:cs="Arial"/>
          <w:sz w:val="24"/>
          <w:szCs w:val="24"/>
        </w:rPr>
        <w:t xml:space="preserve"> przeżywają</w:t>
      </w:r>
      <w:r w:rsidR="00C17CE0" w:rsidRPr="006577F7">
        <w:rPr>
          <w:rFonts w:ascii="Arial" w:hAnsi="Arial" w:cs="Arial"/>
          <w:sz w:val="24"/>
          <w:szCs w:val="24"/>
        </w:rPr>
        <w:t>cym</w:t>
      </w:r>
      <w:r w:rsidR="00DA4F8C" w:rsidRPr="006577F7">
        <w:rPr>
          <w:rFonts w:ascii="Arial" w:hAnsi="Arial" w:cs="Arial"/>
          <w:sz w:val="24"/>
          <w:szCs w:val="24"/>
        </w:rPr>
        <w:t xml:space="preserve"> trudności w wypełnianiu funkcji opiekuńczo</w:t>
      </w:r>
      <w:r w:rsidR="001368FF" w:rsidRPr="006577F7">
        <w:rPr>
          <w:rFonts w:ascii="Arial" w:hAnsi="Arial" w:cs="Arial"/>
          <w:sz w:val="24"/>
          <w:szCs w:val="24"/>
        </w:rPr>
        <w:t xml:space="preserve"> –</w:t>
      </w:r>
      <w:r w:rsidR="00455E7F" w:rsidRPr="006577F7">
        <w:rPr>
          <w:rFonts w:ascii="Arial" w:hAnsi="Arial" w:cs="Arial"/>
          <w:sz w:val="24"/>
          <w:szCs w:val="24"/>
        </w:rPr>
        <w:t xml:space="preserve"> </w:t>
      </w:r>
      <w:r w:rsidR="00DA4F8C" w:rsidRPr="006577F7">
        <w:rPr>
          <w:rFonts w:ascii="Arial" w:hAnsi="Arial" w:cs="Arial"/>
          <w:sz w:val="24"/>
          <w:szCs w:val="24"/>
        </w:rPr>
        <w:t>wychowawczych</w:t>
      </w:r>
      <w:r w:rsidR="001368FF" w:rsidRPr="006577F7">
        <w:rPr>
          <w:rFonts w:ascii="Arial" w:hAnsi="Arial" w:cs="Arial"/>
          <w:sz w:val="24"/>
          <w:szCs w:val="24"/>
        </w:rPr>
        <w:t xml:space="preserve"> a p</w:t>
      </w:r>
      <w:r w:rsidR="00882E50" w:rsidRPr="006577F7">
        <w:rPr>
          <w:rFonts w:ascii="Arial" w:hAnsi="Arial" w:cs="Arial"/>
          <w:sz w:val="24"/>
          <w:szCs w:val="24"/>
        </w:rPr>
        <w:t>lacówk</w:t>
      </w:r>
      <w:r w:rsidR="001368FF" w:rsidRPr="006577F7">
        <w:rPr>
          <w:rFonts w:ascii="Arial" w:hAnsi="Arial" w:cs="Arial"/>
          <w:sz w:val="24"/>
          <w:szCs w:val="24"/>
        </w:rPr>
        <w:t xml:space="preserve">i </w:t>
      </w:r>
      <w:r w:rsidR="00882E50" w:rsidRPr="006577F7">
        <w:rPr>
          <w:rFonts w:ascii="Arial" w:hAnsi="Arial" w:cs="Arial"/>
          <w:sz w:val="24"/>
          <w:szCs w:val="24"/>
        </w:rPr>
        <w:t>wsparcia dziennego</w:t>
      </w:r>
      <w:r w:rsidR="00F41B52" w:rsidRPr="006577F7">
        <w:rPr>
          <w:rFonts w:ascii="Arial" w:hAnsi="Arial" w:cs="Arial"/>
          <w:sz w:val="24"/>
          <w:szCs w:val="24"/>
        </w:rPr>
        <w:t xml:space="preserve"> są jedną </w:t>
      </w:r>
      <w:r w:rsidR="001368FF" w:rsidRPr="006577F7">
        <w:rPr>
          <w:rFonts w:ascii="Arial" w:hAnsi="Arial" w:cs="Arial"/>
          <w:sz w:val="24"/>
          <w:szCs w:val="24"/>
        </w:rPr>
        <w:t>z</w:t>
      </w:r>
      <w:r w:rsidR="001330A6" w:rsidRPr="006577F7">
        <w:rPr>
          <w:rFonts w:ascii="Arial" w:hAnsi="Arial" w:cs="Arial"/>
          <w:sz w:val="24"/>
          <w:szCs w:val="24"/>
        </w:rPr>
        <w:t> </w:t>
      </w:r>
      <w:r w:rsidR="001368FF" w:rsidRPr="006577F7">
        <w:rPr>
          <w:rFonts w:ascii="Arial" w:hAnsi="Arial" w:cs="Arial"/>
          <w:sz w:val="24"/>
          <w:szCs w:val="24"/>
        </w:rPr>
        <w:t>ważniejszych form takiej pomocy.</w:t>
      </w:r>
      <w:r w:rsidR="0059425D" w:rsidRPr="006577F7">
        <w:rPr>
          <w:rFonts w:ascii="Arial" w:hAnsi="Arial" w:cs="Arial"/>
          <w:sz w:val="24"/>
          <w:szCs w:val="24"/>
        </w:rPr>
        <w:t xml:space="preserve"> </w:t>
      </w:r>
    </w:p>
    <w:p w14:paraId="4D49703C" w14:textId="25BE0501" w:rsidR="0083495F" w:rsidRPr="006577F7" w:rsidRDefault="00CF1C60" w:rsidP="00F0344F">
      <w:pPr>
        <w:widowControl/>
        <w:spacing w:line="276" w:lineRule="auto"/>
        <w:ind w:firstLine="708"/>
        <w:rPr>
          <w:rFonts w:ascii="Arial" w:hAnsi="Arial" w:cs="Arial"/>
          <w:sz w:val="24"/>
          <w:szCs w:val="24"/>
        </w:rPr>
      </w:pPr>
      <w:r w:rsidRPr="006577F7">
        <w:rPr>
          <w:rFonts w:ascii="Arial" w:hAnsi="Arial" w:cs="Arial"/>
          <w:sz w:val="24"/>
          <w:szCs w:val="24"/>
        </w:rPr>
        <w:t xml:space="preserve">Mając </w:t>
      </w:r>
      <w:r w:rsidR="0059425D" w:rsidRPr="006577F7">
        <w:rPr>
          <w:rFonts w:ascii="Arial" w:hAnsi="Arial" w:cs="Arial"/>
          <w:sz w:val="24"/>
          <w:szCs w:val="24"/>
        </w:rPr>
        <w:t>powyższ</w:t>
      </w:r>
      <w:r w:rsidRPr="006577F7">
        <w:rPr>
          <w:rFonts w:ascii="Arial" w:hAnsi="Arial" w:cs="Arial"/>
          <w:sz w:val="24"/>
          <w:szCs w:val="24"/>
        </w:rPr>
        <w:t>e na względzie</w:t>
      </w:r>
      <w:r w:rsidR="002543F8" w:rsidRPr="006577F7">
        <w:rPr>
          <w:rFonts w:ascii="Arial" w:hAnsi="Arial" w:cs="Arial"/>
          <w:sz w:val="24"/>
          <w:szCs w:val="24"/>
        </w:rPr>
        <w:t xml:space="preserve"> </w:t>
      </w:r>
      <w:r w:rsidRPr="006577F7">
        <w:rPr>
          <w:rFonts w:ascii="Arial" w:hAnsi="Arial" w:cs="Arial"/>
          <w:sz w:val="24"/>
          <w:szCs w:val="24"/>
        </w:rPr>
        <w:t>oraz przede wszystkim dobro</w:t>
      </w:r>
      <w:r w:rsidR="002543F8" w:rsidRPr="006577F7">
        <w:rPr>
          <w:rFonts w:ascii="Arial" w:hAnsi="Arial" w:cs="Arial"/>
          <w:sz w:val="24"/>
          <w:szCs w:val="24"/>
        </w:rPr>
        <w:t xml:space="preserve"> </w:t>
      </w:r>
      <w:r w:rsidR="00D07731" w:rsidRPr="006577F7">
        <w:rPr>
          <w:rFonts w:ascii="Arial" w:hAnsi="Arial" w:cs="Arial"/>
          <w:sz w:val="24"/>
          <w:szCs w:val="24"/>
        </w:rPr>
        <w:t xml:space="preserve">młodych </w:t>
      </w:r>
      <w:r w:rsidR="00FE0990" w:rsidRPr="006577F7">
        <w:rPr>
          <w:rFonts w:ascii="Arial" w:hAnsi="Arial" w:cs="Arial"/>
          <w:sz w:val="24"/>
          <w:szCs w:val="24"/>
        </w:rPr>
        <w:t>W</w:t>
      </w:r>
      <w:r w:rsidR="00D07731" w:rsidRPr="006577F7">
        <w:rPr>
          <w:rFonts w:ascii="Arial" w:hAnsi="Arial" w:cs="Arial"/>
          <w:sz w:val="24"/>
          <w:szCs w:val="24"/>
        </w:rPr>
        <w:t>łocławian korzystających</w:t>
      </w:r>
      <w:r w:rsidR="00F75F61" w:rsidRPr="006577F7">
        <w:rPr>
          <w:rFonts w:ascii="Arial" w:hAnsi="Arial" w:cs="Arial"/>
          <w:sz w:val="24"/>
          <w:szCs w:val="24"/>
        </w:rPr>
        <w:t xml:space="preserve"> </w:t>
      </w:r>
      <w:r w:rsidR="0083495F" w:rsidRPr="006577F7">
        <w:rPr>
          <w:rFonts w:ascii="Arial" w:hAnsi="Arial" w:cs="Arial"/>
          <w:sz w:val="24"/>
          <w:szCs w:val="24"/>
        </w:rPr>
        <w:t xml:space="preserve">z </w:t>
      </w:r>
      <w:r w:rsidR="00D07731" w:rsidRPr="006577F7">
        <w:rPr>
          <w:rFonts w:ascii="Arial" w:hAnsi="Arial" w:cs="Arial"/>
          <w:sz w:val="24"/>
          <w:szCs w:val="24"/>
        </w:rPr>
        <w:t>t</w:t>
      </w:r>
      <w:r w:rsidRPr="006577F7">
        <w:rPr>
          <w:rFonts w:ascii="Arial" w:hAnsi="Arial" w:cs="Arial"/>
          <w:sz w:val="24"/>
          <w:szCs w:val="24"/>
        </w:rPr>
        <w:t xml:space="preserve">akich placówek, </w:t>
      </w:r>
      <w:r w:rsidR="00FF4F3E" w:rsidRPr="006577F7">
        <w:rPr>
          <w:rFonts w:ascii="Arial" w:hAnsi="Arial" w:cs="Arial"/>
          <w:sz w:val="24"/>
          <w:szCs w:val="24"/>
        </w:rPr>
        <w:t>Prezydent</w:t>
      </w:r>
      <w:r w:rsidRPr="006577F7">
        <w:rPr>
          <w:rFonts w:ascii="Arial" w:hAnsi="Arial" w:cs="Arial"/>
          <w:sz w:val="24"/>
          <w:szCs w:val="24"/>
        </w:rPr>
        <w:t xml:space="preserve"> Miasta Włocławek organizuje otwarty konkurs ofert</w:t>
      </w:r>
      <w:r w:rsidR="00E73DF2" w:rsidRPr="006577F7">
        <w:rPr>
          <w:rFonts w:ascii="Arial" w:hAnsi="Arial" w:cs="Arial"/>
          <w:sz w:val="24"/>
          <w:szCs w:val="24"/>
        </w:rPr>
        <w:t xml:space="preserve"> na prowadzenie placówek wsparcia dziennego dla dzieci i młodzieży z</w:t>
      </w:r>
      <w:r w:rsidR="00B833EB" w:rsidRPr="006577F7">
        <w:rPr>
          <w:rFonts w:ascii="Arial" w:hAnsi="Arial" w:cs="Arial"/>
          <w:sz w:val="24"/>
          <w:szCs w:val="24"/>
        </w:rPr>
        <w:t xml:space="preserve"> terenu miasta Włocławek. Celem </w:t>
      </w:r>
      <w:r w:rsidR="00E73DF2" w:rsidRPr="006577F7">
        <w:rPr>
          <w:rFonts w:ascii="Arial" w:hAnsi="Arial" w:cs="Arial"/>
          <w:sz w:val="24"/>
          <w:szCs w:val="24"/>
        </w:rPr>
        <w:t>konkursu jest zapewnienie miejsc w placówkach dla włocławskich dzieci oraz dofinansowanie</w:t>
      </w:r>
      <w:r w:rsidR="00B833EB" w:rsidRPr="006577F7">
        <w:rPr>
          <w:rFonts w:ascii="Arial" w:hAnsi="Arial" w:cs="Arial"/>
          <w:sz w:val="24"/>
          <w:szCs w:val="24"/>
        </w:rPr>
        <w:t xml:space="preserve"> </w:t>
      </w:r>
      <w:r w:rsidR="00A06ACA" w:rsidRPr="006577F7">
        <w:rPr>
          <w:rFonts w:ascii="Arial" w:hAnsi="Arial" w:cs="Arial"/>
          <w:sz w:val="24"/>
          <w:szCs w:val="24"/>
        </w:rPr>
        <w:t>realizacji z</w:t>
      </w:r>
      <w:r w:rsidR="00D911E2" w:rsidRPr="006577F7">
        <w:rPr>
          <w:rFonts w:ascii="Arial" w:hAnsi="Arial" w:cs="Arial"/>
          <w:sz w:val="24"/>
          <w:szCs w:val="24"/>
        </w:rPr>
        <w:t>a</w:t>
      </w:r>
      <w:r w:rsidR="00A06ACA" w:rsidRPr="006577F7">
        <w:rPr>
          <w:rFonts w:ascii="Arial" w:hAnsi="Arial" w:cs="Arial"/>
          <w:sz w:val="24"/>
          <w:szCs w:val="24"/>
        </w:rPr>
        <w:t xml:space="preserve">dania przez </w:t>
      </w:r>
      <w:r w:rsidRPr="006577F7">
        <w:rPr>
          <w:rFonts w:ascii="Arial" w:hAnsi="Arial" w:cs="Arial"/>
          <w:sz w:val="24"/>
          <w:szCs w:val="24"/>
        </w:rPr>
        <w:t>podmiot</w:t>
      </w:r>
      <w:r w:rsidR="00A06ACA" w:rsidRPr="006577F7">
        <w:rPr>
          <w:rFonts w:ascii="Arial" w:hAnsi="Arial" w:cs="Arial"/>
          <w:sz w:val="24"/>
          <w:szCs w:val="24"/>
        </w:rPr>
        <w:t>y</w:t>
      </w:r>
      <w:r w:rsidRPr="006577F7">
        <w:rPr>
          <w:rFonts w:ascii="Arial" w:hAnsi="Arial" w:cs="Arial"/>
          <w:sz w:val="24"/>
          <w:szCs w:val="24"/>
        </w:rPr>
        <w:t xml:space="preserve"> uprawnion</w:t>
      </w:r>
      <w:r w:rsidR="00A06ACA" w:rsidRPr="006577F7">
        <w:rPr>
          <w:rFonts w:ascii="Arial" w:hAnsi="Arial" w:cs="Arial"/>
          <w:sz w:val="24"/>
          <w:szCs w:val="24"/>
        </w:rPr>
        <w:t xml:space="preserve">e </w:t>
      </w:r>
      <w:r w:rsidR="00E73DF2" w:rsidRPr="006577F7">
        <w:rPr>
          <w:rFonts w:ascii="Arial" w:hAnsi="Arial" w:cs="Arial"/>
          <w:sz w:val="24"/>
          <w:szCs w:val="24"/>
        </w:rPr>
        <w:t>do pro</w:t>
      </w:r>
      <w:r w:rsidR="001379E6" w:rsidRPr="006577F7">
        <w:rPr>
          <w:rFonts w:ascii="Arial" w:hAnsi="Arial" w:cs="Arial"/>
          <w:sz w:val="24"/>
          <w:szCs w:val="24"/>
        </w:rPr>
        <w:t>wadzenia tego typu działalności.</w:t>
      </w:r>
    </w:p>
    <w:p w14:paraId="156382EB" w14:textId="77777777" w:rsidR="00F05EF1" w:rsidRPr="006577F7" w:rsidRDefault="0083495F" w:rsidP="00F0344F">
      <w:pPr>
        <w:pStyle w:val="Nagwek1"/>
        <w:spacing w:before="0" w:after="0" w:line="264" w:lineRule="auto"/>
        <w:ind w:firstLine="5954"/>
        <w:rPr>
          <w:b w:val="0"/>
          <w:sz w:val="20"/>
          <w:szCs w:val="20"/>
        </w:rPr>
      </w:pPr>
      <w:r w:rsidRPr="006577F7">
        <w:rPr>
          <w:sz w:val="24"/>
          <w:szCs w:val="24"/>
        </w:rPr>
        <w:br w:type="page"/>
      </w:r>
      <w:r w:rsidRPr="006577F7">
        <w:rPr>
          <w:sz w:val="20"/>
          <w:szCs w:val="20"/>
        </w:rPr>
        <w:lastRenderedPageBreak/>
        <w:t>Załącznik Nr 1</w:t>
      </w:r>
      <w:r w:rsidRPr="006577F7">
        <w:rPr>
          <w:b w:val="0"/>
          <w:sz w:val="20"/>
          <w:szCs w:val="20"/>
        </w:rPr>
        <w:t xml:space="preserve"> </w:t>
      </w:r>
    </w:p>
    <w:p w14:paraId="25A23209" w14:textId="60BD69AE" w:rsidR="0083495F" w:rsidRPr="006577F7" w:rsidRDefault="0083495F" w:rsidP="00F0344F">
      <w:pPr>
        <w:pStyle w:val="Nagwek1"/>
        <w:spacing w:before="0" w:after="0" w:line="264" w:lineRule="auto"/>
        <w:ind w:firstLine="5954"/>
        <w:rPr>
          <w:b w:val="0"/>
          <w:sz w:val="20"/>
          <w:szCs w:val="20"/>
        </w:rPr>
      </w:pPr>
      <w:r w:rsidRPr="006577F7">
        <w:rPr>
          <w:b w:val="0"/>
          <w:sz w:val="20"/>
          <w:szCs w:val="20"/>
        </w:rPr>
        <w:t>do Zarządzenia</w:t>
      </w:r>
      <w:r w:rsidR="00F75F61" w:rsidRPr="006577F7">
        <w:rPr>
          <w:b w:val="0"/>
          <w:sz w:val="20"/>
          <w:szCs w:val="20"/>
        </w:rPr>
        <w:t xml:space="preserve"> </w:t>
      </w:r>
      <w:r w:rsidRPr="006577F7">
        <w:rPr>
          <w:sz w:val="20"/>
          <w:szCs w:val="20"/>
        </w:rPr>
        <w:t xml:space="preserve">Nr </w:t>
      </w:r>
      <w:r w:rsidR="00F0344F" w:rsidRPr="006577F7">
        <w:rPr>
          <w:sz w:val="20"/>
          <w:szCs w:val="20"/>
        </w:rPr>
        <w:t>16</w:t>
      </w:r>
      <w:r w:rsidRPr="006577F7">
        <w:rPr>
          <w:sz w:val="20"/>
          <w:szCs w:val="20"/>
        </w:rPr>
        <w:t>/</w:t>
      </w:r>
      <w:r w:rsidR="000707A2" w:rsidRPr="006577F7">
        <w:rPr>
          <w:sz w:val="20"/>
          <w:szCs w:val="20"/>
        </w:rPr>
        <w:t>2021</w:t>
      </w:r>
    </w:p>
    <w:p w14:paraId="5A6653BE" w14:textId="77777777" w:rsidR="00F05EF1" w:rsidRPr="006577F7" w:rsidRDefault="0083495F" w:rsidP="00F0344F">
      <w:pPr>
        <w:pStyle w:val="Nagwek1"/>
        <w:spacing w:before="0" w:after="0" w:line="264" w:lineRule="auto"/>
        <w:ind w:firstLine="5954"/>
        <w:rPr>
          <w:b w:val="0"/>
          <w:sz w:val="20"/>
          <w:szCs w:val="20"/>
        </w:rPr>
      </w:pPr>
      <w:r w:rsidRPr="006577F7">
        <w:rPr>
          <w:b w:val="0"/>
          <w:sz w:val="20"/>
          <w:szCs w:val="20"/>
        </w:rPr>
        <w:t xml:space="preserve">Prezydenta Miasta Włocławek </w:t>
      </w:r>
    </w:p>
    <w:p w14:paraId="22A77D03" w14:textId="77777777" w:rsidR="0083495F" w:rsidRPr="006577F7" w:rsidRDefault="0083495F" w:rsidP="00F0344F">
      <w:pPr>
        <w:pStyle w:val="Nagwek1"/>
        <w:spacing w:before="0" w:after="0" w:line="264" w:lineRule="auto"/>
        <w:ind w:firstLine="5954"/>
        <w:rPr>
          <w:b w:val="0"/>
          <w:sz w:val="20"/>
          <w:szCs w:val="20"/>
        </w:rPr>
      </w:pPr>
      <w:r w:rsidRPr="006577F7">
        <w:rPr>
          <w:b w:val="0"/>
          <w:sz w:val="20"/>
          <w:szCs w:val="20"/>
        </w:rPr>
        <w:t xml:space="preserve">z dnia </w:t>
      </w:r>
      <w:r w:rsidR="00F0344F" w:rsidRPr="006577F7">
        <w:rPr>
          <w:b w:val="0"/>
          <w:sz w:val="20"/>
          <w:szCs w:val="20"/>
        </w:rPr>
        <w:t xml:space="preserve">25 stycznia </w:t>
      </w:r>
      <w:r w:rsidRPr="006577F7">
        <w:rPr>
          <w:b w:val="0"/>
          <w:sz w:val="20"/>
          <w:szCs w:val="20"/>
        </w:rPr>
        <w:t>20</w:t>
      </w:r>
      <w:r w:rsidR="000707A2" w:rsidRPr="006577F7">
        <w:rPr>
          <w:b w:val="0"/>
          <w:sz w:val="20"/>
          <w:szCs w:val="20"/>
        </w:rPr>
        <w:t>21</w:t>
      </w:r>
      <w:r w:rsidRPr="006577F7">
        <w:rPr>
          <w:b w:val="0"/>
          <w:sz w:val="20"/>
          <w:szCs w:val="20"/>
        </w:rPr>
        <w:t xml:space="preserve"> r.</w:t>
      </w:r>
    </w:p>
    <w:p w14:paraId="0E739F87" w14:textId="77777777" w:rsidR="00AC1323" w:rsidRPr="006577F7" w:rsidRDefault="00AC1323" w:rsidP="00F0344F">
      <w:pPr>
        <w:rPr>
          <w:rFonts w:ascii="Arial" w:hAnsi="Arial" w:cs="Arial"/>
        </w:rPr>
      </w:pPr>
    </w:p>
    <w:p w14:paraId="04BBC3CE" w14:textId="77777777" w:rsidR="0083495F" w:rsidRPr="006577F7" w:rsidRDefault="0083495F" w:rsidP="00F75F61">
      <w:pPr>
        <w:pStyle w:val="Nagwek1"/>
        <w:spacing w:before="0" w:after="0" w:line="264" w:lineRule="auto"/>
        <w:jc w:val="center"/>
        <w:rPr>
          <w:sz w:val="36"/>
          <w:szCs w:val="36"/>
        </w:rPr>
      </w:pPr>
      <w:r w:rsidRPr="006577F7">
        <w:rPr>
          <w:sz w:val="36"/>
          <w:szCs w:val="36"/>
        </w:rPr>
        <w:t>OGŁOSZENIE</w:t>
      </w:r>
    </w:p>
    <w:p w14:paraId="32536D6F" w14:textId="77777777" w:rsidR="0083495F" w:rsidRPr="006577F7" w:rsidRDefault="0083495F" w:rsidP="00F0344F">
      <w:pPr>
        <w:spacing w:line="264" w:lineRule="auto"/>
        <w:rPr>
          <w:rFonts w:ascii="Arial" w:hAnsi="Arial" w:cs="Arial"/>
        </w:rPr>
      </w:pPr>
    </w:p>
    <w:p w14:paraId="459A0C9F" w14:textId="64800D28" w:rsidR="000707A2" w:rsidRPr="006577F7" w:rsidRDefault="000707A2" w:rsidP="00F0344F">
      <w:pPr>
        <w:widowControl/>
        <w:suppressAutoHyphens w:val="0"/>
        <w:rPr>
          <w:rFonts w:ascii="Arial" w:hAnsi="Arial" w:cs="Arial"/>
          <w:sz w:val="24"/>
          <w:szCs w:val="24"/>
        </w:rPr>
      </w:pPr>
      <w:r w:rsidRPr="006577F7">
        <w:rPr>
          <w:rFonts w:ascii="Arial" w:hAnsi="Arial" w:cs="Arial"/>
          <w:sz w:val="24"/>
          <w:szCs w:val="24"/>
        </w:rPr>
        <w:t>Na podstawie art. 30 ust. 1 i ust 2 pkt 2 ustawy z dnia 8 marca 1990 r. o samorządzie gminnym (Dz.U. z 2020 r. poz. 713 i poz. 1378) i art. 190 w związku z art. 18 ust. 2 ustawy z dnia 9 czerwca 2011 r. o wspieraniu rodziny i systemie pieczy zastępczej (Dz. U. z 2020 r. poz. 821</w:t>
      </w:r>
      <w:r w:rsidR="00F05EF1" w:rsidRPr="006577F7">
        <w:rPr>
          <w:rFonts w:ascii="Arial" w:hAnsi="Arial" w:cs="Arial"/>
          <w:sz w:val="24"/>
          <w:szCs w:val="24"/>
        </w:rPr>
        <w:t>) oraz art. 4 ust. 1 pkt 1a i </w:t>
      </w:r>
      <w:r w:rsidRPr="006577F7">
        <w:rPr>
          <w:rFonts w:ascii="Arial" w:hAnsi="Arial" w:cs="Arial"/>
          <w:sz w:val="24"/>
          <w:szCs w:val="24"/>
        </w:rPr>
        <w:t>art. 13 ust. 1, ust 2 i ust 3 ustawy z dnia 24 kwietnia</w:t>
      </w:r>
      <w:r w:rsidR="00F75F61" w:rsidRPr="006577F7">
        <w:rPr>
          <w:rFonts w:ascii="Arial" w:hAnsi="Arial" w:cs="Arial"/>
          <w:sz w:val="24"/>
          <w:szCs w:val="24"/>
        </w:rPr>
        <w:t xml:space="preserve"> </w:t>
      </w:r>
      <w:r w:rsidRPr="006577F7">
        <w:rPr>
          <w:rFonts w:ascii="Arial" w:hAnsi="Arial" w:cs="Arial"/>
          <w:sz w:val="24"/>
          <w:szCs w:val="24"/>
        </w:rPr>
        <w:t>2003 r. o działalności pożytk</w:t>
      </w:r>
      <w:r w:rsidR="00F05EF1" w:rsidRPr="006577F7">
        <w:rPr>
          <w:rFonts w:ascii="Arial" w:hAnsi="Arial" w:cs="Arial"/>
          <w:sz w:val="24"/>
          <w:szCs w:val="24"/>
        </w:rPr>
        <w:t>u publicznego i o </w:t>
      </w:r>
      <w:r w:rsidRPr="006577F7">
        <w:rPr>
          <w:rFonts w:ascii="Arial" w:hAnsi="Arial" w:cs="Arial"/>
          <w:sz w:val="24"/>
          <w:szCs w:val="24"/>
        </w:rPr>
        <w:t xml:space="preserve">wolontariacie (Dz. U. z 2020 r. poz. 1057) w związku z Uchwałą nr XXVIII/166/2020 Rady Miasta Włocławek </w:t>
      </w:r>
      <w:r w:rsidR="00FF364A" w:rsidRPr="006577F7">
        <w:rPr>
          <w:rFonts w:ascii="Arial" w:hAnsi="Arial" w:cs="Arial"/>
          <w:sz w:val="24"/>
          <w:szCs w:val="24"/>
        </w:rPr>
        <w:t xml:space="preserve">z dnia 30 listopada 2020 r. </w:t>
      </w:r>
      <w:r w:rsidRPr="006577F7">
        <w:rPr>
          <w:rFonts w:ascii="Arial" w:hAnsi="Arial" w:cs="Arial"/>
          <w:sz w:val="24"/>
          <w:szCs w:val="24"/>
        </w:rPr>
        <w:t>w sprawie uchwalenia Rocznego Programu wspó</w:t>
      </w:r>
      <w:r w:rsidR="00F05EF1" w:rsidRPr="006577F7">
        <w:rPr>
          <w:rFonts w:ascii="Arial" w:hAnsi="Arial" w:cs="Arial"/>
          <w:sz w:val="24"/>
          <w:szCs w:val="24"/>
        </w:rPr>
        <w:t>łpracy Gminy Miasto Włocławek z </w:t>
      </w:r>
      <w:r w:rsidRPr="006577F7">
        <w:rPr>
          <w:rFonts w:ascii="Arial" w:hAnsi="Arial" w:cs="Arial"/>
          <w:sz w:val="24"/>
          <w:szCs w:val="24"/>
        </w:rPr>
        <w:t>organizacjami pozarządowymi oraz podmiotami wymienionymi w art. 3 ust 3 ustawy z dnia 24 kwietnia 2003 r. o działalności pożytku publicznego i o wolontariacie, na rok 2021 oraz Uchwałą nr</w:t>
      </w:r>
      <w:r w:rsidR="00D911E2" w:rsidRPr="006577F7">
        <w:rPr>
          <w:rFonts w:ascii="Arial" w:hAnsi="Arial" w:cs="Arial"/>
          <w:sz w:val="24"/>
          <w:szCs w:val="24"/>
        </w:rPr>
        <w:t xml:space="preserve"> XXIX/180/2020 Rady Miasta Włocławek z dnia 29 grudnia 2020 r.</w:t>
      </w:r>
      <w:r w:rsidRPr="006577F7">
        <w:rPr>
          <w:rFonts w:ascii="Arial" w:hAnsi="Arial" w:cs="Arial"/>
          <w:sz w:val="24"/>
          <w:szCs w:val="24"/>
        </w:rPr>
        <w:t xml:space="preserve"> w sprawie uchwalenia Miejskiego Programu Profilaktyki i Rozwiązywania Problemów Alkoholowych oraz Przeciwd</w:t>
      </w:r>
      <w:r w:rsidR="00C56E69" w:rsidRPr="006577F7">
        <w:rPr>
          <w:rFonts w:ascii="Arial" w:hAnsi="Arial" w:cs="Arial"/>
          <w:sz w:val="24"/>
          <w:szCs w:val="24"/>
        </w:rPr>
        <w:t>ziałania Narkomanii na 2021 rok,</w:t>
      </w:r>
    </w:p>
    <w:p w14:paraId="41E30CAC" w14:textId="77777777" w:rsidR="000707A2" w:rsidRPr="006577F7" w:rsidRDefault="000707A2" w:rsidP="00F0344F">
      <w:pPr>
        <w:widowControl/>
        <w:suppressAutoHyphens w:val="0"/>
        <w:rPr>
          <w:rFonts w:ascii="Arial" w:hAnsi="Arial" w:cs="Arial"/>
          <w:sz w:val="24"/>
          <w:szCs w:val="24"/>
        </w:rPr>
      </w:pPr>
    </w:p>
    <w:p w14:paraId="3E6A0551" w14:textId="77777777" w:rsidR="0017540E" w:rsidRPr="006577F7" w:rsidRDefault="0017540E" w:rsidP="00F0344F">
      <w:pPr>
        <w:pStyle w:val="Tekstpodstawowy"/>
        <w:widowControl/>
        <w:spacing w:line="264" w:lineRule="auto"/>
        <w:rPr>
          <w:rFonts w:ascii="Arial" w:hAnsi="Arial" w:cs="Arial"/>
          <w:szCs w:val="24"/>
        </w:rPr>
      </w:pPr>
    </w:p>
    <w:p w14:paraId="045ABE4F" w14:textId="77777777" w:rsidR="0083495F" w:rsidRPr="006577F7" w:rsidRDefault="0083495F" w:rsidP="00F0344F">
      <w:pPr>
        <w:pStyle w:val="Nagwek1"/>
        <w:spacing w:before="0" w:after="0" w:line="276" w:lineRule="auto"/>
      </w:pPr>
      <w:r w:rsidRPr="006577F7">
        <w:t xml:space="preserve">Prezydent Miasta Włocławek </w:t>
      </w:r>
    </w:p>
    <w:p w14:paraId="284393EC" w14:textId="77777777" w:rsidR="0083495F" w:rsidRPr="006577F7" w:rsidRDefault="0083495F" w:rsidP="00F0344F">
      <w:pPr>
        <w:widowControl/>
        <w:spacing w:line="276" w:lineRule="auto"/>
        <w:rPr>
          <w:rFonts w:ascii="Arial" w:hAnsi="Arial" w:cs="Arial"/>
          <w:b/>
          <w:sz w:val="24"/>
          <w:szCs w:val="24"/>
        </w:rPr>
      </w:pPr>
      <w:r w:rsidRPr="006577F7">
        <w:rPr>
          <w:rFonts w:ascii="Arial" w:hAnsi="Arial" w:cs="Arial"/>
          <w:b/>
          <w:spacing w:val="-5"/>
          <w:sz w:val="24"/>
          <w:szCs w:val="24"/>
        </w:rPr>
        <w:t xml:space="preserve">ogłasza </w:t>
      </w:r>
      <w:r w:rsidRPr="006577F7">
        <w:rPr>
          <w:rFonts w:ascii="Arial" w:hAnsi="Arial" w:cs="Arial"/>
          <w:b/>
          <w:sz w:val="24"/>
          <w:szCs w:val="24"/>
        </w:rPr>
        <w:t>otwarty konkurs ofert na realizację zadania gminy polegającego na prowadzeniu placówek wsparcia dziennego dla dzieci i młodzieży w roku 20</w:t>
      </w:r>
      <w:r w:rsidR="00087E03" w:rsidRPr="006577F7">
        <w:rPr>
          <w:rFonts w:ascii="Arial" w:hAnsi="Arial" w:cs="Arial"/>
          <w:b/>
          <w:sz w:val="24"/>
          <w:szCs w:val="24"/>
        </w:rPr>
        <w:t>2</w:t>
      </w:r>
      <w:r w:rsidR="000707A2" w:rsidRPr="006577F7">
        <w:rPr>
          <w:rFonts w:ascii="Arial" w:hAnsi="Arial" w:cs="Arial"/>
          <w:b/>
          <w:sz w:val="24"/>
          <w:szCs w:val="24"/>
        </w:rPr>
        <w:t>1</w:t>
      </w:r>
      <w:r w:rsidRPr="006577F7">
        <w:rPr>
          <w:rFonts w:ascii="Arial" w:hAnsi="Arial" w:cs="Arial"/>
          <w:b/>
          <w:sz w:val="24"/>
          <w:szCs w:val="24"/>
        </w:rPr>
        <w:t>, przez organizacje pozarządowe i podmioty uprawnione prowadzące działalność w zakresie</w:t>
      </w:r>
      <w:r w:rsidRPr="006577F7">
        <w:rPr>
          <w:rFonts w:ascii="Arial" w:hAnsi="Arial" w:cs="Arial"/>
          <w:b/>
          <w:sz w:val="28"/>
          <w:szCs w:val="28"/>
        </w:rPr>
        <w:t xml:space="preserve"> </w:t>
      </w:r>
      <w:r w:rsidRPr="006577F7">
        <w:rPr>
          <w:rFonts w:ascii="Arial" w:hAnsi="Arial" w:cs="Arial"/>
          <w:b/>
          <w:sz w:val="24"/>
          <w:szCs w:val="24"/>
        </w:rPr>
        <w:t>wspierania rodziny lub pieczy zastępczej</w:t>
      </w:r>
    </w:p>
    <w:p w14:paraId="438E998E" w14:textId="77777777" w:rsidR="00FF7D72" w:rsidRPr="006577F7" w:rsidRDefault="00FF7D72" w:rsidP="00F0344F">
      <w:pPr>
        <w:widowControl/>
        <w:spacing w:line="276" w:lineRule="auto"/>
        <w:rPr>
          <w:rFonts w:ascii="Arial" w:hAnsi="Arial" w:cs="Arial"/>
          <w:b/>
          <w:sz w:val="24"/>
          <w:szCs w:val="24"/>
        </w:rPr>
      </w:pPr>
    </w:p>
    <w:p w14:paraId="50A5A7BD" w14:textId="77777777" w:rsidR="00FF7D72" w:rsidRPr="006577F7" w:rsidRDefault="00FF7D72" w:rsidP="00F0344F">
      <w:pPr>
        <w:widowControl/>
        <w:spacing w:line="276" w:lineRule="auto"/>
        <w:rPr>
          <w:rFonts w:ascii="Arial" w:hAnsi="Arial" w:cs="Arial"/>
          <w:sz w:val="24"/>
          <w:szCs w:val="24"/>
        </w:rPr>
      </w:pPr>
      <w:r w:rsidRPr="006577F7">
        <w:rPr>
          <w:rFonts w:ascii="Arial" w:hAnsi="Arial" w:cs="Arial"/>
          <w:sz w:val="24"/>
          <w:szCs w:val="24"/>
        </w:rPr>
        <w:t>Szczegółowe warunki w zakresie przyjęcia i weryfikacji ofert zawarto w Zarządzeniu Nr 237/2019 Prezydenta Miasta Włocławek z dnia 22 maja 2019</w:t>
      </w:r>
      <w:r w:rsidR="000707A2" w:rsidRPr="006577F7">
        <w:rPr>
          <w:rFonts w:ascii="Arial" w:hAnsi="Arial" w:cs="Arial"/>
          <w:sz w:val="24"/>
          <w:szCs w:val="24"/>
        </w:rPr>
        <w:t xml:space="preserve"> </w:t>
      </w:r>
      <w:r w:rsidRPr="006577F7">
        <w:rPr>
          <w:rFonts w:ascii="Arial" w:hAnsi="Arial" w:cs="Arial"/>
          <w:sz w:val="24"/>
          <w:szCs w:val="24"/>
        </w:rPr>
        <w:t>r. w sprawie zasad i trybu postępowania w zakresie zlecania zadań publicznych organizacjom pozarządowym oraz podmiotom wymienionym w art. 3 ust. 3 ustawy z dnia 24 kwietnia 2003</w:t>
      </w:r>
      <w:r w:rsidR="000707A2" w:rsidRPr="006577F7">
        <w:rPr>
          <w:rFonts w:ascii="Arial" w:hAnsi="Arial" w:cs="Arial"/>
          <w:sz w:val="24"/>
          <w:szCs w:val="24"/>
        </w:rPr>
        <w:t xml:space="preserve"> </w:t>
      </w:r>
      <w:r w:rsidRPr="006577F7">
        <w:rPr>
          <w:rFonts w:ascii="Arial" w:hAnsi="Arial" w:cs="Arial"/>
          <w:sz w:val="24"/>
          <w:szCs w:val="24"/>
        </w:rPr>
        <w:t>r. o działalności pożytku publicznego i wolontariacie</w:t>
      </w:r>
      <w:r w:rsidR="000707A2" w:rsidRPr="006577F7">
        <w:rPr>
          <w:rFonts w:ascii="Arial" w:hAnsi="Arial" w:cs="Arial"/>
          <w:sz w:val="24"/>
          <w:szCs w:val="24"/>
        </w:rPr>
        <w:t>.</w:t>
      </w:r>
    </w:p>
    <w:p w14:paraId="7E20DE9D" w14:textId="77777777" w:rsidR="0083495F" w:rsidRPr="006577F7" w:rsidRDefault="0083495F" w:rsidP="00F0344F">
      <w:pPr>
        <w:widowControl/>
        <w:spacing w:line="276" w:lineRule="auto"/>
        <w:rPr>
          <w:rFonts w:ascii="Arial" w:hAnsi="Arial" w:cs="Arial"/>
          <w:b/>
          <w:sz w:val="24"/>
          <w:szCs w:val="24"/>
        </w:rPr>
      </w:pPr>
    </w:p>
    <w:p w14:paraId="4E092EE3" w14:textId="77777777" w:rsidR="0083495F" w:rsidRPr="006577F7" w:rsidRDefault="0083495F" w:rsidP="00F0344F">
      <w:pPr>
        <w:pStyle w:val="Tekstpodstawowy"/>
        <w:numPr>
          <w:ilvl w:val="0"/>
          <w:numId w:val="2"/>
        </w:numPr>
        <w:tabs>
          <w:tab w:val="num" w:pos="142"/>
        </w:tabs>
        <w:spacing w:line="276" w:lineRule="auto"/>
        <w:ind w:left="142" w:hanging="142"/>
        <w:rPr>
          <w:rFonts w:ascii="Arial" w:hAnsi="Arial" w:cs="Arial"/>
          <w:szCs w:val="24"/>
        </w:rPr>
      </w:pPr>
      <w:r w:rsidRPr="006577F7">
        <w:rPr>
          <w:rFonts w:ascii="Arial" w:hAnsi="Arial" w:cs="Arial"/>
          <w:b/>
          <w:szCs w:val="24"/>
        </w:rPr>
        <w:t>Rodzaj i formy realizacji zadania oraz wysokość środków publicznych przeznaczonych na realizację tego zadania:</w:t>
      </w:r>
    </w:p>
    <w:p w14:paraId="51588C10" w14:textId="645741F7" w:rsidR="0083495F" w:rsidRPr="006577F7" w:rsidRDefault="0083495F" w:rsidP="00F0344F">
      <w:pPr>
        <w:pStyle w:val="Tekstpodstawowy"/>
        <w:numPr>
          <w:ilvl w:val="0"/>
          <w:numId w:val="17"/>
        </w:numPr>
        <w:spacing w:line="276" w:lineRule="auto"/>
        <w:rPr>
          <w:rFonts w:ascii="Arial" w:hAnsi="Arial" w:cs="Arial"/>
          <w:szCs w:val="24"/>
        </w:rPr>
      </w:pPr>
      <w:r w:rsidRPr="006577F7">
        <w:rPr>
          <w:rFonts w:ascii="Arial" w:hAnsi="Arial" w:cs="Arial"/>
          <w:szCs w:val="24"/>
        </w:rPr>
        <w:t xml:space="preserve">Przedmiotem konkursu jest </w:t>
      </w:r>
      <w:r w:rsidR="0008130B" w:rsidRPr="006577F7">
        <w:rPr>
          <w:rFonts w:ascii="Arial" w:hAnsi="Arial" w:cs="Arial"/>
          <w:szCs w:val="24"/>
        </w:rPr>
        <w:t>prowadzenie placówek wsparcia dziennego dla dzieci i młodzieży z</w:t>
      </w:r>
      <w:r w:rsidR="009701DD" w:rsidRPr="006577F7">
        <w:rPr>
          <w:rFonts w:ascii="Arial" w:hAnsi="Arial" w:cs="Arial"/>
          <w:szCs w:val="24"/>
        </w:rPr>
        <w:t> </w:t>
      </w:r>
      <w:r w:rsidR="0008130B" w:rsidRPr="006577F7">
        <w:rPr>
          <w:rFonts w:ascii="Arial" w:hAnsi="Arial" w:cs="Arial"/>
          <w:szCs w:val="24"/>
        </w:rPr>
        <w:t>terenu miasta Włocławek w roku 202</w:t>
      </w:r>
      <w:r w:rsidR="00C56E69" w:rsidRPr="006577F7">
        <w:rPr>
          <w:rFonts w:ascii="Arial" w:hAnsi="Arial" w:cs="Arial"/>
          <w:szCs w:val="24"/>
        </w:rPr>
        <w:t>1</w:t>
      </w:r>
      <w:r w:rsidR="0008130B" w:rsidRPr="006577F7">
        <w:rPr>
          <w:rFonts w:ascii="Arial" w:hAnsi="Arial" w:cs="Arial"/>
          <w:szCs w:val="24"/>
        </w:rPr>
        <w:t xml:space="preserve">, będące </w:t>
      </w:r>
      <w:r w:rsidRPr="006577F7">
        <w:rPr>
          <w:rFonts w:ascii="Arial" w:hAnsi="Arial" w:cs="Arial"/>
          <w:szCs w:val="24"/>
        </w:rPr>
        <w:t>zadanie</w:t>
      </w:r>
      <w:r w:rsidR="0008130B" w:rsidRPr="006577F7">
        <w:rPr>
          <w:rFonts w:ascii="Arial" w:hAnsi="Arial" w:cs="Arial"/>
          <w:szCs w:val="24"/>
        </w:rPr>
        <w:t>m</w:t>
      </w:r>
      <w:r w:rsidRPr="006577F7">
        <w:rPr>
          <w:rFonts w:ascii="Arial" w:hAnsi="Arial" w:cs="Arial"/>
          <w:szCs w:val="24"/>
        </w:rPr>
        <w:t xml:space="preserve"> własn</w:t>
      </w:r>
      <w:r w:rsidR="0008130B" w:rsidRPr="006577F7">
        <w:rPr>
          <w:rFonts w:ascii="Arial" w:hAnsi="Arial" w:cs="Arial"/>
          <w:szCs w:val="24"/>
        </w:rPr>
        <w:t>ym</w:t>
      </w:r>
      <w:r w:rsidRPr="006577F7">
        <w:rPr>
          <w:rFonts w:ascii="Arial" w:hAnsi="Arial" w:cs="Arial"/>
          <w:szCs w:val="24"/>
        </w:rPr>
        <w:t xml:space="preserve"> gminy wynikając</w:t>
      </w:r>
      <w:r w:rsidR="0008130B" w:rsidRPr="006577F7">
        <w:rPr>
          <w:rFonts w:ascii="Arial" w:hAnsi="Arial" w:cs="Arial"/>
          <w:szCs w:val="24"/>
        </w:rPr>
        <w:t>ym</w:t>
      </w:r>
      <w:r w:rsidRPr="006577F7">
        <w:rPr>
          <w:rFonts w:ascii="Arial" w:hAnsi="Arial" w:cs="Arial"/>
          <w:szCs w:val="24"/>
        </w:rPr>
        <w:t xml:space="preserve"> z art. 176 pkt 3 ustawy z dnia</w:t>
      </w:r>
      <w:r w:rsidR="00F75F61" w:rsidRPr="006577F7">
        <w:rPr>
          <w:rFonts w:ascii="Arial" w:hAnsi="Arial" w:cs="Arial"/>
          <w:szCs w:val="24"/>
        </w:rPr>
        <w:t xml:space="preserve"> </w:t>
      </w:r>
      <w:r w:rsidRPr="006577F7">
        <w:rPr>
          <w:rFonts w:ascii="Arial" w:hAnsi="Arial" w:cs="Arial"/>
          <w:szCs w:val="24"/>
        </w:rPr>
        <w:t xml:space="preserve">9 czerwca 2011 r. o wspieraniu rodziny i systemie pieczy zastępczej </w:t>
      </w:r>
      <w:r w:rsidR="000707A2" w:rsidRPr="006577F7">
        <w:rPr>
          <w:rFonts w:ascii="Arial" w:hAnsi="Arial" w:cs="Arial"/>
          <w:szCs w:val="24"/>
        </w:rPr>
        <w:t>(Dz. U. z 2020 r. poz. 821)</w:t>
      </w:r>
      <w:r w:rsidRPr="006577F7">
        <w:rPr>
          <w:rFonts w:ascii="Arial" w:hAnsi="Arial" w:cs="Arial"/>
          <w:szCs w:val="24"/>
        </w:rPr>
        <w:t xml:space="preserve">, </w:t>
      </w:r>
    </w:p>
    <w:p w14:paraId="4D02143C" w14:textId="77777777" w:rsidR="0008130B" w:rsidRPr="006577F7" w:rsidRDefault="0083495F" w:rsidP="00F0344F">
      <w:pPr>
        <w:pStyle w:val="Tekstpodstawowy"/>
        <w:numPr>
          <w:ilvl w:val="0"/>
          <w:numId w:val="17"/>
        </w:numPr>
        <w:spacing w:line="276" w:lineRule="auto"/>
        <w:ind w:left="426" w:hanging="284"/>
        <w:rPr>
          <w:rFonts w:ascii="Arial" w:hAnsi="Arial" w:cs="Arial"/>
          <w:szCs w:val="24"/>
        </w:rPr>
      </w:pPr>
      <w:r w:rsidRPr="006577F7">
        <w:rPr>
          <w:rFonts w:ascii="Arial" w:hAnsi="Arial" w:cs="Arial"/>
          <w:szCs w:val="24"/>
        </w:rPr>
        <w:t xml:space="preserve">Uprawnione do składania ofert są podmioty wymienione w art. 3 ust. 2 i 3 ustawy o działalności pożytku publicznego i o wolontariacie, które prowadzą tego rodzaju placówki na terenie miasta Włocławek. </w:t>
      </w:r>
    </w:p>
    <w:p w14:paraId="63CF1424" w14:textId="15C961FF" w:rsidR="0083495F" w:rsidRPr="006577F7" w:rsidRDefault="0083495F" w:rsidP="00F0344F">
      <w:pPr>
        <w:pStyle w:val="Tekstpodstawowy"/>
        <w:numPr>
          <w:ilvl w:val="0"/>
          <w:numId w:val="17"/>
        </w:numPr>
        <w:spacing w:line="276" w:lineRule="auto"/>
        <w:ind w:left="426" w:hanging="284"/>
        <w:rPr>
          <w:rFonts w:ascii="Arial" w:hAnsi="Arial" w:cs="Arial"/>
          <w:szCs w:val="24"/>
        </w:rPr>
      </w:pPr>
      <w:r w:rsidRPr="006577F7">
        <w:rPr>
          <w:rFonts w:ascii="Arial" w:hAnsi="Arial" w:cs="Arial"/>
          <w:szCs w:val="24"/>
        </w:rPr>
        <w:t>Planowana maksymalna, łączna wysokość środków przewidzianych na realizację zadania w roku 20</w:t>
      </w:r>
      <w:r w:rsidR="00285B63" w:rsidRPr="006577F7">
        <w:rPr>
          <w:rFonts w:ascii="Arial" w:hAnsi="Arial" w:cs="Arial"/>
          <w:szCs w:val="24"/>
        </w:rPr>
        <w:t>2</w:t>
      </w:r>
      <w:r w:rsidR="00B77E6D" w:rsidRPr="006577F7">
        <w:rPr>
          <w:rFonts w:ascii="Arial" w:hAnsi="Arial" w:cs="Arial"/>
          <w:szCs w:val="24"/>
        </w:rPr>
        <w:t>1</w:t>
      </w:r>
      <w:r w:rsidR="00285B63" w:rsidRPr="006577F7">
        <w:rPr>
          <w:rFonts w:ascii="Arial" w:hAnsi="Arial" w:cs="Arial"/>
          <w:szCs w:val="24"/>
        </w:rPr>
        <w:t xml:space="preserve"> </w:t>
      </w:r>
      <w:r w:rsidRPr="006577F7">
        <w:rPr>
          <w:rFonts w:ascii="Arial" w:hAnsi="Arial" w:cs="Arial"/>
          <w:szCs w:val="24"/>
        </w:rPr>
        <w:t>wyniesie</w:t>
      </w:r>
      <w:r w:rsidRPr="006577F7">
        <w:rPr>
          <w:rFonts w:ascii="Arial" w:hAnsi="Arial" w:cs="Arial"/>
          <w:b/>
          <w:szCs w:val="24"/>
        </w:rPr>
        <w:t xml:space="preserve"> </w:t>
      </w:r>
      <w:r w:rsidR="00845B54" w:rsidRPr="006577F7">
        <w:rPr>
          <w:rFonts w:ascii="Arial" w:hAnsi="Arial" w:cs="Arial"/>
          <w:b/>
          <w:szCs w:val="24"/>
        </w:rPr>
        <w:t>2</w:t>
      </w:r>
      <w:r w:rsidR="00D911E2" w:rsidRPr="006577F7">
        <w:rPr>
          <w:rFonts w:ascii="Arial" w:hAnsi="Arial" w:cs="Arial"/>
          <w:b/>
          <w:szCs w:val="24"/>
        </w:rPr>
        <w:t>5</w:t>
      </w:r>
      <w:r w:rsidR="00845B54" w:rsidRPr="006577F7">
        <w:rPr>
          <w:rFonts w:ascii="Arial" w:hAnsi="Arial" w:cs="Arial"/>
          <w:b/>
          <w:szCs w:val="24"/>
        </w:rPr>
        <w:t xml:space="preserve">0 000,00 </w:t>
      </w:r>
      <w:r w:rsidRPr="006577F7">
        <w:rPr>
          <w:rFonts w:ascii="Arial" w:hAnsi="Arial" w:cs="Arial"/>
          <w:b/>
          <w:szCs w:val="24"/>
        </w:rPr>
        <w:t xml:space="preserve">zł </w:t>
      </w:r>
      <w:r w:rsidRPr="006577F7">
        <w:rPr>
          <w:rFonts w:ascii="Arial" w:hAnsi="Arial" w:cs="Arial"/>
          <w:szCs w:val="24"/>
        </w:rPr>
        <w:t xml:space="preserve">(słownie: </w:t>
      </w:r>
      <w:r w:rsidR="00845B54" w:rsidRPr="006577F7">
        <w:rPr>
          <w:rFonts w:ascii="Arial" w:hAnsi="Arial" w:cs="Arial"/>
          <w:szCs w:val="24"/>
        </w:rPr>
        <w:t xml:space="preserve">dwieście </w:t>
      </w:r>
      <w:r w:rsidR="00D911E2" w:rsidRPr="006577F7">
        <w:rPr>
          <w:rFonts w:ascii="Arial" w:hAnsi="Arial" w:cs="Arial"/>
          <w:szCs w:val="24"/>
        </w:rPr>
        <w:t xml:space="preserve">pięćdziesiąt </w:t>
      </w:r>
      <w:r w:rsidR="00845B54" w:rsidRPr="006577F7">
        <w:rPr>
          <w:rFonts w:ascii="Arial" w:hAnsi="Arial" w:cs="Arial"/>
          <w:szCs w:val="24"/>
        </w:rPr>
        <w:t>tysięcy złotych</w:t>
      </w:r>
      <w:r w:rsidRPr="006577F7">
        <w:rPr>
          <w:rFonts w:ascii="Arial" w:hAnsi="Arial" w:cs="Arial"/>
          <w:szCs w:val="24"/>
        </w:rPr>
        <w:t>)</w:t>
      </w:r>
      <w:r w:rsidR="0008130B" w:rsidRPr="006577F7">
        <w:rPr>
          <w:rFonts w:ascii="Arial" w:hAnsi="Arial" w:cs="Arial"/>
          <w:szCs w:val="24"/>
        </w:rPr>
        <w:t>,</w:t>
      </w:r>
      <w:r w:rsidRPr="006577F7">
        <w:rPr>
          <w:rFonts w:ascii="Arial" w:hAnsi="Arial" w:cs="Arial"/>
          <w:szCs w:val="24"/>
        </w:rPr>
        <w:t xml:space="preserve"> zgodnie</w:t>
      </w:r>
      <w:r w:rsidR="00F75F61" w:rsidRPr="006577F7">
        <w:rPr>
          <w:rFonts w:ascii="Arial" w:hAnsi="Arial" w:cs="Arial"/>
          <w:szCs w:val="24"/>
        </w:rPr>
        <w:t xml:space="preserve"> </w:t>
      </w:r>
      <w:r w:rsidRPr="006577F7">
        <w:rPr>
          <w:rFonts w:ascii="Arial" w:hAnsi="Arial" w:cs="Arial"/>
          <w:szCs w:val="24"/>
        </w:rPr>
        <w:t>z projektem budżetu na rok 20</w:t>
      </w:r>
      <w:r w:rsidR="00285B63" w:rsidRPr="006577F7">
        <w:rPr>
          <w:rFonts w:ascii="Arial" w:hAnsi="Arial" w:cs="Arial"/>
          <w:szCs w:val="24"/>
        </w:rPr>
        <w:t>2</w:t>
      </w:r>
      <w:r w:rsidR="00B77E6D" w:rsidRPr="006577F7">
        <w:rPr>
          <w:rFonts w:ascii="Arial" w:hAnsi="Arial" w:cs="Arial"/>
          <w:szCs w:val="24"/>
        </w:rPr>
        <w:t>1</w:t>
      </w:r>
      <w:r w:rsidRPr="006577F7">
        <w:rPr>
          <w:rFonts w:ascii="Arial" w:hAnsi="Arial" w:cs="Arial"/>
          <w:szCs w:val="24"/>
        </w:rPr>
        <w:t>.</w:t>
      </w:r>
    </w:p>
    <w:p w14:paraId="1A449AD2" w14:textId="363C5BB7" w:rsidR="0083495F" w:rsidRPr="006577F7" w:rsidRDefault="0083495F" w:rsidP="00F0344F">
      <w:pPr>
        <w:pStyle w:val="Tekstpodstawowy"/>
        <w:numPr>
          <w:ilvl w:val="0"/>
          <w:numId w:val="17"/>
        </w:numPr>
        <w:spacing w:line="276" w:lineRule="auto"/>
        <w:ind w:left="426" w:hanging="284"/>
        <w:rPr>
          <w:rFonts w:ascii="Arial" w:hAnsi="Arial" w:cs="Arial"/>
          <w:szCs w:val="24"/>
        </w:rPr>
      </w:pPr>
      <w:r w:rsidRPr="006577F7">
        <w:rPr>
          <w:rFonts w:ascii="Arial" w:hAnsi="Arial" w:cs="Arial"/>
          <w:szCs w:val="24"/>
        </w:rPr>
        <w:lastRenderedPageBreak/>
        <w:t>Zastrzega się możliwość zmniejszenia sum przyznanych środków publicznych na realizację zadania</w:t>
      </w:r>
      <w:r w:rsidR="00F75F61" w:rsidRPr="006577F7">
        <w:rPr>
          <w:rFonts w:ascii="Arial" w:hAnsi="Arial" w:cs="Arial"/>
          <w:szCs w:val="24"/>
        </w:rPr>
        <w:t xml:space="preserve"> </w:t>
      </w:r>
      <w:r w:rsidRPr="006577F7">
        <w:rPr>
          <w:rFonts w:ascii="Arial" w:hAnsi="Arial" w:cs="Arial"/>
          <w:szCs w:val="24"/>
        </w:rPr>
        <w:t>w</w:t>
      </w:r>
      <w:r w:rsidR="003F3656" w:rsidRPr="006577F7">
        <w:rPr>
          <w:rFonts w:ascii="Arial" w:hAnsi="Arial" w:cs="Arial"/>
          <w:szCs w:val="24"/>
        </w:rPr>
        <w:t> </w:t>
      </w:r>
      <w:r w:rsidRPr="006577F7">
        <w:rPr>
          <w:rFonts w:ascii="Arial" w:hAnsi="Arial" w:cs="Arial"/>
          <w:szCs w:val="24"/>
        </w:rPr>
        <w:t>przypadku zmian i ograniczeń wprowadzonych do uchwały budżetowej Gminy Miasto Włocławek.</w:t>
      </w:r>
    </w:p>
    <w:p w14:paraId="54F439C9" w14:textId="77777777" w:rsidR="00285B63" w:rsidRPr="006577F7" w:rsidRDefault="0083495F" w:rsidP="00F0344F">
      <w:pPr>
        <w:pStyle w:val="Tekstpodstawowy"/>
        <w:numPr>
          <w:ilvl w:val="0"/>
          <w:numId w:val="17"/>
        </w:numPr>
        <w:spacing w:line="276" w:lineRule="auto"/>
        <w:ind w:left="426" w:hanging="284"/>
        <w:rPr>
          <w:rFonts w:ascii="Arial" w:hAnsi="Arial" w:cs="Arial"/>
          <w:szCs w:val="24"/>
        </w:rPr>
      </w:pPr>
      <w:r w:rsidRPr="006577F7">
        <w:rPr>
          <w:rFonts w:ascii="Arial" w:hAnsi="Arial" w:cs="Arial"/>
          <w:szCs w:val="24"/>
        </w:rPr>
        <w:t>Zadanie było realizowane w latac</w:t>
      </w:r>
      <w:r w:rsidR="0008130B" w:rsidRPr="006577F7">
        <w:rPr>
          <w:rFonts w:ascii="Arial" w:hAnsi="Arial" w:cs="Arial"/>
          <w:szCs w:val="24"/>
        </w:rPr>
        <w:t xml:space="preserve">h ubiegłych, a dotacje </w:t>
      </w:r>
      <w:r w:rsidR="00285B63" w:rsidRPr="006577F7">
        <w:rPr>
          <w:rFonts w:ascii="Arial" w:hAnsi="Arial" w:cs="Arial"/>
          <w:szCs w:val="24"/>
        </w:rPr>
        <w:t>w roku 20</w:t>
      </w:r>
      <w:r w:rsidR="00B77E6D" w:rsidRPr="006577F7">
        <w:rPr>
          <w:rFonts w:ascii="Arial" w:hAnsi="Arial" w:cs="Arial"/>
          <w:szCs w:val="24"/>
        </w:rPr>
        <w:t>20</w:t>
      </w:r>
      <w:r w:rsidR="00285B63" w:rsidRPr="006577F7">
        <w:rPr>
          <w:rFonts w:ascii="Arial" w:hAnsi="Arial" w:cs="Arial"/>
          <w:szCs w:val="24"/>
        </w:rPr>
        <w:t xml:space="preserve"> </w:t>
      </w:r>
      <w:r w:rsidR="0008130B" w:rsidRPr="006577F7">
        <w:rPr>
          <w:rFonts w:ascii="Arial" w:hAnsi="Arial" w:cs="Arial"/>
          <w:szCs w:val="24"/>
        </w:rPr>
        <w:t>wynosiła</w:t>
      </w:r>
      <w:r w:rsidR="00285B63" w:rsidRPr="006577F7">
        <w:rPr>
          <w:rFonts w:ascii="Arial" w:hAnsi="Arial" w:cs="Arial"/>
          <w:szCs w:val="24"/>
        </w:rPr>
        <w:t xml:space="preserve"> 200 000,00 zł (słownie: dwieście tysięcy złotych)</w:t>
      </w:r>
      <w:r w:rsidR="0024600A" w:rsidRPr="006577F7">
        <w:rPr>
          <w:rFonts w:ascii="Arial" w:hAnsi="Arial" w:cs="Arial"/>
          <w:szCs w:val="24"/>
        </w:rPr>
        <w:t>,</w:t>
      </w:r>
    </w:p>
    <w:p w14:paraId="3859C982" w14:textId="77777777" w:rsidR="0083495F" w:rsidRPr="006577F7" w:rsidRDefault="0083495F" w:rsidP="00F0344F">
      <w:pPr>
        <w:pStyle w:val="Tekstpodstawowy"/>
        <w:numPr>
          <w:ilvl w:val="0"/>
          <w:numId w:val="17"/>
        </w:numPr>
        <w:spacing w:line="276" w:lineRule="auto"/>
        <w:ind w:left="426" w:hanging="284"/>
        <w:rPr>
          <w:rFonts w:ascii="Arial" w:hAnsi="Arial" w:cs="Arial"/>
          <w:szCs w:val="24"/>
        </w:rPr>
      </w:pPr>
      <w:r w:rsidRPr="006577F7">
        <w:rPr>
          <w:rFonts w:ascii="Arial" w:hAnsi="Arial" w:cs="Arial"/>
          <w:szCs w:val="24"/>
        </w:rPr>
        <w:t>Przyznane środki będą miały charakter dofinansowania realizacji zadania zleconego.</w:t>
      </w:r>
    </w:p>
    <w:p w14:paraId="679452DF" w14:textId="77777777" w:rsidR="0083495F" w:rsidRPr="006577F7" w:rsidRDefault="0083495F" w:rsidP="00F0344F">
      <w:pPr>
        <w:pStyle w:val="Tekstpodstawowy"/>
        <w:spacing w:line="276" w:lineRule="auto"/>
        <w:ind w:left="360"/>
        <w:rPr>
          <w:rFonts w:ascii="Arial" w:hAnsi="Arial" w:cs="Arial"/>
          <w:szCs w:val="24"/>
        </w:rPr>
      </w:pPr>
    </w:p>
    <w:p w14:paraId="403C1C43" w14:textId="77777777" w:rsidR="0017540E" w:rsidRPr="006577F7" w:rsidRDefault="0017540E" w:rsidP="00F0344F">
      <w:pPr>
        <w:pStyle w:val="Tekstpodstawowy"/>
        <w:spacing w:line="276" w:lineRule="auto"/>
        <w:ind w:left="360"/>
        <w:rPr>
          <w:rFonts w:ascii="Arial" w:hAnsi="Arial" w:cs="Arial"/>
          <w:szCs w:val="24"/>
        </w:rPr>
      </w:pPr>
    </w:p>
    <w:p w14:paraId="5D151BB7" w14:textId="77777777" w:rsidR="0083495F" w:rsidRPr="006577F7" w:rsidRDefault="0083495F" w:rsidP="00F0344F">
      <w:pPr>
        <w:pStyle w:val="Tekstpodstawowy"/>
        <w:numPr>
          <w:ilvl w:val="0"/>
          <w:numId w:val="2"/>
        </w:numPr>
        <w:tabs>
          <w:tab w:val="clear" w:pos="720"/>
        </w:tabs>
        <w:spacing w:line="276" w:lineRule="auto"/>
        <w:ind w:left="284" w:hanging="284"/>
        <w:rPr>
          <w:rFonts w:ascii="Arial" w:hAnsi="Arial" w:cs="Arial"/>
          <w:szCs w:val="24"/>
        </w:rPr>
      </w:pPr>
      <w:r w:rsidRPr="006577F7">
        <w:rPr>
          <w:rFonts w:ascii="Arial" w:hAnsi="Arial" w:cs="Arial"/>
          <w:b/>
          <w:szCs w:val="24"/>
        </w:rPr>
        <w:t>Zasady przyznawania dotacji</w:t>
      </w:r>
    </w:p>
    <w:p w14:paraId="0DD53278"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Zlecenie zadania publicznego i udzielenie dotacji następuje z zastosowaniem przepisów ustawy z dnia 24 kwietnia 2003 r. o działalności pożytku publicznego i o wolontariacie.</w:t>
      </w:r>
    </w:p>
    <w:p w14:paraId="46FDEA27"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W konkursie mogą brać udział podmioty określone w art. 3 ust 2 i 3 cytowanej wyżej ustawy, prowadzące działalność statutową zgodną z zakresem zleconego zadania.</w:t>
      </w:r>
    </w:p>
    <w:p w14:paraId="160CBBBA"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Złożenie oferty nie jest równoznaczne z przyznaniem dotacji oraz nie gwarantuje przyznania dofinansowania w wysokości wnioskowanej przez Oferenta.</w:t>
      </w:r>
    </w:p>
    <w:p w14:paraId="018A9515" w14:textId="77777777" w:rsidR="00845B54"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 xml:space="preserve">Realizację zadań publicznych w formie wsparcia, Gmina Miasto Włocławek dofinansowuje nie więcej niż do </w:t>
      </w:r>
      <w:r w:rsidRPr="006577F7">
        <w:rPr>
          <w:rFonts w:ascii="Arial" w:hAnsi="Arial" w:cs="Arial"/>
          <w:b/>
          <w:szCs w:val="24"/>
        </w:rPr>
        <w:t>85%</w:t>
      </w:r>
      <w:r w:rsidRPr="006577F7">
        <w:rPr>
          <w:rFonts w:ascii="Arial" w:hAnsi="Arial" w:cs="Arial"/>
          <w:szCs w:val="24"/>
        </w:rPr>
        <w:t xml:space="preserve"> całkowitych kosztów zadania publicznego. </w:t>
      </w:r>
    </w:p>
    <w:p w14:paraId="3C85F72F"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 xml:space="preserve">Oferent zobowiązany jest do wniesienia wkładu własnego w wysokości co najmniej </w:t>
      </w:r>
      <w:r w:rsidR="0008130B" w:rsidRPr="006577F7">
        <w:rPr>
          <w:rFonts w:ascii="Arial" w:hAnsi="Arial" w:cs="Arial"/>
          <w:b/>
          <w:szCs w:val="24"/>
        </w:rPr>
        <w:t>15</w:t>
      </w:r>
      <w:r w:rsidR="00845B54" w:rsidRPr="006577F7">
        <w:rPr>
          <w:rFonts w:ascii="Arial" w:hAnsi="Arial" w:cs="Arial"/>
          <w:b/>
          <w:szCs w:val="24"/>
        </w:rPr>
        <w:t xml:space="preserve">% </w:t>
      </w:r>
      <w:r w:rsidR="00845B54" w:rsidRPr="006577F7">
        <w:rPr>
          <w:rFonts w:ascii="Arial" w:eastAsia="Calibri" w:hAnsi="Arial" w:cs="Arial"/>
          <w:szCs w:val="24"/>
          <w:lang w:eastAsia="zh-CN"/>
        </w:rPr>
        <w:t>całkowitych kosztów realizacji zadania, przy czym wkład finansowy (własny lub pochodzący z innych źródeł) nie może być mniejszy niż</w:t>
      </w:r>
      <w:r w:rsidR="00845B54" w:rsidRPr="006577F7">
        <w:rPr>
          <w:rFonts w:ascii="Arial" w:eastAsia="Calibri" w:hAnsi="Arial" w:cs="Arial"/>
          <w:b/>
          <w:szCs w:val="24"/>
          <w:lang w:eastAsia="zh-CN"/>
        </w:rPr>
        <w:t xml:space="preserve"> 5%</w:t>
      </w:r>
      <w:r w:rsidR="00845B54" w:rsidRPr="006577F7">
        <w:rPr>
          <w:rFonts w:ascii="Arial" w:eastAsia="Calibri" w:hAnsi="Arial" w:cs="Arial"/>
          <w:szCs w:val="24"/>
          <w:lang w:eastAsia="zh-CN"/>
        </w:rPr>
        <w:t xml:space="preserve"> całkowitych kosztów realizacji zadania.</w:t>
      </w:r>
    </w:p>
    <w:p w14:paraId="7A689486"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Oferty, które będą zawierały niższy poziom wkładu własnego, od wskazanego w ust. 5, zostaną odrzucone na etapie oceny merytorycznej.</w:t>
      </w:r>
    </w:p>
    <w:p w14:paraId="1916C4CE"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 xml:space="preserve">W ramach otwartego konkursu ofert może zostać wybrana więcej niż jedna oferta na realizację zadania. </w:t>
      </w:r>
    </w:p>
    <w:p w14:paraId="1988CA83" w14:textId="77777777" w:rsidR="006A04ED" w:rsidRPr="006577F7" w:rsidRDefault="008200C6" w:rsidP="00F0344F">
      <w:pPr>
        <w:widowControl/>
        <w:numPr>
          <w:ilvl w:val="0"/>
          <w:numId w:val="18"/>
        </w:numPr>
        <w:spacing w:line="276" w:lineRule="auto"/>
        <w:contextualSpacing/>
        <w:rPr>
          <w:rFonts w:ascii="Arial" w:hAnsi="Arial" w:cs="Arial"/>
          <w:sz w:val="24"/>
          <w:szCs w:val="24"/>
        </w:rPr>
      </w:pPr>
      <w:r w:rsidRPr="006577F7">
        <w:rPr>
          <w:rFonts w:ascii="Arial" w:hAnsi="Arial" w:cs="Arial"/>
          <w:sz w:val="24"/>
          <w:szCs w:val="24"/>
        </w:rPr>
        <w:t xml:space="preserve">Wysokość przyznanej dotacji może być niższa niż wnioskowana w ofercie. W takim przypadku oferent zobowiązany jest do złożenia w terminie 14 dni od daty rozstrzygnięcia konkursu zaktualizowanego </w:t>
      </w:r>
      <w:r w:rsidR="00466B1B" w:rsidRPr="006577F7">
        <w:rPr>
          <w:rFonts w:ascii="Arial" w:hAnsi="Arial" w:cs="Arial"/>
          <w:sz w:val="24"/>
          <w:szCs w:val="24"/>
        </w:rPr>
        <w:t>zestawienia kosztów</w:t>
      </w:r>
      <w:r w:rsidRPr="006577F7">
        <w:rPr>
          <w:rFonts w:ascii="Arial" w:hAnsi="Arial" w:cs="Arial"/>
          <w:sz w:val="24"/>
          <w:szCs w:val="24"/>
        </w:rPr>
        <w:t xml:space="preserve"> bądź oświadczenia o rezygnacji z zawarcia umowy. Brak przedłożenia powyższych dokumentów we wskazanym terminie rozumie się jako odstąpienie od realizacji zadania.</w:t>
      </w:r>
    </w:p>
    <w:p w14:paraId="2FCDB57E" w14:textId="77777777" w:rsidR="009C1975" w:rsidRPr="006577F7" w:rsidRDefault="009C1975" w:rsidP="00F0344F">
      <w:pPr>
        <w:widowControl/>
        <w:numPr>
          <w:ilvl w:val="0"/>
          <w:numId w:val="18"/>
        </w:numPr>
        <w:suppressAutoHyphens w:val="0"/>
        <w:spacing w:line="276" w:lineRule="auto"/>
        <w:rPr>
          <w:rFonts w:ascii="Arial" w:hAnsi="Arial" w:cs="Arial"/>
          <w:sz w:val="24"/>
          <w:szCs w:val="24"/>
        </w:rPr>
      </w:pPr>
      <w:r w:rsidRPr="006577F7">
        <w:rPr>
          <w:rFonts w:ascii="Arial" w:hAnsi="Arial" w:cs="Arial"/>
          <w:sz w:val="24"/>
          <w:szCs w:val="24"/>
        </w:rPr>
        <w:t>Jeżeli dany wydatek finansowany z dotacji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01B87B91" w14:textId="77777777" w:rsidR="00485DD4" w:rsidRPr="006577F7" w:rsidRDefault="0083495F" w:rsidP="00F0344F">
      <w:pPr>
        <w:widowControl/>
        <w:numPr>
          <w:ilvl w:val="0"/>
          <w:numId w:val="18"/>
        </w:numPr>
        <w:spacing w:line="276" w:lineRule="auto"/>
        <w:contextualSpacing/>
        <w:rPr>
          <w:rFonts w:ascii="Arial" w:hAnsi="Arial" w:cs="Arial"/>
          <w:sz w:val="24"/>
          <w:szCs w:val="24"/>
        </w:rPr>
      </w:pPr>
      <w:r w:rsidRPr="006577F7">
        <w:rPr>
          <w:rFonts w:ascii="Arial" w:hAnsi="Arial" w:cs="Arial"/>
          <w:sz w:val="24"/>
          <w:szCs w:val="24"/>
        </w:rPr>
        <w:t xml:space="preserve">W ramach realizacji zadania koszty administracyjne nie mogą przekroczyć </w:t>
      </w:r>
      <w:r w:rsidRPr="006577F7">
        <w:rPr>
          <w:rFonts w:ascii="Arial" w:hAnsi="Arial" w:cs="Arial"/>
          <w:b/>
          <w:sz w:val="24"/>
          <w:szCs w:val="24"/>
        </w:rPr>
        <w:t>10%</w:t>
      </w:r>
      <w:r w:rsidRPr="006577F7">
        <w:rPr>
          <w:rFonts w:ascii="Arial" w:hAnsi="Arial" w:cs="Arial"/>
          <w:sz w:val="24"/>
          <w:szCs w:val="24"/>
        </w:rPr>
        <w:t xml:space="preserve"> wartości zadania</w:t>
      </w:r>
      <w:r w:rsidR="00485DD4" w:rsidRPr="006577F7">
        <w:rPr>
          <w:rFonts w:ascii="Arial" w:hAnsi="Arial" w:cs="Arial"/>
          <w:sz w:val="24"/>
          <w:szCs w:val="24"/>
        </w:rPr>
        <w:t xml:space="preserve"> w</w:t>
      </w:r>
      <w:r w:rsidR="0027524C" w:rsidRPr="006577F7">
        <w:rPr>
          <w:rFonts w:ascii="Arial" w:hAnsi="Arial" w:cs="Arial"/>
          <w:sz w:val="24"/>
          <w:szCs w:val="24"/>
        </w:rPr>
        <w:t> </w:t>
      </w:r>
      <w:r w:rsidR="00485DD4" w:rsidRPr="006577F7">
        <w:rPr>
          <w:rFonts w:ascii="Arial" w:hAnsi="Arial" w:cs="Arial"/>
          <w:sz w:val="24"/>
          <w:szCs w:val="24"/>
        </w:rPr>
        <w:t>tym m.in.:</w:t>
      </w:r>
    </w:p>
    <w:p w14:paraId="1D692685" w14:textId="77777777" w:rsidR="00485DD4" w:rsidRPr="006577F7" w:rsidRDefault="00485DD4" w:rsidP="00F0344F">
      <w:pPr>
        <w:widowControl/>
        <w:numPr>
          <w:ilvl w:val="0"/>
          <w:numId w:val="40"/>
        </w:numPr>
        <w:tabs>
          <w:tab w:val="left" w:pos="426"/>
        </w:tabs>
        <w:spacing w:line="276" w:lineRule="auto"/>
        <w:rPr>
          <w:rFonts w:ascii="Arial" w:hAnsi="Arial" w:cs="Arial"/>
          <w:bCs/>
          <w:sz w:val="24"/>
          <w:szCs w:val="24"/>
        </w:rPr>
      </w:pPr>
      <w:r w:rsidRPr="006577F7">
        <w:rPr>
          <w:rFonts w:ascii="Arial" w:hAnsi="Arial" w:cs="Arial"/>
          <w:bCs/>
          <w:sz w:val="24"/>
          <w:szCs w:val="24"/>
        </w:rPr>
        <w:lastRenderedPageBreak/>
        <w:t xml:space="preserve">koszty obsługi księgowej - wynagrodzenie za prowadzenie wyodrębnionej dokumentacji finansowo-księgowej środków otrzymanych na realizację zadania zgodnie z zasadami wynikającymi z ustawy o rachunkowości, </w:t>
      </w:r>
    </w:p>
    <w:p w14:paraId="65F782AD" w14:textId="77777777" w:rsidR="00485DD4" w:rsidRPr="006577F7" w:rsidRDefault="00485DD4" w:rsidP="00F0344F">
      <w:pPr>
        <w:widowControl/>
        <w:numPr>
          <w:ilvl w:val="0"/>
          <w:numId w:val="40"/>
        </w:numPr>
        <w:tabs>
          <w:tab w:val="left" w:pos="426"/>
        </w:tabs>
        <w:spacing w:line="276" w:lineRule="auto"/>
        <w:rPr>
          <w:rFonts w:ascii="Arial" w:hAnsi="Arial" w:cs="Arial"/>
          <w:bCs/>
          <w:sz w:val="24"/>
          <w:szCs w:val="24"/>
        </w:rPr>
      </w:pPr>
      <w:r w:rsidRPr="006577F7">
        <w:rPr>
          <w:rFonts w:ascii="Arial" w:hAnsi="Arial" w:cs="Arial"/>
          <w:bCs/>
          <w:sz w:val="24"/>
          <w:szCs w:val="24"/>
        </w:rPr>
        <w:t xml:space="preserve">koszty działań o charakterze administracyjnym, nadzorczym i kontrolnym, </w:t>
      </w:r>
    </w:p>
    <w:p w14:paraId="635D06D4" w14:textId="77777777" w:rsidR="00485DD4" w:rsidRPr="006577F7" w:rsidRDefault="00485DD4" w:rsidP="00F0344F">
      <w:pPr>
        <w:widowControl/>
        <w:numPr>
          <w:ilvl w:val="0"/>
          <w:numId w:val="40"/>
        </w:numPr>
        <w:tabs>
          <w:tab w:val="left" w:pos="426"/>
        </w:tabs>
        <w:spacing w:line="276" w:lineRule="auto"/>
        <w:rPr>
          <w:rFonts w:ascii="Arial" w:hAnsi="Arial" w:cs="Arial"/>
          <w:bCs/>
          <w:sz w:val="24"/>
          <w:szCs w:val="24"/>
        </w:rPr>
      </w:pPr>
      <w:r w:rsidRPr="006577F7">
        <w:rPr>
          <w:rFonts w:ascii="Arial" w:hAnsi="Arial" w:cs="Arial"/>
          <w:bCs/>
          <w:sz w:val="24"/>
          <w:szCs w:val="24"/>
        </w:rPr>
        <w:t>koszty telekomunikacyjne, zakup materiałów piśmienniczych i eksploatacyjnych do urządzeń biurowych używanych w ramach realizacji zadania,</w:t>
      </w:r>
      <w:r w:rsidRPr="006577F7">
        <w:rPr>
          <w:rFonts w:ascii="Arial" w:hAnsi="Arial" w:cs="Arial"/>
          <w:sz w:val="24"/>
          <w:szCs w:val="24"/>
        </w:rPr>
        <w:t xml:space="preserve"> część kosztów ogólnych Oferenta, np. koszty energii elektrycznej i ogrzewania oraz czynsz za pomieszczenia</w:t>
      </w:r>
      <w:r w:rsidRPr="006577F7">
        <w:rPr>
          <w:rFonts w:ascii="Arial" w:hAnsi="Arial" w:cs="Arial"/>
          <w:bCs/>
          <w:sz w:val="24"/>
          <w:szCs w:val="24"/>
        </w:rPr>
        <w:t>, opłaty pocztowe, opłaty bankowe - w części związanej z realizacją zadania.</w:t>
      </w:r>
    </w:p>
    <w:p w14:paraId="02DBE702" w14:textId="77777777" w:rsidR="009C1975" w:rsidRPr="006577F7" w:rsidRDefault="009C1975" w:rsidP="00F0344F">
      <w:pPr>
        <w:pStyle w:val="Akapitzlist"/>
        <w:numPr>
          <w:ilvl w:val="0"/>
          <w:numId w:val="18"/>
        </w:numPr>
        <w:spacing w:line="276" w:lineRule="auto"/>
        <w:rPr>
          <w:rFonts w:ascii="Arial" w:hAnsi="Arial" w:cs="Arial"/>
        </w:rPr>
      </w:pPr>
      <w:r w:rsidRPr="006577F7">
        <w:rPr>
          <w:rFonts w:ascii="Arial" w:hAnsi="Arial" w:cs="Arial"/>
        </w:rPr>
        <w:t>Oferty, w których koszty administracyjne przekroczą wartość określoną w ust. 10, zostaną odrzucone na etapie oceny merytorycznej.</w:t>
      </w:r>
    </w:p>
    <w:p w14:paraId="4939F218" w14:textId="77777777" w:rsidR="0083495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 xml:space="preserve"> Dotacja może być przeznaczona na koszty:</w:t>
      </w:r>
    </w:p>
    <w:p w14:paraId="4F096FAB" w14:textId="77777777" w:rsidR="0083495F" w:rsidRPr="006577F7" w:rsidRDefault="0083495F" w:rsidP="00F0344F">
      <w:pPr>
        <w:pStyle w:val="Tekstpodstawowy"/>
        <w:numPr>
          <w:ilvl w:val="0"/>
          <w:numId w:val="10"/>
        </w:numPr>
        <w:spacing w:line="276" w:lineRule="auto"/>
        <w:rPr>
          <w:rFonts w:ascii="Arial" w:hAnsi="Arial" w:cs="Arial"/>
          <w:szCs w:val="24"/>
        </w:rPr>
      </w:pPr>
      <w:r w:rsidRPr="006577F7">
        <w:rPr>
          <w:rFonts w:ascii="Arial" w:hAnsi="Arial" w:cs="Arial"/>
          <w:szCs w:val="24"/>
        </w:rPr>
        <w:t>niezbędne do realizacji zadania i bezpośrednio związane z realizacja zadania, zgodnie z</w:t>
      </w:r>
      <w:r w:rsidR="00467DB0" w:rsidRPr="006577F7">
        <w:rPr>
          <w:rFonts w:ascii="Arial" w:hAnsi="Arial" w:cs="Arial"/>
          <w:szCs w:val="24"/>
        </w:rPr>
        <w:t> </w:t>
      </w:r>
      <w:r w:rsidRPr="006577F7">
        <w:rPr>
          <w:rFonts w:ascii="Arial" w:hAnsi="Arial" w:cs="Arial"/>
          <w:szCs w:val="24"/>
        </w:rPr>
        <w:t>opisem działań w ofercie realizacji zadania publicznego, w części dotyczącej realizacji zadania,</w:t>
      </w:r>
    </w:p>
    <w:p w14:paraId="380DC1A6" w14:textId="77777777" w:rsidR="0083495F" w:rsidRPr="006577F7" w:rsidRDefault="0083495F" w:rsidP="00F0344F">
      <w:pPr>
        <w:pStyle w:val="Tekstpodstawowy"/>
        <w:numPr>
          <w:ilvl w:val="0"/>
          <w:numId w:val="10"/>
        </w:numPr>
        <w:spacing w:line="276" w:lineRule="auto"/>
        <w:rPr>
          <w:rFonts w:ascii="Arial" w:hAnsi="Arial" w:cs="Arial"/>
          <w:szCs w:val="24"/>
        </w:rPr>
      </w:pPr>
      <w:r w:rsidRPr="006577F7">
        <w:rPr>
          <w:rFonts w:ascii="Arial" w:hAnsi="Arial" w:cs="Arial"/>
          <w:szCs w:val="24"/>
        </w:rPr>
        <w:t>uwzględnione w budżecie zadania oraz umieszczone w kosztorysie oferty i zawartej umowie,</w:t>
      </w:r>
    </w:p>
    <w:p w14:paraId="02CABE92" w14:textId="77777777" w:rsidR="0083495F" w:rsidRPr="006577F7" w:rsidRDefault="0083495F" w:rsidP="00F0344F">
      <w:pPr>
        <w:pStyle w:val="Tekstpodstawowy"/>
        <w:numPr>
          <w:ilvl w:val="0"/>
          <w:numId w:val="10"/>
        </w:numPr>
        <w:spacing w:line="276" w:lineRule="auto"/>
        <w:rPr>
          <w:rFonts w:ascii="Arial" w:hAnsi="Arial" w:cs="Arial"/>
          <w:szCs w:val="24"/>
        </w:rPr>
      </w:pPr>
      <w:r w:rsidRPr="006577F7">
        <w:rPr>
          <w:rFonts w:ascii="Arial" w:hAnsi="Arial" w:cs="Arial"/>
          <w:szCs w:val="24"/>
        </w:rPr>
        <w:t>spełniające wymogi racjonalnego i oszczędnego gospodarowania środkami publicznymi,</w:t>
      </w:r>
      <w:r w:rsidR="003F3656" w:rsidRPr="006577F7">
        <w:rPr>
          <w:rFonts w:ascii="Arial" w:hAnsi="Arial" w:cs="Arial"/>
          <w:szCs w:val="24"/>
        </w:rPr>
        <w:t xml:space="preserve"> </w:t>
      </w:r>
      <w:r w:rsidRPr="006577F7">
        <w:rPr>
          <w:rFonts w:ascii="Arial" w:hAnsi="Arial" w:cs="Arial"/>
          <w:szCs w:val="24"/>
        </w:rPr>
        <w:t>z</w:t>
      </w:r>
      <w:r w:rsidR="003F3656" w:rsidRPr="006577F7">
        <w:rPr>
          <w:rFonts w:ascii="Arial" w:hAnsi="Arial" w:cs="Arial"/>
          <w:szCs w:val="24"/>
        </w:rPr>
        <w:t> </w:t>
      </w:r>
      <w:r w:rsidRPr="006577F7">
        <w:rPr>
          <w:rFonts w:ascii="Arial" w:hAnsi="Arial" w:cs="Arial"/>
          <w:szCs w:val="24"/>
        </w:rPr>
        <w:t>zachowaniem zasady uzyskania najlepszych efektów z danych nakładów,</w:t>
      </w:r>
    </w:p>
    <w:p w14:paraId="36FDA288" w14:textId="77777777" w:rsidR="0083495F" w:rsidRPr="006577F7" w:rsidRDefault="0083495F" w:rsidP="00F0344F">
      <w:pPr>
        <w:pStyle w:val="Tekstpodstawowy"/>
        <w:numPr>
          <w:ilvl w:val="0"/>
          <w:numId w:val="10"/>
        </w:numPr>
        <w:spacing w:line="276" w:lineRule="auto"/>
        <w:rPr>
          <w:rFonts w:ascii="Arial" w:hAnsi="Arial" w:cs="Arial"/>
          <w:szCs w:val="24"/>
        </w:rPr>
      </w:pPr>
      <w:r w:rsidRPr="006577F7">
        <w:rPr>
          <w:rFonts w:ascii="Arial" w:hAnsi="Arial" w:cs="Arial"/>
          <w:szCs w:val="24"/>
        </w:rPr>
        <w:t>poparte oryginalnymi dowodami księgowymi i wykazane w dokumentacji finansowej oferenta,</w:t>
      </w:r>
      <w:r w:rsidR="003F3656" w:rsidRPr="006577F7">
        <w:rPr>
          <w:rFonts w:ascii="Arial" w:hAnsi="Arial" w:cs="Arial"/>
          <w:szCs w:val="24"/>
        </w:rPr>
        <w:t xml:space="preserve"> </w:t>
      </w:r>
      <w:r w:rsidRPr="006577F7">
        <w:rPr>
          <w:rFonts w:ascii="Arial" w:hAnsi="Arial" w:cs="Arial"/>
          <w:szCs w:val="24"/>
        </w:rPr>
        <w:t>w</w:t>
      </w:r>
      <w:r w:rsidR="003F3656" w:rsidRPr="006577F7">
        <w:rPr>
          <w:rFonts w:ascii="Arial" w:hAnsi="Arial" w:cs="Arial"/>
          <w:szCs w:val="24"/>
        </w:rPr>
        <w:t> </w:t>
      </w:r>
      <w:r w:rsidRPr="006577F7">
        <w:rPr>
          <w:rFonts w:ascii="Arial" w:hAnsi="Arial" w:cs="Arial"/>
          <w:szCs w:val="24"/>
        </w:rPr>
        <w:t>tym:</w:t>
      </w:r>
    </w:p>
    <w:p w14:paraId="3B511DCA"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koszty wynagrodzeń i pochodnych wynagrodzeń, umów cywilno-prawnych zawartych z</w:t>
      </w:r>
      <w:r w:rsidR="003F3656" w:rsidRPr="006577F7">
        <w:rPr>
          <w:rFonts w:ascii="Arial" w:hAnsi="Arial" w:cs="Arial"/>
          <w:szCs w:val="24"/>
        </w:rPr>
        <w:t> </w:t>
      </w:r>
      <w:r w:rsidRPr="006577F7">
        <w:rPr>
          <w:rFonts w:ascii="Arial" w:hAnsi="Arial" w:cs="Arial"/>
          <w:szCs w:val="24"/>
        </w:rPr>
        <w:t>osobami zatrudnionymi do bezpośredniej realizacji zadania i nadzoru,</w:t>
      </w:r>
    </w:p>
    <w:p w14:paraId="31F0ABD2"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koszty wynajmu pomieszczeń w części dotyczącej realizacji zadania,</w:t>
      </w:r>
    </w:p>
    <w:p w14:paraId="78FC5E2B"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koszty zakupu materiałów niezbędnych do realizacji zadania w tym m.in. materiały do prowadzenia zajęć.</w:t>
      </w:r>
    </w:p>
    <w:p w14:paraId="04B59162"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koszty ubezpieczenia uczestników,</w:t>
      </w:r>
    </w:p>
    <w:p w14:paraId="44971685"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koszty biletów wstępu na zaplanowane i wykazane w ofercie imprezy (np. kino, basen),</w:t>
      </w:r>
    </w:p>
    <w:p w14:paraId="7347D5D0"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 xml:space="preserve">koszty transportu, </w:t>
      </w:r>
    </w:p>
    <w:p w14:paraId="25E2832D"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koszty paliwa – w przypadku posiadania pojazdów przez zleceniobiorcę,</w:t>
      </w:r>
    </w:p>
    <w:p w14:paraId="7DCF1D80" w14:textId="77777777" w:rsidR="0083495F"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nagrody rzeczowe,</w:t>
      </w:r>
    </w:p>
    <w:p w14:paraId="0DABB4A2" w14:textId="77777777" w:rsidR="005827AA" w:rsidRPr="006577F7" w:rsidRDefault="0083495F" w:rsidP="00F0344F">
      <w:pPr>
        <w:pStyle w:val="Tekstpodstawowy"/>
        <w:numPr>
          <w:ilvl w:val="0"/>
          <w:numId w:val="15"/>
        </w:numPr>
        <w:spacing w:line="276" w:lineRule="auto"/>
        <w:rPr>
          <w:rFonts w:ascii="Arial" w:hAnsi="Arial" w:cs="Arial"/>
          <w:szCs w:val="24"/>
        </w:rPr>
      </w:pPr>
      <w:r w:rsidRPr="006577F7">
        <w:rPr>
          <w:rFonts w:ascii="Arial" w:hAnsi="Arial" w:cs="Arial"/>
          <w:szCs w:val="24"/>
        </w:rPr>
        <w:t>inne koszty związane z bezpośrednią realizacja zadania.</w:t>
      </w:r>
    </w:p>
    <w:p w14:paraId="0F3D6B85" w14:textId="77777777" w:rsidR="0080383F"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Dotacja nie może być przeznaczona na</w:t>
      </w:r>
      <w:r w:rsidR="0080383F" w:rsidRPr="006577F7">
        <w:rPr>
          <w:rFonts w:ascii="Arial" w:hAnsi="Arial" w:cs="Arial"/>
          <w:szCs w:val="24"/>
        </w:rPr>
        <w:t>:</w:t>
      </w:r>
    </w:p>
    <w:p w14:paraId="4252776D" w14:textId="77777777" w:rsidR="008200C6" w:rsidRPr="006577F7" w:rsidRDefault="008200C6" w:rsidP="00F0344F">
      <w:pPr>
        <w:numPr>
          <w:ilvl w:val="0"/>
          <w:numId w:val="39"/>
        </w:numPr>
        <w:spacing w:line="276" w:lineRule="auto"/>
        <w:contextualSpacing/>
        <w:rPr>
          <w:rFonts w:ascii="Arial" w:hAnsi="Arial" w:cs="Arial"/>
          <w:sz w:val="24"/>
          <w:szCs w:val="24"/>
        </w:rPr>
      </w:pPr>
      <w:r w:rsidRPr="006577F7">
        <w:rPr>
          <w:rFonts w:ascii="Arial" w:hAnsi="Arial" w:cs="Arial"/>
          <w:sz w:val="24"/>
          <w:szCs w:val="24"/>
        </w:rPr>
        <w:t>działalność gospodarczą;</w:t>
      </w:r>
    </w:p>
    <w:p w14:paraId="70BC6D95"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 xml:space="preserve">pokrycie kosztów utrzymania biura organizacji starającej się o przyznanie dotacji, w tym także </w:t>
      </w:r>
      <w:r w:rsidRPr="006577F7">
        <w:rPr>
          <w:rFonts w:ascii="Arial" w:hAnsi="Arial" w:cs="Arial"/>
          <w:sz w:val="24"/>
          <w:szCs w:val="24"/>
        </w:rPr>
        <w:tab/>
        <w:t>wydatków na wynagrodzenia pracowników, poza zakresem realizacji zadania;</w:t>
      </w:r>
    </w:p>
    <w:p w14:paraId="07C4D6EE"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działalność polityczną i religijną;</w:t>
      </w:r>
    </w:p>
    <w:p w14:paraId="25762E39"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udzielanie pomocy finansowej osobom prawnym lub fizycznym;</w:t>
      </w:r>
    </w:p>
    <w:p w14:paraId="41D7F84E"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opłaty i kary umowne;</w:t>
      </w:r>
    </w:p>
    <w:p w14:paraId="155D99A3"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podatek od towarów i usług, jeżeli podmiot ma prawo do jego odliczania;</w:t>
      </w:r>
    </w:p>
    <w:p w14:paraId="42DBB8C3"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lastRenderedPageBreak/>
        <w:t>remont i adaptację pomieszczeń;</w:t>
      </w:r>
    </w:p>
    <w:p w14:paraId="024BF3AD"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zakup środków trwałych i wydatki inwestycyjne;</w:t>
      </w:r>
    </w:p>
    <w:p w14:paraId="36CFD75D"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zakup gruntów;</w:t>
      </w:r>
    </w:p>
    <w:p w14:paraId="5E85E85F"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wydatki nie związane bezpośrednio z realizacją zadania;</w:t>
      </w:r>
    </w:p>
    <w:p w14:paraId="52307055"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wydatki poniesione na przygotowanie oferty;</w:t>
      </w:r>
    </w:p>
    <w:p w14:paraId="27525555" w14:textId="77777777" w:rsidR="008200C6" w:rsidRPr="006577F7" w:rsidRDefault="008200C6"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 xml:space="preserve"> opłaty oferenta niezwiązane bezpośrednio z realizacją zadania (np. składki członkowskie, </w:t>
      </w:r>
      <w:r w:rsidRPr="006577F7">
        <w:rPr>
          <w:rFonts w:ascii="Arial" w:hAnsi="Arial" w:cs="Arial"/>
          <w:sz w:val="24"/>
          <w:szCs w:val="24"/>
        </w:rPr>
        <w:tab/>
        <w:t xml:space="preserve">licencyjne). </w:t>
      </w:r>
    </w:p>
    <w:p w14:paraId="1CA0594D" w14:textId="77777777" w:rsidR="003F3656" w:rsidRPr="006577F7" w:rsidRDefault="0083495F" w:rsidP="00F0344F">
      <w:pPr>
        <w:widowControl/>
        <w:numPr>
          <w:ilvl w:val="0"/>
          <w:numId w:val="39"/>
        </w:numPr>
        <w:tabs>
          <w:tab w:val="left" w:pos="709"/>
          <w:tab w:val="left" w:pos="876"/>
        </w:tabs>
        <w:spacing w:line="276" w:lineRule="auto"/>
        <w:rPr>
          <w:rFonts w:ascii="Arial" w:hAnsi="Arial" w:cs="Arial"/>
          <w:sz w:val="24"/>
          <w:szCs w:val="24"/>
        </w:rPr>
      </w:pPr>
      <w:r w:rsidRPr="006577F7">
        <w:rPr>
          <w:rFonts w:ascii="Arial" w:hAnsi="Arial" w:cs="Arial"/>
          <w:sz w:val="24"/>
          <w:szCs w:val="24"/>
        </w:rPr>
        <w:t>zakup tzw. „wyżywienia śmieciowego” (np. chip</w:t>
      </w:r>
      <w:r w:rsidR="005827AA" w:rsidRPr="006577F7">
        <w:rPr>
          <w:rFonts w:ascii="Arial" w:hAnsi="Arial" w:cs="Arial"/>
          <w:sz w:val="24"/>
          <w:szCs w:val="24"/>
        </w:rPr>
        <w:t xml:space="preserve">sy, napoje zawierające kofeinę, </w:t>
      </w:r>
      <w:r w:rsidRPr="006577F7">
        <w:rPr>
          <w:rFonts w:ascii="Arial" w:hAnsi="Arial" w:cs="Arial"/>
          <w:sz w:val="24"/>
          <w:szCs w:val="24"/>
        </w:rPr>
        <w:t xml:space="preserve">napoje energetyzujące, żywność typu fast-food) i lekarstw. </w:t>
      </w:r>
    </w:p>
    <w:p w14:paraId="4E8E9405" w14:textId="77777777" w:rsidR="00467DB0" w:rsidRPr="006577F7" w:rsidRDefault="0083495F" w:rsidP="00F0344F">
      <w:pPr>
        <w:pStyle w:val="Tekstpodstawowy"/>
        <w:numPr>
          <w:ilvl w:val="0"/>
          <w:numId w:val="18"/>
        </w:numPr>
        <w:spacing w:line="276" w:lineRule="auto"/>
        <w:rPr>
          <w:rFonts w:ascii="Arial" w:hAnsi="Arial" w:cs="Arial"/>
          <w:szCs w:val="24"/>
        </w:rPr>
      </w:pPr>
      <w:r w:rsidRPr="006577F7">
        <w:rPr>
          <w:rFonts w:ascii="Arial" w:hAnsi="Arial" w:cs="Arial"/>
          <w:szCs w:val="24"/>
        </w:rPr>
        <w:t xml:space="preserve">Wydatki </w:t>
      </w:r>
      <w:r w:rsidR="004838FA" w:rsidRPr="006577F7">
        <w:rPr>
          <w:rFonts w:ascii="Arial" w:hAnsi="Arial" w:cs="Arial"/>
          <w:szCs w:val="24"/>
        </w:rPr>
        <w:t xml:space="preserve">ponoszone w ramach przyznanej dotacji przed dniem podpisania umowy, stanowią koszt kwalifikowalny jeżeli tak stanowi umowa. </w:t>
      </w:r>
    </w:p>
    <w:p w14:paraId="4ED174BC" w14:textId="77777777" w:rsidR="0083495F" w:rsidRPr="006577F7" w:rsidRDefault="00167B5A" w:rsidP="00F0344F">
      <w:pPr>
        <w:pStyle w:val="Tekstpodstawowy"/>
        <w:numPr>
          <w:ilvl w:val="0"/>
          <w:numId w:val="18"/>
        </w:numPr>
        <w:spacing w:line="276" w:lineRule="auto"/>
        <w:rPr>
          <w:rFonts w:ascii="Arial" w:hAnsi="Arial" w:cs="Arial"/>
          <w:szCs w:val="24"/>
        </w:rPr>
      </w:pPr>
      <w:r w:rsidRPr="006577F7">
        <w:rPr>
          <w:rFonts w:ascii="Arial" w:hAnsi="Arial" w:cs="Arial"/>
        </w:rPr>
        <w:t xml:space="preserve">Szczegółowe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w:t>
      </w:r>
      <w:r w:rsidR="00B77E6D" w:rsidRPr="006577F7">
        <w:rPr>
          <w:rFonts w:ascii="Arial" w:hAnsi="Arial" w:cs="Arial"/>
          <w:szCs w:val="24"/>
        </w:rPr>
        <w:t xml:space="preserve">(Dz. U. z 2020 r. poz. 1057) </w:t>
      </w:r>
      <w:r w:rsidRPr="006577F7">
        <w:rPr>
          <w:rFonts w:ascii="Arial" w:hAnsi="Arial" w:cs="Arial"/>
        </w:rPr>
        <w:t xml:space="preserve">oraz rozporządzenia Przewodniczącego Komitetu do Spraw Pożytku Publicznego </w:t>
      </w:r>
      <w:r w:rsidRPr="006577F7">
        <w:rPr>
          <w:rFonts w:ascii="Arial" w:hAnsi="Arial" w:cs="Arial"/>
          <w:lang w:eastAsia="ar-SA"/>
        </w:rPr>
        <w:t>z dnia 24 października 2018 r. w</w:t>
      </w:r>
      <w:r w:rsidR="00F4095E" w:rsidRPr="006577F7">
        <w:rPr>
          <w:rFonts w:ascii="Arial" w:hAnsi="Arial" w:cs="Arial"/>
          <w:lang w:eastAsia="ar-SA"/>
        </w:rPr>
        <w:t> </w:t>
      </w:r>
      <w:r w:rsidRPr="006577F7">
        <w:rPr>
          <w:rFonts w:ascii="Arial" w:hAnsi="Arial" w:cs="Arial"/>
          <w:lang w:eastAsia="ar-SA"/>
        </w:rPr>
        <w:t>sprawie wzorów ofert i ramowych wzorów umów dotyczących realizacji zadań publicznych oraz wzorów sprawoz</w:t>
      </w:r>
      <w:r w:rsidR="00E55586" w:rsidRPr="006577F7">
        <w:rPr>
          <w:rFonts w:ascii="Arial" w:hAnsi="Arial" w:cs="Arial"/>
          <w:lang w:eastAsia="ar-SA"/>
        </w:rPr>
        <w:t>dań z wykonania tych zadań (Dz. </w:t>
      </w:r>
      <w:r w:rsidRPr="006577F7">
        <w:rPr>
          <w:rFonts w:ascii="Arial" w:hAnsi="Arial" w:cs="Arial"/>
          <w:lang w:eastAsia="ar-SA"/>
        </w:rPr>
        <w:t>U. z 2018 r., poz.</w:t>
      </w:r>
      <w:r w:rsidR="00F4095E" w:rsidRPr="006577F7">
        <w:rPr>
          <w:rFonts w:ascii="Arial" w:hAnsi="Arial" w:cs="Arial"/>
          <w:lang w:eastAsia="ar-SA"/>
        </w:rPr>
        <w:t xml:space="preserve"> </w:t>
      </w:r>
      <w:r w:rsidRPr="006577F7">
        <w:rPr>
          <w:rFonts w:ascii="Arial" w:hAnsi="Arial" w:cs="Arial"/>
          <w:lang w:eastAsia="ar-SA"/>
        </w:rPr>
        <w:t>2057).</w:t>
      </w:r>
    </w:p>
    <w:p w14:paraId="54781FDF" w14:textId="77777777" w:rsidR="0083495F" w:rsidRPr="006577F7" w:rsidRDefault="0083495F" w:rsidP="00F0344F">
      <w:pPr>
        <w:pStyle w:val="Tekstpodstawowy"/>
        <w:numPr>
          <w:ilvl w:val="0"/>
          <w:numId w:val="2"/>
        </w:numPr>
        <w:tabs>
          <w:tab w:val="clear" w:pos="720"/>
        </w:tabs>
        <w:spacing w:line="276" w:lineRule="auto"/>
        <w:ind w:left="284" w:hanging="284"/>
        <w:rPr>
          <w:rFonts w:ascii="Arial" w:hAnsi="Arial" w:cs="Arial"/>
          <w:b/>
          <w:bCs/>
          <w:szCs w:val="24"/>
        </w:rPr>
      </w:pPr>
      <w:r w:rsidRPr="006577F7">
        <w:rPr>
          <w:rFonts w:ascii="Arial" w:hAnsi="Arial" w:cs="Arial"/>
          <w:b/>
          <w:bCs/>
          <w:szCs w:val="24"/>
        </w:rPr>
        <w:t>Termin i warunki realizacji zadania publicznego:</w:t>
      </w:r>
    </w:p>
    <w:p w14:paraId="1F6B841B" w14:textId="77777777" w:rsidR="00167B5A" w:rsidRPr="006577F7" w:rsidRDefault="0083495F" w:rsidP="00F0344F">
      <w:pPr>
        <w:pStyle w:val="Tekstpodstawowy"/>
        <w:numPr>
          <w:ilvl w:val="0"/>
          <w:numId w:val="5"/>
        </w:numPr>
        <w:spacing w:line="276" w:lineRule="auto"/>
        <w:rPr>
          <w:rFonts w:ascii="Arial" w:hAnsi="Arial" w:cs="Arial"/>
          <w:b/>
          <w:bCs/>
          <w:szCs w:val="24"/>
        </w:rPr>
      </w:pPr>
      <w:r w:rsidRPr="006577F7">
        <w:rPr>
          <w:rFonts w:ascii="Arial" w:hAnsi="Arial" w:cs="Arial"/>
          <w:bCs/>
          <w:szCs w:val="24"/>
        </w:rPr>
        <w:t xml:space="preserve">Zadanie należy realizować w okresie </w:t>
      </w:r>
      <w:r w:rsidRPr="006577F7">
        <w:rPr>
          <w:rFonts w:ascii="Arial" w:hAnsi="Arial" w:cs="Arial"/>
          <w:b/>
          <w:bCs/>
          <w:szCs w:val="24"/>
        </w:rPr>
        <w:t>1 stycznia – 31 grudnia 20</w:t>
      </w:r>
      <w:r w:rsidR="00310A65" w:rsidRPr="006577F7">
        <w:rPr>
          <w:rFonts w:ascii="Arial" w:hAnsi="Arial" w:cs="Arial"/>
          <w:b/>
          <w:bCs/>
          <w:szCs w:val="24"/>
        </w:rPr>
        <w:t>2</w:t>
      </w:r>
      <w:r w:rsidR="00731FF6" w:rsidRPr="006577F7">
        <w:rPr>
          <w:rFonts w:ascii="Arial" w:hAnsi="Arial" w:cs="Arial"/>
          <w:b/>
          <w:bCs/>
          <w:szCs w:val="24"/>
        </w:rPr>
        <w:t>1</w:t>
      </w:r>
      <w:r w:rsidRPr="006577F7">
        <w:rPr>
          <w:rFonts w:ascii="Arial" w:hAnsi="Arial" w:cs="Arial"/>
          <w:b/>
          <w:bCs/>
          <w:szCs w:val="24"/>
        </w:rPr>
        <w:t xml:space="preserve"> r.</w:t>
      </w:r>
    </w:p>
    <w:p w14:paraId="7AB7CE55" w14:textId="77777777" w:rsidR="00167B5A" w:rsidRPr="006577F7" w:rsidRDefault="00167B5A" w:rsidP="00F0344F">
      <w:pPr>
        <w:pStyle w:val="Tekstpodstawowy"/>
        <w:numPr>
          <w:ilvl w:val="0"/>
          <w:numId w:val="5"/>
        </w:numPr>
        <w:spacing w:line="276" w:lineRule="auto"/>
        <w:rPr>
          <w:rFonts w:ascii="Arial" w:hAnsi="Arial" w:cs="Arial"/>
          <w:b/>
          <w:bCs/>
          <w:szCs w:val="24"/>
        </w:rPr>
      </w:pPr>
      <w:r w:rsidRPr="006577F7">
        <w:rPr>
          <w:rFonts w:ascii="Arial" w:hAnsi="Arial" w:cs="Arial"/>
        </w:rPr>
        <w:t>Zadanie publiczne winno być wykonane dla jak największej liczby potencjalnych odbiorców z terenu Miasta Włocławek.</w:t>
      </w:r>
    </w:p>
    <w:p w14:paraId="78737A80" w14:textId="77777777" w:rsidR="0083495F" w:rsidRPr="006577F7" w:rsidRDefault="0083495F" w:rsidP="00F0344F">
      <w:pPr>
        <w:pStyle w:val="Tekstpodstawowy"/>
        <w:numPr>
          <w:ilvl w:val="0"/>
          <w:numId w:val="5"/>
        </w:numPr>
        <w:spacing w:line="276" w:lineRule="auto"/>
        <w:rPr>
          <w:rFonts w:ascii="Arial" w:hAnsi="Arial" w:cs="Arial"/>
          <w:bCs/>
          <w:szCs w:val="24"/>
        </w:rPr>
      </w:pPr>
      <w:r w:rsidRPr="006577F7">
        <w:rPr>
          <w:rFonts w:ascii="Arial" w:hAnsi="Arial" w:cs="Arial"/>
          <w:bCs/>
          <w:szCs w:val="24"/>
        </w:rPr>
        <w:t>Dopuszcza się pobieranie opłat od adresatów zadania pod warunkiem, że podmiot realizujący zadanie publiczne prowadzi działalność odpłatną pożytku publicznego, z której zysk przeznacza na działalność statutową.</w:t>
      </w:r>
    </w:p>
    <w:p w14:paraId="012F88CC" w14:textId="77777777" w:rsidR="0008130B" w:rsidRPr="006577F7" w:rsidRDefault="0083495F" w:rsidP="00F0344F">
      <w:pPr>
        <w:pStyle w:val="Tekstpodstawowy"/>
        <w:numPr>
          <w:ilvl w:val="0"/>
          <w:numId w:val="5"/>
        </w:numPr>
        <w:spacing w:line="276" w:lineRule="auto"/>
        <w:rPr>
          <w:rFonts w:ascii="Arial" w:hAnsi="Arial" w:cs="Arial"/>
          <w:bCs/>
          <w:szCs w:val="24"/>
        </w:rPr>
      </w:pPr>
      <w:r w:rsidRPr="006577F7">
        <w:rPr>
          <w:rFonts w:ascii="Arial" w:hAnsi="Arial" w:cs="Arial"/>
          <w:bCs/>
          <w:szCs w:val="24"/>
        </w:rPr>
        <w:t>Podmiot przyjmujący zlecenie realizacji zadania w trybie określonym w ogłoszeniu zobowiązuje się do wykonania zadania w zakresie i na warunkach ok</w:t>
      </w:r>
      <w:r w:rsidR="00467DB0" w:rsidRPr="006577F7">
        <w:rPr>
          <w:rFonts w:ascii="Arial" w:hAnsi="Arial" w:cs="Arial"/>
          <w:bCs/>
          <w:szCs w:val="24"/>
        </w:rPr>
        <w:t xml:space="preserve">reślonych w umowie oraz zgodnie </w:t>
      </w:r>
      <w:r w:rsidRPr="006577F7">
        <w:rPr>
          <w:rFonts w:ascii="Arial" w:hAnsi="Arial" w:cs="Arial"/>
          <w:bCs/>
          <w:szCs w:val="24"/>
        </w:rPr>
        <w:t>z</w:t>
      </w:r>
      <w:r w:rsidR="00467DB0" w:rsidRPr="006577F7">
        <w:rPr>
          <w:rFonts w:ascii="Arial" w:hAnsi="Arial" w:cs="Arial"/>
          <w:bCs/>
          <w:szCs w:val="24"/>
        </w:rPr>
        <w:t> </w:t>
      </w:r>
      <w:r w:rsidRPr="006577F7">
        <w:rPr>
          <w:rFonts w:ascii="Arial" w:hAnsi="Arial" w:cs="Arial"/>
          <w:bCs/>
          <w:szCs w:val="24"/>
        </w:rPr>
        <w:t>obowiązującymi przepisami, w tym z przepisami ustawy z dnia 9 czerwca 2011 r. o wspieraniu rodziny i systemie pieczy zastępczej</w:t>
      </w:r>
      <w:r w:rsidR="0008130B" w:rsidRPr="006577F7">
        <w:rPr>
          <w:rFonts w:ascii="Arial" w:hAnsi="Arial" w:cs="Arial"/>
          <w:bCs/>
          <w:szCs w:val="24"/>
        </w:rPr>
        <w:t>.</w:t>
      </w:r>
    </w:p>
    <w:p w14:paraId="179FBD2C" w14:textId="79A31FA2" w:rsidR="0083495F" w:rsidRPr="006577F7" w:rsidRDefault="0008130B" w:rsidP="00F0344F">
      <w:pPr>
        <w:pStyle w:val="Tekstpodstawowy"/>
        <w:numPr>
          <w:ilvl w:val="0"/>
          <w:numId w:val="5"/>
        </w:numPr>
        <w:spacing w:line="276" w:lineRule="auto"/>
        <w:rPr>
          <w:rFonts w:ascii="Arial" w:hAnsi="Arial" w:cs="Arial"/>
          <w:bCs/>
          <w:szCs w:val="24"/>
        </w:rPr>
      </w:pPr>
      <w:r w:rsidRPr="006577F7">
        <w:rPr>
          <w:rFonts w:ascii="Arial" w:hAnsi="Arial" w:cs="Arial"/>
          <w:bCs/>
          <w:szCs w:val="24"/>
        </w:rPr>
        <w:t>Oferent zobowiązany jest w</w:t>
      </w:r>
      <w:r w:rsidR="0083495F" w:rsidRPr="006577F7">
        <w:rPr>
          <w:rFonts w:ascii="Arial" w:hAnsi="Arial" w:cs="Arial"/>
          <w:bCs/>
          <w:szCs w:val="24"/>
        </w:rPr>
        <w:t xml:space="preserve"> szczególności do zabezpieczenia posiłku podczas zajęć i utrzymania placówki czynnej przez wszystkie dni robocze</w:t>
      </w:r>
      <w:r w:rsidR="00F75F61" w:rsidRPr="006577F7">
        <w:rPr>
          <w:rFonts w:ascii="Arial" w:hAnsi="Arial" w:cs="Arial"/>
          <w:bCs/>
          <w:szCs w:val="24"/>
        </w:rPr>
        <w:t xml:space="preserve"> </w:t>
      </w:r>
      <w:r w:rsidR="0083495F" w:rsidRPr="006577F7">
        <w:rPr>
          <w:rFonts w:ascii="Arial" w:hAnsi="Arial" w:cs="Arial"/>
          <w:bCs/>
          <w:szCs w:val="24"/>
        </w:rPr>
        <w:t>co najmniej 4 godziny dziennie.</w:t>
      </w:r>
    </w:p>
    <w:p w14:paraId="66290A43" w14:textId="77777777" w:rsidR="0083495F" w:rsidRPr="006577F7" w:rsidRDefault="0083495F" w:rsidP="00F0344F">
      <w:pPr>
        <w:pStyle w:val="Akapitzlist"/>
        <w:numPr>
          <w:ilvl w:val="0"/>
          <w:numId w:val="5"/>
        </w:numPr>
        <w:autoSpaceDE w:val="0"/>
        <w:autoSpaceDN w:val="0"/>
        <w:spacing w:line="276" w:lineRule="auto"/>
        <w:contextualSpacing w:val="0"/>
        <w:rPr>
          <w:rFonts w:ascii="Arial" w:hAnsi="Arial" w:cs="Arial"/>
          <w:bCs/>
        </w:rPr>
      </w:pPr>
      <w:r w:rsidRPr="006577F7">
        <w:rPr>
          <w:rFonts w:ascii="Arial" w:hAnsi="Arial" w:cs="Arial"/>
          <w:bCs/>
        </w:rPr>
        <w:t>Oferent zobowiązany jest do przestrzegania zapisów ustawy z dnia 13 maja 2016 r. o</w:t>
      </w:r>
      <w:r w:rsidR="00467DB0" w:rsidRPr="006577F7">
        <w:rPr>
          <w:rFonts w:ascii="Arial" w:hAnsi="Arial" w:cs="Arial"/>
          <w:bCs/>
        </w:rPr>
        <w:t> </w:t>
      </w:r>
      <w:r w:rsidRPr="006577F7">
        <w:rPr>
          <w:rFonts w:ascii="Arial" w:hAnsi="Arial" w:cs="Arial"/>
          <w:bCs/>
        </w:rPr>
        <w:t xml:space="preserve">przeciwdziałaniu zagrożeniom przestępczością na tle seksualnym </w:t>
      </w:r>
      <w:r w:rsidR="00467DB0" w:rsidRPr="006577F7">
        <w:rPr>
          <w:rFonts w:ascii="Arial" w:hAnsi="Arial" w:cs="Arial"/>
          <w:bCs/>
        </w:rPr>
        <w:t>(Dz. U. z 20</w:t>
      </w:r>
      <w:r w:rsidR="00B77E6D" w:rsidRPr="006577F7">
        <w:rPr>
          <w:rFonts w:ascii="Arial" w:hAnsi="Arial" w:cs="Arial"/>
          <w:bCs/>
        </w:rPr>
        <w:t>20</w:t>
      </w:r>
      <w:r w:rsidR="00467DB0" w:rsidRPr="006577F7">
        <w:rPr>
          <w:rFonts w:ascii="Arial" w:hAnsi="Arial" w:cs="Arial"/>
          <w:bCs/>
        </w:rPr>
        <w:t xml:space="preserve"> r., poz. </w:t>
      </w:r>
      <w:r w:rsidR="00B77E6D" w:rsidRPr="006577F7">
        <w:rPr>
          <w:rFonts w:ascii="Arial" w:hAnsi="Arial" w:cs="Arial"/>
          <w:bCs/>
        </w:rPr>
        <w:t>152</w:t>
      </w:r>
      <w:r w:rsidR="00467DB0" w:rsidRPr="006577F7">
        <w:rPr>
          <w:rFonts w:ascii="Arial" w:hAnsi="Arial" w:cs="Arial"/>
          <w:bCs/>
        </w:rPr>
        <w:t xml:space="preserve">) </w:t>
      </w:r>
      <w:r w:rsidR="00B77E6D" w:rsidRPr="006577F7">
        <w:rPr>
          <w:rFonts w:ascii="Arial" w:hAnsi="Arial" w:cs="Arial"/>
        </w:rPr>
        <w:t>w </w:t>
      </w:r>
      <w:r w:rsidRPr="006577F7">
        <w:rPr>
          <w:rFonts w:ascii="Arial" w:hAnsi="Arial" w:cs="Arial"/>
        </w:rPr>
        <w:t xml:space="preserve">szczególności </w:t>
      </w:r>
      <w:r w:rsidR="00E55586" w:rsidRPr="006577F7">
        <w:rPr>
          <w:rFonts w:ascii="Arial" w:hAnsi="Arial" w:cs="Arial"/>
          <w:bCs/>
        </w:rPr>
        <w:t>art. 21:</w:t>
      </w:r>
    </w:p>
    <w:p w14:paraId="4F7BAA68" w14:textId="77777777" w:rsidR="00E55586" w:rsidRPr="006577F7" w:rsidRDefault="00E55586" w:rsidP="00F0344F">
      <w:pPr>
        <w:pStyle w:val="Akapitzlist"/>
        <w:autoSpaceDE w:val="0"/>
        <w:autoSpaceDN w:val="0"/>
        <w:spacing w:line="276" w:lineRule="auto"/>
        <w:ind w:left="502"/>
        <w:contextualSpacing w:val="0"/>
        <w:rPr>
          <w:rFonts w:ascii="Arial" w:hAnsi="Arial" w:cs="Arial"/>
          <w:bCs/>
          <w:color w:val="000000"/>
        </w:rPr>
      </w:pPr>
      <w:r w:rsidRPr="006577F7">
        <w:rPr>
          <w:rStyle w:val="alb"/>
          <w:rFonts w:ascii="Arial" w:hAnsi="Arial" w:cs="Arial"/>
        </w:rPr>
        <w:t>„1.</w:t>
      </w:r>
      <w:r w:rsidRPr="006577F7">
        <w:rPr>
          <w:rFonts w:ascii="Arial" w:hAnsi="Arial" w:cs="Arial"/>
        </w:rPr>
        <w:t xml:space="preserve">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w:t>
      </w:r>
      <w:r w:rsidRPr="006577F7">
        <w:rPr>
          <w:rFonts w:ascii="Arial" w:hAnsi="Arial" w:cs="Arial"/>
        </w:rPr>
        <w:lastRenderedPageBreak/>
        <w:t>i obyczajności wobec małoletniego poniżej lat 15 wydała postanowienie o wpisie w Rejestrze.</w:t>
      </w:r>
      <w:r w:rsidRPr="006577F7">
        <w:rPr>
          <w:rFonts w:ascii="Arial" w:hAnsi="Arial" w:cs="Arial"/>
          <w:bCs/>
          <w:color w:val="000000"/>
        </w:rPr>
        <w:t xml:space="preserve"> </w:t>
      </w:r>
    </w:p>
    <w:p w14:paraId="564535E4" w14:textId="114ABF21" w:rsidR="00E55586" w:rsidRPr="006577F7" w:rsidRDefault="00E55586" w:rsidP="00F0344F">
      <w:pPr>
        <w:pStyle w:val="Akapitzlist"/>
        <w:autoSpaceDE w:val="0"/>
        <w:autoSpaceDN w:val="0"/>
        <w:spacing w:line="276" w:lineRule="auto"/>
        <w:ind w:left="502"/>
        <w:contextualSpacing w:val="0"/>
        <w:rPr>
          <w:rFonts w:ascii="Arial" w:hAnsi="Arial" w:cs="Arial"/>
        </w:rPr>
      </w:pPr>
      <w:r w:rsidRPr="006577F7">
        <w:rPr>
          <w:rStyle w:val="alb"/>
          <w:rFonts w:ascii="Arial" w:hAnsi="Arial" w:cs="Arial"/>
        </w:rPr>
        <w:t>2.</w:t>
      </w:r>
      <w:r w:rsidR="00F75F61" w:rsidRPr="006577F7">
        <w:rPr>
          <w:rStyle w:val="alb"/>
          <w:rFonts w:ascii="Arial" w:hAnsi="Arial" w:cs="Arial"/>
        </w:rPr>
        <w:t xml:space="preserve"> </w:t>
      </w:r>
      <w:r w:rsidRPr="006577F7">
        <w:rPr>
          <w:rFonts w:ascii="Arial" w:hAnsi="Arial" w:cs="Arial"/>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p>
    <w:p w14:paraId="38314B10" w14:textId="51799442" w:rsidR="00E55586" w:rsidRPr="006577F7" w:rsidRDefault="00E55586" w:rsidP="00F0344F">
      <w:pPr>
        <w:pStyle w:val="Akapitzlist"/>
        <w:autoSpaceDE w:val="0"/>
        <w:autoSpaceDN w:val="0"/>
        <w:spacing w:line="276" w:lineRule="auto"/>
        <w:ind w:left="502"/>
        <w:contextualSpacing w:val="0"/>
        <w:rPr>
          <w:rFonts w:ascii="Arial" w:hAnsi="Arial" w:cs="Arial"/>
          <w:bCs/>
        </w:rPr>
      </w:pPr>
      <w:r w:rsidRPr="006577F7">
        <w:rPr>
          <w:rStyle w:val="alb"/>
          <w:rFonts w:ascii="Arial" w:hAnsi="Arial" w:cs="Arial"/>
        </w:rPr>
        <w:t>3.</w:t>
      </w:r>
      <w:r w:rsidR="00F75F61" w:rsidRPr="006577F7">
        <w:rPr>
          <w:rStyle w:val="alb"/>
          <w:rFonts w:ascii="Arial" w:hAnsi="Arial" w:cs="Arial"/>
        </w:rPr>
        <w:t xml:space="preserve"> </w:t>
      </w:r>
      <w:r w:rsidRPr="006577F7">
        <w:rPr>
          <w:rFonts w:ascii="Arial" w:hAnsi="Arial" w:cs="Arial"/>
        </w:rPr>
        <w:t>Przez rodzinę, o której mowa w ust. 2, należy rozumieć osoby spokrewnione albo osoby niespokrewnione, pozostające w faktycznym związku oraz wspólnie zamieszkujące i gospodarujące.”</w:t>
      </w:r>
    </w:p>
    <w:p w14:paraId="5619797B" w14:textId="77777777" w:rsidR="0083495F" w:rsidRPr="006577F7" w:rsidRDefault="0083495F" w:rsidP="00F0344F">
      <w:pPr>
        <w:pStyle w:val="Tekstpodstawowy"/>
        <w:numPr>
          <w:ilvl w:val="0"/>
          <w:numId w:val="5"/>
        </w:numPr>
        <w:spacing w:line="276" w:lineRule="auto"/>
        <w:rPr>
          <w:rFonts w:ascii="Arial" w:hAnsi="Arial" w:cs="Arial"/>
          <w:bCs/>
          <w:szCs w:val="24"/>
        </w:rPr>
      </w:pPr>
      <w:r w:rsidRPr="006577F7">
        <w:rPr>
          <w:rFonts w:ascii="Arial" w:hAnsi="Arial" w:cs="Arial"/>
          <w:bCs/>
          <w:szCs w:val="24"/>
        </w:rPr>
        <w:t>Podmiot realizujący zlecone zadanie zobowiązuje się do pisemnego informowania Wydziału Polityki Społecznej i Zdrowia Publicznego Urzędu Miasta Włocławek o:</w:t>
      </w:r>
    </w:p>
    <w:p w14:paraId="2A564744" w14:textId="77777777" w:rsidR="0083495F" w:rsidRPr="006577F7" w:rsidRDefault="0083495F" w:rsidP="00F0344F">
      <w:pPr>
        <w:pStyle w:val="Tekstpodstawowy"/>
        <w:numPr>
          <w:ilvl w:val="0"/>
          <w:numId w:val="6"/>
        </w:numPr>
        <w:spacing w:line="276" w:lineRule="auto"/>
        <w:rPr>
          <w:rFonts w:ascii="Arial" w:hAnsi="Arial" w:cs="Arial"/>
          <w:bCs/>
          <w:szCs w:val="24"/>
        </w:rPr>
      </w:pPr>
      <w:r w:rsidRPr="006577F7">
        <w:rPr>
          <w:rFonts w:ascii="Arial" w:hAnsi="Arial" w:cs="Arial"/>
          <w:bCs/>
          <w:szCs w:val="24"/>
        </w:rPr>
        <w:t>planowanych zmianach mających istotny wpływ na przebieg zadania, w szczególności o</w:t>
      </w:r>
      <w:r w:rsidR="00467DB0" w:rsidRPr="006577F7">
        <w:rPr>
          <w:rFonts w:ascii="Arial" w:hAnsi="Arial" w:cs="Arial"/>
          <w:bCs/>
          <w:szCs w:val="24"/>
        </w:rPr>
        <w:t> </w:t>
      </w:r>
      <w:r w:rsidRPr="006577F7">
        <w:rPr>
          <w:rFonts w:ascii="Arial" w:hAnsi="Arial" w:cs="Arial"/>
          <w:bCs/>
          <w:szCs w:val="24"/>
        </w:rPr>
        <w:t>zmianach dotyczących osób odpowiedzialnych za jego realizację, miejsca i godzin realizacji zadania,</w:t>
      </w:r>
    </w:p>
    <w:p w14:paraId="4AF8BE8A" w14:textId="77777777" w:rsidR="0083495F" w:rsidRPr="006577F7" w:rsidRDefault="0083495F" w:rsidP="00F0344F">
      <w:pPr>
        <w:pStyle w:val="Tekstpodstawowy"/>
        <w:numPr>
          <w:ilvl w:val="0"/>
          <w:numId w:val="6"/>
        </w:numPr>
        <w:spacing w:line="276" w:lineRule="auto"/>
        <w:rPr>
          <w:rFonts w:ascii="Arial" w:hAnsi="Arial" w:cs="Arial"/>
          <w:bCs/>
          <w:szCs w:val="24"/>
        </w:rPr>
      </w:pPr>
      <w:r w:rsidRPr="006577F7">
        <w:rPr>
          <w:rFonts w:ascii="Arial" w:hAnsi="Arial" w:cs="Arial"/>
          <w:bCs/>
          <w:szCs w:val="24"/>
        </w:rPr>
        <w:t>dokonanych zmianach dotyczących osób reprezentujących podmiot realizujący zadanie lub danych teleadresowych.</w:t>
      </w:r>
    </w:p>
    <w:p w14:paraId="43B28EDF" w14:textId="77777777" w:rsidR="0083495F" w:rsidRPr="006577F7" w:rsidRDefault="0083495F" w:rsidP="00F0344F">
      <w:pPr>
        <w:pStyle w:val="Tekstpodstawowy"/>
        <w:numPr>
          <w:ilvl w:val="0"/>
          <w:numId w:val="5"/>
        </w:numPr>
        <w:spacing w:line="276" w:lineRule="auto"/>
        <w:rPr>
          <w:rFonts w:ascii="Arial" w:hAnsi="Arial" w:cs="Arial"/>
          <w:bCs/>
          <w:szCs w:val="24"/>
        </w:rPr>
      </w:pPr>
      <w:r w:rsidRPr="006577F7">
        <w:rPr>
          <w:rFonts w:ascii="Arial" w:hAnsi="Arial" w:cs="Arial"/>
          <w:bCs/>
          <w:szCs w:val="24"/>
        </w:rPr>
        <w:t>Wzór umowy na realizację zadania publicznego, o którym mowa w pkt 1 stanowi załącznik nr 2 do niniejszego zarządzenia.</w:t>
      </w:r>
    </w:p>
    <w:p w14:paraId="341FD994" w14:textId="77777777" w:rsidR="0083495F" w:rsidRPr="006577F7" w:rsidRDefault="0083495F" w:rsidP="00F0344F">
      <w:pPr>
        <w:pStyle w:val="Tekstpodstawowy"/>
        <w:numPr>
          <w:ilvl w:val="0"/>
          <w:numId w:val="2"/>
        </w:numPr>
        <w:tabs>
          <w:tab w:val="clear" w:pos="720"/>
        </w:tabs>
        <w:spacing w:line="276" w:lineRule="auto"/>
        <w:ind w:left="284" w:hanging="284"/>
        <w:rPr>
          <w:rFonts w:ascii="Arial" w:hAnsi="Arial" w:cs="Arial"/>
          <w:bCs/>
          <w:szCs w:val="24"/>
        </w:rPr>
      </w:pPr>
      <w:r w:rsidRPr="006577F7">
        <w:rPr>
          <w:rFonts w:ascii="Arial" w:hAnsi="Arial" w:cs="Arial"/>
          <w:b/>
          <w:bCs/>
          <w:szCs w:val="24"/>
        </w:rPr>
        <w:t>Termin, tryb i warunki składania ofert</w:t>
      </w:r>
    </w:p>
    <w:p w14:paraId="44EAD111" w14:textId="77777777" w:rsidR="00167B5A" w:rsidRPr="006577F7" w:rsidRDefault="00167B5A" w:rsidP="00F0344F">
      <w:pPr>
        <w:pStyle w:val="Akapitzlist"/>
        <w:numPr>
          <w:ilvl w:val="3"/>
          <w:numId w:val="2"/>
        </w:numPr>
        <w:tabs>
          <w:tab w:val="clear" w:pos="360"/>
        </w:tabs>
        <w:spacing w:line="276" w:lineRule="auto"/>
        <w:rPr>
          <w:rFonts w:ascii="Arial" w:hAnsi="Arial" w:cs="Arial"/>
          <w:lang w:eastAsia="ar-SA"/>
        </w:rPr>
      </w:pPr>
      <w:r w:rsidRPr="006577F7">
        <w:rPr>
          <w:rFonts w:ascii="Arial" w:hAnsi="Arial" w:cs="Arial"/>
        </w:rPr>
        <w:t xml:space="preserve">Ofertę należy sporządzić na formularzu według wzoru stanowiącego załącznik rozporządzenia Przewodniczącego Komitetu do Spraw Pożytku Publicznego </w:t>
      </w:r>
      <w:r w:rsidRPr="006577F7">
        <w:rPr>
          <w:rFonts w:ascii="Arial" w:hAnsi="Arial" w:cs="Arial"/>
          <w:lang w:eastAsia="ar-SA"/>
        </w:rPr>
        <w:t>z dnia 24 października 2018 r. w</w:t>
      </w:r>
      <w:r w:rsidR="00467DB0" w:rsidRPr="006577F7">
        <w:rPr>
          <w:rFonts w:ascii="Arial" w:hAnsi="Arial" w:cs="Arial"/>
          <w:lang w:eastAsia="ar-SA"/>
        </w:rPr>
        <w:t> </w:t>
      </w:r>
      <w:r w:rsidRPr="006577F7">
        <w:rPr>
          <w:rFonts w:ascii="Arial" w:hAnsi="Arial" w:cs="Arial"/>
          <w:lang w:eastAsia="ar-SA"/>
        </w:rPr>
        <w:t>sprawie wzorów ofert i ramowych wzorów umów dotyczących realizacji zadań publicznych oraz wzorów sprawozdań z wykonania tych zadań (Dz. U. z 2018 r., poz.</w:t>
      </w:r>
      <w:r w:rsidR="00F4095E" w:rsidRPr="006577F7">
        <w:rPr>
          <w:rFonts w:ascii="Arial" w:hAnsi="Arial" w:cs="Arial"/>
          <w:lang w:eastAsia="ar-SA"/>
        </w:rPr>
        <w:t xml:space="preserve"> </w:t>
      </w:r>
      <w:r w:rsidRPr="006577F7">
        <w:rPr>
          <w:rFonts w:ascii="Arial" w:hAnsi="Arial" w:cs="Arial"/>
          <w:lang w:eastAsia="ar-SA"/>
        </w:rPr>
        <w:t xml:space="preserve">2057) </w:t>
      </w:r>
      <w:r w:rsidRPr="006577F7">
        <w:rPr>
          <w:rFonts w:ascii="Arial" w:hAnsi="Arial" w:cs="Arial"/>
        </w:rPr>
        <w:t>określając:</w:t>
      </w:r>
    </w:p>
    <w:p w14:paraId="7F634BE5" w14:textId="77777777" w:rsidR="00167B5A" w:rsidRPr="006577F7" w:rsidRDefault="00167B5A" w:rsidP="00F0344F">
      <w:pPr>
        <w:widowControl/>
        <w:numPr>
          <w:ilvl w:val="0"/>
          <w:numId w:val="42"/>
        </w:numPr>
        <w:suppressAutoHyphens w:val="0"/>
        <w:spacing w:line="276" w:lineRule="auto"/>
        <w:ind w:left="794" w:hanging="340"/>
        <w:rPr>
          <w:rFonts w:ascii="Arial" w:hAnsi="Arial" w:cs="Arial"/>
          <w:sz w:val="24"/>
          <w:szCs w:val="24"/>
        </w:rPr>
      </w:pPr>
      <w:r w:rsidRPr="006577F7">
        <w:rPr>
          <w:rFonts w:ascii="Arial" w:hAnsi="Arial" w:cs="Arial"/>
          <w:sz w:val="24"/>
          <w:szCs w:val="24"/>
        </w:rPr>
        <w:t>szczegółowy zakres rzeczowy zadania publicznego proponowanego do realizacji;</w:t>
      </w:r>
    </w:p>
    <w:p w14:paraId="1F637E6A" w14:textId="77777777" w:rsidR="00167B5A" w:rsidRPr="006577F7" w:rsidRDefault="00167B5A" w:rsidP="00F0344F">
      <w:pPr>
        <w:widowControl/>
        <w:numPr>
          <w:ilvl w:val="0"/>
          <w:numId w:val="42"/>
        </w:numPr>
        <w:suppressAutoHyphens w:val="0"/>
        <w:spacing w:line="276" w:lineRule="auto"/>
        <w:ind w:left="794" w:hanging="340"/>
        <w:rPr>
          <w:rFonts w:ascii="Arial" w:hAnsi="Arial" w:cs="Arial"/>
          <w:sz w:val="24"/>
          <w:szCs w:val="24"/>
        </w:rPr>
      </w:pPr>
      <w:r w:rsidRPr="006577F7">
        <w:rPr>
          <w:rFonts w:ascii="Arial" w:hAnsi="Arial" w:cs="Arial"/>
          <w:sz w:val="24"/>
          <w:szCs w:val="24"/>
        </w:rPr>
        <w:t>termin i miejsce realizacji zadania publicznego;</w:t>
      </w:r>
    </w:p>
    <w:p w14:paraId="46F5637A" w14:textId="7D1E5397" w:rsidR="00167B5A" w:rsidRPr="006577F7" w:rsidRDefault="00167B5A" w:rsidP="00F0344F">
      <w:pPr>
        <w:widowControl/>
        <w:numPr>
          <w:ilvl w:val="0"/>
          <w:numId w:val="42"/>
        </w:numPr>
        <w:suppressAutoHyphens w:val="0"/>
        <w:spacing w:line="276" w:lineRule="auto"/>
        <w:ind w:left="709" w:hanging="255"/>
        <w:rPr>
          <w:rFonts w:ascii="Arial" w:hAnsi="Arial" w:cs="Arial"/>
          <w:sz w:val="24"/>
          <w:szCs w:val="24"/>
        </w:rPr>
      </w:pPr>
      <w:r w:rsidRPr="006577F7">
        <w:rPr>
          <w:rFonts w:ascii="Arial" w:hAnsi="Arial" w:cs="Arial"/>
          <w:sz w:val="24"/>
          <w:szCs w:val="24"/>
        </w:rPr>
        <w:t xml:space="preserve"> informację o wcześniejszej działalności organizacji pozarządowej lub podmiotów wymienionych </w:t>
      </w:r>
      <w:r w:rsidRPr="006577F7">
        <w:rPr>
          <w:rFonts w:ascii="Arial" w:hAnsi="Arial" w:cs="Arial"/>
          <w:sz w:val="24"/>
          <w:szCs w:val="24"/>
        </w:rPr>
        <w:br/>
        <w:t>w art. 3 ust. 3 ustawy z dnia 24 kwietnia 2003 r. o działalności pożytku publicznego i</w:t>
      </w:r>
      <w:r w:rsidR="00F75F61" w:rsidRPr="006577F7">
        <w:rPr>
          <w:rFonts w:ascii="Arial" w:hAnsi="Arial" w:cs="Arial"/>
          <w:sz w:val="24"/>
          <w:szCs w:val="24"/>
        </w:rPr>
        <w:t xml:space="preserve"> </w:t>
      </w:r>
      <w:r w:rsidRPr="006577F7">
        <w:rPr>
          <w:rFonts w:ascii="Arial" w:hAnsi="Arial" w:cs="Arial"/>
          <w:sz w:val="24"/>
          <w:szCs w:val="24"/>
        </w:rPr>
        <w:t>o</w:t>
      </w:r>
      <w:r w:rsidR="00467DB0" w:rsidRPr="006577F7">
        <w:rPr>
          <w:rFonts w:ascii="Arial" w:hAnsi="Arial" w:cs="Arial"/>
          <w:sz w:val="24"/>
          <w:szCs w:val="24"/>
        </w:rPr>
        <w:t> </w:t>
      </w:r>
      <w:r w:rsidRPr="006577F7">
        <w:rPr>
          <w:rFonts w:ascii="Arial" w:hAnsi="Arial" w:cs="Arial"/>
          <w:sz w:val="24"/>
          <w:szCs w:val="24"/>
        </w:rPr>
        <w:t>wolontariacie w zakresie, którego dotyczy zadanie publiczne;</w:t>
      </w:r>
    </w:p>
    <w:p w14:paraId="4EF61749" w14:textId="77777777" w:rsidR="00167B5A" w:rsidRPr="006577F7" w:rsidRDefault="00167B5A" w:rsidP="00F0344F">
      <w:pPr>
        <w:widowControl/>
        <w:numPr>
          <w:ilvl w:val="0"/>
          <w:numId w:val="42"/>
        </w:numPr>
        <w:suppressAutoHyphens w:val="0"/>
        <w:spacing w:line="276" w:lineRule="auto"/>
        <w:ind w:left="709" w:hanging="255"/>
        <w:rPr>
          <w:rFonts w:ascii="Arial" w:hAnsi="Arial" w:cs="Arial"/>
          <w:sz w:val="24"/>
          <w:szCs w:val="24"/>
        </w:rPr>
      </w:pPr>
      <w:r w:rsidRPr="006577F7">
        <w:rPr>
          <w:rFonts w:ascii="Arial" w:hAnsi="Arial" w:cs="Arial"/>
          <w:sz w:val="24"/>
          <w:szCs w:val="24"/>
        </w:rPr>
        <w:t>informację o posiadanych zasobach rzeczowych i kadrowych zapewniających wykonanie zadania publicznego oraz o planowanej wysokości środków finansowych na realizację danego zadania pochodzących z innych źródeł;</w:t>
      </w:r>
    </w:p>
    <w:p w14:paraId="51E82ECC" w14:textId="77777777" w:rsidR="00167B5A" w:rsidRPr="006577F7" w:rsidRDefault="00167B5A" w:rsidP="00F0344F">
      <w:pPr>
        <w:widowControl/>
        <w:numPr>
          <w:ilvl w:val="0"/>
          <w:numId w:val="42"/>
        </w:numPr>
        <w:suppressAutoHyphens w:val="0"/>
        <w:spacing w:line="276" w:lineRule="auto"/>
        <w:ind w:left="794" w:hanging="340"/>
        <w:rPr>
          <w:rFonts w:ascii="Arial" w:hAnsi="Arial" w:cs="Arial"/>
          <w:sz w:val="24"/>
          <w:szCs w:val="24"/>
        </w:rPr>
      </w:pPr>
      <w:r w:rsidRPr="006577F7">
        <w:rPr>
          <w:rFonts w:ascii="Arial" w:hAnsi="Arial" w:cs="Arial"/>
          <w:sz w:val="24"/>
          <w:szCs w:val="24"/>
        </w:rPr>
        <w:t>deklarację o zamiarze odpłatnego lub nieodpłatnego wykonania zadania publicznego.</w:t>
      </w:r>
    </w:p>
    <w:p w14:paraId="4B52DA87" w14:textId="77777777" w:rsidR="003F4BD3" w:rsidRPr="006577F7" w:rsidRDefault="003F4BD3">
      <w:pPr>
        <w:widowControl/>
        <w:suppressAutoHyphens w:val="0"/>
        <w:rPr>
          <w:rFonts w:ascii="Arial" w:hAnsi="Arial" w:cs="Arial"/>
          <w:b/>
          <w:sz w:val="24"/>
          <w:szCs w:val="24"/>
        </w:rPr>
      </w:pPr>
      <w:r w:rsidRPr="006577F7">
        <w:rPr>
          <w:rFonts w:ascii="Arial" w:hAnsi="Arial" w:cs="Arial"/>
          <w:b/>
          <w:sz w:val="24"/>
          <w:szCs w:val="24"/>
        </w:rPr>
        <w:br w:type="page"/>
      </w:r>
    </w:p>
    <w:p w14:paraId="53583BCC" w14:textId="77928706" w:rsidR="00167B5A" w:rsidRPr="006577F7" w:rsidRDefault="00167B5A" w:rsidP="00F0344F">
      <w:pPr>
        <w:spacing w:line="276" w:lineRule="auto"/>
        <w:contextualSpacing/>
        <w:rPr>
          <w:rFonts w:ascii="Arial" w:hAnsi="Arial" w:cs="Arial"/>
          <w:b/>
          <w:sz w:val="24"/>
          <w:szCs w:val="24"/>
        </w:rPr>
      </w:pPr>
      <w:r w:rsidRPr="006577F7">
        <w:rPr>
          <w:rFonts w:ascii="Arial" w:hAnsi="Arial" w:cs="Arial"/>
          <w:b/>
          <w:sz w:val="24"/>
          <w:szCs w:val="24"/>
        </w:rPr>
        <w:lastRenderedPageBreak/>
        <w:t>Uwaga:</w:t>
      </w:r>
    </w:p>
    <w:p w14:paraId="7AFAEC54" w14:textId="065B1D16" w:rsidR="00167B5A" w:rsidRPr="006577F7" w:rsidRDefault="00167B5A" w:rsidP="00F0344F">
      <w:pPr>
        <w:spacing w:line="276" w:lineRule="auto"/>
        <w:contextualSpacing/>
        <w:rPr>
          <w:rFonts w:ascii="Arial" w:hAnsi="Arial" w:cs="Arial"/>
          <w:b/>
          <w:sz w:val="24"/>
          <w:szCs w:val="24"/>
        </w:rPr>
      </w:pPr>
      <w:r w:rsidRPr="006577F7">
        <w:rPr>
          <w:rFonts w:ascii="Arial" w:hAnsi="Arial" w:cs="Arial"/>
          <w:b/>
          <w:sz w:val="24"/>
          <w:szCs w:val="24"/>
        </w:rPr>
        <w:t xml:space="preserve">Wzór oferty jest dostępny także na stronie internetowej Urzędu Miasta Włocławek </w:t>
      </w:r>
      <w:hyperlink r:id="rId11" w:tooltip="Adres strony internetowej Miasta Włocławek" w:history="1">
        <w:r w:rsidR="00326B66" w:rsidRPr="006577F7">
          <w:rPr>
            <w:rStyle w:val="Hipercze"/>
            <w:rFonts w:ascii="Arial" w:hAnsi="Arial" w:cs="Arial"/>
            <w:b/>
            <w:sz w:val="24"/>
            <w:szCs w:val="24"/>
          </w:rPr>
          <w:t>http://www.wloclawek.pl</w:t>
        </w:r>
      </w:hyperlink>
      <w:r w:rsidR="00326B66" w:rsidRPr="006577F7">
        <w:rPr>
          <w:rFonts w:ascii="Arial" w:hAnsi="Arial" w:cs="Arial"/>
          <w:b/>
          <w:sz w:val="24"/>
          <w:szCs w:val="24"/>
        </w:rPr>
        <w:t xml:space="preserve"> </w:t>
      </w:r>
      <w:r w:rsidRPr="006577F7">
        <w:rPr>
          <w:rFonts w:ascii="Arial" w:hAnsi="Arial" w:cs="Arial"/>
          <w:b/>
          <w:sz w:val="24"/>
          <w:szCs w:val="24"/>
        </w:rPr>
        <w:t>w zakładce „Organizacje pozarządowe – formularze, dokumenty konkursowe”.</w:t>
      </w:r>
    </w:p>
    <w:p w14:paraId="07494FF3" w14:textId="77777777" w:rsidR="0083495F" w:rsidRPr="006577F7" w:rsidRDefault="0083495F" w:rsidP="00F0344F">
      <w:pPr>
        <w:pStyle w:val="Tekstpodstawowy"/>
        <w:numPr>
          <w:ilvl w:val="3"/>
          <w:numId w:val="2"/>
        </w:numPr>
        <w:spacing w:line="276" w:lineRule="auto"/>
        <w:rPr>
          <w:rFonts w:ascii="Arial" w:hAnsi="Arial" w:cs="Arial"/>
          <w:bCs/>
          <w:szCs w:val="24"/>
        </w:rPr>
      </w:pPr>
      <w:r w:rsidRPr="006577F7">
        <w:rPr>
          <w:rFonts w:ascii="Arial" w:hAnsi="Arial" w:cs="Arial"/>
          <w:bCs/>
          <w:szCs w:val="24"/>
        </w:rPr>
        <w:t>Pracownicy Wydziału Polityki Społecznej i Zdrowia Publicznego Urzędu Miasta Włocławek wykonujący swoje obowiązki w zakresie dot. niniejszego konkursu nie mogą sporządzać oferty/ofert w imieniu organizacji ani w żaden sposób ingerować w ich treść.</w:t>
      </w:r>
    </w:p>
    <w:p w14:paraId="228CD374" w14:textId="77777777" w:rsidR="0083495F" w:rsidRPr="006577F7" w:rsidRDefault="0083495F" w:rsidP="00F0344F">
      <w:pPr>
        <w:pStyle w:val="Tekstpodstawowy"/>
        <w:numPr>
          <w:ilvl w:val="2"/>
          <w:numId w:val="2"/>
        </w:numPr>
        <w:spacing w:line="276" w:lineRule="auto"/>
        <w:rPr>
          <w:rFonts w:ascii="Arial" w:hAnsi="Arial" w:cs="Arial"/>
          <w:bCs/>
          <w:szCs w:val="24"/>
        </w:rPr>
      </w:pPr>
      <w:r w:rsidRPr="006577F7">
        <w:rPr>
          <w:rFonts w:ascii="Arial" w:hAnsi="Arial" w:cs="Arial"/>
          <w:bCs/>
          <w:szCs w:val="24"/>
        </w:rPr>
        <w:t>Na realizację zadania Oferent nie może złożyć więcej niż 1 ofertę (w przypadku złożenia większej liczby ofert, wszystkie zostaną odrzucone ze względów formalnych).</w:t>
      </w:r>
    </w:p>
    <w:p w14:paraId="0F98C922" w14:textId="4BB81352" w:rsidR="0083495F" w:rsidRPr="006577F7" w:rsidRDefault="0083495F" w:rsidP="00F0344F">
      <w:pPr>
        <w:pStyle w:val="Tekstpodstawowy"/>
        <w:numPr>
          <w:ilvl w:val="2"/>
          <w:numId w:val="2"/>
        </w:numPr>
        <w:spacing w:line="276" w:lineRule="auto"/>
        <w:rPr>
          <w:rFonts w:ascii="Arial" w:hAnsi="Arial" w:cs="Arial"/>
          <w:bCs/>
          <w:szCs w:val="24"/>
        </w:rPr>
      </w:pPr>
      <w:r w:rsidRPr="006577F7">
        <w:rPr>
          <w:rFonts w:ascii="Arial" w:hAnsi="Arial" w:cs="Arial"/>
          <w:bCs/>
          <w:szCs w:val="24"/>
        </w:rPr>
        <w:t>Oferenci mogą złożyć ofertę wspólną</w:t>
      </w:r>
      <w:r w:rsidR="00F75F61" w:rsidRPr="006577F7">
        <w:rPr>
          <w:rFonts w:ascii="Arial" w:hAnsi="Arial" w:cs="Arial"/>
          <w:bCs/>
          <w:szCs w:val="24"/>
        </w:rPr>
        <w:t xml:space="preserve"> </w:t>
      </w:r>
      <w:r w:rsidRPr="006577F7">
        <w:rPr>
          <w:rFonts w:ascii="Arial" w:hAnsi="Arial" w:cs="Arial"/>
          <w:bCs/>
          <w:szCs w:val="24"/>
        </w:rPr>
        <w:t>zgodnie z art. 14 ust. 2, 3, 4 i 5 ustawy o działalności pożytku publicznego i o wolontariacie.</w:t>
      </w:r>
    </w:p>
    <w:p w14:paraId="7368D578" w14:textId="77777777" w:rsidR="0083495F" w:rsidRPr="006577F7" w:rsidRDefault="0083495F" w:rsidP="00F0344F">
      <w:pPr>
        <w:pStyle w:val="Tekstpodstawowy"/>
        <w:numPr>
          <w:ilvl w:val="2"/>
          <w:numId w:val="2"/>
        </w:numPr>
        <w:spacing w:line="276" w:lineRule="auto"/>
        <w:rPr>
          <w:rFonts w:ascii="Arial" w:hAnsi="Arial" w:cs="Arial"/>
          <w:bCs/>
          <w:szCs w:val="24"/>
        </w:rPr>
      </w:pPr>
      <w:r w:rsidRPr="006577F7">
        <w:rPr>
          <w:rFonts w:ascii="Arial" w:hAnsi="Arial" w:cs="Arial"/>
          <w:bCs/>
          <w:szCs w:val="24"/>
        </w:rPr>
        <w:t>Oferty złożone w ramach otwartego konkursu ofert winny być złożone w terminie, w zamkniętej kopercie, na właściwych drukach, z kompletem załączników i podpisane przez osoby uprawnione do reprezentacji. Oferty złożone po wyznaczonym terminie nie zostaną rozpatrzone.</w:t>
      </w:r>
    </w:p>
    <w:p w14:paraId="17D25EAC" w14:textId="77777777" w:rsidR="0083495F" w:rsidRPr="006577F7" w:rsidRDefault="0083495F" w:rsidP="00F0344F">
      <w:pPr>
        <w:pStyle w:val="Tekstpodstawowy"/>
        <w:spacing w:line="276" w:lineRule="auto"/>
        <w:ind w:left="567"/>
        <w:rPr>
          <w:rFonts w:ascii="Arial" w:hAnsi="Arial" w:cs="Arial"/>
          <w:b/>
          <w:bCs/>
          <w:szCs w:val="24"/>
        </w:rPr>
      </w:pPr>
      <w:r w:rsidRPr="006577F7">
        <w:rPr>
          <w:rFonts w:ascii="Arial" w:hAnsi="Arial" w:cs="Arial"/>
          <w:b/>
          <w:bCs/>
          <w:szCs w:val="24"/>
        </w:rPr>
        <w:t xml:space="preserve">Opis koperty: </w:t>
      </w:r>
    </w:p>
    <w:p w14:paraId="7C86AC8B" w14:textId="3445FCD3" w:rsidR="0083495F" w:rsidRPr="006577F7" w:rsidRDefault="0083495F" w:rsidP="00F0344F">
      <w:pPr>
        <w:widowControl/>
        <w:spacing w:line="276" w:lineRule="auto"/>
        <w:rPr>
          <w:rFonts w:ascii="Arial" w:hAnsi="Arial" w:cs="Arial"/>
          <w:sz w:val="24"/>
          <w:szCs w:val="24"/>
        </w:rPr>
      </w:pPr>
      <w:r w:rsidRPr="006577F7">
        <w:rPr>
          <w:rFonts w:ascii="Arial" w:hAnsi="Arial" w:cs="Arial"/>
          <w:b/>
          <w:bCs/>
          <w:sz w:val="24"/>
          <w:szCs w:val="24"/>
        </w:rPr>
        <w:t>Oznaczenie nazwy i adresu oferenta oraz nazwy konkursu -</w:t>
      </w:r>
      <w:r w:rsidR="00F75F61" w:rsidRPr="006577F7">
        <w:rPr>
          <w:rFonts w:ascii="Arial" w:hAnsi="Arial" w:cs="Arial"/>
          <w:b/>
          <w:bCs/>
          <w:sz w:val="24"/>
          <w:szCs w:val="24"/>
        </w:rPr>
        <w:t xml:space="preserve"> </w:t>
      </w:r>
      <w:r w:rsidRPr="006577F7">
        <w:rPr>
          <w:rFonts w:ascii="Arial" w:hAnsi="Arial" w:cs="Arial"/>
          <w:b/>
          <w:bCs/>
          <w:sz w:val="24"/>
          <w:szCs w:val="24"/>
        </w:rPr>
        <w:t>„</w:t>
      </w:r>
      <w:r w:rsidRPr="006577F7">
        <w:rPr>
          <w:rFonts w:ascii="Arial" w:hAnsi="Arial" w:cs="Arial"/>
          <w:b/>
          <w:sz w:val="24"/>
          <w:szCs w:val="24"/>
        </w:rPr>
        <w:t>Konkurs ofert na realizację zadania gminy polegającego na prowadzeniu placówek wsparcia dziennego dla dzieci i</w:t>
      </w:r>
      <w:r w:rsidR="00467DB0" w:rsidRPr="006577F7">
        <w:rPr>
          <w:rFonts w:ascii="Arial" w:hAnsi="Arial" w:cs="Arial"/>
          <w:b/>
          <w:sz w:val="24"/>
          <w:szCs w:val="24"/>
        </w:rPr>
        <w:t> </w:t>
      </w:r>
      <w:r w:rsidRPr="006577F7">
        <w:rPr>
          <w:rFonts w:ascii="Arial" w:hAnsi="Arial" w:cs="Arial"/>
          <w:b/>
          <w:sz w:val="24"/>
          <w:szCs w:val="24"/>
        </w:rPr>
        <w:t>młodzieży w roku 20</w:t>
      </w:r>
      <w:r w:rsidR="00875C79" w:rsidRPr="006577F7">
        <w:rPr>
          <w:rFonts w:ascii="Arial" w:hAnsi="Arial" w:cs="Arial"/>
          <w:b/>
          <w:sz w:val="24"/>
          <w:szCs w:val="24"/>
        </w:rPr>
        <w:t>2</w:t>
      </w:r>
      <w:r w:rsidR="00E55586" w:rsidRPr="006577F7">
        <w:rPr>
          <w:rFonts w:ascii="Arial" w:hAnsi="Arial" w:cs="Arial"/>
          <w:b/>
          <w:sz w:val="24"/>
          <w:szCs w:val="24"/>
        </w:rPr>
        <w:t>1</w:t>
      </w:r>
      <w:r w:rsidRPr="006577F7">
        <w:rPr>
          <w:rFonts w:ascii="Arial" w:hAnsi="Arial" w:cs="Arial"/>
          <w:b/>
          <w:sz w:val="24"/>
          <w:szCs w:val="24"/>
        </w:rPr>
        <w:t>, przez organizacje pozarządowe i podmioty uprawnione prowadzące działalność w zakresie</w:t>
      </w:r>
      <w:r w:rsidRPr="006577F7">
        <w:rPr>
          <w:rFonts w:ascii="Arial" w:hAnsi="Arial" w:cs="Arial"/>
          <w:sz w:val="24"/>
          <w:szCs w:val="24"/>
        </w:rPr>
        <w:t xml:space="preserve"> </w:t>
      </w:r>
      <w:r w:rsidRPr="006577F7">
        <w:rPr>
          <w:rFonts w:ascii="Arial" w:hAnsi="Arial" w:cs="Arial"/>
          <w:b/>
          <w:sz w:val="24"/>
          <w:szCs w:val="24"/>
        </w:rPr>
        <w:t>wspierania rodziny lub pieczy zastępczej”.</w:t>
      </w:r>
    </w:p>
    <w:p w14:paraId="55965C50" w14:textId="77777777" w:rsidR="0083495F" w:rsidRPr="006577F7" w:rsidRDefault="0083495F" w:rsidP="00F0344F">
      <w:pPr>
        <w:pStyle w:val="Tekstpodstawowy"/>
        <w:numPr>
          <w:ilvl w:val="2"/>
          <w:numId w:val="2"/>
        </w:numPr>
        <w:spacing w:line="276" w:lineRule="auto"/>
        <w:rPr>
          <w:rFonts w:ascii="Arial" w:hAnsi="Arial" w:cs="Arial"/>
          <w:bCs/>
          <w:szCs w:val="24"/>
        </w:rPr>
      </w:pPr>
      <w:r w:rsidRPr="006577F7">
        <w:rPr>
          <w:rFonts w:ascii="Arial" w:hAnsi="Arial" w:cs="Arial"/>
          <w:bCs/>
          <w:szCs w:val="24"/>
        </w:rPr>
        <w:t>Oferty muszą być podpisane przez osoby, które zgodnie z zapisem w KRS lub innym dokumentem prawnym są upoważnione do reprezentowania oferenta na zewnątrz i zaciągania w jego imieniu zobowiązań finansowych (zawierania umów). Jeżeli osoby uprawnione nie dysponują pieczątkami imiennymi oferta winna być podpisana pełnym imieniem i nazwiskiem wraz z podaniem funkcji, jaką ta osoba pełni w organizacji</w:t>
      </w:r>
    </w:p>
    <w:p w14:paraId="046040CF" w14:textId="77777777" w:rsidR="005827AA" w:rsidRPr="006577F7" w:rsidRDefault="005827AA" w:rsidP="00F0344F">
      <w:pPr>
        <w:pStyle w:val="Tekstpodstawowy"/>
        <w:spacing w:line="276" w:lineRule="auto"/>
        <w:ind w:left="540"/>
        <w:rPr>
          <w:rFonts w:ascii="Arial" w:hAnsi="Arial" w:cs="Arial"/>
          <w:bCs/>
          <w:szCs w:val="24"/>
        </w:rPr>
      </w:pPr>
    </w:p>
    <w:p w14:paraId="7BA2ED35" w14:textId="4F2A1B08" w:rsidR="0083495F" w:rsidRPr="006577F7" w:rsidRDefault="0083495F" w:rsidP="00F0344F">
      <w:pPr>
        <w:pStyle w:val="Tekstpodstawowy"/>
        <w:spacing w:line="276" w:lineRule="auto"/>
        <w:rPr>
          <w:rFonts w:ascii="Arial" w:hAnsi="Arial" w:cs="Arial"/>
          <w:b/>
          <w:bCs/>
          <w:szCs w:val="24"/>
        </w:rPr>
      </w:pPr>
      <w:r w:rsidRPr="006577F7">
        <w:rPr>
          <w:rFonts w:ascii="Arial" w:hAnsi="Arial" w:cs="Arial"/>
          <w:bCs/>
          <w:szCs w:val="24"/>
        </w:rPr>
        <w:t xml:space="preserve">Oferty należy składać osobiście w Wydziale Polityki Społecznej i Zdrowia Publicznego Urzędu Miasta Włocławek, ul. Kościuszki 12, </w:t>
      </w:r>
      <w:r w:rsidR="00731FF6" w:rsidRPr="006577F7">
        <w:rPr>
          <w:rFonts w:ascii="Arial" w:hAnsi="Arial" w:cs="Arial"/>
          <w:b/>
          <w:bCs/>
          <w:szCs w:val="24"/>
        </w:rPr>
        <w:t>po wcześniejszym umówieniu się telefonicznie, pod numerem tel. 0 54 414 49 87/ 0 54 414 49 94</w:t>
      </w:r>
      <w:r w:rsidRPr="006577F7">
        <w:rPr>
          <w:rFonts w:ascii="Arial" w:hAnsi="Arial" w:cs="Arial"/>
          <w:b/>
          <w:bCs/>
          <w:szCs w:val="24"/>
        </w:rPr>
        <w:t>,</w:t>
      </w:r>
      <w:r w:rsidRPr="006577F7">
        <w:rPr>
          <w:rFonts w:ascii="Arial" w:hAnsi="Arial" w:cs="Arial"/>
          <w:bCs/>
          <w:szCs w:val="24"/>
        </w:rPr>
        <w:t xml:space="preserve"> lub nadesłać za pośrednictwem operatora pocztowego w rozumieniu Ustawy z dnia 23 listopada 2012 r. Prawo Pocztowe (Dz. U. z 20</w:t>
      </w:r>
      <w:r w:rsidR="00F05EF1" w:rsidRPr="006577F7">
        <w:rPr>
          <w:rFonts w:ascii="Arial" w:hAnsi="Arial" w:cs="Arial"/>
          <w:bCs/>
          <w:szCs w:val="24"/>
        </w:rPr>
        <w:t>20</w:t>
      </w:r>
      <w:r w:rsidR="00451C42" w:rsidRPr="006577F7">
        <w:rPr>
          <w:rFonts w:ascii="Arial" w:hAnsi="Arial" w:cs="Arial"/>
          <w:bCs/>
          <w:szCs w:val="24"/>
        </w:rPr>
        <w:t> </w:t>
      </w:r>
      <w:r w:rsidRPr="006577F7">
        <w:rPr>
          <w:rFonts w:ascii="Arial" w:hAnsi="Arial" w:cs="Arial"/>
          <w:bCs/>
          <w:szCs w:val="24"/>
        </w:rPr>
        <w:t>r.</w:t>
      </w:r>
      <w:r w:rsidR="00F75F61" w:rsidRPr="006577F7">
        <w:rPr>
          <w:rFonts w:ascii="Arial" w:hAnsi="Arial" w:cs="Arial"/>
          <w:bCs/>
          <w:szCs w:val="24"/>
        </w:rPr>
        <w:t xml:space="preserve"> </w:t>
      </w:r>
      <w:r w:rsidRPr="006577F7">
        <w:rPr>
          <w:rFonts w:ascii="Arial" w:hAnsi="Arial" w:cs="Arial"/>
          <w:bCs/>
          <w:szCs w:val="24"/>
        </w:rPr>
        <w:t xml:space="preserve">poz. </w:t>
      </w:r>
      <w:r w:rsidR="00F05EF1" w:rsidRPr="006577F7">
        <w:rPr>
          <w:rFonts w:ascii="Arial" w:hAnsi="Arial" w:cs="Arial"/>
          <w:bCs/>
          <w:szCs w:val="24"/>
        </w:rPr>
        <w:t>1041</w:t>
      </w:r>
      <w:r w:rsidR="00374E8B" w:rsidRPr="006577F7">
        <w:rPr>
          <w:rFonts w:ascii="Arial" w:hAnsi="Arial" w:cs="Arial"/>
          <w:bCs/>
          <w:szCs w:val="24"/>
        </w:rPr>
        <w:t xml:space="preserve"> </w:t>
      </w:r>
      <w:r w:rsidRPr="006577F7">
        <w:rPr>
          <w:rFonts w:ascii="Arial" w:hAnsi="Arial" w:cs="Arial"/>
          <w:bCs/>
          <w:szCs w:val="24"/>
        </w:rPr>
        <w:t xml:space="preserve">z późn. zm.), na ww. adres (decyduje data </w:t>
      </w:r>
      <w:r w:rsidR="00560228" w:rsidRPr="006577F7">
        <w:rPr>
          <w:rFonts w:ascii="Arial" w:hAnsi="Arial" w:cs="Arial"/>
          <w:bCs/>
          <w:szCs w:val="24"/>
        </w:rPr>
        <w:t>wpływu do Urzędu Miasta Włocławek</w:t>
      </w:r>
      <w:r w:rsidRPr="006577F7">
        <w:rPr>
          <w:rFonts w:ascii="Arial" w:hAnsi="Arial" w:cs="Arial"/>
          <w:bCs/>
          <w:szCs w:val="24"/>
        </w:rPr>
        <w:t xml:space="preserve">) </w:t>
      </w:r>
      <w:r w:rsidRPr="006577F7">
        <w:rPr>
          <w:rFonts w:ascii="Arial" w:hAnsi="Arial" w:cs="Arial"/>
          <w:b/>
          <w:bCs/>
          <w:szCs w:val="24"/>
        </w:rPr>
        <w:t xml:space="preserve">w terminie </w:t>
      </w:r>
      <w:r w:rsidR="007908D5" w:rsidRPr="006577F7">
        <w:rPr>
          <w:rFonts w:ascii="Arial" w:hAnsi="Arial" w:cs="Arial"/>
          <w:b/>
          <w:bCs/>
          <w:szCs w:val="24"/>
        </w:rPr>
        <w:t xml:space="preserve">do dnia </w:t>
      </w:r>
      <w:r w:rsidR="00FE0BEB" w:rsidRPr="006577F7">
        <w:rPr>
          <w:rFonts w:ascii="Arial" w:hAnsi="Arial" w:cs="Arial"/>
          <w:b/>
          <w:bCs/>
          <w:szCs w:val="24"/>
        </w:rPr>
        <w:t>15 lutego 2021</w:t>
      </w:r>
      <w:r w:rsidR="007908D5" w:rsidRPr="006577F7">
        <w:rPr>
          <w:rFonts w:ascii="Arial" w:hAnsi="Arial" w:cs="Arial"/>
          <w:b/>
          <w:bCs/>
          <w:szCs w:val="24"/>
        </w:rPr>
        <w:t xml:space="preserve"> roku.</w:t>
      </w:r>
    </w:p>
    <w:p w14:paraId="34730A4F" w14:textId="77777777" w:rsidR="003A1C13" w:rsidRPr="006577F7" w:rsidRDefault="0083495F" w:rsidP="00F0344F">
      <w:pPr>
        <w:pStyle w:val="Tekstpodstawowy"/>
        <w:numPr>
          <w:ilvl w:val="2"/>
          <w:numId w:val="2"/>
        </w:numPr>
        <w:spacing w:line="276" w:lineRule="auto"/>
        <w:rPr>
          <w:rFonts w:ascii="Arial" w:hAnsi="Arial" w:cs="Arial"/>
          <w:bCs/>
          <w:szCs w:val="24"/>
        </w:rPr>
      </w:pPr>
      <w:r w:rsidRPr="006577F7">
        <w:rPr>
          <w:rFonts w:ascii="Arial" w:hAnsi="Arial" w:cs="Arial"/>
          <w:bCs/>
          <w:szCs w:val="24"/>
        </w:rPr>
        <w:t>Do oferty należy dołączyć</w:t>
      </w:r>
    </w:p>
    <w:p w14:paraId="3C5F3C83" w14:textId="77777777" w:rsidR="0083495F" w:rsidRPr="006577F7" w:rsidRDefault="003A1C13" w:rsidP="00F0344F">
      <w:pPr>
        <w:pStyle w:val="Tekstpodstawowy"/>
        <w:numPr>
          <w:ilvl w:val="0"/>
          <w:numId w:val="9"/>
        </w:numPr>
        <w:spacing w:line="276" w:lineRule="auto"/>
        <w:rPr>
          <w:rFonts w:ascii="Arial" w:hAnsi="Arial" w:cs="Arial"/>
          <w:bCs/>
          <w:szCs w:val="24"/>
        </w:rPr>
      </w:pPr>
      <w:r w:rsidRPr="006577F7">
        <w:rPr>
          <w:rFonts w:ascii="Arial" w:hAnsi="Arial" w:cs="Arial"/>
        </w:rPr>
        <w:t xml:space="preserve">aktualny (zgodny ze stanem faktycznym) odpis potwierdzający wpis do właściwej ewidencji lub rejestru dotyczący statusu prawnego podmiotu i prowadzonej przez niego działalności, wydruk </w:t>
      </w:r>
      <w:r w:rsidRPr="006577F7">
        <w:rPr>
          <w:rFonts w:ascii="Arial" w:hAnsi="Arial" w:cs="Arial"/>
        </w:rPr>
        <w:br/>
        <w:t xml:space="preserve">z Internetu aktualnego odpisu KRS nie musi być opatrzony żadnymi pieczęciami oraz podpisami; </w:t>
      </w:r>
      <w:r w:rsidRPr="006577F7">
        <w:rPr>
          <w:rFonts w:ascii="Arial" w:hAnsi="Arial" w:cs="Arial"/>
        </w:rPr>
        <w:br/>
        <w:t xml:space="preserve">w przypadku oferentów wpisanych do ewidencji prowadzonej przez </w:t>
      </w:r>
      <w:r w:rsidRPr="006577F7">
        <w:rPr>
          <w:rFonts w:ascii="Arial" w:hAnsi="Arial" w:cs="Arial"/>
        </w:rPr>
        <w:lastRenderedPageBreak/>
        <w:t>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2CA12FD4" w14:textId="77777777" w:rsidR="0083495F"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aktualny statut lub inny dokument zawierający zakres działalności podmiotu oraz wskazujący organy uprawnione do reprezentacji,</w:t>
      </w:r>
    </w:p>
    <w:p w14:paraId="3EB4A15F" w14:textId="77777777" w:rsidR="003A1C13"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pełnomocnictwa i upoważnienia do składania oświadczeń woli i zawierania umów, o ile nie wynikają z</w:t>
      </w:r>
      <w:r w:rsidR="003F3656" w:rsidRPr="006577F7">
        <w:rPr>
          <w:rFonts w:ascii="Arial" w:hAnsi="Arial" w:cs="Arial"/>
          <w:bCs/>
          <w:szCs w:val="24"/>
        </w:rPr>
        <w:t> </w:t>
      </w:r>
      <w:r w:rsidRPr="006577F7">
        <w:rPr>
          <w:rFonts w:ascii="Arial" w:hAnsi="Arial" w:cs="Arial"/>
          <w:bCs/>
          <w:szCs w:val="24"/>
        </w:rPr>
        <w:t>innych załączonych dokumentów,</w:t>
      </w:r>
    </w:p>
    <w:p w14:paraId="329F8CAF" w14:textId="77777777" w:rsidR="003A1C13" w:rsidRPr="006577F7" w:rsidRDefault="003A1C13" w:rsidP="00F0344F">
      <w:pPr>
        <w:pStyle w:val="Tekstpodstawowy"/>
        <w:numPr>
          <w:ilvl w:val="0"/>
          <w:numId w:val="9"/>
        </w:numPr>
        <w:spacing w:line="276" w:lineRule="auto"/>
        <w:rPr>
          <w:rFonts w:ascii="Arial" w:hAnsi="Arial" w:cs="Arial"/>
          <w:bCs/>
          <w:szCs w:val="24"/>
        </w:rPr>
      </w:pPr>
      <w:r w:rsidRPr="006577F7">
        <w:rPr>
          <w:rFonts w:ascii="Arial" w:hAnsi="Arial" w:cs="Arial"/>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2DE4E0E1" w14:textId="77777777" w:rsidR="0083495F"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umowę partnerską lub oświadczenie partnera w przypadku projektów z udziałem partnera,</w:t>
      </w:r>
    </w:p>
    <w:p w14:paraId="4093E045" w14:textId="77777777" w:rsidR="0083495F"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regulamin organizacyjny placówki,</w:t>
      </w:r>
    </w:p>
    <w:p w14:paraId="040F8A51" w14:textId="77777777" w:rsidR="0083495F"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dokument potwierdzający tytuł prawny do lokalu, w którym usytuowana jest placówka,</w:t>
      </w:r>
    </w:p>
    <w:p w14:paraId="6339F155" w14:textId="77777777" w:rsidR="0083495F"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opis oferowanego standardu usług i warunków realizacji zadania wraz z koncepcją pracy placówki w</w:t>
      </w:r>
      <w:r w:rsidR="003F3656" w:rsidRPr="006577F7">
        <w:rPr>
          <w:rFonts w:ascii="Arial" w:hAnsi="Arial" w:cs="Arial"/>
          <w:bCs/>
          <w:szCs w:val="24"/>
        </w:rPr>
        <w:t> </w:t>
      </w:r>
      <w:r w:rsidRPr="006577F7">
        <w:rPr>
          <w:rFonts w:ascii="Arial" w:hAnsi="Arial" w:cs="Arial"/>
          <w:bCs/>
          <w:szCs w:val="24"/>
        </w:rPr>
        <w:t>czasie realizacji zadania,</w:t>
      </w:r>
    </w:p>
    <w:p w14:paraId="40EC34A7" w14:textId="77777777" w:rsidR="00440E0C" w:rsidRPr="006577F7" w:rsidRDefault="0083495F" w:rsidP="00F0344F">
      <w:pPr>
        <w:pStyle w:val="Tekstpodstawowy"/>
        <w:numPr>
          <w:ilvl w:val="0"/>
          <w:numId w:val="9"/>
        </w:numPr>
        <w:spacing w:line="276" w:lineRule="auto"/>
        <w:rPr>
          <w:rFonts w:ascii="Arial" w:hAnsi="Arial" w:cs="Arial"/>
          <w:bCs/>
          <w:szCs w:val="24"/>
        </w:rPr>
      </w:pPr>
      <w:r w:rsidRPr="006577F7">
        <w:rPr>
          <w:rFonts w:ascii="Arial" w:hAnsi="Arial" w:cs="Arial"/>
          <w:bCs/>
          <w:szCs w:val="24"/>
        </w:rPr>
        <w:t>kopie dokumentów potwierdzających kwalifikacje zawodowe Dyrektora placówki oraz pracowników placówki.</w:t>
      </w:r>
    </w:p>
    <w:p w14:paraId="40ACBE4A" w14:textId="77777777" w:rsidR="0083495F" w:rsidRPr="006577F7" w:rsidRDefault="0083495F" w:rsidP="00F0344F">
      <w:pPr>
        <w:pStyle w:val="Tekstpodstawowy"/>
        <w:spacing w:line="276" w:lineRule="auto"/>
        <w:rPr>
          <w:rFonts w:ascii="Arial" w:hAnsi="Arial" w:cs="Arial"/>
          <w:b/>
          <w:bCs/>
          <w:szCs w:val="24"/>
        </w:rPr>
      </w:pPr>
      <w:r w:rsidRPr="006577F7">
        <w:rPr>
          <w:rFonts w:ascii="Arial" w:hAnsi="Arial" w:cs="Arial"/>
          <w:b/>
          <w:bCs/>
          <w:szCs w:val="24"/>
        </w:rPr>
        <w:t>Uwaga:</w:t>
      </w:r>
    </w:p>
    <w:p w14:paraId="3E0CEBA2" w14:textId="77777777" w:rsidR="009701DD" w:rsidRPr="006577F7" w:rsidRDefault="0083495F" w:rsidP="00F0344F">
      <w:pPr>
        <w:pStyle w:val="Tekstpodstawowy"/>
        <w:spacing w:after="240" w:line="276" w:lineRule="auto"/>
        <w:rPr>
          <w:rFonts w:ascii="Arial" w:hAnsi="Arial" w:cs="Arial"/>
          <w:b/>
          <w:bCs/>
          <w:szCs w:val="24"/>
        </w:rPr>
      </w:pPr>
      <w:r w:rsidRPr="006577F7">
        <w:rPr>
          <w:rFonts w:ascii="Arial" w:hAnsi="Arial" w:cs="Arial"/>
          <w:b/>
          <w:bCs/>
          <w:szCs w:val="24"/>
        </w:rPr>
        <w:t>Wszystkie strony załączników składanych w formie kserokopii muszą być potwierdzone za zgodność z</w:t>
      </w:r>
      <w:r w:rsidR="003F3656" w:rsidRPr="006577F7">
        <w:rPr>
          <w:rFonts w:ascii="Arial" w:hAnsi="Arial" w:cs="Arial"/>
          <w:b/>
          <w:bCs/>
          <w:szCs w:val="24"/>
        </w:rPr>
        <w:t> </w:t>
      </w:r>
      <w:r w:rsidRPr="006577F7">
        <w:rPr>
          <w:rFonts w:ascii="Arial" w:hAnsi="Arial" w:cs="Arial"/>
          <w:b/>
          <w:bCs/>
          <w:szCs w:val="24"/>
        </w:rPr>
        <w:t xml:space="preserve">oryginałem przez osoby do takiego potwierdzenia uprawnione. Ponadto, każda strona musi być opatrzona datą potwierdzenia za zgodność z oryginałem. </w:t>
      </w:r>
    </w:p>
    <w:p w14:paraId="10B87C06" w14:textId="77777777" w:rsidR="003A1C13" w:rsidRPr="006577F7" w:rsidRDefault="003A1C13" w:rsidP="00F0344F">
      <w:pPr>
        <w:pStyle w:val="Tekstpodstawowy"/>
        <w:numPr>
          <w:ilvl w:val="2"/>
          <w:numId w:val="2"/>
        </w:numPr>
        <w:spacing w:after="240" w:line="276" w:lineRule="auto"/>
        <w:rPr>
          <w:rFonts w:ascii="Arial" w:hAnsi="Arial" w:cs="Arial"/>
          <w:b/>
          <w:bCs/>
          <w:szCs w:val="24"/>
        </w:rPr>
      </w:pPr>
      <w:r w:rsidRPr="006577F7">
        <w:rPr>
          <w:rFonts w:ascii="Arial" w:hAnsi="Arial" w:cs="Arial"/>
        </w:rPr>
        <w:t>Określając „nazwę zadania” Oferent winien podać własną nazwę charakteryzującą krótko rodzaj zadania istotny dla danego projektu.</w:t>
      </w:r>
    </w:p>
    <w:p w14:paraId="107AA150" w14:textId="77777777" w:rsidR="0083495F" w:rsidRPr="006577F7" w:rsidRDefault="0083495F" w:rsidP="00F0344F">
      <w:pPr>
        <w:pStyle w:val="Tekstpodstawowy"/>
        <w:numPr>
          <w:ilvl w:val="0"/>
          <w:numId w:val="2"/>
        </w:numPr>
        <w:tabs>
          <w:tab w:val="clear" w:pos="720"/>
        </w:tabs>
        <w:spacing w:line="276" w:lineRule="auto"/>
        <w:ind w:left="284" w:hanging="284"/>
        <w:rPr>
          <w:rFonts w:ascii="Arial" w:hAnsi="Arial" w:cs="Arial"/>
          <w:b/>
          <w:bCs/>
          <w:szCs w:val="24"/>
        </w:rPr>
      </w:pPr>
      <w:r w:rsidRPr="006577F7">
        <w:rPr>
          <w:rFonts w:ascii="Arial" w:hAnsi="Arial" w:cs="Arial"/>
          <w:b/>
          <w:bCs/>
          <w:szCs w:val="24"/>
        </w:rPr>
        <w:t>Terminy, tryb i kryteria stosowane przy dokonywaniu wyboru ofert:</w:t>
      </w:r>
      <w:r w:rsidRPr="006577F7">
        <w:rPr>
          <w:rFonts w:ascii="Arial" w:hAnsi="Arial" w:cs="Arial"/>
          <w:bCs/>
          <w:szCs w:val="24"/>
        </w:rPr>
        <w:t xml:space="preserve"> </w:t>
      </w:r>
    </w:p>
    <w:p w14:paraId="4B8B3734" w14:textId="77777777" w:rsidR="0083495F" w:rsidRPr="006577F7" w:rsidRDefault="0083495F" w:rsidP="00F0344F">
      <w:pPr>
        <w:pStyle w:val="Tekstpodstawowy"/>
        <w:numPr>
          <w:ilvl w:val="0"/>
          <w:numId w:val="11"/>
        </w:numPr>
        <w:spacing w:line="276" w:lineRule="auto"/>
        <w:rPr>
          <w:rFonts w:ascii="Arial" w:hAnsi="Arial" w:cs="Arial"/>
          <w:b/>
          <w:bCs/>
          <w:szCs w:val="24"/>
        </w:rPr>
      </w:pPr>
      <w:r w:rsidRPr="006577F7">
        <w:rPr>
          <w:rFonts w:ascii="Arial" w:hAnsi="Arial" w:cs="Arial"/>
          <w:bCs/>
          <w:szCs w:val="24"/>
        </w:rPr>
        <w:t>Wybór ofert zostanie dokonany w ciągu 30 dni od upływu terminu składania ofert</w:t>
      </w:r>
      <w:r w:rsidR="00845B54" w:rsidRPr="006577F7">
        <w:rPr>
          <w:rFonts w:ascii="Arial" w:hAnsi="Arial" w:cs="Arial"/>
          <w:bCs/>
          <w:szCs w:val="24"/>
        </w:rPr>
        <w:t>.</w:t>
      </w:r>
    </w:p>
    <w:p w14:paraId="36D1A81F" w14:textId="77777777" w:rsidR="0083495F" w:rsidRPr="006577F7" w:rsidRDefault="0083495F" w:rsidP="00F0344F">
      <w:pPr>
        <w:pStyle w:val="Tekstpodstawowy"/>
        <w:numPr>
          <w:ilvl w:val="0"/>
          <w:numId w:val="11"/>
        </w:numPr>
        <w:spacing w:line="276" w:lineRule="auto"/>
        <w:rPr>
          <w:rFonts w:ascii="Arial" w:hAnsi="Arial" w:cs="Arial"/>
          <w:b/>
          <w:bCs/>
          <w:szCs w:val="24"/>
        </w:rPr>
      </w:pPr>
      <w:r w:rsidRPr="006577F7">
        <w:rPr>
          <w:rFonts w:ascii="Arial" w:hAnsi="Arial" w:cs="Arial"/>
          <w:bCs/>
          <w:szCs w:val="24"/>
        </w:rPr>
        <w:t xml:space="preserve">Wszystkie oferty spełniające kryteria formalne są oceniane przez Komisję Konkursową powołaną przez </w:t>
      </w:r>
      <w:r w:rsidR="00EE75C5" w:rsidRPr="006577F7">
        <w:rPr>
          <w:rFonts w:ascii="Arial" w:hAnsi="Arial" w:cs="Arial"/>
          <w:bCs/>
          <w:szCs w:val="24"/>
        </w:rPr>
        <w:t>P</w:t>
      </w:r>
      <w:r w:rsidRPr="006577F7">
        <w:rPr>
          <w:rFonts w:ascii="Arial" w:hAnsi="Arial" w:cs="Arial"/>
          <w:bCs/>
          <w:szCs w:val="24"/>
        </w:rPr>
        <w:t xml:space="preserve">rezydenta </w:t>
      </w:r>
      <w:r w:rsidR="00EE75C5" w:rsidRPr="006577F7">
        <w:rPr>
          <w:rFonts w:ascii="Arial" w:hAnsi="Arial" w:cs="Arial"/>
          <w:bCs/>
          <w:szCs w:val="24"/>
        </w:rPr>
        <w:t>M</w:t>
      </w:r>
      <w:r w:rsidRPr="006577F7">
        <w:rPr>
          <w:rFonts w:ascii="Arial" w:hAnsi="Arial" w:cs="Arial"/>
          <w:bCs/>
          <w:szCs w:val="24"/>
        </w:rPr>
        <w:t>iasta Włocławek.</w:t>
      </w:r>
    </w:p>
    <w:p w14:paraId="242B8C1F" w14:textId="77777777" w:rsidR="0083495F" w:rsidRPr="006577F7" w:rsidRDefault="0083495F" w:rsidP="00F0344F">
      <w:pPr>
        <w:pStyle w:val="Tekstpodstawowy"/>
        <w:numPr>
          <w:ilvl w:val="0"/>
          <w:numId w:val="11"/>
        </w:numPr>
        <w:spacing w:line="276" w:lineRule="auto"/>
        <w:rPr>
          <w:rFonts w:ascii="Arial" w:hAnsi="Arial" w:cs="Arial"/>
          <w:b/>
          <w:bCs/>
          <w:szCs w:val="24"/>
        </w:rPr>
      </w:pPr>
      <w:r w:rsidRPr="006577F7">
        <w:rPr>
          <w:rFonts w:ascii="Arial" w:hAnsi="Arial" w:cs="Arial"/>
          <w:bCs/>
          <w:szCs w:val="24"/>
        </w:rPr>
        <w:t>W trakcie oceny merytorycznej będą uwzględniane następujące kryteria:</w:t>
      </w:r>
    </w:p>
    <w:p w14:paraId="35AB5974" w14:textId="6D0EBB8C" w:rsidR="00543CA2" w:rsidRPr="006577F7" w:rsidRDefault="00543CA2">
      <w:pPr>
        <w:widowControl/>
        <w:suppressAutoHyphens w:val="0"/>
        <w:rPr>
          <w:rFonts w:ascii="Arial" w:hAnsi="Arial" w:cs="Arial"/>
          <w:b/>
          <w:bCs/>
          <w:sz w:val="24"/>
          <w:szCs w:val="24"/>
        </w:rPr>
      </w:pPr>
      <w:r w:rsidRPr="006577F7">
        <w:rPr>
          <w:rFonts w:ascii="Arial" w:hAnsi="Arial" w:cs="Arial"/>
          <w:b/>
          <w:bCs/>
          <w:szCs w:val="24"/>
        </w:rPr>
        <w:br w:type="page"/>
      </w:r>
    </w:p>
    <w:p w14:paraId="693DD8C0" w14:textId="77777777" w:rsidR="0083495F" w:rsidRPr="006577F7" w:rsidRDefault="0083495F" w:rsidP="00F0344F">
      <w:pPr>
        <w:pStyle w:val="Tekstpodstawowy"/>
        <w:spacing w:line="264" w:lineRule="auto"/>
        <w:rPr>
          <w:rFonts w:ascii="Arial" w:hAnsi="Arial" w:cs="Arial"/>
          <w:b/>
          <w:bCs/>
          <w:szCs w:val="24"/>
        </w:rPr>
      </w:pPr>
    </w:p>
    <w:tbl>
      <w:tblPr>
        <w:tblStyle w:val="Tabelasiatki1jasna"/>
        <w:tblW w:w="9628" w:type="dxa"/>
        <w:tblLayout w:type="fixed"/>
        <w:tblLook w:val="0020" w:firstRow="1" w:lastRow="0" w:firstColumn="0" w:lastColumn="0" w:noHBand="0" w:noVBand="0"/>
        <w:tblCaption w:val="W trakcie oceny merytorycznej będą uwzględniane następujące kryteria:"/>
        <w:tblDescription w:val="W trakcie oceny merytorycznej będą uwzględniane następujące kryteria:"/>
      </w:tblPr>
      <w:tblGrid>
        <w:gridCol w:w="539"/>
        <w:gridCol w:w="7031"/>
        <w:gridCol w:w="2058"/>
      </w:tblGrid>
      <w:tr w:rsidR="00845B54" w:rsidRPr="006577F7" w14:paraId="314EA2F5" w14:textId="77777777" w:rsidTr="00FC6A4D">
        <w:trPr>
          <w:cnfStyle w:val="100000000000" w:firstRow="1" w:lastRow="0" w:firstColumn="0" w:lastColumn="0" w:oddVBand="0" w:evenVBand="0" w:oddHBand="0" w:evenHBand="0" w:firstRowFirstColumn="0" w:firstRowLastColumn="0" w:lastRowFirstColumn="0" w:lastRowLastColumn="0"/>
          <w:trHeight w:val="431"/>
        </w:trPr>
        <w:tc>
          <w:tcPr>
            <w:tcW w:w="539" w:type="dxa"/>
          </w:tcPr>
          <w:p w14:paraId="099388F7" w14:textId="77777777" w:rsidR="00845B54" w:rsidRPr="006577F7" w:rsidRDefault="00845B54" w:rsidP="00F0344F">
            <w:pPr>
              <w:contextualSpacing/>
              <w:rPr>
                <w:rFonts w:ascii="Arial" w:eastAsia="Calibri" w:hAnsi="Arial" w:cs="Arial"/>
                <w:b w:val="0"/>
                <w:kern w:val="1"/>
                <w:lang w:eastAsia="zh-CN" w:bidi="hi-IN"/>
              </w:rPr>
            </w:pPr>
            <w:r w:rsidRPr="006577F7">
              <w:rPr>
                <w:rFonts w:ascii="Arial" w:eastAsia="Calibri" w:hAnsi="Arial" w:cs="Arial"/>
                <w:b w:val="0"/>
                <w:kern w:val="1"/>
                <w:lang w:eastAsia="zh-CN" w:bidi="hi-IN"/>
              </w:rPr>
              <w:t>Lp.</w:t>
            </w:r>
          </w:p>
        </w:tc>
        <w:tc>
          <w:tcPr>
            <w:tcW w:w="7031" w:type="dxa"/>
          </w:tcPr>
          <w:p w14:paraId="7BFA2CB1"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b w:val="0"/>
                <w:kern w:val="1"/>
                <w:lang w:eastAsia="zh-CN" w:bidi="hi-IN"/>
              </w:rPr>
              <w:t>Rodzaj kryterium</w:t>
            </w:r>
          </w:p>
        </w:tc>
        <w:tc>
          <w:tcPr>
            <w:tcW w:w="2058" w:type="dxa"/>
          </w:tcPr>
          <w:p w14:paraId="47916EA6" w14:textId="77777777" w:rsidR="00845B54" w:rsidRPr="006577F7" w:rsidRDefault="00845B54" w:rsidP="00F0344F">
            <w:pPr>
              <w:snapToGrid w:val="0"/>
              <w:contextualSpacing/>
              <w:rPr>
                <w:rFonts w:ascii="Arial" w:eastAsia="Calibri" w:hAnsi="Arial" w:cs="Arial"/>
                <w:kern w:val="1"/>
                <w:lang w:eastAsia="zh-CN" w:bidi="hi-IN"/>
              </w:rPr>
            </w:pPr>
          </w:p>
        </w:tc>
      </w:tr>
      <w:tr w:rsidR="00845B54" w:rsidRPr="006577F7" w14:paraId="0AFCEEF7" w14:textId="77777777" w:rsidTr="00FC6A4D">
        <w:trPr>
          <w:trHeight w:val="421"/>
        </w:trPr>
        <w:tc>
          <w:tcPr>
            <w:tcW w:w="539" w:type="dxa"/>
          </w:tcPr>
          <w:p w14:paraId="30CE63E0"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1.</w:t>
            </w:r>
          </w:p>
        </w:tc>
        <w:tc>
          <w:tcPr>
            <w:tcW w:w="7031" w:type="dxa"/>
          </w:tcPr>
          <w:p w14:paraId="78DA5E2A"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Zgodność oferty z rodzajem zadania określonym w ogłoszeniu konkursowym</w:t>
            </w:r>
          </w:p>
        </w:tc>
        <w:tc>
          <w:tcPr>
            <w:tcW w:w="2058" w:type="dxa"/>
          </w:tcPr>
          <w:p w14:paraId="6C5B70A2"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TAK/NIE</w:t>
            </w:r>
          </w:p>
        </w:tc>
      </w:tr>
      <w:tr w:rsidR="00845B54" w:rsidRPr="006577F7" w14:paraId="5072177A" w14:textId="77777777" w:rsidTr="00FC6A4D">
        <w:trPr>
          <w:trHeight w:val="413"/>
        </w:trPr>
        <w:tc>
          <w:tcPr>
            <w:tcW w:w="539" w:type="dxa"/>
          </w:tcPr>
          <w:p w14:paraId="246833CD"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2.</w:t>
            </w:r>
          </w:p>
        </w:tc>
        <w:tc>
          <w:tcPr>
            <w:tcW w:w="7031" w:type="dxa"/>
          </w:tcPr>
          <w:p w14:paraId="4C98108B"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Zbieżność celów statutowych oferenta z zadaniem określonym w ogłoszeniu konkursowym</w:t>
            </w:r>
          </w:p>
        </w:tc>
        <w:tc>
          <w:tcPr>
            <w:tcW w:w="2058" w:type="dxa"/>
          </w:tcPr>
          <w:p w14:paraId="00BF92DF"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TAK/NIE</w:t>
            </w:r>
          </w:p>
        </w:tc>
      </w:tr>
      <w:tr w:rsidR="00845B54" w:rsidRPr="006577F7" w14:paraId="4967F842" w14:textId="77777777" w:rsidTr="00FC6A4D">
        <w:trPr>
          <w:trHeight w:val="413"/>
        </w:trPr>
        <w:tc>
          <w:tcPr>
            <w:tcW w:w="539" w:type="dxa"/>
          </w:tcPr>
          <w:p w14:paraId="43FB9271"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3.</w:t>
            </w:r>
          </w:p>
        </w:tc>
        <w:tc>
          <w:tcPr>
            <w:tcW w:w="7031" w:type="dxa"/>
          </w:tcPr>
          <w:p w14:paraId="252DC64E"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Zachowany minimalny wkład własny</w:t>
            </w:r>
            <w:r w:rsidR="00B61694" w:rsidRPr="006577F7">
              <w:rPr>
                <w:rFonts w:ascii="Arial" w:eastAsia="Calibri" w:hAnsi="Arial" w:cs="Arial"/>
                <w:kern w:val="1"/>
                <w:lang w:eastAsia="zh-CN" w:bidi="hi-IN"/>
              </w:rPr>
              <w:t xml:space="preserve"> (w tym finansowy)</w:t>
            </w:r>
          </w:p>
        </w:tc>
        <w:tc>
          <w:tcPr>
            <w:tcW w:w="2058" w:type="dxa"/>
          </w:tcPr>
          <w:p w14:paraId="681D5C39"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TAK/NIE</w:t>
            </w:r>
          </w:p>
        </w:tc>
      </w:tr>
      <w:tr w:rsidR="00845B54" w:rsidRPr="006577F7" w14:paraId="037BC691" w14:textId="77777777" w:rsidTr="00FC6A4D">
        <w:trPr>
          <w:trHeight w:val="413"/>
        </w:trPr>
        <w:tc>
          <w:tcPr>
            <w:tcW w:w="539" w:type="dxa"/>
          </w:tcPr>
          <w:p w14:paraId="34ABD7FD"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4.</w:t>
            </w:r>
          </w:p>
        </w:tc>
        <w:tc>
          <w:tcPr>
            <w:tcW w:w="7031" w:type="dxa"/>
          </w:tcPr>
          <w:p w14:paraId="3F89E0D9"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Nie przekroczono limitu kosztów administracyjnych</w:t>
            </w:r>
          </w:p>
        </w:tc>
        <w:tc>
          <w:tcPr>
            <w:tcW w:w="2058" w:type="dxa"/>
          </w:tcPr>
          <w:p w14:paraId="2783B9CD"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TAK/NIE</w:t>
            </w:r>
          </w:p>
        </w:tc>
      </w:tr>
      <w:tr w:rsidR="00845B54" w:rsidRPr="006577F7" w14:paraId="154ACD53" w14:textId="77777777" w:rsidTr="00FC6A4D">
        <w:trPr>
          <w:trHeight w:val="419"/>
        </w:trPr>
        <w:tc>
          <w:tcPr>
            <w:tcW w:w="539" w:type="dxa"/>
          </w:tcPr>
          <w:p w14:paraId="3E7D5B07" w14:textId="77777777" w:rsidR="00845B54" w:rsidRPr="006577F7" w:rsidRDefault="00845B54" w:rsidP="00F0344F">
            <w:pPr>
              <w:snapToGrid w:val="0"/>
              <w:contextualSpacing/>
              <w:rPr>
                <w:rFonts w:ascii="Arial" w:eastAsia="Calibri" w:hAnsi="Arial" w:cs="Arial"/>
                <w:kern w:val="1"/>
                <w:lang w:eastAsia="zh-CN" w:bidi="hi-IN"/>
              </w:rPr>
            </w:pPr>
          </w:p>
        </w:tc>
        <w:tc>
          <w:tcPr>
            <w:tcW w:w="7031" w:type="dxa"/>
          </w:tcPr>
          <w:p w14:paraId="6A19F7C7" w14:textId="77777777" w:rsidR="00845B54" w:rsidRPr="006577F7" w:rsidRDefault="00845B54" w:rsidP="00F0344F">
            <w:pPr>
              <w:contextualSpacing/>
              <w:rPr>
                <w:rFonts w:ascii="Arial" w:eastAsia="Calibri" w:hAnsi="Arial" w:cs="Arial"/>
                <w:b/>
                <w:kern w:val="1"/>
                <w:lang w:eastAsia="zh-CN" w:bidi="hi-IN"/>
              </w:rPr>
            </w:pPr>
            <w:r w:rsidRPr="006577F7">
              <w:rPr>
                <w:rFonts w:ascii="Arial" w:eastAsia="Calibri" w:hAnsi="Arial" w:cs="Arial"/>
                <w:b/>
                <w:kern w:val="1"/>
                <w:lang w:eastAsia="zh-CN" w:bidi="hi-IN"/>
              </w:rPr>
              <w:t>Ocena części opisowej zadania</w:t>
            </w:r>
          </w:p>
        </w:tc>
        <w:tc>
          <w:tcPr>
            <w:tcW w:w="2058" w:type="dxa"/>
          </w:tcPr>
          <w:p w14:paraId="01437E24"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b/>
                <w:kern w:val="1"/>
                <w:lang w:eastAsia="zh-CN" w:bidi="hi-IN"/>
              </w:rPr>
              <w:t>Zakres punktacji</w:t>
            </w:r>
          </w:p>
        </w:tc>
      </w:tr>
      <w:tr w:rsidR="00845B54" w:rsidRPr="006577F7" w14:paraId="357A71C8" w14:textId="77777777" w:rsidTr="00FC6A4D">
        <w:trPr>
          <w:trHeight w:val="380"/>
        </w:trPr>
        <w:tc>
          <w:tcPr>
            <w:tcW w:w="539" w:type="dxa"/>
          </w:tcPr>
          <w:p w14:paraId="71B39D00"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1.</w:t>
            </w:r>
          </w:p>
        </w:tc>
        <w:tc>
          <w:tcPr>
            <w:tcW w:w="7031" w:type="dxa"/>
          </w:tcPr>
          <w:p w14:paraId="129B0905" w14:textId="77777777" w:rsidR="00845B54" w:rsidRPr="006577F7" w:rsidRDefault="0008130B"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Możliwość realizacji zadania przez oferenta, przy uwzględnieniu aktualnie posiadanych zasobów rzeczowych, w tym lokalowych i dydaktycznych oraz kadrowych, ukierunkowanych na realizację zadania możliwość i jakość realizacji zadania przez podmioty uprawnione</w:t>
            </w:r>
          </w:p>
        </w:tc>
        <w:tc>
          <w:tcPr>
            <w:tcW w:w="2058" w:type="dxa"/>
          </w:tcPr>
          <w:p w14:paraId="60B5B1FF" w14:textId="77777777" w:rsidR="00845B54" w:rsidRPr="006577F7" w:rsidRDefault="0008130B" w:rsidP="00F0344F">
            <w:pPr>
              <w:snapToGrid w:val="0"/>
              <w:contextualSpacing/>
              <w:rPr>
                <w:rFonts w:ascii="Arial" w:eastAsia="Calibri" w:hAnsi="Arial" w:cs="Arial"/>
                <w:kern w:val="1"/>
                <w:lang w:eastAsia="zh-CN" w:bidi="hi-IN"/>
              </w:rPr>
            </w:pPr>
            <w:r w:rsidRPr="006577F7">
              <w:rPr>
                <w:rFonts w:ascii="Arial" w:eastAsia="Calibri" w:hAnsi="Arial" w:cs="Arial"/>
                <w:kern w:val="1"/>
                <w:lang w:eastAsia="zh-CN" w:bidi="hi-IN"/>
              </w:rPr>
              <w:t>0-20</w:t>
            </w:r>
          </w:p>
        </w:tc>
      </w:tr>
      <w:tr w:rsidR="00845B54" w:rsidRPr="006577F7" w14:paraId="655AB24C" w14:textId="77777777" w:rsidTr="00FC6A4D">
        <w:trPr>
          <w:trHeight w:val="397"/>
        </w:trPr>
        <w:tc>
          <w:tcPr>
            <w:tcW w:w="539" w:type="dxa"/>
          </w:tcPr>
          <w:p w14:paraId="356BDFF2"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2.</w:t>
            </w:r>
          </w:p>
        </w:tc>
        <w:tc>
          <w:tcPr>
            <w:tcW w:w="7031" w:type="dxa"/>
          </w:tcPr>
          <w:p w14:paraId="067B1C09" w14:textId="66329544" w:rsidR="00845B54" w:rsidRPr="006577F7" w:rsidRDefault="00B6169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Ocena przedstawionej koncepcji pracy placówki, w tym zajęć specjalistycznych,</w:t>
            </w:r>
            <w:r w:rsidR="00F75F61" w:rsidRPr="006577F7">
              <w:rPr>
                <w:rFonts w:ascii="Arial" w:eastAsia="Calibri" w:hAnsi="Arial" w:cs="Arial"/>
                <w:kern w:val="1"/>
                <w:lang w:eastAsia="zh-CN" w:bidi="hi-IN"/>
              </w:rPr>
              <w:t xml:space="preserve"> </w:t>
            </w:r>
            <w:r w:rsidR="00845B54" w:rsidRPr="006577F7">
              <w:rPr>
                <w:rFonts w:ascii="Arial" w:eastAsia="Calibri" w:hAnsi="Arial" w:cs="Arial"/>
                <w:kern w:val="1"/>
                <w:lang w:eastAsia="zh-CN" w:bidi="hi-IN"/>
              </w:rPr>
              <w:t>jakość wykonania zadania publicznego (atrakcyjność proponowanych działań, innowacyjność, sposoby realizacji itp.)</w:t>
            </w:r>
          </w:p>
        </w:tc>
        <w:tc>
          <w:tcPr>
            <w:tcW w:w="2058" w:type="dxa"/>
          </w:tcPr>
          <w:p w14:paraId="3BEF45EF"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20</w:t>
            </w:r>
          </w:p>
        </w:tc>
      </w:tr>
      <w:tr w:rsidR="00845B54" w:rsidRPr="006577F7" w14:paraId="5E9FC15C" w14:textId="77777777" w:rsidTr="00FC6A4D">
        <w:trPr>
          <w:trHeight w:val="397"/>
        </w:trPr>
        <w:tc>
          <w:tcPr>
            <w:tcW w:w="539" w:type="dxa"/>
          </w:tcPr>
          <w:p w14:paraId="6376EA98"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3.</w:t>
            </w:r>
          </w:p>
        </w:tc>
        <w:tc>
          <w:tcPr>
            <w:tcW w:w="7031" w:type="dxa"/>
          </w:tcPr>
          <w:p w14:paraId="6412B304"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Kwalifikacje osób, przy udziale których oferent będzie realizował zadanie publiczne</w:t>
            </w:r>
          </w:p>
        </w:tc>
        <w:tc>
          <w:tcPr>
            <w:tcW w:w="2058" w:type="dxa"/>
          </w:tcPr>
          <w:p w14:paraId="3C6A8C93"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15</w:t>
            </w:r>
          </w:p>
        </w:tc>
      </w:tr>
      <w:tr w:rsidR="00845B54" w:rsidRPr="006577F7" w14:paraId="2930059D" w14:textId="77777777" w:rsidTr="00FC6A4D">
        <w:trPr>
          <w:trHeight w:val="417"/>
        </w:trPr>
        <w:tc>
          <w:tcPr>
            <w:tcW w:w="539" w:type="dxa"/>
          </w:tcPr>
          <w:p w14:paraId="31C9DE15"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4.</w:t>
            </w:r>
          </w:p>
        </w:tc>
        <w:tc>
          <w:tcPr>
            <w:tcW w:w="7031" w:type="dxa"/>
          </w:tcPr>
          <w:p w14:paraId="2859A88B"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 xml:space="preserve">Doświadczenie oferenta w </w:t>
            </w:r>
            <w:r w:rsidR="00B61694" w:rsidRPr="006577F7">
              <w:rPr>
                <w:rFonts w:ascii="Arial" w:eastAsia="Calibri" w:hAnsi="Arial" w:cs="Arial"/>
                <w:kern w:val="1"/>
                <w:lang w:eastAsia="zh-CN" w:bidi="hi-IN"/>
              </w:rPr>
              <w:t>prowadzeniu placówek wsparcia dziennego</w:t>
            </w:r>
          </w:p>
        </w:tc>
        <w:tc>
          <w:tcPr>
            <w:tcW w:w="2058" w:type="dxa"/>
          </w:tcPr>
          <w:p w14:paraId="12A398F7"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10</w:t>
            </w:r>
          </w:p>
        </w:tc>
      </w:tr>
      <w:tr w:rsidR="00845B54" w:rsidRPr="006577F7" w14:paraId="40B0774C" w14:textId="77777777" w:rsidTr="00FC6A4D">
        <w:trPr>
          <w:trHeight w:val="551"/>
        </w:trPr>
        <w:tc>
          <w:tcPr>
            <w:tcW w:w="539" w:type="dxa"/>
          </w:tcPr>
          <w:p w14:paraId="32540F42"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5.</w:t>
            </w:r>
          </w:p>
        </w:tc>
        <w:tc>
          <w:tcPr>
            <w:tcW w:w="7031" w:type="dxa"/>
          </w:tcPr>
          <w:p w14:paraId="5DDA2BCB"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Analiza i ocena realizacji zadań publicznych zleconych oferentowi w latach poprzednich</w:t>
            </w:r>
            <w:r w:rsidRPr="006577F7">
              <w:rPr>
                <w:rFonts w:ascii="Arial" w:eastAsia="Calibri" w:hAnsi="Arial" w:cs="Arial"/>
                <w:kern w:val="1"/>
                <w:lang w:eastAsia="zh-CN" w:bidi="hi-IN"/>
              </w:rPr>
              <w:br/>
              <w:t>(w tym terminowość, rzetelność i sposób rozliczenia dotacji)</w:t>
            </w:r>
          </w:p>
        </w:tc>
        <w:tc>
          <w:tcPr>
            <w:tcW w:w="2058" w:type="dxa"/>
          </w:tcPr>
          <w:p w14:paraId="15CEFC44"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5</w:t>
            </w:r>
          </w:p>
        </w:tc>
      </w:tr>
      <w:tr w:rsidR="00845B54" w:rsidRPr="006577F7" w14:paraId="4FF2524E" w14:textId="77777777" w:rsidTr="00FC6A4D">
        <w:trPr>
          <w:trHeight w:val="430"/>
        </w:trPr>
        <w:tc>
          <w:tcPr>
            <w:tcW w:w="539" w:type="dxa"/>
          </w:tcPr>
          <w:p w14:paraId="4CDD7A19" w14:textId="77777777" w:rsidR="00845B54" w:rsidRPr="006577F7" w:rsidRDefault="00845B54" w:rsidP="00F0344F">
            <w:pPr>
              <w:snapToGrid w:val="0"/>
              <w:contextualSpacing/>
              <w:rPr>
                <w:rFonts w:ascii="Arial" w:eastAsia="Calibri" w:hAnsi="Arial" w:cs="Arial"/>
                <w:kern w:val="1"/>
                <w:lang w:eastAsia="zh-CN" w:bidi="hi-IN"/>
              </w:rPr>
            </w:pPr>
          </w:p>
        </w:tc>
        <w:tc>
          <w:tcPr>
            <w:tcW w:w="7031" w:type="dxa"/>
          </w:tcPr>
          <w:p w14:paraId="67A1E29A"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b/>
                <w:kern w:val="1"/>
                <w:lang w:eastAsia="zh-CN" w:bidi="hi-IN"/>
              </w:rPr>
              <w:t>Ocena części finansowej zadania</w:t>
            </w:r>
          </w:p>
        </w:tc>
        <w:tc>
          <w:tcPr>
            <w:tcW w:w="2058" w:type="dxa"/>
          </w:tcPr>
          <w:p w14:paraId="487F1FC3" w14:textId="77777777" w:rsidR="00845B54" w:rsidRPr="006577F7" w:rsidRDefault="00845B54" w:rsidP="00F0344F">
            <w:pPr>
              <w:snapToGrid w:val="0"/>
              <w:contextualSpacing/>
              <w:rPr>
                <w:rFonts w:ascii="Arial" w:eastAsia="Calibri" w:hAnsi="Arial" w:cs="Arial"/>
                <w:kern w:val="1"/>
                <w:lang w:eastAsia="zh-CN" w:bidi="hi-IN"/>
              </w:rPr>
            </w:pPr>
          </w:p>
        </w:tc>
      </w:tr>
      <w:tr w:rsidR="00845B54" w:rsidRPr="006577F7" w14:paraId="181F683A" w14:textId="77777777" w:rsidTr="00FC6A4D">
        <w:trPr>
          <w:trHeight w:val="550"/>
        </w:trPr>
        <w:tc>
          <w:tcPr>
            <w:tcW w:w="539" w:type="dxa"/>
          </w:tcPr>
          <w:p w14:paraId="1E4C6BB4"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1.</w:t>
            </w:r>
          </w:p>
        </w:tc>
        <w:tc>
          <w:tcPr>
            <w:tcW w:w="7031" w:type="dxa"/>
          </w:tcPr>
          <w:p w14:paraId="74CCAB69"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Pr>
          <w:p w14:paraId="6AD8BEDF"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10</w:t>
            </w:r>
          </w:p>
        </w:tc>
      </w:tr>
      <w:tr w:rsidR="00845B54" w:rsidRPr="006577F7" w14:paraId="4AD43986" w14:textId="77777777" w:rsidTr="00FC6A4D">
        <w:trPr>
          <w:trHeight w:val="558"/>
        </w:trPr>
        <w:tc>
          <w:tcPr>
            <w:tcW w:w="539" w:type="dxa"/>
          </w:tcPr>
          <w:p w14:paraId="07EE2C40"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2.</w:t>
            </w:r>
          </w:p>
        </w:tc>
        <w:tc>
          <w:tcPr>
            <w:tcW w:w="7031" w:type="dxa"/>
          </w:tcPr>
          <w:p w14:paraId="5724490C"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Deklarowany udział finansowych środków własnych lub środków pochodzących z innych źródeł przeznaczonych na realizację zadania (wsparcie realizacji zadania)</w:t>
            </w:r>
          </w:p>
        </w:tc>
        <w:tc>
          <w:tcPr>
            <w:tcW w:w="2058" w:type="dxa"/>
          </w:tcPr>
          <w:p w14:paraId="26133B3C"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10</w:t>
            </w:r>
          </w:p>
        </w:tc>
      </w:tr>
      <w:tr w:rsidR="00845B54" w:rsidRPr="006577F7" w14:paraId="05FA5534" w14:textId="77777777" w:rsidTr="00FC6A4D">
        <w:trPr>
          <w:trHeight w:val="424"/>
        </w:trPr>
        <w:tc>
          <w:tcPr>
            <w:tcW w:w="539" w:type="dxa"/>
          </w:tcPr>
          <w:p w14:paraId="4AAFA385"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3.</w:t>
            </w:r>
          </w:p>
        </w:tc>
        <w:tc>
          <w:tcPr>
            <w:tcW w:w="7031" w:type="dxa"/>
          </w:tcPr>
          <w:p w14:paraId="4F20F6FD" w14:textId="77777777" w:rsidR="00845B54" w:rsidRPr="006577F7" w:rsidRDefault="00845B54" w:rsidP="00F0344F">
            <w:pPr>
              <w:contextualSpacing/>
              <w:rPr>
                <w:rFonts w:ascii="Arial" w:eastAsia="Calibri" w:hAnsi="Arial" w:cs="Arial"/>
                <w:kern w:val="1"/>
                <w:lang w:eastAsia="zh-CN" w:bidi="hi-IN"/>
              </w:rPr>
            </w:pPr>
            <w:r w:rsidRPr="006577F7">
              <w:rPr>
                <w:rFonts w:ascii="Arial" w:eastAsia="Calibri" w:hAnsi="Arial" w:cs="Arial"/>
                <w:kern w:val="1"/>
                <w:lang w:eastAsia="zh-CN" w:bidi="hi-IN"/>
              </w:rPr>
              <w:t>Deklarowany wkład osobowy.</w:t>
            </w:r>
          </w:p>
        </w:tc>
        <w:tc>
          <w:tcPr>
            <w:tcW w:w="2058" w:type="dxa"/>
          </w:tcPr>
          <w:p w14:paraId="3EB0214D" w14:textId="77777777" w:rsidR="00845B54" w:rsidRPr="006577F7" w:rsidRDefault="00845B54" w:rsidP="00F0344F">
            <w:pPr>
              <w:contextualSpacing/>
              <w:rPr>
                <w:rFonts w:ascii="Arial" w:eastAsia="SimSun" w:hAnsi="Arial" w:cs="Arial"/>
                <w:kern w:val="1"/>
                <w:sz w:val="24"/>
                <w:szCs w:val="24"/>
                <w:lang w:eastAsia="zh-CN" w:bidi="hi-IN"/>
              </w:rPr>
            </w:pPr>
            <w:r w:rsidRPr="006577F7">
              <w:rPr>
                <w:rFonts w:ascii="Arial" w:eastAsia="Calibri" w:hAnsi="Arial" w:cs="Arial"/>
                <w:kern w:val="1"/>
                <w:lang w:eastAsia="zh-CN" w:bidi="hi-IN"/>
              </w:rPr>
              <w:t>0-</w:t>
            </w:r>
            <w:r w:rsidR="00B61694" w:rsidRPr="006577F7">
              <w:rPr>
                <w:rFonts w:ascii="Arial" w:eastAsia="Calibri" w:hAnsi="Arial" w:cs="Arial"/>
                <w:kern w:val="1"/>
                <w:lang w:eastAsia="zh-CN" w:bidi="hi-IN"/>
              </w:rPr>
              <w:t>10</w:t>
            </w:r>
          </w:p>
        </w:tc>
      </w:tr>
      <w:tr w:rsidR="00845B54" w:rsidRPr="006577F7" w14:paraId="3D54620F" w14:textId="77777777" w:rsidTr="00FC6A4D">
        <w:trPr>
          <w:trHeight w:val="417"/>
        </w:trPr>
        <w:tc>
          <w:tcPr>
            <w:tcW w:w="539" w:type="dxa"/>
          </w:tcPr>
          <w:p w14:paraId="6FA35147" w14:textId="77777777" w:rsidR="00845B54" w:rsidRPr="006577F7" w:rsidRDefault="00845B54" w:rsidP="00F0344F">
            <w:pPr>
              <w:snapToGrid w:val="0"/>
              <w:contextualSpacing/>
              <w:rPr>
                <w:rFonts w:ascii="Arial" w:eastAsia="Calibri" w:hAnsi="Arial" w:cs="Arial"/>
                <w:kern w:val="1"/>
                <w:lang w:eastAsia="zh-CN" w:bidi="hi-IN"/>
              </w:rPr>
            </w:pPr>
          </w:p>
        </w:tc>
        <w:tc>
          <w:tcPr>
            <w:tcW w:w="7031" w:type="dxa"/>
          </w:tcPr>
          <w:p w14:paraId="67720322" w14:textId="77777777" w:rsidR="00845B54" w:rsidRPr="006577F7" w:rsidRDefault="00845B54" w:rsidP="00F0344F">
            <w:pPr>
              <w:contextualSpacing/>
              <w:rPr>
                <w:rFonts w:ascii="Arial" w:eastAsia="Calibri" w:hAnsi="Arial" w:cs="Arial"/>
                <w:b/>
                <w:kern w:val="1"/>
                <w:lang w:eastAsia="zh-CN" w:bidi="hi-IN"/>
              </w:rPr>
            </w:pPr>
            <w:r w:rsidRPr="006577F7">
              <w:rPr>
                <w:rFonts w:ascii="Arial" w:eastAsia="Calibri" w:hAnsi="Arial" w:cs="Arial"/>
                <w:b/>
                <w:kern w:val="1"/>
                <w:lang w:eastAsia="zh-CN" w:bidi="hi-IN"/>
              </w:rPr>
              <w:t>Łącznie max. liczba pkt. do zdobycia:</w:t>
            </w:r>
          </w:p>
        </w:tc>
        <w:tc>
          <w:tcPr>
            <w:tcW w:w="2058" w:type="dxa"/>
          </w:tcPr>
          <w:p w14:paraId="1BEF1063" w14:textId="77777777" w:rsidR="00845B54" w:rsidRPr="006577F7" w:rsidRDefault="00B61694" w:rsidP="00F0344F">
            <w:pPr>
              <w:contextualSpacing/>
              <w:rPr>
                <w:rFonts w:ascii="Arial" w:eastAsia="SimSun" w:hAnsi="Arial" w:cs="Arial"/>
                <w:kern w:val="1"/>
                <w:sz w:val="24"/>
                <w:szCs w:val="24"/>
                <w:lang w:eastAsia="zh-CN" w:bidi="hi-IN"/>
              </w:rPr>
            </w:pPr>
            <w:r w:rsidRPr="006577F7">
              <w:rPr>
                <w:rFonts w:ascii="Arial" w:eastAsia="Calibri" w:hAnsi="Arial" w:cs="Arial"/>
                <w:b/>
                <w:kern w:val="1"/>
                <w:lang w:eastAsia="zh-CN" w:bidi="hi-IN"/>
              </w:rPr>
              <w:t>100</w:t>
            </w:r>
          </w:p>
        </w:tc>
      </w:tr>
    </w:tbl>
    <w:p w14:paraId="6942A6D9" w14:textId="77777777" w:rsidR="0083495F" w:rsidRPr="006577F7" w:rsidRDefault="0083495F" w:rsidP="00F0344F">
      <w:pPr>
        <w:pStyle w:val="Tekstpodstawowy"/>
        <w:spacing w:line="264" w:lineRule="auto"/>
        <w:rPr>
          <w:rFonts w:ascii="Arial" w:hAnsi="Arial" w:cs="Arial"/>
          <w:b/>
          <w:bCs/>
          <w:szCs w:val="24"/>
        </w:rPr>
      </w:pPr>
    </w:p>
    <w:p w14:paraId="3D07C506"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t>Oferty, w których zakres zaproponowanego zadania lub cele statutowe oferenta nie są zgodne z</w:t>
      </w:r>
      <w:r w:rsidR="003F3656" w:rsidRPr="006577F7">
        <w:rPr>
          <w:rFonts w:ascii="Arial" w:hAnsi="Arial" w:cs="Arial"/>
          <w:bCs/>
          <w:szCs w:val="24"/>
        </w:rPr>
        <w:t> </w:t>
      </w:r>
      <w:r w:rsidRPr="006577F7">
        <w:rPr>
          <w:rFonts w:ascii="Arial" w:hAnsi="Arial" w:cs="Arial"/>
          <w:bCs/>
          <w:szCs w:val="24"/>
        </w:rPr>
        <w:t>zadaniem określonym w niniejszym ogłoszeniu</w:t>
      </w:r>
      <w:r w:rsidR="00EE75C5" w:rsidRPr="006577F7">
        <w:rPr>
          <w:rFonts w:ascii="Arial" w:hAnsi="Arial" w:cs="Arial"/>
          <w:bCs/>
          <w:szCs w:val="24"/>
        </w:rPr>
        <w:t xml:space="preserve">, </w:t>
      </w:r>
      <w:r w:rsidRPr="006577F7">
        <w:rPr>
          <w:rFonts w:ascii="Arial" w:hAnsi="Arial" w:cs="Arial"/>
          <w:bCs/>
          <w:szCs w:val="24"/>
        </w:rPr>
        <w:t>nie jest zachowany minimalny wkład</w:t>
      </w:r>
      <w:r w:rsidR="00EE75C5" w:rsidRPr="006577F7">
        <w:rPr>
          <w:rFonts w:ascii="Arial" w:hAnsi="Arial" w:cs="Arial"/>
          <w:bCs/>
          <w:szCs w:val="24"/>
        </w:rPr>
        <w:t xml:space="preserve"> własny oraz przekroczono limit kosztów administracyjnych,</w:t>
      </w:r>
      <w:r w:rsidRPr="006577F7">
        <w:rPr>
          <w:rFonts w:ascii="Arial" w:hAnsi="Arial" w:cs="Arial"/>
          <w:bCs/>
          <w:szCs w:val="24"/>
        </w:rPr>
        <w:t xml:space="preserve"> zostaną odrzucone z przyczyn merytorycznych (otrzymują 0 pkt.).</w:t>
      </w:r>
    </w:p>
    <w:p w14:paraId="6E1E4A1F"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t xml:space="preserve">Za ocenę zaopiniowaną pozytywnie uważa się każdą, która uzyska </w:t>
      </w:r>
      <w:r w:rsidRPr="006577F7">
        <w:rPr>
          <w:rFonts w:ascii="Arial" w:hAnsi="Arial" w:cs="Arial"/>
          <w:b/>
          <w:bCs/>
          <w:szCs w:val="24"/>
        </w:rPr>
        <w:t>minimum 70 pkt</w:t>
      </w:r>
      <w:r w:rsidRPr="006577F7">
        <w:rPr>
          <w:rFonts w:ascii="Arial" w:hAnsi="Arial" w:cs="Arial"/>
          <w:bCs/>
          <w:szCs w:val="24"/>
        </w:rPr>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14:paraId="1B0E8A64"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t>Komisja Konkursowa dokona analizy złożonych ofert w oparciu o przepisy ustawy o działalności pożytku publicznego i o wolontariacie kierując się kryteriami podanymi w treści, a następnie przedłoży Prezydentowi Miasta Włocławek rekomendacje co do wyboru ofert wraz z propozycją wysokości dotacji na realizację poszczególnych projektów.</w:t>
      </w:r>
    </w:p>
    <w:p w14:paraId="17DFCD03"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lastRenderedPageBreak/>
        <w:t>Rozstrzygnięcia konkursu ofert dokona Prezydent Miasta Włocławek w drodze zarządzenia.</w:t>
      </w:r>
    </w:p>
    <w:p w14:paraId="7FC8A5C8"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t>Od zarządzenia Prezydenta Miasta Włocławek w sprawie wyboru oferty i udzielenia dotacji nie stosuje się trybu odwoławczego.</w:t>
      </w:r>
    </w:p>
    <w:p w14:paraId="4F8CE49D"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t xml:space="preserve">Informacje o rozstrzygnięciu zostaną podane do wiadomości publicznej: </w:t>
      </w:r>
    </w:p>
    <w:p w14:paraId="6B2B37B8" w14:textId="77777777" w:rsidR="0083495F" w:rsidRPr="006577F7" w:rsidRDefault="0083495F" w:rsidP="00F0344F">
      <w:pPr>
        <w:pStyle w:val="Tekstpodstawowy"/>
        <w:numPr>
          <w:ilvl w:val="0"/>
          <w:numId w:val="12"/>
        </w:numPr>
        <w:spacing w:line="276" w:lineRule="auto"/>
        <w:rPr>
          <w:rFonts w:ascii="Arial" w:hAnsi="Arial" w:cs="Arial"/>
          <w:b/>
          <w:bCs/>
          <w:szCs w:val="24"/>
        </w:rPr>
      </w:pPr>
      <w:r w:rsidRPr="006577F7">
        <w:rPr>
          <w:rFonts w:ascii="Arial" w:hAnsi="Arial" w:cs="Arial"/>
          <w:bCs/>
          <w:szCs w:val="24"/>
        </w:rPr>
        <w:t>na tablicy ogłoszeń Urzędu Miasta Włocławek,</w:t>
      </w:r>
    </w:p>
    <w:p w14:paraId="74058221" w14:textId="77777777" w:rsidR="0083495F" w:rsidRPr="006577F7" w:rsidRDefault="0083495F" w:rsidP="00F0344F">
      <w:pPr>
        <w:pStyle w:val="Tekstpodstawowy"/>
        <w:numPr>
          <w:ilvl w:val="0"/>
          <w:numId w:val="12"/>
        </w:numPr>
        <w:spacing w:line="276" w:lineRule="auto"/>
        <w:rPr>
          <w:rFonts w:ascii="Arial" w:hAnsi="Arial" w:cs="Arial"/>
          <w:b/>
          <w:bCs/>
          <w:szCs w:val="24"/>
        </w:rPr>
      </w:pPr>
      <w:r w:rsidRPr="006577F7">
        <w:rPr>
          <w:rFonts w:ascii="Arial" w:hAnsi="Arial" w:cs="Arial"/>
          <w:bCs/>
          <w:szCs w:val="24"/>
        </w:rPr>
        <w:t xml:space="preserve">na stronie internetowej Urzędu Miasta Włocławek www.wloclawek.pl , </w:t>
      </w:r>
    </w:p>
    <w:p w14:paraId="125E2899" w14:textId="77777777" w:rsidR="0083495F" w:rsidRPr="006577F7" w:rsidRDefault="0083495F" w:rsidP="00F0344F">
      <w:pPr>
        <w:pStyle w:val="Tekstpodstawowy"/>
        <w:numPr>
          <w:ilvl w:val="0"/>
          <w:numId w:val="12"/>
        </w:numPr>
        <w:spacing w:line="276" w:lineRule="auto"/>
        <w:rPr>
          <w:rFonts w:ascii="Arial" w:hAnsi="Arial" w:cs="Arial"/>
          <w:b/>
          <w:bCs/>
          <w:szCs w:val="24"/>
        </w:rPr>
      </w:pPr>
      <w:r w:rsidRPr="006577F7">
        <w:rPr>
          <w:rFonts w:ascii="Arial" w:hAnsi="Arial" w:cs="Arial"/>
          <w:bCs/>
          <w:szCs w:val="24"/>
        </w:rPr>
        <w:t>w Biuletynie Informacji Publicznej Urzędu Miasta Włocławek.</w:t>
      </w:r>
    </w:p>
    <w:p w14:paraId="41482BC1" w14:textId="77777777" w:rsidR="0083495F" w:rsidRPr="006577F7" w:rsidRDefault="0083495F" w:rsidP="00F0344F">
      <w:pPr>
        <w:pStyle w:val="Tekstpodstawowy"/>
        <w:numPr>
          <w:ilvl w:val="0"/>
          <w:numId w:val="16"/>
        </w:numPr>
        <w:spacing w:line="276" w:lineRule="auto"/>
        <w:rPr>
          <w:rFonts w:ascii="Arial" w:hAnsi="Arial" w:cs="Arial"/>
          <w:b/>
          <w:bCs/>
          <w:szCs w:val="24"/>
        </w:rPr>
      </w:pPr>
      <w:r w:rsidRPr="006577F7">
        <w:rPr>
          <w:rFonts w:ascii="Arial" w:hAnsi="Arial" w:cs="Arial"/>
          <w:bCs/>
          <w:szCs w:val="24"/>
        </w:rPr>
        <w:t>Każdy, w terminie 30 dni od dnia ogłoszenia wyników konkursu może żądać uzasadnienia wyboru lub odrzucenia oferty.</w:t>
      </w:r>
    </w:p>
    <w:p w14:paraId="08C37178" w14:textId="77777777" w:rsidR="0083495F" w:rsidRPr="006577F7" w:rsidRDefault="0083495F" w:rsidP="00F0344F">
      <w:pPr>
        <w:pStyle w:val="Tekstpodstawowy"/>
        <w:numPr>
          <w:ilvl w:val="0"/>
          <w:numId w:val="2"/>
        </w:numPr>
        <w:tabs>
          <w:tab w:val="clear" w:pos="720"/>
        </w:tabs>
        <w:spacing w:line="276" w:lineRule="auto"/>
        <w:ind w:left="284" w:hanging="284"/>
        <w:rPr>
          <w:rFonts w:ascii="Arial" w:hAnsi="Arial" w:cs="Arial"/>
          <w:b/>
          <w:bCs/>
          <w:szCs w:val="24"/>
        </w:rPr>
      </w:pPr>
      <w:r w:rsidRPr="006577F7">
        <w:rPr>
          <w:rFonts w:ascii="Arial" w:hAnsi="Arial" w:cs="Arial"/>
          <w:b/>
          <w:bCs/>
          <w:szCs w:val="24"/>
        </w:rPr>
        <w:t xml:space="preserve">Postanowienia końcowe: </w:t>
      </w:r>
    </w:p>
    <w:p w14:paraId="4CE4C0B7" w14:textId="77777777" w:rsidR="0083495F" w:rsidRPr="006577F7" w:rsidRDefault="0083495F" w:rsidP="00F0344F">
      <w:pPr>
        <w:pStyle w:val="Tekstpodstawowy"/>
        <w:numPr>
          <w:ilvl w:val="0"/>
          <w:numId w:val="13"/>
        </w:numPr>
        <w:spacing w:line="276" w:lineRule="auto"/>
        <w:rPr>
          <w:rFonts w:ascii="Arial" w:hAnsi="Arial" w:cs="Arial"/>
          <w:b/>
          <w:bCs/>
          <w:szCs w:val="24"/>
        </w:rPr>
      </w:pPr>
      <w:r w:rsidRPr="006577F7">
        <w:rPr>
          <w:rFonts w:ascii="Arial" w:hAnsi="Arial" w:cs="Arial"/>
          <w:bCs/>
          <w:szCs w:val="24"/>
        </w:rPr>
        <w:t>Otwarty konkurs ofert zostanie unieważniony jeżeli:</w:t>
      </w:r>
    </w:p>
    <w:p w14:paraId="7EC20830" w14:textId="77777777" w:rsidR="0083495F" w:rsidRPr="006577F7" w:rsidRDefault="0083495F" w:rsidP="00F0344F">
      <w:pPr>
        <w:pStyle w:val="Tekstpodstawowy"/>
        <w:numPr>
          <w:ilvl w:val="0"/>
          <w:numId w:val="14"/>
        </w:numPr>
        <w:spacing w:line="276" w:lineRule="auto"/>
        <w:rPr>
          <w:rFonts w:ascii="Arial" w:hAnsi="Arial" w:cs="Arial"/>
          <w:b/>
          <w:bCs/>
          <w:szCs w:val="24"/>
        </w:rPr>
      </w:pPr>
      <w:r w:rsidRPr="006577F7">
        <w:rPr>
          <w:rFonts w:ascii="Arial" w:hAnsi="Arial" w:cs="Arial"/>
          <w:bCs/>
          <w:szCs w:val="24"/>
        </w:rPr>
        <w:t>Nie zostanie złożona żadna oferta,</w:t>
      </w:r>
    </w:p>
    <w:p w14:paraId="74C1263A" w14:textId="77777777" w:rsidR="0083495F" w:rsidRPr="006577F7" w:rsidRDefault="0083495F" w:rsidP="00F0344F">
      <w:pPr>
        <w:pStyle w:val="Tekstpodstawowy"/>
        <w:numPr>
          <w:ilvl w:val="0"/>
          <w:numId w:val="14"/>
        </w:numPr>
        <w:spacing w:line="276" w:lineRule="auto"/>
        <w:rPr>
          <w:rFonts w:ascii="Arial" w:hAnsi="Arial" w:cs="Arial"/>
          <w:b/>
          <w:bCs/>
          <w:szCs w:val="24"/>
        </w:rPr>
      </w:pPr>
      <w:r w:rsidRPr="006577F7">
        <w:rPr>
          <w:rFonts w:ascii="Arial" w:hAnsi="Arial" w:cs="Arial"/>
          <w:bCs/>
          <w:szCs w:val="24"/>
        </w:rPr>
        <w:t>Żadna ze złożonych ofert nie spełni wymogów zawartych w ogłoszeniu.</w:t>
      </w:r>
    </w:p>
    <w:p w14:paraId="30E46499" w14:textId="77777777" w:rsidR="0083495F" w:rsidRPr="006577F7" w:rsidRDefault="0083495F" w:rsidP="00F0344F">
      <w:pPr>
        <w:pStyle w:val="Tekstpodstawowy"/>
        <w:numPr>
          <w:ilvl w:val="0"/>
          <w:numId w:val="13"/>
        </w:numPr>
        <w:spacing w:line="276" w:lineRule="auto"/>
        <w:rPr>
          <w:rFonts w:ascii="Arial" w:hAnsi="Arial" w:cs="Arial"/>
          <w:b/>
          <w:bCs/>
          <w:szCs w:val="24"/>
        </w:rPr>
      </w:pPr>
      <w:r w:rsidRPr="006577F7">
        <w:rPr>
          <w:rFonts w:ascii="Arial" w:hAnsi="Arial" w:cs="Arial"/>
          <w:bCs/>
          <w:szCs w:val="24"/>
        </w:rPr>
        <w:t>Dotowany podmiot zobowiązuje się do prowadzenia wyodrębnionej dokumentacji finansowo – księgowej i ewidencji księgowej zadania publicznego, zgodnie z zasadami wynikającymi z ustawy z dnia 29</w:t>
      </w:r>
      <w:r w:rsidR="00CF3537" w:rsidRPr="006577F7">
        <w:rPr>
          <w:rFonts w:ascii="Arial" w:hAnsi="Arial" w:cs="Arial"/>
          <w:bCs/>
          <w:szCs w:val="24"/>
        </w:rPr>
        <w:t> </w:t>
      </w:r>
      <w:r w:rsidRPr="006577F7">
        <w:rPr>
          <w:rFonts w:ascii="Arial" w:hAnsi="Arial" w:cs="Arial"/>
          <w:bCs/>
          <w:szCs w:val="24"/>
        </w:rPr>
        <w:t>kwietnia 1994 r. o rachunkowości (Dz. U. z 201</w:t>
      </w:r>
      <w:r w:rsidR="00451C42" w:rsidRPr="006577F7">
        <w:rPr>
          <w:rFonts w:ascii="Arial" w:hAnsi="Arial" w:cs="Arial"/>
          <w:bCs/>
          <w:szCs w:val="24"/>
        </w:rPr>
        <w:t>9</w:t>
      </w:r>
      <w:r w:rsidRPr="006577F7">
        <w:rPr>
          <w:rFonts w:ascii="Arial" w:hAnsi="Arial" w:cs="Arial"/>
          <w:bCs/>
          <w:szCs w:val="24"/>
        </w:rPr>
        <w:t xml:space="preserve"> r. poz. 3</w:t>
      </w:r>
      <w:r w:rsidR="00451C42" w:rsidRPr="006577F7">
        <w:rPr>
          <w:rFonts w:ascii="Arial" w:hAnsi="Arial" w:cs="Arial"/>
          <w:bCs/>
          <w:szCs w:val="24"/>
        </w:rPr>
        <w:t>51</w:t>
      </w:r>
      <w:r w:rsidR="0027524C" w:rsidRPr="006577F7">
        <w:rPr>
          <w:rFonts w:ascii="Arial" w:hAnsi="Arial" w:cs="Arial"/>
          <w:bCs/>
          <w:szCs w:val="24"/>
        </w:rPr>
        <w:t xml:space="preserve"> </w:t>
      </w:r>
      <w:r w:rsidR="00451C42" w:rsidRPr="006577F7">
        <w:rPr>
          <w:rFonts w:ascii="Arial" w:hAnsi="Arial" w:cs="Arial"/>
          <w:bCs/>
          <w:szCs w:val="24"/>
        </w:rPr>
        <w:t>z późn. zm.</w:t>
      </w:r>
      <w:r w:rsidRPr="006577F7">
        <w:rPr>
          <w:rFonts w:ascii="Arial" w:hAnsi="Arial" w:cs="Arial"/>
          <w:bCs/>
          <w:szCs w:val="24"/>
        </w:rPr>
        <w:t>), w sposób umożliwiający identyfikację poszczególnych operacji księgowych.</w:t>
      </w:r>
    </w:p>
    <w:p w14:paraId="44F42037" w14:textId="222F5D14" w:rsidR="0083495F" w:rsidRPr="006577F7" w:rsidRDefault="0083495F" w:rsidP="00F0344F">
      <w:pPr>
        <w:pStyle w:val="Tekstpodstawowy"/>
        <w:numPr>
          <w:ilvl w:val="0"/>
          <w:numId w:val="13"/>
        </w:numPr>
        <w:spacing w:line="276" w:lineRule="auto"/>
        <w:rPr>
          <w:rFonts w:ascii="Arial" w:hAnsi="Arial" w:cs="Arial"/>
          <w:b/>
          <w:bCs/>
          <w:szCs w:val="24"/>
        </w:rPr>
      </w:pPr>
      <w:r w:rsidRPr="006577F7">
        <w:rPr>
          <w:rFonts w:ascii="Arial" w:hAnsi="Arial" w:cs="Arial"/>
          <w:bCs/>
          <w:szCs w:val="24"/>
        </w:rPr>
        <w:t>Dotowany jest zobowiązany do podpisania umów z osobami/podmiotami, uczestniczącymi w</w:t>
      </w:r>
      <w:r w:rsidR="00F75F61" w:rsidRPr="006577F7">
        <w:rPr>
          <w:rFonts w:ascii="Arial" w:hAnsi="Arial" w:cs="Arial"/>
          <w:bCs/>
          <w:szCs w:val="24"/>
        </w:rPr>
        <w:t xml:space="preserve"> </w:t>
      </w:r>
      <w:r w:rsidRPr="006577F7">
        <w:rPr>
          <w:rFonts w:ascii="Arial" w:hAnsi="Arial" w:cs="Arial"/>
          <w:bCs/>
          <w:szCs w:val="24"/>
        </w:rPr>
        <w:t>realizacji projektu, zgodnie z obowiązującymi przepisami.</w:t>
      </w:r>
    </w:p>
    <w:p w14:paraId="6484C7A1" w14:textId="77777777" w:rsidR="0083495F" w:rsidRPr="006577F7" w:rsidRDefault="0083495F" w:rsidP="00F0344F">
      <w:pPr>
        <w:pStyle w:val="Tekstpodstawowy"/>
        <w:numPr>
          <w:ilvl w:val="0"/>
          <w:numId w:val="13"/>
        </w:numPr>
        <w:spacing w:line="276" w:lineRule="auto"/>
        <w:rPr>
          <w:rFonts w:ascii="Arial" w:hAnsi="Arial" w:cs="Arial"/>
          <w:b/>
          <w:bCs/>
          <w:szCs w:val="24"/>
        </w:rPr>
      </w:pPr>
      <w:r w:rsidRPr="006577F7">
        <w:rPr>
          <w:rFonts w:ascii="Arial" w:hAnsi="Arial" w:cs="Arial"/>
          <w:bCs/>
          <w:szCs w:val="24"/>
        </w:rPr>
        <w:t>Dotowany zobowiązany jest do terminowego regulowania zobowiązań.</w:t>
      </w:r>
    </w:p>
    <w:p w14:paraId="54EB49AC" w14:textId="77777777" w:rsidR="0083495F" w:rsidRPr="006577F7" w:rsidRDefault="0083495F" w:rsidP="00F0344F">
      <w:pPr>
        <w:pStyle w:val="Tekstpodstawowy"/>
        <w:numPr>
          <w:ilvl w:val="0"/>
          <w:numId w:val="13"/>
        </w:numPr>
        <w:spacing w:line="276" w:lineRule="auto"/>
        <w:rPr>
          <w:rFonts w:ascii="Arial" w:hAnsi="Arial" w:cs="Arial"/>
          <w:b/>
          <w:bCs/>
          <w:szCs w:val="24"/>
        </w:rPr>
      </w:pPr>
      <w:r w:rsidRPr="006577F7">
        <w:rPr>
          <w:rFonts w:ascii="Arial" w:hAnsi="Arial" w:cs="Arial"/>
          <w:bCs/>
          <w:szCs w:val="24"/>
        </w:rPr>
        <w:t>Dokumenty finansowe dotyczące realizacji zadania muszą być opisane zgodnie z ustawą o</w:t>
      </w:r>
      <w:r w:rsidR="003F3656" w:rsidRPr="006577F7">
        <w:rPr>
          <w:rFonts w:ascii="Arial" w:hAnsi="Arial" w:cs="Arial"/>
          <w:bCs/>
          <w:szCs w:val="24"/>
        </w:rPr>
        <w:t> </w:t>
      </w:r>
      <w:r w:rsidRPr="006577F7">
        <w:rPr>
          <w:rFonts w:ascii="Arial" w:hAnsi="Arial" w:cs="Arial"/>
          <w:bCs/>
          <w:szCs w:val="24"/>
        </w:rPr>
        <w:t xml:space="preserve">rachunkowości, ponadto muszą być oznaczone, że dotyczą zadania dotowanego, bez względu czy wydatek dotyczy części finansowej z dotacji, z wkładu własnego czy innych źródeł. </w:t>
      </w:r>
    </w:p>
    <w:p w14:paraId="617631AF" w14:textId="77777777" w:rsidR="00F4095E" w:rsidRPr="006577F7" w:rsidRDefault="0083495F" w:rsidP="00F0344F">
      <w:pPr>
        <w:pStyle w:val="Tekstpodstawowy"/>
        <w:numPr>
          <w:ilvl w:val="0"/>
          <w:numId w:val="13"/>
        </w:numPr>
        <w:spacing w:line="276" w:lineRule="auto"/>
        <w:rPr>
          <w:rFonts w:ascii="Arial" w:hAnsi="Arial" w:cs="Arial"/>
          <w:bCs/>
          <w:szCs w:val="24"/>
        </w:rPr>
      </w:pPr>
      <w:r w:rsidRPr="006577F7">
        <w:rPr>
          <w:rFonts w:ascii="Arial" w:hAnsi="Arial" w:cs="Arial"/>
          <w:bCs/>
          <w:szCs w:val="24"/>
        </w:rPr>
        <w:t>W przypadku nierozliczenia zadania publicznego w wymaganym terminie, stwierdzenia nieprawidłowego rozliczenia zadania, wszczęte zostaje postępowanie o zwrot dotacji w trybie przewidzianym w</w:t>
      </w:r>
      <w:r w:rsidR="003F3656" w:rsidRPr="006577F7">
        <w:rPr>
          <w:rFonts w:ascii="Arial" w:hAnsi="Arial" w:cs="Arial"/>
          <w:bCs/>
          <w:szCs w:val="24"/>
        </w:rPr>
        <w:t> </w:t>
      </w:r>
      <w:r w:rsidRPr="006577F7">
        <w:rPr>
          <w:rFonts w:ascii="Arial" w:hAnsi="Arial" w:cs="Arial"/>
          <w:bCs/>
          <w:szCs w:val="24"/>
        </w:rPr>
        <w:t>przepisach prawa.</w:t>
      </w:r>
    </w:p>
    <w:p w14:paraId="0E5CFD7D" w14:textId="77777777" w:rsidR="0008130B" w:rsidRPr="006577F7" w:rsidRDefault="0008130B" w:rsidP="00F0344F">
      <w:pPr>
        <w:pStyle w:val="Tekstpodstawowy"/>
        <w:spacing w:line="276" w:lineRule="auto"/>
        <w:ind w:left="502"/>
        <w:rPr>
          <w:rFonts w:ascii="Arial" w:hAnsi="Arial" w:cs="Arial"/>
          <w:bCs/>
          <w:szCs w:val="24"/>
        </w:rPr>
      </w:pPr>
    </w:p>
    <w:p w14:paraId="20756201" w14:textId="77777777" w:rsidR="00440E0C" w:rsidRPr="006577F7" w:rsidRDefault="00440E0C" w:rsidP="00F0344F">
      <w:pPr>
        <w:widowControl/>
        <w:suppressAutoHyphens w:val="0"/>
        <w:spacing w:line="276" w:lineRule="auto"/>
        <w:rPr>
          <w:rFonts w:ascii="Arial" w:hAnsi="Arial" w:cs="Arial"/>
          <w:bCs/>
          <w:szCs w:val="24"/>
        </w:rPr>
      </w:pPr>
    </w:p>
    <w:p w14:paraId="523D7FAD" w14:textId="77777777" w:rsidR="003A1C13" w:rsidRPr="006577F7" w:rsidRDefault="003A1C13" w:rsidP="00F0344F">
      <w:pPr>
        <w:spacing w:after="200" w:line="276" w:lineRule="auto"/>
        <w:ind w:left="142"/>
        <w:rPr>
          <w:rFonts w:ascii="Arial" w:hAnsi="Arial" w:cs="Arial"/>
          <w:b/>
          <w:sz w:val="24"/>
          <w:szCs w:val="24"/>
        </w:rPr>
      </w:pPr>
      <w:r w:rsidRPr="006577F7">
        <w:rPr>
          <w:rFonts w:ascii="Arial" w:hAnsi="Arial" w:cs="Arial"/>
          <w:b/>
          <w:sz w:val="24"/>
          <w:szCs w:val="24"/>
        </w:rPr>
        <w:t>Obowiązek informacyjny.</w:t>
      </w:r>
    </w:p>
    <w:p w14:paraId="1C57FC59" w14:textId="77777777" w:rsidR="00172EC4" w:rsidRPr="006577F7" w:rsidRDefault="003A1C13" w:rsidP="00F0344F">
      <w:pPr>
        <w:pStyle w:val="Akapitzlist"/>
        <w:numPr>
          <w:ilvl w:val="3"/>
          <w:numId w:val="2"/>
        </w:numPr>
        <w:spacing w:line="276" w:lineRule="auto"/>
        <w:rPr>
          <w:rFonts w:ascii="Arial" w:hAnsi="Arial" w:cs="Arial"/>
        </w:rPr>
      </w:pPr>
      <w:r w:rsidRPr="006577F7">
        <w:rPr>
          <w:rFonts w:ascii="Arial" w:hAnsi="Arial" w:cs="Arial"/>
        </w:rPr>
        <w:t>Zgodnie z art.13 Rozporządzenia Parlamentu Europejskiego i Rady (UE) 2016/679 z dnia 27 kwietnia 2016</w:t>
      </w:r>
      <w:r w:rsidR="00172EC4" w:rsidRPr="006577F7">
        <w:rPr>
          <w:rFonts w:ascii="Arial" w:hAnsi="Arial" w:cs="Arial"/>
        </w:rPr>
        <w:t> </w:t>
      </w:r>
      <w:r w:rsidRPr="006577F7">
        <w:rPr>
          <w:rFonts w:ascii="Arial" w:hAnsi="Arial" w:cs="Arial"/>
        </w:rPr>
        <w:t>r. (Dz. Urz. UE L.119.1) w sprawie ochr</w:t>
      </w:r>
      <w:r w:rsidR="009701DD" w:rsidRPr="006577F7">
        <w:rPr>
          <w:rFonts w:ascii="Arial" w:hAnsi="Arial" w:cs="Arial"/>
        </w:rPr>
        <w:t>ony osób fizycznych w związku z </w:t>
      </w:r>
      <w:r w:rsidRPr="006577F7">
        <w:rPr>
          <w:rFonts w:ascii="Arial" w:hAnsi="Arial" w:cs="Arial"/>
        </w:rPr>
        <w:t>przetwarzaniem danych osobowych i w sprawie swobodnego przepływu takich danych oraz uchylenia dyrektywy 95/46/WE) uprzejmie informuję, że:</w:t>
      </w:r>
    </w:p>
    <w:p w14:paraId="76789667"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Administratorem danych osobowych zawartych w przedłożonej przez Państwa ofercie konkursowej jest Gmina Miasto Włocławek, reprezentowana przez Prezydenta Miasta Włocławek, z siedzibą we Włocławku przy ul. Zielony Rynek 11/13,</w:t>
      </w:r>
    </w:p>
    <w:p w14:paraId="0B2EF6D7" w14:textId="2A9C331B"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lastRenderedPageBreak/>
        <w:t xml:space="preserve">Kontakt z Inspektorem Ochrony Danych w Urzędzie Miasta Włocławek możliwy jest pod numerem tel. /54/ 414-42-69 lub adresem e-mail: </w:t>
      </w:r>
      <w:hyperlink r:id="rId12" w:tooltip="Adres poczty e-mail Inspektora Danych Osobowych Urzędu Miasta Włocławek" w:history="1">
        <w:r w:rsidRPr="006577F7">
          <w:rPr>
            <w:rStyle w:val="Hipercze"/>
            <w:rFonts w:ascii="Arial" w:hAnsi="Arial" w:cs="Arial"/>
            <w:color w:val="auto"/>
            <w:u w:val="none"/>
          </w:rPr>
          <w:t>iod@um.wloclawek.pl</w:t>
        </w:r>
      </w:hyperlink>
    </w:p>
    <w:p w14:paraId="23C04EAE"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Dane osobowe zawarte w przedłożonej przez Państwa ofercie</w:t>
      </w:r>
      <w:r w:rsidR="00172EC4" w:rsidRPr="006577F7">
        <w:rPr>
          <w:rFonts w:ascii="Arial" w:hAnsi="Arial" w:cs="Arial"/>
        </w:rPr>
        <w:t xml:space="preserve"> konkursowej przetwarzane będą </w:t>
      </w:r>
      <w:r w:rsidRPr="006577F7">
        <w:rPr>
          <w:rFonts w:ascii="Arial" w:hAnsi="Arial" w:cs="Arial"/>
        </w:rPr>
        <w:t>w</w:t>
      </w:r>
      <w:r w:rsidR="00467DB0" w:rsidRPr="006577F7">
        <w:rPr>
          <w:rFonts w:ascii="Arial" w:hAnsi="Arial" w:cs="Arial"/>
        </w:rPr>
        <w:t> </w:t>
      </w:r>
      <w:r w:rsidRPr="006577F7">
        <w:rPr>
          <w:rFonts w:ascii="Arial" w:hAnsi="Arial" w:cs="Arial"/>
        </w:rPr>
        <w:t xml:space="preserve">celu prawidłowego przeprowadzenia otwartego konkursu ofert na </w:t>
      </w:r>
      <w:r w:rsidR="00172EC4" w:rsidRPr="006577F7">
        <w:rPr>
          <w:rFonts w:ascii="Arial" w:hAnsi="Arial" w:cs="Arial"/>
        </w:rPr>
        <w:t xml:space="preserve">realizację zadania publicznego </w:t>
      </w:r>
      <w:r w:rsidR="008E2E2A" w:rsidRPr="006577F7">
        <w:rPr>
          <w:rFonts w:ascii="Arial" w:hAnsi="Arial" w:cs="Arial"/>
        </w:rPr>
        <w:t>polegającego na prowadzeniu placówek wsparcia dziennego na terenie</w:t>
      </w:r>
      <w:r w:rsidRPr="006577F7">
        <w:rPr>
          <w:rFonts w:ascii="Arial" w:hAnsi="Arial" w:cs="Arial"/>
        </w:rPr>
        <w:t xml:space="preserve"> miasta Włocławek, w tym</w:t>
      </w:r>
      <w:r w:rsidRPr="006577F7">
        <w:rPr>
          <w:rFonts w:ascii="Arial" w:hAnsi="Arial" w:cs="Arial"/>
          <w:b/>
        </w:rPr>
        <w:t xml:space="preserve"> </w:t>
      </w:r>
      <w:r w:rsidRPr="006577F7">
        <w:rPr>
          <w:rFonts w:ascii="Arial" w:hAnsi="Arial" w:cs="Arial"/>
        </w:rPr>
        <w:t>wypełnienie obowiązku prawnego ciążącego na administratorze - art. 6 ust 1 lit. c Rozporządzenia,</w:t>
      </w:r>
    </w:p>
    <w:p w14:paraId="23972202"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Dane osobowe zawarte w przedłożonej przez Państwa ofercie konkursowej będą przekazywane wyłącznie podmiotom uprawnionym do uzyskania danych osobowych na podstawie przepisów prawa,</w:t>
      </w:r>
    </w:p>
    <w:p w14:paraId="7800746D"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Dane osobowe zawarte w przedłożonej przez Państwa ofercie konkursowej będą przetwarzane przez okres 10 lat,</w:t>
      </w:r>
    </w:p>
    <w:p w14:paraId="447F614C"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Posiadają Państwo prawo do: żądania od administratora dostępu do danych osobowych, prawo do ich sprostowania, usunięcia lub ograniczenia przetwarzania, prawo do wniesienia sprzeciwu wobec przetwarzania a także prawo do przenoszenia danych,</w:t>
      </w:r>
    </w:p>
    <w:p w14:paraId="65C4896F"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3FD94596" w14:textId="77777777" w:rsidR="00172EC4" w:rsidRPr="006577F7" w:rsidRDefault="003A1C13" w:rsidP="00F0344F">
      <w:pPr>
        <w:pStyle w:val="Akapitzlist"/>
        <w:numPr>
          <w:ilvl w:val="4"/>
          <w:numId w:val="2"/>
        </w:numPr>
        <w:spacing w:line="276" w:lineRule="auto"/>
        <w:rPr>
          <w:rFonts w:ascii="Arial" w:hAnsi="Arial" w:cs="Arial"/>
        </w:rPr>
      </w:pPr>
      <w:r w:rsidRPr="006577F7">
        <w:rPr>
          <w:rFonts w:ascii="Arial" w:hAnsi="Arial" w:cs="Arial"/>
        </w:rPr>
        <w:t>Dane osobowe zawarte w przedłożonej przez Państwa ofercie kon</w:t>
      </w:r>
      <w:r w:rsidR="0027524C" w:rsidRPr="006577F7">
        <w:rPr>
          <w:rFonts w:ascii="Arial" w:hAnsi="Arial" w:cs="Arial"/>
        </w:rPr>
        <w:t xml:space="preserve">kursowej przetwarzane mogą być </w:t>
      </w:r>
      <w:r w:rsidRPr="006577F7">
        <w:rPr>
          <w:rFonts w:ascii="Arial" w:hAnsi="Arial" w:cs="Arial"/>
        </w:rPr>
        <w:t>w sposób zautomatyzowany i nie będą podlegały profilowaniu.</w:t>
      </w:r>
    </w:p>
    <w:p w14:paraId="0D4F524E" w14:textId="77777777" w:rsidR="003A1C13" w:rsidRPr="006577F7" w:rsidRDefault="00172EC4" w:rsidP="00F0344F">
      <w:pPr>
        <w:widowControl/>
        <w:suppressAutoHyphens w:val="0"/>
        <w:spacing w:line="276" w:lineRule="auto"/>
        <w:rPr>
          <w:rFonts w:ascii="Arial" w:hAnsi="Arial" w:cs="Arial"/>
          <w:sz w:val="24"/>
          <w:szCs w:val="24"/>
        </w:rPr>
      </w:pPr>
      <w:r w:rsidRPr="006577F7">
        <w:rPr>
          <w:rFonts w:ascii="Arial" w:hAnsi="Arial" w:cs="Arial"/>
        </w:rPr>
        <w:br w:type="page"/>
      </w:r>
    </w:p>
    <w:p w14:paraId="37152066" w14:textId="77777777" w:rsidR="0083495F" w:rsidRPr="006577F7" w:rsidRDefault="0083495F" w:rsidP="00F0344F">
      <w:pPr>
        <w:autoSpaceDE w:val="0"/>
        <w:autoSpaceDN w:val="0"/>
        <w:adjustRightInd w:val="0"/>
        <w:spacing w:line="276" w:lineRule="auto"/>
        <w:rPr>
          <w:rFonts w:ascii="Arial" w:hAnsi="Arial" w:cs="Arial"/>
          <w:snapToGrid w:val="0"/>
        </w:rPr>
      </w:pPr>
      <w:r w:rsidRPr="006577F7">
        <w:rPr>
          <w:rFonts w:ascii="Arial" w:hAnsi="Arial" w:cs="Arial"/>
          <w:b/>
          <w:snapToGrid w:val="0"/>
        </w:rPr>
        <w:lastRenderedPageBreak/>
        <w:t>Załącznik Nr 2</w:t>
      </w:r>
      <w:r w:rsidR="00F0344F" w:rsidRPr="006577F7">
        <w:rPr>
          <w:rFonts w:ascii="Arial" w:hAnsi="Arial" w:cs="Arial"/>
          <w:snapToGrid w:val="0"/>
        </w:rPr>
        <w:t xml:space="preserve"> do Zarządzenia Nr 16/</w:t>
      </w:r>
      <w:r w:rsidRPr="006577F7">
        <w:rPr>
          <w:rFonts w:ascii="Arial" w:hAnsi="Arial" w:cs="Arial"/>
          <w:snapToGrid w:val="0"/>
        </w:rPr>
        <w:t>20</w:t>
      </w:r>
      <w:r w:rsidR="00E55586" w:rsidRPr="006577F7">
        <w:rPr>
          <w:rFonts w:ascii="Arial" w:hAnsi="Arial" w:cs="Arial"/>
          <w:snapToGrid w:val="0"/>
        </w:rPr>
        <w:t>2</w:t>
      </w:r>
      <w:r w:rsidR="00731FF6" w:rsidRPr="006577F7">
        <w:rPr>
          <w:rFonts w:ascii="Arial" w:hAnsi="Arial" w:cs="Arial"/>
          <w:snapToGrid w:val="0"/>
        </w:rPr>
        <w:t>1</w:t>
      </w:r>
    </w:p>
    <w:p w14:paraId="4088CD62" w14:textId="77777777" w:rsidR="0083495F" w:rsidRPr="006577F7" w:rsidRDefault="0083495F" w:rsidP="00F0344F">
      <w:pPr>
        <w:autoSpaceDE w:val="0"/>
        <w:autoSpaceDN w:val="0"/>
        <w:adjustRightInd w:val="0"/>
        <w:spacing w:line="276" w:lineRule="auto"/>
        <w:rPr>
          <w:rFonts w:ascii="Arial" w:hAnsi="Arial" w:cs="Arial"/>
          <w:snapToGrid w:val="0"/>
        </w:rPr>
      </w:pPr>
      <w:r w:rsidRPr="006577F7">
        <w:rPr>
          <w:rFonts w:ascii="Arial" w:hAnsi="Arial" w:cs="Arial"/>
          <w:snapToGrid w:val="0"/>
        </w:rPr>
        <w:t>Prezydenta Mi</w:t>
      </w:r>
      <w:r w:rsidR="00F0344F" w:rsidRPr="006577F7">
        <w:rPr>
          <w:rFonts w:ascii="Arial" w:hAnsi="Arial" w:cs="Arial"/>
          <w:snapToGrid w:val="0"/>
        </w:rPr>
        <w:t xml:space="preserve">asta Włocławek z dnia 25 stycznia </w:t>
      </w:r>
      <w:r w:rsidR="00E55586" w:rsidRPr="006577F7">
        <w:rPr>
          <w:rFonts w:ascii="Arial" w:hAnsi="Arial" w:cs="Arial"/>
          <w:snapToGrid w:val="0"/>
        </w:rPr>
        <w:t>202</w:t>
      </w:r>
      <w:r w:rsidR="00731FF6" w:rsidRPr="006577F7">
        <w:rPr>
          <w:rFonts w:ascii="Arial" w:hAnsi="Arial" w:cs="Arial"/>
          <w:snapToGrid w:val="0"/>
        </w:rPr>
        <w:t xml:space="preserve">1 </w:t>
      </w:r>
      <w:r w:rsidRPr="006577F7">
        <w:rPr>
          <w:rFonts w:ascii="Arial" w:hAnsi="Arial" w:cs="Arial"/>
          <w:snapToGrid w:val="0"/>
        </w:rPr>
        <w:t>r.</w:t>
      </w:r>
    </w:p>
    <w:p w14:paraId="5B3C0AC2" w14:textId="77777777" w:rsidR="0083495F" w:rsidRPr="006577F7" w:rsidRDefault="0083495F" w:rsidP="00F0344F">
      <w:pPr>
        <w:autoSpaceDE w:val="0"/>
        <w:autoSpaceDN w:val="0"/>
        <w:adjustRightInd w:val="0"/>
        <w:spacing w:line="276" w:lineRule="auto"/>
        <w:rPr>
          <w:rFonts w:ascii="Arial" w:hAnsi="Arial" w:cs="Arial"/>
          <w:snapToGrid w:val="0"/>
        </w:rPr>
      </w:pPr>
    </w:p>
    <w:p w14:paraId="29758C5F" w14:textId="77777777" w:rsidR="0083495F" w:rsidRPr="006577F7" w:rsidRDefault="0083495F" w:rsidP="00F0344F">
      <w:pPr>
        <w:autoSpaceDE w:val="0"/>
        <w:autoSpaceDN w:val="0"/>
        <w:adjustRightInd w:val="0"/>
        <w:spacing w:line="276" w:lineRule="auto"/>
        <w:rPr>
          <w:rFonts w:ascii="Arial" w:hAnsi="Arial" w:cs="Arial"/>
          <w:snapToGrid w:val="0"/>
        </w:rPr>
      </w:pPr>
    </w:p>
    <w:p w14:paraId="1D96CE76" w14:textId="409905A5" w:rsidR="0083495F" w:rsidRPr="006577F7" w:rsidRDefault="0083495F" w:rsidP="00F0344F">
      <w:pPr>
        <w:autoSpaceDE w:val="0"/>
        <w:autoSpaceDN w:val="0"/>
        <w:adjustRightInd w:val="0"/>
        <w:spacing w:line="276" w:lineRule="auto"/>
        <w:rPr>
          <w:rFonts w:ascii="Arial" w:hAnsi="Arial" w:cs="Arial"/>
          <w:b/>
          <w:sz w:val="24"/>
          <w:szCs w:val="24"/>
        </w:rPr>
      </w:pPr>
      <w:r w:rsidRPr="006577F7">
        <w:rPr>
          <w:rFonts w:ascii="Arial" w:hAnsi="Arial" w:cs="Arial"/>
          <w:b/>
          <w:snapToGrid w:val="0"/>
          <w:sz w:val="24"/>
          <w:szCs w:val="24"/>
        </w:rPr>
        <w:t>WZÓR</w:t>
      </w:r>
      <w:r w:rsidRPr="006577F7">
        <w:rPr>
          <w:rFonts w:ascii="Arial" w:hAnsi="Arial" w:cs="Arial"/>
          <w:b/>
          <w:sz w:val="24"/>
          <w:szCs w:val="24"/>
        </w:rPr>
        <w:t xml:space="preserve"> </w:t>
      </w:r>
    </w:p>
    <w:p w14:paraId="3D7B5651" w14:textId="77777777" w:rsidR="0083495F" w:rsidRPr="006577F7" w:rsidRDefault="0083495F" w:rsidP="00F0344F">
      <w:pPr>
        <w:autoSpaceDE w:val="0"/>
        <w:autoSpaceDN w:val="0"/>
        <w:adjustRightInd w:val="0"/>
        <w:spacing w:line="276" w:lineRule="auto"/>
        <w:rPr>
          <w:rFonts w:ascii="Arial" w:hAnsi="Arial" w:cs="Arial"/>
          <w:sz w:val="24"/>
          <w:szCs w:val="24"/>
        </w:rPr>
      </w:pPr>
    </w:p>
    <w:p w14:paraId="3FAB25E9" w14:textId="7A15CC2B" w:rsidR="0083495F" w:rsidRPr="006577F7" w:rsidRDefault="00E55586" w:rsidP="00F0344F">
      <w:pPr>
        <w:spacing w:line="276" w:lineRule="auto"/>
        <w:rPr>
          <w:rFonts w:ascii="Arial" w:hAnsi="Arial" w:cs="Arial"/>
          <w:b/>
          <w:sz w:val="24"/>
          <w:szCs w:val="24"/>
        </w:rPr>
      </w:pPr>
      <w:r w:rsidRPr="006577F7">
        <w:rPr>
          <w:rFonts w:ascii="Arial" w:hAnsi="Arial" w:cs="Arial"/>
          <w:b/>
          <w:snapToGrid w:val="0"/>
          <w:sz w:val="24"/>
          <w:szCs w:val="24"/>
        </w:rPr>
        <w:t>Umowa</w:t>
      </w:r>
      <w:r w:rsidR="00F75F61" w:rsidRPr="006577F7">
        <w:rPr>
          <w:rFonts w:ascii="Arial" w:hAnsi="Arial" w:cs="Arial"/>
          <w:b/>
          <w:snapToGrid w:val="0"/>
          <w:sz w:val="24"/>
          <w:szCs w:val="24"/>
        </w:rPr>
        <w:t xml:space="preserve"> </w:t>
      </w:r>
      <w:r w:rsidR="0083495F" w:rsidRPr="006577F7">
        <w:rPr>
          <w:rFonts w:ascii="Arial" w:hAnsi="Arial" w:cs="Arial"/>
          <w:b/>
          <w:snapToGrid w:val="0"/>
          <w:sz w:val="24"/>
          <w:szCs w:val="24"/>
        </w:rPr>
        <w:t>o wsparcie realizacji zadania publicznego</w:t>
      </w:r>
      <w:r w:rsidR="0083495F" w:rsidRPr="006577F7">
        <w:rPr>
          <w:rFonts w:ascii="Arial" w:hAnsi="Arial" w:cs="Arial"/>
          <w:b/>
          <w:sz w:val="24"/>
          <w:szCs w:val="24"/>
        </w:rPr>
        <w:t xml:space="preserve"> polegającego na </w:t>
      </w:r>
      <w:r w:rsidRPr="006577F7">
        <w:rPr>
          <w:rFonts w:ascii="Arial" w:hAnsi="Arial" w:cs="Arial"/>
          <w:b/>
          <w:sz w:val="24"/>
          <w:szCs w:val="24"/>
        </w:rPr>
        <w:t xml:space="preserve">prowadzeniu placówki </w:t>
      </w:r>
      <w:r w:rsidR="0083495F" w:rsidRPr="006577F7">
        <w:rPr>
          <w:rFonts w:ascii="Arial" w:hAnsi="Arial" w:cs="Arial"/>
          <w:b/>
          <w:sz w:val="24"/>
          <w:szCs w:val="24"/>
        </w:rPr>
        <w:t>wsparcia dziennego dla dzieci i młodzieży w roku 20</w:t>
      </w:r>
      <w:r w:rsidR="00304990" w:rsidRPr="006577F7">
        <w:rPr>
          <w:rFonts w:ascii="Arial" w:hAnsi="Arial" w:cs="Arial"/>
          <w:b/>
          <w:sz w:val="24"/>
          <w:szCs w:val="24"/>
        </w:rPr>
        <w:t>2</w:t>
      </w:r>
      <w:r w:rsidRPr="006577F7">
        <w:rPr>
          <w:rFonts w:ascii="Arial" w:hAnsi="Arial" w:cs="Arial"/>
          <w:b/>
          <w:sz w:val="24"/>
          <w:szCs w:val="24"/>
        </w:rPr>
        <w:t>1</w:t>
      </w:r>
      <w:r w:rsidR="0083495F" w:rsidRPr="006577F7">
        <w:rPr>
          <w:rFonts w:ascii="Arial" w:hAnsi="Arial" w:cs="Arial"/>
          <w:b/>
          <w:sz w:val="24"/>
          <w:szCs w:val="24"/>
        </w:rPr>
        <w:t xml:space="preserve">, </w:t>
      </w:r>
      <w:r w:rsidRPr="006577F7">
        <w:rPr>
          <w:rFonts w:ascii="Arial" w:hAnsi="Arial" w:cs="Arial"/>
          <w:b/>
          <w:sz w:val="24"/>
          <w:szCs w:val="24"/>
        </w:rPr>
        <w:t>przez organizacje pozarządowe i </w:t>
      </w:r>
      <w:r w:rsidR="0083495F" w:rsidRPr="006577F7">
        <w:rPr>
          <w:rFonts w:ascii="Arial" w:hAnsi="Arial" w:cs="Arial"/>
          <w:b/>
          <w:sz w:val="24"/>
          <w:szCs w:val="24"/>
        </w:rPr>
        <w:t>podmioty uprawnione prowadzące działalność w zakresi</w:t>
      </w:r>
      <w:r w:rsidRPr="006577F7">
        <w:rPr>
          <w:rFonts w:ascii="Arial" w:hAnsi="Arial" w:cs="Arial"/>
          <w:b/>
          <w:sz w:val="24"/>
          <w:szCs w:val="24"/>
        </w:rPr>
        <w:t xml:space="preserve">e wspierania rodziny lub pieczy </w:t>
      </w:r>
      <w:r w:rsidR="0083495F" w:rsidRPr="006577F7">
        <w:rPr>
          <w:rFonts w:ascii="Arial" w:hAnsi="Arial" w:cs="Arial"/>
          <w:b/>
          <w:sz w:val="24"/>
          <w:szCs w:val="24"/>
        </w:rPr>
        <w:t>zastępczej</w:t>
      </w:r>
    </w:p>
    <w:p w14:paraId="23DA363C" w14:textId="77777777" w:rsidR="0083495F" w:rsidRPr="006577F7" w:rsidRDefault="0083495F" w:rsidP="00F0344F">
      <w:pPr>
        <w:autoSpaceDE w:val="0"/>
        <w:autoSpaceDN w:val="0"/>
        <w:adjustRightInd w:val="0"/>
        <w:spacing w:line="276" w:lineRule="auto"/>
        <w:rPr>
          <w:rFonts w:ascii="Arial" w:hAnsi="Arial" w:cs="Arial"/>
          <w:snapToGrid w:val="0"/>
          <w:sz w:val="24"/>
          <w:szCs w:val="24"/>
        </w:rPr>
      </w:pPr>
    </w:p>
    <w:p w14:paraId="055F666E" w14:textId="77777777" w:rsidR="0083495F" w:rsidRPr="006577F7" w:rsidRDefault="0083495F" w:rsidP="00F0344F">
      <w:pPr>
        <w:autoSpaceDE w:val="0"/>
        <w:autoSpaceDN w:val="0"/>
        <w:adjustRightInd w:val="0"/>
        <w:spacing w:line="276" w:lineRule="auto"/>
        <w:rPr>
          <w:rFonts w:ascii="Arial" w:hAnsi="Arial" w:cs="Arial"/>
          <w:snapToGrid w:val="0"/>
          <w:sz w:val="24"/>
          <w:szCs w:val="24"/>
        </w:rPr>
      </w:pPr>
      <w:r w:rsidRPr="006577F7">
        <w:rPr>
          <w:rFonts w:ascii="Arial" w:hAnsi="Arial" w:cs="Arial"/>
          <w:snapToGrid w:val="0"/>
          <w:sz w:val="24"/>
          <w:szCs w:val="24"/>
        </w:rPr>
        <w:t>nr ……………</w:t>
      </w:r>
    </w:p>
    <w:p w14:paraId="37E93A24" w14:textId="77777777" w:rsidR="0083495F" w:rsidRPr="006577F7" w:rsidRDefault="0083495F" w:rsidP="00F0344F">
      <w:pPr>
        <w:autoSpaceDE w:val="0"/>
        <w:autoSpaceDN w:val="0"/>
        <w:adjustRightInd w:val="0"/>
        <w:spacing w:line="276" w:lineRule="auto"/>
        <w:rPr>
          <w:rFonts w:ascii="Arial" w:hAnsi="Arial" w:cs="Arial"/>
          <w:sz w:val="24"/>
          <w:szCs w:val="24"/>
        </w:rPr>
      </w:pPr>
    </w:p>
    <w:p w14:paraId="0968490E" w14:textId="77777777" w:rsidR="0083495F" w:rsidRPr="006577F7" w:rsidRDefault="0083495F" w:rsidP="00F0344F">
      <w:pPr>
        <w:spacing w:line="276" w:lineRule="auto"/>
        <w:rPr>
          <w:rFonts w:ascii="Arial" w:hAnsi="Arial" w:cs="Arial"/>
          <w:b/>
          <w:sz w:val="24"/>
          <w:szCs w:val="24"/>
        </w:rPr>
      </w:pPr>
      <w:r w:rsidRPr="006577F7">
        <w:rPr>
          <w:rFonts w:ascii="Arial" w:hAnsi="Arial" w:cs="Arial"/>
          <w:sz w:val="24"/>
          <w:szCs w:val="24"/>
        </w:rPr>
        <w:t>pod tytułem: ……………………………………………………………………………………</w:t>
      </w:r>
    </w:p>
    <w:p w14:paraId="00C746A0" w14:textId="77777777" w:rsidR="0083495F" w:rsidRPr="006577F7" w:rsidRDefault="0083495F" w:rsidP="00F0344F">
      <w:pPr>
        <w:autoSpaceDE w:val="0"/>
        <w:autoSpaceDN w:val="0"/>
        <w:adjustRightInd w:val="0"/>
        <w:spacing w:line="276" w:lineRule="auto"/>
        <w:rPr>
          <w:rFonts w:ascii="Arial" w:hAnsi="Arial" w:cs="Arial"/>
          <w:sz w:val="24"/>
          <w:szCs w:val="24"/>
        </w:rPr>
      </w:pPr>
    </w:p>
    <w:p w14:paraId="77ED25DD" w14:textId="77777777" w:rsidR="0083495F" w:rsidRPr="006577F7" w:rsidRDefault="0083495F" w:rsidP="00F0344F">
      <w:pPr>
        <w:spacing w:line="276" w:lineRule="auto"/>
        <w:rPr>
          <w:rFonts w:ascii="Arial" w:hAnsi="Arial" w:cs="Arial"/>
          <w:snapToGrid w:val="0"/>
          <w:sz w:val="24"/>
          <w:szCs w:val="24"/>
        </w:rPr>
      </w:pPr>
      <w:r w:rsidRPr="006577F7">
        <w:rPr>
          <w:rFonts w:ascii="Arial" w:hAnsi="Arial" w:cs="Arial"/>
          <w:snapToGrid w:val="0"/>
          <w:sz w:val="24"/>
          <w:szCs w:val="24"/>
        </w:rPr>
        <w:t>zawarta w dniu …………………………………………... w ………………............................,</w:t>
      </w:r>
    </w:p>
    <w:p w14:paraId="5FD282E6" w14:textId="77777777" w:rsidR="0083495F" w:rsidRPr="006577F7" w:rsidRDefault="0083495F" w:rsidP="00F0344F">
      <w:pPr>
        <w:spacing w:line="276" w:lineRule="auto"/>
        <w:rPr>
          <w:rFonts w:ascii="Arial" w:hAnsi="Arial" w:cs="Arial"/>
          <w:snapToGrid w:val="0"/>
          <w:sz w:val="24"/>
          <w:szCs w:val="24"/>
        </w:rPr>
      </w:pPr>
    </w:p>
    <w:p w14:paraId="29F4A16D" w14:textId="77777777" w:rsidR="0083495F" w:rsidRPr="006577F7" w:rsidRDefault="0083495F" w:rsidP="00F0344F">
      <w:pPr>
        <w:spacing w:line="276" w:lineRule="auto"/>
        <w:rPr>
          <w:rFonts w:ascii="Arial" w:hAnsi="Arial" w:cs="Arial"/>
          <w:snapToGrid w:val="0"/>
          <w:sz w:val="24"/>
          <w:szCs w:val="24"/>
        </w:rPr>
      </w:pPr>
      <w:r w:rsidRPr="006577F7">
        <w:rPr>
          <w:rFonts w:ascii="Arial" w:hAnsi="Arial" w:cs="Arial"/>
          <w:snapToGrid w:val="0"/>
          <w:sz w:val="24"/>
          <w:szCs w:val="24"/>
        </w:rPr>
        <w:t>między:</w:t>
      </w:r>
    </w:p>
    <w:p w14:paraId="28E18D58" w14:textId="77777777" w:rsidR="008B55BB" w:rsidRPr="006577F7" w:rsidRDefault="008B55BB" w:rsidP="00F0344F">
      <w:pPr>
        <w:autoSpaceDE w:val="0"/>
        <w:autoSpaceDN w:val="0"/>
        <w:adjustRightInd w:val="0"/>
        <w:spacing w:line="276" w:lineRule="auto"/>
        <w:rPr>
          <w:rFonts w:ascii="Arial" w:hAnsi="Arial" w:cs="Arial"/>
          <w:b/>
          <w:sz w:val="24"/>
          <w:szCs w:val="24"/>
        </w:rPr>
      </w:pPr>
      <w:r w:rsidRPr="006577F7">
        <w:rPr>
          <w:rFonts w:ascii="Arial" w:hAnsi="Arial" w:cs="Arial"/>
          <w:b/>
          <w:sz w:val="24"/>
          <w:szCs w:val="24"/>
        </w:rPr>
        <w:t>Gminą Miasto Włocławek</w:t>
      </w:r>
    </w:p>
    <w:p w14:paraId="6FF82C07" w14:textId="7BBE5DC2" w:rsidR="008B55BB" w:rsidRPr="006577F7" w:rsidRDefault="008B55BB"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z siedzibą we Włocławku,</w:t>
      </w:r>
      <w:r w:rsidR="00F75F61" w:rsidRPr="006577F7">
        <w:rPr>
          <w:rFonts w:ascii="Arial" w:hAnsi="Arial" w:cs="Arial"/>
          <w:sz w:val="24"/>
          <w:szCs w:val="24"/>
        </w:rPr>
        <w:t xml:space="preserve"> </w:t>
      </w:r>
      <w:r w:rsidRPr="006577F7">
        <w:rPr>
          <w:rFonts w:ascii="Arial" w:hAnsi="Arial" w:cs="Arial"/>
          <w:sz w:val="24"/>
          <w:szCs w:val="24"/>
        </w:rPr>
        <w:t xml:space="preserve">Zielony Rynek 11/13 </w:t>
      </w:r>
    </w:p>
    <w:p w14:paraId="1EBDF830" w14:textId="77777777" w:rsidR="008B55BB" w:rsidRPr="006577F7" w:rsidRDefault="008B55BB"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 xml:space="preserve">reprezentowaną przez: </w:t>
      </w:r>
    </w:p>
    <w:p w14:paraId="78E715C9" w14:textId="4B5E74DC" w:rsidR="008B55BB" w:rsidRPr="006577F7" w:rsidRDefault="008B55BB" w:rsidP="00F0344F">
      <w:pPr>
        <w:autoSpaceDE w:val="0"/>
        <w:autoSpaceDN w:val="0"/>
        <w:adjustRightInd w:val="0"/>
        <w:spacing w:line="276" w:lineRule="auto"/>
        <w:rPr>
          <w:rFonts w:ascii="Arial" w:hAnsi="Arial" w:cs="Arial"/>
          <w:sz w:val="24"/>
          <w:szCs w:val="24"/>
        </w:rPr>
      </w:pPr>
      <w:r w:rsidRPr="006577F7">
        <w:rPr>
          <w:rFonts w:ascii="Arial" w:hAnsi="Arial" w:cs="Arial"/>
          <w:b/>
          <w:sz w:val="24"/>
          <w:szCs w:val="24"/>
        </w:rPr>
        <w:t>dra Marka Wojtkowskiego</w:t>
      </w:r>
      <w:r w:rsidR="00F75F61" w:rsidRPr="006577F7">
        <w:rPr>
          <w:rFonts w:ascii="Arial" w:hAnsi="Arial" w:cs="Arial"/>
          <w:sz w:val="24"/>
          <w:szCs w:val="24"/>
        </w:rPr>
        <w:t xml:space="preserve"> </w:t>
      </w:r>
      <w:r w:rsidRPr="006577F7">
        <w:rPr>
          <w:rFonts w:ascii="Arial" w:hAnsi="Arial" w:cs="Arial"/>
          <w:sz w:val="24"/>
          <w:szCs w:val="24"/>
        </w:rPr>
        <w:t xml:space="preserve">– Prezydenta Miasta Włocławek, </w:t>
      </w:r>
    </w:p>
    <w:p w14:paraId="543BC3BE" w14:textId="3D958EF4" w:rsidR="008B55BB" w:rsidRPr="006577F7" w:rsidRDefault="008B55BB"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 xml:space="preserve">z kontrasygnatą </w:t>
      </w:r>
      <w:r w:rsidRPr="006577F7">
        <w:rPr>
          <w:rFonts w:ascii="Arial" w:hAnsi="Arial" w:cs="Arial"/>
          <w:b/>
          <w:sz w:val="24"/>
          <w:szCs w:val="24"/>
        </w:rPr>
        <w:t>Honoraty Baranowskiej</w:t>
      </w:r>
      <w:r w:rsidR="00F75F61" w:rsidRPr="006577F7">
        <w:rPr>
          <w:rFonts w:ascii="Arial" w:hAnsi="Arial" w:cs="Arial"/>
          <w:sz w:val="24"/>
          <w:szCs w:val="24"/>
        </w:rPr>
        <w:t xml:space="preserve"> </w:t>
      </w:r>
      <w:r w:rsidRPr="006577F7">
        <w:rPr>
          <w:rFonts w:ascii="Arial" w:hAnsi="Arial" w:cs="Arial"/>
          <w:sz w:val="24"/>
          <w:szCs w:val="24"/>
        </w:rPr>
        <w:t>- Skarbnika Miasta Włocławek,</w:t>
      </w:r>
      <w:r w:rsidR="00F75F61" w:rsidRPr="006577F7">
        <w:rPr>
          <w:rFonts w:ascii="Arial" w:hAnsi="Arial" w:cs="Arial"/>
          <w:sz w:val="24"/>
          <w:szCs w:val="24"/>
        </w:rPr>
        <w:t xml:space="preserve"> </w:t>
      </w:r>
    </w:p>
    <w:p w14:paraId="13D13674" w14:textId="77777777" w:rsidR="008B55BB" w:rsidRPr="006577F7" w:rsidRDefault="008B55BB"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 xml:space="preserve">zwaną dalej </w:t>
      </w:r>
      <w:r w:rsidRPr="006577F7">
        <w:rPr>
          <w:rFonts w:ascii="Arial" w:hAnsi="Arial" w:cs="Arial"/>
          <w:b/>
          <w:sz w:val="24"/>
          <w:szCs w:val="24"/>
        </w:rPr>
        <w:t>„Zleceniodawcą”</w:t>
      </w:r>
      <w:r w:rsidRPr="006577F7">
        <w:rPr>
          <w:rFonts w:ascii="Arial" w:hAnsi="Arial" w:cs="Arial"/>
          <w:sz w:val="24"/>
          <w:szCs w:val="24"/>
        </w:rPr>
        <w:t>,</w:t>
      </w:r>
    </w:p>
    <w:p w14:paraId="5C22BF3B" w14:textId="77777777" w:rsidR="0083495F" w:rsidRPr="006577F7" w:rsidRDefault="0083495F"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a</w:t>
      </w:r>
    </w:p>
    <w:p w14:paraId="3C0F1206" w14:textId="052BA1BA" w:rsidR="0083495F" w:rsidRPr="006577F7" w:rsidRDefault="0083495F"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 z siedzibą</w:t>
      </w:r>
      <w:r w:rsidR="00F75F61" w:rsidRPr="006577F7">
        <w:rPr>
          <w:rFonts w:ascii="Arial" w:hAnsi="Arial" w:cs="Arial"/>
          <w:sz w:val="24"/>
          <w:szCs w:val="24"/>
        </w:rPr>
        <w:t xml:space="preserve"> </w:t>
      </w:r>
      <w:r w:rsidRPr="006577F7">
        <w:rPr>
          <w:rFonts w:ascii="Arial" w:hAnsi="Arial" w:cs="Arial"/>
          <w:sz w:val="24"/>
          <w:szCs w:val="24"/>
        </w:rPr>
        <w:br/>
        <w:t>w ……..........……………...................................................... wpisaną(-</w:t>
      </w:r>
      <w:proofErr w:type="spellStart"/>
      <w:r w:rsidRPr="006577F7">
        <w:rPr>
          <w:rFonts w:ascii="Arial" w:hAnsi="Arial" w:cs="Arial"/>
          <w:sz w:val="24"/>
          <w:szCs w:val="24"/>
        </w:rPr>
        <w:t>nym</w:t>
      </w:r>
      <w:proofErr w:type="spellEnd"/>
      <w:r w:rsidRPr="006577F7">
        <w:rPr>
          <w:rFonts w:ascii="Arial" w:hAnsi="Arial" w:cs="Arial"/>
          <w:sz w:val="24"/>
          <w:szCs w:val="24"/>
        </w:rPr>
        <w:t>) do Krajowego Rejestru Sądowego</w:t>
      </w:r>
      <w:r w:rsidRPr="006577F7">
        <w:rPr>
          <w:rFonts w:ascii="Arial" w:hAnsi="Arial" w:cs="Arial"/>
          <w:sz w:val="24"/>
          <w:szCs w:val="24"/>
          <w:vertAlign w:val="superscript"/>
        </w:rPr>
        <w:t xml:space="preserve">* </w:t>
      </w:r>
      <w:r w:rsidRPr="006577F7">
        <w:rPr>
          <w:rFonts w:ascii="Arial" w:hAnsi="Arial" w:cs="Arial"/>
          <w:sz w:val="24"/>
          <w:szCs w:val="24"/>
        </w:rPr>
        <w:t>/ innego rejestru* / ewidencji* pod numerem …………………, zwaną(-</w:t>
      </w:r>
      <w:proofErr w:type="spellStart"/>
      <w:r w:rsidRPr="006577F7">
        <w:rPr>
          <w:rFonts w:ascii="Arial" w:hAnsi="Arial" w:cs="Arial"/>
          <w:sz w:val="24"/>
          <w:szCs w:val="24"/>
        </w:rPr>
        <w:t>nym</w:t>
      </w:r>
      <w:proofErr w:type="spellEnd"/>
      <w:r w:rsidRPr="006577F7">
        <w:rPr>
          <w:rFonts w:ascii="Arial" w:hAnsi="Arial" w:cs="Arial"/>
          <w:sz w:val="24"/>
          <w:szCs w:val="24"/>
        </w:rPr>
        <w:t>) dalej „Zleceniobiorcą”, reprezentowaną(-</w:t>
      </w:r>
      <w:proofErr w:type="spellStart"/>
      <w:r w:rsidRPr="006577F7">
        <w:rPr>
          <w:rFonts w:ascii="Arial" w:hAnsi="Arial" w:cs="Arial"/>
          <w:sz w:val="24"/>
          <w:szCs w:val="24"/>
        </w:rPr>
        <w:t>nym</w:t>
      </w:r>
      <w:proofErr w:type="spellEnd"/>
      <w:r w:rsidRPr="006577F7">
        <w:rPr>
          <w:rFonts w:ascii="Arial" w:hAnsi="Arial" w:cs="Arial"/>
          <w:sz w:val="24"/>
          <w:szCs w:val="24"/>
        </w:rPr>
        <w:t>) przez:</w:t>
      </w:r>
    </w:p>
    <w:p w14:paraId="293356FC" w14:textId="77777777" w:rsidR="0083495F" w:rsidRPr="006577F7" w:rsidRDefault="0083495F" w:rsidP="00F0344F">
      <w:pPr>
        <w:autoSpaceDE w:val="0"/>
        <w:autoSpaceDN w:val="0"/>
        <w:adjustRightInd w:val="0"/>
        <w:spacing w:line="276" w:lineRule="auto"/>
        <w:rPr>
          <w:rFonts w:ascii="Arial" w:hAnsi="Arial" w:cs="Arial"/>
          <w:sz w:val="24"/>
          <w:szCs w:val="24"/>
        </w:rPr>
      </w:pPr>
    </w:p>
    <w:p w14:paraId="319CBD1E" w14:textId="77777777" w:rsidR="0083495F" w:rsidRPr="006577F7" w:rsidRDefault="0083495F"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1. ………………………………………………………………………………………………..</w:t>
      </w:r>
    </w:p>
    <w:p w14:paraId="650FEAE2" w14:textId="77777777" w:rsidR="0083495F" w:rsidRPr="006577F7" w:rsidRDefault="0083495F" w:rsidP="00F0344F">
      <w:pPr>
        <w:autoSpaceDE w:val="0"/>
        <w:autoSpaceDN w:val="0"/>
        <w:adjustRightInd w:val="0"/>
        <w:spacing w:line="276" w:lineRule="auto"/>
        <w:rPr>
          <w:rFonts w:ascii="Arial" w:hAnsi="Arial" w:cs="Arial"/>
          <w:sz w:val="24"/>
          <w:szCs w:val="24"/>
          <w:vertAlign w:val="superscript"/>
        </w:rPr>
      </w:pPr>
      <w:r w:rsidRPr="006577F7">
        <w:rPr>
          <w:rFonts w:ascii="Arial" w:hAnsi="Arial" w:cs="Arial"/>
          <w:sz w:val="24"/>
          <w:szCs w:val="24"/>
          <w:vertAlign w:val="superscript"/>
        </w:rPr>
        <w:t>(imię i nazwisko)</w:t>
      </w:r>
    </w:p>
    <w:p w14:paraId="2EB2C8C7" w14:textId="77777777" w:rsidR="0083495F" w:rsidRPr="006577F7" w:rsidRDefault="0083495F"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2. ………………………………………………………………………………………………...</w:t>
      </w:r>
    </w:p>
    <w:p w14:paraId="1BCD4A9E" w14:textId="77777777" w:rsidR="0083495F" w:rsidRPr="006577F7" w:rsidRDefault="0083495F" w:rsidP="00F0344F">
      <w:pPr>
        <w:autoSpaceDE w:val="0"/>
        <w:autoSpaceDN w:val="0"/>
        <w:adjustRightInd w:val="0"/>
        <w:spacing w:line="276" w:lineRule="auto"/>
        <w:rPr>
          <w:rFonts w:ascii="Arial" w:hAnsi="Arial" w:cs="Arial"/>
          <w:sz w:val="24"/>
          <w:szCs w:val="24"/>
          <w:vertAlign w:val="superscript"/>
        </w:rPr>
      </w:pPr>
      <w:r w:rsidRPr="006577F7">
        <w:rPr>
          <w:rFonts w:ascii="Arial" w:hAnsi="Arial" w:cs="Arial"/>
          <w:sz w:val="24"/>
          <w:szCs w:val="24"/>
          <w:vertAlign w:val="superscript"/>
        </w:rPr>
        <w:t>(imię i nazwisko)</w:t>
      </w:r>
    </w:p>
    <w:p w14:paraId="2DB45E73" w14:textId="77777777" w:rsidR="0083495F" w:rsidRPr="006577F7" w:rsidRDefault="0083495F" w:rsidP="00F0344F">
      <w:pPr>
        <w:autoSpaceDE w:val="0"/>
        <w:autoSpaceDN w:val="0"/>
        <w:adjustRightInd w:val="0"/>
        <w:spacing w:line="276" w:lineRule="auto"/>
        <w:rPr>
          <w:rFonts w:ascii="Arial" w:hAnsi="Arial" w:cs="Arial"/>
          <w:sz w:val="24"/>
          <w:szCs w:val="24"/>
        </w:rPr>
      </w:pPr>
    </w:p>
    <w:p w14:paraId="7B982D74" w14:textId="77777777" w:rsidR="0083495F" w:rsidRPr="006577F7" w:rsidRDefault="0083495F"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zgodnie z wyciągiem z właściwego rejestru* / ewidencji* / pełnomocnictwem*, załączonym(i) do niniejszej umowy, zwanym(i) dalej „Zleceniobiorcą</w:t>
      </w:r>
    </w:p>
    <w:p w14:paraId="1814A684" w14:textId="77777777" w:rsidR="0083495F" w:rsidRPr="006577F7" w:rsidRDefault="0083495F" w:rsidP="00F0344F">
      <w:pPr>
        <w:autoSpaceDE w:val="0"/>
        <w:autoSpaceDN w:val="0"/>
        <w:adjustRightInd w:val="0"/>
        <w:spacing w:line="276" w:lineRule="auto"/>
        <w:rPr>
          <w:rFonts w:ascii="Arial" w:hAnsi="Arial" w:cs="Arial"/>
          <w:sz w:val="24"/>
          <w:szCs w:val="24"/>
        </w:rPr>
      </w:pPr>
    </w:p>
    <w:p w14:paraId="6B44D4AA" w14:textId="77777777" w:rsidR="0083495F" w:rsidRPr="006577F7" w:rsidRDefault="0083495F" w:rsidP="00F0344F">
      <w:pPr>
        <w:autoSpaceDE w:val="0"/>
        <w:autoSpaceDN w:val="0"/>
        <w:adjustRightInd w:val="0"/>
        <w:spacing w:line="276" w:lineRule="auto"/>
        <w:rPr>
          <w:rFonts w:ascii="Arial" w:hAnsi="Arial" w:cs="Arial"/>
          <w:b/>
          <w:sz w:val="24"/>
          <w:szCs w:val="24"/>
        </w:rPr>
      </w:pPr>
      <w:r w:rsidRPr="006577F7">
        <w:rPr>
          <w:rFonts w:ascii="Arial" w:hAnsi="Arial" w:cs="Arial"/>
          <w:b/>
          <w:sz w:val="24"/>
          <w:szCs w:val="24"/>
        </w:rPr>
        <w:t>§ 1</w:t>
      </w:r>
    </w:p>
    <w:p w14:paraId="4A9F7F3C" w14:textId="77777777" w:rsidR="0083495F" w:rsidRPr="006577F7" w:rsidRDefault="0083495F" w:rsidP="00F0344F">
      <w:pPr>
        <w:autoSpaceDE w:val="0"/>
        <w:autoSpaceDN w:val="0"/>
        <w:adjustRightInd w:val="0"/>
        <w:spacing w:line="276" w:lineRule="auto"/>
        <w:rPr>
          <w:rFonts w:ascii="Arial" w:hAnsi="Arial" w:cs="Arial"/>
          <w:b/>
          <w:sz w:val="24"/>
          <w:szCs w:val="24"/>
        </w:rPr>
      </w:pPr>
      <w:r w:rsidRPr="006577F7">
        <w:rPr>
          <w:rFonts w:ascii="Arial" w:hAnsi="Arial" w:cs="Arial"/>
          <w:b/>
          <w:sz w:val="24"/>
          <w:szCs w:val="24"/>
        </w:rPr>
        <w:t>Przedmiot umowy</w:t>
      </w:r>
    </w:p>
    <w:p w14:paraId="63E0F5D7" w14:textId="610781B0" w:rsidR="0083495F" w:rsidRPr="006577F7" w:rsidRDefault="0083495F" w:rsidP="00F0344F">
      <w:pPr>
        <w:pStyle w:val="Akapitzlist"/>
        <w:numPr>
          <w:ilvl w:val="0"/>
          <w:numId w:val="28"/>
        </w:numPr>
        <w:autoSpaceDE w:val="0"/>
        <w:autoSpaceDN w:val="0"/>
        <w:adjustRightInd w:val="0"/>
        <w:spacing w:line="276" w:lineRule="auto"/>
        <w:contextualSpacing w:val="0"/>
        <w:rPr>
          <w:rFonts w:ascii="Arial" w:hAnsi="Arial" w:cs="Arial"/>
          <w:b/>
        </w:rPr>
      </w:pPr>
      <w:r w:rsidRPr="006577F7">
        <w:rPr>
          <w:rFonts w:ascii="Arial" w:hAnsi="Arial" w:cs="Arial"/>
        </w:rPr>
        <w:lastRenderedPageBreak/>
        <w:t>Zleceniodawca zleca Zleceniobiorcy, zgodnie z przepisami us</w:t>
      </w:r>
      <w:r w:rsidR="00172EC4" w:rsidRPr="006577F7">
        <w:rPr>
          <w:rFonts w:ascii="Arial" w:hAnsi="Arial" w:cs="Arial"/>
        </w:rPr>
        <w:t xml:space="preserve">tawy z dnia 24 kwietnia 2003 r. </w:t>
      </w:r>
      <w:r w:rsidRPr="006577F7">
        <w:rPr>
          <w:rFonts w:ascii="Arial" w:hAnsi="Arial" w:cs="Arial"/>
        </w:rPr>
        <w:t>o</w:t>
      </w:r>
      <w:r w:rsidR="00F75F61" w:rsidRPr="006577F7">
        <w:rPr>
          <w:rFonts w:ascii="Arial" w:hAnsi="Arial" w:cs="Arial"/>
        </w:rPr>
        <w:t xml:space="preserve"> </w:t>
      </w:r>
      <w:r w:rsidRPr="006577F7">
        <w:rPr>
          <w:rFonts w:ascii="Arial" w:hAnsi="Arial" w:cs="Arial"/>
        </w:rPr>
        <w:t>działalności pożytku publicznego i o wolontariacie, zwanej dalej „ustawą”, realizację zadania publicznego pod tytułem:…………………………………………………………………………</w:t>
      </w:r>
      <w:r w:rsidRPr="006577F7">
        <w:rPr>
          <w:rFonts w:ascii="Arial" w:hAnsi="Arial" w:cs="Arial"/>
          <w:b/>
        </w:rPr>
        <w:t xml:space="preserve"> </w:t>
      </w:r>
      <w:r w:rsidRPr="006577F7">
        <w:rPr>
          <w:rFonts w:ascii="Arial" w:hAnsi="Arial" w:cs="Arial"/>
        </w:rPr>
        <w:t>określonego szczegółow</w:t>
      </w:r>
      <w:r w:rsidR="00091CFF" w:rsidRPr="006577F7">
        <w:rPr>
          <w:rFonts w:ascii="Arial" w:hAnsi="Arial" w:cs="Arial"/>
        </w:rPr>
        <w:t xml:space="preserve">o </w:t>
      </w:r>
      <w:r w:rsidRPr="006577F7">
        <w:rPr>
          <w:rFonts w:ascii="Arial" w:hAnsi="Arial" w:cs="Arial"/>
        </w:rPr>
        <w:t>w</w:t>
      </w:r>
      <w:r w:rsidR="00172EC4" w:rsidRPr="006577F7">
        <w:rPr>
          <w:rFonts w:ascii="Arial" w:hAnsi="Arial" w:cs="Arial"/>
        </w:rPr>
        <w:t> </w:t>
      </w:r>
      <w:r w:rsidRPr="006577F7">
        <w:rPr>
          <w:rFonts w:ascii="Arial" w:hAnsi="Arial" w:cs="Arial"/>
        </w:rPr>
        <w:t>ofercie złożonej przez Zleceniobiorcę w dniu .........................................,</w:t>
      </w:r>
      <w:r w:rsidRPr="006577F7">
        <w:rPr>
          <w:rFonts w:ascii="Arial" w:hAnsi="Arial" w:cs="Arial"/>
          <w:vertAlign w:val="superscript"/>
        </w:rPr>
        <w:t xml:space="preserve"> </w:t>
      </w:r>
      <w:r w:rsidRPr="006577F7">
        <w:rPr>
          <w:rFonts w:ascii="Arial" w:hAnsi="Arial" w:cs="Arial"/>
        </w:rPr>
        <w:t>zwanego dalej „zadaniem publicznym”, a Zleceniobiorca</w:t>
      </w:r>
      <w:r w:rsidR="00091CFF" w:rsidRPr="006577F7">
        <w:rPr>
          <w:rFonts w:ascii="Arial" w:hAnsi="Arial" w:cs="Arial"/>
        </w:rPr>
        <w:t xml:space="preserve"> </w:t>
      </w:r>
      <w:r w:rsidRPr="006577F7">
        <w:rPr>
          <w:rFonts w:ascii="Arial" w:hAnsi="Arial" w:cs="Arial"/>
        </w:rPr>
        <w:t>zobowiązuje się wykonać zadanie publiczne w zakresie określonym i na warunkach określonych w niniejszej umowie.</w:t>
      </w:r>
    </w:p>
    <w:p w14:paraId="4844192A" w14:textId="77777777" w:rsidR="0083495F" w:rsidRPr="006577F7" w:rsidRDefault="0083495F" w:rsidP="00F0344F">
      <w:pPr>
        <w:pStyle w:val="Akapitzlist"/>
        <w:numPr>
          <w:ilvl w:val="0"/>
          <w:numId w:val="28"/>
        </w:numPr>
        <w:autoSpaceDE w:val="0"/>
        <w:autoSpaceDN w:val="0"/>
        <w:adjustRightInd w:val="0"/>
        <w:spacing w:line="276" w:lineRule="auto"/>
        <w:ind w:left="284"/>
        <w:contextualSpacing w:val="0"/>
        <w:rPr>
          <w:rFonts w:ascii="Arial" w:hAnsi="Arial" w:cs="Arial"/>
        </w:rPr>
      </w:pPr>
      <w:r w:rsidRPr="006577F7">
        <w:rPr>
          <w:rFonts w:ascii="Arial" w:hAnsi="Arial" w:cs="Arial"/>
        </w:rPr>
        <w:t>Zleceniodawca przyznaje Zleceniobiorcy</w:t>
      </w:r>
      <w:r w:rsidR="00091CFF" w:rsidRPr="006577F7">
        <w:rPr>
          <w:rFonts w:ascii="Arial" w:hAnsi="Arial" w:cs="Arial"/>
        </w:rPr>
        <w:t xml:space="preserve"> </w:t>
      </w:r>
      <w:r w:rsidRPr="006577F7">
        <w:rPr>
          <w:rFonts w:ascii="Arial" w:hAnsi="Arial" w:cs="Arial"/>
        </w:rPr>
        <w:t>środki finansowe, o których mowa w § 3, w formie dotacji, której celem jest realizacja zadania publicznego w sposób zgodny z postanowieniami tej umowy.</w:t>
      </w:r>
    </w:p>
    <w:p w14:paraId="778634D9" w14:textId="77777777" w:rsidR="0083495F" w:rsidRPr="006577F7" w:rsidRDefault="0083495F" w:rsidP="00F0344F">
      <w:pPr>
        <w:pStyle w:val="Akapitzlist"/>
        <w:numPr>
          <w:ilvl w:val="0"/>
          <w:numId w:val="28"/>
        </w:numPr>
        <w:autoSpaceDE w:val="0"/>
        <w:autoSpaceDN w:val="0"/>
        <w:adjustRightInd w:val="0"/>
        <w:spacing w:line="276" w:lineRule="auto"/>
        <w:ind w:left="284"/>
        <w:contextualSpacing w:val="0"/>
        <w:rPr>
          <w:rFonts w:ascii="Arial" w:hAnsi="Arial" w:cs="Arial"/>
        </w:rPr>
      </w:pPr>
      <w:r w:rsidRPr="006577F7">
        <w:rPr>
          <w:rFonts w:ascii="Arial" w:hAnsi="Arial" w:cs="Arial"/>
        </w:rPr>
        <w:t xml:space="preserve">Niniejsza umowa jest umową </w:t>
      </w:r>
      <w:r w:rsidRPr="006577F7">
        <w:rPr>
          <w:rFonts w:ascii="Arial" w:hAnsi="Arial" w:cs="Arial"/>
          <w:b/>
        </w:rPr>
        <w:t>o wsparcie</w:t>
      </w:r>
      <w:r w:rsidRPr="006577F7">
        <w:rPr>
          <w:rFonts w:ascii="Arial" w:hAnsi="Arial" w:cs="Arial"/>
        </w:rPr>
        <w:t xml:space="preserve"> realizacji za</w:t>
      </w:r>
      <w:r w:rsidR="00172EC4" w:rsidRPr="006577F7">
        <w:rPr>
          <w:rFonts w:ascii="Arial" w:hAnsi="Arial" w:cs="Arial"/>
        </w:rPr>
        <w:t xml:space="preserve">dania publicznego w rozumieniu </w:t>
      </w:r>
      <w:r w:rsidRPr="006577F7">
        <w:rPr>
          <w:rFonts w:ascii="Arial" w:hAnsi="Arial" w:cs="Arial"/>
        </w:rPr>
        <w:t>art. 16 ust. 1 ustawy z dnia 24 kwietnia 2003 r. o działalności pożytku publicznego i o wolontariacie.</w:t>
      </w:r>
    </w:p>
    <w:p w14:paraId="72A66BCE" w14:textId="77777777" w:rsidR="0083495F" w:rsidRPr="006577F7" w:rsidRDefault="0083495F" w:rsidP="00F0344F">
      <w:pPr>
        <w:pStyle w:val="Akapitzlist"/>
        <w:numPr>
          <w:ilvl w:val="0"/>
          <w:numId w:val="28"/>
        </w:numPr>
        <w:autoSpaceDE w:val="0"/>
        <w:autoSpaceDN w:val="0"/>
        <w:adjustRightInd w:val="0"/>
        <w:spacing w:line="276" w:lineRule="auto"/>
        <w:ind w:left="284"/>
        <w:contextualSpacing w:val="0"/>
        <w:rPr>
          <w:rFonts w:ascii="Arial" w:hAnsi="Arial" w:cs="Arial"/>
        </w:rPr>
      </w:pPr>
      <w:r w:rsidRPr="006577F7">
        <w:rPr>
          <w:rFonts w:ascii="Arial" w:hAnsi="Arial" w:cs="Arial"/>
        </w:rPr>
        <w:t>Wykonanie umowy nastąpi z dniem zaakceptowania przez Zlecenio</w:t>
      </w:r>
      <w:r w:rsidR="00172EC4" w:rsidRPr="006577F7">
        <w:rPr>
          <w:rFonts w:ascii="Arial" w:hAnsi="Arial" w:cs="Arial"/>
        </w:rPr>
        <w:t>dawcę sprawozdania końcowego, o </w:t>
      </w:r>
      <w:r w:rsidRPr="006577F7">
        <w:rPr>
          <w:rFonts w:ascii="Arial" w:hAnsi="Arial" w:cs="Arial"/>
        </w:rPr>
        <w:t xml:space="preserve">którym mowa w § </w:t>
      </w:r>
      <w:r w:rsidR="0092741E" w:rsidRPr="006577F7">
        <w:rPr>
          <w:rFonts w:ascii="Arial" w:hAnsi="Arial" w:cs="Arial"/>
        </w:rPr>
        <w:t>8</w:t>
      </w:r>
      <w:r w:rsidRPr="006577F7">
        <w:rPr>
          <w:rFonts w:ascii="Arial" w:hAnsi="Arial" w:cs="Arial"/>
        </w:rPr>
        <w:t xml:space="preserve"> ust. 3.</w:t>
      </w:r>
    </w:p>
    <w:p w14:paraId="7582AB27" w14:textId="77777777" w:rsidR="0083495F" w:rsidRPr="006577F7" w:rsidRDefault="008B55BB" w:rsidP="00F0344F">
      <w:pPr>
        <w:pStyle w:val="Akapitzlist"/>
        <w:numPr>
          <w:ilvl w:val="0"/>
          <w:numId w:val="28"/>
        </w:numPr>
        <w:autoSpaceDE w:val="0"/>
        <w:autoSpaceDN w:val="0"/>
        <w:adjustRightInd w:val="0"/>
        <w:spacing w:line="276" w:lineRule="auto"/>
        <w:ind w:left="284"/>
        <w:contextualSpacing w:val="0"/>
        <w:rPr>
          <w:rFonts w:ascii="Arial" w:hAnsi="Arial" w:cs="Arial"/>
        </w:rPr>
      </w:pPr>
      <w:r w:rsidRPr="006577F7">
        <w:rPr>
          <w:rFonts w:ascii="Arial" w:hAnsi="Arial" w:cs="Arial"/>
        </w:rPr>
        <w:t>Oferta oraz aktualizacje opisu poszczególnych działań* / harmonogramu* / kalkulacji przewidywanych kosztów* / stanowiące załączniki do niniejszej umowy, są integralną częścią umowy w ustalonym końcowym brzmieniu.</w:t>
      </w:r>
      <w:r w:rsidR="00FE0BEB" w:rsidRPr="006577F7">
        <w:rPr>
          <w:rFonts w:ascii="Arial" w:hAnsi="Arial" w:cs="Arial"/>
        </w:rPr>
        <w:t xml:space="preserve"> </w:t>
      </w:r>
      <w:r w:rsidR="0083495F" w:rsidRPr="006577F7">
        <w:rPr>
          <w:rFonts w:ascii="Arial" w:hAnsi="Arial" w:cs="Arial"/>
        </w:rPr>
        <w:t>Osobą do kontaktów roboczych jest:</w:t>
      </w:r>
    </w:p>
    <w:p w14:paraId="30ECF7F9" w14:textId="77777777" w:rsidR="0083495F" w:rsidRPr="006577F7" w:rsidRDefault="0083495F" w:rsidP="00F0344F">
      <w:pPr>
        <w:autoSpaceDE w:val="0"/>
        <w:autoSpaceDN w:val="0"/>
        <w:adjustRightInd w:val="0"/>
        <w:spacing w:line="276" w:lineRule="auto"/>
        <w:ind w:left="567" w:hanging="283"/>
        <w:rPr>
          <w:rFonts w:ascii="Arial" w:hAnsi="Arial" w:cs="Arial"/>
          <w:sz w:val="24"/>
          <w:szCs w:val="24"/>
        </w:rPr>
      </w:pPr>
      <w:r w:rsidRPr="006577F7">
        <w:rPr>
          <w:rFonts w:ascii="Arial" w:hAnsi="Arial" w:cs="Arial"/>
          <w:sz w:val="24"/>
          <w:szCs w:val="24"/>
        </w:rPr>
        <w:t xml:space="preserve">1) ze strony Zleceniodawcy: …………………………...........………………………………, </w:t>
      </w:r>
    </w:p>
    <w:p w14:paraId="0DF1C83A" w14:textId="77777777" w:rsidR="0083495F" w:rsidRPr="006577F7" w:rsidRDefault="0083495F" w:rsidP="00F0344F">
      <w:pPr>
        <w:autoSpaceDE w:val="0"/>
        <w:autoSpaceDN w:val="0"/>
        <w:adjustRightInd w:val="0"/>
        <w:spacing w:line="276" w:lineRule="auto"/>
        <w:ind w:left="567"/>
        <w:rPr>
          <w:rFonts w:ascii="Arial" w:hAnsi="Arial" w:cs="Arial"/>
          <w:sz w:val="24"/>
          <w:szCs w:val="24"/>
        </w:rPr>
      </w:pPr>
      <w:r w:rsidRPr="006577F7">
        <w:rPr>
          <w:rFonts w:ascii="Arial" w:hAnsi="Arial" w:cs="Arial"/>
          <w:sz w:val="24"/>
          <w:szCs w:val="24"/>
        </w:rPr>
        <w:t>tel. ……………………….., adres poczty elektronicznej…………………………...…...;</w:t>
      </w:r>
    </w:p>
    <w:p w14:paraId="0F9B1877" w14:textId="77777777" w:rsidR="0083495F" w:rsidRPr="006577F7" w:rsidRDefault="0083495F" w:rsidP="00F0344F">
      <w:pPr>
        <w:autoSpaceDE w:val="0"/>
        <w:autoSpaceDN w:val="0"/>
        <w:adjustRightInd w:val="0"/>
        <w:spacing w:line="276" w:lineRule="auto"/>
        <w:ind w:left="567" w:hanging="283"/>
        <w:rPr>
          <w:rFonts w:ascii="Arial" w:hAnsi="Arial" w:cs="Arial"/>
          <w:sz w:val="24"/>
          <w:szCs w:val="24"/>
        </w:rPr>
      </w:pPr>
      <w:r w:rsidRPr="006577F7">
        <w:rPr>
          <w:rFonts w:ascii="Arial" w:hAnsi="Arial" w:cs="Arial"/>
          <w:sz w:val="24"/>
          <w:szCs w:val="24"/>
        </w:rPr>
        <w:t>2) ze strony Zleceniobiorcy(-</w:t>
      </w:r>
      <w:proofErr w:type="spellStart"/>
      <w:r w:rsidRPr="006577F7">
        <w:rPr>
          <w:rFonts w:ascii="Arial" w:hAnsi="Arial" w:cs="Arial"/>
          <w:sz w:val="24"/>
          <w:szCs w:val="24"/>
        </w:rPr>
        <w:t>ców</w:t>
      </w:r>
      <w:proofErr w:type="spellEnd"/>
      <w:r w:rsidRPr="006577F7">
        <w:rPr>
          <w:rFonts w:ascii="Arial" w:hAnsi="Arial" w:cs="Arial"/>
          <w:sz w:val="24"/>
          <w:szCs w:val="24"/>
        </w:rPr>
        <w:t xml:space="preserve">): ………...………………...….........................................., </w:t>
      </w:r>
    </w:p>
    <w:p w14:paraId="4C0633F8" w14:textId="77777777" w:rsidR="0083495F" w:rsidRPr="006577F7" w:rsidRDefault="0083495F" w:rsidP="00F0344F">
      <w:pPr>
        <w:autoSpaceDE w:val="0"/>
        <w:autoSpaceDN w:val="0"/>
        <w:adjustRightInd w:val="0"/>
        <w:spacing w:line="276" w:lineRule="auto"/>
        <w:ind w:left="567"/>
        <w:rPr>
          <w:rFonts w:ascii="Arial" w:hAnsi="Arial" w:cs="Arial"/>
          <w:sz w:val="24"/>
          <w:szCs w:val="24"/>
        </w:rPr>
      </w:pPr>
      <w:r w:rsidRPr="006577F7">
        <w:rPr>
          <w:rFonts w:ascii="Arial" w:hAnsi="Arial" w:cs="Arial"/>
          <w:sz w:val="24"/>
          <w:szCs w:val="24"/>
        </w:rPr>
        <w:t>tel. ……………………..…, adres poczty elektronicznej …………………..………….. .</w:t>
      </w:r>
    </w:p>
    <w:p w14:paraId="2504876A" w14:textId="77777777" w:rsidR="0083495F" w:rsidRPr="006577F7" w:rsidRDefault="0083495F" w:rsidP="00F0344F">
      <w:pPr>
        <w:autoSpaceDE w:val="0"/>
        <w:autoSpaceDN w:val="0"/>
        <w:adjustRightInd w:val="0"/>
        <w:spacing w:line="276" w:lineRule="auto"/>
        <w:rPr>
          <w:rFonts w:ascii="Arial" w:hAnsi="Arial" w:cs="Arial"/>
          <w:b/>
          <w:sz w:val="24"/>
          <w:szCs w:val="24"/>
        </w:rPr>
      </w:pPr>
    </w:p>
    <w:p w14:paraId="39CBAA93"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2</w:t>
      </w:r>
    </w:p>
    <w:p w14:paraId="555BA4AA"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Sposób wykonania zadania publicznego</w:t>
      </w:r>
    </w:p>
    <w:p w14:paraId="37C8F0BD" w14:textId="77777777" w:rsidR="0083495F" w:rsidRPr="006577F7" w:rsidRDefault="0083495F" w:rsidP="00F0344F">
      <w:pPr>
        <w:pStyle w:val="Akapitzlist"/>
        <w:numPr>
          <w:ilvl w:val="0"/>
          <w:numId w:val="33"/>
        </w:numPr>
        <w:spacing w:line="276" w:lineRule="auto"/>
        <w:ind w:left="284" w:hanging="284"/>
        <w:contextualSpacing w:val="0"/>
        <w:rPr>
          <w:rFonts w:ascii="Arial" w:hAnsi="Arial" w:cs="Arial"/>
          <w:b/>
        </w:rPr>
      </w:pPr>
      <w:r w:rsidRPr="006577F7">
        <w:rPr>
          <w:rFonts w:ascii="Arial" w:hAnsi="Arial" w:cs="Arial"/>
        </w:rPr>
        <w:t xml:space="preserve">Termin realizacji zadania publicznego ustala się: </w:t>
      </w:r>
    </w:p>
    <w:p w14:paraId="32C85A7A" w14:textId="77777777" w:rsidR="0083495F" w:rsidRPr="006577F7" w:rsidRDefault="0083495F" w:rsidP="00F0344F">
      <w:pPr>
        <w:spacing w:line="276" w:lineRule="auto"/>
        <w:ind w:left="284"/>
        <w:rPr>
          <w:rFonts w:ascii="Arial" w:hAnsi="Arial" w:cs="Arial"/>
          <w:sz w:val="24"/>
          <w:szCs w:val="24"/>
        </w:rPr>
      </w:pPr>
      <w:r w:rsidRPr="006577F7">
        <w:rPr>
          <w:rFonts w:ascii="Arial" w:hAnsi="Arial" w:cs="Arial"/>
          <w:sz w:val="24"/>
          <w:szCs w:val="24"/>
        </w:rPr>
        <w:t xml:space="preserve">od dnia </w:t>
      </w:r>
      <w:r w:rsidRPr="006577F7">
        <w:rPr>
          <w:rFonts w:ascii="Arial" w:hAnsi="Arial" w:cs="Arial"/>
          <w:b/>
          <w:sz w:val="24"/>
          <w:szCs w:val="24"/>
        </w:rPr>
        <w:t>1 stycznia 20</w:t>
      </w:r>
      <w:r w:rsidR="00304990" w:rsidRPr="006577F7">
        <w:rPr>
          <w:rFonts w:ascii="Arial" w:hAnsi="Arial" w:cs="Arial"/>
          <w:b/>
          <w:sz w:val="24"/>
          <w:szCs w:val="24"/>
        </w:rPr>
        <w:t>2</w:t>
      </w:r>
      <w:r w:rsidR="00E55586" w:rsidRPr="006577F7">
        <w:rPr>
          <w:rFonts w:ascii="Arial" w:hAnsi="Arial" w:cs="Arial"/>
          <w:b/>
          <w:sz w:val="24"/>
          <w:szCs w:val="24"/>
        </w:rPr>
        <w:t xml:space="preserve">1 </w:t>
      </w:r>
      <w:r w:rsidRPr="006577F7">
        <w:rPr>
          <w:rFonts w:ascii="Arial" w:hAnsi="Arial" w:cs="Arial"/>
          <w:b/>
          <w:sz w:val="24"/>
          <w:szCs w:val="24"/>
        </w:rPr>
        <w:t>r.</w:t>
      </w:r>
      <w:r w:rsidRPr="006577F7">
        <w:rPr>
          <w:rFonts w:ascii="Arial" w:hAnsi="Arial" w:cs="Arial"/>
          <w:sz w:val="24"/>
          <w:szCs w:val="24"/>
        </w:rPr>
        <w:t xml:space="preserve"> </w:t>
      </w:r>
    </w:p>
    <w:p w14:paraId="4B43CFAA" w14:textId="77777777" w:rsidR="0083495F" w:rsidRPr="006577F7" w:rsidRDefault="0083495F" w:rsidP="00F0344F">
      <w:pPr>
        <w:spacing w:line="276" w:lineRule="auto"/>
        <w:ind w:left="284" w:hanging="284"/>
        <w:rPr>
          <w:rFonts w:ascii="Arial" w:hAnsi="Arial" w:cs="Arial"/>
          <w:sz w:val="24"/>
          <w:szCs w:val="24"/>
        </w:rPr>
      </w:pPr>
      <w:r w:rsidRPr="006577F7">
        <w:rPr>
          <w:rFonts w:ascii="Arial" w:hAnsi="Arial" w:cs="Arial"/>
          <w:sz w:val="24"/>
          <w:szCs w:val="24"/>
        </w:rPr>
        <w:tab/>
        <w:t xml:space="preserve">do dnia </w:t>
      </w:r>
      <w:r w:rsidRPr="006577F7">
        <w:rPr>
          <w:rFonts w:ascii="Arial" w:hAnsi="Arial" w:cs="Arial"/>
          <w:b/>
          <w:sz w:val="24"/>
          <w:szCs w:val="24"/>
        </w:rPr>
        <w:t>31 grudnia 20</w:t>
      </w:r>
      <w:r w:rsidR="00304990" w:rsidRPr="006577F7">
        <w:rPr>
          <w:rFonts w:ascii="Arial" w:hAnsi="Arial" w:cs="Arial"/>
          <w:b/>
          <w:sz w:val="24"/>
          <w:szCs w:val="24"/>
        </w:rPr>
        <w:t>2</w:t>
      </w:r>
      <w:r w:rsidR="00E55586" w:rsidRPr="006577F7">
        <w:rPr>
          <w:rFonts w:ascii="Arial" w:hAnsi="Arial" w:cs="Arial"/>
          <w:b/>
          <w:sz w:val="24"/>
          <w:szCs w:val="24"/>
        </w:rPr>
        <w:t>1</w:t>
      </w:r>
      <w:r w:rsidRPr="006577F7">
        <w:rPr>
          <w:rFonts w:ascii="Arial" w:hAnsi="Arial" w:cs="Arial"/>
          <w:b/>
          <w:sz w:val="24"/>
          <w:szCs w:val="24"/>
        </w:rPr>
        <w:t xml:space="preserve"> r.</w:t>
      </w:r>
    </w:p>
    <w:p w14:paraId="03828254" w14:textId="77777777" w:rsidR="0083495F" w:rsidRPr="006577F7" w:rsidRDefault="0083495F" w:rsidP="00F0344F">
      <w:pPr>
        <w:pStyle w:val="Akapitzlist"/>
        <w:numPr>
          <w:ilvl w:val="0"/>
          <w:numId w:val="33"/>
        </w:numPr>
        <w:spacing w:line="276" w:lineRule="auto"/>
        <w:ind w:left="284" w:hanging="284"/>
        <w:contextualSpacing w:val="0"/>
        <w:rPr>
          <w:rFonts w:ascii="Arial" w:hAnsi="Arial" w:cs="Arial"/>
        </w:rPr>
      </w:pPr>
      <w:r w:rsidRPr="006577F7">
        <w:rPr>
          <w:rFonts w:ascii="Arial" w:hAnsi="Arial" w:cs="Arial"/>
        </w:rPr>
        <w:t xml:space="preserve">Termin poniesienia wydatków ustala się: </w:t>
      </w:r>
    </w:p>
    <w:p w14:paraId="40CE94A0" w14:textId="77777777" w:rsidR="0083495F" w:rsidRPr="006577F7" w:rsidRDefault="0083495F" w:rsidP="00F0344F">
      <w:pPr>
        <w:pStyle w:val="Akapitzlist"/>
        <w:numPr>
          <w:ilvl w:val="0"/>
          <w:numId w:val="34"/>
        </w:numPr>
        <w:spacing w:line="276" w:lineRule="auto"/>
        <w:contextualSpacing w:val="0"/>
        <w:rPr>
          <w:rFonts w:ascii="Arial" w:hAnsi="Arial" w:cs="Arial"/>
        </w:rPr>
      </w:pPr>
      <w:r w:rsidRPr="006577F7">
        <w:rPr>
          <w:rFonts w:ascii="Arial" w:hAnsi="Arial" w:cs="Arial"/>
        </w:rPr>
        <w:t>dla środków pochodzących z dotacji:</w:t>
      </w:r>
    </w:p>
    <w:p w14:paraId="50289C3C" w14:textId="77777777" w:rsidR="0083495F" w:rsidRPr="006577F7" w:rsidRDefault="0083495F" w:rsidP="00F0344F">
      <w:pPr>
        <w:spacing w:line="276" w:lineRule="auto"/>
        <w:ind w:left="567"/>
        <w:rPr>
          <w:rFonts w:ascii="Arial" w:hAnsi="Arial" w:cs="Arial"/>
          <w:sz w:val="24"/>
          <w:szCs w:val="24"/>
        </w:rPr>
      </w:pPr>
      <w:r w:rsidRPr="006577F7">
        <w:rPr>
          <w:rFonts w:ascii="Arial" w:hAnsi="Arial" w:cs="Arial"/>
          <w:sz w:val="24"/>
          <w:szCs w:val="24"/>
        </w:rPr>
        <w:t xml:space="preserve">od dnia </w:t>
      </w:r>
      <w:r w:rsidRPr="006577F7">
        <w:rPr>
          <w:rFonts w:ascii="Arial" w:hAnsi="Arial" w:cs="Arial"/>
          <w:b/>
          <w:sz w:val="24"/>
          <w:szCs w:val="24"/>
        </w:rPr>
        <w:t>1 stycznia 20</w:t>
      </w:r>
      <w:r w:rsidR="00304990" w:rsidRPr="006577F7">
        <w:rPr>
          <w:rFonts w:ascii="Arial" w:hAnsi="Arial" w:cs="Arial"/>
          <w:b/>
          <w:sz w:val="24"/>
          <w:szCs w:val="24"/>
        </w:rPr>
        <w:t>2</w:t>
      </w:r>
      <w:r w:rsidR="00E55586" w:rsidRPr="006577F7">
        <w:rPr>
          <w:rFonts w:ascii="Arial" w:hAnsi="Arial" w:cs="Arial"/>
          <w:b/>
          <w:sz w:val="24"/>
          <w:szCs w:val="24"/>
        </w:rPr>
        <w:t>1</w:t>
      </w:r>
      <w:r w:rsidRPr="006577F7">
        <w:rPr>
          <w:rFonts w:ascii="Arial" w:hAnsi="Arial" w:cs="Arial"/>
          <w:sz w:val="24"/>
          <w:szCs w:val="24"/>
        </w:rPr>
        <w:t xml:space="preserve"> r. </w:t>
      </w:r>
    </w:p>
    <w:p w14:paraId="40FE8908" w14:textId="77777777" w:rsidR="0083495F" w:rsidRPr="006577F7" w:rsidRDefault="0083495F" w:rsidP="00F0344F">
      <w:pPr>
        <w:spacing w:line="276" w:lineRule="auto"/>
        <w:ind w:left="567"/>
        <w:rPr>
          <w:rFonts w:ascii="Arial" w:hAnsi="Arial" w:cs="Arial"/>
          <w:sz w:val="24"/>
          <w:szCs w:val="24"/>
        </w:rPr>
      </w:pPr>
      <w:r w:rsidRPr="006577F7">
        <w:rPr>
          <w:rFonts w:ascii="Arial" w:hAnsi="Arial" w:cs="Arial"/>
          <w:sz w:val="24"/>
          <w:szCs w:val="24"/>
        </w:rPr>
        <w:t xml:space="preserve">do dnia </w:t>
      </w:r>
      <w:r w:rsidRPr="006577F7">
        <w:rPr>
          <w:rFonts w:ascii="Arial" w:hAnsi="Arial" w:cs="Arial"/>
          <w:b/>
          <w:sz w:val="24"/>
          <w:szCs w:val="24"/>
        </w:rPr>
        <w:t>31 grudnia 20</w:t>
      </w:r>
      <w:r w:rsidR="00304990" w:rsidRPr="006577F7">
        <w:rPr>
          <w:rFonts w:ascii="Arial" w:hAnsi="Arial" w:cs="Arial"/>
          <w:b/>
          <w:sz w:val="24"/>
          <w:szCs w:val="24"/>
        </w:rPr>
        <w:t>2</w:t>
      </w:r>
      <w:r w:rsidR="00E55586" w:rsidRPr="006577F7">
        <w:rPr>
          <w:rFonts w:ascii="Arial" w:hAnsi="Arial" w:cs="Arial"/>
          <w:b/>
          <w:sz w:val="24"/>
          <w:szCs w:val="24"/>
        </w:rPr>
        <w:t>1</w:t>
      </w:r>
      <w:r w:rsidRPr="006577F7">
        <w:rPr>
          <w:rFonts w:ascii="Arial" w:hAnsi="Arial" w:cs="Arial"/>
          <w:sz w:val="24"/>
          <w:szCs w:val="24"/>
        </w:rPr>
        <w:t xml:space="preserve"> r;</w:t>
      </w:r>
    </w:p>
    <w:p w14:paraId="7FDBCC92" w14:textId="77777777" w:rsidR="00FE0BEB" w:rsidRPr="006577F7" w:rsidRDefault="0083495F" w:rsidP="00F0344F">
      <w:pPr>
        <w:pStyle w:val="Akapitzlist"/>
        <w:numPr>
          <w:ilvl w:val="0"/>
          <w:numId w:val="34"/>
        </w:numPr>
        <w:spacing w:line="276" w:lineRule="auto"/>
        <w:contextualSpacing w:val="0"/>
        <w:rPr>
          <w:rFonts w:ascii="Arial" w:hAnsi="Arial" w:cs="Arial"/>
        </w:rPr>
      </w:pPr>
      <w:r w:rsidRPr="006577F7">
        <w:rPr>
          <w:rFonts w:ascii="Arial" w:hAnsi="Arial" w:cs="Arial"/>
        </w:rPr>
        <w:t xml:space="preserve">dla innych środków finansowych: od dnia </w:t>
      </w:r>
      <w:r w:rsidRPr="006577F7">
        <w:rPr>
          <w:rFonts w:ascii="Arial" w:hAnsi="Arial" w:cs="Arial"/>
          <w:b/>
        </w:rPr>
        <w:t>1 stycznia 20</w:t>
      </w:r>
      <w:r w:rsidR="00304990" w:rsidRPr="006577F7">
        <w:rPr>
          <w:rFonts w:ascii="Arial" w:hAnsi="Arial" w:cs="Arial"/>
          <w:b/>
        </w:rPr>
        <w:t>2</w:t>
      </w:r>
      <w:r w:rsidR="00E55586" w:rsidRPr="006577F7">
        <w:rPr>
          <w:rFonts w:ascii="Arial" w:hAnsi="Arial" w:cs="Arial"/>
          <w:b/>
        </w:rPr>
        <w:t>1</w:t>
      </w:r>
      <w:r w:rsidRPr="006577F7">
        <w:rPr>
          <w:rFonts w:ascii="Arial" w:hAnsi="Arial" w:cs="Arial"/>
          <w:b/>
        </w:rPr>
        <w:t xml:space="preserve"> r</w:t>
      </w:r>
      <w:r w:rsidRPr="006577F7">
        <w:rPr>
          <w:rFonts w:ascii="Arial" w:hAnsi="Arial" w:cs="Arial"/>
        </w:rPr>
        <w:t>.</w:t>
      </w:r>
    </w:p>
    <w:p w14:paraId="2E4406FC" w14:textId="77777777" w:rsidR="0083495F" w:rsidRPr="006577F7" w:rsidRDefault="0083495F" w:rsidP="00F0344F">
      <w:pPr>
        <w:spacing w:line="276" w:lineRule="auto"/>
        <w:ind w:left="567" w:hanging="283"/>
        <w:rPr>
          <w:rFonts w:ascii="Arial" w:hAnsi="Arial" w:cs="Arial"/>
          <w:b/>
          <w:sz w:val="24"/>
          <w:szCs w:val="24"/>
        </w:rPr>
      </w:pPr>
      <w:r w:rsidRPr="006577F7">
        <w:rPr>
          <w:rFonts w:ascii="Arial" w:hAnsi="Arial" w:cs="Arial"/>
          <w:sz w:val="24"/>
          <w:szCs w:val="24"/>
        </w:rPr>
        <w:t xml:space="preserve"> do dnia </w:t>
      </w:r>
      <w:r w:rsidRPr="006577F7">
        <w:rPr>
          <w:rFonts w:ascii="Arial" w:hAnsi="Arial" w:cs="Arial"/>
          <w:b/>
          <w:sz w:val="24"/>
          <w:szCs w:val="24"/>
        </w:rPr>
        <w:t>31 grudnia 20</w:t>
      </w:r>
      <w:r w:rsidR="00304990" w:rsidRPr="006577F7">
        <w:rPr>
          <w:rFonts w:ascii="Arial" w:hAnsi="Arial" w:cs="Arial"/>
          <w:b/>
          <w:sz w:val="24"/>
          <w:szCs w:val="24"/>
        </w:rPr>
        <w:t>2</w:t>
      </w:r>
      <w:r w:rsidR="00E55586" w:rsidRPr="006577F7">
        <w:rPr>
          <w:rFonts w:ascii="Arial" w:hAnsi="Arial" w:cs="Arial"/>
          <w:b/>
          <w:sz w:val="24"/>
          <w:szCs w:val="24"/>
        </w:rPr>
        <w:t>1</w:t>
      </w:r>
      <w:r w:rsidRPr="006577F7">
        <w:rPr>
          <w:rFonts w:ascii="Arial" w:hAnsi="Arial" w:cs="Arial"/>
          <w:b/>
          <w:sz w:val="24"/>
          <w:szCs w:val="24"/>
        </w:rPr>
        <w:t xml:space="preserve"> r.</w:t>
      </w:r>
    </w:p>
    <w:p w14:paraId="02CCB476" w14:textId="77777777" w:rsidR="0083495F" w:rsidRPr="006577F7" w:rsidRDefault="0083495F" w:rsidP="00F0344F">
      <w:pPr>
        <w:pStyle w:val="Akapitzlist"/>
        <w:numPr>
          <w:ilvl w:val="0"/>
          <w:numId w:val="33"/>
        </w:numPr>
        <w:spacing w:line="276" w:lineRule="auto"/>
        <w:ind w:left="284" w:hanging="284"/>
        <w:contextualSpacing w:val="0"/>
        <w:rPr>
          <w:rFonts w:ascii="Arial" w:hAnsi="Arial" w:cs="Arial"/>
          <w:b/>
        </w:rPr>
      </w:pPr>
      <w:r w:rsidRPr="006577F7">
        <w:rPr>
          <w:rFonts w:ascii="Arial" w:hAnsi="Arial" w:cs="Arial"/>
        </w:rPr>
        <w:t>Zleceniobiorca</w:t>
      </w:r>
      <w:r w:rsidR="00091CFF" w:rsidRPr="006577F7">
        <w:rPr>
          <w:rFonts w:ascii="Arial" w:hAnsi="Arial" w:cs="Arial"/>
        </w:rPr>
        <w:t xml:space="preserve"> </w:t>
      </w:r>
      <w:r w:rsidRPr="006577F7">
        <w:rPr>
          <w:rFonts w:ascii="Arial" w:hAnsi="Arial" w:cs="Arial"/>
        </w:rPr>
        <w:t>zobowiązuje</w:t>
      </w:r>
      <w:r w:rsidR="00091CFF" w:rsidRPr="006577F7">
        <w:rPr>
          <w:rFonts w:ascii="Arial" w:hAnsi="Arial" w:cs="Arial"/>
        </w:rPr>
        <w:t xml:space="preserve"> </w:t>
      </w:r>
      <w:r w:rsidRPr="006577F7">
        <w:rPr>
          <w:rFonts w:ascii="Arial" w:hAnsi="Arial" w:cs="Arial"/>
        </w:rPr>
        <w:t>się wykonać zadanie</w:t>
      </w:r>
      <w:r w:rsidRPr="006577F7">
        <w:rPr>
          <w:rFonts w:ascii="Arial" w:hAnsi="Arial" w:cs="Arial"/>
          <w:b/>
        </w:rPr>
        <w:t xml:space="preserve"> </w:t>
      </w:r>
      <w:r w:rsidRPr="006577F7">
        <w:rPr>
          <w:rFonts w:ascii="Arial" w:hAnsi="Arial" w:cs="Arial"/>
        </w:rPr>
        <w:t>publiczne</w:t>
      </w:r>
      <w:r w:rsidRPr="006577F7">
        <w:rPr>
          <w:rFonts w:ascii="Arial" w:hAnsi="Arial" w:cs="Arial"/>
          <w:b/>
        </w:rPr>
        <w:t xml:space="preserve"> </w:t>
      </w:r>
      <w:r w:rsidRPr="006577F7">
        <w:rPr>
          <w:rFonts w:ascii="Arial" w:hAnsi="Arial" w:cs="Arial"/>
        </w:rPr>
        <w:t xml:space="preserve">zgodnie z ofertą, z uwzględnieniem </w:t>
      </w:r>
      <w:r w:rsidR="000A7A34" w:rsidRPr="006577F7">
        <w:rPr>
          <w:rFonts w:ascii="Arial" w:hAnsi="Arial" w:cs="Arial"/>
        </w:rPr>
        <w:t>aktualizacji opisu poszczególnych działań/harmonogramu/kalkulacji przewidywanych kosztów</w:t>
      </w:r>
      <w:r w:rsidRPr="006577F7">
        <w:rPr>
          <w:rFonts w:ascii="Arial" w:hAnsi="Arial" w:cs="Arial"/>
        </w:rPr>
        <w:t>, w</w:t>
      </w:r>
      <w:r w:rsidR="00467DB0" w:rsidRPr="006577F7">
        <w:rPr>
          <w:rFonts w:ascii="Arial" w:hAnsi="Arial" w:cs="Arial"/>
        </w:rPr>
        <w:t> </w:t>
      </w:r>
      <w:r w:rsidRPr="006577F7">
        <w:rPr>
          <w:rFonts w:ascii="Arial" w:hAnsi="Arial" w:cs="Arial"/>
        </w:rPr>
        <w:t xml:space="preserve">terminie określonym w ust. 1. </w:t>
      </w:r>
    </w:p>
    <w:p w14:paraId="0233CE37" w14:textId="77777777" w:rsidR="0083495F" w:rsidRPr="006577F7" w:rsidRDefault="0083495F" w:rsidP="00F0344F">
      <w:pPr>
        <w:pStyle w:val="Akapitzlist"/>
        <w:numPr>
          <w:ilvl w:val="0"/>
          <w:numId w:val="33"/>
        </w:numPr>
        <w:spacing w:line="276" w:lineRule="auto"/>
        <w:ind w:left="284" w:hanging="284"/>
        <w:contextualSpacing w:val="0"/>
        <w:rPr>
          <w:rFonts w:ascii="Arial" w:hAnsi="Arial" w:cs="Arial"/>
          <w:b/>
        </w:rPr>
      </w:pPr>
      <w:r w:rsidRPr="006577F7">
        <w:rPr>
          <w:rFonts w:ascii="Arial" w:hAnsi="Arial" w:cs="Arial"/>
        </w:rPr>
        <w:lastRenderedPageBreak/>
        <w:t>Zleceniobiorca</w:t>
      </w:r>
      <w:r w:rsidR="00091CFF" w:rsidRPr="006577F7">
        <w:rPr>
          <w:rFonts w:ascii="Arial" w:hAnsi="Arial" w:cs="Arial"/>
        </w:rPr>
        <w:t xml:space="preserve"> </w:t>
      </w:r>
      <w:r w:rsidRPr="006577F7">
        <w:rPr>
          <w:rFonts w:ascii="Arial" w:hAnsi="Arial" w:cs="Arial"/>
        </w:rPr>
        <w:t>zobowiązuje</w:t>
      </w:r>
      <w:r w:rsidR="00091CFF" w:rsidRPr="006577F7">
        <w:rPr>
          <w:rFonts w:ascii="Arial" w:hAnsi="Arial" w:cs="Arial"/>
        </w:rPr>
        <w:t xml:space="preserve"> </w:t>
      </w:r>
      <w:r w:rsidRPr="006577F7">
        <w:rPr>
          <w:rFonts w:ascii="Arial" w:hAnsi="Arial" w:cs="Arial"/>
        </w:rPr>
        <w:t xml:space="preserve">się do wykorzystania środków, o których mowa w § 3 ust. 1 i </w:t>
      </w:r>
      <w:r w:rsidR="00091CFF" w:rsidRPr="006577F7">
        <w:rPr>
          <w:rFonts w:ascii="Arial" w:hAnsi="Arial" w:cs="Arial"/>
        </w:rPr>
        <w:t>4</w:t>
      </w:r>
      <w:r w:rsidR="00467DB0" w:rsidRPr="006577F7">
        <w:rPr>
          <w:rFonts w:ascii="Arial" w:hAnsi="Arial" w:cs="Arial"/>
        </w:rPr>
        <w:t>, zgodnie z </w:t>
      </w:r>
      <w:r w:rsidRPr="006577F7">
        <w:rPr>
          <w:rFonts w:ascii="Arial" w:hAnsi="Arial" w:cs="Arial"/>
        </w:rPr>
        <w:t>celem, na jaki je uzyskał, i na warunkach określonych w niniejszej umowie. Dopuszcza się wydatkowanie uzyskanych przychodów, w tym także odsetek bankowych od środków przekazanych przez Zleceniodawcę, na realizację zadania publicznego wyłą</w:t>
      </w:r>
      <w:r w:rsidR="00467DB0" w:rsidRPr="006577F7">
        <w:rPr>
          <w:rFonts w:ascii="Arial" w:hAnsi="Arial" w:cs="Arial"/>
        </w:rPr>
        <w:t>cznie na zasadach określonych w </w:t>
      </w:r>
      <w:r w:rsidRPr="006577F7">
        <w:rPr>
          <w:rFonts w:ascii="Arial" w:hAnsi="Arial" w:cs="Arial"/>
        </w:rPr>
        <w:t xml:space="preserve">umowie. Niewykorzystane przychody Zleceniobiorca zwraca Zleceniodawcy na zasadach określonych w § </w:t>
      </w:r>
      <w:r w:rsidR="00383824" w:rsidRPr="006577F7">
        <w:rPr>
          <w:rFonts w:ascii="Arial" w:hAnsi="Arial" w:cs="Arial"/>
        </w:rPr>
        <w:t>9</w:t>
      </w:r>
      <w:r w:rsidRPr="006577F7">
        <w:rPr>
          <w:rFonts w:ascii="Arial" w:hAnsi="Arial" w:cs="Arial"/>
        </w:rPr>
        <w:t>.</w:t>
      </w:r>
    </w:p>
    <w:p w14:paraId="187AC211" w14:textId="77777777" w:rsidR="0083495F" w:rsidRPr="006577F7" w:rsidRDefault="0083495F" w:rsidP="00F0344F">
      <w:pPr>
        <w:pStyle w:val="Akapitzlist"/>
        <w:numPr>
          <w:ilvl w:val="0"/>
          <w:numId w:val="33"/>
        </w:numPr>
        <w:spacing w:line="276" w:lineRule="auto"/>
        <w:ind w:left="284" w:hanging="284"/>
        <w:contextualSpacing w:val="0"/>
        <w:rPr>
          <w:rFonts w:ascii="Arial" w:hAnsi="Arial" w:cs="Arial"/>
          <w:b/>
        </w:rPr>
      </w:pPr>
      <w:r w:rsidRPr="006577F7">
        <w:rPr>
          <w:rFonts w:ascii="Arial" w:hAnsi="Arial" w:cs="Arial"/>
        </w:rPr>
        <w:t>Wydatkowanie osiągniętych przychodów, w tym także odsetek bankowych od środków przekazanych przez Zleceniodawcę, z naruszeniem postanowień ust. 4 uznaje się za dotację pobraną w nadmiernej wysokości.</w:t>
      </w:r>
    </w:p>
    <w:p w14:paraId="3873C57C" w14:textId="44D90CC1" w:rsidR="0083495F" w:rsidRPr="006577F7" w:rsidRDefault="0083495F" w:rsidP="00F0344F">
      <w:pPr>
        <w:pStyle w:val="Akapitzlist"/>
        <w:numPr>
          <w:ilvl w:val="0"/>
          <w:numId w:val="33"/>
        </w:numPr>
        <w:spacing w:line="276" w:lineRule="auto"/>
        <w:ind w:left="284" w:hanging="284"/>
        <w:contextualSpacing w:val="0"/>
        <w:rPr>
          <w:rFonts w:ascii="Arial" w:hAnsi="Arial" w:cs="Arial"/>
          <w:b/>
        </w:rPr>
      </w:pPr>
      <w:r w:rsidRPr="006577F7">
        <w:rPr>
          <w:rFonts w:ascii="Arial" w:hAnsi="Arial" w:cs="Arial"/>
          <w:bCs/>
        </w:rPr>
        <w:t>Zleceniobiorca zobowiązany jest do przestrzegania zapisów ustawy z dnia 13 maja 2016 r.</w:t>
      </w:r>
      <w:r w:rsidR="00F75F61" w:rsidRPr="006577F7">
        <w:rPr>
          <w:rFonts w:ascii="Arial" w:hAnsi="Arial" w:cs="Arial"/>
          <w:bCs/>
        </w:rPr>
        <w:t xml:space="preserve"> </w:t>
      </w:r>
      <w:r w:rsidRPr="006577F7">
        <w:rPr>
          <w:rFonts w:ascii="Arial" w:hAnsi="Arial" w:cs="Arial"/>
          <w:bCs/>
        </w:rPr>
        <w:br/>
        <w:t xml:space="preserve">o przeciwdziałaniu zagrożeniom przestępczością na tle seksualnym </w:t>
      </w:r>
      <w:r w:rsidRPr="006577F7">
        <w:rPr>
          <w:rFonts w:ascii="Arial" w:hAnsi="Arial" w:cs="Arial"/>
        </w:rPr>
        <w:t xml:space="preserve">w szczególności </w:t>
      </w:r>
      <w:r w:rsidRPr="006577F7">
        <w:rPr>
          <w:rFonts w:ascii="Arial" w:hAnsi="Arial" w:cs="Arial"/>
          <w:bCs/>
        </w:rPr>
        <w:t>art. 21 „</w:t>
      </w:r>
      <w:r w:rsidRPr="006577F7">
        <w:rPr>
          <w:rFonts w:ascii="Arial" w:hAnsi="Arial" w:cs="Arial"/>
        </w:rPr>
        <w:t>przed nawiązaniem z osobą stosunku pracy lub przed dopuszczeniem osoby do innej działalność związanej z wychowaniem, edukacją, wypoczynkiem, leczeniem małoletnich lub z opieką nad nimi</w:t>
      </w:r>
      <w:r w:rsidRPr="006577F7">
        <w:rPr>
          <w:rFonts w:ascii="Arial" w:hAnsi="Arial" w:cs="Arial"/>
          <w:bCs/>
        </w:rPr>
        <w:t xml:space="preserve"> </w:t>
      </w:r>
      <w:r w:rsidRPr="006577F7">
        <w:rPr>
          <w:rFonts w:ascii="Arial" w:hAnsi="Arial" w:cs="Arial"/>
        </w:rPr>
        <w:t>pracodawcy lub inni organizatorzy w zakresie takiej działalności są obowiązani do uzyskania</w:t>
      </w:r>
      <w:r w:rsidRPr="006577F7">
        <w:rPr>
          <w:rFonts w:ascii="Arial" w:hAnsi="Arial" w:cs="Arial"/>
          <w:bCs/>
        </w:rPr>
        <w:t xml:space="preserve"> </w:t>
      </w:r>
      <w:r w:rsidRPr="006577F7">
        <w:rPr>
          <w:rFonts w:ascii="Arial" w:hAnsi="Arial" w:cs="Arial"/>
        </w:rPr>
        <w:t>informacji, czy dane tej osoby są zamieszczone w Rejestrze z dostępem ograniczonym”.</w:t>
      </w:r>
    </w:p>
    <w:p w14:paraId="4C6C0AEB" w14:textId="77777777" w:rsidR="0083495F" w:rsidRPr="006577F7" w:rsidRDefault="0083495F" w:rsidP="00F0344F">
      <w:pPr>
        <w:pStyle w:val="Akapitzlist"/>
        <w:spacing w:line="276" w:lineRule="auto"/>
        <w:ind w:left="0"/>
        <w:rPr>
          <w:rFonts w:ascii="Arial" w:hAnsi="Arial" w:cs="Arial"/>
          <w:b/>
        </w:rPr>
      </w:pPr>
    </w:p>
    <w:p w14:paraId="67EBBE13" w14:textId="77777777" w:rsidR="0083495F" w:rsidRPr="006577F7" w:rsidRDefault="0083495F" w:rsidP="00F0344F">
      <w:pPr>
        <w:spacing w:line="276" w:lineRule="auto"/>
        <w:ind w:left="284" w:hanging="284"/>
        <w:rPr>
          <w:rFonts w:ascii="Arial" w:hAnsi="Arial" w:cs="Arial"/>
          <w:sz w:val="24"/>
          <w:szCs w:val="24"/>
        </w:rPr>
      </w:pPr>
      <w:r w:rsidRPr="006577F7">
        <w:rPr>
          <w:rFonts w:ascii="Arial" w:hAnsi="Arial" w:cs="Arial"/>
          <w:b/>
          <w:sz w:val="24"/>
          <w:szCs w:val="24"/>
        </w:rPr>
        <w:t>§ 3</w:t>
      </w:r>
    </w:p>
    <w:p w14:paraId="59E7BD89" w14:textId="77777777" w:rsidR="0083495F" w:rsidRPr="006577F7" w:rsidRDefault="0083495F" w:rsidP="00F0344F">
      <w:pPr>
        <w:autoSpaceDE w:val="0"/>
        <w:autoSpaceDN w:val="0"/>
        <w:adjustRightInd w:val="0"/>
        <w:spacing w:line="276" w:lineRule="auto"/>
        <w:rPr>
          <w:rFonts w:ascii="Arial" w:hAnsi="Arial" w:cs="Arial"/>
          <w:b/>
          <w:sz w:val="24"/>
          <w:szCs w:val="24"/>
        </w:rPr>
      </w:pPr>
      <w:r w:rsidRPr="006577F7">
        <w:rPr>
          <w:rFonts w:ascii="Arial" w:hAnsi="Arial" w:cs="Arial"/>
          <w:b/>
          <w:sz w:val="24"/>
          <w:szCs w:val="24"/>
        </w:rPr>
        <w:t>Finansowanie zadania publicznego</w:t>
      </w:r>
    </w:p>
    <w:p w14:paraId="2A5F1A6C" w14:textId="6F0A467B" w:rsidR="0083495F" w:rsidRPr="006577F7" w:rsidRDefault="0083495F" w:rsidP="00F0344F">
      <w:pPr>
        <w:pStyle w:val="Akapitzlist"/>
        <w:numPr>
          <w:ilvl w:val="0"/>
          <w:numId w:val="32"/>
        </w:numPr>
        <w:spacing w:line="276" w:lineRule="auto"/>
        <w:contextualSpacing w:val="0"/>
        <w:rPr>
          <w:rFonts w:ascii="Arial" w:hAnsi="Arial" w:cs="Arial"/>
        </w:rPr>
      </w:pPr>
      <w:r w:rsidRPr="006577F7">
        <w:rPr>
          <w:rFonts w:ascii="Arial" w:hAnsi="Arial" w:cs="Arial"/>
        </w:rPr>
        <w:t>Zleceniodawca zobowiązuje się do przekazania na realizację zadania publicznego środków finansowych w wysokości ............................................. (słownie) ………………………… ……………………………………………………………..…..............................................., na rachunek bankowy Zleceniobiorcy</w:t>
      </w:r>
      <w:r w:rsidR="00DC082D" w:rsidRPr="006577F7">
        <w:rPr>
          <w:rFonts w:ascii="Arial" w:hAnsi="Arial" w:cs="Arial"/>
        </w:rPr>
        <w:t xml:space="preserve"> </w:t>
      </w:r>
      <w:r w:rsidRPr="006577F7">
        <w:rPr>
          <w:rFonts w:ascii="Arial" w:hAnsi="Arial" w:cs="Arial"/>
        </w:rPr>
        <w:t>nr rachunku: ..........................................................................,</w:t>
      </w:r>
      <w:r w:rsidR="00F75F61" w:rsidRPr="006577F7">
        <w:rPr>
          <w:rFonts w:ascii="Arial" w:hAnsi="Arial" w:cs="Arial"/>
        </w:rPr>
        <w:t xml:space="preserve"> </w:t>
      </w:r>
    </w:p>
    <w:p w14:paraId="1D85590F" w14:textId="77777777" w:rsidR="0083495F" w:rsidRPr="006577F7" w:rsidRDefault="0083495F" w:rsidP="00F0344F">
      <w:pPr>
        <w:autoSpaceDE w:val="0"/>
        <w:autoSpaceDN w:val="0"/>
        <w:adjustRightInd w:val="0"/>
        <w:spacing w:line="276" w:lineRule="auto"/>
        <w:ind w:left="284"/>
        <w:rPr>
          <w:rFonts w:ascii="Arial" w:hAnsi="Arial" w:cs="Arial"/>
          <w:sz w:val="24"/>
          <w:szCs w:val="24"/>
          <w:vertAlign w:val="superscript"/>
        </w:rPr>
      </w:pPr>
      <w:r w:rsidRPr="006577F7">
        <w:rPr>
          <w:rFonts w:ascii="Arial" w:hAnsi="Arial" w:cs="Arial"/>
          <w:sz w:val="24"/>
          <w:szCs w:val="24"/>
        </w:rPr>
        <w:t>w następujący sposób:</w:t>
      </w:r>
      <w:r w:rsidR="00FE0BEB" w:rsidRPr="006577F7">
        <w:rPr>
          <w:rFonts w:ascii="Arial" w:hAnsi="Arial" w:cs="Arial"/>
          <w:sz w:val="24"/>
          <w:szCs w:val="24"/>
        </w:rPr>
        <w:t xml:space="preserve"> </w:t>
      </w:r>
      <w:r w:rsidRPr="006577F7">
        <w:rPr>
          <w:rFonts w:ascii="Arial" w:hAnsi="Arial" w:cs="Arial"/>
          <w:sz w:val="24"/>
          <w:szCs w:val="24"/>
        </w:rPr>
        <w:t>Przyznane środki finansowe zostaną przekazane na wyżej podany</w:t>
      </w:r>
      <w:r w:rsidR="00DC082D" w:rsidRPr="006577F7">
        <w:rPr>
          <w:rFonts w:ascii="Arial" w:hAnsi="Arial" w:cs="Arial"/>
          <w:sz w:val="24"/>
          <w:szCs w:val="24"/>
        </w:rPr>
        <w:t xml:space="preserve"> </w:t>
      </w:r>
      <w:r w:rsidRPr="006577F7">
        <w:rPr>
          <w:rFonts w:ascii="Arial" w:hAnsi="Arial" w:cs="Arial"/>
          <w:sz w:val="24"/>
          <w:szCs w:val="24"/>
        </w:rPr>
        <w:t>rachunek</w:t>
      </w:r>
      <w:r w:rsidR="00DC082D" w:rsidRPr="006577F7">
        <w:rPr>
          <w:rFonts w:ascii="Arial" w:hAnsi="Arial" w:cs="Arial"/>
          <w:sz w:val="24"/>
          <w:szCs w:val="24"/>
        </w:rPr>
        <w:t xml:space="preserve"> </w:t>
      </w:r>
      <w:r w:rsidRPr="006577F7">
        <w:rPr>
          <w:rFonts w:ascii="Arial" w:hAnsi="Arial" w:cs="Arial"/>
          <w:sz w:val="24"/>
          <w:szCs w:val="24"/>
        </w:rPr>
        <w:t>bankowy</w:t>
      </w:r>
      <w:r w:rsidR="00DC082D" w:rsidRPr="006577F7">
        <w:rPr>
          <w:rFonts w:ascii="Arial" w:hAnsi="Arial" w:cs="Arial"/>
          <w:sz w:val="24"/>
          <w:szCs w:val="24"/>
        </w:rPr>
        <w:t xml:space="preserve"> </w:t>
      </w:r>
      <w:r w:rsidRPr="006577F7">
        <w:rPr>
          <w:rFonts w:ascii="Arial" w:hAnsi="Arial" w:cs="Arial"/>
          <w:sz w:val="24"/>
          <w:szCs w:val="24"/>
        </w:rPr>
        <w:t>Zleceniobiorcy</w:t>
      </w:r>
      <w:r w:rsidR="00DC082D" w:rsidRPr="006577F7">
        <w:rPr>
          <w:rFonts w:ascii="Arial" w:hAnsi="Arial" w:cs="Arial"/>
          <w:sz w:val="24"/>
          <w:szCs w:val="24"/>
        </w:rPr>
        <w:t xml:space="preserve"> </w:t>
      </w:r>
      <w:r w:rsidRPr="006577F7">
        <w:rPr>
          <w:rFonts w:ascii="Arial" w:hAnsi="Arial" w:cs="Arial"/>
          <w:sz w:val="24"/>
          <w:szCs w:val="24"/>
        </w:rPr>
        <w:t>w</w:t>
      </w:r>
      <w:r w:rsidR="00DC082D" w:rsidRPr="006577F7">
        <w:rPr>
          <w:rFonts w:ascii="Arial" w:hAnsi="Arial" w:cs="Arial"/>
          <w:sz w:val="24"/>
          <w:szCs w:val="24"/>
        </w:rPr>
        <w:t> </w:t>
      </w:r>
      <w:r w:rsidRPr="006577F7">
        <w:rPr>
          <w:rFonts w:ascii="Arial" w:hAnsi="Arial" w:cs="Arial"/>
          <w:sz w:val="24"/>
          <w:szCs w:val="24"/>
        </w:rPr>
        <w:t>miesięcznych transzach do 15 - tego dnia każdego miesiąca</w:t>
      </w:r>
      <w:r w:rsidR="005827AA" w:rsidRPr="006577F7">
        <w:rPr>
          <w:rFonts w:ascii="Arial" w:hAnsi="Arial" w:cs="Arial"/>
          <w:sz w:val="24"/>
          <w:szCs w:val="24"/>
        </w:rPr>
        <w:t xml:space="preserve">, </w:t>
      </w:r>
      <w:r w:rsidRPr="006577F7">
        <w:rPr>
          <w:rFonts w:ascii="Arial" w:hAnsi="Arial" w:cs="Arial"/>
          <w:sz w:val="24"/>
          <w:szCs w:val="24"/>
        </w:rPr>
        <w:t xml:space="preserve">z zastrzeżeniem, że pierwsza transza zostanie przekazana w terminie 14 dni od daty podpisania Umowy, przy czym łączna wysokość transz przekazanych w roku budżetowym nie może przekroczyć wysokości środków finansowych zaplanowanych w budżecie miasta na ten cel. </w:t>
      </w:r>
    </w:p>
    <w:p w14:paraId="1FB6544A" w14:textId="77777777" w:rsidR="0083495F" w:rsidRPr="006577F7" w:rsidRDefault="0083495F" w:rsidP="00F0344F">
      <w:pPr>
        <w:pStyle w:val="Akapitzlist"/>
        <w:numPr>
          <w:ilvl w:val="0"/>
          <w:numId w:val="32"/>
        </w:numPr>
        <w:autoSpaceDE w:val="0"/>
        <w:autoSpaceDN w:val="0"/>
        <w:adjustRightInd w:val="0"/>
        <w:spacing w:line="276" w:lineRule="auto"/>
        <w:contextualSpacing w:val="0"/>
        <w:rPr>
          <w:rFonts w:ascii="Arial" w:hAnsi="Arial" w:cs="Arial"/>
        </w:rPr>
      </w:pPr>
      <w:r w:rsidRPr="006577F7">
        <w:rPr>
          <w:rFonts w:ascii="Arial" w:hAnsi="Arial" w:cs="Arial"/>
        </w:rPr>
        <w:t>Za dzień przekazania dotacji uznaje się dzień obciążenia rachunku Zleceniodawcy.</w:t>
      </w:r>
    </w:p>
    <w:p w14:paraId="30CC6B6F" w14:textId="77777777" w:rsidR="0083495F" w:rsidRPr="006577F7" w:rsidRDefault="0083495F" w:rsidP="00F0344F">
      <w:pPr>
        <w:pStyle w:val="Akapitzlist"/>
        <w:numPr>
          <w:ilvl w:val="0"/>
          <w:numId w:val="32"/>
        </w:numPr>
        <w:autoSpaceDE w:val="0"/>
        <w:autoSpaceDN w:val="0"/>
        <w:adjustRightInd w:val="0"/>
        <w:spacing w:line="276" w:lineRule="auto"/>
        <w:contextualSpacing w:val="0"/>
        <w:rPr>
          <w:rFonts w:ascii="Arial" w:hAnsi="Arial" w:cs="Arial"/>
        </w:rPr>
      </w:pPr>
      <w:r w:rsidRPr="006577F7">
        <w:rPr>
          <w:rFonts w:ascii="Arial" w:hAnsi="Arial" w:cs="Arial"/>
        </w:rPr>
        <w:t>Zleceniobiorca oświadcza</w:t>
      </w:r>
      <w:r w:rsidR="0080499F" w:rsidRPr="006577F7">
        <w:rPr>
          <w:rFonts w:ascii="Arial" w:hAnsi="Arial" w:cs="Arial"/>
        </w:rPr>
        <w:t>, że jest</w:t>
      </w:r>
      <w:r w:rsidRPr="006577F7">
        <w:rPr>
          <w:rFonts w:ascii="Arial" w:hAnsi="Arial" w:cs="Arial"/>
        </w:rPr>
        <w:t xml:space="preserve"> jedynym</w:t>
      </w:r>
      <w:r w:rsidR="00DC082D" w:rsidRPr="006577F7">
        <w:rPr>
          <w:rFonts w:ascii="Arial" w:hAnsi="Arial" w:cs="Arial"/>
        </w:rPr>
        <w:t xml:space="preserve"> </w:t>
      </w:r>
      <w:r w:rsidRPr="006577F7">
        <w:rPr>
          <w:rFonts w:ascii="Arial" w:hAnsi="Arial" w:cs="Arial"/>
        </w:rPr>
        <w:t>posiadaczem</w:t>
      </w:r>
      <w:r w:rsidR="00DC082D" w:rsidRPr="006577F7">
        <w:rPr>
          <w:rFonts w:ascii="Arial" w:hAnsi="Arial" w:cs="Arial"/>
        </w:rPr>
        <w:t xml:space="preserve"> </w:t>
      </w:r>
      <w:r w:rsidRPr="006577F7">
        <w:rPr>
          <w:rFonts w:ascii="Arial" w:hAnsi="Arial" w:cs="Arial"/>
        </w:rPr>
        <w:t>wskazanego w ust. 1 rachunku</w:t>
      </w:r>
      <w:r w:rsidR="00DC082D" w:rsidRPr="006577F7">
        <w:rPr>
          <w:rFonts w:ascii="Arial" w:hAnsi="Arial" w:cs="Arial"/>
        </w:rPr>
        <w:t xml:space="preserve"> </w:t>
      </w:r>
      <w:r w:rsidRPr="006577F7">
        <w:rPr>
          <w:rFonts w:ascii="Arial" w:hAnsi="Arial" w:cs="Arial"/>
        </w:rPr>
        <w:t>bankowego i</w:t>
      </w:r>
      <w:r w:rsidR="00DC082D" w:rsidRPr="006577F7">
        <w:rPr>
          <w:rFonts w:ascii="Arial" w:hAnsi="Arial" w:cs="Arial"/>
        </w:rPr>
        <w:t> </w:t>
      </w:r>
      <w:r w:rsidRPr="006577F7">
        <w:rPr>
          <w:rFonts w:ascii="Arial" w:hAnsi="Arial" w:cs="Arial"/>
        </w:rPr>
        <w:t>zobowiązuje</w:t>
      </w:r>
      <w:r w:rsidR="00DC082D" w:rsidRPr="006577F7">
        <w:rPr>
          <w:rFonts w:ascii="Arial" w:hAnsi="Arial" w:cs="Arial"/>
        </w:rPr>
        <w:t xml:space="preserve"> </w:t>
      </w:r>
      <w:r w:rsidRPr="006577F7">
        <w:rPr>
          <w:rFonts w:ascii="Arial" w:hAnsi="Arial" w:cs="Arial"/>
        </w:rPr>
        <w:t xml:space="preserve">się do utrzymania rachunku wskazanego w ust. 1 nie krócej niż do dnia zaakceptowania przez Zleceniodawcę sprawozdania końcowego, o którym mowa w § </w:t>
      </w:r>
      <w:r w:rsidR="0080499F" w:rsidRPr="006577F7">
        <w:rPr>
          <w:rFonts w:ascii="Arial" w:hAnsi="Arial" w:cs="Arial"/>
        </w:rPr>
        <w:t>8</w:t>
      </w:r>
      <w:r w:rsidRPr="006577F7">
        <w:rPr>
          <w:rFonts w:ascii="Arial" w:hAnsi="Arial" w:cs="Arial"/>
        </w:rPr>
        <w:t xml:space="preserve"> ust. 3. W przypadku braku mo</w:t>
      </w:r>
      <w:r w:rsidR="005827AA" w:rsidRPr="006577F7">
        <w:rPr>
          <w:rFonts w:ascii="Arial" w:hAnsi="Arial" w:cs="Arial"/>
        </w:rPr>
        <w:t xml:space="preserve">żliwości utrzymania rachunku, </w:t>
      </w:r>
      <w:r w:rsidRPr="006577F7">
        <w:rPr>
          <w:rFonts w:ascii="Arial" w:hAnsi="Arial" w:cs="Arial"/>
        </w:rPr>
        <w:t>o którym mowa w ust. 1, Zleceniobiorca</w:t>
      </w:r>
      <w:r w:rsidR="00DC082D" w:rsidRPr="006577F7">
        <w:rPr>
          <w:rFonts w:ascii="Arial" w:hAnsi="Arial" w:cs="Arial"/>
        </w:rPr>
        <w:t xml:space="preserve"> </w:t>
      </w:r>
      <w:r w:rsidRPr="006577F7">
        <w:rPr>
          <w:rFonts w:ascii="Arial" w:hAnsi="Arial" w:cs="Arial"/>
        </w:rPr>
        <w:t>zobowiązuje się do niezwłocznego poinformowania Zleceniodawcy o nowym</w:t>
      </w:r>
      <w:r w:rsidR="00DC082D" w:rsidRPr="006577F7">
        <w:rPr>
          <w:rFonts w:ascii="Arial" w:hAnsi="Arial" w:cs="Arial"/>
        </w:rPr>
        <w:t xml:space="preserve"> </w:t>
      </w:r>
      <w:r w:rsidRPr="006577F7">
        <w:rPr>
          <w:rFonts w:ascii="Arial" w:hAnsi="Arial" w:cs="Arial"/>
        </w:rPr>
        <w:t>rachunku</w:t>
      </w:r>
      <w:r w:rsidR="00DC082D" w:rsidRPr="006577F7">
        <w:rPr>
          <w:rFonts w:ascii="Arial" w:hAnsi="Arial" w:cs="Arial"/>
        </w:rPr>
        <w:t xml:space="preserve"> </w:t>
      </w:r>
      <w:r w:rsidR="00467DB0" w:rsidRPr="006577F7">
        <w:rPr>
          <w:rFonts w:ascii="Arial" w:hAnsi="Arial" w:cs="Arial"/>
        </w:rPr>
        <w:t>i jego</w:t>
      </w:r>
      <w:r w:rsidRPr="006577F7">
        <w:rPr>
          <w:rFonts w:ascii="Arial" w:hAnsi="Arial" w:cs="Arial"/>
        </w:rPr>
        <w:t xml:space="preserve"> numerze.</w:t>
      </w:r>
    </w:p>
    <w:p w14:paraId="2D423EEB" w14:textId="77777777" w:rsidR="00E3058B" w:rsidRPr="006577F7" w:rsidRDefault="00E3058B" w:rsidP="00F0344F">
      <w:pPr>
        <w:pStyle w:val="Akapitzlist"/>
        <w:numPr>
          <w:ilvl w:val="0"/>
          <w:numId w:val="32"/>
        </w:numPr>
        <w:spacing w:line="276" w:lineRule="auto"/>
        <w:rPr>
          <w:rFonts w:ascii="Arial" w:hAnsi="Arial" w:cs="Arial"/>
        </w:rPr>
      </w:pPr>
      <w:r w:rsidRPr="006577F7">
        <w:rPr>
          <w:rFonts w:ascii="Arial" w:hAnsi="Arial" w:cs="Arial"/>
        </w:rPr>
        <w:lastRenderedPageBreak/>
        <w:t xml:space="preserve">Zleceniobiorca zobowiązuje się do przekazania na realizację zadania publicznego: </w:t>
      </w:r>
    </w:p>
    <w:p w14:paraId="61747CAF" w14:textId="77777777" w:rsidR="00E3058B" w:rsidRPr="006577F7" w:rsidRDefault="00E3058B" w:rsidP="00F0344F">
      <w:pPr>
        <w:pStyle w:val="Akapitzlist"/>
        <w:spacing w:line="276" w:lineRule="auto"/>
        <w:ind w:left="360"/>
        <w:rPr>
          <w:rFonts w:ascii="Arial" w:hAnsi="Arial" w:cs="Arial"/>
        </w:rPr>
      </w:pPr>
      <w:r w:rsidRPr="006577F7">
        <w:rPr>
          <w:rFonts w:ascii="Arial" w:hAnsi="Arial" w:cs="Arial"/>
        </w:rPr>
        <w:t>1) innych środków finansowych w wysokości ……………............................................. (słownie) ………………………………….......................................................................;</w:t>
      </w:r>
    </w:p>
    <w:p w14:paraId="4CE03212" w14:textId="77777777" w:rsidR="00E3058B" w:rsidRPr="006577F7" w:rsidRDefault="00E3058B" w:rsidP="00F0344F">
      <w:pPr>
        <w:pStyle w:val="Akapitzlist"/>
        <w:spacing w:line="276" w:lineRule="auto"/>
        <w:ind w:left="360"/>
        <w:rPr>
          <w:rFonts w:ascii="Arial" w:hAnsi="Arial" w:cs="Arial"/>
        </w:rPr>
      </w:pPr>
      <w:r w:rsidRPr="006577F7">
        <w:rPr>
          <w:rFonts w:ascii="Arial" w:hAnsi="Arial" w:cs="Arial"/>
        </w:rPr>
        <w:t xml:space="preserve">2) wkładu osobowego o wartości ....................................... (słownie) ...………………….; </w:t>
      </w:r>
    </w:p>
    <w:p w14:paraId="4FEDB6FA" w14:textId="1B03AC60" w:rsidR="0083495F" w:rsidRPr="006577F7" w:rsidRDefault="0083495F" w:rsidP="00F0344F">
      <w:pPr>
        <w:pStyle w:val="Akapitzlist"/>
        <w:numPr>
          <w:ilvl w:val="0"/>
          <w:numId w:val="32"/>
        </w:numPr>
        <w:spacing w:line="276" w:lineRule="auto"/>
        <w:contextualSpacing w:val="0"/>
        <w:rPr>
          <w:rFonts w:ascii="Arial" w:hAnsi="Arial" w:cs="Arial"/>
        </w:rPr>
      </w:pPr>
      <w:r w:rsidRPr="006577F7">
        <w:rPr>
          <w:rFonts w:ascii="Arial" w:hAnsi="Arial" w:cs="Arial"/>
        </w:rPr>
        <w:t xml:space="preserve">Całkowity koszt zadania publicznego stanowi sumę kwot dotacji i środków, o których mowa w ust. </w:t>
      </w:r>
      <w:r w:rsidR="004838FA" w:rsidRPr="006577F7">
        <w:rPr>
          <w:rFonts w:ascii="Arial" w:hAnsi="Arial" w:cs="Arial"/>
        </w:rPr>
        <w:t>4</w:t>
      </w:r>
      <w:r w:rsidRPr="006577F7">
        <w:rPr>
          <w:rFonts w:ascii="Arial" w:hAnsi="Arial" w:cs="Arial"/>
        </w:rPr>
        <w:t>,</w:t>
      </w:r>
      <w:r w:rsidR="00F75F61" w:rsidRPr="006577F7">
        <w:rPr>
          <w:rFonts w:ascii="Arial" w:hAnsi="Arial" w:cs="Arial"/>
        </w:rPr>
        <w:t xml:space="preserve"> </w:t>
      </w:r>
      <w:r w:rsidRPr="006577F7">
        <w:rPr>
          <w:rFonts w:ascii="Arial" w:hAnsi="Arial" w:cs="Arial"/>
        </w:rPr>
        <w:t xml:space="preserve">i wynosi łącznie ……………….…...… (słownie) </w:t>
      </w:r>
      <w:r w:rsidR="006A66D0" w:rsidRPr="006577F7">
        <w:rPr>
          <w:rFonts w:ascii="Arial" w:hAnsi="Arial" w:cs="Arial"/>
        </w:rPr>
        <w:t>…………………………………</w:t>
      </w:r>
      <w:r w:rsidRPr="006577F7">
        <w:rPr>
          <w:rFonts w:ascii="Arial" w:hAnsi="Arial" w:cs="Arial"/>
        </w:rPr>
        <w:t>………………</w:t>
      </w:r>
      <w:r w:rsidR="0080499F" w:rsidRPr="006577F7">
        <w:rPr>
          <w:rFonts w:ascii="Arial" w:hAnsi="Arial" w:cs="Arial"/>
        </w:rPr>
        <w:t>……….. ……………………………….………………………………………………………………………………….</w:t>
      </w:r>
      <w:r w:rsidRPr="006577F7">
        <w:rPr>
          <w:rFonts w:ascii="Arial" w:hAnsi="Arial" w:cs="Arial"/>
        </w:rPr>
        <w:t>.,</w:t>
      </w:r>
    </w:p>
    <w:p w14:paraId="6D9177E0" w14:textId="77777777" w:rsidR="0083495F" w:rsidRPr="006577F7" w:rsidRDefault="0083495F" w:rsidP="00F0344F">
      <w:pPr>
        <w:pStyle w:val="Akapitzlist"/>
        <w:numPr>
          <w:ilvl w:val="0"/>
          <w:numId w:val="32"/>
        </w:numPr>
        <w:spacing w:line="276" w:lineRule="auto"/>
        <w:contextualSpacing w:val="0"/>
        <w:rPr>
          <w:rFonts w:ascii="Arial" w:hAnsi="Arial" w:cs="Arial"/>
        </w:rPr>
      </w:pPr>
      <w:r w:rsidRPr="006577F7">
        <w:rPr>
          <w:rFonts w:ascii="Arial" w:hAnsi="Arial" w:cs="Arial"/>
        </w:rPr>
        <w:t>Wysokość środków ze źródeł, o których mowa w ust. 4 pkt 1, może się zmieniać, o ile nie zmniejszy się udział tych środków w stosunku do wydatkowanej kwoty dotacji.</w:t>
      </w:r>
    </w:p>
    <w:p w14:paraId="00B0AB2A" w14:textId="77777777" w:rsidR="0083495F" w:rsidRPr="006577F7" w:rsidRDefault="0083495F" w:rsidP="00F0344F">
      <w:pPr>
        <w:pStyle w:val="Akapitzlist"/>
        <w:numPr>
          <w:ilvl w:val="0"/>
          <w:numId w:val="32"/>
        </w:numPr>
        <w:spacing w:line="276" w:lineRule="auto"/>
        <w:contextualSpacing w:val="0"/>
        <w:rPr>
          <w:rFonts w:ascii="Arial" w:hAnsi="Arial" w:cs="Arial"/>
        </w:rPr>
      </w:pPr>
      <w:r w:rsidRPr="006577F7">
        <w:rPr>
          <w:rFonts w:ascii="Arial" w:hAnsi="Arial" w:cs="Arial"/>
        </w:rPr>
        <w:t>Naruszenie postanowień, o których mowa w ust. 4–</w:t>
      </w:r>
      <w:r w:rsidR="00D23703" w:rsidRPr="006577F7">
        <w:rPr>
          <w:rFonts w:ascii="Arial" w:hAnsi="Arial" w:cs="Arial"/>
        </w:rPr>
        <w:t>6</w:t>
      </w:r>
      <w:r w:rsidRPr="006577F7">
        <w:rPr>
          <w:rFonts w:ascii="Arial" w:hAnsi="Arial" w:cs="Arial"/>
        </w:rPr>
        <w:t>, uważa się za pobranie dotacji w nadmiernej wysokości.</w:t>
      </w:r>
      <w:r w:rsidR="006A66D0" w:rsidRPr="006577F7">
        <w:rPr>
          <w:rFonts w:ascii="Arial" w:hAnsi="Arial" w:cs="Arial"/>
        </w:rPr>
        <w:t xml:space="preserve"> </w:t>
      </w:r>
    </w:p>
    <w:p w14:paraId="14A31532"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xml:space="preserve">§ </w:t>
      </w:r>
      <w:r w:rsidR="006A66D0" w:rsidRPr="006577F7">
        <w:rPr>
          <w:rFonts w:ascii="Arial" w:hAnsi="Arial" w:cs="Arial"/>
          <w:b/>
          <w:sz w:val="24"/>
          <w:szCs w:val="24"/>
        </w:rPr>
        <w:t>4</w:t>
      </w:r>
    </w:p>
    <w:p w14:paraId="4F70D5B6"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Dokonywanie przesunięć w zakresie ponoszonych wydatków</w:t>
      </w:r>
    </w:p>
    <w:p w14:paraId="36C39573" w14:textId="3A2D0BB2" w:rsidR="00417079" w:rsidRPr="006577F7" w:rsidRDefault="0083495F" w:rsidP="00F0344F">
      <w:pPr>
        <w:pStyle w:val="Tekstpodstawowy2"/>
        <w:widowControl/>
        <w:numPr>
          <w:ilvl w:val="0"/>
          <w:numId w:val="20"/>
        </w:numPr>
        <w:tabs>
          <w:tab w:val="left" w:pos="180"/>
        </w:tabs>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 </w:t>
      </w:r>
      <w:r w:rsidR="00417079" w:rsidRPr="006577F7">
        <w:rPr>
          <w:rFonts w:ascii="Arial" w:hAnsi="Arial" w:cs="Arial"/>
          <w:sz w:val="24"/>
          <w:szCs w:val="24"/>
        </w:rPr>
        <w:t>Dopuszcza się dokonywanie przesunięć pomiędzy poszczególnymi pozycjami kosztów określonymi w kalkulacji przewidywanych kosztów, zawartych w Zaktualizowany</w:t>
      </w:r>
      <w:r w:rsidR="001A18B5" w:rsidRPr="006577F7">
        <w:rPr>
          <w:rFonts w:ascii="Arial" w:hAnsi="Arial" w:cs="Arial"/>
          <w:sz w:val="24"/>
          <w:szCs w:val="24"/>
        </w:rPr>
        <w:t>m</w:t>
      </w:r>
      <w:r w:rsidR="00417079" w:rsidRPr="006577F7">
        <w:rPr>
          <w:rFonts w:ascii="Arial" w:hAnsi="Arial" w:cs="Arial"/>
          <w:sz w:val="24"/>
          <w:szCs w:val="24"/>
        </w:rPr>
        <w:t xml:space="preserve"> zestawieniu kosztów,</w:t>
      </w:r>
      <w:r w:rsidR="00F75F61" w:rsidRPr="006577F7">
        <w:rPr>
          <w:rFonts w:ascii="Arial" w:hAnsi="Arial" w:cs="Arial"/>
          <w:sz w:val="24"/>
          <w:szCs w:val="24"/>
        </w:rPr>
        <w:t xml:space="preserve"> </w:t>
      </w:r>
      <w:r w:rsidR="00417079" w:rsidRPr="006577F7">
        <w:rPr>
          <w:rFonts w:ascii="Arial" w:hAnsi="Arial" w:cs="Arial"/>
          <w:sz w:val="24"/>
          <w:szCs w:val="24"/>
        </w:rPr>
        <w:t>w</w:t>
      </w:r>
      <w:r w:rsidR="00467DB0" w:rsidRPr="006577F7">
        <w:rPr>
          <w:rFonts w:ascii="Arial" w:hAnsi="Arial" w:cs="Arial"/>
          <w:sz w:val="24"/>
          <w:szCs w:val="24"/>
        </w:rPr>
        <w:t> </w:t>
      </w:r>
      <w:r w:rsidR="00417079" w:rsidRPr="006577F7">
        <w:rPr>
          <w:rFonts w:ascii="Arial" w:hAnsi="Arial" w:cs="Arial"/>
          <w:sz w:val="24"/>
          <w:szCs w:val="24"/>
        </w:rPr>
        <w:t>wielkościach i na zasadach określonych w ogłoszeniu o konkursie w</w:t>
      </w:r>
      <w:r w:rsidR="00467DB0" w:rsidRPr="006577F7">
        <w:rPr>
          <w:rFonts w:ascii="Arial" w:hAnsi="Arial" w:cs="Arial"/>
          <w:sz w:val="24"/>
          <w:szCs w:val="24"/>
        </w:rPr>
        <w:t> </w:t>
      </w:r>
      <w:r w:rsidR="00417079" w:rsidRPr="006577F7">
        <w:rPr>
          <w:rFonts w:ascii="Arial" w:hAnsi="Arial" w:cs="Arial"/>
          <w:sz w:val="24"/>
          <w:szCs w:val="24"/>
        </w:rPr>
        <w:t>Rozdziale II pkt. 9</w:t>
      </w:r>
    </w:p>
    <w:p w14:paraId="08493559" w14:textId="77777777" w:rsidR="0083495F" w:rsidRPr="006577F7" w:rsidRDefault="00417079" w:rsidP="00F0344F">
      <w:pPr>
        <w:pStyle w:val="Tekstpodstawowy2"/>
        <w:widowControl/>
        <w:numPr>
          <w:ilvl w:val="0"/>
          <w:numId w:val="20"/>
        </w:numPr>
        <w:tabs>
          <w:tab w:val="left" w:pos="180"/>
        </w:tabs>
        <w:suppressAutoHyphens w:val="0"/>
        <w:spacing w:after="0" w:line="276" w:lineRule="auto"/>
        <w:ind w:left="284" w:hanging="284"/>
        <w:rPr>
          <w:rFonts w:ascii="Arial" w:hAnsi="Arial" w:cs="Arial"/>
          <w:b/>
          <w:sz w:val="24"/>
          <w:szCs w:val="24"/>
        </w:rPr>
      </w:pPr>
      <w:r w:rsidRPr="006577F7">
        <w:rPr>
          <w:rFonts w:ascii="Arial" w:hAnsi="Arial" w:cs="Arial"/>
          <w:sz w:val="24"/>
          <w:szCs w:val="24"/>
        </w:rPr>
        <w:t xml:space="preserve"> Naruszenie postanowienia, o którym mowa w ust. 1, uważa się za pobranie części dotacji </w:t>
      </w:r>
      <w:r w:rsidRPr="006577F7">
        <w:rPr>
          <w:rFonts w:ascii="Arial" w:hAnsi="Arial" w:cs="Arial"/>
          <w:sz w:val="24"/>
          <w:szCs w:val="24"/>
        </w:rPr>
        <w:br/>
        <w:t>w nadmiernej wysokości</w:t>
      </w:r>
      <w:r w:rsidRPr="006577F7">
        <w:rPr>
          <w:rFonts w:ascii="Arial" w:hAnsi="Arial" w:cs="Arial"/>
        </w:rPr>
        <w:t>.</w:t>
      </w:r>
      <w:r w:rsidR="00FE0BEB" w:rsidRPr="006577F7">
        <w:rPr>
          <w:rFonts w:ascii="Arial" w:hAnsi="Arial" w:cs="Arial"/>
          <w:b/>
          <w:sz w:val="24"/>
          <w:szCs w:val="24"/>
        </w:rPr>
        <w:t xml:space="preserve"> </w:t>
      </w:r>
      <w:r w:rsidR="0083495F" w:rsidRPr="006577F7">
        <w:rPr>
          <w:rFonts w:ascii="Arial" w:hAnsi="Arial" w:cs="Arial"/>
          <w:b/>
          <w:sz w:val="24"/>
          <w:szCs w:val="24"/>
        </w:rPr>
        <w:t xml:space="preserve">§ </w:t>
      </w:r>
      <w:r w:rsidR="006A66D0" w:rsidRPr="006577F7">
        <w:rPr>
          <w:rFonts w:ascii="Arial" w:hAnsi="Arial" w:cs="Arial"/>
          <w:b/>
          <w:sz w:val="24"/>
          <w:szCs w:val="24"/>
        </w:rPr>
        <w:t>5</w:t>
      </w:r>
    </w:p>
    <w:p w14:paraId="7B903F44"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Dokumentacja związana z realizacją zadania publicznego</w:t>
      </w:r>
    </w:p>
    <w:p w14:paraId="67D80CC9" w14:textId="77777777" w:rsidR="0083495F" w:rsidRPr="006577F7" w:rsidRDefault="0083495F" w:rsidP="00F0344F">
      <w:pPr>
        <w:pStyle w:val="Akapitzlist"/>
        <w:numPr>
          <w:ilvl w:val="1"/>
          <w:numId w:val="34"/>
        </w:numPr>
        <w:spacing w:line="276" w:lineRule="auto"/>
        <w:ind w:left="284" w:hanging="284"/>
        <w:contextualSpacing w:val="0"/>
        <w:rPr>
          <w:rFonts w:ascii="Arial" w:hAnsi="Arial" w:cs="Arial"/>
        </w:rPr>
      </w:pPr>
      <w:r w:rsidRPr="006577F7">
        <w:rPr>
          <w:rFonts w:ascii="Arial" w:hAnsi="Arial" w:cs="Arial"/>
        </w:rPr>
        <w:t>Zleceniobiorca</w:t>
      </w:r>
      <w:r w:rsidR="00DC082D" w:rsidRPr="006577F7">
        <w:rPr>
          <w:rFonts w:ascii="Arial" w:hAnsi="Arial" w:cs="Arial"/>
        </w:rPr>
        <w:t xml:space="preserve"> jest</w:t>
      </w:r>
      <w:r w:rsidRPr="006577F7">
        <w:rPr>
          <w:rFonts w:ascii="Arial" w:hAnsi="Arial" w:cs="Arial"/>
        </w:rPr>
        <w:t xml:space="preserve"> zobowiązany</w:t>
      </w:r>
      <w:r w:rsidR="00DC082D" w:rsidRPr="006577F7">
        <w:rPr>
          <w:rFonts w:ascii="Arial" w:hAnsi="Arial" w:cs="Arial"/>
        </w:rPr>
        <w:t xml:space="preserve"> </w:t>
      </w:r>
      <w:r w:rsidRPr="006577F7">
        <w:rPr>
          <w:rFonts w:ascii="Arial" w:hAnsi="Arial" w:cs="Arial"/>
        </w:rPr>
        <w:t>do prowadzenia wyodrębnionej dokumentacji finansowo-księgowej i</w:t>
      </w:r>
      <w:r w:rsidR="00DC082D" w:rsidRPr="006577F7">
        <w:rPr>
          <w:rFonts w:ascii="Arial" w:hAnsi="Arial" w:cs="Arial"/>
        </w:rPr>
        <w:t> </w:t>
      </w:r>
      <w:r w:rsidRPr="006577F7">
        <w:rPr>
          <w:rFonts w:ascii="Arial" w:hAnsi="Arial" w:cs="Arial"/>
        </w:rPr>
        <w:t>ewidencji księgowej zadania publicznego, zgodnie z zasadami wynikając</w:t>
      </w:r>
      <w:r w:rsidR="00DC082D" w:rsidRPr="006577F7">
        <w:rPr>
          <w:rFonts w:ascii="Arial" w:hAnsi="Arial" w:cs="Arial"/>
        </w:rPr>
        <w:t xml:space="preserve">ymi z ustawy z dnia 29 września </w:t>
      </w:r>
      <w:r w:rsidRPr="006577F7">
        <w:rPr>
          <w:rFonts w:ascii="Arial" w:hAnsi="Arial" w:cs="Arial"/>
        </w:rPr>
        <w:t>1994 r. o rachunkowości (Dz. U. z 2</w:t>
      </w:r>
      <w:r w:rsidR="00DC082D" w:rsidRPr="006577F7">
        <w:rPr>
          <w:rFonts w:ascii="Arial" w:hAnsi="Arial" w:cs="Arial"/>
        </w:rPr>
        <w:t>01</w:t>
      </w:r>
      <w:r w:rsidR="00451C42" w:rsidRPr="006577F7">
        <w:rPr>
          <w:rFonts w:ascii="Arial" w:hAnsi="Arial" w:cs="Arial"/>
        </w:rPr>
        <w:t>9</w:t>
      </w:r>
      <w:r w:rsidR="00DC082D" w:rsidRPr="006577F7">
        <w:rPr>
          <w:rFonts w:ascii="Arial" w:hAnsi="Arial" w:cs="Arial"/>
        </w:rPr>
        <w:t xml:space="preserve"> r. poz. 3</w:t>
      </w:r>
      <w:r w:rsidR="00451C42" w:rsidRPr="006577F7">
        <w:rPr>
          <w:rFonts w:ascii="Arial" w:hAnsi="Arial" w:cs="Arial"/>
        </w:rPr>
        <w:t>51</w:t>
      </w:r>
      <w:r w:rsidR="00DC082D" w:rsidRPr="006577F7">
        <w:rPr>
          <w:rFonts w:ascii="Arial" w:hAnsi="Arial" w:cs="Arial"/>
        </w:rPr>
        <w:t xml:space="preserve"> z późn. zm.), </w:t>
      </w:r>
      <w:r w:rsidRPr="006577F7">
        <w:rPr>
          <w:rFonts w:ascii="Arial" w:hAnsi="Arial" w:cs="Arial"/>
        </w:rPr>
        <w:t xml:space="preserve">w sposób umożliwiający identyfikację poszczególnych operacji księgowych. </w:t>
      </w:r>
    </w:p>
    <w:p w14:paraId="666F693D" w14:textId="77777777" w:rsidR="0083495F" w:rsidRPr="006577F7" w:rsidRDefault="0083495F" w:rsidP="00F0344F">
      <w:pPr>
        <w:pStyle w:val="Akapitzlist"/>
        <w:numPr>
          <w:ilvl w:val="1"/>
          <w:numId w:val="34"/>
        </w:numPr>
        <w:spacing w:line="276" w:lineRule="auto"/>
        <w:ind w:left="284" w:hanging="284"/>
        <w:contextualSpacing w:val="0"/>
        <w:rPr>
          <w:rFonts w:ascii="Arial" w:hAnsi="Arial" w:cs="Arial"/>
        </w:rPr>
      </w:pPr>
      <w:r w:rsidRPr="006577F7">
        <w:rPr>
          <w:rFonts w:ascii="Arial" w:hAnsi="Arial" w:cs="Arial"/>
        </w:rPr>
        <w:t>Zleceniobiorca</w:t>
      </w:r>
      <w:r w:rsidR="00DC082D" w:rsidRPr="006577F7">
        <w:rPr>
          <w:rFonts w:ascii="Arial" w:hAnsi="Arial" w:cs="Arial"/>
        </w:rPr>
        <w:t xml:space="preserve"> </w:t>
      </w:r>
      <w:r w:rsidRPr="006577F7">
        <w:rPr>
          <w:rFonts w:ascii="Arial" w:hAnsi="Arial" w:cs="Arial"/>
        </w:rPr>
        <w:t>zobowiązuje</w:t>
      </w:r>
      <w:r w:rsidR="00DC082D" w:rsidRPr="006577F7">
        <w:rPr>
          <w:rFonts w:ascii="Arial" w:hAnsi="Arial" w:cs="Arial"/>
        </w:rPr>
        <w:t xml:space="preserve"> </w:t>
      </w:r>
      <w:r w:rsidRPr="006577F7">
        <w:rPr>
          <w:rFonts w:ascii="Arial" w:hAnsi="Arial" w:cs="Arial"/>
        </w:rPr>
        <w:t xml:space="preserve">się do przechowywania dokumentacji, w tym dokumentacji finansowo-księgowej, związanej z realizacją zadania publicznego przez okres </w:t>
      </w:r>
      <w:r w:rsidRPr="006577F7">
        <w:rPr>
          <w:rFonts w:ascii="Arial" w:hAnsi="Arial" w:cs="Arial"/>
          <w:b/>
        </w:rPr>
        <w:t>5 lat,</w:t>
      </w:r>
      <w:r w:rsidRPr="006577F7">
        <w:rPr>
          <w:rFonts w:ascii="Arial" w:hAnsi="Arial" w:cs="Arial"/>
        </w:rPr>
        <w:t xml:space="preserve"> licząc od początku roku następującego po roku, w którym Zleceniobiorca</w:t>
      </w:r>
      <w:r w:rsidR="00DC082D" w:rsidRPr="006577F7">
        <w:rPr>
          <w:rFonts w:ascii="Arial" w:hAnsi="Arial" w:cs="Arial"/>
        </w:rPr>
        <w:t xml:space="preserve"> </w:t>
      </w:r>
      <w:r w:rsidRPr="006577F7">
        <w:rPr>
          <w:rFonts w:ascii="Arial" w:hAnsi="Arial" w:cs="Arial"/>
        </w:rPr>
        <w:t>realizował zadanie publiczne.</w:t>
      </w:r>
    </w:p>
    <w:p w14:paraId="5B252A6A" w14:textId="77777777" w:rsidR="0083495F" w:rsidRPr="006577F7" w:rsidRDefault="0083495F" w:rsidP="00F0344F">
      <w:pPr>
        <w:pStyle w:val="Akapitzlist"/>
        <w:numPr>
          <w:ilvl w:val="1"/>
          <w:numId w:val="34"/>
        </w:numPr>
        <w:spacing w:line="276" w:lineRule="auto"/>
        <w:ind w:left="284" w:hanging="284"/>
        <w:contextualSpacing w:val="0"/>
        <w:rPr>
          <w:rFonts w:ascii="Arial" w:hAnsi="Arial" w:cs="Arial"/>
        </w:rPr>
      </w:pPr>
      <w:r w:rsidRPr="006577F7">
        <w:rPr>
          <w:rFonts w:ascii="Arial" w:hAnsi="Arial" w:cs="Arial"/>
        </w:rPr>
        <w:t>Zleceniobiorca</w:t>
      </w:r>
      <w:r w:rsidR="00DC082D" w:rsidRPr="006577F7">
        <w:rPr>
          <w:rFonts w:ascii="Arial" w:hAnsi="Arial" w:cs="Arial"/>
        </w:rPr>
        <w:t xml:space="preserve"> </w:t>
      </w:r>
      <w:r w:rsidRPr="006577F7">
        <w:rPr>
          <w:rFonts w:ascii="Arial" w:hAnsi="Arial" w:cs="Arial"/>
        </w:rPr>
        <w:t>zobowiązuje</w:t>
      </w:r>
      <w:r w:rsidR="00DC082D" w:rsidRPr="006577F7">
        <w:rPr>
          <w:rFonts w:ascii="Arial" w:hAnsi="Arial" w:cs="Arial"/>
        </w:rPr>
        <w:t xml:space="preserve"> </w:t>
      </w:r>
      <w:r w:rsidRPr="006577F7">
        <w:rPr>
          <w:rFonts w:ascii="Arial" w:hAnsi="Arial" w:cs="Arial"/>
        </w:rPr>
        <w:t>się do opi</w:t>
      </w:r>
      <w:r w:rsidR="005827AA" w:rsidRPr="006577F7">
        <w:rPr>
          <w:rFonts w:ascii="Arial" w:hAnsi="Arial" w:cs="Arial"/>
        </w:rPr>
        <w:t>sywania dokumentacji finansowo</w:t>
      </w:r>
      <w:r w:rsidRPr="006577F7">
        <w:rPr>
          <w:rFonts w:ascii="Arial" w:hAnsi="Arial" w:cs="Arial"/>
        </w:rPr>
        <w:t xml:space="preserve">-księgowej związanej </w:t>
      </w:r>
      <w:r w:rsidR="005A3D1E" w:rsidRPr="006577F7">
        <w:rPr>
          <w:rFonts w:ascii="Arial" w:hAnsi="Arial" w:cs="Arial"/>
        </w:rPr>
        <w:br/>
      </w:r>
      <w:r w:rsidRPr="006577F7">
        <w:rPr>
          <w:rFonts w:ascii="Arial" w:hAnsi="Arial" w:cs="Arial"/>
        </w:rPr>
        <w:t>z realizacją zadania, dotyczącej zarówno dotacji, jak i innych środków finansowych, zgodnie z wymogami określonymi w art. 21 ustawy z dnia 29 września 1994 r. o rachunkowości.</w:t>
      </w:r>
    </w:p>
    <w:p w14:paraId="3BD91BDF" w14:textId="77777777" w:rsidR="0083495F" w:rsidRPr="006577F7" w:rsidRDefault="0083495F" w:rsidP="00F0344F">
      <w:pPr>
        <w:pStyle w:val="Akapitzlist"/>
        <w:numPr>
          <w:ilvl w:val="1"/>
          <w:numId w:val="34"/>
        </w:numPr>
        <w:spacing w:line="276" w:lineRule="auto"/>
        <w:ind w:left="284" w:hanging="284"/>
        <w:contextualSpacing w:val="0"/>
        <w:rPr>
          <w:rFonts w:ascii="Arial" w:hAnsi="Arial" w:cs="Arial"/>
        </w:rPr>
      </w:pPr>
      <w:r w:rsidRPr="006577F7">
        <w:rPr>
          <w:rFonts w:ascii="Arial" w:hAnsi="Arial" w:cs="Arial"/>
        </w:rPr>
        <w:t xml:space="preserve">Niedochowanie zobowiązania, o którym mowa w ust. 1–3, uznaje się, w zależności od zakresu jego naruszenia, za niezrealizowanie części albo całości </w:t>
      </w:r>
      <w:r w:rsidRPr="006577F7">
        <w:rPr>
          <w:rFonts w:ascii="Arial" w:hAnsi="Arial" w:cs="Arial"/>
        </w:rPr>
        <w:lastRenderedPageBreak/>
        <w:t>zadania publicznego, chyba że z innych dowodów wynika, że część albo całość zadania została zrealizowana prawidłowo.</w:t>
      </w:r>
    </w:p>
    <w:p w14:paraId="130EFB0D" w14:textId="77777777" w:rsidR="0083495F" w:rsidRPr="006577F7" w:rsidRDefault="0083495F" w:rsidP="00F0344F">
      <w:pPr>
        <w:spacing w:line="276" w:lineRule="auto"/>
        <w:ind w:left="284" w:hanging="284"/>
        <w:rPr>
          <w:rFonts w:ascii="Arial" w:hAnsi="Arial" w:cs="Arial"/>
          <w:b/>
          <w:sz w:val="24"/>
          <w:szCs w:val="24"/>
        </w:rPr>
      </w:pPr>
    </w:p>
    <w:p w14:paraId="40C1EEAD"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w:t>
      </w:r>
      <w:r w:rsidR="006A66D0" w:rsidRPr="006577F7">
        <w:rPr>
          <w:rFonts w:ascii="Arial" w:hAnsi="Arial" w:cs="Arial"/>
          <w:b/>
          <w:sz w:val="24"/>
          <w:szCs w:val="24"/>
        </w:rPr>
        <w:t>6</w:t>
      </w:r>
    </w:p>
    <w:p w14:paraId="6AEE2B3A" w14:textId="77777777" w:rsidR="0083495F" w:rsidRPr="006577F7" w:rsidRDefault="0083495F" w:rsidP="00F0344F">
      <w:pPr>
        <w:spacing w:line="276" w:lineRule="auto"/>
        <w:rPr>
          <w:rFonts w:ascii="Arial" w:hAnsi="Arial" w:cs="Arial"/>
          <w:sz w:val="24"/>
          <w:szCs w:val="24"/>
        </w:rPr>
      </w:pPr>
      <w:r w:rsidRPr="006577F7">
        <w:rPr>
          <w:rFonts w:ascii="Arial" w:hAnsi="Arial" w:cs="Arial"/>
          <w:b/>
          <w:sz w:val="24"/>
          <w:szCs w:val="24"/>
        </w:rPr>
        <w:t>Obowiązki i uprawnienia informacyjne</w:t>
      </w:r>
      <w:r w:rsidRPr="006577F7">
        <w:rPr>
          <w:rFonts w:ascii="Arial" w:hAnsi="Arial" w:cs="Arial"/>
          <w:sz w:val="24"/>
          <w:szCs w:val="24"/>
        </w:rPr>
        <w:t xml:space="preserve"> </w:t>
      </w:r>
    </w:p>
    <w:p w14:paraId="4DFD3BBE" w14:textId="77777777" w:rsidR="0083495F" w:rsidRPr="006577F7" w:rsidRDefault="0083495F" w:rsidP="00F0344F">
      <w:pPr>
        <w:pStyle w:val="Akapitzlist"/>
        <w:numPr>
          <w:ilvl w:val="1"/>
          <w:numId w:val="27"/>
        </w:numPr>
        <w:spacing w:line="276" w:lineRule="auto"/>
        <w:ind w:left="284" w:hanging="284"/>
        <w:contextualSpacing w:val="0"/>
        <w:rPr>
          <w:rFonts w:ascii="Arial" w:hAnsi="Arial" w:cs="Arial"/>
        </w:rPr>
      </w:pPr>
      <w:r w:rsidRPr="006577F7">
        <w:rPr>
          <w:rFonts w:ascii="Arial" w:hAnsi="Arial" w:cs="Arial"/>
        </w:rPr>
        <w:t>Zleceniobiorca</w:t>
      </w:r>
      <w:r w:rsidR="00DC082D" w:rsidRPr="006577F7">
        <w:rPr>
          <w:rFonts w:ascii="Arial" w:hAnsi="Arial" w:cs="Arial"/>
        </w:rPr>
        <w:t xml:space="preserve"> </w:t>
      </w:r>
      <w:r w:rsidRPr="006577F7">
        <w:rPr>
          <w:rFonts w:ascii="Arial" w:hAnsi="Arial" w:cs="Arial"/>
        </w:rPr>
        <w:t>zobowiązuje</w:t>
      </w:r>
      <w:r w:rsidR="00DC082D" w:rsidRPr="006577F7">
        <w:rPr>
          <w:rFonts w:ascii="Arial" w:hAnsi="Arial" w:cs="Arial"/>
        </w:rPr>
        <w:t xml:space="preserve"> </w:t>
      </w:r>
      <w:r w:rsidRPr="006577F7">
        <w:rPr>
          <w:rFonts w:ascii="Arial" w:hAnsi="Arial" w:cs="Arial"/>
        </w:rPr>
        <w:t>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06E9C29E" w14:textId="76C31B3A" w:rsidR="0083495F" w:rsidRPr="006577F7" w:rsidRDefault="0083495F" w:rsidP="00F0344F">
      <w:pPr>
        <w:pStyle w:val="Akapitzlist"/>
        <w:numPr>
          <w:ilvl w:val="1"/>
          <w:numId w:val="27"/>
        </w:numPr>
        <w:spacing w:line="276" w:lineRule="auto"/>
        <w:ind w:left="284" w:hanging="284"/>
        <w:contextualSpacing w:val="0"/>
        <w:rPr>
          <w:rFonts w:ascii="Arial" w:hAnsi="Arial" w:cs="Arial"/>
        </w:rPr>
      </w:pPr>
      <w:r w:rsidRPr="006577F7">
        <w:rPr>
          <w:rFonts w:ascii="Arial" w:hAnsi="Arial" w:cs="Arial"/>
        </w:rPr>
        <w:t>Zleceniobiorca</w:t>
      </w:r>
      <w:r w:rsidR="00DC082D" w:rsidRPr="006577F7">
        <w:rPr>
          <w:rFonts w:ascii="Arial" w:hAnsi="Arial" w:cs="Arial"/>
        </w:rPr>
        <w:t xml:space="preserve"> </w:t>
      </w:r>
      <w:r w:rsidRPr="006577F7">
        <w:rPr>
          <w:rFonts w:ascii="Arial" w:hAnsi="Arial" w:cs="Arial"/>
        </w:rPr>
        <w:t>upoważnia</w:t>
      </w:r>
      <w:r w:rsidR="00DC082D" w:rsidRPr="006577F7">
        <w:rPr>
          <w:rFonts w:ascii="Arial" w:hAnsi="Arial" w:cs="Arial"/>
        </w:rPr>
        <w:t xml:space="preserve"> </w:t>
      </w:r>
      <w:r w:rsidRPr="006577F7">
        <w:rPr>
          <w:rFonts w:ascii="Arial" w:hAnsi="Arial" w:cs="Arial"/>
        </w:rPr>
        <w:t>Zleceniodawcę do rozpowszechniania w dowolnej formie, w prasie, radiu, telewizji, Internecie oraz innych publikacjach, na</w:t>
      </w:r>
      <w:r w:rsidR="005A3D1E" w:rsidRPr="006577F7">
        <w:rPr>
          <w:rFonts w:ascii="Arial" w:hAnsi="Arial" w:cs="Arial"/>
        </w:rPr>
        <w:t>zwy oraz adresu Zleceniobiorcy</w:t>
      </w:r>
      <w:r w:rsidRPr="006577F7">
        <w:rPr>
          <w:rFonts w:ascii="Arial" w:hAnsi="Arial" w:cs="Arial"/>
        </w:rPr>
        <w:t>, przedmiotu</w:t>
      </w:r>
      <w:r w:rsidR="00F75F61" w:rsidRPr="006577F7">
        <w:rPr>
          <w:rFonts w:ascii="Arial" w:hAnsi="Arial" w:cs="Arial"/>
        </w:rPr>
        <w:t xml:space="preserve"> </w:t>
      </w:r>
      <w:r w:rsidR="005A3D1E" w:rsidRPr="006577F7">
        <w:rPr>
          <w:rFonts w:ascii="Arial" w:hAnsi="Arial" w:cs="Arial"/>
        </w:rPr>
        <w:br/>
      </w:r>
      <w:r w:rsidRPr="006577F7">
        <w:rPr>
          <w:rFonts w:ascii="Arial" w:hAnsi="Arial" w:cs="Arial"/>
        </w:rPr>
        <w:t>i celu, na który przyznano środki, informacji o wysokości przyznanych środków oraz informacji o</w:t>
      </w:r>
      <w:r w:rsidR="00467DB0" w:rsidRPr="006577F7">
        <w:rPr>
          <w:rFonts w:ascii="Arial" w:hAnsi="Arial" w:cs="Arial"/>
        </w:rPr>
        <w:t> </w:t>
      </w:r>
      <w:r w:rsidRPr="006577F7">
        <w:rPr>
          <w:rFonts w:ascii="Arial" w:hAnsi="Arial" w:cs="Arial"/>
        </w:rPr>
        <w:t>złożeniu lub niezłożeniu sprawozdania z wykonania zadania publicznego.</w:t>
      </w:r>
      <w:r w:rsidR="00FE0BEB" w:rsidRPr="006577F7">
        <w:rPr>
          <w:rFonts w:ascii="Arial" w:hAnsi="Arial" w:cs="Arial"/>
        </w:rPr>
        <w:t xml:space="preserve"> </w:t>
      </w:r>
      <w:r w:rsidRPr="006577F7">
        <w:rPr>
          <w:rFonts w:ascii="Arial" w:hAnsi="Arial" w:cs="Arial"/>
        </w:rPr>
        <w:t>Zleceniobiorca jest zobowiązany informować na bieżąco, jednak nie później niż w terminie 14 dni od daty zaistnienia zmian, w szczególności o:</w:t>
      </w:r>
    </w:p>
    <w:p w14:paraId="50DBCBAA" w14:textId="77777777" w:rsidR="0083495F" w:rsidRPr="006577F7" w:rsidRDefault="0083495F" w:rsidP="00F0344F">
      <w:pPr>
        <w:widowControl/>
        <w:numPr>
          <w:ilvl w:val="0"/>
          <w:numId w:val="25"/>
        </w:numPr>
        <w:suppressAutoHyphens w:val="0"/>
        <w:spacing w:line="276" w:lineRule="auto"/>
        <w:ind w:left="709" w:hanging="425"/>
        <w:rPr>
          <w:rFonts w:ascii="Arial" w:hAnsi="Arial" w:cs="Arial"/>
          <w:sz w:val="24"/>
          <w:szCs w:val="24"/>
        </w:rPr>
      </w:pPr>
      <w:r w:rsidRPr="006577F7">
        <w:rPr>
          <w:rFonts w:ascii="Arial" w:hAnsi="Arial" w:cs="Arial"/>
          <w:sz w:val="24"/>
          <w:szCs w:val="24"/>
        </w:rPr>
        <w:t>zmianie adresu siedziby oraz adresów i numerów telefonów osób upoważnionych do reprezentacji;</w:t>
      </w:r>
    </w:p>
    <w:p w14:paraId="1B210F4D" w14:textId="77777777" w:rsidR="0083495F" w:rsidRPr="006577F7" w:rsidRDefault="0083495F" w:rsidP="00F0344F">
      <w:pPr>
        <w:widowControl/>
        <w:numPr>
          <w:ilvl w:val="0"/>
          <w:numId w:val="25"/>
        </w:numPr>
        <w:suppressAutoHyphens w:val="0"/>
        <w:spacing w:line="276" w:lineRule="auto"/>
        <w:ind w:left="284" w:firstLine="0"/>
        <w:rPr>
          <w:rFonts w:ascii="Arial" w:hAnsi="Arial" w:cs="Arial"/>
          <w:b/>
          <w:sz w:val="24"/>
          <w:szCs w:val="24"/>
        </w:rPr>
      </w:pPr>
      <w:r w:rsidRPr="006577F7">
        <w:rPr>
          <w:rFonts w:ascii="Arial" w:hAnsi="Arial" w:cs="Arial"/>
          <w:sz w:val="24"/>
          <w:szCs w:val="24"/>
        </w:rPr>
        <w:t>ogłoszeniu likwidacji lub wszczęciu postępowania upadłościowego.</w:t>
      </w:r>
    </w:p>
    <w:p w14:paraId="5E54CEF1" w14:textId="77777777" w:rsidR="00DC082D" w:rsidRPr="006577F7" w:rsidRDefault="00DC082D" w:rsidP="00F0344F">
      <w:pPr>
        <w:widowControl/>
        <w:suppressAutoHyphens w:val="0"/>
        <w:spacing w:line="276" w:lineRule="auto"/>
        <w:ind w:left="284"/>
        <w:rPr>
          <w:rFonts w:ascii="Arial" w:hAnsi="Arial" w:cs="Arial"/>
          <w:b/>
          <w:sz w:val="24"/>
          <w:szCs w:val="24"/>
        </w:rPr>
      </w:pPr>
    </w:p>
    <w:p w14:paraId="7693E8D0" w14:textId="77777777" w:rsidR="005251C1" w:rsidRPr="006577F7" w:rsidRDefault="0083495F" w:rsidP="00F0344F">
      <w:pPr>
        <w:spacing w:line="276" w:lineRule="auto"/>
        <w:rPr>
          <w:rFonts w:ascii="Arial" w:hAnsi="Arial" w:cs="Arial"/>
          <w:b/>
          <w:sz w:val="24"/>
          <w:szCs w:val="24"/>
        </w:rPr>
      </w:pPr>
      <w:r w:rsidRPr="006577F7">
        <w:rPr>
          <w:rFonts w:ascii="Arial" w:hAnsi="Arial" w:cs="Arial"/>
          <w:b/>
          <w:sz w:val="24"/>
          <w:szCs w:val="24"/>
        </w:rPr>
        <w:t xml:space="preserve">§ </w:t>
      </w:r>
      <w:r w:rsidR="006A66D0" w:rsidRPr="006577F7">
        <w:rPr>
          <w:rFonts w:ascii="Arial" w:hAnsi="Arial" w:cs="Arial"/>
          <w:b/>
          <w:sz w:val="24"/>
          <w:szCs w:val="24"/>
        </w:rPr>
        <w:t>7</w:t>
      </w:r>
    </w:p>
    <w:p w14:paraId="235757AB"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Kontrola zadania publicznego</w:t>
      </w:r>
    </w:p>
    <w:p w14:paraId="68CB085F" w14:textId="77777777" w:rsidR="0083495F" w:rsidRPr="006577F7" w:rsidRDefault="0083495F" w:rsidP="00F0344F">
      <w:pPr>
        <w:pStyle w:val="Akapitzlist"/>
        <w:numPr>
          <w:ilvl w:val="0"/>
          <w:numId w:val="24"/>
        </w:numPr>
        <w:tabs>
          <w:tab w:val="clear" w:pos="360"/>
        </w:tabs>
        <w:spacing w:line="276" w:lineRule="auto"/>
        <w:ind w:left="284" w:hanging="284"/>
        <w:contextualSpacing w:val="0"/>
        <w:rPr>
          <w:rFonts w:ascii="Arial" w:hAnsi="Arial" w:cs="Arial"/>
        </w:rPr>
      </w:pPr>
      <w:r w:rsidRPr="006577F7">
        <w:rPr>
          <w:rFonts w:ascii="Arial" w:hAnsi="Arial" w:cs="Arial"/>
        </w:rPr>
        <w:t>Zleceniodawca sprawuje kontrolę prawidłowości wykonywania zadania publicznego przez Zleceniobiorcę, w</w:t>
      </w:r>
      <w:r w:rsidR="00DC082D" w:rsidRPr="006577F7">
        <w:rPr>
          <w:rFonts w:ascii="Arial" w:hAnsi="Arial" w:cs="Arial"/>
        </w:rPr>
        <w:t> </w:t>
      </w:r>
      <w:r w:rsidRPr="006577F7">
        <w:rPr>
          <w:rFonts w:ascii="Arial" w:hAnsi="Arial" w:cs="Arial"/>
        </w:rPr>
        <w:t>tym wydatkowania przekazanej dotacji oraz środków, o których mowa w § 3 ust. 5. Kontrola może być przeprowadzona w toku realizacji zadania publicznego oraz po jego zakończeniu do czasu ustania zobowiązania, o którym mowa w § </w:t>
      </w:r>
      <w:r w:rsidR="00DC082D" w:rsidRPr="006577F7">
        <w:rPr>
          <w:rFonts w:ascii="Arial" w:hAnsi="Arial" w:cs="Arial"/>
        </w:rPr>
        <w:t>5</w:t>
      </w:r>
      <w:r w:rsidRPr="006577F7">
        <w:rPr>
          <w:rFonts w:ascii="Arial" w:hAnsi="Arial" w:cs="Arial"/>
        </w:rPr>
        <w:t xml:space="preserve"> ust. 2.</w:t>
      </w:r>
    </w:p>
    <w:p w14:paraId="500D08C4" w14:textId="174CE6FA" w:rsidR="0083495F" w:rsidRPr="006577F7" w:rsidRDefault="0083495F" w:rsidP="00F0344F">
      <w:pPr>
        <w:widowControl/>
        <w:numPr>
          <w:ilvl w:val="0"/>
          <w:numId w:val="24"/>
        </w:numPr>
        <w:tabs>
          <w:tab w:val="clear" w:pos="360"/>
        </w:tabs>
        <w:suppressAutoHyphens w:val="0"/>
        <w:spacing w:line="276" w:lineRule="auto"/>
        <w:ind w:left="284" w:hanging="284"/>
        <w:rPr>
          <w:rFonts w:ascii="Arial" w:hAnsi="Arial" w:cs="Arial"/>
          <w:sz w:val="24"/>
          <w:szCs w:val="24"/>
        </w:rPr>
      </w:pPr>
      <w:r w:rsidRPr="006577F7">
        <w:rPr>
          <w:rFonts w:ascii="Arial" w:hAnsi="Arial" w:cs="Arial"/>
          <w:sz w:val="24"/>
          <w:szCs w:val="24"/>
        </w:rPr>
        <w:t>W ramach kontroli, o której mowa w ust. 1, osoby upoważnione przez Zleceniodawcę</w:t>
      </w:r>
      <w:r w:rsidR="00F75F61" w:rsidRPr="006577F7">
        <w:rPr>
          <w:rFonts w:ascii="Arial" w:hAnsi="Arial" w:cs="Arial"/>
          <w:sz w:val="24"/>
          <w:szCs w:val="24"/>
        </w:rPr>
        <w:t xml:space="preserve"> </w:t>
      </w:r>
      <w:r w:rsidRPr="006577F7">
        <w:rPr>
          <w:rFonts w:ascii="Arial" w:hAnsi="Arial" w:cs="Arial"/>
          <w:sz w:val="24"/>
          <w:szCs w:val="24"/>
        </w:rPr>
        <w:t>mogą badać dokumenty i inne nośniki informacji, które mają lub mogą mieć znaczenie dla oceny prawidłowości wykonywania zadania publicznego, oraz żądać udzielenia ustnie lub na piśmie informacji dotyczących wykonania zadania publicznego. Zleceniobiorca</w:t>
      </w:r>
      <w:r w:rsidR="00DC082D" w:rsidRPr="006577F7">
        <w:rPr>
          <w:rFonts w:ascii="Arial" w:hAnsi="Arial" w:cs="Arial"/>
          <w:sz w:val="24"/>
          <w:szCs w:val="24"/>
        </w:rPr>
        <w:t xml:space="preserve"> </w:t>
      </w:r>
      <w:r w:rsidRPr="006577F7">
        <w:rPr>
          <w:rFonts w:ascii="Arial" w:hAnsi="Arial" w:cs="Arial"/>
          <w:sz w:val="24"/>
          <w:szCs w:val="24"/>
        </w:rPr>
        <w:t>na żądanie kontrolującego zobowiązuje</w:t>
      </w:r>
      <w:r w:rsidR="00DC082D" w:rsidRPr="006577F7">
        <w:rPr>
          <w:rFonts w:ascii="Arial" w:hAnsi="Arial" w:cs="Arial"/>
          <w:sz w:val="24"/>
          <w:szCs w:val="24"/>
        </w:rPr>
        <w:t xml:space="preserve"> </w:t>
      </w:r>
      <w:r w:rsidRPr="006577F7">
        <w:rPr>
          <w:rFonts w:ascii="Arial" w:hAnsi="Arial" w:cs="Arial"/>
          <w:sz w:val="24"/>
          <w:szCs w:val="24"/>
        </w:rPr>
        <w:t>się dostarczyć lub udostępnić dokumenty i inne nośniki informacji oraz udzielić wyjaśnień i informacji w</w:t>
      </w:r>
      <w:r w:rsidR="00467DB0" w:rsidRPr="006577F7">
        <w:rPr>
          <w:rFonts w:ascii="Arial" w:hAnsi="Arial" w:cs="Arial"/>
          <w:sz w:val="24"/>
          <w:szCs w:val="24"/>
        </w:rPr>
        <w:t> </w:t>
      </w:r>
      <w:r w:rsidRPr="006577F7">
        <w:rPr>
          <w:rFonts w:ascii="Arial" w:hAnsi="Arial" w:cs="Arial"/>
          <w:sz w:val="24"/>
          <w:szCs w:val="24"/>
        </w:rPr>
        <w:t>terminie określonym przez kontrolującego.</w:t>
      </w:r>
    </w:p>
    <w:p w14:paraId="1F162265" w14:textId="77777777" w:rsidR="0083495F" w:rsidRPr="006577F7" w:rsidRDefault="0083495F" w:rsidP="00F0344F">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577F7">
        <w:rPr>
          <w:rFonts w:ascii="Arial" w:hAnsi="Arial" w:cs="Arial"/>
          <w:sz w:val="24"/>
          <w:szCs w:val="24"/>
        </w:rPr>
        <w:t>Prawo kontroli przysługuje osobom upoważnionym przez Zleceniodawcę zarówno w siedzibie Zleceniobiorcy, jak i w miejscu realizacji zadania publicznego.</w:t>
      </w:r>
    </w:p>
    <w:p w14:paraId="2F323257" w14:textId="77777777" w:rsidR="0083495F" w:rsidRPr="006577F7" w:rsidRDefault="0083495F" w:rsidP="00F0344F">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577F7">
        <w:rPr>
          <w:rFonts w:ascii="Arial" w:hAnsi="Arial" w:cs="Arial"/>
          <w:sz w:val="24"/>
          <w:szCs w:val="24"/>
        </w:rPr>
        <w:t>Kontrola lub poszczególne jej czynności mogą być przeprowadzane również w siedzibie Zleceniodawcy.</w:t>
      </w:r>
    </w:p>
    <w:p w14:paraId="33C20F8B" w14:textId="77777777" w:rsidR="0083495F" w:rsidRPr="006577F7" w:rsidRDefault="0083495F" w:rsidP="00F0344F">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577F7">
        <w:rPr>
          <w:rFonts w:ascii="Arial" w:hAnsi="Arial" w:cs="Arial"/>
          <w:sz w:val="24"/>
          <w:szCs w:val="24"/>
        </w:rPr>
        <w:t>O wynikach kontroli, o której mowa w ust. 1, Zleceniodawca poinformuje Zleceniobiorcę</w:t>
      </w:r>
      <w:r w:rsidR="00467DB0" w:rsidRPr="006577F7">
        <w:rPr>
          <w:rFonts w:ascii="Arial" w:hAnsi="Arial" w:cs="Arial"/>
          <w:sz w:val="24"/>
          <w:szCs w:val="24"/>
        </w:rPr>
        <w:t>, a </w:t>
      </w:r>
      <w:r w:rsidRPr="006577F7">
        <w:rPr>
          <w:rFonts w:ascii="Arial" w:hAnsi="Arial" w:cs="Arial"/>
          <w:sz w:val="24"/>
          <w:szCs w:val="24"/>
        </w:rPr>
        <w:t>w</w:t>
      </w:r>
      <w:r w:rsidR="00467DB0" w:rsidRPr="006577F7">
        <w:rPr>
          <w:rFonts w:ascii="Arial" w:hAnsi="Arial" w:cs="Arial"/>
          <w:sz w:val="24"/>
          <w:szCs w:val="24"/>
        </w:rPr>
        <w:t> </w:t>
      </w:r>
      <w:r w:rsidRPr="006577F7">
        <w:rPr>
          <w:rFonts w:ascii="Arial" w:hAnsi="Arial" w:cs="Arial"/>
          <w:sz w:val="24"/>
          <w:szCs w:val="24"/>
        </w:rPr>
        <w:t>przypadku stwierdzenia nieprawidłowości przekaże mu wnioski i zalecenia mające na celu ich usunięcie.</w:t>
      </w:r>
    </w:p>
    <w:p w14:paraId="36DB1C77" w14:textId="77777777" w:rsidR="0083495F" w:rsidRPr="006577F7" w:rsidRDefault="0083495F" w:rsidP="00F0344F">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577F7">
        <w:rPr>
          <w:rFonts w:ascii="Arial" w:hAnsi="Arial" w:cs="Arial"/>
          <w:sz w:val="24"/>
          <w:szCs w:val="24"/>
        </w:rPr>
        <w:lastRenderedPageBreak/>
        <w:t>Zleceniobiorca</w:t>
      </w:r>
      <w:r w:rsidR="00DC082D" w:rsidRPr="006577F7">
        <w:rPr>
          <w:rFonts w:ascii="Arial" w:hAnsi="Arial" w:cs="Arial"/>
          <w:sz w:val="24"/>
          <w:szCs w:val="24"/>
        </w:rPr>
        <w:t xml:space="preserve"> </w:t>
      </w:r>
      <w:r w:rsidRPr="006577F7">
        <w:rPr>
          <w:rFonts w:ascii="Arial" w:hAnsi="Arial" w:cs="Arial"/>
          <w:sz w:val="24"/>
          <w:szCs w:val="24"/>
        </w:rPr>
        <w:t>jest zobowiązany</w:t>
      </w:r>
      <w:r w:rsidR="00DC082D" w:rsidRPr="006577F7">
        <w:rPr>
          <w:rFonts w:ascii="Arial" w:hAnsi="Arial" w:cs="Arial"/>
          <w:sz w:val="24"/>
          <w:szCs w:val="24"/>
        </w:rPr>
        <w:t xml:space="preserve"> </w:t>
      </w:r>
      <w:r w:rsidRPr="006577F7">
        <w:rPr>
          <w:rFonts w:ascii="Arial" w:hAnsi="Arial" w:cs="Arial"/>
          <w:sz w:val="24"/>
          <w:szCs w:val="24"/>
        </w:rPr>
        <w:t>w terminie nie dłuższym niż 14 dn</w:t>
      </w:r>
      <w:r w:rsidR="00467DB0" w:rsidRPr="006577F7">
        <w:rPr>
          <w:rFonts w:ascii="Arial" w:hAnsi="Arial" w:cs="Arial"/>
          <w:sz w:val="24"/>
          <w:szCs w:val="24"/>
        </w:rPr>
        <w:t>i od dnia otrzymania wniosków i </w:t>
      </w:r>
      <w:r w:rsidRPr="006577F7">
        <w:rPr>
          <w:rFonts w:ascii="Arial" w:hAnsi="Arial" w:cs="Arial"/>
          <w:sz w:val="24"/>
          <w:szCs w:val="24"/>
        </w:rPr>
        <w:t>zaleceń, o których mowa w ust. 5, do ich wykonania i powiadomienia o sposobie ich wykonania Zleceniodawcy.</w:t>
      </w:r>
    </w:p>
    <w:p w14:paraId="0EDFDA53" w14:textId="195D318D" w:rsidR="0083495F" w:rsidRPr="006577F7" w:rsidRDefault="0083495F" w:rsidP="00F0344F">
      <w:pPr>
        <w:pStyle w:val="Tekstpodstawowy2"/>
        <w:widowControl/>
        <w:numPr>
          <w:ilvl w:val="0"/>
          <w:numId w:val="24"/>
        </w:numPr>
        <w:suppressAutoHyphens w:val="0"/>
        <w:spacing w:after="0" w:line="276" w:lineRule="auto"/>
        <w:ind w:left="284" w:hanging="284"/>
        <w:rPr>
          <w:rFonts w:ascii="Arial" w:hAnsi="Arial" w:cs="Arial"/>
          <w:sz w:val="24"/>
          <w:szCs w:val="24"/>
        </w:rPr>
      </w:pPr>
      <w:r w:rsidRPr="006577F7">
        <w:rPr>
          <w:rFonts w:ascii="Arial" w:hAnsi="Arial" w:cs="Arial"/>
          <w:sz w:val="24"/>
          <w:szCs w:val="24"/>
        </w:rPr>
        <w:t>Zleceniodawca może w trakcie realizacji zadania przez podmiot dotowany, przeprowadzić wizytację</w:t>
      </w:r>
      <w:r w:rsidR="00F75F61" w:rsidRPr="006577F7">
        <w:rPr>
          <w:rFonts w:ascii="Arial" w:hAnsi="Arial" w:cs="Arial"/>
          <w:sz w:val="24"/>
          <w:szCs w:val="24"/>
        </w:rPr>
        <w:t xml:space="preserve"> </w:t>
      </w:r>
      <w:r w:rsidR="005A3D1E" w:rsidRPr="006577F7">
        <w:rPr>
          <w:rFonts w:ascii="Arial" w:hAnsi="Arial" w:cs="Arial"/>
          <w:sz w:val="24"/>
          <w:szCs w:val="24"/>
        </w:rPr>
        <w:br/>
      </w:r>
      <w:r w:rsidRPr="006577F7">
        <w:rPr>
          <w:rFonts w:ascii="Arial" w:hAnsi="Arial" w:cs="Arial"/>
          <w:sz w:val="24"/>
          <w:szCs w:val="24"/>
        </w:rPr>
        <w:t>w miejscu realizacji zadania publicznego, w dniach i godzinach pracy obowiązujących Zleceniobiorcę.</w:t>
      </w:r>
    </w:p>
    <w:p w14:paraId="3CC75481" w14:textId="77777777" w:rsidR="0083495F" w:rsidRPr="006577F7" w:rsidRDefault="0083495F" w:rsidP="00F0344F">
      <w:pPr>
        <w:pStyle w:val="Tekstpodstawowy2"/>
        <w:widowControl/>
        <w:numPr>
          <w:ilvl w:val="0"/>
          <w:numId w:val="24"/>
        </w:numPr>
        <w:tabs>
          <w:tab w:val="clear" w:pos="360"/>
        </w:tabs>
        <w:suppressAutoHyphens w:val="0"/>
        <w:spacing w:after="0" w:line="276" w:lineRule="auto"/>
        <w:ind w:left="284" w:hanging="284"/>
        <w:rPr>
          <w:rFonts w:ascii="Arial" w:hAnsi="Arial" w:cs="Arial"/>
          <w:sz w:val="24"/>
          <w:szCs w:val="24"/>
        </w:rPr>
      </w:pPr>
      <w:r w:rsidRPr="006577F7">
        <w:rPr>
          <w:rFonts w:ascii="Arial" w:hAnsi="Arial" w:cs="Arial"/>
          <w:sz w:val="24"/>
          <w:szCs w:val="24"/>
        </w:rPr>
        <w:t>Celem wizytacji jest weryfikacja, w szczególności, prawidłowego sposobu realizacji zadania publicznego.</w:t>
      </w:r>
    </w:p>
    <w:p w14:paraId="4601B51A" w14:textId="77777777" w:rsidR="0083495F" w:rsidRPr="006577F7" w:rsidRDefault="0083495F" w:rsidP="00F0344F">
      <w:pPr>
        <w:pStyle w:val="Tekstpodstawowy2"/>
        <w:widowControl/>
        <w:numPr>
          <w:ilvl w:val="0"/>
          <w:numId w:val="24"/>
        </w:numPr>
        <w:tabs>
          <w:tab w:val="clear" w:pos="360"/>
        </w:tabs>
        <w:suppressAutoHyphens w:val="0"/>
        <w:spacing w:after="0" w:line="276" w:lineRule="auto"/>
        <w:ind w:left="284" w:hanging="284"/>
        <w:rPr>
          <w:rFonts w:ascii="Arial" w:hAnsi="Arial" w:cs="Arial"/>
          <w:sz w:val="24"/>
          <w:szCs w:val="24"/>
        </w:rPr>
      </w:pPr>
      <w:r w:rsidRPr="006577F7">
        <w:rPr>
          <w:rFonts w:ascii="Arial" w:hAnsi="Arial" w:cs="Arial"/>
          <w:sz w:val="24"/>
          <w:szCs w:val="24"/>
        </w:rPr>
        <w:t>Wizytacja może być przeprowadzona bez wcześniejszego powiadomienia Zleceniobiorcy.</w:t>
      </w:r>
    </w:p>
    <w:p w14:paraId="4A8D70EC" w14:textId="77777777" w:rsidR="005A3D1E" w:rsidRPr="006577F7" w:rsidRDefault="005A3D1E" w:rsidP="00F0344F">
      <w:pPr>
        <w:pStyle w:val="Tekstpodstawowy2"/>
        <w:widowControl/>
        <w:suppressAutoHyphens w:val="0"/>
        <w:spacing w:after="0" w:line="276" w:lineRule="auto"/>
        <w:ind w:left="284"/>
        <w:rPr>
          <w:rFonts w:ascii="Arial" w:hAnsi="Arial" w:cs="Arial"/>
          <w:sz w:val="24"/>
          <w:szCs w:val="24"/>
        </w:rPr>
      </w:pPr>
    </w:p>
    <w:p w14:paraId="2F31FCB4" w14:textId="77777777" w:rsidR="0083495F" w:rsidRPr="006577F7" w:rsidRDefault="0083495F" w:rsidP="00F0344F">
      <w:pPr>
        <w:pStyle w:val="Nagwek4"/>
        <w:spacing w:before="0" w:after="0" w:line="276" w:lineRule="auto"/>
        <w:rPr>
          <w:rFonts w:ascii="Arial" w:hAnsi="Arial" w:cs="Arial"/>
          <w:sz w:val="24"/>
          <w:szCs w:val="24"/>
        </w:rPr>
      </w:pPr>
      <w:r w:rsidRPr="006577F7">
        <w:rPr>
          <w:rFonts w:ascii="Arial" w:hAnsi="Arial" w:cs="Arial"/>
          <w:sz w:val="24"/>
          <w:szCs w:val="24"/>
        </w:rPr>
        <w:t>§ </w:t>
      </w:r>
      <w:r w:rsidR="006A66D0" w:rsidRPr="006577F7">
        <w:rPr>
          <w:rFonts w:ascii="Arial" w:hAnsi="Arial" w:cs="Arial"/>
          <w:sz w:val="24"/>
          <w:szCs w:val="24"/>
        </w:rPr>
        <w:t>8</w:t>
      </w:r>
    </w:p>
    <w:p w14:paraId="2BB85F9B" w14:textId="77777777" w:rsidR="0083495F" w:rsidRPr="006577F7" w:rsidRDefault="0083495F" w:rsidP="00F0344F">
      <w:pPr>
        <w:pStyle w:val="Nagwek4"/>
        <w:spacing w:before="0" w:after="0" w:line="276" w:lineRule="auto"/>
        <w:rPr>
          <w:rFonts w:ascii="Arial" w:hAnsi="Arial" w:cs="Arial"/>
          <w:sz w:val="24"/>
          <w:szCs w:val="24"/>
        </w:rPr>
      </w:pPr>
      <w:r w:rsidRPr="006577F7">
        <w:rPr>
          <w:rFonts w:ascii="Arial" w:hAnsi="Arial" w:cs="Arial"/>
          <w:sz w:val="24"/>
          <w:szCs w:val="24"/>
        </w:rPr>
        <w:t>Obowiązki sprawozdawcze Zleceniobiorcy</w:t>
      </w:r>
    </w:p>
    <w:p w14:paraId="5B388B75" w14:textId="4555BE44" w:rsidR="00E5612A" w:rsidRPr="006577F7" w:rsidRDefault="00E5612A" w:rsidP="00F0344F">
      <w:pPr>
        <w:pStyle w:val="Akapitzlist"/>
        <w:numPr>
          <w:ilvl w:val="0"/>
          <w:numId w:val="26"/>
        </w:numPr>
        <w:tabs>
          <w:tab w:val="clear" w:pos="360"/>
        </w:tabs>
        <w:spacing w:line="276" w:lineRule="auto"/>
        <w:ind w:left="284" w:hanging="284"/>
        <w:rPr>
          <w:rFonts w:ascii="Arial" w:hAnsi="Arial" w:cs="Arial"/>
        </w:rPr>
      </w:pPr>
      <w:r w:rsidRPr="006577F7">
        <w:rPr>
          <w:rFonts w:ascii="Arial" w:hAnsi="Arial" w:cs="Arial"/>
        </w:rPr>
        <w:t>Akceptacja sprawozdania i rozliczenie dotacji następuje po weryfikacji przez Zleceniodawcę założonych w</w:t>
      </w:r>
      <w:r w:rsidR="00F75F61" w:rsidRPr="006577F7">
        <w:rPr>
          <w:rFonts w:ascii="Arial" w:hAnsi="Arial" w:cs="Arial"/>
        </w:rPr>
        <w:t xml:space="preserve"> </w:t>
      </w:r>
      <w:r w:rsidRPr="006577F7">
        <w:rPr>
          <w:rFonts w:ascii="Arial" w:hAnsi="Arial" w:cs="Arial"/>
        </w:rPr>
        <w:t>ofercie rezultatów i działań Zleceniobiorcy.</w:t>
      </w:r>
    </w:p>
    <w:p w14:paraId="234AF2A7" w14:textId="77777777" w:rsidR="0083495F" w:rsidRPr="006577F7" w:rsidRDefault="0083495F" w:rsidP="00F0344F">
      <w:pPr>
        <w:pStyle w:val="Tekstpodstawowy2"/>
        <w:widowControl/>
        <w:numPr>
          <w:ilvl w:val="0"/>
          <w:numId w:val="26"/>
        </w:numPr>
        <w:tabs>
          <w:tab w:val="left" w:pos="180"/>
        </w:tabs>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 </w:t>
      </w:r>
      <w:r w:rsidR="00E5612A" w:rsidRPr="006577F7">
        <w:rPr>
          <w:rFonts w:ascii="Arial" w:hAnsi="Arial" w:cs="Arial"/>
          <w:bCs/>
          <w:sz w:val="24"/>
          <w:szCs w:val="24"/>
        </w:rPr>
        <w:t xml:space="preserve">Zleceniobiorca składa sprawozdanie częściowe z wykonania zadania publicznego w terminie do </w:t>
      </w:r>
      <w:r w:rsidR="00874B8A" w:rsidRPr="006577F7">
        <w:rPr>
          <w:rFonts w:ascii="Arial" w:hAnsi="Arial" w:cs="Arial"/>
          <w:b/>
          <w:bCs/>
          <w:sz w:val="24"/>
          <w:szCs w:val="24"/>
        </w:rPr>
        <w:t>31 lipca 2021</w:t>
      </w:r>
      <w:r w:rsidR="00E5612A" w:rsidRPr="006577F7">
        <w:rPr>
          <w:rFonts w:ascii="Arial" w:hAnsi="Arial" w:cs="Arial"/>
          <w:b/>
          <w:bCs/>
          <w:sz w:val="24"/>
          <w:szCs w:val="24"/>
        </w:rPr>
        <w:t xml:space="preserve"> r.,</w:t>
      </w:r>
      <w:r w:rsidR="00E5612A" w:rsidRPr="006577F7">
        <w:rPr>
          <w:rFonts w:ascii="Arial" w:hAnsi="Arial" w:cs="Arial"/>
          <w:sz w:val="24"/>
          <w:szCs w:val="24"/>
        </w:rPr>
        <w:t xml:space="preserve"> </w:t>
      </w:r>
      <w:r w:rsidR="00EE75C5" w:rsidRPr="006577F7">
        <w:rPr>
          <w:rFonts w:ascii="Arial" w:hAnsi="Arial" w:cs="Arial"/>
          <w:bCs/>
          <w:sz w:val="24"/>
          <w:szCs w:val="24"/>
        </w:rPr>
        <w:t xml:space="preserve">sporządzone </w:t>
      </w:r>
      <w:r w:rsidR="002B48E5" w:rsidRPr="006577F7">
        <w:rPr>
          <w:rFonts w:ascii="Arial" w:hAnsi="Arial" w:cs="Arial"/>
          <w:sz w:val="24"/>
          <w:szCs w:val="24"/>
          <w:lang w:eastAsia="ar-SA"/>
        </w:rPr>
        <w:t>według wzoru stanowiącego załącznik do</w:t>
      </w:r>
      <w:r w:rsidR="00BB784F" w:rsidRPr="006577F7">
        <w:rPr>
          <w:rFonts w:ascii="Arial" w:hAnsi="Arial" w:cs="Arial"/>
          <w:sz w:val="24"/>
          <w:szCs w:val="24"/>
          <w:lang w:eastAsia="ar-SA"/>
        </w:rPr>
        <w:t xml:space="preserve">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6577F7">
        <w:rPr>
          <w:rFonts w:ascii="Arial" w:hAnsi="Arial" w:cs="Arial"/>
          <w:sz w:val="24"/>
          <w:szCs w:val="24"/>
        </w:rPr>
        <w:t xml:space="preserve">. </w:t>
      </w:r>
    </w:p>
    <w:p w14:paraId="0D4BC0C5" w14:textId="77777777" w:rsidR="0083495F" w:rsidRPr="006577F7" w:rsidRDefault="0083495F" w:rsidP="00F0344F">
      <w:pPr>
        <w:pStyle w:val="Tekstpodstawowy2"/>
        <w:widowControl/>
        <w:numPr>
          <w:ilvl w:val="0"/>
          <w:numId w:val="26"/>
        </w:numPr>
        <w:suppressAutoHyphens w:val="0"/>
        <w:spacing w:after="0" w:line="276" w:lineRule="auto"/>
        <w:ind w:left="284" w:hanging="284"/>
        <w:rPr>
          <w:rFonts w:ascii="Arial" w:hAnsi="Arial" w:cs="Arial"/>
          <w:sz w:val="24"/>
          <w:szCs w:val="24"/>
        </w:rPr>
      </w:pPr>
      <w:r w:rsidRPr="006577F7">
        <w:rPr>
          <w:rFonts w:ascii="Arial" w:hAnsi="Arial" w:cs="Arial"/>
          <w:bCs/>
          <w:sz w:val="24"/>
          <w:szCs w:val="24"/>
        </w:rPr>
        <w:t>Zleceniobiorca</w:t>
      </w:r>
      <w:r w:rsidR="00797488" w:rsidRPr="006577F7">
        <w:rPr>
          <w:rFonts w:ascii="Arial" w:hAnsi="Arial" w:cs="Arial"/>
          <w:bCs/>
          <w:sz w:val="24"/>
          <w:szCs w:val="24"/>
        </w:rPr>
        <w:t xml:space="preserve"> </w:t>
      </w:r>
      <w:r w:rsidRPr="006577F7">
        <w:rPr>
          <w:rFonts w:ascii="Arial" w:hAnsi="Arial" w:cs="Arial"/>
          <w:bCs/>
          <w:sz w:val="24"/>
          <w:szCs w:val="24"/>
        </w:rPr>
        <w:t>składa</w:t>
      </w:r>
      <w:r w:rsidR="00797488" w:rsidRPr="006577F7">
        <w:rPr>
          <w:rFonts w:ascii="Arial" w:hAnsi="Arial" w:cs="Arial"/>
          <w:bCs/>
          <w:sz w:val="24"/>
          <w:szCs w:val="24"/>
        </w:rPr>
        <w:t xml:space="preserve"> </w:t>
      </w:r>
      <w:r w:rsidRPr="006577F7">
        <w:rPr>
          <w:rFonts w:ascii="Arial" w:hAnsi="Arial" w:cs="Arial"/>
          <w:bCs/>
          <w:sz w:val="24"/>
          <w:szCs w:val="24"/>
        </w:rPr>
        <w:t xml:space="preserve">sprawozdanie końcowe z wykonania zadania publicznego sporządzone według wzoru, o którym mowa w ust. </w:t>
      </w:r>
      <w:r w:rsidR="00E5612A" w:rsidRPr="006577F7">
        <w:rPr>
          <w:rFonts w:ascii="Arial" w:hAnsi="Arial" w:cs="Arial"/>
          <w:bCs/>
          <w:sz w:val="24"/>
          <w:szCs w:val="24"/>
        </w:rPr>
        <w:t>2</w:t>
      </w:r>
      <w:r w:rsidRPr="006577F7">
        <w:rPr>
          <w:rFonts w:ascii="Arial" w:hAnsi="Arial" w:cs="Arial"/>
          <w:bCs/>
          <w:sz w:val="24"/>
          <w:szCs w:val="24"/>
        </w:rPr>
        <w:t xml:space="preserve">, </w:t>
      </w:r>
      <w:r w:rsidRPr="006577F7">
        <w:rPr>
          <w:rFonts w:ascii="Arial" w:hAnsi="Arial" w:cs="Arial"/>
          <w:b/>
          <w:bCs/>
          <w:sz w:val="24"/>
          <w:szCs w:val="24"/>
        </w:rPr>
        <w:t>w terminie 30 dni</w:t>
      </w:r>
      <w:r w:rsidRPr="006577F7">
        <w:rPr>
          <w:rFonts w:ascii="Arial" w:hAnsi="Arial" w:cs="Arial"/>
          <w:bCs/>
          <w:sz w:val="24"/>
          <w:szCs w:val="24"/>
        </w:rPr>
        <w:t xml:space="preserve"> od dnia zakończenia realizacji zadania publicznego.</w:t>
      </w:r>
    </w:p>
    <w:p w14:paraId="2E2EFFB6" w14:textId="77777777" w:rsidR="00A11497" w:rsidRPr="006577F7" w:rsidRDefault="00A11497" w:rsidP="00F0344F">
      <w:pPr>
        <w:widowControl/>
        <w:numPr>
          <w:ilvl w:val="0"/>
          <w:numId w:val="26"/>
        </w:numPr>
        <w:tabs>
          <w:tab w:val="clear" w:pos="360"/>
          <w:tab w:val="left" w:pos="180"/>
          <w:tab w:val="num" w:pos="5747"/>
        </w:tabs>
        <w:spacing w:line="276" w:lineRule="auto"/>
        <w:ind w:left="284" w:hanging="284"/>
        <w:rPr>
          <w:rFonts w:ascii="Arial" w:eastAsia="Calibri" w:hAnsi="Arial" w:cs="Arial"/>
          <w:sz w:val="24"/>
          <w:szCs w:val="24"/>
          <w:lang w:eastAsia="zh-CN"/>
        </w:rPr>
      </w:pPr>
      <w:r w:rsidRPr="006577F7">
        <w:rPr>
          <w:rFonts w:ascii="Arial" w:eastAsia="Calibri" w:hAnsi="Arial" w:cs="Arial"/>
          <w:sz w:val="24"/>
          <w:szCs w:val="24"/>
          <w:lang w:eastAsia="zh-CN"/>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6577F7">
        <w:rPr>
          <w:rFonts w:ascii="Arial" w:eastAsia="Calibri" w:hAnsi="Arial" w:cs="Arial"/>
          <w:bCs/>
          <w:sz w:val="24"/>
          <w:szCs w:val="24"/>
          <w:lang w:eastAsia="zh-CN"/>
        </w:rPr>
        <w:t>.</w:t>
      </w:r>
    </w:p>
    <w:p w14:paraId="5C14C128" w14:textId="77777777" w:rsidR="0083495F" w:rsidRPr="006577F7" w:rsidRDefault="0083495F" w:rsidP="00F0344F">
      <w:pPr>
        <w:pStyle w:val="Tekstpodstawowy2"/>
        <w:widowControl/>
        <w:numPr>
          <w:ilvl w:val="0"/>
          <w:numId w:val="26"/>
        </w:numPr>
        <w:suppressAutoHyphens w:val="0"/>
        <w:spacing w:after="0" w:line="276" w:lineRule="auto"/>
        <w:ind w:left="284" w:hanging="284"/>
        <w:rPr>
          <w:rFonts w:ascii="Arial" w:hAnsi="Arial" w:cs="Arial"/>
          <w:sz w:val="24"/>
          <w:szCs w:val="24"/>
        </w:rPr>
      </w:pPr>
      <w:r w:rsidRPr="006577F7">
        <w:rPr>
          <w:rFonts w:ascii="Arial" w:hAnsi="Arial" w:cs="Arial"/>
          <w:sz w:val="24"/>
          <w:szCs w:val="24"/>
        </w:rPr>
        <w:t>Zleceniodawca ma prawo żądać, aby Zleceniobiorca, w wyznaczonym terminie, przedstawił</w:t>
      </w:r>
      <w:r w:rsidR="00797488" w:rsidRPr="006577F7">
        <w:rPr>
          <w:rFonts w:ascii="Arial" w:hAnsi="Arial" w:cs="Arial"/>
          <w:sz w:val="24"/>
          <w:szCs w:val="24"/>
        </w:rPr>
        <w:t xml:space="preserve"> </w:t>
      </w:r>
      <w:r w:rsidRPr="006577F7">
        <w:rPr>
          <w:rFonts w:ascii="Arial" w:hAnsi="Arial" w:cs="Arial"/>
          <w:sz w:val="24"/>
          <w:szCs w:val="24"/>
        </w:rPr>
        <w:t xml:space="preserve">dodatkowe informacje, wyjaśnienia oraz dowody do sprawozdań, o których mowa w ust. </w:t>
      </w:r>
      <w:r w:rsidR="00E5612A" w:rsidRPr="006577F7">
        <w:rPr>
          <w:rFonts w:ascii="Arial" w:hAnsi="Arial" w:cs="Arial"/>
          <w:sz w:val="24"/>
          <w:szCs w:val="24"/>
        </w:rPr>
        <w:t>2</w:t>
      </w:r>
      <w:r w:rsidRPr="006577F7">
        <w:rPr>
          <w:rFonts w:ascii="Arial" w:hAnsi="Arial" w:cs="Arial"/>
          <w:sz w:val="24"/>
          <w:szCs w:val="24"/>
        </w:rPr>
        <w:t>–</w:t>
      </w:r>
      <w:r w:rsidR="00A11497" w:rsidRPr="006577F7">
        <w:rPr>
          <w:rFonts w:ascii="Arial" w:hAnsi="Arial" w:cs="Arial"/>
          <w:sz w:val="24"/>
          <w:szCs w:val="24"/>
        </w:rPr>
        <w:t>4</w:t>
      </w:r>
      <w:r w:rsidRPr="006577F7">
        <w:rPr>
          <w:rFonts w:ascii="Arial" w:hAnsi="Arial" w:cs="Arial"/>
          <w:sz w:val="24"/>
          <w:szCs w:val="24"/>
        </w:rPr>
        <w:t>. Żądanie to jest wiążące dla Zleceniobiorcy.</w:t>
      </w:r>
    </w:p>
    <w:p w14:paraId="234305C8" w14:textId="77777777" w:rsidR="0083495F" w:rsidRPr="006577F7" w:rsidRDefault="0083495F" w:rsidP="00F0344F">
      <w:pPr>
        <w:pStyle w:val="Tekstpodstawowy2"/>
        <w:widowControl/>
        <w:numPr>
          <w:ilvl w:val="0"/>
          <w:numId w:val="26"/>
        </w:numPr>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W przypadku niezłożenia sprawozdań, o których mowa w ust. </w:t>
      </w:r>
      <w:r w:rsidR="00E5612A" w:rsidRPr="006577F7">
        <w:rPr>
          <w:rFonts w:ascii="Arial" w:hAnsi="Arial" w:cs="Arial"/>
          <w:sz w:val="24"/>
          <w:szCs w:val="24"/>
        </w:rPr>
        <w:t>2-</w:t>
      </w:r>
      <w:r w:rsidR="00A11497" w:rsidRPr="006577F7">
        <w:rPr>
          <w:rFonts w:ascii="Arial" w:hAnsi="Arial" w:cs="Arial"/>
          <w:sz w:val="24"/>
          <w:szCs w:val="24"/>
        </w:rPr>
        <w:t>4</w:t>
      </w:r>
      <w:r w:rsidRPr="006577F7">
        <w:rPr>
          <w:rFonts w:ascii="Arial" w:hAnsi="Arial" w:cs="Arial"/>
          <w:sz w:val="24"/>
          <w:szCs w:val="24"/>
        </w:rPr>
        <w:t xml:space="preserve"> w terminie, Zleceniodawca wzywa pisemnie Zleceniobiorcę</w:t>
      </w:r>
      <w:r w:rsidR="00E5612A" w:rsidRPr="006577F7">
        <w:rPr>
          <w:rFonts w:ascii="Arial" w:hAnsi="Arial" w:cs="Arial"/>
          <w:sz w:val="24"/>
          <w:szCs w:val="24"/>
        </w:rPr>
        <w:t xml:space="preserve"> </w:t>
      </w:r>
      <w:r w:rsidRPr="006577F7">
        <w:rPr>
          <w:rFonts w:ascii="Arial" w:hAnsi="Arial" w:cs="Arial"/>
          <w:sz w:val="24"/>
          <w:szCs w:val="24"/>
        </w:rPr>
        <w:t>do ich złożenia w terminie 7 dni od dnia otrzymania wezwania.</w:t>
      </w:r>
    </w:p>
    <w:p w14:paraId="5D4192DC" w14:textId="77777777" w:rsidR="0083495F" w:rsidRPr="006577F7" w:rsidRDefault="0083495F" w:rsidP="00F0344F">
      <w:pPr>
        <w:pStyle w:val="Tekstpodstawowy2"/>
        <w:widowControl/>
        <w:numPr>
          <w:ilvl w:val="0"/>
          <w:numId w:val="26"/>
        </w:numPr>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Niezastosowanie się do wezwania, o którym mowa w ust. </w:t>
      </w:r>
      <w:r w:rsidR="00A11497" w:rsidRPr="006577F7">
        <w:rPr>
          <w:rFonts w:ascii="Arial" w:hAnsi="Arial" w:cs="Arial"/>
          <w:sz w:val="24"/>
          <w:szCs w:val="24"/>
        </w:rPr>
        <w:t>6</w:t>
      </w:r>
      <w:r w:rsidRPr="006577F7">
        <w:rPr>
          <w:rFonts w:ascii="Arial" w:hAnsi="Arial" w:cs="Arial"/>
          <w:sz w:val="24"/>
          <w:szCs w:val="24"/>
        </w:rPr>
        <w:t xml:space="preserve">, skutkuje uznaniem dotacji </w:t>
      </w:r>
      <w:r w:rsidRPr="006577F7">
        <w:rPr>
          <w:rFonts w:ascii="Arial" w:hAnsi="Arial" w:cs="Arial"/>
          <w:sz w:val="24"/>
          <w:szCs w:val="24"/>
        </w:rPr>
        <w:br/>
        <w:t xml:space="preserve">za wykorzystaną niezgodnie z przeznaczeniem na zasadach, o których mowa w ustawie </w:t>
      </w:r>
      <w:r w:rsidRPr="006577F7">
        <w:rPr>
          <w:rFonts w:ascii="Arial" w:hAnsi="Arial" w:cs="Arial"/>
          <w:sz w:val="24"/>
          <w:szCs w:val="24"/>
        </w:rPr>
        <w:br/>
      </w:r>
      <w:r w:rsidRPr="006577F7">
        <w:rPr>
          <w:rFonts w:ascii="Arial" w:hAnsi="Arial" w:cs="Arial"/>
          <w:sz w:val="24"/>
          <w:szCs w:val="24"/>
        </w:rPr>
        <w:lastRenderedPageBreak/>
        <w:t>z dnia 27 sierpnia 2009 r. o finansach publicznych (Dz. U. z 201</w:t>
      </w:r>
      <w:r w:rsidR="00451C42" w:rsidRPr="006577F7">
        <w:rPr>
          <w:rFonts w:ascii="Arial" w:hAnsi="Arial" w:cs="Arial"/>
          <w:sz w:val="24"/>
          <w:szCs w:val="24"/>
        </w:rPr>
        <w:t>9</w:t>
      </w:r>
      <w:r w:rsidRPr="006577F7">
        <w:rPr>
          <w:rFonts w:ascii="Arial" w:hAnsi="Arial" w:cs="Arial"/>
          <w:sz w:val="24"/>
          <w:szCs w:val="24"/>
        </w:rPr>
        <w:t xml:space="preserve"> </w:t>
      </w:r>
      <w:r w:rsidR="0027524C" w:rsidRPr="006577F7">
        <w:rPr>
          <w:rFonts w:ascii="Arial" w:hAnsi="Arial" w:cs="Arial"/>
          <w:sz w:val="24"/>
          <w:szCs w:val="24"/>
        </w:rPr>
        <w:t xml:space="preserve">r., </w:t>
      </w:r>
      <w:r w:rsidRPr="006577F7">
        <w:rPr>
          <w:rFonts w:ascii="Arial" w:hAnsi="Arial" w:cs="Arial"/>
          <w:sz w:val="24"/>
          <w:szCs w:val="24"/>
        </w:rPr>
        <w:t xml:space="preserve">poz. </w:t>
      </w:r>
      <w:r w:rsidR="00451C42" w:rsidRPr="006577F7">
        <w:rPr>
          <w:rFonts w:ascii="Arial" w:hAnsi="Arial" w:cs="Arial"/>
          <w:sz w:val="24"/>
          <w:szCs w:val="24"/>
        </w:rPr>
        <w:t>869,</w:t>
      </w:r>
      <w:r w:rsidRPr="006577F7">
        <w:rPr>
          <w:rFonts w:ascii="Arial" w:hAnsi="Arial" w:cs="Arial"/>
          <w:sz w:val="24"/>
          <w:szCs w:val="24"/>
        </w:rPr>
        <w:t xml:space="preserve"> z późn. zm.).</w:t>
      </w:r>
    </w:p>
    <w:p w14:paraId="37ABED85" w14:textId="77777777" w:rsidR="0083495F" w:rsidRPr="006577F7" w:rsidRDefault="0083495F" w:rsidP="00F0344F">
      <w:pPr>
        <w:pStyle w:val="Tekstpodstawowy2"/>
        <w:widowControl/>
        <w:numPr>
          <w:ilvl w:val="0"/>
          <w:numId w:val="26"/>
        </w:numPr>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Niezastosowanie się do wezwania, o którym mowa w ust. </w:t>
      </w:r>
      <w:r w:rsidR="00A11497" w:rsidRPr="006577F7">
        <w:rPr>
          <w:rFonts w:ascii="Arial" w:hAnsi="Arial" w:cs="Arial"/>
          <w:sz w:val="24"/>
          <w:szCs w:val="24"/>
        </w:rPr>
        <w:t>6</w:t>
      </w:r>
      <w:r w:rsidR="00E5612A" w:rsidRPr="006577F7">
        <w:rPr>
          <w:rFonts w:ascii="Arial" w:hAnsi="Arial" w:cs="Arial"/>
          <w:sz w:val="24"/>
          <w:szCs w:val="24"/>
        </w:rPr>
        <w:t xml:space="preserve"> </w:t>
      </w:r>
      <w:r w:rsidRPr="006577F7">
        <w:rPr>
          <w:rFonts w:ascii="Arial" w:hAnsi="Arial" w:cs="Arial"/>
          <w:sz w:val="24"/>
          <w:szCs w:val="24"/>
        </w:rPr>
        <w:t xml:space="preserve">może być podstawą </w:t>
      </w:r>
      <w:r w:rsidRPr="006577F7">
        <w:rPr>
          <w:rFonts w:ascii="Arial" w:hAnsi="Arial" w:cs="Arial"/>
          <w:sz w:val="24"/>
          <w:szCs w:val="24"/>
        </w:rPr>
        <w:br/>
      </w:r>
      <w:r w:rsidR="00EE75C5" w:rsidRPr="006577F7">
        <w:rPr>
          <w:rFonts w:ascii="Arial" w:hAnsi="Arial" w:cs="Arial"/>
          <w:sz w:val="24"/>
          <w:szCs w:val="24"/>
        </w:rPr>
        <w:t>d</w:t>
      </w:r>
      <w:r w:rsidRPr="006577F7">
        <w:rPr>
          <w:rFonts w:ascii="Arial" w:hAnsi="Arial" w:cs="Arial"/>
          <w:sz w:val="24"/>
          <w:szCs w:val="24"/>
        </w:rPr>
        <w:t>o natychmiastowego rozwiązania umowy przez Zleceniodawcę.</w:t>
      </w:r>
    </w:p>
    <w:p w14:paraId="59C3DADC" w14:textId="77777777" w:rsidR="00440E0C" w:rsidRPr="006577F7" w:rsidRDefault="0083495F" w:rsidP="00F0344F">
      <w:pPr>
        <w:pStyle w:val="Tekstpodstawowy2"/>
        <w:widowControl/>
        <w:numPr>
          <w:ilvl w:val="0"/>
          <w:numId w:val="26"/>
        </w:numPr>
        <w:suppressAutoHyphens w:val="0"/>
        <w:spacing w:after="0" w:line="276" w:lineRule="auto"/>
        <w:ind w:left="284" w:hanging="284"/>
        <w:rPr>
          <w:rFonts w:ascii="Arial" w:hAnsi="Arial" w:cs="Arial"/>
          <w:sz w:val="24"/>
          <w:szCs w:val="24"/>
        </w:rPr>
      </w:pPr>
      <w:r w:rsidRPr="006577F7">
        <w:rPr>
          <w:rFonts w:ascii="Arial" w:hAnsi="Arial" w:cs="Arial"/>
          <w:sz w:val="24"/>
          <w:szCs w:val="24"/>
        </w:rPr>
        <w:t>Złożenie sprawozdania końcowego przez Zleceniobiorcę</w:t>
      </w:r>
      <w:r w:rsidR="00E5612A" w:rsidRPr="006577F7">
        <w:rPr>
          <w:rFonts w:ascii="Arial" w:hAnsi="Arial" w:cs="Arial"/>
          <w:sz w:val="24"/>
          <w:szCs w:val="24"/>
        </w:rPr>
        <w:t xml:space="preserve"> </w:t>
      </w:r>
      <w:r w:rsidRPr="006577F7">
        <w:rPr>
          <w:rFonts w:ascii="Arial" w:hAnsi="Arial" w:cs="Arial"/>
          <w:sz w:val="24"/>
          <w:szCs w:val="24"/>
        </w:rPr>
        <w:t xml:space="preserve">jest równoznaczne z udzieleniem Zleceniodawcy prawa do rozpowszechniania informacji w nim zawartych w sprawozdaniach, materiałach informacyjnych i promocyjnych oraz innych dokumentach urzędowych. </w:t>
      </w:r>
    </w:p>
    <w:p w14:paraId="49B01811" w14:textId="77777777" w:rsidR="00440E0C" w:rsidRPr="006577F7" w:rsidRDefault="00440E0C" w:rsidP="00F0344F">
      <w:pPr>
        <w:pStyle w:val="Tekstpodstawowy2"/>
        <w:spacing w:after="0" w:line="276" w:lineRule="auto"/>
        <w:rPr>
          <w:rFonts w:ascii="Arial" w:hAnsi="Arial" w:cs="Arial"/>
          <w:b/>
          <w:sz w:val="24"/>
          <w:szCs w:val="24"/>
        </w:rPr>
      </w:pPr>
    </w:p>
    <w:p w14:paraId="03981E78" w14:textId="77777777" w:rsidR="0083495F" w:rsidRPr="006577F7" w:rsidRDefault="0083495F" w:rsidP="00F0344F">
      <w:pPr>
        <w:pStyle w:val="Tekstpodstawowy2"/>
        <w:spacing w:after="0" w:line="276" w:lineRule="auto"/>
        <w:rPr>
          <w:rFonts w:ascii="Arial" w:hAnsi="Arial" w:cs="Arial"/>
          <w:b/>
          <w:sz w:val="24"/>
          <w:szCs w:val="24"/>
        </w:rPr>
      </w:pPr>
      <w:r w:rsidRPr="006577F7">
        <w:rPr>
          <w:rFonts w:ascii="Arial" w:hAnsi="Arial" w:cs="Arial"/>
          <w:b/>
          <w:sz w:val="24"/>
          <w:szCs w:val="24"/>
        </w:rPr>
        <w:t xml:space="preserve">§ </w:t>
      </w:r>
      <w:r w:rsidR="006A66D0" w:rsidRPr="006577F7">
        <w:rPr>
          <w:rFonts w:ascii="Arial" w:hAnsi="Arial" w:cs="Arial"/>
          <w:b/>
          <w:sz w:val="24"/>
          <w:szCs w:val="24"/>
        </w:rPr>
        <w:t>9</w:t>
      </w:r>
    </w:p>
    <w:p w14:paraId="7DD59058" w14:textId="77777777" w:rsidR="0083495F" w:rsidRPr="006577F7" w:rsidRDefault="0083495F" w:rsidP="00F0344F">
      <w:pPr>
        <w:pStyle w:val="Tekstpodstawowy2"/>
        <w:spacing w:after="0" w:line="276" w:lineRule="auto"/>
        <w:rPr>
          <w:rFonts w:ascii="Arial" w:hAnsi="Arial" w:cs="Arial"/>
          <w:b/>
          <w:sz w:val="24"/>
          <w:szCs w:val="24"/>
        </w:rPr>
      </w:pPr>
      <w:r w:rsidRPr="006577F7">
        <w:rPr>
          <w:rFonts w:ascii="Arial" w:hAnsi="Arial" w:cs="Arial"/>
          <w:b/>
          <w:sz w:val="24"/>
          <w:szCs w:val="24"/>
        </w:rPr>
        <w:t>Zwrot środków finansowych</w:t>
      </w:r>
    </w:p>
    <w:p w14:paraId="050F8D5D" w14:textId="77777777" w:rsidR="0083495F" w:rsidRPr="006577F7" w:rsidRDefault="0083495F" w:rsidP="00F0344F">
      <w:pPr>
        <w:pStyle w:val="Tekstpodstawowy2"/>
        <w:widowControl/>
        <w:numPr>
          <w:ilvl w:val="0"/>
          <w:numId w:val="38"/>
        </w:numPr>
        <w:suppressAutoHyphens w:val="0"/>
        <w:spacing w:after="0" w:line="276" w:lineRule="auto"/>
        <w:ind w:left="284" w:hanging="284"/>
        <w:rPr>
          <w:rFonts w:ascii="Arial" w:hAnsi="Arial" w:cs="Arial"/>
          <w:b/>
          <w:sz w:val="24"/>
          <w:szCs w:val="24"/>
        </w:rPr>
      </w:pPr>
      <w:r w:rsidRPr="006577F7">
        <w:rPr>
          <w:rFonts w:ascii="Arial" w:hAnsi="Arial" w:cs="Arial"/>
          <w:sz w:val="24"/>
          <w:szCs w:val="24"/>
        </w:rPr>
        <w:t>Przyznane środki finansowe dotacji określone w § 3 ust. 1 oraz uzyskane w związku z realizacją zadania przychody, w tym odsetki bankowe od przekazanej dotacji, Zleceniobiorca</w:t>
      </w:r>
      <w:r w:rsidR="00451C42" w:rsidRPr="006577F7">
        <w:rPr>
          <w:rFonts w:ascii="Arial" w:hAnsi="Arial" w:cs="Arial"/>
          <w:sz w:val="24"/>
          <w:szCs w:val="24"/>
        </w:rPr>
        <w:t xml:space="preserve"> </w:t>
      </w:r>
      <w:r w:rsidRPr="006577F7">
        <w:rPr>
          <w:rFonts w:ascii="Arial" w:hAnsi="Arial" w:cs="Arial"/>
          <w:sz w:val="24"/>
          <w:szCs w:val="24"/>
        </w:rPr>
        <w:t>jest zobowiązany</w:t>
      </w:r>
      <w:r w:rsidR="00451C42" w:rsidRPr="006577F7">
        <w:rPr>
          <w:rFonts w:ascii="Arial" w:hAnsi="Arial" w:cs="Arial"/>
          <w:sz w:val="24"/>
          <w:szCs w:val="24"/>
        </w:rPr>
        <w:t xml:space="preserve"> </w:t>
      </w:r>
      <w:r w:rsidRPr="006577F7">
        <w:rPr>
          <w:rFonts w:ascii="Arial" w:hAnsi="Arial" w:cs="Arial"/>
          <w:sz w:val="24"/>
          <w:szCs w:val="24"/>
        </w:rPr>
        <w:t>wykorzystać w</w:t>
      </w:r>
      <w:r w:rsidR="00451C42" w:rsidRPr="006577F7">
        <w:rPr>
          <w:rFonts w:ascii="Arial" w:hAnsi="Arial" w:cs="Arial"/>
          <w:sz w:val="24"/>
          <w:szCs w:val="24"/>
        </w:rPr>
        <w:t> </w:t>
      </w:r>
      <w:r w:rsidRPr="006577F7">
        <w:rPr>
          <w:rFonts w:ascii="Arial" w:hAnsi="Arial" w:cs="Arial"/>
          <w:sz w:val="24"/>
          <w:szCs w:val="24"/>
        </w:rPr>
        <w:t xml:space="preserve">terminie </w:t>
      </w:r>
      <w:r w:rsidRPr="006577F7">
        <w:rPr>
          <w:rFonts w:ascii="Arial" w:hAnsi="Arial" w:cs="Arial"/>
          <w:b/>
          <w:sz w:val="24"/>
          <w:szCs w:val="24"/>
        </w:rPr>
        <w:t>do dnia 31 grudnia 20</w:t>
      </w:r>
      <w:r w:rsidR="00D22A62" w:rsidRPr="006577F7">
        <w:rPr>
          <w:rFonts w:ascii="Arial" w:hAnsi="Arial" w:cs="Arial"/>
          <w:b/>
          <w:sz w:val="24"/>
          <w:szCs w:val="24"/>
        </w:rPr>
        <w:t>2</w:t>
      </w:r>
      <w:r w:rsidR="00874B8A" w:rsidRPr="006577F7">
        <w:rPr>
          <w:rFonts w:ascii="Arial" w:hAnsi="Arial" w:cs="Arial"/>
          <w:b/>
          <w:sz w:val="24"/>
          <w:szCs w:val="24"/>
        </w:rPr>
        <w:t>1</w:t>
      </w:r>
      <w:r w:rsidRPr="006577F7">
        <w:rPr>
          <w:rFonts w:ascii="Arial" w:hAnsi="Arial" w:cs="Arial"/>
          <w:b/>
          <w:sz w:val="24"/>
          <w:szCs w:val="24"/>
        </w:rPr>
        <w:t xml:space="preserve"> r.</w:t>
      </w:r>
    </w:p>
    <w:p w14:paraId="40AED2F8" w14:textId="77777777" w:rsidR="0083495F" w:rsidRPr="006577F7" w:rsidRDefault="0083495F" w:rsidP="00F0344F">
      <w:pPr>
        <w:pStyle w:val="Tekstpodstawowy2"/>
        <w:widowControl/>
        <w:numPr>
          <w:ilvl w:val="0"/>
          <w:numId w:val="38"/>
        </w:numPr>
        <w:suppressAutoHyphens w:val="0"/>
        <w:spacing w:after="0" w:line="276" w:lineRule="auto"/>
        <w:ind w:left="284" w:hanging="284"/>
        <w:rPr>
          <w:rFonts w:ascii="Arial" w:hAnsi="Arial" w:cs="Arial"/>
          <w:sz w:val="24"/>
          <w:szCs w:val="24"/>
        </w:rPr>
      </w:pPr>
      <w:r w:rsidRPr="006577F7">
        <w:rPr>
          <w:rFonts w:ascii="Arial" w:hAnsi="Arial" w:cs="Arial"/>
          <w:sz w:val="24"/>
          <w:szCs w:val="24"/>
        </w:rPr>
        <w:t>Niewykorzystaną kwotę dotacji przyznaną na dany rok budżetowy Zleceniobiorca</w:t>
      </w:r>
      <w:r w:rsidR="00451C42" w:rsidRPr="006577F7">
        <w:rPr>
          <w:rFonts w:ascii="Arial" w:hAnsi="Arial" w:cs="Arial"/>
          <w:sz w:val="24"/>
          <w:szCs w:val="24"/>
        </w:rPr>
        <w:t xml:space="preserve"> </w:t>
      </w:r>
      <w:r w:rsidRPr="006577F7">
        <w:rPr>
          <w:rFonts w:ascii="Arial" w:hAnsi="Arial" w:cs="Arial"/>
          <w:sz w:val="24"/>
          <w:szCs w:val="24"/>
        </w:rPr>
        <w:t>jest zobowiązany</w:t>
      </w:r>
      <w:r w:rsidR="00451C42" w:rsidRPr="006577F7">
        <w:rPr>
          <w:rFonts w:ascii="Arial" w:hAnsi="Arial" w:cs="Arial"/>
          <w:sz w:val="24"/>
          <w:szCs w:val="24"/>
        </w:rPr>
        <w:t xml:space="preserve"> </w:t>
      </w:r>
      <w:r w:rsidRPr="006577F7">
        <w:rPr>
          <w:rFonts w:ascii="Arial" w:hAnsi="Arial" w:cs="Arial"/>
          <w:sz w:val="24"/>
          <w:szCs w:val="24"/>
        </w:rPr>
        <w:t xml:space="preserve">zwrócić </w:t>
      </w:r>
      <w:r w:rsidRPr="006577F7">
        <w:rPr>
          <w:rFonts w:ascii="Arial" w:hAnsi="Arial" w:cs="Arial"/>
          <w:b/>
          <w:sz w:val="24"/>
          <w:szCs w:val="24"/>
        </w:rPr>
        <w:t>w terminie do 15 stycznia 20</w:t>
      </w:r>
      <w:r w:rsidR="00D22A62" w:rsidRPr="006577F7">
        <w:rPr>
          <w:rFonts w:ascii="Arial" w:hAnsi="Arial" w:cs="Arial"/>
          <w:b/>
          <w:sz w:val="24"/>
          <w:szCs w:val="24"/>
        </w:rPr>
        <w:t>2</w:t>
      </w:r>
      <w:r w:rsidR="00874B8A" w:rsidRPr="006577F7">
        <w:rPr>
          <w:rFonts w:ascii="Arial" w:hAnsi="Arial" w:cs="Arial"/>
          <w:b/>
          <w:sz w:val="24"/>
          <w:szCs w:val="24"/>
        </w:rPr>
        <w:t>2</w:t>
      </w:r>
      <w:r w:rsidRPr="006577F7">
        <w:rPr>
          <w:rFonts w:ascii="Arial" w:hAnsi="Arial" w:cs="Arial"/>
          <w:b/>
          <w:sz w:val="24"/>
          <w:szCs w:val="24"/>
        </w:rPr>
        <w:t xml:space="preserve"> r.</w:t>
      </w:r>
    </w:p>
    <w:p w14:paraId="0DE0580D" w14:textId="77777777" w:rsidR="0083495F" w:rsidRPr="006577F7" w:rsidRDefault="0083495F" w:rsidP="00F0344F">
      <w:pPr>
        <w:pStyle w:val="Tekstpodstawowy2"/>
        <w:widowControl/>
        <w:numPr>
          <w:ilvl w:val="0"/>
          <w:numId w:val="38"/>
        </w:numPr>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Niewykorzystana kwota dotacji podlega zwrotowi na rachunek bankowy Zleceniodawcy o numerze </w:t>
      </w:r>
      <w:r w:rsidRPr="006577F7">
        <w:rPr>
          <w:rFonts w:ascii="Arial" w:hAnsi="Arial" w:cs="Arial"/>
          <w:b/>
          <w:sz w:val="24"/>
          <w:szCs w:val="24"/>
        </w:rPr>
        <w:t>PKO BP S.A O/ Włocławek nr 52 1020 5170 0000 1102 0009 0084</w:t>
      </w:r>
      <w:r w:rsidRPr="006577F7">
        <w:rPr>
          <w:rFonts w:ascii="Arial" w:hAnsi="Arial" w:cs="Arial"/>
          <w:sz w:val="24"/>
          <w:szCs w:val="24"/>
        </w:rPr>
        <w:t>.</w:t>
      </w:r>
    </w:p>
    <w:p w14:paraId="729EAA09" w14:textId="77777777" w:rsidR="0083495F" w:rsidRPr="006577F7" w:rsidRDefault="0083495F" w:rsidP="00F0344F">
      <w:pPr>
        <w:pStyle w:val="Tekstpodstawowy2"/>
        <w:widowControl/>
        <w:numPr>
          <w:ilvl w:val="0"/>
          <w:numId w:val="38"/>
        </w:numPr>
        <w:suppressAutoHyphens w:val="0"/>
        <w:spacing w:after="0" w:line="276" w:lineRule="auto"/>
        <w:ind w:left="284" w:hanging="284"/>
        <w:rPr>
          <w:rFonts w:ascii="Arial" w:hAnsi="Arial" w:cs="Arial"/>
          <w:sz w:val="24"/>
          <w:szCs w:val="24"/>
        </w:rPr>
      </w:pPr>
      <w:r w:rsidRPr="006577F7">
        <w:rPr>
          <w:rFonts w:ascii="Arial" w:hAnsi="Arial" w:cs="Arial"/>
          <w:sz w:val="24"/>
          <w:szCs w:val="24"/>
        </w:rPr>
        <w:t xml:space="preserve">Odsetki od niewykorzystanej kwoty dotacji zwróconej po terminie, o którym mowa w ust. 2, podlegają zwrotowi w wysokości określonej jak dla zaległości podatkowych na rachunek bankowy Zleceniodawcy o numerze </w:t>
      </w:r>
      <w:r w:rsidRPr="006577F7">
        <w:rPr>
          <w:rFonts w:ascii="Arial" w:hAnsi="Arial" w:cs="Arial"/>
          <w:b/>
          <w:sz w:val="24"/>
          <w:szCs w:val="24"/>
        </w:rPr>
        <w:t xml:space="preserve">PKO BP S.A O/ Włocławek nr 52 1020 5170 0000 1102 0009 0084. </w:t>
      </w:r>
      <w:r w:rsidRPr="006577F7">
        <w:rPr>
          <w:rFonts w:ascii="Arial" w:hAnsi="Arial" w:cs="Arial"/>
          <w:sz w:val="24"/>
          <w:szCs w:val="24"/>
        </w:rPr>
        <w:t>Odsetki nalicza się, począwszy od dnia następującego po dniu, w którym upłynął termin zwrotu niewykorzystanej kwoty dotacji.</w:t>
      </w:r>
    </w:p>
    <w:p w14:paraId="4BEE07C4" w14:textId="77777777" w:rsidR="0083495F" w:rsidRPr="006577F7" w:rsidRDefault="0083495F" w:rsidP="00F0344F">
      <w:pPr>
        <w:pStyle w:val="Tekstpodstawowy2"/>
        <w:widowControl/>
        <w:numPr>
          <w:ilvl w:val="0"/>
          <w:numId w:val="38"/>
        </w:numPr>
        <w:suppressAutoHyphens w:val="0"/>
        <w:spacing w:after="0" w:line="276" w:lineRule="auto"/>
        <w:ind w:left="284" w:hanging="284"/>
        <w:rPr>
          <w:rFonts w:ascii="Arial" w:hAnsi="Arial" w:cs="Arial"/>
          <w:sz w:val="24"/>
          <w:szCs w:val="24"/>
        </w:rPr>
      </w:pPr>
      <w:r w:rsidRPr="006577F7">
        <w:rPr>
          <w:rFonts w:ascii="Arial" w:hAnsi="Arial" w:cs="Arial"/>
          <w:sz w:val="24"/>
          <w:szCs w:val="24"/>
        </w:rPr>
        <w:t>Niewykorzystane przychody i odsetki bankowe od przyznanej dotacji podlegają zwrotowi na zasadach określonych w ust. 2–4.</w:t>
      </w:r>
    </w:p>
    <w:p w14:paraId="05ACC4A5" w14:textId="77777777" w:rsidR="0083495F" w:rsidRPr="006577F7" w:rsidRDefault="0083495F" w:rsidP="00F0344F">
      <w:pPr>
        <w:pStyle w:val="Tekstpodstawowy2"/>
        <w:widowControl/>
        <w:numPr>
          <w:ilvl w:val="0"/>
          <w:numId w:val="38"/>
        </w:numPr>
        <w:suppressAutoHyphens w:val="0"/>
        <w:spacing w:after="0" w:line="276" w:lineRule="auto"/>
        <w:ind w:left="284" w:hanging="284"/>
        <w:rPr>
          <w:rFonts w:ascii="Arial" w:hAnsi="Arial" w:cs="Arial"/>
          <w:sz w:val="24"/>
          <w:szCs w:val="24"/>
        </w:rPr>
      </w:pPr>
      <w:r w:rsidRPr="006577F7">
        <w:rPr>
          <w:rFonts w:ascii="Arial" w:hAnsi="Arial" w:cs="Arial"/>
          <w:sz w:val="24"/>
          <w:szCs w:val="24"/>
        </w:rPr>
        <w:t>Kwota dotacji:</w:t>
      </w:r>
    </w:p>
    <w:p w14:paraId="5000AAA2" w14:textId="77777777" w:rsidR="0083495F" w:rsidRPr="006577F7" w:rsidRDefault="0083495F" w:rsidP="00F0344F">
      <w:pPr>
        <w:pStyle w:val="Tekstpodstawowy2"/>
        <w:widowControl/>
        <w:numPr>
          <w:ilvl w:val="0"/>
          <w:numId w:val="29"/>
        </w:numPr>
        <w:suppressAutoHyphens w:val="0"/>
        <w:spacing w:after="0" w:line="276" w:lineRule="auto"/>
        <w:rPr>
          <w:rFonts w:ascii="Arial" w:hAnsi="Arial" w:cs="Arial"/>
          <w:sz w:val="24"/>
          <w:szCs w:val="24"/>
        </w:rPr>
      </w:pPr>
      <w:r w:rsidRPr="006577F7">
        <w:rPr>
          <w:rFonts w:ascii="Arial" w:hAnsi="Arial" w:cs="Arial"/>
          <w:sz w:val="24"/>
          <w:szCs w:val="24"/>
        </w:rPr>
        <w:t>wykorzystana niezgodnie z przeznaczeniem,</w:t>
      </w:r>
    </w:p>
    <w:p w14:paraId="449EE7A3" w14:textId="5B0513A7" w:rsidR="0083495F" w:rsidRPr="006577F7" w:rsidRDefault="0083495F" w:rsidP="00F0344F">
      <w:pPr>
        <w:pStyle w:val="Tekstpodstawowy2"/>
        <w:widowControl/>
        <w:numPr>
          <w:ilvl w:val="0"/>
          <w:numId w:val="29"/>
        </w:numPr>
        <w:suppressAutoHyphens w:val="0"/>
        <w:spacing w:after="0" w:line="276" w:lineRule="auto"/>
        <w:rPr>
          <w:rFonts w:ascii="Arial" w:hAnsi="Arial" w:cs="Arial"/>
          <w:sz w:val="24"/>
          <w:szCs w:val="24"/>
        </w:rPr>
      </w:pPr>
      <w:r w:rsidRPr="006577F7">
        <w:rPr>
          <w:rFonts w:ascii="Arial" w:hAnsi="Arial" w:cs="Arial"/>
          <w:sz w:val="24"/>
          <w:szCs w:val="24"/>
        </w:rPr>
        <w:t>pobrana nienależnie lub w nadmiernej wysokości</w:t>
      </w:r>
      <w:r w:rsidR="00874B8A" w:rsidRPr="006577F7">
        <w:rPr>
          <w:rFonts w:ascii="Arial" w:hAnsi="Arial" w:cs="Arial"/>
          <w:sz w:val="24"/>
          <w:szCs w:val="24"/>
        </w:rPr>
        <w:t xml:space="preserve"> </w:t>
      </w:r>
      <w:r w:rsidRPr="006577F7">
        <w:rPr>
          <w:rFonts w:ascii="Arial" w:hAnsi="Arial" w:cs="Arial"/>
          <w:sz w:val="24"/>
          <w:szCs w:val="24"/>
        </w:rPr>
        <w:t>– podl</w:t>
      </w:r>
      <w:r w:rsidR="00874B8A" w:rsidRPr="006577F7">
        <w:rPr>
          <w:rFonts w:ascii="Arial" w:hAnsi="Arial" w:cs="Arial"/>
          <w:sz w:val="24"/>
          <w:szCs w:val="24"/>
        </w:rPr>
        <w:t>ega zwrotowi wraz z odsetkami w </w:t>
      </w:r>
      <w:r w:rsidRPr="006577F7">
        <w:rPr>
          <w:rFonts w:ascii="Arial" w:hAnsi="Arial" w:cs="Arial"/>
          <w:sz w:val="24"/>
          <w:szCs w:val="24"/>
        </w:rPr>
        <w:t>wysokości określonej jak dla zaległości</w:t>
      </w:r>
      <w:r w:rsidR="00F75F61" w:rsidRPr="006577F7">
        <w:rPr>
          <w:rFonts w:ascii="Arial" w:hAnsi="Arial" w:cs="Arial"/>
          <w:sz w:val="24"/>
          <w:szCs w:val="24"/>
        </w:rPr>
        <w:t xml:space="preserve"> </w:t>
      </w:r>
      <w:r w:rsidRPr="006577F7">
        <w:rPr>
          <w:rFonts w:ascii="Arial" w:hAnsi="Arial" w:cs="Arial"/>
          <w:sz w:val="24"/>
          <w:szCs w:val="24"/>
        </w:rPr>
        <w:t xml:space="preserve">podatkowych, na zasadach określonych w przepisach o finansach publicznych. </w:t>
      </w:r>
    </w:p>
    <w:p w14:paraId="1F292970" w14:textId="77777777" w:rsidR="0083495F" w:rsidRPr="006577F7" w:rsidRDefault="0083495F" w:rsidP="00F0344F">
      <w:pPr>
        <w:spacing w:line="276" w:lineRule="auto"/>
        <w:rPr>
          <w:rFonts w:ascii="Arial" w:hAnsi="Arial" w:cs="Arial"/>
          <w:b/>
          <w:sz w:val="24"/>
          <w:szCs w:val="24"/>
        </w:rPr>
      </w:pPr>
    </w:p>
    <w:p w14:paraId="092783A2"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1</w:t>
      </w:r>
      <w:r w:rsidR="006A66D0" w:rsidRPr="006577F7">
        <w:rPr>
          <w:rFonts w:ascii="Arial" w:hAnsi="Arial" w:cs="Arial"/>
          <w:b/>
          <w:sz w:val="24"/>
          <w:szCs w:val="24"/>
        </w:rPr>
        <w:t>0</w:t>
      </w:r>
    </w:p>
    <w:p w14:paraId="4BF19E70" w14:textId="77777777" w:rsidR="0083495F" w:rsidRPr="006577F7" w:rsidRDefault="0083495F" w:rsidP="00F0344F">
      <w:pPr>
        <w:pStyle w:val="Nagwek1"/>
        <w:spacing w:before="0" w:after="0" w:line="276" w:lineRule="auto"/>
        <w:rPr>
          <w:sz w:val="24"/>
          <w:szCs w:val="24"/>
        </w:rPr>
      </w:pPr>
      <w:r w:rsidRPr="006577F7">
        <w:rPr>
          <w:sz w:val="24"/>
          <w:szCs w:val="24"/>
        </w:rPr>
        <w:t>Rozwiązanie umowy za porozumieniem Stron</w:t>
      </w:r>
    </w:p>
    <w:p w14:paraId="0F581E8F" w14:textId="77777777" w:rsidR="0083495F" w:rsidRPr="006577F7" w:rsidRDefault="0083495F" w:rsidP="00F0344F">
      <w:pPr>
        <w:widowControl/>
        <w:numPr>
          <w:ilvl w:val="0"/>
          <w:numId w:val="19"/>
        </w:numPr>
        <w:tabs>
          <w:tab w:val="clear" w:pos="720"/>
          <w:tab w:val="num" w:pos="180"/>
        </w:tabs>
        <w:suppressAutoHyphens w:val="0"/>
        <w:spacing w:line="276" w:lineRule="auto"/>
        <w:ind w:left="284" w:hanging="284"/>
        <w:rPr>
          <w:rFonts w:ascii="Arial" w:hAnsi="Arial" w:cs="Arial"/>
          <w:sz w:val="24"/>
          <w:szCs w:val="24"/>
        </w:rPr>
      </w:pPr>
      <w:r w:rsidRPr="006577F7">
        <w:rPr>
          <w:rFonts w:ascii="Arial" w:hAnsi="Arial" w:cs="Arial"/>
          <w:sz w:val="24"/>
          <w:szCs w:val="24"/>
        </w:rPr>
        <w:t xml:space="preserve"> Umowa może być rozwiązana na mocy porozumienia Stron w przypadku wystąpienia okoliczności, za które Strony nie ponoszą odpowiedzialności, w tym w przypadku sił</w:t>
      </w:r>
      <w:r w:rsidR="00467DB0" w:rsidRPr="006577F7">
        <w:rPr>
          <w:rFonts w:ascii="Arial" w:hAnsi="Arial" w:cs="Arial"/>
          <w:sz w:val="24"/>
          <w:szCs w:val="24"/>
        </w:rPr>
        <w:t>y wyższej w rozumieniu ustawy z </w:t>
      </w:r>
      <w:r w:rsidRPr="006577F7">
        <w:rPr>
          <w:rFonts w:ascii="Arial" w:hAnsi="Arial" w:cs="Arial"/>
          <w:sz w:val="24"/>
          <w:szCs w:val="24"/>
        </w:rPr>
        <w:t>dnia 23 kwietnia 1964 r. – Kodeks cywilny (Dz. U. z 20</w:t>
      </w:r>
      <w:r w:rsidR="00874B8A" w:rsidRPr="006577F7">
        <w:rPr>
          <w:rFonts w:ascii="Arial" w:hAnsi="Arial" w:cs="Arial"/>
          <w:sz w:val="24"/>
          <w:szCs w:val="24"/>
        </w:rPr>
        <w:t>20</w:t>
      </w:r>
      <w:r w:rsidRPr="006577F7">
        <w:rPr>
          <w:rFonts w:ascii="Arial" w:hAnsi="Arial" w:cs="Arial"/>
          <w:sz w:val="24"/>
          <w:szCs w:val="24"/>
        </w:rPr>
        <w:t xml:space="preserve"> r. poz. </w:t>
      </w:r>
      <w:r w:rsidR="00874B8A" w:rsidRPr="006577F7">
        <w:rPr>
          <w:rFonts w:ascii="Arial" w:hAnsi="Arial" w:cs="Arial"/>
          <w:sz w:val="24"/>
          <w:szCs w:val="24"/>
        </w:rPr>
        <w:t>1740</w:t>
      </w:r>
      <w:r w:rsidRPr="006577F7">
        <w:rPr>
          <w:rFonts w:ascii="Arial" w:hAnsi="Arial" w:cs="Arial"/>
          <w:sz w:val="24"/>
          <w:szCs w:val="24"/>
        </w:rPr>
        <w:t>, z późn. zm.), które uniemożliwiają wykonanie umowy.</w:t>
      </w:r>
    </w:p>
    <w:p w14:paraId="42990EB1" w14:textId="77777777" w:rsidR="0083495F" w:rsidRPr="006577F7" w:rsidRDefault="0083495F" w:rsidP="00F0344F">
      <w:pPr>
        <w:widowControl/>
        <w:numPr>
          <w:ilvl w:val="0"/>
          <w:numId w:val="19"/>
        </w:numPr>
        <w:tabs>
          <w:tab w:val="clear" w:pos="720"/>
          <w:tab w:val="left" w:pos="180"/>
        </w:tabs>
        <w:suppressAutoHyphens w:val="0"/>
        <w:spacing w:line="276" w:lineRule="auto"/>
        <w:ind w:left="284" w:hanging="284"/>
        <w:rPr>
          <w:rFonts w:ascii="Arial" w:hAnsi="Arial" w:cs="Arial"/>
          <w:sz w:val="24"/>
          <w:szCs w:val="24"/>
        </w:rPr>
      </w:pPr>
      <w:r w:rsidRPr="006577F7">
        <w:rPr>
          <w:rFonts w:ascii="Arial" w:hAnsi="Arial" w:cs="Arial"/>
          <w:sz w:val="24"/>
          <w:szCs w:val="24"/>
        </w:rPr>
        <w:t xml:space="preserve"> W przypadku rozwiązania umowy w trybie określonym w ust. 1 skutki finansowe i obowiązek zwrotu środków finansowych Strony określą w protokole.</w:t>
      </w:r>
    </w:p>
    <w:p w14:paraId="04D585BB" w14:textId="77777777" w:rsidR="0083495F" w:rsidRPr="006577F7" w:rsidRDefault="0083495F" w:rsidP="00F0344F">
      <w:pPr>
        <w:tabs>
          <w:tab w:val="left" w:pos="180"/>
        </w:tabs>
        <w:spacing w:line="276" w:lineRule="auto"/>
        <w:rPr>
          <w:rFonts w:ascii="Arial" w:hAnsi="Arial" w:cs="Arial"/>
          <w:sz w:val="24"/>
          <w:szCs w:val="24"/>
        </w:rPr>
      </w:pPr>
    </w:p>
    <w:p w14:paraId="0E77F9DB" w14:textId="77777777" w:rsidR="0083495F" w:rsidRPr="006577F7" w:rsidRDefault="006A66D0" w:rsidP="00F0344F">
      <w:pPr>
        <w:spacing w:line="276" w:lineRule="auto"/>
        <w:rPr>
          <w:rFonts w:ascii="Arial" w:hAnsi="Arial" w:cs="Arial"/>
          <w:b/>
          <w:sz w:val="24"/>
          <w:szCs w:val="24"/>
        </w:rPr>
      </w:pPr>
      <w:r w:rsidRPr="006577F7">
        <w:rPr>
          <w:rFonts w:ascii="Arial" w:hAnsi="Arial" w:cs="Arial"/>
          <w:b/>
          <w:sz w:val="24"/>
          <w:szCs w:val="24"/>
        </w:rPr>
        <w:lastRenderedPageBreak/>
        <w:t>§ 11</w:t>
      </w:r>
    </w:p>
    <w:p w14:paraId="2BB8EC66" w14:textId="77777777" w:rsidR="0083495F" w:rsidRPr="006577F7" w:rsidRDefault="0083495F" w:rsidP="00F0344F">
      <w:pPr>
        <w:spacing w:line="276" w:lineRule="auto"/>
        <w:rPr>
          <w:rFonts w:ascii="Arial" w:hAnsi="Arial" w:cs="Arial"/>
          <w:sz w:val="24"/>
          <w:szCs w:val="24"/>
        </w:rPr>
      </w:pPr>
      <w:r w:rsidRPr="006577F7">
        <w:rPr>
          <w:rFonts w:ascii="Arial" w:hAnsi="Arial" w:cs="Arial"/>
          <w:b/>
          <w:sz w:val="24"/>
          <w:szCs w:val="24"/>
        </w:rPr>
        <w:t>Odstąpienie od umowy przez Zleceniobiorcę(-</w:t>
      </w:r>
      <w:proofErr w:type="spellStart"/>
      <w:r w:rsidRPr="006577F7">
        <w:rPr>
          <w:rFonts w:ascii="Arial" w:hAnsi="Arial" w:cs="Arial"/>
          <w:b/>
          <w:sz w:val="24"/>
          <w:szCs w:val="24"/>
        </w:rPr>
        <w:t>ców</w:t>
      </w:r>
      <w:proofErr w:type="spellEnd"/>
      <w:r w:rsidRPr="006577F7">
        <w:rPr>
          <w:rFonts w:ascii="Arial" w:hAnsi="Arial" w:cs="Arial"/>
          <w:b/>
          <w:sz w:val="24"/>
          <w:szCs w:val="24"/>
        </w:rPr>
        <w:t>)</w:t>
      </w:r>
      <w:r w:rsidRPr="006577F7">
        <w:rPr>
          <w:rFonts w:ascii="Arial" w:hAnsi="Arial" w:cs="Arial"/>
          <w:sz w:val="24"/>
          <w:szCs w:val="24"/>
        </w:rPr>
        <w:t xml:space="preserve"> </w:t>
      </w:r>
    </w:p>
    <w:p w14:paraId="7051D47A" w14:textId="77777777" w:rsidR="0083495F" w:rsidRPr="006577F7" w:rsidRDefault="0083495F" w:rsidP="00F0344F">
      <w:pPr>
        <w:widowControl/>
        <w:numPr>
          <w:ilvl w:val="0"/>
          <w:numId w:val="22"/>
        </w:numPr>
        <w:tabs>
          <w:tab w:val="clear" w:pos="720"/>
        </w:tabs>
        <w:suppressAutoHyphens w:val="0"/>
        <w:spacing w:line="276" w:lineRule="auto"/>
        <w:ind w:left="284" w:hanging="284"/>
        <w:rPr>
          <w:rFonts w:ascii="Arial" w:hAnsi="Arial" w:cs="Arial"/>
          <w:sz w:val="24"/>
          <w:szCs w:val="24"/>
        </w:rPr>
      </w:pPr>
      <w:r w:rsidRPr="006577F7">
        <w:rPr>
          <w:rFonts w:ascii="Arial" w:hAnsi="Arial" w:cs="Arial"/>
          <w:sz w:val="24"/>
          <w:szCs w:val="24"/>
        </w:rPr>
        <w:t>W przypadku uprawdopodobnienia wystąpienia okoliczności uniemożliwiających wykonanie niniejszej umowy Zleceniobiorca</w:t>
      </w:r>
      <w:r w:rsidR="000A7A34" w:rsidRPr="006577F7">
        <w:rPr>
          <w:rFonts w:ascii="Arial" w:hAnsi="Arial" w:cs="Arial"/>
          <w:sz w:val="24"/>
          <w:szCs w:val="24"/>
        </w:rPr>
        <w:t xml:space="preserve"> </w:t>
      </w:r>
      <w:r w:rsidRPr="006577F7">
        <w:rPr>
          <w:rFonts w:ascii="Arial" w:hAnsi="Arial" w:cs="Arial"/>
          <w:sz w:val="24"/>
          <w:szCs w:val="24"/>
        </w:rPr>
        <w:t xml:space="preserve">może odstąpić od umowy, składając stosowne oświadczenie na piśmie nie później niż do dnia przekazania dotacji, z zastrzeżeniem ust. 2. </w:t>
      </w:r>
    </w:p>
    <w:p w14:paraId="0E513AD8" w14:textId="77777777" w:rsidR="0083495F" w:rsidRPr="006577F7" w:rsidRDefault="0083495F" w:rsidP="00F0344F">
      <w:pPr>
        <w:widowControl/>
        <w:numPr>
          <w:ilvl w:val="0"/>
          <w:numId w:val="22"/>
        </w:numPr>
        <w:tabs>
          <w:tab w:val="clear" w:pos="720"/>
        </w:tabs>
        <w:suppressAutoHyphens w:val="0"/>
        <w:spacing w:line="276" w:lineRule="auto"/>
        <w:ind w:left="284" w:hanging="284"/>
        <w:rPr>
          <w:rFonts w:ascii="Arial" w:hAnsi="Arial" w:cs="Arial"/>
          <w:sz w:val="24"/>
          <w:szCs w:val="24"/>
        </w:rPr>
      </w:pPr>
      <w:r w:rsidRPr="006577F7">
        <w:rPr>
          <w:rFonts w:ascii="Arial" w:hAnsi="Arial" w:cs="Arial"/>
          <w:sz w:val="24"/>
          <w:szCs w:val="24"/>
        </w:rPr>
        <w:t>Zleceniobiorca</w:t>
      </w:r>
      <w:r w:rsidR="000A7A34" w:rsidRPr="006577F7">
        <w:rPr>
          <w:rFonts w:ascii="Arial" w:hAnsi="Arial" w:cs="Arial"/>
          <w:sz w:val="24"/>
          <w:szCs w:val="24"/>
        </w:rPr>
        <w:t xml:space="preserve"> </w:t>
      </w:r>
      <w:r w:rsidRPr="006577F7">
        <w:rPr>
          <w:rFonts w:ascii="Arial" w:hAnsi="Arial" w:cs="Arial"/>
          <w:sz w:val="24"/>
          <w:szCs w:val="24"/>
        </w:rPr>
        <w:t>może odstąpić od umowy, nie później jednak niż do dnia przekazania dotacji, jeżeli Zleceniodawca nie przekaże dotacji w terminie określonym w umowie.</w:t>
      </w:r>
    </w:p>
    <w:p w14:paraId="5D4B20F2" w14:textId="77777777" w:rsidR="005A3D1E" w:rsidRPr="006577F7" w:rsidRDefault="005A3D1E" w:rsidP="00F0344F">
      <w:pPr>
        <w:widowControl/>
        <w:suppressAutoHyphens w:val="0"/>
        <w:spacing w:line="276" w:lineRule="auto"/>
        <w:ind w:left="284"/>
        <w:rPr>
          <w:rFonts w:ascii="Arial" w:hAnsi="Arial" w:cs="Arial"/>
          <w:sz w:val="24"/>
          <w:szCs w:val="24"/>
        </w:rPr>
      </w:pPr>
    </w:p>
    <w:p w14:paraId="263BD1C3" w14:textId="77777777" w:rsidR="005A3D1E" w:rsidRPr="006577F7" w:rsidRDefault="005A3D1E" w:rsidP="00F0344F">
      <w:pPr>
        <w:spacing w:line="276" w:lineRule="auto"/>
        <w:rPr>
          <w:rFonts w:ascii="Arial" w:hAnsi="Arial" w:cs="Arial"/>
          <w:b/>
          <w:sz w:val="24"/>
          <w:szCs w:val="24"/>
        </w:rPr>
      </w:pPr>
    </w:p>
    <w:p w14:paraId="5FEAE441"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1</w:t>
      </w:r>
      <w:r w:rsidR="006A66D0" w:rsidRPr="006577F7">
        <w:rPr>
          <w:rFonts w:ascii="Arial" w:hAnsi="Arial" w:cs="Arial"/>
          <w:b/>
          <w:sz w:val="24"/>
          <w:szCs w:val="24"/>
        </w:rPr>
        <w:t>2</w:t>
      </w:r>
    </w:p>
    <w:p w14:paraId="51437737"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Rozwiązanie umowy przez Zleceniodawcę</w:t>
      </w:r>
    </w:p>
    <w:p w14:paraId="24415E83" w14:textId="77777777" w:rsidR="0083495F" w:rsidRPr="006577F7" w:rsidRDefault="0083495F" w:rsidP="00F0344F">
      <w:pPr>
        <w:pStyle w:val="Akapitzlist"/>
        <w:numPr>
          <w:ilvl w:val="0"/>
          <w:numId w:val="30"/>
        </w:numPr>
        <w:spacing w:line="276" w:lineRule="auto"/>
        <w:ind w:left="284" w:hanging="284"/>
        <w:contextualSpacing w:val="0"/>
        <w:rPr>
          <w:rFonts w:ascii="Arial" w:hAnsi="Arial" w:cs="Arial"/>
          <w:b/>
        </w:rPr>
      </w:pPr>
      <w:r w:rsidRPr="006577F7">
        <w:rPr>
          <w:rFonts w:ascii="Arial" w:hAnsi="Arial" w:cs="Arial"/>
        </w:rPr>
        <w:t>Umowa może być rozwiązana przez Zleceniodawcę ze skutkiem natychmiastowym w przypadku:</w:t>
      </w:r>
    </w:p>
    <w:p w14:paraId="7AD37FC8" w14:textId="77777777" w:rsidR="0083495F" w:rsidRPr="006577F7" w:rsidRDefault="0083495F" w:rsidP="00F0344F">
      <w:pPr>
        <w:pStyle w:val="Akapitzlist"/>
        <w:numPr>
          <w:ilvl w:val="0"/>
          <w:numId w:val="31"/>
        </w:numPr>
        <w:spacing w:line="276" w:lineRule="auto"/>
        <w:contextualSpacing w:val="0"/>
        <w:rPr>
          <w:rFonts w:ascii="Arial" w:hAnsi="Arial" w:cs="Arial"/>
          <w:b/>
        </w:rPr>
      </w:pPr>
      <w:r w:rsidRPr="006577F7">
        <w:rPr>
          <w:rFonts w:ascii="Arial" w:hAnsi="Arial" w:cs="Arial"/>
        </w:rPr>
        <w:t>wykorzystywania udzielonej dotacji niezgodnie z przeznaczeniem lub pobrania w nadmiernej wysokości lub nienależnie, tj. bez podstawy prawnej;</w:t>
      </w:r>
    </w:p>
    <w:p w14:paraId="1EDA24B4" w14:textId="77777777" w:rsidR="0083495F" w:rsidRPr="006577F7" w:rsidRDefault="0083495F" w:rsidP="00F0344F">
      <w:pPr>
        <w:pStyle w:val="Akapitzlist"/>
        <w:numPr>
          <w:ilvl w:val="0"/>
          <w:numId w:val="31"/>
        </w:numPr>
        <w:spacing w:line="276" w:lineRule="auto"/>
        <w:contextualSpacing w:val="0"/>
        <w:rPr>
          <w:rFonts w:ascii="Arial" w:hAnsi="Arial" w:cs="Arial"/>
          <w:b/>
        </w:rPr>
      </w:pPr>
      <w:r w:rsidRPr="006577F7">
        <w:rPr>
          <w:rFonts w:ascii="Arial" w:hAnsi="Arial" w:cs="Arial"/>
        </w:rPr>
        <w:t xml:space="preserve">nieterminowego oraz nienależytego wykonywania umowy, w szczególności zmniejszenia zakresu rzeczowego realizowanego zadania publicznego; </w:t>
      </w:r>
    </w:p>
    <w:p w14:paraId="31BEC969" w14:textId="77777777" w:rsidR="0083495F" w:rsidRPr="006577F7" w:rsidRDefault="0083495F" w:rsidP="00F0344F">
      <w:pPr>
        <w:pStyle w:val="Akapitzlist"/>
        <w:numPr>
          <w:ilvl w:val="0"/>
          <w:numId w:val="31"/>
        </w:numPr>
        <w:spacing w:line="276" w:lineRule="auto"/>
        <w:contextualSpacing w:val="0"/>
        <w:rPr>
          <w:rFonts w:ascii="Arial" w:hAnsi="Arial" w:cs="Arial"/>
          <w:b/>
        </w:rPr>
      </w:pPr>
      <w:r w:rsidRPr="006577F7">
        <w:rPr>
          <w:rFonts w:ascii="Arial" w:hAnsi="Arial" w:cs="Arial"/>
        </w:rPr>
        <w:t>przekazania przez Zleceniobiorcę części lub całości dotacji osobie trzeciej w sposób niezgodny z</w:t>
      </w:r>
      <w:r w:rsidR="000A7A34" w:rsidRPr="006577F7">
        <w:rPr>
          <w:rFonts w:ascii="Arial" w:hAnsi="Arial" w:cs="Arial"/>
        </w:rPr>
        <w:t> </w:t>
      </w:r>
      <w:r w:rsidRPr="006577F7">
        <w:rPr>
          <w:rFonts w:ascii="Arial" w:hAnsi="Arial" w:cs="Arial"/>
        </w:rPr>
        <w:t>niniejszą umową;</w:t>
      </w:r>
    </w:p>
    <w:p w14:paraId="7F418793" w14:textId="77777777" w:rsidR="0083495F" w:rsidRPr="006577F7" w:rsidRDefault="0083495F" w:rsidP="00F0344F">
      <w:pPr>
        <w:pStyle w:val="Akapitzlist"/>
        <w:numPr>
          <w:ilvl w:val="0"/>
          <w:numId w:val="31"/>
        </w:numPr>
        <w:spacing w:line="276" w:lineRule="auto"/>
        <w:contextualSpacing w:val="0"/>
        <w:rPr>
          <w:rFonts w:ascii="Arial" w:hAnsi="Arial" w:cs="Arial"/>
          <w:b/>
        </w:rPr>
      </w:pPr>
      <w:r w:rsidRPr="006577F7">
        <w:rPr>
          <w:rFonts w:ascii="Arial" w:hAnsi="Arial" w:cs="Arial"/>
        </w:rPr>
        <w:t>nieprzedłożenia przez Zleceniobiorcę</w:t>
      </w:r>
      <w:r w:rsidR="000A7A34" w:rsidRPr="006577F7">
        <w:rPr>
          <w:rFonts w:ascii="Arial" w:hAnsi="Arial" w:cs="Arial"/>
        </w:rPr>
        <w:t xml:space="preserve"> </w:t>
      </w:r>
      <w:r w:rsidRPr="006577F7">
        <w:rPr>
          <w:rFonts w:ascii="Arial" w:hAnsi="Arial" w:cs="Arial"/>
        </w:rPr>
        <w:t>sprawozdania z wykonania zadania publicznego w terminie określonym i na zasadach określonych w niniejszej umowie;</w:t>
      </w:r>
    </w:p>
    <w:p w14:paraId="0FFB08B8" w14:textId="77777777" w:rsidR="0083495F" w:rsidRPr="006577F7" w:rsidRDefault="0083495F" w:rsidP="00F0344F">
      <w:pPr>
        <w:pStyle w:val="Akapitzlist"/>
        <w:numPr>
          <w:ilvl w:val="0"/>
          <w:numId w:val="31"/>
        </w:numPr>
        <w:spacing w:line="276" w:lineRule="auto"/>
        <w:contextualSpacing w:val="0"/>
        <w:rPr>
          <w:rFonts w:ascii="Arial" w:hAnsi="Arial" w:cs="Arial"/>
          <w:b/>
        </w:rPr>
      </w:pPr>
      <w:r w:rsidRPr="006577F7">
        <w:rPr>
          <w:rFonts w:ascii="Arial" w:hAnsi="Arial" w:cs="Arial"/>
        </w:rPr>
        <w:t>odmowy poddania się przez Zleceniobiorcę</w:t>
      </w:r>
      <w:r w:rsidR="000A7A34" w:rsidRPr="006577F7">
        <w:rPr>
          <w:rFonts w:ascii="Arial" w:hAnsi="Arial" w:cs="Arial"/>
        </w:rPr>
        <w:t xml:space="preserve"> </w:t>
      </w:r>
      <w:r w:rsidRPr="006577F7">
        <w:rPr>
          <w:rFonts w:ascii="Arial" w:hAnsi="Arial" w:cs="Arial"/>
        </w:rPr>
        <w:t>kontroli albo niedoprowadzenia przez Zleceniobiorcę</w:t>
      </w:r>
      <w:r w:rsidR="00D77DF6" w:rsidRPr="006577F7">
        <w:rPr>
          <w:rFonts w:ascii="Arial" w:hAnsi="Arial" w:cs="Arial"/>
        </w:rPr>
        <w:t xml:space="preserve"> </w:t>
      </w:r>
      <w:r w:rsidRPr="006577F7">
        <w:rPr>
          <w:rFonts w:ascii="Arial" w:hAnsi="Arial" w:cs="Arial"/>
        </w:rPr>
        <w:t>w terminie określonym przez Zleceniodawcę do usunięcia stwierdzonych nieprawidłowości;</w:t>
      </w:r>
    </w:p>
    <w:p w14:paraId="2C8A2721" w14:textId="77777777" w:rsidR="0083495F" w:rsidRPr="006577F7" w:rsidRDefault="0083495F" w:rsidP="00F0344F">
      <w:pPr>
        <w:pStyle w:val="Akapitzlist"/>
        <w:numPr>
          <w:ilvl w:val="0"/>
          <w:numId w:val="31"/>
        </w:numPr>
        <w:spacing w:line="276" w:lineRule="auto"/>
        <w:contextualSpacing w:val="0"/>
        <w:rPr>
          <w:rFonts w:ascii="Arial" w:hAnsi="Arial" w:cs="Arial"/>
          <w:b/>
        </w:rPr>
      </w:pPr>
      <w:r w:rsidRPr="006577F7">
        <w:rPr>
          <w:rFonts w:ascii="Arial" w:hAnsi="Arial" w:cs="Arial"/>
        </w:rPr>
        <w:t>stwierdzenia, że oferta na realizację zadania publicznego była nieważna lub została złożona przez osoby do tego nieuprawnione.</w:t>
      </w:r>
    </w:p>
    <w:p w14:paraId="4B0BDDE0" w14:textId="7CE8B815" w:rsidR="0083495F" w:rsidRPr="006577F7" w:rsidRDefault="0083495F" w:rsidP="00F0344F">
      <w:pPr>
        <w:pStyle w:val="Akapitzlist"/>
        <w:numPr>
          <w:ilvl w:val="0"/>
          <w:numId w:val="30"/>
        </w:numPr>
        <w:spacing w:line="276" w:lineRule="auto"/>
        <w:ind w:left="284" w:hanging="284"/>
        <w:contextualSpacing w:val="0"/>
        <w:rPr>
          <w:rFonts w:ascii="Arial" w:hAnsi="Arial" w:cs="Arial"/>
        </w:rPr>
      </w:pPr>
      <w:r w:rsidRPr="006577F7">
        <w:rPr>
          <w:rFonts w:ascii="Arial" w:hAnsi="Arial" w:cs="Aria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w:t>
      </w:r>
      <w:r w:rsidR="00F75F61" w:rsidRPr="006577F7">
        <w:rPr>
          <w:rFonts w:ascii="Arial" w:hAnsi="Arial" w:cs="Arial"/>
        </w:rPr>
        <w:t xml:space="preserve"> </w:t>
      </w:r>
      <w:r w:rsidRPr="006577F7">
        <w:rPr>
          <w:rFonts w:ascii="Arial" w:hAnsi="Arial" w:cs="Arial"/>
        </w:rPr>
        <w:br/>
        <w:t>i numer rachunku bankowego, na który należy dokonać wpłaty.</w:t>
      </w:r>
    </w:p>
    <w:p w14:paraId="214BBFC1" w14:textId="77777777" w:rsidR="0083495F" w:rsidRPr="006577F7" w:rsidRDefault="0083495F" w:rsidP="00F0344F">
      <w:pPr>
        <w:spacing w:line="276" w:lineRule="auto"/>
        <w:rPr>
          <w:rFonts w:ascii="Arial" w:hAnsi="Arial" w:cs="Arial"/>
          <w:b/>
          <w:sz w:val="24"/>
          <w:szCs w:val="24"/>
        </w:rPr>
      </w:pPr>
    </w:p>
    <w:p w14:paraId="72081FBC"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1</w:t>
      </w:r>
      <w:r w:rsidR="006A66D0" w:rsidRPr="006577F7">
        <w:rPr>
          <w:rFonts w:ascii="Arial" w:hAnsi="Arial" w:cs="Arial"/>
          <w:b/>
          <w:sz w:val="24"/>
          <w:szCs w:val="24"/>
        </w:rPr>
        <w:t>3</w:t>
      </w:r>
    </w:p>
    <w:p w14:paraId="3CB65A38"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Zakaz zbywania rzeczy zakupionych za środki pochodzące z dotacji</w:t>
      </w:r>
    </w:p>
    <w:p w14:paraId="3AAFF7FA" w14:textId="77777777" w:rsidR="0083495F" w:rsidRPr="006577F7" w:rsidRDefault="0083495F" w:rsidP="00F0344F">
      <w:pPr>
        <w:pStyle w:val="Akapitzlist"/>
        <w:numPr>
          <w:ilvl w:val="0"/>
          <w:numId w:val="37"/>
        </w:numPr>
        <w:spacing w:line="276" w:lineRule="auto"/>
        <w:contextualSpacing w:val="0"/>
        <w:rPr>
          <w:rFonts w:ascii="Arial" w:hAnsi="Arial" w:cs="Arial"/>
          <w:b/>
        </w:rPr>
      </w:pPr>
      <w:r w:rsidRPr="006577F7">
        <w:rPr>
          <w:rFonts w:ascii="Arial" w:hAnsi="Arial" w:cs="Arial"/>
        </w:rPr>
        <w:t>Zleceniobiorca</w:t>
      </w:r>
      <w:r w:rsidR="000A7A34" w:rsidRPr="006577F7">
        <w:rPr>
          <w:rFonts w:ascii="Arial" w:hAnsi="Arial" w:cs="Arial"/>
        </w:rPr>
        <w:t xml:space="preserve"> </w:t>
      </w:r>
      <w:r w:rsidRPr="006577F7">
        <w:rPr>
          <w:rFonts w:ascii="Arial" w:hAnsi="Arial" w:cs="Arial"/>
        </w:rPr>
        <w:t>zobowiązuje</w:t>
      </w:r>
      <w:r w:rsidR="000A7A34" w:rsidRPr="006577F7">
        <w:rPr>
          <w:rFonts w:ascii="Arial" w:hAnsi="Arial" w:cs="Arial"/>
        </w:rPr>
        <w:t xml:space="preserve"> </w:t>
      </w:r>
      <w:r w:rsidRPr="006577F7">
        <w:rPr>
          <w:rFonts w:ascii="Arial" w:hAnsi="Arial" w:cs="Arial"/>
        </w:rPr>
        <w:t>się do niezbywania związan</w:t>
      </w:r>
      <w:r w:rsidR="00D77DF6" w:rsidRPr="006577F7">
        <w:rPr>
          <w:rFonts w:ascii="Arial" w:hAnsi="Arial" w:cs="Arial"/>
        </w:rPr>
        <w:t xml:space="preserve">ych z realizacją zadania rzeczy </w:t>
      </w:r>
      <w:r w:rsidRPr="006577F7">
        <w:rPr>
          <w:rFonts w:ascii="Arial" w:hAnsi="Arial" w:cs="Arial"/>
        </w:rPr>
        <w:t xml:space="preserve">zakupionych na swoją rzecz za środki pochodzące z dotacji przez okres </w:t>
      </w:r>
      <w:r w:rsidRPr="006577F7">
        <w:rPr>
          <w:rFonts w:ascii="Arial" w:hAnsi="Arial" w:cs="Arial"/>
          <w:b/>
        </w:rPr>
        <w:t>5 lat</w:t>
      </w:r>
      <w:r w:rsidR="000A7A34" w:rsidRPr="006577F7">
        <w:rPr>
          <w:rFonts w:ascii="Arial" w:hAnsi="Arial" w:cs="Arial"/>
        </w:rPr>
        <w:t xml:space="preserve"> </w:t>
      </w:r>
      <w:r w:rsidRPr="006577F7">
        <w:rPr>
          <w:rFonts w:ascii="Arial" w:hAnsi="Arial" w:cs="Arial"/>
        </w:rPr>
        <w:t>od dnia dokonania ich zakupu.</w:t>
      </w:r>
    </w:p>
    <w:p w14:paraId="0BC8FF4D" w14:textId="77777777" w:rsidR="0083495F" w:rsidRPr="006577F7" w:rsidRDefault="0083495F" w:rsidP="00F0344F">
      <w:pPr>
        <w:pStyle w:val="Akapitzlist"/>
        <w:numPr>
          <w:ilvl w:val="0"/>
          <w:numId w:val="37"/>
        </w:numPr>
        <w:spacing w:line="276" w:lineRule="auto"/>
        <w:contextualSpacing w:val="0"/>
        <w:rPr>
          <w:rFonts w:ascii="Arial" w:hAnsi="Arial" w:cs="Arial"/>
          <w:b/>
        </w:rPr>
      </w:pPr>
      <w:r w:rsidRPr="006577F7">
        <w:rPr>
          <w:rFonts w:ascii="Arial" w:hAnsi="Arial" w:cs="Arial"/>
        </w:rPr>
        <w:t>Z ważnych przyczyn Zleceniodawca może wyrazić zgodę na zbycie rzeczy przed upływem terminu, o którym mowa w ust. 1, pod warunkiem że Zleceniobiorca</w:t>
      </w:r>
      <w:r w:rsidR="000A7A34" w:rsidRPr="006577F7">
        <w:rPr>
          <w:rFonts w:ascii="Arial" w:hAnsi="Arial" w:cs="Arial"/>
        </w:rPr>
        <w:t xml:space="preserve"> </w:t>
      </w:r>
      <w:r w:rsidRPr="006577F7">
        <w:rPr>
          <w:rFonts w:ascii="Arial" w:hAnsi="Arial" w:cs="Arial"/>
        </w:rPr>
        <w:t>zobowiąże</w:t>
      </w:r>
      <w:r w:rsidR="000A7A34" w:rsidRPr="006577F7">
        <w:rPr>
          <w:rFonts w:ascii="Arial" w:hAnsi="Arial" w:cs="Arial"/>
        </w:rPr>
        <w:t xml:space="preserve"> </w:t>
      </w:r>
      <w:r w:rsidRPr="006577F7">
        <w:rPr>
          <w:rFonts w:ascii="Arial" w:hAnsi="Arial" w:cs="Arial"/>
        </w:rPr>
        <w:t>się przeznaczyć środki pozyskane ze zbycia rzeczy na realizację celów statutowych.</w:t>
      </w:r>
    </w:p>
    <w:p w14:paraId="38F6D968" w14:textId="77777777" w:rsidR="0083495F" w:rsidRPr="006577F7" w:rsidRDefault="0083495F" w:rsidP="00F0344F">
      <w:pPr>
        <w:spacing w:line="276" w:lineRule="auto"/>
        <w:rPr>
          <w:rFonts w:ascii="Arial" w:hAnsi="Arial" w:cs="Arial"/>
          <w:b/>
          <w:sz w:val="24"/>
          <w:szCs w:val="24"/>
        </w:rPr>
      </w:pPr>
    </w:p>
    <w:p w14:paraId="70FF399A"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 1</w:t>
      </w:r>
      <w:r w:rsidR="006A66D0" w:rsidRPr="006577F7">
        <w:rPr>
          <w:rFonts w:ascii="Arial" w:hAnsi="Arial" w:cs="Arial"/>
          <w:b/>
          <w:sz w:val="24"/>
          <w:szCs w:val="24"/>
        </w:rPr>
        <w:t>4</w:t>
      </w:r>
    </w:p>
    <w:p w14:paraId="0A51CC73" w14:textId="77777777" w:rsidR="0083495F" w:rsidRPr="006577F7" w:rsidRDefault="0083495F" w:rsidP="00F0344F">
      <w:pPr>
        <w:spacing w:line="276" w:lineRule="auto"/>
        <w:rPr>
          <w:rFonts w:ascii="Arial" w:hAnsi="Arial" w:cs="Arial"/>
          <w:b/>
          <w:sz w:val="24"/>
          <w:szCs w:val="24"/>
        </w:rPr>
      </w:pPr>
      <w:r w:rsidRPr="006577F7">
        <w:rPr>
          <w:rFonts w:ascii="Arial" w:hAnsi="Arial" w:cs="Arial"/>
          <w:b/>
          <w:sz w:val="24"/>
          <w:szCs w:val="24"/>
        </w:rPr>
        <w:t>Forma pisemna oświadczeń</w:t>
      </w:r>
    </w:p>
    <w:p w14:paraId="7F1D02DC" w14:textId="77777777" w:rsidR="0083495F" w:rsidRPr="006577F7" w:rsidRDefault="0083495F" w:rsidP="00F0344F">
      <w:pPr>
        <w:widowControl/>
        <w:numPr>
          <w:ilvl w:val="0"/>
          <w:numId w:val="23"/>
        </w:numPr>
        <w:tabs>
          <w:tab w:val="left" w:pos="284"/>
        </w:tabs>
        <w:suppressAutoHyphens w:val="0"/>
        <w:spacing w:line="276" w:lineRule="auto"/>
        <w:ind w:left="284" w:hanging="284"/>
        <w:rPr>
          <w:rFonts w:ascii="Arial" w:hAnsi="Arial" w:cs="Arial"/>
          <w:sz w:val="24"/>
          <w:szCs w:val="24"/>
        </w:rPr>
      </w:pPr>
      <w:r w:rsidRPr="006577F7">
        <w:rPr>
          <w:rFonts w:ascii="Arial" w:hAnsi="Arial" w:cs="Arial"/>
          <w:sz w:val="24"/>
          <w:szCs w:val="24"/>
        </w:rPr>
        <w:t>Wszelkie zmiany, uzupełnienia i oświadczenia składane w związku z niniejszą umową wymagają formy pisemnej pod rygorem nieważności.</w:t>
      </w:r>
    </w:p>
    <w:p w14:paraId="17039CC6" w14:textId="77777777" w:rsidR="0083495F" w:rsidRPr="006577F7" w:rsidRDefault="0083495F" w:rsidP="00F0344F">
      <w:pPr>
        <w:widowControl/>
        <w:numPr>
          <w:ilvl w:val="0"/>
          <w:numId w:val="23"/>
        </w:numPr>
        <w:tabs>
          <w:tab w:val="left" w:pos="284"/>
        </w:tabs>
        <w:suppressAutoHyphens w:val="0"/>
        <w:spacing w:line="276" w:lineRule="auto"/>
        <w:ind w:left="284" w:hanging="284"/>
        <w:rPr>
          <w:rFonts w:ascii="Arial" w:hAnsi="Arial" w:cs="Arial"/>
          <w:sz w:val="24"/>
          <w:szCs w:val="24"/>
        </w:rPr>
      </w:pPr>
      <w:r w:rsidRPr="006577F7">
        <w:rPr>
          <w:rFonts w:ascii="Arial" w:hAnsi="Arial" w:cs="Arial"/>
          <w:sz w:val="24"/>
          <w:szCs w:val="24"/>
        </w:rPr>
        <w:t>Wszelkie wątpliwości związane z realizacją niniejszej umowy będą wyjaśniane w formie pisemnej lub za pomocą środków komunikacji elektronicznej.</w:t>
      </w:r>
    </w:p>
    <w:p w14:paraId="00A20C4F" w14:textId="77777777" w:rsidR="0083495F" w:rsidRPr="006577F7" w:rsidRDefault="0083495F" w:rsidP="00F0344F">
      <w:pPr>
        <w:pStyle w:val="Akapitzlist"/>
        <w:spacing w:line="276" w:lineRule="auto"/>
        <w:rPr>
          <w:rFonts w:ascii="Arial" w:hAnsi="Arial" w:cs="Arial"/>
          <w:b/>
        </w:rPr>
      </w:pPr>
    </w:p>
    <w:p w14:paraId="63BEE4E6" w14:textId="77777777" w:rsidR="0083495F" w:rsidRPr="006577F7" w:rsidRDefault="0083495F" w:rsidP="00F0344F">
      <w:pPr>
        <w:tabs>
          <w:tab w:val="num" w:pos="0"/>
        </w:tabs>
        <w:spacing w:line="276" w:lineRule="auto"/>
        <w:rPr>
          <w:rFonts w:ascii="Arial" w:hAnsi="Arial" w:cs="Arial"/>
          <w:b/>
          <w:sz w:val="24"/>
          <w:szCs w:val="24"/>
        </w:rPr>
      </w:pPr>
      <w:r w:rsidRPr="006577F7">
        <w:rPr>
          <w:rFonts w:ascii="Arial" w:hAnsi="Arial" w:cs="Arial"/>
          <w:b/>
          <w:sz w:val="24"/>
          <w:szCs w:val="24"/>
        </w:rPr>
        <w:t>§ 1</w:t>
      </w:r>
      <w:r w:rsidR="006A66D0" w:rsidRPr="006577F7">
        <w:rPr>
          <w:rFonts w:ascii="Arial" w:hAnsi="Arial" w:cs="Arial"/>
          <w:b/>
          <w:sz w:val="24"/>
          <w:szCs w:val="24"/>
        </w:rPr>
        <w:t>5</w:t>
      </w:r>
    </w:p>
    <w:p w14:paraId="2D604038" w14:textId="77777777" w:rsidR="0083495F" w:rsidRPr="006577F7" w:rsidRDefault="0083495F" w:rsidP="00F0344F">
      <w:pPr>
        <w:tabs>
          <w:tab w:val="num" w:pos="142"/>
        </w:tabs>
        <w:spacing w:line="276" w:lineRule="auto"/>
        <w:ind w:left="142"/>
        <w:rPr>
          <w:rFonts w:ascii="Arial" w:hAnsi="Arial" w:cs="Arial"/>
          <w:b/>
          <w:sz w:val="24"/>
          <w:szCs w:val="24"/>
        </w:rPr>
      </w:pPr>
      <w:r w:rsidRPr="006577F7">
        <w:rPr>
          <w:rFonts w:ascii="Arial" w:hAnsi="Arial" w:cs="Arial"/>
          <w:b/>
          <w:sz w:val="24"/>
          <w:szCs w:val="24"/>
        </w:rPr>
        <w:t>Odpowiedzialność wobec osób trzecich</w:t>
      </w:r>
    </w:p>
    <w:p w14:paraId="608C8287" w14:textId="7D94C317" w:rsidR="0083495F" w:rsidRPr="006577F7" w:rsidRDefault="0083495F" w:rsidP="00F0344F">
      <w:pPr>
        <w:pStyle w:val="Tekstpodstawowy2"/>
        <w:widowControl/>
        <w:numPr>
          <w:ilvl w:val="0"/>
          <w:numId w:val="35"/>
        </w:numPr>
        <w:suppressAutoHyphens w:val="0"/>
        <w:spacing w:after="0" w:line="276" w:lineRule="auto"/>
        <w:ind w:left="284" w:hanging="284"/>
        <w:rPr>
          <w:rFonts w:ascii="Arial" w:hAnsi="Arial" w:cs="Arial"/>
          <w:sz w:val="24"/>
          <w:szCs w:val="24"/>
        </w:rPr>
      </w:pPr>
      <w:r w:rsidRPr="006577F7">
        <w:rPr>
          <w:rFonts w:ascii="Arial" w:hAnsi="Arial" w:cs="Arial"/>
          <w:sz w:val="24"/>
          <w:szCs w:val="24"/>
        </w:rPr>
        <w:t>Zleceniobiorca</w:t>
      </w:r>
      <w:r w:rsidR="000A7A34" w:rsidRPr="006577F7">
        <w:rPr>
          <w:rFonts w:ascii="Arial" w:hAnsi="Arial" w:cs="Arial"/>
          <w:sz w:val="24"/>
          <w:szCs w:val="24"/>
        </w:rPr>
        <w:t xml:space="preserve"> </w:t>
      </w:r>
      <w:r w:rsidRPr="006577F7">
        <w:rPr>
          <w:rFonts w:ascii="Arial" w:hAnsi="Arial" w:cs="Arial"/>
          <w:sz w:val="24"/>
          <w:szCs w:val="24"/>
        </w:rPr>
        <w:t>ponosi</w:t>
      </w:r>
      <w:r w:rsidR="000A7A34" w:rsidRPr="006577F7">
        <w:rPr>
          <w:rFonts w:ascii="Arial" w:hAnsi="Arial" w:cs="Arial"/>
          <w:sz w:val="24"/>
          <w:szCs w:val="24"/>
        </w:rPr>
        <w:t xml:space="preserve"> </w:t>
      </w:r>
      <w:r w:rsidRPr="006577F7">
        <w:rPr>
          <w:rFonts w:ascii="Arial" w:hAnsi="Arial" w:cs="Arial"/>
          <w:sz w:val="24"/>
          <w:szCs w:val="24"/>
        </w:rPr>
        <w:t>wyłączną odpowiedzialność wobec osób trzecich za szkody powstałe</w:t>
      </w:r>
      <w:r w:rsidR="00F75F61" w:rsidRPr="006577F7">
        <w:rPr>
          <w:rFonts w:ascii="Arial" w:hAnsi="Arial" w:cs="Arial"/>
          <w:sz w:val="24"/>
          <w:szCs w:val="24"/>
        </w:rPr>
        <w:t xml:space="preserve"> </w:t>
      </w:r>
      <w:r w:rsidR="005A3D1E" w:rsidRPr="006577F7">
        <w:rPr>
          <w:rFonts w:ascii="Arial" w:hAnsi="Arial" w:cs="Arial"/>
          <w:sz w:val="24"/>
          <w:szCs w:val="24"/>
        </w:rPr>
        <w:br/>
      </w:r>
      <w:r w:rsidRPr="006577F7">
        <w:rPr>
          <w:rFonts w:ascii="Arial" w:hAnsi="Arial" w:cs="Arial"/>
          <w:sz w:val="24"/>
          <w:szCs w:val="24"/>
        </w:rPr>
        <w:t xml:space="preserve">w związku z realizacją zadania publicznego. </w:t>
      </w:r>
    </w:p>
    <w:p w14:paraId="09785B40" w14:textId="4D21D561" w:rsidR="0083495F" w:rsidRPr="006577F7" w:rsidRDefault="0083495F" w:rsidP="00F0344F">
      <w:pPr>
        <w:pStyle w:val="Tekstpodstawowy2"/>
        <w:widowControl/>
        <w:numPr>
          <w:ilvl w:val="0"/>
          <w:numId w:val="35"/>
        </w:numPr>
        <w:suppressAutoHyphens w:val="0"/>
        <w:spacing w:after="0" w:line="276" w:lineRule="auto"/>
        <w:ind w:left="284" w:hanging="284"/>
        <w:rPr>
          <w:rFonts w:ascii="Arial" w:hAnsi="Arial" w:cs="Arial"/>
          <w:sz w:val="24"/>
          <w:szCs w:val="24"/>
        </w:rPr>
      </w:pPr>
      <w:r w:rsidRPr="006577F7">
        <w:rPr>
          <w:rFonts w:ascii="Arial" w:eastAsia="Calibri" w:hAnsi="Arial" w:cs="Arial"/>
          <w:sz w:val="24"/>
          <w:szCs w:val="24"/>
        </w:rPr>
        <w:t xml:space="preserve">W zakresie związanym z realizacją zadania publicznego, w tym gromadzeniem, przetwarzaniem </w:t>
      </w:r>
      <w:r w:rsidRPr="006577F7">
        <w:rPr>
          <w:rFonts w:ascii="Arial" w:eastAsia="Calibri" w:hAnsi="Arial" w:cs="Arial"/>
          <w:sz w:val="24"/>
          <w:szCs w:val="24"/>
        </w:rPr>
        <w:br/>
        <w:t xml:space="preserve">i przekazywaniem danych osobowych, a także wprowadzaniem ich do systemów informatycznych, Zleceniobiorca odbiera stosowne oświadczenia o zgodzie na gromadzenie, przetwarzanie </w:t>
      </w:r>
      <w:r w:rsidRPr="006577F7">
        <w:rPr>
          <w:rFonts w:ascii="Arial" w:eastAsia="Calibri" w:hAnsi="Arial" w:cs="Arial"/>
          <w:sz w:val="24"/>
          <w:szCs w:val="24"/>
        </w:rPr>
        <w:br/>
        <w:t>i przekazywanie danych osobowych, od osób, których te dane dotyczą, zgodnie Rozporządzeniem Parlamentu Europejskiego i Rady</w:t>
      </w:r>
      <w:r w:rsidR="00F75F61" w:rsidRPr="006577F7">
        <w:rPr>
          <w:rFonts w:ascii="Arial" w:eastAsia="Calibri" w:hAnsi="Arial" w:cs="Arial"/>
          <w:sz w:val="24"/>
          <w:szCs w:val="24"/>
        </w:rPr>
        <w:t xml:space="preserve"> </w:t>
      </w:r>
      <w:r w:rsidRPr="006577F7">
        <w:rPr>
          <w:rFonts w:ascii="Arial" w:eastAsia="Calibri" w:hAnsi="Arial" w:cs="Arial"/>
          <w:sz w:val="24"/>
          <w:szCs w:val="24"/>
        </w:rPr>
        <w:t>(UE) 2016/679 z dnia 27 kwietnia 2016 r. w sprawie ochrony osób fizycznych w związku z przetwarzaniem danych osobowych i w sprawie swobodnego przepływu takich danych oraz uchylenia dyrektywy 95/469/WE (ogólne rozporządzenie ochronie danych) oraz ustawą z dnia 10 maja 2018 r. o ochronie danych osobowych (Dz. U. z 201</w:t>
      </w:r>
      <w:r w:rsidR="00451C42" w:rsidRPr="006577F7">
        <w:rPr>
          <w:rFonts w:ascii="Arial" w:eastAsia="Calibri" w:hAnsi="Arial" w:cs="Arial"/>
          <w:sz w:val="24"/>
          <w:szCs w:val="24"/>
        </w:rPr>
        <w:t>9</w:t>
      </w:r>
      <w:r w:rsidRPr="006577F7">
        <w:rPr>
          <w:rFonts w:ascii="Arial" w:eastAsia="Calibri" w:hAnsi="Arial" w:cs="Arial"/>
          <w:sz w:val="24"/>
          <w:szCs w:val="24"/>
        </w:rPr>
        <w:t xml:space="preserve"> r. poz. 1</w:t>
      </w:r>
      <w:r w:rsidR="00451C42" w:rsidRPr="006577F7">
        <w:rPr>
          <w:rFonts w:ascii="Arial" w:eastAsia="Calibri" w:hAnsi="Arial" w:cs="Arial"/>
          <w:sz w:val="24"/>
          <w:szCs w:val="24"/>
        </w:rPr>
        <w:t>781</w:t>
      </w:r>
      <w:r w:rsidRPr="006577F7">
        <w:rPr>
          <w:rFonts w:ascii="Arial" w:eastAsia="Calibri" w:hAnsi="Arial" w:cs="Arial"/>
          <w:sz w:val="24"/>
          <w:szCs w:val="24"/>
        </w:rPr>
        <w:t xml:space="preserve"> z późn. zm.).</w:t>
      </w:r>
    </w:p>
    <w:p w14:paraId="6951506F" w14:textId="77777777" w:rsidR="0083495F" w:rsidRPr="006577F7" w:rsidRDefault="0083495F" w:rsidP="00F0344F">
      <w:pPr>
        <w:tabs>
          <w:tab w:val="num" w:pos="0"/>
        </w:tabs>
        <w:spacing w:line="276" w:lineRule="auto"/>
        <w:rPr>
          <w:rFonts w:ascii="Arial" w:hAnsi="Arial" w:cs="Arial"/>
          <w:sz w:val="24"/>
          <w:szCs w:val="24"/>
        </w:rPr>
      </w:pPr>
      <w:r w:rsidRPr="006577F7">
        <w:rPr>
          <w:rFonts w:ascii="Arial" w:hAnsi="Arial" w:cs="Arial"/>
          <w:b/>
          <w:sz w:val="24"/>
          <w:szCs w:val="24"/>
        </w:rPr>
        <w:t>§ 1</w:t>
      </w:r>
      <w:r w:rsidR="006A66D0" w:rsidRPr="006577F7">
        <w:rPr>
          <w:rFonts w:ascii="Arial" w:hAnsi="Arial" w:cs="Arial"/>
          <w:b/>
          <w:sz w:val="24"/>
          <w:szCs w:val="24"/>
        </w:rPr>
        <w:t>6</w:t>
      </w:r>
    </w:p>
    <w:p w14:paraId="6F879647" w14:textId="77777777" w:rsidR="0083495F" w:rsidRPr="006577F7" w:rsidRDefault="0083495F" w:rsidP="00F0344F">
      <w:pPr>
        <w:tabs>
          <w:tab w:val="num" w:pos="142"/>
        </w:tabs>
        <w:spacing w:line="276" w:lineRule="auto"/>
        <w:ind w:left="142"/>
        <w:rPr>
          <w:rFonts w:ascii="Arial" w:hAnsi="Arial" w:cs="Arial"/>
          <w:b/>
          <w:sz w:val="24"/>
          <w:szCs w:val="24"/>
        </w:rPr>
      </w:pPr>
      <w:r w:rsidRPr="006577F7">
        <w:rPr>
          <w:rFonts w:ascii="Arial" w:hAnsi="Arial" w:cs="Arial"/>
          <w:b/>
          <w:sz w:val="24"/>
          <w:szCs w:val="24"/>
        </w:rPr>
        <w:t>Postanowienia końcowe</w:t>
      </w:r>
    </w:p>
    <w:p w14:paraId="3F9D0779" w14:textId="77777777" w:rsidR="0083495F" w:rsidRPr="006577F7" w:rsidRDefault="0083495F" w:rsidP="00F0344F">
      <w:pPr>
        <w:pStyle w:val="Tekstpodstawowy2"/>
        <w:widowControl/>
        <w:numPr>
          <w:ilvl w:val="0"/>
          <w:numId w:val="36"/>
        </w:numPr>
        <w:suppressAutoHyphens w:val="0"/>
        <w:spacing w:after="0" w:line="276" w:lineRule="auto"/>
        <w:ind w:left="284" w:hanging="284"/>
        <w:rPr>
          <w:rFonts w:ascii="Arial" w:hAnsi="Arial" w:cs="Arial"/>
          <w:sz w:val="24"/>
          <w:szCs w:val="24"/>
        </w:rPr>
      </w:pPr>
      <w:r w:rsidRPr="006577F7">
        <w:rPr>
          <w:rFonts w:ascii="Arial" w:hAnsi="Arial" w:cs="Arial"/>
          <w:sz w:val="24"/>
          <w:szCs w:val="24"/>
        </w:rPr>
        <w:t>W odniesieniu do niniejszej umowy mają zastosowanie przepisy prawa powszechnie obowiązującego, w</w:t>
      </w:r>
      <w:r w:rsidR="00143EEF" w:rsidRPr="006577F7">
        <w:rPr>
          <w:rFonts w:ascii="Arial" w:hAnsi="Arial" w:cs="Arial"/>
          <w:sz w:val="24"/>
          <w:szCs w:val="24"/>
        </w:rPr>
        <w:t> </w:t>
      </w:r>
      <w:r w:rsidRPr="006577F7">
        <w:rPr>
          <w:rFonts w:ascii="Arial" w:hAnsi="Arial" w:cs="Arial"/>
          <w:sz w:val="24"/>
          <w:szCs w:val="24"/>
        </w:rPr>
        <w:t>szczególności przepisy ustawy z dnia 24 kwietnia 2003 r. o działalności pożytku publicznego i</w:t>
      </w:r>
      <w:r w:rsidR="00143EEF" w:rsidRPr="006577F7">
        <w:rPr>
          <w:rFonts w:ascii="Arial" w:hAnsi="Arial" w:cs="Arial"/>
          <w:sz w:val="24"/>
          <w:szCs w:val="24"/>
        </w:rPr>
        <w:t> </w:t>
      </w:r>
      <w:r w:rsidRPr="006577F7">
        <w:rPr>
          <w:rFonts w:ascii="Arial" w:hAnsi="Arial" w:cs="Arial"/>
          <w:sz w:val="24"/>
          <w:szCs w:val="24"/>
        </w:rPr>
        <w:t>o</w:t>
      </w:r>
      <w:r w:rsidR="00143EEF" w:rsidRPr="006577F7">
        <w:rPr>
          <w:rFonts w:ascii="Arial" w:hAnsi="Arial" w:cs="Arial"/>
          <w:sz w:val="24"/>
          <w:szCs w:val="24"/>
        </w:rPr>
        <w:t> </w:t>
      </w:r>
      <w:r w:rsidRPr="006577F7">
        <w:rPr>
          <w:rFonts w:ascii="Arial" w:hAnsi="Arial" w:cs="Arial"/>
          <w:sz w:val="24"/>
          <w:szCs w:val="24"/>
        </w:rPr>
        <w:t>wolontariacie</w:t>
      </w:r>
      <w:r w:rsidR="00073550" w:rsidRPr="006577F7">
        <w:rPr>
          <w:rFonts w:ascii="Arial" w:hAnsi="Arial" w:cs="Arial"/>
          <w:sz w:val="24"/>
          <w:szCs w:val="24"/>
        </w:rPr>
        <w:t xml:space="preserve"> (Dz. U. z 2020 r. poz. 1057)</w:t>
      </w:r>
      <w:r w:rsidRPr="006577F7">
        <w:rPr>
          <w:rFonts w:ascii="Arial" w:hAnsi="Arial" w:cs="Arial"/>
          <w:sz w:val="24"/>
          <w:szCs w:val="24"/>
        </w:rPr>
        <w:t>, ustawy z dnia 27 kwietnia 2009 r. o finansach publicznych</w:t>
      </w:r>
      <w:r w:rsidR="00073550" w:rsidRPr="006577F7">
        <w:rPr>
          <w:rFonts w:ascii="Arial" w:hAnsi="Arial" w:cs="Arial"/>
          <w:sz w:val="24"/>
          <w:szCs w:val="24"/>
        </w:rPr>
        <w:t xml:space="preserve"> (Dz.U. z 2019 r. poz. 869)</w:t>
      </w:r>
      <w:r w:rsidRPr="006577F7">
        <w:rPr>
          <w:rFonts w:ascii="Arial" w:hAnsi="Arial" w:cs="Arial"/>
          <w:sz w:val="24"/>
          <w:szCs w:val="24"/>
        </w:rPr>
        <w:t>, ustawy z dnia 29 września 1994 r. o rachunkowości</w:t>
      </w:r>
      <w:r w:rsidR="00073550" w:rsidRPr="006577F7">
        <w:rPr>
          <w:rFonts w:ascii="Arial" w:hAnsi="Arial" w:cs="Arial"/>
          <w:sz w:val="24"/>
          <w:szCs w:val="24"/>
        </w:rPr>
        <w:t xml:space="preserve"> (Dz. U. z 2019 r. poz. 351)</w:t>
      </w:r>
      <w:r w:rsidRPr="006577F7">
        <w:rPr>
          <w:rFonts w:ascii="Arial" w:hAnsi="Arial" w:cs="Arial"/>
          <w:sz w:val="24"/>
          <w:szCs w:val="24"/>
        </w:rPr>
        <w:t>, us</w:t>
      </w:r>
      <w:r w:rsidR="00874B8A" w:rsidRPr="006577F7">
        <w:rPr>
          <w:rFonts w:ascii="Arial" w:hAnsi="Arial" w:cs="Arial"/>
          <w:sz w:val="24"/>
          <w:szCs w:val="24"/>
        </w:rPr>
        <w:t xml:space="preserve">tawy z dnia </w:t>
      </w:r>
      <w:r w:rsidR="00F05EF1" w:rsidRPr="006577F7">
        <w:rPr>
          <w:rFonts w:ascii="Arial" w:hAnsi="Arial" w:cs="Arial"/>
          <w:sz w:val="24"/>
          <w:szCs w:val="24"/>
        </w:rPr>
        <w:t>11 września 2019</w:t>
      </w:r>
      <w:r w:rsidR="00874B8A" w:rsidRPr="006577F7">
        <w:rPr>
          <w:rFonts w:ascii="Arial" w:hAnsi="Arial" w:cs="Arial"/>
          <w:sz w:val="24"/>
          <w:szCs w:val="24"/>
        </w:rPr>
        <w:t xml:space="preserve"> r. </w:t>
      </w:r>
      <w:r w:rsidRPr="006577F7">
        <w:rPr>
          <w:rFonts w:ascii="Arial" w:hAnsi="Arial" w:cs="Arial"/>
          <w:sz w:val="24"/>
          <w:szCs w:val="24"/>
        </w:rPr>
        <w:t>Prawo zamówień publicznych (Dz. U. z 201</w:t>
      </w:r>
      <w:r w:rsidR="00451C42" w:rsidRPr="006577F7">
        <w:rPr>
          <w:rFonts w:ascii="Arial" w:hAnsi="Arial" w:cs="Arial"/>
          <w:sz w:val="24"/>
          <w:szCs w:val="24"/>
        </w:rPr>
        <w:t>9</w:t>
      </w:r>
      <w:r w:rsidRPr="006577F7">
        <w:rPr>
          <w:rFonts w:ascii="Arial" w:hAnsi="Arial" w:cs="Arial"/>
          <w:sz w:val="24"/>
          <w:szCs w:val="24"/>
        </w:rPr>
        <w:t xml:space="preserve"> r. poz. </w:t>
      </w:r>
      <w:r w:rsidR="00F05EF1" w:rsidRPr="006577F7">
        <w:rPr>
          <w:rFonts w:ascii="Arial" w:hAnsi="Arial" w:cs="Arial"/>
          <w:sz w:val="24"/>
          <w:szCs w:val="24"/>
        </w:rPr>
        <w:t>2019</w:t>
      </w:r>
      <w:r w:rsidRPr="006577F7">
        <w:rPr>
          <w:rFonts w:ascii="Arial" w:hAnsi="Arial" w:cs="Arial"/>
          <w:sz w:val="24"/>
          <w:szCs w:val="24"/>
        </w:rPr>
        <w:t>, z późn. zm.) oraz ustawy z dnia 17 grudnia 2004 r. o odpowiedzialności za naruszenie dyscypliny finansów publicznych (Dz. U. z 201</w:t>
      </w:r>
      <w:r w:rsidR="00451C42" w:rsidRPr="006577F7">
        <w:rPr>
          <w:rFonts w:ascii="Arial" w:hAnsi="Arial" w:cs="Arial"/>
          <w:sz w:val="24"/>
          <w:szCs w:val="24"/>
        </w:rPr>
        <w:t xml:space="preserve">9 </w:t>
      </w:r>
      <w:r w:rsidRPr="006577F7">
        <w:rPr>
          <w:rFonts w:ascii="Arial" w:hAnsi="Arial" w:cs="Arial"/>
          <w:sz w:val="24"/>
          <w:szCs w:val="24"/>
        </w:rPr>
        <w:t>r. poz. 14</w:t>
      </w:r>
      <w:r w:rsidR="00451C42" w:rsidRPr="006577F7">
        <w:rPr>
          <w:rFonts w:ascii="Arial" w:hAnsi="Arial" w:cs="Arial"/>
          <w:sz w:val="24"/>
          <w:szCs w:val="24"/>
        </w:rPr>
        <w:t>40</w:t>
      </w:r>
      <w:r w:rsidRPr="006577F7">
        <w:rPr>
          <w:rFonts w:ascii="Arial" w:hAnsi="Arial" w:cs="Arial"/>
          <w:sz w:val="24"/>
          <w:szCs w:val="24"/>
        </w:rPr>
        <w:t>, z późn. zm.).</w:t>
      </w:r>
    </w:p>
    <w:p w14:paraId="0634732B" w14:textId="77777777" w:rsidR="0083495F" w:rsidRPr="006577F7" w:rsidRDefault="0083495F" w:rsidP="00F0344F">
      <w:pPr>
        <w:pStyle w:val="Tekstpodstawowy2"/>
        <w:widowControl/>
        <w:numPr>
          <w:ilvl w:val="0"/>
          <w:numId w:val="36"/>
        </w:numPr>
        <w:suppressAutoHyphens w:val="0"/>
        <w:spacing w:after="0" w:line="276" w:lineRule="auto"/>
        <w:ind w:left="284" w:hanging="284"/>
        <w:rPr>
          <w:rFonts w:ascii="Arial" w:hAnsi="Arial" w:cs="Arial"/>
          <w:sz w:val="24"/>
          <w:szCs w:val="24"/>
        </w:rPr>
      </w:pPr>
      <w:r w:rsidRPr="006577F7">
        <w:rPr>
          <w:rFonts w:ascii="Arial" w:hAnsi="Arial" w:cs="Arial"/>
          <w:sz w:val="24"/>
          <w:szCs w:val="24"/>
        </w:rPr>
        <w:t>W zakresie nieuregulowanym umową stosuje się odpowiednio przepisy ustawy z dnia 23 kwietnia 1964 r. – Kodeks cywilny</w:t>
      </w:r>
      <w:r w:rsidR="00073550" w:rsidRPr="006577F7">
        <w:rPr>
          <w:rFonts w:ascii="Arial" w:hAnsi="Arial" w:cs="Arial"/>
          <w:sz w:val="24"/>
          <w:szCs w:val="24"/>
        </w:rPr>
        <w:t xml:space="preserve"> (Dz. U. z 2020 r. poz. 1740)</w:t>
      </w:r>
      <w:r w:rsidRPr="006577F7">
        <w:rPr>
          <w:rFonts w:ascii="Arial" w:hAnsi="Arial" w:cs="Arial"/>
          <w:sz w:val="24"/>
          <w:szCs w:val="24"/>
        </w:rPr>
        <w:t>.</w:t>
      </w:r>
    </w:p>
    <w:p w14:paraId="2532F3AB" w14:textId="77777777" w:rsidR="0083495F" w:rsidRPr="006577F7" w:rsidRDefault="0083495F" w:rsidP="00F0344F">
      <w:pPr>
        <w:pStyle w:val="Tekstpodstawowy2"/>
        <w:widowControl/>
        <w:numPr>
          <w:ilvl w:val="0"/>
          <w:numId w:val="36"/>
        </w:numPr>
        <w:suppressAutoHyphens w:val="0"/>
        <w:spacing w:after="0" w:line="276" w:lineRule="auto"/>
        <w:ind w:left="284" w:hanging="284"/>
        <w:rPr>
          <w:rFonts w:ascii="Arial" w:hAnsi="Arial" w:cs="Arial"/>
          <w:sz w:val="24"/>
          <w:szCs w:val="24"/>
        </w:rPr>
      </w:pPr>
      <w:r w:rsidRPr="006577F7">
        <w:rPr>
          <w:rFonts w:ascii="Arial"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2EBA9FB1" w14:textId="77777777" w:rsidR="0083495F" w:rsidRPr="006577F7" w:rsidRDefault="0083495F" w:rsidP="00F0344F">
      <w:pPr>
        <w:pStyle w:val="Tekstpodstawowy2"/>
        <w:widowControl/>
        <w:numPr>
          <w:ilvl w:val="0"/>
          <w:numId w:val="36"/>
        </w:numPr>
        <w:suppressAutoHyphens w:val="0"/>
        <w:spacing w:after="0" w:line="276" w:lineRule="auto"/>
        <w:ind w:left="284" w:hanging="284"/>
        <w:rPr>
          <w:rFonts w:ascii="Arial" w:hAnsi="Arial" w:cs="Arial"/>
          <w:sz w:val="24"/>
          <w:szCs w:val="24"/>
        </w:rPr>
      </w:pPr>
      <w:r w:rsidRPr="006577F7">
        <w:rPr>
          <w:rFonts w:ascii="Arial" w:hAnsi="Arial" w:cs="Arial"/>
          <w:sz w:val="24"/>
          <w:szCs w:val="24"/>
        </w:rPr>
        <w:lastRenderedPageBreak/>
        <w:t xml:space="preserve">Zadanie realizowane jest na podstawie art. 190 w związku z art. 18 ust. 2 ustawy </w:t>
      </w:r>
      <w:r w:rsidRPr="006577F7">
        <w:rPr>
          <w:rFonts w:ascii="Arial" w:hAnsi="Arial" w:cs="Arial"/>
          <w:sz w:val="24"/>
          <w:szCs w:val="24"/>
        </w:rPr>
        <w:br/>
        <w:t>z dnia 9 czerwca 2011</w:t>
      </w:r>
      <w:r w:rsidR="00451C42" w:rsidRPr="006577F7">
        <w:rPr>
          <w:rFonts w:ascii="Arial" w:hAnsi="Arial" w:cs="Arial"/>
          <w:sz w:val="24"/>
          <w:szCs w:val="24"/>
        </w:rPr>
        <w:t xml:space="preserve"> </w:t>
      </w:r>
      <w:r w:rsidRPr="006577F7">
        <w:rPr>
          <w:rFonts w:ascii="Arial" w:hAnsi="Arial" w:cs="Arial"/>
          <w:sz w:val="24"/>
          <w:szCs w:val="24"/>
        </w:rPr>
        <w:t xml:space="preserve">r. o wspieraniu rodziny i systemie pieczy zastępczej </w:t>
      </w:r>
      <w:r w:rsidR="00F05EF1" w:rsidRPr="006577F7">
        <w:rPr>
          <w:rFonts w:ascii="Arial" w:hAnsi="Arial" w:cs="Arial"/>
          <w:sz w:val="24"/>
          <w:szCs w:val="24"/>
        </w:rPr>
        <w:t>(Dz. U. z 2020 r. poz. 821)</w:t>
      </w:r>
      <w:r w:rsidRPr="006577F7">
        <w:rPr>
          <w:rFonts w:ascii="Arial" w:hAnsi="Arial" w:cs="Arial"/>
          <w:sz w:val="24"/>
          <w:szCs w:val="24"/>
        </w:rPr>
        <w:t>.</w:t>
      </w:r>
    </w:p>
    <w:p w14:paraId="488D2876" w14:textId="77777777" w:rsidR="0083495F" w:rsidRPr="006577F7" w:rsidRDefault="0083495F" w:rsidP="00F0344F">
      <w:pPr>
        <w:tabs>
          <w:tab w:val="num" w:pos="0"/>
        </w:tabs>
        <w:spacing w:line="276" w:lineRule="auto"/>
        <w:rPr>
          <w:rFonts w:ascii="Arial" w:hAnsi="Arial" w:cs="Arial"/>
          <w:b/>
          <w:sz w:val="24"/>
          <w:szCs w:val="24"/>
        </w:rPr>
      </w:pPr>
    </w:p>
    <w:p w14:paraId="6A560491" w14:textId="77777777" w:rsidR="0083495F" w:rsidRPr="006577F7" w:rsidRDefault="0083495F" w:rsidP="00F0344F">
      <w:pPr>
        <w:tabs>
          <w:tab w:val="num" w:pos="0"/>
        </w:tabs>
        <w:spacing w:line="276" w:lineRule="auto"/>
        <w:ind w:left="360"/>
        <w:rPr>
          <w:rFonts w:ascii="Arial" w:hAnsi="Arial" w:cs="Arial"/>
          <w:b/>
          <w:sz w:val="24"/>
          <w:szCs w:val="24"/>
        </w:rPr>
      </w:pPr>
      <w:r w:rsidRPr="006577F7">
        <w:rPr>
          <w:rFonts w:ascii="Arial" w:hAnsi="Arial" w:cs="Arial"/>
          <w:b/>
          <w:sz w:val="24"/>
          <w:szCs w:val="24"/>
        </w:rPr>
        <w:t>§ 1</w:t>
      </w:r>
      <w:r w:rsidR="006A66D0" w:rsidRPr="006577F7">
        <w:rPr>
          <w:rFonts w:ascii="Arial" w:hAnsi="Arial" w:cs="Arial"/>
          <w:b/>
          <w:sz w:val="24"/>
          <w:szCs w:val="24"/>
        </w:rPr>
        <w:t>7</w:t>
      </w:r>
      <w:r w:rsidRPr="006577F7">
        <w:rPr>
          <w:rFonts w:ascii="Arial" w:hAnsi="Arial" w:cs="Arial"/>
          <w:b/>
          <w:sz w:val="24"/>
          <w:szCs w:val="24"/>
        </w:rPr>
        <w:t xml:space="preserve"> </w:t>
      </w:r>
    </w:p>
    <w:p w14:paraId="00FA1661" w14:textId="77777777" w:rsidR="0083495F" w:rsidRPr="006577F7" w:rsidRDefault="0083495F" w:rsidP="00F0344F">
      <w:pPr>
        <w:pStyle w:val="Tekstpodstawowy2"/>
        <w:spacing w:after="0" w:line="276" w:lineRule="auto"/>
        <w:rPr>
          <w:rFonts w:ascii="Arial" w:hAnsi="Arial" w:cs="Arial"/>
          <w:sz w:val="24"/>
          <w:szCs w:val="24"/>
        </w:rPr>
      </w:pPr>
      <w:r w:rsidRPr="006577F7">
        <w:rPr>
          <w:rFonts w:ascii="Arial" w:hAnsi="Arial" w:cs="Arial"/>
          <w:sz w:val="24"/>
          <w:szCs w:val="24"/>
        </w:rPr>
        <w:t xml:space="preserve">Niniejsza umowa została sporządzona w trzech jednobrzmiących egzemplarzach, </w:t>
      </w:r>
      <w:r w:rsidR="005A3D1E" w:rsidRPr="006577F7">
        <w:rPr>
          <w:rFonts w:ascii="Arial" w:hAnsi="Arial" w:cs="Arial"/>
          <w:sz w:val="24"/>
          <w:szCs w:val="24"/>
        </w:rPr>
        <w:t xml:space="preserve">z tego ….. dla </w:t>
      </w:r>
      <w:r w:rsidRPr="006577F7">
        <w:rPr>
          <w:rFonts w:ascii="Arial" w:hAnsi="Arial" w:cs="Arial"/>
          <w:sz w:val="24"/>
          <w:szCs w:val="24"/>
        </w:rPr>
        <w:t>Zleceniobiorcy i ….. dla Zleceniodawcy.</w:t>
      </w:r>
    </w:p>
    <w:p w14:paraId="153949B4" w14:textId="77777777" w:rsidR="0083495F" w:rsidRPr="006577F7" w:rsidRDefault="0083495F" w:rsidP="00F0344F">
      <w:pPr>
        <w:pStyle w:val="Tekstpodstawowy2"/>
        <w:spacing w:after="0" w:line="276" w:lineRule="auto"/>
        <w:rPr>
          <w:rFonts w:ascii="Arial" w:hAnsi="Arial" w:cs="Arial"/>
          <w:sz w:val="24"/>
          <w:szCs w:val="24"/>
        </w:rPr>
      </w:pPr>
    </w:p>
    <w:p w14:paraId="51CD364A" w14:textId="77777777" w:rsidR="0083495F" w:rsidRPr="006577F7" w:rsidRDefault="0083495F" w:rsidP="00F0344F">
      <w:pPr>
        <w:spacing w:line="276" w:lineRule="auto"/>
        <w:ind w:left="360"/>
        <w:rPr>
          <w:rFonts w:ascii="Arial" w:hAnsi="Arial" w:cs="Arial"/>
          <w:sz w:val="24"/>
          <w:szCs w:val="24"/>
        </w:rPr>
      </w:pPr>
      <w:r w:rsidRPr="006577F7">
        <w:rPr>
          <w:rFonts w:ascii="Arial" w:hAnsi="Arial" w:cs="Arial"/>
          <w:sz w:val="24"/>
          <w:szCs w:val="24"/>
        </w:rPr>
        <w:t>Zleceniobiorca(-</w:t>
      </w:r>
      <w:proofErr w:type="spellStart"/>
      <w:r w:rsidRPr="006577F7">
        <w:rPr>
          <w:rFonts w:ascii="Arial" w:hAnsi="Arial" w:cs="Arial"/>
          <w:sz w:val="24"/>
          <w:szCs w:val="24"/>
        </w:rPr>
        <w:t>cy</w:t>
      </w:r>
      <w:proofErr w:type="spellEnd"/>
      <w:r w:rsidRPr="006577F7">
        <w:rPr>
          <w:rFonts w:ascii="Arial" w:hAnsi="Arial" w:cs="Arial"/>
          <w:sz w:val="24"/>
          <w:szCs w:val="24"/>
        </w:rPr>
        <w:t>): Zleceniodawca:</w:t>
      </w:r>
    </w:p>
    <w:p w14:paraId="48A88731" w14:textId="77777777" w:rsidR="0083495F" w:rsidRPr="006577F7" w:rsidRDefault="0083495F" w:rsidP="00F0344F">
      <w:pPr>
        <w:spacing w:line="276" w:lineRule="auto"/>
        <w:ind w:left="284"/>
        <w:rPr>
          <w:rFonts w:ascii="Arial" w:hAnsi="Arial" w:cs="Arial"/>
          <w:sz w:val="24"/>
          <w:szCs w:val="24"/>
        </w:rPr>
      </w:pPr>
    </w:p>
    <w:p w14:paraId="04573DEB" w14:textId="77777777" w:rsidR="0083495F" w:rsidRPr="006577F7" w:rsidRDefault="0083495F" w:rsidP="00F0344F">
      <w:pPr>
        <w:spacing w:line="276" w:lineRule="auto"/>
        <w:ind w:left="284"/>
        <w:rPr>
          <w:rFonts w:ascii="Arial" w:hAnsi="Arial" w:cs="Arial"/>
          <w:sz w:val="24"/>
          <w:szCs w:val="24"/>
        </w:rPr>
      </w:pPr>
      <w:r w:rsidRPr="006577F7">
        <w:rPr>
          <w:rFonts w:ascii="Arial" w:hAnsi="Arial" w:cs="Arial"/>
          <w:sz w:val="24"/>
          <w:szCs w:val="24"/>
        </w:rPr>
        <w:t xml:space="preserve"> ..................................................................................................</w:t>
      </w:r>
    </w:p>
    <w:p w14:paraId="21EF0F0E" w14:textId="77777777" w:rsidR="0083495F" w:rsidRPr="006577F7" w:rsidRDefault="0083495F" w:rsidP="00F0344F">
      <w:pPr>
        <w:autoSpaceDE w:val="0"/>
        <w:autoSpaceDN w:val="0"/>
        <w:adjustRightInd w:val="0"/>
        <w:spacing w:line="276" w:lineRule="auto"/>
        <w:rPr>
          <w:rFonts w:ascii="Arial" w:hAnsi="Arial" w:cs="Arial"/>
          <w:sz w:val="24"/>
          <w:szCs w:val="24"/>
        </w:rPr>
      </w:pPr>
      <w:r w:rsidRPr="006577F7">
        <w:rPr>
          <w:rFonts w:ascii="Arial" w:hAnsi="Arial" w:cs="Arial"/>
          <w:sz w:val="24"/>
          <w:szCs w:val="24"/>
        </w:rPr>
        <w:t>ZAŁĄCZNIKI:</w:t>
      </w:r>
    </w:p>
    <w:p w14:paraId="6B2145C7" w14:textId="77777777" w:rsidR="0083495F" w:rsidRPr="006577F7" w:rsidRDefault="0083495F" w:rsidP="00F0344F">
      <w:pPr>
        <w:spacing w:line="276" w:lineRule="auto"/>
        <w:rPr>
          <w:rFonts w:ascii="Arial" w:hAnsi="Arial" w:cs="Arial"/>
          <w:sz w:val="24"/>
          <w:szCs w:val="24"/>
        </w:rPr>
      </w:pPr>
      <w:r w:rsidRPr="006577F7">
        <w:rPr>
          <w:rFonts w:ascii="Arial" w:hAnsi="Arial" w:cs="Arial"/>
          <w:sz w:val="24"/>
          <w:szCs w:val="24"/>
        </w:rPr>
        <w:t>1. Oferta realizacji zadania publicznego.</w:t>
      </w:r>
    </w:p>
    <w:p w14:paraId="767EDE3F" w14:textId="77777777" w:rsidR="0083495F" w:rsidRPr="006577F7" w:rsidRDefault="0083495F" w:rsidP="00F0344F">
      <w:pPr>
        <w:spacing w:line="276" w:lineRule="auto"/>
        <w:ind w:left="284" w:hanging="284"/>
        <w:rPr>
          <w:rFonts w:ascii="Arial" w:hAnsi="Arial" w:cs="Arial"/>
          <w:sz w:val="24"/>
          <w:szCs w:val="24"/>
        </w:rPr>
      </w:pPr>
      <w:r w:rsidRPr="006577F7">
        <w:rPr>
          <w:rFonts w:ascii="Arial" w:hAnsi="Arial" w:cs="Arial"/>
          <w:sz w:val="24"/>
          <w:szCs w:val="24"/>
        </w:rPr>
        <w:t>2. Kopia aktualnego wyciągu z właściwego rejestru lub ewidencji* / pobrany samodzielnie wydruk komputerowy aktualnych informacji o podmiocie wpisanym do Krajowego Rejestru Sądowego*.</w:t>
      </w:r>
    </w:p>
    <w:p w14:paraId="7C2119EF" w14:textId="77777777" w:rsidR="0083495F" w:rsidRPr="006577F7" w:rsidRDefault="0083495F" w:rsidP="00F0344F">
      <w:pPr>
        <w:tabs>
          <w:tab w:val="left" w:pos="360"/>
        </w:tabs>
        <w:spacing w:line="276" w:lineRule="auto"/>
        <w:rPr>
          <w:rFonts w:ascii="Arial" w:eastAsia="Arial" w:hAnsi="Arial" w:cs="Arial"/>
          <w:sz w:val="24"/>
          <w:szCs w:val="24"/>
        </w:rPr>
      </w:pPr>
      <w:r w:rsidRPr="006577F7">
        <w:rPr>
          <w:rFonts w:ascii="Arial" w:hAnsi="Arial" w:cs="Arial"/>
          <w:sz w:val="24"/>
          <w:szCs w:val="24"/>
        </w:rPr>
        <w:t xml:space="preserve">3. </w:t>
      </w:r>
      <w:r w:rsidR="00F05EF1" w:rsidRPr="006577F7">
        <w:rPr>
          <w:rFonts w:ascii="Arial" w:hAnsi="Arial" w:cs="Arial"/>
          <w:sz w:val="24"/>
          <w:szCs w:val="24"/>
        </w:rPr>
        <w:t>Zaktualizowane zestawienie kosztów.</w:t>
      </w:r>
      <w:r w:rsidR="00FE0BEB" w:rsidRPr="006577F7">
        <w:rPr>
          <w:rFonts w:ascii="Arial" w:eastAsia="Arial" w:hAnsi="Arial" w:cs="Arial"/>
          <w:sz w:val="24"/>
          <w:szCs w:val="24"/>
        </w:rPr>
        <w:t xml:space="preserve"> </w:t>
      </w:r>
    </w:p>
    <w:p w14:paraId="1CECDA31" w14:textId="77777777" w:rsidR="0083495F" w:rsidRPr="006577F7" w:rsidRDefault="0083495F" w:rsidP="00F0344F">
      <w:pPr>
        <w:tabs>
          <w:tab w:val="left" w:pos="0"/>
        </w:tabs>
        <w:spacing w:line="276" w:lineRule="auto"/>
        <w:ind w:right="-1274"/>
        <w:rPr>
          <w:rFonts w:ascii="Arial" w:eastAsia="Arial" w:hAnsi="Arial" w:cs="Arial"/>
        </w:rPr>
      </w:pPr>
      <w:r w:rsidRPr="006577F7">
        <w:rPr>
          <w:rFonts w:ascii="Arial" w:eastAsia="Arial" w:hAnsi="Arial" w:cs="Arial"/>
        </w:rPr>
        <w:t xml:space="preserve">POUCZENIE </w:t>
      </w:r>
    </w:p>
    <w:p w14:paraId="457B40B9" w14:textId="7CCA7F4D" w:rsidR="0083495F" w:rsidRPr="006577F7" w:rsidRDefault="0083495F" w:rsidP="00F0344F">
      <w:pPr>
        <w:tabs>
          <w:tab w:val="left" w:pos="0"/>
        </w:tabs>
        <w:autoSpaceDE w:val="0"/>
        <w:autoSpaceDN w:val="0"/>
        <w:adjustRightInd w:val="0"/>
        <w:spacing w:line="276" w:lineRule="auto"/>
        <w:rPr>
          <w:rFonts w:ascii="Arial" w:eastAsia="Arial" w:hAnsi="Arial" w:cs="Arial"/>
          <w:bCs/>
        </w:rPr>
      </w:pPr>
      <w:r w:rsidRPr="006577F7">
        <w:rPr>
          <w:rFonts w:ascii="Arial" w:eastAsia="Arial" w:hAnsi="Arial" w:cs="Arial"/>
          <w:bCs/>
        </w:rPr>
        <w:t>Zaznaczenie „*”, np.: „</w:t>
      </w:r>
      <w:r w:rsidRPr="006577F7">
        <w:rPr>
          <w:rFonts w:ascii="Arial" w:hAnsi="Arial" w:cs="Arial"/>
        </w:rPr>
        <w:t>rejestrze* / ewidencji</w:t>
      </w:r>
      <w:r w:rsidRPr="006577F7">
        <w:rPr>
          <w:rFonts w:ascii="Arial" w:eastAsia="Arial" w:hAnsi="Arial" w:cs="Arial"/>
          <w:bCs/>
        </w:rPr>
        <w:t>*”, oznacza, że należy skreślić niewłaściwą odpowiedź i pozostawić prawidłową. Przykład:</w:t>
      </w:r>
      <w:r w:rsidR="00F75F61" w:rsidRPr="006577F7">
        <w:rPr>
          <w:rFonts w:ascii="Arial" w:eastAsia="Arial" w:hAnsi="Arial" w:cs="Arial"/>
          <w:bCs/>
        </w:rPr>
        <w:t xml:space="preserve"> </w:t>
      </w:r>
      <w:r w:rsidRPr="006577F7">
        <w:rPr>
          <w:rFonts w:ascii="Arial" w:eastAsia="Arial" w:hAnsi="Arial" w:cs="Arial"/>
          <w:bCs/>
        </w:rPr>
        <w:t>„</w:t>
      </w:r>
      <w:r w:rsidRPr="006577F7">
        <w:rPr>
          <w:rFonts w:ascii="Arial" w:hAnsi="Arial" w:cs="Arial"/>
        </w:rPr>
        <w:t xml:space="preserve">rejestrze* / </w:t>
      </w:r>
      <w:r w:rsidRPr="006577F7">
        <w:rPr>
          <w:rFonts w:ascii="Arial" w:hAnsi="Arial" w:cs="Arial"/>
          <w:strike/>
        </w:rPr>
        <w:t>ewidencji</w:t>
      </w:r>
      <w:r w:rsidRPr="006577F7">
        <w:rPr>
          <w:rFonts w:ascii="Arial" w:eastAsia="Arial" w:hAnsi="Arial" w:cs="Arial"/>
          <w:bCs/>
          <w:strike/>
        </w:rPr>
        <w:t xml:space="preserve"> </w:t>
      </w:r>
      <w:r w:rsidRPr="006577F7">
        <w:rPr>
          <w:rFonts w:ascii="Arial" w:eastAsia="Arial" w:hAnsi="Arial" w:cs="Arial"/>
          <w:bCs/>
        </w:rPr>
        <w:t>*”.</w:t>
      </w:r>
    </w:p>
    <w:p w14:paraId="246ED885" w14:textId="77777777" w:rsidR="0083495F" w:rsidRPr="006577F7" w:rsidRDefault="0083495F" w:rsidP="00F0344F">
      <w:pPr>
        <w:tabs>
          <w:tab w:val="left" w:pos="0"/>
        </w:tabs>
        <w:autoSpaceDE w:val="0"/>
        <w:autoSpaceDN w:val="0"/>
        <w:adjustRightInd w:val="0"/>
        <w:spacing w:line="276" w:lineRule="auto"/>
        <w:rPr>
          <w:rFonts w:ascii="Arial" w:eastAsia="Arial" w:hAnsi="Arial" w:cs="Arial"/>
          <w:bCs/>
        </w:rPr>
      </w:pPr>
      <w:r w:rsidRPr="006577F7">
        <w:rPr>
          <w:rFonts w:ascii="Arial" w:eastAsia="Arial" w:hAnsi="Arial" w:cs="Arial"/>
          <w:bCs/>
        </w:rPr>
        <w:t>Konstruując umowę na podstawie niniejszego wzoru, należy stosować się do wskazań zawartych w przypisach odnoszących się do poszczególnych postanowień.</w:t>
      </w:r>
    </w:p>
    <w:p w14:paraId="4B751B97" w14:textId="77777777" w:rsidR="000221D9" w:rsidRPr="006577F7" w:rsidRDefault="0083495F" w:rsidP="00F0344F">
      <w:pPr>
        <w:tabs>
          <w:tab w:val="left" w:pos="0"/>
        </w:tabs>
        <w:autoSpaceDE w:val="0"/>
        <w:autoSpaceDN w:val="0"/>
        <w:adjustRightInd w:val="0"/>
        <w:spacing w:line="276" w:lineRule="auto"/>
        <w:rPr>
          <w:rFonts w:ascii="Arial" w:eastAsia="Arial" w:hAnsi="Arial" w:cs="Arial"/>
          <w:bCs/>
        </w:rPr>
      </w:pPr>
      <w:r w:rsidRPr="006577F7">
        <w:rPr>
          <w:rFonts w:ascii="Arial" w:eastAsia="Arial" w:hAnsi="Arial" w:cs="Arial"/>
          <w:bCs/>
        </w:rPr>
        <w:t xml:space="preserve">Umowa ma charakter ramowy. Oznacza to, że można ją zmieniać, w tym uzupełniać, o ile te zmiany nie są sprzeczne z niniejszym ramowym wzorem. </w:t>
      </w:r>
    </w:p>
    <w:p w14:paraId="66B04F50" w14:textId="77777777" w:rsidR="006F43C2" w:rsidRPr="006577F7" w:rsidRDefault="00D67AF4" w:rsidP="00F0344F">
      <w:pPr>
        <w:widowControl/>
        <w:suppressAutoHyphens w:val="0"/>
        <w:spacing w:line="276" w:lineRule="auto"/>
        <w:ind w:firstLine="6379"/>
        <w:rPr>
          <w:rFonts w:ascii="Arial" w:eastAsia="Arial" w:hAnsi="Arial" w:cs="Arial"/>
          <w:bCs/>
        </w:rPr>
      </w:pPr>
      <w:r w:rsidRPr="006577F7">
        <w:rPr>
          <w:rFonts w:ascii="Arial" w:eastAsia="Arial" w:hAnsi="Arial" w:cs="Arial"/>
          <w:bCs/>
        </w:rPr>
        <w:br w:type="page"/>
      </w:r>
      <w:r w:rsidR="00587034" w:rsidRPr="006577F7">
        <w:rPr>
          <w:rFonts w:ascii="Arial" w:hAnsi="Arial" w:cs="Arial"/>
        </w:rPr>
        <w:lastRenderedPageBreak/>
        <w:t xml:space="preserve">Załącznik nr 3 </w:t>
      </w:r>
    </w:p>
    <w:p w14:paraId="14DF99A4" w14:textId="77777777" w:rsidR="00587034" w:rsidRPr="006577F7" w:rsidRDefault="00587034" w:rsidP="00F0344F">
      <w:pPr>
        <w:tabs>
          <w:tab w:val="left" w:pos="0"/>
        </w:tabs>
        <w:autoSpaceDE w:val="0"/>
        <w:autoSpaceDN w:val="0"/>
        <w:adjustRightInd w:val="0"/>
        <w:spacing w:line="264" w:lineRule="auto"/>
        <w:ind w:firstLine="6379"/>
        <w:rPr>
          <w:rFonts w:ascii="Arial" w:hAnsi="Arial" w:cs="Arial"/>
        </w:rPr>
      </w:pPr>
      <w:r w:rsidRPr="006577F7">
        <w:rPr>
          <w:rFonts w:ascii="Arial" w:hAnsi="Arial" w:cs="Arial"/>
        </w:rPr>
        <w:t>do Zarządzenia nr</w:t>
      </w:r>
      <w:r w:rsidR="00F0344F" w:rsidRPr="006577F7">
        <w:rPr>
          <w:rFonts w:ascii="Arial" w:hAnsi="Arial" w:cs="Arial"/>
        </w:rPr>
        <w:t xml:space="preserve"> 16</w:t>
      </w:r>
      <w:r w:rsidRPr="006577F7">
        <w:rPr>
          <w:rFonts w:ascii="Arial" w:hAnsi="Arial" w:cs="Arial"/>
        </w:rPr>
        <w:t>/20</w:t>
      </w:r>
      <w:r w:rsidR="006F43C2" w:rsidRPr="006577F7">
        <w:rPr>
          <w:rFonts w:ascii="Arial" w:hAnsi="Arial" w:cs="Arial"/>
        </w:rPr>
        <w:t>21</w:t>
      </w:r>
    </w:p>
    <w:p w14:paraId="6115D96E" w14:textId="77777777" w:rsidR="00587034" w:rsidRPr="006577F7" w:rsidRDefault="00587034" w:rsidP="00F0344F">
      <w:pPr>
        <w:ind w:firstLine="6379"/>
        <w:rPr>
          <w:rFonts w:ascii="Arial" w:hAnsi="Arial" w:cs="Arial"/>
        </w:rPr>
      </w:pPr>
      <w:r w:rsidRPr="006577F7">
        <w:rPr>
          <w:rFonts w:ascii="Arial" w:hAnsi="Arial" w:cs="Arial"/>
        </w:rPr>
        <w:t>Prezydenta Miasta Włocławek</w:t>
      </w:r>
    </w:p>
    <w:p w14:paraId="1E433B49" w14:textId="77777777" w:rsidR="00587034" w:rsidRPr="006577F7" w:rsidRDefault="00587034" w:rsidP="00F0344F">
      <w:pPr>
        <w:ind w:firstLine="6379"/>
        <w:rPr>
          <w:rFonts w:ascii="Arial" w:hAnsi="Arial" w:cs="Arial"/>
        </w:rPr>
      </w:pPr>
      <w:r w:rsidRPr="006577F7">
        <w:rPr>
          <w:rFonts w:ascii="Arial" w:hAnsi="Arial" w:cs="Arial"/>
        </w:rPr>
        <w:t xml:space="preserve">z dnia </w:t>
      </w:r>
      <w:r w:rsidR="00F0344F" w:rsidRPr="006577F7">
        <w:rPr>
          <w:rFonts w:ascii="Arial" w:hAnsi="Arial" w:cs="Arial"/>
        </w:rPr>
        <w:t xml:space="preserve">25 stycznia </w:t>
      </w:r>
      <w:r w:rsidRPr="006577F7">
        <w:rPr>
          <w:rFonts w:ascii="Arial" w:hAnsi="Arial" w:cs="Arial"/>
        </w:rPr>
        <w:t>20</w:t>
      </w:r>
      <w:r w:rsidR="006F43C2" w:rsidRPr="006577F7">
        <w:rPr>
          <w:rFonts w:ascii="Arial" w:hAnsi="Arial" w:cs="Arial"/>
        </w:rPr>
        <w:t xml:space="preserve">21 </w:t>
      </w:r>
      <w:r w:rsidRPr="006577F7">
        <w:rPr>
          <w:rFonts w:ascii="Arial" w:hAnsi="Arial" w:cs="Arial"/>
        </w:rPr>
        <w:t>r.</w:t>
      </w:r>
    </w:p>
    <w:p w14:paraId="14462FB2" w14:textId="77777777" w:rsidR="00587034" w:rsidRPr="006577F7" w:rsidRDefault="00587034" w:rsidP="00F0344F">
      <w:pPr>
        <w:rPr>
          <w:rFonts w:ascii="Arial" w:hAnsi="Arial" w:cs="Arial"/>
          <w:sz w:val="22"/>
        </w:rPr>
      </w:pPr>
    </w:p>
    <w:p w14:paraId="63A080C6" w14:textId="77777777" w:rsidR="00587034" w:rsidRPr="006577F7" w:rsidRDefault="00587034" w:rsidP="00F0344F">
      <w:pPr>
        <w:ind w:left="5812"/>
        <w:rPr>
          <w:rFonts w:ascii="Arial" w:hAnsi="Arial" w:cs="Arial"/>
          <w:sz w:val="22"/>
        </w:rPr>
      </w:pPr>
    </w:p>
    <w:p w14:paraId="1F792637" w14:textId="77777777" w:rsidR="00587034" w:rsidRPr="006577F7" w:rsidRDefault="00587034" w:rsidP="00F0344F">
      <w:pPr>
        <w:rPr>
          <w:rFonts w:ascii="Arial" w:eastAsia="SimSun" w:hAnsi="Arial" w:cs="Arial"/>
          <w:b/>
          <w:kern w:val="1"/>
          <w:lang w:bidi="hi-IN"/>
        </w:rPr>
      </w:pPr>
      <w:r w:rsidRPr="006577F7">
        <w:rPr>
          <w:rFonts w:ascii="Arial" w:eastAsia="SimSun" w:hAnsi="Arial" w:cs="Arial"/>
          <w:b/>
          <w:kern w:val="1"/>
          <w:lang w:bidi="hi-IN"/>
        </w:rPr>
        <w:t>ZAKTUALIZOWANE ZESTWIENIE KOSZTÓW</w:t>
      </w:r>
    </w:p>
    <w:p w14:paraId="05BBD03E" w14:textId="77777777" w:rsidR="00587034" w:rsidRPr="006577F7" w:rsidRDefault="00587034" w:rsidP="00F0344F">
      <w:pPr>
        <w:rPr>
          <w:rFonts w:ascii="Arial" w:eastAsia="SimSun" w:hAnsi="Arial" w:cs="Arial"/>
          <w:b/>
          <w:kern w:val="1"/>
          <w:lang w:bidi="hi-IN"/>
        </w:rPr>
      </w:pPr>
      <w:r w:rsidRPr="006577F7">
        <w:rPr>
          <w:rFonts w:ascii="Arial" w:eastAsia="SimSun" w:hAnsi="Arial" w:cs="Arial"/>
          <w:b/>
          <w:kern w:val="1"/>
          <w:lang w:bidi="hi-IN"/>
        </w:rPr>
        <w:t>dotyczące otwartego konkursu ofert:</w:t>
      </w:r>
    </w:p>
    <w:p w14:paraId="1130A036" w14:textId="77777777" w:rsidR="00587034" w:rsidRPr="006577F7" w:rsidRDefault="00587034" w:rsidP="00F0344F">
      <w:pPr>
        <w:tabs>
          <w:tab w:val="left" w:pos="1702"/>
        </w:tabs>
        <w:rPr>
          <w:rFonts w:ascii="Arial" w:eastAsia="SimSun" w:hAnsi="Arial" w:cs="Arial"/>
          <w:b/>
          <w:kern w:val="1"/>
          <w:lang w:bidi="hi-IN"/>
        </w:rPr>
      </w:pPr>
      <w:r w:rsidRPr="006577F7">
        <w:rPr>
          <w:rFonts w:ascii="Arial" w:eastAsia="SimSun" w:hAnsi="Arial" w:cs="Arial"/>
          <w:kern w:val="1"/>
          <w:lang w:bidi="hi-IN"/>
        </w:rPr>
        <w:tab/>
      </w:r>
    </w:p>
    <w:p w14:paraId="117EE840" w14:textId="77777777" w:rsidR="00587034" w:rsidRPr="006577F7" w:rsidRDefault="00587034" w:rsidP="00F0344F">
      <w:pPr>
        <w:rPr>
          <w:rFonts w:ascii="Arial" w:eastAsia="SimSun" w:hAnsi="Arial" w:cs="Arial"/>
          <w:b/>
          <w:kern w:val="1"/>
          <w:lang w:bidi="hi-IN"/>
        </w:rPr>
      </w:pPr>
      <w:r w:rsidRPr="006577F7">
        <w:rPr>
          <w:rFonts w:ascii="Arial" w:hAnsi="Arial" w:cs="Arial"/>
          <w:b/>
          <w:bCs/>
        </w:rPr>
        <w:t>I. Podstawowe informacje o ofercie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Podstawowe informacje o ofercie"/>
        <w:tblDescription w:val="Podstawowe informacje o ofercie"/>
      </w:tblPr>
      <w:tblGrid>
        <w:gridCol w:w="4395"/>
        <w:gridCol w:w="6379"/>
      </w:tblGrid>
      <w:tr w:rsidR="00587034" w:rsidRPr="006577F7" w14:paraId="2CA8ED45" w14:textId="77777777" w:rsidTr="00845B54">
        <w:trPr>
          <w:trHeight w:val="379"/>
        </w:trPr>
        <w:tc>
          <w:tcPr>
            <w:tcW w:w="4395" w:type="dxa"/>
            <w:shd w:val="clear" w:color="auto" w:fill="D9D9D9"/>
            <w:vAlign w:val="center"/>
          </w:tcPr>
          <w:p w14:paraId="4CA08E4E" w14:textId="77777777" w:rsidR="00587034" w:rsidRPr="006577F7" w:rsidRDefault="00587034" w:rsidP="00F0344F">
            <w:pPr>
              <w:rPr>
                <w:rFonts w:ascii="Arial" w:eastAsia="Arial" w:hAnsi="Arial" w:cs="Arial"/>
                <w:b/>
              </w:rPr>
            </w:pPr>
            <w:bookmarkStart w:id="0" w:name="_Hlk8981428"/>
            <w:r w:rsidRPr="006577F7">
              <w:rPr>
                <w:rFonts w:ascii="Arial" w:eastAsia="Arial" w:hAnsi="Arial" w:cs="Arial"/>
                <w:b/>
              </w:rPr>
              <w:t>1. Organ administracji publicznej,</w:t>
            </w:r>
            <w:r w:rsidRPr="006577F7">
              <w:rPr>
                <w:rFonts w:ascii="Arial" w:eastAsia="Arial" w:hAnsi="Arial" w:cs="Arial"/>
              </w:rPr>
              <w:t xml:space="preserve"> </w:t>
            </w:r>
            <w:r w:rsidRPr="006577F7">
              <w:rPr>
                <w:rFonts w:ascii="Arial" w:eastAsia="Arial" w:hAnsi="Arial" w:cs="Arial"/>
                <w:b/>
              </w:rPr>
              <w:t xml:space="preserve">do którego jest adresowana oferta </w:t>
            </w:r>
          </w:p>
        </w:tc>
        <w:tc>
          <w:tcPr>
            <w:tcW w:w="6379" w:type="dxa"/>
            <w:shd w:val="clear" w:color="auto" w:fill="FFFFFF"/>
          </w:tcPr>
          <w:p w14:paraId="468022DF" w14:textId="77777777" w:rsidR="00587034" w:rsidRPr="006577F7" w:rsidRDefault="00587034" w:rsidP="00F0344F">
            <w:pPr>
              <w:rPr>
                <w:rFonts w:ascii="Arial" w:eastAsia="Arial" w:hAnsi="Arial" w:cs="Arial"/>
              </w:rPr>
            </w:pPr>
          </w:p>
          <w:p w14:paraId="3CC6AB5D" w14:textId="77777777" w:rsidR="00587034" w:rsidRPr="006577F7" w:rsidRDefault="00587034" w:rsidP="00F0344F">
            <w:pPr>
              <w:rPr>
                <w:rFonts w:ascii="Arial" w:eastAsia="Arial" w:hAnsi="Arial" w:cs="Arial"/>
              </w:rPr>
            </w:pPr>
          </w:p>
        </w:tc>
      </w:tr>
      <w:tr w:rsidR="00587034" w:rsidRPr="006577F7" w14:paraId="3392334C" w14:textId="77777777" w:rsidTr="00845B54">
        <w:trPr>
          <w:trHeight w:val="377"/>
        </w:trPr>
        <w:tc>
          <w:tcPr>
            <w:tcW w:w="4395" w:type="dxa"/>
            <w:shd w:val="clear" w:color="auto" w:fill="D9D9D9"/>
            <w:vAlign w:val="center"/>
          </w:tcPr>
          <w:p w14:paraId="67A34BC7" w14:textId="77777777" w:rsidR="00587034" w:rsidRPr="006577F7" w:rsidRDefault="00587034" w:rsidP="00F0344F">
            <w:pPr>
              <w:rPr>
                <w:rFonts w:ascii="Arial" w:eastAsia="Arial" w:hAnsi="Arial" w:cs="Arial"/>
                <w:b/>
              </w:rPr>
            </w:pPr>
            <w:r w:rsidRPr="006577F7">
              <w:rPr>
                <w:rFonts w:ascii="Arial" w:eastAsia="Arial" w:hAnsi="Arial" w:cs="Arial"/>
                <w:b/>
              </w:rPr>
              <w:t>2. Rodzaj zadania publicznego</w:t>
            </w:r>
            <w:r w:rsidRPr="006577F7">
              <w:rPr>
                <w:rFonts w:ascii="Arial" w:eastAsia="Arial" w:hAnsi="Arial" w:cs="Arial"/>
                <w:vertAlign w:val="superscript"/>
              </w:rPr>
              <w:footnoteReference w:id="1"/>
            </w:r>
            <w:r w:rsidRPr="006577F7">
              <w:rPr>
                <w:rFonts w:ascii="Arial" w:eastAsia="Arial" w:hAnsi="Arial" w:cs="Arial"/>
                <w:vertAlign w:val="superscript"/>
              </w:rPr>
              <w:t>)</w:t>
            </w:r>
          </w:p>
        </w:tc>
        <w:tc>
          <w:tcPr>
            <w:tcW w:w="6379" w:type="dxa"/>
            <w:shd w:val="clear" w:color="auto" w:fill="FFFFFF"/>
          </w:tcPr>
          <w:p w14:paraId="7E9EF7B7" w14:textId="77777777" w:rsidR="00587034" w:rsidRPr="006577F7" w:rsidRDefault="00587034" w:rsidP="00F0344F">
            <w:pPr>
              <w:rPr>
                <w:rFonts w:ascii="Arial" w:eastAsia="Arial" w:hAnsi="Arial" w:cs="Arial"/>
              </w:rPr>
            </w:pPr>
          </w:p>
        </w:tc>
      </w:tr>
      <w:bookmarkEnd w:id="0"/>
    </w:tbl>
    <w:p w14:paraId="0AC6C25B" w14:textId="77777777" w:rsidR="00587034" w:rsidRPr="006577F7" w:rsidRDefault="00587034" w:rsidP="00F0344F">
      <w:pPr>
        <w:rPr>
          <w:rFonts w:ascii="Arial" w:eastAsia="SimSun" w:hAnsi="Arial" w:cs="Arial"/>
          <w:b/>
          <w:kern w:val="1"/>
          <w:lang w:bidi="hi-IN"/>
        </w:rPr>
      </w:pPr>
    </w:p>
    <w:p w14:paraId="061AC513" w14:textId="77777777" w:rsidR="00587034" w:rsidRPr="006577F7" w:rsidRDefault="00587034" w:rsidP="00F0344F">
      <w:pPr>
        <w:rPr>
          <w:rFonts w:ascii="Arial" w:eastAsia="SimSun" w:hAnsi="Arial" w:cs="Arial"/>
          <w:b/>
          <w:kern w:val="1"/>
          <w:lang w:bidi="hi-IN"/>
        </w:rPr>
      </w:pPr>
      <w:r w:rsidRPr="006577F7">
        <w:rPr>
          <w:rFonts w:ascii="Arial" w:eastAsia="SimSun" w:hAnsi="Arial" w:cs="Arial"/>
          <w:b/>
          <w:kern w:val="1"/>
          <w:lang w:bidi="hi-IN"/>
        </w:rPr>
        <w:t xml:space="preserve">II. Dane oferenta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Dane oferenta "/>
        <w:tblDescription w:val="Dane oferenta "/>
      </w:tblPr>
      <w:tblGrid>
        <w:gridCol w:w="4395"/>
        <w:gridCol w:w="6379"/>
      </w:tblGrid>
      <w:tr w:rsidR="00587034" w:rsidRPr="006577F7" w14:paraId="3BED6741" w14:textId="77777777" w:rsidTr="00845B54">
        <w:trPr>
          <w:trHeight w:val="379"/>
        </w:trPr>
        <w:tc>
          <w:tcPr>
            <w:tcW w:w="4395" w:type="dxa"/>
            <w:shd w:val="clear" w:color="auto" w:fill="D9D9D9"/>
            <w:vAlign w:val="center"/>
          </w:tcPr>
          <w:p w14:paraId="4C071D3A" w14:textId="77777777" w:rsidR="00587034" w:rsidRPr="006577F7" w:rsidRDefault="00587034" w:rsidP="00F0344F">
            <w:pPr>
              <w:rPr>
                <w:rFonts w:ascii="Arial" w:eastAsia="Arial" w:hAnsi="Arial" w:cs="Arial"/>
                <w:b/>
              </w:rPr>
            </w:pPr>
            <w:r w:rsidRPr="006577F7">
              <w:rPr>
                <w:rFonts w:ascii="Arial" w:eastAsia="Arial" w:hAnsi="Arial" w:cs="Arial"/>
                <w:b/>
              </w:rPr>
              <w:t xml:space="preserve">Nazwa oferenta </w:t>
            </w:r>
          </w:p>
        </w:tc>
        <w:tc>
          <w:tcPr>
            <w:tcW w:w="6379" w:type="dxa"/>
            <w:shd w:val="clear" w:color="auto" w:fill="FFFFFF"/>
          </w:tcPr>
          <w:p w14:paraId="47F9242B" w14:textId="77777777" w:rsidR="00587034" w:rsidRPr="006577F7" w:rsidRDefault="00587034" w:rsidP="00F0344F">
            <w:pPr>
              <w:rPr>
                <w:rFonts w:ascii="Arial" w:eastAsia="Arial" w:hAnsi="Arial" w:cs="Arial"/>
              </w:rPr>
            </w:pPr>
          </w:p>
        </w:tc>
      </w:tr>
    </w:tbl>
    <w:p w14:paraId="1D9EF617" w14:textId="77777777" w:rsidR="00587034" w:rsidRPr="006577F7" w:rsidRDefault="00587034" w:rsidP="00F0344F">
      <w:pPr>
        <w:rPr>
          <w:rFonts w:ascii="Arial" w:eastAsia="SimSun" w:hAnsi="Arial" w:cs="Arial"/>
          <w:b/>
          <w:kern w:val="1"/>
          <w:lang w:bidi="hi-IN"/>
        </w:rPr>
      </w:pPr>
    </w:p>
    <w:p w14:paraId="7653A326" w14:textId="77777777" w:rsidR="00587034" w:rsidRPr="006577F7" w:rsidRDefault="00587034" w:rsidP="00F0344F">
      <w:pPr>
        <w:rPr>
          <w:rFonts w:ascii="Arial" w:eastAsia="SimSun" w:hAnsi="Arial" w:cs="Arial"/>
          <w:b/>
          <w:kern w:val="1"/>
          <w:lang w:bidi="hi-IN"/>
        </w:rPr>
      </w:pPr>
      <w:r w:rsidRPr="006577F7">
        <w:rPr>
          <w:rFonts w:ascii="Arial" w:eastAsia="SimSun" w:hAnsi="Arial" w:cs="Arial"/>
          <w:b/>
          <w:kern w:val="1"/>
          <w:lang w:bidi="hi-IN"/>
        </w:rPr>
        <w:t>III. Opis zadania</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Caption w:val="Opis zadania"/>
        <w:tblDescription w:val="Opis zadania"/>
      </w:tblPr>
      <w:tblGrid>
        <w:gridCol w:w="4366"/>
        <w:gridCol w:w="1276"/>
        <w:gridCol w:w="1984"/>
        <w:gridCol w:w="1276"/>
        <w:gridCol w:w="1872"/>
      </w:tblGrid>
      <w:tr w:rsidR="00587034" w:rsidRPr="006577F7" w14:paraId="6BF72B84" w14:textId="77777777" w:rsidTr="00845B54">
        <w:trPr>
          <w:trHeight w:val="377"/>
        </w:trPr>
        <w:tc>
          <w:tcPr>
            <w:tcW w:w="4366" w:type="dxa"/>
            <w:shd w:val="clear" w:color="auto" w:fill="D9D9D9"/>
            <w:vAlign w:val="center"/>
          </w:tcPr>
          <w:p w14:paraId="01A6DDFF" w14:textId="77777777" w:rsidR="00587034" w:rsidRPr="006577F7" w:rsidRDefault="00587034" w:rsidP="00F0344F">
            <w:pPr>
              <w:rPr>
                <w:rFonts w:ascii="Arial" w:eastAsia="Arial" w:hAnsi="Arial" w:cs="Arial"/>
                <w:b/>
              </w:rPr>
            </w:pPr>
            <w:r w:rsidRPr="006577F7">
              <w:rPr>
                <w:rFonts w:ascii="Arial" w:eastAsia="Arial" w:hAnsi="Arial" w:cs="Arial"/>
                <w:b/>
              </w:rPr>
              <w:t>1. Tytuł zadania publicznego</w:t>
            </w:r>
          </w:p>
        </w:tc>
        <w:tc>
          <w:tcPr>
            <w:tcW w:w="6408" w:type="dxa"/>
            <w:gridSpan w:val="4"/>
            <w:shd w:val="clear" w:color="auto" w:fill="FFFFFF"/>
          </w:tcPr>
          <w:p w14:paraId="799F3668" w14:textId="77777777" w:rsidR="00587034" w:rsidRPr="006577F7" w:rsidRDefault="00587034" w:rsidP="00F0344F">
            <w:pPr>
              <w:rPr>
                <w:rFonts w:ascii="Arial" w:eastAsia="Arial" w:hAnsi="Arial" w:cs="Arial"/>
              </w:rPr>
            </w:pPr>
          </w:p>
        </w:tc>
      </w:tr>
      <w:tr w:rsidR="00587034" w:rsidRPr="006577F7" w14:paraId="0938BB77" w14:textId="77777777" w:rsidTr="00845B54">
        <w:trPr>
          <w:trHeight w:val="377"/>
        </w:trPr>
        <w:tc>
          <w:tcPr>
            <w:tcW w:w="4366" w:type="dxa"/>
            <w:shd w:val="clear" w:color="auto" w:fill="D9D9D9"/>
            <w:vAlign w:val="center"/>
          </w:tcPr>
          <w:p w14:paraId="044D5660" w14:textId="77777777" w:rsidR="00587034" w:rsidRPr="006577F7" w:rsidRDefault="00587034" w:rsidP="00F0344F">
            <w:pPr>
              <w:rPr>
                <w:rFonts w:ascii="Arial" w:eastAsia="Arial" w:hAnsi="Arial" w:cs="Arial"/>
                <w:b/>
              </w:rPr>
            </w:pPr>
            <w:r w:rsidRPr="006577F7">
              <w:rPr>
                <w:rFonts w:ascii="Arial" w:eastAsia="Arial" w:hAnsi="Arial" w:cs="Arial"/>
                <w:b/>
              </w:rPr>
              <w:t>2. Termin realizacji zadania publicznego</w:t>
            </w:r>
          </w:p>
        </w:tc>
        <w:tc>
          <w:tcPr>
            <w:tcW w:w="1276" w:type="dxa"/>
            <w:shd w:val="clear" w:color="auto" w:fill="D9D9D9"/>
          </w:tcPr>
          <w:p w14:paraId="25F75840" w14:textId="77777777" w:rsidR="00587034" w:rsidRPr="006577F7" w:rsidRDefault="00587034" w:rsidP="00F0344F">
            <w:pPr>
              <w:rPr>
                <w:rFonts w:ascii="Arial" w:eastAsia="Arial" w:hAnsi="Arial" w:cs="Arial"/>
              </w:rPr>
            </w:pPr>
            <w:r w:rsidRPr="006577F7">
              <w:rPr>
                <w:rFonts w:ascii="Arial" w:eastAsia="Arial" w:hAnsi="Arial" w:cs="Arial"/>
              </w:rPr>
              <w:t>Data rozpoczęcia</w:t>
            </w:r>
          </w:p>
        </w:tc>
        <w:tc>
          <w:tcPr>
            <w:tcW w:w="1984" w:type="dxa"/>
            <w:shd w:val="clear" w:color="auto" w:fill="FFFFFF"/>
          </w:tcPr>
          <w:p w14:paraId="1D014BA5" w14:textId="77777777" w:rsidR="00587034" w:rsidRPr="006577F7" w:rsidRDefault="00587034" w:rsidP="00F0344F">
            <w:pPr>
              <w:rPr>
                <w:rFonts w:ascii="Arial" w:eastAsia="Arial" w:hAnsi="Arial" w:cs="Arial"/>
              </w:rPr>
            </w:pPr>
          </w:p>
        </w:tc>
        <w:tc>
          <w:tcPr>
            <w:tcW w:w="1276" w:type="dxa"/>
            <w:shd w:val="clear" w:color="auto" w:fill="D9D9D9"/>
          </w:tcPr>
          <w:p w14:paraId="55BFBBDA" w14:textId="77777777" w:rsidR="00587034" w:rsidRPr="006577F7" w:rsidRDefault="00587034" w:rsidP="00F0344F">
            <w:pPr>
              <w:rPr>
                <w:rFonts w:ascii="Arial" w:eastAsia="Arial" w:hAnsi="Arial" w:cs="Arial"/>
              </w:rPr>
            </w:pPr>
            <w:r w:rsidRPr="006577F7">
              <w:rPr>
                <w:rFonts w:ascii="Arial" w:eastAsia="Arial" w:hAnsi="Arial" w:cs="Arial"/>
              </w:rPr>
              <w:t xml:space="preserve">Data </w:t>
            </w:r>
          </w:p>
          <w:p w14:paraId="37967BE7" w14:textId="77777777" w:rsidR="00587034" w:rsidRPr="006577F7" w:rsidRDefault="00587034" w:rsidP="00F0344F">
            <w:pPr>
              <w:rPr>
                <w:rFonts w:ascii="Arial" w:eastAsia="Arial" w:hAnsi="Arial" w:cs="Arial"/>
              </w:rPr>
            </w:pPr>
            <w:r w:rsidRPr="006577F7">
              <w:rPr>
                <w:rFonts w:ascii="Arial" w:eastAsia="Arial" w:hAnsi="Arial" w:cs="Arial"/>
              </w:rPr>
              <w:t>zakończenia</w:t>
            </w:r>
          </w:p>
        </w:tc>
        <w:tc>
          <w:tcPr>
            <w:tcW w:w="1872" w:type="dxa"/>
            <w:shd w:val="clear" w:color="auto" w:fill="FFFFFF"/>
          </w:tcPr>
          <w:p w14:paraId="231C215D" w14:textId="77777777" w:rsidR="00587034" w:rsidRPr="006577F7" w:rsidRDefault="00587034" w:rsidP="00F0344F">
            <w:pPr>
              <w:rPr>
                <w:rFonts w:ascii="Arial" w:eastAsia="Arial" w:hAnsi="Arial" w:cs="Arial"/>
              </w:rPr>
            </w:pPr>
          </w:p>
        </w:tc>
      </w:tr>
      <w:tr w:rsidR="00587034" w:rsidRPr="006577F7" w14:paraId="29EB6E84" w14:textId="77777777" w:rsidTr="00845B54">
        <w:trPr>
          <w:trHeight w:val="377"/>
        </w:trPr>
        <w:tc>
          <w:tcPr>
            <w:tcW w:w="4366" w:type="dxa"/>
            <w:tcBorders>
              <w:bottom w:val="single" w:sz="4" w:space="0" w:color="auto"/>
            </w:tcBorders>
            <w:shd w:val="clear" w:color="auto" w:fill="D9D9D9"/>
            <w:vAlign w:val="center"/>
          </w:tcPr>
          <w:p w14:paraId="607C6D11" w14:textId="77777777" w:rsidR="00587034" w:rsidRPr="006577F7" w:rsidRDefault="00587034" w:rsidP="00F0344F">
            <w:pPr>
              <w:rPr>
                <w:rFonts w:ascii="Arial" w:eastAsia="Arial" w:hAnsi="Arial" w:cs="Arial"/>
                <w:b/>
              </w:rPr>
            </w:pPr>
            <w:r w:rsidRPr="006577F7">
              <w:rPr>
                <w:rFonts w:ascii="Arial" w:eastAsia="Arial" w:hAnsi="Arial" w:cs="Arial"/>
                <w:b/>
              </w:rPr>
              <w:t xml:space="preserve">3. Miejsce realizacji zadania publicznego </w:t>
            </w:r>
          </w:p>
        </w:tc>
        <w:tc>
          <w:tcPr>
            <w:tcW w:w="6408" w:type="dxa"/>
            <w:gridSpan w:val="4"/>
            <w:tcBorders>
              <w:bottom w:val="single" w:sz="4" w:space="0" w:color="auto"/>
            </w:tcBorders>
            <w:shd w:val="clear" w:color="auto" w:fill="auto"/>
          </w:tcPr>
          <w:p w14:paraId="2070FECB" w14:textId="77777777" w:rsidR="00587034" w:rsidRPr="006577F7" w:rsidRDefault="00587034" w:rsidP="00F0344F">
            <w:pPr>
              <w:rPr>
                <w:rFonts w:ascii="Arial" w:eastAsia="Arial" w:hAnsi="Arial" w:cs="Arial"/>
              </w:rPr>
            </w:pPr>
          </w:p>
        </w:tc>
      </w:tr>
    </w:tbl>
    <w:p w14:paraId="47FB7D58" w14:textId="77777777" w:rsidR="00587034" w:rsidRPr="006577F7" w:rsidRDefault="00587034" w:rsidP="00F0344F">
      <w:pPr>
        <w:rPr>
          <w:rFonts w:ascii="Arial" w:eastAsia="SimSun" w:hAnsi="Arial" w:cs="Arial"/>
          <w:b/>
          <w:kern w:val="1"/>
          <w:lang w:bidi="hi-IN"/>
        </w:rPr>
      </w:pPr>
    </w:p>
    <w:p w14:paraId="16046613" w14:textId="77777777" w:rsidR="00587034" w:rsidRPr="006577F7" w:rsidRDefault="00587034" w:rsidP="00F0344F">
      <w:pPr>
        <w:rPr>
          <w:rFonts w:ascii="Arial" w:eastAsia="SimSun" w:hAnsi="Arial" w:cs="Arial"/>
          <w:kern w:val="1"/>
          <w:lang w:bidi="hi-IN"/>
        </w:rPr>
      </w:pPr>
      <w:r w:rsidRPr="006577F7">
        <w:rPr>
          <w:rFonts w:ascii="Arial" w:eastAsia="SimSun" w:hAnsi="Arial" w:cs="Arial"/>
          <w:b/>
          <w:kern w:val="1"/>
          <w:lang w:bidi="hi-IN"/>
        </w:rPr>
        <w:t xml:space="preserve">IV. Plan i harmonogram </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an i harmonogram "/>
        <w:tblDescription w:val="Plan i harmonogram "/>
      </w:tblPr>
      <w:tblGrid>
        <w:gridCol w:w="420"/>
        <w:gridCol w:w="2552"/>
        <w:gridCol w:w="2552"/>
        <w:gridCol w:w="1984"/>
        <w:gridCol w:w="1276"/>
        <w:gridCol w:w="1990"/>
      </w:tblGrid>
      <w:tr w:rsidR="00587034" w:rsidRPr="006577F7" w14:paraId="61E4EF2C" w14:textId="77777777" w:rsidTr="00845B54">
        <w:trPr>
          <w:trHeight w:val="121"/>
        </w:trPr>
        <w:tc>
          <w:tcPr>
            <w:tcW w:w="10774" w:type="dxa"/>
            <w:gridSpan w:val="6"/>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tcPr>
          <w:p w14:paraId="41CC96DB" w14:textId="51AADAFF" w:rsidR="00587034" w:rsidRPr="006577F7" w:rsidRDefault="00F75F61" w:rsidP="00F0344F">
            <w:pPr>
              <w:rPr>
                <w:rFonts w:ascii="Arial" w:eastAsia="Arial" w:hAnsi="Arial" w:cs="Arial"/>
                <w:b/>
              </w:rPr>
            </w:pPr>
            <w:r w:rsidRPr="006577F7">
              <w:rPr>
                <w:rFonts w:ascii="Arial" w:eastAsia="Arial" w:hAnsi="Arial" w:cs="Arial"/>
                <w:b/>
              </w:rPr>
              <w:t xml:space="preserve"> </w:t>
            </w:r>
            <w:r w:rsidR="00587034" w:rsidRPr="006577F7">
              <w:rPr>
                <w:rFonts w:ascii="Arial" w:eastAsia="Arial" w:hAnsi="Arial" w:cs="Arial"/>
                <w:b/>
              </w:rPr>
              <w:t xml:space="preserve">Plan i harmonogram działań na rok </w:t>
            </w:r>
            <w:r w:rsidR="00587034" w:rsidRPr="006577F7">
              <w:rPr>
                <w:rFonts w:ascii="Arial" w:eastAsia="Arial" w:hAnsi="Arial" w:cs="Arial"/>
                <w:b/>
                <w:shd w:val="clear" w:color="auto" w:fill="FFFFFF"/>
              </w:rPr>
              <w:t xml:space="preserve">………………. </w:t>
            </w:r>
          </w:p>
          <w:p w14:paraId="60C432FD" w14:textId="77777777" w:rsidR="00587034" w:rsidRPr="006577F7" w:rsidRDefault="00587034" w:rsidP="00F0344F">
            <w:pPr>
              <w:autoSpaceDE w:val="0"/>
              <w:autoSpaceDN w:val="0"/>
              <w:adjustRightInd w:val="0"/>
              <w:ind w:left="176" w:hanging="34"/>
              <w:rPr>
                <w:rFonts w:ascii="Arial" w:hAnsi="Arial" w:cs="Arial"/>
              </w:rPr>
            </w:pPr>
            <w:r w:rsidRPr="006577F7">
              <w:rPr>
                <w:rFonts w:ascii="Arial" w:eastAsia="Arial" w:hAnsi="Arial" w:cs="Arial"/>
                <w:bCs/>
                <w:shd w:val="clear" w:color="auto" w:fill="E2EFD9"/>
              </w:rPr>
              <w:t>(należy wymienić i opisać w porządku logicznym wszystkie planowane w ofercie działania oraz określić ich uczestników i miejsce</w:t>
            </w:r>
            <w:r w:rsidRPr="006577F7">
              <w:rPr>
                <w:rFonts w:ascii="Arial" w:hAnsi="Arial" w:cs="Arial"/>
                <w:shd w:val="clear" w:color="auto" w:fill="E2EFD9"/>
              </w:rPr>
              <w:t xml:space="preserve"> </w:t>
            </w:r>
            <w:r w:rsidRPr="006577F7">
              <w:rPr>
                <w:rFonts w:ascii="Arial" w:eastAsia="Arial" w:hAnsi="Arial" w:cs="Arial"/>
                <w:bCs/>
                <w:shd w:val="clear" w:color="auto" w:fill="E2EFD9"/>
              </w:rPr>
              <w:t>ich realizacji)</w:t>
            </w:r>
          </w:p>
        </w:tc>
      </w:tr>
      <w:tr w:rsidR="00587034" w:rsidRPr="006577F7" w14:paraId="58A09875"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172"/>
        </w:trPr>
        <w:tc>
          <w:tcPr>
            <w:tcW w:w="420" w:type="dxa"/>
            <w:tcBorders>
              <w:top w:val="single" w:sz="4" w:space="0" w:color="auto"/>
              <w:left w:val="single" w:sz="4" w:space="0" w:color="auto"/>
              <w:right w:val="single" w:sz="6" w:space="0" w:color="auto"/>
            </w:tcBorders>
            <w:shd w:val="clear" w:color="auto" w:fill="D9D9D9"/>
            <w:vAlign w:val="center"/>
          </w:tcPr>
          <w:p w14:paraId="26B84DF7" w14:textId="77777777" w:rsidR="00587034" w:rsidRPr="006577F7" w:rsidRDefault="00587034" w:rsidP="00F0344F">
            <w:pPr>
              <w:rPr>
                <w:rFonts w:ascii="Arial" w:hAnsi="Arial" w:cs="Arial"/>
                <w:b/>
              </w:rPr>
            </w:pPr>
            <w:r w:rsidRPr="006577F7">
              <w:rPr>
                <w:rFonts w:ascii="Arial" w:hAnsi="Arial" w:cs="Arial"/>
                <w:b/>
              </w:rPr>
              <w:t xml:space="preserve">Lp. </w:t>
            </w:r>
          </w:p>
        </w:tc>
        <w:tc>
          <w:tcPr>
            <w:tcW w:w="2552" w:type="dxa"/>
            <w:tcBorders>
              <w:top w:val="single" w:sz="4" w:space="0" w:color="auto"/>
              <w:left w:val="single" w:sz="6" w:space="0" w:color="auto"/>
              <w:right w:val="single" w:sz="6" w:space="0" w:color="auto"/>
            </w:tcBorders>
            <w:shd w:val="clear" w:color="auto" w:fill="D9D9D9"/>
            <w:vAlign w:val="center"/>
          </w:tcPr>
          <w:p w14:paraId="0793D48D" w14:textId="77777777" w:rsidR="00587034" w:rsidRPr="006577F7" w:rsidRDefault="00587034" w:rsidP="00F0344F">
            <w:pPr>
              <w:rPr>
                <w:rFonts w:ascii="Arial" w:hAnsi="Arial" w:cs="Arial"/>
                <w:b/>
              </w:rPr>
            </w:pPr>
          </w:p>
          <w:p w14:paraId="4D4DD434" w14:textId="77777777" w:rsidR="00587034" w:rsidRPr="006577F7" w:rsidRDefault="00587034" w:rsidP="00F0344F">
            <w:pPr>
              <w:rPr>
                <w:rFonts w:ascii="Arial" w:hAnsi="Arial" w:cs="Arial"/>
                <w:b/>
              </w:rPr>
            </w:pPr>
            <w:r w:rsidRPr="006577F7">
              <w:rPr>
                <w:rFonts w:ascii="Arial" w:hAnsi="Arial" w:cs="Arial"/>
                <w:b/>
                <w:bCs/>
              </w:rPr>
              <w:t>Nazwa działania</w:t>
            </w:r>
          </w:p>
          <w:p w14:paraId="3DD2A476" w14:textId="77777777" w:rsidR="00587034" w:rsidRPr="006577F7" w:rsidRDefault="00587034" w:rsidP="00F0344F">
            <w:pPr>
              <w:rPr>
                <w:rFonts w:ascii="Arial" w:hAnsi="Arial" w:cs="Arial"/>
                <w:b/>
              </w:rPr>
            </w:pPr>
          </w:p>
        </w:tc>
        <w:tc>
          <w:tcPr>
            <w:tcW w:w="2552" w:type="dxa"/>
            <w:tcBorders>
              <w:top w:val="single" w:sz="4" w:space="0" w:color="auto"/>
              <w:left w:val="single" w:sz="6" w:space="0" w:color="auto"/>
              <w:bottom w:val="single" w:sz="4" w:space="0" w:color="auto"/>
              <w:right w:val="single" w:sz="6" w:space="0" w:color="auto"/>
            </w:tcBorders>
            <w:shd w:val="clear" w:color="auto" w:fill="D9D9D9"/>
            <w:vAlign w:val="center"/>
          </w:tcPr>
          <w:p w14:paraId="54FC06FA" w14:textId="77777777" w:rsidR="00587034" w:rsidRPr="006577F7" w:rsidRDefault="00587034" w:rsidP="00F0344F">
            <w:pPr>
              <w:rPr>
                <w:rFonts w:ascii="Arial" w:hAnsi="Arial" w:cs="Arial"/>
                <w:b/>
              </w:rPr>
            </w:pPr>
            <w:r w:rsidRPr="006577F7">
              <w:rPr>
                <w:rFonts w:ascii="Arial" w:hAnsi="Arial" w:cs="Arial"/>
                <w:b/>
                <w:bCs/>
              </w:rPr>
              <w:t>Opis</w:t>
            </w:r>
          </w:p>
        </w:tc>
        <w:tc>
          <w:tcPr>
            <w:tcW w:w="1984" w:type="dxa"/>
            <w:tcBorders>
              <w:top w:val="single" w:sz="4" w:space="0" w:color="auto"/>
              <w:left w:val="single" w:sz="6" w:space="0" w:color="auto"/>
              <w:right w:val="single" w:sz="6" w:space="0" w:color="auto"/>
            </w:tcBorders>
            <w:shd w:val="clear" w:color="auto" w:fill="D9D9D9"/>
            <w:vAlign w:val="center"/>
          </w:tcPr>
          <w:p w14:paraId="63A482EE" w14:textId="77777777" w:rsidR="00587034" w:rsidRPr="006577F7" w:rsidRDefault="00587034" w:rsidP="00F0344F">
            <w:pPr>
              <w:rPr>
                <w:rFonts w:ascii="Arial" w:hAnsi="Arial" w:cs="Arial"/>
                <w:b/>
              </w:rPr>
            </w:pPr>
            <w:r w:rsidRPr="006577F7">
              <w:rPr>
                <w:rFonts w:ascii="Arial" w:hAnsi="Arial" w:cs="Arial"/>
                <w:b/>
                <w:bCs/>
              </w:rPr>
              <w:t>Grupa docelowa</w:t>
            </w:r>
          </w:p>
        </w:tc>
        <w:tc>
          <w:tcPr>
            <w:tcW w:w="1276" w:type="dxa"/>
            <w:tcBorders>
              <w:top w:val="single" w:sz="4" w:space="0" w:color="auto"/>
              <w:left w:val="single" w:sz="6" w:space="0" w:color="auto"/>
              <w:bottom w:val="single" w:sz="4" w:space="0" w:color="auto"/>
              <w:right w:val="single" w:sz="6" w:space="0" w:color="auto"/>
            </w:tcBorders>
            <w:shd w:val="clear" w:color="auto" w:fill="D9D9D9"/>
            <w:vAlign w:val="center"/>
          </w:tcPr>
          <w:p w14:paraId="393FC3B2" w14:textId="77777777" w:rsidR="00587034" w:rsidRPr="006577F7" w:rsidRDefault="00587034" w:rsidP="00F0344F">
            <w:pPr>
              <w:rPr>
                <w:rFonts w:ascii="Arial" w:hAnsi="Arial" w:cs="Arial"/>
                <w:b/>
                <w:vertAlign w:val="superscript"/>
              </w:rPr>
            </w:pPr>
            <w:r w:rsidRPr="006577F7">
              <w:rPr>
                <w:rFonts w:ascii="Arial" w:hAnsi="Arial" w:cs="Arial"/>
                <w:b/>
                <w:bCs/>
              </w:rPr>
              <w:t>Planowany termin realizacji</w:t>
            </w:r>
            <w:r w:rsidRPr="006577F7">
              <w:rPr>
                <w:rFonts w:ascii="Arial" w:hAnsi="Arial" w:cs="Arial"/>
                <w:b/>
              </w:rPr>
              <w:t xml:space="preserve"> </w:t>
            </w:r>
          </w:p>
        </w:tc>
        <w:tc>
          <w:tcPr>
            <w:tcW w:w="1990" w:type="dxa"/>
            <w:tcBorders>
              <w:top w:val="single" w:sz="4" w:space="0" w:color="auto"/>
              <w:left w:val="single" w:sz="6" w:space="0" w:color="auto"/>
              <w:bottom w:val="single" w:sz="4" w:space="0" w:color="auto"/>
              <w:right w:val="single" w:sz="4" w:space="0" w:color="auto"/>
            </w:tcBorders>
            <w:shd w:val="clear" w:color="auto" w:fill="D9D9D9"/>
            <w:vAlign w:val="center"/>
          </w:tcPr>
          <w:p w14:paraId="5E435855" w14:textId="77777777" w:rsidR="00587034" w:rsidRPr="006577F7" w:rsidRDefault="00587034" w:rsidP="00F0344F">
            <w:pPr>
              <w:rPr>
                <w:rFonts w:ascii="Arial" w:hAnsi="Arial" w:cs="Arial"/>
                <w:b/>
              </w:rPr>
            </w:pPr>
            <w:r w:rsidRPr="006577F7">
              <w:rPr>
                <w:rFonts w:ascii="Arial" w:hAnsi="Arial" w:cs="Arial"/>
                <w:b/>
              </w:rPr>
              <w:t>Zakres działania realizowany przez podmiot niebędący stroną umowy</w:t>
            </w:r>
            <w:r w:rsidRPr="006577F7">
              <w:rPr>
                <w:rFonts w:ascii="Arial" w:hAnsi="Arial" w:cs="Arial"/>
                <w:vertAlign w:val="superscript"/>
              </w:rPr>
              <w:footnoteReference w:id="2"/>
            </w:r>
            <w:r w:rsidRPr="006577F7">
              <w:rPr>
                <w:rFonts w:ascii="Arial" w:hAnsi="Arial" w:cs="Arial"/>
                <w:vertAlign w:val="superscript"/>
              </w:rPr>
              <w:t>)</w:t>
            </w:r>
          </w:p>
        </w:tc>
      </w:tr>
      <w:tr w:rsidR="00587034" w:rsidRPr="006577F7" w14:paraId="6BE0C810"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76"/>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14:paraId="2405A9B5" w14:textId="77777777" w:rsidR="00587034" w:rsidRPr="006577F7" w:rsidRDefault="00587034" w:rsidP="00F0344F">
            <w:pPr>
              <w:rPr>
                <w:rFonts w:ascii="Arial" w:hAnsi="Arial" w:cs="Arial"/>
                <w:b/>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14:paraId="084C3922" w14:textId="77777777" w:rsidR="00587034" w:rsidRPr="006577F7" w:rsidRDefault="00587034" w:rsidP="00F0344F">
            <w:pPr>
              <w:rPr>
                <w:rFonts w:ascii="Arial" w:hAnsi="Arial" w:cs="Arial"/>
                <w:b/>
              </w:rPr>
            </w:pPr>
          </w:p>
        </w:tc>
        <w:tc>
          <w:tcPr>
            <w:tcW w:w="2552" w:type="dxa"/>
            <w:tcBorders>
              <w:top w:val="single" w:sz="6" w:space="0" w:color="auto"/>
              <w:left w:val="single" w:sz="4" w:space="0" w:color="auto"/>
              <w:right w:val="single" w:sz="6" w:space="0" w:color="auto"/>
            </w:tcBorders>
            <w:vAlign w:val="center"/>
          </w:tcPr>
          <w:p w14:paraId="6F387F8D" w14:textId="77777777" w:rsidR="00587034" w:rsidRPr="006577F7" w:rsidRDefault="00587034" w:rsidP="00F0344F">
            <w:pPr>
              <w:rPr>
                <w:rFonts w:ascii="Arial" w:hAnsi="Arial" w:cs="Arial"/>
                <w:b/>
              </w:rPr>
            </w:pPr>
          </w:p>
          <w:p w14:paraId="658238E2" w14:textId="77777777" w:rsidR="00587034" w:rsidRPr="006577F7" w:rsidRDefault="00587034" w:rsidP="00F0344F">
            <w:pPr>
              <w:rPr>
                <w:rFonts w:ascii="Arial" w:hAnsi="Arial" w:cs="Arial"/>
                <w:b/>
              </w:rPr>
            </w:pPr>
          </w:p>
        </w:tc>
        <w:tc>
          <w:tcPr>
            <w:tcW w:w="1984" w:type="dxa"/>
            <w:tcBorders>
              <w:top w:val="single" w:sz="6" w:space="0" w:color="auto"/>
              <w:left w:val="single" w:sz="6" w:space="0" w:color="auto"/>
              <w:right w:val="single" w:sz="6" w:space="0" w:color="auto"/>
            </w:tcBorders>
            <w:vAlign w:val="center"/>
          </w:tcPr>
          <w:p w14:paraId="4FCD2F43" w14:textId="77777777" w:rsidR="00587034" w:rsidRPr="006577F7" w:rsidRDefault="00587034" w:rsidP="00F0344F">
            <w:pPr>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vAlign w:val="center"/>
          </w:tcPr>
          <w:p w14:paraId="0D9AEC2B" w14:textId="77777777" w:rsidR="00587034" w:rsidRPr="006577F7" w:rsidRDefault="00587034" w:rsidP="00F0344F">
            <w:pPr>
              <w:rPr>
                <w:rFonts w:ascii="Arial" w:hAnsi="Arial" w:cs="Arial"/>
                <w:b/>
              </w:rPr>
            </w:pPr>
          </w:p>
        </w:tc>
        <w:tc>
          <w:tcPr>
            <w:tcW w:w="1990" w:type="dxa"/>
            <w:tcBorders>
              <w:top w:val="single" w:sz="6" w:space="0" w:color="auto"/>
              <w:left w:val="single" w:sz="6" w:space="0" w:color="auto"/>
              <w:right w:val="single" w:sz="6" w:space="0" w:color="auto"/>
            </w:tcBorders>
            <w:vAlign w:val="center"/>
          </w:tcPr>
          <w:p w14:paraId="0B62E466" w14:textId="77777777" w:rsidR="00587034" w:rsidRPr="006577F7" w:rsidRDefault="00587034" w:rsidP="00F0344F">
            <w:pPr>
              <w:rPr>
                <w:rFonts w:ascii="Arial" w:hAnsi="Arial" w:cs="Arial"/>
                <w:b/>
              </w:rPr>
            </w:pPr>
          </w:p>
        </w:tc>
      </w:tr>
      <w:tr w:rsidR="00587034" w:rsidRPr="006577F7" w14:paraId="27BBFAF5"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51"/>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14:paraId="2967F1B2" w14:textId="77777777" w:rsidR="00587034" w:rsidRPr="006577F7" w:rsidRDefault="00587034" w:rsidP="00F0344F">
            <w:pPr>
              <w:rPr>
                <w:rFonts w:ascii="Arial" w:hAnsi="Arial" w:cs="Arial"/>
                <w:b/>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14:paraId="13AFF217" w14:textId="77777777" w:rsidR="00587034" w:rsidRPr="006577F7" w:rsidRDefault="00587034" w:rsidP="00F0344F">
            <w:pPr>
              <w:rPr>
                <w:rFonts w:ascii="Arial" w:hAnsi="Arial" w:cs="Arial"/>
                <w:b/>
              </w:rPr>
            </w:pPr>
          </w:p>
        </w:tc>
        <w:tc>
          <w:tcPr>
            <w:tcW w:w="2552" w:type="dxa"/>
            <w:tcBorders>
              <w:top w:val="single" w:sz="6" w:space="0" w:color="auto"/>
              <w:left w:val="single" w:sz="4" w:space="0" w:color="auto"/>
              <w:bottom w:val="single" w:sz="6" w:space="0" w:color="auto"/>
              <w:right w:val="single" w:sz="6" w:space="0" w:color="auto"/>
            </w:tcBorders>
            <w:vAlign w:val="center"/>
          </w:tcPr>
          <w:p w14:paraId="5FE70736" w14:textId="77777777" w:rsidR="00587034" w:rsidRPr="006577F7" w:rsidRDefault="00587034" w:rsidP="00F0344F">
            <w:pPr>
              <w:rPr>
                <w:rFonts w:ascii="Arial" w:hAnsi="Arial" w:cs="Arial"/>
                <w:b/>
              </w:rPr>
            </w:pPr>
          </w:p>
          <w:p w14:paraId="3D0C9EEC" w14:textId="77777777" w:rsidR="00587034" w:rsidRPr="006577F7" w:rsidRDefault="00587034" w:rsidP="00F0344F">
            <w:pPr>
              <w:rPr>
                <w:rFonts w:ascii="Arial" w:hAnsi="Arial" w:cs="Arial"/>
                <w:b/>
              </w:rPr>
            </w:pPr>
          </w:p>
        </w:tc>
        <w:tc>
          <w:tcPr>
            <w:tcW w:w="1984" w:type="dxa"/>
            <w:tcBorders>
              <w:top w:val="single" w:sz="6" w:space="0" w:color="auto"/>
              <w:left w:val="single" w:sz="6" w:space="0" w:color="auto"/>
              <w:bottom w:val="single" w:sz="6" w:space="0" w:color="auto"/>
              <w:right w:val="single" w:sz="6" w:space="0" w:color="auto"/>
            </w:tcBorders>
            <w:vAlign w:val="center"/>
          </w:tcPr>
          <w:p w14:paraId="2839AAB0" w14:textId="77777777" w:rsidR="00587034" w:rsidRPr="006577F7" w:rsidRDefault="00587034" w:rsidP="00F0344F">
            <w:pPr>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vAlign w:val="center"/>
          </w:tcPr>
          <w:p w14:paraId="4755EB71" w14:textId="77777777" w:rsidR="00587034" w:rsidRPr="006577F7" w:rsidRDefault="00587034" w:rsidP="00F0344F">
            <w:pPr>
              <w:rPr>
                <w:rFonts w:ascii="Arial" w:hAnsi="Arial" w:cs="Arial"/>
                <w:b/>
              </w:rPr>
            </w:pPr>
          </w:p>
        </w:tc>
        <w:tc>
          <w:tcPr>
            <w:tcW w:w="1990" w:type="dxa"/>
            <w:tcBorders>
              <w:top w:val="single" w:sz="6" w:space="0" w:color="auto"/>
              <w:left w:val="single" w:sz="6" w:space="0" w:color="auto"/>
              <w:bottom w:val="single" w:sz="6" w:space="0" w:color="auto"/>
              <w:right w:val="single" w:sz="6" w:space="0" w:color="auto"/>
            </w:tcBorders>
            <w:vAlign w:val="center"/>
          </w:tcPr>
          <w:p w14:paraId="46362F28" w14:textId="77777777" w:rsidR="00587034" w:rsidRPr="006577F7" w:rsidRDefault="00587034" w:rsidP="00F0344F">
            <w:pPr>
              <w:rPr>
                <w:rFonts w:ascii="Arial" w:hAnsi="Arial" w:cs="Arial"/>
                <w:b/>
              </w:rPr>
            </w:pPr>
          </w:p>
        </w:tc>
      </w:tr>
      <w:tr w:rsidR="00587034" w:rsidRPr="006577F7" w14:paraId="03DA2494"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79"/>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14:paraId="71975248" w14:textId="77777777" w:rsidR="00587034" w:rsidRPr="006577F7" w:rsidRDefault="00587034" w:rsidP="00F0344F">
            <w:pPr>
              <w:rPr>
                <w:rFonts w:ascii="Arial" w:hAnsi="Arial" w:cs="Arial"/>
                <w:b/>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14:paraId="553C86B8" w14:textId="77777777" w:rsidR="00587034" w:rsidRPr="006577F7" w:rsidRDefault="00587034" w:rsidP="00F0344F">
            <w:pPr>
              <w:rPr>
                <w:rFonts w:ascii="Arial" w:hAnsi="Arial" w:cs="Arial"/>
                <w:b/>
              </w:rPr>
            </w:pPr>
          </w:p>
        </w:tc>
        <w:tc>
          <w:tcPr>
            <w:tcW w:w="2552" w:type="dxa"/>
            <w:tcBorders>
              <w:top w:val="single" w:sz="6" w:space="0" w:color="auto"/>
              <w:left w:val="single" w:sz="4" w:space="0" w:color="auto"/>
              <w:bottom w:val="single" w:sz="6" w:space="0" w:color="auto"/>
              <w:right w:val="single" w:sz="6" w:space="0" w:color="auto"/>
            </w:tcBorders>
            <w:vAlign w:val="center"/>
          </w:tcPr>
          <w:p w14:paraId="0E0936B6" w14:textId="77777777" w:rsidR="00587034" w:rsidRPr="006577F7" w:rsidRDefault="00587034" w:rsidP="00F0344F">
            <w:pPr>
              <w:rPr>
                <w:rFonts w:ascii="Arial" w:hAnsi="Arial" w:cs="Arial"/>
                <w:b/>
              </w:rPr>
            </w:pPr>
          </w:p>
        </w:tc>
        <w:tc>
          <w:tcPr>
            <w:tcW w:w="1984" w:type="dxa"/>
            <w:tcBorders>
              <w:top w:val="single" w:sz="6" w:space="0" w:color="auto"/>
              <w:left w:val="single" w:sz="6" w:space="0" w:color="auto"/>
              <w:bottom w:val="single" w:sz="6" w:space="0" w:color="auto"/>
              <w:right w:val="single" w:sz="6" w:space="0" w:color="auto"/>
            </w:tcBorders>
            <w:vAlign w:val="center"/>
          </w:tcPr>
          <w:p w14:paraId="12848CE2" w14:textId="77777777" w:rsidR="00587034" w:rsidRPr="006577F7" w:rsidRDefault="00587034" w:rsidP="00F0344F">
            <w:pPr>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vAlign w:val="center"/>
          </w:tcPr>
          <w:p w14:paraId="021D6663" w14:textId="77777777" w:rsidR="00587034" w:rsidRPr="006577F7" w:rsidRDefault="00587034" w:rsidP="00F0344F">
            <w:pPr>
              <w:rPr>
                <w:rFonts w:ascii="Arial" w:hAnsi="Arial" w:cs="Arial"/>
                <w:b/>
              </w:rPr>
            </w:pPr>
          </w:p>
        </w:tc>
        <w:tc>
          <w:tcPr>
            <w:tcW w:w="1990" w:type="dxa"/>
            <w:tcBorders>
              <w:top w:val="single" w:sz="6" w:space="0" w:color="auto"/>
              <w:left w:val="single" w:sz="6" w:space="0" w:color="auto"/>
              <w:bottom w:val="single" w:sz="6" w:space="0" w:color="auto"/>
              <w:right w:val="single" w:sz="6" w:space="0" w:color="auto"/>
            </w:tcBorders>
            <w:vAlign w:val="center"/>
          </w:tcPr>
          <w:p w14:paraId="3CEDA4DA" w14:textId="77777777" w:rsidR="00587034" w:rsidRPr="006577F7" w:rsidRDefault="00587034" w:rsidP="00F0344F">
            <w:pPr>
              <w:rPr>
                <w:rFonts w:ascii="Arial" w:hAnsi="Arial" w:cs="Arial"/>
                <w:b/>
              </w:rPr>
            </w:pPr>
          </w:p>
        </w:tc>
      </w:tr>
      <w:tr w:rsidR="00587034" w:rsidRPr="006577F7" w14:paraId="2F615798"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79"/>
        </w:trPr>
        <w:tc>
          <w:tcPr>
            <w:tcW w:w="420" w:type="dxa"/>
            <w:tcBorders>
              <w:top w:val="single" w:sz="6" w:space="0" w:color="auto"/>
              <w:left w:val="single" w:sz="4" w:space="0" w:color="auto"/>
              <w:bottom w:val="single" w:sz="4" w:space="0" w:color="auto"/>
              <w:right w:val="single" w:sz="6" w:space="0" w:color="auto"/>
            </w:tcBorders>
            <w:shd w:val="clear" w:color="auto" w:fill="auto"/>
            <w:vAlign w:val="center"/>
          </w:tcPr>
          <w:p w14:paraId="62BA0307" w14:textId="77777777" w:rsidR="00587034" w:rsidRPr="006577F7" w:rsidRDefault="00587034" w:rsidP="00F0344F">
            <w:pPr>
              <w:rPr>
                <w:rFonts w:ascii="Arial" w:hAnsi="Arial" w:cs="Arial"/>
                <w:b/>
              </w:rPr>
            </w:pPr>
          </w:p>
        </w:tc>
        <w:tc>
          <w:tcPr>
            <w:tcW w:w="2552" w:type="dxa"/>
            <w:tcBorders>
              <w:top w:val="single" w:sz="6" w:space="0" w:color="auto"/>
              <w:left w:val="single" w:sz="6" w:space="0" w:color="auto"/>
              <w:bottom w:val="single" w:sz="4" w:space="0" w:color="auto"/>
              <w:right w:val="single" w:sz="4" w:space="0" w:color="auto"/>
            </w:tcBorders>
            <w:shd w:val="clear" w:color="auto" w:fill="auto"/>
            <w:vAlign w:val="center"/>
          </w:tcPr>
          <w:p w14:paraId="15130567" w14:textId="77777777" w:rsidR="00587034" w:rsidRPr="006577F7" w:rsidRDefault="00587034" w:rsidP="00F0344F">
            <w:pPr>
              <w:rPr>
                <w:rFonts w:ascii="Arial" w:hAnsi="Arial" w:cs="Arial"/>
                <w:b/>
              </w:rPr>
            </w:pPr>
          </w:p>
        </w:tc>
        <w:tc>
          <w:tcPr>
            <w:tcW w:w="2552" w:type="dxa"/>
            <w:tcBorders>
              <w:top w:val="single" w:sz="6" w:space="0" w:color="auto"/>
              <w:left w:val="single" w:sz="4" w:space="0" w:color="auto"/>
              <w:bottom w:val="single" w:sz="6" w:space="0" w:color="auto"/>
              <w:right w:val="single" w:sz="6" w:space="0" w:color="auto"/>
            </w:tcBorders>
            <w:vAlign w:val="center"/>
          </w:tcPr>
          <w:p w14:paraId="15C2FC70" w14:textId="77777777" w:rsidR="00587034" w:rsidRPr="006577F7" w:rsidRDefault="00587034" w:rsidP="00F0344F">
            <w:pPr>
              <w:rPr>
                <w:rFonts w:ascii="Arial" w:hAnsi="Arial" w:cs="Arial"/>
                <w:b/>
              </w:rPr>
            </w:pPr>
          </w:p>
        </w:tc>
        <w:tc>
          <w:tcPr>
            <w:tcW w:w="1984" w:type="dxa"/>
            <w:tcBorders>
              <w:top w:val="single" w:sz="6" w:space="0" w:color="auto"/>
              <w:left w:val="single" w:sz="6" w:space="0" w:color="auto"/>
              <w:bottom w:val="single" w:sz="6" w:space="0" w:color="auto"/>
              <w:right w:val="single" w:sz="6" w:space="0" w:color="auto"/>
            </w:tcBorders>
            <w:vAlign w:val="center"/>
          </w:tcPr>
          <w:p w14:paraId="745B1B1E" w14:textId="77777777" w:rsidR="00587034" w:rsidRPr="006577F7" w:rsidRDefault="00587034" w:rsidP="00F0344F">
            <w:pPr>
              <w:rPr>
                <w:rFonts w:ascii="Arial" w:hAnsi="Arial" w:cs="Arial"/>
                <w:b/>
              </w:rPr>
            </w:pPr>
          </w:p>
        </w:tc>
        <w:tc>
          <w:tcPr>
            <w:tcW w:w="1276" w:type="dxa"/>
            <w:tcBorders>
              <w:top w:val="single" w:sz="6" w:space="0" w:color="auto"/>
              <w:left w:val="single" w:sz="6" w:space="0" w:color="auto"/>
              <w:bottom w:val="single" w:sz="6" w:space="0" w:color="auto"/>
              <w:right w:val="single" w:sz="6" w:space="0" w:color="auto"/>
            </w:tcBorders>
            <w:vAlign w:val="center"/>
          </w:tcPr>
          <w:p w14:paraId="662C4435" w14:textId="77777777" w:rsidR="00587034" w:rsidRPr="006577F7" w:rsidRDefault="00587034" w:rsidP="00F0344F">
            <w:pPr>
              <w:rPr>
                <w:rFonts w:ascii="Arial" w:hAnsi="Arial" w:cs="Arial"/>
                <w:b/>
              </w:rPr>
            </w:pPr>
          </w:p>
        </w:tc>
        <w:tc>
          <w:tcPr>
            <w:tcW w:w="1990" w:type="dxa"/>
            <w:tcBorders>
              <w:top w:val="single" w:sz="6" w:space="0" w:color="auto"/>
              <w:left w:val="single" w:sz="6" w:space="0" w:color="auto"/>
              <w:bottom w:val="single" w:sz="6" w:space="0" w:color="auto"/>
              <w:right w:val="single" w:sz="6" w:space="0" w:color="auto"/>
            </w:tcBorders>
            <w:vAlign w:val="center"/>
          </w:tcPr>
          <w:p w14:paraId="4B419E43" w14:textId="77777777" w:rsidR="00587034" w:rsidRPr="006577F7" w:rsidRDefault="00587034" w:rsidP="00F0344F">
            <w:pPr>
              <w:rPr>
                <w:rFonts w:ascii="Arial" w:hAnsi="Arial" w:cs="Arial"/>
                <w:b/>
              </w:rPr>
            </w:pPr>
          </w:p>
        </w:tc>
      </w:tr>
    </w:tbl>
    <w:p w14:paraId="446A213C" w14:textId="77777777" w:rsidR="00587034" w:rsidRPr="006577F7" w:rsidRDefault="00587034" w:rsidP="00F0344F">
      <w:pPr>
        <w:tabs>
          <w:tab w:val="center" w:pos="4536"/>
          <w:tab w:val="right" w:pos="9072"/>
        </w:tabs>
        <w:snapToGrid w:val="0"/>
        <w:rPr>
          <w:rFonts w:ascii="Arial" w:eastAsia="SimSun" w:hAnsi="Arial" w:cs="Arial"/>
          <w:b/>
          <w:kern w:val="1"/>
          <w:lang w:bidi="hi-IN"/>
        </w:rPr>
      </w:pPr>
      <w:r w:rsidRPr="006577F7">
        <w:rPr>
          <w:rFonts w:ascii="Arial" w:eastAsia="SimSun" w:hAnsi="Arial" w:cs="Arial"/>
          <w:b/>
          <w:kern w:val="1"/>
          <w:lang w:bidi="hi-IN"/>
        </w:rPr>
        <w:t xml:space="preserve">V. Opis rezultatów </w:t>
      </w:r>
    </w:p>
    <w:p w14:paraId="3689CB6C" w14:textId="77777777" w:rsidR="00587034" w:rsidRPr="006577F7" w:rsidRDefault="00587034" w:rsidP="00F0344F">
      <w:pPr>
        <w:tabs>
          <w:tab w:val="center" w:pos="4536"/>
          <w:tab w:val="right" w:pos="9072"/>
        </w:tabs>
        <w:snapToGrid w:val="0"/>
        <w:rPr>
          <w:rFonts w:ascii="Arial" w:eastAsia="SimSun" w:hAnsi="Arial" w:cs="Arial"/>
          <w:kern w:val="1"/>
          <w:lang w:bidi="hi-IN"/>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Opis zakładanych rezultatów realizacji zadania publicznego"/>
        <w:tblDescription w:val="Opis zakładanych rezultatów realizacji zadania publicznego"/>
      </w:tblPr>
      <w:tblGrid>
        <w:gridCol w:w="3392"/>
        <w:gridCol w:w="3245"/>
        <w:gridCol w:w="3246"/>
      </w:tblGrid>
      <w:tr w:rsidR="00587034" w:rsidRPr="006577F7" w14:paraId="65AC31D7" w14:textId="77777777" w:rsidTr="00845B54">
        <w:trPr>
          <w:trHeight w:val="794"/>
        </w:trPr>
        <w:tc>
          <w:tcPr>
            <w:tcW w:w="9883" w:type="dxa"/>
            <w:gridSpan w:val="3"/>
            <w:shd w:val="clear" w:color="auto" w:fill="D9D9D9"/>
          </w:tcPr>
          <w:p w14:paraId="5F4DB2CB" w14:textId="77777777" w:rsidR="00587034" w:rsidRPr="006577F7" w:rsidRDefault="00587034" w:rsidP="00F0344F">
            <w:pPr>
              <w:spacing w:before="40"/>
              <w:ind w:left="92"/>
              <w:rPr>
                <w:rFonts w:ascii="Arial" w:hAnsi="Arial" w:cs="Arial"/>
                <w:b/>
              </w:rPr>
            </w:pPr>
            <w:r w:rsidRPr="006577F7">
              <w:rPr>
                <w:rFonts w:ascii="Arial" w:hAnsi="Arial" w:cs="Arial"/>
                <w:b/>
              </w:rPr>
              <w:lastRenderedPageBreak/>
              <w:t>1. Opis zakładanych rezultatów realizacji zadania publicznego</w:t>
            </w:r>
          </w:p>
          <w:p w14:paraId="42D0F74E" w14:textId="77777777" w:rsidR="00587034" w:rsidRPr="006577F7" w:rsidRDefault="00587034" w:rsidP="00F0344F">
            <w:pPr>
              <w:spacing w:before="40"/>
              <w:ind w:left="92"/>
              <w:rPr>
                <w:rFonts w:ascii="Arial" w:hAnsi="Arial" w:cs="Arial"/>
              </w:rPr>
            </w:pPr>
            <w:r w:rsidRPr="006577F7">
              <w:rPr>
                <w:rFonts w:ascii="Arial" w:hAnsi="Arial" w:cs="Arial"/>
              </w:rPr>
              <w:t xml:space="preserve">należy opisać: </w:t>
            </w:r>
          </w:p>
        </w:tc>
      </w:tr>
      <w:tr w:rsidR="00587034" w:rsidRPr="006577F7" w14:paraId="33C55E6A" w14:textId="77777777" w:rsidTr="00845B54">
        <w:trPr>
          <w:trHeight w:val="794"/>
        </w:trPr>
        <w:tc>
          <w:tcPr>
            <w:tcW w:w="9883" w:type="dxa"/>
            <w:gridSpan w:val="3"/>
            <w:shd w:val="clear" w:color="auto" w:fill="D9D9D9"/>
          </w:tcPr>
          <w:p w14:paraId="1A010263" w14:textId="77777777" w:rsidR="00587034" w:rsidRPr="006577F7" w:rsidRDefault="00587034" w:rsidP="00F0344F">
            <w:pPr>
              <w:spacing w:before="40"/>
              <w:ind w:left="660" w:hanging="284"/>
              <w:rPr>
                <w:rFonts w:ascii="Arial" w:hAnsi="Arial" w:cs="Arial"/>
              </w:rPr>
            </w:pPr>
            <w:r w:rsidRPr="006577F7">
              <w:rPr>
                <w:rFonts w:ascii="Arial" w:hAnsi="Arial" w:cs="Arial"/>
              </w:rPr>
              <w:t>1)</w:t>
            </w:r>
            <w:r w:rsidRPr="006577F7">
              <w:rPr>
                <w:rFonts w:ascii="Arial" w:hAnsi="Arial" w:cs="Arial"/>
                <w:b/>
              </w:rPr>
              <w:tab/>
            </w:r>
            <w:r w:rsidRPr="006577F7">
              <w:rPr>
                <w:rFonts w:ascii="Arial" w:hAnsi="Arial" w:cs="Arial"/>
              </w:rPr>
              <w:t>co będzie bezpośrednim efektem realizacji oferty?</w:t>
            </w:r>
            <w:r w:rsidRPr="006577F7">
              <w:rPr>
                <w:rFonts w:ascii="Arial" w:hAnsi="Arial" w:cs="Arial"/>
              </w:rPr>
              <w:br/>
              <w:t xml:space="preserve">(konkretne i mierzalne- „produkty” lub „usługi” zrealizowane na rzecz uczestników zadania) </w:t>
            </w:r>
          </w:p>
        </w:tc>
      </w:tr>
      <w:tr w:rsidR="00587034" w:rsidRPr="006577F7" w14:paraId="37D4D63C" w14:textId="77777777" w:rsidTr="00845B54">
        <w:trPr>
          <w:trHeight w:val="794"/>
        </w:trPr>
        <w:tc>
          <w:tcPr>
            <w:tcW w:w="9883" w:type="dxa"/>
            <w:gridSpan w:val="3"/>
            <w:shd w:val="clear" w:color="auto" w:fill="auto"/>
          </w:tcPr>
          <w:p w14:paraId="35C3E92B" w14:textId="77777777" w:rsidR="00587034" w:rsidRPr="006577F7" w:rsidRDefault="00587034" w:rsidP="00F0344F">
            <w:pPr>
              <w:spacing w:before="40"/>
              <w:ind w:left="92"/>
              <w:rPr>
                <w:rFonts w:ascii="Arial" w:hAnsi="Arial" w:cs="Arial"/>
                <w:b/>
                <w:szCs w:val="17"/>
              </w:rPr>
            </w:pPr>
          </w:p>
        </w:tc>
      </w:tr>
      <w:tr w:rsidR="00587034" w:rsidRPr="006577F7" w14:paraId="5351B1CA" w14:textId="77777777" w:rsidTr="00845B54">
        <w:trPr>
          <w:trHeight w:val="794"/>
        </w:trPr>
        <w:tc>
          <w:tcPr>
            <w:tcW w:w="9883" w:type="dxa"/>
            <w:gridSpan w:val="3"/>
            <w:shd w:val="clear" w:color="auto" w:fill="D9D9D9"/>
          </w:tcPr>
          <w:p w14:paraId="7B2B9DCD" w14:textId="77777777" w:rsidR="00587034" w:rsidRPr="006577F7" w:rsidRDefault="00587034" w:rsidP="00F0344F">
            <w:pPr>
              <w:spacing w:before="40"/>
              <w:ind w:left="660" w:hanging="284"/>
              <w:rPr>
                <w:rFonts w:ascii="Arial" w:hAnsi="Arial" w:cs="Arial"/>
              </w:rPr>
            </w:pPr>
            <w:r w:rsidRPr="006577F7">
              <w:rPr>
                <w:rFonts w:ascii="Arial" w:hAnsi="Arial" w:cs="Arial"/>
              </w:rPr>
              <w:t>2)</w:t>
            </w:r>
            <w:r w:rsidRPr="006577F7">
              <w:rPr>
                <w:rFonts w:ascii="Arial" w:hAnsi="Arial" w:cs="Arial"/>
                <w:b/>
              </w:rPr>
              <w:tab/>
            </w:r>
            <w:r w:rsidRPr="006577F7">
              <w:rPr>
                <w:rFonts w:ascii="Arial" w:hAnsi="Arial" w:cs="Arial"/>
              </w:rPr>
              <w:t xml:space="preserve">jaka zmiana społeczna zostanie osiągnięta poprzez realizację zadania? </w:t>
            </w:r>
          </w:p>
        </w:tc>
      </w:tr>
      <w:tr w:rsidR="00587034" w:rsidRPr="006577F7" w14:paraId="2BC885C2" w14:textId="77777777" w:rsidTr="00845B54">
        <w:trPr>
          <w:trHeight w:val="794"/>
        </w:trPr>
        <w:tc>
          <w:tcPr>
            <w:tcW w:w="9883" w:type="dxa"/>
            <w:gridSpan w:val="3"/>
            <w:shd w:val="clear" w:color="auto" w:fill="auto"/>
          </w:tcPr>
          <w:p w14:paraId="001E7704" w14:textId="77777777" w:rsidR="00587034" w:rsidRPr="006577F7" w:rsidRDefault="00587034" w:rsidP="00F0344F">
            <w:pPr>
              <w:spacing w:before="40"/>
              <w:ind w:left="660" w:hanging="284"/>
              <w:rPr>
                <w:rFonts w:ascii="Arial" w:hAnsi="Arial" w:cs="Arial"/>
              </w:rPr>
            </w:pPr>
          </w:p>
        </w:tc>
      </w:tr>
      <w:tr w:rsidR="00587034" w:rsidRPr="006577F7" w14:paraId="553A0C4C" w14:textId="77777777" w:rsidTr="00845B54">
        <w:trPr>
          <w:trHeight w:val="794"/>
        </w:trPr>
        <w:tc>
          <w:tcPr>
            <w:tcW w:w="9883" w:type="dxa"/>
            <w:gridSpan w:val="3"/>
            <w:shd w:val="clear" w:color="auto" w:fill="D9D9D9"/>
          </w:tcPr>
          <w:p w14:paraId="46C02AE2" w14:textId="77777777" w:rsidR="00587034" w:rsidRPr="006577F7" w:rsidRDefault="00587034" w:rsidP="00F0344F">
            <w:pPr>
              <w:spacing w:before="40"/>
              <w:ind w:left="660" w:hanging="284"/>
              <w:rPr>
                <w:rFonts w:ascii="Arial" w:hAnsi="Arial" w:cs="Arial"/>
              </w:rPr>
            </w:pPr>
            <w:r w:rsidRPr="006577F7">
              <w:rPr>
                <w:rFonts w:ascii="Arial" w:hAnsi="Arial" w:cs="Arial"/>
              </w:rPr>
              <w:t>3)</w:t>
            </w:r>
            <w:r w:rsidRPr="006577F7">
              <w:rPr>
                <w:rFonts w:ascii="Arial" w:hAnsi="Arial" w:cs="Arial"/>
                <w:b/>
              </w:rPr>
              <w:tab/>
            </w:r>
            <w:r w:rsidRPr="006577F7">
              <w:rPr>
                <w:rFonts w:ascii="Arial" w:hAnsi="Arial" w:cs="Arial"/>
              </w:rPr>
              <w:t>czy przewidywane jest wykorzystanie rezultatów osiągniętych w trakcie realizacji oferty w dalszych działaniach organizacji? (trwałość rezultatów zadania)</w:t>
            </w:r>
          </w:p>
        </w:tc>
      </w:tr>
      <w:tr w:rsidR="00587034" w:rsidRPr="006577F7" w14:paraId="47130F4F" w14:textId="77777777" w:rsidTr="00845B54">
        <w:trPr>
          <w:trHeight w:val="794"/>
        </w:trPr>
        <w:tc>
          <w:tcPr>
            <w:tcW w:w="9883" w:type="dxa"/>
            <w:gridSpan w:val="3"/>
            <w:shd w:val="clear" w:color="auto" w:fill="auto"/>
          </w:tcPr>
          <w:p w14:paraId="2EF6A48A" w14:textId="77777777" w:rsidR="00587034" w:rsidRPr="006577F7" w:rsidRDefault="00587034" w:rsidP="00F0344F">
            <w:pPr>
              <w:spacing w:before="40"/>
              <w:ind w:left="660" w:hanging="284"/>
              <w:rPr>
                <w:rFonts w:ascii="Arial" w:hAnsi="Arial" w:cs="Arial"/>
              </w:rPr>
            </w:pPr>
          </w:p>
        </w:tc>
      </w:tr>
      <w:tr w:rsidR="00587034" w:rsidRPr="006577F7" w14:paraId="2EC770DB" w14:textId="77777777" w:rsidTr="00845B54">
        <w:trPr>
          <w:trHeight w:val="410"/>
        </w:trPr>
        <w:tc>
          <w:tcPr>
            <w:tcW w:w="9883" w:type="dxa"/>
            <w:gridSpan w:val="3"/>
            <w:shd w:val="clear" w:color="auto" w:fill="D9D9D9"/>
          </w:tcPr>
          <w:p w14:paraId="413F26FC" w14:textId="77777777" w:rsidR="00587034" w:rsidRPr="006577F7" w:rsidRDefault="00587034" w:rsidP="00F0344F">
            <w:pPr>
              <w:spacing w:before="40"/>
              <w:ind w:left="376" w:hanging="284"/>
              <w:rPr>
                <w:rFonts w:ascii="Arial" w:hAnsi="Arial" w:cs="Arial"/>
                <w:b/>
              </w:rPr>
            </w:pPr>
            <w:r w:rsidRPr="006577F7">
              <w:rPr>
                <w:rFonts w:ascii="Arial" w:hAnsi="Arial" w:cs="Arial"/>
                <w:b/>
              </w:rPr>
              <w:t xml:space="preserve">2. Dodatkowe informacje dotyczące rezultatów realizacji zadania publicznego </w:t>
            </w:r>
          </w:p>
        </w:tc>
      </w:tr>
      <w:tr w:rsidR="00587034" w:rsidRPr="006577F7" w14:paraId="644A27D3" w14:textId="77777777" w:rsidTr="00845B54">
        <w:trPr>
          <w:trHeight w:val="410"/>
        </w:trPr>
        <w:tc>
          <w:tcPr>
            <w:tcW w:w="3392" w:type="dxa"/>
            <w:shd w:val="clear" w:color="auto" w:fill="D9D9D9"/>
          </w:tcPr>
          <w:p w14:paraId="34415D32" w14:textId="77777777" w:rsidR="00587034" w:rsidRPr="006577F7" w:rsidRDefault="00587034" w:rsidP="00F0344F">
            <w:pPr>
              <w:spacing w:before="40"/>
              <w:ind w:left="376" w:hanging="284"/>
              <w:rPr>
                <w:rFonts w:ascii="Arial" w:hAnsi="Arial" w:cs="Arial"/>
                <w:b/>
              </w:rPr>
            </w:pPr>
            <w:r w:rsidRPr="006577F7">
              <w:rPr>
                <w:rFonts w:ascii="Arial" w:hAnsi="Arial" w:cs="Arial"/>
                <w:b/>
              </w:rPr>
              <w:t>Nazwa rezultatu</w:t>
            </w:r>
          </w:p>
        </w:tc>
        <w:tc>
          <w:tcPr>
            <w:tcW w:w="3245" w:type="dxa"/>
            <w:shd w:val="clear" w:color="auto" w:fill="D9D9D9"/>
          </w:tcPr>
          <w:p w14:paraId="4AA1269F" w14:textId="77777777" w:rsidR="00587034" w:rsidRPr="006577F7" w:rsidRDefault="00587034" w:rsidP="00F0344F">
            <w:pPr>
              <w:spacing w:before="40"/>
              <w:ind w:left="376" w:hanging="284"/>
              <w:rPr>
                <w:rFonts w:ascii="Arial" w:hAnsi="Arial" w:cs="Arial"/>
                <w:b/>
              </w:rPr>
            </w:pPr>
            <w:r w:rsidRPr="006577F7">
              <w:rPr>
                <w:rFonts w:ascii="Arial" w:hAnsi="Arial" w:cs="Arial"/>
                <w:b/>
              </w:rPr>
              <w:t>Planowany poziom osiągnięcia</w:t>
            </w:r>
          </w:p>
          <w:p w14:paraId="23538B56" w14:textId="77777777" w:rsidR="00587034" w:rsidRPr="006577F7" w:rsidRDefault="00587034" w:rsidP="00F0344F">
            <w:pPr>
              <w:spacing w:before="40"/>
              <w:ind w:left="376" w:hanging="284"/>
              <w:rPr>
                <w:rFonts w:ascii="Arial" w:hAnsi="Arial" w:cs="Arial"/>
                <w:b/>
              </w:rPr>
            </w:pPr>
            <w:r w:rsidRPr="006577F7">
              <w:rPr>
                <w:rFonts w:ascii="Arial" w:hAnsi="Arial" w:cs="Arial"/>
                <w:b/>
              </w:rPr>
              <w:t xml:space="preserve">rezultatów </w:t>
            </w:r>
            <w:r w:rsidRPr="006577F7">
              <w:rPr>
                <w:rFonts w:ascii="Arial" w:hAnsi="Arial" w:cs="Arial"/>
                <w:b/>
              </w:rPr>
              <w:br/>
              <w:t>(wartość docelowa)</w:t>
            </w:r>
          </w:p>
        </w:tc>
        <w:tc>
          <w:tcPr>
            <w:tcW w:w="3246" w:type="dxa"/>
            <w:shd w:val="clear" w:color="auto" w:fill="D9D9D9"/>
          </w:tcPr>
          <w:p w14:paraId="57153975" w14:textId="77777777" w:rsidR="00587034" w:rsidRPr="006577F7" w:rsidRDefault="00587034" w:rsidP="00F0344F">
            <w:pPr>
              <w:spacing w:before="40"/>
              <w:ind w:left="376" w:hanging="284"/>
              <w:rPr>
                <w:rFonts w:ascii="Arial" w:hAnsi="Arial" w:cs="Arial"/>
                <w:b/>
              </w:rPr>
            </w:pPr>
            <w:r w:rsidRPr="006577F7">
              <w:rPr>
                <w:rFonts w:ascii="Arial" w:hAnsi="Arial" w:cs="Arial"/>
                <w:b/>
              </w:rPr>
              <w:t>Sposób monitorowania rezultatów / źródło informacji o osiągnięciu wskaźnika</w:t>
            </w:r>
          </w:p>
        </w:tc>
      </w:tr>
      <w:tr w:rsidR="00587034" w:rsidRPr="006577F7" w14:paraId="596EDAB8" w14:textId="77777777" w:rsidTr="00845B54">
        <w:trPr>
          <w:trHeight w:val="567"/>
        </w:trPr>
        <w:tc>
          <w:tcPr>
            <w:tcW w:w="3392" w:type="dxa"/>
            <w:shd w:val="clear" w:color="auto" w:fill="auto"/>
          </w:tcPr>
          <w:p w14:paraId="0BE6C031" w14:textId="77777777" w:rsidR="00587034" w:rsidRPr="006577F7" w:rsidRDefault="00587034" w:rsidP="00F0344F">
            <w:pPr>
              <w:spacing w:before="40"/>
              <w:ind w:left="376" w:hanging="284"/>
              <w:rPr>
                <w:rFonts w:ascii="Arial" w:hAnsi="Arial" w:cs="Arial"/>
                <w:b/>
                <w:sz w:val="17"/>
                <w:szCs w:val="17"/>
              </w:rPr>
            </w:pPr>
          </w:p>
        </w:tc>
        <w:tc>
          <w:tcPr>
            <w:tcW w:w="3245" w:type="dxa"/>
            <w:shd w:val="clear" w:color="auto" w:fill="auto"/>
          </w:tcPr>
          <w:p w14:paraId="2E67D8EA" w14:textId="77777777" w:rsidR="00587034" w:rsidRPr="006577F7" w:rsidRDefault="00587034" w:rsidP="00F0344F">
            <w:pPr>
              <w:spacing w:before="40"/>
              <w:ind w:left="376" w:hanging="284"/>
              <w:rPr>
                <w:rFonts w:ascii="Arial" w:hAnsi="Arial" w:cs="Arial"/>
                <w:b/>
                <w:sz w:val="17"/>
                <w:szCs w:val="17"/>
              </w:rPr>
            </w:pPr>
          </w:p>
        </w:tc>
        <w:tc>
          <w:tcPr>
            <w:tcW w:w="3246" w:type="dxa"/>
            <w:shd w:val="clear" w:color="auto" w:fill="auto"/>
          </w:tcPr>
          <w:p w14:paraId="60F95CED" w14:textId="77777777" w:rsidR="00587034" w:rsidRPr="006577F7" w:rsidRDefault="00587034" w:rsidP="00F0344F">
            <w:pPr>
              <w:spacing w:before="40"/>
              <w:ind w:left="376" w:hanging="284"/>
              <w:rPr>
                <w:rFonts w:ascii="Arial" w:hAnsi="Arial" w:cs="Arial"/>
                <w:b/>
                <w:sz w:val="17"/>
                <w:szCs w:val="17"/>
              </w:rPr>
            </w:pPr>
          </w:p>
        </w:tc>
      </w:tr>
      <w:tr w:rsidR="00587034" w:rsidRPr="006577F7" w14:paraId="39C32E4B" w14:textId="77777777" w:rsidTr="00845B54">
        <w:trPr>
          <w:trHeight w:val="567"/>
        </w:trPr>
        <w:tc>
          <w:tcPr>
            <w:tcW w:w="3392" w:type="dxa"/>
            <w:shd w:val="clear" w:color="auto" w:fill="auto"/>
          </w:tcPr>
          <w:p w14:paraId="0CC9B0E5" w14:textId="77777777" w:rsidR="00587034" w:rsidRPr="006577F7" w:rsidRDefault="00587034" w:rsidP="00F0344F">
            <w:pPr>
              <w:spacing w:before="40"/>
              <w:ind w:left="376" w:hanging="284"/>
              <w:rPr>
                <w:rFonts w:ascii="Arial" w:hAnsi="Arial" w:cs="Arial"/>
                <w:b/>
                <w:sz w:val="17"/>
                <w:szCs w:val="17"/>
              </w:rPr>
            </w:pPr>
          </w:p>
        </w:tc>
        <w:tc>
          <w:tcPr>
            <w:tcW w:w="3245" w:type="dxa"/>
            <w:shd w:val="clear" w:color="auto" w:fill="auto"/>
          </w:tcPr>
          <w:p w14:paraId="3093F1D2" w14:textId="77777777" w:rsidR="00587034" w:rsidRPr="006577F7" w:rsidRDefault="00587034" w:rsidP="00F0344F">
            <w:pPr>
              <w:spacing w:before="40"/>
              <w:ind w:left="376" w:hanging="284"/>
              <w:rPr>
                <w:rFonts w:ascii="Arial" w:hAnsi="Arial" w:cs="Arial"/>
                <w:b/>
                <w:sz w:val="17"/>
                <w:szCs w:val="17"/>
              </w:rPr>
            </w:pPr>
          </w:p>
        </w:tc>
        <w:tc>
          <w:tcPr>
            <w:tcW w:w="3246" w:type="dxa"/>
            <w:shd w:val="clear" w:color="auto" w:fill="auto"/>
          </w:tcPr>
          <w:p w14:paraId="36B0DAB5" w14:textId="77777777" w:rsidR="00587034" w:rsidRPr="006577F7" w:rsidRDefault="00587034" w:rsidP="00F0344F">
            <w:pPr>
              <w:spacing w:before="40"/>
              <w:ind w:left="376" w:hanging="284"/>
              <w:rPr>
                <w:rFonts w:ascii="Arial" w:hAnsi="Arial" w:cs="Arial"/>
                <w:b/>
                <w:sz w:val="17"/>
                <w:szCs w:val="17"/>
              </w:rPr>
            </w:pPr>
          </w:p>
        </w:tc>
      </w:tr>
      <w:tr w:rsidR="00587034" w:rsidRPr="006577F7" w14:paraId="3CD35713" w14:textId="77777777" w:rsidTr="00845B54">
        <w:trPr>
          <w:trHeight w:val="567"/>
        </w:trPr>
        <w:tc>
          <w:tcPr>
            <w:tcW w:w="3392" w:type="dxa"/>
            <w:shd w:val="clear" w:color="auto" w:fill="auto"/>
          </w:tcPr>
          <w:p w14:paraId="0FD3B33D" w14:textId="77777777" w:rsidR="00587034" w:rsidRPr="006577F7" w:rsidRDefault="00587034" w:rsidP="00F0344F">
            <w:pPr>
              <w:spacing w:before="40"/>
              <w:ind w:left="376" w:hanging="284"/>
              <w:rPr>
                <w:rFonts w:ascii="Arial" w:hAnsi="Arial" w:cs="Arial"/>
                <w:b/>
                <w:sz w:val="17"/>
                <w:szCs w:val="17"/>
              </w:rPr>
            </w:pPr>
          </w:p>
        </w:tc>
        <w:tc>
          <w:tcPr>
            <w:tcW w:w="3245" w:type="dxa"/>
            <w:shd w:val="clear" w:color="auto" w:fill="auto"/>
          </w:tcPr>
          <w:p w14:paraId="478FE348" w14:textId="77777777" w:rsidR="00587034" w:rsidRPr="006577F7" w:rsidRDefault="00587034" w:rsidP="00F0344F">
            <w:pPr>
              <w:spacing w:before="40"/>
              <w:ind w:left="376" w:hanging="284"/>
              <w:rPr>
                <w:rFonts w:ascii="Arial" w:hAnsi="Arial" w:cs="Arial"/>
                <w:b/>
                <w:sz w:val="17"/>
                <w:szCs w:val="17"/>
              </w:rPr>
            </w:pPr>
          </w:p>
        </w:tc>
        <w:tc>
          <w:tcPr>
            <w:tcW w:w="3246" w:type="dxa"/>
            <w:shd w:val="clear" w:color="auto" w:fill="auto"/>
          </w:tcPr>
          <w:p w14:paraId="760F1CDE" w14:textId="77777777" w:rsidR="00587034" w:rsidRPr="006577F7" w:rsidRDefault="00587034" w:rsidP="00F0344F">
            <w:pPr>
              <w:spacing w:before="40"/>
              <w:ind w:left="376" w:hanging="284"/>
              <w:rPr>
                <w:rFonts w:ascii="Arial" w:hAnsi="Arial" w:cs="Arial"/>
                <w:b/>
                <w:sz w:val="17"/>
                <w:szCs w:val="17"/>
              </w:rPr>
            </w:pPr>
          </w:p>
        </w:tc>
      </w:tr>
      <w:tr w:rsidR="00587034" w:rsidRPr="006577F7" w14:paraId="6EC61004" w14:textId="77777777" w:rsidTr="00845B54">
        <w:trPr>
          <w:trHeight w:val="567"/>
        </w:trPr>
        <w:tc>
          <w:tcPr>
            <w:tcW w:w="3392" w:type="dxa"/>
            <w:shd w:val="clear" w:color="auto" w:fill="auto"/>
          </w:tcPr>
          <w:p w14:paraId="12C0596F" w14:textId="77777777" w:rsidR="00587034" w:rsidRPr="006577F7" w:rsidRDefault="00587034" w:rsidP="00F0344F">
            <w:pPr>
              <w:spacing w:before="40"/>
              <w:ind w:left="376" w:hanging="284"/>
              <w:rPr>
                <w:rFonts w:ascii="Arial" w:hAnsi="Arial" w:cs="Arial"/>
                <w:b/>
                <w:sz w:val="17"/>
                <w:szCs w:val="17"/>
              </w:rPr>
            </w:pPr>
          </w:p>
        </w:tc>
        <w:tc>
          <w:tcPr>
            <w:tcW w:w="3245" w:type="dxa"/>
            <w:shd w:val="clear" w:color="auto" w:fill="auto"/>
          </w:tcPr>
          <w:p w14:paraId="7833AF84" w14:textId="77777777" w:rsidR="00587034" w:rsidRPr="006577F7" w:rsidRDefault="00587034" w:rsidP="00F0344F">
            <w:pPr>
              <w:spacing w:before="40"/>
              <w:ind w:left="376" w:hanging="284"/>
              <w:rPr>
                <w:rFonts w:ascii="Arial" w:hAnsi="Arial" w:cs="Arial"/>
                <w:b/>
                <w:sz w:val="17"/>
                <w:szCs w:val="17"/>
              </w:rPr>
            </w:pPr>
          </w:p>
        </w:tc>
        <w:tc>
          <w:tcPr>
            <w:tcW w:w="3246" w:type="dxa"/>
            <w:shd w:val="clear" w:color="auto" w:fill="auto"/>
          </w:tcPr>
          <w:p w14:paraId="71E163FF" w14:textId="77777777" w:rsidR="00587034" w:rsidRPr="006577F7" w:rsidRDefault="00587034" w:rsidP="00F0344F">
            <w:pPr>
              <w:spacing w:before="40"/>
              <w:ind w:left="376" w:hanging="284"/>
              <w:rPr>
                <w:rFonts w:ascii="Arial" w:hAnsi="Arial" w:cs="Arial"/>
                <w:b/>
                <w:sz w:val="17"/>
                <w:szCs w:val="17"/>
              </w:rPr>
            </w:pPr>
          </w:p>
        </w:tc>
      </w:tr>
      <w:tr w:rsidR="00587034" w:rsidRPr="006577F7" w14:paraId="3E752175" w14:textId="77777777" w:rsidTr="00845B54">
        <w:trPr>
          <w:trHeight w:val="567"/>
        </w:trPr>
        <w:tc>
          <w:tcPr>
            <w:tcW w:w="3392" w:type="dxa"/>
            <w:shd w:val="clear" w:color="auto" w:fill="auto"/>
          </w:tcPr>
          <w:p w14:paraId="3F615653" w14:textId="77777777" w:rsidR="00587034" w:rsidRPr="006577F7" w:rsidRDefault="00587034" w:rsidP="00F0344F">
            <w:pPr>
              <w:spacing w:before="40"/>
              <w:ind w:left="376" w:hanging="284"/>
              <w:rPr>
                <w:rFonts w:ascii="Arial" w:hAnsi="Arial" w:cs="Arial"/>
                <w:b/>
                <w:sz w:val="17"/>
                <w:szCs w:val="17"/>
              </w:rPr>
            </w:pPr>
          </w:p>
        </w:tc>
        <w:tc>
          <w:tcPr>
            <w:tcW w:w="3245" w:type="dxa"/>
            <w:shd w:val="clear" w:color="auto" w:fill="auto"/>
          </w:tcPr>
          <w:p w14:paraId="14398526" w14:textId="77777777" w:rsidR="00587034" w:rsidRPr="006577F7" w:rsidRDefault="00587034" w:rsidP="00F0344F">
            <w:pPr>
              <w:spacing w:before="40"/>
              <w:ind w:left="376" w:hanging="284"/>
              <w:rPr>
                <w:rFonts w:ascii="Arial" w:hAnsi="Arial" w:cs="Arial"/>
                <w:b/>
                <w:sz w:val="17"/>
                <w:szCs w:val="17"/>
              </w:rPr>
            </w:pPr>
          </w:p>
        </w:tc>
        <w:tc>
          <w:tcPr>
            <w:tcW w:w="3246" w:type="dxa"/>
            <w:shd w:val="clear" w:color="auto" w:fill="auto"/>
          </w:tcPr>
          <w:p w14:paraId="7DB5B1DB" w14:textId="77777777" w:rsidR="00587034" w:rsidRPr="006577F7" w:rsidRDefault="00587034" w:rsidP="00F0344F">
            <w:pPr>
              <w:spacing w:before="40"/>
              <w:ind w:left="376" w:hanging="284"/>
              <w:rPr>
                <w:rFonts w:ascii="Arial" w:hAnsi="Arial" w:cs="Arial"/>
                <w:b/>
                <w:sz w:val="17"/>
                <w:szCs w:val="17"/>
              </w:rPr>
            </w:pPr>
          </w:p>
        </w:tc>
      </w:tr>
    </w:tbl>
    <w:p w14:paraId="2E916BEF" w14:textId="77777777" w:rsidR="00587034" w:rsidRPr="006577F7" w:rsidRDefault="00587034" w:rsidP="00F0344F">
      <w:pPr>
        <w:tabs>
          <w:tab w:val="center" w:pos="4536"/>
          <w:tab w:val="right" w:pos="9072"/>
        </w:tabs>
        <w:snapToGrid w:val="0"/>
        <w:rPr>
          <w:rFonts w:ascii="Arial" w:eastAsia="SimSun" w:hAnsi="Arial" w:cs="Arial"/>
          <w:kern w:val="1"/>
          <w:lang w:bidi="hi-IN"/>
        </w:rPr>
        <w:sectPr w:rsidR="00587034" w:rsidRPr="006577F7" w:rsidSect="0027524C">
          <w:pgSz w:w="11906" w:h="16838"/>
          <w:pgMar w:top="1417" w:right="1417" w:bottom="1417" w:left="1417" w:header="709" w:footer="709" w:gutter="0"/>
          <w:cols w:space="708"/>
          <w:docGrid w:linePitch="360"/>
        </w:sectPr>
      </w:pPr>
    </w:p>
    <w:p w14:paraId="1BE66EEB" w14:textId="77777777" w:rsidR="00587034" w:rsidRPr="006577F7" w:rsidRDefault="00587034" w:rsidP="00F0344F">
      <w:pPr>
        <w:tabs>
          <w:tab w:val="left" w:pos="284"/>
        </w:tabs>
        <w:rPr>
          <w:rFonts w:ascii="Arial" w:eastAsia="SimSun" w:hAnsi="Arial" w:cs="Arial"/>
          <w:b/>
          <w:kern w:val="1"/>
          <w:lang w:bidi="hi-IN"/>
        </w:rPr>
      </w:pPr>
      <w:r w:rsidRPr="006577F7">
        <w:rPr>
          <w:rFonts w:ascii="Arial" w:eastAsia="SimSun" w:hAnsi="Arial" w:cs="Arial"/>
          <w:b/>
          <w:kern w:val="1"/>
          <w:lang w:bidi="hi-IN"/>
        </w:rPr>
        <w:lastRenderedPageBreak/>
        <w:t>VI. Kalkulacja przewidywanych kosztów realizacji zadania publicznego</w:t>
      </w:r>
    </w:p>
    <w:p w14:paraId="7239DE99" w14:textId="77777777" w:rsidR="00587034" w:rsidRPr="006577F7" w:rsidRDefault="00587034" w:rsidP="00F0344F">
      <w:pPr>
        <w:ind w:left="1069"/>
        <w:rPr>
          <w:rFonts w:ascii="Arial" w:eastAsia="SimSun" w:hAnsi="Arial" w:cs="Arial"/>
          <w:kern w:val="1"/>
          <w:lang w:bidi="hi-IN"/>
        </w:rPr>
      </w:pPr>
    </w:p>
    <w:tbl>
      <w:tblPr>
        <w:tblW w:w="57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alkulacja przewidywanych kosztów realizacji zadania publicznego"/>
        <w:tblDescription w:val="Kalkulacja przewidywanych kosztów realizacji zadania publicznego"/>
      </w:tblPr>
      <w:tblGrid>
        <w:gridCol w:w="1076"/>
        <w:gridCol w:w="1402"/>
        <w:gridCol w:w="1319"/>
        <w:gridCol w:w="1393"/>
        <w:gridCol w:w="1188"/>
        <w:gridCol w:w="1482"/>
        <w:gridCol w:w="1039"/>
        <w:gridCol w:w="1186"/>
        <w:gridCol w:w="1039"/>
      </w:tblGrid>
      <w:tr w:rsidR="00587034" w:rsidRPr="006577F7" w14:paraId="64E1C1C1" w14:textId="77777777" w:rsidTr="00845B54">
        <w:tc>
          <w:tcPr>
            <w:tcW w:w="5000" w:type="pct"/>
            <w:gridSpan w:val="9"/>
            <w:shd w:val="clear" w:color="auto" w:fill="D9D9D9"/>
            <w:vAlign w:val="center"/>
          </w:tcPr>
          <w:p w14:paraId="311D7A63" w14:textId="77777777" w:rsidR="00587034" w:rsidRPr="006577F7" w:rsidRDefault="00587034" w:rsidP="00F0344F">
            <w:pPr>
              <w:ind w:right="567"/>
              <w:rPr>
                <w:rFonts w:ascii="Arial" w:hAnsi="Arial" w:cs="Arial"/>
                <w:b/>
              </w:rPr>
            </w:pPr>
            <w:r w:rsidRPr="006577F7">
              <w:rPr>
                <w:rFonts w:ascii="Arial" w:hAnsi="Arial" w:cs="Arial"/>
                <w:b/>
              </w:rPr>
              <w:t>A. Zestawienie kosztów realizacji zadania</w:t>
            </w:r>
          </w:p>
          <w:p w14:paraId="52ECE388" w14:textId="77777777" w:rsidR="00587034" w:rsidRPr="006577F7" w:rsidRDefault="00587034" w:rsidP="00F0344F">
            <w:pPr>
              <w:rPr>
                <w:rFonts w:ascii="Arial" w:hAnsi="Arial" w:cs="Arial"/>
                <w:b/>
              </w:rPr>
            </w:pPr>
            <w:r w:rsidRPr="006577F7">
              <w:rPr>
                <w:rFonts w:ascii="Arial" w:hAnsi="Arial" w:cs="Arial"/>
              </w:rPr>
              <w:t xml:space="preserve">(w sekcji A należy skalkulować i zamieścić wszystkie koszty realizacji zadania niezależnie od źródła finansowania wskazanego </w:t>
            </w:r>
            <w:r w:rsidRPr="006577F7">
              <w:rPr>
                <w:rFonts w:ascii="Arial" w:hAnsi="Arial" w:cs="Arial"/>
              </w:rPr>
              <w:br/>
              <w:t>w sekcji B)</w:t>
            </w:r>
          </w:p>
        </w:tc>
      </w:tr>
      <w:tr w:rsidR="00587034" w:rsidRPr="006577F7" w14:paraId="53236C0D" w14:textId="77777777" w:rsidTr="00845B54">
        <w:tc>
          <w:tcPr>
            <w:tcW w:w="484" w:type="pct"/>
            <w:vMerge w:val="restart"/>
            <w:shd w:val="clear" w:color="auto" w:fill="D9D9D9"/>
            <w:vAlign w:val="center"/>
          </w:tcPr>
          <w:p w14:paraId="43D2F1CA" w14:textId="77777777" w:rsidR="00587034" w:rsidRPr="006577F7" w:rsidRDefault="00587034" w:rsidP="00F0344F">
            <w:pPr>
              <w:rPr>
                <w:rFonts w:ascii="Arial" w:hAnsi="Arial" w:cs="Arial"/>
                <w:b/>
              </w:rPr>
            </w:pPr>
            <w:r w:rsidRPr="006577F7">
              <w:rPr>
                <w:rFonts w:ascii="Arial" w:hAnsi="Arial" w:cs="Arial"/>
                <w:b/>
              </w:rPr>
              <w:t>Lp.</w:t>
            </w:r>
          </w:p>
        </w:tc>
        <w:tc>
          <w:tcPr>
            <w:tcW w:w="630" w:type="pct"/>
            <w:vMerge w:val="restart"/>
            <w:shd w:val="clear" w:color="auto" w:fill="D9D9D9"/>
            <w:vAlign w:val="center"/>
          </w:tcPr>
          <w:p w14:paraId="0E92A2B6" w14:textId="77777777" w:rsidR="00587034" w:rsidRPr="006577F7" w:rsidRDefault="00587034" w:rsidP="00F0344F">
            <w:pPr>
              <w:rPr>
                <w:rFonts w:ascii="Arial" w:hAnsi="Arial" w:cs="Arial"/>
                <w:b/>
              </w:rPr>
            </w:pPr>
            <w:r w:rsidRPr="006577F7">
              <w:rPr>
                <w:rFonts w:ascii="Arial" w:hAnsi="Arial" w:cs="Arial"/>
                <w:b/>
              </w:rPr>
              <w:t>Rodzaj kosztu</w:t>
            </w:r>
          </w:p>
        </w:tc>
        <w:tc>
          <w:tcPr>
            <w:tcW w:w="593" w:type="pct"/>
            <w:vMerge w:val="restart"/>
            <w:shd w:val="clear" w:color="auto" w:fill="D9D9D9"/>
            <w:vAlign w:val="center"/>
          </w:tcPr>
          <w:p w14:paraId="2A78C8CE" w14:textId="77777777" w:rsidR="00587034" w:rsidRPr="006577F7" w:rsidRDefault="00587034" w:rsidP="00F0344F">
            <w:pPr>
              <w:rPr>
                <w:rFonts w:ascii="Arial" w:hAnsi="Arial" w:cs="Arial"/>
                <w:b/>
              </w:rPr>
            </w:pPr>
            <w:r w:rsidRPr="006577F7">
              <w:rPr>
                <w:rFonts w:ascii="Arial" w:hAnsi="Arial" w:cs="Arial"/>
                <w:b/>
              </w:rPr>
              <w:t>Rodzaj</w:t>
            </w:r>
          </w:p>
          <w:p w14:paraId="76BC5283" w14:textId="77777777" w:rsidR="00587034" w:rsidRPr="006577F7" w:rsidRDefault="00587034" w:rsidP="00F0344F">
            <w:pPr>
              <w:rPr>
                <w:rFonts w:ascii="Arial" w:hAnsi="Arial" w:cs="Arial"/>
                <w:b/>
              </w:rPr>
            </w:pPr>
            <w:r w:rsidRPr="006577F7">
              <w:rPr>
                <w:rFonts w:ascii="Arial" w:hAnsi="Arial" w:cs="Arial"/>
                <w:b/>
              </w:rPr>
              <w:t>miary</w:t>
            </w:r>
          </w:p>
        </w:tc>
        <w:tc>
          <w:tcPr>
            <w:tcW w:w="626" w:type="pct"/>
            <w:vMerge w:val="restart"/>
            <w:shd w:val="clear" w:color="auto" w:fill="D9D9D9"/>
            <w:vAlign w:val="center"/>
          </w:tcPr>
          <w:p w14:paraId="31B656F7" w14:textId="77777777" w:rsidR="00587034" w:rsidRPr="006577F7" w:rsidRDefault="00587034" w:rsidP="00F0344F">
            <w:pPr>
              <w:rPr>
                <w:rFonts w:ascii="Arial" w:hAnsi="Arial" w:cs="Arial"/>
                <w:b/>
              </w:rPr>
            </w:pPr>
            <w:r w:rsidRPr="006577F7">
              <w:rPr>
                <w:rFonts w:ascii="Arial" w:hAnsi="Arial" w:cs="Arial"/>
                <w:b/>
              </w:rPr>
              <w:t xml:space="preserve">Koszt jednostkowy </w:t>
            </w:r>
          </w:p>
          <w:p w14:paraId="3B330072" w14:textId="77777777" w:rsidR="00587034" w:rsidRPr="006577F7" w:rsidRDefault="00587034" w:rsidP="00F0344F">
            <w:pPr>
              <w:rPr>
                <w:rFonts w:ascii="Arial" w:hAnsi="Arial" w:cs="Arial"/>
                <w:b/>
              </w:rPr>
            </w:pPr>
            <w:r w:rsidRPr="006577F7">
              <w:rPr>
                <w:rFonts w:ascii="Arial" w:hAnsi="Arial" w:cs="Arial"/>
                <w:b/>
              </w:rPr>
              <w:t>[PLN]</w:t>
            </w:r>
          </w:p>
        </w:tc>
        <w:tc>
          <w:tcPr>
            <w:tcW w:w="534" w:type="pct"/>
            <w:vMerge w:val="restart"/>
            <w:shd w:val="clear" w:color="auto" w:fill="D9D9D9"/>
            <w:vAlign w:val="center"/>
          </w:tcPr>
          <w:p w14:paraId="2EA4F087" w14:textId="77777777" w:rsidR="00587034" w:rsidRPr="006577F7" w:rsidRDefault="00587034" w:rsidP="00F0344F">
            <w:pPr>
              <w:rPr>
                <w:rFonts w:ascii="Arial" w:hAnsi="Arial" w:cs="Arial"/>
                <w:b/>
              </w:rPr>
            </w:pPr>
            <w:r w:rsidRPr="006577F7">
              <w:rPr>
                <w:rFonts w:ascii="Arial" w:hAnsi="Arial" w:cs="Arial"/>
                <w:b/>
              </w:rPr>
              <w:t>Liczba jednostek</w:t>
            </w:r>
          </w:p>
        </w:tc>
        <w:tc>
          <w:tcPr>
            <w:tcW w:w="2133" w:type="pct"/>
            <w:gridSpan w:val="4"/>
            <w:shd w:val="clear" w:color="auto" w:fill="D9D9D9"/>
            <w:vAlign w:val="center"/>
          </w:tcPr>
          <w:p w14:paraId="08AC4017" w14:textId="77777777" w:rsidR="00587034" w:rsidRPr="006577F7" w:rsidRDefault="00587034" w:rsidP="00F0344F">
            <w:pPr>
              <w:rPr>
                <w:rFonts w:ascii="Arial" w:hAnsi="Arial" w:cs="Arial"/>
                <w:b/>
              </w:rPr>
            </w:pPr>
            <w:r w:rsidRPr="006577F7">
              <w:rPr>
                <w:rFonts w:ascii="Arial" w:hAnsi="Arial" w:cs="Arial"/>
                <w:b/>
              </w:rPr>
              <w:t>Wartość [PLN]</w:t>
            </w:r>
          </w:p>
        </w:tc>
      </w:tr>
      <w:tr w:rsidR="00587034" w:rsidRPr="006577F7" w14:paraId="3932A0C5" w14:textId="77777777" w:rsidTr="00845B54">
        <w:tc>
          <w:tcPr>
            <w:tcW w:w="484" w:type="pct"/>
            <w:vMerge/>
            <w:shd w:val="clear" w:color="auto" w:fill="D9D9D9"/>
            <w:vAlign w:val="center"/>
          </w:tcPr>
          <w:p w14:paraId="10F50352" w14:textId="77777777" w:rsidR="00587034" w:rsidRPr="006577F7" w:rsidRDefault="00587034" w:rsidP="00F0344F">
            <w:pPr>
              <w:rPr>
                <w:rFonts w:ascii="Arial" w:hAnsi="Arial" w:cs="Arial"/>
                <w:b/>
              </w:rPr>
            </w:pPr>
          </w:p>
        </w:tc>
        <w:tc>
          <w:tcPr>
            <w:tcW w:w="630" w:type="pct"/>
            <w:vMerge/>
            <w:shd w:val="clear" w:color="auto" w:fill="D9D9D9"/>
            <w:vAlign w:val="center"/>
          </w:tcPr>
          <w:p w14:paraId="228D170A" w14:textId="77777777" w:rsidR="00587034" w:rsidRPr="006577F7" w:rsidRDefault="00587034" w:rsidP="00F0344F">
            <w:pPr>
              <w:rPr>
                <w:rFonts w:ascii="Arial" w:hAnsi="Arial" w:cs="Arial"/>
                <w:b/>
              </w:rPr>
            </w:pPr>
          </w:p>
        </w:tc>
        <w:tc>
          <w:tcPr>
            <w:tcW w:w="593" w:type="pct"/>
            <w:vMerge/>
            <w:shd w:val="clear" w:color="auto" w:fill="D9D9D9"/>
            <w:vAlign w:val="center"/>
          </w:tcPr>
          <w:p w14:paraId="19B9A198" w14:textId="77777777" w:rsidR="00587034" w:rsidRPr="006577F7" w:rsidRDefault="00587034" w:rsidP="00F0344F">
            <w:pPr>
              <w:rPr>
                <w:rFonts w:ascii="Arial" w:hAnsi="Arial" w:cs="Arial"/>
                <w:b/>
              </w:rPr>
            </w:pPr>
          </w:p>
        </w:tc>
        <w:tc>
          <w:tcPr>
            <w:tcW w:w="626" w:type="pct"/>
            <w:vMerge/>
            <w:shd w:val="clear" w:color="auto" w:fill="D9D9D9"/>
            <w:vAlign w:val="center"/>
          </w:tcPr>
          <w:p w14:paraId="0178F839" w14:textId="77777777" w:rsidR="00587034" w:rsidRPr="006577F7" w:rsidRDefault="00587034" w:rsidP="00F0344F">
            <w:pPr>
              <w:rPr>
                <w:rFonts w:ascii="Arial" w:hAnsi="Arial" w:cs="Arial"/>
                <w:b/>
              </w:rPr>
            </w:pPr>
          </w:p>
        </w:tc>
        <w:tc>
          <w:tcPr>
            <w:tcW w:w="534" w:type="pct"/>
            <w:vMerge/>
            <w:shd w:val="clear" w:color="auto" w:fill="D9D9D9"/>
            <w:vAlign w:val="center"/>
          </w:tcPr>
          <w:p w14:paraId="18D7586F" w14:textId="77777777" w:rsidR="00587034" w:rsidRPr="006577F7" w:rsidRDefault="00587034" w:rsidP="00F0344F">
            <w:pPr>
              <w:rPr>
                <w:rFonts w:ascii="Arial" w:hAnsi="Arial" w:cs="Arial"/>
                <w:b/>
              </w:rPr>
            </w:pPr>
          </w:p>
        </w:tc>
        <w:tc>
          <w:tcPr>
            <w:tcW w:w="666" w:type="pct"/>
            <w:shd w:val="clear" w:color="auto" w:fill="D9D9D9"/>
            <w:vAlign w:val="center"/>
          </w:tcPr>
          <w:p w14:paraId="186856DF" w14:textId="77777777" w:rsidR="00587034" w:rsidRPr="006577F7" w:rsidRDefault="00587034" w:rsidP="00F0344F">
            <w:pPr>
              <w:rPr>
                <w:rFonts w:ascii="Arial" w:hAnsi="Arial" w:cs="Arial"/>
                <w:b/>
              </w:rPr>
            </w:pPr>
            <w:r w:rsidRPr="006577F7">
              <w:rPr>
                <w:rFonts w:ascii="Arial" w:hAnsi="Arial" w:cs="Arial"/>
                <w:b/>
              </w:rPr>
              <w:t>Razem</w:t>
            </w:r>
          </w:p>
        </w:tc>
        <w:tc>
          <w:tcPr>
            <w:tcW w:w="467" w:type="pct"/>
            <w:shd w:val="clear" w:color="auto" w:fill="D9D9D9"/>
            <w:vAlign w:val="center"/>
          </w:tcPr>
          <w:p w14:paraId="75D95EFF" w14:textId="77777777" w:rsidR="00587034" w:rsidRPr="006577F7" w:rsidRDefault="00587034" w:rsidP="00F0344F">
            <w:pPr>
              <w:rPr>
                <w:rFonts w:ascii="Arial" w:hAnsi="Arial" w:cs="Arial"/>
                <w:b/>
              </w:rPr>
            </w:pPr>
            <w:r w:rsidRPr="006577F7">
              <w:rPr>
                <w:rFonts w:ascii="Arial" w:hAnsi="Arial" w:cs="Arial"/>
                <w:b/>
              </w:rPr>
              <w:t>Rok 1</w:t>
            </w:r>
          </w:p>
        </w:tc>
        <w:tc>
          <w:tcPr>
            <w:tcW w:w="533" w:type="pct"/>
            <w:shd w:val="clear" w:color="auto" w:fill="D9D9D9"/>
            <w:vAlign w:val="center"/>
          </w:tcPr>
          <w:p w14:paraId="2F1E44C0" w14:textId="77777777" w:rsidR="00587034" w:rsidRPr="006577F7" w:rsidRDefault="00587034" w:rsidP="00F0344F">
            <w:pPr>
              <w:rPr>
                <w:rFonts w:ascii="Arial" w:hAnsi="Arial" w:cs="Arial"/>
                <w:b/>
              </w:rPr>
            </w:pPr>
            <w:r w:rsidRPr="006577F7">
              <w:rPr>
                <w:rFonts w:ascii="Arial" w:hAnsi="Arial" w:cs="Arial"/>
                <w:b/>
              </w:rPr>
              <w:t>Rok 2</w:t>
            </w:r>
          </w:p>
        </w:tc>
        <w:tc>
          <w:tcPr>
            <w:tcW w:w="467" w:type="pct"/>
            <w:shd w:val="clear" w:color="auto" w:fill="D9D9D9"/>
            <w:vAlign w:val="center"/>
          </w:tcPr>
          <w:p w14:paraId="37404F65" w14:textId="77777777" w:rsidR="00587034" w:rsidRPr="006577F7" w:rsidRDefault="00587034" w:rsidP="00F0344F">
            <w:pPr>
              <w:rPr>
                <w:rFonts w:ascii="Arial" w:hAnsi="Arial" w:cs="Arial"/>
                <w:b/>
                <w:vertAlign w:val="superscript"/>
              </w:rPr>
            </w:pPr>
            <w:r w:rsidRPr="006577F7">
              <w:rPr>
                <w:rFonts w:ascii="Arial" w:hAnsi="Arial" w:cs="Arial"/>
                <w:b/>
              </w:rPr>
              <w:t>Rok 3</w:t>
            </w:r>
            <w:r w:rsidRPr="006577F7">
              <w:rPr>
                <w:rFonts w:ascii="Arial" w:hAnsi="Arial" w:cs="Arial"/>
                <w:b/>
                <w:vertAlign w:val="superscript"/>
              </w:rPr>
              <w:footnoteReference w:id="3"/>
            </w:r>
            <w:r w:rsidRPr="006577F7">
              <w:rPr>
                <w:rFonts w:ascii="Arial" w:hAnsi="Arial" w:cs="Arial"/>
                <w:b/>
                <w:vertAlign w:val="superscript"/>
              </w:rPr>
              <w:t>)</w:t>
            </w:r>
          </w:p>
        </w:tc>
      </w:tr>
      <w:tr w:rsidR="00587034" w:rsidRPr="006577F7" w14:paraId="10AB3151" w14:textId="77777777" w:rsidTr="00845B54">
        <w:tc>
          <w:tcPr>
            <w:tcW w:w="484" w:type="pct"/>
            <w:shd w:val="clear" w:color="auto" w:fill="D9D9D9"/>
          </w:tcPr>
          <w:p w14:paraId="664E7F8E" w14:textId="77777777" w:rsidR="00587034" w:rsidRPr="006577F7" w:rsidRDefault="00587034" w:rsidP="00F0344F">
            <w:pPr>
              <w:rPr>
                <w:rFonts w:ascii="Arial" w:hAnsi="Arial" w:cs="Arial"/>
                <w:b/>
                <w:sz w:val="18"/>
              </w:rPr>
            </w:pPr>
            <w:r w:rsidRPr="006577F7">
              <w:rPr>
                <w:rFonts w:ascii="Arial" w:hAnsi="Arial" w:cs="Arial"/>
                <w:b/>
                <w:sz w:val="18"/>
              </w:rPr>
              <w:t>I.</w:t>
            </w:r>
          </w:p>
        </w:tc>
        <w:tc>
          <w:tcPr>
            <w:tcW w:w="4516" w:type="pct"/>
            <w:gridSpan w:val="8"/>
            <w:shd w:val="clear" w:color="auto" w:fill="D9D9D9"/>
          </w:tcPr>
          <w:p w14:paraId="6C804A31" w14:textId="77777777" w:rsidR="00587034" w:rsidRPr="006577F7" w:rsidRDefault="00587034" w:rsidP="00F0344F">
            <w:pPr>
              <w:rPr>
                <w:rFonts w:ascii="Arial" w:hAnsi="Arial" w:cs="Arial"/>
                <w:b/>
                <w:sz w:val="18"/>
              </w:rPr>
            </w:pPr>
            <w:r w:rsidRPr="006577F7">
              <w:rPr>
                <w:rFonts w:ascii="Arial" w:hAnsi="Arial" w:cs="Arial"/>
                <w:b/>
                <w:sz w:val="18"/>
              </w:rPr>
              <w:t>Koszty realizacji działań</w:t>
            </w:r>
          </w:p>
        </w:tc>
      </w:tr>
      <w:tr w:rsidR="00587034" w:rsidRPr="006577F7" w14:paraId="395B37FD" w14:textId="77777777" w:rsidTr="00845B54">
        <w:tc>
          <w:tcPr>
            <w:tcW w:w="484" w:type="pct"/>
            <w:shd w:val="clear" w:color="auto" w:fill="auto"/>
          </w:tcPr>
          <w:p w14:paraId="128F991D" w14:textId="77777777" w:rsidR="00587034" w:rsidRPr="006577F7" w:rsidRDefault="00587034" w:rsidP="00F0344F">
            <w:pPr>
              <w:rPr>
                <w:rFonts w:ascii="Arial" w:hAnsi="Arial" w:cs="Arial"/>
                <w:sz w:val="18"/>
              </w:rPr>
            </w:pPr>
            <w:r w:rsidRPr="006577F7">
              <w:rPr>
                <w:rFonts w:ascii="Arial" w:hAnsi="Arial" w:cs="Arial"/>
                <w:sz w:val="18"/>
              </w:rPr>
              <w:t xml:space="preserve">I.1. </w:t>
            </w:r>
          </w:p>
        </w:tc>
        <w:tc>
          <w:tcPr>
            <w:tcW w:w="4516" w:type="pct"/>
            <w:gridSpan w:val="8"/>
            <w:shd w:val="clear" w:color="auto" w:fill="auto"/>
          </w:tcPr>
          <w:p w14:paraId="29F1B937" w14:textId="77777777" w:rsidR="00587034" w:rsidRPr="006577F7" w:rsidRDefault="00587034" w:rsidP="00F0344F">
            <w:pPr>
              <w:rPr>
                <w:rFonts w:ascii="Arial" w:hAnsi="Arial" w:cs="Arial"/>
                <w:sz w:val="18"/>
              </w:rPr>
            </w:pPr>
            <w:r w:rsidRPr="006577F7">
              <w:rPr>
                <w:rFonts w:ascii="Arial" w:hAnsi="Arial" w:cs="Arial"/>
                <w:sz w:val="18"/>
              </w:rPr>
              <w:t xml:space="preserve">Działanie 1 </w:t>
            </w:r>
          </w:p>
        </w:tc>
      </w:tr>
      <w:tr w:rsidR="00587034" w:rsidRPr="006577F7" w14:paraId="7C12E856" w14:textId="77777777" w:rsidTr="00845B54">
        <w:tc>
          <w:tcPr>
            <w:tcW w:w="484" w:type="pct"/>
            <w:shd w:val="clear" w:color="auto" w:fill="auto"/>
          </w:tcPr>
          <w:p w14:paraId="7B7FC9E9" w14:textId="77777777" w:rsidR="00587034" w:rsidRPr="006577F7" w:rsidRDefault="00587034" w:rsidP="00F0344F">
            <w:pPr>
              <w:rPr>
                <w:rFonts w:ascii="Arial" w:hAnsi="Arial" w:cs="Arial"/>
                <w:sz w:val="18"/>
              </w:rPr>
            </w:pPr>
            <w:r w:rsidRPr="006577F7">
              <w:rPr>
                <w:rFonts w:ascii="Arial" w:hAnsi="Arial" w:cs="Arial"/>
                <w:sz w:val="18"/>
              </w:rPr>
              <w:t xml:space="preserve">I.1.1. </w:t>
            </w:r>
          </w:p>
        </w:tc>
        <w:tc>
          <w:tcPr>
            <w:tcW w:w="630" w:type="pct"/>
            <w:shd w:val="clear" w:color="auto" w:fill="auto"/>
          </w:tcPr>
          <w:p w14:paraId="7071EA26" w14:textId="77777777" w:rsidR="00587034" w:rsidRPr="006577F7" w:rsidRDefault="00587034" w:rsidP="00F0344F">
            <w:pPr>
              <w:rPr>
                <w:rFonts w:ascii="Arial" w:hAnsi="Arial" w:cs="Arial"/>
                <w:sz w:val="18"/>
              </w:rPr>
            </w:pPr>
            <w:r w:rsidRPr="006577F7">
              <w:rPr>
                <w:rFonts w:ascii="Arial" w:hAnsi="Arial" w:cs="Arial"/>
                <w:sz w:val="18"/>
              </w:rPr>
              <w:t>Koszt 1</w:t>
            </w:r>
          </w:p>
        </w:tc>
        <w:tc>
          <w:tcPr>
            <w:tcW w:w="593" w:type="pct"/>
            <w:shd w:val="clear" w:color="auto" w:fill="auto"/>
          </w:tcPr>
          <w:p w14:paraId="5D30B368" w14:textId="77777777" w:rsidR="00587034" w:rsidRPr="006577F7" w:rsidRDefault="00587034" w:rsidP="00F0344F">
            <w:pPr>
              <w:rPr>
                <w:rFonts w:ascii="Arial" w:hAnsi="Arial" w:cs="Arial"/>
                <w:sz w:val="18"/>
              </w:rPr>
            </w:pPr>
          </w:p>
        </w:tc>
        <w:tc>
          <w:tcPr>
            <w:tcW w:w="626" w:type="pct"/>
            <w:shd w:val="clear" w:color="auto" w:fill="auto"/>
          </w:tcPr>
          <w:p w14:paraId="305F8382" w14:textId="77777777" w:rsidR="00587034" w:rsidRPr="006577F7" w:rsidRDefault="00587034" w:rsidP="00F0344F">
            <w:pPr>
              <w:rPr>
                <w:rFonts w:ascii="Arial" w:hAnsi="Arial" w:cs="Arial"/>
                <w:sz w:val="18"/>
              </w:rPr>
            </w:pPr>
          </w:p>
        </w:tc>
        <w:tc>
          <w:tcPr>
            <w:tcW w:w="534" w:type="pct"/>
            <w:shd w:val="clear" w:color="auto" w:fill="auto"/>
          </w:tcPr>
          <w:p w14:paraId="5B44ED30" w14:textId="77777777" w:rsidR="00587034" w:rsidRPr="006577F7" w:rsidRDefault="00587034" w:rsidP="00F0344F">
            <w:pPr>
              <w:rPr>
                <w:rFonts w:ascii="Arial" w:hAnsi="Arial" w:cs="Arial"/>
                <w:sz w:val="18"/>
              </w:rPr>
            </w:pPr>
          </w:p>
        </w:tc>
        <w:tc>
          <w:tcPr>
            <w:tcW w:w="666" w:type="pct"/>
            <w:shd w:val="clear" w:color="auto" w:fill="auto"/>
          </w:tcPr>
          <w:p w14:paraId="7E4C37E7" w14:textId="77777777" w:rsidR="00587034" w:rsidRPr="006577F7" w:rsidRDefault="00587034" w:rsidP="00F0344F">
            <w:pPr>
              <w:rPr>
                <w:rFonts w:ascii="Arial" w:hAnsi="Arial" w:cs="Arial"/>
                <w:sz w:val="18"/>
              </w:rPr>
            </w:pPr>
          </w:p>
        </w:tc>
        <w:tc>
          <w:tcPr>
            <w:tcW w:w="467" w:type="pct"/>
            <w:shd w:val="clear" w:color="auto" w:fill="auto"/>
          </w:tcPr>
          <w:p w14:paraId="4D09A795"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066ED2FA"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64A07E1C"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61518FD2" w14:textId="77777777" w:rsidTr="00845B54">
        <w:tc>
          <w:tcPr>
            <w:tcW w:w="484" w:type="pct"/>
            <w:shd w:val="clear" w:color="auto" w:fill="auto"/>
          </w:tcPr>
          <w:p w14:paraId="7C682838" w14:textId="77777777" w:rsidR="00587034" w:rsidRPr="006577F7" w:rsidRDefault="00587034" w:rsidP="00F0344F">
            <w:pPr>
              <w:rPr>
                <w:rFonts w:ascii="Arial" w:hAnsi="Arial" w:cs="Arial"/>
                <w:sz w:val="18"/>
              </w:rPr>
            </w:pPr>
            <w:r w:rsidRPr="006577F7">
              <w:rPr>
                <w:rFonts w:ascii="Arial" w:hAnsi="Arial" w:cs="Arial"/>
                <w:sz w:val="18"/>
              </w:rPr>
              <w:t xml:space="preserve">I.1.2. </w:t>
            </w:r>
          </w:p>
        </w:tc>
        <w:tc>
          <w:tcPr>
            <w:tcW w:w="630" w:type="pct"/>
            <w:shd w:val="clear" w:color="auto" w:fill="auto"/>
          </w:tcPr>
          <w:p w14:paraId="42DBEBA6" w14:textId="77777777" w:rsidR="00587034" w:rsidRPr="006577F7" w:rsidRDefault="00587034" w:rsidP="00F0344F">
            <w:pPr>
              <w:rPr>
                <w:rFonts w:ascii="Arial" w:hAnsi="Arial" w:cs="Arial"/>
                <w:sz w:val="18"/>
              </w:rPr>
            </w:pPr>
            <w:r w:rsidRPr="006577F7">
              <w:rPr>
                <w:rFonts w:ascii="Arial" w:hAnsi="Arial" w:cs="Arial"/>
                <w:sz w:val="18"/>
              </w:rPr>
              <w:t xml:space="preserve">Koszt 2 </w:t>
            </w:r>
          </w:p>
        </w:tc>
        <w:tc>
          <w:tcPr>
            <w:tcW w:w="593" w:type="pct"/>
            <w:shd w:val="clear" w:color="auto" w:fill="auto"/>
          </w:tcPr>
          <w:p w14:paraId="09EC0A29" w14:textId="77777777" w:rsidR="00587034" w:rsidRPr="006577F7" w:rsidRDefault="00587034" w:rsidP="00F0344F">
            <w:pPr>
              <w:rPr>
                <w:rFonts w:ascii="Arial" w:hAnsi="Arial" w:cs="Arial"/>
                <w:sz w:val="18"/>
              </w:rPr>
            </w:pPr>
          </w:p>
        </w:tc>
        <w:tc>
          <w:tcPr>
            <w:tcW w:w="626" w:type="pct"/>
            <w:shd w:val="clear" w:color="auto" w:fill="auto"/>
          </w:tcPr>
          <w:p w14:paraId="3F4E8BFB" w14:textId="77777777" w:rsidR="00587034" w:rsidRPr="006577F7" w:rsidRDefault="00587034" w:rsidP="00F0344F">
            <w:pPr>
              <w:rPr>
                <w:rFonts w:ascii="Arial" w:hAnsi="Arial" w:cs="Arial"/>
                <w:sz w:val="18"/>
              </w:rPr>
            </w:pPr>
          </w:p>
        </w:tc>
        <w:tc>
          <w:tcPr>
            <w:tcW w:w="534" w:type="pct"/>
            <w:shd w:val="clear" w:color="auto" w:fill="auto"/>
          </w:tcPr>
          <w:p w14:paraId="435CE1CB" w14:textId="77777777" w:rsidR="00587034" w:rsidRPr="006577F7" w:rsidRDefault="00587034" w:rsidP="00F0344F">
            <w:pPr>
              <w:rPr>
                <w:rFonts w:ascii="Arial" w:hAnsi="Arial" w:cs="Arial"/>
                <w:sz w:val="18"/>
              </w:rPr>
            </w:pPr>
          </w:p>
        </w:tc>
        <w:tc>
          <w:tcPr>
            <w:tcW w:w="666" w:type="pct"/>
            <w:shd w:val="clear" w:color="auto" w:fill="auto"/>
          </w:tcPr>
          <w:p w14:paraId="5D4EF8C5" w14:textId="77777777" w:rsidR="00587034" w:rsidRPr="006577F7" w:rsidRDefault="00587034" w:rsidP="00F0344F">
            <w:pPr>
              <w:rPr>
                <w:rFonts w:ascii="Arial" w:hAnsi="Arial" w:cs="Arial"/>
                <w:sz w:val="18"/>
              </w:rPr>
            </w:pPr>
          </w:p>
        </w:tc>
        <w:tc>
          <w:tcPr>
            <w:tcW w:w="467" w:type="pct"/>
            <w:shd w:val="clear" w:color="auto" w:fill="auto"/>
          </w:tcPr>
          <w:p w14:paraId="39AA771B"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5BA822F8"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5C526DF7"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79E1ADC9" w14:textId="77777777" w:rsidTr="00845B54">
        <w:tc>
          <w:tcPr>
            <w:tcW w:w="484" w:type="pct"/>
            <w:shd w:val="clear" w:color="auto" w:fill="auto"/>
          </w:tcPr>
          <w:p w14:paraId="11074522" w14:textId="77777777" w:rsidR="00587034" w:rsidRPr="006577F7" w:rsidRDefault="00587034" w:rsidP="00F0344F">
            <w:pPr>
              <w:rPr>
                <w:rFonts w:ascii="Arial" w:hAnsi="Arial" w:cs="Arial"/>
                <w:sz w:val="18"/>
              </w:rPr>
            </w:pPr>
            <w:r w:rsidRPr="006577F7">
              <w:rPr>
                <w:rFonts w:ascii="Arial" w:hAnsi="Arial" w:cs="Arial"/>
                <w:sz w:val="18"/>
              </w:rPr>
              <w:t xml:space="preserve">I.1.3. </w:t>
            </w:r>
          </w:p>
        </w:tc>
        <w:tc>
          <w:tcPr>
            <w:tcW w:w="630" w:type="pct"/>
            <w:shd w:val="clear" w:color="auto" w:fill="auto"/>
          </w:tcPr>
          <w:p w14:paraId="5EF3D4A9" w14:textId="77777777" w:rsidR="00587034" w:rsidRPr="006577F7" w:rsidRDefault="00587034" w:rsidP="00F0344F">
            <w:pPr>
              <w:rPr>
                <w:rFonts w:ascii="Arial" w:hAnsi="Arial" w:cs="Arial"/>
                <w:sz w:val="18"/>
              </w:rPr>
            </w:pPr>
            <w:r w:rsidRPr="006577F7">
              <w:rPr>
                <w:rFonts w:ascii="Arial" w:hAnsi="Arial" w:cs="Arial"/>
                <w:sz w:val="18"/>
              </w:rPr>
              <w:t xml:space="preserve">Koszt 3 </w:t>
            </w:r>
          </w:p>
        </w:tc>
        <w:tc>
          <w:tcPr>
            <w:tcW w:w="593" w:type="pct"/>
            <w:shd w:val="clear" w:color="auto" w:fill="auto"/>
          </w:tcPr>
          <w:p w14:paraId="4B3230C9" w14:textId="77777777" w:rsidR="00587034" w:rsidRPr="006577F7" w:rsidRDefault="00587034" w:rsidP="00F0344F">
            <w:pPr>
              <w:rPr>
                <w:rFonts w:ascii="Arial" w:hAnsi="Arial" w:cs="Arial"/>
                <w:sz w:val="18"/>
              </w:rPr>
            </w:pPr>
          </w:p>
        </w:tc>
        <w:tc>
          <w:tcPr>
            <w:tcW w:w="626" w:type="pct"/>
            <w:shd w:val="clear" w:color="auto" w:fill="auto"/>
          </w:tcPr>
          <w:p w14:paraId="5F865D3E" w14:textId="77777777" w:rsidR="00587034" w:rsidRPr="006577F7" w:rsidRDefault="00587034" w:rsidP="00F0344F">
            <w:pPr>
              <w:rPr>
                <w:rFonts w:ascii="Arial" w:hAnsi="Arial" w:cs="Arial"/>
                <w:sz w:val="18"/>
              </w:rPr>
            </w:pPr>
          </w:p>
        </w:tc>
        <w:tc>
          <w:tcPr>
            <w:tcW w:w="534" w:type="pct"/>
            <w:shd w:val="clear" w:color="auto" w:fill="auto"/>
          </w:tcPr>
          <w:p w14:paraId="40B405A4" w14:textId="77777777" w:rsidR="00587034" w:rsidRPr="006577F7" w:rsidRDefault="00587034" w:rsidP="00F0344F">
            <w:pPr>
              <w:rPr>
                <w:rFonts w:ascii="Arial" w:hAnsi="Arial" w:cs="Arial"/>
                <w:sz w:val="18"/>
              </w:rPr>
            </w:pPr>
          </w:p>
        </w:tc>
        <w:tc>
          <w:tcPr>
            <w:tcW w:w="666" w:type="pct"/>
            <w:shd w:val="clear" w:color="auto" w:fill="auto"/>
          </w:tcPr>
          <w:p w14:paraId="5549308E" w14:textId="77777777" w:rsidR="00587034" w:rsidRPr="006577F7" w:rsidRDefault="00587034" w:rsidP="00F0344F">
            <w:pPr>
              <w:rPr>
                <w:rFonts w:ascii="Arial" w:hAnsi="Arial" w:cs="Arial"/>
                <w:sz w:val="18"/>
              </w:rPr>
            </w:pPr>
          </w:p>
        </w:tc>
        <w:tc>
          <w:tcPr>
            <w:tcW w:w="467" w:type="pct"/>
            <w:shd w:val="clear" w:color="auto" w:fill="auto"/>
          </w:tcPr>
          <w:p w14:paraId="73D89877"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575E081D"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4D6A162D"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4CC4DF42" w14:textId="77777777" w:rsidTr="00845B54">
        <w:tc>
          <w:tcPr>
            <w:tcW w:w="484" w:type="pct"/>
            <w:shd w:val="clear" w:color="auto" w:fill="auto"/>
          </w:tcPr>
          <w:p w14:paraId="61D4F85F" w14:textId="77777777" w:rsidR="00587034" w:rsidRPr="006577F7" w:rsidRDefault="00587034" w:rsidP="00F0344F">
            <w:pPr>
              <w:rPr>
                <w:rFonts w:ascii="Arial" w:hAnsi="Arial" w:cs="Arial"/>
                <w:sz w:val="18"/>
              </w:rPr>
            </w:pPr>
            <w:r w:rsidRPr="006577F7">
              <w:rPr>
                <w:rFonts w:ascii="Arial" w:hAnsi="Arial" w:cs="Arial"/>
                <w:sz w:val="18"/>
              </w:rPr>
              <w:t>…</w:t>
            </w:r>
          </w:p>
        </w:tc>
        <w:tc>
          <w:tcPr>
            <w:tcW w:w="630" w:type="pct"/>
            <w:shd w:val="clear" w:color="auto" w:fill="auto"/>
          </w:tcPr>
          <w:p w14:paraId="42493432" w14:textId="77777777" w:rsidR="00587034" w:rsidRPr="006577F7" w:rsidRDefault="00587034" w:rsidP="00F0344F">
            <w:pPr>
              <w:rPr>
                <w:rFonts w:ascii="Arial" w:hAnsi="Arial" w:cs="Arial"/>
                <w:sz w:val="18"/>
              </w:rPr>
            </w:pPr>
          </w:p>
        </w:tc>
        <w:tc>
          <w:tcPr>
            <w:tcW w:w="593" w:type="pct"/>
            <w:shd w:val="clear" w:color="auto" w:fill="auto"/>
          </w:tcPr>
          <w:p w14:paraId="0D643A48" w14:textId="77777777" w:rsidR="00587034" w:rsidRPr="006577F7" w:rsidRDefault="00587034" w:rsidP="00F0344F">
            <w:pPr>
              <w:rPr>
                <w:rFonts w:ascii="Arial" w:hAnsi="Arial" w:cs="Arial"/>
                <w:sz w:val="18"/>
              </w:rPr>
            </w:pPr>
          </w:p>
        </w:tc>
        <w:tc>
          <w:tcPr>
            <w:tcW w:w="626" w:type="pct"/>
            <w:shd w:val="clear" w:color="auto" w:fill="auto"/>
          </w:tcPr>
          <w:p w14:paraId="591CA702" w14:textId="77777777" w:rsidR="00587034" w:rsidRPr="006577F7" w:rsidRDefault="00587034" w:rsidP="00F0344F">
            <w:pPr>
              <w:rPr>
                <w:rFonts w:ascii="Arial" w:hAnsi="Arial" w:cs="Arial"/>
                <w:sz w:val="18"/>
              </w:rPr>
            </w:pPr>
          </w:p>
        </w:tc>
        <w:tc>
          <w:tcPr>
            <w:tcW w:w="534" w:type="pct"/>
            <w:shd w:val="clear" w:color="auto" w:fill="auto"/>
          </w:tcPr>
          <w:p w14:paraId="3B3FE32D" w14:textId="77777777" w:rsidR="00587034" w:rsidRPr="006577F7" w:rsidRDefault="00587034" w:rsidP="00F0344F">
            <w:pPr>
              <w:rPr>
                <w:rFonts w:ascii="Arial" w:hAnsi="Arial" w:cs="Arial"/>
                <w:sz w:val="18"/>
              </w:rPr>
            </w:pPr>
          </w:p>
        </w:tc>
        <w:tc>
          <w:tcPr>
            <w:tcW w:w="666" w:type="pct"/>
            <w:shd w:val="clear" w:color="auto" w:fill="auto"/>
          </w:tcPr>
          <w:p w14:paraId="1CFAFAF5" w14:textId="77777777" w:rsidR="00587034" w:rsidRPr="006577F7" w:rsidRDefault="00587034" w:rsidP="00F0344F">
            <w:pPr>
              <w:rPr>
                <w:rFonts w:ascii="Arial" w:hAnsi="Arial" w:cs="Arial"/>
                <w:sz w:val="18"/>
              </w:rPr>
            </w:pPr>
          </w:p>
        </w:tc>
        <w:tc>
          <w:tcPr>
            <w:tcW w:w="467" w:type="pct"/>
            <w:shd w:val="clear" w:color="auto" w:fill="auto"/>
          </w:tcPr>
          <w:p w14:paraId="637A5907"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67B63B15"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550570CA"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51AFDB1B" w14:textId="77777777" w:rsidTr="00845B54">
        <w:tc>
          <w:tcPr>
            <w:tcW w:w="484" w:type="pct"/>
            <w:shd w:val="clear" w:color="auto" w:fill="auto"/>
          </w:tcPr>
          <w:p w14:paraId="37B5B3B4" w14:textId="77777777" w:rsidR="00587034" w:rsidRPr="006577F7" w:rsidRDefault="00587034" w:rsidP="00F0344F">
            <w:pPr>
              <w:rPr>
                <w:rFonts w:ascii="Arial" w:hAnsi="Arial" w:cs="Arial"/>
                <w:sz w:val="18"/>
              </w:rPr>
            </w:pPr>
            <w:r w:rsidRPr="006577F7">
              <w:rPr>
                <w:rFonts w:ascii="Arial" w:hAnsi="Arial" w:cs="Arial"/>
                <w:sz w:val="18"/>
              </w:rPr>
              <w:t>I.2.</w:t>
            </w:r>
          </w:p>
        </w:tc>
        <w:tc>
          <w:tcPr>
            <w:tcW w:w="4516" w:type="pct"/>
            <w:gridSpan w:val="8"/>
            <w:shd w:val="clear" w:color="auto" w:fill="auto"/>
          </w:tcPr>
          <w:p w14:paraId="50BBDA3B" w14:textId="77777777" w:rsidR="00587034" w:rsidRPr="006577F7" w:rsidRDefault="00587034" w:rsidP="00F0344F">
            <w:pPr>
              <w:rPr>
                <w:rFonts w:ascii="Arial" w:hAnsi="Arial" w:cs="Arial"/>
                <w:sz w:val="18"/>
              </w:rPr>
            </w:pPr>
            <w:r w:rsidRPr="006577F7">
              <w:rPr>
                <w:rFonts w:ascii="Arial" w:hAnsi="Arial" w:cs="Arial"/>
                <w:sz w:val="18"/>
              </w:rPr>
              <w:t xml:space="preserve">Działanie 2 </w:t>
            </w:r>
          </w:p>
        </w:tc>
      </w:tr>
      <w:tr w:rsidR="00587034" w:rsidRPr="006577F7" w14:paraId="20A8872D" w14:textId="77777777" w:rsidTr="00845B54">
        <w:tc>
          <w:tcPr>
            <w:tcW w:w="484" w:type="pct"/>
            <w:shd w:val="clear" w:color="auto" w:fill="auto"/>
          </w:tcPr>
          <w:p w14:paraId="62757432" w14:textId="77777777" w:rsidR="00587034" w:rsidRPr="006577F7" w:rsidRDefault="00587034" w:rsidP="00F0344F">
            <w:pPr>
              <w:rPr>
                <w:rFonts w:ascii="Arial" w:hAnsi="Arial" w:cs="Arial"/>
                <w:sz w:val="18"/>
              </w:rPr>
            </w:pPr>
            <w:r w:rsidRPr="006577F7">
              <w:rPr>
                <w:rFonts w:ascii="Arial" w:hAnsi="Arial" w:cs="Arial"/>
                <w:sz w:val="18"/>
              </w:rPr>
              <w:t>I.2.1.</w:t>
            </w:r>
          </w:p>
        </w:tc>
        <w:tc>
          <w:tcPr>
            <w:tcW w:w="630" w:type="pct"/>
            <w:shd w:val="clear" w:color="auto" w:fill="auto"/>
          </w:tcPr>
          <w:p w14:paraId="4EF796C0" w14:textId="77777777" w:rsidR="00587034" w:rsidRPr="006577F7" w:rsidRDefault="00587034" w:rsidP="00F0344F">
            <w:pPr>
              <w:rPr>
                <w:rFonts w:ascii="Arial" w:hAnsi="Arial" w:cs="Arial"/>
                <w:sz w:val="18"/>
              </w:rPr>
            </w:pPr>
          </w:p>
        </w:tc>
        <w:tc>
          <w:tcPr>
            <w:tcW w:w="593" w:type="pct"/>
            <w:shd w:val="clear" w:color="auto" w:fill="auto"/>
          </w:tcPr>
          <w:p w14:paraId="0B5F35DF" w14:textId="77777777" w:rsidR="00587034" w:rsidRPr="006577F7" w:rsidRDefault="00587034" w:rsidP="00F0344F">
            <w:pPr>
              <w:rPr>
                <w:rFonts w:ascii="Arial" w:hAnsi="Arial" w:cs="Arial"/>
                <w:sz w:val="18"/>
              </w:rPr>
            </w:pPr>
          </w:p>
        </w:tc>
        <w:tc>
          <w:tcPr>
            <w:tcW w:w="626" w:type="pct"/>
            <w:shd w:val="clear" w:color="auto" w:fill="auto"/>
          </w:tcPr>
          <w:p w14:paraId="5EA251A0" w14:textId="77777777" w:rsidR="00587034" w:rsidRPr="006577F7" w:rsidRDefault="00587034" w:rsidP="00F0344F">
            <w:pPr>
              <w:rPr>
                <w:rFonts w:ascii="Arial" w:hAnsi="Arial" w:cs="Arial"/>
                <w:sz w:val="18"/>
              </w:rPr>
            </w:pPr>
          </w:p>
        </w:tc>
        <w:tc>
          <w:tcPr>
            <w:tcW w:w="534" w:type="pct"/>
            <w:shd w:val="clear" w:color="auto" w:fill="auto"/>
          </w:tcPr>
          <w:p w14:paraId="14224803" w14:textId="77777777" w:rsidR="00587034" w:rsidRPr="006577F7" w:rsidRDefault="00587034" w:rsidP="00F0344F">
            <w:pPr>
              <w:rPr>
                <w:rFonts w:ascii="Arial" w:hAnsi="Arial" w:cs="Arial"/>
                <w:sz w:val="18"/>
              </w:rPr>
            </w:pPr>
          </w:p>
        </w:tc>
        <w:tc>
          <w:tcPr>
            <w:tcW w:w="666" w:type="pct"/>
            <w:shd w:val="clear" w:color="auto" w:fill="auto"/>
          </w:tcPr>
          <w:p w14:paraId="02314940" w14:textId="77777777" w:rsidR="00587034" w:rsidRPr="006577F7" w:rsidRDefault="00587034" w:rsidP="00F0344F">
            <w:pPr>
              <w:rPr>
                <w:rFonts w:ascii="Arial" w:hAnsi="Arial" w:cs="Arial"/>
                <w:sz w:val="18"/>
              </w:rPr>
            </w:pPr>
          </w:p>
        </w:tc>
        <w:tc>
          <w:tcPr>
            <w:tcW w:w="467" w:type="pct"/>
            <w:shd w:val="clear" w:color="auto" w:fill="auto"/>
          </w:tcPr>
          <w:p w14:paraId="37D3CB88"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5333EB7C"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09DDE50B"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0249521F" w14:textId="77777777" w:rsidTr="00845B54">
        <w:tc>
          <w:tcPr>
            <w:tcW w:w="484" w:type="pct"/>
            <w:shd w:val="clear" w:color="auto" w:fill="auto"/>
          </w:tcPr>
          <w:p w14:paraId="7C569B51" w14:textId="77777777" w:rsidR="00587034" w:rsidRPr="006577F7" w:rsidRDefault="00587034" w:rsidP="00F0344F">
            <w:pPr>
              <w:rPr>
                <w:rFonts w:ascii="Arial" w:hAnsi="Arial" w:cs="Arial"/>
                <w:sz w:val="18"/>
              </w:rPr>
            </w:pPr>
            <w:r w:rsidRPr="006577F7">
              <w:rPr>
                <w:rFonts w:ascii="Arial" w:hAnsi="Arial" w:cs="Arial"/>
                <w:sz w:val="18"/>
              </w:rPr>
              <w:t>…..</w:t>
            </w:r>
          </w:p>
        </w:tc>
        <w:tc>
          <w:tcPr>
            <w:tcW w:w="630" w:type="pct"/>
            <w:shd w:val="clear" w:color="auto" w:fill="auto"/>
          </w:tcPr>
          <w:p w14:paraId="219167B1" w14:textId="77777777" w:rsidR="00587034" w:rsidRPr="006577F7" w:rsidRDefault="00587034" w:rsidP="00F0344F">
            <w:pPr>
              <w:rPr>
                <w:rFonts w:ascii="Arial" w:hAnsi="Arial" w:cs="Arial"/>
                <w:sz w:val="18"/>
              </w:rPr>
            </w:pPr>
          </w:p>
        </w:tc>
        <w:tc>
          <w:tcPr>
            <w:tcW w:w="593" w:type="pct"/>
            <w:shd w:val="clear" w:color="auto" w:fill="auto"/>
          </w:tcPr>
          <w:p w14:paraId="6243AF1D" w14:textId="77777777" w:rsidR="00587034" w:rsidRPr="006577F7" w:rsidRDefault="00587034" w:rsidP="00F0344F">
            <w:pPr>
              <w:rPr>
                <w:rFonts w:ascii="Arial" w:hAnsi="Arial" w:cs="Arial"/>
                <w:sz w:val="18"/>
              </w:rPr>
            </w:pPr>
          </w:p>
        </w:tc>
        <w:tc>
          <w:tcPr>
            <w:tcW w:w="626" w:type="pct"/>
            <w:shd w:val="clear" w:color="auto" w:fill="auto"/>
          </w:tcPr>
          <w:p w14:paraId="59A1E61E" w14:textId="77777777" w:rsidR="00587034" w:rsidRPr="006577F7" w:rsidRDefault="00587034" w:rsidP="00F0344F">
            <w:pPr>
              <w:rPr>
                <w:rFonts w:ascii="Arial" w:hAnsi="Arial" w:cs="Arial"/>
                <w:sz w:val="18"/>
              </w:rPr>
            </w:pPr>
          </w:p>
        </w:tc>
        <w:tc>
          <w:tcPr>
            <w:tcW w:w="534" w:type="pct"/>
            <w:shd w:val="clear" w:color="auto" w:fill="auto"/>
          </w:tcPr>
          <w:p w14:paraId="3305ED08" w14:textId="77777777" w:rsidR="00587034" w:rsidRPr="006577F7" w:rsidRDefault="00587034" w:rsidP="00F0344F">
            <w:pPr>
              <w:rPr>
                <w:rFonts w:ascii="Arial" w:hAnsi="Arial" w:cs="Arial"/>
                <w:sz w:val="18"/>
              </w:rPr>
            </w:pPr>
          </w:p>
        </w:tc>
        <w:tc>
          <w:tcPr>
            <w:tcW w:w="666" w:type="pct"/>
            <w:shd w:val="clear" w:color="auto" w:fill="auto"/>
          </w:tcPr>
          <w:p w14:paraId="05632779" w14:textId="77777777" w:rsidR="00587034" w:rsidRPr="006577F7" w:rsidRDefault="00587034" w:rsidP="00F0344F">
            <w:pPr>
              <w:rPr>
                <w:rFonts w:ascii="Arial" w:hAnsi="Arial" w:cs="Arial"/>
                <w:sz w:val="18"/>
              </w:rPr>
            </w:pPr>
          </w:p>
        </w:tc>
        <w:tc>
          <w:tcPr>
            <w:tcW w:w="467" w:type="pct"/>
            <w:shd w:val="clear" w:color="auto" w:fill="auto"/>
          </w:tcPr>
          <w:p w14:paraId="47EDFF15"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105FB654"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42E264FF"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18A0D750" w14:textId="77777777" w:rsidTr="00845B54">
        <w:tc>
          <w:tcPr>
            <w:tcW w:w="484" w:type="pct"/>
            <w:shd w:val="clear" w:color="auto" w:fill="auto"/>
          </w:tcPr>
          <w:p w14:paraId="51E02DAD" w14:textId="77777777" w:rsidR="00587034" w:rsidRPr="006577F7" w:rsidRDefault="00587034" w:rsidP="00F0344F">
            <w:pPr>
              <w:rPr>
                <w:rFonts w:ascii="Arial" w:hAnsi="Arial" w:cs="Arial"/>
                <w:sz w:val="18"/>
              </w:rPr>
            </w:pPr>
            <w:r w:rsidRPr="006577F7">
              <w:rPr>
                <w:rFonts w:ascii="Arial" w:hAnsi="Arial" w:cs="Arial"/>
                <w:sz w:val="18"/>
              </w:rPr>
              <w:t xml:space="preserve">I.3. </w:t>
            </w:r>
          </w:p>
        </w:tc>
        <w:tc>
          <w:tcPr>
            <w:tcW w:w="4516" w:type="pct"/>
            <w:gridSpan w:val="8"/>
            <w:shd w:val="clear" w:color="auto" w:fill="auto"/>
          </w:tcPr>
          <w:p w14:paraId="20452B74" w14:textId="77777777" w:rsidR="00587034" w:rsidRPr="006577F7" w:rsidRDefault="00587034" w:rsidP="00F0344F">
            <w:pPr>
              <w:rPr>
                <w:rFonts w:ascii="Arial" w:hAnsi="Arial" w:cs="Arial"/>
                <w:sz w:val="18"/>
              </w:rPr>
            </w:pPr>
            <w:r w:rsidRPr="006577F7">
              <w:rPr>
                <w:rFonts w:ascii="Arial" w:hAnsi="Arial" w:cs="Arial"/>
                <w:sz w:val="18"/>
              </w:rPr>
              <w:t xml:space="preserve">Działanie 3 </w:t>
            </w:r>
          </w:p>
        </w:tc>
      </w:tr>
      <w:tr w:rsidR="00587034" w:rsidRPr="006577F7" w14:paraId="5C4F708A" w14:textId="77777777" w:rsidTr="00845B54">
        <w:tc>
          <w:tcPr>
            <w:tcW w:w="484" w:type="pct"/>
            <w:shd w:val="clear" w:color="auto" w:fill="auto"/>
          </w:tcPr>
          <w:p w14:paraId="6D70C731" w14:textId="77777777" w:rsidR="00587034" w:rsidRPr="006577F7" w:rsidRDefault="00587034" w:rsidP="00F0344F">
            <w:pPr>
              <w:rPr>
                <w:rFonts w:ascii="Arial" w:hAnsi="Arial" w:cs="Arial"/>
                <w:sz w:val="18"/>
              </w:rPr>
            </w:pPr>
            <w:r w:rsidRPr="006577F7">
              <w:rPr>
                <w:rFonts w:ascii="Arial" w:hAnsi="Arial" w:cs="Arial"/>
                <w:sz w:val="18"/>
              </w:rPr>
              <w:t>I.3.1.</w:t>
            </w:r>
          </w:p>
        </w:tc>
        <w:tc>
          <w:tcPr>
            <w:tcW w:w="630" w:type="pct"/>
            <w:shd w:val="clear" w:color="auto" w:fill="auto"/>
          </w:tcPr>
          <w:p w14:paraId="1A96864F" w14:textId="77777777" w:rsidR="00587034" w:rsidRPr="006577F7" w:rsidRDefault="00587034" w:rsidP="00F0344F">
            <w:pPr>
              <w:rPr>
                <w:rFonts w:ascii="Arial" w:hAnsi="Arial" w:cs="Arial"/>
                <w:sz w:val="18"/>
              </w:rPr>
            </w:pPr>
          </w:p>
        </w:tc>
        <w:tc>
          <w:tcPr>
            <w:tcW w:w="593" w:type="pct"/>
            <w:shd w:val="clear" w:color="auto" w:fill="auto"/>
          </w:tcPr>
          <w:p w14:paraId="1BAB4092" w14:textId="77777777" w:rsidR="00587034" w:rsidRPr="006577F7" w:rsidRDefault="00587034" w:rsidP="00F0344F">
            <w:pPr>
              <w:rPr>
                <w:rFonts w:ascii="Arial" w:hAnsi="Arial" w:cs="Arial"/>
                <w:sz w:val="18"/>
              </w:rPr>
            </w:pPr>
          </w:p>
        </w:tc>
        <w:tc>
          <w:tcPr>
            <w:tcW w:w="626" w:type="pct"/>
            <w:shd w:val="clear" w:color="auto" w:fill="auto"/>
          </w:tcPr>
          <w:p w14:paraId="13D8D98A" w14:textId="77777777" w:rsidR="00587034" w:rsidRPr="006577F7" w:rsidRDefault="00587034" w:rsidP="00F0344F">
            <w:pPr>
              <w:rPr>
                <w:rFonts w:ascii="Arial" w:hAnsi="Arial" w:cs="Arial"/>
                <w:sz w:val="18"/>
              </w:rPr>
            </w:pPr>
          </w:p>
        </w:tc>
        <w:tc>
          <w:tcPr>
            <w:tcW w:w="534" w:type="pct"/>
            <w:shd w:val="clear" w:color="auto" w:fill="auto"/>
          </w:tcPr>
          <w:p w14:paraId="011E34F7" w14:textId="77777777" w:rsidR="00587034" w:rsidRPr="006577F7" w:rsidRDefault="00587034" w:rsidP="00F0344F">
            <w:pPr>
              <w:rPr>
                <w:rFonts w:ascii="Arial" w:hAnsi="Arial" w:cs="Arial"/>
                <w:sz w:val="18"/>
              </w:rPr>
            </w:pPr>
          </w:p>
        </w:tc>
        <w:tc>
          <w:tcPr>
            <w:tcW w:w="666" w:type="pct"/>
            <w:shd w:val="clear" w:color="auto" w:fill="auto"/>
          </w:tcPr>
          <w:p w14:paraId="7EE2932F" w14:textId="77777777" w:rsidR="00587034" w:rsidRPr="006577F7" w:rsidRDefault="00587034" w:rsidP="00F0344F">
            <w:pPr>
              <w:rPr>
                <w:rFonts w:ascii="Arial" w:hAnsi="Arial" w:cs="Arial"/>
                <w:sz w:val="18"/>
              </w:rPr>
            </w:pPr>
          </w:p>
        </w:tc>
        <w:tc>
          <w:tcPr>
            <w:tcW w:w="467" w:type="pct"/>
            <w:shd w:val="clear" w:color="auto" w:fill="auto"/>
          </w:tcPr>
          <w:p w14:paraId="55357FC4"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007353CE"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6362B1E4"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5958E816" w14:textId="77777777" w:rsidTr="00845B54">
        <w:tc>
          <w:tcPr>
            <w:tcW w:w="484" w:type="pct"/>
            <w:shd w:val="clear" w:color="auto" w:fill="auto"/>
          </w:tcPr>
          <w:p w14:paraId="6E9D34F9" w14:textId="77777777" w:rsidR="00587034" w:rsidRPr="006577F7" w:rsidRDefault="00587034" w:rsidP="00F0344F">
            <w:pPr>
              <w:rPr>
                <w:rFonts w:ascii="Arial" w:hAnsi="Arial" w:cs="Arial"/>
                <w:sz w:val="18"/>
              </w:rPr>
            </w:pPr>
            <w:r w:rsidRPr="006577F7">
              <w:rPr>
                <w:rFonts w:ascii="Arial" w:hAnsi="Arial" w:cs="Arial"/>
                <w:sz w:val="18"/>
              </w:rPr>
              <w:t>…</w:t>
            </w:r>
          </w:p>
        </w:tc>
        <w:tc>
          <w:tcPr>
            <w:tcW w:w="630" w:type="pct"/>
            <w:shd w:val="clear" w:color="auto" w:fill="auto"/>
          </w:tcPr>
          <w:p w14:paraId="2006224E" w14:textId="77777777" w:rsidR="00587034" w:rsidRPr="006577F7" w:rsidRDefault="00587034" w:rsidP="00F0344F">
            <w:pPr>
              <w:rPr>
                <w:rFonts w:ascii="Arial" w:hAnsi="Arial" w:cs="Arial"/>
                <w:sz w:val="18"/>
              </w:rPr>
            </w:pPr>
            <w:r w:rsidRPr="006577F7">
              <w:rPr>
                <w:rFonts w:ascii="Arial" w:hAnsi="Arial" w:cs="Arial"/>
                <w:sz w:val="18"/>
              </w:rPr>
              <w:t>…</w:t>
            </w:r>
          </w:p>
        </w:tc>
        <w:tc>
          <w:tcPr>
            <w:tcW w:w="593" w:type="pct"/>
            <w:shd w:val="clear" w:color="auto" w:fill="auto"/>
          </w:tcPr>
          <w:p w14:paraId="265EC8E7" w14:textId="77777777" w:rsidR="00587034" w:rsidRPr="006577F7" w:rsidRDefault="00587034" w:rsidP="00F0344F">
            <w:pPr>
              <w:rPr>
                <w:rFonts w:ascii="Arial" w:hAnsi="Arial" w:cs="Arial"/>
                <w:sz w:val="18"/>
              </w:rPr>
            </w:pPr>
          </w:p>
        </w:tc>
        <w:tc>
          <w:tcPr>
            <w:tcW w:w="626" w:type="pct"/>
            <w:shd w:val="clear" w:color="auto" w:fill="auto"/>
          </w:tcPr>
          <w:p w14:paraId="1D4E1319" w14:textId="77777777" w:rsidR="00587034" w:rsidRPr="006577F7" w:rsidRDefault="00587034" w:rsidP="00F0344F">
            <w:pPr>
              <w:rPr>
                <w:rFonts w:ascii="Arial" w:hAnsi="Arial" w:cs="Arial"/>
                <w:sz w:val="18"/>
              </w:rPr>
            </w:pPr>
          </w:p>
        </w:tc>
        <w:tc>
          <w:tcPr>
            <w:tcW w:w="534" w:type="pct"/>
            <w:shd w:val="clear" w:color="auto" w:fill="auto"/>
          </w:tcPr>
          <w:p w14:paraId="573F5D01" w14:textId="77777777" w:rsidR="00587034" w:rsidRPr="006577F7" w:rsidRDefault="00587034" w:rsidP="00F0344F">
            <w:pPr>
              <w:rPr>
                <w:rFonts w:ascii="Arial" w:hAnsi="Arial" w:cs="Arial"/>
                <w:sz w:val="18"/>
              </w:rPr>
            </w:pPr>
          </w:p>
        </w:tc>
        <w:tc>
          <w:tcPr>
            <w:tcW w:w="666" w:type="pct"/>
            <w:shd w:val="clear" w:color="auto" w:fill="auto"/>
          </w:tcPr>
          <w:p w14:paraId="34DFCEAC" w14:textId="77777777" w:rsidR="00587034" w:rsidRPr="006577F7" w:rsidRDefault="00587034" w:rsidP="00F0344F">
            <w:pPr>
              <w:rPr>
                <w:rFonts w:ascii="Arial" w:hAnsi="Arial" w:cs="Arial"/>
                <w:sz w:val="18"/>
              </w:rPr>
            </w:pPr>
          </w:p>
        </w:tc>
        <w:tc>
          <w:tcPr>
            <w:tcW w:w="467" w:type="pct"/>
            <w:shd w:val="clear" w:color="auto" w:fill="auto"/>
          </w:tcPr>
          <w:p w14:paraId="09087820"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24F51CB9"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6A5BA86A"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48ED8E9D" w14:textId="77777777" w:rsidTr="00845B54">
        <w:trPr>
          <w:trHeight w:val="321"/>
        </w:trPr>
        <w:tc>
          <w:tcPr>
            <w:tcW w:w="2867" w:type="pct"/>
            <w:gridSpan w:val="5"/>
            <w:shd w:val="clear" w:color="auto" w:fill="D9D9D9"/>
          </w:tcPr>
          <w:p w14:paraId="42CC7E51" w14:textId="77777777" w:rsidR="00587034" w:rsidRPr="006577F7" w:rsidRDefault="00587034" w:rsidP="00F0344F">
            <w:pPr>
              <w:rPr>
                <w:rFonts w:ascii="Arial" w:hAnsi="Arial" w:cs="Arial"/>
                <w:b/>
                <w:sz w:val="18"/>
              </w:rPr>
            </w:pPr>
            <w:r w:rsidRPr="006577F7">
              <w:rPr>
                <w:rFonts w:ascii="Arial" w:hAnsi="Arial" w:cs="Arial"/>
                <w:b/>
                <w:sz w:val="18"/>
              </w:rPr>
              <w:t>Suma kosztów realizacji zadania</w:t>
            </w:r>
          </w:p>
        </w:tc>
        <w:tc>
          <w:tcPr>
            <w:tcW w:w="666" w:type="pct"/>
            <w:shd w:val="clear" w:color="auto" w:fill="auto"/>
          </w:tcPr>
          <w:p w14:paraId="3A16B99A" w14:textId="77777777" w:rsidR="00587034" w:rsidRPr="006577F7" w:rsidRDefault="00587034" w:rsidP="00F0344F">
            <w:pPr>
              <w:rPr>
                <w:rFonts w:ascii="Arial" w:hAnsi="Arial" w:cs="Arial"/>
                <w:sz w:val="18"/>
              </w:rPr>
            </w:pPr>
          </w:p>
        </w:tc>
        <w:tc>
          <w:tcPr>
            <w:tcW w:w="467" w:type="pct"/>
            <w:shd w:val="clear" w:color="auto" w:fill="auto"/>
          </w:tcPr>
          <w:p w14:paraId="14DB0A10"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321DB55F"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38C3C1C6"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572A0AE7" w14:textId="77777777" w:rsidTr="00845B54">
        <w:tc>
          <w:tcPr>
            <w:tcW w:w="484" w:type="pct"/>
            <w:shd w:val="clear" w:color="auto" w:fill="D9D9D9"/>
          </w:tcPr>
          <w:p w14:paraId="5C84F407" w14:textId="77777777" w:rsidR="00587034" w:rsidRPr="006577F7" w:rsidRDefault="00587034" w:rsidP="00F0344F">
            <w:pPr>
              <w:rPr>
                <w:rFonts w:ascii="Arial" w:hAnsi="Arial" w:cs="Arial"/>
                <w:b/>
                <w:sz w:val="18"/>
              </w:rPr>
            </w:pPr>
            <w:r w:rsidRPr="006577F7">
              <w:rPr>
                <w:rFonts w:ascii="Arial" w:hAnsi="Arial" w:cs="Arial"/>
                <w:b/>
                <w:sz w:val="18"/>
              </w:rPr>
              <w:t>II.</w:t>
            </w:r>
          </w:p>
        </w:tc>
        <w:tc>
          <w:tcPr>
            <w:tcW w:w="4516" w:type="pct"/>
            <w:gridSpan w:val="8"/>
            <w:shd w:val="clear" w:color="auto" w:fill="D9D9D9"/>
          </w:tcPr>
          <w:p w14:paraId="739285F5" w14:textId="77777777" w:rsidR="00587034" w:rsidRPr="006577F7" w:rsidRDefault="00587034" w:rsidP="00F0344F">
            <w:pPr>
              <w:rPr>
                <w:rFonts w:ascii="Arial" w:hAnsi="Arial" w:cs="Arial"/>
                <w:b/>
                <w:sz w:val="18"/>
              </w:rPr>
            </w:pPr>
            <w:r w:rsidRPr="006577F7">
              <w:rPr>
                <w:rFonts w:ascii="Arial" w:hAnsi="Arial" w:cs="Arial"/>
                <w:b/>
                <w:sz w:val="18"/>
              </w:rPr>
              <w:t>Koszty administracyjne</w:t>
            </w:r>
          </w:p>
        </w:tc>
      </w:tr>
      <w:tr w:rsidR="00587034" w:rsidRPr="006577F7" w14:paraId="0619B7B2" w14:textId="77777777" w:rsidTr="00845B54">
        <w:tc>
          <w:tcPr>
            <w:tcW w:w="484" w:type="pct"/>
            <w:shd w:val="clear" w:color="auto" w:fill="auto"/>
          </w:tcPr>
          <w:p w14:paraId="02F12659" w14:textId="77777777" w:rsidR="00587034" w:rsidRPr="006577F7" w:rsidRDefault="00587034" w:rsidP="00F0344F">
            <w:pPr>
              <w:rPr>
                <w:rFonts w:ascii="Arial" w:hAnsi="Arial" w:cs="Arial"/>
                <w:sz w:val="18"/>
              </w:rPr>
            </w:pPr>
            <w:r w:rsidRPr="006577F7">
              <w:rPr>
                <w:rFonts w:ascii="Arial" w:hAnsi="Arial" w:cs="Arial"/>
                <w:sz w:val="18"/>
              </w:rPr>
              <w:t>II.1.</w:t>
            </w:r>
          </w:p>
        </w:tc>
        <w:tc>
          <w:tcPr>
            <w:tcW w:w="630" w:type="pct"/>
            <w:shd w:val="clear" w:color="auto" w:fill="auto"/>
          </w:tcPr>
          <w:p w14:paraId="7858E36B" w14:textId="77777777" w:rsidR="00587034" w:rsidRPr="006577F7" w:rsidRDefault="00587034" w:rsidP="00F0344F">
            <w:pPr>
              <w:rPr>
                <w:rFonts w:ascii="Arial" w:hAnsi="Arial" w:cs="Arial"/>
                <w:sz w:val="18"/>
              </w:rPr>
            </w:pPr>
            <w:r w:rsidRPr="006577F7">
              <w:rPr>
                <w:rFonts w:ascii="Arial" w:hAnsi="Arial" w:cs="Arial"/>
                <w:sz w:val="18"/>
              </w:rPr>
              <w:t>Koszt 1</w:t>
            </w:r>
          </w:p>
        </w:tc>
        <w:tc>
          <w:tcPr>
            <w:tcW w:w="593" w:type="pct"/>
            <w:shd w:val="clear" w:color="auto" w:fill="auto"/>
          </w:tcPr>
          <w:p w14:paraId="05197DD5" w14:textId="77777777" w:rsidR="00587034" w:rsidRPr="006577F7" w:rsidRDefault="00587034" w:rsidP="00F0344F">
            <w:pPr>
              <w:rPr>
                <w:rFonts w:ascii="Arial" w:hAnsi="Arial" w:cs="Arial"/>
                <w:sz w:val="18"/>
              </w:rPr>
            </w:pPr>
          </w:p>
        </w:tc>
        <w:tc>
          <w:tcPr>
            <w:tcW w:w="626" w:type="pct"/>
            <w:shd w:val="clear" w:color="auto" w:fill="auto"/>
          </w:tcPr>
          <w:p w14:paraId="3DFD0575" w14:textId="77777777" w:rsidR="00587034" w:rsidRPr="006577F7" w:rsidRDefault="00587034" w:rsidP="00F0344F">
            <w:pPr>
              <w:rPr>
                <w:rFonts w:ascii="Arial" w:hAnsi="Arial" w:cs="Arial"/>
                <w:sz w:val="18"/>
              </w:rPr>
            </w:pPr>
          </w:p>
        </w:tc>
        <w:tc>
          <w:tcPr>
            <w:tcW w:w="534" w:type="pct"/>
            <w:shd w:val="clear" w:color="auto" w:fill="auto"/>
          </w:tcPr>
          <w:p w14:paraId="2EC7325F" w14:textId="77777777" w:rsidR="00587034" w:rsidRPr="006577F7" w:rsidRDefault="00587034" w:rsidP="00F0344F">
            <w:pPr>
              <w:rPr>
                <w:rFonts w:ascii="Arial" w:hAnsi="Arial" w:cs="Arial"/>
                <w:sz w:val="18"/>
              </w:rPr>
            </w:pPr>
          </w:p>
        </w:tc>
        <w:tc>
          <w:tcPr>
            <w:tcW w:w="666" w:type="pct"/>
            <w:shd w:val="clear" w:color="auto" w:fill="auto"/>
          </w:tcPr>
          <w:p w14:paraId="2AE42A53" w14:textId="77777777" w:rsidR="00587034" w:rsidRPr="006577F7" w:rsidRDefault="00587034" w:rsidP="00F0344F">
            <w:pPr>
              <w:rPr>
                <w:rFonts w:ascii="Arial" w:hAnsi="Arial" w:cs="Arial"/>
                <w:sz w:val="18"/>
              </w:rPr>
            </w:pPr>
          </w:p>
        </w:tc>
        <w:tc>
          <w:tcPr>
            <w:tcW w:w="467" w:type="pct"/>
            <w:shd w:val="clear" w:color="auto" w:fill="auto"/>
          </w:tcPr>
          <w:p w14:paraId="0E387464"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26D5E9AF"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7772B1BE"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5A0769CD" w14:textId="77777777" w:rsidTr="00845B54">
        <w:tc>
          <w:tcPr>
            <w:tcW w:w="484" w:type="pct"/>
            <w:shd w:val="clear" w:color="auto" w:fill="auto"/>
          </w:tcPr>
          <w:p w14:paraId="23A8C9E9" w14:textId="77777777" w:rsidR="00587034" w:rsidRPr="006577F7" w:rsidRDefault="00587034" w:rsidP="00F0344F">
            <w:pPr>
              <w:rPr>
                <w:rFonts w:ascii="Arial" w:hAnsi="Arial" w:cs="Arial"/>
                <w:sz w:val="18"/>
              </w:rPr>
            </w:pPr>
            <w:r w:rsidRPr="006577F7">
              <w:rPr>
                <w:rFonts w:ascii="Arial" w:hAnsi="Arial" w:cs="Arial"/>
                <w:sz w:val="18"/>
              </w:rPr>
              <w:t>II.2.</w:t>
            </w:r>
          </w:p>
        </w:tc>
        <w:tc>
          <w:tcPr>
            <w:tcW w:w="630" w:type="pct"/>
            <w:shd w:val="clear" w:color="auto" w:fill="auto"/>
          </w:tcPr>
          <w:p w14:paraId="1D56A37F" w14:textId="77777777" w:rsidR="00587034" w:rsidRPr="006577F7" w:rsidRDefault="00587034" w:rsidP="00F0344F">
            <w:pPr>
              <w:rPr>
                <w:rFonts w:ascii="Arial" w:hAnsi="Arial" w:cs="Arial"/>
                <w:sz w:val="18"/>
              </w:rPr>
            </w:pPr>
            <w:r w:rsidRPr="006577F7">
              <w:rPr>
                <w:rFonts w:ascii="Arial" w:hAnsi="Arial" w:cs="Arial"/>
                <w:sz w:val="18"/>
              </w:rPr>
              <w:t>Koszt 2</w:t>
            </w:r>
          </w:p>
        </w:tc>
        <w:tc>
          <w:tcPr>
            <w:tcW w:w="593" w:type="pct"/>
            <w:shd w:val="clear" w:color="auto" w:fill="auto"/>
          </w:tcPr>
          <w:p w14:paraId="1FCB0D4A" w14:textId="77777777" w:rsidR="00587034" w:rsidRPr="006577F7" w:rsidRDefault="00587034" w:rsidP="00F0344F">
            <w:pPr>
              <w:rPr>
                <w:rFonts w:ascii="Arial" w:hAnsi="Arial" w:cs="Arial"/>
                <w:sz w:val="18"/>
              </w:rPr>
            </w:pPr>
          </w:p>
        </w:tc>
        <w:tc>
          <w:tcPr>
            <w:tcW w:w="626" w:type="pct"/>
            <w:shd w:val="clear" w:color="auto" w:fill="auto"/>
          </w:tcPr>
          <w:p w14:paraId="4BC994AB" w14:textId="77777777" w:rsidR="00587034" w:rsidRPr="006577F7" w:rsidRDefault="00587034" w:rsidP="00F0344F">
            <w:pPr>
              <w:rPr>
                <w:rFonts w:ascii="Arial" w:hAnsi="Arial" w:cs="Arial"/>
                <w:sz w:val="18"/>
              </w:rPr>
            </w:pPr>
          </w:p>
        </w:tc>
        <w:tc>
          <w:tcPr>
            <w:tcW w:w="534" w:type="pct"/>
            <w:shd w:val="clear" w:color="auto" w:fill="auto"/>
          </w:tcPr>
          <w:p w14:paraId="0F593439" w14:textId="77777777" w:rsidR="00587034" w:rsidRPr="006577F7" w:rsidRDefault="00587034" w:rsidP="00F0344F">
            <w:pPr>
              <w:rPr>
                <w:rFonts w:ascii="Arial" w:hAnsi="Arial" w:cs="Arial"/>
                <w:sz w:val="18"/>
              </w:rPr>
            </w:pPr>
          </w:p>
        </w:tc>
        <w:tc>
          <w:tcPr>
            <w:tcW w:w="666" w:type="pct"/>
            <w:shd w:val="clear" w:color="auto" w:fill="auto"/>
          </w:tcPr>
          <w:p w14:paraId="6C3528D9" w14:textId="77777777" w:rsidR="00587034" w:rsidRPr="006577F7" w:rsidRDefault="00587034" w:rsidP="00F0344F">
            <w:pPr>
              <w:rPr>
                <w:rFonts w:ascii="Arial" w:hAnsi="Arial" w:cs="Arial"/>
                <w:sz w:val="18"/>
              </w:rPr>
            </w:pPr>
          </w:p>
        </w:tc>
        <w:tc>
          <w:tcPr>
            <w:tcW w:w="467" w:type="pct"/>
            <w:shd w:val="clear" w:color="auto" w:fill="auto"/>
          </w:tcPr>
          <w:p w14:paraId="4E6D0B3C"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4854E71F"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7C33606F"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09449250" w14:textId="77777777" w:rsidTr="00845B54">
        <w:tc>
          <w:tcPr>
            <w:tcW w:w="484" w:type="pct"/>
            <w:shd w:val="clear" w:color="auto" w:fill="auto"/>
          </w:tcPr>
          <w:p w14:paraId="6972B177" w14:textId="77777777" w:rsidR="00587034" w:rsidRPr="006577F7" w:rsidRDefault="00587034" w:rsidP="00F0344F">
            <w:pPr>
              <w:rPr>
                <w:rFonts w:ascii="Arial" w:hAnsi="Arial" w:cs="Arial"/>
                <w:sz w:val="18"/>
              </w:rPr>
            </w:pPr>
            <w:r w:rsidRPr="006577F7">
              <w:rPr>
                <w:rFonts w:ascii="Arial" w:hAnsi="Arial" w:cs="Arial"/>
                <w:sz w:val="18"/>
              </w:rPr>
              <w:t>…</w:t>
            </w:r>
          </w:p>
        </w:tc>
        <w:tc>
          <w:tcPr>
            <w:tcW w:w="630" w:type="pct"/>
            <w:shd w:val="clear" w:color="auto" w:fill="auto"/>
          </w:tcPr>
          <w:p w14:paraId="700F13D2" w14:textId="77777777" w:rsidR="00587034" w:rsidRPr="006577F7" w:rsidRDefault="00587034" w:rsidP="00F0344F">
            <w:pPr>
              <w:rPr>
                <w:rFonts w:ascii="Arial" w:hAnsi="Arial" w:cs="Arial"/>
                <w:sz w:val="18"/>
              </w:rPr>
            </w:pPr>
            <w:r w:rsidRPr="006577F7">
              <w:rPr>
                <w:rFonts w:ascii="Arial" w:hAnsi="Arial" w:cs="Arial"/>
                <w:sz w:val="18"/>
              </w:rPr>
              <w:t>…</w:t>
            </w:r>
          </w:p>
        </w:tc>
        <w:tc>
          <w:tcPr>
            <w:tcW w:w="593" w:type="pct"/>
            <w:shd w:val="clear" w:color="auto" w:fill="auto"/>
          </w:tcPr>
          <w:p w14:paraId="0D784738" w14:textId="77777777" w:rsidR="00587034" w:rsidRPr="006577F7" w:rsidRDefault="00587034" w:rsidP="00F0344F">
            <w:pPr>
              <w:rPr>
                <w:rFonts w:ascii="Arial" w:hAnsi="Arial" w:cs="Arial"/>
                <w:sz w:val="18"/>
              </w:rPr>
            </w:pPr>
          </w:p>
        </w:tc>
        <w:tc>
          <w:tcPr>
            <w:tcW w:w="626" w:type="pct"/>
            <w:shd w:val="clear" w:color="auto" w:fill="auto"/>
          </w:tcPr>
          <w:p w14:paraId="5A50E06C" w14:textId="77777777" w:rsidR="00587034" w:rsidRPr="006577F7" w:rsidRDefault="00587034" w:rsidP="00F0344F">
            <w:pPr>
              <w:rPr>
                <w:rFonts w:ascii="Arial" w:hAnsi="Arial" w:cs="Arial"/>
                <w:sz w:val="18"/>
              </w:rPr>
            </w:pPr>
          </w:p>
        </w:tc>
        <w:tc>
          <w:tcPr>
            <w:tcW w:w="534" w:type="pct"/>
            <w:shd w:val="clear" w:color="auto" w:fill="auto"/>
          </w:tcPr>
          <w:p w14:paraId="6BBE6819" w14:textId="77777777" w:rsidR="00587034" w:rsidRPr="006577F7" w:rsidRDefault="00587034" w:rsidP="00F0344F">
            <w:pPr>
              <w:rPr>
                <w:rFonts w:ascii="Arial" w:hAnsi="Arial" w:cs="Arial"/>
                <w:sz w:val="18"/>
              </w:rPr>
            </w:pPr>
          </w:p>
        </w:tc>
        <w:tc>
          <w:tcPr>
            <w:tcW w:w="666" w:type="pct"/>
            <w:shd w:val="clear" w:color="auto" w:fill="auto"/>
          </w:tcPr>
          <w:p w14:paraId="02AC7142" w14:textId="77777777" w:rsidR="00587034" w:rsidRPr="006577F7" w:rsidRDefault="00587034" w:rsidP="00F0344F">
            <w:pPr>
              <w:rPr>
                <w:rFonts w:ascii="Arial" w:hAnsi="Arial" w:cs="Arial"/>
                <w:sz w:val="18"/>
              </w:rPr>
            </w:pPr>
          </w:p>
        </w:tc>
        <w:tc>
          <w:tcPr>
            <w:tcW w:w="467" w:type="pct"/>
            <w:shd w:val="clear" w:color="auto" w:fill="auto"/>
          </w:tcPr>
          <w:p w14:paraId="2C81B34A" w14:textId="77777777" w:rsidR="00587034" w:rsidRPr="006577F7" w:rsidRDefault="00587034" w:rsidP="00F0344F">
            <w:pPr>
              <w:rPr>
                <w:rFonts w:ascii="Arial" w:hAnsi="Arial" w:cs="Arial"/>
                <w:sz w:val="18"/>
              </w:rPr>
            </w:pPr>
            <w:r w:rsidRPr="006577F7">
              <w:rPr>
                <w:rFonts w:ascii="Arial" w:hAnsi="Arial" w:cs="Arial"/>
                <w:sz w:val="18"/>
              </w:rPr>
              <w:t>---</w:t>
            </w:r>
          </w:p>
        </w:tc>
        <w:tc>
          <w:tcPr>
            <w:tcW w:w="533" w:type="pct"/>
            <w:shd w:val="clear" w:color="auto" w:fill="auto"/>
          </w:tcPr>
          <w:p w14:paraId="06C7EE36" w14:textId="77777777" w:rsidR="00587034" w:rsidRPr="006577F7" w:rsidRDefault="00587034" w:rsidP="00F0344F">
            <w:pPr>
              <w:rPr>
                <w:rFonts w:ascii="Arial" w:hAnsi="Arial" w:cs="Arial"/>
                <w:sz w:val="18"/>
              </w:rPr>
            </w:pPr>
            <w:r w:rsidRPr="006577F7">
              <w:rPr>
                <w:rFonts w:ascii="Arial" w:hAnsi="Arial" w:cs="Arial"/>
                <w:sz w:val="18"/>
              </w:rPr>
              <w:t>---</w:t>
            </w:r>
          </w:p>
        </w:tc>
        <w:tc>
          <w:tcPr>
            <w:tcW w:w="467" w:type="pct"/>
            <w:shd w:val="clear" w:color="auto" w:fill="auto"/>
          </w:tcPr>
          <w:p w14:paraId="3F0A4D4E"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3B65DA9F" w14:textId="77777777" w:rsidTr="00845B54">
        <w:tc>
          <w:tcPr>
            <w:tcW w:w="2867" w:type="pct"/>
            <w:gridSpan w:val="5"/>
            <w:shd w:val="clear" w:color="auto" w:fill="D9D9D9"/>
          </w:tcPr>
          <w:p w14:paraId="26ADCCE6" w14:textId="77777777" w:rsidR="00587034" w:rsidRPr="006577F7" w:rsidRDefault="00587034" w:rsidP="00F0344F">
            <w:pPr>
              <w:rPr>
                <w:rFonts w:ascii="Arial" w:hAnsi="Arial" w:cs="Arial"/>
                <w:b/>
              </w:rPr>
            </w:pPr>
            <w:r w:rsidRPr="006577F7">
              <w:rPr>
                <w:rFonts w:ascii="Arial" w:hAnsi="Arial" w:cs="Arial"/>
                <w:b/>
              </w:rPr>
              <w:t>Suma kosztów administracyjnych</w:t>
            </w:r>
          </w:p>
        </w:tc>
        <w:tc>
          <w:tcPr>
            <w:tcW w:w="666" w:type="pct"/>
            <w:shd w:val="clear" w:color="auto" w:fill="auto"/>
          </w:tcPr>
          <w:p w14:paraId="749A521E" w14:textId="77777777" w:rsidR="00587034" w:rsidRPr="006577F7" w:rsidRDefault="00587034" w:rsidP="00F0344F">
            <w:pPr>
              <w:rPr>
                <w:rFonts w:ascii="Arial" w:hAnsi="Arial" w:cs="Arial"/>
              </w:rPr>
            </w:pPr>
          </w:p>
        </w:tc>
        <w:tc>
          <w:tcPr>
            <w:tcW w:w="467" w:type="pct"/>
            <w:shd w:val="clear" w:color="auto" w:fill="auto"/>
          </w:tcPr>
          <w:p w14:paraId="5F4D3C70" w14:textId="77777777" w:rsidR="00587034" w:rsidRPr="006577F7" w:rsidRDefault="00587034" w:rsidP="00F0344F">
            <w:pPr>
              <w:rPr>
                <w:rFonts w:ascii="Arial" w:hAnsi="Arial" w:cs="Arial"/>
              </w:rPr>
            </w:pPr>
            <w:r w:rsidRPr="006577F7">
              <w:rPr>
                <w:rFonts w:ascii="Arial" w:hAnsi="Arial" w:cs="Arial"/>
              </w:rPr>
              <w:t>---</w:t>
            </w:r>
          </w:p>
        </w:tc>
        <w:tc>
          <w:tcPr>
            <w:tcW w:w="533" w:type="pct"/>
            <w:shd w:val="clear" w:color="auto" w:fill="auto"/>
          </w:tcPr>
          <w:p w14:paraId="31147220" w14:textId="77777777" w:rsidR="00587034" w:rsidRPr="006577F7" w:rsidRDefault="00587034" w:rsidP="00F0344F">
            <w:pPr>
              <w:rPr>
                <w:rFonts w:ascii="Arial" w:hAnsi="Arial" w:cs="Arial"/>
              </w:rPr>
            </w:pPr>
            <w:r w:rsidRPr="006577F7">
              <w:rPr>
                <w:rFonts w:ascii="Arial" w:hAnsi="Arial" w:cs="Arial"/>
              </w:rPr>
              <w:t>---</w:t>
            </w:r>
          </w:p>
        </w:tc>
        <w:tc>
          <w:tcPr>
            <w:tcW w:w="467" w:type="pct"/>
            <w:shd w:val="clear" w:color="auto" w:fill="auto"/>
          </w:tcPr>
          <w:p w14:paraId="786AFC81" w14:textId="77777777" w:rsidR="00587034" w:rsidRPr="006577F7" w:rsidRDefault="00587034" w:rsidP="00F0344F">
            <w:pPr>
              <w:rPr>
                <w:rFonts w:ascii="Arial" w:hAnsi="Arial" w:cs="Arial"/>
              </w:rPr>
            </w:pPr>
            <w:r w:rsidRPr="006577F7">
              <w:rPr>
                <w:rFonts w:ascii="Arial" w:hAnsi="Arial" w:cs="Arial"/>
              </w:rPr>
              <w:t>---</w:t>
            </w:r>
          </w:p>
        </w:tc>
      </w:tr>
      <w:tr w:rsidR="00587034" w:rsidRPr="006577F7" w14:paraId="28E68888" w14:textId="77777777" w:rsidTr="00845B54">
        <w:tc>
          <w:tcPr>
            <w:tcW w:w="2867" w:type="pct"/>
            <w:gridSpan w:val="5"/>
            <w:shd w:val="clear" w:color="auto" w:fill="D9D9D9"/>
          </w:tcPr>
          <w:p w14:paraId="4D80E60B" w14:textId="77777777" w:rsidR="00587034" w:rsidRPr="006577F7" w:rsidRDefault="00587034" w:rsidP="00F0344F">
            <w:pPr>
              <w:rPr>
                <w:rFonts w:ascii="Arial" w:hAnsi="Arial" w:cs="Arial"/>
                <w:b/>
              </w:rPr>
            </w:pPr>
            <w:r w:rsidRPr="006577F7">
              <w:rPr>
                <w:rFonts w:ascii="Arial" w:hAnsi="Arial" w:cs="Arial"/>
                <w:b/>
              </w:rPr>
              <w:t>Suma wszystkich kosztów realizacji zadania</w:t>
            </w:r>
          </w:p>
        </w:tc>
        <w:tc>
          <w:tcPr>
            <w:tcW w:w="666" w:type="pct"/>
            <w:shd w:val="clear" w:color="auto" w:fill="auto"/>
          </w:tcPr>
          <w:p w14:paraId="65061D7E" w14:textId="77777777" w:rsidR="00587034" w:rsidRPr="006577F7" w:rsidRDefault="00587034" w:rsidP="00F0344F">
            <w:pPr>
              <w:rPr>
                <w:rFonts w:ascii="Arial" w:hAnsi="Arial" w:cs="Arial"/>
              </w:rPr>
            </w:pPr>
          </w:p>
        </w:tc>
        <w:tc>
          <w:tcPr>
            <w:tcW w:w="467" w:type="pct"/>
            <w:shd w:val="clear" w:color="auto" w:fill="auto"/>
          </w:tcPr>
          <w:p w14:paraId="36A66163" w14:textId="77777777" w:rsidR="00587034" w:rsidRPr="006577F7" w:rsidRDefault="00587034" w:rsidP="00F0344F">
            <w:pPr>
              <w:rPr>
                <w:rFonts w:ascii="Arial" w:hAnsi="Arial" w:cs="Arial"/>
              </w:rPr>
            </w:pPr>
            <w:r w:rsidRPr="006577F7">
              <w:rPr>
                <w:rFonts w:ascii="Arial" w:hAnsi="Arial" w:cs="Arial"/>
              </w:rPr>
              <w:t>---</w:t>
            </w:r>
          </w:p>
        </w:tc>
        <w:tc>
          <w:tcPr>
            <w:tcW w:w="533" w:type="pct"/>
            <w:shd w:val="clear" w:color="auto" w:fill="auto"/>
          </w:tcPr>
          <w:p w14:paraId="27F2DB0C" w14:textId="77777777" w:rsidR="00587034" w:rsidRPr="006577F7" w:rsidRDefault="00587034" w:rsidP="00F0344F">
            <w:pPr>
              <w:rPr>
                <w:rFonts w:ascii="Arial" w:hAnsi="Arial" w:cs="Arial"/>
              </w:rPr>
            </w:pPr>
            <w:r w:rsidRPr="006577F7">
              <w:rPr>
                <w:rFonts w:ascii="Arial" w:hAnsi="Arial" w:cs="Arial"/>
              </w:rPr>
              <w:t>---</w:t>
            </w:r>
          </w:p>
        </w:tc>
        <w:tc>
          <w:tcPr>
            <w:tcW w:w="467" w:type="pct"/>
            <w:shd w:val="clear" w:color="auto" w:fill="auto"/>
          </w:tcPr>
          <w:p w14:paraId="2ACA2B29" w14:textId="77777777" w:rsidR="00587034" w:rsidRPr="006577F7" w:rsidRDefault="00587034" w:rsidP="00F0344F">
            <w:pPr>
              <w:rPr>
                <w:rFonts w:ascii="Arial" w:hAnsi="Arial" w:cs="Arial"/>
              </w:rPr>
            </w:pPr>
            <w:r w:rsidRPr="006577F7">
              <w:rPr>
                <w:rFonts w:ascii="Arial" w:hAnsi="Arial" w:cs="Arial"/>
              </w:rPr>
              <w:t>---</w:t>
            </w:r>
          </w:p>
        </w:tc>
      </w:tr>
    </w:tbl>
    <w:p w14:paraId="2F108B92" w14:textId="77777777" w:rsidR="00587034" w:rsidRPr="006577F7" w:rsidRDefault="00587034" w:rsidP="00F0344F">
      <w:pPr>
        <w:autoSpaceDE w:val="0"/>
        <w:autoSpaceDN w:val="0"/>
        <w:adjustRightInd w:val="0"/>
        <w:ind w:left="284" w:hanging="284"/>
        <w:rPr>
          <w:rFonts w:ascii="Arial" w:hAnsi="Arial" w:cs="Arial"/>
          <w:b/>
          <w:bCs/>
        </w:rPr>
      </w:pPr>
    </w:p>
    <w:tbl>
      <w:tblPr>
        <w:tblW w:w="111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Źródła finansowania kosztów realizacji zadania"/>
        <w:tblDescription w:val="Źródła finansowania kosztów realizacji zadania"/>
      </w:tblPr>
      <w:tblGrid>
        <w:gridCol w:w="555"/>
        <w:gridCol w:w="8316"/>
        <w:gridCol w:w="1222"/>
        <w:gridCol w:w="1063"/>
      </w:tblGrid>
      <w:tr w:rsidR="00587034" w:rsidRPr="006577F7" w14:paraId="7A8086E3" w14:textId="77777777" w:rsidTr="006F43C2">
        <w:trPr>
          <w:trHeight w:val="224"/>
        </w:trPr>
        <w:tc>
          <w:tcPr>
            <w:tcW w:w="11156" w:type="dxa"/>
            <w:gridSpan w:val="4"/>
            <w:shd w:val="clear" w:color="auto" w:fill="D9D9D9"/>
          </w:tcPr>
          <w:p w14:paraId="28C7226D" w14:textId="77777777" w:rsidR="00587034" w:rsidRPr="006577F7" w:rsidRDefault="00587034" w:rsidP="00F0344F">
            <w:pPr>
              <w:rPr>
                <w:rFonts w:ascii="Arial" w:hAnsi="Arial" w:cs="Arial"/>
                <w:b/>
              </w:rPr>
            </w:pPr>
            <w:r w:rsidRPr="006577F7">
              <w:rPr>
                <w:rFonts w:ascii="Arial" w:hAnsi="Arial" w:cs="Arial"/>
                <w:b/>
              </w:rPr>
              <w:t>B Źródła finansowania kosztów realizacji zadania</w:t>
            </w:r>
          </w:p>
        </w:tc>
      </w:tr>
      <w:tr w:rsidR="00587034" w:rsidRPr="006577F7" w14:paraId="67DA4E9D" w14:textId="77777777" w:rsidTr="006F43C2">
        <w:trPr>
          <w:trHeight w:val="224"/>
        </w:trPr>
        <w:tc>
          <w:tcPr>
            <w:tcW w:w="564" w:type="dxa"/>
            <w:shd w:val="clear" w:color="auto" w:fill="D9D9D9"/>
          </w:tcPr>
          <w:p w14:paraId="2FC3A3C2" w14:textId="77777777" w:rsidR="00587034" w:rsidRPr="006577F7" w:rsidRDefault="00587034" w:rsidP="00F0344F">
            <w:pPr>
              <w:rPr>
                <w:rFonts w:ascii="Arial" w:hAnsi="Arial" w:cs="Arial"/>
                <w:b/>
              </w:rPr>
            </w:pPr>
            <w:r w:rsidRPr="006577F7">
              <w:rPr>
                <w:rFonts w:ascii="Arial" w:hAnsi="Arial" w:cs="Arial"/>
                <w:b/>
              </w:rPr>
              <w:t>Lp.</w:t>
            </w:r>
          </w:p>
        </w:tc>
        <w:tc>
          <w:tcPr>
            <w:tcW w:w="7195" w:type="dxa"/>
            <w:shd w:val="clear" w:color="auto" w:fill="D9D9D9"/>
          </w:tcPr>
          <w:p w14:paraId="7F6E1586" w14:textId="77777777" w:rsidR="00587034" w:rsidRPr="006577F7" w:rsidRDefault="00587034" w:rsidP="00F0344F">
            <w:pPr>
              <w:rPr>
                <w:rFonts w:ascii="Arial" w:hAnsi="Arial" w:cs="Arial"/>
                <w:b/>
              </w:rPr>
            </w:pPr>
            <w:r w:rsidRPr="006577F7">
              <w:rPr>
                <w:rFonts w:ascii="Arial" w:hAnsi="Arial" w:cs="Arial"/>
                <w:b/>
              </w:rPr>
              <w:t>Źródło finansowania kosztów realizacji zadania</w:t>
            </w:r>
          </w:p>
        </w:tc>
        <w:tc>
          <w:tcPr>
            <w:tcW w:w="1729" w:type="dxa"/>
            <w:shd w:val="clear" w:color="auto" w:fill="D9D9D9"/>
          </w:tcPr>
          <w:p w14:paraId="3D3CC3E5" w14:textId="77777777" w:rsidR="00587034" w:rsidRPr="006577F7" w:rsidRDefault="00587034" w:rsidP="00F0344F">
            <w:pPr>
              <w:rPr>
                <w:rFonts w:ascii="Arial" w:hAnsi="Arial" w:cs="Arial"/>
                <w:b/>
              </w:rPr>
            </w:pPr>
            <w:r w:rsidRPr="006577F7">
              <w:rPr>
                <w:rFonts w:ascii="Arial" w:hAnsi="Arial" w:cs="Arial"/>
                <w:b/>
              </w:rPr>
              <w:t>Wartość [PLN]</w:t>
            </w:r>
          </w:p>
        </w:tc>
        <w:tc>
          <w:tcPr>
            <w:tcW w:w="1667" w:type="dxa"/>
            <w:shd w:val="clear" w:color="auto" w:fill="D9D9D9"/>
          </w:tcPr>
          <w:p w14:paraId="5F33F8BD" w14:textId="77777777" w:rsidR="00587034" w:rsidRPr="006577F7" w:rsidRDefault="00587034" w:rsidP="00F0344F">
            <w:pPr>
              <w:rPr>
                <w:rFonts w:ascii="Arial" w:hAnsi="Arial" w:cs="Arial"/>
                <w:b/>
              </w:rPr>
            </w:pPr>
            <w:r w:rsidRPr="006577F7">
              <w:rPr>
                <w:rFonts w:ascii="Arial" w:hAnsi="Arial" w:cs="Arial"/>
                <w:b/>
              </w:rPr>
              <w:t>Udział [%]</w:t>
            </w:r>
          </w:p>
        </w:tc>
      </w:tr>
      <w:tr w:rsidR="00587034" w:rsidRPr="006577F7" w14:paraId="09A8A7E1" w14:textId="77777777" w:rsidTr="006F43C2">
        <w:trPr>
          <w:trHeight w:val="224"/>
        </w:trPr>
        <w:tc>
          <w:tcPr>
            <w:tcW w:w="564" w:type="dxa"/>
            <w:shd w:val="clear" w:color="auto" w:fill="D9D9D9"/>
          </w:tcPr>
          <w:p w14:paraId="3D06C2B7" w14:textId="77777777" w:rsidR="00587034" w:rsidRPr="006577F7" w:rsidRDefault="00587034" w:rsidP="00F0344F">
            <w:pPr>
              <w:rPr>
                <w:rFonts w:ascii="Arial" w:hAnsi="Arial" w:cs="Arial"/>
              </w:rPr>
            </w:pPr>
            <w:r w:rsidRPr="006577F7">
              <w:rPr>
                <w:rFonts w:ascii="Arial" w:hAnsi="Arial" w:cs="Arial"/>
              </w:rPr>
              <w:t>1.</w:t>
            </w:r>
          </w:p>
        </w:tc>
        <w:tc>
          <w:tcPr>
            <w:tcW w:w="7195" w:type="dxa"/>
            <w:shd w:val="clear" w:color="auto" w:fill="D9D9D9"/>
          </w:tcPr>
          <w:p w14:paraId="4768AC9D" w14:textId="77777777" w:rsidR="00587034" w:rsidRPr="006577F7" w:rsidRDefault="00587034" w:rsidP="00F0344F">
            <w:pPr>
              <w:rPr>
                <w:rFonts w:ascii="Arial" w:hAnsi="Arial" w:cs="Arial"/>
              </w:rPr>
            </w:pPr>
            <w:r w:rsidRPr="006577F7">
              <w:rPr>
                <w:rFonts w:ascii="Arial" w:hAnsi="Arial" w:cs="Arial"/>
              </w:rPr>
              <w:t>Suma wszystkich kosztów realizacji zadania</w:t>
            </w:r>
          </w:p>
        </w:tc>
        <w:tc>
          <w:tcPr>
            <w:tcW w:w="1729" w:type="dxa"/>
            <w:shd w:val="clear" w:color="auto" w:fill="auto"/>
          </w:tcPr>
          <w:p w14:paraId="15B2DD7A" w14:textId="77777777" w:rsidR="00587034" w:rsidRPr="006577F7" w:rsidRDefault="00587034" w:rsidP="00F0344F">
            <w:pPr>
              <w:rPr>
                <w:rFonts w:ascii="Arial" w:hAnsi="Arial" w:cs="Arial"/>
              </w:rPr>
            </w:pPr>
          </w:p>
        </w:tc>
        <w:tc>
          <w:tcPr>
            <w:tcW w:w="1667" w:type="dxa"/>
            <w:shd w:val="clear" w:color="auto" w:fill="auto"/>
          </w:tcPr>
          <w:p w14:paraId="09E74E04" w14:textId="77777777" w:rsidR="00587034" w:rsidRPr="006577F7" w:rsidRDefault="00587034" w:rsidP="00F0344F">
            <w:pPr>
              <w:rPr>
                <w:rFonts w:ascii="Arial" w:hAnsi="Arial" w:cs="Arial"/>
              </w:rPr>
            </w:pPr>
            <w:r w:rsidRPr="006577F7">
              <w:rPr>
                <w:rFonts w:ascii="Arial" w:hAnsi="Arial" w:cs="Arial"/>
              </w:rPr>
              <w:t>100</w:t>
            </w:r>
          </w:p>
        </w:tc>
      </w:tr>
      <w:tr w:rsidR="00587034" w:rsidRPr="006577F7" w14:paraId="7C42D32A" w14:textId="77777777" w:rsidTr="006F43C2">
        <w:trPr>
          <w:trHeight w:val="224"/>
        </w:trPr>
        <w:tc>
          <w:tcPr>
            <w:tcW w:w="564" w:type="dxa"/>
            <w:shd w:val="clear" w:color="auto" w:fill="D9D9D9"/>
          </w:tcPr>
          <w:p w14:paraId="263D0D99" w14:textId="77777777" w:rsidR="00587034" w:rsidRPr="006577F7" w:rsidRDefault="00587034" w:rsidP="00F0344F">
            <w:pPr>
              <w:rPr>
                <w:rFonts w:ascii="Arial" w:hAnsi="Arial" w:cs="Arial"/>
              </w:rPr>
            </w:pPr>
            <w:r w:rsidRPr="006577F7">
              <w:rPr>
                <w:rFonts w:ascii="Arial" w:hAnsi="Arial" w:cs="Arial"/>
              </w:rPr>
              <w:t>2.</w:t>
            </w:r>
          </w:p>
        </w:tc>
        <w:tc>
          <w:tcPr>
            <w:tcW w:w="7195" w:type="dxa"/>
            <w:shd w:val="clear" w:color="auto" w:fill="D9D9D9"/>
          </w:tcPr>
          <w:p w14:paraId="0F3F7C87" w14:textId="77777777" w:rsidR="00587034" w:rsidRPr="006577F7" w:rsidRDefault="00587034" w:rsidP="00F0344F">
            <w:pPr>
              <w:rPr>
                <w:rFonts w:ascii="Arial" w:hAnsi="Arial" w:cs="Arial"/>
              </w:rPr>
            </w:pPr>
            <w:r w:rsidRPr="006577F7">
              <w:rPr>
                <w:rFonts w:ascii="Arial" w:hAnsi="Arial" w:cs="Arial"/>
              </w:rPr>
              <w:t xml:space="preserve">Dotacja w ramach niniejszej oferty </w:t>
            </w:r>
          </w:p>
        </w:tc>
        <w:tc>
          <w:tcPr>
            <w:tcW w:w="1729" w:type="dxa"/>
            <w:shd w:val="clear" w:color="auto" w:fill="auto"/>
          </w:tcPr>
          <w:p w14:paraId="119907A2" w14:textId="77777777" w:rsidR="00587034" w:rsidRPr="006577F7" w:rsidRDefault="00587034" w:rsidP="00F0344F">
            <w:pPr>
              <w:rPr>
                <w:rFonts w:ascii="Arial" w:hAnsi="Arial" w:cs="Arial"/>
              </w:rPr>
            </w:pPr>
          </w:p>
        </w:tc>
        <w:tc>
          <w:tcPr>
            <w:tcW w:w="1667" w:type="dxa"/>
            <w:shd w:val="clear" w:color="auto" w:fill="auto"/>
          </w:tcPr>
          <w:p w14:paraId="36C69B5B" w14:textId="77777777" w:rsidR="00587034" w:rsidRPr="006577F7" w:rsidRDefault="00587034" w:rsidP="00F0344F">
            <w:pPr>
              <w:rPr>
                <w:rFonts w:ascii="Arial" w:hAnsi="Arial" w:cs="Arial"/>
              </w:rPr>
            </w:pPr>
          </w:p>
        </w:tc>
      </w:tr>
      <w:tr w:rsidR="00587034" w:rsidRPr="006577F7" w14:paraId="634F4B0F" w14:textId="77777777" w:rsidTr="006F43C2">
        <w:trPr>
          <w:trHeight w:val="224"/>
        </w:trPr>
        <w:tc>
          <w:tcPr>
            <w:tcW w:w="564" w:type="dxa"/>
            <w:shd w:val="clear" w:color="auto" w:fill="D9D9D9"/>
          </w:tcPr>
          <w:p w14:paraId="2AABDBAF" w14:textId="77777777" w:rsidR="00587034" w:rsidRPr="006577F7" w:rsidRDefault="00587034" w:rsidP="00F0344F">
            <w:pPr>
              <w:rPr>
                <w:rFonts w:ascii="Arial" w:hAnsi="Arial" w:cs="Arial"/>
              </w:rPr>
            </w:pPr>
            <w:r w:rsidRPr="006577F7">
              <w:rPr>
                <w:rFonts w:ascii="Arial" w:hAnsi="Arial" w:cs="Arial"/>
              </w:rPr>
              <w:t>3.</w:t>
            </w:r>
          </w:p>
        </w:tc>
        <w:tc>
          <w:tcPr>
            <w:tcW w:w="7195" w:type="dxa"/>
            <w:shd w:val="clear" w:color="auto" w:fill="D9D9D9"/>
          </w:tcPr>
          <w:p w14:paraId="1E1791EE" w14:textId="77777777" w:rsidR="00587034" w:rsidRPr="006577F7" w:rsidRDefault="00587034" w:rsidP="00F0344F">
            <w:pPr>
              <w:rPr>
                <w:rFonts w:ascii="Arial" w:hAnsi="Arial" w:cs="Arial"/>
                <w:vertAlign w:val="superscript"/>
              </w:rPr>
            </w:pPr>
            <w:r w:rsidRPr="006577F7">
              <w:rPr>
                <w:rFonts w:ascii="Arial" w:hAnsi="Arial" w:cs="Arial"/>
              </w:rPr>
              <w:t>Wkład własny/ Inne środki finansowe ogółem</w:t>
            </w:r>
            <w:r w:rsidRPr="006577F7">
              <w:rPr>
                <w:rFonts w:ascii="Arial" w:hAnsi="Arial" w:cs="Arial"/>
                <w:sz w:val="18"/>
                <w:szCs w:val="18"/>
              </w:rPr>
              <w:t xml:space="preserve"> (Suma pól 3.1. do 3.4.) </w:t>
            </w:r>
          </w:p>
        </w:tc>
        <w:tc>
          <w:tcPr>
            <w:tcW w:w="1729" w:type="dxa"/>
            <w:shd w:val="clear" w:color="auto" w:fill="auto"/>
          </w:tcPr>
          <w:p w14:paraId="09462AA3" w14:textId="77777777" w:rsidR="00587034" w:rsidRPr="006577F7" w:rsidRDefault="00587034" w:rsidP="00F0344F">
            <w:pPr>
              <w:rPr>
                <w:rFonts w:ascii="Arial" w:hAnsi="Arial" w:cs="Arial"/>
              </w:rPr>
            </w:pPr>
          </w:p>
        </w:tc>
        <w:tc>
          <w:tcPr>
            <w:tcW w:w="1667" w:type="dxa"/>
            <w:shd w:val="clear" w:color="auto" w:fill="auto"/>
          </w:tcPr>
          <w:p w14:paraId="63DE5427" w14:textId="77777777" w:rsidR="00587034" w:rsidRPr="006577F7" w:rsidRDefault="00587034" w:rsidP="00F0344F">
            <w:pPr>
              <w:rPr>
                <w:rFonts w:ascii="Arial" w:hAnsi="Arial" w:cs="Arial"/>
              </w:rPr>
            </w:pPr>
          </w:p>
        </w:tc>
      </w:tr>
      <w:tr w:rsidR="00587034" w:rsidRPr="006577F7" w14:paraId="0582B15A" w14:textId="77777777" w:rsidTr="006F43C2">
        <w:trPr>
          <w:trHeight w:val="224"/>
        </w:trPr>
        <w:tc>
          <w:tcPr>
            <w:tcW w:w="564" w:type="dxa"/>
            <w:shd w:val="clear" w:color="auto" w:fill="D9D9D9"/>
          </w:tcPr>
          <w:p w14:paraId="73FF780E" w14:textId="77777777" w:rsidR="00587034" w:rsidRPr="006577F7" w:rsidRDefault="00587034" w:rsidP="00F0344F">
            <w:pPr>
              <w:rPr>
                <w:rFonts w:ascii="Arial" w:hAnsi="Arial" w:cs="Arial"/>
              </w:rPr>
            </w:pPr>
            <w:r w:rsidRPr="006577F7">
              <w:rPr>
                <w:rFonts w:ascii="Arial" w:hAnsi="Arial" w:cs="Arial"/>
              </w:rPr>
              <w:t>3.1.</w:t>
            </w:r>
          </w:p>
        </w:tc>
        <w:tc>
          <w:tcPr>
            <w:tcW w:w="7195" w:type="dxa"/>
            <w:shd w:val="clear" w:color="auto" w:fill="D9D9D9"/>
          </w:tcPr>
          <w:p w14:paraId="2AADA9B9" w14:textId="77777777" w:rsidR="00587034" w:rsidRPr="006577F7" w:rsidRDefault="00587034" w:rsidP="00F0344F">
            <w:pPr>
              <w:rPr>
                <w:rFonts w:ascii="Arial" w:hAnsi="Arial" w:cs="Arial"/>
              </w:rPr>
            </w:pPr>
            <w:r w:rsidRPr="006577F7">
              <w:rPr>
                <w:rFonts w:ascii="Arial" w:hAnsi="Arial" w:cs="Arial"/>
              </w:rPr>
              <w:t xml:space="preserve">Wkład własny finansowy /środki finansowe własne </w:t>
            </w:r>
          </w:p>
        </w:tc>
        <w:tc>
          <w:tcPr>
            <w:tcW w:w="1729" w:type="dxa"/>
            <w:shd w:val="clear" w:color="auto" w:fill="auto"/>
          </w:tcPr>
          <w:p w14:paraId="6354E2C4" w14:textId="77777777" w:rsidR="00587034" w:rsidRPr="006577F7" w:rsidRDefault="00587034" w:rsidP="00F0344F">
            <w:pPr>
              <w:rPr>
                <w:rFonts w:ascii="Arial" w:hAnsi="Arial" w:cs="Arial"/>
              </w:rPr>
            </w:pPr>
          </w:p>
        </w:tc>
        <w:tc>
          <w:tcPr>
            <w:tcW w:w="1667" w:type="dxa"/>
            <w:shd w:val="clear" w:color="auto" w:fill="auto"/>
          </w:tcPr>
          <w:p w14:paraId="4A8C5AC2" w14:textId="77777777" w:rsidR="00587034" w:rsidRPr="006577F7" w:rsidRDefault="00587034" w:rsidP="00F0344F">
            <w:pPr>
              <w:rPr>
                <w:rFonts w:ascii="Arial" w:hAnsi="Arial" w:cs="Arial"/>
              </w:rPr>
            </w:pPr>
            <w:r w:rsidRPr="006577F7">
              <w:rPr>
                <w:rFonts w:ascii="Arial" w:hAnsi="Arial" w:cs="Arial"/>
              </w:rPr>
              <w:t>---</w:t>
            </w:r>
          </w:p>
        </w:tc>
      </w:tr>
      <w:tr w:rsidR="00587034" w:rsidRPr="006577F7" w14:paraId="6882DC86" w14:textId="77777777" w:rsidTr="006F43C2">
        <w:trPr>
          <w:trHeight w:val="224"/>
        </w:trPr>
        <w:tc>
          <w:tcPr>
            <w:tcW w:w="564" w:type="dxa"/>
            <w:shd w:val="clear" w:color="auto" w:fill="D9D9D9"/>
          </w:tcPr>
          <w:p w14:paraId="01DA7A41" w14:textId="77777777" w:rsidR="00587034" w:rsidRPr="006577F7" w:rsidRDefault="00587034" w:rsidP="00F0344F">
            <w:pPr>
              <w:rPr>
                <w:rFonts w:ascii="Arial" w:hAnsi="Arial" w:cs="Arial"/>
              </w:rPr>
            </w:pPr>
            <w:r w:rsidRPr="006577F7">
              <w:rPr>
                <w:rFonts w:ascii="Arial" w:hAnsi="Arial" w:cs="Arial"/>
              </w:rPr>
              <w:t>3.2.</w:t>
            </w:r>
          </w:p>
        </w:tc>
        <w:tc>
          <w:tcPr>
            <w:tcW w:w="7195" w:type="dxa"/>
            <w:shd w:val="clear" w:color="auto" w:fill="D9D9D9"/>
          </w:tcPr>
          <w:p w14:paraId="3590B7B3" w14:textId="77777777" w:rsidR="00587034" w:rsidRPr="006577F7" w:rsidRDefault="00587034" w:rsidP="00F0344F">
            <w:pPr>
              <w:rPr>
                <w:rFonts w:ascii="Arial" w:hAnsi="Arial" w:cs="Arial"/>
              </w:rPr>
            </w:pPr>
            <w:r w:rsidRPr="006577F7">
              <w:rPr>
                <w:rFonts w:ascii="Arial" w:hAnsi="Arial" w:cs="Arial"/>
              </w:rPr>
              <w:t>Świadczenia pieniężne od odbiorców zadania</w:t>
            </w:r>
          </w:p>
        </w:tc>
        <w:tc>
          <w:tcPr>
            <w:tcW w:w="1729" w:type="dxa"/>
            <w:shd w:val="clear" w:color="auto" w:fill="auto"/>
          </w:tcPr>
          <w:p w14:paraId="0BE42EB1" w14:textId="77777777" w:rsidR="00587034" w:rsidRPr="006577F7" w:rsidRDefault="00587034" w:rsidP="00F0344F">
            <w:pPr>
              <w:rPr>
                <w:rFonts w:ascii="Arial" w:hAnsi="Arial" w:cs="Arial"/>
              </w:rPr>
            </w:pPr>
          </w:p>
        </w:tc>
        <w:tc>
          <w:tcPr>
            <w:tcW w:w="1667" w:type="dxa"/>
            <w:shd w:val="clear" w:color="auto" w:fill="auto"/>
          </w:tcPr>
          <w:p w14:paraId="4BDFEC8E" w14:textId="77777777" w:rsidR="00587034" w:rsidRPr="006577F7" w:rsidRDefault="00587034" w:rsidP="00F0344F">
            <w:pPr>
              <w:rPr>
                <w:rFonts w:ascii="Arial" w:hAnsi="Arial" w:cs="Arial"/>
              </w:rPr>
            </w:pPr>
            <w:r w:rsidRPr="006577F7">
              <w:rPr>
                <w:rFonts w:ascii="Arial" w:hAnsi="Arial" w:cs="Arial"/>
              </w:rPr>
              <w:t>---</w:t>
            </w:r>
          </w:p>
        </w:tc>
      </w:tr>
      <w:tr w:rsidR="00587034" w:rsidRPr="006577F7" w14:paraId="517C748A" w14:textId="77777777" w:rsidTr="006F43C2">
        <w:trPr>
          <w:trHeight w:val="1478"/>
        </w:trPr>
        <w:tc>
          <w:tcPr>
            <w:tcW w:w="564" w:type="dxa"/>
            <w:shd w:val="clear" w:color="auto" w:fill="D9D9D9"/>
          </w:tcPr>
          <w:p w14:paraId="7F52F1D1" w14:textId="77777777" w:rsidR="00587034" w:rsidRPr="006577F7" w:rsidRDefault="00587034" w:rsidP="00F0344F">
            <w:pPr>
              <w:rPr>
                <w:rFonts w:ascii="Arial" w:hAnsi="Arial" w:cs="Arial"/>
              </w:rPr>
            </w:pPr>
            <w:r w:rsidRPr="006577F7">
              <w:rPr>
                <w:rFonts w:ascii="Arial" w:hAnsi="Arial" w:cs="Arial"/>
              </w:rPr>
              <w:t xml:space="preserve">3.3. </w:t>
            </w:r>
          </w:p>
        </w:tc>
        <w:tc>
          <w:tcPr>
            <w:tcW w:w="7195" w:type="dxa"/>
            <w:shd w:val="clear" w:color="auto" w:fill="D9D9D9"/>
          </w:tcPr>
          <w:p w14:paraId="2C13E9C5" w14:textId="77777777" w:rsidR="00587034" w:rsidRPr="006577F7" w:rsidRDefault="00587034" w:rsidP="00F0344F">
            <w:pPr>
              <w:rPr>
                <w:rFonts w:ascii="Arial" w:hAnsi="Arial" w:cs="Arial"/>
              </w:rPr>
            </w:pPr>
            <w:r w:rsidRPr="006577F7">
              <w:rPr>
                <w:rFonts w:ascii="Arial" w:hAnsi="Arial" w:cs="Arial"/>
              </w:rPr>
              <w:t xml:space="preserve">Środki finansowe z innych źródeł publicznych </w:t>
            </w:r>
          </w:p>
          <w:p w14:paraId="12FBF460" w14:textId="77777777" w:rsidR="00587034" w:rsidRPr="006577F7" w:rsidRDefault="00587034" w:rsidP="00F0344F">
            <w:pPr>
              <w:rPr>
                <w:rFonts w:ascii="Arial" w:hAnsi="Arial" w:cs="Arial"/>
                <w:sz w:val="18"/>
                <w:szCs w:val="18"/>
              </w:rPr>
            </w:pPr>
            <w:r w:rsidRPr="006577F7">
              <w:rPr>
                <w:rFonts w:ascii="Arial" w:hAnsi="Arial" w:cs="Arial"/>
                <w:sz w:val="18"/>
                <w:szCs w:val="18"/>
              </w:rPr>
              <w:t>Podać nazwę organu administracji publicznej lub jednostki sektora finansów publicznych, który przekazał lub przekaże środki finansowe:</w:t>
            </w:r>
          </w:p>
          <w:p w14:paraId="66DAB720" w14:textId="77777777" w:rsidR="00587034" w:rsidRPr="006577F7" w:rsidRDefault="00587034" w:rsidP="00F0344F">
            <w:pPr>
              <w:shd w:val="clear" w:color="auto" w:fill="FFFFFF"/>
              <w:rPr>
                <w:rFonts w:ascii="Arial" w:hAnsi="Arial" w:cs="Arial"/>
                <w:sz w:val="18"/>
                <w:szCs w:val="18"/>
              </w:rPr>
            </w:pPr>
            <w:r w:rsidRPr="006577F7">
              <w:rPr>
                <w:rFonts w:ascii="Arial" w:hAnsi="Arial" w:cs="Arial"/>
                <w:sz w:val="18"/>
                <w:szCs w:val="18"/>
              </w:rPr>
              <w:t>………………………………………………………………………………………………………………………</w:t>
            </w:r>
          </w:p>
          <w:p w14:paraId="6FB045ED" w14:textId="77777777" w:rsidR="00587034" w:rsidRPr="006577F7" w:rsidRDefault="00587034" w:rsidP="00F0344F">
            <w:pPr>
              <w:shd w:val="clear" w:color="auto" w:fill="FFFFFF"/>
              <w:rPr>
                <w:rFonts w:ascii="Arial" w:hAnsi="Arial" w:cs="Arial"/>
                <w:sz w:val="18"/>
                <w:szCs w:val="18"/>
              </w:rPr>
            </w:pPr>
            <w:r w:rsidRPr="006577F7">
              <w:rPr>
                <w:rFonts w:ascii="Arial" w:hAnsi="Arial" w:cs="Arial"/>
                <w:sz w:val="18"/>
                <w:szCs w:val="18"/>
              </w:rPr>
              <w:t>………………………………………………………………………………………………………………………</w:t>
            </w:r>
          </w:p>
          <w:p w14:paraId="5877863D" w14:textId="77777777" w:rsidR="00587034" w:rsidRPr="006577F7" w:rsidRDefault="00587034" w:rsidP="00F0344F">
            <w:pPr>
              <w:shd w:val="clear" w:color="auto" w:fill="FFFFFF"/>
              <w:rPr>
                <w:rFonts w:ascii="Arial" w:hAnsi="Arial" w:cs="Arial"/>
                <w:sz w:val="18"/>
                <w:szCs w:val="18"/>
              </w:rPr>
            </w:pPr>
            <w:r w:rsidRPr="006577F7">
              <w:rPr>
                <w:rFonts w:ascii="Arial" w:hAnsi="Arial" w:cs="Arial"/>
                <w:sz w:val="18"/>
                <w:szCs w:val="18"/>
              </w:rPr>
              <w:t>……………………………………………………………………………………………………………………..</w:t>
            </w:r>
          </w:p>
          <w:p w14:paraId="7C65B6C9" w14:textId="77777777" w:rsidR="00587034" w:rsidRPr="006577F7" w:rsidRDefault="00587034" w:rsidP="00F0344F">
            <w:pPr>
              <w:rPr>
                <w:rFonts w:ascii="Arial" w:hAnsi="Arial" w:cs="Arial"/>
              </w:rPr>
            </w:pPr>
          </w:p>
        </w:tc>
        <w:tc>
          <w:tcPr>
            <w:tcW w:w="1729" w:type="dxa"/>
            <w:shd w:val="clear" w:color="auto" w:fill="auto"/>
          </w:tcPr>
          <w:p w14:paraId="65223B0C" w14:textId="77777777" w:rsidR="00587034" w:rsidRPr="006577F7" w:rsidRDefault="00587034" w:rsidP="00F0344F">
            <w:pPr>
              <w:rPr>
                <w:rFonts w:ascii="Arial" w:hAnsi="Arial" w:cs="Arial"/>
              </w:rPr>
            </w:pPr>
          </w:p>
        </w:tc>
        <w:tc>
          <w:tcPr>
            <w:tcW w:w="1667" w:type="dxa"/>
            <w:shd w:val="clear" w:color="auto" w:fill="auto"/>
          </w:tcPr>
          <w:p w14:paraId="6D402947" w14:textId="77777777" w:rsidR="00587034" w:rsidRPr="006577F7" w:rsidRDefault="00587034" w:rsidP="00F0344F">
            <w:pPr>
              <w:rPr>
                <w:rFonts w:ascii="Arial" w:hAnsi="Arial" w:cs="Arial"/>
              </w:rPr>
            </w:pPr>
            <w:r w:rsidRPr="006577F7">
              <w:rPr>
                <w:rFonts w:ascii="Arial" w:hAnsi="Arial" w:cs="Arial"/>
              </w:rPr>
              <w:t>---</w:t>
            </w:r>
          </w:p>
        </w:tc>
      </w:tr>
      <w:tr w:rsidR="00587034" w:rsidRPr="006577F7" w14:paraId="76C8625B" w14:textId="77777777" w:rsidTr="006F43C2">
        <w:trPr>
          <w:trHeight w:val="224"/>
        </w:trPr>
        <w:tc>
          <w:tcPr>
            <w:tcW w:w="564" w:type="dxa"/>
            <w:shd w:val="clear" w:color="auto" w:fill="D9D9D9"/>
          </w:tcPr>
          <w:p w14:paraId="2E8FB3C4" w14:textId="77777777" w:rsidR="00587034" w:rsidRPr="006577F7" w:rsidRDefault="00587034" w:rsidP="00F0344F">
            <w:pPr>
              <w:rPr>
                <w:rFonts w:ascii="Arial" w:hAnsi="Arial" w:cs="Arial"/>
              </w:rPr>
            </w:pPr>
            <w:r w:rsidRPr="006577F7">
              <w:rPr>
                <w:rFonts w:ascii="Arial" w:hAnsi="Arial" w:cs="Arial"/>
              </w:rPr>
              <w:t>3.4.</w:t>
            </w:r>
          </w:p>
        </w:tc>
        <w:tc>
          <w:tcPr>
            <w:tcW w:w="7195" w:type="dxa"/>
            <w:shd w:val="clear" w:color="auto" w:fill="D9D9D9"/>
          </w:tcPr>
          <w:p w14:paraId="59F033AD" w14:textId="77777777" w:rsidR="00587034" w:rsidRPr="006577F7" w:rsidRDefault="00587034" w:rsidP="00F0344F">
            <w:pPr>
              <w:rPr>
                <w:rFonts w:ascii="Arial" w:hAnsi="Arial" w:cs="Arial"/>
              </w:rPr>
            </w:pPr>
            <w:r w:rsidRPr="006577F7">
              <w:rPr>
                <w:rFonts w:ascii="Arial" w:hAnsi="Arial" w:cs="Arial"/>
              </w:rPr>
              <w:t xml:space="preserve">Pozostałe </w:t>
            </w:r>
          </w:p>
        </w:tc>
        <w:tc>
          <w:tcPr>
            <w:tcW w:w="1729" w:type="dxa"/>
            <w:shd w:val="clear" w:color="auto" w:fill="auto"/>
          </w:tcPr>
          <w:p w14:paraId="6EFB6D01" w14:textId="77777777" w:rsidR="00587034" w:rsidRPr="006577F7" w:rsidRDefault="00587034" w:rsidP="00F0344F">
            <w:pPr>
              <w:rPr>
                <w:rFonts w:ascii="Arial" w:hAnsi="Arial" w:cs="Arial"/>
              </w:rPr>
            </w:pPr>
          </w:p>
        </w:tc>
        <w:tc>
          <w:tcPr>
            <w:tcW w:w="1667" w:type="dxa"/>
            <w:shd w:val="clear" w:color="auto" w:fill="auto"/>
          </w:tcPr>
          <w:p w14:paraId="3E91B48D" w14:textId="77777777" w:rsidR="00587034" w:rsidRPr="006577F7" w:rsidRDefault="00587034" w:rsidP="00F0344F">
            <w:pPr>
              <w:rPr>
                <w:rFonts w:ascii="Arial" w:hAnsi="Arial" w:cs="Arial"/>
              </w:rPr>
            </w:pPr>
            <w:r w:rsidRPr="006577F7">
              <w:rPr>
                <w:rFonts w:ascii="Arial" w:hAnsi="Arial" w:cs="Arial"/>
              </w:rPr>
              <w:t>---</w:t>
            </w:r>
          </w:p>
        </w:tc>
      </w:tr>
      <w:tr w:rsidR="00587034" w:rsidRPr="006577F7" w14:paraId="216FA352" w14:textId="77777777" w:rsidTr="006F43C2">
        <w:trPr>
          <w:trHeight w:val="209"/>
        </w:trPr>
        <w:tc>
          <w:tcPr>
            <w:tcW w:w="564" w:type="dxa"/>
            <w:shd w:val="clear" w:color="auto" w:fill="D9D9D9"/>
          </w:tcPr>
          <w:p w14:paraId="007234CC" w14:textId="77777777" w:rsidR="00587034" w:rsidRPr="006577F7" w:rsidRDefault="00587034" w:rsidP="00F0344F">
            <w:pPr>
              <w:rPr>
                <w:rFonts w:ascii="Arial" w:hAnsi="Arial" w:cs="Arial"/>
              </w:rPr>
            </w:pPr>
            <w:r w:rsidRPr="006577F7">
              <w:rPr>
                <w:rFonts w:ascii="Arial" w:hAnsi="Arial" w:cs="Arial"/>
              </w:rPr>
              <w:t>4.</w:t>
            </w:r>
          </w:p>
        </w:tc>
        <w:tc>
          <w:tcPr>
            <w:tcW w:w="7195" w:type="dxa"/>
            <w:shd w:val="clear" w:color="auto" w:fill="D9D9D9"/>
          </w:tcPr>
          <w:p w14:paraId="386033C7" w14:textId="77777777" w:rsidR="00587034" w:rsidRPr="006577F7" w:rsidRDefault="00587034" w:rsidP="00F0344F">
            <w:pPr>
              <w:rPr>
                <w:rFonts w:ascii="Arial" w:hAnsi="Arial" w:cs="Arial"/>
              </w:rPr>
            </w:pPr>
            <w:r w:rsidRPr="006577F7">
              <w:rPr>
                <w:rFonts w:ascii="Arial" w:hAnsi="Arial" w:cs="Arial"/>
              </w:rPr>
              <w:t xml:space="preserve">Wkład własny niefinansowy - osobowy </w:t>
            </w:r>
          </w:p>
        </w:tc>
        <w:tc>
          <w:tcPr>
            <w:tcW w:w="1729" w:type="dxa"/>
            <w:shd w:val="clear" w:color="auto" w:fill="auto"/>
          </w:tcPr>
          <w:p w14:paraId="5DAF1F93" w14:textId="77777777" w:rsidR="00587034" w:rsidRPr="006577F7" w:rsidRDefault="00587034" w:rsidP="00F0344F">
            <w:pPr>
              <w:rPr>
                <w:rFonts w:ascii="Arial" w:hAnsi="Arial" w:cs="Arial"/>
              </w:rPr>
            </w:pPr>
          </w:p>
        </w:tc>
        <w:tc>
          <w:tcPr>
            <w:tcW w:w="1667" w:type="dxa"/>
            <w:shd w:val="clear" w:color="auto" w:fill="auto"/>
          </w:tcPr>
          <w:p w14:paraId="225B3E3E" w14:textId="77777777" w:rsidR="00587034" w:rsidRPr="006577F7" w:rsidRDefault="00587034" w:rsidP="00F0344F">
            <w:pPr>
              <w:rPr>
                <w:rFonts w:ascii="Arial" w:hAnsi="Arial" w:cs="Arial"/>
              </w:rPr>
            </w:pPr>
          </w:p>
        </w:tc>
      </w:tr>
    </w:tbl>
    <w:p w14:paraId="52D94F9D" w14:textId="77777777" w:rsidR="00587034" w:rsidRPr="006577F7" w:rsidRDefault="00587034" w:rsidP="00F0344F">
      <w:pPr>
        <w:autoSpaceDE w:val="0"/>
        <w:autoSpaceDN w:val="0"/>
        <w:adjustRightInd w:val="0"/>
        <w:ind w:left="284" w:hanging="284"/>
        <w:rPr>
          <w:rFonts w:ascii="Arial" w:hAnsi="Arial" w:cs="Arial"/>
          <w:b/>
          <w:bCs/>
        </w:rPr>
      </w:pPr>
    </w:p>
    <w:tbl>
      <w:tblPr>
        <w:tblW w:w="111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ział kosztów realizacji zadania pomiędzy oferentów"/>
        <w:tblDescription w:val="Podział kosztów realizacji zadania pomiędzy oferentów"/>
      </w:tblPr>
      <w:tblGrid>
        <w:gridCol w:w="594"/>
        <w:gridCol w:w="4616"/>
        <w:gridCol w:w="1482"/>
        <w:gridCol w:w="1486"/>
        <w:gridCol w:w="1486"/>
        <w:gridCol w:w="1491"/>
      </w:tblGrid>
      <w:tr w:rsidR="00587034" w:rsidRPr="006577F7" w14:paraId="4B15C45B" w14:textId="77777777" w:rsidTr="006F43C2">
        <w:trPr>
          <w:trHeight w:val="279"/>
        </w:trPr>
        <w:tc>
          <w:tcPr>
            <w:tcW w:w="11155" w:type="dxa"/>
            <w:gridSpan w:val="6"/>
            <w:shd w:val="clear" w:color="auto" w:fill="D9D9D9"/>
          </w:tcPr>
          <w:p w14:paraId="75D0172B" w14:textId="77777777" w:rsidR="00587034" w:rsidRPr="006577F7" w:rsidRDefault="00587034" w:rsidP="00F0344F">
            <w:pPr>
              <w:rPr>
                <w:rFonts w:ascii="Arial" w:hAnsi="Arial" w:cs="Arial"/>
                <w:b/>
              </w:rPr>
            </w:pPr>
            <w:r w:rsidRPr="006577F7">
              <w:rPr>
                <w:rFonts w:ascii="Arial" w:hAnsi="Arial" w:cs="Arial"/>
                <w:b/>
              </w:rPr>
              <w:t>C Podział kosztów realizacji zadania pomiędzy oferentów</w:t>
            </w:r>
            <w:r w:rsidRPr="006577F7">
              <w:rPr>
                <w:rFonts w:ascii="Arial" w:hAnsi="Arial" w:cs="Arial"/>
                <w:b/>
                <w:vertAlign w:val="superscript"/>
              </w:rPr>
              <w:footnoteReference w:id="4"/>
            </w:r>
            <w:r w:rsidRPr="006577F7">
              <w:rPr>
                <w:rFonts w:ascii="Arial" w:hAnsi="Arial" w:cs="Arial"/>
                <w:b/>
                <w:vertAlign w:val="superscript"/>
              </w:rPr>
              <w:t>)</w:t>
            </w:r>
          </w:p>
        </w:tc>
      </w:tr>
      <w:tr w:rsidR="00587034" w:rsidRPr="006577F7" w14:paraId="1802FBAC" w14:textId="77777777" w:rsidTr="006F43C2">
        <w:trPr>
          <w:trHeight w:val="279"/>
        </w:trPr>
        <w:tc>
          <w:tcPr>
            <w:tcW w:w="594" w:type="dxa"/>
            <w:shd w:val="clear" w:color="auto" w:fill="D9D9D9"/>
            <w:vAlign w:val="center"/>
          </w:tcPr>
          <w:p w14:paraId="1D1ABB17" w14:textId="77777777" w:rsidR="00587034" w:rsidRPr="006577F7" w:rsidRDefault="00587034" w:rsidP="00F0344F">
            <w:pPr>
              <w:rPr>
                <w:rFonts w:ascii="Arial" w:hAnsi="Arial" w:cs="Arial"/>
                <w:b/>
              </w:rPr>
            </w:pPr>
            <w:r w:rsidRPr="006577F7">
              <w:rPr>
                <w:rFonts w:ascii="Arial" w:hAnsi="Arial" w:cs="Arial"/>
                <w:b/>
              </w:rPr>
              <w:t>Lp.</w:t>
            </w:r>
          </w:p>
        </w:tc>
        <w:tc>
          <w:tcPr>
            <w:tcW w:w="4616" w:type="dxa"/>
            <w:shd w:val="clear" w:color="auto" w:fill="D9D9D9"/>
          </w:tcPr>
          <w:p w14:paraId="258827A4" w14:textId="77777777" w:rsidR="00587034" w:rsidRPr="006577F7" w:rsidRDefault="00587034" w:rsidP="00F0344F">
            <w:pPr>
              <w:rPr>
                <w:rFonts w:ascii="Arial" w:hAnsi="Arial" w:cs="Arial"/>
                <w:b/>
              </w:rPr>
            </w:pPr>
            <w:r w:rsidRPr="006577F7">
              <w:rPr>
                <w:rFonts w:ascii="Arial" w:hAnsi="Arial" w:cs="Arial"/>
                <w:b/>
              </w:rPr>
              <w:t>Źródło finansowania kosztów realizacji zadania</w:t>
            </w:r>
          </w:p>
        </w:tc>
        <w:tc>
          <w:tcPr>
            <w:tcW w:w="5944" w:type="dxa"/>
            <w:gridSpan w:val="4"/>
            <w:shd w:val="clear" w:color="auto" w:fill="D9D9D9"/>
            <w:vAlign w:val="center"/>
          </w:tcPr>
          <w:p w14:paraId="73658096" w14:textId="77777777" w:rsidR="00587034" w:rsidRPr="006577F7" w:rsidRDefault="00587034" w:rsidP="00F0344F">
            <w:pPr>
              <w:rPr>
                <w:rFonts w:ascii="Arial" w:hAnsi="Arial" w:cs="Arial"/>
                <w:b/>
              </w:rPr>
            </w:pPr>
            <w:r w:rsidRPr="006577F7">
              <w:rPr>
                <w:rFonts w:ascii="Arial" w:hAnsi="Arial" w:cs="Arial"/>
                <w:b/>
              </w:rPr>
              <w:t>Wartość [PLN]</w:t>
            </w:r>
          </w:p>
        </w:tc>
      </w:tr>
      <w:tr w:rsidR="00587034" w:rsidRPr="006577F7" w14:paraId="480DB1D9" w14:textId="77777777" w:rsidTr="006F43C2">
        <w:trPr>
          <w:trHeight w:val="279"/>
        </w:trPr>
        <w:tc>
          <w:tcPr>
            <w:tcW w:w="5210" w:type="dxa"/>
            <w:gridSpan w:val="2"/>
            <w:shd w:val="clear" w:color="auto" w:fill="auto"/>
          </w:tcPr>
          <w:p w14:paraId="457DAEA8" w14:textId="77777777" w:rsidR="00587034" w:rsidRPr="006577F7" w:rsidRDefault="00587034" w:rsidP="00F0344F">
            <w:pPr>
              <w:rPr>
                <w:rFonts w:ascii="Arial" w:hAnsi="Arial" w:cs="Arial"/>
              </w:rPr>
            </w:pPr>
          </w:p>
        </w:tc>
        <w:tc>
          <w:tcPr>
            <w:tcW w:w="1482" w:type="dxa"/>
            <w:shd w:val="clear" w:color="auto" w:fill="D9D9D9"/>
          </w:tcPr>
          <w:p w14:paraId="01A22D37" w14:textId="77777777" w:rsidR="00587034" w:rsidRPr="006577F7" w:rsidRDefault="00587034" w:rsidP="00F0344F">
            <w:pPr>
              <w:rPr>
                <w:rFonts w:ascii="Arial" w:hAnsi="Arial" w:cs="Arial"/>
                <w:b/>
              </w:rPr>
            </w:pPr>
            <w:r w:rsidRPr="006577F7">
              <w:rPr>
                <w:rFonts w:ascii="Arial" w:hAnsi="Arial" w:cs="Arial"/>
                <w:b/>
              </w:rPr>
              <w:t>Razem</w:t>
            </w:r>
          </w:p>
        </w:tc>
        <w:tc>
          <w:tcPr>
            <w:tcW w:w="1486" w:type="dxa"/>
            <w:shd w:val="clear" w:color="auto" w:fill="D9D9D9"/>
          </w:tcPr>
          <w:p w14:paraId="45AD43B6" w14:textId="77777777" w:rsidR="00587034" w:rsidRPr="006577F7" w:rsidRDefault="00587034" w:rsidP="00F0344F">
            <w:pPr>
              <w:rPr>
                <w:rFonts w:ascii="Arial" w:hAnsi="Arial" w:cs="Arial"/>
                <w:b/>
              </w:rPr>
            </w:pPr>
            <w:r w:rsidRPr="006577F7">
              <w:rPr>
                <w:rFonts w:ascii="Arial" w:hAnsi="Arial" w:cs="Arial"/>
                <w:b/>
              </w:rPr>
              <w:t>Rok 1</w:t>
            </w:r>
          </w:p>
        </w:tc>
        <w:tc>
          <w:tcPr>
            <w:tcW w:w="1486" w:type="dxa"/>
            <w:shd w:val="clear" w:color="auto" w:fill="D9D9D9"/>
          </w:tcPr>
          <w:p w14:paraId="230B87D1" w14:textId="77777777" w:rsidR="00587034" w:rsidRPr="006577F7" w:rsidRDefault="00587034" w:rsidP="00F0344F">
            <w:pPr>
              <w:rPr>
                <w:rFonts w:ascii="Arial" w:hAnsi="Arial" w:cs="Arial"/>
                <w:b/>
              </w:rPr>
            </w:pPr>
            <w:r w:rsidRPr="006577F7">
              <w:rPr>
                <w:rFonts w:ascii="Arial" w:hAnsi="Arial" w:cs="Arial"/>
                <w:b/>
              </w:rPr>
              <w:t>Rok 2</w:t>
            </w:r>
          </w:p>
        </w:tc>
        <w:tc>
          <w:tcPr>
            <w:tcW w:w="1489" w:type="dxa"/>
            <w:shd w:val="clear" w:color="auto" w:fill="D9D9D9"/>
          </w:tcPr>
          <w:p w14:paraId="0C66350C" w14:textId="77777777" w:rsidR="00587034" w:rsidRPr="006577F7" w:rsidRDefault="00587034" w:rsidP="00F0344F">
            <w:pPr>
              <w:rPr>
                <w:rFonts w:ascii="Arial" w:hAnsi="Arial" w:cs="Arial"/>
                <w:b/>
                <w:vertAlign w:val="superscript"/>
              </w:rPr>
            </w:pPr>
            <w:r w:rsidRPr="006577F7">
              <w:rPr>
                <w:rFonts w:ascii="Arial" w:hAnsi="Arial" w:cs="Arial"/>
                <w:b/>
              </w:rPr>
              <w:t>Rok 3</w:t>
            </w:r>
            <w:r w:rsidRPr="006577F7">
              <w:rPr>
                <w:rFonts w:ascii="Arial" w:hAnsi="Arial" w:cs="Arial"/>
                <w:b/>
                <w:vertAlign w:val="superscript"/>
              </w:rPr>
              <w:footnoteReference w:id="5"/>
            </w:r>
            <w:r w:rsidRPr="006577F7">
              <w:rPr>
                <w:rFonts w:ascii="Arial" w:hAnsi="Arial" w:cs="Arial"/>
                <w:b/>
                <w:vertAlign w:val="superscript"/>
              </w:rPr>
              <w:t>)</w:t>
            </w:r>
          </w:p>
        </w:tc>
      </w:tr>
      <w:tr w:rsidR="00587034" w:rsidRPr="006577F7" w14:paraId="0E53F058" w14:textId="77777777" w:rsidTr="006F43C2">
        <w:trPr>
          <w:trHeight w:val="279"/>
        </w:trPr>
        <w:tc>
          <w:tcPr>
            <w:tcW w:w="594" w:type="dxa"/>
            <w:shd w:val="clear" w:color="auto" w:fill="D9D9D9"/>
          </w:tcPr>
          <w:p w14:paraId="506CBD47" w14:textId="77777777" w:rsidR="00587034" w:rsidRPr="006577F7" w:rsidRDefault="00587034" w:rsidP="00F0344F">
            <w:pPr>
              <w:rPr>
                <w:rFonts w:ascii="Arial" w:hAnsi="Arial" w:cs="Arial"/>
              </w:rPr>
            </w:pPr>
            <w:r w:rsidRPr="006577F7">
              <w:rPr>
                <w:rFonts w:ascii="Arial" w:hAnsi="Arial" w:cs="Arial"/>
              </w:rPr>
              <w:t>1.</w:t>
            </w:r>
          </w:p>
        </w:tc>
        <w:tc>
          <w:tcPr>
            <w:tcW w:w="4616" w:type="dxa"/>
            <w:shd w:val="clear" w:color="auto" w:fill="D9D9D9"/>
          </w:tcPr>
          <w:p w14:paraId="76A638C3" w14:textId="77777777" w:rsidR="00587034" w:rsidRPr="006577F7" w:rsidRDefault="00587034" w:rsidP="00F0344F">
            <w:pPr>
              <w:rPr>
                <w:rFonts w:ascii="Arial" w:hAnsi="Arial" w:cs="Arial"/>
              </w:rPr>
            </w:pPr>
            <w:r w:rsidRPr="006577F7">
              <w:rPr>
                <w:rFonts w:ascii="Arial" w:hAnsi="Arial" w:cs="Arial"/>
              </w:rPr>
              <w:t>Oferent 1</w:t>
            </w:r>
          </w:p>
        </w:tc>
        <w:tc>
          <w:tcPr>
            <w:tcW w:w="1482" w:type="dxa"/>
            <w:shd w:val="clear" w:color="auto" w:fill="auto"/>
          </w:tcPr>
          <w:p w14:paraId="61DC873A" w14:textId="77777777" w:rsidR="00587034" w:rsidRPr="006577F7" w:rsidRDefault="00587034" w:rsidP="00F0344F">
            <w:pPr>
              <w:rPr>
                <w:rFonts w:ascii="Arial" w:hAnsi="Arial" w:cs="Arial"/>
              </w:rPr>
            </w:pPr>
          </w:p>
        </w:tc>
        <w:tc>
          <w:tcPr>
            <w:tcW w:w="1486" w:type="dxa"/>
            <w:shd w:val="clear" w:color="auto" w:fill="auto"/>
          </w:tcPr>
          <w:p w14:paraId="643C959C" w14:textId="77777777" w:rsidR="00587034" w:rsidRPr="006577F7" w:rsidRDefault="00587034" w:rsidP="00F0344F">
            <w:pPr>
              <w:rPr>
                <w:rFonts w:ascii="Arial" w:hAnsi="Arial" w:cs="Arial"/>
                <w:sz w:val="18"/>
              </w:rPr>
            </w:pPr>
            <w:r w:rsidRPr="006577F7">
              <w:rPr>
                <w:rFonts w:ascii="Arial" w:hAnsi="Arial" w:cs="Arial"/>
                <w:sz w:val="18"/>
              </w:rPr>
              <w:t>---</w:t>
            </w:r>
          </w:p>
        </w:tc>
        <w:tc>
          <w:tcPr>
            <w:tcW w:w="1486" w:type="dxa"/>
            <w:shd w:val="clear" w:color="auto" w:fill="auto"/>
          </w:tcPr>
          <w:p w14:paraId="03445DD6" w14:textId="77777777" w:rsidR="00587034" w:rsidRPr="006577F7" w:rsidRDefault="00587034" w:rsidP="00F0344F">
            <w:pPr>
              <w:rPr>
                <w:rFonts w:ascii="Arial" w:hAnsi="Arial" w:cs="Arial"/>
                <w:sz w:val="18"/>
              </w:rPr>
            </w:pPr>
            <w:r w:rsidRPr="006577F7">
              <w:rPr>
                <w:rFonts w:ascii="Arial" w:hAnsi="Arial" w:cs="Arial"/>
                <w:sz w:val="18"/>
              </w:rPr>
              <w:t>---</w:t>
            </w:r>
          </w:p>
        </w:tc>
        <w:tc>
          <w:tcPr>
            <w:tcW w:w="1489" w:type="dxa"/>
            <w:shd w:val="clear" w:color="auto" w:fill="auto"/>
          </w:tcPr>
          <w:p w14:paraId="70D09E40"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054ABDF4" w14:textId="77777777" w:rsidTr="006F43C2">
        <w:trPr>
          <w:trHeight w:val="279"/>
        </w:trPr>
        <w:tc>
          <w:tcPr>
            <w:tcW w:w="594" w:type="dxa"/>
            <w:shd w:val="clear" w:color="auto" w:fill="D9D9D9"/>
          </w:tcPr>
          <w:p w14:paraId="45382A86" w14:textId="77777777" w:rsidR="00587034" w:rsidRPr="006577F7" w:rsidRDefault="00587034" w:rsidP="00F0344F">
            <w:pPr>
              <w:rPr>
                <w:rFonts w:ascii="Arial" w:hAnsi="Arial" w:cs="Arial"/>
              </w:rPr>
            </w:pPr>
            <w:r w:rsidRPr="006577F7">
              <w:rPr>
                <w:rFonts w:ascii="Arial" w:hAnsi="Arial" w:cs="Arial"/>
              </w:rPr>
              <w:t>2.</w:t>
            </w:r>
          </w:p>
        </w:tc>
        <w:tc>
          <w:tcPr>
            <w:tcW w:w="4616" w:type="dxa"/>
            <w:shd w:val="clear" w:color="auto" w:fill="D9D9D9"/>
          </w:tcPr>
          <w:p w14:paraId="16C42642" w14:textId="77777777" w:rsidR="00587034" w:rsidRPr="006577F7" w:rsidRDefault="00587034" w:rsidP="00F0344F">
            <w:pPr>
              <w:rPr>
                <w:rFonts w:ascii="Arial" w:hAnsi="Arial" w:cs="Arial"/>
              </w:rPr>
            </w:pPr>
            <w:r w:rsidRPr="006577F7">
              <w:rPr>
                <w:rFonts w:ascii="Arial" w:hAnsi="Arial" w:cs="Arial"/>
              </w:rPr>
              <w:t>Oferent 2</w:t>
            </w:r>
          </w:p>
        </w:tc>
        <w:tc>
          <w:tcPr>
            <w:tcW w:w="1482" w:type="dxa"/>
            <w:shd w:val="clear" w:color="auto" w:fill="auto"/>
          </w:tcPr>
          <w:p w14:paraId="7DFC61B4" w14:textId="77777777" w:rsidR="00587034" w:rsidRPr="006577F7" w:rsidRDefault="00587034" w:rsidP="00F0344F">
            <w:pPr>
              <w:rPr>
                <w:rFonts w:ascii="Arial" w:hAnsi="Arial" w:cs="Arial"/>
              </w:rPr>
            </w:pPr>
          </w:p>
        </w:tc>
        <w:tc>
          <w:tcPr>
            <w:tcW w:w="1486" w:type="dxa"/>
            <w:shd w:val="clear" w:color="auto" w:fill="auto"/>
          </w:tcPr>
          <w:p w14:paraId="563D2B47" w14:textId="77777777" w:rsidR="00587034" w:rsidRPr="006577F7" w:rsidRDefault="00587034" w:rsidP="00F0344F">
            <w:pPr>
              <w:rPr>
                <w:rFonts w:ascii="Arial" w:hAnsi="Arial" w:cs="Arial"/>
                <w:sz w:val="18"/>
              </w:rPr>
            </w:pPr>
            <w:r w:rsidRPr="006577F7">
              <w:rPr>
                <w:rFonts w:ascii="Arial" w:hAnsi="Arial" w:cs="Arial"/>
                <w:sz w:val="18"/>
              </w:rPr>
              <w:t>---</w:t>
            </w:r>
          </w:p>
        </w:tc>
        <w:tc>
          <w:tcPr>
            <w:tcW w:w="1486" w:type="dxa"/>
            <w:shd w:val="clear" w:color="auto" w:fill="auto"/>
          </w:tcPr>
          <w:p w14:paraId="03B22A6C" w14:textId="77777777" w:rsidR="00587034" w:rsidRPr="006577F7" w:rsidRDefault="00587034" w:rsidP="00F0344F">
            <w:pPr>
              <w:rPr>
                <w:rFonts w:ascii="Arial" w:hAnsi="Arial" w:cs="Arial"/>
                <w:sz w:val="18"/>
              </w:rPr>
            </w:pPr>
            <w:r w:rsidRPr="006577F7">
              <w:rPr>
                <w:rFonts w:ascii="Arial" w:hAnsi="Arial" w:cs="Arial"/>
                <w:sz w:val="18"/>
              </w:rPr>
              <w:t>---</w:t>
            </w:r>
          </w:p>
        </w:tc>
        <w:tc>
          <w:tcPr>
            <w:tcW w:w="1489" w:type="dxa"/>
            <w:shd w:val="clear" w:color="auto" w:fill="auto"/>
          </w:tcPr>
          <w:p w14:paraId="65122CBA"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49877741" w14:textId="77777777" w:rsidTr="006F43C2">
        <w:trPr>
          <w:trHeight w:val="246"/>
        </w:trPr>
        <w:tc>
          <w:tcPr>
            <w:tcW w:w="594" w:type="dxa"/>
            <w:shd w:val="clear" w:color="auto" w:fill="D9D9D9"/>
          </w:tcPr>
          <w:p w14:paraId="1F660013" w14:textId="77777777" w:rsidR="00587034" w:rsidRPr="006577F7" w:rsidRDefault="00587034" w:rsidP="00F0344F">
            <w:pPr>
              <w:rPr>
                <w:rFonts w:ascii="Arial" w:hAnsi="Arial" w:cs="Arial"/>
              </w:rPr>
            </w:pPr>
            <w:r w:rsidRPr="006577F7">
              <w:rPr>
                <w:rFonts w:ascii="Arial" w:hAnsi="Arial" w:cs="Arial"/>
              </w:rPr>
              <w:t>3.</w:t>
            </w:r>
          </w:p>
        </w:tc>
        <w:tc>
          <w:tcPr>
            <w:tcW w:w="4616" w:type="dxa"/>
            <w:shd w:val="clear" w:color="auto" w:fill="D9D9D9"/>
          </w:tcPr>
          <w:p w14:paraId="271DA8DA" w14:textId="77777777" w:rsidR="00587034" w:rsidRPr="006577F7" w:rsidRDefault="00587034" w:rsidP="00F0344F">
            <w:pPr>
              <w:rPr>
                <w:rFonts w:ascii="Arial" w:hAnsi="Arial" w:cs="Arial"/>
              </w:rPr>
            </w:pPr>
            <w:r w:rsidRPr="006577F7">
              <w:rPr>
                <w:rFonts w:ascii="Arial" w:hAnsi="Arial" w:cs="Arial"/>
              </w:rPr>
              <w:t>Oferent 3</w:t>
            </w:r>
          </w:p>
        </w:tc>
        <w:tc>
          <w:tcPr>
            <w:tcW w:w="1482" w:type="dxa"/>
            <w:shd w:val="clear" w:color="auto" w:fill="auto"/>
          </w:tcPr>
          <w:p w14:paraId="37E385C4" w14:textId="77777777" w:rsidR="00587034" w:rsidRPr="006577F7" w:rsidRDefault="00587034" w:rsidP="00F0344F">
            <w:pPr>
              <w:rPr>
                <w:rFonts w:ascii="Arial" w:hAnsi="Arial" w:cs="Arial"/>
              </w:rPr>
            </w:pPr>
          </w:p>
        </w:tc>
        <w:tc>
          <w:tcPr>
            <w:tcW w:w="1486" w:type="dxa"/>
            <w:shd w:val="clear" w:color="auto" w:fill="auto"/>
          </w:tcPr>
          <w:p w14:paraId="2E8F907D" w14:textId="77777777" w:rsidR="00587034" w:rsidRPr="006577F7" w:rsidRDefault="00587034" w:rsidP="00F0344F">
            <w:pPr>
              <w:rPr>
                <w:rFonts w:ascii="Arial" w:hAnsi="Arial" w:cs="Arial"/>
                <w:sz w:val="18"/>
              </w:rPr>
            </w:pPr>
            <w:r w:rsidRPr="006577F7">
              <w:rPr>
                <w:rFonts w:ascii="Arial" w:hAnsi="Arial" w:cs="Arial"/>
                <w:sz w:val="18"/>
              </w:rPr>
              <w:t>---</w:t>
            </w:r>
          </w:p>
        </w:tc>
        <w:tc>
          <w:tcPr>
            <w:tcW w:w="1486" w:type="dxa"/>
            <w:shd w:val="clear" w:color="auto" w:fill="auto"/>
          </w:tcPr>
          <w:p w14:paraId="54A6CE8C" w14:textId="77777777" w:rsidR="00587034" w:rsidRPr="006577F7" w:rsidRDefault="00587034" w:rsidP="00F0344F">
            <w:pPr>
              <w:rPr>
                <w:rFonts w:ascii="Arial" w:hAnsi="Arial" w:cs="Arial"/>
                <w:sz w:val="18"/>
              </w:rPr>
            </w:pPr>
            <w:r w:rsidRPr="006577F7">
              <w:rPr>
                <w:rFonts w:ascii="Arial" w:hAnsi="Arial" w:cs="Arial"/>
                <w:sz w:val="18"/>
              </w:rPr>
              <w:t>---</w:t>
            </w:r>
          </w:p>
        </w:tc>
        <w:tc>
          <w:tcPr>
            <w:tcW w:w="1489" w:type="dxa"/>
            <w:shd w:val="clear" w:color="auto" w:fill="auto"/>
          </w:tcPr>
          <w:p w14:paraId="1E4EA11C"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345620C0" w14:textId="77777777" w:rsidTr="006F43C2">
        <w:trPr>
          <w:trHeight w:val="279"/>
        </w:trPr>
        <w:tc>
          <w:tcPr>
            <w:tcW w:w="594" w:type="dxa"/>
            <w:shd w:val="clear" w:color="auto" w:fill="auto"/>
          </w:tcPr>
          <w:p w14:paraId="6CF6C869" w14:textId="77777777" w:rsidR="00587034" w:rsidRPr="006577F7" w:rsidRDefault="00587034" w:rsidP="00F0344F">
            <w:pPr>
              <w:rPr>
                <w:rFonts w:ascii="Arial" w:hAnsi="Arial" w:cs="Arial"/>
              </w:rPr>
            </w:pPr>
          </w:p>
        </w:tc>
        <w:tc>
          <w:tcPr>
            <w:tcW w:w="4616" w:type="dxa"/>
            <w:shd w:val="clear" w:color="auto" w:fill="auto"/>
          </w:tcPr>
          <w:p w14:paraId="52734F24" w14:textId="77777777" w:rsidR="00587034" w:rsidRPr="006577F7" w:rsidRDefault="00587034" w:rsidP="00F0344F">
            <w:pPr>
              <w:rPr>
                <w:rFonts w:ascii="Arial" w:hAnsi="Arial" w:cs="Arial"/>
              </w:rPr>
            </w:pPr>
            <w:r w:rsidRPr="006577F7">
              <w:rPr>
                <w:rFonts w:ascii="Arial" w:hAnsi="Arial" w:cs="Arial"/>
              </w:rPr>
              <w:t>…</w:t>
            </w:r>
          </w:p>
        </w:tc>
        <w:tc>
          <w:tcPr>
            <w:tcW w:w="1482" w:type="dxa"/>
            <w:shd w:val="clear" w:color="auto" w:fill="auto"/>
          </w:tcPr>
          <w:p w14:paraId="2CB0009B" w14:textId="77777777" w:rsidR="00587034" w:rsidRPr="006577F7" w:rsidRDefault="00587034" w:rsidP="00F0344F">
            <w:pPr>
              <w:rPr>
                <w:rFonts w:ascii="Arial" w:hAnsi="Arial" w:cs="Arial"/>
              </w:rPr>
            </w:pPr>
          </w:p>
        </w:tc>
        <w:tc>
          <w:tcPr>
            <w:tcW w:w="1486" w:type="dxa"/>
            <w:shd w:val="clear" w:color="auto" w:fill="auto"/>
          </w:tcPr>
          <w:p w14:paraId="7713FCB1" w14:textId="77777777" w:rsidR="00587034" w:rsidRPr="006577F7" w:rsidRDefault="00587034" w:rsidP="00F0344F">
            <w:pPr>
              <w:rPr>
                <w:rFonts w:ascii="Arial" w:hAnsi="Arial" w:cs="Arial"/>
                <w:sz w:val="18"/>
              </w:rPr>
            </w:pPr>
            <w:r w:rsidRPr="006577F7">
              <w:rPr>
                <w:rFonts w:ascii="Arial" w:hAnsi="Arial" w:cs="Arial"/>
                <w:sz w:val="18"/>
              </w:rPr>
              <w:t>---</w:t>
            </w:r>
          </w:p>
        </w:tc>
        <w:tc>
          <w:tcPr>
            <w:tcW w:w="1486" w:type="dxa"/>
            <w:shd w:val="clear" w:color="auto" w:fill="auto"/>
          </w:tcPr>
          <w:p w14:paraId="54D20FF4" w14:textId="77777777" w:rsidR="00587034" w:rsidRPr="006577F7" w:rsidRDefault="00587034" w:rsidP="00F0344F">
            <w:pPr>
              <w:rPr>
                <w:rFonts w:ascii="Arial" w:hAnsi="Arial" w:cs="Arial"/>
                <w:sz w:val="18"/>
              </w:rPr>
            </w:pPr>
            <w:r w:rsidRPr="006577F7">
              <w:rPr>
                <w:rFonts w:ascii="Arial" w:hAnsi="Arial" w:cs="Arial"/>
                <w:sz w:val="18"/>
              </w:rPr>
              <w:t>---</w:t>
            </w:r>
          </w:p>
        </w:tc>
        <w:tc>
          <w:tcPr>
            <w:tcW w:w="1489" w:type="dxa"/>
            <w:shd w:val="clear" w:color="auto" w:fill="auto"/>
          </w:tcPr>
          <w:p w14:paraId="19BAF503" w14:textId="77777777" w:rsidR="00587034" w:rsidRPr="006577F7" w:rsidRDefault="00587034" w:rsidP="00F0344F">
            <w:pPr>
              <w:rPr>
                <w:rFonts w:ascii="Arial" w:hAnsi="Arial" w:cs="Arial"/>
                <w:sz w:val="18"/>
              </w:rPr>
            </w:pPr>
            <w:r w:rsidRPr="006577F7">
              <w:rPr>
                <w:rFonts w:ascii="Arial" w:hAnsi="Arial" w:cs="Arial"/>
                <w:sz w:val="18"/>
              </w:rPr>
              <w:t>---</w:t>
            </w:r>
          </w:p>
        </w:tc>
      </w:tr>
      <w:tr w:rsidR="00587034" w:rsidRPr="006577F7" w14:paraId="2257676D" w14:textId="77777777" w:rsidTr="006F43C2">
        <w:trPr>
          <w:trHeight w:val="261"/>
        </w:trPr>
        <w:tc>
          <w:tcPr>
            <w:tcW w:w="5210" w:type="dxa"/>
            <w:gridSpan w:val="2"/>
            <w:shd w:val="clear" w:color="auto" w:fill="D9D9D9"/>
          </w:tcPr>
          <w:p w14:paraId="6733231D" w14:textId="77777777" w:rsidR="00587034" w:rsidRPr="006577F7" w:rsidRDefault="00587034" w:rsidP="00F0344F">
            <w:pPr>
              <w:rPr>
                <w:rFonts w:ascii="Arial" w:hAnsi="Arial" w:cs="Arial"/>
              </w:rPr>
            </w:pPr>
            <w:r w:rsidRPr="006577F7">
              <w:rPr>
                <w:rFonts w:ascii="Arial" w:hAnsi="Arial" w:cs="Arial"/>
              </w:rPr>
              <w:t>Suma wszystkich kosztów realizacji zadania</w:t>
            </w:r>
          </w:p>
        </w:tc>
        <w:tc>
          <w:tcPr>
            <w:tcW w:w="1482" w:type="dxa"/>
            <w:shd w:val="clear" w:color="auto" w:fill="auto"/>
          </w:tcPr>
          <w:p w14:paraId="2FD706AC" w14:textId="77777777" w:rsidR="00587034" w:rsidRPr="006577F7" w:rsidRDefault="00587034" w:rsidP="00F0344F">
            <w:pPr>
              <w:rPr>
                <w:rFonts w:ascii="Arial" w:hAnsi="Arial" w:cs="Arial"/>
              </w:rPr>
            </w:pPr>
          </w:p>
        </w:tc>
        <w:tc>
          <w:tcPr>
            <w:tcW w:w="1486" w:type="dxa"/>
            <w:shd w:val="clear" w:color="auto" w:fill="auto"/>
          </w:tcPr>
          <w:p w14:paraId="6727C6FA" w14:textId="77777777" w:rsidR="00587034" w:rsidRPr="006577F7" w:rsidRDefault="00587034" w:rsidP="00F0344F">
            <w:pPr>
              <w:rPr>
                <w:rFonts w:ascii="Arial" w:hAnsi="Arial" w:cs="Arial"/>
                <w:sz w:val="18"/>
              </w:rPr>
            </w:pPr>
            <w:r w:rsidRPr="006577F7">
              <w:rPr>
                <w:rFonts w:ascii="Arial" w:hAnsi="Arial" w:cs="Arial"/>
                <w:sz w:val="18"/>
              </w:rPr>
              <w:t>---</w:t>
            </w:r>
          </w:p>
        </w:tc>
        <w:tc>
          <w:tcPr>
            <w:tcW w:w="1486" w:type="dxa"/>
            <w:shd w:val="clear" w:color="auto" w:fill="auto"/>
          </w:tcPr>
          <w:p w14:paraId="7C09647F" w14:textId="77777777" w:rsidR="00587034" w:rsidRPr="006577F7" w:rsidRDefault="00587034" w:rsidP="00F0344F">
            <w:pPr>
              <w:rPr>
                <w:rFonts w:ascii="Arial" w:hAnsi="Arial" w:cs="Arial"/>
                <w:sz w:val="18"/>
              </w:rPr>
            </w:pPr>
            <w:r w:rsidRPr="006577F7">
              <w:rPr>
                <w:rFonts w:ascii="Arial" w:hAnsi="Arial" w:cs="Arial"/>
                <w:sz w:val="18"/>
              </w:rPr>
              <w:t>---</w:t>
            </w:r>
          </w:p>
        </w:tc>
        <w:tc>
          <w:tcPr>
            <w:tcW w:w="1489" w:type="dxa"/>
            <w:shd w:val="clear" w:color="auto" w:fill="auto"/>
          </w:tcPr>
          <w:p w14:paraId="0F6149C3" w14:textId="77777777" w:rsidR="00587034" w:rsidRPr="006577F7" w:rsidRDefault="00587034" w:rsidP="00F0344F">
            <w:pPr>
              <w:rPr>
                <w:rFonts w:ascii="Arial" w:hAnsi="Arial" w:cs="Arial"/>
                <w:sz w:val="18"/>
              </w:rPr>
            </w:pPr>
            <w:r w:rsidRPr="006577F7">
              <w:rPr>
                <w:rFonts w:ascii="Arial" w:hAnsi="Arial" w:cs="Arial"/>
                <w:sz w:val="18"/>
              </w:rPr>
              <w:t>---</w:t>
            </w:r>
          </w:p>
        </w:tc>
      </w:tr>
    </w:tbl>
    <w:p w14:paraId="0E27932C" w14:textId="77777777" w:rsidR="00587034" w:rsidRPr="006577F7" w:rsidRDefault="00587034" w:rsidP="00F0344F">
      <w:pPr>
        <w:spacing w:after="200"/>
        <w:ind w:left="709" w:hanging="425"/>
        <w:contextualSpacing/>
        <w:rPr>
          <w:rFonts w:ascii="Arial" w:eastAsia="SimSun" w:hAnsi="Arial" w:cs="Arial"/>
          <w:b/>
          <w:kern w:val="1"/>
          <w:lang w:bidi="hi-IN"/>
        </w:rPr>
      </w:pPr>
    </w:p>
    <w:p w14:paraId="1F45B8E8" w14:textId="77777777" w:rsidR="00587034" w:rsidRPr="006577F7" w:rsidRDefault="00587034" w:rsidP="00F0344F">
      <w:pPr>
        <w:spacing w:after="200"/>
        <w:contextualSpacing/>
        <w:rPr>
          <w:rFonts w:ascii="Arial" w:eastAsia="SimSun" w:hAnsi="Arial" w:cs="Arial"/>
          <w:b/>
          <w:kern w:val="1"/>
          <w:lang w:bidi="hi-IN"/>
        </w:rPr>
        <w:sectPr w:rsidR="00587034" w:rsidRPr="006577F7" w:rsidSect="00845B54">
          <w:pgSz w:w="11906" w:h="16838"/>
          <w:pgMar w:top="1134" w:right="1134" w:bottom="1134" w:left="1134" w:header="708" w:footer="708" w:gutter="0"/>
          <w:cols w:space="708"/>
          <w:docGrid w:linePitch="360"/>
        </w:sectPr>
      </w:pPr>
    </w:p>
    <w:p w14:paraId="50D35F6B" w14:textId="77777777" w:rsidR="00587034" w:rsidRPr="006577F7" w:rsidRDefault="00587034" w:rsidP="00F0344F">
      <w:pPr>
        <w:pageBreakBefore/>
        <w:spacing w:after="200"/>
        <w:contextualSpacing/>
        <w:rPr>
          <w:rFonts w:ascii="Arial" w:eastAsia="SimSun" w:hAnsi="Arial" w:cs="Arial"/>
          <w:kern w:val="1"/>
          <w:lang w:bidi="hi-IN"/>
        </w:rPr>
      </w:pPr>
      <w:r w:rsidRPr="006577F7">
        <w:rPr>
          <w:rFonts w:ascii="Arial" w:eastAsia="SimSun" w:hAnsi="Arial" w:cs="Arial"/>
          <w:b/>
          <w:kern w:val="1"/>
          <w:lang w:bidi="hi-IN"/>
        </w:rPr>
        <w:lastRenderedPageBreak/>
        <w:t>Dokonane zmiany w zakresie merytorycznym zadania:</w:t>
      </w:r>
    </w:p>
    <w:p w14:paraId="58005C1E"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p>
    <w:p w14:paraId="20DAD958"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p>
    <w:p w14:paraId="06D0D4C5"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p>
    <w:p w14:paraId="147F4E34" w14:textId="77777777" w:rsidR="00587034" w:rsidRPr="006577F7" w:rsidRDefault="00587034" w:rsidP="00F0344F">
      <w:pPr>
        <w:tabs>
          <w:tab w:val="left" w:pos="852"/>
        </w:tabs>
        <w:ind w:left="284"/>
        <w:rPr>
          <w:rFonts w:ascii="Arial" w:eastAsia="SimSun" w:hAnsi="Arial" w:cs="Arial"/>
          <w:b/>
          <w:kern w:val="1"/>
          <w:lang w:bidi="hi-IN"/>
        </w:rPr>
      </w:pPr>
      <w:r w:rsidRPr="006577F7">
        <w:rPr>
          <w:rFonts w:ascii="Arial" w:eastAsia="SimSun" w:hAnsi="Arial" w:cs="Arial"/>
          <w:kern w:val="1"/>
          <w:lang w:bidi="hi-IN"/>
        </w:rPr>
        <w:t>.................................................................................................................................................</w:t>
      </w:r>
    </w:p>
    <w:p w14:paraId="72E7E30D" w14:textId="77777777" w:rsidR="00587034" w:rsidRPr="006577F7" w:rsidRDefault="00587034" w:rsidP="00F0344F">
      <w:pPr>
        <w:tabs>
          <w:tab w:val="left" w:pos="994"/>
        </w:tabs>
        <w:ind w:left="284" w:hanging="284"/>
        <w:rPr>
          <w:rFonts w:ascii="Arial" w:eastAsia="SimSun" w:hAnsi="Arial" w:cs="Arial"/>
          <w:kern w:val="1"/>
          <w:lang w:bidi="hi-IN"/>
        </w:rPr>
      </w:pPr>
      <w:r w:rsidRPr="006577F7">
        <w:rPr>
          <w:rFonts w:ascii="Arial" w:eastAsia="SimSun" w:hAnsi="Arial" w:cs="Arial"/>
          <w:b/>
          <w:kern w:val="1"/>
          <w:lang w:bidi="hi-IN"/>
        </w:rPr>
        <w:t>Inne ewentualne zmiany ( termin, konto, osoby uprawnione) :</w:t>
      </w:r>
    </w:p>
    <w:p w14:paraId="44FE5279"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p>
    <w:p w14:paraId="6BAEC365"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p>
    <w:p w14:paraId="2A8AF8EC"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p>
    <w:p w14:paraId="307C39B2" w14:textId="77777777" w:rsidR="00587034" w:rsidRPr="006577F7" w:rsidRDefault="00587034" w:rsidP="00F0344F">
      <w:pPr>
        <w:tabs>
          <w:tab w:val="left" w:pos="852"/>
        </w:tabs>
        <w:ind w:left="284"/>
        <w:rPr>
          <w:rFonts w:ascii="Arial" w:eastAsia="SimSun" w:hAnsi="Arial" w:cs="Arial"/>
          <w:kern w:val="1"/>
          <w:lang w:bidi="hi-IN"/>
        </w:rPr>
      </w:pPr>
      <w:r w:rsidRPr="006577F7">
        <w:rPr>
          <w:rFonts w:ascii="Arial" w:eastAsia="SimSun" w:hAnsi="Arial" w:cs="Arial"/>
          <w:kern w:val="1"/>
          <w:lang w:bidi="hi-IN"/>
        </w:rPr>
        <w:t>..................................................................................................................................................</w:t>
      </w:r>
      <w:r w:rsidR="00FE0BEB" w:rsidRPr="006577F7">
        <w:rPr>
          <w:rFonts w:ascii="Arial" w:eastAsia="SimSun" w:hAnsi="Arial" w:cs="Arial"/>
          <w:kern w:val="1"/>
          <w:lang w:bidi="hi-IN"/>
        </w:rPr>
        <w:t xml:space="preserve"> </w:t>
      </w:r>
    </w:p>
    <w:p w14:paraId="28BE31D7" w14:textId="77777777" w:rsidR="00587034" w:rsidRPr="006577F7" w:rsidRDefault="00587034" w:rsidP="00F0344F">
      <w:pPr>
        <w:rPr>
          <w:rFonts w:ascii="Arial" w:eastAsia="SimSun" w:hAnsi="Arial" w:cs="Arial"/>
          <w:kern w:val="1"/>
          <w:lang w:bidi="hi-IN"/>
        </w:rPr>
      </w:pPr>
      <w:r w:rsidRPr="006577F7">
        <w:rPr>
          <w:rFonts w:ascii="Arial" w:eastAsia="Arial Narrow" w:hAnsi="Arial" w:cs="Arial"/>
          <w:kern w:val="1"/>
          <w:lang w:bidi="hi-IN"/>
        </w:rPr>
        <w:t>……………………………</w:t>
      </w:r>
      <w:r w:rsidRPr="006577F7">
        <w:rPr>
          <w:rFonts w:ascii="Arial" w:eastAsia="SimSun" w:hAnsi="Arial" w:cs="Arial"/>
          <w:kern w:val="1"/>
          <w:lang w:bidi="hi-IN"/>
        </w:rPr>
        <w:t>...………………………………................…..</w:t>
      </w:r>
    </w:p>
    <w:p w14:paraId="238AC638" w14:textId="78B01929" w:rsidR="00587034" w:rsidRPr="006577F7" w:rsidRDefault="00587034" w:rsidP="00F0344F">
      <w:pPr>
        <w:ind w:left="4956" w:hanging="4950"/>
        <w:rPr>
          <w:rFonts w:ascii="Arial" w:eastAsia="Arial Narrow" w:hAnsi="Arial" w:cs="Arial"/>
          <w:kern w:val="1"/>
          <w:lang w:bidi="hi-IN"/>
        </w:rPr>
      </w:pPr>
      <w:r w:rsidRPr="006577F7">
        <w:rPr>
          <w:rFonts w:ascii="Arial" w:eastAsia="SimSun" w:hAnsi="Arial" w:cs="Arial"/>
          <w:kern w:val="1"/>
          <w:lang w:bidi="hi-IN"/>
        </w:rPr>
        <w:t>Miejsce i data sporządzenia korekty</w:t>
      </w:r>
      <w:r w:rsidRPr="006577F7">
        <w:rPr>
          <w:rFonts w:ascii="Arial" w:eastAsia="SimSun" w:hAnsi="Arial" w:cs="Arial"/>
          <w:kern w:val="1"/>
          <w:lang w:bidi="hi-IN"/>
        </w:rPr>
        <w:tab/>
        <w:t>pieczęcie i podpisy osób uprawnionych ze strony oferenta</w:t>
      </w:r>
      <w:r w:rsidR="00F75F61" w:rsidRPr="006577F7">
        <w:rPr>
          <w:rFonts w:ascii="Arial" w:eastAsia="SimSun" w:hAnsi="Arial" w:cs="Arial"/>
          <w:kern w:val="1"/>
          <w:vertAlign w:val="superscript"/>
          <w:lang w:bidi="hi-IN"/>
        </w:rPr>
        <w:t xml:space="preserve"> </w:t>
      </w:r>
      <w:r w:rsidRPr="006577F7">
        <w:rPr>
          <w:rFonts w:ascii="Arial" w:eastAsia="SimSun" w:hAnsi="Arial" w:cs="Arial"/>
          <w:kern w:val="1"/>
          <w:vertAlign w:val="superscript"/>
          <w:lang w:bidi="hi-IN"/>
        </w:rPr>
        <w:t>6)</w:t>
      </w:r>
      <w:r w:rsidR="00FE0BEB" w:rsidRPr="006577F7">
        <w:rPr>
          <w:rFonts w:ascii="Arial" w:eastAsia="Arial Narrow" w:hAnsi="Arial" w:cs="Arial"/>
          <w:kern w:val="1"/>
          <w:lang w:bidi="hi-IN"/>
        </w:rPr>
        <w:t xml:space="preserve"> </w:t>
      </w:r>
    </w:p>
    <w:p w14:paraId="1DE32644" w14:textId="77777777" w:rsidR="00587034" w:rsidRPr="006577F7" w:rsidRDefault="00587034" w:rsidP="00F0344F">
      <w:pPr>
        <w:rPr>
          <w:rFonts w:ascii="Arial" w:eastAsia="SimSun" w:hAnsi="Arial" w:cs="Arial"/>
          <w:kern w:val="1"/>
          <w:sz w:val="10"/>
          <w:szCs w:val="10"/>
          <w:lang w:bidi="hi-IN"/>
        </w:rPr>
      </w:pPr>
      <w:r w:rsidRPr="006577F7">
        <w:rPr>
          <w:rFonts w:ascii="Arial" w:eastAsia="Arial Narrow" w:hAnsi="Arial" w:cs="Arial"/>
          <w:kern w:val="1"/>
          <w:lang w:bidi="hi-IN"/>
        </w:rPr>
        <w:t>……………………………</w:t>
      </w:r>
      <w:r w:rsidRPr="006577F7">
        <w:rPr>
          <w:rFonts w:ascii="Arial" w:eastAsia="SimSun" w:hAnsi="Arial" w:cs="Arial"/>
          <w:kern w:val="1"/>
          <w:lang w:bidi="hi-IN"/>
        </w:rPr>
        <w:t>.</w:t>
      </w:r>
    </w:p>
    <w:p w14:paraId="2E3FC2F7" w14:textId="77777777" w:rsidR="00587034" w:rsidRPr="006577F7" w:rsidRDefault="00587034" w:rsidP="00F0344F">
      <w:pPr>
        <w:rPr>
          <w:rFonts w:ascii="Arial" w:eastAsia="SimSun" w:hAnsi="Arial" w:cs="Arial"/>
          <w:kern w:val="1"/>
          <w:sz w:val="10"/>
          <w:szCs w:val="10"/>
          <w:lang w:bidi="hi-IN"/>
        </w:rPr>
      </w:pPr>
    </w:p>
    <w:p w14:paraId="5F27436A" w14:textId="77777777" w:rsidR="00587034" w:rsidRPr="006577F7" w:rsidRDefault="00587034" w:rsidP="00F0344F">
      <w:pPr>
        <w:rPr>
          <w:rFonts w:ascii="Arial" w:eastAsia="SimSun" w:hAnsi="Arial" w:cs="Arial"/>
          <w:kern w:val="1"/>
          <w:lang w:bidi="hi-IN"/>
        </w:rPr>
      </w:pPr>
      <w:r w:rsidRPr="006577F7">
        <w:rPr>
          <w:rFonts w:ascii="Arial" w:eastAsia="SimSun" w:hAnsi="Arial" w:cs="Arial"/>
          <w:kern w:val="1"/>
          <w:lang w:bidi="hi-IN"/>
        </w:rPr>
        <w:t>Podpis pracownika merytorycznego</w:t>
      </w:r>
    </w:p>
    <w:p w14:paraId="00521081" w14:textId="77777777" w:rsidR="00587034" w:rsidRPr="006577F7" w:rsidRDefault="00587034" w:rsidP="00F0344F">
      <w:pPr>
        <w:ind w:left="4248" w:firstLine="708"/>
        <w:rPr>
          <w:rFonts w:ascii="Arial" w:eastAsia="SimSun" w:hAnsi="Arial" w:cs="Arial"/>
          <w:kern w:val="1"/>
          <w:lang w:bidi="hi-IN"/>
        </w:rPr>
      </w:pPr>
    </w:p>
    <w:p w14:paraId="674FD3EB" w14:textId="77777777" w:rsidR="00587034" w:rsidRPr="006577F7" w:rsidRDefault="00587034" w:rsidP="00F0344F">
      <w:pPr>
        <w:ind w:left="4248" w:firstLine="708"/>
        <w:rPr>
          <w:rFonts w:ascii="Arial" w:eastAsia="SimSun" w:hAnsi="Arial" w:cs="Arial"/>
          <w:kern w:val="1"/>
          <w:lang w:bidi="hi-IN"/>
        </w:rPr>
      </w:pPr>
      <w:r w:rsidRPr="006577F7">
        <w:rPr>
          <w:rFonts w:ascii="Arial" w:eastAsia="Arial Narrow" w:hAnsi="Arial" w:cs="Arial"/>
          <w:kern w:val="1"/>
          <w:lang w:bidi="hi-IN"/>
        </w:rPr>
        <w:t>………………………………………………</w:t>
      </w:r>
      <w:r w:rsidRPr="006577F7">
        <w:rPr>
          <w:rFonts w:ascii="Arial" w:eastAsia="SimSun" w:hAnsi="Arial" w:cs="Arial"/>
          <w:kern w:val="1"/>
          <w:lang w:bidi="hi-IN"/>
        </w:rPr>
        <w:t>Podpis osoby zatwierdzającej</w:t>
      </w:r>
    </w:p>
    <w:p w14:paraId="7C81BAE8" w14:textId="77777777" w:rsidR="00587034" w:rsidRPr="006577F7" w:rsidRDefault="00587034" w:rsidP="00F0344F">
      <w:pPr>
        <w:rPr>
          <w:rFonts w:ascii="Arial" w:eastAsia="SimSun" w:hAnsi="Arial" w:cs="Arial"/>
          <w:kern w:val="1"/>
          <w:lang w:bidi="hi-IN"/>
        </w:rPr>
      </w:pPr>
    </w:p>
    <w:p w14:paraId="17EC4B06" w14:textId="77777777" w:rsidR="00587034" w:rsidRPr="006577F7" w:rsidRDefault="00587034" w:rsidP="00F0344F">
      <w:pPr>
        <w:rPr>
          <w:rFonts w:ascii="Arial" w:eastAsia="SimSun" w:hAnsi="Arial" w:cs="Arial"/>
          <w:kern w:val="1"/>
          <w:lang w:bidi="hi-IN"/>
        </w:rPr>
      </w:pPr>
    </w:p>
    <w:p w14:paraId="5F06D8A7" w14:textId="77777777" w:rsidR="00587034" w:rsidRPr="006577F7" w:rsidRDefault="00587034" w:rsidP="00F0344F">
      <w:pPr>
        <w:rPr>
          <w:rFonts w:ascii="Arial" w:eastAsia="SimSun" w:hAnsi="Arial" w:cs="Arial"/>
          <w:kern w:val="1"/>
          <w:lang w:bidi="hi-IN"/>
        </w:rPr>
      </w:pPr>
      <w:r w:rsidRPr="006577F7">
        <w:rPr>
          <w:rFonts w:ascii="Arial" w:eastAsia="SimSun" w:hAnsi="Arial" w:cs="Arial"/>
          <w:kern w:val="1"/>
          <w:lang w:bidi="hi-IN"/>
        </w:rPr>
        <w:t>......................................................</w:t>
      </w:r>
    </w:p>
    <w:p w14:paraId="6D80B0C7" w14:textId="41273E60" w:rsidR="00580B50" w:rsidRPr="006577F7" w:rsidRDefault="00587034" w:rsidP="006577F7">
      <w:pPr>
        <w:ind w:firstLine="993"/>
        <w:rPr>
          <w:rFonts w:ascii="Arial" w:eastAsia="SimSun" w:hAnsi="Arial" w:cs="Arial"/>
          <w:kern w:val="1"/>
          <w:lang w:bidi="hi-IN"/>
        </w:rPr>
      </w:pPr>
      <w:r w:rsidRPr="006577F7">
        <w:rPr>
          <w:rFonts w:ascii="Arial" w:eastAsia="SimSun" w:hAnsi="Arial" w:cs="Arial"/>
          <w:kern w:val="1"/>
          <w:lang w:bidi="hi-IN"/>
        </w:rPr>
        <w:t>Data</w:t>
      </w:r>
    </w:p>
    <w:sectPr w:rsidR="00580B50" w:rsidRPr="006577F7" w:rsidSect="00587034">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08C8" w14:textId="77777777" w:rsidR="000A7BDD" w:rsidRDefault="000A7BDD">
      <w:r>
        <w:separator/>
      </w:r>
    </w:p>
  </w:endnote>
  <w:endnote w:type="continuationSeparator" w:id="0">
    <w:p w14:paraId="0E9B5D54" w14:textId="77777777" w:rsidR="000A7BDD" w:rsidRDefault="000A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95E1" w14:textId="77777777" w:rsidR="00574F4C" w:rsidRDefault="00574F4C" w:rsidP="005D2B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7BB7E" w14:textId="77777777" w:rsidR="00574F4C" w:rsidRDefault="00574F4C" w:rsidP="00CE09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4011" w14:textId="77777777" w:rsidR="00574F4C" w:rsidRDefault="00574F4C">
    <w:pPr>
      <w:pStyle w:val="Stopka"/>
      <w:jc w:val="center"/>
    </w:pPr>
  </w:p>
  <w:p w14:paraId="447CA09F" w14:textId="77777777" w:rsidR="00574F4C" w:rsidRDefault="00574F4C" w:rsidP="00CE0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11E4" w14:textId="77777777" w:rsidR="00574F4C" w:rsidRDefault="00574F4C" w:rsidP="004A39EC">
    <w:pPr>
      <w:pStyle w:val="Stopka"/>
      <w:framePr w:wrap="around" w:vAnchor="text" w:hAnchor="margin" w:xAlign="right" w:y="1"/>
      <w:rPr>
        <w:rStyle w:val="Numerstrony"/>
      </w:rPr>
    </w:pPr>
  </w:p>
  <w:p w14:paraId="26250B28" w14:textId="77777777" w:rsidR="00574F4C" w:rsidRPr="000E4625" w:rsidRDefault="00574F4C" w:rsidP="005251C1">
    <w:pPr>
      <w:pStyle w:val="Stopka"/>
      <w:jc w:val="center"/>
      <w:rPr>
        <w:rFonts w:ascii="Arial Narrow" w:hAnsi="Arial Narrow"/>
      </w:rPr>
    </w:pPr>
  </w:p>
  <w:p w14:paraId="7629C143" w14:textId="77777777" w:rsidR="00574F4C" w:rsidRDefault="00574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AC4D" w14:textId="77777777" w:rsidR="000A7BDD" w:rsidRDefault="000A7BDD">
      <w:r>
        <w:separator/>
      </w:r>
    </w:p>
  </w:footnote>
  <w:footnote w:type="continuationSeparator" w:id="0">
    <w:p w14:paraId="4825E00C" w14:textId="77777777" w:rsidR="000A7BDD" w:rsidRDefault="000A7BDD">
      <w:r>
        <w:continuationSeparator/>
      </w:r>
    </w:p>
  </w:footnote>
  <w:footnote w:id="1">
    <w:p w14:paraId="7FA01C82" w14:textId="68BFEB98" w:rsidR="00574F4C" w:rsidRPr="00306A73" w:rsidRDefault="00574F4C" w:rsidP="00587034">
      <w:pPr>
        <w:autoSpaceDE w:val="0"/>
        <w:autoSpaceDN w:val="0"/>
        <w:adjustRightInd w:val="0"/>
        <w:ind w:left="284" w:hanging="284"/>
        <w:jc w:val="both"/>
        <w:rPr>
          <w:rFonts w:ascii="Arial Narrow" w:hAnsi="Arial Narrow"/>
          <w:sz w:val="18"/>
          <w:szCs w:val="18"/>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00F75F61">
        <w:rPr>
          <w:rFonts w:ascii="Arial Narrow" w:hAnsi="Arial Narrow"/>
          <w:sz w:val="18"/>
          <w:szCs w:val="18"/>
          <w:vertAlign w:val="superscript"/>
        </w:rPr>
        <w:t xml:space="preserve"> </w:t>
      </w:r>
      <w:r w:rsidRPr="00306A73">
        <w:rPr>
          <w:rFonts w:ascii="Arial Narrow" w:hAnsi="Arial Narrow"/>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3C729872" w14:textId="65BA9112" w:rsidR="00574F4C" w:rsidRPr="003A2508" w:rsidRDefault="00574F4C" w:rsidP="00587034">
      <w:pPr>
        <w:autoSpaceDE w:val="0"/>
        <w:autoSpaceDN w:val="0"/>
        <w:adjustRightInd w:val="0"/>
        <w:ind w:left="284" w:hanging="284"/>
        <w:jc w:val="both"/>
        <w:rPr>
          <w:sz w:val="18"/>
          <w:szCs w:val="18"/>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00F75F61">
        <w:rPr>
          <w:rFonts w:ascii="Arial Narrow" w:hAnsi="Arial Narrow"/>
          <w:sz w:val="18"/>
          <w:szCs w:val="18"/>
          <w:vertAlign w:val="superscript"/>
        </w:rPr>
        <w:t xml:space="preserve"> </w:t>
      </w:r>
      <w:r w:rsidRPr="00306A73">
        <w:rPr>
          <w:rFonts w:ascii="Arial Narrow" w:hAnsi="Arial Narrow"/>
          <w:sz w:val="18"/>
          <w:szCs w:val="18"/>
        </w:rPr>
        <w:t>Dotyczy zakresu działania tej części zadania, która będzie realizowana przez podmiot niebędący stroną umowy, o którym mowa w art. 16 ust. 4 ustawy z dnia 24 kwietnia 2003</w:t>
      </w:r>
      <w:r w:rsidR="00F75F61">
        <w:rPr>
          <w:rFonts w:ascii="Arial Narrow" w:hAnsi="Arial Narrow"/>
          <w:sz w:val="18"/>
          <w:szCs w:val="18"/>
        </w:rPr>
        <w:t xml:space="preserve"> </w:t>
      </w:r>
      <w:r w:rsidRPr="00306A73">
        <w:rPr>
          <w:rFonts w:ascii="Arial Narrow" w:hAnsi="Arial Narrow"/>
          <w:sz w:val="18"/>
          <w:szCs w:val="18"/>
        </w:rPr>
        <w:t>r. o działalności pożytku publicznego i o wolontariacie.</w:t>
      </w:r>
    </w:p>
  </w:footnote>
  <w:footnote w:id="3">
    <w:p w14:paraId="134F1293" w14:textId="77777777" w:rsidR="00574F4C" w:rsidRPr="00306A73" w:rsidRDefault="00574F4C" w:rsidP="00587034">
      <w:pPr>
        <w:pStyle w:val="Tekstprzypisudolnego"/>
        <w:rPr>
          <w:rFonts w:ascii="Arial Narrow" w:hAnsi="Arial Narrow" w:cs="Calibri"/>
          <w:sz w:val="18"/>
          <w:szCs w:val="18"/>
        </w:rPr>
      </w:pPr>
      <w:r w:rsidRPr="00306A73">
        <w:rPr>
          <w:rFonts w:ascii="Arial Narrow" w:hAnsi="Arial Narrow" w:cs="Calibri"/>
          <w:sz w:val="16"/>
          <w:szCs w:val="16"/>
          <w:vertAlign w:val="superscript"/>
        </w:rPr>
        <w:footnoteRef/>
      </w:r>
      <w:r w:rsidRPr="00306A73">
        <w:rPr>
          <w:rFonts w:ascii="Arial Narrow" w:hAnsi="Arial Narrow" w:cs="Calibri"/>
          <w:sz w:val="16"/>
          <w:szCs w:val="16"/>
          <w:vertAlign w:val="superscript"/>
        </w:rPr>
        <w:t>)</w:t>
      </w:r>
      <w:r w:rsidRPr="00306A73">
        <w:rPr>
          <w:rFonts w:ascii="Arial Narrow" w:hAnsi="Arial Narrow" w:cs="Calibri"/>
          <w:sz w:val="18"/>
          <w:szCs w:val="18"/>
        </w:rPr>
        <w:t xml:space="preserve"> Tabelę należy rozszerzyć w przypadku realizacji oferty w dłuższym okresie.</w:t>
      </w:r>
    </w:p>
  </w:footnote>
  <w:footnote w:id="4">
    <w:p w14:paraId="5B885DFA" w14:textId="77777777" w:rsidR="00574F4C" w:rsidRPr="00306A73" w:rsidRDefault="00574F4C" w:rsidP="00587034">
      <w:pPr>
        <w:autoSpaceDE w:val="0"/>
        <w:autoSpaceDN w:val="0"/>
        <w:adjustRightInd w:val="0"/>
        <w:jc w:val="both"/>
        <w:rPr>
          <w:rFonts w:ascii="Arial Narrow" w:hAnsi="Arial Narrow"/>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rPr>
        <w:t xml:space="preserve"> Sekcję C należy uzupełnić w przypadku oferty wspólnej.</w:t>
      </w:r>
    </w:p>
  </w:footnote>
  <w:footnote w:id="5">
    <w:p w14:paraId="198A3217" w14:textId="77777777" w:rsidR="00574F4C" w:rsidRPr="00F209E9" w:rsidRDefault="00574F4C" w:rsidP="00587034">
      <w:pPr>
        <w:pStyle w:val="Tekstprzypisudolnego"/>
        <w:rPr>
          <w:rFonts w:ascii="Calibri" w:hAnsi="Calibri" w:cs="Calibri"/>
          <w:sz w:val="18"/>
          <w:szCs w:val="18"/>
        </w:rPr>
      </w:pPr>
      <w:r w:rsidRPr="00306A73">
        <w:rPr>
          <w:rFonts w:ascii="Arial Narrow" w:hAnsi="Arial Narrow" w:cs="Calibri"/>
          <w:sz w:val="16"/>
          <w:szCs w:val="16"/>
          <w:vertAlign w:val="superscript"/>
        </w:rPr>
        <w:footnoteRef/>
      </w:r>
      <w:r w:rsidRPr="00306A73">
        <w:rPr>
          <w:rFonts w:ascii="Arial Narrow" w:hAnsi="Arial Narrow" w:cs="Calibri"/>
          <w:sz w:val="16"/>
          <w:szCs w:val="16"/>
          <w:vertAlign w:val="superscript"/>
        </w:rPr>
        <w:t>)</w:t>
      </w:r>
      <w:r w:rsidRPr="00306A73">
        <w:rPr>
          <w:rFonts w:ascii="Arial Narrow" w:hAnsi="Arial Narrow" w:cs="Calibr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A"/>
    <w:multiLevelType w:val="singleLevel"/>
    <w:tmpl w:val="0000001A"/>
    <w:name w:val="WW8Num34"/>
    <w:lvl w:ilvl="0">
      <w:start w:val="1"/>
      <w:numFmt w:val="decimal"/>
      <w:lvlText w:val="%1)"/>
      <w:lvlJc w:val="left"/>
      <w:pPr>
        <w:tabs>
          <w:tab w:val="num" w:pos="513"/>
        </w:tabs>
        <w:ind w:left="1353" w:hanging="360"/>
      </w:pPr>
    </w:lvl>
  </w:abstractNum>
  <w:abstractNum w:abstractNumId="6"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8" w15:restartNumberingAfterBreak="0">
    <w:nsid w:val="00D80923"/>
    <w:multiLevelType w:val="hybridMultilevel"/>
    <w:tmpl w:val="71AA029E"/>
    <w:lvl w:ilvl="0" w:tplc="CE0650F4">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0FC7FDE"/>
    <w:multiLevelType w:val="hybridMultilevel"/>
    <w:tmpl w:val="80A47092"/>
    <w:lvl w:ilvl="0" w:tplc="6D921A0E">
      <w:start w:val="1"/>
      <w:numFmt w:val="upperRoman"/>
      <w:lvlText w:val="%1."/>
      <w:lvlJc w:val="left"/>
      <w:pPr>
        <w:tabs>
          <w:tab w:val="num" w:pos="720"/>
        </w:tabs>
        <w:ind w:left="720" w:hanging="720"/>
      </w:pPr>
      <w:rPr>
        <w:rFonts w:hint="default"/>
        <w:b/>
        <w:u w:val="none"/>
      </w:rPr>
    </w:lvl>
    <w:lvl w:ilvl="1" w:tplc="B7DE47BC">
      <w:start w:val="1"/>
      <w:numFmt w:val="decimal"/>
      <w:lvlText w:val="%2)"/>
      <w:lvlJc w:val="left"/>
      <w:pPr>
        <w:tabs>
          <w:tab w:val="num" w:pos="1080"/>
        </w:tabs>
        <w:ind w:left="1080" w:hanging="360"/>
      </w:pPr>
      <w:rPr>
        <w:rFonts w:hint="default"/>
        <w:b w:val="0"/>
        <w:bCs/>
        <w:u w:val="none"/>
      </w:rPr>
    </w:lvl>
    <w:lvl w:ilvl="2" w:tplc="1C684526">
      <w:start w:val="2"/>
      <w:numFmt w:val="decimal"/>
      <w:lvlText w:val="%3."/>
      <w:lvlJc w:val="left"/>
      <w:pPr>
        <w:tabs>
          <w:tab w:val="num" w:pos="360"/>
        </w:tabs>
        <w:ind w:left="360" w:hanging="360"/>
      </w:pPr>
      <w:rPr>
        <w:rFonts w:hint="default"/>
        <w:b w:val="0"/>
        <w:i w:val="0"/>
        <w:u w:val="none"/>
      </w:rPr>
    </w:lvl>
    <w:lvl w:ilvl="3" w:tplc="2786A1F0">
      <w:start w:val="1"/>
      <w:numFmt w:val="decimal"/>
      <w:lvlText w:val="%4."/>
      <w:lvlJc w:val="left"/>
      <w:pPr>
        <w:tabs>
          <w:tab w:val="num" w:pos="360"/>
        </w:tabs>
        <w:ind w:left="360" w:hanging="360"/>
      </w:pPr>
      <w:rPr>
        <w:rFonts w:hint="default"/>
        <w:b w:val="0"/>
        <w:bCs/>
        <w:u w:val="none"/>
      </w:rPr>
    </w:lvl>
    <w:lvl w:ilvl="4" w:tplc="E8D26E66">
      <w:start w:val="1"/>
      <w:numFmt w:val="decimal"/>
      <w:lvlText w:val="%5)"/>
      <w:lvlJc w:val="left"/>
      <w:pPr>
        <w:tabs>
          <w:tab w:val="num" w:pos="644"/>
        </w:tabs>
        <w:ind w:left="644" w:hanging="360"/>
      </w:pPr>
      <w:rPr>
        <w:rFonts w:hint="default"/>
        <w:b w:val="0"/>
        <w:u w:val="none"/>
      </w:rPr>
    </w:lvl>
    <w:lvl w:ilvl="5" w:tplc="0415001B" w:tentative="1">
      <w:start w:val="1"/>
      <w:numFmt w:val="lowerRoman"/>
      <w:lvlText w:val="%6."/>
      <w:lvlJc w:val="right"/>
      <w:pPr>
        <w:tabs>
          <w:tab w:val="num" w:pos="4320"/>
        </w:tabs>
        <w:ind w:left="4320" w:hanging="180"/>
      </w:pPr>
    </w:lvl>
    <w:lvl w:ilvl="6" w:tplc="7DA467DC">
      <w:start w:val="1"/>
      <w:numFmt w:val="decimal"/>
      <w:lvlText w:val="%7."/>
      <w:lvlJc w:val="left"/>
      <w:pPr>
        <w:tabs>
          <w:tab w:val="num" w:pos="5040"/>
        </w:tabs>
        <w:ind w:left="5040" w:hanging="360"/>
      </w:pPr>
      <w:rPr>
        <w:rFonts w:hint="default"/>
        <w:b w:val="0"/>
        <w:u w:val="no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2133BB"/>
    <w:multiLevelType w:val="hybridMultilevel"/>
    <w:tmpl w:val="AE42A9B8"/>
    <w:lvl w:ilvl="0" w:tplc="0000001E">
      <w:start w:val="1"/>
      <w:numFmt w:val="decimal"/>
      <w:lvlText w:val="%1)"/>
      <w:lvlJc w:val="left"/>
      <w:pPr>
        <w:ind w:left="1070" w:hanging="360"/>
      </w:pPr>
      <w:rPr>
        <w:rFonts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054B3498"/>
    <w:multiLevelType w:val="hybridMultilevel"/>
    <w:tmpl w:val="0D12B1AC"/>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D5526B"/>
    <w:multiLevelType w:val="hybridMultilevel"/>
    <w:tmpl w:val="545CC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DC5148"/>
    <w:multiLevelType w:val="hybridMultilevel"/>
    <w:tmpl w:val="0CCC362E"/>
    <w:lvl w:ilvl="0" w:tplc="4A76F5E8">
      <w:start w:val="1"/>
      <w:numFmt w:val="decimal"/>
      <w:lvlText w:val="%1."/>
      <w:lvlJc w:val="left"/>
      <w:pPr>
        <w:tabs>
          <w:tab w:val="num" w:pos="48"/>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pStyle w:val="Nagwek5"/>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2F51D6"/>
    <w:multiLevelType w:val="hybridMultilevel"/>
    <w:tmpl w:val="C076F7A2"/>
    <w:lvl w:ilvl="0" w:tplc="ACA490F8">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604AE2"/>
    <w:multiLevelType w:val="hybridMultilevel"/>
    <w:tmpl w:val="207C7C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29A4741"/>
    <w:multiLevelType w:val="hybridMultilevel"/>
    <w:tmpl w:val="9B548920"/>
    <w:lvl w:ilvl="0" w:tplc="AB127F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15F93005"/>
    <w:multiLevelType w:val="hybridMultilevel"/>
    <w:tmpl w:val="37F891CC"/>
    <w:lvl w:ilvl="0" w:tplc="2786A1F0">
      <w:start w:val="1"/>
      <w:numFmt w:val="decimal"/>
      <w:lvlText w:val="%1."/>
      <w:lvlJc w:val="left"/>
      <w:pPr>
        <w:ind w:left="786"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86A1F0">
      <w:start w:val="1"/>
      <w:numFmt w:val="decimal"/>
      <w:lvlText w:val="%4."/>
      <w:lvlJc w:val="left"/>
      <w:pPr>
        <w:ind w:left="2880" w:hanging="360"/>
      </w:pPr>
      <w:rPr>
        <w:rFonts w:hint="default"/>
        <w:b w:val="0"/>
        <w:bCs/>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76A2B"/>
    <w:multiLevelType w:val="hybridMultilevel"/>
    <w:tmpl w:val="03926B30"/>
    <w:lvl w:ilvl="0" w:tplc="F276506E">
      <w:start w:val="1"/>
      <w:numFmt w:val="decimal"/>
      <w:lvlText w:val="%1."/>
      <w:lvlJc w:val="left"/>
      <w:pPr>
        <w:ind w:left="50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1BC75165"/>
    <w:multiLevelType w:val="hybridMultilevel"/>
    <w:tmpl w:val="4A24DD2A"/>
    <w:lvl w:ilvl="0" w:tplc="4B30C42C">
      <w:start w:val="1"/>
      <w:numFmt w:val="decimal"/>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4" w15:restartNumberingAfterBreak="0">
    <w:nsid w:val="20BB6F70"/>
    <w:multiLevelType w:val="hybridMultilevel"/>
    <w:tmpl w:val="27B46F08"/>
    <w:lvl w:ilvl="0" w:tplc="F98E892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700550B"/>
    <w:multiLevelType w:val="hybridMultilevel"/>
    <w:tmpl w:val="86306C4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FB610F1"/>
    <w:multiLevelType w:val="hybridMultilevel"/>
    <w:tmpl w:val="6F720174"/>
    <w:lvl w:ilvl="0" w:tplc="24B8F6A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7" w15:restartNumberingAfterBreak="0">
    <w:nsid w:val="30740DA8"/>
    <w:multiLevelType w:val="hybridMultilevel"/>
    <w:tmpl w:val="36581508"/>
    <w:lvl w:ilvl="0" w:tplc="59FC8EEE">
      <w:start w:val="2"/>
      <w:numFmt w:val="decimal"/>
      <w:lvlText w:val="%1."/>
      <w:lvlJc w:val="left"/>
      <w:pPr>
        <w:tabs>
          <w:tab w:val="num" w:pos="928"/>
        </w:tabs>
        <w:ind w:left="-49" w:firstLine="617"/>
      </w:pPr>
      <w:rPr>
        <w:rFonts w:hint="default"/>
        <w:b/>
      </w:rPr>
    </w:lvl>
    <w:lvl w:ilvl="1" w:tplc="50C60F92">
      <w:start w:val="1"/>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253"/>
        </w:tabs>
        <w:ind w:left="2253" w:hanging="180"/>
      </w:pPr>
    </w:lvl>
    <w:lvl w:ilvl="3" w:tplc="0415000F" w:tentative="1">
      <w:start w:val="1"/>
      <w:numFmt w:val="decimal"/>
      <w:lvlText w:val="%4."/>
      <w:lvlJc w:val="left"/>
      <w:pPr>
        <w:tabs>
          <w:tab w:val="num" w:pos="2973"/>
        </w:tabs>
        <w:ind w:left="2973" w:hanging="360"/>
      </w:pPr>
    </w:lvl>
    <w:lvl w:ilvl="4" w:tplc="04150019" w:tentative="1">
      <w:start w:val="1"/>
      <w:numFmt w:val="lowerLetter"/>
      <w:lvlText w:val="%5."/>
      <w:lvlJc w:val="left"/>
      <w:pPr>
        <w:tabs>
          <w:tab w:val="num" w:pos="3693"/>
        </w:tabs>
        <w:ind w:left="3693" w:hanging="360"/>
      </w:pPr>
    </w:lvl>
    <w:lvl w:ilvl="5" w:tplc="0415001B" w:tentative="1">
      <w:start w:val="1"/>
      <w:numFmt w:val="lowerRoman"/>
      <w:lvlText w:val="%6."/>
      <w:lvlJc w:val="right"/>
      <w:pPr>
        <w:tabs>
          <w:tab w:val="num" w:pos="4413"/>
        </w:tabs>
        <w:ind w:left="4413" w:hanging="180"/>
      </w:pPr>
    </w:lvl>
    <w:lvl w:ilvl="6" w:tplc="0415000F" w:tentative="1">
      <w:start w:val="1"/>
      <w:numFmt w:val="decimal"/>
      <w:lvlText w:val="%7."/>
      <w:lvlJc w:val="left"/>
      <w:pPr>
        <w:tabs>
          <w:tab w:val="num" w:pos="5133"/>
        </w:tabs>
        <w:ind w:left="5133" w:hanging="360"/>
      </w:pPr>
    </w:lvl>
    <w:lvl w:ilvl="7" w:tplc="04150019" w:tentative="1">
      <w:start w:val="1"/>
      <w:numFmt w:val="lowerLetter"/>
      <w:lvlText w:val="%8."/>
      <w:lvlJc w:val="left"/>
      <w:pPr>
        <w:tabs>
          <w:tab w:val="num" w:pos="5853"/>
        </w:tabs>
        <w:ind w:left="5853" w:hanging="360"/>
      </w:pPr>
    </w:lvl>
    <w:lvl w:ilvl="8" w:tplc="0415001B" w:tentative="1">
      <w:start w:val="1"/>
      <w:numFmt w:val="lowerRoman"/>
      <w:lvlText w:val="%9."/>
      <w:lvlJc w:val="right"/>
      <w:pPr>
        <w:tabs>
          <w:tab w:val="num" w:pos="6573"/>
        </w:tabs>
        <w:ind w:left="6573" w:hanging="180"/>
      </w:pPr>
    </w:lvl>
  </w:abstractNum>
  <w:abstractNum w:abstractNumId="28" w15:restartNumberingAfterBreak="0">
    <w:nsid w:val="32830EB4"/>
    <w:multiLevelType w:val="hybridMultilevel"/>
    <w:tmpl w:val="9384D9AE"/>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403080D"/>
    <w:multiLevelType w:val="hybridMultilevel"/>
    <w:tmpl w:val="0226BC2C"/>
    <w:lvl w:ilvl="0" w:tplc="5C2A22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0" w:hanging="360"/>
      </w:pPr>
    </w:lvl>
    <w:lvl w:ilvl="5" w:tplc="0415001B" w:tentative="1">
      <w:start w:val="1"/>
      <w:numFmt w:val="lowerRoman"/>
      <w:lvlText w:val="%6."/>
      <w:lvlJc w:val="right"/>
      <w:pPr>
        <w:ind w:left="720" w:hanging="180"/>
      </w:pPr>
    </w:lvl>
    <w:lvl w:ilvl="6" w:tplc="0415000F" w:tentative="1">
      <w:start w:val="1"/>
      <w:numFmt w:val="decimal"/>
      <w:lvlText w:val="%7."/>
      <w:lvlJc w:val="left"/>
      <w:pPr>
        <w:ind w:left="1440" w:hanging="360"/>
      </w:pPr>
    </w:lvl>
    <w:lvl w:ilvl="7" w:tplc="04150019" w:tentative="1">
      <w:start w:val="1"/>
      <w:numFmt w:val="lowerLetter"/>
      <w:lvlText w:val="%8."/>
      <w:lvlJc w:val="left"/>
      <w:pPr>
        <w:ind w:left="2160" w:hanging="360"/>
      </w:pPr>
    </w:lvl>
    <w:lvl w:ilvl="8" w:tplc="0415001B" w:tentative="1">
      <w:start w:val="1"/>
      <w:numFmt w:val="lowerRoman"/>
      <w:lvlText w:val="%9."/>
      <w:lvlJc w:val="right"/>
      <w:pPr>
        <w:ind w:left="2880" w:hanging="180"/>
      </w:pPr>
    </w:lvl>
  </w:abstractNum>
  <w:abstractNum w:abstractNumId="30" w15:restartNumberingAfterBreak="0">
    <w:nsid w:val="360D41B2"/>
    <w:multiLevelType w:val="hybridMultilevel"/>
    <w:tmpl w:val="69822DF4"/>
    <w:lvl w:ilvl="0" w:tplc="44140896">
      <w:start w:val="1"/>
      <w:numFmt w:val="decimal"/>
      <w:lvlText w:val="%1)"/>
      <w:lvlJc w:val="left"/>
      <w:pPr>
        <w:ind w:left="928"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E4A5E36"/>
    <w:multiLevelType w:val="hybridMultilevel"/>
    <w:tmpl w:val="F8EC013E"/>
    <w:lvl w:ilvl="0" w:tplc="101A2F42">
      <w:start w:val="4"/>
      <w:numFmt w:val="decimal"/>
      <w:lvlText w:val="%1."/>
      <w:lvlJc w:val="left"/>
      <w:pPr>
        <w:ind w:left="502"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3F597DF4"/>
    <w:multiLevelType w:val="hybridMultilevel"/>
    <w:tmpl w:val="7962329E"/>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40164CDA"/>
    <w:multiLevelType w:val="hybridMultilevel"/>
    <w:tmpl w:val="32F69310"/>
    <w:lvl w:ilvl="0" w:tplc="59209D34">
      <w:start w:val="1"/>
      <w:numFmt w:val="decimal"/>
      <w:lvlText w:val="%1."/>
      <w:lvlJc w:val="left"/>
      <w:pPr>
        <w:tabs>
          <w:tab w:val="num" w:pos="360"/>
        </w:tabs>
        <w:ind w:left="360" w:hanging="360"/>
      </w:pPr>
      <w:rPr>
        <w:rFonts w:ascii="Arial Narrow" w:eastAsia="Times New Roman" w:hAnsi="Arial Narrow" w:cs="Times New Roman"/>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4" w15:restartNumberingAfterBreak="0">
    <w:nsid w:val="43067899"/>
    <w:multiLevelType w:val="hybridMultilevel"/>
    <w:tmpl w:val="D9B0C67A"/>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5133B7D"/>
    <w:multiLevelType w:val="hybridMultilevel"/>
    <w:tmpl w:val="09F0BCB6"/>
    <w:lvl w:ilvl="0" w:tplc="C2C234C8">
      <w:start w:val="1"/>
      <w:numFmt w:val="decimal"/>
      <w:lvlText w:val="%1)"/>
      <w:lvlJc w:val="left"/>
      <w:pPr>
        <w:ind w:left="720" w:hanging="360"/>
      </w:pPr>
      <w:rPr>
        <w:rFonts w:hint="default"/>
      </w:rPr>
    </w:lvl>
    <w:lvl w:ilvl="1" w:tplc="944CB20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5D0BCE"/>
    <w:multiLevelType w:val="hybridMultilevel"/>
    <w:tmpl w:val="26E81720"/>
    <w:lvl w:ilvl="0" w:tplc="85F6D684">
      <w:start w:val="1"/>
      <w:numFmt w:val="lowerLetter"/>
      <w:lvlText w:val="%1)"/>
      <w:lvlJc w:val="left"/>
      <w:pPr>
        <w:ind w:left="1286" w:hanging="435"/>
      </w:pPr>
      <w:rPr>
        <w:rFonts w:hint="default"/>
      </w:rPr>
    </w:lvl>
    <w:lvl w:ilvl="1" w:tplc="72129B96">
      <w:start w:val="1"/>
      <w:numFmt w:val="decimal"/>
      <w:lvlText w:val="%2."/>
      <w:lvlJc w:val="left"/>
      <w:pPr>
        <w:ind w:left="1976" w:hanging="405"/>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9312586"/>
    <w:multiLevelType w:val="hybridMultilevel"/>
    <w:tmpl w:val="A0369F2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70821"/>
    <w:multiLevelType w:val="hybridMultilevel"/>
    <w:tmpl w:val="6C02F59E"/>
    <w:lvl w:ilvl="0" w:tplc="57363F30">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9" w15:restartNumberingAfterBreak="0">
    <w:nsid w:val="52834359"/>
    <w:multiLevelType w:val="hybridMultilevel"/>
    <w:tmpl w:val="0F7E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E763B"/>
    <w:multiLevelType w:val="hybridMultilevel"/>
    <w:tmpl w:val="2A58F98A"/>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15:restartNumberingAfterBreak="0">
    <w:nsid w:val="5FCB3099"/>
    <w:multiLevelType w:val="hybridMultilevel"/>
    <w:tmpl w:val="5830A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B22C41"/>
    <w:multiLevelType w:val="hybridMultilevel"/>
    <w:tmpl w:val="E0ACD5A2"/>
    <w:lvl w:ilvl="0" w:tplc="4DB6C40C">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0D4A12"/>
    <w:multiLevelType w:val="singleLevel"/>
    <w:tmpl w:val="BA6426C0"/>
    <w:lvl w:ilvl="0">
      <w:start w:val="1"/>
      <w:numFmt w:val="lowerLetter"/>
      <w:lvlText w:val="%1)"/>
      <w:lvlJc w:val="left"/>
      <w:pPr>
        <w:tabs>
          <w:tab w:val="num" w:pos="-284"/>
        </w:tabs>
        <w:ind w:left="502" w:hanging="360"/>
      </w:pPr>
      <w:rPr>
        <w:rFonts w:ascii="Arial Narrow" w:eastAsia="Calibri" w:hAnsi="Arial Narrow" w:cs="Arial Narrow"/>
        <w:b w:val="0"/>
        <w:sz w:val="20"/>
      </w:rPr>
    </w:lvl>
  </w:abstractNum>
  <w:abstractNum w:abstractNumId="45" w15:restartNumberingAfterBreak="0">
    <w:nsid w:val="6640788A"/>
    <w:multiLevelType w:val="hybridMultilevel"/>
    <w:tmpl w:val="A5E499CE"/>
    <w:lvl w:ilvl="0" w:tplc="DF74FB4A">
      <w:start w:val="1"/>
      <w:numFmt w:val="decimal"/>
      <w:lvlText w:val="%1)"/>
      <w:lvlJc w:val="left"/>
      <w:pPr>
        <w:ind w:left="786" w:hanging="360"/>
      </w:pPr>
      <w:rPr>
        <w:b w:val="0"/>
        <w:i w:val="0"/>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start w:val="1"/>
      <w:numFmt w:val="decimal"/>
      <w:lvlText w:val="%4."/>
      <w:lvlJc w:val="left"/>
      <w:pPr>
        <w:ind w:left="502" w:hanging="360"/>
      </w:pPr>
    </w:lvl>
    <w:lvl w:ilvl="4" w:tplc="04150019">
      <w:start w:val="1"/>
      <w:numFmt w:val="lowerLetter"/>
      <w:lvlText w:val="%5."/>
      <w:lvlJc w:val="left"/>
      <w:pPr>
        <w:ind w:left="64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46" w15:restartNumberingAfterBreak="0">
    <w:nsid w:val="6DE95DC0"/>
    <w:multiLevelType w:val="hybridMultilevel"/>
    <w:tmpl w:val="DCCC0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5CB50A4"/>
    <w:multiLevelType w:val="hybridMultilevel"/>
    <w:tmpl w:val="AAD063E4"/>
    <w:lvl w:ilvl="0" w:tplc="CEA2C47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660387"/>
    <w:multiLevelType w:val="hybridMultilevel"/>
    <w:tmpl w:val="DFFC52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A32278F"/>
    <w:multiLevelType w:val="hybridMultilevel"/>
    <w:tmpl w:val="5E22BA72"/>
    <w:lvl w:ilvl="0" w:tplc="50C60F92">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B2E8B"/>
    <w:multiLevelType w:val="hybridMultilevel"/>
    <w:tmpl w:val="5044AF6A"/>
    <w:lvl w:ilvl="0" w:tplc="524C875E">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10"/>
  </w:num>
  <w:num w:numId="3">
    <w:abstractNumId w:val="14"/>
  </w:num>
  <w:num w:numId="4">
    <w:abstractNumId w:val="49"/>
  </w:num>
  <w:num w:numId="5">
    <w:abstractNumId w:val="12"/>
  </w:num>
  <w:num w:numId="6">
    <w:abstractNumId w:val="22"/>
  </w:num>
  <w:num w:numId="7">
    <w:abstractNumId w:val="26"/>
  </w:num>
  <w:num w:numId="8">
    <w:abstractNumId w:val="41"/>
  </w:num>
  <w:num w:numId="9">
    <w:abstractNumId w:val="45"/>
  </w:num>
  <w:num w:numId="10">
    <w:abstractNumId w:val="17"/>
  </w:num>
  <w:num w:numId="11">
    <w:abstractNumId w:val="28"/>
  </w:num>
  <w:num w:numId="12">
    <w:abstractNumId w:val="30"/>
  </w:num>
  <w:num w:numId="13">
    <w:abstractNumId w:val="21"/>
  </w:num>
  <w:num w:numId="14">
    <w:abstractNumId w:val="24"/>
  </w:num>
  <w:num w:numId="15">
    <w:abstractNumId w:val="25"/>
  </w:num>
  <w:num w:numId="16">
    <w:abstractNumId w:val="31"/>
  </w:num>
  <w:num w:numId="17">
    <w:abstractNumId w:val="34"/>
  </w:num>
  <w:num w:numId="18">
    <w:abstractNumId w:val="20"/>
  </w:num>
  <w:num w:numId="19">
    <w:abstractNumId w:val="47"/>
  </w:num>
  <w:num w:numId="20">
    <w:abstractNumId w:val="38"/>
  </w:num>
  <w:num w:numId="21">
    <w:abstractNumId w:val="15"/>
  </w:num>
  <w:num w:numId="22">
    <w:abstractNumId w:val="8"/>
  </w:num>
  <w:num w:numId="23">
    <w:abstractNumId w:val="42"/>
  </w:num>
  <w:num w:numId="24">
    <w:abstractNumId w:val="29"/>
  </w:num>
  <w:num w:numId="25">
    <w:abstractNumId w:val="23"/>
  </w:num>
  <w:num w:numId="26">
    <w:abstractNumId w:val="33"/>
  </w:num>
  <w:num w:numId="27">
    <w:abstractNumId w:val="36"/>
  </w:num>
  <w:num w:numId="28">
    <w:abstractNumId w:val="16"/>
  </w:num>
  <w:num w:numId="29">
    <w:abstractNumId w:val="37"/>
  </w:num>
  <w:num w:numId="30">
    <w:abstractNumId w:val="43"/>
  </w:num>
  <w:num w:numId="31">
    <w:abstractNumId w:val="18"/>
  </w:num>
  <w:num w:numId="32">
    <w:abstractNumId w:val="46"/>
  </w:num>
  <w:num w:numId="33">
    <w:abstractNumId w:val="51"/>
  </w:num>
  <w:num w:numId="34">
    <w:abstractNumId w:val="35"/>
  </w:num>
  <w:num w:numId="35">
    <w:abstractNumId w:val="39"/>
  </w:num>
  <w:num w:numId="36">
    <w:abstractNumId w:val="48"/>
  </w:num>
  <w:num w:numId="37">
    <w:abstractNumId w:val="32"/>
  </w:num>
  <w:num w:numId="38">
    <w:abstractNumId w:val="40"/>
  </w:num>
  <w:num w:numId="39">
    <w:abstractNumId w:val="50"/>
  </w:num>
  <w:num w:numId="40">
    <w:abstractNumId w:val="11"/>
  </w:num>
  <w:num w:numId="41">
    <w:abstractNumId w:val="9"/>
  </w:num>
  <w:num w:numId="42">
    <w:abstractNumId w:val="19"/>
  </w:num>
  <w:num w:numId="43">
    <w:abstractNumId w:val="3"/>
  </w:num>
  <w:num w:numId="44">
    <w:abstractNumId w:val="44"/>
  </w:num>
  <w:num w:numId="45">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F9"/>
    <w:rsid w:val="00004B71"/>
    <w:rsid w:val="00006234"/>
    <w:rsid w:val="00007B0C"/>
    <w:rsid w:val="00021712"/>
    <w:rsid w:val="000221D9"/>
    <w:rsid w:val="00025FEA"/>
    <w:rsid w:val="0002762F"/>
    <w:rsid w:val="00044556"/>
    <w:rsid w:val="00046E26"/>
    <w:rsid w:val="00050F73"/>
    <w:rsid w:val="000625E7"/>
    <w:rsid w:val="00065F21"/>
    <w:rsid w:val="000678EF"/>
    <w:rsid w:val="000707A2"/>
    <w:rsid w:val="00073550"/>
    <w:rsid w:val="00077EAF"/>
    <w:rsid w:val="0008130B"/>
    <w:rsid w:val="00082C88"/>
    <w:rsid w:val="00085808"/>
    <w:rsid w:val="00087376"/>
    <w:rsid w:val="00087E03"/>
    <w:rsid w:val="00090D92"/>
    <w:rsid w:val="00091CFF"/>
    <w:rsid w:val="00096A9E"/>
    <w:rsid w:val="000A36AC"/>
    <w:rsid w:val="000A42EE"/>
    <w:rsid w:val="000A7A34"/>
    <w:rsid w:val="000A7BDD"/>
    <w:rsid w:val="000B3DAB"/>
    <w:rsid w:val="000C15E5"/>
    <w:rsid w:val="000D0498"/>
    <w:rsid w:val="000D440C"/>
    <w:rsid w:val="000F72BD"/>
    <w:rsid w:val="0010163D"/>
    <w:rsid w:val="00106C49"/>
    <w:rsid w:val="00115808"/>
    <w:rsid w:val="001162F9"/>
    <w:rsid w:val="00117ADD"/>
    <w:rsid w:val="001207B0"/>
    <w:rsid w:val="00127E9C"/>
    <w:rsid w:val="001325FD"/>
    <w:rsid w:val="001330A6"/>
    <w:rsid w:val="001332D1"/>
    <w:rsid w:val="00133745"/>
    <w:rsid w:val="001368FF"/>
    <w:rsid w:val="001379E6"/>
    <w:rsid w:val="001403B7"/>
    <w:rsid w:val="00140D62"/>
    <w:rsid w:val="00141B05"/>
    <w:rsid w:val="00143EEF"/>
    <w:rsid w:val="001517BB"/>
    <w:rsid w:val="001663D0"/>
    <w:rsid w:val="00167B5A"/>
    <w:rsid w:val="00172EC4"/>
    <w:rsid w:val="001750C4"/>
    <w:rsid w:val="0017540E"/>
    <w:rsid w:val="00175601"/>
    <w:rsid w:val="0018142D"/>
    <w:rsid w:val="00186121"/>
    <w:rsid w:val="001A18B5"/>
    <w:rsid w:val="001A68F4"/>
    <w:rsid w:val="001B3C7D"/>
    <w:rsid w:val="001B47CB"/>
    <w:rsid w:val="001B7722"/>
    <w:rsid w:val="001C04C9"/>
    <w:rsid w:val="001C1068"/>
    <w:rsid w:val="001C1D97"/>
    <w:rsid w:val="001C655C"/>
    <w:rsid w:val="001D7EFF"/>
    <w:rsid w:val="001E00D1"/>
    <w:rsid w:val="001E3ACC"/>
    <w:rsid w:val="001E3C66"/>
    <w:rsid w:val="001E4B4F"/>
    <w:rsid w:val="001F0703"/>
    <w:rsid w:val="002038ED"/>
    <w:rsid w:val="00213A08"/>
    <w:rsid w:val="00214A58"/>
    <w:rsid w:val="00222A75"/>
    <w:rsid w:val="00226E0C"/>
    <w:rsid w:val="00227122"/>
    <w:rsid w:val="002271F1"/>
    <w:rsid w:val="002334C4"/>
    <w:rsid w:val="002356BE"/>
    <w:rsid w:val="00244B49"/>
    <w:rsid w:val="0024600A"/>
    <w:rsid w:val="00250F75"/>
    <w:rsid w:val="00253913"/>
    <w:rsid w:val="002543F8"/>
    <w:rsid w:val="00256964"/>
    <w:rsid w:val="00260AE8"/>
    <w:rsid w:val="00260B21"/>
    <w:rsid w:val="0026154C"/>
    <w:rsid w:val="002617F5"/>
    <w:rsid w:val="00264AC0"/>
    <w:rsid w:val="00264BB8"/>
    <w:rsid w:val="002743A1"/>
    <w:rsid w:val="0027524C"/>
    <w:rsid w:val="0027556F"/>
    <w:rsid w:val="00275B36"/>
    <w:rsid w:val="002801A8"/>
    <w:rsid w:val="002845C1"/>
    <w:rsid w:val="00285B63"/>
    <w:rsid w:val="0028766B"/>
    <w:rsid w:val="002A002B"/>
    <w:rsid w:val="002A3423"/>
    <w:rsid w:val="002A6B9E"/>
    <w:rsid w:val="002B069D"/>
    <w:rsid w:val="002B123F"/>
    <w:rsid w:val="002B3027"/>
    <w:rsid w:val="002B48E5"/>
    <w:rsid w:val="002C4A05"/>
    <w:rsid w:val="002D00A2"/>
    <w:rsid w:val="002D20C6"/>
    <w:rsid w:val="002D5B1A"/>
    <w:rsid w:val="002D794E"/>
    <w:rsid w:val="002E42C2"/>
    <w:rsid w:val="002E6D21"/>
    <w:rsid w:val="002F74AB"/>
    <w:rsid w:val="00300561"/>
    <w:rsid w:val="00302B87"/>
    <w:rsid w:val="00304990"/>
    <w:rsid w:val="00310A65"/>
    <w:rsid w:val="00312EED"/>
    <w:rsid w:val="00314DEF"/>
    <w:rsid w:val="00316736"/>
    <w:rsid w:val="00326B66"/>
    <w:rsid w:val="00335380"/>
    <w:rsid w:val="003365C5"/>
    <w:rsid w:val="003435BA"/>
    <w:rsid w:val="00350B72"/>
    <w:rsid w:val="00355128"/>
    <w:rsid w:val="00362A0E"/>
    <w:rsid w:val="0036544A"/>
    <w:rsid w:val="0036729D"/>
    <w:rsid w:val="00370F3B"/>
    <w:rsid w:val="00374E02"/>
    <w:rsid w:val="00374E8B"/>
    <w:rsid w:val="00375A0F"/>
    <w:rsid w:val="00381684"/>
    <w:rsid w:val="00383824"/>
    <w:rsid w:val="0038733B"/>
    <w:rsid w:val="00390BE1"/>
    <w:rsid w:val="003A1C13"/>
    <w:rsid w:val="003A787F"/>
    <w:rsid w:val="003A7BA8"/>
    <w:rsid w:val="003B2C19"/>
    <w:rsid w:val="003B417D"/>
    <w:rsid w:val="003B456D"/>
    <w:rsid w:val="003C5828"/>
    <w:rsid w:val="003D1352"/>
    <w:rsid w:val="003E0DB3"/>
    <w:rsid w:val="003E52D9"/>
    <w:rsid w:val="003E7794"/>
    <w:rsid w:val="003F0E97"/>
    <w:rsid w:val="003F3656"/>
    <w:rsid w:val="003F4BD3"/>
    <w:rsid w:val="004025FE"/>
    <w:rsid w:val="00407C82"/>
    <w:rsid w:val="00415A02"/>
    <w:rsid w:val="00417079"/>
    <w:rsid w:val="00420454"/>
    <w:rsid w:val="004320ED"/>
    <w:rsid w:val="004344F4"/>
    <w:rsid w:val="00440E0C"/>
    <w:rsid w:val="00442F51"/>
    <w:rsid w:val="00451808"/>
    <w:rsid w:val="00451C42"/>
    <w:rsid w:val="00455E7F"/>
    <w:rsid w:val="00456180"/>
    <w:rsid w:val="004567B1"/>
    <w:rsid w:val="00463CF6"/>
    <w:rsid w:val="004640FA"/>
    <w:rsid w:val="004662D2"/>
    <w:rsid w:val="00466B1B"/>
    <w:rsid w:val="00467DB0"/>
    <w:rsid w:val="00475D89"/>
    <w:rsid w:val="00476DC8"/>
    <w:rsid w:val="00477592"/>
    <w:rsid w:val="00480B78"/>
    <w:rsid w:val="00481AD6"/>
    <w:rsid w:val="004838FA"/>
    <w:rsid w:val="00485B04"/>
    <w:rsid w:val="00485DD4"/>
    <w:rsid w:val="00495241"/>
    <w:rsid w:val="004A10D0"/>
    <w:rsid w:val="004A3764"/>
    <w:rsid w:val="004A39EC"/>
    <w:rsid w:val="004B07D4"/>
    <w:rsid w:val="004B2160"/>
    <w:rsid w:val="004C17D0"/>
    <w:rsid w:val="004D5F42"/>
    <w:rsid w:val="004E6AA2"/>
    <w:rsid w:val="00502C18"/>
    <w:rsid w:val="005079A3"/>
    <w:rsid w:val="0051035A"/>
    <w:rsid w:val="005134D4"/>
    <w:rsid w:val="00516BEA"/>
    <w:rsid w:val="00521948"/>
    <w:rsid w:val="005251C1"/>
    <w:rsid w:val="00527857"/>
    <w:rsid w:val="00532999"/>
    <w:rsid w:val="00534E13"/>
    <w:rsid w:val="00543CA2"/>
    <w:rsid w:val="00560228"/>
    <w:rsid w:val="0056157E"/>
    <w:rsid w:val="00561BEE"/>
    <w:rsid w:val="00561D9A"/>
    <w:rsid w:val="005651E5"/>
    <w:rsid w:val="00566773"/>
    <w:rsid w:val="00574F4C"/>
    <w:rsid w:val="00576AF8"/>
    <w:rsid w:val="00580B50"/>
    <w:rsid w:val="005827AA"/>
    <w:rsid w:val="00587034"/>
    <w:rsid w:val="0059425D"/>
    <w:rsid w:val="00596F56"/>
    <w:rsid w:val="005A3557"/>
    <w:rsid w:val="005A3D1E"/>
    <w:rsid w:val="005A7AB4"/>
    <w:rsid w:val="005B17AF"/>
    <w:rsid w:val="005B2DA2"/>
    <w:rsid w:val="005B3072"/>
    <w:rsid w:val="005B525F"/>
    <w:rsid w:val="005B6557"/>
    <w:rsid w:val="005C1144"/>
    <w:rsid w:val="005D2BE7"/>
    <w:rsid w:val="005E132A"/>
    <w:rsid w:val="005E319E"/>
    <w:rsid w:val="005E405E"/>
    <w:rsid w:val="005F5949"/>
    <w:rsid w:val="00602C10"/>
    <w:rsid w:val="00602D86"/>
    <w:rsid w:val="00604707"/>
    <w:rsid w:val="00605260"/>
    <w:rsid w:val="0060579C"/>
    <w:rsid w:val="00605F52"/>
    <w:rsid w:val="0061323B"/>
    <w:rsid w:val="006145B4"/>
    <w:rsid w:val="0061601A"/>
    <w:rsid w:val="00633643"/>
    <w:rsid w:val="00641AB7"/>
    <w:rsid w:val="00650426"/>
    <w:rsid w:val="006577F7"/>
    <w:rsid w:val="00661CDC"/>
    <w:rsid w:val="00673BCE"/>
    <w:rsid w:val="0068323C"/>
    <w:rsid w:val="006A04ED"/>
    <w:rsid w:val="006A508E"/>
    <w:rsid w:val="006A66D0"/>
    <w:rsid w:val="006B3E48"/>
    <w:rsid w:val="006B5903"/>
    <w:rsid w:val="006B6407"/>
    <w:rsid w:val="006C1110"/>
    <w:rsid w:val="006C6B56"/>
    <w:rsid w:val="006D1741"/>
    <w:rsid w:val="006F0EDD"/>
    <w:rsid w:val="006F43C2"/>
    <w:rsid w:val="006F7D11"/>
    <w:rsid w:val="007005DA"/>
    <w:rsid w:val="007032EC"/>
    <w:rsid w:val="00714910"/>
    <w:rsid w:val="0072048A"/>
    <w:rsid w:val="00721723"/>
    <w:rsid w:val="00727EC3"/>
    <w:rsid w:val="00731FF6"/>
    <w:rsid w:val="00732022"/>
    <w:rsid w:val="007478A0"/>
    <w:rsid w:val="00751129"/>
    <w:rsid w:val="00754975"/>
    <w:rsid w:val="0075747F"/>
    <w:rsid w:val="0076031E"/>
    <w:rsid w:val="00773BD3"/>
    <w:rsid w:val="007750F1"/>
    <w:rsid w:val="00776EB0"/>
    <w:rsid w:val="00777450"/>
    <w:rsid w:val="007908D5"/>
    <w:rsid w:val="00797488"/>
    <w:rsid w:val="007A1C68"/>
    <w:rsid w:val="007A5387"/>
    <w:rsid w:val="007B05BC"/>
    <w:rsid w:val="007B212F"/>
    <w:rsid w:val="007B2C2F"/>
    <w:rsid w:val="007B6252"/>
    <w:rsid w:val="007C55AA"/>
    <w:rsid w:val="007C74A9"/>
    <w:rsid w:val="007D4189"/>
    <w:rsid w:val="007E1094"/>
    <w:rsid w:val="007F2385"/>
    <w:rsid w:val="008014D7"/>
    <w:rsid w:val="00801EF1"/>
    <w:rsid w:val="0080383F"/>
    <w:rsid w:val="00804585"/>
    <w:rsid w:val="0080499F"/>
    <w:rsid w:val="008050C7"/>
    <w:rsid w:val="00806606"/>
    <w:rsid w:val="00811312"/>
    <w:rsid w:val="00816238"/>
    <w:rsid w:val="00816B22"/>
    <w:rsid w:val="008200C6"/>
    <w:rsid w:val="0082041B"/>
    <w:rsid w:val="008273DB"/>
    <w:rsid w:val="00830BF1"/>
    <w:rsid w:val="0083495F"/>
    <w:rsid w:val="00837123"/>
    <w:rsid w:val="00842168"/>
    <w:rsid w:val="00844D75"/>
    <w:rsid w:val="00845B54"/>
    <w:rsid w:val="00850081"/>
    <w:rsid w:val="00850AC7"/>
    <w:rsid w:val="00852328"/>
    <w:rsid w:val="0086094C"/>
    <w:rsid w:val="0087049D"/>
    <w:rsid w:val="00870822"/>
    <w:rsid w:val="00874528"/>
    <w:rsid w:val="00874B8A"/>
    <w:rsid w:val="00875A24"/>
    <w:rsid w:val="00875C79"/>
    <w:rsid w:val="00877DE3"/>
    <w:rsid w:val="008800F3"/>
    <w:rsid w:val="00882E50"/>
    <w:rsid w:val="0088575C"/>
    <w:rsid w:val="0088751D"/>
    <w:rsid w:val="0089390A"/>
    <w:rsid w:val="00895C57"/>
    <w:rsid w:val="008A1962"/>
    <w:rsid w:val="008A2D07"/>
    <w:rsid w:val="008A57A1"/>
    <w:rsid w:val="008A7016"/>
    <w:rsid w:val="008B2A11"/>
    <w:rsid w:val="008B55BB"/>
    <w:rsid w:val="008C0DB3"/>
    <w:rsid w:val="008C1384"/>
    <w:rsid w:val="008C40EF"/>
    <w:rsid w:val="008C7590"/>
    <w:rsid w:val="008D602C"/>
    <w:rsid w:val="008E2E2A"/>
    <w:rsid w:val="008E76A2"/>
    <w:rsid w:val="008F0D6B"/>
    <w:rsid w:val="008F274B"/>
    <w:rsid w:val="0090588B"/>
    <w:rsid w:val="00925F66"/>
    <w:rsid w:val="00926802"/>
    <w:rsid w:val="0092741E"/>
    <w:rsid w:val="009313E3"/>
    <w:rsid w:val="0093167F"/>
    <w:rsid w:val="00932115"/>
    <w:rsid w:val="00934CCC"/>
    <w:rsid w:val="00937C70"/>
    <w:rsid w:val="00940184"/>
    <w:rsid w:val="00942728"/>
    <w:rsid w:val="009453EE"/>
    <w:rsid w:val="00956D71"/>
    <w:rsid w:val="00963EF0"/>
    <w:rsid w:val="009701DD"/>
    <w:rsid w:val="0097285D"/>
    <w:rsid w:val="00980E73"/>
    <w:rsid w:val="009874E7"/>
    <w:rsid w:val="00993655"/>
    <w:rsid w:val="00996528"/>
    <w:rsid w:val="00997AF5"/>
    <w:rsid w:val="009A01F3"/>
    <w:rsid w:val="009A0229"/>
    <w:rsid w:val="009A4207"/>
    <w:rsid w:val="009A6154"/>
    <w:rsid w:val="009B127D"/>
    <w:rsid w:val="009C1975"/>
    <w:rsid w:val="009C60C5"/>
    <w:rsid w:val="009E39C0"/>
    <w:rsid w:val="009E3F97"/>
    <w:rsid w:val="009E75A4"/>
    <w:rsid w:val="009F2EEB"/>
    <w:rsid w:val="00A00C7A"/>
    <w:rsid w:val="00A010E2"/>
    <w:rsid w:val="00A02221"/>
    <w:rsid w:val="00A06ACA"/>
    <w:rsid w:val="00A11497"/>
    <w:rsid w:val="00A1353D"/>
    <w:rsid w:val="00A15A14"/>
    <w:rsid w:val="00A170B0"/>
    <w:rsid w:val="00A204C4"/>
    <w:rsid w:val="00A21EFA"/>
    <w:rsid w:val="00A22269"/>
    <w:rsid w:val="00A23AEE"/>
    <w:rsid w:val="00A26CEC"/>
    <w:rsid w:val="00A41131"/>
    <w:rsid w:val="00A53F8D"/>
    <w:rsid w:val="00A556F9"/>
    <w:rsid w:val="00A60CAC"/>
    <w:rsid w:val="00A637BB"/>
    <w:rsid w:val="00A756E9"/>
    <w:rsid w:val="00A864E3"/>
    <w:rsid w:val="00AA0CBA"/>
    <w:rsid w:val="00AA1955"/>
    <w:rsid w:val="00AA2ADD"/>
    <w:rsid w:val="00AA38A7"/>
    <w:rsid w:val="00AA45F8"/>
    <w:rsid w:val="00AB29E4"/>
    <w:rsid w:val="00AC1323"/>
    <w:rsid w:val="00AC3CD4"/>
    <w:rsid w:val="00AD2C02"/>
    <w:rsid w:val="00AD55A3"/>
    <w:rsid w:val="00AD7745"/>
    <w:rsid w:val="00AE20EE"/>
    <w:rsid w:val="00AE4EB3"/>
    <w:rsid w:val="00AE65E8"/>
    <w:rsid w:val="00B1065C"/>
    <w:rsid w:val="00B15FDA"/>
    <w:rsid w:val="00B16CED"/>
    <w:rsid w:val="00B22930"/>
    <w:rsid w:val="00B234FD"/>
    <w:rsid w:val="00B24D64"/>
    <w:rsid w:val="00B24F0F"/>
    <w:rsid w:val="00B25D33"/>
    <w:rsid w:val="00B27532"/>
    <w:rsid w:val="00B275F8"/>
    <w:rsid w:val="00B30816"/>
    <w:rsid w:val="00B30D14"/>
    <w:rsid w:val="00B344E3"/>
    <w:rsid w:val="00B40D14"/>
    <w:rsid w:val="00B459A0"/>
    <w:rsid w:val="00B5610D"/>
    <w:rsid w:val="00B5701E"/>
    <w:rsid w:val="00B61694"/>
    <w:rsid w:val="00B63512"/>
    <w:rsid w:val="00B6467A"/>
    <w:rsid w:val="00B65C3E"/>
    <w:rsid w:val="00B70F99"/>
    <w:rsid w:val="00B77E6D"/>
    <w:rsid w:val="00B833EB"/>
    <w:rsid w:val="00B83DDA"/>
    <w:rsid w:val="00B84C1C"/>
    <w:rsid w:val="00B84CD9"/>
    <w:rsid w:val="00B85F86"/>
    <w:rsid w:val="00B865B8"/>
    <w:rsid w:val="00B9074B"/>
    <w:rsid w:val="00B90B88"/>
    <w:rsid w:val="00B93767"/>
    <w:rsid w:val="00B93EB3"/>
    <w:rsid w:val="00B974E8"/>
    <w:rsid w:val="00BA332B"/>
    <w:rsid w:val="00BA3782"/>
    <w:rsid w:val="00BB5226"/>
    <w:rsid w:val="00BB6CE7"/>
    <w:rsid w:val="00BB784F"/>
    <w:rsid w:val="00BB7CC0"/>
    <w:rsid w:val="00BC5673"/>
    <w:rsid w:val="00BC6E09"/>
    <w:rsid w:val="00BD6CB3"/>
    <w:rsid w:val="00BE2500"/>
    <w:rsid w:val="00BF09F5"/>
    <w:rsid w:val="00BF533B"/>
    <w:rsid w:val="00BF566B"/>
    <w:rsid w:val="00C00707"/>
    <w:rsid w:val="00C023B8"/>
    <w:rsid w:val="00C06772"/>
    <w:rsid w:val="00C139C4"/>
    <w:rsid w:val="00C15557"/>
    <w:rsid w:val="00C17CE0"/>
    <w:rsid w:val="00C27C98"/>
    <w:rsid w:val="00C31747"/>
    <w:rsid w:val="00C35F5F"/>
    <w:rsid w:val="00C44975"/>
    <w:rsid w:val="00C5332C"/>
    <w:rsid w:val="00C53CCD"/>
    <w:rsid w:val="00C557E7"/>
    <w:rsid w:val="00C56A0F"/>
    <w:rsid w:val="00C56E69"/>
    <w:rsid w:val="00C60DCC"/>
    <w:rsid w:val="00C61FCF"/>
    <w:rsid w:val="00C6611D"/>
    <w:rsid w:val="00C72EE6"/>
    <w:rsid w:val="00C80B1F"/>
    <w:rsid w:val="00C82D2D"/>
    <w:rsid w:val="00C91F9C"/>
    <w:rsid w:val="00C931A4"/>
    <w:rsid w:val="00C93F76"/>
    <w:rsid w:val="00C9563C"/>
    <w:rsid w:val="00CA2295"/>
    <w:rsid w:val="00CB76B4"/>
    <w:rsid w:val="00CB7A3C"/>
    <w:rsid w:val="00CE095F"/>
    <w:rsid w:val="00CE1E87"/>
    <w:rsid w:val="00CE77D3"/>
    <w:rsid w:val="00CF0AE0"/>
    <w:rsid w:val="00CF1036"/>
    <w:rsid w:val="00CF1C60"/>
    <w:rsid w:val="00CF3537"/>
    <w:rsid w:val="00D032EC"/>
    <w:rsid w:val="00D07731"/>
    <w:rsid w:val="00D07C41"/>
    <w:rsid w:val="00D1660B"/>
    <w:rsid w:val="00D22A62"/>
    <w:rsid w:val="00D23703"/>
    <w:rsid w:val="00D31FE9"/>
    <w:rsid w:val="00D3382B"/>
    <w:rsid w:val="00D345D6"/>
    <w:rsid w:val="00D43E06"/>
    <w:rsid w:val="00D61507"/>
    <w:rsid w:val="00D62BBB"/>
    <w:rsid w:val="00D644E7"/>
    <w:rsid w:val="00D67AF4"/>
    <w:rsid w:val="00D70C0A"/>
    <w:rsid w:val="00D7684D"/>
    <w:rsid w:val="00D77DF6"/>
    <w:rsid w:val="00D82E36"/>
    <w:rsid w:val="00D83D5C"/>
    <w:rsid w:val="00D847BB"/>
    <w:rsid w:val="00D911E2"/>
    <w:rsid w:val="00D96C14"/>
    <w:rsid w:val="00DA0590"/>
    <w:rsid w:val="00DA194C"/>
    <w:rsid w:val="00DA4F8C"/>
    <w:rsid w:val="00DA52B3"/>
    <w:rsid w:val="00DC082D"/>
    <w:rsid w:val="00DC10D3"/>
    <w:rsid w:val="00DC310F"/>
    <w:rsid w:val="00DC4D73"/>
    <w:rsid w:val="00DC53E4"/>
    <w:rsid w:val="00DD3829"/>
    <w:rsid w:val="00DD5981"/>
    <w:rsid w:val="00DD707E"/>
    <w:rsid w:val="00DF6DDE"/>
    <w:rsid w:val="00E04363"/>
    <w:rsid w:val="00E05D35"/>
    <w:rsid w:val="00E20567"/>
    <w:rsid w:val="00E21FB5"/>
    <w:rsid w:val="00E3058B"/>
    <w:rsid w:val="00E33A93"/>
    <w:rsid w:val="00E37E8E"/>
    <w:rsid w:val="00E435DC"/>
    <w:rsid w:val="00E5097E"/>
    <w:rsid w:val="00E51480"/>
    <w:rsid w:val="00E55586"/>
    <w:rsid w:val="00E5612A"/>
    <w:rsid w:val="00E62CB8"/>
    <w:rsid w:val="00E67CC5"/>
    <w:rsid w:val="00E73ABA"/>
    <w:rsid w:val="00E73DF2"/>
    <w:rsid w:val="00E8172D"/>
    <w:rsid w:val="00E821E5"/>
    <w:rsid w:val="00E856E7"/>
    <w:rsid w:val="00E91035"/>
    <w:rsid w:val="00E91754"/>
    <w:rsid w:val="00E92A33"/>
    <w:rsid w:val="00E94840"/>
    <w:rsid w:val="00E94F84"/>
    <w:rsid w:val="00EA648E"/>
    <w:rsid w:val="00EC2900"/>
    <w:rsid w:val="00EC504B"/>
    <w:rsid w:val="00EC7181"/>
    <w:rsid w:val="00ED0B27"/>
    <w:rsid w:val="00EE19F2"/>
    <w:rsid w:val="00EE3F3D"/>
    <w:rsid w:val="00EE54B9"/>
    <w:rsid w:val="00EE75C5"/>
    <w:rsid w:val="00F01D4B"/>
    <w:rsid w:val="00F0344F"/>
    <w:rsid w:val="00F05EF1"/>
    <w:rsid w:val="00F06C54"/>
    <w:rsid w:val="00F200ED"/>
    <w:rsid w:val="00F25F32"/>
    <w:rsid w:val="00F30B1C"/>
    <w:rsid w:val="00F3195A"/>
    <w:rsid w:val="00F347BB"/>
    <w:rsid w:val="00F4095E"/>
    <w:rsid w:val="00F41B52"/>
    <w:rsid w:val="00F42E32"/>
    <w:rsid w:val="00F436B7"/>
    <w:rsid w:val="00F453CA"/>
    <w:rsid w:val="00F46335"/>
    <w:rsid w:val="00F54157"/>
    <w:rsid w:val="00F5796D"/>
    <w:rsid w:val="00F65136"/>
    <w:rsid w:val="00F702DB"/>
    <w:rsid w:val="00F716A8"/>
    <w:rsid w:val="00F722FD"/>
    <w:rsid w:val="00F75F61"/>
    <w:rsid w:val="00F82AA7"/>
    <w:rsid w:val="00F8677A"/>
    <w:rsid w:val="00F86D4B"/>
    <w:rsid w:val="00F91307"/>
    <w:rsid w:val="00F97BA0"/>
    <w:rsid w:val="00FA0BEA"/>
    <w:rsid w:val="00FA20EC"/>
    <w:rsid w:val="00FA21A7"/>
    <w:rsid w:val="00FA4528"/>
    <w:rsid w:val="00FB0C17"/>
    <w:rsid w:val="00FB1B11"/>
    <w:rsid w:val="00FB2CE6"/>
    <w:rsid w:val="00FB76BA"/>
    <w:rsid w:val="00FC6A4D"/>
    <w:rsid w:val="00FC6F71"/>
    <w:rsid w:val="00FC7605"/>
    <w:rsid w:val="00FD5083"/>
    <w:rsid w:val="00FE04D9"/>
    <w:rsid w:val="00FE0990"/>
    <w:rsid w:val="00FE0BEB"/>
    <w:rsid w:val="00FF32A7"/>
    <w:rsid w:val="00FF364A"/>
    <w:rsid w:val="00FF4F3E"/>
    <w:rsid w:val="00FF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4E600"/>
  <w15:chartTrackingRefBased/>
  <w15:docId w15:val="{59AD9D23-C6A2-4423-A621-2761D71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857"/>
    <w:pPr>
      <w:widowControl w:val="0"/>
      <w:suppressAutoHyphens/>
    </w:pPr>
  </w:style>
  <w:style w:type="paragraph" w:styleId="Nagwek1">
    <w:name w:val="heading 1"/>
    <w:basedOn w:val="Normalny"/>
    <w:next w:val="Normalny"/>
    <w:qFormat/>
    <w:rsid w:val="002D5B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80B50"/>
    <w:pPr>
      <w:keepNext/>
      <w:widowControl/>
      <w:suppressAutoHyphens w:val="0"/>
      <w:spacing w:before="240" w:after="60"/>
      <w:outlineLvl w:val="1"/>
    </w:pPr>
    <w:rPr>
      <w:rFonts w:ascii="Cambria" w:hAnsi="Cambria"/>
      <w:b/>
      <w:bCs/>
      <w:i/>
      <w:iCs/>
      <w:sz w:val="28"/>
      <w:szCs w:val="28"/>
    </w:rPr>
  </w:style>
  <w:style w:type="paragraph" w:styleId="Nagwek3">
    <w:name w:val="heading 3"/>
    <w:basedOn w:val="Normalny"/>
    <w:next w:val="Normalny"/>
    <w:qFormat/>
    <w:rsid w:val="00527857"/>
    <w:pPr>
      <w:keepNext/>
      <w:numPr>
        <w:ilvl w:val="2"/>
        <w:numId w:val="3"/>
      </w:numPr>
      <w:ind w:left="2977"/>
      <w:jc w:val="both"/>
      <w:outlineLvl w:val="2"/>
    </w:pPr>
    <w:rPr>
      <w:sz w:val="24"/>
    </w:rPr>
  </w:style>
  <w:style w:type="paragraph" w:styleId="Nagwek4">
    <w:name w:val="heading 4"/>
    <w:basedOn w:val="Normalny"/>
    <w:next w:val="Normalny"/>
    <w:link w:val="Nagwek4Znak"/>
    <w:unhideWhenUsed/>
    <w:qFormat/>
    <w:rsid w:val="0083495F"/>
    <w:pPr>
      <w:keepNext/>
      <w:spacing w:before="240" w:after="60"/>
      <w:outlineLvl w:val="3"/>
    </w:pPr>
    <w:rPr>
      <w:rFonts w:ascii="Calibri" w:hAnsi="Calibri"/>
      <w:b/>
      <w:bCs/>
      <w:sz w:val="28"/>
      <w:szCs w:val="28"/>
    </w:rPr>
  </w:style>
  <w:style w:type="paragraph" w:styleId="Nagwek5">
    <w:name w:val="heading 5"/>
    <w:basedOn w:val="Normalny"/>
    <w:next w:val="Normalny"/>
    <w:qFormat/>
    <w:rsid w:val="00527857"/>
    <w:pPr>
      <w:keepNext/>
      <w:numPr>
        <w:ilvl w:val="4"/>
        <w:numId w:val="3"/>
      </w:numPr>
      <w:ind w:left="2832"/>
      <w:jc w:val="both"/>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7857"/>
    <w:rPr>
      <w:sz w:val="24"/>
    </w:rPr>
  </w:style>
  <w:style w:type="paragraph" w:styleId="Tekstpodstawowywcity">
    <w:name w:val="Body Text Indent"/>
    <w:basedOn w:val="Normalny"/>
    <w:rsid w:val="00527857"/>
    <w:pPr>
      <w:widowControl/>
      <w:ind w:firstLine="708"/>
      <w:jc w:val="both"/>
    </w:pPr>
    <w:rPr>
      <w:sz w:val="24"/>
    </w:rPr>
  </w:style>
  <w:style w:type="paragraph" w:customStyle="1" w:styleId="Tekstpodstawowy21">
    <w:name w:val="Tekst podstawowy 21"/>
    <w:basedOn w:val="Normalny"/>
    <w:rsid w:val="00527857"/>
    <w:pPr>
      <w:suppressAutoHyphens w:val="0"/>
      <w:overflowPunct w:val="0"/>
      <w:autoSpaceDE w:val="0"/>
      <w:autoSpaceDN w:val="0"/>
      <w:adjustRightInd w:val="0"/>
      <w:jc w:val="both"/>
      <w:textAlignment w:val="baseline"/>
    </w:pPr>
    <w:rPr>
      <w:sz w:val="24"/>
    </w:rPr>
  </w:style>
  <w:style w:type="paragraph" w:styleId="Tekstdymka">
    <w:name w:val="Balloon Text"/>
    <w:basedOn w:val="Normalny"/>
    <w:semiHidden/>
    <w:rsid w:val="0086094C"/>
    <w:rPr>
      <w:rFonts w:ascii="Tahoma" w:hAnsi="Tahoma" w:cs="Tahoma"/>
      <w:sz w:val="16"/>
      <w:szCs w:val="16"/>
    </w:rPr>
  </w:style>
  <w:style w:type="paragraph" w:styleId="Stopka">
    <w:name w:val="footer"/>
    <w:basedOn w:val="Normalny"/>
    <w:link w:val="StopkaZnak"/>
    <w:uiPriority w:val="99"/>
    <w:rsid w:val="00CE095F"/>
    <w:pPr>
      <w:tabs>
        <w:tab w:val="center" w:pos="4536"/>
        <w:tab w:val="right" w:pos="9072"/>
      </w:tabs>
    </w:pPr>
  </w:style>
  <w:style w:type="character" w:styleId="Numerstrony">
    <w:name w:val="page number"/>
    <w:basedOn w:val="Domylnaczcionkaakapitu"/>
    <w:rsid w:val="00CE095F"/>
  </w:style>
  <w:style w:type="paragraph" w:styleId="Nagwek">
    <w:name w:val="header"/>
    <w:basedOn w:val="Normalny"/>
    <w:link w:val="NagwekZnak"/>
    <w:rsid w:val="00CE095F"/>
    <w:pPr>
      <w:tabs>
        <w:tab w:val="center" w:pos="4536"/>
        <w:tab w:val="right" w:pos="9072"/>
      </w:tabs>
    </w:pPr>
  </w:style>
  <w:style w:type="character" w:customStyle="1" w:styleId="WW-Odsyaczdokomentarza">
    <w:name w:val="WW-Odsyłacz do komentarza"/>
    <w:rsid w:val="002D5B1A"/>
    <w:rPr>
      <w:sz w:val="16"/>
    </w:rPr>
  </w:style>
  <w:style w:type="paragraph" w:styleId="NormalnyWeb">
    <w:name w:val="Normal (Web)"/>
    <w:basedOn w:val="Normalny"/>
    <w:rsid w:val="002D5B1A"/>
    <w:pPr>
      <w:widowControl/>
      <w:suppressAutoHyphens w:val="0"/>
      <w:spacing w:before="100" w:beforeAutospacing="1" w:after="100" w:afterAutospacing="1"/>
    </w:pPr>
    <w:rPr>
      <w:rFonts w:ascii="Verdana" w:hAnsi="Verdana"/>
      <w:sz w:val="15"/>
      <w:szCs w:val="15"/>
    </w:rPr>
  </w:style>
  <w:style w:type="paragraph" w:styleId="Tekstpodstawowywcity2">
    <w:name w:val="Body Text Indent 2"/>
    <w:basedOn w:val="Normalny"/>
    <w:rsid w:val="002D5B1A"/>
    <w:pPr>
      <w:spacing w:after="120" w:line="480" w:lineRule="auto"/>
      <w:ind w:left="283"/>
    </w:pPr>
  </w:style>
  <w:style w:type="paragraph" w:styleId="Bezodstpw">
    <w:name w:val="No Spacing"/>
    <w:qFormat/>
    <w:rsid w:val="002D5B1A"/>
    <w:rPr>
      <w:rFonts w:ascii="Calibri" w:hAnsi="Calibri"/>
      <w:sz w:val="22"/>
      <w:szCs w:val="22"/>
    </w:rPr>
  </w:style>
  <w:style w:type="paragraph" w:customStyle="1" w:styleId="USTAWA">
    <w:name w:val="USTAWA."/>
    <w:rsid w:val="002D5B1A"/>
    <w:pPr>
      <w:tabs>
        <w:tab w:val="right" w:leader="dot" w:pos="9072"/>
      </w:tabs>
      <w:autoSpaceDE w:val="0"/>
      <w:autoSpaceDN w:val="0"/>
      <w:adjustRightInd w:val="0"/>
      <w:spacing w:line="215" w:lineRule="atLeast"/>
      <w:jc w:val="both"/>
    </w:pPr>
    <w:rPr>
      <w:rFonts w:ascii="Arial" w:hAnsi="Arial" w:cs="Arial"/>
      <w:szCs w:val="16"/>
    </w:rPr>
  </w:style>
  <w:style w:type="paragraph" w:customStyle="1" w:styleId="USTAWAPkt1">
    <w:name w:val="USTAWA._Pkt_1"/>
    <w:rsid w:val="002D5B1A"/>
    <w:pPr>
      <w:tabs>
        <w:tab w:val="left" w:pos="283"/>
        <w:tab w:val="right" w:leader="dot" w:pos="9072"/>
      </w:tabs>
      <w:autoSpaceDE w:val="0"/>
      <w:autoSpaceDN w:val="0"/>
      <w:adjustRightInd w:val="0"/>
      <w:spacing w:line="215" w:lineRule="atLeast"/>
      <w:ind w:left="284" w:hanging="284"/>
      <w:jc w:val="both"/>
    </w:pPr>
    <w:rPr>
      <w:rFonts w:ascii="Arial" w:hAnsi="Arial" w:cs="Arial"/>
      <w:szCs w:val="16"/>
    </w:rPr>
  </w:style>
  <w:style w:type="paragraph" w:customStyle="1" w:styleId="USTAWAPkt2">
    <w:name w:val="USTAWA._Pkt_2"/>
    <w:rsid w:val="002D5B1A"/>
    <w:pPr>
      <w:tabs>
        <w:tab w:val="left" w:pos="567"/>
        <w:tab w:val="right" w:leader="dot" w:pos="9072"/>
      </w:tabs>
      <w:autoSpaceDE w:val="0"/>
      <w:autoSpaceDN w:val="0"/>
      <w:adjustRightInd w:val="0"/>
      <w:spacing w:line="215" w:lineRule="atLeast"/>
      <w:ind w:left="568" w:hanging="284"/>
      <w:jc w:val="both"/>
    </w:pPr>
    <w:rPr>
      <w:rFonts w:ascii="Arial" w:hAnsi="Arial" w:cs="Arial"/>
      <w:szCs w:val="16"/>
    </w:rPr>
  </w:style>
  <w:style w:type="paragraph" w:customStyle="1" w:styleId="USTAWACenter">
    <w:name w:val="USTAWA.Center"/>
    <w:basedOn w:val="USTAWA"/>
    <w:rsid w:val="002D5B1A"/>
    <w:pPr>
      <w:jc w:val="center"/>
    </w:pPr>
  </w:style>
  <w:style w:type="paragraph" w:customStyle="1" w:styleId="UstawaPkt20">
    <w:name w:val="Ustawa._Pkt_20"/>
    <w:basedOn w:val="USTAWAPkt2"/>
    <w:rsid w:val="002D5B1A"/>
    <w:pPr>
      <w:ind w:left="562" w:hanging="386"/>
    </w:pPr>
  </w:style>
  <w:style w:type="paragraph" w:customStyle="1" w:styleId="USTAWAPkt3">
    <w:name w:val="USTAWA._Pkt_3"/>
    <w:basedOn w:val="USTAWAPkt2"/>
    <w:rsid w:val="002D5B1A"/>
    <w:pPr>
      <w:tabs>
        <w:tab w:val="clear" w:pos="567"/>
        <w:tab w:val="left" w:pos="851"/>
      </w:tabs>
      <w:ind w:left="851"/>
    </w:pPr>
  </w:style>
  <w:style w:type="character" w:customStyle="1" w:styleId="StopkaZnak">
    <w:name w:val="Stopka Znak"/>
    <w:link w:val="Stopka"/>
    <w:uiPriority w:val="99"/>
    <w:rsid w:val="00253913"/>
    <w:rPr>
      <w:lang w:val="pl-PL" w:bidi="ar-SA"/>
    </w:rPr>
  </w:style>
  <w:style w:type="character" w:customStyle="1" w:styleId="t31">
    <w:name w:val="t31"/>
    <w:rsid w:val="00253913"/>
    <w:rPr>
      <w:rFonts w:ascii="Courier New" w:hAnsi="Courier New" w:cs="Courier New" w:hint="default"/>
    </w:rPr>
  </w:style>
  <w:style w:type="paragraph" w:styleId="Akapitzlist">
    <w:name w:val="List Paragraph"/>
    <w:basedOn w:val="Normalny"/>
    <w:uiPriority w:val="34"/>
    <w:qFormat/>
    <w:rsid w:val="00253913"/>
    <w:pPr>
      <w:widowControl/>
      <w:suppressAutoHyphens w:val="0"/>
      <w:ind w:left="720"/>
      <w:contextualSpacing/>
    </w:pPr>
    <w:rPr>
      <w:sz w:val="24"/>
      <w:szCs w:val="24"/>
    </w:rPr>
  </w:style>
  <w:style w:type="paragraph" w:customStyle="1" w:styleId="Akapitzlist1">
    <w:name w:val="Akapit z listą1"/>
    <w:basedOn w:val="Normalny"/>
    <w:rsid w:val="00580B50"/>
    <w:pPr>
      <w:widowControl/>
      <w:suppressAutoHyphens w:val="0"/>
      <w:ind w:left="720"/>
      <w:contextualSpacing/>
    </w:pPr>
    <w:rPr>
      <w:rFonts w:eastAsia="Calibri"/>
      <w:sz w:val="24"/>
      <w:szCs w:val="24"/>
    </w:rPr>
  </w:style>
  <w:style w:type="character" w:customStyle="1" w:styleId="Nagwek2Znak">
    <w:name w:val="Nagłówek 2 Znak"/>
    <w:link w:val="Nagwek2"/>
    <w:semiHidden/>
    <w:rsid w:val="00580B50"/>
    <w:rPr>
      <w:rFonts w:ascii="Cambria" w:hAnsi="Cambria"/>
      <w:b/>
      <w:bCs/>
      <w:i/>
      <w:iCs/>
      <w:sz w:val="28"/>
      <w:szCs w:val="28"/>
      <w:lang w:val="pl-PL" w:eastAsia="pl-PL" w:bidi="ar-SA"/>
    </w:rPr>
  </w:style>
  <w:style w:type="paragraph" w:customStyle="1" w:styleId="Tekstpodstawowy210">
    <w:name w:val="Tekst podstawowy 21"/>
    <w:basedOn w:val="Normalny"/>
    <w:rsid w:val="00580B50"/>
    <w:pPr>
      <w:jc w:val="both"/>
    </w:pPr>
    <w:rPr>
      <w:rFonts w:ascii="Courier New" w:eastAsia="Arial Unicode MS" w:hAnsi="Courier New" w:cs="Courier New"/>
      <w:kern w:val="1"/>
      <w:sz w:val="24"/>
      <w:szCs w:val="24"/>
      <w:lang w:eastAsia="hi-IN" w:bidi="hi-IN"/>
    </w:rPr>
  </w:style>
  <w:style w:type="paragraph" w:customStyle="1" w:styleId="Tabela">
    <w:name w:val="Tabela"/>
    <w:next w:val="Normalny"/>
    <w:rsid w:val="00580B50"/>
    <w:pPr>
      <w:suppressAutoHyphens/>
      <w:autoSpaceDE w:val="0"/>
    </w:pPr>
    <w:rPr>
      <w:rFonts w:eastAsia="Arial"/>
      <w:kern w:val="1"/>
      <w:lang w:eastAsia="ar-SA"/>
    </w:rPr>
  </w:style>
  <w:style w:type="paragraph" w:customStyle="1" w:styleId="Tekstpodstawowywcity31">
    <w:name w:val="Tekst podstawowy wcięty 31"/>
    <w:basedOn w:val="Normalny"/>
    <w:rsid w:val="00580B50"/>
    <w:pPr>
      <w:ind w:left="5040" w:hanging="3612"/>
    </w:pPr>
    <w:rPr>
      <w:rFonts w:eastAsia="Arial Unicode MS" w:cs="Mangal"/>
      <w:kern w:val="1"/>
      <w:sz w:val="24"/>
      <w:szCs w:val="24"/>
      <w:lang w:eastAsia="hi-IN" w:bidi="hi-IN"/>
    </w:rPr>
  </w:style>
  <w:style w:type="paragraph" w:styleId="Tekstprzypisudolnego">
    <w:name w:val="footnote text"/>
    <w:basedOn w:val="Normalny"/>
    <w:link w:val="TekstprzypisudolnegoZnak"/>
    <w:rsid w:val="00580B50"/>
    <w:pPr>
      <w:widowControl/>
      <w:suppressAutoHyphens w:val="0"/>
    </w:pPr>
    <w:rPr>
      <w:rFonts w:eastAsia="Calibri"/>
    </w:rPr>
  </w:style>
  <w:style w:type="character" w:styleId="Odwoanieprzypisudolnego">
    <w:name w:val="footnote reference"/>
    <w:rsid w:val="00580B50"/>
    <w:rPr>
      <w:vertAlign w:val="superscript"/>
    </w:rPr>
  </w:style>
  <w:style w:type="paragraph" w:customStyle="1" w:styleId="Akapitzlist10">
    <w:name w:val="Akapit z listą1"/>
    <w:basedOn w:val="Normalny"/>
    <w:rsid w:val="00561BEE"/>
    <w:pPr>
      <w:widowControl/>
      <w:suppressAutoHyphens w:val="0"/>
      <w:ind w:left="720"/>
      <w:contextualSpacing/>
    </w:pPr>
    <w:rPr>
      <w:rFonts w:eastAsia="Calibri"/>
      <w:sz w:val="24"/>
      <w:szCs w:val="24"/>
    </w:rPr>
  </w:style>
  <w:style w:type="character" w:styleId="Hipercze">
    <w:name w:val="Hyperlink"/>
    <w:rsid w:val="00B30816"/>
    <w:rPr>
      <w:color w:val="0000FF"/>
      <w:u w:val="single"/>
    </w:rPr>
  </w:style>
  <w:style w:type="paragraph" w:customStyle="1" w:styleId="msonormalcxspmiddle">
    <w:name w:val="msonormalcxspmiddle"/>
    <w:basedOn w:val="Normalny"/>
    <w:rsid w:val="00B30816"/>
    <w:pPr>
      <w:widowControl/>
      <w:suppressAutoHyphens w:val="0"/>
      <w:spacing w:before="100" w:beforeAutospacing="1" w:after="100" w:afterAutospacing="1"/>
    </w:pPr>
    <w:rPr>
      <w:sz w:val="24"/>
      <w:szCs w:val="24"/>
    </w:rPr>
  </w:style>
  <w:style w:type="paragraph" w:customStyle="1" w:styleId="msonormalcxsplast">
    <w:name w:val="msonormalcxsplast"/>
    <w:basedOn w:val="Normalny"/>
    <w:rsid w:val="00B30816"/>
    <w:pPr>
      <w:widowControl/>
      <w:suppressAutoHyphens w:val="0"/>
      <w:spacing w:before="100" w:beforeAutospacing="1" w:after="100" w:afterAutospacing="1"/>
    </w:pPr>
    <w:rPr>
      <w:sz w:val="24"/>
      <w:szCs w:val="24"/>
    </w:rPr>
  </w:style>
  <w:style w:type="character" w:customStyle="1" w:styleId="tabulatory1">
    <w:name w:val="tabulatory1"/>
    <w:basedOn w:val="Domylnaczcionkaakapitu"/>
    <w:rsid w:val="00A756E9"/>
  </w:style>
  <w:style w:type="character" w:customStyle="1" w:styleId="TekstpodstawowyZnak">
    <w:name w:val="Tekst podstawowy Znak"/>
    <w:link w:val="Tekstpodstawowy"/>
    <w:rsid w:val="0083495F"/>
    <w:rPr>
      <w:sz w:val="24"/>
    </w:rPr>
  </w:style>
  <w:style w:type="character" w:customStyle="1" w:styleId="Nagwek4Znak">
    <w:name w:val="Nagłówek 4 Znak"/>
    <w:link w:val="Nagwek4"/>
    <w:uiPriority w:val="9"/>
    <w:semiHidden/>
    <w:rsid w:val="0083495F"/>
    <w:rPr>
      <w:rFonts w:ascii="Calibri" w:eastAsia="Times New Roman" w:hAnsi="Calibri" w:cs="Times New Roman"/>
      <w:b/>
      <w:bCs/>
      <w:sz w:val="28"/>
      <w:szCs w:val="28"/>
    </w:rPr>
  </w:style>
  <w:style w:type="paragraph" w:styleId="Tekstpodstawowy2">
    <w:name w:val="Body Text 2"/>
    <w:basedOn w:val="Normalny"/>
    <w:link w:val="Tekstpodstawowy2Znak"/>
    <w:unhideWhenUsed/>
    <w:rsid w:val="0083495F"/>
    <w:pPr>
      <w:spacing w:after="120" w:line="480" w:lineRule="auto"/>
    </w:pPr>
  </w:style>
  <w:style w:type="character" w:customStyle="1" w:styleId="Tekstpodstawowy2Znak">
    <w:name w:val="Tekst podstawowy 2 Znak"/>
    <w:link w:val="Tekstpodstawowy2"/>
    <w:rsid w:val="0083495F"/>
  </w:style>
  <w:style w:type="paragraph" w:styleId="Tekstpodstawowywcity3">
    <w:name w:val="Body Text Indent 3"/>
    <w:basedOn w:val="Normalny"/>
    <w:link w:val="Tekstpodstawowywcity3Znak"/>
    <w:semiHidden/>
    <w:rsid w:val="0083495F"/>
    <w:pPr>
      <w:widowControl/>
      <w:suppressAutoHyphens w:val="0"/>
      <w:ind w:left="5040" w:hanging="3612"/>
    </w:pPr>
    <w:rPr>
      <w:sz w:val="24"/>
      <w:szCs w:val="24"/>
    </w:rPr>
  </w:style>
  <w:style w:type="character" w:customStyle="1" w:styleId="Tekstpodstawowywcity3Znak">
    <w:name w:val="Tekst podstawowy wcięty 3 Znak"/>
    <w:link w:val="Tekstpodstawowywcity3"/>
    <w:semiHidden/>
    <w:rsid w:val="0083495F"/>
    <w:rPr>
      <w:sz w:val="24"/>
      <w:szCs w:val="24"/>
    </w:rPr>
  </w:style>
  <w:style w:type="paragraph" w:styleId="Tekstkomentarza">
    <w:name w:val="annotation text"/>
    <w:basedOn w:val="Normalny"/>
    <w:link w:val="TekstkomentarzaZnak"/>
    <w:semiHidden/>
    <w:rsid w:val="0083495F"/>
    <w:pPr>
      <w:widowControl/>
      <w:suppressAutoHyphens w:val="0"/>
    </w:pPr>
  </w:style>
  <w:style w:type="character" w:customStyle="1" w:styleId="TekstkomentarzaZnak">
    <w:name w:val="Tekst komentarza Znak"/>
    <w:basedOn w:val="Domylnaczcionkaakapitu"/>
    <w:link w:val="Tekstkomentarza"/>
    <w:semiHidden/>
    <w:rsid w:val="0083495F"/>
  </w:style>
  <w:style w:type="character" w:styleId="Uwydatnienie">
    <w:name w:val="Emphasis"/>
    <w:qFormat/>
    <w:rsid w:val="0083495F"/>
    <w:rPr>
      <w:i/>
      <w:iCs/>
    </w:rPr>
  </w:style>
  <w:style w:type="paragraph" w:styleId="Mapadokumentu">
    <w:name w:val="Document Map"/>
    <w:basedOn w:val="Normalny"/>
    <w:link w:val="MapadokumentuZnak"/>
    <w:semiHidden/>
    <w:rsid w:val="0083495F"/>
    <w:pPr>
      <w:widowControl/>
      <w:shd w:val="clear" w:color="auto" w:fill="000080"/>
      <w:suppressAutoHyphens w:val="0"/>
    </w:pPr>
    <w:rPr>
      <w:rFonts w:ascii="Tahoma" w:hAnsi="Tahoma" w:cs="Tahoma"/>
    </w:rPr>
  </w:style>
  <w:style w:type="character" w:customStyle="1" w:styleId="MapadokumentuZnak">
    <w:name w:val="Mapa dokumentu Znak"/>
    <w:link w:val="Mapadokumentu"/>
    <w:semiHidden/>
    <w:rsid w:val="0083495F"/>
    <w:rPr>
      <w:rFonts w:ascii="Tahoma" w:hAnsi="Tahoma" w:cs="Tahoma"/>
      <w:shd w:val="clear" w:color="auto" w:fill="000080"/>
    </w:rPr>
  </w:style>
  <w:style w:type="character" w:styleId="Odwoaniedokomentarza">
    <w:name w:val="annotation reference"/>
    <w:rsid w:val="0083495F"/>
    <w:rPr>
      <w:sz w:val="16"/>
      <w:szCs w:val="16"/>
    </w:rPr>
  </w:style>
  <w:style w:type="paragraph" w:styleId="Tematkomentarza">
    <w:name w:val="annotation subject"/>
    <w:basedOn w:val="Tekstkomentarza"/>
    <w:next w:val="Tekstkomentarza"/>
    <w:link w:val="TematkomentarzaZnak"/>
    <w:rsid w:val="0083495F"/>
    <w:rPr>
      <w:b/>
      <w:bCs/>
    </w:rPr>
  </w:style>
  <w:style w:type="character" w:customStyle="1" w:styleId="TematkomentarzaZnak">
    <w:name w:val="Temat komentarza Znak"/>
    <w:link w:val="Tematkomentarza"/>
    <w:rsid w:val="0083495F"/>
    <w:rPr>
      <w:b/>
      <w:bCs/>
    </w:rPr>
  </w:style>
  <w:style w:type="character" w:styleId="Pogrubienie">
    <w:name w:val="Strong"/>
    <w:uiPriority w:val="99"/>
    <w:qFormat/>
    <w:rsid w:val="0083495F"/>
    <w:rPr>
      <w:b/>
      <w:bCs/>
    </w:rPr>
  </w:style>
  <w:style w:type="character" w:customStyle="1" w:styleId="TekstprzypisudolnegoZnak">
    <w:name w:val="Tekst przypisu dolnego Znak"/>
    <w:link w:val="Tekstprzypisudolnego"/>
    <w:rsid w:val="0083495F"/>
    <w:rPr>
      <w:rFonts w:eastAsia="Calibri"/>
    </w:rPr>
  </w:style>
  <w:style w:type="character" w:customStyle="1" w:styleId="NagwekZnak">
    <w:name w:val="Nagłówek Znak"/>
    <w:link w:val="Nagwek"/>
    <w:rsid w:val="0083495F"/>
  </w:style>
  <w:style w:type="character" w:customStyle="1" w:styleId="alb">
    <w:name w:val="a_lb"/>
    <w:basedOn w:val="Domylnaczcionkaakapitu"/>
    <w:rsid w:val="00E55586"/>
  </w:style>
  <w:style w:type="character" w:styleId="Nierozpoznanawzmianka">
    <w:name w:val="Unresolved Mention"/>
    <w:basedOn w:val="Domylnaczcionkaakapitu"/>
    <w:uiPriority w:val="99"/>
    <w:semiHidden/>
    <w:unhideWhenUsed/>
    <w:rsid w:val="00574F4C"/>
    <w:rPr>
      <w:color w:val="605E5C"/>
      <w:shd w:val="clear" w:color="auto" w:fill="E1DFDD"/>
    </w:rPr>
  </w:style>
  <w:style w:type="table" w:styleId="Tabelasiatki1jasna">
    <w:name w:val="Grid Table 1 Light"/>
    <w:basedOn w:val="Standardowy"/>
    <w:uiPriority w:val="46"/>
    <w:rsid w:val="00264A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2693">
      <w:bodyDiv w:val="1"/>
      <w:marLeft w:val="0"/>
      <w:marRight w:val="0"/>
      <w:marTop w:val="0"/>
      <w:marBottom w:val="0"/>
      <w:divBdr>
        <w:top w:val="none" w:sz="0" w:space="0" w:color="auto"/>
        <w:left w:val="none" w:sz="0" w:space="0" w:color="auto"/>
        <w:bottom w:val="none" w:sz="0" w:space="0" w:color="auto"/>
        <w:right w:val="none" w:sz="0" w:space="0" w:color="auto"/>
      </w:divBdr>
    </w:div>
    <w:div w:id="137767381">
      <w:bodyDiv w:val="1"/>
      <w:marLeft w:val="0"/>
      <w:marRight w:val="0"/>
      <w:marTop w:val="0"/>
      <w:marBottom w:val="0"/>
      <w:divBdr>
        <w:top w:val="none" w:sz="0" w:space="0" w:color="auto"/>
        <w:left w:val="none" w:sz="0" w:space="0" w:color="auto"/>
        <w:bottom w:val="none" w:sz="0" w:space="0" w:color="auto"/>
        <w:right w:val="none" w:sz="0" w:space="0" w:color="auto"/>
      </w:divBdr>
      <w:divsChild>
        <w:div w:id="792097707">
          <w:marLeft w:val="0"/>
          <w:marRight w:val="0"/>
          <w:marTop w:val="0"/>
          <w:marBottom w:val="0"/>
          <w:divBdr>
            <w:top w:val="none" w:sz="0" w:space="0" w:color="auto"/>
            <w:left w:val="none" w:sz="0" w:space="0" w:color="auto"/>
            <w:bottom w:val="none" w:sz="0" w:space="0" w:color="auto"/>
            <w:right w:val="none" w:sz="0" w:space="0" w:color="auto"/>
          </w:divBdr>
        </w:div>
      </w:divsChild>
    </w:div>
    <w:div w:id="332220256">
      <w:bodyDiv w:val="1"/>
      <w:marLeft w:val="0"/>
      <w:marRight w:val="0"/>
      <w:marTop w:val="0"/>
      <w:marBottom w:val="0"/>
      <w:divBdr>
        <w:top w:val="none" w:sz="0" w:space="0" w:color="auto"/>
        <w:left w:val="none" w:sz="0" w:space="0" w:color="auto"/>
        <w:bottom w:val="none" w:sz="0" w:space="0" w:color="auto"/>
        <w:right w:val="none" w:sz="0" w:space="0" w:color="auto"/>
      </w:divBdr>
      <w:divsChild>
        <w:div w:id="759721368">
          <w:marLeft w:val="0"/>
          <w:marRight w:val="0"/>
          <w:marTop w:val="0"/>
          <w:marBottom w:val="0"/>
          <w:divBdr>
            <w:top w:val="none" w:sz="0" w:space="0" w:color="auto"/>
            <w:left w:val="none" w:sz="0" w:space="0" w:color="auto"/>
            <w:bottom w:val="none" w:sz="0" w:space="0" w:color="auto"/>
            <w:right w:val="none" w:sz="0" w:space="0" w:color="auto"/>
          </w:divBdr>
          <w:divsChild>
            <w:div w:id="399600262">
              <w:marLeft w:val="1"/>
              <w:marRight w:val="1"/>
              <w:marTop w:val="0"/>
              <w:marBottom w:val="0"/>
              <w:divBdr>
                <w:top w:val="none" w:sz="0" w:space="0" w:color="auto"/>
                <w:left w:val="none" w:sz="0" w:space="0" w:color="auto"/>
                <w:bottom w:val="none" w:sz="0" w:space="0" w:color="auto"/>
                <w:right w:val="none" w:sz="0" w:space="0" w:color="auto"/>
              </w:divBdr>
              <w:divsChild>
                <w:div w:id="553782233">
                  <w:marLeft w:val="1"/>
                  <w:marRight w:val="1"/>
                  <w:marTop w:val="0"/>
                  <w:marBottom w:val="0"/>
                  <w:divBdr>
                    <w:top w:val="none" w:sz="0" w:space="0" w:color="auto"/>
                    <w:left w:val="none" w:sz="0" w:space="0" w:color="auto"/>
                    <w:bottom w:val="none" w:sz="0" w:space="0" w:color="auto"/>
                    <w:right w:val="none" w:sz="0" w:space="0" w:color="auto"/>
                  </w:divBdr>
                  <w:divsChild>
                    <w:div w:id="185213798">
                      <w:marLeft w:val="1"/>
                      <w:marRight w:val="1"/>
                      <w:marTop w:val="0"/>
                      <w:marBottom w:val="0"/>
                      <w:divBdr>
                        <w:top w:val="none" w:sz="0" w:space="0" w:color="auto"/>
                        <w:left w:val="none" w:sz="0" w:space="0" w:color="auto"/>
                        <w:bottom w:val="none" w:sz="0" w:space="0" w:color="auto"/>
                        <w:right w:val="none" w:sz="0" w:space="0" w:color="auto"/>
                      </w:divBdr>
                    </w:div>
                    <w:div w:id="496654246">
                      <w:marLeft w:val="1"/>
                      <w:marRight w:val="1"/>
                      <w:marTop w:val="0"/>
                      <w:marBottom w:val="0"/>
                      <w:divBdr>
                        <w:top w:val="none" w:sz="0" w:space="0" w:color="auto"/>
                        <w:left w:val="none" w:sz="0" w:space="0" w:color="auto"/>
                        <w:bottom w:val="none" w:sz="0" w:space="0" w:color="auto"/>
                        <w:right w:val="none" w:sz="0" w:space="0" w:color="auto"/>
                      </w:divBdr>
                    </w:div>
                    <w:div w:id="9719837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2830">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664086169">
      <w:bodyDiv w:val="1"/>
      <w:marLeft w:val="0"/>
      <w:marRight w:val="0"/>
      <w:marTop w:val="0"/>
      <w:marBottom w:val="0"/>
      <w:divBdr>
        <w:top w:val="none" w:sz="0" w:space="0" w:color="auto"/>
        <w:left w:val="none" w:sz="0" w:space="0" w:color="auto"/>
        <w:bottom w:val="none" w:sz="0" w:space="0" w:color="auto"/>
        <w:right w:val="none" w:sz="0" w:space="0" w:color="auto"/>
      </w:divBdr>
      <w:divsChild>
        <w:div w:id="539630782">
          <w:marLeft w:val="0"/>
          <w:marRight w:val="0"/>
          <w:marTop w:val="0"/>
          <w:marBottom w:val="0"/>
          <w:divBdr>
            <w:top w:val="none" w:sz="0" w:space="0" w:color="auto"/>
            <w:left w:val="none" w:sz="0" w:space="0" w:color="auto"/>
            <w:bottom w:val="none" w:sz="0" w:space="0" w:color="auto"/>
            <w:right w:val="none" w:sz="0" w:space="0" w:color="auto"/>
          </w:divBdr>
          <w:divsChild>
            <w:div w:id="361056802">
              <w:marLeft w:val="1"/>
              <w:marRight w:val="1"/>
              <w:marTop w:val="0"/>
              <w:marBottom w:val="0"/>
              <w:divBdr>
                <w:top w:val="none" w:sz="0" w:space="0" w:color="auto"/>
                <w:left w:val="none" w:sz="0" w:space="0" w:color="auto"/>
                <w:bottom w:val="none" w:sz="0" w:space="0" w:color="auto"/>
                <w:right w:val="none" w:sz="0" w:space="0" w:color="auto"/>
              </w:divBdr>
              <w:divsChild>
                <w:div w:id="727337379">
                  <w:marLeft w:val="1"/>
                  <w:marRight w:val="1"/>
                  <w:marTop w:val="0"/>
                  <w:marBottom w:val="0"/>
                  <w:divBdr>
                    <w:top w:val="none" w:sz="0" w:space="0" w:color="auto"/>
                    <w:left w:val="none" w:sz="0" w:space="0" w:color="auto"/>
                    <w:bottom w:val="none" w:sz="0" w:space="0" w:color="auto"/>
                    <w:right w:val="none" w:sz="0" w:space="0" w:color="auto"/>
                  </w:divBdr>
                  <w:divsChild>
                    <w:div w:id="476999121">
                      <w:marLeft w:val="1"/>
                      <w:marRight w:val="1"/>
                      <w:marTop w:val="0"/>
                      <w:marBottom w:val="0"/>
                      <w:divBdr>
                        <w:top w:val="none" w:sz="0" w:space="0" w:color="auto"/>
                        <w:left w:val="none" w:sz="0" w:space="0" w:color="auto"/>
                        <w:bottom w:val="none" w:sz="0" w:space="0" w:color="auto"/>
                        <w:right w:val="none" w:sz="0" w:space="0" w:color="auto"/>
                      </w:divBdr>
                    </w:div>
                    <w:div w:id="534735328">
                      <w:marLeft w:val="1"/>
                      <w:marRight w:val="1"/>
                      <w:marTop w:val="0"/>
                      <w:marBottom w:val="0"/>
                      <w:divBdr>
                        <w:top w:val="none" w:sz="0" w:space="0" w:color="auto"/>
                        <w:left w:val="none" w:sz="0" w:space="0" w:color="auto"/>
                        <w:bottom w:val="none" w:sz="0" w:space="0" w:color="auto"/>
                        <w:right w:val="none" w:sz="0" w:space="0" w:color="auto"/>
                      </w:divBdr>
                    </w:div>
                    <w:div w:id="539902329">
                      <w:marLeft w:val="1"/>
                      <w:marRight w:val="1"/>
                      <w:marTop w:val="0"/>
                      <w:marBottom w:val="0"/>
                      <w:divBdr>
                        <w:top w:val="none" w:sz="0" w:space="0" w:color="auto"/>
                        <w:left w:val="none" w:sz="0" w:space="0" w:color="auto"/>
                        <w:bottom w:val="none" w:sz="0" w:space="0" w:color="auto"/>
                        <w:right w:val="none" w:sz="0" w:space="0" w:color="auto"/>
                      </w:divBdr>
                    </w:div>
                    <w:div w:id="544098531">
                      <w:marLeft w:val="1"/>
                      <w:marRight w:val="1"/>
                      <w:marTop w:val="0"/>
                      <w:marBottom w:val="0"/>
                      <w:divBdr>
                        <w:top w:val="none" w:sz="0" w:space="0" w:color="auto"/>
                        <w:left w:val="none" w:sz="0" w:space="0" w:color="auto"/>
                        <w:bottom w:val="none" w:sz="0" w:space="0" w:color="auto"/>
                        <w:right w:val="none" w:sz="0" w:space="0" w:color="auto"/>
                      </w:divBdr>
                    </w:div>
                    <w:div w:id="701171235">
                      <w:marLeft w:val="1"/>
                      <w:marRight w:val="1"/>
                      <w:marTop w:val="0"/>
                      <w:marBottom w:val="0"/>
                      <w:divBdr>
                        <w:top w:val="none" w:sz="0" w:space="0" w:color="auto"/>
                        <w:left w:val="none" w:sz="0" w:space="0" w:color="auto"/>
                        <w:bottom w:val="none" w:sz="0" w:space="0" w:color="auto"/>
                        <w:right w:val="none" w:sz="0" w:space="0" w:color="auto"/>
                      </w:divBdr>
                    </w:div>
                    <w:div w:id="816996441">
                      <w:marLeft w:val="1"/>
                      <w:marRight w:val="1"/>
                      <w:marTop w:val="0"/>
                      <w:marBottom w:val="0"/>
                      <w:divBdr>
                        <w:top w:val="none" w:sz="0" w:space="0" w:color="auto"/>
                        <w:left w:val="none" w:sz="0" w:space="0" w:color="auto"/>
                        <w:bottom w:val="none" w:sz="0" w:space="0" w:color="auto"/>
                        <w:right w:val="none" w:sz="0" w:space="0" w:color="auto"/>
                      </w:divBdr>
                    </w:div>
                    <w:div w:id="907229815">
                      <w:marLeft w:val="1"/>
                      <w:marRight w:val="1"/>
                      <w:marTop w:val="0"/>
                      <w:marBottom w:val="0"/>
                      <w:divBdr>
                        <w:top w:val="none" w:sz="0" w:space="0" w:color="auto"/>
                        <w:left w:val="none" w:sz="0" w:space="0" w:color="auto"/>
                        <w:bottom w:val="none" w:sz="0" w:space="0" w:color="auto"/>
                        <w:right w:val="none" w:sz="0" w:space="0" w:color="auto"/>
                      </w:divBdr>
                    </w:div>
                    <w:div w:id="970093225">
                      <w:marLeft w:val="1"/>
                      <w:marRight w:val="1"/>
                      <w:marTop w:val="0"/>
                      <w:marBottom w:val="0"/>
                      <w:divBdr>
                        <w:top w:val="none" w:sz="0" w:space="0" w:color="auto"/>
                        <w:left w:val="none" w:sz="0" w:space="0" w:color="auto"/>
                        <w:bottom w:val="none" w:sz="0" w:space="0" w:color="auto"/>
                        <w:right w:val="none" w:sz="0" w:space="0" w:color="auto"/>
                      </w:divBdr>
                    </w:div>
                    <w:div w:id="1374503485">
                      <w:marLeft w:val="1"/>
                      <w:marRight w:val="1"/>
                      <w:marTop w:val="0"/>
                      <w:marBottom w:val="0"/>
                      <w:divBdr>
                        <w:top w:val="none" w:sz="0" w:space="0" w:color="auto"/>
                        <w:left w:val="none" w:sz="0" w:space="0" w:color="auto"/>
                        <w:bottom w:val="none" w:sz="0" w:space="0" w:color="auto"/>
                        <w:right w:val="none" w:sz="0" w:space="0" w:color="auto"/>
                      </w:divBdr>
                    </w:div>
                    <w:div w:id="1453941137">
                      <w:marLeft w:val="1"/>
                      <w:marRight w:val="1"/>
                      <w:marTop w:val="0"/>
                      <w:marBottom w:val="0"/>
                      <w:divBdr>
                        <w:top w:val="none" w:sz="0" w:space="0" w:color="auto"/>
                        <w:left w:val="none" w:sz="0" w:space="0" w:color="auto"/>
                        <w:bottom w:val="none" w:sz="0" w:space="0" w:color="auto"/>
                        <w:right w:val="none" w:sz="0" w:space="0" w:color="auto"/>
                      </w:divBdr>
                    </w:div>
                    <w:div w:id="1517622057">
                      <w:marLeft w:val="1"/>
                      <w:marRight w:val="1"/>
                      <w:marTop w:val="0"/>
                      <w:marBottom w:val="0"/>
                      <w:divBdr>
                        <w:top w:val="none" w:sz="0" w:space="0" w:color="auto"/>
                        <w:left w:val="none" w:sz="0" w:space="0" w:color="auto"/>
                        <w:bottom w:val="none" w:sz="0" w:space="0" w:color="auto"/>
                        <w:right w:val="none" w:sz="0" w:space="0" w:color="auto"/>
                      </w:divBdr>
                    </w:div>
                    <w:div w:id="1588877403">
                      <w:marLeft w:val="1"/>
                      <w:marRight w:val="1"/>
                      <w:marTop w:val="0"/>
                      <w:marBottom w:val="0"/>
                      <w:divBdr>
                        <w:top w:val="none" w:sz="0" w:space="0" w:color="auto"/>
                        <w:left w:val="none" w:sz="0" w:space="0" w:color="auto"/>
                        <w:bottom w:val="none" w:sz="0" w:space="0" w:color="auto"/>
                        <w:right w:val="none" w:sz="0" w:space="0" w:color="auto"/>
                      </w:divBdr>
                    </w:div>
                    <w:div w:id="1645742241">
                      <w:marLeft w:val="1"/>
                      <w:marRight w:val="1"/>
                      <w:marTop w:val="0"/>
                      <w:marBottom w:val="0"/>
                      <w:divBdr>
                        <w:top w:val="none" w:sz="0" w:space="0" w:color="auto"/>
                        <w:left w:val="none" w:sz="0" w:space="0" w:color="auto"/>
                        <w:bottom w:val="none" w:sz="0" w:space="0" w:color="auto"/>
                        <w:right w:val="none" w:sz="0" w:space="0" w:color="auto"/>
                      </w:divBdr>
                    </w:div>
                    <w:div w:id="1804736827">
                      <w:marLeft w:val="1"/>
                      <w:marRight w:val="1"/>
                      <w:marTop w:val="0"/>
                      <w:marBottom w:val="0"/>
                      <w:divBdr>
                        <w:top w:val="none" w:sz="0" w:space="0" w:color="auto"/>
                        <w:left w:val="none" w:sz="0" w:space="0" w:color="auto"/>
                        <w:bottom w:val="none" w:sz="0" w:space="0" w:color="auto"/>
                        <w:right w:val="none" w:sz="0" w:space="0" w:color="auto"/>
                      </w:divBdr>
                    </w:div>
                    <w:div w:id="1823352349">
                      <w:marLeft w:val="1"/>
                      <w:marRight w:val="1"/>
                      <w:marTop w:val="0"/>
                      <w:marBottom w:val="0"/>
                      <w:divBdr>
                        <w:top w:val="none" w:sz="0" w:space="0" w:color="auto"/>
                        <w:left w:val="none" w:sz="0" w:space="0" w:color="auto"/>
                        <w:bottom w:val="none" w:sz="0" w:space="0" w:color="auto"/>
                        <w:right w:val="none" w:sz="0" w:space="0" w:color="auto"/>
                      </w:divBdr>
                    </w:div>
                    <w:div w:id="1959795658">
                      <w:marLeft w:val="1"/>
                      <w:marRight w:val="1"/>
                      <w:marTop w:val="0"/>
                      <w:marBottom w:val="0"/>
                      <w:divBdr>
                        <w:top w:val="none" w:sz="0" w:space="0" w:color="auto"/>
                        <w:left w:val="none" w:sz="0" w:space="0" w:color="auto"/>
                        <w:bottom w:val="none" w:sz="0" w:space="0" w:color="auto"/>
                        <w:right w:val="none" w:sz="0" w:space="0" w:color="auto"/>
                      </w:divBdr>
                    </w:div>
                    <w:div w:id="205593143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6664">
      <w:bodyDiv w:val="1"/>
      <w:marLeft w:val="0"/>
      <w:marRight w:val="0"/>
      <w:marTop w:val="0"/>
      <w:marBottom w:val="0"/>
      <w:divBdr>
        <w:top w:val="none" w:sz="0" w:space="0" w:color="auto"/>
        <w:left w:val="none" w:sz="0" w:space="0" w:color="auto"/>
        <w:bottom w:val="none" w:sz="0" w:space="0" w:color="auto"/>
        <w:right w:val="none" w:sz="0" w:space="0" w:color="auto"/>
      </w:divBdr>
      <w:divsChild>
        <w:div w:id="561450447">
          <w:marLeft w:val="0"/>
          <w:marRight w:val="0"/>
          <w:marTop w:val="0"/>
          <w:marBottom w:val="0"/>
          <w:divBdr>
            <w:top w:val="none" w:sz="0" w:space="0" w:color="auto"/>
            <w:left w:val="none" w:sz="0" w:space="0" w:color="auto"/>
            <w:bottom w:val="none" w:sz="0" w:space="0" w:color="auto"/>
            <w:right w:val="none" w:sz="0" w:space="0" w:color="auto"/>
          </w:divBdr>
          <w:divsChild>
            <w:div w:id="1262836680">
              <w:marLeft w:val="1"/>
              <w:marRight w:val="1"/>
              <w:marTop w:val="0"/>
              <w:marBottom w:val="0"/>
              <w:divBdr>
                <w:top w:val="none" w:sz="0" w:space="0" w:color="auto"/>
                <w:left w:val="none" w:sz="0" w:space="0" w:color="auto"/>
                <w:bottom w:val="none" w:sz="0" w:space="0" w:color="auto"/>
                <w:right w:val="none" w:sz="0" w:space="0" w:color="auto"/>
              </w:divBdr>
              <w:divsChild>
                <w:div w:id="661157608">
                  <w:marLeft w:val="1"/>
                  <w:marRight w:val="1"/>
                  <w:marTop w:val="0"/>
                  <w:marBottom w:val="0"/>
                  <w:divBdr>
                    <w:top w:val="none" w:sz="0" w:space="0" w:color="auto"/>
                    <w:left w:val="none" w:sz="0" w:space="0" w:color="auto"/>
                    <w:bottom w:val="none" w:sz="0" w:space="0" w:color="auto"/>
                    <w:right w:val="none" w:sz="0" w:space="0" w:color="auto"/>
                  </w:divBdr>
                  <w:divsChild>
                    <w:div w:id="9856275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8722">
      <w:bodyDiv w:val="1"/>
      <w:marLeft w:val="0"/>
      <w:marRight w:val="0"/>
      <w:marTop w:val="0"/>
      <w:marBottom w:val="0"/>
      <w:divBdr>
        <w:top w:val="none" w:sz="0" w:space="0" w:color="auto"/>
        <w:left w:val="none" w:sz="0" w:space="0" w:color="auto"/>
        <w:bottom w:val="none" w:sz="0" w:space="0" w:color="auto"/>
        <w:right w:val="none" w:sz="0" w:space="0" w:color="auto"/>
      </w:divBdr>
      <w:divsChild>
        <w:div w:id="1417701174">
          <w:marLeft w:val="0"/>
          <w:marRight w:val="0"/>
          <w:marTop w:val="0"/>
          <w:marBottom w:val="0"/>
          <w:divBdr>
            <w:top w:val="none" w:sz="0" w:space="0" w:color="auto"/>
            <w:left w:val="none" w:sz="0" w:space="0" w:color="auto"/>
            <w:bottom w:val="none" w:sz="0" w:space="0" w:color="auto"/>
            <w:right w:val="none" w:sz="0" w:space="0" w:color="auto"/>
          </w:divBdr>
          <w:divsChild>
            <w:div w:id="1061948189">
              <w:marLeft w:val="1"/>
              <w:marRight w:val="1"/>
              <w:marTop w:val="0"/>
              <w:marBottom w:val="0"/>
              <w:divBdr>
                <w:top w:val="none" w:sz="0" w:space="0" w:color="auto"/>
                <w:left w:val="none" w:sz="0" w:space="0" w:color="auto"/>
                <w:bottom w:val="none" w:sz="0" w:space="0" w:color="auto"/>
                <w:right w:val="none" w:sz="0" w:space="0" w:color="auto"/>
              </w:divBdr>
              <w:divsChild>
                <w:div w:id="245695079">
                  <w:marLeft w:val="1"/>
                  <w:marRight w:val="1"/>
                  <w:marTop w:val="0"/>
                  <w:marBottom w:val="0"/>
                  <w:divBdr>
                    <w:top w:val="none" w:sz="0" w:space="0" w:color="auto"/>
                    <w:left w:val="none" w:sz="0" w:space="0" w:color="auto"/>
                    <w:bottom w:val="none" w:sz="0" w:space="0" w:color="auto"/>
                    <w:right w:val="none" w:sz="0" w:space="0" w:color="auto"/>
                  </w:divBdr>
                  <w:divsChild>
                    <w:div w:id="282155617">
                      <w:marLeft w:val="1"/>
                      <w:marRight w:val="1"/>
                      <w:marTop w:val="0"/>
                      <w:marBottom w:val="0"/>
                      <w:divBdr>
                        <w:top w:val="none" w:sz="0" w:space="0" w:color="auto"/>
                        <w:left w:val="none" w:sz="0" w:space="0" w:color="auto"/>
                        <w:bottom w:val="none" w:sz="0" w:space="0" w:color="auto"/>
                        <w:right w:val="none" w:sz="0" w:space="0" w:color="auto"/>
                      </w:divBdr>
                    </w:div>
                    <w:div w:id="571693363">
                      <w:marLeft w:val="1"/>
                      <w:marRight w:val="1"/>
                      <w:marTop w:val="0"/>
                      <w:marBottom w:val="0"/>
                      <w:divBdr>
                        <w:top w:val="none" w:sz="0" w:space="0" w:color="auto"/>
                        <w:left w:val="none" w:sz="0" w:space="0" w:color="auto"/>
                        <w:bottom w:val="none" w:sz="0" w:space="0" w:color="auto"/>
                        <w:right w:val="none" w:sz="0" w:space="0" w:color="auto"/>
                      </w:divBdr>
                    </w:div>
                    <w:div w:id="1520965915">
                      <w:marLeft w:val="1"/>
                      <w:marRight w:val="1"/>
                      <w:marTop w:val="0"/>
                      <w:marBottom w:val="0"/>
                      <w:divBdr>
                        <w:top w:val="none" w:sz="0" w:space="0" w:color="auto"/>
                        <w:left w:val="none" w:sz="0" w:space="0" w:color="auto"/>
                        <w:bottom w:val="none" w:sz="0" w:space="0" w:color="auto"/>
                        <w:right w:val="none" w:sz="0" w:space="0" w:color="auto"/>
                      </w:divBdr>
                    </w:div>
                    <w:div w:id="1881017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80517">
      <w:bodyDiv w:val="1"/>
      <w:marLeft w:val="0"/>
      <w:marRight w:val="0"/>
      <w:marTop w:val="0"/>
      <w:marBottom w:val="0"/>
      <w:divBdr>
        <w:top w:val="none" w:sz="0" w:space="0" w:color="auto"/>
        <w:left w:val="none" w:sz="0" w:space="0" w:color="auto"/>
        <w:bottom w:val="none" w:sz="0" w:space="0" w:color="auto"/>
        <w:right w:val="none" w:sz="0" w:space="0" w:color="auto"/>
      </w:divBdr>
    </w:div>
    <w:div w:id="1247887197">
      <w:bodyDiv w:val="1"/>
      <w:marLeft w:val="0"/>
      <w:marRight w:val="0"/>
      <w:marTop w:val="0"/>
      <w:marBottom w:val="0"/>
      <w:divBdr>
        <w:top w:val="none" w:sz="0" w:space="0" w:color="auto"/>
        <w:left w:val="none" w:sz="0" w:space="0" w:color="auto"/>
        <w:bottom w:val="none" w:sz="0" w:space="0" w:color="auto"/>
        <w:right w:val="none" w:sz="0" w:space="0" w:color="auto"/>
      </w:divBdr>
      <w:divsChild>
        <w:div w:id="1706710608">
          <w:marLeft w:val="0"/>
          <w:marRight w:val="0"/>
          <w:marTop w:val="0"/>
          <w:marBottom w:val="0"/>
          <w:divBdr>
            <w:top w:val="none" w:sz="0" w:space="0" w:color="auto"/>
            <w:left w:val="none" w:sz="0" w:space="0" w:color="auto"/>
            <w:bottom w:val="none" w:sz="0" w:space="0" w:color="auto"/>
            <w:right w:val="none" w:sz="0" w:space="0" w:color="auto"/>
          </w:divBdr>
          <w:divsChild>
            <w:div w:id="782849896">
              <w:marLeft w:val="1"/>
              <w:marRight w:val="1"/>
              <w:marTop w:val="0"/>
              <w:marBottom w:val="0"/>
              <w:divBdr>
                <w:top w:val="none" w:sz="0" w:space="0" w:color="auto"/>
                <w:left w:val="none" w:sz="0" w:space="0" w:color="auto"/>
                <w:bottom w:val="none" w:sz="0" w:space="0" w:color="auto"/>
                <w:right w:val="none" w:sz="0" w:space="0" w:color="auto"/>
              </w:divBdr>
              <w:divsChild>
                <w:div w:id="2068409052">
                  <w:marLeft w:val="1"/>
                  <w:marRight w:val="1"/>
                  <w:marTop w:val="0"/>
                  <w:marBottom w:val="0"/>
                  <w:divBdr>
                    <w:top w:val="none" w:sz="0" w:space="0" w:color="auto"/>
                    <w:left w:val="none" w:sz="0" w:space="0" w:color="auto"/>
                    <w:bottom w:val="none" w:sz="0" w:space="0" w:color="auto"/>
                    <w:right w:val="none" w:sz="0" w:space="0" w:color="auto"/>
                  </w:divBdr>
                  <w:divsChild>
                    <w:div w:id="502934775">
                      <w:marLeft w:val="1"/>
                      <w:marRight w:val="1"/>
                      <w:marTop w:val="0"/>
                      <w:marBottom w:val="0"/>
                      <w:divBdr>
                        <w:top w:val="none" w:sz="0" w:space="0" w:color="auto"/>
                        <w:left w:val="none" w:sz="0" w:space="0" w:color="auto"/>
                        <w:bottom w:val="none" w:sz="0" w:space="0" w:color="auto"/>
                        <w:right w:val="none" w:sz="0" w:space="0" w:color="auto"/>
                      </w:divBdr>
                    </w:div>
                    <w:div w:id="517624420">
                      <w:marLeft w:val="1"/>
                      <w:marRight w:val="1"/>
                      <w:marTop w:val="0"/>
                      <w:marBottom w:val="0"/>
                      <w:divBdr>
                        <w:top w:val="none" w:sz="0" w:space="0" w:color="auto"/>
                        <w:left w:val="none" w:sz="0" w:space="0" w:color="auto"/>
                        <w:bottom w:val="none" w:sz="0" w:space="0" w:color="auto"/>
                        <w:right w:val="none" w:sz="0" w:space="0" w:color="auto"/>
                      </w:divBdr>
                    </w:div>
                    <w:div w:id="1291980581">
                      <w:marLeft w:val="1"/>
                      <w:marRight w:val="1"/>
                      <w:marTop w:val="0"/>
                      <w:marBottom w:val="0"/>
                      <w:divBdr>
                        <w:top w:val="none" w:sz="0" w:space="0" w:color="auto"/>
                        <w:left w:val="none" w:sz="0" w:space="0" w:color="auto"/>
                        <w:bottom w:val="none" w:sz="0" w:space="0" w:color="auto"/>
                        <w:right w:val="none" w:sz="0" w:space="0" w:color="auto"/>
                      </w:divBdr>
                    </w:div>
                    <w:div w:id="157551098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7234">
      <w:bodyDiv w:val="1"/>
      <w:marLeft w:val="0"/>
      <w:marRight w:val="0"/>
      <w:marTop w:val="0"/>
      <w:marBottom w:val="0"/>
      <w:divBdr>
        <w:top w:val="none" w:sz="0" w:space="0" w:color="auto"/>
        <w:left w:val="none" w:sz="0" w:space="0" w:color="auto"/>
        <w:bottom w:val="none" w:sz="0" w:space="0" w:color="auto"/>
        <w:right w:val="none" w:sz="0" w:space="0" w:color="auto"/>
      </w:divBdr>
      <w:divsChild>
        <w:div w:id="765854272">
          <w:marLeft w:val="0"/>
          <w:marRight w:val="0"/>
          <w:marTop w:val="0"/>
          <w:marBottom w:val="0"/>
          <w:divBdr>
            <w:top w:val="none" w:sz="0" w:space="0" w:color="auto"/>
            <w:left w:val="none" w:sz="0" w:space="0" w:color="auto"/>
            <w:bottom w:val="none" w:sz="0" w:space="0" w:color="auto"/>
            <w:right w:val="none" w:sz="0" w:space="0" w:color="auto"/>
          </w:divBdr>
          <w:divsChild>
            <w:div w:id="1418283348">
              <w:marLeft w:val="0"/>
              <w:marRight w:val="0"/>
              <w:marTop w:val="0"/>
              <w:marBottom w:val="0"/>
              <w:divBdr>
                <w:top w:val="none" w:sz="0" w:space="0" w:color="auto"/>
                <w:left w:val="none" w:sz="0" w:space="0" w:color="auto"/>
                <w:bottom w:val="none" w:sz="0" w:space="0" w:color="auto"/>
                <w:right w:val="none" w:sz="0" w:space="0" w:color="auto"/>
              </w:divBdr>
              <w:divsChild>
                <w:div w:id="417942799">
                  <w:marLeft w:val="0"/>
                  <w:marRight w:val="0"/>
                  <w:marTop w:val="0"/>
                  <w:marBottom w:val="0"/>
                  <w:divBdr>
                    <w:top w:val="none" w:sz="0" w:space="0" w:color="auto"/>
                    <w:left w:val="none" w:sz="0" w:space="0" w:color="auto"/>
                    <w:bottom w:val="none" w:sz="0" w:space="0" w:color="auto"/>
                    <w:right w:val="none" w:sz="0" w:space="0" w:color="auto"/>
                  </w:divBdr>
                  <w:divsChild>
                    <w:div w:id="1312752344">
                      <w:marLeft w:val="0"/>
                      <w:marRight w:val="0"/>
                      <w:marTop w:val="0"/>
                      <w:marBottom w:val="0"/>
                      <w:divBdr>
                        <w:top w:val="none" w:sz="0" w:space="0" w:color="auto"/>
                        <w:left w:val="none" w:sz="0" w:space="0" w:color="auto"/>
                        <w:bottom w:val="none" w:sz="0" w:space="0" w:color="auto"/>
                        <w:right w:val="none" w:sz="0" w:space="0" w:color="auto"/>
                      </w:divBdr>
                    </w:div>
                  </w:divsChild>
                </w:div>
                <w:div w:id="1196886149">
                  <w:marLeft w:val="0"/>
                  <w:marRight w:val="0"/>
                  <w:marTop w:val="0"/>
                  <w:marBottom w:val="0"/>
                  <w:divBdr>
                    <w:top w:val="none" w:sz="0" w:space="0" w:color="auto"/>
                    <w:left w:val="none" w:sz="0" w:space="0" w:color="auto"/>
                    <w:bottom w:val="none" w:sz="0" w:space="0" w:color="auto"/>
                    <w:right w:val="none" w:sz="0" w:space="0" w:color="auto"/>
                  </w:divBdr>
                </w:div>
                <w:div w:id="1873302843">
                  <w:marLeft w:val="0"/>
                  <w:marRight w:val="0"/>
                  <w:marTop w:val="0"/>
                  <w:marBottom w:val="0"/>
                  <w:divBdr>
                    <w:top w:val="none" w:sz="0" w:space="0" w:color="auto"/>
                    <w:left w:val="none" w:sz="0" w:space="0" w:color="auto"/>
                    <w:bottom w:val="none" w:sz="0" w:space="0" w:color="auto"/>
                    <w:right w:val="none" w:sz="0" w:space="0" w:color="auto"/>
                  </w:divBdr>
                  <w:divsChild>
                    <w:div w:id="1337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loclaw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oclaw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A80F-DD56-4A6F-8F95-EFD4A9D1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7903</Words>
  <Characters>47419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ZARZĄDZENIE NR 16/2021 Prezydenta Miasta Włocławek z dn. 25.01.2021 r.</vt:lpstr>
    </vt:vector>
  </TitlesOfParts>
  <Company>Urząd Miasta Włocławek</Company>
  <LinksUpToDate>false</LinksUpToDate>
  <CharactersWithSpaces>55212</CharactersWithSpaces>
  <SharedDoc>false</SharedDoc>
  <HLinks>
    <vt:vector size="12" baseType="variant">
      <vt:variant>
        <vt:i4>1835033</vt:i4>
      </vt:variant>
      <vt:variant>
        <vt:i4>3</vt:i4>
      </vt:variant>
      <vt:variant>
        <vt:i4>0</vt:i4>
      </vt:variant>
      <vt:variant>
        <vt:i4>5</vt:i4>
      </vt:variant>
      <vt:variant>
        <vt:lpwstr>http://www.wloclawek.pl/</vt:lpwstr>
      </vt:variant>
      <vt:variant>
        <vt:lpwstr/>
      </vt:variant>
      <vt:variant>
        <vt:i4>1835033</vt:i4>
      </vt:variant>
      <vt:variant>
        <vt:i4>0</vt:i4>
      </vt:variant>
      <vt:variant>
        <vt:i4>0</vt:i4>
      </vt:variant>
      <vt:variant>
        <vt:i4>5</vt:i4>
      </vt:variant>
      <vt:variant>
        <vt:lpwstr>http://www.wloclawek.pl/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16/2021 Prezydenta Miasta Włocławek z dn. 25.01.2021 r.</dc:title>
  <dc:subject/>
  <dc:creator>Dominika Kurtys</dc:creator>
  <cp:keywords>Zarządzenie Prezydenta Miasta Włocławek</cp:keywords>
  <cp:lastModifiedBy>Łukasz Stolarski</cp:lastModifiedBy>
  <cp:revision>5</cp:revision>
  <cp:lastPrinted>2021-01-19T13:06:00Z</cp:lastPrinted>
  <dcterms:created xsi:type="dcterms:W3CDTF">2021-01-25T11:07:00Z</dcterms:created>
  <dcterms:modified xsi:type="dcterms:W3CDTF">2021-01-25T12:56:00Z</dcterms:modified>
</cp:coreProperties>
</file>