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A9C66" w14:textId="77777777" w:rsidR="002655A7" w:rsidRPr="002655A7" w:rsidRDefault="002655A7" w:rsidP="002655A7">
      <w:pPr>
        <w:pageBreakBefore/>
        <w:suppressAutoHyphens/>
        <w:spacing w:after="0" w:line="240" w:lineRule="auto"/>
        <w:ind w:firstLine="5812"/>
        <w:jc w:val="both"/>
        <w:rPr>
          <w:rFonts w:ascii="Arial Narrow" w:eastAsia="Times New Roman" w:hAnsi="Arial Narrow" w:cs="Arial Narrow"/>
          <w:szCs w:val="24"/>
          <w:lang w:eastAsia="zh-CN"/>
        </w:rPr>
      </w:pPr>
      <w:r w:rsidRPr="002655A7">
        <w:rPr>
          <w:rFonts w:ascii="Arial Narrow" w:eastAsia="Times New Roman" w:hAnsi="Arial Narrow" w:cs="Arial Narrow"/>
          <w:szCs w:val="24"/>
          <w:lang w:eastAsia="zh-CN"/>
        </w:rPr>
        <w:t xml:space="preserve">Załącznik nr 3 do Zarządzenia nr </w:t>
      </w:r>
      <w:r w:rsidR="005031D9">
        <w:rPr>
          <w:rFonts w:ascii="Arial Narrow" w:eastAsia="Times New Roman" w:hAnsi="Arial Narrow" w:cs="Arial Narrow"/>
          <w:szCs w:val="24"/>
          <w:lang w:eastAsia="zh-CN"/>
        </w:rPr>
        <w:t>17/2021</w:t>
      </w:r>
    </w:p>
    <w:p w14:paraId="6F7EAC0D" w14:textId="77777777" w:rsidR="002655A7" w:rsidRPr="002655A7" w:rsidRDefault="002655A7" w:rsidP="002655A7">
      <w:pPr>
        <w:suppressAutoHyphens/>
        <w:spacing w:after="0" w:line="240" w:lineRule="auto"/>
        <w:ind w:left="5812"/>
        <w:jc w:val="both"/>
        <w:rPr>
          <w:rFonts w:ascii="Arial Narrow" w:eastAsia="Times New Roman" w:hAnsi="Arial Narrow" w:cs="Arial Narrow"/>
          <w:szCs w:val="24"/>
          <w:lang w:eastAsia="zh-CN"/>
        </w:rPr>
      </w:pPr>
      <w:r w:rsidRPr="002655A7">
        <w:rPr>
          <w:rFonts w:ascii="Arial Narrow" w:eastAsia="Times New Roman" w:hAnsi="Arial Narrow" w:cs="Arial Narrow"/>
          <w:szCs w:val="24"/>
          <w:lang w:eastAsia="zh-CN"/>
        </w:rPr>
        <w:t>Prezydenta Miasta Włocławek</w:t>
      </w:r>
    </w:p>
    <w:p w14:paraId="699B54FF" w14:textId="77777777" w:rsidR="002655A7" w:rsidRPr="002655A7" w:rsidRDefault="002655A7" w:rsidP="002655A7">
      <w:pPr>
        <w:suppressAutoHyphens/>
        <w:spacing w:after="0" w:line="240" w:lineRule="auto"/>
        <w:ind w:left="5812"/>
        <w:jc w:val="both"/>
        <w:rPr>
          <w:rFonts w:ascii="Arial Narrow" w:eastAsia="Times New Roman" w:hAnsi="Arial Narrow" w:cs="Arial Narrow"/>
          <w:szCs w:val="24"/>
          <w:lang w:eastAsia="zh-CN"/>
        </w:rPr>
      </w:pPr>
      <w:r w:rsidRPr="002655A7">
        <w:rPr>
          <w:rFonts w:ascii="Arial Narrow" w:eastAsia="Times New Roman" w:hAnsi="Arial Narrow" w:cs="Arial Narrow"/>
          <w:szCs w:val="24"/>
          <w:lang w:eastAsia="zh-CN"/>
        </w:rPr>
        <w:t xml:space="preserve">z dnia </w:t>
      </w:r>
      <w:r w:rsidR="005031D9">
        <w:rPr>
          <w:rFonts w:ascii="Arial Narrow" w:eastAsia="Times New Roman" w:hAnsi="Arial Narrow" w:cs="Arial Narrow"/>
          <w:szCs w:val="24"/>
          <w:lang w:eastAsia="zh-CN"/>
        </w:rPr>
        <w:t>25 stycznia 2021 r.</w:t>
      </w:r>
      <w:r w:rsidRPr="002655A7">
        <w:rPr>
          <w:rFonts w:ascii="Arial Narrow" w:eastAsia="Times New Roman" w:hAnsi="Arial Narrow" w:cs="Arial Narrow"/>
          <w:szCs w:val="24"/>
          <w:lang w:eastAsia="zh-CN"/>
        </w:rPr>
        <w:t>.</w:t>
      </w:r>
    </w:p>
    <w:p w14:paraId="0718B898" w14:textId="77777777" w:rsidR="002655A7" w:rsidRPr="002655A7" w:rsidRDefault="002655A7" w:rsidP="002655A7">
      <w:pPr>
        <w:suppressAutoHyphens/>
        <w:spacing w:after="0" w:line="240" w:lineRule="auto"/>
        <w:ind w:left="5812" w:firstLine="709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14:paraId="5A6E5FA8" w14:textId="77777777" w:rsidR="002655A7" w:rsidRPr="00FB799E" w:rsidRDefault="002655A7" w:rsidP="002655A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eastAsia="zh-CN" w:bidi="hi-IN"/>
        </w:rPr>
      </w:pPr>
      <w:r w:rsidRPr="00FB799E">
        <w:rPr>
          <w:rFonts w:ascii="Arial" w:eastAsia="SimSun" w:hAnsi="Arial" w:cs="Arial"/>
          <w:b/>
          <w:kern w:val="1"/>
          <w:sz w:val="28"/>
          <w:szCs w:val="28"/>
          <w:lang w:eastAsia="zh-CN" w:bidi="hi-IN"/>
        </w:rPr>
        <w:t>ZAKTUALIZOWANY KOSZTORYS</w:t>
      </w:r>
    </w:p>
    <w:p w14:paraId="575891F6" w14:textId="45691451" w:rsidR="002655A7" w:rsidRDefault="002655A7" w:rsidP="002655A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eastAsia="zh-CN" w:bidi="hi-IN"/>
        </w:rPr>
      </w:pPr>
      <w:r w:rsidRPr="00FB799E">
        <w:rPr>
          <w:rFonts w:ascii="Arial" w:eastAsia="SimSun" w:hAnsi="Arial" w:cs="Arial"/>
          <w:b/>
          <w:kern w:val="1"/>
          <w:sz w:val="28"/>
          <w:szCs w:val="28"/>
          <w:lang w:eastAsia="zh-CN" w:bidi="hi-IN"/>
        </w:rPr>
        <w:t>(zaktualizowany opis poszczególnych działań, zaktualizowany plan i harmonogram działań, zaktualizowany opis rezultatów oraz zaktualizowana kalkulacja przewidywanych kosztów)</w:t>
      </w:r>
    </w:p>
    <w:p w14:paraId="6B3D4FA6" w14:textId="77777777" w:rsidR="00FB799E" w:rsidRPr="00FB799E" w:rsidRDefault="00FB799E" w:rsidP="002655A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tbl>
      <w:tblPr>
        <w:tblStyle w:val="Tabela-Siatka"/>
        <w:tblW w:w="9550" w:type="dxa"/>
        <w:tblLayout w:type="fixed"/>
        <w:tblLook w:val="0020" w:firstRow="1" w:lastRow="0" w:firstColumn="0" w:lastColumn="0" w:noHBand="0" w:noVBand="0"/>
        <w:tblCaption w:val="podstawowe informacje"/>
        <w:tblDescription w:val="organ administracji publicznej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2655A7" w:rsidRPr="002655A7" w14:paraId="06381C29" w14:textId="77777777" w:rsidTr="00C673B1">
        <w:trPr>
          <w:gridAfter w:val="1"/>
          <w:wAfter w:w="49" w:type="dxa"/>
          <w:trHeight w:val="667"/>
          <w:tblHeader/>
        </w:trPr>
        <w:tc>
          <w:tcPr>
            <w:tcW w:w="9501" w:type="dxa"/>
            <w:gridSpan w:val="13"/>
          </w:tcPr>
          <w:p w14:paraId="7BE473B7" w14:textId="77777777" w:rsidR="002655A7" w:rsidRPr="002655A7" w:rsidRDefault="002655A7" w:rsidP="002655A7">
            <w:pPr>
              <w:suppressAutoHyphens/>
              <w:jc w:val="center"/>
              <w:rPr>
                <w:rFonts w:eastAsia="Calibri"/>
                <w:sz w:val="19"/>
                <w:szCs w:val="19"/>
                <w:highlight w:val="yellow"/>
                <w:lang w:eastAsia="zh-CN"/>
              </w:rPr>
            </w:pPr>
          </w:p>
        </w:tc>
      </w:tr>
      <w:tr w:rsidR="002655A7" w:rsidRPr="002655A7" w14:paraId="6E53527A" w14:textId="77777777" w:rsidTr="0062162E">
        <w:trPr>
          <w:gridAfter w:val="1"/>
          <w:wAfter w:w="49" w:type="dxa"/>
          <w:trHeight w:val="439"/>
        </w:trPr>
        <w:tc>
          <w:tcPr>
            <w:tcW w:w="9501" w:type="dxa"/>
            <w:gridSpan w:val="13"/>
          </w:tcPr>
          <w:p w14:paraId="319CFAEE" w14:textId="77777777" w:rsidR="002655A7" w:rsidRPr="002655A7" w:rsidRDefault="002655A7" w:rsidP="002655A7">
            <w:pPr>
              <w:suppressAutoHyphens/>
              <w:ind w:left="737" w:right="505"/>
              <w:rPr>
                <w:rFonts w:eastAsia="Calibri"/>
                <w:b/>
                <w:sz w:val="19"/>
                <w:szCs w:val="19"/>
                <w:highlight w:val="yellow"/>
                <w:lang w:eastAsia="zh-CN"/>
              </w:rPr>
            </w:pPr>
            <w:r w:rsidRPr="002655A7">
              <w:rPr>
                <w:rFonts w:eastAsia="Calibri"/>
                <w:b/>
                <w:sz w:val="19"/>
                <w:szCs w:val="19"/>
                <w:lang w:eastAsia="zh-CN"/>
              </w:rPr>
              <w:t>I. Podstawowe informacje o złożonej ofercie</w:t>
            </w:r>
          </w:p>
        </w:tc>
      </w:tr>
      <w:tr w:rsidR="002655A7" w:rsidRPr="002655A7" w14:paraId="2E7FF8A3" w14:textId="77777777" w:rsidTr="0062162E">
        <w:trPr>
          <w:gridAfter w:val="1"/>
          <w:wAfter w:w="49" w:type="dxa"/>
          <w:trHeight w:val="446"/>
        </w:trPr>
        <w:tc>
          <w:tcPr>
            <w:tcW w:w="3749" w:type="dxa"/>
            <w:gridSpan w:val="5"/>
          </w:tcPr>
          <w:p w14:paraId="0D90003E" w14:textId="77777777" w:rsidR="002655A7" w:rsidRPr="002655A7" w:rsidRDefault="002655A7" w:rsidP="002655A7">
            <w:pPr>
              <w:numPr>
                <w:ilvl w:val="0"/>
                <w:numId w:val="37"/>
              </w:numPr>
              <w:suppressAutoHyphens/>
              <w:ind w:left="284" w:hanging="227"/>
              <w:contextualSpacing/>
              <w:rPr>
                <w:b/>
                <w:sz w:val="17"/>
                <w:szCs w:val="17"/>
                <w:lang w:eastAsia="zh-CN"/>
              </w:rPr>
            </w:pPr>
            <w:r w:rsidRPr="002655A7">
              <w:rPr>
                <w:b/>
                <w:sz w:val="17"/>
                <w:szCs w:val="17"/>
                <w:lang w:eastAsia="zh-CN"/>
              </w:rPr>
              <w:t>Organ administracji publicznej,</w:t>
            </w:r>
            <w:r w:rsidRPr="002655A7">
              <w:rPr>
                <w:b/>
                <w:sz w:val="17"/>
                <w:szCs w:val="17"/>
                <w:lang w:eastAsia="zh-CN"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</w:tcPr>
          <w:p w14:paraId="68660FFB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sz w:val="17"/>
                <w:szCs w:val="17"/>
                <w:lang w:eastAsia="zh-CN"/>
              </w:rPr>
            </w:pPr>
          </w:p>
        </w:tc>
      </w:tr>
      <w:tr w:rsidR="002655A7" w:rsidRPr="002655A7" w14:paraId="5B949541" w14:textId="77777777" w:rsidTr="0062162E">
        <w:trPr>
          <w:gridAfter w:val="1"/>
          <w:wAfter w:w="49" w:type="dxa"/>
          <w:trHeight w:val="346"/>
        </w:trPr>
        <w:tc>
          <w:tcPr>
            <w:tcW w:w="3749" w:type="dxa"/>
            <w:gridSpan w:val="5"/>
          </w:tcPr>
          <w:p w14:paraId="7E7240A1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vertAlign w:val="superscript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2. Rodzaj zadania publicznego</w:t>
            </w:r>
            <w:r w:rsidRPr="002655A7">
              <w:rPr>
                <w:rFonts w:eastAsia="Calibri"/>
                <w:sz w:val="17"/>
                <w:szCs w:val="17"/>
                <w:vertAlign w:val="superscript"/>
                <w:lang w:eastAsia="zh-CN"/>
              </w:rPr>
              <w:t>1)</w:t>
            </w:r>
          </w:p>
        </w:tc>
        <w:tc>
          <w:tcPr>
            <w:tcW w:w="5752" w:type="dxa"/>
            <w:gridSpan w:val="8"/>
          </w:tcPr>
          <w:p w14:paraId="00266245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sz w:val="17"/>
                <w:szCs w:val="17"/>
                <w:lang w:eastAsia="zh-CN"/>
              </w:rPr>
            </w:pPr>
          </w:p>
        </w:tc>
      </w:tr>
      <w:tr w:rsidR="002655A7" w:rsidRPr="002655A7" w14:paraId="159D09B4" w14:textId="77777777" w:rsidTr="0062162E">
        <w:trPr>
          <w:gridAfter w:val="1"/>
          <w:wAfter w:w="49" w:type="dxa"/>
          <w:trHeight w:val="706"/>
        </w:trPr>
        <w:tc>
          <w:tcPr>
            <w:tcW w:w="9501" w:type="dxa"/>
            <w:gridSpan w:val="13"/>
          </w:tcPr>
          <w:p w14:paraId="6E2ED48D" w14:textId="77777777" w:rsidR="002655A7" w:rsidRPr="002655A7" w:rsidRDefault="002655A7" w:rsidP="002655A7">
            <w:pPr>
              <w:suppressAutoHyphens/>
              <w:ind w:left="737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2655A7">
              <w:rPr>
                <w:rFonts w:eastAsia="Calibri"/>
                <w:b/>
                <w:sz w:val="19"/>
                <w:szCs w:val="19"/>
                <w:lang w:eastAsia="zh-CN"/>
              </w:rPr>
              <w:t>II. Dane oferenta</w:t>
            </w:r>
          </w:p>
        </w:tc>
      </w:tr>
      <w:tr w:rsidR="002655A7" w:rsidRPr="002655A7" w14:paraId="7E693CC7" w14:textId="77777777" w:rsidTr="0062162E">
        <w:trPr>
          <w:gridAfter w:val="1"/>
          <w:wAfter w:w="49" w:type="dxa"/>
          <w:trHeight w:val="494"/>
        </w:trPr>
        <w:tc>
          <w:tcPr>
            <w:tcW w:w="9501" w:type="dxa"/>
            <w:gridSpan w:val="13"/>
          </w:tcPr>
          <w:p w14:paraId="448A0832" w14:textId="77777777" w:rsidR="002655A7" w:rsidRPr="002655A7" w:rsidRDefault="002655A7" w:rsidP="002655A7">
            <w:pPr>
              <w:suppressAutoHyphens/>
              <w:ind w:left="318" w:right="57" w:hanging="261"/>
              <w:jc w:val="both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1. Nazwa oferenta(-</w:t>
            </w:r>
            <w:proofErr w:type="spellStart"/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tów</w:t>
            </w:r>
            <w:proofErr w:type="spellEnd"/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2655A7" w:rsidRPr="002655A7" w14:paraId="0AA3C170" w14:textId="77777777" w:rsidTr="0062162E">
        <w:trPr>
          <w:gridAfter w:val="1"/>
          <w:wAfter w:w="49" w:type="dxa"/>
          <w:trHeight w:val="1555"/>
        </w:trPr>
        <w:tc>
          <w:tcPr>
            <w:tcW w:w="9501" w:type="dxa"/>
            <w:gridSpan w:val="13"/>
          </w:tcPr>
          <w:p w14:paraId="264D9D99" w14:textId="77777777" w:rsidR="002655A7" w:rsidRPr="002655A7" w:rsidRDefault="002655A7" w:rsidP="002655A7">
            <w:pPr>
              <w:suppressAutoHyphens/>
              <w:spacing w:before="40"/>
              <w:ind w:left="57"/>
              <w:rPr>
                <w:rFonts w:eastAsia="Calibri"/>
                <w:sz w:val="17"/>
                <w:szCs w:val="17"/>
                <w:lang w:eastAsia="zh-CN"/>
              </w:rPr>
            </w:pPr>
          </w:p>
        </w:tc>
      </w:tr>
      <w:tr w:rsidR="002655A7" w:rsidRPr="002655A7" w14:paraId="4B9A0528" w14:textId="77777777" w:rsidTr="0062162E">
        <w:trPr>
          <w:gridAfter w:val="1"/>
          <w:wAfter w:w="49" w:type="dxa"/>
          <w:trHeight w:val="1181"/>
        </w:trPr>
        <w:tc>
          <w:tcPr>
            <w:tcW w:w="3804" w:type="dxa"/>
            <w:gridSpan w:val="6"/>
          </w:tcPr>
          <w:p w14:paraId="4740AAC5" w14:textId="77777777" w:rsidR="002655A7" w:rsidRPr="002655A7" w:rsidRDefault="002655A7" w:rsidP="002655A7">
            <w:pPr>
              <w:suppressAutoHyphens/>
              <w:ind w:left="221" w:hanging="16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2. Dane osoby upoważnionej do składania wyjaśnień dotyczących oferty </w:t>
            </w:r>
            <w:r w:rsidRPr="002655A7">
              <w:rPr>
                <w:rFonts w:eastAsia="Calibri"/>
                <w:sz w:val="17"/>
                <w:szCs w:val="17"/>
                <w:lang w:eastAsia="zh-CN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</w:tcPr>
          <w:p w14:paraId="16E4338A" w14:textId="77777777" w:rsidR="002655A7" w:rsidRPr="002655A7" w:rsidRDefault="002655A7" w:rsidP="002655A7">
            <w:pPr>
              <w:suppressAutoHyphens/>
              <w:spacing w:before="40"/>
              <w:ind w:left="57"/>
              <w:rPr>
                <w:rFonts w:eastAsia="Calibri"/>
                <w:sz w:val="17"/>
                <w:szCs w:val="17"/>
                <w:lang w:eastAsia="zh-CN"/>
              </w:rPr>
            </w:pPr>
          </w:p>
        </w:tc>
      </w:tr>
      <w:tr w:rsidR="002655A7" w:rsidRPr="002655A7" w14:paraId="0996F3B4" w14:textId="77777777" w:rsidTr="0062162E">
        <w:trPr>
          <w:gridAfter w:val="1"/>
          <w:wAfter w:w="49" w:type="dxa"/>
          <w:trHeight w:val="754"/>
        </w:trPr>
        <w:tc>
          <w:tcPr>
            <w:tcW w:w="9501" w:type="dxa"/>
            <w:gridSpan w:val="13"/>
          </w:tcPr>
          <w:p w14:paraId="6EC4A911" w14:textId="77777777" w:rsidR="002655A7" w:rsidRPr="002655A7" w:rsidRDefault="002655A7" w:rsidP="002655A7">
            <w:pPr>
              <w:suppressAutoHyphens/>
              <w:spacing w:before="40"/>
              <w:ind w:left="761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9"/>
                <w:szCs w:val="19"/>
                <w:lang w:eastAsia="zh-CN"/>
              </w:rPr>
              <w:t>III. Opis zadania</w:t>
            </w:r>
          </w:p>
        </w:tc>
      </w:tr>
      <w:tr w:rsidR="002655A7" w:rsidRPr="002655A7" w14:paraId="347144B6" w14:textId="77777777" w:rsidTr="0062162E">
        <w:trPr>
          <w:gridAfter w:val="1"/>
          <w:wAfter w:w="49" w:type="dxa"/>
          <w:trHeight w:val="710"/>
        </w:trPr>
        <w:tc>
          <w:tcPr>
            <w:tcW w:w="3749" w:type="dxa"/>
            <w:gridSpan w:val="5"/>
          </w:tcPr>
          <w:p w14:paraId="7F10040C" w14:textId="77777777" w:rsidR="002655A7" w:rsidRPr="002655A7" w:rsidRDefault="002655A7" w:rsidP="002655A7">
            <w:pPr>
              <w:suppressAutoHyphens/>
              <w:spacing w:before="40"/>
              <w:ind w:left="87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</w:tcPr>
          <w:p w14:paraId="24784163" w14:textId="77777777" w:rsidR="002655A7" w:rsidRPr="002655A7" w:rsidRDefault="002655A7" w:rsidP="002655A7">
            <w:pPr>
              <w:suppressAutoHyphens/>
              <w:spacing w:before="40"/>
              <w:ind w:left="761"/>
              <w:rPr>
                <w:rFonts w:eastAsia="Calibri"/>
                <w:b/>
                <w:sz w:val="19"/>
                <w:szCs w:val="19"/>
                <w:lang w:eastAsia="zh-CN"/>
              </w:rPr>
            </w:pPr>
          </w:p>
        </w:tc>
      </w:tr>
      <w:tr w:rsidR="002655A7" w:rsidRPr="002655A7" w14:paraId="32DA5A5E" w14:textId="77777777" w:rsidTr="0062162E">
        <w:trPr>
          <w:gridAfter w:val="1"/>
          <w:wAfter w:w="49" w:type="dxa"/>
          <w:trHeight w:val="446"/>
        </w:trPr>
        <w:tc>
          <w:tcPr>
            <w:tcW w:w="3218" w:type="dxa"/>
            <w:gridSpan w:val="3"/>
          </w:tcPr>
          <w:p w14:paraId="7865DA79" w14:textId="77777777" w:rsidR="002655A7" w:rsidRPr="002655A7" w:rsidRDefault="002655A7" w:rsidP="002655A7">
            <w:pPr>
              <w:suppressAutoHyphens/>
              <w:ind w:left="276" w:right="57" w:hanging="219"/>
              <w:jc w:val="both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</w:tcPr>
          <w:p w14:paraId="767B446C" w14:textId="77777777" w:rsidR="002655A7" w:rsidRPr="002655A7" w:rsidRDefault="002655A7" w:rsidP="002655A7">
            <w:pPr>
              <w:suppressAutoHyphens/>
              <w:ind w:left="276" w:right="57" w:hanging="219"/>
              <w:jc w:val="both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Data</w:t>
            </w:r>
          </w:p>
          <w:p w14:paraId="71FCD5CC" w14:textId="77777777" w:rsidR="002655A7" w:rsidRPr="002655A7" w:rsidRDefault="002655A7" w:rsidP="002655A7">
            <w:pPr>
              <w:suppressAutoHyphens/>
              <w:ind w:left="276" w:right="57" w:hanging="219"/>
              <w:jc w:val="both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rozpoczęcia</w:t>
            </w:r>
          </w:p>
        </w:tc>
        <w:tc>
          <w:tcPr>
            <w:tcW w:w="1988" w:type="dxa"/>
            <w:gridSpan w:val="2"/>
          </w:tcPr>
          <w:p w14:paraId="0BA2E8FA" w14:textId="77777777" w:rsidR="002655A7" w:rsidRPr="002655A7" w:rsidRDefault="002655A7" w:rsidP="002655A7">
            <w:pPr>
              <w:suppressAutoHyphens/>
              <w:ind w:left="276" w:right="57" w:hanging="219"/>
              <w:jc w:val="both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 xml:space="preserve"> </w:t>
            </w:r>
          </w:p>
        </w:tc>
        <w:tc>
          <w:tcPr>
            <w:tcW w:w="1365" w:type="dxa"/>
            <w:gridSpan w:val="2"/>
          </w:tcPr>
          <w:p w14:paraId="03D067A9" w14:textId="77777777" w:rsidR="002655A7" w:rsidRPr="002655A7" w:rsidRDefault="002655A7" w:rsidP="002655A7">
            <w:pPr>
              <w:suppressAutoHyphens/>
              <w:ind w:left="276" w:right="57" w:hanging="219"/>
              <w:jc w:val="both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Data</w:t>
            </w:r>
          </w:p>
          <w:p w14:paraId="6D2571A5" w14:textId="77777777" w:rsidR="002655A7" w:rsidRPr="002655A7" w:rsidRDefault="002655A7" w:rsidP="002655A7">
            <w:pPr>
              <w:suppressAutoHyphens/>
              <w:ind w:left="276" w:right="57" w:hanging="219"/>
              <w:jc w:val="both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zakończenia</w:t>
            </w:r>
          </w:p>
        </w:tc>
        <w:tc>
          <w:tcPr>
            <w:tcW w:w="1652" w:type="dxa"/>
          </w:tcPr>
          <w:p w14:paraId="5085AA12" w14:textId="77777777" w:rsidR="002655A7" w:rsidRPr="002655A7" w:rsidRDefault="002655A7" w:rsidP="002655A7">
            <w:pPr>
              <w:suppressAutoHyphens/>
              <w:ind w:left="276" w:right="57" w:hanging="219"/>
              <w:jc w:val="both"/>
              <w:rPr>
                <w:rFonts w:eastAsia="Calibri"/>
                <w:sz w:val="17"/>
                <w:szCs w:val="17"/>
                <w:lang w:eastAsia="zh-CN"/>
              </w:rPr>
            </w:pPr>
          </w:p>
        </w:tc>
      </w:tr>
      <w:tr w:rsidR="002655A7" w:rsidRPr="002655A7" w14:paraId="3A7AE28A" w14:textId="77777777" w:rsidTr="0062162E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14:paraId="7DC99C37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3. Syntetyczny opis zadania </w:t>
            </w:r>
            <w:r w:rsidRPr="002655A7">
              <w:rPr>
                <w:rFonts w:eastAsia="Calibri"/>
                <w:sz w:val="17"/>
                <w:szCs w:val="17"/>
                <w:lang w:eastAsia="zh-CN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655A7" w:rsidRPr="002655A7" w14:paraId="5823FBBA" w14:textId="77777777" w:rsidTr="0062162E">
        <w:trPr>
          <w:gridAfter w:val="1"/>
          <w:wAfter w:w="49" w:type="dxa"/>
          <w:trHeight w:val="2935"/>
        </w:trPr>
        <w:tc>
          <w:tcPr>
            <w:tcW w:w="9501" w:type="dxa"/>
            <w:gridSpan w:val="13"/>
          </w:tcPr>
          <w:p w14:paraId="1751AC04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br/>
            </w:r>
          </w:p>
          <w:p w14:paraId="3340CDCD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1CA6CA11" w14:textId="77777777" w:rsidTr="0062162E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14:paraId="777CE8A2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lastRenderedPageBreak/>
              <w:t xml:space="preserve">4. Plan i harmonogram działań na rok ………………. </w:t>
            </w:r>
          </w:p>
          <w:p w14:paraId="0DF5756F" w14:textId="77777777" w:rsidR="002655A7" w:rsidRPr="002655A7" w:rsidRDefault="002655A7" w:rsidP="002655A7">
            <w:pPr>
              <w:suppressAutoHyphens/>
              <w:ind w:left="239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655A7" w:rsidRPr="002655A7" w14:paraId="13003A4C" w14:textId="77777777" w:rsidTr="0062162E">
        <w:trPr>
          <w:gridAfter w:val="1"/>
          <w:wAfter w:w="49" w:type="dxa"/>
          <w:trHeight w:val="331"/>
        </w:trPr>
        <w:tc>
          <w:tcPr>
            <w:tcW w:w="520" w:type="dxa"/>
          </w:tcPr>
          <w:p w14:paraId="45A29E21" w14:textId="77777777" w:rsidR="002655A7" w:rsidRPr="002655A7" w:rsidRDefault="002655A7" w:rsidP="002655A7">
            <w:pPr>
              <w:suppressAutoHyphens/>
              <w:ind w:left="57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Lp.</w:t>
            </w:r>
          </w:p>
        </w:tc>
        <w:tc>
          <w:tcPr>
            <w:tcW w:w="1668" w:type="dxa"/>
          </w:tcPr>
          <w:p w14:paraId="0A993B6C" w14:textId="77777777" w:rsidR="002655A7" w:rsidRPr="002655A7" w:rsidRDefault="002655A7" w:rsidP="002655A7">
            <w:pPr>
              <w:suppressAutoHyphens/>
              <w:ind w:left="57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Nazwa działania</w:t>
            </w:r>
          </w:p>
        </w:tc>
        <w:tc>
          <w:tcPr>
            <w:tcW w:w="1887" w:type="dxa"/>
            <w:gridSpan w:val="5"/>
          </w:tcPr>
          <w:p w14:paraId="33895323" w14:textId="77777777" w:rsidR="002655A7" w:rsidRPr="002655A7" w:rsidRDefault="002655A7" w:rsidP="002655A7">
            <w:pPr>
              <w:suppressAutoHyphens/>
              <w:ind w:left="57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Opis</w:t>
            </w:r>
          </w:p>
        </w:tc>
        <w:tc>
          <w:tcPr>
            <w:tcW w:w="1887" w:type="dxa"/>
            <w:gridSpan w:val="2"/>
          </w:tcPr>
          <w:p w14:paraId="36472255" w14:textId="77777777" w:rsidR="002655A7" w:rsidRPr="002655A7" w:rsidRDefault="002655A7" w:rsidP="002655A7">
            <w:pPr>
              <w:suppressAutoHyphens/>
              <w:ind w:left="57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Grupa docelowa</w:t>
            </w:r>
          </w:p>
        </w:tc>
        <w:tc>
          <w:tcPr>
            <w:tcW w:w="1887" w:type="dxa"/>
            <w:gridSpan w:val="3"/>
          </w:tcPr>
          <w:p w14:paraId="61FCEEB1" w14:textId="77777777" w:rsidR="002655A7" w:rsidRPr="002655A7" w:rsidRDefault="002655A7" w:rsidP="002655A7">
            <w:pPr>
              <w:suppressAutoHyphens/>
              <w:ind w:left="57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Planowany termin realizacji</w:t>
            </w:r>
          </w:p>
        </w:tc>
        <w:tc>
          <w:tcPr>
            <w:tcW w:w="1652" w:type="dxa"/>
          </w:tcPr>
          <w:p w14:paraId="3F5DF802" w14:textId="77777777" w:rsidR="002655A7" w:rsidRPr="002655A7" w:rsidRDefault="002655A7" w:rsidP="002655A7">
            <w:pPr>
              <w:suppressAutoHyphens/>
              <w:ind w:left="57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Zakres działania realizowany przez podmiot niebędący stroną umowy</w:t>
            </w:r>
            <w:r w:rsidRPr="002655A7">
              <w:rPr>
                <w:rFonts w:eastAsia="Calibri"/>
                <w:b/>
                <w:sz w:val="17"/>
                <w:szCs w:val="17"/>
                <w:vertAlign w:val="superscript"/>
                <w:lang w:eastAsia="zh-CN"/>
              </w:rPr>
              <w:t xml:space="preserve"> </w:t>
            </w:r>
            <w:r w:rsidRPr="002655A7">
              <w:rPr>
                <w:rFonts w:eastAsia="Calibri"/>
                <w:sz w:val="17"/>
                <w:szCs w:val="17"/>
                <w:vertAlign w:val="superscript"/>
                <w:lang w:eastAsia="zh-CN"/>
              </w:rPr>
              <w:t>2)</w:t>
            </w:r>
          </w:p>
        </w:tc>
      </w:tr>
      <w:tr w:rsidR="002655A7" w:rsidRPr="002655A7" w14:paraId="47496D8E" w14:textId="77777777" w:rsidTr="0062162E">
        <w:trPr>
          <w:gridAfter w:val="1"/>
          <w:wAfter w:w="49" w:type="dxa"/>
          <w:trHeight w:val="794"/>
        </w:trPr>
        <w:tc>
          <w:tcPr>
            <w:tcW w:w="520" w:type="dxa"/>
          </w:tcPr>
          <w:p w14:paraId="0AC939B9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68" w:type="dxa"/>
          </w:tcPr>
          <w:p w14:paraId="64B825F4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5"/>
          </w:tcPr>
          <w:p w14:paraId="0794E0E1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2"/>
          </w:tcPr>
          <w:p w14:paraId="7583C60B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3"/>
          </w:tcPr>
          <w:p w14:paraId="5B517793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52" w:type="dxa"/>
          </w:tcPr>
          <w:p w14:paraId="5F652BAD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2AC4C1C5" w14:textId="77777777" w:rsidTr="0062162E">
        <w:trPr>
          <w:gridAfter w:val="1"/>
          <w:wAfter w:w="49" w:type="dxa"/>
          <w:trHeight w:val="794"/>
        </w:trPr>
        <w:tc>
          <w:tcPr>
            <w:tcW w:w="520" w:type="dxa"/>
          </w:tcPr>
          <w:p w14:paraId="66FCB507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68" w:type="dxa"/>
          </w:tcPr>
          <w:p w14:paraId="07B9C296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5"/>
          </w:tcPr>
          <w:p w14:paraId="7C6A9D53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2"/>
          </w:tcPr>
          <w:p w14:paraId="21227922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3"/>
          </w:tcPr>
          <w:p w14:paraId="428DCA1E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52" w:type="dxa"/>
          </w:tcPr>
          <w:p w14:paraId="548FC6A6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52666724" w14:textId="77777777" w:rsidTr="0062162E">
        <w:trPr>
          <w:gridAfter w:val="1"/>
          <w:wAfter w:w="49" w:type="dxa"/>
          <w:trHeight w:val="794"/>
        </w:trPr>
        <w:tc>
          <w:tcPr>
            <w:tcW w:w="520" w:type="dxa"/>
          </w:tcPr>
          <w:p w14:paraId="594A78E2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68" w:type="dxa"/>
          </w:tcPr>
          <w:p w14:paraId="190C5989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5"/>
          </w:tcPr>
          <w:p w14:paraId="09D391AC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2"/>
          </w:tcPr>
          <w:p w14:paraId="1488301B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3"/>
          </w:tcPr>
          <w:p w14:paraId="47AA2D43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52" w:type="dxa"/>
          </w:tcPr>
          <w:p w14:paraId="669738AE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2FFF327C" w14:textId="77777777" w:rsidTr="0062162E">
        <w:trPr>
          <w:gridAfter w:val="1"/>
          <w:wAfter w:w="49" w:type="dxa"/>
          <w:trHeight w:val="794"/>
        </w:trPr>
        <w:tc>
          <w:tcPr>
            <w:tcW w:w="520" w:type="dxa"/>
          </w:tcPr>
          <w:p w14:paraId="3D8FBA8D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68" w:type="dxa"/>
          </w:tcPr>
          <w:p w14:paraId="4DF49155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5"/>
          </w:tcPr>
          <w:p w14:paraId="3A78491D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2"/>
          </w:tcPr>
          <w:p w14:paraId="3399B235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3"/>
          </w:tcPr>
          <w:p w14:paraId="2A565879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52" w:type="dxa"/>
          </w:tcPr>
          <w:p w14:paraId="4D8CDCCB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66897B28" w14:textId="77777777" w:rsidTr="0062162E">
        <w:trPr>
          <w:gridAfter w:val="1"/>
          <w:wAfter w:w="49" w:type="dxa"/>
          <w:trHeight w:val="794"/>
        </w:trPr>
        <w:tc>
          <w:tcPr>
            <w:tcW w:w="520" w:type="dxa"/>
          </w:tcPr>
          <w:p w14:paraId="6C40979C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68" w:type="dxa"/>
          </w:tcPr>
          <w:p w14:paraId="05053057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5"/>
          </w:tcPr>
          <w:p w14:paraId="331C260A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2"/>
          </w:tcPr>
          <w:p w14:paraId="59EC1C75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3"/>
          </w:tcPr>
          <w:p w14:paraId="520C91A4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52" w:type="dxa"/>
          </w:tcPr>
          <w:p w14:paraId="473C11F3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54533A90" w14:textId="77777777" w:rsidTr="0062162E">
        <w:trPr>
          <w:gridAfter w:val="1"/>
          <w:wAfter w:w="49" w:type="dxa"/>
          <w:trHeight w:val="794"/>
        </w:trPr>
        <w:tc>
          <w:tcPr>
            <w:tcW w:w="520" w:type="dxa"/>
          </w:tcPr>
          <w:p w14:paraId="43468C3E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68" w:type="dxa"/>
          </w:tcPr>
          <w:p w14:paraId="047EF0C8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5"/>
          </w:tcPr>
          <w:p w14:paraId="14E7DC5C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2"/>
          </w:tcPr>
          <w:p w14:paraId="1DFD75A3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3"/>
          </w:tcPr>
          <w:p w14:paraId="1F96BB3E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52" w:type="dxa"/>
          </w:tcPr>
          <w:p w14:paraId="749A08DF" w14:textId="77777777" w:rsidR="002655A7" w:rsidRPr="002655A7" w:rsidRDefault="002655A7" w:rsidP="002655A7">
            <w:pPr>
              <w:suppressAutoHyphens/>
              <w:ind w:left="57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106F52C9" w14:textId="77777777" w:rsidTr="0062162E">
        <w:trPr>
          <w:gridAfter w:val="1"/>
          <w:wAfter w:w="49" w:type="dxa"/>
          <w:trHeight w:val="2209"/>
        </w:trPr>
        <w:tc>
          <w:tcPr>
            <w:tcW w:w="9501" w:type="dxa"/>
            <w:gridSpan w:val="13"/>
          </w:tcPr>
          <w:p w14:paraId="17FA815A" w14:textId="77777777" w:rsidR="002655A7" w:rsidRPr="002655A7" w:rsidRDefault="002655A7" w:rsidP="002655A7">
            <w:pPr>
              <w:suppressAutoHyphens/>
              <w:spacing w:before="40"/>
              <w:ind w:left="92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5. Opis zakładanych rezultatów realizacji zadania publicznego</w:t>
            </w:r>
          </w:p>
          <w:p w14:paraId="004127C6" w14:textId="77777777" w:rsidR="002655A7" w:rsidRPr="002655A7" w:rsidRDefault="002655A7" w:rsidP="002655A7">
            <w:pPr>
              <w:suppressAutoHyphens/>
              <w:spacing w:before="40"/>
              <w:ind w:left="92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 xml:space="preserve">(należy opisać: </w:t>
            </w:r>
          </w:p>
          <w:p w14:paraId="5E9F94BE" w14:textId="77777777" w:rsidR="002655A7" w:rsidRPr="002655A7" w:rsidRDefault="002655A7" w:rsidP="002655A7">
            <w:pPr>
              <w:suppressAutoHyphens/>
              <w:spacing w:before="40"/>
              <w:ind w:left="660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1)</w:t>
            </w: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ab/>
            </w:r>
            <w:r w:rsidRPr="002655A7">
              <w:rPr>
                <w:rFonts w:eastAsia="Calibri"/>
                <w:sz w:val="17"/>
                <w:szCs w:val="17"/>
                <w:lang w:eastAsia="zh-CN"/>
              </w:rPr>
              <w:t xml:space="preserve">co będzie bezpośrednim efektem (materialne „produkty” lub „usługi” zrealizowane na rzecz uczestników zadania) realizacji oferty? </w:t>
            </w:r>
          </w:p>
          <w:p w14:paraId="2B1A379C" w14:textId="77777777" w:rsidR="002655A7" w:rsidRPr="002655A7" w:rsidRDefault="002655A7" w:rsidP="002655A7">
            <w:pPr>
              <w:suppressAutoHyphens/>
              <w:spacing w:before="40"/>
              <w:ind w:left="660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2)</w:t>
            </w: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ab/>
            </w:r>
            <w:r w:rsidRPr="002655A7">
              <w:rPr>
                <w:rFonts w:eastAsia="Calibri"/>
                <w:sz w:val="17"/>
                <w:szCs w:val="17"/>
                <w:lang w:eastAsia="zh-CN"/>
              </w:rPr>
              <w:t xml:space="preserve">jaka zmiana społeczna zostanie osiągnięta poprzez realizację zadania? </w:t>
            </w:r>
          </w:p>
          <w:p w14:paraId="27D423D4" w14:textId="77777777" w:rsidR="002655A7" w:rsidRPr="002655A7" w:rsidRDefault="002655A7" w:rsidP="002655A7">
            <w:pPr>
              <w:suppressAutoHyphens/>
              <w:spacing w:before="40" w:after="240"/>
              <w:ind w:left="660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3)</w:t>
            </w: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ab/>
            </w:r>
            <w:r w:rsidRPr="002655A7">
              <w:rPr>
                <w:rFonts w:eastAsia="Calibri"/>
                <w:sz w:val="17"/>
                <w:szCs w:val="17"/>
                <w:lang w:eastAsia="zh-CN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655A7" w:rsidRPr="002655A7" w14:paraId="1BBFAF4F" w14:textId="77777777" w:rsidTr="00FB799E">
        <w:trPr>
          <w:trHeight w:val="1360"/>
        </w:trPr>
        <w:tc>
          <w:tcPr>
            <w:tcW w:w="9550" w:type="dxa"/>
            <w:gridSpan w:val="14"/>
          </w:tcPr>
          <w:p w14:paraId="19C7A989" w14:textId="77777777" w:rsidR="002655A7" w:rsidRPr="002655A7" w:rsidRDefault="002655A7" w:rsidP="002655A7">
            <w:pPr>
              <w:suppressAutoHyphens/>
              <w:spacing w:before="40" w:after="240"/>
              <w:ind w:left="660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77E2055C" w14:textId="77777777" w:rsidTr="0062162E">
        <w:trPr>
          <w:trHeight w:val="410"/>
        </w:trPr>
        <w:tc>
          <w:tcPr>
            <w:tcW w:w="9550" w:type="dxa"/>
            <w:gridSpan w:val="14"/>
          </w:tcPr>
          <w:p w14:paraId="23B52891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6. Dodatkowe informacje dotyczące rezultatów realizacji zadania publicznego</w:t>
            </w:r>
            <w:r w:rsidRPr="002655A7">
              <w:rPr>
                <w:rFonts w:eastAsia="Calibri"/>
                <w:sz w:val="17"/>
                <w:szCs w:val="17"/>
                <w:vertAlign w:val="superscript"/>
                <w:lang w:eastAsia="zh-CN"/>
              </w:rPr>
              <w:t>3)</w:t>
            </w:r>
          </w:p>
        </w:tc>
      </w:tr>
      <w:tr w:rsidR="002655A7" w:rsidRPr="002655A7" w14:paraId="0F3BF8C8" w14:textId="77777777" w:rsidTr="0062162E">
        <w:trPr>
          <w:trHeight w:val="410"/>
        </w:trPr>
        <w:tc>
          <w:tcPr>
            <w:tcW w:w="3245" w:type="dxa"/>
            <w:gridSpan w:val="4"/>
          </w:tcPr>
          <w:p w14:paraId="34F48D96" w14:textId="77777777" w:rsidR="002655A7" w:rsidRPr="002655A7" w:rsidRDefault="002655A7" w:rsidP="002655A7">
            <w:pPr>
              <w:suppressAutoHyphens/>
              <w:spacing w:before="40"/>
              <w:ind w:left="376" w:hanging="284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Nazwa rezultatu</w:t>
            </w:r>
          </w:p>
        </w:tc>
        <w:tc>
          <w:tcPr>
            <w:tcW w:w="3245" w:type="dxa"/>
            <w:gridSpan w:val="7"/>
          </w:tcPr>
          <w:p w14:paraId="24E89460" w14:textId="77777777" w:rsidR="002655A7" w:rsidRPr="002655A7" w:rsidRDefault="002655A7" w:rsidP="002655A7">
            <w:pPr>
              <w:suppressAutoHyphens/>
              <w:spacing w:before="40"/>
              <w:ind w:left="376" w:hanging="284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Planowany poziom osiągnięcia</w:t>
            </w:r>
          </w:p>
          <w:p w14:paraId="0990FB66" w14:textId="77777777" w:rsidR="002655A7" w:rsidRPr="002655A7" w:rsidRDefault="002655A7" w:rsidP="002655A7">
            <w:pPr>
              <w:suppressAutoHyphens/>
              <w:spacing w:before="40"/>
              <w:ind w:left="376" w:hanging="284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rezultatów (wartość</w:t>
            </w:r>
          </w:p>
          <w:p w14:paraId="1A092756" w14:textId="77777777" w:rsidR="002655A7" w:rsidRPr="002655A7" w:rsidRDefault="002655A7" w:rsidP="002655A7">
            <w:pPr>
              <w:suppressAutoHyphens/>
              <w:spacing w:before="40"/>
              <w:ind w:left="376" w:hanging="284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docelowa)</w:t>
            </w:r>
          </w:p>
        </w:tc>
        <w:tc>
          <w:tcPr>
            <w:tcW w:w="3060" w:type="dxa"/>
            <w:gridSpan w:val="3"/>
          </w:tcPr>
          <w:p w14:paraId="6C36D951" w14:textId="77777777" w:rsidR="002655A7" w:rsidRPr="002655A7" w:rsidRDefault="002655A7" w:rsidP="002655A7">
            <w:pPr>
              <w:suppressAutoHyphens/>
              <w:spacing w:before="40"/>
              <w:ind w:left="376" w:hanging="284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Sposób monitorowania rezultatów / źródło informacji o osiągnięciu wskaźnika</w:t>
            </w:r>
          </w:p>
        </w:tc>
      </w:tr>
      <w:tr w:rsidR="002655A7" w:rsidRPr="002655A7" w14:paraId="3E811015" w14:textId="77777777" w:rsidTr="0062162E">
        <w:trPr>
          <w:trHeight w:val="567"/>
        </w:trPr>
        <w:tc>
          <w:tcPr>
            <w:tcW w:w="3245" w:type="dxa"/>
            <w:gridSpan w:val="4"/>
          </w:tcPr>
          <w:p w14:paraId="0AC3C9FB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3245" w:type="dxa"/>
            <w:gridSpan w:val="7"/>
          </w:tcPr>
          <w:p w14:paraId="142853F0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3060" w:type="dxa"/>
            <w:gridSpan w:val="3"/>
          </w:tcPr>
          <w:p w14:paraId="6A28E90A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074C7233" w14:textId="77777777" w:rsidTr="0062162E">
        <w:trPr>
          <w:trHeight w:val="567"/>
        </w:trPr>
        <w:tc>
          <w:tcPr>
            <w:tcW w:w="3245" w:type="dxa"/>
            <w:gridSpan w:val="4"/>
          </w:tcPr>
          <w:p w14:paraId="7852BB3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3245" w:type="dxa"/>
            <w:gridSpan w:val="7"/>
          </w:tcPr>
          <w:p w14:paraId="18E5E330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3060" w:type="dxa"/>
            <w:gridSpan w:val="3"/>
          </w:tcPr>
          <w:p w14:paraId="46495B9D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1038D904" w14:textId="77777777" w:rsidTr="0062162E">
        <w:trPr>
          <w:trHeight w:val="567"/>
        </w:trPr>
        <w:tc>
          <w:tcPr>
            <w:tcW w:w="3245" w:type="dxa"/>
            <w:gridSpan w:val="4"/>
          </w:tcPr>
          <w:p w14:paraId="1AC5D20A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3245" w:type="dxa"/>
            <w:gridSpan w:val="7"/>
          </w:tcPr>
          <w:p w14:paraId="3217965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3060" w:type="dxa"/>
            <w:gridSpan w:val="3"/>
          </w:tcPr>
          <w:p w14:paraId="4DF02143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</w:tbl>
    <w:p w14:paraId="6FEA217A" w14:textId="77777777" w:rsidR="002655A7" w:rsidRPr="002655A7" w:rsidRDefault="002655A7" w:rsidP="002655A7">
      <w:pPr>
        <w:suppressAutoHyphens/>
        <w:spacing w:after="0" w:line="240" w:lineRule="auto"/>
        <w:rPr>
          <w:rFonts w:ascii="Calibri" w:eastAsia="Calibri" w:hAnsi="Calibri" w:cs="Times New Roman"/>
          <w:b/>
          <w:sz w:val="17"/>
          <w:szCs w:val="17"/>
          <w:lang w:eastAsia="zh-CN"/>
        </w:rPr>
      </w:pPr>
    </w:p>
    <w:p w14:paraId="041339EA" w14:textId="77777777" w:rsidR="002655A7" w:rsidRPr="002655A7" w:rsidRDefault="002655A7" w:rsidP="002655A7">
      <w:pPr>
        <w:suppressAutoHyphens/>
        <w:spacing w:after="0" w:line="240" w:lineRule="auto"/>
        <w:rPr>
          <w:rFonts w:ascii="Calibri" w:eastAsia="Calibri" w:hAnsi="Calibri" w:cs="Times New Roman"/>
          <w:b/>
          <w:sz w:val="17"/>
          <w:szCs w:val="17"/>
          <w:lang w:eastAsia="zh-CN"/>
        </w:rPr>
      </w:pPr>
      <w:r w:rsidRPr="002655A7">
        <w:rPr>
          <w:rFonts w:ascii="Calibri" w:eastAsia="Calibri" w:hAnsi="Calibri" w:cs="Times New Roman"/>
          <w:b/>
          <w:sz w:val="17"/>
          <w:szCs w:val="17"/>
          <w:lang w:eastAsia="zh-CN"/>
        </w:rPr>
        <w:br w:type="page"/>
      </w:r>
    </w:p>
    <w:p w14:paraId="70A16B65" w14:textId="77777777" w:rsidR="002655A7" w:rsidRPr="002655A7" w:rsidRDefault="002655A7" w:rsidP="002655A7">
      <w:pPr>
        <w:suppressAutoHyphens/>
        <w:spacing w:after="0" w:line="240" w:lineRule="auto"/>
        <w:ind w:left="1083" w:hanging="284"/>
        <w:rPr>
          <w:rFonts w:ascii="Calibri" w:eastAsia="Calibri" w:hAnsi="Calibri" w:cs="Times New Roman"/>
          <w:b/>
          <w:sz w:val="17"/>
          <w:szCs w:val="17"/>
          <w:lang w:eastAsia="zh-CN"/>
        </w:rPr>
      </w:pPr>
      <w:r w:rsidRPr="002655A7">
        <w:rPr>
          <w:rFonts w:ascii="Calibri" w:eastAsia="Calibri" w:hAnsi="Calibri" w:cs="Times New Roman"/>
          <w:b/>
          <w:sz w:val="17"/>
          <w:szCs w:val="17"/>
          <w:lang w:eastAsia="zh-CN"/>
        </w:rPr>
        <w:lastRenderedPageBreak/>
        <w:t xml:space="preserve">IV. Kalkulacja przewidywanych kosztów realizacji zadania publicznego </w:t>
      </w:r>
    </w:p>
    <w:tbl>
      <w:tblPr>
        <w:tblStyle w:val="Tabela-Siatka"/>
        <w:tblW w:w="9982" w:type="dxa"/>
        <w:tblLayout w:type="fixed"/>
        <w:tblLook w:val="0020" w:firstRow="1" w:lastRow="0" w:firstColumn="0" w:lastColumn="0" w:noHBand="0" w:noVBand="0"/>
        <w:tblCaption w:val="zestawienie kosztów"/>
        <w:tblDescription w:val="zestawienie kosztów realizacji zadania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2655A7" w:rsidRPr="002655A7" w14:paraId="356C54B8" w14:textId="77777777" w:rsidTr="00C673B1">
        <w:trPr>
          <w:trHeight w:val="410"/>
          <w:tblHeader/>
        </w:trPr>
        <w:tc>
          <w:tcPr>
            <w:tcW w:w="9982" w:type="dxa"/>
            <w:gridSpan w:val="9"/>
          </w:tcPr>
          <w:p w14:paraId="7BA1F407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IV.A Zestawienie kosztów realizacji zadania </w:t>
            </w:r>
          </w:p>
          <w:p w14:paraId="0F1BB7F1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2655A7" w:rsidRPr="002655A7" w14:paraId="7BC4C139" w14:textId="77777777" w:rsidTr="0062162E">
        <w:trPr>
          <w:trHeight w:val="255"/>
        </w:trPr>
        <w:tc>
          <w:tcPr>
            <w:tcW w:w="1108" w:type="dxa"/>
            <w:vMerge w:val="restart"/>
          </w:tcPr>
          <w:p w14:paraId="17FAEB37" w14:textId="77777777" w:rsidR="002655A7" w:rsidRPr="002655A7" w:rsidRDefault="002655A7" w:rsidP="002655A7">
            <w:pPr>
              <w:suppressAutoHyphens/>
              <w:spacing w:before="40"/>
              <w:ind w:left="376" w:hanging="284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Lp.</w:t>
            </w:r>
          </w:p>
        </w:tc>
        <w:tc>
          <w:tcPr>
            <w:tcW w:w="1109" w:type="dxa"/>
            <w:vMerge w:val="restart"/>
          </w:tcPr>
          <w:p w14:paraId="101E64B1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Rodzaj kosztu</w:t>
            </w:r>
          </w:p>
        </w:tc>
        <w:tc>
          <w:tcPr>
            <w:tcW w:w="1108" w:type="dxa"/>
            <w:vMerge w:val="restart"/>
          </w:tcPr>
          <w:p w14:paraId="79098741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Rodzaj</w:t>
            </w:r>
          </w:p>
          <w:p w14:paraId="7D96C836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miary</w:t>
            </w:r>
          </w:p>
        </w:tc>
        <w:tc>
          <w:tcPr>
            <w:tcW w:w="1109" w:type="dxa"/>
            <w:vMerge w:val="restart"/>
          </w:tcPr>
          <w:p w14:paraId="1C8BCCB6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Koszt</w:t>
            </w:r>
          </w:p>
          <w:p w14:paraId="3A3916CB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jednostkowy</w:t>
            </w:r>
          </w:p>
          <w:p w14:paraId="3B2C37D2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[PLN]</w:t>
            </w:r>
          </w:p>
        </w:tc>
        <w:tc>
          <w:tcPr>
            <w:tcW w:w="1108" w:type="dxa"/>
            <w:vMerge w:val="restart"/>
          </w:tcPr>
          <w:p w14:paraId="2A665778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Liczba</w:t>
            </w:r>
          </w:p>
          <w:p w14:paraId="33366AD0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jednostek</w:t>
            </w:r>
          </w:p>
        </w:tc>
        <w:tc>
          <w:tcPr>
            <w:tcW w:w="4440" w:type="dxa"/>
            <w:gridSpan w:val="4"/>
          </w:tcPr>
          <w:p w14:paraId="49AC8DB2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Wartość [PLN]</w:t>
            </w:r>
          </w:p>
        </w:tc>
      </w:tr>
      <w:tr w:rsidR="002655A7" w:rsidRPr="002655A7" w14:paraId="6BAF2EAF" w14:textId="77777777" w:rsidTr="0062162E">
        <w:trPr>
          <w:trHeight w:val="255"/>
        </w:trPr>
        <w:tc>
          <w:tcPr>
            <w:tcW w:w="1108" w:type="dxa"/>
            <w:vMerge/>
          </w:tcPr>
          <w:p w14:paraId="4635A690" w14:textId="77777777" w:rsidR="002655A7" w:rsidRPr="002655A7" w:rsidRDefault="002655A7" w:rsidP="002655A7">
            <w:pPr>
              <w:suppressAutoHyphens/>
              <w:spacing w:before="40"/>
              <w:ind w:left="376" w:hanging="284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  <w:vMerge/>
          </w:tcPr>
          <w:p w14:paraId="1343A9B9" w14:textId="77777777" w:rsidR="002655A7" w:rsidRPr="002655A7" w:rsidRDefault="002655A7" w:rsidP="002655A7">
            <w:pPr>
              <w:suppressAutoHyphens/>
              <w:spacing w:before="40"/>
              <w:ind w:left="376" w:hanging="284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  <w:vMerge/>
          </w:tcPr>
          <w:p w14:paraId="25D2D5A8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  <w:vMerge/>
          </w:tcPr>
          <w:p w14:paraId="245B5165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  <w:vMerge/>
          </w:tcPr>
          <w:p w14:paraId="5E4E4E7B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7D25A6C3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Razem</w:t>
            </w:r>
          </w:p>
        </w:tc>
        <w:tc>
          <w:tcPr>
            <w:tcW w:w="1108" w:type="dxa"/>
          </w:tcPr>
          <w:p w14:paraId="287B7E21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Rok 1</w:t>
            </w:r>
          </w:p>
        </w:tc>
        <w:tc>
          <w:tcPr>
            <w:tcW w:w="1109" w:type="dxa"/>
          </w:tcPr>
          <w:p w14:paraId="24A2720F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Rok 2</w:t>
            </w:r>
          </w:p>
        </w:tc>
        <w:tc>
          <w:tcPr>
            <w:tcW w:w="1114" w:type="dxa"/>
          </w:tcPr>
          <w:p w14:paraId="06FE7A87" w14:textId="77777777" w:rsidR="002655A7" w:rsidRPr="002655A7" w:rsidRDefault="002655A7" w:rsidP="002655A7">
            <w:pPr>
              <w:suppressAutoHyphens/>
              <w:spacing w:before="40"/>
              <w:ind w:left="40" w:hanging="18"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Rok 34)</w:t>
            </w:r>
          </w:p>
        </w:tc>
      </w:tr>
      <w:tr w:rsidR="002655A7" w:rsidRPr="002655A7" w14:paraId="33ADD5F1" w14:textId="77777777" w:rsidTr="0062162E">
        <w:trPr>
          <w:trHeight w:val="255"/>
        </w:trPr>
        <w:tc>
          <w:tcPr>
            <w:tcW w:w="1108" w:type="dxa"/>
          </w:tcPr>
          <w:p w14:paraId="3A9EDEC5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I.</w:t>
            </w:r>
          </w:p>
        </w:tc>
        <w:tc>
          <w:tcPr>
            <w:tcW w:w="8874" w:type="dxa"/>
            <w:gridSpan w:val="8"/>
          </w:tcPr>
          <w:p w14:paraId="7BD4F452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Koszty realizacji działań </w:t>
            </w:r>
          </w:p>
        </w:tc>
      </w:tr>
      <w:tr w:rsidR="002655A7" w:rsidRPr="002655A7" w14:paraId="2F9FA067" w14:textId="77777777" w:rsidTr="0062162E">
        <w:trPr>
          <w:trHeight w:val="255"/>
        </w:trPr>
        <w:tc>
          <w:tcPr>
            <w:tcW w:w="1108" w:type="dxa"/>
          </w:tcPr>
          <w:p w14:paraId="2EF5449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I.1.</w:t>
            </w:r>
          </w:p>
        </w:tc>
        <w:tc>
          <w:tcPr>
            <w:tcW w:w="1109" w:type="dxa"/>
          </w:tcPr>
          <w:p w14:paraId="1255E825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Działanie 1</w:t>
            </w:r>
          </w:p>
        </w:tc>
        <w:tc>
          <w:tcPr>
            <w:tcW w:w="1108" w:type="dxa"/>
          </w:tcPr>
          <w:p w14:paraId="04B79442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11BF6007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75D39AE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51EB3A48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4827C162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3832B5A7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0C6F9479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1E3A1382" w14:textId="77777777" w:rsidTr="0062162E">
        <w:trPr>
          <w:trHeight w:val="255"/>
        </w:trPr>
        <w:tc>
          <w:tcPr>
            <w:tcW w:w="1108" w:type="dxa"/>
          </w:tcPr>
          <w:p w14:paraId="19D95CF9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I.1.1.</w:t>
            </w:r>
          </w:p>
        </w:tc>
        <w:tc>
          <w:tcPr>
            <w:tcW w:w="1109" w:type="dxa"/>
          </w:tcPr>
          <w:p w14:paraId="42D06FD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Koszt 1</w:t>
            </w:r>
          </w:p>
        </w:tc>
        <w:tc>
          <w:tcPr>
            <w:tcW w:w="1108" w:type="dxa"/>
          </w:tcPr>
          <w:p w14:paraId="516015A0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6E2A78A2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6E62D310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60480286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4595B64E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1B7FB032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0C972A2F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2D6A5239" w14:textId="77777777" w:rsidTr="0062162E">
        <w:trPr>
          <w:trHeight w:val="255"/>
        </w:trPr>
        <w:tc>
          <w:tcPr>
            <w:tcW w:w="1108" w:type="dxa"/>
          </w:tcPr>
          <w:p w14:paraId="350B322D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I.1.2.</w:t>
            </w:r>
          </w:p>
        </w:tc>
        <w:tc>
          <w:tcPr>
            <w:tcW w:w="1109" w:type="dxa"/>
          </w:tcPr>
          <w:p w14:paraId="0990BAE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Koszt 2</w:t>
            </w:r>
          </w:p>
        </w:tc>
        <w:tc>
          <w:tcPr>
            <w:tcW w:w="1108" w:type="dxa"/>
          </w:tcPr>
          <w:p w14:paraId="105FA9A8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40FC552B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2B5C22DF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08B28D19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44DBA184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38D02FF4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25CC65CE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769CC706" w14:textId="77777777" w:rsidTr="0062162E">
        <w:trPr>
          <w:trHeight w:val="255"/>
        </w:trPr>
        <w:tc>
          <w:tcPr>
            <w:tcW w:w="1108" w:type="dxa"/>
          </w:tcPr>
          <w:p w14:paraId="62E12BFF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9" w:type="dxa"/>
          </w:tcPr>
          <w:p w14:paraId="7361C6ED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8" w:type="dxa"/>
          </w:tcPr>
          <w:p w14:paraId="09196484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2E31DD84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4A0BE852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45DC63B0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32E91EDF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345212E0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4BAAE840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63A26255" w14:textId="77777777" w:rsidTr="0062162E">
        <w:trPr>
          <w:trHeight w:val="255"/>
        </w:trPr>
        <w:tc>
          <w:tcPr>
            <w:tcW w:w="1108" w:type="dxa"/>
          </w:tcPr>
          <w:p w14:paraId="778C20F8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I.2.</w:t>
            </w:r>
          </w:p>
        </w:tc>
        <w:tc>
          <w:tcPr>
            <w:tcW w:w="1109" w:type="dxa"/>
          </w:tcPr>
          <w:p w14:paraId="55D9CA98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Działanie 2</w:t>
            </w:r>
          </w:p>
        </w:tc>
        <w:tc>
          <w:tcPr>
            <w:tcW w:w="1108" w:type="dxa"/>
          </w:tcPr>
          <w:p w14:paraId="1F3E16D7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2BFF05FB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719539C9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04D6B86D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3C6DF05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60AACD31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138EAD7D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3A8F2E36" w14:textId="77777777" w:rsidTr="0062162E">
        <w:trPr>
          <w:trHeight w:val="255"/>
        </w:trPr>
        <w:tc>
          <w:tcPr>
            <w:tcW w:w="1108" w:type="dxa"/>
          </w:tcPr>
          <w:p w14:paraId="67A3537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I.2.1.</w:t>
            </w:r>
          </w:p>
        </w:tc>
        <w:tc>
          <w:tcPr>
            <w:tcW w:w="1109" w:type="dxa"/>
          </w:tcPr>
          <w:p w14:paraId="7FC69881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Koszt 1</w:t>
            </w:r>
          </w:p>
        </w:tc>
        <w:tc>
          <w:tcPr>
            <w:tcW w:w="1108" w:type="dxa"/>
          </w:tcPr>
          <w:p w14:paraId="00D5929D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1C664D5B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1BB25801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23E6E955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6C921E3B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3C9EB668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2FC8847B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469B15E0" w14:textId="77777777" w:rsidTr="0062162E">
        <w:trPr>
          <w:trHeight w:val="255"/>
        </w:trPr>
        <w:tc>
          <w:tcPr>
            <w:tcW w:w="1108" w:type="dxa"/>
          </w:tcPr>
          <w:p w14:paraId="21ECAB0E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I.2.2.</w:t>
            </w:r>
          </w:p>
        </w:tc>
        <w:tc>
          <w:tcPr>
            <w:tcW w:w="1109" w:type="dxa"/>
          </w:tcPr>
          <w:p w14:paraId="0F6AFEF9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Koszt 2</w:t>
            </w:r>
          </w:p>
        </w:tc>
        <w:tc>
          <w:tcPr>
            <w:tcW w:w="1108" w:type="dxa"/>
          </w:tcPr>
          <w:p w14:paraId="16C4437E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025DF29F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693179ED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2A1F73D6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13AB9117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37E9E99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23B3DFBD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6BF0DE8B" w14:textId="77777777" w:rsidTr="0062162E">
        <w:trPr>
          <w:trHeight w:val="255"/>
        </w:trPr>
        <w:tc>
          <w:tcPr>
            <w:tcW w:w="1108" w:type="dxa"/>
          </w:tcPr>
          <w:p w14:paraId="46A2FF67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9" w:type="dxa"/>
          </w:tcPr>
          <w:p w14:paraId="762CE1C4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8" w:type="dxa"/>
          </w:tcPr>
          <w:p w14:paraId="32DE03C1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0A42DE28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42514C3E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43E6CAB4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07FB2F9D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4A5E53CE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1FC1E167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2B9D8CDB" w14:textId="77777777" w:rsidTr="0062162E">
        <w:trPr>
          <w:trHeight w:val="255"/>
        </w:trPr>
        <w:tc>
          <w:tcPr>
            <w:tcW w:w="1108" w:type="dxa"/>
          </w:tcPr>
          <w:p w14:paraId="12966832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I.3.</w:t>
            </w:r>
          </w:p>
        </w:tc>
        <w:tc>
          <w:tcPr>
            <w:tcW w:w="1109" w:type="dxa"/>
          </w:tcPr>
          <w:p w14:paraId="2F27F6A5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Działanie 3</w:t>
            </w:r>
          </w:p>
        </w:tc>
        <w:tc>
          <w:tcPr>
            <w:tcW w:w="1108" w:type="dxa"/>
          </w:tcPr>
          <w:p w14:paraId="2B2DDF6D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19E11704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6B3CB3B1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12C672D5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62300DA6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688882F4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5814A8D3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68BDCDE5" w14:textId="77777777" w:rsidTr="0062162E">
        <w:trPr>
          <w:trHeight w:val="255"/>
        </w:trPr>
        <w:tc>
          <w:tcPr>
            <w:tcW w:w="1108" w:type="dxa"/>
          </w:tcPr>
          <w:p w14:paraId="56317E1B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I.3.1.</w:t>
            </w:r>
          </w:p>
        </w:tc>
        <w:tc>
          <w:tcPr>
            <w:tcW w:w="1109" w:type="dxa"/>
          </w:tcPr>
          <w:p w14:paraId="43BFB5C3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Koszt 1</w:t>
            </w:r>
          </w:p>
        </w:tc>
        <w:tc>
          <w:tcPr>
            <w:tcW w:w="1108" w:type="dxa"/>
          </w:tcPr>
          <w:p w14:paraId="2CACDF85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7F07B772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66159137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6470CE1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569FEDE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50776A33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1031FCD9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15644D07" w14:textId="77777777" w:rsidTr="0062162E">
        <w:trPr>
          <w:trHeight w:val="255"/>
        </w:trPr>
        <w:tc>
          <w:tcPr>
            <w:tcW w:w="1108" w:type="dxa"/>
          </w:tcPr>
          <w:p w14:paraId="5490CBD1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I.3.2.</w:t>
            </w:r>
          </w:p>
        </w:tc>
        <w:tc>
          <w:tcPr>
            <w:tcW w:w="1109" w:type="dxa"/>
          </w:tcPr>
          <w:p w14:paraId="51E7F3E8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Koszt 2</w:t>
            </w:r>
          </w:p>
        </w:tc>
        <w:tc>
          <w:tcPr>
            <w:tcW w:w="1108" w:type="dxa"/>
          </w:tcPr>
          <w:p w14:paraId="4A84E319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67090B6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61082A2A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114677B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576C1F0B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69EFC83A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2EE1541B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590F4172" w14:textId="77777777" w:rsidTr="0062162E">
        <w:trPr>
          <w:trHeight w:val="255"/>
        </w:trPr>
        <w:tc>
          <w:tcPr>
            <w:tcW w:w="1108" w:type="dxa"/>
          </w:tcPr>
          <w:p w14:paraId="43EBC861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9" w:type="dxa"/>
          </w:tcPr>
          <w:p w14:paraId="47730BFA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8" w:type="dxa"/>
          </w:tcPr>
          <w:p w14:paraId="239F4E63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318EFA44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5523D56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5ABF7E74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7F630965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156C5F0E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79875D32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48BC1439" w14:textId="77777777" w:rsidTr="0062162E">
        <w:trPr>
          <w:trHeight w:val="255"/>
        </w:trPr>
        <w:tc>
          <w:tcPr>
            <w:tcW w:w="5542" w:type="dxa"/>
            <w:gridSpan w:val="5"/>
          </w:tcPr>
          <w:p w14:paraId="394E9D0A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Suma kosztów realizacji zadania </w:t>
            </w:r>
          </w:p>
        </w:tc>
        <w:tc>
          <w:tcPr>
            <w:tcW w:w="1109" w:type="dxa"/>
          </w:tcPr>
          <w:p w14:paraId="17EB4E52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3928506B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5AA1EE4A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113F696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31A9E405" w14:textId="77777777" w:rsidTr="0062162E">
        <w:trPr>
          <w:trHeight w:val="255"/>
        </w:trPr>
        <w:tc>
          <w:tcPr>
            <w:tcW w:w="1108" w:type="dxa"/>
          </w:tcPr>
          <w:p w14:paraId="7260AD30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II. </w:t>
            </w:r>
          </w:p>
        </w:tc>
        <w:tc>
          <w:tcPr>
            <w:tcW w:w="8874" w:type="dxa"/>
            <w:gridSpan w:val="8"/>
          </w:tcPr>
          <w:p w14:paraId="01E10C84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Koszty administracyjne </w:t>
            </w:r>
          </w:p>
        </w:tc>
      </w:tr>
      <w:tr w:rsidR="002655A7" w:rsidRPr="002655A7" w14:paraId="6A48CE12" w14:textId="77777777" w:rsidTr="0062162E">
        <w:trPr>
          <w:trHeight w:val="255"/>
        </w:trPr>
        <w:tc>
          <w:tcPr>
            <w:tcW w:w="1108" w:type="dxa"/>
          </w:tcPr>
          <w:p w14:paraId="5D9D52E8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II.1.</w:t>
            </w:r>
          </w:p>
        </w:tc>
        <w:tc>
          <w:tcPr>
            <w:tcW w:w="1109" w:type="dxa"/>
          </w:tcPr>
          <w:p w14:paraId="77827CDF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Koszt 1</w:t>
            </w:r>
          </w:p>
        </w:tc>
        <w:tc>
          <w:tcPr>
            <w:tcW w:w="1108" w:type="dxa"/>
          </w:tcPr>
          <w:p w14:paraId="63FD7B1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0E68C401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6434243E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3F5F3C1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4391D2FE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4C58256D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6CA0A78D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5C880D27" w14:textId="77777777" w:rsidTr="0062162E">
        <w:trPr>
          <w:trHeight w:val="255"/>
        </w:trPr>
        <w:tc>
          <w:tcPr>
            <w:tcW w:w="1108" w:type="dxa"/>
          </w:tcPr>
          <w:p w14:paraId="06168081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II.2.</w:t>
            </w:r>
          </w:p>
        </w:tc>
        <w:tc>
          <w:tcPr>
            <w:tcW w:w="1109" w:type="dxa"/>
          </w:tcPr>
          <w:p w14:paraId="284C80EC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Koszt 2</w:t>
            </w:r>
          </w:p>
        </w:tc>
        <w:tc>
          <w:tcPr>
            <w:tcW w:w="1108" w:type="dxa"/>
          </w:tcPr>
          <w:p w14:paraId="19FAB015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4141E102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1761D93A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1FD75532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22EC31D0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5A3FB973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59BA5627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17DDDD7B" w14:textId="77777777" w:rsidTr="0062162E">
        <w:trPr>
          <w:trHeight w:val="255"/>
        </w:trPr>
        <w:tc>
          <w:tcPr>
            <w:tcW w:w="1108" w:type="dxa"/>
          </w:tcPr>
          <w:p w14:paraId="6A6D7C17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9" w:type="dxa"/>
          </w:tcPr>
          <w:p w14:paraId="053E5FEB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8" w:type="dxa"/>
          </w:tcPr>
          <w:p w14:paraId="44F25A84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208750DF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02364977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77AD1486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45F93EA9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05E5AC0B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5705E2E2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63C3D070" w14:textId="77777777" w:rsidTr="0062162E">
        <w:trPr>
          <w:trHeight w:val="255"/>
        </w:trPr>
        <w:tc>
          <w:tcPr>
            <w:tcW w:w="5542" w:type="dxa"/>
            <w:gridSpan w:val="5"/>
          </w:tcPr>
          <w:p w14:paraId="3586884F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Suma kosztów administracyjnych </w:t>
            </w:r>
          </w:p>
        </w:tc>
        <w:tc>
          <w:tcPr>
            <w:tcW w:w="1109" w:type="dxa"/>
          </w:tcPr>
          <w:p w14:paraId="05280343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6B11DC88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27463A47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4C368CC9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7DAFB281" w14:textId="77777777" w:rsidTr="0062162E">
        <w:trPr>
          <w:trHeight w:val="255"/>
        </w:trPr>
        <w:tc>
          <w:tcPr>
            <w:tcW w:w="5542" w:type="dxa"/>
            <w:gridSpan w:val="5"/>
          </w:tcPr>
          <w:p w14:paraId="6A203539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Suma wszystkich kosztów realizacji zadania </w:t>
            </w:r>
          </w:p>
        </w:tc>
        <w:tc>
          <w:tcPr>
            <w:tcW w:w="1109" w:type="dxa"/>
          </w:tcPr>
          <w:p w14:paraId="70A6B20E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14:paraId="4609C7EF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14:paraId="0047F79E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14:paraId="63F30911" w14:textId="77777777" w:rsidR="002655A7" w:rsidRPr="002655A7" w:rsidRDefault="002655A7" w:rsidP="002655A7">
            <w:pPr>
              <w:suppressAutoHyphens/>
              <w:spacing w:before="40"/>
              <w:ind w:left="376" w:hanging="284"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</w:tbl>
    <w:p w14:paraId="58600B94" w14:textId="77777777" w:rsidR="002655A7" w:rsidRPr="002655A7" w:rsidRDefault="002655A7" w:rsidP="002655A7">
      <w:pPr>
        <w:suppressAutoHyphens/>
        <w:spacing w:after="0" w:line="240" w:lineRule="auto"/>
        <w:ind w:left="1106" w:hanging="284"/>
        <w:rPr>
          <w:rFonts w:ascii="Calibri" w:eastAsia="Calibri" w:hAnsi="Calibri" w:cs="Times New Roman"/>
          <w:b/>
          <w:sz w:val="17"/>
          <w:szCs w:val="17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żródła finansowania"/>
        <w:tblDescription w:val="Źródła finansowania kosztów realizacji zadania"/>
      </w:tblPr>
      <w:tblGrid>
        <w:gridCol w:w="790"/>
        <w:gridCol w:w="3304"/>
        <w:gridCol w:w="1213"/>
        <w:gridCol w:w="35"/>
        <w:gridCol w:w="1252"/>
        <w:gridCol w:w="733"/>
        <w:gridCol w:w="495"/>
        <w:gridCol w:w="1240"/>
      </w:tblGrid>
      <w:tr w:rsidR="002655A7" w:rsidRPr="002655A7" w14:paraId="2B2731B5" w14:textId="77777777" w:rsidTr="00C673B1">
        <w:trPr>
          <w:tblHeader/>
        </w:trPr>
        <w:tc>
          <w:tcPr>
            <w:tcW w:w="9491" w:type="dxa"/>
            <w:gridSpan w:val="8"/>
          </w:tcPr>
          <w:p w14:paraId="77A90B66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IV.B Źródła finansowania kosztów realizacji zadania </w:t>
            </w:r>
          </w:p>
        </w:tc>
      </w:tr>
      <w:tr w:rsidR="002655A7" w:rsidRPr="002655A7" w14:paraId="75AB5601" w14:textId="77777777" w:rsidTr="0062162E">
        <w:tc>
          <w:tcPr>
            <w:tcW w:w="817" w:type="dxa"/>
          </w:tcPr>
          <w:p w14:paraId="19AAA4BA" w14:textId="77777777" w:rsidR="002655A7" w:rsidRPr="002655A7" w:rsidRDefault="002655A7" w:rsidP="002655A7">
            <w:pPr>
              <w:suppressAutoHyphens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Lp.</w:t>
            </w:r>
          </w:p>
        </w:tc>
        <w:tc>
          <w:tcPr>
            <w:tcW w:w="4752" w:type="dxa"/>
            <w:gridSpan w:val="2"/>
          </w:tcPr>
          <w:p w14:paraId="427E4159" w14:textId="77777777" w:rsidR="002655A7" w:rsidRPr="002655A7" w:rsidRDefault="002655A7" w:rsidP="002655A7">
            <w:pPr>
              <w:suppressAutoHyphens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Źródło finansowania kosztów realizacji zadania</w:t>
            </w:r>
          </w:p>
        </w:tc>
        <w:tc>
          <w:tcPr>
            <w:tcW w:w="2103" w:type="dxa"/>
            <w:gridSpan w:val="3"/>
          </w:tcPr>
          <w:p w14:paraId="009DBBA4" w14:textId="77777777" w:rsidR="002655A7" w:rsidRPr="002655A7" w:rsidRDefault="002655A7" w:rsidP="002655A7">
            <w:pPr>
              <w:suppressAutoHyphens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Wartość [PLN]</w:t>
            </w:r>
          </w:p>
        </w:tc>
        <w:tc>
          <w:tcPr>
            <w:tcW w:w="1819" w:type="dxa"/>
            <w:gridSpan w:val="2"/>
          </w:tcPr>
          <w:p w14:paraId="3E3440EB" w14:textId="77777777" w:rsidR="002655A7" w:rsidRPr="002655A7" w:rsidRDefault="002655A7" w:rsidP="002655A7">
            <w:pPr>
              <w:suppressAutoHyphens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Udział [%]</w:t>
            </w:r>
          </w:p>
        </w:tc>
      </w:tr>
      <w:tr w:rsidR="002655A7" w:rsidRPr="002655A7" w14:paraId="18514D6A" w14:textId="77777777" w:rsidTr="0062162E">
        <w:tc>
          <w:tcPr>
            <w:tcW w:w="817" w:type="dxa"/>
          </w:tcPr>
          <w:p w14:paraId="490F597A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 xml:space="preserve">1. </w:t>
            </w:r>
          </w:p>
        </w:tc>
        <w:tc>
          <w:tcPr>
            <w:tcW w:w="4752" w:type="dxa"/>
            <w:gridSpan w:val="2"/>
          </w:tcPr>
          <w:p w14:paraId="6CE8738F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14:paraId="2CA637C7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19" w:type="dxa"/>
            <w:gridSpan w:val="2"/>
          </w:tcPr>
          <w:p w14:paraId="7FB68676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 xml:space="preserve">100 </w:t>
            </w:r>
          </w:p>
        </w:tc>
      </w:tr>
      <w:tr w:rsidR="002655A7" w:rsidRPr="002655A7" w14:paraId="6A7BDE41" w14:textId="77777777" w:rsidTr="0062162E">
        <w:tc>
          <w:tcPr>
            <w:tcW w:w="817" w:type="dxa"/>
          </w:tcPr>
          <w:p w14:paraId="02138865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2.</w:t>
            </w:r>
          </w:p>
        </w:tc>
        <w:tc>
          <w:tcPr>
            <w:tcW w:w="4752" w:type="dxa"/>
            <w:gridSpan w:val="2"/>
          </w:tcPr>
          <w:p w14:paraId="42643699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14:paraId="198F765C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19" w:type="dxa"/>
            <w:gridSpan w:val="2"/>
          </w:tcPr>
          <w:p w14:paraId="2FBC6BAF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12B90250" w14:textId="77777777" w:rsidTr="0062162E">
        <w:tc>
          <w:tcPr>
            <w:tcW w:w="817" w:type="dxa"/>
          </w:tcPr>
          <w:p w14:paraId="2D0A60F8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3.</w:t>
            </w:r>
          </w:p>
        </w:tc>
        <w:tc>
          <w:tcPr>
            <w:tcW w:w="4752" w:type="dxa"/>
            <w:gridSpan w:val="2"/>
          </w:tcPr>
          <w:p w14:paraId="0236DF84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Wkład własny</w:t>
            </w:r>
            <w:r w:rsidRPr="002655A7">
              <w:rPr>
                <w:rFonts w:eastAsia="Calibri"/>
                <w:sz w:val="17"/>
                <w:szCs w:val="17"/>
                <w:vertAlign w:val="superscript"/>
                <w:lang w:eastAsia="zh-CN"/>
              </w:rPr>
              <w:t>5)</w:t>
            </w:r>
          </w:p>
        </w:tc>
        <w:tc>
          <w:tcPr>
            <w:tcW w:w="2103" w:type="dxa"/>
            <w:gridSpan w:val="3"/>
          </w:tcPr>
          <w:p w14:paraId="0E298121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19" w:type="dxa"/>
            <w:gridSpan w:val="2"/>
          </w:tcPr>
          <w:p w14:paraId="694B8EFA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07320BF1" w14:textId="77777777" w:rsidTr="0062162E">
        <w:tc>
          <w:tcPr>
            <w:tcW w:w="817" w:type="dxa"/>
          </w:tcPr>
          <w:p w14:paraId="5E9A6358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3.1.</w:t>
            </w:r>
          </w:p>
        </w:tc>
        <w:tc>
          <w:tcPr>
            <w:tcW w:w="4752" w:type="dxa"/>
            <w:gridSpan w:val="2"/>
          </w:tcPr>
          <w:p w14:paraId="63E20E38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14:paraId="72485FB8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19" w:type="dxa"/>
            <w:gridSpan w:val="2"/>
          </w:tcPr>
          <w:p w14:paraId="5D8D0CD4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51C79C7E" w14:textId="77777777" w:rsidTr="0062162E">
        <w:tc>
          <w:tcPr>
            <w:tcW w:w="817" w:type="dxa"/>
          </w:tcPr>
          <w:p w14:paraId="2600D7BF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3.2.</w:t>
            </w:r>
          </w:p>
        </w:tc>
        <w:tc>
          <w:tcPr>
            <w:tcW w:w="4752" w:type="dxa"/>
            <w:gridSpan w:val="2"/>
          </w:tcPr>
          <w:p w14:paraId="096180E6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14:paraId="7C9AA81B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19" w:type="dxa"/>
            <w:gridSpan w:val="2"/>
          </w:tcPr>
          <w:p w14:paraId="5430089F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60B101DB" w14:textId="77777777" w:rsidTr="0062162E">
        <w:tc>
          <w:tcPr>
            <w:tcW w:w="817" w:type="dxa"/>
          </w:tcPr>
          <w:p w14:paraId="71CB7AB7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4.</w:t>
            </w:r>
          </w:p>
        </w:tc>
        <w:tc>
          <w:tcPr>
            <w:tcW w:w="4752" w:type="dxa"/>
            <w:gridSpan w:val="2"/>
          </w:tcPr>
          <w:p w14:paraId="262FC2BB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14:paraId="114E4A57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19" w:type="dxa"/>
            <w:gridSpan w:val="2"/>
          </w:tcPr>
          <w:p w14:paraId="0386AD3F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1DBCF556" w14:textId="77777777" w:rsidTr="0062162E">
        <w:tc>
          <w:tcPr>
            <w:tcW w:w="9491" w:type="dxa"/>
            <w:gridSpan w:val="8"/>
          </w:tcPr>
          <w:p w14:paraId="01A122B4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66961843" w14:textId="77777777" w:rsidTr="0062162E">
        <w:tc>
          <w:tcPr>
            <w:tcW w:w="9491" w:type="dxa"/>
            <w:gridSpan w:val="8"/>
          </w:tcPr>
          <w:p w14:paraId="751CA295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IV.C Podział kosztów realizacji zadania pomiędzy oferentów</w:t>
            </w:r>
            <w:r w:rsidRPr="002655A7">
              <w:rPr>
                <w:rFonts w:eastAsia="Calibri"/>
                <w:sz w:val="17"/>
                <w:szCs w:val="17"/>
                <w:vertAlign w:val="superscript"/>
                <w:lang w:eastAsia="zh-CN"/>
              </w:rPr>
              <w:t>6)</w:t>
            </w:r>
          </w:p>
        </w:tc>
      </w:tr>
      <w:tr w:rsidR="002655A7" w:rsidRPr="002655A7" w14:paraId="5F9F0B3A" w14:textId="77777777" w:rsidTr="0062162E">
        <w:tc>
          <w:tcPr>
            <w:tcW w:w="817" w:type="dxa"/>
          </w:tcPr>
          <w:p w14:paraId="272DBAC0" w14:textId="77777777" w:rsidR="002655A7" w:rsidRPr="002655A7" w:rsidRDefault="002655A7" w:rsidP="002655A7">
            <w:pPr>
              <w:suppressAutoHyphens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Lp.</w:t>
            </w:r>
          </w:p>
        </w:tc>
        <w:tc>
          <w:tcPr>
            <w:tcW w:w="3490" w:type="dxa"/>
          </w:tcPr>
          <w:p w14:paraId="20622D9F" w14:textId="77777777" w:rsidR="002655A7" w:rsidRPr="002655A7" w:rsidRDefault="002655A7" w:rsidP="002655A7">
            <w:pPr>
              <w:suppressAutoHyphens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Źródło finansowania kosztów realizacji zadania</w:t>
            </w:r>
          </w:p>
        </w:tc>
        <w:tc>
          <w:tcPr>
            <w:tcW w:w="5184" w:type="dxa"/>
            <w:gridSpan w:val="6"/>
          </w:tcPr>
          <w:p w14:paraId="717CE661" w14:textId="77777777" w:rsidR="002655A7" w:rsidRPr="002655A7" w:rsidRDefault="002655A7" w:rsidP="002655A7">
            <w:pPr>
              <w:suppressAutoHyphens/>
              <w:jc w:val="center"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Wartość [PLN]</w:t>
            </w:r>
          </w:p>
        </w:tc>
      </w:tr>
      <w:tr w:rsidR="002655A7" w:rsidRPr="002655A7" w14:paraId="277F8084" w14:textId="77777777" w:rsidTr="0062162E">
        <w:tc>
          <w:tcPr>
            <w:tcW w:w="4307" w:type="dxa"/>
            <w:gridSpan w:val="2"/>
          </w:tcPr>
          <w:p w14:paraId="737E90CD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7" w:type="dxa"/>
            <w:gridSpan w:val="2"/>
          </w:tcPr>
          <w:p w14:paraId="5985F56B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Razem </w:t>
            </w:r>
          </w:p>
        </w:tc>
        <w:tc>
          <w:tcPr>
            <w:tcW w:w="1299" w:type="dxa"/>
          </w:tcPr>
          <w:p w14:paraId="0324E7E9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Rok 1 </w:t>
            </w:r>
          </w:p>
        </w:tc>
        <w:tc>
          <w:tcPr>
            <w:tcW w:w="1292" w:type="dxa"/>
            <w:gridSpan w:val="2"/>
          </w:tcPr>
          <w:p w14:paraId="39E1878C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 xml:space="preserve">Rok 2 </w:t>
            </w:r>
          </w:p>
        </w:tc>
        <w:tc>
          <w:tcPr>
            <w:tcW w:w="1296" w:type="dxa"/>
          </w:tcPr>
          <w:p w14:paraId="1C19DEA7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b/>
                <w:sz w:val="17"/>
                <w:szCs w:val="17"/>
                <w:lang w:eastAsia="zh-CN"/>
              </w:rPr>
              <w:t>Rok 3</w:t>
            </w:r>
            <w:r w:rsidRPr="002655A7">
              <w:rPr>
                <w:rFonts w:eastAsia="Calibri"/>
                <w:sz w:val="17"/>
                <w:szCs w:val="17"/>
                <w:vertAlign w:val="superscript"/>
                <w:lang w:eastAsia="zh-CN"/>
              </w:rPr>
              <w:t>7)</w:t>
            </w:r>
          </w:p>
        </w:tc>
      </w:tr>
      <w:tr w:rsidR="002655A7" w:rsidRPr="002655A7" w14:paraId="10024A3A" w14:textId="77777777" w:rsidTr="0062162E">
        <w:tc>
          <w:tcPr>
            <w:tcW w:w="817" w:type="dxa"/>
          </w:tcPr>
          <w:p w14:paraId="6172053E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1.</w:t>
            </w:r>
          </w:p>
        </w:tc>
        <w:tc>
          <w:tcPr>
            <w:tcW w:w="3490" w:type="dxa"/>
          </w:tcPr>
          <w:p w14:paraId="6E400BB0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Oferent 1</w:t>
            </w:r>
          </w:p>
        </w:tc>
        <w:tc>
          <w:tcPr>
            <w:tcW w:w="1297" w:type="dxa"/>
            <w:gridSpan w:val="2"/>
          </w:tcPr>
          <w:p w14:paraId="2A0D5BEB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9" w:type="dxa"/>
          </w:tcPr>
          <w:p w14:paraId="5D8C1F4F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2" w:type="dxa"/>
            <w:gridSpan w:val="2"/>
          </w:tcPr>
          <w:p w14:paraId="639A0AD7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6" w:type="dxa"/>
          </w:tcPr>
          <w:p w14:paraId="279EBE96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2157A26A" w14:textId="77777777" w:rsidTr="0062162E">
        <w:tc>
          <w:tcPr>
            <w:tcW w:w="817" w:type="dxa"/>
          </w:tcPr>
          <w:p w14:paraId="42E63C5B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2.</w:t>
            </w:r>
          </w:p>
        </w:tc>
        <w:tc>
          <w:tcPr>
            <w:tcW w:w="3490" w:type="dxa"/>
          </w:tcPr>
          <w:p w14:paraId="15A64C1F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Oferent 2</w:t>
            </w:r>
          </w:p>
        </w:tc>
        <w:tc>
          <w:tcPr>
            <w:tcW w:w="1297" w:type="dxa"/>
            <w:gridSpan w:val="2"/>
          </w:tcPr>
          <w:p w14:paraId="27C30BAB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9" w:type="dxa"/>
          </w:tcPr>
          <w:p w14:paraId="00A360C3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2" w:type="dxa"/>
            <w:gridSpan w:val="2"/>
          </w:tcPr>
          <w:p w14:paraId="16C3D0D0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6" w:type="dxa"/>
          </w:tcPr>
          <w:p w14:paraId="712E8956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030C352F" w14:textId="77777777" w:rsidTr="0062162E">
        <w:tc>
          <w:tcPr>
            <w:tcW w:w="817" w:type="dxa"/>
          </w:tcPr>
          <w:p w14:paraId="39FE899C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3.</w:t>
            </w:r>
          </w:p>
        </w:tc>
        <w:tc>
          <w:tcPr>
            <w:tcW w:w="3490" w:type="dxa"/>
          </w:tcPr>
          <w:p w14:paraId="74F1FBFD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Oferent 3</w:t>
            </w:r>
          </w:p>
        </w:tc>
        <w:tc>
          <w:tcPr>
            <w:tcW w:w="1297" w:type="dxa"/>
            <w:gridSpan w:val="2"/>
          </w:tcPr>
          <w:p w14:paraId="025CFC58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9" w:type="dxa"/>
          </w:tcPr>
          <w:p w14:paraId="444970F1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2" w:type="dxa"/>
            <w:gridSpan w:val="2"/>
          </w:tcPr>
          <w:p w14:paraId="507EB780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6" w:type="dxa"/>
          </w:tcPr>
          <w:p w14:paraId="28529433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25774BF0" w14:textId="77777777" w:rsidTr="0062162E">
        <w:tc>
          <w:tcPr>
            <w:tcW w:w="817" w:type="dxa"/>
          </w:tcPr>
          <w:p w14:paraId="0660F896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</w:p>
        </w:tc>
        <w:tc>
          <w:tcPr>
            <w:tcW w:w="3490" w:type="dxa"/>
          </w:tcPr>
          <w:p w14:paraId="512D41EC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297" w:type="dxa"/>
            <w:gridSpan w:val="2"/>
          </w:tcPr>
          <w:p w14:paraId="5046EABE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9" w:type="dxa"/>
          </w:tcPr>
          <w:p w14:paraId="4BA85AC8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2" w:type="dxa"/>
            <w:gridSpan w:val="2"/>
          </w:tcPr>
          <w:p w14:paraId="14AF89BE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6" w:type="dxa"/>
          </w:tcPr>
          <w:p w14:paraId="2D4404C2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  <w:tr w:rsidR="002655A7" w:rsidRPr="002655A7" w14:paraId="26127D5A" w14:textId="77777777" w:rsidTr="0062162E">
        <w:tc>
          <w:tcPr>
            <w:tcW w:w="4307" w:type="dxa"/>
            <w:gridSpan w:val="2"/>
          </w:tcPr>
          <w:p w14:paraId="6CA8F846" w14:textId="77777777" w:rsidR="002655A7" w:rsidRPr="002655A7" w:rsidRDefault="002655A7" w:rsidP="002655A7">
            <w:pPr>
              <w:suppressAutoHyphens/>
              <w:rPr>
                <w:rFonts w:eastAsia="Calibri"/>
                <w:sz w:val="17"/>
                <w:szCs w:val="17"/>
                <w:lang w:eastAsia="zh-CN"/>
              </w:rPr>
            </w:pPr>
            <w:r w:rsidRPr="002655A7">
              <w:rPr>
                <w:rFonts w:eastAsia="Calibri"/>
                <w:sz w:val="17"/>
                <w:szCs w:val="17"/>
                <w:lang w:eastAsia="zh-CN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14:paraId="29497736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9" w:type="dxa"/>
          </w:tcPr>
          <w:p w14:paraId="026F2E1C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2" w:type="dxa"/>
            <w:gridSpan w:val="2"/>
          </w:tcPr>
          <w:p w14:paraId="7E489354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6" w:type="dxa"/>
          </w:tcPr>
          <w:p w14:paraId="4148EF56" w14:textId="77777777" w:rsidR="002655A7" w:rsidRPr="002655A7" w:rsidRDefault="002655A7" w:rsidP="002655A7">
            <w:pPr>
              <w:suppressAutoHyphens/>
              <w:rPr>
                <w:rFonts w:eastAsia="Calibri"/>
                <w:b/>
                <w:sz w:val="17"/>
                <w:szCs w:val="17"/>
                <w:lang w:eastAsia="zh-CN"/>
              </w:rPr>
            </w:pPr>
          </w:p>
        </w:tc>
      </w:tr>
    </w:tbl>
    <w:p w14:paraId="2E5FA7A2" w14:textId="77777777" w:rsidR="002655A7" w:rsidRPr="002655A7" w:rsidRDefault="002655A7" w:rsidP="002655A7">
      <w:pPr>
        <w:pageBreakBefore/>
        <w:widowControl w:val="0"/>
        <w:suppressAutoHyphens/>
        <w:spacing w:after="200" w:line="240" w:lineRule="auto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655A7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lastRenderedPageBreak/>
        <w:t>Dokonane zmiany w zakresie merytorycznym zadania:</w:t>
      </w:r>
    </w:p>
    <w:p w14:paraId="26AEC5B3" w14:textId="77777777" w:rsidR="002655A7" w:rsidRPr="002655A7" w:rsidRDefault="002655A7" w:rsidP="002655A7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655A7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19E32152" w14:textId="77777777" w:rsidR="002655A7" w:rsidRPr="002655A7" w:rsidRDefault="002655A7" w:rsidP="002655A7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655A7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39821098" w14:textId="77777777" w:rsidR="002655A7" w:rsidRPr="002655A7" w:rsidRDefault="002655A7" w:rsidP="002655A7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655A7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4DC36DD6" w14:textId="77777777" w:rsidR="002655A7" w:rsidRPr="002655A7" w:rsidRDefault="002655A7" w:rsidP="002655A7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2655A7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5D5983AE" w14:textId="77777777" w:rsidR="002655A7" w:rsidRPr="002655A7" w:rsidRDefault="002655A7" w:rsidP="002655A7">
      <w:pPr>
        <w:widowControl w:val="0"/>
        <w:tabs>
          <w:tab w:val="left" w:pos="994"/>
        </w:tabs>
        <w:suppressAutoHyphens/>
        <w:spacing w:after="0" w:line="240" w:lineRule="auto"/>
        <w:ind w:left="284" w:hanging="284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655A7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Inne ewentualne zmiany (termin, konto, osoby uprawnione) :</w:t>
      </w:r>
    </w:p>
    <w:p w14:paraId="4E1D9B5A" w14:textId="77777777" w:rsidR="002655A7" w:rsidRPr="002655A7" w:rsidRDefault="002655A7" w:rsidP="002655A7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655A7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60DDB02C" w14:textId="77777777" w:rsidR="002655A7" w:rsidRPr="002655A7" w:rsidRDefault="002655A7" w:rsidP="002655A7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655A7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33BC7814" w14:textId="77777777" w:rsidR="002655A7" w:rsidRPr="002655A7" w:rsidRDefault="002655A7" w:rsidP="002655A7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655A7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605766EA" w14:textId="77777777" w:rsidR="002655A7" w:rsidRPr="002655A7" w:rsidRDefault="002655A7" w:rsidP="002655A7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  <w:r w:rsidRPr="002655A7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  <w:r w:rsidRPr="002655A7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 xml:space="preserve"> </w:t>
      </w:r>
    </w:p>
    <w:p w14:paraId="1413FC12" w14:textId="77777777" w:rsidR="002655A7" w:rsidRPr="002655A7" w:rsidRDefault="002655A7" w:rsidP="002655A7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2655A7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>……………………………</w:t>
      </w:r>
      <w:r w:rsidRPr="002655A7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..………………………………................…..</w:t>
      </w:r>
    </w:p>
    <w:p w14:paraId="5DBA08F1" w14:textId="77777777" w:rsidR="002655A7" w:rsidRPr="002655A7" w:rsidRDefault="002655A7" w:rsidP="002655A7">
      <w:pPr>
        <w:widowControl w:val="0"/>
        <w:suppressAutoHyphens/>
        <w:spacing w:after="0" w:line="240" w:lineRule="auto"/>
        <w:ind w:left="4956" w:hanging="4950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  <w:r w:rsidRPr="002655A7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Miejsce i data sporządzenia korekty</w:t>
      </w:r>
      <w:r w:rsidRPr="002655A7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  <w:t>pieczęcie i podpisy osób uprawnionych ze strony oferenta</w:t>
      </w:r>
      <w:r w:rsidRPr="002655A7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  1</w:t>
      </w:r>
      <w:r w:rsidRPr="002655A7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 xml:space="preserve"> </w:t>
      </w:r>
    </w:p>
    <w:p w14:paraId="44F5ED8D" w14:textId="77777777" w:rsidR="002655A7" w:rsidRPr="002655A7" w:rsidRDefault="002655A7" w:rsidP="002655A7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10"/>
          <w:szCs w:val="10"/>
          <w:lang w:eastAsia="zh-CN" w:bidi="hi-IN"/>
        </w:rPr>
      </w:pPr>
      <w:r w:rsidRPr="002655A7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>……………………………</w:t>
      </w:r>
      <w:r w:rsidRPr="002655A7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.</w:t>
      </w:r>
    </w:p>
    <w:p w14:paraId="29A7188F" w14:textId="77777777" w:rsidR="002655A7" w:rsidRPr="002655A7" w:rsidRDefault="002655A7" w:rsidP="002655A7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10"/>
          <w:szCs w:val="10"/>
          <w:lang w:eastAsia="zh-CN" w:bidi="hi-IN"/>
        </w:rPr>
      </w:pPr>
    </w:p>
    <w:p w14:paraId="0A65F3BA" w14:textId="77777777" w:rsidR="002655A7" w:rsidRPr="002655A7" w:rsidRDefault="002655A7" w:rsidP="002655A7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2655A7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Podpis pracownika merytorycznego</w:t>
      </w:r>
    </w:p>
    <w:p w14:paraId="0443EEE1" w14:textId="77777777" w:rsidR="002655A7" w:rsidRPr="002655A7" w:rsidRDefault="002655A7" w:rsidP="002655A7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14:paraId="3D2FEC14" w14:textId="77777777" w:rsidR="002655A7" w:rsidRPr="002655A7" w:rsidRDefault="002655A7" w:rsidP="002655A7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2655A7">
        <w:rPr>
          <w:rFonts w:ascii="Arial Narrow" w:eastAsia="Arial Narrow" w:hAnsi="Arial Narrow" w:cs="Arial Narrow"/>
          <w:kern w:val="1"/>
          <w:sz w:val="20"/>
          <w:szCs w:val="20"/>
          <w:lang w:eastAsia="zh-CN" w:bidi="hi-IN"/>
        </w:rPr>
        <w:t>…………………………………………</w:t>
      </w:r>
      <w:r w:rsidRPr="002655A7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Podpis osoby zatwierdzającej</w:t>
      </w:r>
    </w:p>
    <w:p w14:paraId="728099E6" w14:textId="77777777" w:rsidR="002655A7" w:rsidRPr="002655A7" w:rsidRDefault="002655A7" w:rsidP="002655A7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14:paraId="4A9CF634" w14:textId="77777777" w:rsidR="002655A7" w:rsidRPr="002655A7" w:rsidRDefault="002655A7" w:rsidP="002655A7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14:paraId="029E073B" w14:textId="77777777" w:rsidR="002655A7" w:rsidRPr="002655A7" w:rsidRDefault="002655A7" w:rsidP="002655A7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2655A7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......................................................</w:t>
      </w:r>
    </w:p>
    <w:p w14:paraId="038809DA" w14:textId="77777777" w:rsidR="002655A7" w:rsidRPr="002655A7" w:rsidRDefault="002655A7" w:rsidP="002655A7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2655A7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Dat</w:t>
      </w:r>
    </w:p>
    <w:p w14:paraId="14EE9225" w14:textId="77777777" w:rsidR="002655A7" w:rsidRPr="002655A7" w:rsidRDefault="002655A7" w:rsidP="002655A7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</w:pPr>
      <w:r w:rsidRPr="002655A7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_________________</w:t>
      </w:r>
    </w:p>
    <w:p w14:paraId="1E62588F" w14:textId="07141E18" w:rsidR="00466BDB" w:rsidRPr="00FB799E" w:rsidRDefault="002655A7" w:rsidP="00FB799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655A7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1)  </w:t>
      </w:r>
      <w:r w:rsidRPr="002655A7">
        <w:rPr>
          <w:rFonts w:ascii="Arial Narrow" w:eastAsia="SimSun" w:hAnsi="Arial Narrow" w:cs="Arial Narrow"/>
          <w:kern w:val="1"/>
          <w:sz w:val="16"/>
          <w:szCs w:val="16"/>
          <w:lang w:eastAsia="zh-CN" w:bidi="hi-IN"/>
        </w:rPr>
        <w:t>W przypadku braku pieczęci imiennych, należy złożyć czytelny podpis oraz wpisać funkcję pełnioną w organizacji</w:t>
      </w:r>
    </w:p>
    <w:sectPr w:rsidR="00466BDB" w:rsidRPr="00FB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8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9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10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13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14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15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16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17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1513B61"/>
    <w:multiLevelType w:val="hybridMultilevel"/>
    <w:tmpl w:val="995E1900"/>
    <w:lvl w:ilvl="0" w:tplc="D95C24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35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7"/>
  </w:num>
  <w:num w:numId="14">
    <w:abstractNumId w:val="18"/>
  </w:num>
  <w:num w:numId="15">
    <w:abstractNumId w:val="34"/>
  </w:num>
  <w:num w:numId="16">
    <w:abstractNumId w:val="23"/>
  </w:num>
  <w:num w:numId="17">
    <w:abstractNumId w:val="30"/>
  </w:num>
  <w:num w:numId="18">
    <w:abstractNumId w:val="21"/>
  </w:num>
  <w:num w:numId="19">
    <w:abstractNumId w:val="24"/>
  </w:num>
  <w:num w:numId="20">
    <w:abstractNumId w:val="32"/>
  </w:num>
  <w:num w:numId="21">
    <w:abstractNumId w:val="31"/>
  </w:num>
  <w:num w:numId="22">
    <w:abstractNumId w:val="6"/>
  </w:num>
  <w:num w:numId="23">
    <w:abstractNumId w:val="16"/>
  </w:num>
  <w:num w:numId="24">
    <w:abstractNumId w:val="7"/>
  </w:num>
  <w:num w:numId="25">
    <w:abstractNumId w:val="14"/>
  </w:num>
  <w:num w:numId="26">
    <w:abstractNumId w:val="19"/>
  </w:num>
  <w:num w:numId="27">
    <w:abstractNumId w:val="4"/>
  </w:num>
  <w:num w:numId="28">
    <w:abstractNumId w:val="10"/>
  </w:num>
  <w:num w:numId="29">
    <w:abstractNumId w:val="5"/>
  </w:num>
  <w:num w:numId="30">
    <w:abstractNumId w:val="35"/>
  </w:num>
  <w:num w:numId="31">
    <w:abstractNumId w:val="29"/>
  </w:num>
  <w:num w:numId="32">
    <w:abstractNumId w:val="20"/>
  </w:num>
  <w:num w:numId="33">
    <w:abstractNumId w:val="33"/>
  </w:num>
  <w:num w:numId="34">
    <w:abstractNumId w:val="27"/>
  </w:num>
  <w:num w:numId="35">
    <w:abstractNumId w:val="25"/>
  </w:num>
  <w:num w:numId="36">
    <w:abstractNumId w:val="2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7E"/>
    <w:rsid w:val="002655A7"/>
    <w:rsid w:val="005031D9"/>
    <w:rsid w:val="00512B5F"/>
    <w:rsid w:val="0058427E"/>
    <w:rsid w:val="00692A21"/>
    <w:rsid w:val="006C4164"/>
    <w:rsid w:val="008B3C0B"/>
    <w:rsid w:val="00AA5246"/>
    <w:rsid w:val="00C673B1"/>
    <w:rsid w:val="00F720A3"/>
    <w:rsid w:val="00F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7338"/>
  <w15:chartTrackingRefBased/>
  <w15:docId w15:val="{0850F68F-90B1-4821-815F-A752F996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51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2655A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65B3-94BF-4EA7-B5EA-A37A741A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KOSZTORYS</dc:title>
  <dc:subject/>
  <dc:creator>Marta Karbowska</dc:creator>
  <cp:keywords/>
  <dc:description/>
  <cp:lastModifiedBy>Łukasz Stolarski</cp:lastModifiedBy>
  <cp:revision>5</cp:revision>
  <dcterms:created xsi:type="dcterms:W3CDTF">2021-01-25T10:40:00Z</dcterms:created>
  <dcterms:modified xsi:type="dcterms:W3CDTF">2021-01-25T13:36:00Z</dcterms:modified>
</cp:coreProperties>
</file>