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A961" w14:textId="77777777" w:rsidR="00FC3DA1" w:rsidRPr="00DE03D8" w:rsidRDefault="00FC3DA1" w:rsidP="00DE03D8">
      <w:pPr>
        <w:rPr>
          <w:rFonts w:ascii="Arial" w:hAnsi="Arial" w:cs="Arial"/>
          <w:b/>
        </w:rPr>
      </w:pPr>
    </w:p>
    <w:p w14:paraId="79A3F883" w14:textId="77777777" w:rsidR="00161328" w:rsidRPr="00DE03D8" w:rsidRDefault="009450D7" w:rsidP="00DE03D8">
      <w:pPr>
        <w:pStyle w:val="Nagwek1"/>
      </w:pPr>
      <w:r w:rsidRPr="00DE03D8">
        <w:t xml:space="preserve">ZARZĄDZENIE NR </w:t>
      </w:r>
      <w:r w:rsidR="0025265B" w:rsidRPr="00DE03D8">
        <w:t>47</w:t>
      </w:r>
      <w:r w:rsidR="00604D54" w:rsidRPr="00DE03D8">
        <w:t>/20</w:t>
      </w:r>
      <w:r w:rsidR="007036BC" w:rsidRPr="00DE03D8">
        <w:t>2</w:t>
      </w:r>
      <w:r w:rsidR="004B61CE" w:rsidRPr="00DE03D8">
        <w:t>1</w:t>
      </w:r>
    </w:p>
    <w:p w14:paraId="2281BE71" w14:textId="77777777" w:rsidR="00571BB3" w:rsidRPr="00DE03D8" w:rsidRDefault="009450D7" w:rsidP="00DE03D8">
      <w:pPr>
        <w:pStyle w:val="Nagwek1"/>
      </w:pPr>
      <w:r w:rsidRPr="00DE03D8">
        <w:t>PREZYDENTA MIASTA WŁOCŁAWEK</w:t>
      </w:r>
    </w:p>
    <w:p w14:paraId="6673AA79" w14:textId="75DB7F28" w:rsidR="00571BB3" w:rsidRPr="00DE03D8" w:rsidRDefault="009F2355" w:rsidP="00DE03D8">
      <w:pPr>
        <w:pStyle w:val="Nagwek1"/>
      </w:pPr>
      <w:r w:rsidRPr="00DE03D8">
        <w:t xml:space="preserve">z dnia </w:t>
      </w:r>
      <w:r w:rsidR="0025265B" w:rsidRPr="00DE03D8">
        <w:t xml:space="preserve">11 lutego </w:t>
      </w:r>
      <w:r w:rsidR="00604D54" w:rsidRPr="00DE03D8">
        <w:t>20</w:t>
      </w:r>
      <w:r w:rsidR="007036BC" w:rsidRPr="00DE03D8">
        <w:t>2</w:t>
      </w:r>
      <w:r w:rsidR="004B61CE" w:rsidRPr="00DE03D8">
        <w:t>1</w:t>
      </w:r>
      <w:r w:rsidR="00182368" w:rsidRPr="00DE03D8">
        <w:t xml:space="preserve"> </w:t>
      </w:r>
      <w:r w:rsidR="003160F0" w:rsidRPr="00DE03D8">
        <w:t>r.</w:t>
      </w:r>
    </w:p>
    <w:p w14:paraId="7E5FD159" w14:textId="77777777" w:rsidR="00571BB3" w:rsidRPr="00DE03D8" w:rsidRDefault="00571BB3" w:rsidP="00DE03D8">
      <w:pPr>
        <w:rPr>
          <w:rFonts w:ascii="Arial" w:hAnsi="Arial" w:cs="Arial"/>
          <w:b/>
        </w:rPr>
      </w:pPr>
    </w:p>
    <w:p w14:paraId="3CEF4B07" w14:textId="77777777" w:rsidR="00571BB3" w:rsidRPr="00DE03D8" w:rsidRDefault="00571BB3" w:rsidP="00DE03D8">
      <w:pPr>
        <w:spacing w:after="120"/>
        <w:rPr>
          <w:rFonts w:ascii="Arial" w:hAnsi="Arial" w:cs="Arial"/>
        </w:rPr>
      </w:pPr>
      <w:r w:rsidRPr="00DE03D8">
        <w:rPr>
          <w:rFonts w:ascii="Arial" w:hAnsi="Arial" w:cs="Arial"/>
          <w:b/>
        </w:rPr>
        <w:t>w sprawi</w:t>
      </w:r>
      <w:r w:rsidR="00927854" w:rsidRPr="00DE03D8">
        <w:rPr>
          <w:rFonts w:ascii="Arial" w:hAnsi="Arial" w:cs="Arial"/>
          <w:b/>
        </w:rPr>
        <w:t>e powołania Komisji Konkursowej</w:t>
      </w:r>
      <w:r w:rsidRPr="00DE03D8">
        <w:rPr>
          <w:rFonts w:ascii="Arial" w:hAnsi="Arial" w:cs="Arial"/>
          <w:b/>
        </w:rPr>
        <w:t xml:space="preserve"> </w:t>
      </w:r>
      <w:r w:rsidR="008D0224" w:rsidRPr="00DE03D8">
        <w:rPr>
          <w:rFonts w:ascii="Arial" w:hAnsi="Arial" w:cs="Arial"/>
          <w:b/>
        </w:rPr>
        <w:t>w celu</w:t>
      </w:r>
      <w:r w:rsidRPr="00DE03D8">
        <w:rPr>
          <w:rFonts w:ascii="Arial" w:hAnsi="Arial" w:cs="Arial"/>
          <w:b/>
        </w:rPr>
        <w:t xml:space="preserve"> </w:t>
      </w:r>
      <w:r w:rsidR="008D0224" w:rsidRPr="00DE03D8">
        <w:rPr>
          <w:rFonts w:ascii="Arial" w:hAnsi="Arial" w:cs="Arial"/>
          <w:b/>
        </w:rPr>
        <w:t xml:space="preserve">opiniowania </w:t>
      </w:r>
      <w:r w:rsidRPr="00DE03D8">
        <w:rPr>
          <w:rFonts w:ascii="Arial" w:hAnsi="Arial" w:cs="Arial"/>
          <w:b/>
        </w:rPr>
        <w:t>ofert złożonych</w:t>
      </w:r>
      <w:r w:rsidR="008D0224" w:rsidRPr="00DE03D8">
        <w:rPr>
          <w:rFonts w:ascii="Arial" w:hAnsi="Arial" w:cs="Arial"/>
          <w:b/>
        </w:rPr>
        <w:t xml:space="preserve"> </w:t>
      </w:r>
      <w:r w:rsidRPr="00DE03D8">
        <w:rPr>
          <w:rFonts w:ascii="Arial" w:hAnsi="Arial" w:cs="Arial"/>
          <w:b/>
        </w:rPr>
        <w:t>w </w:t>
      </w:r>
      <w:r w:rsidR="00707E88" w:rsidRPr="00DE03D8">
        <w:rPr>
          <w:rFonts w:ascii="Arial" w:hAnsi="Arial" w:cs="Arial"/>
          <w:b/>
        </w:rPr>
        <w:t>otwartym konkursie ofert na realizację zadania gminy polegającego na prowadzeniu placówek wsparcia dziennego dla dzieci i młodzieży w roku 20</w:t>
      </w:r>
      <w:r w:rsidR="00604D54" w:rsidRPr="00DE03D8">
        <w:rPr>
          <w:rFonts w:ascii="Arial" w:hAnsi="Arial" w:cs="Arial"/>
          <w:b/>
        </w:rPr>
        <w:t>2</w:t>
      </w:r>
      <w:r w:rsidR="004B61CE" w:rsidRPr="00DE03D8">
        <w:rPr>
          <w:rFonts w:ascii="Arial" w:hAnsi="Arial" w:cs="Arial"/>
          <w:b/>
        </w:rPr>
        <w:t>1</w:t>
      </w:r>
      <w:r w:rsidR="00707E88" w:rsidRPr="00DE03D8">
        <w:rPr>
          <w:rFonts w:ascii="Arial" w:hAnsi="Arial" w:cs="Arial"/>
          <w:b/>
        </w:rPr>
        <w:t xml:space="preserve">, </w:t>
      </w:r>
      <w:r w:rsidR="007865B5" w:rsidRPr="00DE03D8">
        <w:rPr>
          <w:rFonts w:ascii="Arial" w:hAnsi="Arial" w:cs="Arial"/>
          <w:b/>
        </w:rPr>
        <w:t>przez organizacje pozarządowe i podmioty uprawnione prowadzące działalność w zakresie</w:t>
      </w:r>
      <w:r w:rsidR="007865B5" w:rsidRPr="00DE03D8">
        <w:rPr>
          <w:rFonts w:ascii="Arial" w:hAnsi="Arial" w:cs="Arial"/>
        </w:rPr>
        <w:t xml:space="preserve"> </w:t>
      </w:r>
      <w:r w:rsidR="007865B5" w:rsidRPr="00DE03D8">
        <w:rPr>
          <w:rFonts w:ascii="Arial" w:hAnsi="Arial" w:cs="Arial"/>
          <w:b/>
        </w:rPr>
        <w:t>wspierania rodziny lub pieczy zastępczej</w:t>
      </w:r>
    </w:p>
    <w:p w14:paraId="431E2395" w14:textId="77777777" w:rsidR="00571BB3" w:rsidRPr="00DE03D8" w:rsidRDefault="00571BB3" w:rsidP="00DE03D8">
      <w:pPr>
        <w:rPr>
          <w:rFonts w:ascii="Arial" w:hAnsi="Arial" w:cs="Arial"/>
        </w:rPr>
      </w:pPr>
    </w:p>
    <w:p w14:paraId="7647F560" w14:textId="436AE5B8" w:rsidR="004B61CE" w:rsidRPr="00DE03D8" w:rsidRDefault="004B61CE" w:rsidP="00DE03D8">
      <w:pPr>
        <w:rPr>
          <w:rFonts w:ascii="Arial" w:hAnsi="Arial" w:cs="Arial"/>
        </w:rPr>
      </w:pPr>
      <w:r w:rsidRPr="00DE03D8">
        <w:rPr>
          <w:rFonts w:ascii="Arial" w:hAnsi="Arial" w:cs="Arial"/>
        </w:rPr>
        <w:t>Na podstawie art. 30 ust. 1 i ust 2 pkt 2 ustawy z dnia 8 marca 1990 r. o samorządzie gminnym (Dz.U. z 2020 r. poz. 713 i poz. 1378) i art. 190 w związku z art. 18 ust. 2 ustawy z dnia 9 czerwca 2011 r. o wspieraniu rodziny i systemie pieczy zastępczej (Dz. U. z 2020 r. poz. 821</w:t>
      </w:r>
      <w:r w:rsidR="002F0D90" w:rsidRPr="00DE03D8">
        <w:rPr>
          <w:rFonts w:ascii="Arial" w:hAnsi="Arial" w:cs="Arial"/>
        </w:rPr>
        <w:t>, Dz. U. z 2021 r. poz. 159</w:t>
      </w:r>
      <w:r w:rsidRPr="00DE03D8">
        <w:rPr>
          <w:rFonts w:ascii="Arial" w:hAnsi="Arial" w:cs="Arial"/>
        </w:rPr>
        <w:t>) oraz art. 15 ust. 2a-2b, 2d-2f</w:t>
      </w:r>
      <w:r w:rsidR="00DE03D8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ustawy z dnia 24 kwietnia</w:t>
      </w:r>
      <w:r w:rsidR="00DE03D8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2003 r. o działalności pożytku publicznego</w:t>
      </w:r>
      <w:r w:rsidR="00886DD9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i</w:t>
      </w:r>
      <w:r w:rsidR="004D3C20" w:rsidRPr="00DE03D8">
        <w:rPr>
          <w:rFonts w:ascii="Arial" w:hAnsi="Arial" w:cs="Arial"/>
        </w:rPr>
        <w:t xml:space="preserve"> o wolontariacie (Dz. U. z 2020</w:t>
      </w:r>
      <w:r w:rsidRPr="00DE03D8">
        <w:rPr>
          <w:rFonts w:ascii="Arial" w:hAnsi="Arial" w:cs="Arial"/>
        </w:rPr>
        <w:t xml:space="preserve">r. poz. 1057) w związku z Uchwałą nr XXVIII/166/2020 Rady Miasta Włocławek </w:t>
      </w:r>
      <w:r w:rsidR="004D3C20" w:rsidRPr="00DE03D8">
        <w:rPr>
          <w:rFonts w:ascii="Arial" w:hAnsi="Arial" w:cs="Arial"/>
        </w:rPr>
        <w:t xml:space="preserve">z dnia 30 listopada 2020 r. </w:t>
      </w:r>
      <w:r w:rsidRPr="00DE03D8">
        <w:rPr>
          <w:rFonts w:ascii="Arial" w:hAnsi="Arial" w:cs="Arial"/>
        </w:rPr>
        <w:t>w sprawie uchwalenia Rocznego Programu współpracy Gminy Miasto Włocławek z organizacjami pozarządowymi oraz podmiotami wymienionymi w art. 3 ust 3 ustawy z dnia 24 kwietnia 2003 r.</w:t>
      </w:r>
      <w:r w:rsidR="00DE03D8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o działalności pożytku publicznego i o wolontariacie, na rok 2021 oraz Uchwałą nr XXIX/180/2020 Rady Miasta Włocławek z dnia 29 grudnia 2020 r. w sprawie uchwalenia Miejskiego Programu Profilaktyki</w:t>
      </w:r>
      <w:r w:rsidR="004D3C20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i Rozwiązywania Problemów Alkoholowych oraz Przeciwdziałania Narkomanii na 2021 rok,</w:t>
      </w:r>
    </w:p>
    <w:p w14:paraId="419D5372" w14:textId="77777777" w:rsidR="00571BB3" w:rsidRPr="00DE03D8" w:rsidRDefault="006646D8" w:rsidP="00DE03D8">
      <w:pPr>
        <w:jc w:val="center"/>
        <w:rPr>
          <w:rFonts w:ascii="Arial" w:hAnsi="Arial" w:cs="Arial"/>
          <w:b/>
        </w:rPr>
      </w:pPr>
      <w:r w:rsidRPr="00DE03D8">
        <w:rPr>
          <w:rFonts w:ascii="Arial" w:hAnsi="Arial" w:cs="Arial"/>
        </w:rPr>
        <w:br/>
      </w:r>
      <w:r w:rsidR="00571BB3" w:rsidRPr="00DE03D8">
        <w:rPr>
          <w:rFonts w:ascii="Arial" w:hAnsi="Arial" w:cs="Arial"/>
          <w:b/>
        </w:rPr>
        <w:t>zarządza się, co następuje:</w:t>
      </w:r>
    </w:p>
    <w:p w14:paraId="4B9701B9" w14:textId="77777777" w:rsidR="00571BB3" w:rsidRPr="00DE03D8" w:rsidRDefault="00571BB3" w:rsidP="00DE03D8">
      <w:pPr>
        <w:rPr>
          <w:rFonts w:ascii="Arial" w:hAnsi="Arial" w:cs="Arial"/>
        </w:rPr>
      </w:pPr>
    </w:p>
    <w:p w14:paraId="7B29F0B8" w14:textId="77777777" w:rsidR="00CF1A95" w:rsidRPr="00DE03D8" w:rsidRDefault="00571BB3" w:rsidP="00DE03D8">
      <w:pPr>
        <w:spacing w:after="240"/>
        <w:rPr>
          <w:rFonts w:ascii="Arial" w:hAnsi="Arial" w:cs="Arial"/>
        </w:rPr>
      </w:pPr>
      <w:r w:rsidRPr="00DE03D8">
        <w:rPr>
          <w:rFonts w:ascii="Arial" w:hAnsi="Arial" w:cs="Arial"/>
          <w:b/>
        </w:rPr>
        <w:t>§ 1</w:t>
      </w:r>
      <w:r w:rsidR="00E33002" w:rsidRPr="00DE03D8">
        <w:rPr>
          <w:rFonts w:ascii="Arial" w:hAnsi="Arial" w:cs="Arial"/>
          <w:b/>
        </w:rPr>
        <w:t>.</w:t>
      </w:r>
      <w:r w:rsidR="00481753" w:rsidRPr="00DE03D8">
        <w:rPr>
          <w:rFonts w:ascii="Arial" w:hAnsi="Arial" w:cs="Arial"/>
          <w:b/>
        </w:rPr>
        <w:t xml:space="preserve"> 1</w:t>
      </w:r>
      <w:r w:rsidR="00481753" w:rsidRPr="00DE03D8">
        <w:rPr>
          <w:rFonts w:ascii="Arial" w:hAnsi="Arial" w:cs="Arial"/>
        </w:rPr>
        <w:t>.</w:t>
      </w:r>
      <w:r w:rsidR="00E33002" w:rsidRPr="00DE03D8">
        <w:rPr>
          <w:rFonts w:ascii="Arial" w:hAnsi="Arial" w:cs="Arial"/>
        </w:rPr>
        <w:t xml:space="preserve"> </w:t>
      </w:r>
      <w:r w:rsidR="00927854" w:rsidRPr="00DE03D8">
        <w:rPr>
          <w:rFonts w:ascii="Arial" w:hAnsi="Arial" w:cs="Arial"/>
        </w:rPr>
        <w:t>Powołuje się Komisję Konkursową</w:t>
      </w:r>
      <w:r w:rsidR="005F61A2" w:rsidRPr="00DE03D8">
        <w:rPr>
          <w:rFonts w:ascii="Arial" w:hAnsi="Arial" w:cs="Arial"/>
        </w:rPr>
        <w:t xml:space="preserve"> w celu opiniowania </w:t>
      </w:r>
      <w:r w:rsidR="00DF12A4" w:rsidRPr="00DE03D8">
        <w:rPr>
          <w:rFonts w:ascii="Arial" w:hAnsi="Arial" w:cs="Arial"/>
        </w:rPr>
        <w:t xml:space="preserve">ofert </w:t>
      </w:r>
      <w:r w:rsidRPr="00DE03D8">
        <w:rPr>
          <w:rFonts w:ascii="Arial" w:hAnsi="Arial" w:cs="Arial"/>
        </w:rPr>
        <w:t xml:space="preserve">złożonych w </w:t>
      </w:r>
      <w:r w:rsidR="005F61A2" w:rsidRPr="00DE03D8">
        <w:rPr>
          <w:rFonts w:ascii="Arial" w:hAnsi="Arial" w:cs="Arial"/>
        </w:rPr>
        <w:t>otwartym</w:t>
      </w:r>
      <w:r w:rsidR="00A576B1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konku</w:t>
      </w:r>
      <w:r w:rsidR="0000768E" w:rsidRPr="00DE03D8">
        <w:rPr>
          <w:rFonts w:ascii="Arial" w:hAnsi="Arial" w:cs="Arial"/>
        </w:rPr>
        <w:t>rsie</w:t>
      </w:r>
      <w:r w:rsidR="00240419" w:rsidRPr="00DE03D8">
        <w:rPr>
          <w:rFonts w:ascii="Arial" w:hAnsi="Arial" w:cs="Arial"/>
        </w:rPr>
        <w:t xml:space="preserve"> ofert</w:t>
      </w:r>
      <w:r w:rsidR="0000768E" w:rsidRPr="00DE03D8">
        <w:rPr>
          <w:rFonts w:ascii="Arial" w:hAnsi="Arial" w:cs="Arial"/>
        </w:rPr>
        <w:t xml:space="preserve"> na realizację zadania</w:t>
      </w:r>
      <w:r w:rsidR="00D6055F" w:rsidRPr="00DE03D8">
        <w:rPr>
          <w:rFonts w:ascii="Arial" w:hAnsi="Arial" w:cs="Arial"/>
        </w:rPr>
        <w:t xml:space="preserve"> </w:t>
      </w:r>
      <w:r w:rsidR="00383EB4" w:rsidRPr="00DE03D8">
        <w:rPr>
          <w:rFonts w:ascii="Arial" w:hAnsi="Arial" w:cs="Arial"/>
        </w:rPr>
        <w:t>gminy polegającego na prowadzeniu placówek wsparcia dziennego dla dzieci i</w:t>
      </w:r>
      <w:r w:rsidR="007C7B41" w:rsidRPr="00DE03D8">
        <w:rPr>
          <w:rFonts w:ascii="Arial" w:hAnsi="Arial" w:cs="Arial"/>
        </w:rPr>
        <w:t> </w:t>
      </w:r>
      <w:r w:rsidR="00383EB4" w:rsidRPr="00DE03D8">
        <w:rPr>
          <w:rFonts w:ascii="Arial" w:hAnsi="Arial" w:cs="Arial"/>
        </w:rPr>
        <w:t>młodzieży w roku 20</w:t>
      </w:r>
      <w:r w:rsidR="009350E8" w:rsidRPr="00DE03D8">
        <w:rPr>
          <w:rFonts w:ascii="Arial" w:hAnsi="Arial" w:cs="Arial"/>
        </w:rPr>
        <w:t>2</w:t>
      </w:r>
      <w:r w:rsidR="004B61CE" w:rsidRPr="00DE03D8">
        <w:rPr>
          <w:rFonts w:ascii="Arial" w:hAnsi="Arial" w:cs="Arial"/>
        </w:rPr>
        <w:t>1</w:t>
      </w:r>
      <w:r w:rsidR="00383EB4" w:rsidRPr="00DE03D8">
        <w:rPr>
          <w:rFonts w:ascii="Arial" w:hAnsi="Arial" w:cs="Arial"/>
        </w:rPr>
        <w:t xml:space="preserve">, przez organizacje </w:t>
      </w:r>
      <w:r w:rsidR="00431826" w:rsidRPr="00DE03D8">
        <w:rPr>
          <w:rFonts w:ascii="Arial" w:hAnsi="Arial" w:cs="Arial"/>
        </w:rPr>
        <w:t>p</w:t>
      </w:r>
      <w:r w:rsidR="00383EB4" w:rsidRPr="00DE03D8">
        <w:rPr>
          <w:rFonts w:ascii="Arial" w:hAnsi="Arial" w:cs="Arial"/>
        </w:rPr>
        <w:t xml:space="preserve">ozarządowe i podmioty uprawnione </w:t>
      </w:r>
      <w:r w:rsidR="004C2CC9" w:rsidRPr="00DE03D8">
        <w:rPr>
          <w:rFonts w:ascii="Arial" w:hAnsi="Arial" w:cs="Arial"/>
        </w:rPr>
        <w:t>prowadzące działalność w zakresie wspierania rodziny lub pieczy zastępczej</w:t>
      </w:r>
      <w:r w:rsidR="002F4C5C" w:rsidRPr="00DE03D8">
        <w:rPr>
          <w:rFonts w:ascii="Arial" w:hAnsi="Arial" w:cs="Arial"/>
        </w:rPr>
        <w:t xml:space="preserve">, w </w:t>
      </w:r>
      <w:r w:rsidRPr="00DE03D8">
        <w:rPr>
          <w:rFonts w:ascii="Arial" w:hAnsi="Arial" w:cs="Arial"/>
        </w:rPr>
        <w:t>następującym składzie:</w:t>
      </w:r>
    </w:p>
    <w:p w14:paraId="1304ACDF" w14:textId="77777777" w:rsidR="007C7B41" w:rsidRPr="00DE03D8" w:rsidRDefault="00CF1A95" w:rsidP="00DE03D8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DE03D8">
        <w:rPr>
          <w:rFonts w:ascii="Arial" w:hAnsi="Arial" w:cs="Arial"/>
        </w:rPr>
        <w:t>Domicela Kopaczewska - Zastępca Prezydenta Miasta Włocławek– Przewodnicząca Komisji,</w:t>
      </w:r>
    </w:p>
    <w:p w14:paraId="35689B63" w14:textId="77777777" w:rsidR="00604D54" w:rsidRPr="00DE03D8" w:rsidRDefault="00604D54" w:rsidP="00DE03D8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DE03D8">
        <w:rPr>
          <w:rFonts w:ascii="Arial" w:hAnsi="Arial" w:cs="Arial"/>
        </w:rPr>
        <w:t>Elżbieta Dynarska – Dyrektor Wydziału Polityki Społecznej i Zdrowia Publicznego- Zastępca Przewodniczącej Komisji</w:t>
      </w:r>
    </w:p>
    <w:p w14:paraId="091DFD89" w14:textId="77777777" w:rsidR="00CF1A95" w:rsidRPr="00DE03D8" w:rsidRDefault="00CF1A95" w:rsidP="00DE03D8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Dominika Kurtys – </w:t>
      </w:r>
      <w:r w:rsidR="00917066" w:rsidRPr="00DE03D8">
        <w:rPr>
          <w:rFonts w:ascii="Arial" w:hAnsi="Arial" w:cs="Arial"/>
        </w:rPr>
        <w:t>inspektor</w:t>
      </w:r>
      <w:r w:rsidRPr="00DE03D8">
        <w:rPr>
          <w:rFonts w:ascii="Arial" w:hAnsi="Arial" w:cs="Arial"/>
        </w:rPr>
        <w:t xml:space="preserve"> Wydziału</w:t>
      </w:r>
      <w:r w:rsidR="00FC3DA1" w:rsidRPr="00DE03D8">
        <w:rPr>
          <w:rFonts w:ascii="Arial" w:hAnsi="Arial" w:cs="Arial"/>
        </w:rPr>
        <w:t xml:space="preserve"> Polityki Społecznej i Zdrowia Publicznego </w:t>
      </w:r>
      <w:r w:rsidRPr="00DE03D8">
        <w:rPr>
          <w:rFonts w:ascii="Arial" w:hAnsi="Arial" w:cs="Arial"/>
        </w:rPr>
        <w:t>- Sekretarz Komisji,</w:t>
      </w:r>
    </w:p>
    <w:p w14:paraId="5E9418B4" w14:textId="77777777" w:rsidR="004C7231" w:rsidRPr="00DE03D8" w:rsidRDefault="00CF1A95" w:rsidP="00DE03D8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Agnieszka </w:t>
      </w:r>
      <w:r w:rsidR="00A54124" w:rsidRPr="00DE03D8">
        <w:rPr>
          <w:rFonts w:ascii="Arial" w:hAnsi="Arial" w:cs="Arial"/>
        </w:rPr>
        <w:t>Antosik</w:t>
      </w:r>
      <w:r w:rsidRPr="00DE03D8">
        <w:rPr>
          <w:rFonts w:ascii="Arial" w:hAnsi="Arial" w:cs="Arial"/>
        </w:rPr>
        <w:t xml:space="preserve"> – inspektor </w:t>
      </w:r>
      <w:r w:rsidR="00FC3DA1" w:rsidRPr="00DE03D8">
        <w:rPr>
          <w:rFonts w:ascii="Arial" w:hAnsi="Arial" w:cs="Arial"/>
        </w:rPr>
        <w:t xml:space="preserve">Wydziału Polityki Społecznej i Zdrowia Publicznego </w:t>
      </w:r>
      <w:r w:rsidRPr="00DE03D8">
        <w:rPr>
          <w:rFonts w:ascii="Arial" w:hAnsi="Arial" w:cs="Arial"/>
        </w:rPr>
        <w:t xml:space="preserve">- </w:t>
      </w:r>
      <w:r w:rsidR="00D12D56" w:rsidRPr="00DE03D8">
        <w:rPr>
          <w:rFonts w:ascii="Arial" w:hAnsi="Arial" w:cs="Arial"/>
        </w:rPr>
        <w:t>c</w:t>
      </w:r>
      <w:r w:rsidRPr="00DE03D8">
        <w:rPr>
          <w:rFonts w:ascii="Arial" w:hAnsi="Arial" w:cs="Arial"/>
        </w:rPr>
        <w:t>złonek Komisji,</w:t>
      </w:r>
    </w:p>
    <w:p w14:paraId="7284AA79" w14:textId="77777777" w:rsidR="004C7231" w:rsidRPr="00DE03D8" w:rsidRDefault="00291873" w:rsidP="00DE03D8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Halina Sarnowska </w:t>
      </w:r>
      <w:r w:rsidR="004C7231" w:rsidRPr="00DE03D8">
        <w:rPr>
          <w:rFonts w:ascii="Arial" w:hAnsi="Arial" w:cs="Arial"/>
        </w:rPr>
        <w:t xml:space="preserve">- </w:t>
      </w:r>
      <w:r w:rsidR="004C7231" w:rsidRPr="00DE03D8">
        <w:rPr>
          <w:rFonts w:ascii="Arial" w:hAnsi="Arial" w:cs="Arial"/>
          <w:color w:val="000000"/>
        </w:rPr>
        <w:t>Przedstawiciel Organizacji Pozarządowej – Członek Komisji Konkursowej,</w:t>
      </w:r>
    </w:p>
    <w:p w14:paraId="668CD22D" w14:textId="77777777" w:rsidR="004C7231" w:rsidRPr="00DE03D8" w:rsidRDefault="00291873" w:rsidP="00DE03D8">
      <w:pPr>
        <w:numPr>
          <w:ilvl w:val="0"/>
          <w:numId w:val="1"/>
        </w:numPr>
        <w:tabs>
          <w:tab w:val="clear" w:pos="823"/>
        </w:tabs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Marzena Lewandowska </w:t>
      </w:r>
      <w:r w:rsidR="004C7231" w:rsidRPr="00DE03D8">
        <w:rPr>
          <w:rFonts w:ascii="Arial" w:hAnsi="Arial" w:cs="Arial"/>
        </w:rPr>
        <w:t xml:space="preserve">- </w:t>
      </w:r>
      <w:r w:rsidR="004C7231" w:rsidRPr="00DE03D8">
        <w:rPr>
          <w:rFonts w:ascii="Arial" w:hAnsi="Arial" w:cs="Arial"/>
          <w:color w:val="000000"/>
        </w:rPr>
        <w:t>Przedstawiciel Organizacji Pozarządowej – Członek Komisji Konkursowej,</w:t>
      </w:r>
    </w:p>
    <w:p w14:paraId="4367E9AE" w14:textId="77777777" w:rsidR="00CF1A95" w:rsidRPr="00DE03D8" w:rsidRDefault="00CF1A95" w:rsidP="00DE03D8">
      <w:pPr>
        <w:rPr>
          <w:rFonts w:ascii="Arial" w:hAnsi="Arial" w:cs="Arial"/>
        </w:rPr>
      </w:pPr>
    </w:p>
    <w:p w14:paraId="047C902E" w14:textId="00156A55" w:rsidR="007E2C87" w:rsidRPr="00DE03D8" w:rsidRDefault="00303615" w:rsidP="00DE03D8">
      <w:pPr>
        <w:numPr>
          <w:ilvl w:val="1"/>
          <w:numId w:val="1"/>
        </w:numPr>
        <w:tabs>
          <w:tab w:val="clear" w:pos="360"/>
        </w:tabs>
        <w:spacing w:after="240"/>
        <w:ind w:left="284" w:hanging="284"/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Członek Komisji Konkursowej podlega wyłączeniu od udziału w pracach komisji zgodnie z art. 24 </w:t>
      </w:r>
      <w:r w:rsidR="007E2C87" w:rsidRPr="00DE03D8">
        <w:rPr>
          <w:rFonts w:ascii="Arial" w:hAnsi="Arial" w:cs="Arial"/>
        </w:rPr>
        <w:t xml:space="preserve">ustawy z dnia 14 czerwca 1960 r. – Kodeks postępowania administracyjnego </w:t>
      </w:r>
      <w:r w:rsidR="00182368" w:rsidRPr="00DE03D8">
        <w:rPr>
          <w:rFonts w:ascii="Arial" w:hAnsi="Arial" w:cs="Arial"/>
        </w:rPr>
        <w:t>(</w:t>
      </w:r>
      <w:r w:rsidR="0030422A" w:rsidRPr="00DE03D8">
        <w:rPr>
          <w:rFonts w:ascii="Arial" w:hAnsi="Arial" w:cs="Arial"/>
        </w:rPr>
        <w:t>Dz. U</w:t>
      </w:r>
      <w:r w:rsidR="007A1E08" w:rsidRPr="00DE03D8">
        <w:rPr>
          <w:rFonts w:ascii="Arial" w:hAnsi="Arial" w:cs="Arial"/>
        </w:rPr>
        <w:t>.</w:t>
      </w:r>
      <w:r w:rsidR="0019482A" w:rsidRPr="00DE03D8">
        <w:rPr>
          <w:rFonts w:ascii="Arial" w:hAnsi="Arial" w:cs="Arial"/>
        </w:rPr>
        <w:t xml:space="preserve"> z</w:t>
      </w:r>
      <w:r w:rsidR="0030422A" w:rsidRPr="00DE03D8">
        <w:rPr>
          <w:rFonts w:ascii="Arial" w:hAnsi="Arial" w:cs="Arial"/>
        </w:rPr>
        <w:t xml:space="preserve"> </w:t>
      </w:r>
      <w:r w:rsidR="002C247F" w:rsidRPr="00DE03D8">
        <w:rPr>
          <w:rFonts w:ascii="Arial" w:hAnsi="Arial" w:cs="Arial"/>
        </w:rPr>
        <w:t>2020</w:t>
      </w:r>
      <w:r w:rsidR="0030422A" w:rsidRPr="00DE03D8">
        <w:rPr>
          <w:rFonts w:ascii="Arial" w:hAnsi="Arial" w:cs="Arial"/>
        </w:rPr>
        <w:t xml:space="preserve"> r. </w:t>
      </w:r>
      <w:r w:rsidR="0019482A" w:rsidRPr="00DE03D8">
        <w:rPr>
          <w:rFonts w:ascii="Arial" w:hAnsi="Arial" w:cs="Arial"/>
        </w:rPr>
        <w:t>poz.</w:t>
      </w:r>
      <w:r w:rsidR="00D41F7D" w:rsidRPr="00DE03D8">
        <w:rPr>
          <w:rFonts w:ascii="Arial" w:hAnsi="Arial" w:cs="Arial"/>
        </w:rPr>
        <w:t xml:space="preserve"> </w:t>
      </w:r>
      <w:r w:rsidR="002C247F" w:rsidRPr="00DE03D8">
        <w:rPr>
          <w:rFonts w:ascii="Arial" w:hAnsi="Arial" w:cs="Arial"/>
        </w:rPr>
        <w:t>256</w:t>
      </w:r>
      <w:r w:rsidR="00D41F7D" w:rsidRPr="00DE03D8">
        <w:rPr>
          <w:rFonts w:ascii="Arial" w:hAnsi="Arial" w:cs="Arial"/>
        </w:rPr>
        <w:t>,</w:t>
      </w:r>
      <w:r w:rsidR="007C7B41" w:rsidRPr="00DE03D8">
        <w:rPr>
          <w:rFonts w:ascii="Arial" w:hAnsi="Arial" w:cs="Arial"/>
        </w:rPr>
        <w:t xml:space="preserve"> </w:t>
      </w:r>
      <w:r w:rsidR="002C247F" w:rsidRPr="00DE03D8">
        <w:rPr>
          <w:rFonts w:ascii="Arial" w:hAnsi="Arial" w:cs="Arial"/>
        </w:rPr>
        <w:t>695</w:t>
      </w:r>
      <w:r w:rsidR="007C7B41" w:rsidRPr="00DE03D8">
        <w:rPr>
          <w:rFonts w:ascii="Arial" w:hAnsi="Arial" w:cs="Arial"/>
        </w:rPr>
        <w:t xml:space="preserve">, </w:t>
      </w:r>
      <w:r w:rsidR="002C247F" w:rsidRPr="00DE03D8">
        <w:rPr>
          <w:rFonts w:ascii="Arial" w:hAnsi="Arial" w:cs="Arial"/>
        </w:rPr>
        <w:t>1298</w:t>
      </w:r>
      <w:r w:rsidR="007C7B41" w:rsidRPr="00DE03D8">
        <w:rPr>
          <w:rFonts w:ascii="Arial" w:hAnsi="Arial" w:cs="Arial"/>
        </w:rPr>
        <w:t xml:space="preserve">, </w:t>
      </w:r>
      <w:r w:rsidR="002C247F" w:rsidRPr="00DE03D8">
        <w:rPr>
          <w:rFonts w:ascii="Arial" w:hAnsi="Arial" w:cs="Arial"/>
        </w:rPr>
        <w:t>z 2021 r. poz. 54</w:t>
      </w:r>
      <w:r w:rsidR="0030422A" w:rsidRPr="00DE03D8">
        <w:rPr>
          <w:rFonts w:ascii="Arial" w:hAnsi="Arial" w:cs="Arial"/>
        </w:rPr>
        <w:t>)</w:t>
      </w:r>
      <w:r w:rsidR="00DE03D8" w:rsidRPr="00DE03D8">
        <w:rPr>
          <w:rFonts w:ascii="Arial" w:hAnsi="Arial" w:cs="Arial"/>
        </w:rPr>
        <w:t xml:space="preserve"> </w:t>
      </w:r>
      <w:r w:rsidR="0043016C" w:rsidRPr="00DE03D8">
        <w:rPr>
          <w:rFonts w:ascii="Arial" w:hAnsi="Arial" w:cs="Arial"/>
        </w:rPr>
        <w:t>oraz wyłączeni są z prac przedsta</w:t>
      </w:r>
      <w:r w:rsidR="0030422A" w:rsidRPr="00DE03D8">
        <w:rPr>
          <w:rFonts w:ascii="Arial" w:hAnsi="Arial" w:cs="Arial"/>
        </w:rPr>
        <w:t xml:space="preserve">wiciele organizacji </w:t>
      </w:r>
      <w:r w:rsidR="0043016C" w:rsidRPr="00DE03D8">
        <w:rPr>
          <w:rFonts w:ascii="Arial" w:hAnsi="Arial" w:cs="Arial"/>
        </w:rPr>
        <w:t>pozarządowych wskazani przez te or</w:t>
      </w:r>
      <w:r w:rsidR="007C7B41" w:rsidRPr="00DE03D8">
        <w:rPr>
          <w:rFonts w:ascii="Arial" w:hAnsi="Arial" w:cs="Arial"/>
        </w:rPr>
        <w:t>ganizacje, które biorą udział w </w:t>
      </w:r>
      <w:r w:rsidR="0043016C" w:rsidRPr="00DE03D8">
        <w:rPr>
          <w:rFonts w:ascii="Arial" w:hAnsi="Arial" w:cs="Arial"/>
        </w:rPr>
        <w:t>konkursie</w:t>
      </w:r>
      <w:r w:rsidRPr="00DE03D8">
        <w:rPr>
          <w:rFonts w:ascii="Arial" w:hAnsi="Arial" w:cs="Arial"/>
        </w:rPr>
        <w:t>.</w:t>
      </w:r>
    </w:p>
    <w:p w14:paraId="39B3F1A1" w14:textId="77777777" w:rsidR="0020296C" w:rsidRPr="00DE03D8" w:rsidRDefault="00E25EC0" w:rsidP="00DE03D8">
      <w:pPr>
        <w:spacing w:after="120"/>
        <w:rPr>
          <w:rFonts w:ascii="Arial" w:hAnsi="Arial" w:cs="Arial"/>
        </w:rPr>
      </w:pPr>
      <w:r w:rsidRPr="00DE03D8">
        <w:rPr>
          <w:rFonts w:ascii="Arial" w:hAnsi="Arial" w:cs="Arial"/>
          <w:b/>
        </w:rPr>
        <w:lastRenderedPageBreak/>
        <w:t>§ 2. 1.</w:t>
      </w:r>
      <w:r w:rsidRPr="00DE03D8">
        <w:rPr>
          <w:rFonts w:ascii="Arial" w:hAnsi="Arial" w:cs="Arial"/>
        </w:rPr>
        <w:t xml:space="preserve"> Komisja pracuje zgodnie z „Regulaminem pracy </w:t>
      </w:r>
      <w:r w:rsidR="006105AA" w:rsidRPr="00DE03D8">
        <w:rPr>
          <w:rFonts w:ascii="Arial" w:hAnsi="Arial" w:cs="Arial"/>
        </w:rPr>
        <w:t xml:space="preserve">Komisji Konkursowej do opiniowania ofert na realizację zadania gminy polegającego na </w:t>
      </w:r>
      <w:r w:rsidR="009350E8" w:rsidRPr="00DE03D8">
        <w:rPr>
          <w:rFonts w:ascii="Arial" w:hAnsi="Arial" w:cs="Arial"/>
        </w:rPr>
        <w:t>prowadzeniu placówek wsparcia dziennego dla dzieci i młodzieży w roku 202</w:t>
      </w:r>
      <w:r w:rsidR="002C247F" w:rsidRPr="00DE03D8">
        <w:rPr>
          <w:rFonts w:ascii="Arial" w:hAnsi="Arial" w:cs="Arial"/>
        </w:rPr>
        <w:t>1</w:t>
      </w:r>
      <w:r w:rsidR="009350E8" w:rsidRPr="00DE03D8">
        <w:rPr>
          <w:rFonts w:ascii="Arial" w:hAnsi="Arial" w:cs="Arial"/>
        </w:rPr>
        <w:t>, przez organizacje pozarządowe i podmioty uprawnione prowadzące działalność w zakresie wspierania rodziny lub pieczy zastępczej</w:t>
      </w:r>
      <w:r w:rsidR="0096501C" w:rsidRPr="00DE03D8">
        <w:rPr>
          <w:rFonts w:ascii="Arial" w:hAnsi="Arial" w:cs="Arial"/>
        </w:rPr>
        <w:t>”</w:t>
      </w:r>
      <w:r w:rsidRPr="00DE03D8">
        <w:rPr>
          <w:rFonts w:ascii="Arial" w:hAnsi="Arial" w:cs="Arial"/>
        </w:rPr>
        <w:t>, stanowiącym Załącznik nr 1 do niniejszego zarządzenia.</w:t>
      </w:r>
    </w:p>
    <w:p w14:paraId="47497AD0" w14:textId="77777777" w:rsidR="00E25EC0" w:rsidRPr="00DE03D8" w:rsidRDefault="00CC7839" w:rsidP="00DE03D8">
      <w:pPr>
        <w:numPr>
          <w:ilvl w:val="0"/>
          <w:numId w:val="36"/>
        </w:numPr>
        <w:tabs>
          <w:tab w:val="clear" w:pos="360"/>
        </w:tabs>
        <w:spacing w:after="120"/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Wzór </w:t>
      </w:r>
      <w:r w:rsidR="003A7AA8" w:rsidRPr="00DE03D8">
        <w:rPr>
          <w:rFonts w:ascii="Arial" w:hAnsi="Arial" w:cs="Arial"/>
        </w:rPr>
        <w:t xml:space="preserve">„Oświadczenie członka komisji konkursowej” </w:t>
      </w:r>
      <w:r w:rsidR="00E25EC0" w:rsidRPr="00DE03D8">
        <w:rPr>
          <w:rFonts w:ascii="Arial" w:hAnsi="Arial" w:cs="Arial"/>
        </w:rPr>
        <w:t>stanowi Załącznik nr 2 do niniejszego zarządzenia.</w:t>
      </w:r>
    </w:p>
    <w:p w14:paraId="68F968C8" w14:textId="77777777" w:rsidR="0030422A" w:rsidRPr="00DE03D8" w:rsidRDefault="0085413F" w:rsidP="00DE03D8">
      <w:pPr>
        <w:spacing w:after="120"/>
        <w:rPr>
          <w:rFonts w:ascii="Arial" w:hAnsi="Arial" w:cs="Arial"/>
        </w:rPr>
      </w:pPr>
      <w:r w:rsidRPr="00DE03D8">
        <w:rPr>
          <w:rFonts w:ascii="Arial" w:hAnsi="Arial" w:cs="Arial"/>
          <w:b/>
        </w:rPr>
        <w:t>§ 3</w:t>
      </w:r>
      <w:r w:rsidR="00BE2581" w:rsidRPr="00DE03D8">
        <w:rPr>
          <w:rFonts w:ascii="Arial" w:hAnsi="Arial" w:cs="Arial"/>
          <w:b/>
        </w:rPr>
        <w:t>.</w:t>
      </w:r>
      <w:r w:rsidR="00BE2581" w:rsidRPr="00DE03D8">
        <w:rPr>
          <w:rFonts w:ascii="Arial" w:hAnsi="Arial" w:cs="Arial"/>
        </w:rPr>
        <w:t xml:space="preserve"> Wykonanie zarządzenia powierza się </w:t>
      </w:r>
      <w:r w:rsidR="00261F3A" w:rsidRPr="00DE03D8">
        <w:rPr>
          <w:rFonts w:ascii="Arial" w:hAnsi="Arial" w:cs="Arial"/>
        </w:rPr>
        <w:t>Dyrektorowi Wydziału Polityki</w:t>
      </w:r>
      <w:r w:rsidR="00EB2C8F" w:rsidRPr="00DE03D8">
        <w:rPr>
          <w:rFonts w:ascii="Arial" w:hAnsi="Arial" w:cs="Arial"/>
        </w:rPr>
        <w:t xml:space="preserve"> Społeczn</w:t>
      </w:r>
      <w:r w:rsidR="00261F3A" w:rsidRPr="00DE03D8">
        <w:rPr>
          <w:rFonts w:ascii="Arial" w:hAnsi="Arial" w:cs="Arial"/>
        </w:rPr>
        <w:t>ej i Zdrowia Publicznego</w:t>
      </w:r>
      <w:r w:rsidR="00EB2C8F" w:rsidRPr="00DE03D8">
        <w:rPr>
          <w:rFonts w:ascii="Arial" w:hAnsi="Arial" w:cs="Arial"/>
        </w:rPr>
        <w:t>.</w:t>
      </w:r>
      <w:r w:rsidR="0030422A" w:rsidRPr="00DE03D8">
        <w:rPr>
          <w:rFonts w:ascii="Arial" w:hAnsi="Arial" w:cs="Arial"/>
        </w:rPr>
        <w:t xml:space="preserve"> </w:t>
      </w:r>
    </w:p>
    <w:p w14:paraId="4335BE16" w14:textId="77777777" w:rsidR="0020296C" w:rsidRPr="00DE03D8" w:rsidRDefault="0030422A" w:rsidP="00DE03D8">
      <w:pPr>
        <w:pStyle w:val="Tekstpodstawowywcity"/>
        <w:spacing w:line="264" w:lineRule="auto"/>
        <w:ind w:left="0"/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§ 4</w:t>
      </w:r>
      <w:r w:rsidRPr="00DE03D8">
        <w:rPr>
          <w:rFonts w:ascii="Arial" w:hAnsi="Arial" w:cs="Arial"/>
        </w:rPr>
        <w:t xml:space="preserve">. Nadzór nad wykonaniem zarządzenia powierza się </w:t>
      </w:r>
      <w:r w:rsidR="0020296C" w:rsidRPr="00DE03D8">
        <w:rPr>
          <w:rFonts w:ascii="Arial" w:hAnsi="Arial" w:cs="Arial"/>
          <w:color w:val="000000"/>
        </w:rPr>
        <w:t>właściw</w:t>
      </w:r>
      <w:r w:rsidR="00D12D56" w:rsidRPr="00DE03D8">
        <w:rPr>
          <w:rFonts w:ascii="Arial" w:hAnsi="Arial" w:cs="Arial"/>
          <w:color w:val="000000"/>
        </w:rPr>
        <w:t xml:space="preserve">emu w zakresie nadzoru Zastępcy </w:t>
      </w:r>
      <w:r w:rsidR="0020296C" w:rsidRPr="00DE03D8">
        <w:rPr>
          <w:rFonts w:ascii="Arial" w:hAnsi="Arial" w:cs="Arial"/>
          <w:color w:val="000000"/>
        </w:rPr>
        <w:t>Prezydenta Miasta Włocławek</w:t>
      </w:r>
      <w:r w:rsidR="0020296C" w:rsidRPr="00DE03D8">
        <w:rPr>
          <w:rFonts w:ascii="Arial" w:hAnsi="Arial" w:cs="Arial"/>
        </w:rPr>
        <w:t>.</w:t>
      </w:r>
    </w:p>
    <w:p w14:paraId="7FCA2E60" w14:textId="77777777" w:rsidR="00FF47C8" w:rsidRPr="00DE03D8" w:rsidRDefault="00FF47C8" w:rsidP="00DE03D8">
      <w:pPr>
        <w:spacing w:after="120"/>
        <w:rPr>
          <w:rFonts w:ascii="Arial" w:hAnsi="Arial" w:cs="Arial"/>
        </w:rPr>
      </w:pPr>
      <w:r w:rsidRPr="00DE03D8">
        <w:rPr>
          <w:rFonts w:ascii="Arial" w:hAnsi="Arial" w:cs="Arial"/>
          <w:b/>
        </w:rPr>
        <w:t xml:space="preserve">§ </w:t>
      </w:r>
      <w:r w:rsidR="0020296C" w:rsidRPr="00DE03D8">
        <w:rPr>
          <w:rFonts w:ascii="Arial" w:hAnsi="Arial" w:cs="Arial"/>
          <w:b/>
        </w:rPr>
        <w:t>5</w:t>
      </w:r>
      <w:r w:rsidR="00481753" w:rsidRPr="00DE03D8">
        <w:rPr>
          <w:rFonts w:ascii="Arial" w:hAnsi="Arial" w:cs="Arial"/>
          <w:b/>
        </w:rPr>
        <w:t>. 1.</w:t>
      </w:r>
      <w:r w:rsidR="00481753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 xml:space="preserve">Zarządzenie </w:t>
      </w:r>
      <w:r w:rsidR="00A576B1" w:rsidRPr="00DE03D8">
        <w:rPr>
          <w:rFonts w:ascii="Arial" w:hAnsi="Arial" w:cs="Arial"/>
        </w:rPr>
        <w:t>wchodzi w życie z dniem podpisania</w:t>
      </w:r>
      <w:r w:rsidRPr="00DE03D8">
        <w:rPr>
          <w:rFonts w:ascii="Arial" w:hAnsi="Arial" w:cs="Arial"/>
        </w:rPr>
        <w:t>.</w:t>
      </w:r>
    </w:p>
    <w:p w14:paraId="70324864" w14:textId="491B26DF" w:rsidR="00200A34" w:rsidRPr="00DE03D8" w:rsidRDefault="00DE6AF5" w:rsidP="00DE03D8">
      <w:pPr>
        <w:spacing w:after="120"/>
        <w:ind w:left="284" w:hanging="284"/>
        <w:rPr>
          <w:rFonts w:ascii="Arial" w:hAnsi="Arial" w:cs="Arial"/>
        </w:rPr>
        <w:sectPr w:rsidR="00200A34" w:rsidRPr="00DE03D8" w:rsidSect="0020296C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DE03D8">
        <w:rPr>
          <w:rFonts w:ascii="Arial" w:hAnsi="Arial" w:cs="Arial"/>
        </w:rPr>
        <w:t xml:space="preserve"> </w:t>
      </w:r>
      <w:r w:rsidR="00A068B7" w:rsidRPr="00DE03D8">
        <w:rPr>
          <w:rFonts w:ascii="Arial" w:hAnsi="Arial" w:cs="Arial"/>
          <w:b/>
        </w:rPr>
        <w:t>2.</w:t>
      </w:r>
      <w:r w:rsidR="00A068B7" w:rsidRPr="00DE03D8">
        <w:rPr>
          <w:rFonts w:ascii="Arial" w:hAnsi="Arial" w:cs="Arial"/>
        </w:rPr>
        <w:t xml:space="preserve"> </w:t>
      </w:r>
      <w:r w:rsidR="00A576B1" w:rsidRPr="00DE03D8">
        <w:rPr>
          <w:rFonts w:ascii="Arial" w:hAnsi="Arial" w:cs="Arial"/>
        </w:rPr>
        <w:t>Zarzą</w:t>
      </w:r>
      <w:r w:rsidR="00A22121" w:rsidRPr="00DE03D8">
        <w:rPr>
          <w:rFonts w:ascii="Arial" w:hAnsi="Arial" w:cs="Arial"/>
        </w:rPr>
        <w:t>dzenie podlega podaniu do publicznej wiadomości poprzez ogło</w:t>
      </w:r>
      <w:r w:rsidR="00D12D56" w:rsidRPr="00DE03D8">
        <w:rPr>
          <w:rFonts w:ascii="Arial" w:hAnsi="Arial" w:cs="Arial"/>
        </w:rPr>
        <w:t xml:space="preserve">szenie w Biuletynie Informacji </w:t>
      </w:r>
      <w:r w:rsidR="008D0224" w:rsidRPr="00DE03D8">
        <w:rPr>
          <w:rFonts w:ascii="Arial" w:hAnsi="Arial" w:cs="Arial"/>
        </w:rPr>
        <w:t>P</w:t>
      </w:r>
      <w:r w:rsidR="00A22121" w:rsidRPr="00DE03D8">
        <w:rPr>
          <w:rFonts w:ascii="Arial" w:hAnsi="Arial" w:cs="Arial"/>
        </w:rPr>
        <w:t>ublicznej Urzędu Miasta Włocławek.</w:t>
      </w:r>
    </w:p>
    <w:p w14:paraId="541025A7" w14:textId="77777777" w:rsidR="00D653CA" w:rsidRPr="00DE03D8" w:rsidRDefault="00431141" w:rsidP="00DE03D8">
      <w:pPr>
        <w:pStyle w:val="Nagwek1"/>
      </w:pPr>
      <w:r w:rsidRPr="00DE03D8">
        <w:lastRenderedPageBreak/>
        <w:t>UZASADNIENIE</w:t>
      </w:r>
    </w:p>
    <w:p w14:paraId="0A81654B" w14:textId="77777777" w:rsidR="00481753" w:rsidRPr="00DE03D8" w:rsidRDefault="00431141" w:rsidP="00DE03D8">
      <w:pPr>
        <w:spacing w:line="276" w:lineRule="auto"/>
        <w:rPr>
          <w:rFonts w:ascii="Arial" w:hAnsi="Arial" w:cs="Arial"/>
        </w:rPr>
      </w:pPr>
      <w:r w:rsidRPr="00DE03D8">
        <w:rPr>
          <w:rFonts w:ascii="Arial" w:hAnsi="Arial" w:cs="Arial"/>
        </w:rPr>
        <w:tab/>
      </w:r>
      <w:r w:rsidR="00617CEE" w:rsidRPr="00DE03D8">
        <w:rPr>
          <w:rFonts w:ascii="Arial" w:hAnsi="Arial" w:cs="Arial"/>
        </w:rPr>
        <w:t xml:space="preserve">Prezydent Miasta Włocławek Zarządzeniem nr </w:t>
      </w:r>
      <w:r w:rsidR="002C247F" w:rsidRPr="00DE03D8">
        <w:rPr>
          <w:rFonts w:ascii="Arial" w:hAnsi="Arial" w:cs="Arial"/>
        </w:rPr>
        <w:t>16/2021</w:t>
      </w:r>
      <w:r w:rsidR="00920A5F" w:rsidRPr="00DE03D8">
        <w:rPr>
          <w:rFonts w:ascii="Arial" w:hAnsi="Arial" w:cs="Arial"/>
        </w:rPr>
        <w:t xml:space="preserve"> </w:t>
      </w:r>
      <w:r w:rsidR="00ED1399" w:rsidRPr="00DE03D8">
        <w:rPr>
          <w:rFonts w:ascii="Arial" w:hAnsi="Arial" w:cs="Arial"/>
        </w:rPr>
        <w:t xml:space="preserve">z dnia </w:t>
      </w:r>
      <w:r w:rsidR="002C247F" w:rsidRPr="00DE03D8">
        <w:rPr>
          <w:rFonts w:ascii="Arial" w:hAnsi="Arial" w:cs="Arial"/>
        </w:rPr>
        <w:t>25 stycznia 2021</w:t>
      </w:r>
      <w:r w:rsidR="00C440C9" w:rsidRPr="00DE03D8">
        <w:rPr>
          <w:rFonts w:ascii="Arial" w:hAnsi="Arial" w:cs="Arial"/>
        </w:rPr>
        <w:t xml:space="preserve"> </w:t>
      </w:r>
      <w:r w:rsidR="00617CEE" w:rsidRPr="00DE03D8">
        <w:rPr>
          <w:rFonts w:ascii="Arial" w:hAnsi="Arial" w:cs="Arial"/>
        </w:rPr>
        <w:t xml:space="preserve">r. ogłosił otwarty konkurs ofert na </w:t>
      </w:r>
      <w:r w:rsidR="00481753" w:rsidRPr="00DE03D8">
        <w:rPr>
          <w:rFonts w:ascii="Arial" w:hAnsi="Arial" w:cs="Arial"/>
        </w:rPr>
        <w:t>realizację zadania gminy</w:t>
      </w:r>
      <w:r w:rsidR="00147783" w:rsidRPr="00DE03D8">
        <w:rPr>
          <w:rFonts w:ascii="Arial" w:hAnsi="Arial" w:cs="Arial"/>
        </w:rPr>
        <w:t>,</w:t>
      </w:r>
      <w:r w:rsidR="00481753" w:rsidRPr="00DE03D8">
        <w:rPr>
          <w:rFonts w:ascii="Arial" w:hAnsi="Arial" w:cs="Arial"/>
        </w:rPr>
        <w:t xml:space="preserve"> polegającego na prowadzeniu placówek wsparcia dziennego dla dzieci i młodzieży w roku 20</w:t>
      </w:r>
      <w:r w:rsidR="00920A5F" w:rsidRPr="00DE03D8">
        <w:rPr>
          <w:rFonts w:ascii="Arial" w:hAnsi="Arial" w:cs="Arial"/>
        </w:rPr>
        <w:t>2</w:t>
      </w:r>
      <w:r w:rsidR="002C247F" w:rsidRPr="00DE03D8">
        <w:rPr>
          <w:rFonts w:ascii="Arial" w:hAnsi="Arial" w:cs="Arial"/>
        </w:rPr>
        <w:t>1</w:t>
      </w:r>
      <w:r w:rsidR="00481753" w:rsidRPr="00DE03D8">
        <w:rPr>
          <w:rFonts w:ascii="Arial" w:hAnsi="Arial" w:cs="Arial"/>
        </w:rPr>
        <w:t xml:space="preserve">, przez organizacje pozarządowe i podmioty uprawnione prowadzące działalność w zakresie </w:t>
      </w:r>
      <w:r w:rsidR="00135109" w:rsidRPr="00DE03D8">
        <w:rPr>
          <w:rFonts w:ascii="Arial" w:hAnsi="Arial" w:cs="Arial"/>
        </w:rPr>
        <w:t>wspierania rodziny lub pieczy zastępczej</w:t>
      </w:r>
      <w:r w:rsidR="00481753" w:rsidRPr="00DE03D8">
        <w:rPr>
          <w:rFonts w:ascii="Arial" w:hAnsi="Arial" w:cs="Arial"/>
        </w:rPr>
        <w:t>.</w:t>
      </w:r>
    </w:p>
    <w:p w14:paraId="211797C2" w14:textId="77777777" w:rsidR="00431141" w:rsidRPr="00DE03D8" w:rsidRDefault="00431141" w:rsidP="00DE03D8">
      <w:pPr>
        <w:spacing w:line="276" w:lineRule="auto"/>
        <w:ind w:firstLine="708"/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Zgodnie </w:t>
      </w:r>
      <w:r w:rsidR="00717962" w:rsidRPr="00DE03D8">
        <w:rPr>
          <w:rFonts w:ascii="Arial" w:hAnsi="Arial" w:cs="Arial"/>
        </w:rPr>
        <w:t xml:space="preserve">z art. 15 ust. 2a ustawy </w:t>
      </w:r>
      <w:r w:rsidRPr="00DE03D8">
        <w:rPr>
          <w:rFonts w:ascii="Arial" w:hAnsi="Arial" w:cs="Arial"/>
        </w:rPr>
        <w:t xml:space="preserve">z </w:t>
      </w:r>
      <w:r w:rsidR="00717962" w:rsidRPr="00DE03D8">
        <w:rPr>
          <w:rFonts w:ascii="Arial" w:hAnsi="Arial" w:cs="Arial"/>
        </w:rPr>
        <w:t xml:space="preserve">dnia 24 kwietnia 2003 r. o działalności pożytku publicznego </w:t>
      </w:r>
      <w:r w:rsidR="004F4E58" w:rsidRPr="00DE03D8">
        <w:rPr>
          <w:rFonts w:ascii="Arial" w:hAnsi="Arial" w:cs="Arial"/>
        </w:rPr>
        <w:br/>
      </w:r>
      <w:r w:rsidR="00717962" w:rsidRPr="00DE03D8">
        <w:rPr>
          <w:rFonts w:ascii="Arial" w:hAnsi="Arial" w:cs="Arial"/>
        </w:rPr>
        <w:t xml:space="preserve">i o wolontariacie </w:t>
      </w:r>
      <w:r w:rsidR="00200A34" w:rsidRPr="00DE03D8">
        <w:rPr>
          <w:rFonts w:ascii="Arial" w:hAnsi="Arial" w:cs="Arial"/>
        </w:rPr>
        <w:t>(</w:t>
      </w:r>
      <w:r w:rsidR="00920A5F" w:rsidRPr="00DE03D8">
        <w:rPr>
          <w:rFonts w:ascii="Arial" w:hAnsi="Arial" w:cs="Arial"/>
        </w:rPr>
        <w:t xml:space="preserve">Dz. U. z </w:t>
      </w:r>
      <w:r w:rsidR="002C247F" w:rsidRPr="00DE03D8">
        <w:rPr>
          <w:rFonts w:ascii="Arial" w:hAnsi="Arial" w:cs="Arial"/>
        </w:rPr>
        <w:t>2020</w:t>
      </w:r>
      <w:r w:rsidR="00920A5F" w:rsidRPr="00DE03D8">
        <w:rPr>
          <w:rFonts w:ascii="Arial" w:hAnsi="Arial" w:cs="Arial"/>
        </w:rPr>
        <w:t xml:space="preserve"> r. poz. </w:t>
      </w:r>
      <w:r w:rsidR="002C247F" w:rsidRPr="00DE03D8">
        <w:rPr>
          <w:rFonts w:ascii="Arial" w:hAnsi="Arial" w:cs="Arial"/>
        </w:rPr>
        <w:t>1057</w:t>
      </w:r>
      <w:r w:rsidR="00A20138" w:rsidRPr="00DE03D8">
        <w:rPr>
          <w:rFonts w:ascii="Arial" w:hAnsi="Arial" w:cs="Arial"/>
        </w:rPr>
        <w:t>),</w:t>
      </w:r>
      <w:r w:rsidR="00717962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organ ogłaszający otwarty konkurs</w:t>
      </w:r>
      <w:r w:rsidR="00617CEE" w:rsidRPr="00DE03D8">
        <w:rPr>
          <w:rFonts w:ascii="Arial" w:hAnsi="Arial" w:cs="Arial"/>
        </w:rPr>
        <w:t xml:space="preserve"> ofert</w:t>
      </w:r>
      <w:r w:rsidR="00717962" w:rsidRPr="00DE03D8">
        <w:rPr>
          <w:rFonts w:ascii="Arial" w:hAnsi="Arial" w:cs="Arial"/>
        </w:rPr>
        <w:t xml:space="preserve"> powołuje komisję konkursową</w:t>
      </w:r>
      <w:r w:rsidRPr="00DE03D8">
        <w:rPr>
          <w:rFonts w:ascii="Arial" w:hAnsi="Arial" w:cs="Arial"/>
        </w:rPr>
        <w:t xml:space="preserve"> w celu opiniowania złożonych ofert.</w:t>
      </w:r>
    </w:p>
    <w:p w14:paraId="2125B915" w14:textId="77777777" w:rsidR="00431141" w:rsidRPr="00DE03D8" w:rsidRDefault="00431141" w:rsidP="00DE03D8">
      <w:pPr>
        <w:spacing w:line="276" w:lineRule="auto"/>
        <w:rPr>
          <w:rFonts w:ascii="Arial" w:hAnsi="Arial" w:cs="Arial"/>
        </w:rPr>
      </w:pPr>
      <w:r w:rsidRPr="00DE03D8">
        <w:rPr>
          <w:rFonts w:ascii="Arial" w:hAnsi="Arial" w:cs="Arial"/>
        </w:rPr>
        <w:tab/>
        <w:t xml:space="preserve">Głównym zadaniem komisji konkursowej jest ocena złożonych w konkursie ofert i przedłożenie Prezydentowi </w:t>
      </w:r>
      <w:r w:rsidR="007E5B0D" w:rsidRPr="00DE03D8">
        <w:rPr>
          <w:rFonts w:ascii="Arial" w:hAnsi="Arial" w:cs="Arial"/>
        </w:rPr>
        <w:t xml:space="preserve">Miasta Włocławek </w:t>
      </w:r>
      <w:r w:rsidRPr="00DE03D8">
        <w:rPr>
          <w:rFonts w:ascii="Arial" w:hAnsi="Arial" w:cs="Arial"/>
        </w:rPr>
        <w:t xml:space="preserve">propozycji, co do wyboru ofert </w:t>
      </w:r>
      <w:r w:rsidR="00135109" w:rsidRPr="00DE03D8">
        <w:rPr>
          <w:rFonts w:ascii="Arial" w:hAnsi="Arial" w:cs="Arial"/>
        </w:rPr>
        <w:t>i podziału środków finansowych</w:t>
      </w:r>
      <w:r w:rsidRPr="00DE03D8">
        <w:rPr>
          <w:rFonts w:ascii="Arial" w:hAnsi="Arial" w:cs="Arial"/>
        </w:rPr>
        <w:t xml:space="preserve">. </w:t>
      </w:r>
      <w:r w:rsidR="00717962" w:rsidRPr="00DE03D8">
        <w:rPr>
          <w:rFonts w:ascii="Arial" w:hAnsi="Arial" w:cs="Arial"/>
        </w:rPr>
        <w:t>Komisja f</w:t>
      </w:r>
      <w:r w:rsidRPr="00DE03D8">
        <w:rPr>
          <w:rFonts w:ascii="Arial" w:hAnsi="Arial" w:cs="Arial"/>
        </w:rPr>
        <w:t>ormułując propozycję kieruje się zasadami pomocniczości</w:t>
      </w:r>
      <w:r w:rsidR="00935271" w:rsidRPr="00DE03D8">
        <w:rPr>
          <w:rFonts w:ascii="Arial" w:hAnsi="Arial" w:cs="Arial"/>
        </w:rPr>
        <w:t xml:space="preserve"> i suwerenności</w:t>
      </w:r>
      <w:r w:rsidRPr="00DE03D8">
        <w:rPr>
          <w:rFonts w:ascii="Arial" w:hAnsi="Arial" w:cs="Arial"/>
        </w:rPr>
        <w:t>, efektywnośc</w:t>
      </w:r>
      <w:r w:rsidR="00935271" w:rsidRPr="00DE03D8">
        <w:rPr>
          <w:rFonts w:ascii="Arial" w:hAnsi="Arial" w:cs="Arial"/>
        </w:rPr>
        <w:t>i, uczciwej konkurencji,</w:t>
      </w:r>
      <w:r w:rsidRPr="00DE03D8">
        <w:rPr>
          <w:rFonts w:ascii="Arial" w:hAnsi="Arial" w:cs="Arial"/>
        </w:rPr>
        <w:t xml:space="preserve"> jawności</w:t>
      </w:r>
      <w:r w:rsidR="00935271" w:rsidRPr="00DE03D8">
        <w:rPr>
          <w:rFonts w:ascii="Arial" w:hAnsi="Arial" w:cs="Arial"/>
        </w:rPr>
        <w:t>, partnerstwa</w:t>
      </w:r>
      <w:r w:rsidRPr="00DE03D8">
        <w:rPr>
          <w:rFonts w:ascii="Arial" w:hAnsi="Arial" w:cs="Arial"/>
        </w:rPr>
        <w:t xml:space="preserve">. </w:t>
      </w:r>
    </w:p>
    <w:p w14:paraId="5A545702" w14:textId="7D5999D3" w:rsidR="009E3146" w:rsidRDefault="00717962" w:rsidP="009E3146">
      <w:pPr>
        <w:spacing w:line="276" w:lineRule="auto"/>
        <w:ind w:firstLine="708"/>
        <w:rPr>
          <w:rFonts w:ascii="Arial" w:hAnsi="Arial" w:cs="Arial"/>
        </w:rPr>
      </w:pPr>
      <w:r w:rsidRPr="00DE03D8">
        <w:rPr>
          <w:rFonts w:ascii="Arial" w:hAnsi="Arial" w:cs="Arial"/>
        </w:rPr>
        <w:t>W skład komisji konkursowej wchodzą przedstawiciele organu wykonawczego jednostki samorządu terytorialnego oraz osob</w:t>
      </w:r>
      <w:r w:rsidR="005F20B6" w:rsidRPr="00DE03D8">
        <w:rPr>
          <w:rFonts w:ascii="Arial" w:hAnsi="Arial" w:cs="Arial"/>
        </w:rPr>
        <w:t>y</w:t>
      </w:r>
      <w:r w:rsidRPr="00DE03D8">
        <w:rPr>
          <w:rFonts w:ascii="Arial" w:hAnsi="Arial" w:cs="Arial"/>
        </w:rPr>
        <w:t xml:space="preserve"> reprezentując</w:t>
      </w:r>
      <w:r w:rsidR="006105AA" w:rsidRPr="00DE03D8">
        <w:rPr>
          <w:rFonts w:ascii="Arial" w:hAnsi="Arial" w:cs="Arial"/>
        </w:rPr>
        <w:t>e</w:t>
      </w:r>
      <w:r w:rsidRPr="00DE03D8">
        <w:rPr>
          <w:rFonts w:ascii="Arial" w:hAnsi="Arial" w:cs="Arial"/>
        </w:rPr>
        <w:t xml:space="preserve"> organizacje pozarządowe lub podmioty wymienione w art. 3 ust. 3 cytowanej ustawy, z wyłączeniem osób reprezentujących podmioty biorące udział</w:t>
      </w:r>
      <w:r w:rsidR="00481753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w</w:t>
      </w:r>
      <w:r w:rsidR="00920A5F" w:rsidRPr="00DE03D8">
        <w:rPr>
          <w:rFonts w:ascii="Arial" w:hAnsi="Arial" w:cs="Arial"/>
        </w:rPr>
        <w:t> </w:t>
      </w:r>
      <w:r w:rsidRPr="00DE03D8">
        <w:rPr>
          <w:rFonts w:ascii="Arial" w:hAnsi="Arial" w:cs="Arial"/>
        </w:rPr>
        <w:t>konkursie.</w:t>
      </w:r>
      <w:r w:rsidR="00431141" w:rsidRPr="00DE03D8">
        <w:rPr>
          <w:rFonts w:ascii="Arial" w:hAnsi="Arial" w:cs="Arial"/>
        </w:rPr>
        <w:t xml:space="preserve"> </w:t>
      </w:r>
    </w:p>
    <w:p w14:paraId="52BAA394" w14:textId="77777777" w:rsidR="009E3146" w:rsidRDefault="009E31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C0E1A9" w14:textId="7D9CB787" w:rsidR="006105AA" w:rsidRPr="00DE03D8" w:rsidRDefault="006105AA" w:rsidP="008806BB">
      <w:pPr>
        <w:pStyle w:val="Nagwek1"/>
        <w:jc w:val="right"/>
      </w:pPr>
      <w:r w:rsidRPr="00DE03D8">
        <w:lastRenderedPageBreak/>
        <w:t>Załącznik Nr 1 do Zarządzenia Nr</w:t>
      </w:r>
      <w:r w:rsidR="009E3146">
        <w:t xml:space="preserve"> </w:t>
      </w:r>
      <w:r w:rsidR="0025265B" w:rsidRPr="00DE03D8">
        <w:t>47</w:t>
      </w:r>
      <w:r w:rsidR="00920A5F" w:rsidRPr="00DE03D8">
        <w:t>/20</w:t>
      </w:r>
      <w:r w:rsidR="009B40E4" w:rsidRPr="00DE03D8">
        <w:t>2</w:t>
      </w:r>
      <w:r w:rsidR="002C247F" w:rsidRPr="00DE03D8">
        <w:t>1</w:t>
      </w:r>
    </w:p>
    <w:p w14:paraId="229DC6B8" w14:textId="77777777" w:rsidR="006105AA" w:rsidRPr="00DE03D8" w:rsidRDefault="006105AA" w:rsidP="008806BB">
      <w:pPr>
        <w:pStyle w:val="Nagwek1"/>
        <w:jc w:val="right"/>
      </w:pPr>
      <w:r w:rsidRPr="00DE03D8">
        <w:t xml:space="preserve">Prezydenta Miasta Włocławek </w:t>
      </w:r>
    </w:p>
    <w:p w14:paraId="19DD4EC6" w14:textId="77777777" w:rsidR="006105AA" w:rsidRPr="00DE03D8" w:rsidRDefault="00865D83" w:rsidP="008806BB">
      <w:pPr>
        <w:pStyle w:val="Nagwek1"/>
        <w:jc w:val="right"/>
      </w:pPr>
      <w:r w:rsidRPr="00DE03D8">
        <w:t xml:space="preserve">z </w:t>
      </w:r>
      <w:r w:rsidR="006105AA" w:rsidRPr="00DE03D8">
        <w:t xml:space="preserve">dnia </w:t>
      </w:r>
      <w:r w:rsidR="0025265B" w:rsidRPr="00DE03D8">
        <w:t xml:space="preserve">11 lutego </w:t>
      </w:r>
      <w:r w:rsidR="00563BB7" w:rsidRPr="00DE03D8">
        <w:t>20</w:t>
      </w:r>
      <w:r w:rsidR="009B40E4" w:rsidRPr="00DE03D8">
        <w:t>2</w:t>
      </w:r>
      <w:r w:rsidR="002C247F" w:rsidRPr="00DE03D8">
        <w:t>1</w:t>
      </w:r>
      <w:r w:rsidR="00182368" w:rsidRPr="00DE03D8">
        <w:t xml:space="preserve"> r.</w:t>
      </w:r>
    </w:p>
    <w:p w14:paraId="5A23B1CF" w14:textId="77777777" w:rsidR="006105AA" w:rsidRPr="00DE03D8" w:rsidRDefault="006105AA" w:rsidP="00DE03D8">
      <w:pPr>
        <w:tabs>
          <w:tab w:val="left" w:pos="3240"/>
        </w:tabs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Regulamin pracy</w:t>
      </w:r>
    </w:p>
    <w:p w14:paraId="26692EAA" w14:textId="77777777" w:rsidR="00C013A0" w:rsidRPr="00DE03D8" w:rsidRDefault="00C013A0" w:rsidP="00DE03D8">
      <w:pPr>
        <w:tabs>
          <w:tab w:val="left" w:pos="3240"/>
        </w:tabs>
        <w:rPr>
          <w:rFonts w:ascii="Arial" w:hAnsi="Arial" w:cs="Arial"/>
          <w:b/>
        </w:rPr>
      </w:pPr>
    </w:p>
    <w:p w14:paraId="2C2FE8C8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 xml:space="preserve">Komisji Konkursowej do opiniowania ofert na realizację zadania gminy polegającego na </w:t>
      </w:r>
      <w:r w:rsidR="00A7284D" w:rsidRPr="00DE03D8">
        <w:rPr>
          <w:rFonts w:ascii="Arial" w:hAnsi="Arial" w:cs="Arial"/>
          <w:b/>
        </w:rPr>
        <w:t>prowadzeniu placówek wsparcia dziennego dla dzieci i młodzieży w roku 20</w:t>
      </w:r>
      <w:r w:rsidR="00563BB7" w:rsidRPr="00DE03D8">
        <w:rPr>
          <w:rFonts w:ascii="Arial" w:hAnsi="Arial" w:cs="Arial"/>
          <w:b/>
        </w:rPr>
        <w:t>2</w:t>
      </w:r>
      <w:r w:rsidR="002C247F" w:rsidRPr="00DE03D8">
        <w:rPr>
          <w:rFonts w:ascii="Arial" w:hAnsi="Arial" w:cs="Arial"/>
          <w:b/>
        </w:rPr>
        <w:t>1</w:t>
      </w:r>
      <w:r w:rsidR="00A7284D" w:rsidRPr="00DE03D8">
        <w:rPr>
          <w:rFonts w:ascii="Arial" w:hAnsi="Arial" w:cs="Arial"/>
          <w:b/>
        </w:rPr>
        <w:t>, przez organizacje pozarządowe i podmioty uprawnione prowadzące działalność w zakresie</w:t>
      </w:r>
      <w:r w:rsidR="00A7284D" w:rsidRPr="00DE03D8">
        <w:rPr>
          <w:rFonts w:ascii="Arial" w:hAnsi="Arial" w:cs="Arial"/>
        </w:rPr>
        <w:t xml:space="preserve"> </w:t>
      </w:r>
      <w:r w:rsidR="00A7284D" w:rsidRPr="00DE03D8">
        <w:rPr>
          <w:rFonts w:ascii="Arial" w:hAnsi="Arial" w:cs="Arial"/>
          <w:b/>
        </w:rPr>
        <w:t>wspierania rodziny lub pieczy zastępczej</w:t>
      </w:r>
      <w:r w:rsidRPr="00DE03D8">
        <w:rPr>
          <w:rFonts w:ascii="Arial" w:hAnsi="Arial" w:cs="Arial"/>
          <w:b/>
        </w:rPr>
        <w:t>.</w:t>
      </w:r>
    </w:p>
    <w:p w14:paraId="4501FCE6" w14:textId="77777777" w:rsidR="007B5E7C" w:rsidRPr="00DE03D8" w:rsidRDefault="007B5E7C" w:rsidP="00DE03D8">
      <w:pPr>
        <w:rPr>
          <w:rFonts w:ascii="Arial" w:hAnsi="Arial" w:cs="Arial"/>
          <w:b/>
        </w:rPr>
      </w:pPr>
    </w:p>
    <w:p w14:paraId="784FDEE4" w14:textId="77777777" w:rsidR="003A3C20" w:rsidRPr="00DE03D8" w:rsidRDefault="003A3C20" w:rsidP="00DE03D8">
      <w:pPr>
        <w:pStyle w:val="Akapitzlist"/>
        <w:ind w:left="0"/>
        <w:rPr>
          <w:rFonts w:ascii="Arial" w:hAnsi="Arial" w:cs="Arial"/>
        </w:rPr>
      </w:pPr>
      <w:r w:rsidRPr="00DE03D8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2B26BAC7" w14:textId="77777777" w:rsidR="006105AA" w:rsidRPr="00DE03D8" w:rsidRDefault="006105AA" w:rsidP="00DE03D8">
      <w:pPr>
        <w:rPr>
          <w:rFonts w:ascii="Arial" w:hAnsi="Arial" w:cs="Arial"/>
          <w:b/>
        </w:rPr>
      </w:pPr>
    </w:p>
    <w:p w14:paraId="07D83824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§ 1</w:t>
      </w:r>
    </w:p>
    <w:p w14:paraId="0CEE7A5F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Zadania Komisji</w:t>
      </w:r>
    </w:p>
    <w:p w14:paraId="33D95851" w14:textId="77777777" w:rsidR="006105AA" w:rsidRPr="00DE03D8" w:rsidRDefault="006105AA" w:rsidP="00DE03D8">
      <w:pPr>
        <w:rPr>
          <w:rFonts w:ascii="Arial" w:hAnsi="Arial" w:cs="Arial"/>
        </w:rPr>
      </w:pPr>
    </w:p>
    <w:p w14:paraId="341DF20B" w14:textId="77777777" w:rsidR="00111A29" w:rsidRPr="00DE03D8" w:rsidRDefault="006105AA" w:rsidP="00DE03D8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Komisja Konkursowa do opiniowania ofert złożonych w otwartym konkursie ofert na realizację zadania gminy polegającego na prowadzeniu placówek wsparcia dziennego dla dzieci i młodzieży w roku 20</w:t>
      </w:r>
      <w:r w:rsidR="003A3C20" w:rsidRPr="00DE03D8">
        <w:rPr>
          <w:rFonts w:ascii="Arial" w:hAnsi="Arial" w:cs="Arial"/>
        </w:rPr>
        <w:t>20</w:t>
      </w:r>
      <w:r w:rsidRPr="00DE03D8">
        <w:rPr>
          <w:rFonts w:ascii="Arial" w:hAnsi="Arial" w:cs="Arial"/>
        </w:rPr>
        <w:t>, zwana dalej „Komisją”</w:t>
      </w:r>
      <w:r w:rsidRPr="00DE03D8">
        <w:rPr>
          <w:rFonts w:ascii="Arial" w:hAnsi="Arial" w:cs="Arial"/>
          <w:b/>
        </w:rPr>
        <w:t xml:space="preserve"> </w:t>
      </w:r>
      <w:r w:rsidR="00111A29" w:rsidRPr="00DE03D8">
        <w:rPr>
          <w:rFonts w:ascii="Arial" w:hAnsi="Arial" w:cs="Arial"/>
        </w:rPr>
        <w:t xml:space="preserve">działa na podstawie </w:t>
      </w:r>
      <w:r w:rsidR="002C247F" w:rsidRPr="00DE03D8">
        <w:rPr>
          <w:rFonts w:ascii="Arial" w:hAnsi="Arial" w:cs="Arial"/>
        </w:rPr>
        <w:t xml:space="preserve">Uchwały nr XXVIII/166/2020 Rady Miasta Włocławek </w:t>
      </w:r>
      <w:r w:rsidR="004D3C20" w:rsidRPr="00DE03D8">
        <w:rPr>
          <w:rFonts w:ascii="Arial" w:hAnsi="Arial" w:cs="Arial"/>
        </w:rPr>
        <w:t xml:space="preserve">z dnia 30 listopada 2020 r. </w:t>
      </w:r>
      <w:r w:rsidR="002C247F" w:rsidRPr="00DE03D8">
        <w:rPr>
          <w:rFonts w:ascii="Arial" w:hAnsi="Arial" w:cs="Arial"/>
        </w:rPr>
        <w:t>w sprawie uchwalenia Rocznego Programu współpracy Gminy Miasto Włocławek</w:t>
      </w:r>
      <w:r w:rsidR="00886DD9" w:rsidRPr="00DE03D8">
        <w:rPr>
          <w:rFonts w:ascii="Arial" w:hAnsi="Arial" w:cs="Arial"/>
        </w:rPr>
        <w:t xml:space="preserve"> </w:t>
      </w:r>
      <w:r w:rsidR="002C247F" w:rsidRPr="00DE03D8">
        <w:rPr>
          <w:rFonts w:ascii="Arial" w:hAnsi="Arial" w:cs="Arial"/>
        </w:rPr>
        <w:t xml:space="preserve">z organizacjami pozarządowymi oraz podmiotami wymienionymi w art. 3 ust 3 ustawy z dnia 24 kwietnia 2003 r. o działalności pożytku publicznego i o wolontariacie, na rok 2021 </w:t>
      </w:r>
    </w:p>
    <w:p w14:paraId="7BDB68EF" w14:textId="77777777" w:rsidR="006105AA" w:rsidRPr="00DE03D8" w:rsidRDefault="00111A29" w:rsidP="00DE03D8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Komisja Konkursowa </w:t>
      </w:r>
      <w:r w:rsidR="006105AA" w:rsidRPr="00DE03D8">
        <w:rPr>
          <w:rFonts w:ascii="Arial" w:hAnsi="Arial" w:cs="Arial"/>
        </w:rPr>
        <w:t>jest organem o charakterze doradczym. W wykonywaniu swoich zadań Komisja kieruje się wymogami ustawy z dnia z dnia 24 kwietnia 2003 r. o działalności pożytku publicznego i o wolontariacie (</w:t>
      </w:r>
      <w:r w:rsidR="003A3C20" w:rsidRPr="00DE03D8">
        <w:rPr>
          <w:rFonts w:ascii="Arial" w:hAnsi="Arial" w:cs="Arial"/>
        </w:rPr>
        <w:t>Dz. U. z 20</w:t>
      </w:r>
      <w:r w:rsidR="002C247F" w:rsidRPr="00DE03D8">
        <w:rPr>
          <w:rFonts w:ascii="Arial" w:hAnsi="Arial" w:cs="Arial"/>
        </w:rPr>
        <w:t>20</w:t>
      </w:r>
      <w:r w:rsidR="003A3C20" w:rsidRPr="00DE03D8">
        <w:rPr>
          <w:rFonts w:ascii="Arial" w:hAnsi="Arial" w:cs="Arial"/>
        </w:rPr>
        <w:t xml:space="preserve"> r. poz. </w:t>
      </w:r>
      <w:r w:rsidR="002C247F" w:rsidRPr="00DE03D8">
        <w:rPr>
          <w:rFonts w:ascii="Arial" w:hAnsi="Arial" w:cs="Arial"/>
        </w:rPr>
        <w:t>1057</w:t>
      </w:r>
      <w:r w:rsidR="00A20138" w:rsidRPr="00DE03D8">
        <w:rPr>
          <w:rFonts w:ascii="Arial" w:hAnsi="Arial" w:cs="Arial"/>
        </w:rPr>
        <w:t>),</w:t>
      </w:r>
      <w:r w:rsidR="006105AA" w:rsidRPr="00DE03D8">
        <w:rPr>
          <w:rFonts w:ascii="Arial" w:hAnsi="Arial" w:cs="Arial"/>
        </w:rPr>
        <w:t xml:space="preserve"> zwanej dalej ustawą oraz kryteriami podanymi w treści ogłoszenia o otwartym konkursie ofert.</w:t>
      </w:r>
    </w:p>
    <w:p w14:paraId="2B5589F8" w14:textId="77777777" w:rsidR="006105AA" w:rsidRPr="00DE03D8" w:rsidRDefault="006105AA" w:rsidP="00DE03D8">
      <w:pPr>
        <w:pStyle w:val="Tekstpodstawowy2"/>
        <w:numPr>
          <w:ilvl w:val="0"/>
          <w:numId w:val="25"/>
        </w:numPr>
        <w:snapToGri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E03D8">
        <w:rPr>
          <w:rFonts w:ascii="Arial" w:hAnsi="Arial" w:cs="Arial"/>
          <w:sz w:val="24"/>
          <w:szCs w:val="24"/>
        </w:rPr>
        <w:t>Przy rozpatrywaniu ofert Komisja ma obowiązek brać przede wszystkim pod uwagę:</w:t>
      </w:r>
    </w:p>
    <w:p w14:paraId="0B9AAD5D" w14:textId="77777777" w:rsidR="00111A29" w:rsidRPr="00DE03D8" w:rsidRDefault="00111A29" w:rsidP="00DE03D8">
      <w:pPr>
        <w:widowControl w:val="0"/>
        <w:numPr>
          <w:ilvl w:val="1"/>
          <w:numId w:val="25"/>
        </w:numPr>
        <w:tabs>
          <w:tab w:val="left" w:pos="993"/>
        </w:tabs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47F97A16" w14:textId="77777777" w:rsidR="00111A29" w:rsidRPr="00DE03D8" w:rsidRDefault="00111A29" w:rsidP="00DE03D8">
      <w:pPr>
        <w:widowControl w:val="0"/>
        <w:numPr>
          <w:ilvl w:val="1"/>
          <w:numId w:val="25"/>
        </w:numPr>
        <w:tabs>
          <w:tab w:val="left" w:pos="993"/>
        </w:tabs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zbieżność celów statutowych oferenta z realizowanym zadaniem,</w:t>
      </w:r>
    </w:p>
    <w:p w14:paraId="48CD8BC3" w14:textId="77777777" w:rsidR="00111A29" w:rsidRPr="00DE03D8" w:rsidRDefault="00111A29" w:rsidP="00DE03D8">
      <w:pPr>
        <w:widowControl w:val="0"/>
        <w:numPr>
          <w:ilvl w:val="1"/>
          <w:numId w:val="25"/>
        </w:numPr>
        <w:tabs>
          <w:tab w:val="left" w:pos="993"/>
        </w:tabs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możliwość realizacji zadania publicznego przez oferenta,</w:t>
      </w:r>
    </w:p>
    <w:p w14:paraId="107795A7" w14:textId="77777777" w:rsidR="00111A29" w:rsidRPr="00DE03D8" w:rsidRDefault="00111A29" w:rsidP="00DE03D8">
      <w:pPr>
        <w:widowControl w:val="0"/>
        <w:numPr>
          <w:ilvl w:val="1"/>
          <w:numId w:val="25"/>
        </w:numPr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56B4EB07" w14:textId="77777777" w:rsidR="00111A29" w:rsidRPr="00DE03D8" w:rsidRDefault="00111A29" w:rsidP="00DE03D8">
      <w:pPr>
        <w:widowControl w:val="0"/>
        <w:numPr>
          <w:ilvl w:val="1"/>
          <w:numId w:val="25"/>
        </w:numPr>
        <w:tabs>
          <w:tab w:val="left" w:pos="993"/>
        </w:tabs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75A950B1" w14:textId="77777777" w:rsidR="00111A29" w:rsidRPr="00DE03D8" w:rsidRDefault="00111A29" w:rsidP="00DE03D8">
      <w:pPr>
        <w:widowControl w:val="0"/>
        <w:numPr>
          <w:ilvl w:val="1"/>
          <w:numId w:val="25"/>
        </w:numPr>
        <w:tabs>
          <w:tab w:val="left" w:pos="993"/>
        </w:tabs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prawidłowość i przejrzystość budżetu</w:t>
      </w:r>
    </w:p>
    <w:p w14:paraId="7B899EBE" w14:textId="3B496CB3" w:rsidR="00111A29" w:rsidRPr="00DE03D8" w:rsidRDefault="00111A29" w:rsidP="00DE03D8">
      <w:pPr>
        <w:widowControl w:val="0"/>
        <w:numPr>
          <w:ilvl w:val="1"/>
          <w:numId w:val="25"/>
        </w:numPr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DE03D8" w:rsidRPr="00DE03D8">
        <w:rPr>
          <w:rFonts w:ascii="Arial" w:hAnsi="Arial" w:cs="Arial"/>
          <w:color w:val="000000"/>
        </w:rPr>
        <w:t xml:space="preserve"> </w:t>
      </w:r>
    </w:p>
    <w:p w14:paraId="699BD662" w14:textId="77777777" w:rsidR="00111A29" w:rsidRPr="00DE03D8" w:rsidRDefault="00111A29" w:rsidP="00DE03D8">
      <w:pPr>
        <w:widowControl w:val="0"/>
        <w:numPr>
          <w:ilvl w:val="1"/>
          <w:numId w:val="25"/>
        </w:numPr>
        <w:tabs>
          <w:tab w:val="left" w:pos="993"/>
        </w:tabs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1A7C5515" w14:textId="77777777" w:rsidR="00111A29" w:rsidRPr="00DE03D8" w:rsidRDefault="00111A29" w:rsidP="00DE03D8">
      <w:pPr>
        <w:widowControl w:val="0"/>
        <w:numPr>
          <w:ilvl w:val="1"/>
          <w:numId w:val="25"/>
        </w:numPr>
        <w:tabs>
          <w:tab w:val="left" w:pos="993"/>
        </w:tabs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2ED8B430" w14:textId="77777777" w:rsidR="00111A29" w:rsidRPr="00DE03D8" w:rsidRDefault="00111A29" w:rsidP="00DE03D8">
      <w:pPr>
        <w:widowControl w:val="0"/>
        <w:numPr>
          <w:ilvl w:val="1"/>
          <w:numId w:val="25"/>
        </w:numPr>
        <w:tabs>
          <w:tab w:val="left" w:pos="1074"/>
        </w:tabs>
        <w:suppressAutoHyphens/>
        <w:rPr>
          <w:rFonts w:ascii="Arial" w:hAnsi="Arial" w:cs="Arial"/>
          <w:color w:val="000000"/>
        </w:rPr>
      </w:pPr>
      <w:r w:rsidRPr="00DE03D8">
        <w:rPr>
          <w:rFonts w:ascii="Arial" w:hAnsi="Arial" w:cs="Arial"/>
          <w:color w:val="000000"/>
        </w:rPr>
        <w:t>wysokość dotacji planowanych na realizację poszczególnych zadań.</w:t>
      </w:r>
    </w:p>
    <w:p w14:paraId="4A8559B2" w14:textId="77777777" w:rsidR="006105AA" w:rsidRPr="00DE03D8" w:rsidRDefault="006105AA" w:rsidP="00DE03D8">
      <w:pPr>
        <w:numPr>
          <w:ilvl w:val="0"/>
          <w:numId w:val="25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Komisja dokonuje oceny merytorycznej ofert oraz przedstawia propozycję w sprawie wyboru oferty </w:t>
      </w:r>
      <w:r w:rsidRPr="00DE03D8">
        <w:rPr>
          <w:rFonts w:ascii="Arial" w:hAnsi="Arial" w:cs="Arial"/>
        </w:rPr>
        <w:br/>
        <w:t>i wysokości środków finansowych na realizację zadań.</w:t>
      </w:r>
    </w:p>
    <w:p w14:paraId="78CEEDB5" w14:textId="77777777" w:rsidR="006105AA" w:rsidRPr="00DE03D8" w:rsidRDefault="006105AA" w:rsidP="00DE03D8">
      <w:pPr>
        <w:rPr>
          <w:rFonts w:ascii="Arial" w:hAnsi="Arial" w:cs="Arial"/>
        </w:rPr>
      </w:pPr>
    </w:p>
    <w:p w14:paraId="3582361C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lastRenderedPageBreak/>
        <w:t>§ 2</w:t>
      </w:r>
    </w:p>
    <w:p w14:paraId="5F62A5AA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Skład Komisji</w:t>
      </w:r>
    </w:p>
    <w:p w14:paraId="667A4E43" w14:textId="77777777" w:rsidR="006E44DA" w:rsidRPr="00DE03D8" w:rsidRDefault="006105AA" w:rsidP="00DE03D8">
      <w:pPr>
        <w:numPr>
          <w:ilvl w:val="0"/>
          <w:numId w:val="34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Prace Komisji są ważne przy udziale, co najmniej połowy składu Komisji, w tym przewodniczącego lub zastępcy.</w:t>
      </w:r>
    </w:p>
    <w:p w14:paraId="7D194291" w14:textId="77777777" w:rsidR="006105AA" w:rsidRPr="00DE03D8" w:rsidRDefault="006105AA" w:rsidP="00DE03D8">
      <w:pPr>
        <w:numPr>
          <w:ilvl w:val="0"/>
          <w:numId w:val="34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Do zadań przewodniczącego Komisji należy:</w:t>
      </w:r>
    </w:p>
    <w:p w14:paraId="4D1BB9E6" w14:textId="77777777" w:rsidR="006105AA" w:rsidRPr="00DE03D8" w:rsidRDefault="006105AA" w:rsidP="00DE03D8">
      <w:pPr>
        <w:numPr>
          <w:ilvl w:val="0"/>
          <w:numId w:val="17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ustalanie przedmiotu i terminów posiedzeń Komisji;</w:t>
      </w:r>
    </w:p>
    <w:p w14:paraId="3BB784E5" w14:textId="77777777" w:rsidR="006105AA" w:rsidRPr="00DE03D8" w:rsidRDefault="006105AA" w:rsidP="00DE03D8">
      <w:pPr>
        <w:numPr>
          <w:ilvl w:val="0"/>
          <w:numId w:val="17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przewodniczenie posiedzeniom Komisji;</w:t>
      </w:r>
    </w:p>
    <w:p w14:paraId="0A7224F4" w14:textId="77777777" w:rsidR="006E44DA" w:rsidRPr="00DE03D8" w:rsidRDefault="006105AA" w:rsidP="00DE03D8">
      <w:pPr>
        <w:numPr>
          <w:ilvl w:val="0"/>
          <w:numId w:val="17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inicjowanie i organizowanie prac Komisji.</w:t>
      </w:r>
    </w:p>
    <w:p w14:paraId="58005D5C" w14:textId="77777777" w:rsidR="006E44DA" w:rsidRPr="00DE03D8" w:rsidRDefault="006105AA" w:rsidP="00DE03D8">
      <w:pPr>
        <w:numPr>
          <w:ilvl w:val="0"/>
          <w:numId w:val="34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W przypadku nieuczestniczenia przewodnicząc</w:t>
      </w:r>
      <w:r w:rsidR="0070639D" w:rsidRPr="00DE03D8">
        <w:rPr>
          <w:rFonts w:ascii="Arial" w:hAnsi="Arial" w:cs="Arial"/>
        </w:rPr>
        <w:t>ego</w:t>
      </w:r>
      <w:r w:rsidRPr="00DE03D8">
        <w:rPr>
          <w:rFonts w:ascii="Arial" w:hAnsi="Arial" w:cs="Arial"/>
        </w:rPr>
        <w:t xml:space="preserve"> w pracach Komisji, pracami Komisji kieruje je</w:t>
      </w:r>
      <w:r w:rsidR="0070639D" w:rsidRPr="00DE03D8">
        <w:rPr>
          <w:rFonts w:ascii="Arial" w:hAnsi="Arial" w:cs="Arial"/>
        </w:rPr>
        <w:t>go</w:t>
      </w:r>
      <w:r w:rsidRPr="00DE03D8">
        <w:rPr>
          <w:rFonts w:ascii="Arial" w:hAnsi="Arial" w:cs="Arial"/>
        </w:rPr>
        <w:t xml:space="preserve"> zastępca.</w:t>
      </w:r>
      <w:r w:rsidR="0070639D" w:rsidRPr="00DE03D8">
        <w:rPr>
          <w:rFonts w:ascii="Arial" w:hAnsi="Arial" w:cs="Arial"/>
        </w:rPr>
        <w:t xml:space="preserve"> </w:t>
      </w:r>
    </w:p>
    <w:p w14:paraId="210A7F85" w14:textId="77777777" w:rsidR="006E44DA" w:rsidRPr="00DE03D8" w:rsidRDefault="006105AA" w:rsidP="00DE03D8">
      <w:pPr>
        <w:numPr>
          <w:ilvl w:val="0"/>
          <w:numId w:val="34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Na pierwszym posiedzeniu każdy członek Komisji składa podpisane przez siebie oświadczenie według wzoru stanowiącego </w:t>
      </w:r>
      <w:r w:rsidR="00A20138" w:rsidRPr="00DE03D8">
        <w:rPr>
          <w:rFonts w:ascii="Arial" w:hAnsi="Arial" w:cs="Arial"/>
        </w:rPr>
        <w:t>Z</w:t>
      </w:r>
      <w:r w:rsidRPr="00DE03D8">
        <w:rPr>
          <w:rFonts w:ascii="Arial" w:hAnsi="Arial" w:cs="Arial"/>
        </w:rPr>
        <w:t>ałącznik nr 2 do niniejszego zarządzenia.</w:t>
      </w:r>
    </w:p>
    <w:p w14:paraId="2ACAD6C7" w14:textId="77777777" w:rsidR="006105AA" w:rsidRPr="00DE03D8" w:rsidRDefault="006105AA" w:rsidP="00DE03D8">
      <w:pPr>
        <w:numPr>
          <w:ilvl w:val="0"/>
          <w:numId w:val="34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W przypadku wyłączenia z prac Komisji jej członka/członków, Prezydent Miasta Włocławek może</w:t>
      </w:r>
      <w:r w:rsidR="00886DD9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uzupełnić jej skład i powołać do Komisji nowego członka/członków.</w:t>
      </w:r>
    </w:p>
    <w:p w14:paraId="429E5261" w14:textId="77777777" w:rsidR="00A20138" w:rsidRPr="00DE03D8" w:rsidRDefault="00A20138" w:rsidP="00DE03D8">
      <w:pPr>
        <w:rPr>
          <w:rFonts w:ascii="Arial" w:hAnsi="Arial" w:cs="Arial"/>
          <w:b/>
        </w:rPr>
      </w:pPr>
    </w:p>
    <w:p w14:paraId="4ECB3505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§ 3</w:t>
      </w:r>
    </w:p>
    <w:p w14:paraId="64BDDC3A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Organizacja i tryb pracy Komisji</w:t>
      </w:r>
    </w:p>
    <w:p w14:paraId="62B68DFC" w14:textId="77777777" w:rsidR="006105AA" w:rsidRPr="00DE03D8" w:rsidRDefault="006105AA" w:rsidP="00DE03D8">
      <w:pPr>
        <w:ind w:left="360"/>
        <w:rPr>
          <w:rFonts w:ascii="Arial" w:hAnsi="Arial" w:cs="Arial"/>
        </w:rPr>
      </w:pPr>
    </w:p>
    <w:p w14:paraId="1071F27D" w14:textId="77777777" w:rsidR="006105AA" w:rsidRPr="00DE03D8" w:rsidRDefault="006105AA" w:rsidP="00DE03D8">
      <w:pPr>
        <w:numPr>
          <w:ilvl w:val="0"/>
          <w:numId w:val="16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DE03D8">
        <w:rPr>
          <w:rFonts w:ascii="Arial" w:hAnsi="Arial" w:cs="Arial"/>
        </w:rPr>
        <w:t>Komisja działa na posiedzeniach zamkniętych, bez udziału oferentów.</w:t>
      </w:r>
    </w:p>
    <w:p w14:paraId="7E705523" w14:textId="77777777" w:rsidR="006105AA" w:rsidRPr="00DE03D8" w:rsidRDefault="006105AA" w:rsidP="00DE03D8">
      <w:pPr>
        <w:numPr>
          <w:ilvl w:val="0"/>
          <w:numId w:val="16"/>
        </w:numPr>
        <w:tabs>
          <w:tab w:val="num" w:pos="360"/>
        </w:tabs>
        <w:rPr>
          <w:rFonts w:ascii="Arial" w:hAnsi="Arial" w:cs="Arial"/>
        </w:rPr>
      </w:pPr>
      <w:r w:rsidRPr="00DE03D8">
        <w:rPr>
          <w:rFonts w:ascii="Arial" w:hAnsi="Arial" w:cs="Arial"/>
        </w:rPr>
        <w:t>Na każdym z posiedzeń Komisji sporządzana jest lista obecności.</w:t>
      </w:r>
    </w:p>
    <w:p w14:paraId="367F149B" w14:textId="77777777" w:rsidR="006105AA" w:rsidRPr="00DE03D8" w:rsidRDefault="006105AA" w:rsidP="00DE03D8">
      <w:pPr>
        <w:numPr>
          <w:ilvl w:val="0"/>
          <w:numId w:val="16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DE03D8">
        <w:rPr>
          <w:rFonts w:ascii="Arial" w:hAnsi="Arial" w:cs="Arial"/>
        </w:rPr>
        <w:t>Członkowie Komisji mogą zapoznać się z ofertami w miejscu ich przechowywania przed posiedzeniem Komisji.</w:t>
      </w:r>
    </w:p>
    <w:p w14:paraId="44463F92" w14:textId="77777777" w:rsidR="006105AA" w:rsidRPr="00DE03D8" w:rsidRDefault="006105AA" w:rsidP="00DE03D8">
      <w:pPr>
        <w:numPr>
          <w:ilvl w:val="0"/>
          <w:numId w:val="16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Komisja ocenia merytorycznie oferty spełniające kryteria formalne. Spełnienie kryteriów formalnych potwierdza wypełniona część I karty oferty – „ocena formalna”, której wzór stanowi </w:t>
      </w:r>
      <w:r w:rsidR="00A20138" w:rsidRPr="00DE03D8">
        <w:rPr>
          <w:rFonts w:ascii="Arial" w:hAnsi="Arial" w:cs="Arial"/>
        </w:rPr>
        <w:t>Z</w:t>
      </w:r>
      <w:r w:rsidRPr="00DE03D8">
        <w:rPr>
          <w:rFonts w:ascii="Arial" w:hAnsi="Arial" w:cs="Arial"/>
        </w:rPr>
        <w:t xml:space="preserve">ałącznik nr 1 </w:t>
      </w:r>
      <w:r w:rsidR="00AE378F" w:rsidRPr="00DE03D8">
        <w:rPr>
          <w:rFonts w:ascii="Arial" w:hAnsi="Arial" w:cs="Arial"/>
        </w:rPr>
        <w:br/>
      </w:r>
      <w:r w:rsidRPr="00DE03D8">
        <w:rPr>
          <w:rFonts w:ascii="Arial" w:hAnsi="Arial" w:cs="Arial"/>
        </w:rPr>
        <w:t xml:space="preserve">do niniejszego regulaminu, podpisana przez </w:t>
      </w:r>
      <w:r w:rsidR="00261F3A" w:rsidRPr="00DE03D8">
        <w:rPr>
          <w:rFonts w:ascii="Arial" w:hAnsi="Arial" w:cs="Arial"/>
        </w:rPr>
        <w:t>Dyrektora Wydziału Polityki Społecznej i Zdrowia Publicznego</w:t>
      </w:r>
      <w:r w:rsidRPr="00DE03D8">
        <w:rPr>
          <w:rFonts w:ascii="Arial" w:hAnsi="Arial" w:cs="Arial"/>
        </w:rPr>
        <w:t>.</w:t>
      </w:r>
    </w:p>
    <w:p w14:paraId="5601A5E5" w14:textId="77777777" w:rsidR="006105AA" w:rsidRPr="00DE03D8" w:rsidRDefault="006105AA" w:rsidP="00DE03D8">
      <w:pPr>
        <w:numPr>
          <w:ilvl w:val="0"/>
          <w:numId w:val="16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DE03D8">
        <w:rPr>
          <w:rFonts w:ascii="Arial" w:hAnsi="Arial" w:cs="Arial"/>
        </w:rPr>
        <w:t>Komisja, po zapoznaniu się z ofertami przez wszystkich członków, dokonuje oceny merytorycznej ofert, przyznając każdej ofercie określoną liczbę punktów w zależności od stopnia spełnienia poszczególnych kryteriów merytorycznych. Punktacja odnotowywana jest w części II karty oferty – „ocena merytoryczna”, o której mowa w pkt. 4 niniejszego regulaminu.</w:t>
      </w:r>
    </w:p>
    <w:p w14:paraId="18462493" w14:textId="77777777" w:rsidR="006105AA" w:rsidRPr="00DE03D8" w:rsidRDefault="006105AA" w:rsidP="00DE03D8">
      <w:pPr>
        <w:numPr>
          <w:ilvl w:val="0"/>
          <w:numId w:val="16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DE03D8">
        <w:rPr>
          <w:rFonts w:ascii="Arial" w:hAnsi="Arial" w:cs="Arial"/>
        </w:rPr>
        <w:t>Kryteria oraz skala ich punktacji zawarte są w ogłoszeniu o konkursie.</w:t>
      </w:r>
    </w:p>
    <w:p w14:paraId="55F5E1D5" w14:textId="77777777" w:rsidR="006105AA" w:rsidRPr="00DE03D8" w:rsidRDefault="006105AA" w:rsidP="00DE03D8">
      <w:pPr>
        <w:numPr>
          <w:ilvl w:val="0"/>
          <w:numId w:val="16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Komisja z oceny każdej oferty sporządza protokół według wzoru stanowiącego </w:t>
      </w:r>
      <w:r w:rsidR="00A20138" w:rsidRPr="00DE03D8">
        <w:rPr>
          <w:rFonts w:ascii="Arial" w:hAnsi="Arial" w:cs="Arial"/>
        </w:rPr>
        <w:t>Z</w:t>
      </w:r>
      <w:r w:rsidRPr="00DE03D8">
        <w:rPr>
          <w:rFonts w:ascii="Arial" w:hAnsi="Arial" w:cs="Arial"/>
        </w:rPr>
        <w:t xml:space="preserve">ałącznik nr 2 </w:t>
      </w:r>
      <w:r w:rsidRPr="00DE03D8">
        <w:rPr>
          <w:rFonts w:ascii="Arial" w:hAnsi="Arial" w:cs="Arial"/>
        </w:rPr>
        <w:br/>
        <w:t>do niniejszego regulaminu.</w:t>
      </w:r>
    </w:p>
    <w:p w14:paraId="54E59EB1" w14:textId="77777777" w:rsidR="006105AA" w:rsidRPr="00DE03D8" w:rsidRDefault="006105AA" w:rsidP="00DE03D8">
      <w:pPr>
        <w:rPr>
          <w:rFonts w:ascii="Arial" w:hAnsi="Arial" w:cs="Arial"/>
        </w:rPr>
      </w:pPr>
    </w:p>
    <w:p w14:paraId="0805BEE0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§ 4</w:t>
      </w:r>
    </w:p>
    <w:p w14:paraId="5F78514B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Opiniowanie ofert</w:t>
      </w:r>
    </w:p>
    <w:p w14:paraId="25D393BF" w14:textId="77777777" w:rsidR="006105AA" w:rsidRPr="00DE03D8" w:rsidRDefault="006105AA" w:rsidP="00DE03D8">
      <w:pPr>
        <w:rPr>
          <w:rFonts w:ascii="Arial" w:hAnsi="Arial" w:cs="Arial"/>
        </w:rPr>
      </w:pPr>
    </w:p>
    <w:p w14:paraId="40D7D6A3" w14:textId="77777777" w:rsidR="006105AA" w:rsidRPr="00DE03D8" w:rsidRDefault="006105AA" w:rsidP="00DE03D8">
      <w:pPr>
        <w:numPr>
          <w:ilvl w:val="0"/>
          <w:numId w:val="26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Komisja wydaje opinię zwykłą większością głosów w głosowaniu jawnym.</w:t>
      </w:r>
    </w:p>
    <w:p w14:paraId="3351F34C" w14:textId="77777777" w:rsidR="006105AA" w:rsidRPr="00DE03D8" w:rsidRDefault="006105AA" w:rsidP="00DE03D8">
      <w:pPr>
        <w:numPr>
          <w:ilvl w:val="0"/>
          <w:numId w:val="26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W przypadku równej liczby głosów „za przyznaniem” i „przeciw przyznaniu” dotacji, głos decydujący ma przewodniczący Komisji, a w przypadku jego nieobecności – zastępca.</w:t>
      </w:r>
    </w:p>
    <w:p w14:paraId="69EF7A68" w14:textId="2E7F00FB" w:rsidR="00801FBE" w:rsidRPr="00DE03D8" w:rsidRDefault="00801FBE" w:rsidP="00DE03D8">
      <w:pPr>
        <w:numPr>
          <w:ilvl w:val="0"/>
          <w:numId w:val="26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Dopuszcza się</w:t>
      </w:r>
      <w:r w:rsidR="00DE03D8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wybór więcej niż jednej oferty, w ramach zadania konkursowego.</w:t>
      </w:r>
    </w:p>
    <w:p w14:paraId="2337D2C8" w14:textId="77777777" w:rsidR="00801FBE" w:rsidRPr="00DE03D8" w:rsidRDefault="00801FBE" w:rsidP="00DE03D8">
      <w:pPr>
        <w:numPr>
          <w:ilvl w:val="0"/>
          <w:numId w:val="26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Oferta może być odrzucona w szczególności z powodu:</w:t>
      </w:r>
    </w:p>
    <w:p w14:paraId="2F9E04D2" w14:textId="77777777" w:rsidR="00801FBE" w:rsidRPr="00DE03D8" w:rsidRDefault="00801FBE" w:rsidP="00DE03D8">
      <w:pPr>
        <w:numPr>
          <w:ilvl w:val="0"/>
          <w:numId w:val="33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negatywnej oceny formalnej, tj. niespełnienie któregokolwiek z kryteriów formalnych,</w:t>
      </w:r>
    </w:p>
    <w:p w14:paraId="5C2BAEAD" w14:textId="77777777" w:rsidR="00801FBE" w:rsidRPr="00DE03D8" w:rsidRDefault="00801FBE" w:rsidP="00DE03D8">
      <w:pPr>
        <w:numPr>
          <w:ilvl w:val="0"/>
          <w:numId w:val="33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negatywnej oceny merytorycznej tj. nie uzyskania minimalnej wymaganej liczby punktów.</w:t>
      </w:r>
    </w:p>
    <w:p w14:paraId="12D8FA24" w14:textId="43CB879A" w:rsidR="00801FBE" w:rsidRPr="00DE03D8" w:rsidRDefault="00801FBE" w:rsidP="00DE03D8">
      <w:pPr>
        <w:numPr>
          <w:ilvl w:val="0"/>
          <w:numId w:val="26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Oferta oceniona pozytywnie, tj.</w:t>
      </w:r>
      <w:r w:rsidR="00EE2E23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 xml:space="preserve">taka, która nie została odrzucona z przyczyn określonych w ust.4 może nie uzyskać dotacji z powodu wyczerpania środków bądź uzyskać dotację w kwocie niższej </w:t>
      </w:r>
      <w:r w:rsidRPr="00DE03D8">
        <w:rPr>
          <w:rFonts w:ascii="Arial" w:hAnsi="Arial" w:cs="Arial"/>
        </w:rPr>
        <w:br/>
        <w:t xml:space="preserve">niż wnioskowana, stosownie do posiadanych środków. W takim przypadku Komisja </w:t>
      </w:r>
      <w:r w:rsidRPr="00DE03D8">
        <w:rPr>
          <w:rFonts w:ascii="Arial" w:hAnsi="Arial" w:cs="Arial"/>
        </w:rPr>
        <w:lastRenderedPageBreak/>
        <w:t xml:space="preserve">może wskazać </w:t>
      </w:r>
      <w:r w:rsidRPr="00DE03D8">
        <w:rPr>
          <w:rFonts w:ascii="Arial" w:hAnsi="Arial" w:cs="Arial"/>
        </w:rPr>
        <w:br/>
        <w:t>na</w:t>
      </w:r>
      <w:r w:rsidR="00DE03D8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jakie pozycje kosztorysowe mają</w:t>
      </w:r>
      <w:r w:rsidR="00DE03D8" w:rsidRPr="00DE03D8">
        <w:rPr>
          <w:rFonts w:ascii="Arial" w:hAnsi="Arial" w:cs="Arial"/>
        </w:rPr>
        <w:t xml:space="preserve"> </w:t>
      </w:r>
      <w:r w:rsidRPr="00DE03D8">
        <w:rPr>
          <w:rFonts w:ascii="Arial" w:hAnsi="Arial" w:cs="Arial"/>
        </w:rPr>
        <w:t>być one przeznaczone.</w:t>
      </w:r>
    </w:p>
    <w:p w14:paraId="29010202" w14:textId="77777777" w:rsidR="006105AA" w:rsidRPr="00DE03D8" w:rsidRDefault="006105AA" w:rsidP="00DE03D8">
      <w:pPr>
        <w:rPr>
          <w:rFonts w:ascii="Arial" w:hAnsi="Arial" w:cs="Arial"/>
        </w:rPr>
      </w:pPr>
    </w:p>
    <w:p w14:paraId="26B6D2C8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§ 5</w:t>
      </w:r>
    </w:p>
    <w:p w14:paraId="4EC10425" w14:textId="77777777" w:rsidR="006105AA" w:rsidRPr="00DE03D8" w:rsidRDefault="006105AA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Wynik pracy Komisji</w:t>
      </w:r>
    </w:p>
    <w:p w14:paraId="5DC8CFD7" w14:textId="77777777" w:rsidR="006105AA" w:rsidRPr="00DE03D8" w:rsidRDefault="006105AA" w:rsidP="00DE03D8">
      <w:pPr>
        <w:rPr>
          <w:rFonts w:ascii="Arial" w:hAnsi="Arial" w:cs="Arial"/>
        </w:rPr>
      </w:pPr>
    </w:p>
    <w:p w14:paraId="7BDA411F" w14:textId="77777777" w:rsidR="006105AA" w:rsidRPr="00DE03D8" w:rsidRDefault="006105AA" w:rsidP="00DE03D8">
      <w:pPr>
        <w:numPr>
          <w:ilvl w:val="0"/>
          <w:numId w:val="18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 xml:space="preserve">Po zakończeniu opiniowania wszystkich ofert w konkursie, Komisja sporządza protokół końcowy zawierający nazwy podmiotów, których oferty zostały zaopiniowane pozytywnie, wraz </w:t>
      </w:r>
      <w:r w:rsidRPr="00DE03D8">
        <w:rPr>
          <w:rFonts w:ascii="Arial" w:hAnsi="Arial" w:cs="Arial"/>
        </w:rPr>
        <w:br/>
        <w:t>z uwzględnieniem wysokości proponowanego dofinansowania oraz wykaz podmiotów, których oferty zostały zaopiniowane negatywnie (</w:t>
      </w:r>
      <w:r w:rsidR="00ED1399" w:rsidRPr="00DE03D8">
        <w:rPr>
          <w:rFonts w:ascii="Arial" w:hAnsi="Arial" w:cs="Arial"/>
        </w:rPr>
        <w:t>z</w:t>
      </w:r>
      <w:r w:rsidRPr="00DE03D8">
        <w:rPr>
          <w:rFonts w:ascii="Arial" w:hAnsi="Arial" w:cs="Arial"/>
        </w:rPr>
        <w:t>ałącznik nr 3 do niniejszego regulaminu).</w:t>
      </w:r>
    </w:p>
    <w:p w14:paraId="7F01302E" w14:textId="77777777" w:rsidR="006105AA" w:rsidRPr="00DE03D8" w:rsidRDefault="006105AA" w:rsidP="00DE03D8">
      <w:pPr>
        <w:numPr>
          <w:ilvl w:val="0"/>
          <w:numId w:val="18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Protokół końcowy podpisują wszyscy członkowie Komisji.</w:t>
      </w:r>
    </w:p>
    <w:p w14:paraId="6BA24088" w14:textId="77777777" w:rsidR="006105AA" w:rsidRPr="00DE03D8" w:rsidRDefault="006105AA" w:rsidP="00DE03D8">
      <w:pPr>
        <w:numPr>
          <w:ilvl w:val="0"/>
          <w:numId w:val="18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Przewodnicząc</w:t>
      </w:r>
      <w:r w:rsidR="00F77F0D" w:rsidRPr="00DE03D8">
        <w:rPr>
          <w:rFonts w:ascii="Arial" w:hAnsi="Arial" w:cs="Arial"/>
        </w:rPr>
        <w:t>y</w:t>
      </w:r>
      <w:r w:rsidRPr="00DE03D8">
        <w:rPr>
          <w:rFonts w:ascii="Arial" w:hAnsi="Arial" w:cs="Arial"/>
        </w:rPr>
        <w:t xml:space="preserve"> Komisji przekazuje protokół końcowy do Prezydenta Miasta Włocławek w celu rozstrzygnięcia konkursu ofert.</w:t>
      </w:r>
    </w:p>
    <w:p w14:paraId="4A9289EE" w14:textId="77777777" w:rsidR="006105AA" w:rsidRPr="00DE03D8" w:rsidRDefault="006105AA" w:rsidP="00DE03D8">
      <w:pPr>
        <w:numPr>
          <w:ilvl w:val="0"/>
          <w:numId w:val="18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Wynik konkursu podaje są do publicznej wiadomości poprzez zamieszczenie:</w:t>
      </w:r>
    </w:p>
    <w:p w14:paraId="72C25848" w14:textId="77777777" w:rsidR="006105AA" w:rsidRPr="00DE03D8" w:rsidRDefault="006105AA" w:rsidP="00DE03D8">
      <w:pPr>
        <w:numPr>
          <w:ilvl w:val="1"/>
          <w:numId w:val="18"/>
        </w:numPr>
        <w:ind w:left="709" w:hanging="283"/>
        <w:rPr>
          <w:rFonts w:ascii="Arial" w:hAnsi="Arial" w:cs="Arial"/>
        </w:rPr>
      </w:pPr>
      <w:r w:rsidRPr="00DE03D8">
        <w:rPr>
          <w:rFonts w:ascii="Arial" w:hAnsi="Arial" w:cs="Arial"/>
        </w:rPr>
        <w:t>w Biuletynie Informacji Publicznej Urzędu Miasta Włocławek,</w:t>
      </w:r>
    </w:p>
    <w:p w14:paraId="24C1C6C8" w14:textId="77777777" w:rsidR="006105AA" w:rsidRPr="00DE03D8" w:rsidRDefault="006105AA" w:rsidP="00DE03D8">
      <w:pPr>
        <w:numPr>
          <w:ilvl w:val="1"/>
          <w:numId w:val="18"/>
        </w:numPr>
        <w:ind w:left="709" w:hanging="283"/>
        <w:rPr>
          <w:rFonts w:ascii="Arial" w:hAnsi="Arial" w:cs="Arial"/>
        </w:rPr>
      </w:pPr>
      <w:r w:rsidRPr="00DE03D8">
        <w:rPr>
          <w:rFonts w:ascii="Arial" w:hAnsi="Arial" w:cs="Arial"/>
        </w:rPr>
        <w:t>na stronie internetowej Urzędu Miasta</w:t>
      </w:r>
      <w:r w:rsidR="00865D83" w:rsidRPr="00DE03D8">
        <w:rPr>
          <w:rFonts w:ascii="Arial" w:hAnsi="Arial" w:cs="Arial"/>
        </w:rPr>
        <w:t xml:space="preserve"> Włocławek</w:t>
      </w:r>
      <w:r w:rsidRPr="00DE03D8">
        <w:rPr>
          <w:rFonts w:ascii="Arial" w:hAnsi="Arial" w:cs="Arial"/>
        </w:rPr>
        <w:t xml:space="preserve"> </w:t>
      </w:r>
      <w:r w:rsidR="00865D83" w:rsidRPr="00DE03D8">
        <w:rPr>
          <w:rFonts w:ascii="Arial" w:hAnsi="Arial" w:cs="Arial"/>
        </w:rPr>
        <w:t>www.wloclawek.pl</w:t>
      </w:r>
      <w:hyperlink r:id="rId8" w:history="1"/>
      <w:r w:rsidRPr="00DE03D8">
        <w:rPr>
          <w:rFonts w:ascii="Arial" w:hAnsi="Arial" w:cs="Arial"/>
        </w:rPr>
        <w:t xml:space="preserve"> </w:t>
      </w:r>
    </w:p>
    <w:p w14:paraId="38F3AD9D" w14:textId="77777777" w:rsidR="00886DD9" w:rsidRPr="00DE03D8" w:rsidRDefault="006105AA" w:rsidP="00DE03D8">
      <w:pPr>
        <w:numPr>
          <w:ilvl w:val="1"/>
          <w:numId w:val="18"/>
        </w:numPr>
        <w:ind w:left="709" w:hanging="283"/>
        <w:rPr>
          <w:rFonts w:ascii="Arial" w:hAnsi="Arial" w:cs="Arial"/>
          <w:b/>
        </w:rPr>
      </w:pPr>
      <w:r w:rsidRPr="00DE03D8">
        <w:rPr>
          <w:rFonts w:ascii="Arial" w:hAnsi="Arial" w:cs="Arial"/>
        </w:rPr>
        <w:t>na tablicy ogłoszeń Urzędu Miasta Włocławek</w:t>
      </w:r>
      <w:r w:rsidR="00DE6AF5" w:rsidRPr="00DE03D8">
        <w:rPr>
          <w:rFonts w:ascii="Arial" w:hAnsi="Arial" w:cs="Arial"/>
        </w:rPr>
        <w:t xml:space="preserve">, </w:t>
      </w:r>
      <w:r w:rsidR="0019482A" w:rsidRPr="00DE03D8">
        <w:rPr>
          <w:rFonts w:ascii="Arial" w:hAnsi="Arial" w:cs="Arial"/>
        </w:rPr>
        <w:t xml:space="preserve">Zielony </w:t>
      </w:r>
      <w:r w:rsidR="00DE6AF5" w:rsidRPr="00DE03D8">
        <w:rPr>
          <w:rFonts w:ascii="Arial" w:hAnsi="Arial" w:cs="Arial"/>
        </w:rPr>
        <w:t>R</w:t>
      </w:r>
      <w:r w:rsidR="0019482A" w:rsidRPr="00DE03D8">
        <w:rPr>
          <w:rFonts w:ascii="Arial" w:hAnsi="Arial" w:cs="Arial"/>
        </w:rPr>
        <w:t>ynek 11/13</w:t>
      </w:r>
      <w:r w:rsidR="00DE6AF5" w:rsidRPr="00DE03D8">
        <w:rPr>
          <w:rFonts w:ascii="Arial" w:hAnsi="Arial" w:cs="Arial"/>
        </w:rPr>
        <w:t xml:space="preserve"> we Włocławku</w:t>
      </w:r>
      <w:r w:rsidRPr="00DE03D8">
        <w:rPr>
          <w:rFonts w:ascii="Arial" w:hAnsi="Arial" w:cs="Arial"/>
        </w:rPr>
        <w:t>.</w:t>
      </w:r>
      <w:r w:rsidR="00886DD9" w:rsidRPr="00DE03D8">
        <w:rPr>
          <w:rFonts w:ascii="Arial" w:hAnsi="Arial" w:cs="Arial"/>
          <w:b/>
        </w:rPr>
        <w:t xml:space="preserve"> </w:t>
      </w:r>
    </w:p>
    <w:p w14:paraId="77583A65" w14:textId="77777777" w:rsidR="006105AA" w:rsidRPr="00DE03D8" w:rsidRDefault="006105AA" w:rsidP="00DE03D8">
      <w:pPr>
        <w:ind w:left="709"/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§ 6</w:t>
      </w:r>
    </w:p>
    <w:p w14:paraId="0EC53725" w14:textId="77777777" w:rsidR="006105AA" w:rsidRPr="00DE03D8" w:rsidRDefault="006105AA" w:rsidP="00DE03D8">
      <w:pPr>
        <w:rPr>
          <w:rFonts w:ascii="Arial" w:hAnsi="Arial" w:cs="Arial"/>
        </w:rPr>
      </w:pPr>
    </w:p>
    <w:p w14:paraId="3EE1430F" w14:textId="77777777" w:rsidR="006105AA" w:rsidRPr="00DE03D8" w:rsidRDefault="006105AA" w:rsidP="00DE03D8">
      <w:pPr>
        <w:rPr>
          <w:rFonts w:ascii="Arial" w:hAnsi="Arial" w:cs="Arial"/>
        </w:rPr>
      </w:pPr>
      <w:r w:rsidRPr="00DE03D8">
        <w:rPr>
          <w:rFonts w:ascii="Arial" w:hAnsi="Arial" w:cs="Arial"/>
        </w:rPr>
        <w:t>Członkowie Komisji wykonują swoje obowiązki nieodpłatnie i nie otrzymują z tego tytułu dodatkowego wynagrodzenia oraz zwrotu kosztów przejazdu.</w:t>
      </w:r>
    </w:p>
    <w:p w14:paraId="62D66E43" w14:textId="77777777" w:rsidR="006105AA" w:rsidRPr="00DE03D8" w:rsidRDefault="006105AA" w:rsidP="00DE03D8">
      <w:pPr>
        <w:ind w:left="6372"/>
        <w:rPr>
          <w:rFonts w:ascii="Arial" w:hAnsi="Arial" w:cs="Arial"/>
        </w:rPr>
      </w:pPr>
      <w:r w:rsidRPr="00DE03D8">
        <w:rPr>
          <w:rFonts w:ascii="Arial" w:hAnsi="Arial" w:cs="Arial"/>
        </w:rPr>
        <w:br w:type="page"/>
      </w:r>
    </w:p>
    <w:p w14:paraId="5750FC0C" w14:textId="77777777" w:rsidR="006105AA" w:rsidRPr="00DE03D8" w:rsidRDefault="006105AA" w:rsidP="008806BB">
      <w:pPr>
        <w:pStyle w:val="Nagwek1"/>
        <w:jc w:val="right"/>
      </w:pPr>
      <w:r w:rsidRPr="00DE03D8">
        <w:lastRenderedPageBreak/>
        <w:t>Załącznik Nr 1 do Regulaminu</w:t>
      </w:r>
    </w:p>
    <w:p w14:paraId="58E22DED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</w:p>
    <w:p w14:paraId="7808C791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…………………………..............…………</w:t>
      </w:r>
    </w:p>
    <w:p w14:paraId="03DD0A27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  <w:bCs/>
        </w:rPr>
      </w:pPr>
      <w:r w:rsidRPr="00DE03D8">
        <w:rPr>
          <w:rFonts w:ascii="Arial" w:hAnsi="Arial" w:cs="Arial"/>
          <w:bCs/>
        </w:rPr>
        <w:t>(pieczątka podstawowej jednostki organizacyjnej)</w:t>
      </w:r>
      <w:r w:rsidRPr="00DE03D8">
        <w:rPr>
          <w:rFonts w:ascii="Arial" w:hAnsi="Arial" w:cs="Arial"/>
          <w:b/>
          <w:bCs/>
        </w:rPr>
        <w:t xml:space="preserve"> </w:t>
      </w:r>
    </w:p>
    <w:p w14:paraId="51DB330A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  <w:bCs/>
        </w:rPr>
      </w:pPr>
      <w:r w:rsidRPr="00DE03D8">
        <w:rPr>
          <w:rFonts w:ascii="Arial" w:hAnsi="Arial" w:cs="Arial"/>
          <w:b/>
          <w:bCs/>
        </w:rPr>
        <w:t xml:space="preserve">KARTA OFERTY nr </w:t>
      </w:r>
      <w:r w:rsidR="00182368" w:rsidRPr="00DE03D8">
        <w:rPr>
          <w:rFonts w:ascii="Arial" w:hAnsi="Arial" w:cs="Arial"/>
          <w:b/>
          <w:bCs/>
        </w:rPr>
        <w:t>………………………..</w:t>
      </w:r>
    </w:p>
    <w:p w14:paraId="6141DB4D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  <w:bCs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Adnotacje urzędowe"/>
        <w:tblDescription w:val="Adnotacje urzędowe"/>
      </w:tblPr>
      <w:tblGrid>
        <w:gridCol w:w="2450"/>
        <w:gridCol w:w="6894"/>
      </w:tblGrid>
      <w:tr w:rsidR="006105AA" w:rsidRPr="00DE03D8" w14:paraId="7393966B" w14:textId="77777777" w:rsidTr="00663DA1">
        <w:trPr>
          <w:trHeight w:val="306"/>
        </w:trPr>
        <w:tc>
          <w:tcPr>
            <w:tcW w:w="5000" w:type="pct"/>
            <w:gridSpan w:val="2"/>
          </w:tcPr>
          <w:p w14:paraId="3686FC8E" w14:textId="77777777" w:rsidR="006105AA" w:rsidRPr="00DE03D8" w:rsidRDefault="006105AA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6105AA" w:rsidRPr="00DE03D8" w14:paraId="0FE2786E" w14:textId="77777777" w:rsidTr="00663DA1">
        <w:trPr>
          <w:trHeight w:val="395"/>
        </w:trPr>
        <w:tc>
          <w:tcPr>
            <w:tcW w:w="1311" w:type="pct"/>
          </w:tcPr>
          <w:p w14:paraId="7FFE87F8" w14:textId="77777777" w:rsidR="006105AA" w:rsidRPr="00DE03D8" w:rsidRDefault="006105AA" w:rsidP="00DE03D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3689" w:type="pct"/>
          </w:tcPr>
          <w:p w14:paraId="62B33418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  <w:tr w:rsidR="006105AA" w:rsidRPr="00DE03D8" w14:paraId="57D3401E" w14:textId="77777777" w:rsidTr="00663DA1">
        <w:trPr>
          <w:trHeight w:val="395"/>
        </w:trPr>
        <w:tc>
          <w:tcPr>
            <w:tcW w:w="1311" w:type="pct"/>
          </w:tcPr>
          <w:p w14:paraId="7E32C32A" w14:textId="77777777" w:rsidR="006105AA" w:rsidRPr="00DE03D8" w:rsidRDefault="006105AA" w:rsidP="00DE03D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ogłoszenie w dniu</w:t>
            </w:r>
          </w:p>
        </w:tc>
        <w:tc>
          <w:tcPr>
            <w:tcW w:w="3689" w:type="pct"/>
          </w:tcPr>
          <w:p w14:paraId="7C760CBA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  <w:tr w:rsidR="006105AA" w:rsidRPr="00DE03D8" w14:paraId="4DC2AC1E" w14:textId="77777777" w:rsidTr="00663DA1">
        <w:trPr>
          <w:trHeight w:val="397"/>
        </w:trPr>
        <w:tc>
          <w:tcPr>
            <w:tcW w:w="1311" w:type="pct"/>
          </w:tcPr>
          <w:p w14:paraId="5E4FA52D" w14:textId="77777777" w:rsidR="006105AA" w:rsidRPr="00DE03D8" w:rsidRDefault="006105AA" w:rsidP="00DE03D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227"/>
              </w:tabs>
              <w:ind w:left="227" w:hanging="227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3689" w:type="pct"/>
          </w:tcPr>
          <w:p w14:paraId="308086DD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51E0F3" w14:textId="77777777" w:rsidR="006105AA" w:rsidRPr="00DE03D8" w:rsidRDefault="006105AA" w:rsidP="00DE03D8">
      <w:pPr>
        <w:ind w:left="3540" w:hanging="3540"/>
        <w:rPr>
          <w:rFonts w:ascii="Arial" w:hAnsi="Arial" w:cs="Arial"/>
        </w:rPr>
      </w:pPr>
    </w:p>
    <w:p w14:paraId="202FB341" w14:textId="77777777" w:rsidR="006105AA" w:rsidRPr="00DE03D8" w:rsidRDefault="006105AA" w:rsidP="00DE03D8">
      <w:pPr>
        <w:ind w:left="3540" w:hanging="3540"/>
        <w:rPr>
          <w:rFonts w:ascii="Arial" w:hAnsi="Arial" w:cs="Arial"/>
        </w:rPr>
      </w:pPr>
      <w:r w:rsidRPr="00DE03D8">
        <w:rPr>
          <w:rFonts w:ascii="Arial" w:hAnsi="Arial" w:cs="Arial"/>
          <w:b/>
        </w:rPr>
        <w:t xml:space="preserve">CZĘŚĆ I. OCENA FORMALNA 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TERMINOWOŚĆ ZŁOŻENIA OFERTY "/>
        <w:tblDescription w:val="TERMINOWOŚĆ ZŁOŻENIA OFERTY "/>
      </w:tblPr>
      <w:tblGrid>
        <w:gridCol w:w="6917"/>
        <w:gridCol w:w="1091"/>
        <w:gridCol w:w="1336"/>
      </w:tblGrid>
      <w:tr w:rsidR="006105AA" w:rsidRPr="00DE03D8" w14:paraId="2FEB4DBA" w14:textId="77777777" w:rsidTr="00663DA1">
        <w:trPr>
          <w:trHeight w:val="306"/>
        </w:trPr>
        <w:tc>
          <w:tcPr>
            <w:tcW w:w="3701" w:type="pct"/>
          </w:tcPr>
          <w:p w14:paraId="60FC8A72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  <w:r w:rsidRPr="00DE03D8">
              <w:rPr>
                <w:rFonts w:ascii="Arial" w:hAnsi="Arial" w:cs="Arial"/>
                <w:b/>
                <w:bCs/>
              </w:rPr>
              <w:t xml:space="preserve">TERMINOWOŚĆ ZŁOŻENIA OFERTY </w:t>
            </w:r>
          </w:p>
        </w:tc>
        <w:tc>
          <w:tcPr>
            <w:tcW w:w="584" w:type="pct"/>
          </w:tcPr>
          <w:p w14:paraId="53581C57" w14:textId="77777777" w:rsidR="006105AA" w:rsidRPr="00DE03D8" w:rsidRDefault="006105AA" w:rsidP="00DE03D8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76442924" w14:textId="77777777" w:rsidR="006105AA" w:rsidRPr="00DE03D8" w:rsidRDefault="006105AA" w:rsidP="00DE03D8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6105AA" w:rsidRPr="00DE03D8" w14:paraId="4B81EEA8" w14:textId="77777777" w:rsidTr="00663DA1">
        <w:trPr>
          <w:trHeight w:val="352"/>
        </w:trPr>
        <w:tc>
          <w:tcPr>
            <w:tcW w:w="3701" w:type="pct"/>
          </w:tcPr>
          <w:p w14:paraId="7111B7F4" w14:textId="77777777" w:rsidR="006105AA" w:rsidRPr="00DE03D8" w:rsidRDefault="006105AA" w:rsidP="00DE03D8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Oferent złożył ofertę w terminie określonym w ogłoszeniu o konkursie.</w:t>
            </w:r>
          </w:p>
        </w:tc>
        <w:tc>
          <w:tcPr>
            <w:tcW w:w="584" w:type="pct"/>
          </w:tcPr>
          <w:p w14:paraId="4FCAEE3F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715" w:type="pct"/>
          </w:tcPr>
          <w:p w14:paraId="3722C23A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NIE</w:t>
            </w:r>
          </w:p>
        </w:tc>
      </w:tr>
    </w:tbl>
    <w:p w14:paraId="52AD76BA" w14:textId="77777777" w:rsidR="006105AA" w:rsidRPr="00DE03D8" w:rsidRDefault="006105AA" w:rsidP="00DE03D8">
      <w:pPr>
        <w:ind w:left="3540" w:hanging="3540"/>
        <w:rPr>
          <w:rFonts w:ascii="Arial" w:hAnsi="Arial" w:cs="Arial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KOMPLETNOŚĆ I PRAWIDŁOWOŚĆ WYMAGANEJ DOKUMENTACJI "/>
        <w:tblDescription w:val="KOMPLETNOŚĆ I PRAWIDŁOWOŚĆ WYMAGANEJ DOKUMENTACJI "/>
      </w:tblPr>
      <w:tblGrid>
        <w:gridCol w:w="6351"/>
        <w:gridCol w:w="743"/>
        <w:gridCol w:w="620"/>
        <w:gridCol w:w="789"/>
        <w:gridCol w:w="841"/>
      </w:tblGrid>
      <w:tr w:rsidR="00FF2694" w:rsidRPr="00DE03D8" w14:paraId="4E7A3354" w14:textId="77777777" w:rsidTr="003E36EB">
        <w:trPr>
          <w:trHeight w:val="271"/>
        </w:trPr>
        <w:tc>
          <w:tcPr>
            <w:tcW w:w="4301" w:type="pct"/>
            <w:gridSpan w:val="3"/>
          </w:tcPr>
          <w:p w14:paraId="63B09349" w14:textId="77777777" w:rsidR="00FF2694" w:rsidRPr="00DE03D8" w:rsidRDefault="00FF2694" w:rsidP="00DE03D8">
            <w:pPr>
              <w:pStyle w:val="Nagwek3"/>
              <w:jc w:val="left"/>
              <w:rPr>
                <w:bCs w:val="0"/>
                <w:sz w:val="24"/>
                <w:szCs w:val="24"/>
              </w:rPr>
            </w:pPr>
            <w:r w:rsidRPr="00DE03D8">
              <w:rPr>
                <w:bCs w:val="0"/>
                <w:sz w:val="24"/>
                <w:szCs w:val="24"/>
              </w:rPr>
              <w:t xml:space="preserve">KOMPLETNOŚĆ I PRAWIDŁOWOŚĆ WYMAGANEJ DOKUMENTACJI </w:t>
            </w:r>
          </w:p>
        </w:tc>
        <w:tc>
          <w:tcPr>
            <w:tcW w:w="699" w:type="pct"/>
            <w:gridSpan w:val="2"/>
          </w:tcPr>
          <w:p w14:paraId="080F4FEF" w14:textId="2B9B4E3E" w:rsidR="00FF2694" w:rsidRPr="00DE03D8" w:rsidRDefault="00FF2694" w:rsidP="00DE03D8">
            <w:pPr>
              <w:pStyle w:val="Nagwek3"/>
              <w:jc w:val="left"/>
              <w:rPr>
                <w:bCs w:val="0"/>
                <w:sz w:val="24"/>
                <w:szCs w:val="24"/>
              </w:rPr>
            </w:pPr>
            <w:r w:rsidRPr="00DE03D8">
              <w:rPr>
                <w:rFonts w:eastAsia="Microsoft YaHei"/>
                <w:bCs w:val="0"/>
                <w:sz w:val="24"/>
                <w:szCs w:val="24"/>
                <w:highlight w:val="lightGray"/>
                <w:shd w:val="clear" w:color="auto" w:fill="FFFFFF"/>
              </w:rPr>
              <w:t>Braki formalne</w:t>
            </w:r>
            <w:r w:rsidR="00DE03D8" w:rsidRPr="00DE03D8">
              <w:rPr>
                <w:rFonts w:eastAsia="Microsoft YaHei"/>
                <w:bCs w:val="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DE03D8">
              <w:rPr>
                <w:rFonts w:eastAsia="Microsoft YaHei"/>
                <w:bCs w:val="0"/>
                <w:sz w:val="24"/>
                <w:szCs w:val="24"/>
                <w:highlight w:val="lightGray"/>
                <w:shd w:val="clear" w:color="auto" w:fill="FFFFFF"/>
              </w:rPr>
              <w:t>uzupełniono</w:t>
            </w:r>
          </w:p>
        </w:tc>
      </w:tr>
      <w:tr w:rsidR="005E3FE9" w:rsidRPr="00DE03D8" w14:paraId="6B47D93F" w14:textId="77777777" w:rsidTr="003E36EB">
        <w:trPr>
          <w:trHeight w:val="351"/>
        </w:trPr>
        <w:tc>
          <w:tcPr>
            <w:tcW w:w="3548" w:type="pct"/>
          </w:tcPr>
          <w:p w14:paraId="410FFD80" w14:textId="77777777" w:rsidR="005E3FE9" w:rsidRPr="00DE03D8" w:rsidRDefault="005E3FE9" w:rsidP="00DE03D8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</w:rPr>
              <w:t>Oferent jest organizacją pozarządową lub też inną jednostką, o której mowa w art. 3 ustawy o pożytku publicznym i wolontariacie.</w:t>
            </w:r>
          </w:p>
        </w:tc>
        <w:tc>
          <w:tcPr>
            <w:tcW w:w="411" w:type="pct"/>
          </w:tcPr>
          <w:p w14:paraId="1D7CE521" w14:textId="77777777" w:rsidR="005E3FE9" w:rsidRPr="00DE03D8" w:rsidRDefault="005E3FE9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5B6EDD5B" w14:textId="77777777" w:rsidR="005E3FE9" w:rsidRPr="00DE03D8" w:rsidRDefault="005E3FE9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699" w:type="pct"/>
            <w:gridSpan w:val="2"/>
          </w:tcPr>
          <w:p w14:paraId="472ED901" w14:textId="77777777" w:rsidR="005E3FE9" w:rsidRPr="00DE03D8" w:rsidRDefault="005E3FE9" w:rsidP="003E36EB">
            <w:pPr>
              <w:pStyle w:val="Nagwek3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 PODLEGA</w:t>
            </w:r>
          </w:p>
        </w:tc>
      </w:tr>
      <w:tr w:rsidR="00FF2694" w:rsidRPr="00DE03D8" w14:paraId="0A027673" w14:textId="77777777" w:rsidTr="003E36EB">
        <w:trPr>
          <w:trHeight w:val="306"/>
        </w:trPr>
        <w:tc>
          <w:tcPr>
            <w:tcW w:w="3548" w:type="pct"/>
          </w:tcPr>
          <w:p w14:paraId="3E663694" w14:textId="77777777" w:rsidR="00FF2694" w:rsidRPr="00DE03D8" w:rsidRDefault="00FF2694" w:rsidP="00DE03D8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DE03D8">
              <w:rPr>
                <w:rFonts w:ascii="Arial" w:hAnsi="Arial" w:cs="Arial"/>
              </w:rPr>
              <w:t xml:space="preserve">Oferta złożona </w:t>
            </w:r>
            <w:r w:rsidRPr="00DE03D8">
              <w:rPr>
                <w:rFonts w:ascii="Arial" w:hAnsi="Arial" w:cs="Arial"/>
                <w:bCs/>
              </w:rPr>
              <w:t>na druku zgodnym z ogłoszeniem</w:t>
            </w:r>
            <w:r w:rsidRPr="00DE03D8">
              <w:rPr>
                <w:rFonts w:ascii="Arial" w:hAnsi="Arial" w:cs="Arial"/>
              </w:rPr>
              <w:t>.</w:t>
            </w:r>
          </w:p>
        </w:tc>
        <w:tc>
          <w:tcPr>
            <w:tcW w:w="411" w:type="pct"/>
          </w:tcPr>
          <w:p w14:paraId="7248ACCC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6919F090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232EB83B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525E62D5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E3FE9" w:rsidRPr="00DE03D8" w14:paraId="7B6040EB" w14:textId="77777777" w:rsidTr="003E36EB">
        <w:trPr>
          <w:trHeight w:val="271"/>
        </w:trPr>
        <w:tc>
          <w:tcPr>
            <w:tcW w:w="3548" w:type="pct"/>
          </w:tcPr>
          <w:p w14:paraId="1B86D0ED" w14:textId="77777777" w:rsidR="005E3FE9" w:rsidRPr="00DE03D8" w:rsidRDefault="005E3FE9" w:rsidP="00DE03D8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 xml:space="preserve">Oferta prawidłowo i kompletnie wypełniona. </w:t>
            </w:r>
          </w:p>
        </w:tc>
        <w:tc>
          <w:tcPr>
            <w:tcW w:w="411" w:type="pct"/>
          </w:tcPr>
          <w:p w14:paraId="1E09E1F3" w14:textId="77777777" w:rsidR="005E3FE9" w:rsidRPr="00DE03D8" w:rsidRDefault="005E3FE9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7C2DF68C" w14:textId="77777777" w:rsidR="005E3FE9" w:rsidRPr="00DE03D8" w:rsidRDefault="005E3FE9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699" w:type="pct"/>
            <w:gridSpan w:val="2"/>
          </w:tcPr>
          <w:p w14:paraId="0A585FCF" w14:textId="77777777" w:rsidR="005E3FE9" w:rsidRPr="00DE03D8" w:rsidRDefault="005E3FE9" w:rsidP="003E36EB">
            <w:pPr>
              <w:pStyle w:val="Nagwek3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  <w:r w:rsidR="002E31D5" w:rsidRPr="00DE03D8">
              <w:rPr>
                <w:b w:val="0"/>
                <w:sz w:val="24"/>
                <w:szCs w:val="24"/>
              </w:rPr>
              <w:t xml:space="preserve"> </w:t>
            </w:r>
            <w:r w:rsidRPr="00DE03D8">
              <w:rPr>
                <w:b w:val="0"/>
                <w:sz w:val="24"/>
                <w:szCs w:val="24"/>
              </w:rPr>
              <w:t>PODLEGA</w:t>
            </w:r>
          </w:p>
        </w:tc>
      </w:tr>
      <w:tr w:rsidR="00FF2694" w:rsidRPr="00DE03D8" w14:paraId="6D42F6F3" w14:textId="77777777" w:rsidTr="003E36EB">
        <w:trPr>
          <w:trHeight w:val="271"/>
        </w:trPr>
        <w:tc>
          <w:tcPr>
            <w:tcW w:w="3548" w:type="pct"/>
          </w:tcPr>
          <w:p w14:paraId="36A76478" w14:textId="77777777" w:rsidR="00FF2694" w:rsidRPr="00DE03D8" w:rsidRDefault="00FF2694" w:rsidP="00DE03D8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Została złożona w zamkniętej kopercie</w:t>
            </w:r>
          </w:p>
        </w:tc>
        <w:tc>
          <w:tcPr>
            <w:tcW w:w="411" w:type="pct"/>
          </w:tcPr>
          <w:p w14:paraId="4EC6150D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20227C2D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660285C4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09D28B9F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FF2694" w:rsidRPr="00DE03D8" w14:paraId="1ED9C36F" w14:textId="77777777" w:rsidTr="003E36EB">
        <w:trPr>
          <w:trHeight w:val="271"/>
        </w:trPr>
        <w:tc>
          <w:tcPr>
            <w:tcW w:w="3548" w:type="pct"/>
          </w:tcPr>
          <w:p w14:paraId="3D08BE37" w14:textId="77777777" w:rsidR="00FF2694" w:rsidRPr="00DE03D8" w:rsidRDefault="00FF2694" w:rsidP="00DE03D8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Oferta podpisana przez osoby uprawnione do składania oświadczeń woli zgodnie z wyciągiem</w:t>
            </w:r>
            <w:r w:rsidR="005E3FE9" w:rsidRPr="00DE03D8">
              <w:rPr>
                <w:rFonts w:ascii="Arial" w:hAnsi="Arial" w:cs="Arial"/>
              </w:rPr>
              <w:t xml:space="preserve"> </w:t>
            </w:r>
            <w:r w:rsidRPr="00DE03D8">
              <w:rPr>
                <w:rFonts w:ascii="Arial" w:hAnsi="Arial" w:cs="Arial"/>
              </w:rPr>
              <w:t>z właściwego rejestru.</w:t>
            </w:r>
          </w:p>
        </w:tc>
        <w:tc>
          <w:tcPr>
            <w:tcW w:w="411" w:type="pct"/>
          </w:tcPr>
          <w:p w14:paraId="13761A3A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34D8D92B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7E102600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4C8ED6F8" w14:textId="77777777" w:rsidR="00FF2694" w:rsidRPr="00DE03D8" w:rsidRDefault="00FF2694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DE03D8" w14:paraId="6F732BAC" w14:textId="77777777" w:rsidTr="003E36EB">
        <w:trPr>
          <w:trHeight w:val="271"/>
        </w:trPr>
        <w:tc>
          <w:tcPr>
            <w:tcW w:w="3548" w:type="pct"/>
          </w:tcPr>
          <w:p w14:paraId="232B3CE9" w14:textId="77777777" w:rsidR="005713E3" w:rsidRPr="00DE03D8" w:rsidRDefault="005713E3" w:rsidP="00DE03D8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  <w:shd w:val="clear" w:color="auto" w:fill="FFFFFF"/>
              </w:rPr>
              <w:t>Zachowano wymagany minimalny wkład własny oferenta w budżecie zadania</w:t>
            </w:r>
            <w:r w:rsidR="004B59AD" w:rsidRPr="00DE03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11" w:type="pct"/>
          </w:tcPr>
          <w:p w14:paraId="4CCC8A57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5DE40152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0F139F34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7ECF3D64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DE03D8" w14:paraId="37E4D978" w14:textId="77777777" w:rsidTr="003E36EB">
        <w:trPr>
          <w:trHeight w:val="271"/>
        </w:trPr>
        <w:tc>
          <w:tcPr>
            <w:tcW w:w="3548" w:type="pct"/>
          </w:tcPr>
          <w:p w14:paraId="305F598D" w14:textId="77777777" w:rsidR="005713E3" w:rsidRPr="00DE03D8" w:rsidRDefault="005713E3" w:rsidP="00DE03D8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 xml:space="preserve">Oferta posiada wymienione w ogłoszeniu załączniki, w tym: </w:t>
            </w:r>
          </w:p>
        </w:tc>
        <w:tc>
          <w:tcPr>
            <w:tcW w:w="411" w:type="pct"/>
          </w:tcPr>
          <w:p w14:paraId="54FB37A2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449231A5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37876115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5FA429CF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DE03D8" w14:paraId="52D2F965" w14:textId="77777777" w:rsidTr="003E36EB">
        <w:trPr>
          <w:trHeight w:val="460"/>
        </w:trPr>
        <w:tc>
          <w:tcPr>
            <w:tcW w:w="3548" w:type="pct"/>
          </w:tcPr>
          <w:p w14:paraId="6177A051" w14:textId="77777777" w:rsidR="005713E3" w:rsidRPr="00DE03D8" w:rsidRDefault="005713E3" w:rsidP="00DE03D8">
            <w:pPr>
              <w:numPr>
                <w:ilvl w:val="0"/>
                <w:numId w:val="23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aktualny (zgodny ze stanem faktycznym) odpis z Krajowego Rejestru Sądowego, innego rejestru lub ewidencji;</w:t>
            </w:r>
          </w:p>
        </w:tc>
        <w:tc>
          <w:tcPr>
            <w:tcW w:w="411" w:type="pct"/>
          </w:tcPr>
          <w:p w14:paraId="454E2774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624C79C9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2AE8FC65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47278981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DE03D8" w14:paraId="7D8D1CFE" w14:textId="77777777" w:rsidTr="003E36EB">
        <w:trPr>
          <w:trHeight w:val="310"/>
        </w:trPr>
        <w:tc>
          <w:tcPr>
            <w:tcW w:w="3548" w:type="pct"/>
          </w:tcPr>
          <w:p w14:paraId="02B6883D" w14:textId="77777777" w:rsidR="005713E3" w:rsidRPr="00DE03D8" w:rsidRDefault="005713E3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411" w:type="pct"/>
          </w:tcPr>
          <w:p w14:paraId="2F9538E5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0AB46D88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46DAB7B3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4FC617D5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DE03D8" w14:paraId="50053E71" w14:textId="77777777" w:rsidTr="003E36EB">
        <w:trPr>
          <w:trHeight w:val="344"/>
        </w:trPr>
        <w:tc>
          <w:tcPr>
            <w:tcW w:w="3548" w:type="pct"/>
          </w:tcPr>
          <w:p w14:paraId="299E3B94" w14:textId="77777777" w:rsidR="005713E3" w:rsidRPr="00DE03D8" w:rsidRDefault="005713E3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 xml:space="preserve">pełnomocnictwa do składania oświadczeń woli i zawierania umów, o ile nie wynikają </w:t>
            </w:r>
            <w:r w:rsidRPr="00DE03D8">
              <w:rPr>
                <w:rFonts w:ascii="Arial" w:hAnsi="Arial" w:cs="Arial"/>
              </w:rPr>
              <w:br/>
              <w:t>z innych załączonych dokumentów;.</w:t>
            </w:r>
          </w:p>
        </w:tc>
        <w:tc>
          <w:tcPr>
            <w:tcW w:w="411" w:type="pct"/>
          </w:tcPr>
          <w:p w14:paraId="3660679F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2B7403D9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1CC46171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34DAFC13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713E3" w:rsidRPr="00DE03D8" w14:paraId="56FFD876" w14:textId="77777777" w:rsidTr="003E36EB">
        <w:trPr>
          <w:trHeight w:val="362"/>
        </w:trPr>
        <w:tc>
          <w:tcPr>
            <w:tcW w:w="3548" w:type="pct"/>
          </w:tcPr>
          <w:p w14:paraId="74395136" w14:textId="77777777" w:rsidR="005713E3" w:rsidRPr="00DE03D8" w:rsidRDefault="005713E3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aktualny dokument potwierdzający posiadanie rachunku bankowego (kopia umowy rachunku bankowego lub aktualny komputerowy wyciąg z rachunku bankowego lub aktualne zaświadczenie z banku o posiadaniu konta bankowego);</w:t>
            </w:r>
          </w:p>
        </w:tc>
        <w:tc>
          <w:tcPr>
            <w:tcW w:w="411" w:type="pct"/>
          </w:tcPr>
          <w:p w14:paraId="55ED6E7D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10B4A494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7D1A7C35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7C1BF12A" w14:textId="77777777" w:rsidR="005713E3" w:rsidRPr="00DE03D8" w:rsidRDefault="005713E3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DE03D8" w14:paraId="50634EC0" w14:textId="77777777" w:rsidTr="003E36EB">
        <w:trPr>
          <w:trHeight w:val="211"/>
        </w:trPr>
        <w:tc>
          <w:tcPr>
            <w:tcW w:w="3548" w:type="pct"/>
            <w:vMerge w:val="restart"/>
          </w:tcPr>
          <w:p w14:paraId="301FF89E" w14:textId="77777777" w:rsidR="002E31D5" w:rsidRPr="00DE03D8" w:rsidRDefault="002E31D5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umowa partnerska lub oświadczenie partnera w przypadku projektów z udziałem partnera;</w:t>
            </w:r>
          </w:p>
        </w:tc>
        <w:tc>
          <w:tcPr>
            <w:tcW w:w="411" w:type="pct"/>
          </w:tcPr>
          <w:p w14:paraId="55917F64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49D10FCC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7457D13C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6802D99D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DE03D8" w14:paraId="7097B914" w14:textId="77777777" w:rsidTr="003E36EB">
        <w:trPr>
          <w:trHeight w:val="272"/>
        </w:trPr>
        <w:tc>
          <w:tcPr>
            <w:tcW w:w="3548" w:type="pct"/>
            <w:vMerge/>
          </w:tcPr>
          <w:p w14:paraId="0CD0F91D" w14:textId="77777777" w:rsidR="002E31D5" w:rsidRPr="00DE03D8" w:rsidRDefault="002E31D5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753" w:type="pct"/>
            <w:gridSpan w:val="2"/>
          </w:tcPr>
          <w:p w14:paraId="47F18D73" w14:textId="77777777" w:rsidR="002E31D5" w:rsidRPr="00DE03D8" w:rsidRDefault="002E31D5" w:rsidP="003E36EB">
            <w:pPr>
              <w:pStyle w:val="Nagwek3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 DOTYCZY</w:t>
            </w:r>
          </w:p>
        </w:tc>
        <w:tc>
          <w:tcPr>
            <w:tcW w:w="699" w:type="pct"/>
            <w:gridSpan w:val="2"/>
          </w:tcPr>
          <w:p w14:paraId="18CC4C4C" w14:textId="77777777" w:rsidR="002E31D5" w:rsidRPr="00DE03D8" w:rsidRDefault="002E31D5" w:rsidP="003E36EB">
            <w:pPr>
              <w:pStyle w:val="Nagwek3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 DOTYCZY</w:t>
            </w:r>
          </w:p>
        </w:tc>
      </w:tr>
      <w:tr w:rsidR="002E31D5" w:rsidRPr="00DE03D8" w14:paraId="0251207F" w14:textId="77777777" w:rsidTr="003E36EB">
        <w:trPr>
          <w:trHeight w:val="362"/>
        </w:trPr>
        <w:tc>
          <w:tcPr>
            <w:tcW w:w="3548" w:type="pct"/>
          </w:tcPr>
          <w:p w14:paraId="07A41A52" w14:textId="77777777" w:rsidR="002E31D5" w:rsidRPr="00DE03D8" w:rsidRDefault="002E31D5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regulamin organizacyjny placówki;</w:t>
            </w:r>
          </w:p>
        </w:tc>
        <w:tc>
          <w:tcPr>
            <w:tcW w:w="411" w:type="pct"/>
          </w:tcPr>
          <w:p w14:paraId="3D927E8D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380DBAFE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01CB7EF7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76D2714A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DE03D8" w14:paraId="510E21B6" w14:textId="77777777" w:rsidTr="003E36EB">
        <w:trPr>
          <w:trHeight w:val="362"/>
        </w:trPr>
        <w:tc>
          <w:tcPr>
            <w:tcW w:w="3548" w:type="pct"/>
            <w:vMerge w:val="restart"/>
          </w:tcPr>
          <w:p w14:paraId="7D584EDF" w14:textId="77777777" w:rsidR="002E31D5" w:rsidRPr="00DE03D8" w:rsidRDefault="002E31D5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lastRenderedPageBreak/>
              <w:t>dokument potwierdzający tytuł prawny do lokalu, w którym usytuowana jest placówka;</w:t>
            </w:r>
          </w:p>
        </w:tc>
        <w:tc>
          <w:tcPr>
            <w:tcW w:w="411" w:type="pct"/>
          </w:tcPr>
          <w:p w14:paraId="3FD6BDB2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2C3829CF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01A8C35E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425BA678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DE03D8" w14:paraId="6AA97ADA" w14:textId="77777777" w:rsidTr="003E36EB">
        <w:trPr>
          <w:trHeight w:val="101"/>
        </w:trPr>
        <w:tc>
          <w:tcPr>
            <w:tcW w:w="3548" w:type="pct"/>
            <w:vMerge/>
          </w:tcPr>
          <w:p w14:paraId="26301970" w14:textId="77777777" w:rsidR="002E31D5" w:rsidRPr="00DE03D8" w:rsidRDefault="002E31D5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753" w:type="pct"/>
            <w:gridSpan w:val="2"/>
          </w:tcPr>
          <w:p w14:paraId="1E4C9AC2" w14:textId="77777777" w:rsidR="002E31D5" w:rsidRPr="00DE03D8" w:rsidRDefault="002E31D5" w:rsidP="003E36EB">
            <w:pPr>
              <w:pStyle w:val="Nagwek3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 DOTYCZY</w:t>
            </w:r>
          </w:p>
        </w:tc>
        <w:tc>
          <w:tcPr>
            <w:tcW w:w="699" w:type="pct"/>
            <w:gridSpan w:val="2"/>
          </w:tcPr>
          <w:p w14:paraId="7BD9B95F" w14:textId="77777777" w:rsidR="002E31D5" w:rsidRPr="00DE03D8" w:rsidRDefault="002E31D5" w:rsidP="003E36EB">
            <w:pPr>
              <w:pStyle w:val="Nagwek3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 DOTYCZY</w:t>
            </w:r>
          </w:p>
        </w:tc>
      </w:tr>
      <w:tr w:rsidR="002E31D5" w:rsidRPr="00DE03D8" w14:paraId="5991A54D" w14:textId="77777777" w:rsidTr="003E36EB">
        <w:trPr>
          <w:trHeight w:val="362"/>
        </w:trPr>
        <w:tc>
          <w:tcPr>
            <w:tcW w:w="3548" w:type="pct"/>
          </w:tcPr>
          <w:p w14:paraId="02DAFB74" w14:textId="77777777" w:rsidR="002E31D5" w:rsidRPr="00DE03D8" w:rsidRDefault="002E31D5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opis oferowanego standardu usług i warunków real</w:t>
            </w:r>
            <w:r w:rsidR="003F2E9D" w:rsidRPr="00DE03D8">
              <w:rPr>
                <w:rFonts w:ascii="Arial" w:hAnsi="Arial" w:cs="Arial"/>
              </w:rPr>
              <w:t>izacji zadania wraz</w:t>
            </w:r>
            <w:r w:rsidRPr="00DE03D8">
              <w:rPr>
                <w:rFonts w:ascii="Arial" w:hAnsi="Arial" w:cs="Arial"/>
              </w:rPr>
              <w:t xml:space="preserve"> z koncepcją pracy placówki w czasie realizacji zadania;</w:t>
            </w:r>
          </w:p>
        </w:tc>
        <w:tc>
          <w:tcPr>
            <w:tcW w:w="411" w:type="pct"/>
          </w:tcPr>
          <w:p w14:paraId="25ED4717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1ACD0ECF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47BDD053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57EDD1AC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DE03D8" w14:paraId="17EC76C8" w14:textId="77777777" w:rsidTr="003E36EB">
        <w:trPr>
          <w:trHeight w:val="362"/>
        </w:trPr>
        <w:tc>
          <w:tcPr>
            <w:tcW w:w="3548" w:type="pct"/>
          </w:tcPr>
          <w:p w14:paraId="437F5171" w14:textId="19B2C9AB" w:rsidR="002E31D5" w:rsidRPr="00DE03D8" w:rsidRDefault="002E31D5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kopie</w:t>
            </w:r>
            <w:r w:rsidR="00DE03D8" w:rsidRPr="00DE03D8">
              <w:rPr>
                <w:rFonts w:ascii="Arial" w:hAnsi="Arial" w:cs="Arial"/>
              </w:rPr>
              <w:t xml:space="preserve"> </w:t>
            </w:r>
            <w:r w:rsidRPr="00DE03D8">
              <w:rPr>
                <w:rFonts w:ascii="Arial" w:hAnsi="Arial" w:cs="Arial"/>
              </w:rPr>
              <w:t>dokumentów potwierdzających kwalifikacje zawodowe Dyrektora oraz pracowników placówki</w:t>
            </w:r>
          </w:p>
        </w:tc>
        <w:tc>
          <w:tcPr>
            <w:tcW w:w="411" w:type="pct"/>
          </w:tcPr>
          <w:p w14:paraId="0664270F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4B3B171B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34F24A8A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4E2260E8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2E31D5" w:rsidRPr="00DE03D8" w14:paraId="448DFA23" w14:textId="77777777" w:rsidTr="003E36EB">
        <w:trPr>
          <w:trHeight w:val="362"/>
        </w:trPr>
        <w:tc>
          <w:tcPr>
            <w:tcW w:w="3548" w:type="pct"/>
          </w:tcPr>
          <w:p w14:paraId="6595899B" w14:textId="77777777" w:rsidR="002E31D5" w:rsidRPr="00DE03D8" w:rsidRDefault="003F2E9D" w:rsidP="00DE03D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k</w:t>
            </w:r>
            <w:r w:rsidR="002E31D5" w:rsidRPr="00DE03D8">
              <w:rPr>
                <w:rFonts w:ascii="Arial" w:hAnsi="Arial" w:cs="Arial"/>
              </w:rPr>
              <w:t>serokopie załączonych dokumentów potwierdzone za zgodność z oryginałem przez osoby uprawnione (strony opatrzone datą potwierdzenia za zgodność z oryginałem).</w:t>
            </w:r>
          </w:p>
        </w:tc>
        <w:tc>
          <w:tcPr>
            <w:tcW w:w="411" w:type="pct"/>
          </w:tcPr>
          <w:p w14:paraId="34CCECEE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43" w:type="pct"/>
          </w:tcPr>
          <w:p w14:paraId="34AA3656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338" w:type="pct"/>
          </w:tcPr>
          <w:p w14:paraId="00F34CD9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360" w:type="pct"/>
          </w:tcPr>
          <w:p w14:paraId="10D7DEE0" w14:textId="77777777" w:rsidR="002E31D5" w:rsidRPr="00DE03D8" w:rsidRDefault="002E31D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</w:tbl>
    <w:p w14:paraId="15C1EFFD" w14:textId="77777777" w:rsidR="006105AA" w:rsidRPr="00DE03D8" w:rsidRDefault="006105AA" w:rsidP="00DE03D8">
      <w:pPr>
        <w:rPr>
          <w:rFonts w:ascii="Arial" w:hAnsi="Arial" w:cs="Arial"/>
          <w:b/>
          <w:bCs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Inne dokumenty przedłożone przez oferenta"/>
        <w:tblDescription w:val="Inne dokumenty przedłożone przez oferenta"/>
      </w:tblPr>
      <w:tblGrid>
        <w:gridCol w:w="9344"/>
      </w:tblGrid>
      <w:tr w:rsidR="006105AA" w:rsidRPr="00DE03D8" w14:paraId="16221982" w14:textId="77777777" w:rsidTr="003E36EB">
        <w:trPr>
          <w:trHeight w:val="306"/>
        </w:trPr>
        <w:tc>
          <w:tcPr>
            <w:tcW w:w="5000" w:type="pct"/>
          </w:tcPr>
          <w:p w14:paraId="4C2081D8" w14:textId="77777777" w:rsidR="006105AA" w:rsidRPr="00DE03D8" w:rsidRDefault="006105AA" w:rsidP="00DE03D8">
            <w:pPr>
              <w:pStyle w:val="Nagwek3"/>
              <w:jc w:val="left"/>
              <w:rPr>
                <w:sz w:val="24"/>
                <w:szCs w:val="24"/>
              </w:rPr>
            </w:pPr>
            <w:r w:rsidRPr="00DE03D8">
              <w:rPr>
                <w:b w:val="0"/>
                <w:bCs w:val="0"/>
                <w:sz w:val="24"/>
                <w:szCs w:val="24"/>
              </w:rPr>
              <w:t>Inne dokumenty przedłożone przez oferenta</w:t>
            </w:r>
          </w:p>
        </w:tc>
      </w:tr>
      <w:tr w:rsidR="006105AA" w:rsidRPr="00DE03D8" w14:paraId="70AAC4C7" w14:textId="77777777" w:rsidTr="003E36EB">
        <w:trPr>
          <w:trHeight w:val="371"/>
        </w:trPr>
        <w:tc>
          <w:tcPr>
            <w:tcW w:w="5000" w:type="pct"/>
          </w:tcPr>
          <w:p w14:paraId="35394221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  <w:r w:rsidRPr="00DE03D8">
              <w:rPr>
                <w:rFonts w:ascii="Arial" w:hAnsi="Arial" w:cs="Arial"/>
                <w:bCs/>
              </w:rPr>
              <w:t>1.</w:t>
            </w:r>
          </w:p>
        </w:tc>
      </w:tr>
      <w:tr w:rsidR="006105AA" w:rsidRPr="00DE03D8" w14:paraId="154999DC" w14:textId="77777777" w:rsidTr="003E36EB">
        <w:trPr>
          <w:trHeight w:val="371"/>
        </w:trPr>
        <w:tc>
          <w:tcPr>
            <w:tcW w:w="5000" w:type="pct"/>
          </w:tcPr>
          <w:p w14:paraId="624BE97F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2.</w:t>
            </w:r>
          </w:p>
        </w:tc>
      </w:tr>
      <w:tr w:rsidR="006105AA" w:rsidRPr="00DE03D8" w14:paraId="790C559B" w14:textId="77777777" w:rsidTr="003E36EB">
        <w:trPr>
          <w:trHeight w:val="371"/>
        </w:trPr>
        <w:tc>
          <w:tcPr>
            <w:tcW w:w="5000" w:type="pct"/>
          </w:tcPr>
          <w:p w14:paraId="43A055E7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3.</w:t>
            </w:r>
          </w:p>
        </w:tc>
      </w:tr>
    </w:tbl>
    <w:p w14:paraId="693D2194" w14:textId="77777777" w:rsidR="006105AA" w:rsidRPr="00DE03D8" w:rsidRDefault="006105AA" w:rsidP="00DE03D8">
      <w:pPr>
        <w:rPr>
          <w:rFonts w:ascii="Arial" w:hAnsi="Arial" w:cs="Arial"/>
        </w:rPr>
      </w:pPr>
    </w:p>
    <w:p w14:paraId="693E17C9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Uwagi dotyczące oferty i oceny formalnej "/>
        <w:tblDescription w:val="Uwagi dotyczące oferty i oceny formalnej "/>
      </w:tblPr>
      <w:tblGrid>
        <w:gridCol w:w="6989"/>
        <w:gridCol w:w="1196"/>
        <w:gridCol w:w="1159"/>
      </w:tblGrid>
      <w:tr w:rsidR="006105AA" w:rsidRPr="00DE03D8" w14:paraId="7DFB7D94" w14:textId="77777777" w:rsidTr="005D5ABB">
        <w:trPr>
          <w:trHeight w:val="300"/>
        </w:trPr>
        <w:tc>
          <w:tcPr>
            <w:tcW w:w="5000" w:type="pct"/>
            <w:gridSpan w:val="3"/>
          </w:tcPr>
          <w:p w14:paraId="0E235EE0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 xml:space="preserve">Uwagi dotyczące oferty i oceny formalnej </w:t>
            </w:r>
          </w:p>
        </w:tc>
      </w:tr>
      <w:tr w:rsidR="006105AA" w:rsidRPr="00DE03D8" w14:paraId="53E692EC" w14:textId="77777777" w:rsidTr="005D5ABB">
        <w:trPr>
          <w:trHeight w:val="300"/>
        </w:trPr>
        <w:tc>
          <w:tcPr>
            <w:tcW w:w="3740" w:type="pct"/>
          </w:tcPr>
          <w:p w14:paraId="340D9E89" w14:textId="77777777" w:rsidR="006105AA" w:rsidRPr="00DE03D8" w:rsidRDefault="006105AA" w:rsidP="00DE03D8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Oferta dotyczy zadania objętego konkursem.</w:t>
            </w:r>
          </w:p>
        </w:tc>
        <w:tc>
          <w:tcPr>
            <w:tcW w:w="640" w:type="pct"/>
          </w:tcPr>
          <w:p w14:paraId="0987CCB5" w14:textId="77777777" w:rsidR="006105AA" w:rsidRPr="00DE03D8" w:rsidRDefault="006105AA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620" w:type="pct"/>
          </w:tcPr>
          <w:p w14:paraId="39C4F48D" w14:textId="77777777" w:rsidR="006105AA" w:rsidRPr="00DE03D8" w:rsidRDefault="006105AA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6105AA" w:rsidRPr="00DE03D8" w14:paraId="21D350FC" w14:textId="77777777" w:rsidTr="005D5ABB">
        <w:trPr>
          <w:trHeight w:val="300"/>
        </w:trPr>
        <w:tc>
          <w:tcPr>
            <w:tcW w:w="3740" w:type="pct"/>
          </w:tcPr>
          <w:p w14:paraId="4F9F4F6F" w14:textId="77777777" w:rsidR="006105AA" w:rsidRPr="00DE03D8" w:rsidRDefault="006105AA" w:rsidP="00DE03D8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Oferta jest zgodna z celami statutowymi Oferenta.</w:t>
            </w:r>
          </w:p>
        </w:tc>
        <w:tc>
          <w:tcPr>
            <w:tcW w:w="640" w:type="pct"/>
          </w:tcPr>
          <w:p w14:paraId="2DB73E26" w14:textId="77777777" w:rsidR="006105AA" w:rsidRPr="00DE03D8" w:rsidRDefault="006105AA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620" w:type="pct"/>
          </w:tcPr>
          <w:p w14:paraId="69D81610" w14:textId="77777777" w:rsidR="006105AA" w:rsidRPr="00DE03D8" w:rsidRDefault="006105AA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6105AA" w:rsidRPr="00DE03D8" w14:paraId="1A10E23E" w14:textId="77777777" w:rsidTr="005D5ABB">
        <w:trPr>
          <w:trHeight w:val="300"/>
        </w:trPr>
        <w:tc>
          <w:tcPr>
            <w:tcW w:w="3740" w:type="pct"/>
          </w:tcPr>
          <w:p w14:paraId="42D69FF9" w14:textId="77777777" w:rsidR="006105AA" w:rsidRPr="00DE03D8" w:rsidRDefault="006105AA" w:rsidP="00DE03D8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Zadanie, o które ubiega się Oferent jest zgodne z zadaniem określonym w ogłoszeniu konkursowym</w:t>
            </w:r>
          </w:p>
        </w:tc>
        <w:tc>
          <w:tcPr>
            <w:tcW w:w="640" w:type="pct"/>
          </w:tcPr>
          <w:p w14:paraId="3EC3F7C9" w14:textId="77777777" w:rsidR="006105AA" w:rsidRPr="00DE03D8" w:rsidRDefault="006105AA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620" w:type="pct"/>
          </w:tcPr>
          <w:p w14:paraId="7F05BC2C" w14:textId="77777777" w:rsidR="006105AA" w:rsidRPr="00DE03D8" w:rsidRDefault="006105AA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D59F5" w:rsidRPr="00DE03D8" w14:paraId="28E45A7F" w14:textId="77777777" w:rsidTr="005D5ABB">
        <w:trPr>
          <w:trHeight w:val="300"/>
        </w:trPr>
        <w:tc>
          <w:tcPr>
            <w:tcW w:w="3740" w:type="pct"/>
            <w:vMerge w:val="restart"/>
          </w:tcPr>
          <w:p w14:paraId="14C41A8D" w14:textId="77777777" w:rsidR="005D59F5" w:rsidRPr="00DE03D8" w:rsidRDefault="005D59F5" w:rsidP="00DE03D8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 xml:space="preserve">Oferent prawidłowo i terminowo rozliczył dotacje otrzymane </w:t>
            </w:r>
            <w:r w:rsidRPr="00DE03D8">
              <w:rPr>
                <w:rFonts w:ascii="Arial" w:hAnsi="Arial" w:cs="Arial"/>
              </w:rPr>
              <w:t>na prowadzeni</w:t>
            </w:r>
            <w:r w:rsidR="00CB73DA" w:rsidRPr="00DE03D8">
              <w:rPr>
                <w:rFonts w:ascii="Arial" w:hAnsi="Arial" w:cs="Arial"/>
              </w:rPr>
              <w:t>e</w:t>
            </w:r>
            <w:r w:rsidRPr="00DE03D8">
              <w:rPr>
                <w:rFonts w:ascii="Arial" w:hAnsi="Arial" w:cs="Arial"/>
              </w:rPr>
              <w:t xml:space="preserve"> placówek wsparcia dziennego </w:t>
            </w:r>
            <w:r w:rsidRPr="00DE03D8">
              <w:rPr>
                <w:rFonts w:ascii="Arial" w:hAnsi="Arial" w:cs="Arial"/>
                <w:bCs/>
              </w:rPr>
              <w:t xml:space="preserve">z budżetu </w:t>
            </w:r>
            <w:r w:rsidR="003F2E9D" w:rsidRPr="00DE03D8">
              <w:rPr>
                <w:rFonts w:ascii="Arial" w:hAnsi="Arial" w:cs="Arial"/>
                <w:bCs/>
              </w:rPr>
              <w:t>G</w:t>
            </w:r>
            <w:r w:rsidRPr="00DE03D8">
              <w:rPr>
                <w:rFonts w:ascii="Arial" w:hAnsi="Arial" w:cs="Arial"/>
                <w:bCs/>
              </w:rPr>
              <w:t xml:space="preserve">miny </w:t>
            </w:r>
            <w:r w:rsidR="003F2E9D" w:rsidRPr="00DE03D8">
              <w:rPr>
                <w:rFonts w:ascii="Arial" w:hAnsi="Arial" w:cs="Arial"/>
                <w:bCs/>
              </w:rPr>
              <w:t>M</w:t>
            </w:r>
            <w:r w:rsidRPr="00DE03D8">
              <w:rPr>
                <w:rFonts w:ascii="Arial" w:hAnsi="Arial" w:cs="Arial"/>
                <w:bCs/>
              </w:rPr>
              <w:t>iasto Włocławek w poprzednich latach</w:t>
            </w:r>
          </w:p>
        </w:tc>
        <w:tc>
          <w:tcPr>
            <w:tcW w:w="640" w:type="pct"/>
          </w:tcPr>
          <w:p w14:paraId="423B4546" w14:textId="77777777" w:rsidR="005D59F5" w:rsidRPr="00DE03D8" w:rsidRDefault="005D59F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620" w:type="pct"/>
          </w:tcPr>
          <w:p w14:paraId="76DD7527" w14:textId="77777777" w:rsidR="005D59F5" w:rsidRPr="00DE03D8" w:rsidRDefault="005D59F5" w:rsidP="00DE03D8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</w:t>
            </w:r>
          </w:p>
        </w:tc>
      </w:tr>
      <w:tr w:rsidR="005D59F5" w:rsidRPr="00DE03D8" w14:paraId="33C7B948" w14:textId="77777777" w:rsidTr="005D5ABB">
        <w:trPr>
          <w:trHeight w:val="300"/>
        </w:trPr>
        <w:tc>
          <w:tcPr>
            <w:tcW w:w="3740" w:type="pct"/>
            <w:vMerge/>
          </w:tcPr>
          <w:p w14:paraId="5B708164" w14:textId="77777777" w:rsidR="005D59F5" w:rsidRPr="00DE03D8" w:rsidRDefault="005D59F5" w:rsidP="00DE03D8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260" w:type="pct"/>
            <w:gridSpan w:val="2"/>
          </w:tcPr>
          <w:p w14:paraId="0620CF92" w14:textId="77777777" w:rsidR="005D59F5" w:rsidRPr="00DE03D8" w:rsidRDefault="005D59F5" w:rsidP="005D5ABB">
            <w:pPr>
              <w:pStyle w:val="Nagwek3"/>
              <w:rPr>
                <w:b w:val="0"/>
                <w:sz w:val="24"/>
                <w:szCs w:val="24"/>
              </w:rPr>
            </w:pPr>
            <w:r w:rsidRPr="00DE03D8">
              <w:rPr>
                <w:b w:val="0"/>
                <w:sz w:val="24"/>
                <w:szCs w:val="24"/>
              </w:rPr>
              <w:t>NIE DOTYCZY</w:t>
            </w:r>
          </w:p>
        </w:tc>
      </w:tr>
      <w:tr w:rsidR="006105AA" w:rsidRPr="00DE03D8" w14:paraId="1336104B" w14:textId="77777777" w:rsidTr="005D5ABB">
        <w:trPr>
          <w:trHeight w:val="300"/>
        </w:trPr>
        <w:tc>
          <w:tcPr>
            <w:tcW w:w="5000" w:type="pct"/>
            <w:gridSpan w:val="3"/>
          </w:tcPr>
          <w:p w14:paraId="101BBD33" w14:textId="77777777" w:rsidR="006105AA" w:rsidRPr="00DE03D8" w:rsidRDefault="006105AA" w:rsidP="00DE03D8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Inne uwagi:</w:t>
            </w:r>
            <w:r w:rsidR="00886DD9" w:rsidRPr="00DE03D8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C1BBAA8" w14:textId="77777777" w:rsidR="006105AA" w:rsidRPr="00DE03D8" w:rsidRDefault="006105AA" w:rsidP="00DE03D8">
      <w:pPr>
        <w:rPr>
          <w:rFonts w:ascii="Arial" w:hAnsi="Arial" w:cs="Arial"/>
        </w:rPr>
      </w:pPr>
    </w:p>
    <w:p w14:paraId="6ED4755A" w14:textId="77777777" w:rsidR="006105AA" w:rsidRPr="00DE03D8" w:rsidRDefault="006105AA" w:rsidP="00DE03D8">
      <w:pPr>
        <w:rPr>
          <w:rFonts w:ascii="Arial" w:hAnsi="Arial" w:cs="Arial"/>
        </w:rPr>
      </w:pPr>
    </w:p>
    <w:p w14:paraId="67A6F1FB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Adnotacje urzędowe "/>
        <w:tblDescription w:val="Adnotacje urzędowe "/>
      </w:tblPr>
      <w:tblGrid>
        <w:gridCol w:w="9344"/>
      </w:tblGrid>
      <w:tr w:rsidR="006105AA" w:rsidRPr="00DE03D8" w14:paraId="7042EFD7" w14:textId="77777777" w:rsidTr="000D03C9">
        <w:trPr>
          <w:trHeight w:val="300"/>
        </w:trPr>
        <w:tc>
          <w:tcPr>
            <w:tcW w:w="5000" w:type="pct"/>
          </w:tcPr>
          <w:p w14:paraId="0A9E26CB" w14:textId="4B65F469" w:rsidR="006105AA" w:rsidRPr="00DE03D8" w:rsidRDefault="006105AA" w:rsidP="00DE03D8">
            <w:pPr>
              <w:pStyle w:val="Nagwek3"/>
              <w:jc w:val="left"/>
              <w:rPr>
                <w:sz w:val="24"/>
                <w:szCs w:val="24"/>
              </w:rPr>
            </w:pPr>
            <w:r w:rsidRPr="00DE03D8">
              <w:rPr>
                <w:b w:val="0"/>
                <w:bCs w:val="0"/>
                <w:sz w:val="24"/>
                <w:szCs w:val="24"/>
              </w:rPr>
              <w:t>Adnotacje urzędowe</w:t>
            </w:r>
            <w:r w:rsidR="00DE03D8" w:rsidRPr="00DE03D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52F810DA" w14:textId="77777777" w:rsidR="006105AA" w:rsidRPr="00DE03D8" w:rsidRDefault="006105AA" w:rsidP="00DE03D8">
      <w:pPr>
        <w:shd w:val="clear" w:color="auto" w:fill="FFFFFF"/>
        <w:rPr>
          <w:rFonts w:ascii="Arial" w:hAnsi="Arial" w:cs="Arial"/>
          <w:bCs/>
        </w:rPr>
        <w:sectPr w:rsidR="006105AA" w:rsidRPr="00DE03D8" w:rsidSect="006105AA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11AB5DE1" w14:textId="77777777" w:rsidR="006105AA" w:rsidRPr="00DE03D8" w:rsidRDefault="006105AA" w:rsidP="00DE03D8">
      <w:pPr>
        <w:shd w:val="clear" w:color="auto" w:fill="FFFFFF"/>
        <w:rPr>
          <w:rFonts w:ascii="Arial" w:hAnsi="Arial" w:cs="Arial"/>
          <w:bCs/>
        </w:rPr>
        <w:sectPr w:rsidR="006105AA" w:rsidRPr="00DE03D8" w:rsidSect="006105AA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Adnotacje urzędowe "/>
        <w:tblDescription w:val="Adnotacje urzędowe "/>
      </w:tblPr>
      <w:tblGrid>
        <w:gridCol w:w="4328"/>
        <w:gridCol w:w="5016"/>
      </w:tblGrid>
      <w:tr w:rsidR="006105AA" w:rsidRPr="00DE03D8" w14:paraId="7ACC3252" w14:textId="77777777" w:rsidTr="00D71DEF">
        <w:trPr>
          <w:trHeight w:val="1248"/>
        </w:trPr>
        <w:tc>
          <w:tcPr>
            <w:tcW w:w="2443" w:type="pct"/>
          </w:tcPr>
          <w:p w14:paraId="763D3CAE" w14:textId="77777777" w:rsidR="006105AA" w:rsidRPr="00DE03D8" w:rsidRDefault="006105AA" w:rsidP="00DE03D8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Oferta spełnia</w:t>
            </w:r>
            <w:r w:rsidR="000317E4" w:rsidRPr="00DE03D8">
              <w:rPr>
                <w:rFonts w:ascii="Arial" w:hAnsi="Arial" w:cs="Arial"/>
                <w:bCs/>
              </w:rPr>
              <w:t xml:space="preserve"> </w:t>
            </w:r>
            <w:r w:rsidRPr="00DE03D8">
              <w:rPr>
                <w:rFonts w:ascii="Arial" w:hAnsi="Arial" w:cs="Arial"/>
                <w:bCs/>
              </w:rPr>
              <w:t xml:space="preserve">wymogi formalne / </w:t>
            </w:r>
            <w:r w:rsidRPr="00DE03D8">
              <w:rPr>
                <w:rFonts w:ascii="Arial" w:hAnsi="Arial" w:cs="Arial"/>
              </w:rPr>
              <w:t>nie spełnia wymogów formalnych i nie podlega ocenie merytorycznej</w:t>
            </w:r>
            <w:r w:rsidRPr="00DE03D8">
              <w:rPr>
                <w:rStyle w:val="Odwoanieprzypisudolnego"/>
                <w:rFonts w:ascii="Arial" w:hAnsi="Arial" w:cs="Arial"/>
              </w:rPr>
              <w:footnoteReference w:id="1"/>
            </w:r>
            <w:r w:rsidRPr="00DE03D8">
              <w:rPr>
                <w:rFonts w:ascii="Arial" w:hAnsi="Arial" w:cs="Arial"/>
              </w:rPr>
              <w:t xml:space="preserve"> </w:t>
            </w:r>
          </w:p>
          <w:p w14:paraId="264DC50A" w14:textId="77777777" w:rsidR="006105AA" w:rsidRPr="00DE03D8" w:rsidRDefault="006105AA" w:rsidP="00DE03D8">
            <w:pPr>
              <w:shd w:val="clear" w:color="auto" w:fill="FFFFFF"/>
              <w:ind w:left="360"/>
              <w:rPr>
                <w:rFonts w:ascii="Arial" w:hAnsi="Arial" w:cs="Arial"/>
                <w:bCs/>
              </w:rPr>
            </w:pPr>
          </w:p>
          <w:p w14:paraId="108CE4C8" w14:textId="77777777" w:rsidR="006105AA" w:rsidRPr="00DE03D8" w:rsidRDefault="006105AA" w:rsidP="00DE03D8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</w:rPr>
              <w:t>Oferta zawiera błędy merytoryczne*</w:t>
            </w:r>
          </w:p>
        </w:tc>
        <w:tc>
          <w:tcPr>
            <w:tcW w:w="2557" w:type="pct"/>
          </w:tcPr>
          <w:p w14:paraId="08317F76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</w:p>
          <w:p w14:paraId="6DF38B2F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</w:p>
          <w:p w14:paraId="332F888E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</w:p>
          <w:p w14:paraId="41967A71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……………………………………………………</w:t>
            </w:r>
          </w:p>
          <w:p w14:paraId="44E40622" w14:textId="77777777" w:rsidR="006105AA" w:rsidRPr="00DE03D8" w:rsidRDefault="006105AA" w:rsidP="000D03C9">
            <w:pPr>
              <w:ind w:left="800"/>
              <w:rPr>
                <w:rFonts w:ascii="Arial" w:hAnsi="Arial" w:cs="Arial"/>
                <w:b/>
                <w:bCs/>
              </w:rPr>
            </w:pPr>
            <w:r w:rsidRPr="00DE03D8">
              <w:rPr>
                <w:rFonts w:ascii="Arial" w:hAnsi="Arial" w:cs="Arial"/>
                <w:bCs/>
              </w:rPr>
              <w:t xml:space="preserve">(podpis </w:t>
            </w:r>
            <w:r w:rsidR="00CF5DDB" w:rsidRPr="00DE03D8">
              <w:rPr>
                <w:rFonts w:ascii="Arial" w:hAnsi="Arial" w:cs="Arial"/>
                <w:bCs/>
              </w:rPr>
              <w:t>Dyrektora Wydziału</w:t>
            </w:r>
            <w:r w:rsidRPr="00DE03D8">
              <w:rPr>
                <w:rFonts w:ascii="Arial" w:hAnsi="Arial" w:cs="Arial"/>
                <w:bCs/>
              </w:rPr>
              <w:t>)</w:t>
            </w:r>
          </w:p>
        </w:tc>
      </w:tr>
    </w:tbl>
    <w:p w14:paraId="06B36A2E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</w:rPr>
      </w:pPr>
    </w:p>
    <w:p w14:paraId="2BFD19E3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br w:type="page"/>
      </w:r>
    </w:p>
    <w:p w14:paraId="27D6F5A1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lastRenderedPageBreak/>
        <w:t xml:space="preserve">CZĘŚĆ II. OCENA MERYTORYCZNA </w:t>
      </w:r>
    </w:p>
    <w:p w14:paraId="7C99E4FF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  <w:tblCaption w:val="CZĘŚĆ II. OCENA MERYTORYCZNA "/>
        <w:tblDescription w:val="CZĘŚĆ II. OCENA MERYTORYCZNA "/>
      </w:tblPr>
      <w:tblGrid>
        <w:gridCol w:w="576"/>
        <w:gridCol w:w="4268"/>
        <w:gridCol w:w="1644"/>
        <w:gridCol w:w="1670"/>
        <w:gridCol w:w="1186"/>
      </w:tblGrid>
      <w:tr w:rsidR="00DC7832" w:rsidRPr="00DE03D8" w14:paraId="2F8D256C" w14:textId="77777777" w:rsidTr="00D71DEF">
        <w:tc>
          <w:tcPr>
            <w:tcW w:w="290" w:type="pct"/>
          </w:tcPr>
          <w:p w14:paraId="36F2FDBA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E03D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45" w:type="pct"/>
          </w:tcPr>
          <w:p w14:paraId="22FCA269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E03D8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828" w:type="pct"/>
          </w:tcPr>
          <w:p w14:paraId="50EF67D1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E03D8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841" w:type="pct"/>
          </w:tcPr>
          <w:p w14:paraId="0B6E9652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E03D8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695" w:type="pct"/>
          </w:tcPr>
          <w:p w14:paraId="2C896FA7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E03D8">
              <w:rPr>
                <w:rFonts w:ascii="Arial" w:hAnsi="Arial" w:cs="Arial"/>
                <w:b/>
              </w:rPr>
              <w:t>Uwagi</w:t>
            </w:r>
          </w:p>
        </w:tc>
      </w:tr>
      <w:tr w:rsidR="00DC7832" w:rsidRPr="00DE03D8" w14:paraId="01C392E8" w14:textId="77777777" w:rsidTr="00D71DEF">
        <w:trPr>
          <w:trHeight w:val="283"/>
        </w:trPr>
        <w:tc>
          <w:tcPr>
            <w:tcW w:w="290" w:type="pct"/>
          </w:tcPr>
          <w:p w14:paraId="54E16C36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1.</w:t>
            </w:r>
          </w:p>
        </w:tc>
        <w:tc>
          <w:tcPr>
            <w:tcW w:w="2345" w:type="pct"/>
          </w:tcPr>
          <w:p w14:paraId="6701347F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Zgodność oferty z rodzajem zadania określonym w ogłoszeniu konkursowym</w:t>
            </w:r>
          </w:p>
        </w:tc>
        <w:tc>
          <w:tcPr>
            <w:tcW w:w="828" w:type="pct"/>
          </w:tcPr>
          <w:p w14:paraId="3447E705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TAK/NIE</w:t>
            </w:r>
          </w:p>
        </w:tc>
        <w:tc>
          <w:tcPr>
            <w:tcW w:w="841" w:type="pct"/>
          </w:tcPr>
          <w:p w14:paraId="45768076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6E2AF9F1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DE03D8" w14:paraId="26DB2686" w14:textId="77777777" w:rsidTr="00D71DEF">
        <w:tc>
          <w:tcPr>
            <w:tcW w:w="290" w:type="pct"/>
          </w:tcPr>
          <w:p w14:paraId="46E7879A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2.</w:t>
            </w:r>
          </w:p>
        </w:tc>
        <w:tc>
          <w:tcPr>
            <w:tcW w:w="2345" w:type="pct"/>
          </w:tcPr>
          <w:p w14:paraId="3B49F710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 xml:space="preserve">Zbieżność celów statutowych oferenta z zadaniem określonym </w:t>
            </w:r>
          </w:p>
          <w:p w14:paraId="1F9802AC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w ogłoszeniu konkursowym</w:t>
            </w:r>
          </w:p>
        </w:tc>
        <w:tc>
          <w:tcPr>
            <w:tcW w:w="828" w:type="pct"/>
          </w:tcPr>
          <w:p w14:paraId="25AB3C81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TAK/NIE</w:t>
            </w:r>
          </w:p>
        </w:tc>
        <w:tc>
          <w:tcPr>
            <w:tcW w:w="841" w:type="pct"/>
          </w:tcPr>
          <w:p w14:paraId="353CE74C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7C821E8E" w14:textId="77777777" w:rsidR="006105AA" w:rsidRPr="00DE03D8" w:rsidRDefault="006105AA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DE03D8" w14:paraId="2A96C1B2" w14:textId="77777777" w:rsidTr="00D71DEF">
        <w:tc>
          <w:tcPr>
            <w:tcW w:w="290" w:type="pct"/>
          </w:tcPr>
          <w:p w14:paraId="40619CC0" w14:textId="77777777" w:rsidR="00300A47" w:rsidRPr="00DE03D8" w:rsidRDefault="00300A47" w:rsidP="00DE03D8">
            <w:pPr>
              <w:pStyle w:val="Akapitzlist1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3.</w:t>
            </w:r>
          </w:p>
        </w:tc>
        <w:tc>
          <w:tcPr>
            <w:tcW w:w="2345" w:type="pct"/>
          </w:tcPr>
          <w:p w14:paraId="7BC742D2" w14:textId="77777777" w:rsidR="00300A47" w:rsidRPr="00DE03D8" w:rsidRDefault="00300A47" w:rsidP="00DE03D8">
            <w:pPr>
              <w:contextualSpacing/>
              <w:rPr>
                <w:rFonts w:ascii="Arial" w:hAnsi="Arial" w:cs="Arial"/>
                <w:color w:val="000000"/>
              </w:rPr>
            </w:pPr>
            <w:r w:rsidRPr="00DE03D8">
              <w:rPr>
                <w:rFonts w:ascii="Arial" w:hAnsi="Arial" w:cs="Arial"/>
                <w:color w:val="000000"/>
              </w:rPr>
              <w:t xml:space="preserve">Zachowany minimalny wkład własny (w tym </w:t>
            </w:r>
            <w:r w:rsidR="00FD6A1B" w:rsidRPr="00DE03D8">
              <w:rPr>
                <w:rFonts w:ascii="Arial" w:hAnsi="Arial" w:cs="Arial"/>
                <w:color w:val="000000"/>
              </w:rPr>
              <w:t>finansowy</w:t>
            </w:r>
            <w:r w:rsidRPr="00DE03D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28" w:type="pct"/>
          </w:tcPr>
          <w:p w14:paraId="265B60A9" w14:textId="77777777" w:rsidR="00300A47" w:rsidRPr="00DE03D8" w:rsidRDefault="00300A47" w:rsidP="00DE03D8">
            <w:pPr>
              <w:pStyle w:val="Akapitzlist1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TAK/NIE</w:t>
            </w:r>
          </w:p>
        </w:tc>
        <w:tc>
          <w:tcPr>
            <w:tcW w:w="841" w:type="pct"/>
          </w:tcPr>
          <w:p w14:paraId="1A97FC4D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53B6E5B2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DE03D8" w14:paraId="51FB290D" w14:textId="77777777" w:rsidTr="00D71DEF">
        <w:tc>
          <w:tcPr>
            <w:tcW w:w="290" w:type="pct"/>
          </w:tcPr>
          <w:p w14:paraId="74918FF2" w14:textId="77777777" w:rsidR="00300A47" w:rsidRPr="00DE03D8" w:rsidRDefault="00300A47" w:rsidP="00DE03D8">
            <w:pPr>
              <w:pStyle w:val="Akapitzlist1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345" w:type="pct"/>
          </w:tcPr>
          <w:p w14:paraId="0F4C1F4B" w14:textId="77777777" w:rsidR="00300A47" w:rsidRPr="00DE03D8" w:rsidRDefault="00300A47" w:rsidP="00DE03D8">
            <w:pPr>
              <w:contextualSpacing/>
              <w:rPr>
                <w:rFonts w:ascii="Arial" w:hAnsi="Arial" w:cs="Arial"/>
                <w:color w:val="000000"/>
              </w:rPr>
            </w:pPr>
            <w:r w:rsidRPr="00DE03D8">
              <w:rPr>
                <w:rFonts w:ascii="Arial" w:hAnsi="Arial" w:cs="Arial"/>
                <w:color w:val="000000"/>
              </w:rPr>
              <w:t>Nie przekroczono limitu kosztów administracyjnych</w:t>
            </w:r>
          </w:p>
        </w:tc>
        <w:tc>
          <w:tcPr>
            <w:tcW w:w="828" w:type="pct"/>
          </w:tcPr>
          <w:p w14:paraId="765934C5" w14:textId="77777777" w:rsidR="00300A47" w:rsidRPr="00DE03D8" w:rsidRDefault="00300A47" w:rsidP="00DE03D8">
            <w:pPr>
              <w:pStyle w:val="Akapitzlist1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TAK/NIE</w:t>
            </w:r>
          </w:p>
        </w:tc>
        <w:tc>
          <w:tcPr>
            <w:tcW w:w="841" w:type="pct"/>
          </w:tcPr>
          <w:p w14:paraId="574A5011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58EE8899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00A47" w:rsidRPr="00DE03D8" w14:paraId="572DF4F1" w14:textId="77777777" w:rsidTr="00D71DEF">
        <w:trPr>
          <w:trHeight w:val="283"/>
        </w:trPr>
        <w:tc>
          <w:tcPr>
            <w:tcW w:w="2635" w:type="pct"/>
            <w:gridSpan w:val="2"/>
          </w:tcPr>
          <w:p w14:paraId="2B62BEE7" w14:textId="77777777" w:rsidR="00300A47" w:rsidRPr="00DE03D8" w:rsidRDefault="00FD6A1B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E03D8">
              <w:rPr>
                <w:rFonts w:ascii="Arial" w:eastAsia="Calibri" w:hAnsi="Arial" w:cs="Arial"/>
                <w:b/>
                <w:kern w:val="1"/>
                <w:lang w:eastAsia="zh-CN" w:bidi="hi-IN"/>
              </w:rPr>
              <w:t>Ocena części opisowej zadania</w:t>
            </w:r>
          </w:p>
        </w:tc>
        <w:tc>
          <w:tcPr>
            <w:tcW w:w="828" w:type="pct"/>
          </w:tcPr>
          <w:p w14:paraId="06425BF8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41" w:type="pct"/>
          </w:tcPr>
          <w:p w14:paraId="3ACEE77A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5" w:type="pct"/>
          </w:tcPr>
          <w:p w14:paraId="2E92F782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FD6A1B" w:rsidRPr="00DE03D8" w14:paraId="75DDB1FD" w14:textId="77777777" w:rsidTr="00D71DEF">
        <w:trPr>
          <w:trHeight w:val="283"/>
        </w:trPr>
        <w:tc>
          <w:tcPr>
            <w:tcW w:w="290" w:type="pct"/>
          </w:tcPr>
          <w:p w14:paraId="191A9CAB" w14:textId="77777777" w:rsidR="00300A47" w:rsidRPr="00DE03D8" w:rsidRDefault="00300A47" w:rsidP="00DE03D8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345" w:type="pct"/>
          </w:tcPr>
          <w:p w14:paraId="2CF8FACE" w14:textId="77777777" w:rsidR="00300A47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Możliwość realizacji zadania przez oferenta, przy uwzględnieniu aktualnie posiadanych zasobów rzeczowych, w tym lokalowych i dydaktycznych oraz kadrowych, ukierunkowanych na realizację zadania możliwość i</w:t>
            </w:r>
            <w:r w:rsidR="00DC7832" w:rsidRPr="00DE03D8">
              <w:rPr>
                <w:rFonts w:ascii="Arial" w:eastAsia="Calibri" w:hAnsi="Arial" w:cs="Arial"/>
                <w:kern w:val="1"/>
                <w:lang w:eastAsia="zh-CN" w:bidi="hi-IN"/>
              </w:rPr>
              <w:t> </w:t>
            </w: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jakość realizacji zadania przez podmioty uprawnione</w:t>
            </w:r>
          </w:p>
        </w:tc>
        <w:tc>
          <w:tcPr>
            <w:tcW w:w="828" w:type="pct"/>
          </w:tcPr>
          <w:p w14:paraId="66BA6A87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20</w:t>
            </w:r>
          </w:p>
        </w:tc>
        <w:tc>
          <w:tcPr>
            <w:tcW w:w="841" w:type="pct"/>
          </w:tcPr>
          <w:p w14:paraId="1895B801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42C0B49D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DE03D8" w14:paraId="0BA8A9E2" w14:textId="77777777" w:rsidTr="00D71DEF">
        <w:trPr>
          <w:trHeight w:val="283"/>
        </w:trPr>
        <w:tc>
          <w:tcPr>
            <w:tcW w:w="290" w:type="pct"/>
          </w:tcPr>
          <w:p w14:paraId="550237A3" w14:textId="77777777" w:rsidR="00300A47" w:rsidRPr="00DE03D8" w:rsidRDefault="00300A47" w:rsidP="00DE03D8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345" w:type="pct"/>
          </w:tcPr>
          <w:p w14:paraId="511D4473" w14:textId="34BB630D" w:rsidR="00300A47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Ocena przedstawionej koncepcji pracy placówki, w tym zajęć specjalistycznych,</w:t>
            </w:r>
            <w:r w:rsidR="00DE03D8" w:rsidRPr="00DE03D8">
              <w:rPr>
                <w:rFonts w:ascii="Arial" w:eastAsia="Calibri" w:hAnsi="Arial" w:cs="Arial"/>
                <w:kern w:val="1"/>
                <w:lang w:eastAsia="zh-CN" w:bidi="hi-IN"/>
              </w:rPr>
              <w:t xml:space="preserve"> </w:t>
            </w: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jakość wykonania zadania publicznego (atrakcyjność proponowanych działań, innowacyjność, sposoby realizacji itp.)</w:t>
            </w:r>
          </w:p>
        </w:tc>
        <w:tc>
          <w:tcPr>
            <w:tcW w:w="828" w:type="pct"/>
          </w:tcPr>
          <w:p w14:paraId="6AD7E09E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20</w:t>
            </w:r>
          </w:p>
        </w:tc>
        <w:tc>
          <w:tcPr>
            <w:tcW w:w="841" w:type="pct"/>
          </w:tcPr>
          <w:p w14:paraId="76D0FC5D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4A6E7C70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DE03D8" w14:paraId="4E3639DA" w14:textId="77777777" w:rsidTr="00D71DEF">
        <w:trPr>
          <w:trHeight w:val="283"/>
        </w:trPr>
        <w:tc>
          <w:tcPr>
            <w:tcW w:w="290" w:type="pct"/>
          </w:tcPr>
          <w:p w14:paraId="608A0ABB" w14:textId="77777777" w:rsidR="00300A47" w:rsidRPr="00DE03D8" w:rsidRDefault="00300A47" w:rsidP="00DE03D8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345" w:type="pct"/>
          </w:tcPr>
          <w:p w14:paraId="2ACA9AA7" w14:textId="77777777" w:rsidR="00300A47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828" w:type="pct"/>
          </w:tcPr>
          <w:p w14:paraId="399BAFAB" w14:textId="77777777" w:rsidR="00300A47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15</w:t>
            </w:r>
          </w:p>
        </w:tc>
        <w:tc>
          <w:tcPr>
            <w:tcW w:w="841" w:type="pct"/>
          </w:tcPr>
          <w:p w14:paraId="24AEF309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66AE77C9" w14:textId="77777777" w:rsidR="00300A47" w:rsidRPr="00DE03D8" w:rsidRDefault="00300A47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D6A1B" w:rsidRPr="00DE03D8" w14:paraId="1108E517" w14:textId="77777777" w:rsidTr="00D71DEF">
        <w:trPr>
          <w:trHeight w:val="283"/>
        </w:trPr>
        <w:tc>
          <w:tcPr>
            <w:tcW w:w="290" w:type="pct"/>
          </w:tcPr>
          <w:p w14:paraId="11564640" w14:textId="77777777" w:rsidR="00FD6A1B" w:rsidRPr="00DE03D8" w:rsidRDefault="00FD6A1B" w:rsidP="00DE03D8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345" w:type="pct"/>
          </w:tcPr>
          <w:p w14:paraId="35D1C7DD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Doświadczenie oferenta w prowadzeniu placówek wsparcia dziennego</w:t>
            </w:r>
          </w:p>
        </w:tc>
        <w:tc>
          <w:tcPr>
            <w:tcW w:w="828" w:type="pct"/>
          </w:tcPr>
          <w:p w14:paraId="4BED2F1E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10</w:t>
            </w:r>
          </w:p>
        </w:tc>
        <w:tc>
          <w:tcPr>
            <w:tcW w:w="841" w:type="pct"/>
          </w:tcPr>
          <w:p w14:paraId="653576D3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4F1C7031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DE03D8" w14:paraId="14F4D85F" w14:textId="77777777" w:rsidTr="00D71DEF">
        <w:trPr>
          <w:trHeight w:val="283"/>
        </w:trPr>
        <w:tc>
          <w:tcPr>
            <w:tcW w:w="290" w:type="pct"/>
          </w:tcPr>
          <w:p w14:paraId="1D495C4E" w14:textId="77777777" w:rsidR="00FD6A1B" w:rsidRPr="00DE03D8" w:rsidRDefault="00FD6A1B" w:rsidP="00DE03D8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345" w:type="pct"/>
          </w:tcPr>
          <w:p w14:paraId="2266D19D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 xml:space="preserve">Analiza i ocena realizacji zadań publicznych zleconych </w:t>
            </w:r>
            <w:r w:rsidR="00DC7832" w:rsidRPr="00DE03D8">
              <w:rPr>
                <w:rFonts w:ascii="Arial" w:eastAsia="Calibri" w:hAnsi="Arial" w:cs="Arial"/>
                <w:kern w:val="1"/>
                <w:lang w:eastAsia="zh-CN" w:bidi="hi-IN"/>
              </w:rPr>
              <w:t>oferentowi w </w:t>
            </w: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latach poprzednich (w tym terminowość, rzetelność i sposób rozliczenia dotacji)</w:t>
            </w:r>
          </w:p>
        </w:tc>
        <w:tc>
          <w:tcPr>
            <w:tcW w:w="828" w:type="pct"/>
          </w:tcPr>
          <w:p w14:paraId="5D842D21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5</w:t>
            </w:r>
          </w:p>
        </w:tc>
        <w:tc>
          <w:tcPr>
            <w:tcW w:w="841" w:type="pct"/>
          </w:tcPr>
          <w:p w14:paraId="32C43490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2C214F88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D6A1B" w:rsidRPr="00DE03D8" w14:paraId="7C4078A5" w14:textId="77777777" w:rsidTr="00D71DEF">
        <w:trPr>
          <w:trHeight w:val="283"/>
        </w:trPr>
        <w:tc>
          <w:tcPr>
            <w:tcW w:w="2635" w:type="pct"/>
            <w:gridSpan w:val="2"/>
          </w:tcPr>
          <w:p w14:paraId="101D5E53" w14:textId="77777777" w:rsidR="00FD6A1B" w:rsidRPr="00DE03D8" w:rsidRDefault="00FD6A1B" w:rsidP="00DE03D8">
            <w:pPr>
              <w:contextualSpacing/>
              <w:rPr>
                <w:rFonts w:ascii="Arial" w:eastAsia="Calibri" w:hAnsi="Arial" w:cs="Arial"/>
                <w:kern w:val="1"/>
                <w:highlight w:val="lightGray"/>
                <w:lang w:eastAsia="zh-CN" w:bidi="hi-IN"/>
              </w:rPr>
            </w:pPr>
            <w:r w:rsidRPr="00DE03D8">
              <w:rPr>
                <w:rFonts w:ascii="Arial" w:eastAsia="Calibri" w:hAnsi="Arial" w:cs="Arial"/>
                <w:b/>
                <w:kern w:val="1"/>
                <w:lang w:eastAsia="zh-CN" w:bidi="hi-IN"/>
              </w:rPr>
              <w:t>Ocena części finansowej zadania</w:t>
            </w:r>
          </w:p>
        </w:tc>
        <w:tc>
          <w:tcPr>
            <w:tcW w:w="828" w:type="pct"/>
          </w:tcPr>
          <w:p w14:paraId="51B85744" w14:textId="77777777" w:rsidR="00FD6A1B" w:rsidRPr="00DE03D8" w:rsidRDefault="00FD6A1B" w:rsidP="00DE03D8">
            <w:pPr>
              <w:snapToGrid w:val="0"/>
              <w:contextualSpacing/>
              <w:rPr>
                <w:rFonts w:ascii="Arial" w:eastAsia="Calibri" w:hAnsi="Arial" w:cs="Arial"/>
                <w:kern w:val="1"/>
                <w:highlight w:val="lightGray"/>
                <w:lang w:eastAsia="zh-CN" w:bidi="hi-IN"/>
              </w:rPr>
            </w:pPr>
          </w:p>
        </w:tc>
        <w:tc>
          <w:tcPr>
            <w:tcW w:w="841" w:type="pct"/>
          </w:tcPr>
          <w:p w14:paraId="27F89FA0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95" w:type="pct"/>
          </w:tcPr>
          <w:p w14:paraId="08108163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  <w:highlight w:val="lightGray"/>
              </w:rPr>
            </w:pPr>
          </w:p>
        </w:tc>
      </w:tr>
      <w:tr w:rsidR="00DC7832" w:rsidRPr="00DE03D8" w14:paraId="4163F60E" w14:textId="77777777" w:rsidTr="00D71DEF">
        <w:trPr>
          <w:trHeight w:val="283"/>
        </w:trPr>
        <w:tc>
          <w:tcPr>
            <w:tcW w:w="290" w:type="pct"/>
          </w:tcPr>
          <w:p w14:paraId="50614F4C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6.</w:t>
            </w:r>
          </w:p>
        </w:tc>
        <w:tc>
          <w:tcPr>
            <w:tcW w:w="2345" w:type="pct"/>
          </w:tcPr>
          <w:p w14:paraId="402BEC1A" w14:textId="77777777" w:rsidR="00FD6A1B" w:rsidRPr="00DE03D8" w:rsidRDefault="00DC7832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Prawidłowość i przejrzystość budżetu, w tym adekwatność proponowanych kosztów do planowanych działań, zasadność przyjętych stawek w odniesieniu do średnich cen rynkowych, poprawność rachunkowa.</w:t>
            </w:r>
          </w:p>
        </w:tc>
        <w:tc>
          <w:tcPr>
            <w:tcW w:w="828" w:type="pct"/>
          </w:tcPr>
          <w:p w14:paraId="700D84F3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10</w:t>
            </w:r>
          </w:p>
        </w:tc>
        <w:tc>
          <w:tcPr>
            <w:tcW w:w="841" w:type="pct"/>
          </w:tcPr>
          <w:p w14:paraId="51B24082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3E619A29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DE03D8" w14:paraId="469B9592" w14:textId="77777777" w:rsidTr="00D71DEF">
        <w:trPr>
          <w:trHeight w:val="283"/>
        </w:trPr>
        <w:tc>
          <w:tcPr>
            <w:tcW w:w="290" w:type="pct"/>
          </w:tcPr>
          <w:p w14:paraId="32E344CA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7.</w:t>
            </w:r>
          </w:p>
        </w:tc>
        <w:tc>
          <w:tcPr>
            <w:tcW w:w="2345" w:type="pct"/>
          </w:tcPr>
          <w:p w14:paraId="53D2BAB8" w14:textId="77777777" w:rsidR="00FD6A1B" w:rsidRPr="00DE03D8" w:rsidRDefault="00DC7832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828" w:type="pct"/>
          </w:tcPr>
          <w:p w14:paraId="56520DAB" w14:textId="77777777" w:rsidR="00FD6A1B" w:rsidRPr="00DE03D8" w:rsidRDefault="00DC7832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10</w:t>
            </w:r>
          </w:p>
        </w:tc>
        <w:tc>
          <w:tcPr>
            <w:tcW w:w="841" w:type="pct"/>
          </w:tcPr>
          <w:p w14:paraId="24E33762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3BD07169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C7832" w:rsidRPr="00DE03D8" w14:paraId="72DC5734" w14:textId="77777777" w:rsidTr="00D71DEF">
        <w:trPr>
          <w:trHeight w:val="283"/>
        </w:trPr>
        <w:tc>
          <w:tcPr>
            <w:tcW w:w="290" w:type="pct"/>
          </w:tcPr>
          <w:p w14:paraId="59C5E65E" w14:textId="77777777" w:rsidR="00DC7832" w:rsidRPr="00DE03D8" w:rsidRDefault="00DC7832" w:rsidP="00DE03D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345" w:type="pct"/>
          </w:tcPr>
          <w:p w14:paraId="1823864F" w14:textId="77777777" w:rsidR="00DC7832" w:rsidRPr="00DE03D8" w:rsidRDefault="00DC7832" w:rsidP="00DE03D8">
            <w:pPr>
              <w:pStyle w:val="Akapitzlist"/>
              <w:ind w:left="0"/>
              <w:rPr>
                <w:rFonts w:ascii="Arial" w:eastAsia="Calibri" w:hAnsi="Arial" w:cs="Arial"/>
                <w:kern w:val="1"/>
                <w:lang w:eastAsia="zh-CN" w:bidi="hi-IN"/>
              </w:rPr>
            </w:pPr>
            <w:r w:rsidRPr="00DE03D8">
              <w:rPr>
                <w:rFonts w:ascii="Arial" w:eastAsia="Calibri" w:hAnsi="Arial" w:cs="Arial"/>
                <w:kern w:val="1"/>
                <w:lang w:eastAsia="zh-CN" w:bidi="hi-IN"/>
              </w:rPr>
              <w:t>Deklarowany wkład osobowy.</w:t>
            </w:r>
          </w:p>
        </w:tc>
        <w:tc>
          <w:tcPr>
            <w:tcW w:w="828" w:type="pct"/>
          </w:tcPr>
          <w:p w14:paraId="25E4363B" w14:textId="77777777" w:rsidR="00DC7832" w:rsidRPr="00DE03D8" w:rsidRDefault="00DC7832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10</w:t>
            </w:r>
          </w:p>
        </w:tc>
        <w:tc>
          <w:tcPr>
            <w:tcW w:w="841" w:type="pct"/>
          </w:tcPr>
          <w:p w14:paraId="3F012B62" w14:textId="77777777" w:rsidR="00DC7832" w:rsidRPr="00DE03D8" w:rsidRDefault="00DC7832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2AEA200D" w14:textId="77777777" w:rsidR="00DC7832" w:rsidRPr="00DE03D8" w:rsidRDefault="00DC7832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D6A1B" w:rsidRPr="00DE03D8" w14:paraId="567A0A2F" w14:textId="77777777" w:rsidTr="00D71DEF">
        <w:trPr>
          <w:trHeight w:val="457"/>
        </w:trPr>
        <w:tc>
          <w:tcPr>
            <w:tcW w:w="2635" w:type="pct"/>
            <w:gridSpan w:val="2"/>
          </w:tcPr>
          <w:p w14:paraId="0A0A66D9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lastRenderedPageBreak/>
              <w:t>Maksymalna liczba punktów/łącznie:</w:t>
            </w:r>
          </w:p>
        </w:tc>
        <w:tc>
          <w:tcPr>
            <w:tcW w:w="828" w:type="pct"/>
          </w:tcPr>
          <w:p w14:paraId="4C18372C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E03D8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41" w:type="pct"/>
          </w:tcPr>
          <w:p w14:paraId="5809707E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5" w:type="pct"/>
          </w:tcPr>
          <w:p w14:paraId="7D2D85FC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D6A1B" w:rsidRPr="00DE03D8" w14:paraId="1B0CFFB0" w14:textId="77777777" w:rsidTr="00D71DEF">
        <w:trPr>
          <w:trHeight w:val="283"/>
        </w:trPr>
        <w:tc>
          <w:tcPr>
            <w:tcW w:w="2635" w:type="pct"/>
            <w:gridSpan w:val="2"/>
          </w:tcPr>
          <w:p w14:paraId="22E58DCF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828" w:type="pct"/>
          </w:tcPr>
          <w:p w14:paraId="5B7E04C8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E03D8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41" w:type="pct"/>
          </w:tcPr>
          <w:p w14:paraId="0C8A4A8B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5" w:type="pct"/>
          </w:tcPr>
          <w:p w14:paraId="305A80D4" w14:textId="77777777" w:rsidR="00FD6A1B" w:rsidRPr="00DE03D8" w:rsidRDefault="00FD6A1B" w:rsidP="00DE03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5CB9BF07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Uwagi dotyczące oceny merytorycznej"/>
        <w:tblDescription w:val="Uwagi dotyczące oceny merytorycznej"/>
      </w:tblPr>
      <w:tblGrid>
        <w:gridCol w:w="9344"/>
      </w:tblGrid>
      <w:tr w:rsidR="006105AA" w:rsidRPr="00DE03D8" w14:paraId="74089986" w14:textId="77777777" w:rsidTr="00D71DEF">
        <w:trPr>
          <w:trHeight w:val="300"/>
        </w:trPr>
        <w:tc>
          <w:tcPr>
            <w:tcW w:w="5000" w:type="pct"/>
          </w:tcPr>
          <w:p w14:paraId="5CE2634E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Uwagi dotyczące oceny merytorycznej</w:t>
            </w:r>
          </w:p>
        </w:tc>
      </w:tr>
      <w:tr w:rsidR="006105AA" w:rsidRPr="00DE03D8" w14:paraId="13D6B467" w14:textId="77777777" w:rsidTr="00D71DEF">
        <w:trPr>
          <w:trHeight w:val="300"/>
        </w:trPr>
        <w:tc>
          <w:tcPr>
            <w:tcW w:w="5000" w:type="pct"/>
          </w:tcPr>
          <w:p w14:paraId="08F6A2FE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  <w:p w14:paraId="78D7A0BE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  <w:p w14:paraId="033E9B41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</w:tbl>
    <w:p w14:paraId="2ED39835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Adnotacje urzędowe "/>
        <w:tblDescription w:val="Adnotacje urzędowe "/>
      </w:tblPr>
      <w:tblGrid>
        <w:gridCol w:w="9344"/>
      </w:tblGrid>
      <w:tr w:rsidR="006105AA" w:rsidRPr="00DE03D8" w14:paraId="67578CB6" w14:textId="77777777" w:rsidTr="007164C3">
        <w:trPr>
          <w:trHeight w:val="300"/>
        </w:trPr>
        <w:tc>
          <w:tcPr>
            <w:tcW w:w="5000" w:type="pct"/>
          </w:tcPr>
          <w:p w14:paraId="0682E9FF" w14:textId="3BC91697" w:rsidR="006105AA" w:rsidRPr="00DE03D8" w:rsidRDefault="006105AA" w:rsidP="00DE03D8">
            <w:pPr>
              <w:pStyle w:val="Nagwek3"/>
              <w:jc w:val="left"/>
              <w:rPr>
                <w:sz w:val="24"/>
                <w:szCs w:val="24"/>
              </w:rPr>
            </w:pPr>
            <w:r w:rsidRPr="00DE03D8">
              <w:rPr>
                <w:b w:val="0"/>
                <w:bCs w:val="0"/>
                <w:sz w:val="24"/>
                <w:szCs w:val="24"/>
              </w:rPr>
              <w:t>Adnotacje urzędowe</w:t>
            </w:r>
            <w:r w:rsidR="00DE03D8" w:rsidRPr="00DE03D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24BE2159" w14:textId="77777777" w:rsidR="006105AA" w:rsidRPr="00DE03D8" w:rsidRDefault="006105AA" w:rsidP="00DE03D8">
      <w:pPr>
        <w:shd w:val="clear" w:color="auto" w:fill="FFFFFF"/>
        <w:rPr>
          <w:rFonts w:ascii="Arial" w:hAnsi="Arial" w:cs="Arial"/>
          <w:bCs/>
        </w:rPr>
        <w:sectPr w:rsidR="006105AA" w:rsidRPr="00DE03D8" w:rsidSect="006105AA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Adnotacje urzędowe "/>
        <w:tblDescription w:val="Adnotacje urzędowe "/>
      </w:tblPr>
      <w:tblGrid>
        <w:gridCol w:w="4328"/>
        <w:gridCol w:w="5016"/>
      </w:tblGrid>
      <w:tr w:rsidR="006105AA" w:rsidRPr="00DE03D8" w14:paraId="05576415" w14:textId="77777777" w:rsidTr="007164C3">
        <w:trPr>
          <w:trHeight w:val="1020"/>
        </w:trPr>
        <w:tc>
          <w:tcPr>
            <w:tcW w:w="2500" w:type="pct"/>
          </w:tcPr>
          <w:p w14:paraId="2D121725" w14:textId="77777777" w:rsidR="006105AA" w:rsidRPr="00DE03D8" w:rsidRDefault="006105AA" w:rsidP="00DE03D8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Oferta spełnia wymogi merytoryczne/</w:t>
            </w:r>
            <w:r w:rsidRPr="00DE03D8">
              <w:rPr>
                <w:rFonts w:ascii="Arial" w:hAnsi="Arial" w:cs="Arial"/>
              </w:rPr>
              <w:t>nie spełnia wymogów merytorycznych</w:t>
            </w:r>
            <w:r w:rsidRPr="00DE03D8">
              <w:rPr>
                <w:rStyle w:val="Odwoanieprzypisudolnego"/>
                <w:rFonts w:ascii="Arial" w:hAnsi="Arial" w:cs="Arial"/>
              </w:rPr>
              <w:footnoteReference w:id="2"/>
            </w:r>
            <w:r w:rsidRPr="00DE03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pct"/>
          </w:tcPr>
          <w:p w14:paraId="2A0EA8AE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</w:p>
          <w:p w14:paraId="0F69E492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</w:p>
          <w:p w14:paraId="6C7261D8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</w:p>
          <w:p w14:paraId="7B208D22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……………………………………………………</w:t>
            </w:r>
          </w:p>
          <w:p w14:paraId="2AD34052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  <w:r w:rsidRPr="00DE03D8">
              <w:rPr>
                <w:rFonts w:ascii="Arial" w:hAnsi="Arial" w:cs="Arial"/>
                <w:bCs/>
              </w:rPr>
              <w:t xml:space="preserve">(podpis </w:t>
            </w:r>
            <w:r w:rsidR="00F94B38" w:rsidRPr="00DE03D8">
              <w:rPr>
                <w:rFonts w:ascii="Arial" w:hAnsi="Arial" w:cs="Arial"/>
                <w:bCs/>
              </w:rPr>
              <w:t>P</w:t>
            </w:r>
            <w:r w:rsidRPr="00DE03D8">
              <w:rPr>
                <w:rFonts w:ascii="Arial" w:hAnsi="Arial" w:cs="Arial"/>
                <w:bCs/>
              </w:rPr>
              <w:t>rzewodnicząc</w:t>
            </w:r>
            <w:r w:rsidR="00CF5DDB" w:rsidRPr="00DE03D8">
              <w:rPr>
                <w:rFonts w:ascii="Arial" w:hAnsi="Arial" w:cs="Arial"/>
                <w:bCs/>
              </w:rPr>
              <w:t>ego</w:t>
            </w:r>
            <w:r w:rsidRPr="00DE03D8">
              <w:rPr>
                <w:rFonts w:ascii="Arial" w:hAnsi="Arial" w:cs="Arial"/>
                <w:bCs/>
              </w:rPr>
              <w:t xml:space="preserve"> </w:t>
            </w:r>
            <w:r w:rsidR="00CF5DDB" w:rsidRPr="00DE03D8">
              <w:rPr>
                <w:rFonts w:ascii="Arial" w:hAnsi="Arial" w:cs="Arial"/>
                <w:bCs/>
              </w:rPr>
              <w:t>K</w:t>
            </w:r>
            <w:r w:rsidRPr="00DE03D8">
              <w:rPr>
                <w:rFonts w:ascii="Arial" w:hAnsi="Arial" w:cs="Arial"/>
                <w:bCs/>
              </w:rPr>
              <w:t xml:space="preserve">omisji </w:t>
            </w:r>
            <w:r w:rsidR="00CF5DDB" w:rsidRPr="00DE03D8">
              <w:rPr>
                <w:rFonts w:ascii="Arial" w:hAnsi="Arial" w:cs="Arial"/>
                <w:bCs/>
              </w:rPr>
              <w:t>K</w:t>
            </w:r>
            <w:r w:rsidRPr="00DE03D8">
              <w:rPr>
                <w:rFonts w:ascii="Arial" w:hAnsi="Arial" w:cs="Arial"/>
                <w:bCs/>
              </w:rPr>
              <w:t>onkursowej)</w:t>
            </w:r>
          </w:p>
        </w:tc>
      </w:tr>
    </w:tbl>
    <w:p w14:paraId="04A72863" w14:textId="77777777" w:rsidR="006105AA" w:rsidRPr="00DE03D8" w:rsidRDefault="006105AA" w:rsidP="00DE03D8">
      <w:pPr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……………………………………</w:t>
      </w:r>
    </w:p>
    <w:p w14:paraId="1BC51EA1" w14:textId="77777777" w:rsidR="006105AA" w:rsidRPr="00DE03D8" w:rsidRDefault="006105AA" w:rsidP="00DE03D8">
      <w:pPr>
        <w:rPr>
          <w:rFonts w:ascii="Arial" w:hAnsi="Arial" w:cs="Arial"/>
        </w:rPr>
      </w:pPr>
    </w:p>
    <w:p w14:paraId="7434D6F5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……………………………………</w:t>
      </w:r>
    </w:p>
    <w:p w14:paraId="2A27785B" w14:textId="77777777" w:rsidR="006105AA" w:rsidRPr="00DE03D8" w:rsidRDefault="006105AA" w:rsidP="00DE03D8">
      <w:pPr>
        <w:rPr>
          <w:rFonts w:ascii="Arial" w:hAnsi="Arial" w:cs="Arial"/>
        </w:rPr>
      </w:pPr>
    </w:p>
    <w:p w14:paraId="4740FE92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……………………………………</w:t>
      </w:r>
    </w:p>
    <w:p w14:paraId="2372F3C5" w14:textId="77777777" w:rsidR="006105AA" w:rsidRPr="00DE03D8" w:rsidRDefault="006105AA" w:rsidP="00DE03D8">
      <w:pPr>
        <w:rPr>
          <w:rFonts w:ascii="Arial" w:hAnsi="Arial" w:cs="Arial"/>
        </w:rPr>
      </w:pPr>
    </w:p>
    <w:p w14:paraId="0BFE800C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……………………………………</w:t>
      </w:r>
    </w:p>
    <w:p w14:paraId="3D82F7AB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</w:p>
    <w:p w14:paraId="64643482" w14:textId="77777777" w:rsidR="006105AA" w:rsidRPr="00DE03D8" w:rsidRDefault="006105AA" w:rsidP="00DE03D8">
      <w:pPr>
        <w:spacing w:line="480" w:lineRule="auto"/>
        <w:ind w:left="3540" w:hanging="3540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……………………………………</w:t>
      </w:r>
    </w:p>
    <w:p w14:paraId="733F53D0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.................................................</w:t>
      </w:r>
    </w:p>
    <w:p w14:paraId="5F7F44AD" w14:textId="77777777" w:rsidR="006105AA" w:rsidRPr="00DE03D8" w:rsidRDefault="006105AA" w:rsidP="00DE03D8">
      <w:pPr>
        <w:spacing w:line="360" w:lineRule="auto"/>
        <w:ind w:left="6372"/>
        <w:rPr>
          <w:rFonts w:ascii="Arial" w:hAnsi="Arial" w:cs="Arial"/>
        </w:rPr>
        <w:sectPr w:rsidR="006105AA" w:rsidRPr="00DE03D8" w:rsidSect="006105AA">
          <w:footnotePr>
            <w:numFmt w:val="chicago"/>
            <w:numRestart w:val="eachSect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307A9344" w14:textId="77777777" w:rsidR="006105AA" w:rsidRPr="00DE03D8" w:rsidRDefault="006105AA" w:rsidP="008806BB">
      <w:pPr>
        <w:pStyle w:val="Nagwek1"/>
        <w:jc w:val="right"/>
        <w:rPr>
          <w:bCs/>
        </w:rPr>
      </w:pPr>
      <w:r w:rsidRPr="00DE03D8">
        <w:lastRenderedPageBreak/>
        <w:t>Załącznik Nr 2 do Regulaminu</w:t>
      </w:r>
    </w:p>
    <w:p w14:paraId="0396B88B" w14:textId="77777777" w:rsidR="008806BB" w:rsidRDefault="008806BB" w:rsidP="008806BB">
      <w:pPr>
        <w:ind w:left="3540" w:hanging="3540"/>
        <w:rPr>
          <w:rFonts w:ascii="Arial" w:hAnsi="Arial" w:cs="Arial"/>
          <w:b/>
          <w:bCs/>
        </w:rPr>
      </w:pPr>
    </w:p>
    <w:p w14:paraId="5896A2ED" w14:textId="4E49E303" w:rsidR="008806BB" w:rsidRPr="00DE03D8" w:rsidRDefault="006105AA" w:rsidP="008806BB">
      <w:pPr>
        <w:ind w:left="3540" w:hanging="3540"/>
        <w:rPr>
          <w:rFonts w:ascii="Arial" w:hAnsi="Arial" w:cs="Arial"/>
          <w:b/>
          <w:bCs/>
        </w:rPr>
      </w:pPr>
      <w:r w:rsidRPr="00DE03D8">
        <w:rPr>
          <w:rFonts w:ascii="Arial" w:hAnsi="Arial" w:cs="Arial"/>
          <w:b/>
          <w:bCs/>
        </w:rPr>
        <w:t>PROTOKÓŁ KOMISJI Z OCENY OFERTY nr ......................................</w:t>
      </w:r>
    </w:p>
    <w:p w14:paraId="161A7D34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Nazwa organizacji"/>
        <w:tblDescription w:val="Nazwa organizacji"/>
      </w:tblPr>
      <w:tblGrid>
        <w:gridCol w:w="2250"/>
        <w:gridCol w:w="7094"/>
      </w:tblGrid>
      <w:tr w:rsidR="006105AA" w:rsidRPr="00DE03D8" w14:paraId="077E8342" w14:textId="77777777" w:rsidTr="00263DCB">
        <w:trPr>
          <w:trHeight w:val="373"/>
        </w:trPr>
        <w:tc>
          <w:tcPr>
            <w:tcW w:w="1204" w:type="pct"/>
          </w:tcPr>
          <w:p w14:paraId="1141E38C" w14:textId="77777777" w:rsidR="006105AA" w:rsidRPr="00DE03D8" w:rsidRDefault="006105AA" w:rsidP="00DE03D8">
            <w:p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Nazwa organizacji</w:t>
            </w:r>
          </w:p>
        </w:tc>
        <w:tc>
          <w:tcPr>
            <w:tcW w:w="3796" w:type="pct"/>
          </w:tcPr>
          <w:p w14:paraId="27C3396B" w14:textId="77777777" w:rsidR="006105AA" w:rsidRPr="00DE03D8" w:rsidRDefault="006105AA" w:rsidP="00DE03D8">
            <w:pPr>
              <w:rPr>
                <w:rFonts w:ascii="Arial" w:hAnsi="Arial" w:cs="Arial"/>
              </w:rPr>
            </w:pPr>
          </w:p>
        </w:tc>
      </w:tr>
    </w:tbl>
    <w:p w14:paraId="1B7E3619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pPr w:leftFromText="141" w:rightFromText="141" w:vertAnchor="text" w:horzAnchor="margin" w:tblpY="77"/>
        <w:tblW w:w="5000" w:type="pct"/>
        <w:tblLook w:val="0020" w:firstRow="1" w:lastRow="0" w:firstColumn="0" w:lastColumn="0" w:noHBand="0" w:noVBand="0"/>
        <w:tblCaption w:val="WYNIK GŁOSOWANIA KOMISJI"/>
        <w:tblDescription w:val="WYNIK GŁOSOWANIA KOMISJI"/>
      </w:tblPr>
      <w:tblGrid>
        <w:gridCol w:w="9344"/>
      </w:tblGrid>
      <w:tr w:rsidR="006105AA" w:rsidRPr="00DE03D8" w14:paraId="70CCDACC" w14:textId="77777777" w:rsidTr="00263DCB">
        <w:trPr>
          <w:trHeight w:val="330"/>
        </w:trPr>
        <w:tc>
          <w:tcPr>
            <w:tcW w:w="5000" w:type="pct"/>
          </w:tcPr>
          <w:p w14:paraId="53EE1C9F" w14:textId="77777777" w:rsidR="006105AA" w:rsidRPr="00DE03D8" w:rsidRDefault="006105AA" w:rsidP="00DE03D8">
            <w:pPr>
              <w:pStyle w:val="Nagwek3"/>
              <w:jc w:val="left"/>
              <w:rPr>
                <w:sz w:val="24"/>
                <w:szCs w:val="24"/>
              </w:rPr>
            </w:pPr>
            <w:r w:rsidRPr="00DE03D8">
              <w:rPr>
                <w:sz w:val="24"/>
                <w:szCs w:val="24"/>
              </w:rPr>
              <w:t>WYNIK GŁOSOWANIA KOMISJI</w:t>
            </w:r>
          </w:p>
        </w:tc>
      </w:tr>
      <w:tr w:rsidR="006105AA" w:rsidRPr="00DE03D8" w14:paraId="639EB730" w14:textId="77777777" w:rsidTr="00263DCB">
        <w:trPr>
          <w:trHeight w:val="395"/>
        </w:trPr>
        <w:tc>
          <w:tcPr>
            <w:tcW w:w="5000" w:type="pct"/>
          </w:tcPr>
          <w:p w14:paraId="7DF2B88B" w14:textId="77777777" w:rsidR="006105AA" w:rsidRPr="00DE03D8" w:rsidRDefault="006105AA" w:rsidP="00DE03D8">
            <w:pPr>
              <w:shd w:val="clear" w:color="auto" w:fill="FFFFFF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Za przyjęciem oferty głosowało ……</w:t>
            </w:r>
            <w:r w:rsidR="00041ABA" w:rsidRPr="00DE03D8">
              <w:rPr>
                <w:rFonts w:ascii="Arial" w:hAnsi="Arial" w:cs="Arial"/>
              </w:rPr>
              <w:t>….</w:t>
            </w:r>
            <w:r w:rsidR="002E2A2E" w:rsidRPr="00DE03D8">
              <w:rPr>
                <w:rFonts w:ascii="Arial" w:hAnsi="Arial" w:cs="Arial"/>
              </w:rPr>
              <w:t>.</w:t>
            </w:r>
            <w:r w:rsidRPr="00DE03D8">
              <w:rPr>
                <w:rFonts w:ascii="Arial" w:hAnsi="Arial" w:cs="Arial"/>
              </w:rPr>
              <w:t xml:space="preserve"> osób/a.</w:t>
            </w:r>
          </w:p>
        </w:tc>
      </w:tr>
      <w:tr w:rsidR="006105AA" w:rsidRPr="00DE03D8" w14:paraId="59FC14FB" w14:textId="77777777" w:rsidTr="00263DCB">
        <w:trPr>
          <w:trHeight w:val="352"/>
        </w:trPr>
        <w:tc>
          <w:tcPr>
            <w:tcW w:w="5000" w:type="pct"/>
          </w:tcPr>
          <w:p w14:paraId="5AE68EAB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  <w:r w:rsidRPr="00DE03D8">
              <w:rPr>
                <w:rFonts w:ascii="Arial" w:hAnsi="Arial" w:cs="Arial"/>
              </w:rPr>
              <w:t>Za odrzuceniem oferty głosowało ……</w:t>
            </w:r>
            <w:r w:rsidR="002E2A2E" w:rsidRPr="00DE03D8">
              <w:rPr>
                <w:rFonts w:ascii="Arial" w:hAnsi="Arial" w:cs="Arial"/>
              </w:rPr>
              <w:t>…</w:t>
            </w:r>
            <w:r w:rsidR="00041ABA" w:rsidRPr="00DE03D8">
              <w:rPr>
                <w:rFonts w:ascii="Arial" w:hAnsi="Arial" w:cs="Arial"/>
              </w:rPr>
              <w:t>..</w:t>
            </w:r>
            <w:r w:rsidRPr="00DE03D8">
              <w:rPr>
                <w:rFonts w:ascii="Arial" w:hAnsi="Arial" w:cs="Arial"/>
              </w:rPr>
              <w:t xml:space="preserve"> osób/a.</w:t>
            </w:r>
          </w:p>
        </w:tc>
      </w:tr>
      <w:tr w:rsidR="006105AA" w:rsidRPr="00DE03D8" w14:paraId="277D69B3" w14:textId="77777777" w:rsidTr="00263DCB">
        <w:trPr>
          <w:trHeight w:val="352"/>
        </w:trPr>
        <w:tc>
          <w:tcPr>
            <w:tcW w:w="5000" w:type="pct"/>
          </w:tcPr>
          <w:p w14:paraId="36BDB960" w14:textId="77777777" w:rsidR="006105AA" w:rsidRPr="00DE03D8" w:rsidRDefault="006105AA" w:rsidP="00DE03D8">
            <w:pPr>
              <w:rPr>
                <w:rFonts w:ascii="Arial" w:hAnsi="Arial" w:cs="Arial"/>
                <w:b/>
                <w:bCs/>
              </w:rPr>
            </w:pPr>
            <w:r w:rsidRPr="00DE03D8">
              <w:rPr>
                <w:rFonts w:ascii="Arial" w:hAnsi="Arial" w:cs="Arial"/>
                <w:bCs/>
              </w:rPr>
              <w:t xml:space="preserve">Od głosu wstrzymało się </w:t>
            </w:r>
            <w:r w:rsidRPr="00DE03D8">
              <w:rPr>
                <w:rFonts w:ascii="Arial" w:hAnsi="Arial" w:cs="Arial"/>
              </w:rPr>
              <w:t>……</w:t>
            </w:r>
            <w:r w:rsidR="002E2A2E" w:rsidRPr="00DE03D8">
              <w:rPr>
                <w:rFonts w:ascii="Arial" w:hAnsi="Arial" w:cs="Arial"/>
              </w:rPr>
              <w:t>…</w:t>
            </w:r>
            <w:r w:rsidR="00041ABA" w:rsidRPr="00DE03D8">
              <w:rPr>
                <w:rFonts w:ascii="Arial" w:hAnsi="Arial" w:cs="Arial"/>
              </w:rPr>
              <w:t>…</w:t>
            </w:r>
            <w:r w:rsidRPr="00DE03D8">
              <w:rPr>
                <w:rFonts w:ascii="Arial" w:hAnsi="Arial" w:cs="Arial"/>
              </w:rPr>
              <w:t xml:space="preserve"> osób/a.</w:t>
            </w:r>
          </w:p>
        </w:tc>
      </w:tr>
    </w:tbl>
    <w:p w14:paraId="114CB8FE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1A0" w:firstRow="1" w:lastRow="0" w:firstColumn="1" w:lastColumn="1" w:noHBand="0" w:noVBand="0"/>
        <w:tblCaption w:val="STANOWISKO KOMISJI"/>
        <w:tblDescription w:val="STANOWISKO KOMISJI"/>
      </w:tblPr>
      <w:tblGrid>
        <w:gridCol w:w="9344"/>
      </w:tblGrid>
      <w:tr w:rsidR="006105AA" w:rsidRPr="00DE03D8" w14:paraId="0966E67B" w14:textId="77777777" w:rsidTr="00263DCB">
        <w:trPr>
          <w:trHeight w:val="329"/>
        </w:trPr>
        <w:tc>
          <w:tcPr>
            <w:tcW w:w="5000" w:type="pct"/>
          </w:tcPr>
          <w:p w14:paraId="4761AE42" w14:textId="77777777" w:rsidR="006105AA" w:rsidRPr="00DE03D8" w:rsidRDefault="006105AA" w:rsidP="00DE03D8">
            <w:pPr>
              <w:rPr>
                <w:rFonts w:ascii="Arial" w:hAnsi="Arial" w:cs="Arial"/>
                <w:b/>
              </w:rPr>
            </w:pPr>
            <w:r w:rsidRPr="00DE03D8">
              <w:rPr>
                <w:rFonts w:ascii="Arial" w:hAnsi="Arial" w:cs="Arial"/>
                <w:b/>
              </w:rPr>
              <w:t>STANOWISKO KOMISJI</w:t>
            </w:r>
          </w:p>
        </w:tc>
      </w:tr>
      <w:tr w:rsidR="006105AA" w:rsidRPr="00DE03D8" w14:paraId="1844B3A6" w14:textId="77777777" w:rsidTr="00263DCB">
        <w:trPr>
          <w:trHeight w:val="484"/>
        </w:trPr>
        <w:tc>
          <w:tcPr>
            <w:tcW w:w="5000" w:type="pct"/>
          </w:tcPr>
          <w:p w14:paraId="4BA4C19E" w14:textId="77777777" w:rsidR="006105AA" w:rsidRPr="00DE03D8" w:rsidRDefault="006105AA" w:rsidP="00DE03D8">
            <w:pPr>
              <w:rPr>
                <w:rFonts w:ascii="Arial" w:hAnsi="Arial" w:cs="Arial"/>
              </w:rPr>
            </w:pPr>
          </w:p>
          <w:p w14:paraId="0AA4A870" w14:textId="77777777" w:rsidR="006105AA" w:rsidRPr="00DE03D8" w:rsidRDefault="006105AA" w:rsidP="00DE03D8">
            <w:p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Komisja proponuje dofinansować/nie dofinansować zadanie</w:t>
            </w:r>
            <w:r w:rsidRPr="00DE03D8">
              <w:rPr>
                <w:rStyle w:val="Odwoanieprzypisudolnego"/>
                <w:rFonts w:ascii="Arial" w:hAnsi="Arial" w:cs="Arial"/>
              </w:rPr>
              <w:t xml:space="preserve"> </w:t>
            </w:r>
            <w:r w:rsidRPr="00DE03D8">
              <w:rPr>
                <w:rStyle w:val="Odwoanieprzypisudolnego"/>
                <w:rFonts w:ascii="Arial" w:hAnsi="Arial" w:cs="Arial"/>
              </w:rPr>
              <w:footnoteReference w:customMarkFollows="1" w:id="3"/>
              <w:sym w:font="Symbol" w:char="F02A"/>
            </w:r>
          </w:p>
          <w:p w14:paraId="69DE8296" w14:textId="77777777" w:rsidR="006105AA" w:rsidRPr="00DE03D8" w:rsidRDefault="006105AA" w:rsidP="00DE03D8">
            <w:pPr>
              <w:rPr>
                <w:rFonts w:ascii="Arial" w:hAnsi="Arial" w:cs="Arial"/>
              </w:rPr>
            </w:pPr>
          </w:p>
        </w:tc>
      </w:tr>
      <w:tr w:rsidR="006105AA" w:rsidRPr="00DE03D8" w14:paraId="6B377FC2" w14:textId="77777777" w:rsidTr="00263DCB">
        <w:tc>
          <w:tcPr>
            <w:tcW w:w="5000" w:type="pct"/>
          </w:tcPr>
          <w:p w14:paraId="1EACA426" w14:textId="77777777" w:rsidR="006105AA" w:rsidRPr="00DE03D8" w:rsidRDefault="006105AA" w:rsidP="00DE03D8">
            <w:pPr>
              <w:rPr>
                <w:rFonts w:ascii="Arial" w:hAnsi="Arial" w:cs="Arial"/>
              </w:rPr>
            </w:pPr>
          </w:p>
          <w:p w14:paraId="60220C29" w14:textId="77777777" w:rsidR="006105AA" w:rsidRPr="00DE03D8" w:rsidRDefault="006105AA" w:rsidP="00DE03D8">
            <w:p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Uzasadnienie:</w:t>
            </w:r>
          </w:p>
          <w:p w14:paraId="1539703E" w14:textId="2B018125" w:rsidR="006105AA" w:rsidRPr="00DE03D8" w:rsidRDefault="006105AA" w:rsidP="00DE03D8">
            <w:pPr>
              <w:spacing w:line="360" w:lineRule="auto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="00263DCB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5793AADA" w14:textId="0DDCAEAC" w:rsidR="006105AA" w:rsidRPr="00DE03D8" w:rsidRDefault="006105AA" w:rsidP="00DE03D8">
            <w:pPr>
              <w:spacing w:line="360" w:lineRule="auto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="00263DCB">
              <w:rPr>
                <w:rFonts w:ascii="Arial" w:hAnsi="Arial" w:cs="Arial"/>
              </w:rPr>
              <w:t>…………………………………………………………………………..</w:t>
            </w:r>
            <w:r w:rsidRPr="00DE03D8">
              <w:rPr>
                <w:rFonts w:ascii="Arial" w:hAnsi="Arial" w:cs="Arial"/>
              </w:rPr>
              <w:t>.</w:t>
            </w:r>
          </w:p>
          <w:p w14:paraId="570E4D1A" w14:textId="791AF267" w:rsidR="006105AA" w:rsidRPr="00DE03D8" w:rsidRDefault="006105AA" w:rsidP="00DE03D8">
            <w:pPr>
              <w:spacing w:line="360" w:lineRule="auto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 w:rsidR="00263DCB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5AB0CB77" w14:textId="6CE00F48" w:rsidR="006105AA" w:rsidRPr="00DE03D8" w:rsidRDefault="006105AA" w:rsidP="00DE03D8">
            <w:pPr>
              <w:spacing w:line="360" w:lineRule="auto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="00263DCB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4B7A7915" w14:textId="63718233" w:rsidR="006105AA" w:rsidRPr="00DE03D8" w:rsidRDefault="006105AA" w:rsidP="00DE03D8">
            <w:pPr>
              <w:spacing w:line="360" w:lineRule="auto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 w:rsidR="00263DCB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34840733" w14:textId="5E642FCD" w:rsidR="006105AA" w:rsidRPr="00DE03D8" w:rsidRDefault="006105AA" w:rsidP="00DE03D8">
            <w:pPr>
              <w:spacing w:line="360" w:lineRule="auto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 w:rsidR="00263DCB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481510EF" w14:textId="6E1CA26F" w:rsidR="006105AA" w:rsidRPr="00DE03D8" w:rsidRDefault="006105AA" w:rsidP="00DE03D8">
            <w:pPr>
              <w:spacing w:line="360" w:lineRule="auto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 w:rsidR="00263DCB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6105AA" w:rsidRPr="00DE03D8" w14:paraId="1B7D7F11" w14:textId="77777777" w:rsidTr="00263DCB">
        <w:trPr>
          <w:trHeight w:val="447"/>
        </w:trPr>
        <w:tc>
          <w:tcPr>
            <w:tcW w:w="5000" w:type="pct"/>
          </w:tcPr>
          <w:p w14:paraId="4B2D14A3" w14:textId="77777777" w:rsidR="006105AA" w:rsidRPr="00DE03D8" w:rsidRDefault="006105AA" w:rsidP="00DE03D8">
            <w:pPr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Komisja proponuje kwotę dofinansowania zadania w wysokości ………..………………</w:t>
            </w:r>
            <w:r w:rsidR="002E2A2E" w:rsidRPr="00DE03D8">
              <w:rPr>
                <w:rFonts w:ascii="Arial" w:hAnsi="Arial" w:cs="Arial"/>
              </w:rPr>
              <w:t>……….</w:t>
            </w:r>
            <w:r w:rsidR="00355A61" w:rsidRPr="00DE03D8">
              <w:rPr>
                <w:rFonts w:ascii="Arial" w:hAnsi="Arial" w:cs="Arial"/>
              </w:rPr>
              <w:t xml:space="preserve"> </w:t>
            </w:r>
            <w:r w:rsidRPr="00DE03D8">
              <w:rPr>
                <w:rFonts w:ascii="Arial" w:hAnsi="Arial" w:cs="Arial"/>
              </w:rPr>
              <w:t>złotych.</w:t>
            </w:r>
          </w:p>
        </w:tc>
      </w:tr>
    </w:tbl>
    <w:p w14:paraId="38807E73" w14:textId="2852724F" w:rsidR="00946312" w:rsidRDefault="00946312" w:rsidP="00DE03D8">
      <w:pPr>
        <w:rPr>
          <w:rFonts w:ascii="Arial" w:hAnsi="Arial" w:cs="Arial"/>
          <w:b/>
        </w:rPr>
      </w:pPr>
    </w:p>
    <w:p w14:paraId="7DF803AF" w14:textId="77777777" w:rsidR="00946312" w:rsidRDefault="00946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960BE0" w14:textId="77777777" w:rsidR="006105AA" w:rsidRPr="00DE03D8" w:rsidRDefault="006105AA" w:rsidP="00DE03D8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4336"/>
        <w:gridCol w:w="5008"/>
      </w:tblGrid>
      <w:tr w:rsidR="006105AA" w:rsidRPr="00DE03D8" w14:paraId="568EDB0A" w14:textId="77777777" w:rsidTr="00946312">
        <w:tc>
          <w:tcPr>
            <w:tcW w:w="2484" w:type="pct"/>
          </w:tcPr>
          <w:p w14:paraId="347FE25C" w14:textId="77777777" w:rsidR="006105AA" w:rsidRPr="00DE03D8" w:rsidRDefault="006105AA" w:rsidP="00DE03D8">
            <w:pPr>
              <w:rPr>
                <w:rFonts w:ascii="Arial" w:hAnsi="Arial" w:cs="Arial"/>
                <w:i/>
                <w:iCs/>
              </w:rPr>
            </w:pPr>
          </w:p>
          <w:p w14:paraId="291BC26F" w14:textId="77777777" w:rsidR="006105AA" w:rsidRPr="00DE03D8" w:rsidRDefault="006105AA" w:rsidP="00DE03D8">
            <w:pPr>
              <w:rPr>
                <w:rFonts w:ascii="Arial" w:hAnsi="Arial" w:cs="Arial"/>
                <w:i/>
                <w:iCs/>
              </w:rPr>
            </w:pPr>
          </w:p>
          <w:p w14:paraId="28FEDC17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i/>
                <w:iCs/>
              </w:rPr>
              <w:t>Podpisy członków Komisji Konkursowej</w:t>
            </w: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544E27EF" w14:textId="77777777" w:rsidR="006105AA" w:rsidRPr="00DE03D8" w:rsidRDefault="006105AA" w:rsidP="00DE03D8">
            <w:pPr>
              <w:ind w:left="360"/>
              <w:rPr>
                <w:rFonts w:ascii="Arial" w:hAnsi="Arial" w:cs="Arial"/>
                <w:bCs/>
              </w:rPr>
            </w:pPr>
          </w:p>
          <w:p w14:paraId="555EE3E6" w14:textId="77777777" w:rsidR="006105AA" w:rsidRPr="00DE03D8" w:rsidRDefault="006105AA" w:rsidP="00DE03D8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3459D3DC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  <w:p w14:paraId="75216893" w14:textId="77777777" w:rsidR="006105AA" w:rsidRPr="00DE03D8" w:rsidRDefault="006105AA" w:rsidP="00DE03D8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1DB5BE73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  <w:p w14:paraId="6057FCBF" w14:textId="77777777" w:rsidR="006105AA" w:rsidRPr="00DE03D8" w:rsidRDefault="006105AA" w:rsidP="00DE03D8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2A88035B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  <w:p w14:paraId="3EF576FA" w14:textId="77777777" w:rsidR="006105AA" w:rsidRPr="00DE03D8" w:rsidRDefault="006105AA" w:rsidP="00DE03D8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69E22225" w14:textId="77777777" w:rsidR="006105AA" w:rsidRPr="00DE03D8" w:rsidRDefault="006105AA" w:rsidP="00DE03D8">
            <w:pPr>
              <w:ind w:left="3540" w:hanging="3540"/>
              <w:rPr>
                <w:rFonts w:ascii="Arial" w:hAnsi="Arial" w:cs="Arial"/>
                <w:bCs/>
              </w:rPr>
            </w:pPr>
          </w:p>
          <w:p w14:paraId="2344D0AA" w14:textId="77777777" w:rsidR="006105AA" w:rsidRPr="00DE03D8" w:rsidRDefault="006105AA" w:rsidP="00DE03D8">
            <w:pPr>
              <w:ind w:left="3540" w:hanging="35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16" w:type="pct"/>
          </w:tcPr>
          <w:p w14:paraId="2205E0D4" w14:textId="27CF5B78" w:rsidR="006105AA" w:rsidRPr="00DE03D8" w:rsidRDefault="006105AA" w:rsidP="00DE03D8">
            <w:pPr>
              <w:ind w:left="400"/>
              <w:rPr>
                <w:rFonts w:ascii="Arial" w:hAnsi="Arial" w:cs="Arial"/>
                <w:i/>
                <w:i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………………………………………………(podpis Przewodniczące</w:t>
            </w:r>
            <w:r w:rsidR="002E2A2E" w:rsidRPr="00DE03D8">
              <w:rPr>
                <w:rFonts w:ascii="Arial" w:hAnsi="Arial" w:cs="Arial"/>
                <w:bCs/>
              </w:rPr>
              <w:t>go</w:t>
            </w:r>
            <w:r w:rsidRPr="00DE03D8">
              <w:rPr>
                <w:rFonts w:ascii="Arial" w:hAnsi="Arial" w:cs="Arial"/>
                <w:bCs/>
              </w:rPr>
              <w:t xml:space="preserve"> Komisji Konkursowej)</w:t>
            </w:r>
          </w:p>
        </w:tc>
      </w:tr>
    </w:tbl>
    <w:p w14:paraId="4175E70C" w14:textId="77777777" w:rsidR="006105AA" w:rsidRPr="00DE03D8" w:rsidRDefault="006105AA" w:rsidP="00DE03D8">
      <w:pPr>
        <w:rPr>
          <w:rFonts w:ascii="Arial" w:hAnsi="Arial" w:cs="Arial"/>
          <w:i/>
          <w:iCs/>
        </w:rPr>
      </w:pPr>
    </w:p>
    <w:p w14:paraId="632D9E16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</w:p>
    <w:p w14:paraId="68168CF4" w14:textId="77777777" w:rsidR="006105AA" w:rsidRPr="00DE03D8" w:rsidRDefault="006105AA" w:rsidP="008806BB">
      <w:pPr>
        <w:pStyle w:val="Nagwek1"/>
        <w:jc w:val="right"/>
      </w:pPr>
      <w:r w:rsidRPr="00DE03D8">
        <w:br w:type="page"/>
      </w:r>
      <w:r w:rsidRPr="00DE03D8">
        <w:lastRenderedPageBreak/>
        <w:t>Załącznik Nr 3 do Regulaminu</w:t>
      </w:r>
    </w:p>
    <w:p w14:paraId="442A5A1C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…………………...............…………………</w:t>
      </w:r>
    </w:p>
    <w:p w14:paraId="27CFCC79" w14:textId="77777777" w:rsidR="006105AA" w:rsidRPr="00DE03D8" w:rsidRDefault="006105AA" w:rsidP="00DE03D8">
      <w:pPr>
        <w:ind w:left="3540" w:hanging="2832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(pieczątka komórki organizacyjnej)</w:t>
      </w:r>
    </w:p>
    <w:p w14:paraId="69E411CD" w14:textId="77777777" w:rsidR="006105AA" w:rsidRPr="00DE03D8" w:rsidRDefault="006105AA" w:rsidP="00DE03D8">
      <w:pPr>
        <w:ind w:left="3540" w:hanging="3540"/>
        <w:rPr>
          <w:rFonts w:ascii="Arial" w:hAnsi="Arial" w:cs="Arial"/>
          <w:bCs/>
        </w:rPr>
      </w:pPr>
    </w:p>
    <w:p w14:paraId="6D8BC920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  <w:bCs/>
        </w:rPr>
      </w:pPr>
    </w:p>
    <w:p w14:paraId="26AFC0CB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  <w:bCs/>
        </w:rPr>
      </w:pPr>
      <w:r w:rsidRPr="00DE03D8">
        <w:rPr>
          <w:rFonts w:ascii="Arial" w:hAnsi="Arial" w:cs="Arial"/>
          <w:b/>
          <w:bCs/>
        </w:rPr>
        <w:t>PROTOKÓŁ KOŃCOWY KOMISJI KONKURSOWEJ</w:t>
      </w:r>
    </w:p>
    <w:p w14:paraId="3F840270" w14:textId="77777777" w:rsidR="006105AA" w:rsidRPr="00DE03D8" w:rsidRDefault="006105AA" w:rsidP="00DE03D8">
      <w:pPr>
        <w:ind w:left="3540" w:hanging="3540"/>
        <w:rPr>
          <w:rFonts w:ascii="Arial" w:hAnsi="Arial" w:cs="Arial"/>
          <w:b/>
          <w:bCs/>
        </w:rPr>
      </w:pPr>
    </w:p>
    <w:p w14:paraId="465E6298" w14:textId="77777777" w:rsidR="006105AA" w:rsidRPr="00DE03D8" w:rsidRDefault="006105AA" w:rsidP="00DE03D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DE03D8">
        <w:rPr>
          <w:rFonts w:ascii="Arial" w:hAnsi="Arial" w:cs="Arial"/>
          <w:b/>
          <w:sz w:val="24"/>
          <w:szCs w:val="24"/>
        </w:rPr>
        <w:t xml:space="preserve">Otwartego konkursu </w:t>
      </w:r>
      <w:r w:rsidR="005D59F5" w:rsidRPr="00DE03D8">
        <w:rPr>
          <w:rFonts w:ascii="Arial" w:hAnsi="Arial" w:cs="Arial"/>
          <w:b/>
          <w:sz w:val="24"/>
          <w:szCs w:val="24"/>
        </w:rPr>
        <w:t>ofert na realizację zadania gminy polegającego na prowadzeniu placówek wsparcia dziennego dla dzieci i młodzieży w roku 20</w:t>
      </w:r>
      <w:r w:rsidR="000337C1" w:rsidRPr="00DE03D8">
        <w:rPr>
          <w:rFonts w:ascii="Arial" w:hAnsi="Arial" w:cs="Arial"/>
          <w:b/>
          <w:sz w:val="24"/>
          <w:szCs w:val="24"/>
        </w:rPr>
        <w:t>2</w:t>
      </w:r>
      <w:r w:rsidR="00A4291F" w:rsidRPr="00DE03D8">
        <w:rPr>
          <w:rFonts w:ascii="Arial" w:hAnsi="Arial" w:cs="Arial"/>
          <w:b/>
          <w:sz w:val="24"/>
          <w:szCs w:val="24"/>
        </w:rPr>
        <w:t>1</w:t>
      </w:r>
      <w:r w:rsidR="005D59F5" w:rsidRPr="00DE03D8">
        <w:rPr>
          <w:rFonts w:ascii="Arial" w:hAnsi="Arial" w:cs="Arial"/>
          <w:b/>
          <w:sz w:val="24"/>
          <w:szCs w:val="24"/>
        </w:rPr>
        <w:t>, przez organizacje pozarządowe i podmioty uprawnione prowadzące działalność w zakresie</w:t>
      </w:r>
      <w:r w:rsidR="005D59F5" w:rsidRPr="00DE03D8">
        <w:rPr>
          <w:rFonts w:ascii="Arial" w:hAnsi="Arial" w:cs="Arial"/>
          <w:sz w:val="24"/>
          <w:szCs w:val="24"/>
        </w:rPr>
        <w:t xml:space="preserve"> </w:t>
      </w:r>
      <w:r w:rsidR="005D59F5" w:rsidRPr="00DE03D8">
        <w:rPr>
          <w:rFonts w:ascii="Arial" w:hAnsi="Arial" w:cs="Arial"/>
          <w:b/>
          <w:sz w:val="24"/>
          <w:szCs w:val="24"/>
        </w:rPr>
        <w:t>wspierania rodziny lub pieczy zastępczej</w:t>
      </w:r>
    </w:p>
    <w:p w14:paraId="2DF94E3E" w14:textId="77777777" w:rsidR="005D59F5" w:rsidRPr="00DE03D8" w:rsidRDefault="005D59F5" w:rsidP="00DE03D8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Adnotacje urzędowe"/>
        <w:tblDescription w:val="Adnotacje urzędowe"/>
      </w:tblPr>
      <w:tblGrid>
        <w:gridCol w:w="3719"/>
        <w:gridCol w:w="5625"/>
      </w:tblGrid>
      <w:tr w:rsidR="006105AA" w:rsidRPr="00DE03D8" w14:paraId="10B8E2AA" w14:textId="77777777" w:rsidTr="00946312">
        <w:trPr>
          <w:trHeight w:val="330"/>
        </w:trPr>
        <w:tc>
          <w:tcPr>
            <w:tcW w:w="5000" w:type="pct"/>
            <w:gridSpan w:val="2"/>
          </w:tcPr>
          <w:p w14:paraId="503B5F03" w14:textId="77777777" w:rsidR="006105AA" w:rsidRPr="00DE03D8" w:rsidRDefault="006105AA" w:rsidP="00DE03D8">
            <w:pPr>
              <w:pStyle w:val="Nagwek3"/>
              <w:jc w:val="left"/>
              <w:rPr>
                <w:b w:val="0"/>
                <w:bCs w:val="0"/>
                <w:sz w:val="24"/>
                <w:szCs w:val="24"/>
              </w:rPr>
            </w:pPr>
            <w:r w:rsidRPr="00DE03D8">
              <w:rPr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6105AA" w:rsidRPr="00DE03D8" w14:paraId="4DEB8DF1" w14:textId="77777777" w:rsidTr="00946312">
        <w:trPr>
          <w:trHeight w:val="395"/>
        </w:trPr>
        <w:tc>
          <w:tcPr>
            <w:tcW w:w="1990" w:type="pct"/>
          </w:tcPr>
          <w:p w14:paraId="1FDC4ECE" w14:textId="77777777" w:rsidR="006105AA" w:rsidRPr="00DE03D8" w:rsidRDefault="006105AA" w:rsidP="00DE03D8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3010" w:type="pct"/>
          </w:tcPr>
          <w:p w14:paraId="61C7ED68" w14:textId="77777777" w:rsidR="006105AA" w:rsidRPr="00DE03D8" w:rsidRDefault="00041AB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105AA" w:rsidRPr="00DE03D8" w14:paraId="57BA5D1A" w14:textId="77777777" w:rsidTr="00946312">
        <w:trPr>
          <w:trHeight w:val="352"/>
        </w:trPr>
        <w:tc>
          <w:tcPr>
            <w:tcW w:w="1990" w:type="pct"/>
          </w:tcPr>
          <w:p w14:paraId="60B12440" w14:textId="77777777" w:rsidR="006105AA" w:rsidRPr="00DE03D8" w:rsidRDefault="006105AA" w:rsidP="00DE03D8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3010" w:type="pct"/>
          </w:tcPr>
          <w:p w14:paraId="06C892F4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  <w:tr w:rsidR="006105AA" w:rsidRPr="00DE03D8" w14:paraId="7830DABC" w14:textId="77777777" w:rsidTr="00946312">
        <w:trPr>
          <w:trHeight w:val="352"/>
        </w:trPr>
        <w:tc>
          <w:tcPr>
            <w:tcW w:w="1990" w:type="pct"/>
          </w:tcPr>
          <w:p w14:paraId="23928CB5" w14:textId="77777777" w:rsidR="006105AA" w:rsidRPr="00DE03D8" w:rsidRDefault="006105AA" w:rsidP="00DE03D8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3010" w:type="pct"/>
          </w:tcPr>
          <w:p w14:paraId="482CC290" w14:textId="0CC28545" w:rsidR="006105AA" w:rsidRPr="00DE03D8" w:rsidRDefault="00DE03D8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105AA" w:rsidRPr="00DE03D8" w14:paraId="424C07F0" w14:textId="77777777" w:rsidTr="00946312">
        <w:trPr>
          <w:trHeight w:val="352"/>
        </w:trPr>
        <w:tc>
          <w:tcPr>
            <w:tcW w:w="1990" w:type="pct"/>
          </w:tcPr>
          <w:p w14:paraId="054468FE" w14:textId="77777777" w:rsidR="006105AA" w:rsidRPr="00DE03D8" w:rsidRDefault="006105AA" w:rsidP="00DE03D8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3010" w:type="pct"/>
          </w:tcPr>
          <w:p w14:paraId="2C7C9425" w14:textId="38CE01D8" w:rsidR="006105AA" w:rsidRPr="00DE03D8" w:rsidRDefault="00DE03D8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35271" w:rsidRPr="00DE03D8" w14:paraId="4C9ADFC6" w14:textId="77777777" w:rsidTr="00946312">
        <w:trPr>
          <w:trHeight w:val="352"/>
        </w:trPr>
        <w:tc>
          <w:tcPr>
            <w:tcW w:w="1990" w:type="pct"/>
          </w:tcPr>
          <w:p w14:paraId="79D95A60" w14:textId="77777777" w:rsidR="00935271" w:rsidRPr="00DE03D8" w:rsidRDefault="00935271" w:rsidP="00DE03D8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DE03D8">
              <w:rPr>
                <w:rFonts w:ascii="Arial" w:hAnsi="Arial" w:cs="Arial"/>
              </w:rPr>
              <w:t xml:space="preserve">liczba wniosków zarekomendowanych przez Komisję </w:t>
            </w:r>
          </w:p>
        </w:tc>
        <w:tc>
          <w:tcPr>
            <w:tcW w:w="3010" w:type="pct"/>
          </w:tcPr>
          <w:p w14:paraId="226D0D10" w14:textId="77777777" w:rsidR="00935271" w:rsidRPr="00DE03D8" w:rsidRDefault="00935271" w:rsidP="00DE03D8">
            <w:pPr>
              <w:rPr>
                <w:rFonts w:ascii="Arial" w:hAnsi="Arial" w:cs="Arial"/>
                <w:bCs/>
              </w:rPr>
            </w:pPr>
          </w:p>
        </w:tc>
      </w:tr>
    </w:tbl>
    <w:p w14:paraId="6C879B46" w14:textId="77777777" w:rsidR="006105AA" w:rsidRPr="00DE03D8" w:rsidRDefault="006105AA" w:rsidP="00DE03D8">
      <w:pPr>
        <w:rPr>
          <w:rFonts w:ascii="Arial" w:hAnsi="Arial" w:cs="Arial"/>
        </w:rPr>
      </w:pPr>
    </w:p>
    <w:p w14:paraId="295CBF4C" w14:textId="77777777" w:rsidR="006105AA" w:rsidRPr="00DE03D8" w:rsidRDefault="00935271" w:rsidP="00DE03D8">
      <w:pPr>
        <w:rPr>
          <w:rFonts w:ascii="Arial" w:hAnsi="Arial" w:cs="Arial"/>
          <w:b/>
        </w:rPr>
      </w:pPr>
      <w:r w:rsidRPr="00DE03D8">
        <w:rPr>
          <w:rFonts w:ascii="Arial" w:hAnsi="Arial" w:cs="Arial"/>
          <w:b/>
        </w:rPr>
        <w:t>Lista organizacji, których oferta została zarekomendowana przez Komisję:</w:t>
      </w:r>
    </w:p>
    <w:p w14:paraId="66238B9E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Lista organizacji, których oferta została zarekomendowana przez Komisję:"/>
        <w:tblDescription w:val="Lista organizacji, których oferta została zarekomendowana przez Komisję:"/>
      </w:tblPr>
      <w:tblGrid>
        <w:gridCol w:w="508"/>
        <w:gridCol w:w="1174"/>
        <w:gridCol w:w="2508"/>
        <w:gridCol w:w="2786"/>
        <w:gridCol w:w="2368"/>
      </w:tblGrid>
      <w:tr w:rsidR="006105AA" w:rsidRPr="00DE03D8" w14:paraId="722DC8BD" w14:textId="77777777" w:rsidTr="00946312">
        <w:trPr>
          <w:trHeight w:val="340"/>
        </w:trPr>
        <w:tc>
          <w:tcPr>
            <w:tcW w:w="272" w:type="pct"/>
          </w:tcPr>
          <w:p w14:paraId="7CB01166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28" w:type="pct"/>
          </w:tcPr>
          <w:p w14:paraId="09987091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1342" w:type="pct"/>
          </w:tcPr>
          <w:p w14:paraId="38231D8E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1491" w:type="pct"/>
          </w:tcPr>
          <w:p w14:paraId="363190E0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rodzaj zadania</w:t>
            </w:r>
          </w:p>
        </w:tc>
        <w:tc>
          <w:tcPr>
            <w:tcW w:w="1267" w:type="pct"/>
          </w:tcPr>
          <w:p w14:paraId="268FB55F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6105AA" w:rsidRPr="00DE03D8" w14:paraId="70DAA948" w14:textId="77777777" w:rsidTr="00946312">
        <w:trPr>
          <w:trHeight w:val="510"/>
        </w:trPr>
        <w:tc>
          <w:tcPr>
            <w:tcW w:w="272" w:type="pct"/>
          </w:tcPr>
          <w:p w14:paraId="617AE296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28" w:type="pct"/>
          </w:tcPr>
          <w:p w14:paraId="42536BEF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1342" w:type="pct"/>
          </w:tcPr>
          <w:p w14:paraId="156088B1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1" w:type="pct"/>
          </w:tcPr>
          <w:p w14:paraId="3368B21D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7" w:type="pct"/>
          </w:tcPr>
          <w:p w14:paraId="5285C4C5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  <w:tr w:rsidR="006105AA" w:rsidRPr="00DE03D8" w14:paraId="2EE7A91D" w14:textId="77777777" w:rsidTr="00946312">
        <w:trPr>
          <w:trHeight w:val="510"/>
        </w:trPr>
        <w:tc>
          <w:tcPr>
            <w:tcW w:w="272" w:type="pct"/>
          </w:tcPr>
          <w:p w14:paraId="0F9D28B1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28" w:type="pct"/>
          </w:tcPr>
          <w:p w14:paraId="1B2ED9C2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1342" w:type="pct"/>
          </w:tcPr>
          <w:p w14:paraId="6F649794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1" w:type="pct"/>
          </w:tcPr>
          <w:p w14:paraId="0117FA23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7" w:type="pct"/>
          </w:tcPr>
          <w:p w14:paraId="0FE3BD73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  <w:tr w:rsidR="006105AA" w:rsidRPr="00DE03D8" w14:paraId="0DE25653" w14:textId="77777777" w:rsidTr="00946312">
        <w:trPr>
          <w:trHeight w:val="510"/>
        </w:trPr>
        <w:tc>
          <w:tcPr>
            <w:tcW w:w="272" w:type="pct"/>
          </w:tcPr>
          <w:p w14:paraId="084F95B1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28" w:type="pct"/>
          </w:tcPr>
          <w:p w14:paraId="702E6274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1342" w:type="pct"/>
          </w:tcPr>
          <w:p w14:paraId="3E83F8B6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1" w:type="pct"/>
          </w:tcPr>
          <w:p w14:paraId="67E92406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7" w:type="pct"/>
          </w:tcPr>
          <w:p w14:paraId="7617E613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</w:tbl>
    <w:p w14:paraId="3F166586" w14:textId="77777777" w:rsidR="006105AA" w:rsidRPr="00DE03D8" w:rsidRDefault="006105AA" w:rsidP="00DE03D8">
      <w:pPr>
        <w:rPr>
          <w:rFonts w:ascii="Arial" w:hAnsi="Arial" w:cs="Arial"/>
        </w:rPr>
      </w:pPr>
    </w:p>
    <w:p w14:paraId="5941A86F" w14:textId="77777777" w:rsidR="006105AA" w:rsidRPr="00DE03D8" w:rsidRDefault="006105AA" w:rsidP="00DE03D8">
      <w:pPr>
        <w:rPr>
          <w:rFonts w:ascii="Arial" w:hAnsi="Arial" w:cs="Arial"/>
        </w:rPr>
      </w:pPr>
    </w:p>
    <w:p w14:paraId="46E79399" w14:textId="77777777" w:rsidR="006105AA" w:rsidRPr="00DE03D8" w:rsidRDefault="006105AA" w:rsidP="00DE03D8">
      <w:pPr>
        <w:rPr>
          <w:rFonts w:ascii="Arial" w:hAnsi="Arial" w:cs="Arial"/>
        </w:rPr>
      </w:pPr>
      <w:r w:rsidRPr="00DE03D8">
        <w:rPr>
          <w:rFonts w:ascii="Arial" w:hAnsi="Arial" w:cs="Arial"/>
        </w:rPr>
        <w:t>Lista organizacji, których oferta została zaopiniowan</w:t>
      </w:r>
      <w:r w:rsidR="00996BC1" w:rsidRPr="00DE03D8">
        <w:rPr>
          <w:rFonts w:ascii="Arial" w:hAnsi="Arial" w:cs="Arial"/>
        </w:rPr>
        <w:t>a</w:t>
      </w:r>
      <w:r w:rsidRPr="00DE03D8">
        <w:rPr>
          <w:rFonts w:ascii="Arial" w:hAnsi="Arial" w:cs="Arial"/>
        </w:rPr>
        <w:t xml:space="preserve"> negatywnie</w:t>
      </w:r>
    </w:p>
    <w:p w14:paraId="3D16364A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Lista organizacji, których oferta została zaopiniowana negatywnie"/>
        <w:tblDescription w:val="Lista organizacji, których oferta została zaopiniowana negatywnie"/>
      </w:tblPr>
      <w:tblGrid>
        <w:gridCol w:w="508"/>
        <w:gridCol w:w="1174"/>
        <w:gridCol w:w="2508"/>
        <w:gridCol w:w="5154"/>
      </w:tblGrid>
      <w:tr w:rsidR="006105AA" w:rsidRPr="00DE03D8" w14:paraId="6055B02A" w14:textId="77777777" w:rsidTr="00946312">
        <w:trPr>
          <w:trHeight w:val="431"/>
        </w:trPr>
        <w:tc>
          <w:tcPr>
            <w:tcW w:w="272" w:type="pct"/>
          </w:tcPr>
          <w:p w14:paraId="182D8954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28" w:type="pct"/>
          </w:tcPr>
          <w:p w14:paraId="25FA2A31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1342" w:type="pct"/>
          </w:tcPr>
          <w:p w14:paraId="09316901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2758" w:type="pct"/>
          </w:tcPr>
          <w:p w14:paraId="4795FE9D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rodzaj zadania</w:t>
            </w:r>
          </w:p>
        </w:tc>
      </w:tr>
      <w:tr w:rsidR="006105AA" w:rsidRPr="00DE03D8" w14:paraId="50FC663E" w14:textId="77777777" w:rsidTr="00946312">
        <w:trPr>
          <w:trHeight w:val="506"/>
        </w:trPr>
        <w:tc>
          <w:tcPr>
            <w:tcW w:w="272" w:type="pct"/>
          </w:tcPr>
          <w:p w14:paraId="52542102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28" w:type="pct"/>
          </w:tcPr>
          <w:p w14:paraId="00833D32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1342" w:type="pct"/>
          </w:tcPr>
          <w:p w14:paraId="45CF571E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58" w:type="pct"/>
          </w:tcPr>
          <w:p w14:paraId="3E4DFD54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  <w:tr w:rsidR="006105AA" w:rsidRPr="00DE03D8" w14:paraId="126EE00D" w14:textId="77777777" w:rsidTr="00946312">
        <w:trPr>
          <w:trHeight w:val="542"/>
        </w:trPr>
        <w:tc>
          <w:tcPr>
            <w:tcW w:w="272" w:type="pct"/>
          </w:tcPr>
          <w:p w14:paraId="7DEB337C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28" w:type="pct"/>
          </w:tcPr>
          <w:p w14:paraId="43230984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1342" w:type="pct"/>
          </w:tcPr>
          <w:p w14:paraId="3230F554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58" w:type="pct"/>
          </w:tcPr>
          <w:p w14:paraId="1B407255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  <w:tr w:rsidR="006105AA" w:rsidRPr="00DE03D8" w14:paraId="598CCC24" w14:textId="77777777" w:rsidTr="00946312">
        <w:trPr>
          <w:trHeight w:val="521"/>
        </w:trPr>
        <w:tc>
          <w:tcPr>
            <w:tcW w:w="272" w:type="pct"/>
          </w:tcPr>
          <w:p w14:paraId="42961CE7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28" w:type="pct"/>
          </w:tcPr>
          <w:p w14:paraId="13DF9D04" w14:textId="77777777" w:rsidR="006105AA" w:rsidRPr="00DE03D8" w:rsidRDefault="006105AA" w:rsidP="00DE03D8">
            <w:pPr>
              <w:ind w:left="-58"/>
              <w:rPr>
                <w:rFonts w:ascii="Arial" w:hAnsi="Arial" w:cs="Arial"/>
                <w:bCs/>
              </w:rPr>
            </w:pPr>
          </w:p>
        </w:tc>
        <w:tc>
          <w:tcPr>
            <w:tcW w:w="1342" w:type="pct"/>
          </w:tcPr>
          <w:p w14:paraId="049766CB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58" w:type="pct"/>
          </w:tcPr>
          <w:p w14:paraId="3F4F2009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</w:tc>
      </w:tr>
    </w:tbl>
    <w:p w14:paraId="098056E0" w14:textId="77777777" w:rsidR="006105AA" w:rsidRPr="00DE03D8" w:rsidRDefault="006105AA" w:rsidP="00DE03D8">
      <w:pPr>
        <w:rPr>
          <w:rFonts w:ascii="Arial" w:hAnsi="Arial" w:cs="Arial"/>
          <w:b/>
        </w:rPr>
      </w:pPr>
    </w:p>
    <w:p w14:paraId="1B918207" w14:textId="2A45EF41" w:rsidR="00946312" w:rsidRDefault="009463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F84AC2" w14:textId="77777777" w:rsidR="006105AA" w:rsidRPr="00DE03D8" w:rsidRDefault="006105AA" w:rsidP="00DE03D8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  <w:tblCaption w:val="Podpisy członków Komisji Konkursowej"/>
        <w:tblDescription w:val="Podpisy członków Komisji Konkursowej"/>
      </w:tblPr>
      <w:tblGrid>
        <w:gridCol w:w="4328"/>
        <w:gridCol w:w="5016"/>
      </w:tblGrid>
      <w:tr w:rsidR="006105AA" w:rsidRPr="00DE03D8" w14:paraId="5921AF1B" w14:textId="77777777" w:rsidTr="00946312">
        <w:tc>
          <w:tcPr>
            <w:tcW w:w="2427" w:type="pct"/>
          </w:tcPr>
          <w:p w14:paraId="3836184A" w14:textId="77777777" w:rsidR="006105AA" w:rsidRPr="00DE03D8" w:rsidRDefault="006105AA" w:rsidP="00DE03D8">
            <w:pPr>
              <w:rPr>
                <w:rFonts w:ascii="Arial" w:hAnsi="Arial" w:cs="Arial"/>
                <w:i/>
                <w:iCs/>
              </w:rPr>
            </w:pPr>
          </w:p>
          <w:p w14:paraId="0E4EAF3E" w14:textId="77777777" w:rsidR="006105AA" w:rsidRPr="00DE03D8" w:rsidRDefault="006105AA" w:rsidP="00DE03D8">
            <w:pPr>
              <w:rPr>
                <w:rFonts w:ascii="Arial" w:hAnsi="Arial" w:cs="Arial"/>
                <w:i/>
                <w:iCs/>
              </w:rPr>
            </w:pPr>
          </w:p>
          <w:p w14:paraId="7BA5A7A0" w14:textId="77777777" w:rsidR="006105AA" w:rsidRPr="00DE03D8" w:rsidRDefault="006105AA" w:rsidP="00DE03D8">
            <w:pPr>
              <w:rPr>
                <w:rFonts w:ascii="Arial" w:hAnsi="Arial" w:cs="Arial"/>
                <w:i/>
                <w:iCs/>
              </w:rPr>
            </w:pPr>
            <w:r w:rsidRPr="00DE03D8">
              <w:rPr>
                <w:rFonts w:ascii="Arial" w:hAnsi="Arial" w:cs="Arial"/>
                <w:i/>
                <w:iCs/>
              </w:rPr>
              <w:t>Podpisy członków Komisji Konkursowej</w:t>
            </w:r>
          </w:p>
          <w:p w14:paraId="1D1C979E" w14:textId="77777777" w:rsidR="006105AA" w:rsidRPr="00DE03D8" w:rsidRDefault="006105AA" w:rsidP="00DE03D8">
            <w:pPr>
              <w:rPr>
                <w:rFonts w:ascii="Arial" w:hAnsi="Arial" w:cs="Arial"/>
                <w:i/>
                <w:iCs/>
              </w:rPr>
            </w:pPr>
          </w:p>
          <w:p w14:paraId="6CF150DA" w14:textId="77777777" w:rsidR="006105AA" w:rsidRPr="00DE03D8" w:rsidRDefault="006105AA" w:rsidP="00DE03D8">
            <w:pPr>
              <w:rPr>
                <w:rFonts w:ascii="Arial" w:hAnsi="Arial" w:cs="Arial"/>
              </w:rPr>
            </w:pPr>
          </w:p>
          <w:p w14:paraId="00B7ADD7" w14:textId="77777777" w:rsidR="006105AA" w:rsidRPr="00DE03D8" w:rsidRDefault="006105AA" w:rsidP="00DE03D8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2194C149" w14:textId="77777777" w:rsidR="006105AA" w:rsidRPr="00DE03D8" w:rsidRDefault="006105AA" w:rsidP="00DE03D8">
            <w:pPr>
              <w:ind w:left="360"/>
              <w:rPr>
                <w:rFonts w:ascii="Arial" w:hAnsi="Arial" w:cs="Arial"/>
                <w:bCs/>
              </w:rPr>
            </w:pPr>
          </w:p>
          <w:p w14:paraId="62C7DF7E" w14:textId="77777777" w:rsidR="006105AA" w:rsidRPr="00DE03D8" w:rsidRDefault="006105AA" w:rsidP="00DE03D8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28D5BF2D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  <w:p w14:paraId="2B13EDC7" w14:textId="77777777" w:rsidR="006105AA" w:rsidRPr="00DE03D8" w:rsidRDefault="006105AA" w:rsidP="00DE03D8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3695A942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  <w:p w14:paraId="268B2B22" w14:textId="77777777" w:rsidR="006105AA" w:rsidRPr="00DE03D8" w:rsidRDefault="006105AA" w:rsidP="00DE03D8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44028F3E" w14:textId="77777777" w:rsidR="006105AA" w:rsidRPr="00DE03D8" w:rsidRDefault="006105AA" w:rsidP="00DE03D8">
            <w:pPr>
              <w:rPr>
                <w:rFonts w:ascii="Arial" w:hAnsi="Arial" w:cs="Arial"/>
                <w:bCs/>
              </w:rPr>
            </w:pPr>
          </w:p>
          <w:p w14:paraId="313E19D6" w14:textId="77777777" w:rsidR="006105AA" w:rsidRPr="00DE03D8" w:rsidRDefault="006105AA" w:rsidP="00DE03D8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</w:t>
            </w:r>
          </w:p>
          <w:p w14:paraId="3671F831" w14:textId="77777777" w:rsidR="006105AA" w:rsidRPr="00DE03D8" w:rsidRDefault="006105AA" w:rsidP="00DE03D8">
            <w:pPr>
              <w:ind w:left="3540" w:hanging="35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73" w:type="pct"/>
          </w:tcPr>
          <w:p w14:paraId="4D4B3449" w14:textId="77777777" w:rsidR="006105AA" w:rsidRPr="00DE03D8" w:rsidRDefault="006105AA" w:rsidP="00DE03D8">
            <w:pPr>
              <w:rPr>
                <w:rFonts w:ascii="Arial" w:hAnsi="Arial" w:cs="Arial"/>
                <w:i/>
                <w:iCs/>
              </w:rPr>
            </w:pPr>
            <w:r w:rsidRPr="00DE03D8">
              <w:rPr>
                <w:rFonts w:ascii="Arial" w:hAnsi="Arial" w:cs="Arial"/>
                <w:bCs/>
              </w:rPr>
              <w:t>…………………………………………………… (podpis Przewodniczącego Komisji Konkursowej)</w:t>
            </w:r>
          </w:p>
        </w:tc>
      </w:tr>
    </w:tbl>
    <w:p w14:paraId="7C478FCC" w14:textId="77777777" w:rsidR="006105AA" w:rsidRPr="00DE03D8" w:rsidRDefault="006105AA" w:rsidP="00DE03D8">
      <w:pPr>
        <w:rPr>
          <w:rFonts w:ascii="Arial" w:hAnsi="Arial" w:cs="Arial"/>
        </w:rPr>
        <w:sectPr w:rsidR="006105AA" w:rsidRPr="00DE03D8" w:rsidSect="006105AA">
          <w:footnotePr>
            <w:numFmt w:val="chicago"/>
            <w:numRestart w:val="eachSect"/>
          </w:footnotePr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60648203" w14:textId="77777777" w:rsidR="006105AA" w:rsidRPr="00DE03D8" w:rsidRDefault="006105AA" w:rsidP="00DE03D8">
      <w:pPr>
        <w:rPr>
          <w:rFonts w:ascii="Arial" w:hAnsi="Arial" w:cs="Arial"/>
        </w:rPr>
      </w:pPr>
    </w:p>
    <w:p w14:paraId="0ADCA581" w14:textId="77777777" w:rsidR="00300A47" w:rsidRPr="00DE03D8" w:rsidRDefault="006105AA" w:rsidP="00915DE6">
      <w:pPr>
        <w:pStyle w:val="Nagwek1"/>
        <w:jc w:val="right"/>
      </w:pPr>
      <w:r w:rsidRPr="00DE03D8">
        <w:t xml:space="preserve">Załącznik Nr 2 do Zarządzenia Nr </w:t>
      </w:r>
      <w:r w:rsidR="0025265B" w:rsidRPr="00DE03D8">
        <w:t>47</w:t>
      </w:r>
      <w:r w:rsidR="00201DB2" w:rsidRPr="00DE03D8">
        <w:t>/20</w:t>
      </w:r>
      <w:r w:rsidR="009B40E4" w:rsidRPr="00DE03D8">
        <w:t>2</w:t>
      </w:r>
      <w:r w:rsidR="00A4291F" w:rsidRPr="00DE03D8">
        <w:t>1</w:t>
      </w:r>
    </w:p>
    <w:p w14:paraId="4DC5F55E" w14:textId="77777777" w:rsidR="006105AA" w:rsidRPr="00DE03D8" w:rsidRDefault="006105AA" w:rsidP="00915DE6">
      <w:pPr>
        <w:pStyle w:val="Nagwek1"/>
        <w:jc w:val="right"/>
      </w:pPr>
      <w:r w:rsidRPr="00DE03D8">
        <w:t xml:space="preserve">Prezydenta Miasta Włocławek </w:t>
      </w:r>
    </w:p>
    <w:p w14:paraId="3E62F722" w14:textId="7FD22BDA" w:rsidR="006105AA" w:rsidRPr="00DE03D8" w:rsidRDefault="006105AA" w:rsidP="00915DE6">
      <w:pPr>
        <w:pStyle w:val="Nagwek1"/>
        <w:jc w:val="right"/>
      </w:pPr>
      <w:r w:rsidRPr="00DE03D8">
        <w:t>z dnia</w:t>
      </w:r>
      <w:r w:rsidR="00DE03D8" w:rsidRPr="00DE03D8">
        <w:t xml:space="preserve"> </w:t>
      </w:r>
      <w:r w:rsidR="0025265B" w:rsidRPr="00DE03D8">
        <w:t>11 lutego</w:t>
      </w:r>
      <w:r w:rsidR="00DE03D8" w:rsidRPr="00DE03D8">
        <w:t xml:space="preserve"> </w:t>
      </w:r>
      <w:r w:rsidR="00300A47" w:rsidRPr="00DE03D8">
        <w:t>20</w:t>
      </w:r>
      <w:r w:rsidR="009B40E4" w:rsidRPr="00DE03D8">
        <w:t>2</w:t>
      </w:r>
      <w:r w:rsidR="00A4291F" w:rsidRPr="00DE03D8">
        <w:t>1</w:t>
      </w:r>
      <w:r w:rsidR="00BF72E2" w:rsidRPr="00DE03D8">
        <w:t xml:space="preserve"> r.</w:t>
      </w:r>
    </w:p>
    <w:p w14:paraId="75AFA0F9" w14:textId="77777777" w:rsidR="006105AA" w:rsidRPr="00DE03D8" w:rsidRDefault="006105AA" w:rsidP="00DE03D8">
      <w:pPr>
        <w:pStyle w:val="Tekstpodstawowy21"/>
        <w:spacing w:line="360" w:lineRule="auto"/>
        <w:ind w:left="6372"/>
        <w:rPr>
          <w:rFonts w:ascii="Arial" w:hAnsi="Arial" w:cs="Arial"/>
          <w:sz w:val="24"/>
        </w:rPr>
      </w:pPr>
    </w:p>
    <w:p w14:paraId="6DBF778D" w14:textId="77777777" w:rsidR="006105AA" w:rsidRPr="00DE03D8" w:rsidRDefault="006105AA" w:rsidP="00DE03D8">
      <w:pPr>
        <w:rPr>
          <w:rFonts w:ascii="Arial" w:hAnsi="Arial" w:cs="Arial"/>
          <w:bCs/>
        </w:rPr>
      </w:pPr>
    </w:p>
    <w:p w14:paraId="655A493E" w14:textId="77777777" w:rsidR="006105AA" w:rsidRPr="00DE03D8" w:rsidRDefault="006105AA" w:rsidP="00DE03D8">
      <w:pPr>
        <w:pStyle w:val="Tekstpodstawowy"/>
        <w:rPr>
          <w:rFonts w:ascii="Arial" w:hAnsi="Arial" w:cs="Arial"/>
          <w:b/>
          <w:sz w:val="24"/>
          <w:szCs w:val="24"/>
        </w:rPr>
      </w:pPr>
      <w:r w:rsidRPr="00DE03D8">
        <w:rPr>
          <w:rFonts w:ascii="Arial" w:hAnsi="Arial" w:cs="Arial"/>
          <w:sz w:val="24"/>
          <w:szCs w:val="24"/>
        </w:rPr>
        <w:t>Włocławek, .......................................</w:t>
      </w:r>
      <w:r w:rsidR="00886DD9" w:rsidRPr="00DE03D8">
        <w:rPr>
          <w:rFonts w:ascii="Arial" w:hAnsi="Arial" w:cs="Arial"/>
          <w:b/>
          <w:sz w:val="24"/>
          <w:szCs w:val="24"/>
        </w:rPr>
        <w:t xml:space="preserve"> </w:t>
      </w:r>
    </w:p>
    <w:p w14:paraId="53B8B473" w14:textId="77777777" w:rsidR="006105AA" w:rsidRPr="00DE03D8" w:rsidRDefault="006105AA" w:rsidP="00DE03D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DE03D8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6FEF9350" w14:textId="77777777" w:rsidR="006105AA" w:rsidRPr="00DE03D8" w:rsidRDefault="006105AA" w:rsidP="00DE03D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54F367B6" w14:textId="77777777" w:rsidR="005D59F5" w:rsidRPr="00DE03D8" w:rsidRDefault="006105AA" w:rsidP="00DE03D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DE03D8">
        <w:rPr>
          <w:rFonts w:ascii="Arial" w:hAnsi="Arial" w:cs="Arial"/>
          <w:b/>
          <w:sz w:val="24"/>
          <w:szCs w:val="24"/>
        </w:rPr>
        <w:t xml:space="preserve">opiniującej oferty złożone w otwartym konkursie ofert </w:t>
      </w:r>
      <w:r w:rsidR="005D59F5" w:rsidRPr="00DE03D8">
        <w:rPr>
          <w:rFonts w:ascii="Arial" w:hAnsi="Arial" w:cs="Arial"/>
          <w:b/>
          <w:sz w:val="24"/>
          <w:szCs w:val="24"/>
        </w:rPr>
        <w:t>na realizację zadania gminy polegającego na prowadzeniu placówek wsparcia dziennego dla dzieci i młodzieży w roku 20</w:t>
      </w:r>
      <w:r w:rsidR="00300A47" w:rsidRPr="00DE03D8">
        <w:rPr>
          <w:rFonts w:ascii="Arial" w:hAnsi="Arial" w:cs="Arial"/>
          <w:b/>
          <w:sz w:val="24"/>
          <w:szCs w:val="24"/>
        </w:rPr>
        <w:t>2</w:t>
      </w:r>
      <w:r w:rsidR="002C247F" w:rsidRPr="00DE03D8">
        <w:rPr>
          <w:rFonts w:ascii="Arial" w:hAnsi="Arial" w:cs="Arial"/>
          <w:b/>
          <w:sz w:val="24"/>
          <w:szCs w:val="24"/>
        </w:rPr>
        <w:t>1</w:t>
      </w:r>
      <w:r w:rsidR="005D59F5" w:rsidRPr="00DE03D8">
        <w:rPr>
          <w:rFonts w:ascii="Arial" w:hAnsi="Arial" w:cs="Arial"/>
          <w:b/>
          <w:sz w:val="24"/>
          <w:szCs w:val="24"/>
        </w:rPr>
        <w:t>, przez organizacje pozarządowe i podmioty uprawnione prowadzące działalność w zakresie</w:t>
      </w:r>
      <w:r w:rsidR="005D59F5" w:rsidRPr="00DE03D8">
        <w:rPr>
          <w:rFonts w:ascii="Arial" w:hAnsi="Arial" w:cs="Arial"/>
          <w:sz w:val="24"/>
          <w:szCs w:val="24"/>
        </w:rPr>
        <w:t xml:space="preserve"> </w:t>
      </w:r>
      <w:r w:rsidR="005D59F5" w:rsidRPr="00DE03D8">
        <w:rPr>
          <w:rFonts w:ascii="Arial" w:hAnsi="Arial" w:cs="Arial"/>
          <w:b/>
          <w:sz w:val="24"/>
          <w:szCs w:val="24"/>
        </w:rPr>
        <w:t>wspierania rodziny lub pieczy zastępczej</w:t>
      </w:r>
    </w:p>
    <w:p w14:paraId="18DE9081" w14:textId="77777777" w:rsidR="005D59F5" w:rsidRPr="00DE03D8" w:rsidRDefault="005D59F5" w:rsidP="00DE03D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2D5A611B" w14:textId="77777777" w:rsidR="006105AA" w:rsidRPr="00DE03D8" w:rsidRDefault="006105AA" w:rsidP="00DE03D8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DE03D8">
        <w:rPr>
          <w:rFonts w:ascii="Arial" w:hAnsi="Arial" w:cs="Arial"/>
          <w:sz w:val="24"/>
          <w:szCs w:val="24"/>
        </w:rPr>
        <w:t>Imię ...........................................................</w:t>
      </w:r>
    </w:p>
    <w:p w14:paraId="7F4C2425" w14:textId="77777777" w:rsidR="006105AA" w:rsidRPr="00DE03D8" w:rsidRDefault="006105AA" w:rsidP="00DE03D8">
      <w:pPr>
        <w:rPr>
          <w:rFonts w:ascii="Arial" w:hAnsi="Arial" w:cs="Arial"/>
        </w:rPr>
      </w:pPr>
    </w:p>
    <w:p w14:paraId="27138964" w14:textId="77777777" w:rsidR="006105AA" w:rsidRPr="00DE03D8" w:rsidRDefault="006105AA" w:rsidP="00DE03D8">
      <w:pPr>
        <w:rPr>
          <w:rFonts w:ascii="Arial" w:hAnsi="Arial" w:cs="Arial"/>
        </w:rPr>
      </w:pPr>
      <w:r w:rsidRPr="00DE03D8">
        <w:rPr>
          <w:rFonts w:ascii="Arial" w:hAnsi="Arial" w:cs="Arial"/>
        </w:rPr>
        <w:t>Nazwisko ..................................................</w:t>
      </w:r>
      <w:r w:rsidR="00865D83" w:rsidRPr="00DE03D8">
        <w:rPr>
          <w:rFonts w:ascii="Arial" w:hAnsi="Arial" w:cs="Arial"/>
        </w:rPr>
        <w:t xml:space="preserve"> </w:t>
      </w:r>
    </w:p>
    <w:p w14:paraId="338A952D" w14:textId="77777777" w:rsidR="00CB73DA" w:rsidRPr="00DE03D8" w:rsidRDefault="0043016C" w:rsidP="00DE03D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DE03D8">
        <w:rPr>
          <w:rFonts w:ascii="Arial" w:hAnsi="Arial" w:cs="Arial"/>
          <w:sz w:val="24"/>
          <w:szCs w:val="24"/>
        </w:rPr>
        <w:t xml:space="preserve">Ja niżej podpisany/a ………………………..………………….. oświadczam, iż nie jestem związany/a </w:t>
      </w:r>
      <w:r w:rsidRPr="00DE03D8">
        <w:rPr>
          <w:rFonts w:ascii="Arial" w:hAnsi="Arial" w:cs="Arial"/>
          <w:sz w:val="24"/>
          <w:szCs w:val="24"/>
        </w:rPr>
        <w:br/>
        <w:t xml:space="preserve">z podmiotami biorącymi udział w otwartym konkursie ofert na </w:t>
      </w:r>
      <w:r w:rsidR="00CB73DA" w:rsidRPr="00DE03D8">
        <w:rPr>
          <w:rFonts w:ascii="Arial" w:hAnsi="Arial" w:cs="Arial"/>
          <w:sz w:val="24"/>
          <w:szCs w:val="24"/>
        </w:rPr>
        <w:t>realizację zadania gminy polegającego na prowadzeniu placówek wsparcia dziennego dla dzieci i młodzieży w roku 20</w:t>
      </w:r>
      <w:r w:rsidR="00300A47" w:rsidRPr="00DE03D8">
        <w:rPr>
          <w:rFonts w:ascii="Arial" w:hAnsi="Arial" w:cs="Arial"/>
          <w:sz w:val="24"/>
          <w:szCs w:val="24"/>
        </w:rPr>
        <w:t>2</w:t>
      </w:r>
      <w:r w:rsidR="002C247F" w:rsidRPr="00DE03D8">
        <w:rPr>
          <w:rFonts w:ascii="Arial" w:hAnsi="Arial" w:cs="Arial"/>
          <w:sz w:val="24"/>
          <w:szCs w:val="24"/>
        </w:rPr>
        <w:t>1</w:t>
      </w:r>
      <w:r w:rsidR="00CB73DA" w:rsidRPr="00DE03D8">
        <w:rPr>
          <w:rFonts w:ascii="Arial" w:hAnsi="Arial" w:cs="Arial"/>
          <w:sz w:val="24"/>
          <w:szCs w:val="24"/>
        </w:rPr>
        <w:t>, przez organizacje pozarządowe i podmioty uprawnione prowadzące działalność w zakresie wspierania rodziny lub pieczy zastępczej.</w:t>
      </w:r>
    </w:p>
    <w:p w14:paraId="66899CA3" w14:textId="77777777" w:rsidR="0043016C" w:rsidRPr="00DE03D8" w:rsidRDefault="0043016C" w:rsidP="00DE03D8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484B0962" w14:textId="77777777" w:rsidR="0043016C" w:rsidRPr="00DE03D8" w:rsidRDefault="0043016C" w:rsidP="00DE03D8">
      <w:pPr>
        <w:rPr>
          <w:rFonts w:ascii="Arial" w:hAnsi="Arial" w:cs="Arial"/>
        </w:rPr>
      </w:pPr>
      <w:r w:rsidRPr="00DE03D8">
        <w:rPr>
          <w:rFonts w:ascii="Arial" w:hAnsi="Arial" w:cs="Arial"/>
        </w:rPr>
        <w:t>w szczególności:</w:t>
      </w:r>
    </w:p>
    <w:p w14:paraId="01B3CB39" w14:textId="77777777" w:rsidR="0043016C" w:rsidRPr="00DE03D8" w:rsidRDefault="0043016C" w:rsidP="00DE03D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będąc osobą, która wchodzi w skład organów statutowych lub pełni funkcję kierowniczą w</w:t>
      </w:r>
      <w:r w:rsidR="006150BC" w:rsidRPr="00DE03D8">
        <w:rPr>
          <w:rFonts w:ascii="Arial" w:hAnsi="Arial" w:cs="Arial"/>
        </w:rPr>
        <w:t> </w:t>
      </w:r>
      <w:r w:rsidRPr="00DE03D8">
        <w:rPr>
          <w:rFonts w:ascii="Arial" w:hAnsi="Arial" w:cs="Arial"/>
        </w:rPr>
        <w:t>którymkolwiek z ww. podmiotów,</w:t>
      </w:r>
    </w:p>
    <w:p w14:paraId="6987FC48" w14:textId="77777777" w:rsidR="0043016C" w:rsidRPr="00DE03D8" w:rsidRDefault="0043016C" w:rsidP="00DE03D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będąc pracownikiem, przedstawicielem bądź członkiem któregokolwiek z ww. podmiotów,</w:t>
      </w:r>
    </w:p>
    <w:p w14:paraId="20E6474D" w14:textId="77777777" w:rsidR="0043016C" w:rsidRPr="00DE03D8" w:rsidRDefault="0043016C" w:rsidP="00DE03D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E03D8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3D4A2A17" w14:textId="77777777" w:rsidR="0043016C" w:rsidRPr="00DE03D8" w:rsidRDefault="0043016C" w:rsidP="00DE03D8">
      <w:pPr>
        <w:rPr>
          <w:rFonts w:ascii="Arial" w:hAnsi="Arial" w:cs="Arial"/>
        </w:rPr>
      </w:pPr>
    </w:p>
    <w:p w14:paraId="613D9B61" w14:textId="77777777" w:rsidR="0043016C" w:rsidRPr="00DE03D8" w:rsidRDefault="0043016C" w:rsidP="00DE03D8">
      <w:pPr>
        <w:rPr>
          <w:rFonts w:ascii="Arial" w:hAnsi="Arial" w:cs="Arial"/>
        </w:rPr>
      </w:pPr>
    </w:p>
    <w:p w14:paraId="137ECF14" w14:textId="59B9C60E" w:rsidR="0043016C" w:rsidRPr="00DE03D8" w:rsidRDefault="0043016C" w:rsidP="00DE03D8">
      <w:pPr>
        <w:ind w:left="4956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……………………………………………</w:t>
      </w:r>
    </w:p>
    <w:p w14:paraId="02DAE8E4" w14:textId="77777777" w:rsidR="0043016C" w:rsidRPr="00DE03D8" w:rsidRDefault="0043016C" w:rsidP="00946312">
      <w:pPr>
        <w:ind w:left="6096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(czytelny podpis)</w:t>
      </w:r>
    </w:p>
    <w:p w14:paraId="23253644" w14:textId="77777777" w:rsidR="0043016C" w:rsidRPr="00DE03D8" w:rsidRDefault="0043016C" w:rsidP="00DE03D8">
      <w:pPr>
        <w:rPr>
          <w:rFonts w:ascii="Arial" w:hAnsi="Arial" w:cs="Arial"/>
          <w:bCs/>
        </w:rPr>
      </w:pPr>
    </w:p>
    <w:p w14:paraId="659F9476" w14:textId="77777777" w:rsidR="0043016C" w:rsidRPr="00DE03D8" w:rsidRDefault="0043016C" w:rsidP="00DE03D8">
      <w:pPr>
        <w:rPr>
          <w:rFonts w:ascii="Arial" w:hAnsi="Arial" w:cs="Arial"/>
          <w:bCs/>
        </w:rPr>
      </w:pPr>
    </w:p>
    <w:p w14:paraId="360F67D5" w14:textId="77777777" w:rsidR="0043016C" w:rsidRPr="00DE03D8" w:rsidRDefault="0043016C" w:rsidP="00DE03D8">
      <w:pPr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865D83" w:rsidRPr="00DE03D8">
        <w:rPr>
          <w:rFonts w:ascii="Arial" w:hAnsi="Arial" w:cs="Arial"/>
          <w:bCs/>
        </w:rPr>
        <w:t xml:space="preserve"> </w:t>
      </w:r>
    </w:p>
    <w:p w14:paraId="080F1E9D" w14:textId="4C0EB5F9" w:rsidR="0043016C" w:rsidRPr="00DE03D8" w:rsidRDefault="0043016C" w:rsidP="00DE03D8">
      <w:pPr>
        <w:ind w:left="4956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……………………………………………</w:t>
      </w:r>
    </w:p>
    <w:p w14:paraId="47162468" w14:textId="77777777" w:rsidR="0043016C" w:rsidRPr="00DE03D8" w:rsidRDefault="0043016C" w:rsidP="00946312">
      <w:pPr>
        <w:ind w:left="6096"/>
        <w:rPr>
          <w:rFonts w:ascii="Arial" w:hAnsi="Arial" w:cs="Arial"/>
          <w:bCs/>
        </w:rPr>
      </w:pPr>
      <w:r w:rsidRPr="00DE03D8">
        <w:rPr>
          <w:rFonts w:ascii="Arial" w:hAnsi="Arial" w:cs="Arial"/>
          <w:bCs/>
        </w:rPr>
        <w:t>(czytelny podpis)</w:t>
      </w:r>
    </w:p>
    <w:sectPr w:rsidR="0043016C" w:rsidRPr="00DE03D8" w:rsidSect="006105AA">
      <w:footnotePr>
        <w:numFmt w:val="chicago"/>
        <w:numRestart w:val="eachSect"/>
      </w:foot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301A" w14:textId="77777777" w:rsidR="00554E8D" w:rsidRDefault="00554E8D">
      <w:r>
        <w:separator/>
      </w:r>
    </w:p>
  </w:endnote>
  <w:endnote w:type="continuationSeparator" w:id="0">
    <w:p w14:paraId="391A3CF4" w14:textId="77777777" w:rsidR="00554E8D" w:rsidRDefault="005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A65D" w14:textId="77777777" w:rsidR="00554E8D" w:rsidRDefault="00554E8D">
      <w:r>
        <w:separator/>
      </w:r>
    </w:p>
  </w:footnote>
  <w:footnote w:type="continuationSeparator" w:id="0">
    <w:p w14:paraId="527127D5" w14:textId="77777777" w:rsidR="00554E8D" w:rsidRDefault="00554E8D">
      <w:r>
        <w:continuationSeparator/>
      </w:r>
    </w:p>
  </w:footnote>
  <w:footnote w:id="1">
    <w:p w14:paraId="5481951F" w14:textId="77777777" w:rsidR="00263DCB" w:rsidRPr="00FD4BAA" w:rsidRDefault="00263DCB" w:rsidP="006105A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0A42B8D5" w14:textId="77777777" w:rsidR="00263DCB" w:rsidRDefault="00263DCB" w:rsidP="006105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3CB977E7" w14:textId="77777777" w:rsidR="00263DCB" w:rsidRDefault="00263DCB" w:rsidP="006105AA">
      <w:pPr>
        <w:pStyle w:val="Tekstprzypisudolnego"/>
        <w:rPr>
          <w:rFonts w:ascii="Arial Narrow" w:hAnsi="Arial Narrow" w:cs="Times New Roman"/>
          <w:sz w:val="16"/>
          <w:szCs w:val="16"/>
        </w:rPr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  <w:p w14:paraId="3239BF6C" w14:textId="77777777" w:rsidR="00263DCB" w:rsidRDefault="00263DCB" w:rsidP="006105A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326A11"/>
    <w:multiLevelType w:val="hybridMultilevel"/>
    <w:tmpl w:val="446E7C9E"/>
    <w:lvl w:ilvl="0" w:tplc="570E170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A253B"/>
    <w:multiLevelType w:val="hybridMultilevel"/>
    <w:tmpl w:val="8D0CB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16A9CE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33469D1"/>
    <w:multiLevelType w:val="multilevel"/>
    <w:tmpl w:val="E806F11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139209A0"/>
    <w:multiLevelType w:val="hybridMultilevel"/>
    <w:tmpl w:val="923A5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E7462C"/>
    <w:multiLevelType w:val="hybridMultilevel"/>
    <w:tmpl w:val="B1D4B762"/>
    <w:lvl w:ilvl="0" w:tplc="9D6E111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2" w15:restartNumberingAfterBreak="0">
    <w:nsid w:val="15AC2CFF"/>
    <w:multiLevelType w:val="hybridMultilevel"/>
    <w:tmpl w:val="DB584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F5777"/>
    <w:multiLevelType w:val="multilevel"/>
    <w:tmpl w:val="1CFC76EA"/>
    <w:lvl w:ilvl="0">
      <w:start w:val="2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19760522"/>
    <w:multiLevelType w:val="hybridMultilevel"/>
    <w:tmpl w:val="BDC4B28C"/>
    <w:lvl w:ilvl="0" w:tplc="448C3D7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C25C62"/>
    <w:multiLevelType w:val="hybridMultilevel"/>
    <w:tmpl w:val="2D465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7DF"/>
    <w:multiLevelType w:val="hybridMultilevel"/>
    <w:tmpl w:val="6CFC6826"/>
    <w:lvl w:ilvl="0" w:tplc="CF904F44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 w:hint="default"/>
        <w:b w:val="0"/>
        <w:i w:val="0"/>
      </w:rPr>
    </w:lvl>
    <w:lvl w:ilvl="1" w:tplc="AFBEB7F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B1A3A6E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2DD51055"/>
    <w:multiLevelType w:val="hybridMultilevel"/>
    <w:tmpl w:val="88B05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340D4"/>
    <w:multiLevelType w:val="hybridMultilevel"/>
    <w:tmpl w:val="B3B83992"/>
    <w:lvl w:ilvl="0" w:tplc="0414B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D7783"/>
    <w:multiLevelType w:val="hybridMultilevel"/>
    <w:tmpl w:val="8E8C08A4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D52BD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B1552FE"/>
    <w:multiLevelType w:val="hybridMultilevel"/>
    <w:tmpl w:val="2BBC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C42F6"/>
    <w:multiLevelType w:val="hybridMultilevel"/>
    <w:tmpl w:val="4AECB054"/>
    <w:lvl w:ilvl="0" w:tplc="AFBEB7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074EE"/>
    <w:multiLevelType w:val="hybridMultilevel"/>
    <w:tmpl w:val="E5080BB6"/>
    <w:lvl w:ilvl="0" w:tplc="8A38F722">
      <w:start w:val="2"/>
      <w:numFmt w:val="ordinal"/>
      <w:lvlText w:val="%1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24" w15:restartNumberingAfterBreak="0">
    <w:nsid w:val="438D49C7"/>
    <w:multiLevelType w:val="multilevel"/>
    <w:tmpl w:val="A778573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44496C9A"/>
    <w:multiLevelType w:val="hybridMultilevel"/>
    <w:tmpl w:val="42FE8C80"/>
    <w:lvl w:ilvl="0" w:tplc="3806C02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230B5"/>
    <w:multiLevelType w:val="multilevel"/>
    <w:tmpl w:val="9EC46F4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2537A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4DB13AF"/>
    <w:multiLevelType w:val="hybridMultilevel"/>
    <w:tmpl w:val="E36E9966"/>
    <w:lvl w:ilvl="0" w:tplc="EB04B19C">
      <w:start w:val="1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0" w15:restartNumberingAfterBreak="0">
    <w:nsid w:val="5DF2504B"/>
    <w:multiLevelType w:val="hybridMultilevel"/>
    <w:tmpl w:val="42BED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2443E"/>
    <w:multiLevelType w:val="hybridMultilevel"/>
    <w:tmpl w:val="7A0ED678"/>
    <w:lvl w:ilvl="0" w:tplc="08EC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E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A84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2472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9A6A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B82C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8D2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DC2A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709F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D0CE3"/>
    <w:multiLevelType w:val="multilevel"/>
    <w:tmpl w:val="1F8CB640"/>
    <w:lvl w:ilvl="0">
      <w:start w:val="1"/>
      <w:numFmt w:val="ordin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6A13309E"/>
    <w:multiLevelType w:val="hybridMultilevel"/>
    <w:tmpl w:val="98ACA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A4296"/>
    <w:multiLevelType w:val="multilevel"/>
    <w:tmpl w:val="E78C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5976127"/>
    <w:multiLevelType w:val="hybridMultilevel"/>
    <w:tmpl w:val="5F70D980"/>
    <w:lvl w:ilvl="0" w:tplc="B32C179A">
      <w:start w:val="1"/>
      <w:numFmt w:val="decimal"/>
      <w:lvlText w:val="%1)"/>
      <w:lvlJc w:val="left"/>
      <w:pPr>
        <w:tabs>
          <w:tab w:val="num" w:pos="-350"/>
        </w:tabs>
        <w:ind w:left="-350" w:hanging="360"/>
      </w:pPr>
    </w:lvl>
    <w:lvl w:ilvl="1" w:tplc="DAF6BA86">
      <w:start w:val="2"/>
      <w:numFmt w:val="decimal"/>
      <w:lvlText w:val="%2."/>
      <w:lvlJc w:val="left"/>
      <w:pPr>
        <w:tabs>
          <w:tab w:val="num" w:pos="370"/>
        </w:tabs>
        <w:ind w:left="-607" w:firstLine="617"/>
      </w:pPr>
      <w:rPr>
        <w:rFonts w:hint="default"/>
        <w:b/>
      </w:rPr>
    </w:lvl>
    <w:lvl w:ilvl="2" w:tplc="1728C642" w:tentative="1">
      <w:start w:val="1"/>
      <w:numFmt w:val="lowerRoman"/>
      <w:lvlText w:val="%3."/>
      <w:lvlJc w:val="right"/>
      <w:pPr>
        <w:tabs>
          <w:tab w:val="num" w:pos="1090"/>
        </w:tabs>
        <w:ind w:left="1090" w:hanging="180"/>
      </w:pPr>
    </w:lvl>
    <w:lvl w:ilvl="3" w:tplc="67BE3ADA" w:tentative="1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B621E5C" w:tentative="1">
      <w:start w:val="1"/>
      <w:numFmt w:val="lowerLetter"/>
      <w:lvlText w:val="%5."/>
      <w:lvlJc w:val="left"/>
      <w:pPr>
        <w:tabs>
          <w:tab w:val="num" w:pos="2530"/>
        </w:tabs>
        <w:ind w:left="2530" w:hanging="360"/>
      </w:pPr>
    </w:lvl>
    <w:lvl w:ilvl="5" w:tplc="37C85356" w:tentative="1">
      <w:start w:val="1"/>
      <w:numFmt w:val="lowerRoman"/>
      <w:lvlText w:val="%6."/>
      <w:lvlJc w:val="right"/>
      <w:pPr>
        <w:tabs>
          <w:tab w:val="num" w:pos="3250"/>
        </w:tabs>
        <w:ind w:left="3250" w:hanging="180"/>
      </w:pPr>
    </w:lvl>
    <w:lvl w:ilvl="6" w:tplc="60C835F6" w:tentative="1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9962D264" w:tentative="1">
      <w:start w:val="1"/>
      <w:numFmt w:val="lowerLetter"/>
      <w:lvlText w:val="%8."/>
      <w:lvlJc w:val="left"/>
      <w:pPr>
        <w:tabs>
          <w:tab w:val="num" w:pos="4690"/>
        </w:tabs>
        <w:ind w:left="4690" w:hanging="360"/>
      </w:pPr>
    </w:lvl>
    <w:lvl w:ilvl="8" w:tplc="C05C2A06" w:tentative="1">
      <w:start w:val="1"/>
      <w:numFmt w:val="lowerRoman"/>
      <w:lvlText w:val="%9."/>
      <w:lvlJc w:val="right"/>
      <w:pPr>
        <w:tabs>
          <w:tab w:val="num" w:pos="5410"/>
        </w:tabs>
        <w:ind w:left="5410" w:hanging="180"/>
      </w:pPr>
    </w:lvl>
  </w:abstractNum>
  <w:abstractNum w:abstractNumId="37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521E5B"/>
    <w:multiLevelType w:val="multilevel"/>
    <w:tmpl w:val="C8F8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17"/>
  </w:num>
  <w:num w:numId="5">
    <w:abstractNumId w:val="31"/>
  </w:num>
  <w:num w:numId="6">
    <w:abstractNumId w:val="9"/>
  </w:num>
  <w:num w:numId="7">
    <w:abstractNumId w:val="24"/>
  </w:num>
  <w:num w:numId="8">
    <w:abstractNumId w:val="29"/>
  </w:num>
  <w:num w:numId="9">
    <w:abstractNumId w:val="27"/>
  </w:num>
  <w:num w:numId="10">
    <w:abstractNumId w:val="23"/>
  </w:num>
  <w:num w:numId="11">
    <w:abstractNumId w:val="32"/>
  </w:num>
  <w:num w:numId="12">
    <w:abstractNumId w:val="38"/>
  </w:num>
  <w:num w:numId="13">
    <w:abstractNumId w:val="13"/>
  </w:num>
  <w:num w:numId="14">
    <w:abstractNumId w:val="3"/>
  </w:num>
  <w:num w:numId="15">
    <w:abstractNumId w:val="36"/>
  </w:num>
  <w:num w:numId="16">
    <w:abstractNumId w:val="5"/>
  </w:num>
  <w:num w:numId="17">
    <w:abstractNumId w:val="19"/>
  </w:num>
  <w:num w:numId="18">
    <w:abstractNumId w:val="18"/>
  </w:num>
  <w:num w:numId="19">
    <w:abstractNumId w:val="35"/>
  </w:num>
  <w:num w:numId="20">
    <w:abstractNumId w:val="11"/>
  </w:num>
  <w:num w:numId="21">
    <w:abstractNumId w:val="4"/>
  </w:num>
  <w:num w:numId="22">
    <w:abstractNumId w:val="14"/>
  </w:num>
  <w:num w:numId="23">
    <w:abstractNumId w:val="34"/>
  </w:num>
  <w:num w:numId="24">
    <w:abstractNumId w:val="6"/>
  </w:num>
  <w:num w:numId="25">
    <w:abstractNumId w:val="7"/>
  </w:num>
  <w:num w:numId="26">
    <w:abstractNumId w:val="37"/>
  </w:num>
  <w:num w:numId="27">
    <w:abstractNumId w:val="8"/>
  </w:num>
  <w:num w:numId="28">
    <w:abstractNumId w:val="20"/>
  </w:num>
  <w:num w:numId="29">
    <w:abstractNumId w:val="12"/>
  </w:num>
  <w:num w:numId="30">
    <w:abstractNumId w:val="21"/>
  </w:num>
  <w:num w:numId="31">
    <w:abstractNumId w:val="33"/>
  </w:num>
  <w:num w:numId="32">
    <w:abstractNumId w:val="26"/>
  </w:num>
  <w:num w:numId="33">
    <w:abstractNumId w:val="15"/>
  </w:num>
  <w:num w:numId="34">
    <w:abstractNumId w:val="30"/>
  </w:num>
  <w:num w:numId="35">
    <w:abstractNumId w:val="0"/>
  </w:num>
  <w:num w:numId="36">
    <w:abstractNumId w:val="22"/>
  </w:num>
  <w:num w:numId="37">
    <w:abstractNumId w:val="28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D6"/>
    <w:rsid w:val="0000768E"/>
    <w:rsid w:val="00007F79"/>
    <w:rsid w:val="000171E0"/>
    <w:rsid w:val="00022FDF"/>
    <w:rsid w:val="000317E4"/>
    <w:rsid w:val="000337C1"/>
    <w:rsid w:val="00041288"/>
    <w:rsid w:val="00041ABA"/>
    <w:rsid w:val="000531C8"/>
    <w:rsid w:val="00053E3A"/>
    <w:rsid w:val="000541A6"/>
    <w:rsid w:val="000632A2"/>
    <w:rsid w:val="0007462B"/>
    <w:rsid w:val="00075DCA"/>
    <w:rsid w:val="00080F44"/>
    <w:rsid w:val="000B4ADB"/>
    <w:rsid w:val="000B6C39"/>
    <w:rsid w:val="000C09F2"/>
    <w:rsid w:val="000C1311"/>
    <w:rsid w:val="000C7536"/>
    <w:rsid w:val="000D03C9"/>
    <w:rsid w:val="000D2714"/>
    <w:rsid w:val="000F2DFE"/>
    <w:rsid w:val="00102AE3"/>
    <w:rsid w:val="00111A29"/>
    <w:rsid w:val="0011426A"/>
    <w:rsid w:val="00116D1F"/>
    <w:rsid w:val="00132D90"/>
    <w:rsid w:val="00135109"/>
    <w:rsid w:val="00145B6A"/>
    <w:rsid w:val="00147783"/>
    <w:rsid w:val="00154009"/>
    <w:rsid w:val="00154A06"/>
    <w:rsid w:val="00161328"/>
    <w:rsid w:val="00163048"/>
    <w:rsid w:val="00167547"/>
    <w:rsid w:val="0017339A"/>
    <w:rsid w:val="00182368"/>
    <w:rsid w:val="00185233"/>
    <w:rsid w:val="00193873"/>
    <w:rsid w:val="0019482A"/>
    <w:rsid w:val="001B6384"/>
    <w:rsid w:val="001C1D3C"/>
    <w:rsid w:val="001C44A8"/>
    <w:rsid w:val="001D4D7D"/>
    <w:rsid w:val="001E41DA"/>
    <w:rsid w:val="00200A34"/>
    <w:rsid w:val="00201DB2"/>
    <w:rsid w:val="0020296C"/>
    <w:rsid w:val="00205268"/>
    <w:rsid w:val="00216768"/>
    <w:rsid w:val="00234538"/>
    <w:rsid w:val="00234A04"/>
    <w:rsid w:val="00236E6F"/>
    <w:rsid w:val="00240419"/>
    <w:rsid w:val="0024446C"/>
    <w:rsid w:val="0025265B"/>
    <w:rsid w:val="0025616B"/>
    <w:rsid w:val="00261F3A"/>
    <w:rsid w:val="00262BFF"/>
    <w:rsid w:val="00263DCB"/>
    <w:rsid w:val="00291873"/>
    <w:rsid w:val="002C247F"/>
    <w:rsid w:val="002C3969"/>
    <w:rsid w:val="002C6E26"/>
    <w:rsid w:val="002D3E0E"/>
    <w:rsid w:val="002D48B0"/>
    <w:rsid w:val="002E2A2E"/>
    <w:rsid w:val="002E31D5"/>
    <w:rsid w:val="002F0D90"/>
    <w:rsid w:val="002F1368"/>
    <w:rsid w:val="002F248C"/>
    <w:rsid w:val="002F4C5C"/>
    <w:rsid w:val="00300A47"/>
    <w:rsid w:val="00303615"/>
    <w:rsid w:val="0030422A"/>
    <w:rsid w:val="0030541F"/>
    <w:rsid w:val="003160F0"/>
    <w:rsid w:val="00343338"/>
    <w:rsid w:val="00345413"/>
    <w:rsid w:val="00345B5F"/>
    <w:rsid w:val="00355A61"/>
    <w:rsid w:val="00367328"/>
    <w:rsid w:val="00383EB4"/>
    <w:rsid w:val="003A3C20"/>
    <w:rsid w:val="003A7AA8"/>
    <w:rsid w:val="003B3949"/>
    <w:rsid w:val="003E36EB"/>
    <w:rsid w:val="003F2E9D"/>
    <w:rsid w:val="003F3359"/>
    <w:rsid w:val="00410B43"/>
    <w:rsid w:val="0043016C"/>
    <w:rsid w:val="00431141"/>
    <w:rsid w:val="00431826"/>
    <w:rsid w:val="00442565"/>
    <w:rsid w:val="00474AC6"/>
    <w:rsid w:val="00476990"/>
    <w:rsid w:val="00481753"/>
    <w:rsid w:val="00486B85"/>
    <w:rsid w:val="0049317E"/>
    <w:rsid w:val="004A3FE4"/>
    <w:rsid w:val="004B215A"/>
    <w:rsid w:val="004B59AD"/>
    <w:rsid w:val="004B61CE"/>
    <w:rsid w:val="004C2CC9"/>
    <w:rsid w:val="004C3069"/>
    <w:rsid w:val="004C6E12"/>
    <w:rsid w:val="004C7231"/>
    <w:rsid w:val="004D3C20"/>
    <w:rsid w:val="004D5F15"/>
    <w:rsid w:val="004E0F50"/>
    <w:rsid w:val="004E2E3F"/>
    <w:rsid w:val="004E7EBE"/>
    <w:rsid w:val="004F4693"/>
    <w:rsid w:val="004F4E58"/>
    <w:rsid w:val="005004C4"/>
    <w:rsid w:val="00501651"/>
    <w:rsid w:val="00503D25"/>
    <w:rsid w:val="005050DB"/>
    <w:rsid w:val="00534835"/>
    <w:rsid w:val="00534A7D"/>
    <w:rsid w:val="00534AE0"/>
    <w:rsid w:val="005354BA"/>
    <w:rsid w:val="00541769"/>
    <w:rsid w:val="0055254E"/>
    <w:rsid w:val="00554E33"/>
    <w:rsid w:val="00554E8D"/>
    <w:rsid w:val="00563BB7"/>
    <w:rsid w:val="005713E3"/>
    <w:rsid w:val="00571BB3"/>
    <w:rsid w:val="0058060C"/>
    <w:rsid w:val="005837DA"/>
    <w:rsid w:val="00587508"/>
    <w:rsid w:val="005B01C6"/>
    <w:rsid w:val="005C3EFA"/>
    <w:rsid w:val="005C637F"/>
    <w:rsid w:val="005D0C51"/>
    <w:rsid w:val="005D4E19"/>
    <w:rsid w:val="005D59F5"/>
    <w:rsid w:val="005D5ABB"/>
    <w:rsid w:val="005E3FE9"/>
    <w:rsid w:val="005F20B6"/>
    <w:rsid w:val="005F61A2"/>
    <w:rsid w:val="00604D54"/>
    <w:rsid w:val="006105AA"/>
    <w:rsid w:val="006150BC"/>
    <w:rsid w:val="00617CEE"/>
    <w:rsid w:val="00633767"/>
    <w:rsid w:val="006423EB"/>
    <w:rsid w:val="006540BC"/>
    <w:rsid w:val="00663DA1"/>
    <w:rsid w:val="006646D8"/>
    <w:rsid w:val="00665708"/>
    <w:rsid w:val="00671068"/>
    <w:rsid w:val="00676B7F"/>
    <w:rsid w:val="006A2D9D"/>
    <w:rsid w:val="006C5866"/>
    <w:rsid w:val="006E44DA"/>
    <w:rsid w:val="006E5272"/>
    <w:rsid w:val="006F5069"/>
    <w:rsid w:val="006F7C57"/>
    <w:rsid w:val="007036BC"/>
    <w:rsid w:val="00705CFC"/>
    <w:rsid w:val="0070639D"/>
    <w:rsid w:val="00707E88"/>
    <w:rsid w:val="007164C3"/>
    <w:rsid w:val="00717962"/>
    <w:rsid w:val="00717E3C"/>
    <w:rsid w:val="00727F5C"/>
    <w:rsid w:val="0074413E"/>
    <w:rsid w:val="00746E42"/>
    <w:rsid w:val="0076574E"/>
    <w:rsid w:val="007729DC"/>
    <w:rsid w:val="007865B5"/>
    <w:rsid w:val="00793423"/>
    <w:rsid w:val="00794AF4"/>
    <w:rsid w:val="00796D5B"/>
    <w:rsid w:val="007A1E08"/>
    <w:rsid w:val="007A3E76"/>
    <w:rsid w:val="007B5E7C"/>
    <w:rsid w:val="007C2B69"/>
    <w:rsid w:val="007C4168"/>
    <w:rsid w:val="007C4F51"/>
    <w:rsid w:val="007C7B41"/>
    <w:rsid w:val="007D22E0"/>
    <w:rsid w:val="007E2078"/>
    <w:rsid w:val="007E2C87"/>
    <w:rsid w:val="007E514E"/>
    <w:rsid w:val="007E573B"/>
    <w:rsid w:val="007E5B0D"/>
    <w:rsid w:val="00801FBE"/>
    <w:rsid w:val="008222E6"/>
    <w:rsid w:val="0082256A"/>
    <w:rsid w:val="00831008"/>
    <w:rsid w:val="008313F4"/>
    <w:rsid w:val="00844E7D"/>
    <w:rsid w:val="00845419"/>
    <w:rsid w:val="00846E57"/>
    <w:rsid w:val="00853674"/>
    <w:rsid w:val="0085413F"/>
    <w:rsid w:val="008541B9"/>
    <w:rsid w:val="00857072"/>
    <w:rsid w:val="00862FF9"/>
    <w:rsid w:val="00865D83"/>
    <w:rsid w:val="00865F8F"/>
    <w:rsid w:val="00877201"/>
    <w:rsid w:val="008777DD"/>
    <w:rsid w:val="008806BB"/>
    <w:rsid w:val="00886DD9"/>
    <w:rsid w:val="008A0BB1"/>
    <w:rsid w:val="008A14D6"/>
    <w:rsid w:val="008B046E"/>
    <w:rsid w:val="008B2918"/>
    <w:rsid w:val="008D0224"/>
    <w:rsid w:val="008E22AD"/>
    <w:rsid w:val="008E3E8E"/>
    <w:rsid w:val="008E6B5E"/>
    <w:rsid w:val="008E7E31"/>
    <w:rsid w:val="008F14A8"/>
    <w:rsid w:val="008F73F6"/>
    <w:rsid w:val="008F7C6D"/>
    <w:rsid w:val="00903209"/>
    <w:rsid w:val="00915DE6"/>
    <w:rsid w:val="00917066"/>
    <w:rsid w:val="00920A5F"/>
    <w:rsid w:val="00925759"/>
    <w:rsid w:val="00927854"/>
    <w:rsid w:val="009350E8"/>
    <w:rsid w:val="00935271"/>
    <w:rsid w:val="009411DB"/>
    <w:rsid w:val="009450D7"/>
    <w:rsid w:val="00946312"/>
    <w:rsid w:val="00947766"/>
    <w:rsid w:val="0096501C"/>
    <w:rsid w:val="00967022"/>
    <w:rsid w:val="00976447"/>
    <w:rsid w:val="00983056"/>
    <w:rsid w:val="00991BAD"/>
    <w:rsid w:val="00994EA5"/>
    <w:rsid w:val="00996BC1"/>
    <w:rsid w:val="00997E1E"/>
    <w:rsid w:val="009B40E4"/>
    <w:rsid w:val="009C0564"/>
    <w:rsid w:val="009C5EFD"/>
    <w:rsid w:val="009E3146"/>
    <w:rsid w:val="009E36F2"/>
    <w:rsid w:val="009F0BEE"/>
    <w:rsid w:val="009F2355"/>
    <w:rsid w:val="009F6FB2"/>
    <w:rsid w:val="00A068B7"/>
    <w:rsid w:val="00A15B5B"/>
    <w:rsid w:val="00A15E40"/>
    <w:rsid w:val="00A17AD4"/>
    <w:rsid w:val="00A20138"/>
    <w:rsid w:val="00A22121"/>
    <w:rsid w:val="00A35857"/>
    <w:rsid w:val="00A4291F"/>
    <w:rsid w:val="00A5082F"/>
    <w:rsid w:val="00A54124"/>
    <w:rsid w:val="00A576B1"/>
    <w:rsid w:val="00A7284D"/>
    <w:rsid w:val="00A80FAF"/>
    <w:rsid w:val="00AB3D90"/>
    <w:rsid w:val="00AB75AA"/>
    <w:rsid w:val="00AB7A79"/>
    <w:rsid w:val="00AE378F"/>
    <w:rsid w:val="00AF36DE"/>
    <w:rsid w:val="00AF3886"/>
    <w:rsid w:val="00B02344"/>
    <w:rsid w:val="00B14C92"/>
    <w:rsid w:val="00B25D21"/>
    <w:rsid w:val="00B4478F"/>
    <w:rsid w:val="00B5195F"/>
    <w:rsid w:val="00B528BC"/>
    <w:rsid w:val="00B66A85"/>
    <w:rsid w:val="00B75ABE"/>
    <w:rsid w:val="00BA7B30"/>
    <w:rsid w:val="00BD3549"/>
    <w:rsid w:val="00BE2581"/>
    <w:rsid w:val="00BE6819"/>
    <w:rsid w:val="00BF5F67"/>
    <w:rsid w:val="00BF72E2"/>
    <w:rsid w:val="00C013A0"/>
    <w:rsid w:val="00C050F2"/>
    <w:rsid w:val="00C313F0"/>
    <w:rsid w:val="00C440C9"/>
    <w:rsid w:val="00C61272"/>
    <w:rsid w:val="00C635CD"/>
    <w:rsid w:val="00C7062C"/>
    <w:rsid w:val="00C8021A"/>
    <w:rsid w:val="00C820C6"/>
    <w:rsid w:val="00C970DA"/>
    <w:rsid w:val="00CB08DC"/>
    <w:rsid w:val="00CB4274"/>
    <w:rsid w:val="00CB4CA7"/>
    <w:rsid w:val="00CB73DA"/>
    <w:rsid w:val="00CC17B9"/>
    <w:rsid w:val="00CC7839"/>
    <w:rsid w:val="00CE609A"/>
    <w:rsid w:val="00CF1A95"/>
    <w:rsid w:val="00CF4965"/>
    <w:rsid w:val="00CF5DDB"/>
    <w:rsid w:val="00D018C5"/>
    <w:rsid w:val="00D01D7E"/>
    <w:rsid w:val="00D12D56"/>
    <w:rsid w:val="00D1419F"/>
    <w:rsid w:val="00D31E14"/>
    <w:rsid w:val="00D41F7D"/>
    <w:rsid w:val="00D52F08"/>
    <w:rsid w:val="00D53C63"/>
    <w:rsid w:val="00D6055F"/>
    <w:rsid w:val="00D653CA"/>
    <w:rsid w:val="00D71DEF"/>
    <w:rsid w:val="00DB7D9F"/>
    <w:rsid w:val="00DC7832"/>
    <w:rsid w:val="00DD6FB6"/>
    <w:rsid w:val="00DE03D8"/>
    <w:rsid w:val="00DE179F"/>
    <w:rsid w:val="00DE6AF5"/>
    <w:rsid w:val="00DF12A4"/>
    <w:rsid w:val="00E0125D"/>
    <w:rsid w:val="00E01769"/>
    <w:rsid w:val="00E0240C"/>
    <w:rsid w:val="00E07415"/>
    <w:rsid w:val="00E10F5B"/>
    <w:rsid w:val="00E15B05"/>
    <w:rsid w:val="00E21D95"/>
    <w:rsid w:val="00E22615"/>
    <w:rsid w:val="00E25EC0"/>
    <w:rsid w:val="00E33002"/>
    <w:rsid w:val="00E377B9"/>
    <w:rsid w:val="00E56C9C"/>
    <w:rsid w:val="00E621D9"/>
    <w:rsid w:val="00E622E0"/>
    <w:rsid w:val="00E63B68"/>
    <w:rsid w:val="00E72BD5"/>
    <w:rsid w:val="00E74837"/>
    <w:rsid w:val="00E77778"/>
    <w:rsid w:val="00E8712B"/>
    <w:rsid w:val="00E94A61"/>
    <w:rsid w:val="00E97070"/>
    <w:rsid w:val="00EA4F5C"/>
    <w:rsid w:val="00EB2C8F"/>
    <w:rsid w:val="00EC0001"/>
    <w:rsid w:val="00EC554D"/>
    <w:rsid w:val="00EC55A2"/>
    <w:rsid w:val="00EC6281"/>
    <w:rsid w:val="00ED1399"/>
    <w:rsid w:val="00ED3A31"/>
    <w:rsid w:val="00ED74F1"/>
    <w:rsid w:val="00EE2E23"/>
    <w:rsid w:val="00EF3277"/>
    <w:rsid w:val="00F04CF2"/>
    <w:rsid w:val="00F37421"/>
    <w:rsid w:val="00F56025"/>
    <w:rsid w:val="00F7037D"/>
    <w:rsid w:val="00F717D5"/>
    <w:rsid w:val="00F72D8C"/>
    <w:rsid w:val="00F77F0D"/>
    <w:rsid w:val="00F94B38"/>
    <w:rsid w:val="00F955AA"/>
    <w:rsid w:val="00FA7A3A"/>
    <w:rsid w:val="00FC3DA1"/>
    <w:rsid w:val="00FD6A1B"/>
    <w:rsid w:val="00FF2694"/>
    <w:rsid w:val="00FF47C8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C3BD0"/>
  <w15:chartTrackingRefBased/>
  <w15:docId w15:val="{333A6FB8-7F9A-42E6-8959-388E980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D8"/>
    <w:pPr>
      <w:jc w:val="center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rsid w:val="006105AA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39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105AA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6105AA"/>
    <w:rPr>
      <w:rFonts w:ascii="Arial" w:hAnsi="Arial" w:cs="Arial"/>
      <w:sz w:val="20"/>
      <w:szCs w:val="20"/>
    </w:rPr>
  </w:style>
  <w:style w:type="character" w:styleId="Odwoanieprzypisudolnego">
    <w:name w:val="footnote reference"/>
    <w:semiHidden/>
    <w:rsid w:val="006105AA"/>
    <w:rPr>
      <w:vertAlign w:val="superscript"/>
    </w:rPr>
  </w:style>
  <w:style w:type="paragraph" w:styleId="Tekstpodstawowy">
    <w:name w:val="Body Text"/>
    <w:basedOn w:val="Normalny"/>
    <w:link w:val="TekstpodstawowyZnak"/>
    <w:rsid w:val="006105AA"/>
    <w:pPr>
      <w:spacing w:after="1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105AA"/>
    <w:pPr>
      <w:suppressAutoHyphens/>
    </w:pPr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6105AA"/>
    <w:pPr>
      <w:ind w:left="720"/>
      <w:contextualSpacing/>
    </w:pPr>
  </w:style>
  <w:style w:type="character" w:styleId="Hipercze">
    <w:name w:val="Hyperlink"/>
    <w:unhideWhenUsed/>
    <w:rsid w:val="006105AA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6105AA"/>
    <w:rPr>
      <w:lang w:val="pl-PL" w:eastAsia="pl-PL" w:bidi="ar-SA"/>
    </w:rPr>
  </w:style>
  <w:style w:type="paragraph" w:styleId="Stopka">
    <w:name w:val="footer"/>
    <w:basedOn w:val="Normalny"/>
    <w:rsid w:val="008536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6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9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0296C"/>
    <w:rPr>
      <w:sz w:val="24"/>
      <w:szCs w:val="24"/>
    </w:rPr>
  </w:style>
  <w:style w:type="paragraph" w:customStyle="1" w:styleId="Akapitzlist1">
    <w:name w:val="Akapit z listą1"/>
    <w:basedOn w:val="Normalny"/>
    <w:rsid w:val="00300A47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D8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A15B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2064-347C-4F9F-A7CA-EEDDFD3C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47/202 Prezydenta Miasta Włocławek z dn. 11.02.2021 r.</vt:lpstr>
    </vt:vector>
  </TitlesOfParts>
  <Company>UM WŁOCŁAWEK</Company>
  <LinksUpToDate>false</LinksUpToDate>
  <CharactersWithSpaces>21047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47/202 Prezydenta Miasta Włocławek z dn. 11.02.2021 r.</dc:title>
  <dc:subject/>
  <dc:creator>Agnieszka Antosik</dc:creator>
  <cp:keywords>Zarządzenie Prezydenta Miasta Włocławek</cp:keywords>
  <cp:lastModifiedBy>Łukasz Stolarski</cp:lastModifiedBy>
  <cp:revision>4</cp:revision>
  <cp:lastPrinted>2021-01-28T09:27:00Z</cp:lastPrinted>
  <dcterms:created xsi:type="dcterms:W3CDTF">2021-02-10T11:06:00Z</dcterms:created>
  <dcterms:modified xsi:type="dcterms:W3CDTF">2021-02-11T10:41:00Z</dcterms:modified>
</cp:coreProperties>
</file>