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D739C7" w14:textId="77777777" w:rsidR="000C60CA" w:rsidRPr="00633EB8" w:rsidRDefault="000C60CA" w:rsidP="00633EB8">
      <w:pPr>
        <w:pStyle w:val="Nagwek1"/>
      </w:pPr>
      <w:r w:rsidRPr="00633EB8">
        <w:t xml:space="preserve">Zarządzenie Nr </w:t>
      </w:r>
      <w:r w:rsidR="00957548" w:rsidRPr="00633EB8">
        <w:t>52/2021</w:t>
      </w:r>
    </w:p>
    <w:p w14:paraId="07D04111" w14:textId="77777777" w:rsidR="000C60CA" w:rsidRPr="00633EB8" w:rsidRDefault="000C60CA" w:rsidP="00633EB8">
      <w:pPr>
        <w:pStyle w:val="Nagwek1"/>
      </w:pPr>
      <w:r w:rsidRPr="00633EB8">
        <w:t>Prezydenta Miasta Włocławek</w:t>
      </w:r>
    </w:p>
    <w:p w14:paraId="5B5CDE60" w14:textId="77777777" w:rsidR="000C60CA" w:rsidRPr="00633EB8" w:rsidRDefault="000C60CA" w:rsidP="00633EB8">
      <w:pPr>
        <w:pStyle w:val="Nagwek1"/>
      </w:pPr>
      <w:r w:rsidRPr="00633EB8">
        <w:t xml:space="preserve">z dnia </w:t>
      </w:r>
      <w:r w:rsidR="00957548" w:rsidRPr="00633EB8">
        <w:t>16 lutego 2021 r.</w:t>
      </w:r>
    </w:p>
    <w:p w14:paraId="14CBE15E" w14:textId="77777777" w:rsidR="000C60CA" w:rsidRPr="00C910F5" w:rsidRDefault="000C60CA" w:rsidP="00C910F5">
      <w:pPr>
        <w:rPr>
          <w:rFonts w:ascii="Arial" w:hAnsi="Arial" w:cs="Arial"/>
        </w:rPr>
      </w:pPr>
    </w:p>
    <w:p w14:paraId="6C919A7A" w14:textId="77777777" w:rsidR="000C60CA" w:rsidRPr="00C910F5" w:rsidRDefault="000C60CA" w:rsidP="00C910F5">
      <w:pPr>
        <w:rPr>
          <w:rFonts w:ascii="Arial" w:hAnsi="Arial" w:cs="Arial"/>
          <w:b/>
        </w:rPr>
      </w:pPr>
      <w:r w:rsidRPr="00C910F5">
        <w:rPr>
          <w:rFonts w:ascii="Arial" w:hAnsi="Arial" w:cs="Arial"/>
          <w:b/>
        </w:rPr>
        <w:t xml:space="preserve">w sprawie powołania Komisji Konkursowej w celu opiniowania ofert złożonych w otwartym konkursie ofert na </w:t>
      </w:r>
      <w:r w:rsidR="003B521C" w:rsidRPr="00C910F5">
        <w:rPr>
          <w:rFonts w:ascii="Arial" w:hAnsi="Arial" w:cs="Arial"/>
          <w:b/>
        </w:rPr>
        <w:t>wykonywanie</w:t>
      </w:r>
      <w:r w:rsidRPr="00C910F5">
        <w:rPr>
          <w:rFonts w:ascii="Arial" w:hAnsi="Arial" w:cs="Arial"/>
          <w:b/>
        </w:rPr>
        <w:t xml:space="preserve"> zadań publicznych związanych z </w:t>
      </w:r>
      <w:r w:rsidR="003B521C" w:rsidRPr="00C910F5">
        <w:rPr>
          <w:rFonts w:ascii="Arial" w:hAnsi="Arial" w:cs="Arial"/>
          <w:b/>
        </w:rPr>
        <w:t xml:space="preserve">realizacją zadań </w:t>
      </w:r>
      <w:r w:rsidR="006028D2" w:rsidRPr="00C910F5">
        <w:rPr>
          <w:rFonts w:ascii="Arial" w:hAnsi="Arial" w:cs="Arial"/>
          <w:b/>
        </w:rPr>
        <w:t>samorządu gmi</w:t>
      </w:r>
      <w:r w:rsidR="00445172" w:rsidRPr="00C910F5">
        <w:rPr>
          <w:rFonts w:ascii="Arial" w:hAnsi="Arial" w:cs="Arial"/>
          <w:b/>
        </w:rPr>
        <w:t>ny w r</w:t>
      </w:r>
      <w:r w:rsidR="0060124B" w:rsidRPr="00C910F5">
        <w:rPr>
          <w:rFonts w:ascii="Arial" w:hAnsi="Arial" w:cs="Arial"/>
          <w:b/>
        </w:rPr>
        <w:t>oku 2021</w:t>
      </w:r>
      <w:r w:rsidR="00AE7F8A" w:rsidRPr="00C910F5">
        <w:rPr>
          <w:rFonts w:ascii="Arial" w:hAnsi="Arial" w:cs="Arial"/>
          <w:b/>
        </w:rPr>
        <w:t xml:space="preserve"> w zakresie przeciwdziałania uzależnieniom i patologiom społecznym przez organizacje pozarządowe oraz inne podmioty prowadzące działalność pożytku publicznego</w:t>
      </w:r>
    </w:p>
    <w:p w14:paraId="28E03787" w14:textId="77777777" w:rsidR="000C60CA" w:rsidRPr="00C910F5" w:rsidRDefault="000C60CA" w:rsidP="00C910F5">
      <w:pPr>
        <w:rPr>
          <w:rFonts w:ascii="Arial" w:hAnsi="Arial" w:cs="Arial"/>
        </w:rPr>
      </w:pPr>
    </w:p>
    <w:p w14:paraId="4E8F41B9" w14:textId="77777777" w:rsidR="003F0784" w:rsidRDefault="000C60CA" w:rsidP="003F0784">
      <w:pPr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Na podstawie art. 30 ust. 1</w:t>
      </w:r>
      <w:r w:rsidR="00225B98" w:rsidRPr="00C910F5">
        <w:rPr>
          <w:rFonts w:ascii="Arial" w:hAnsi="Arial" w:cs="Arial"/>
          <w:color w:val="000000"/>
        </w:rPr>
        <w:t>, ust 2 pkt 2</w:t>
      </w:r>
      <w:r w:rsidRPr="00C910F5">
        <w:rPr>
          <w:rFonts w:ascii="Arial" w:hAnsi="Arial" w:cs="Arial"/>
          <w:color w:val="000000"/>
        </w:rPr>
        <w:t xml:space="preserve"> ustawy z dnia 8 marca 1990 r. o samorządzie gminnym </w:t>
      </w:r>
      <w:r w:rsidR="00B276CB" w:rsidRPr="00C910F5">
        <w:rPr>
          <w:rFonts w:ascii="Arial" w:hAnsi="Arial" w:cs="Arial"/>
          <w:color w:val="000000"/>
        </w:rPr>
        <w:t>(D</w:t>
      </w:r>
      <w:r w:rsidR="00797227" w:rsidRPr="00C910F5">
        <w:rPr>
          <w:rFonts w:ascii="Arial" w:hAnsi="Arial" w:cs="Arial"/>
          <w:color w:val="000000"/>
        </w:rPr>
        <w:t>z. U. z 2</w:t>
      </w:r>
      <w:r w:rsidR="00F651BD" w:rsidRPr="00C910F5">
        <w:rPr>
          <w:rFonts w:ascii="Arial" w:hAnsi="Arial" w:cs="Arial"/>
          <w:color w:val="000000"/>
        </w:rPr>
        <w:t xml:space="preserve">020 poz. </w:t>
      </w:r>
      <w:r w:rsidR="006A7C2B" w:rsidRPr="00C910F5">
        <w:rPr>
          <w:rFonts w:ascii="Arial" w:hAnsi="Arial" w:cs="Arial"/>
          <w:color w:val="000000"/>
        </w:rPr>
        <w:t>713, poz. 1378</w:t>
      </w:r>
      <w:r w:rsidR="00B276CB" w:rsidRPr="00C910F5">
        <w:rPr>
          <w:rFonts w:ascii="Arial" w:hAnsi="Arial" w:cs="Arial"/>
          <w:color w:val="000000"/>
        </w:rPr>
        <w:t>)</w:t>
      </w:r>
      <w:r w:rsidRPr="00C910F5">
        <w:rPr>
          <w:rFonts w:ascii="Arial" w:hAnsi="Arial" w:cs="Arial"/>
          <w:color w:val="000000"/>
        </w:rPr>
        <w:t xml:space="preserve"> oraz art. 15 ustawy z dnia 24 kwietnia 2003 r. o działalności pożytku publicznego i o wolontariacie </w:t>
      </w:r>
      <w:r w:rsidR="00F651BD" w:rsidRPr="00C910F5">
        <w:rPr>
          <w:rFonts w:ascii="Arial" w:hAnsi="Arial" w:cs="Arial"/>
          <w:color w:val="000000"/>
        </w:rPr>
        <w:t>(Dz. U z 2020</w:t>
      </w:r>
      <w:r w:rsidRPr="00C910F5">
        <w:rPr>
          <w:rFonts w:ascii="Arial" w:hAnsi="Arial" w:cs="Arial"/>
          <w:color w:val="000000"/>
        </w:rPr>
        <w:t xml:space="preserve"> poz. </w:t>
      </w:r>
      <w:r w:rsidR="00F651BD" w:rsidRPr="00C910F5">
        <w:rPr>
          <w:rFonts w:ascii="Arial" w:hAnsi="Arial" w:cs="Arial"/>
          <w:color w:val="000000"/>
        </w:rPr>
        <w:t>1057</w:t>
      </w:r>
      <w:r w:rsidR="006A7C2B" w:rsidRPr="00C910F5">
        <w:rPr>
          <w:rFonts w:ascii="Arial" w:hAnsi="Arial" w:cs="Arial"/>
          <w:color w:val="000000"/>
        </w:rPr>
        <w:t xml:space="preserve">) </w:t>
      </w:r>
      <w:r w:rsidR="009B2672" w:rsidRPr="00C910F5">
        <w:rPr>
          <w:rFonts w:ascii="Arial" w:hAnsi="Arial" w:cs="Arial"/>
          <w:color w:val="000000"/>
        </w:rPr>
        <w:t xml:space="preserve">w związku z Uchwałą Nr XXVIII/166/2020 Rady Miasta Włocławek z dnia 30 listopada 2020 r. w sprawie uchwalenia Rocznego Programu współpracy Gminy Miasto Włocławek </w:t>
      </w:r>
      <w:r w:rsidR="006A7C2B" w:rsidRPr="00C910F5">
        <w:rPr>
          <w:rFonts w:ascii="Arial" w:hAnsi="Arial" w:cs="Arial"/>
          <w:color w:val="000000"/>
        </w:rPr>
        <w:br/>
      </w:r>
      <w:r w:rsidR="009B2672" w:rsidRPr="00C910F5">
        <w:rPr>
          <w:rFonts w:ascii="Arial" w:hAnsi="Arial" w:cs="Arial"/>
          <w:color w:val="000000"/>
        </w:rPr>
        <w:t>z organizacjami</w:t>
      </w:r>
      <w:r w:rsidR="006A7C2B" w:rsidRPr="00C910F5">
        <w:rPr>
          <w:rFonts w:ascii="Arial" w:hAnsi="Arial" w:cs="Arial"/>
          <w:color w:val="000000"/>
        </w:rPr>
        <w:t xml:space="preserve"> pozarządowymi oraz podmiotami </w:t>
      </w:r>
      <w:r w:rsidR="009B2672" w:rsidRPr="00C910F5">
        <w:rPr>
          <w:rFonts w:ascii="Arial" w:hAnsi="Arial" w:cs="Arial"/>
          <w:color w:val="000000"/>
        </w:rPr>
        <w:t>wymienionymi w art. 3 ust. 3</w:t>
      </w:r>
      <w:r w:rsidR="00CB7F21" w:rsidRPr="00C910F5">
        <w:rPr>
          <w:rFonts w:ascii="Arial" w:hAnsi="Arial" w:cs="Arial"/>
          <w:color w:val="000000"/>
        </w:rPr>
        <w:t xml:space="preserve"> ustawy z dnia 24 kwietnia 2003</w:t>
      </w:r>
      <w:r w:rsidR="009B2672" w:rsidRPr="00C910F5">
        <w:rPr>
          <w:rFonts w:ascii="Arial" w:hAnsi="Arial" w:cs="Arial"/>
          <w:color w:val="000000"/>
        </w:rPr>
        <w:t>r. o działalności pożytku publicznego i o wolontariacie, na rok 2021</w:t>
      </w:r>
    </w:p>
    <w:p w14:paraId="72AFC484" w14:textId="77777777" w:rsidR="003F0784" w:rsidRDefault="003F0784" w:rsidP="003F0784">
      <w:pPr>
        <w:rPr>
          <w:rFonts w:ascii="Arial" w:hAnsi="Arial" w:cs="Arial"/>
          <w:color w:val="000000"/>
        </w:rPr>
      </w:pPr>
    </w:p>
    <w:p w14:paraId="54DAA98A" w14:textId="5C12E932" w:rsidR="00007304" w:rsidRDefault="000C60CA" w:rsidP="003F0784">
      <w:pPr>
        <w:jc w:val="center"/>
        <w:rPr>
          <w:rFonts w:ascii="Arial" w:hAnsi="Arial" w:cs="Arial"/>
          <w:b/>
        </w:rPr>
      </w:pPr>
      <w:r w:rsidRPr="00C910F5">
        <w:rPr>
          <w:rFonts w:ascii="Arial" w:hAnsi="Arial" w:cs="Arial"/>
          <w:b/>
        </w:rPr>
        <w:t>zarządza się, co następuje</w:t>
      </w:r>
      <w:r w:rsidR="00007304" w:rsidRPr="00C910F5">
        <w:rPr>
          <w:rFonts w:ascii="Arial" w:hAnsi="Arial" w:cs="Arial"/>
          <w:b/>
        </w:rPr>
        <w:t>:</w:t>
      </w:r>
    </w:p>
    <w:p w14:paraId="5C891D12" w14:textId="77777777" w:rsidR="003F0784" w:rsidRPr="003F0784" w:rsidRDefault="003F0784" w:rsidP="003F0784">
      <w:pPr>
        <w:rPr>
          <w:rFonts w:ascii="Arial" w:hAnsi="Arial" w:cs="Arial"/>
          <w:color w:val="000000"/>
        </w:rPr>
      </w:pPr>
    </w:p>
    <w:p w14:paraId="63A6EE2B" w14:textId="7F8142CD" w:rsidR="00A34382" w:rsidRPr="00C910F5" w:rsidRDefault="00A34382" w:rsidP="00C910F5">
      <w:pPr>
        <w:tabs>
          <w:tab w:val="left" w:pos="231"/>
        </w:tabs>
        <w:ind w:left="142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b/>
        </w:rPr>
        <w:t>§1.</w:t>
      </w:r>
      <w:r w:rsidRPr="00C910F5">
        <w:rPr>
          <w:rFonts w:ascii="Arial" w:hAnsi="Arial" w:cs="Arial"/>
        </w:rPr>
        <w:t xml:space="preserve"> 1 </w:t>
      </w:r>
      <w:r w:rsidRPr="00C910F5">
        <w:rPr>
          <w:rFonts w:ascii="Arial" w:hAnsi="Arial" w:cs="Arial"/>
          <w:color w:val="000000"/>
        </w:rPr>
        <w:t xml:space="preserve">Powołuje się Komisję Konkursową w celu opiniowania ofert złożonych w otwartym konkursie ofert na wykonywanie zadań publicznych związanych z realizacją zadań samorządu gminy </w:t>
      </w:r>
      <w:r w:rsidRPr="00C910F5">
        <w:rPr>
          <w:rFonts w:ascii="Arial" w:hAnsi="Arial" w:cs="Arial"/>
          <w:color w:val="000000"/>
        </w:rPr>
        <w:br/>
        <w:t>w roku 2021 w zakresie przeciwdziałania uzależnieniom i patologiom społecznym, zwaną dalej „Komisją”, w następującym składzie:</w:t>
      </w:r>
    </w:p>
    <w:p w14:paraId="160BDC10" w14:textId="77777777" w:rsidR="00A34382" w:rsidRPr="00C910F5" w:rsidRDefault="00A34382" w:rsidP="00C910F5">
      <w:pPr>
        <w:numPr>
          <w:ilvl w:val="0"/>
          <w:numId w:val="3"/>
        </w:numPr>
        <w:tabs>
          <w:tab w:val="left" w:pos="514"/>
          <w:tab w:val="left" w:pos="798"/>
        </w:tabs>
        <w:ind w:left="142" w:hanging="458"/>
        <w:rPr>
          <w:rFonts w:ascii="Arial" w:eastAsia="Arial Narrow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 xml:space="preserve">Domicela </w:t>
      </w:r>
      <w:proofErr w:type="spellStart"/>
      <w:r w:rsidRPr="00C910F5">
        <w:rPr>
          <w:rFonts w:ascii="Arial" w:hAnsi="Arial" w:cs="Arial"/>
          <w:color w:val="000000"/>
        </w:rPr>
        <w:t>Kopaczewska</w:t>
      </w:r>
      <w:proofErr w:type="spellEnd"/>
      <w:r w:rsidRPr="00C910F5">
        <w:rPr>
          <w:rFonts w:ascii="Arial" w:hAnsi="Arial" w:cs="Arial"/>
          <w:color w:val="000000"/>
        </w:rPr>
        <w:t xml:space="preserve"> – Zastępca Prezydenta Miasta – Przewodnicząca Komisji Konkursowej;</w:t>
      </w:r>
    </w:p>
    <w:p w14:paraId="60060FA0" w14:textId="77777777" w:rsidR="00A34382" w:rsidRPr="00C910F5" w:rsidRDefault="00A34382" w:rsidP="00C910F5">
      <w:pPr>
        <w:numPr>
          <w:ilvl w:val="0"/>
          <w:numId w:val="3"/>
        </w:numPr>
        <w:tabs>
          <w:tab w:val="left" w:pos="656"/>
          <w:tab w:val="left" w:pos="798"/>
          <w:tab w:val="left" w:pos="1648"/>
        </w:tabs>
        <w:ind w:left="142" w:hanging="458"/>
        <w:rPr>
          <w:rFonts w:ascii="Arial" w:eastAsia="Arial Narrow" w:hAnsi="Arial" w:cs="Arial"/>
          <w:color w:val="000000"/>
        </w:rPr>
      </w:pPr>
      <w:r w:rsidRPr="00C910F5">
        <w:rPr>
          <w:rFonts w:ascii="Arial" w:eastAsia="Arial Narrow" w:hAnsi="Arial" w:cs="Arial"/>
          <w:color w:val="000000"/>
        </w:rPr>
        <w:t xml:space="preserve"> </w:t>
      </w:r>
      <w:r w:rsidRPr="00C910F5">
        <w:rPr>
          <w:rFonts w:ascii="Arial" w:hAnsi="Arial" w:cs="Arial"/>
          <w:color w:val="000000"/>
        </w:rPr>
        <w:t>Elżbieta Dynarska – Dyrektor Wydziału Polityki Społecznej i Zdrowia Publicznego – Zastępca Przewodniczącej Komisji Konkursowej;</w:t>
      </w:r>
    </w:p>
    <w:p w14:paraId="639267B5" w14:textId="77777777" w:rsidR="00A34382" w:rsidRPr="00C910F5" w:rsidRDefault="00A34382" w:rsidP="00C910F5">
      <w:pPr>
        <w:numPr>
          <w:ilvl w:val="0"/>
          <w:numId w:val="3"/>
        </w:numPr>
        <w:tabs>
          <w:tab w:val="left" w:pos="656"/>
          <w:tab w:val="left" w:pos="798"/>
          <w:tab w:val="left" w:pos="1507"/>
          <w:tab w:val="left" w:pos="1648"/>
        </w:tabs>
        <w:ind w:left="142" w:hanging="458"/>
        <w:rPr>
          <w:rFonts w:ascii="Arial" w:hAnsi="Arial" w:cs="Arial"/>
          <w:color w:val="000000"/>
        </w:rPr>
      </w:pPr>
      <w:r w:rsidRPr="00C910F5">
        <w:rPr>
          <w:rFonts w:ascii="Arial" w:eastAsia="Arial Narrow" w:hAnsi="Arial" w:cs="Arial"/>
          <w:color w:val="000000"/>
        </w:rPr>
        <w:t xml:space="preserve"> </w:t>
      </w:r>
      <w:r w:rsidRPr="00C910F5">
        <w:rPr>
          <w:rFonts w:ascii="Arial" w:hAnsi="Arial" w:cs="Arial"/>
          <w:color w:val="000000"/>
        </w:rPr>
        <w:t>Marta Karbowska – Inspektor w Wydziale Polityki Społecznej i Zdrowia Publicznego – Sekretarz Komisji Konkursowej;</w:t>
      </w:r>
    </w:p>
    <w:p w14:paraId="02A16AE4" w14:textId="603DEC72" w:rsidR="00A34382" w:rsidRPr="00C910F5" w:rsidRDefault="00A34382" w:rsidP="00C910F5">
      <w:pPr>
        <w:numPr>
          <w:ilvl w:val="0"/>
          <w:numId w:val="3"/>
        </w:numPr>
        <w:tabs>
          <w:tab w:val="left" w:pos="798"/>
          <w:tab w:val="left" w:pos="1365"/>
          <w:tab w:val="left" w:pos="1507"/>
          <w:tab w:val="left" w:pos="1648"/>
        </w:tabs>
        <w:ind w:left="142" w:hanging="458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Joanna Kowalewska -</w:t>
      </w:r>
      <w:r w:rsidR="00D36E38">
        <w:rPr>
          <w:rFonts w:ascii="Arial" w:hAnsi="Arial" w:cs="Arial"/>
          <w:color w:val="000000"/>
        </w:rPr>
        <w:t xml:space="preserve"> </w:t>
      </w:r>
      <w:r w:rsidRPr="00C910F5">
        <w:rPr>
          <w:rFonts w:ascii="Arial" w:hAnsi="Arial" w:cs="Arial"/>
          <w:color w:val="000000"/>
        </w:rPr>
        <w:t>Główny Specjalista w Wydziale Polityki Społecznej i Zdrowia Publicznego – Członek Komisji Konkursowej,</w:t>
      </w:r>
    </w:p>
    <w:p w14:paraId="058E6208" w14:textId="77777777" w:rsidR="00A34382" w:rsidRPr="00C910F5" w:rsidRDefault="00A34382" w:rsidP="00C910F5">
      <w:pPr>
        <w:numPr>
          <w:ilvl w:val="0"/>
          <w:numId w:val="3"/>
        </w:numPr>
        <w:tabs>
          <w:tab w:val="left" w:pos="798"/>
          <w:tab w:val="left" w:pos="1365"/>
          <w:tab w:val="left" w:pos="1507"/>
          <w:tab w:val="left" w:pos="1648"/>
        </w:tabs>
        <w:ind w:left="142" w:hanging="458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Marta Molewska – Inspektor w Wydziale Polityki Społecznej i Zdrowia Publicznego– Członek Komisji Konkursowej;</w:t>
      </w:r>
    </w:p>
    <w:p w14:paraId="42537F09" w14:textId="77777777" w:rsidR="00A34382" w:rsidRPr="00C910F5" w:rsidRDefault="00A34382" w:rsidP="00C910F5">
      <w:pPr>
        <w:numPr>
          <w:ilvl w:val="0"/>
          <w:numId w:val="3"/>
        </w:numPr>
        <w:tabs>
          <w:tab w:val="left" w:pos="798"/>
          <w:tab w:val="left" w:pos="1365"/>
          <w:tab w:val="left" w:pos="1507"/>
          <w:tab w:val="left" w:pos="1648"/>
        </w:tabs>
        <w:ind w:left="142" w:hanging="458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Ewa Karczewska – Przedstawiciel Organizacji Pozarządowej – Członek Komisji Konkursowej,</w:t>
      </w:r>
    </w:p>
    <w:p w14:paraId="183D5A99" w14:textId="77777777" w:rsidR="00A34382" w:rsidRPr="00C910F5" w:rsidRDefault="00A34382" w:rsidP="00C910F5">
      <w:pPr>
        <w:numPr>
          <w:ilvl w:val="0"/>
          <w:numId w:val="3"/>
        </w:numPr>
        <w:tabs>
          <w:tab w:val="left" w:pos="798"/>
          <w:tab w:val="left" w:pos="1365"/>
          <w:tab w:val="left" w:pos="1507"/>
          <w:tab w:val="left" w:pos="1648"/>
        </w:tabs>
        <w:ind w:left="142" w:hanging="458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 xml:space="preserve">Justyna Rykowska – Przedstawiciel Organizacji Pozarządowej – Członek Komisji Konkursowej. </w:t>
      </w:r>
    </w:p>
    <w:p w14:paraId="04C95E13" w14:textId="5ECD27EB" w:rsidR="00A34382" w:rsidRPr="00C910F5" w:rsidRDefault="00A34382" w:rsidP="00C910F5">
      <w:pPr>
        <w:ind w:left="142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2.Członek Komisji Konkursowej podlega wyłączeniu z udziału w pracach Komisji Konkursowej zgodnie z art. 24 ustawy z dnia 14 czerwca 1960 r. – Kodeks postępowania administracyjnego (Dz. U. z 2020 r., poz. 256, poz. 695, poz. 1298,z 2021 poz. 54) oraz wyłączeni są z prac reprezentanci organizacji pozarządowych wskazani przez te organizacje, które biorą udział w konkursie.</w:t>
      </w:r>
    </w:p>
    <w:p w14:paraId="3C2AC51C" w14:textId="77777777" w:rsidR="00A34382" w:rsidRPr="00C910F5" w:rsidRDefault="00A34382" w:rsidP="00C910F5">
      <w:pPr>
        <w:ind w:left="142"/>
        <w:rPr>
          <w:rFonts w:ascii="Arial" w:hAnsi="Arial" w:cs="Arial"/>
          <w:color w:val="000000"/>
        </w:rPr>
      </w:pPr>
    </w:p>
    <w:p w14:paraId="4FD8A494" w14:textId="77777777" w:rsidR="00A34382" w:rsidRPr="00C910F5" w:rsidRDefault="00A34382" w:rsidP="00C910F5">
      <w:pPr>
        <w:tabs>
          <w:tab w:val="left" w:pos="231"/>
          <w:tab w:val="left" w:pos="1070"/>
        </w:tabs>
        <w:ind w:left="227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b/>
          <w:color w:val="000000"/>
        </w:rPr>
        <w:t>§2</w:t>
      </w:r>
      <w:r w:rsidRPr="00C910F5">
        <w:rPr>
          <w:rFonts w:ascii="Arial" w:hAnsi="Arial" w:cs="Arial"/>
          <w:color w:val="000000"/>
        </w:rPr>
        <w:t>. 1. Komisja pracuje zgodnie z „Regulaminem organizacji pracy Komisji Konkursowej do opiniowania ofert na wykonywanie zadań publicznych związanych z realizacją zadań samorządu gminy w roku 2021 w zakresie przeciwdziałania uzależnieniom i patologiom społecznym przez organizacje pozarządowe oraz inne podmioty prowadzące działalność pożytku publicznego”, stanowiącym Załącznik nr 1 do niniejszego zarządzenia.</w:t>
      </w:r>
    </w:p>
    <w:p w14:paraId="27CD57C9" w14:textId="77777777" w:rsidR="003F0784" w:rsidRDefault="003F0784">
      <w:pPr>
        <w:widowControl/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52EA0B3" w14:textId="2E9BBDCE" w:rsidR="00A34382" w:rsidRPr="00C910F5" w:rsidRDefault="00A34382" w:rsidP="00C910F5">
      <w:pPr>
        <w:numPr>
          <w:ilvl w:val="0"/>
          <w:numId w:val="4"/>
        </w:numPr>
        <w:tabs>
          <w:tab w:val="left" w:pos="231"/>
          <w:tab w:val="left" w:pos="656"/>
        </w:tabs>
        <w:ind w:left="231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lastRenderedPageBreak/>
        <w:t>Wzór „Oświadczenia członka komisji konkursowej” stanowi Załącznik nr 2 do niniejszego zarządzenia.</w:t>
      </w:r>
    </w:p>
    <w:p w14:paraId="28D7D230" w14:textId="77777777" w:rsidR="00A34382" w:rsidRPr="00C910F5" w:rsidRDefault="00A34382" w:rsidP="00C910F5">
      <w:pPr>
        <w:numPr>
          <w:ilvl w:val="0"/>
          <w:numId w:val="4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14:paraId="7AA74923" w14:textId="77777777" w:rsidR="00A34382" w:rsidRPr="00C910F5" w:rsidRDefault="00A34382" w:rsidP="00C910F5">
      <w:pPr>
        <w:numPr>
          <w:ilvl w:val="0"/>
          <w:numId w:val="4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Wzór „Karty oferty” stanowi Załącznik nr 4 do niniejszego zarządzenia.</w:t>
      </w:r>
    </w:p>
    <w:p w14:paraId="7EADAB69" w14:textId="77777777" w:rsidR="00A34382" w:rsidRPr="00C910F5" w:rsidRDefault="00A34382" w:rsidP="00C910F5">
      <w:pPr>
        <w:numPr>
          <w:ilvl w:val="0"/>
          <w:numId w:val="4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Wzór „Protokołu Komisji z oceny ofert” stanowi Załącznik nr 5 do niniejszego zarządzenia.</w:t>
      </w:r>
    </w:p>
    <w:p w14:paraId="6795EA55" w14:textId="77777777" w:rsidR="00A34382" w:rsidRPr="00C910F5" w:rsidRDefault="00A34382" w:rsidP="00C910F5">
      <w:pPr>
        <w:numPr>
          <w:ilvl w:val="0"/>
          <w:numId w:val="4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Wzór „Protokołu końcowego” stanowi Załącznik nr 6 do niniejszego zarządzenia.</w:t>
      </w:r>
    </w:p>
    <w:p w14:paraId="7D4B9D36" w14:textId="77777777" w:rsidR="00A34382" w:rsidRPr="00C910F5" w:rsidRDefault="00A34382" w:rsidP="00C910F5">
      <w:pPr>
        <w:tabs>
          <w:tab w:val="left" w:pos="231"/>
        </w:tabs>
        <w:ind w:left="393"/>
        <w:rPr>
          <w:rFonts w:ascii="Arial" w:hAnsi="Arial" w:cs="Arial"/>
          <w:color w:val="000000"/>
        </w:rPr>
      </w:pPr>
    </w:p>
    <w:p w14:paraId="58DB14C1" w14:textId="77777777" w:rsidR="00A34382" w:rsidRPr="00C910F5" w:rsidRDefault="00A34382" w:rsidP="00C910F5">
      <w:pPr>
        <w:tabs>
          <w:tab w:val="left" w:pos="231"/>
        </w:tabs>
        <w:ind w:left="393"/>
        <w:rPr>
          <w:rFonts w:ascii="Arial" w:hAnsi="Arial" w:cs="Arial"/>
          <w:color w:val="000000"/>
        </w:rPr>
      </w:pPr>
    </w:p>
    <w:p w14:paraId="67B81EEE" w14:textId="77777777" w:rsidR="00A34382" w:rsidRPr="00C910F5" w:rsidRDefault="00A34382" w:rsidP="00C910F5">
      <w:pPr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b/>
        </w:rPr>
        <w:t>§ 3.</w:t>
      </w:r>
      <w:r w:rsidRPr="00C910F5">
        <w:rPr>
          <w:rFonts w:ascii="Arial" w:hAnsi="Arial" w:cs="Arial"/>
        </w:rPr>
        <w:t xml:space="preserve"> Wykonanie </w:t>
      </w:r>
      <w:r w:rsidRPr="00C910F5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1D87831B" w14:textId="77777777" w:rsidR="00A34382" w:rsidRPr="00C910F5" w:rsidRDefault="00A34382" w:rsidP="00C910F5">
      <w:pPr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b/>
          <w:color w:val="000000"/>
        </w:rPr>
        <w:t>§ 4.</w:t>
      </w:r>
      <w:r w:rsidRPr="00C910F5">
        <w:rPr>
          <w:rFonts w:ascii="Arial" w:hAnsi="Arial" w:cs="Arial"/>
          <w:color w:val="000000"/>
        </w:rPr>
        <w:t xml:space="preserve"> Nadzór nad wykonaniem zarządzenia powierza się właściwemu w zakresie nadzoru Zastępcy Prezydenta Miasta Włocławek.</w:t>
      </w:r>
    </w:p>
    <w:p w14:paraId="72BD52D6" w14:textId="77777777" w:rsidR="00A34382" w:rsidRPr="00C910F5" w:rsidRDefault="00A34382" w:rsidP="00C910F5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C910F5">
        <w:rPr>
          <w:rFonts w:ascii="Arial" w:hAnsi="Arial" w:cs="Arial"/>
          <w:b/>
          <w:color w:val="000000"/>
        </w:rPr>
        <w:t xml:space="preserve">§ 5. 1. </w:t>
      </w:r>
      <w:r w:rsidRPr="00C910F5">
        <w:rPr>
          <w:rFonts w:ascii="Arial" w:hAnsi="Arial" w:cs="Arial"/>
        </w:rPr>
        <w:t>Zarządzenie wchodzi w życie z dniem podpisania.</w:t>
      </w:r>
    </w:p>
    <w:p w14:paraId="71BD89B2" w14:textId="23815027" w:rsidR="000C60CA" w:rsidRPr="00633EB8" w:rsidRDefault="00A34382" w:rsidP="00633EB8">
      <w:pPr>
        <w:rPr>
          <w:rFonts w:ascii="Arial" w:hAnsi="Arial" w:cs="Arial"/>
          <w:b/>
          <w:color w:val="000000"/>
        </w:rPr>
      </w:pPr>
      <w:r w:rsidRPr="00C910F5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14:paraId="2DA89D9C" w14:textId="77777777" w:rsidR="00633EB8" w:rsidRDefault="00633EB8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0F586C53" w14:textId="1891D517" w:rsidR="000C60CA" w:rsidRPr="00C910F5" w:rsidRDefault="000C60CA" w:rsidP="00633EB8">
      <w:pPr>
        <w:pStyle w:val="Nagwek1"/>
      </w:pPr>
      <w:r w:rsidRPr="00C910F5">
        <w:lastRenderedPageBreak/>
        <w:t>UZASADNIENIE</w:t>
      </w:r>
      <w:r w:rsidRPr="00C910F5">
        <w:rPr>
          <w:rFonts w:eastAsia="Arial Narrow"/>
        </w:rPr>
        <w:t xml:space="preserve"> </w:t>
      </w:r>
    </w:p>
    <w:p w14:paraId="4E406CF7" w14:textId="77777777" w:rsidR="00865B71" w:rsidRPr="00C910F5" w:rsidRDefault="00865B71" w:rsidP="00C910F5">
      <w:pPr>
        <w:ind w:firstLine="708"/>
        <w:rPr>
          <w:rFonts w:ascii="Arial" w:hAnsi="Arial" w:cs="Arial"/>
        </w:rPr>
      </w:pPr>
      <w:r w:rsidRPr="00C910F5">
        <w:rPr>
          <w:rFonts w:ascii="Arial" w:hAnsi="Arial" w:cs="Arial"/>
        </w:rPr>
        <w:t xml:space="preserve">Prezydent Miasta Włocławek Zarządzeniem Nr </w:t>
      </w:r>
      <w:r w:rsidR="00CB7F21" w:rsidRPr="00C910F5">
        <w:rPr>
          <w:rFonts w:ascii="Arial" w:hAnsi="Arial" w:cs="Arial"/>
        </w:rPr>
        <w:t xml:space="preserve">17/2021 </w:t>
      </w:r>
      <w:r w:rsidRPr="00C910F5">
        <w:rPr>
          <w:rFonts w:ascii="Arial" w:hAnsi="Arial" w:cs="Arial"/>
        </w:rPr>
        <w:t xml:space="preserve">z dnia </w:t>
      </w:r>
      <w:r w:rsidR="00CB7F21" w:rsidRPr="00C910F5">
        <w:rPr>
          <w:rFonts w:ascii="Arial" w:hAnsi="Arial" w:cs="Arial"/>
        </w:rPr>
        <w:t>25 stycznia 2021</w:t>
      </w:r>
      <w:r w:rsidRPr="00C910F5">
        <w:rPr>
          <w:rFonts w:ascii="Arial" w:hAnsi="Arial" w:cs="Arial"/>
        </w:rPr>
        <w:t xml:space="preserve"> roku ogłosił otwarty konkurs ofert na wykonywanie zadań publicznych związanych z re</w:t>
      </w:r>
      <w:r w:rsidR="0028021B" w:rsidRPr="00C910F5">
        <w:rPr>
          <w:rFonts w:ascii="Arial" w:hAnsi="Arial" w:cs="Arial"/>
        </w:rPr>
        <w:t>alizacją zadań gminy w roku 2021</w:t>
      </w:r>
      <w:r w:rsidRPr="00C910F5">
        <w:rPr>
          <w:rFonts w:ascii="Arial" w:hAnsi="Arial" w:cs="Arial"/>
        </w:rPr>
        <w:t xml:space="preserve"> </w:t>
      </w:r>
      <w:r w:rsidRPr="00C910F5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C910F5">
        <w:rPr>
          <w:rFonts w:ascii="Arial" w:hAnsi="Arial" w:cs="Arial"/>
          <w:b/>
          <w:color w:val="000000"/>
        </w:rPr>
        <w:t xml:space="preserve">. </w:t>
      </w:r>
      <w:r w:rsidRPr="00C910F5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="0028021B" w:rsidRPr="00C910F5">
        <w:rPr>
          <w:rFonts w:ascii="Arial" w:hAnsi="Arial" w:cs="Arial"/>
        </w:rPr>
        <w:t>(</w:t>
      </w:r>
      <w:r w:rsidR="0028021B" w:rsidRPr="00C910F5">
        <w:rPr>
          <w:rFonts w:ascii="Arial" w:hAnsi="Arial" w:cs="Arial"/>
          <w:color w:val="000000"/>
        </w:rPr>
        <w:t xml:space="preserve">Dz. U z 2020 poz. 1057) </w:t>
      </w:r>
      <w:r w:rsidRPr="00C910F5">
        <w:rPr>
          <w:rFonts w:ascii="Arial" w:hAnsi="Arial" w:cs="Arial"/>
          <w:color w:val="000000"/>
        </w:rPr>
        <w:t xml:space="preserve">oraz </w:t>
      </w:r>
      <w:r w:rsidRPr="00C910F5">
        <w:rPr>
          <w:rFonts w:ascii="Arial" w:hAnsi="Arial" w:cs="Arial"/>
        </w:rPr>
        <w:t xml:space="preserve">w związku z Uchwałą </w:t>
      </w:r>
      <w:r w:rsidR="0028021B" w:rsidRPr="00C910F5">
        <w:rPr>
          <w:rFonts w:ascii="Arial" w:hAnsi="Arial" w:cs="Arial"/>
          <w:color w:val="000000"/>
        </w:rPr>
        <w:t>Nr XXVIII/166/2020 Rady Miasta Włocławek z dnia 30 listopada 2020</w:t>
      </w:r>
      <w:r w:rsidRPr="00C910F5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podmiotami, </w:t>
      </w:r>
      <w:r w:rsidR="00C36AE9" w:rsidRPr="00C910F5">
        <w:rPr>
          <w:rFonts w:ascii="Arial" w:hAnsi="Arial" w:cs="Arial"/>
          <w:color w:val="000000"/>
        </w:rPr>
        <w:t>wymienionymi</w:t>
      </w:r>
      <w:r w:rsidRPr="00C910F5">
        <w:rPr>
          <w:rFonts w:ascii="Arial" w:hAnsi="Arial" w:cs="Arial"/>
          <w:color w:val="000000"/>
        </w:rPr>
        <w:t xml:space="preserve"> w art. 3 ust. 3 ustawy z dnia 24 kwietnia 2003 r. o działalności pożytku publiczneg</w:t>
      </w:r>
      <w:r w:rsidR="0028021B" w:rsidRPr="00C910F5">
        <w:rPr>
          <w:rFonts w:ascii="Arial" w:hAnsi="Arial" w:cs="Arial"/>
          <w:color w:val="000000"/>
        </w:rPr>
        <w:t>o i o wolontariacie, na rok 2021</w:t>
      </w:r>
      <w:r w:rsidR="00E10081" w:rsidRPr="00C910F5">
        <w:rPr>
          <w:rFonts w:ascii="Arial" w:hAnsi="Arial" w:cs="Arial"/>
          <w:color w:val="000000"/>
        </w:rPr>
        <w:t>,</w:t>
      </w:r>
      <w:r w:rsidRPr="00C910F5">
        <w:rPr>
          <w:rFonts w:ascii="Arial" w:hAnsi="Arial" w:cs="Arial"/>
          <w:color w:val="000000"/>
        </w:rPr>
        <w:t xml:space="preserve"> </w:t>
      </w:r>
      <w:r w:rsidRPr="00C910F5">
        <w:rPr>
          <w:rFonts w:ascii="Arial" w:hAnsi="Arial" w:cs="Arial"/>
        </w:rPr>
        <w:t>organ ogłaszający otwarty konkurs ofert powołuje komisję konkursową w celu opiniowania złożonych ofert.</w:t>
      </w:r>
    </w:p>
    <w:p w14:paraId="18A11E25" w14:textId="77777777" w:rsidR="00865B71" w:rsidRPr="00C910F5" w:rsidRDefault="00865B71" w:rsidP="00C910F5">
      <w:pPr>
        <w:rPr>
          <w:rFonts w:ascii="Arial" w:hAnsi="Arial" w:cs="Arial"/>
        </w:rPr>
      </w:pPr>
      <w:r w:rsidRPr="00C910F5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780E1FD2" w14:textId="1BF75D24" w:rsidR="000C60CA" w:rsidRPr="00C910F5" w:rsidRDefault="00865B71" w:rsidP="00C910F5">
      <w:pPr>
        <w:ind w:firstLine="708"/>
        <w:rPr>
          <w:rFonts w:ascii="Arial" w:hAnsi="Arial" w:cs="Arial"/>
        </w:rPr>
      </w:pPr>
      <w:r w:rsidRPr="00C910F5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Pr="00C910F5">
        <w:rPr>
          <w:rFonts w:ascii="Arial" w:hAnsi="Arial" w:cs="Arial"/>
        </w:rPr>
        <w:br/>
        <w:t>w art. 3 ust. 3 cytowanej ustawy, z wyłączeniem osób wskazanych przez podmioty biorące udział</w:t>
      </w:r>
      <w:r w:rsidR="003F0784">
        <w:rPr>
          <w:rFonts w:ascii="Arial" w:hAnsi="Arial" w:cs="Arial"/>
        </w:rPr>
        <w:t xml:space="preserve"> </w:t>
      </w:r>
      <w:r w:rsidRPr="00C910F5">
        <w:rPr>
          <w:rFonts w:ascii="Arial" w:hAnsi="Arial" w:cs="Arial"/>
        </w:rPr>
        <w:t>w konkursie.</w:t>
      </w:r>
      <w:r w:rsidR="000C60CA" w:rsidRPr="00C910F5">
        <w:rPr>
          <w:rFonts w:ascii="Arial" w:hAnsi="Arial" w:cs="Arial"/>
        </w:rPr>
        <w:t xml:space="preserve"> </w:t>
      </w:r>
    </w:p>
    <w:p w14:paraId="1F1FDD82" w14:textId="77777777" w:rsidR="000520D1" w:rsidRDefault="000520D1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43E2600A" w14:textId="5E8B3FEA" w:rsidR="000520D1" w:rsidRDefault="000C60CA" w:rsidP="000520D1">
      <w:pPr>
        <w:pStyle w:val="Nagwek1"/>
        <w:jc w:val="right"/>
      </w:pPr>
      <w:r w:rsidRPr="00C910F5">
        <w:lastRenderedPageBreak/>
        <w:t xml:space="preserve">Załącznik nr 1 do Zarządzenia Nr </w:t>
      </w:r>
      <w:r w:rsidR="00957548" w:rsidRPr="00C910F5">
        <w:t>52/2021</w:t>
      </w:r>
      <w:r w:rsidR="00633EB8">
        <w:t xml:space="preserve"> </w:t>
      </w:r>
    </w:p>
    <w:p w14:paraId="61D1E7F8" w14:textId="2DF8FBD8" w:rsidR="000C60CA" w:rsidRPr="00C910F5" w:rsidRDefault="000C60CA" w:rsidP="000520D1">
      <w:pPr>
        <w:pStyle w:val="Nagwek1"/>
        <w:jc w:val="right"/>
      </w:pPr>
      <w:r w:rsidRPr="00C910F5">
        <w:t xml:space="preserve">Prezydenta Miasta Włocławek </w:t>
      </w:r>
    </w:p>
    <w:p w14:paraId="3E8928B6" w14:textId="77777777" w:rsidR="000520D1" w:rsidRDefault="000C60CA" w:rsidP="000520D1">
      <w:pPr>
        <w:pStyle w:val="Nagwek1"/>
        <w:jc w:val="right"/>
      </w:pPr>
      <w:r w:rsidRPr="00C910F5">
        <w:t xml:space="preserve">z dnia </w:t>
      </w:r>
      <w:r w:rsidR="00957548" w:rsidRPr="00C910F5">
        <w:t>16 lutego 2021 r.</w:t>
      </w:r>
    </w:p>
    <w:p w14:paraId="096E9E3F" w14:textId="09C0A511" w:rsidR="000C60CA" w:rsidRPr="00C910F5" w:rsidRDefault="000C60CA" w:rsidP="000520D1">
      <w:pPr>
        <w:pStyle w:val="Tekstpodstawowy21"/>
        <w:ind w:left="-142"/>
        <w:rPr>
          <w:rFonts w:ascii="Arial" w:hAnsi="Arial" w:cs="Arial"/>
          <w:b/>
        </w:rPr>
      </w:pPr>
      <w:r w:rsidRPr="00C910F5">
        <w:rPr>
          <w:rFonts w:ascii="Arial" w:hAnsi="Arial" w:cs="Arial"/>
          <w:b/>
        </w:rPr>
        <w:t>Regulamin</w:t>
      </w:r>
    </w:p>
    <w:p w14:paraId="73B99154" w14:textId="77777777" w:rsidR="000C60CA" w:rsidRPr="00C910F5" w:rsidRDefault="000C60CA" w:rsidP="00C910F5">
      <w:pPr>
        <w:tabs>
          <w:tab w:val="left" w:pos="3240"/>
        </w:tabs>
        <w:rPr>
          <w:rFonts w:ascii="Arial" w:hAnsi="Arial" w:cs="Arial"/>
          <w:b/>
        </w:rPr>
      </w:pPr>
    </w:p>
    <w:p w14:paraId="3109376E" w14:textId="38EC8DA2" w:rsidR="000C60CA" w:rsidRPr="00C910F5" w:rsidRDefault="000C60CA" w:rsidP="00C910F5">
      <w:pPr>
        <w:spacing w:after="360"/>
        <w:rPr>
          <w:rFonts w:ascii="Arial" w:hAnsi="Arial" w:cs="Arial"/>
          <w:b/>
        </w:rPr>
      </w:pPr>
      <w:r w:rsidRPr="00C910F5">
        <w:rPr>
          <w:rFonts w:ascii="Arial" w:hAnsi="Arial" w:cs="Arial"/>
          <w:b/>
          <w:bCs/>
        </w:rPr>
        <w:t xml:space="preserve">Organizacji pracy </w:t>
      </w:r>
      <w:r w:rsidRPr="00C910F5">
        <w:rPr>
          <w:rFonts w:ascii="Arial" w:hAnsi="Arial" w:cs="Arial"/>
          <w:b/>
        </w:rPr>
        <w:t xml:space="preserve">Komisji Konkursowej do opiniowania ofert złożonych w otwartym konkursie ofert na </w:t>
      </w:r>
      <w:r w:rsidR="003B521C" w:rsidRPr="00C910F5">
        <w:rPr>
          <w:rFonts w:ascii="Arial" w:hAnsi="Arial" w:cs="Arial"/>
          <w:b/>
        </w:rPr>
        <w:t>wykonywanie</w:t>
      </w:r>
      <w:r w:rsidRPr="00C910F5">
        <w:rPr>
          <w:rFonts w:ascii="Arial" w:hAnsi="Arial" w:cs="Arial"/>
          <w:b/>
        </w:rPr>
        <w:t xml:space="preserve"> zadań publicznych związanych z realizacją z</w:t>
      </w:r>
      <w:r w:rsidR="006A7C2B" w:rsidRPr="00C910F5">
        <w:rPr>
          <w:rFonts w:ascii="Arial" w:hAnsi="Arial" w:cs="Arial"/>
          <w:b/>
        </w:rPr>
        <w:t>adań samorządu gminy w roku 2021</w:t>
      </w:r>
      <w:r w:rsidR="00C61D1B" w:rsidRPr="00C910F5">
        <w:rPr>
          <w:rFonts w:ascii="Arial" w:hAnsi="Arial" w:cs="Arial"/>
          <w:b/>
        </w:rPr>
        <w:t>w zakresie przeciwdziałania uzależnieniom i patologiom społecznym przez organizacje pozarządowe oraz inne podmioty prowadzące działalność pożytku publicznego</w:t>
      </w:r>
    </w:p>
    <w:p w14:paraId="49A050CD" w14:textId="77777777" w:rsidR="00C21947" w:rsidRPr="00C910F5" w:rsidRDefault="00C21947" w:rsidP="00C910F5">
      <w:pPr>
        <w:pStyle w:val="Akapitzlist"/>
        <w:ind w:left="0"/>
        <w:rPr>
          <w:rFonts w:ascii="Arial" w:hAnsi="Arial" w:cs="Arial"/>
        </w:rPr>
      </w:pPr>
      <w:r w:rsidRPr="00C910F5">
        <w:rPr>
          <w:rFonts w:ascii="Arial" w:hAnsi="Arial" w:cs="Aria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26489A25" w14:textId="77777777" w:rsidR="00C21947" w:rsidRPr="00C910F5" w:rsidRDefault="00C21947" w:rsidP="00C910F5">
      <w:pPr>
        <w:pStyle w:val="Akapitzlist"/>
        <w:ind w:left="0"/>
        <w:rPr>
          <w:rFonts w:ascii="Arial" w:hAnsi="Arial" w:cs="Arial"/>
        </w:rPr>
      </w:pPr>
    </w:p>
    <w:p w14:paraId="4A4E56D5" w14:textId="77777777" w:rsidR="00C21947" w:rsidRPr="00C910F5" w:rsidRDefault="00C21947" w:rsidP="00C910F5">
      <w:pPr>
        <w:pStyle w:val="Akapitzlist"/>
        <w:ind w:left="0"/>
        <w:rPr>
          <w:rFonts w:ascii="Arial" w:hAnsi="Arial" w:cs="Arial"/>
        </w:rPr>
      </w:pPr>
    </w:p>
    <w:p w14:paraId="3A65F79B" w14:textId="77777777" w:rsidR="000C60CA" w:rsidRPr="00C910F5" w:rsidRDefault="000C60CA" w:rsidP="00C910F5">
      <w:pPr>
        <w:spacing w:after="360"/>
        <w:rPr>
          <w:rFonts w:ascii="Arial" w:hAnsi="Arial" w:cs="Arial"/>
          <w:b/>
        </w:rPr>
      </w:pPr>
      <w:r w:rsidRPr="00C910F5">
        <w:rPr>
          <w:rFonts w:ascii="Arial" w:hAnsi="Arial" w:cs="Arial"/>
          <w:b/>
        </w:rPr>
        <w:t>Zadania Komisji</w:t>
      </w:r>
    </w:p>
    <w:p w14:paraId="74D8C10F" w14:textId="77777777" w:rsidR="000C60CA" w:rsidRPr="00C910F5" w:rsidRDefault="000C60CA" w:rsidP="00C910F5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C910F5">
        <w:rPr>
          <w:rFonts w:ascii="Arial" w:hAnsi="Arial" w:cs="Arial"/>
          <w:b/>
        </w:rPr>
        <w:t xml:space="preserve">§ 1. </w:t>
      </w:r>
      <w:r w:rsidRPr="00C910F5">
        <w:rPr>
          <w:rFonts w:ascii="Arial" w:hAnsi="Arial" w:cs="Arial"/>
        </w:rPr>
        <w:t>1.</w:t>
      </w:r>
      <w:r w:rsidRPr="00C910F5">
        <w:rPr>
          <w:rFonts w:ascii="Arial" w:hAnsi="Arial" w:cs="Arial"/>
        </w:rPr>
        <w:tab/>
        <w:t xml:space="preserve">Komisja Konkursowa do opiniowania ofert złożonych w otwartym konkursie ofert na </w:t>
      </w:r>
      <w:r w:rsidR="003B521C" w:rsidRPr="00C910F5">
        <w:rPr>
          <w:rFonts w:ascii="Arial" w:hAnsi="Arial" w:cs="Arial"/>
        </w:rPr>
        <w:t>wykonywanie</w:t>
      </w:r>
      <w:r w:rsidRPr="00C910F5">
        <w:rPr>
          <w:rFonts w:ascii="Arial" w:hAnsi="Arial" w:cs="Arial"/>
        </w:rPr>
        <w:t xml:space="preserve"> zadań publicznych związanych z realizacją z</w:t>
      </w:r>
      <w:r w:rsidR="006A7C2B" w:rsidRPr="00C910F5">
        <w:rPr>
          <w:rFonts w:ascii="Arial" w:hAnsi="Arial" w:cs="Arial"/>
        </w:rPr>
        <w:t>adań samorządu gminy w roku 2021</w:t>
      </w:r>
      <w:r w:rsidRPr="00C910F5">
        <w:rPr>
          <w:rFonts w:ascii="Arial" w:hAnsi="Arial" w:cs="Arial"/>
        </w:rPr>
        <w:t xml:space="preserve"> </w:t>
      </w:r>
      <w:r w:rsidR="000B214D" w:rsidRPr="00C910F5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="000B214D" w:rsidRPr="00C910F5">
        <w:rPr>
          <w:rFonts w:ascii="Arial" w:hAnsi="Arial" w:cs="Arial"/>
          <w:b/>
          <w:color w:val="000000"/>
        </w:rPr>
        <w:t xml:space="preserve"> </w:t>
      </w:r>
      <w:r w:rsidR="000B214D" w:rsidRPr="00C910F5">
        <w:rPr>
          <w:rFonts w:ascii="Arial" w:hAnsi="Arial" w:cs="Arial"/>
        </w:rPr>
        <w:t xml:space="preserve">zwana dalej „Komisją”, </w:t>
      </w:r>
      <w:r w:rsidRPr="00C910F5">
        <w:rPr>
          <w:rFonts w:ascii="Arial" w:hAnsi="Arial" w:cs="Arial"/>
        </w:rPr>
        <w:t xml:space="preserve">działa na podstawie Uchwały </w:t>
      </w:r>
      <w:r w:rsidR="00B276CB" w:rsidRPr="00C910F5">
        <w:rPr>
          <w:rFonts w:ascii="Arial" w:hAnsi="Arial" w:cs="Arial"/>
          <w:color w:val="000000"/>
        </w:rPr>
        <w:t>Nr</w:t>
      </w:r>
      <w:r w:rsidR="0028021B" w:rsidRPr="00C910F5">
        <w:rPr>
          <w:rFonts w:ascii="Arial" w:hAnsi="Arial" w:cs="Arial"/>
          <w:color w:val="000000"/>
        </w:rPr>
        <w:t xml:space="preserve"> XXVIII/166/2020 </w:t>
      </w:r>
      <w:r w:rsidRPr="00C910F5">
        <w:rPr>
          <w:rFonts w:ascii="Arial" w:hAnsi="Arial" w:cs="Arial"/>
          <w:color w:val="000000"/>
        </w:rPr>
        <w:t>Miasta Wł</w:t>
      </w:r>
      <w:r w:rsidR="00D33D3C" w:rsidRPr="00C910F5">
        <w:rPr>
          <w:rFonts w:ascii="Arial" w:hAnsi="Arial" w:cs="Arial"/>
          <w:color w:val="000000"/>
        </w:rPr>
        <w:t xml:space="preserve">ocławek z dnia </w:t>
      </w:r>
      <w:r w:rsidR="0028021B" w:rsidRPr="00C910F5">
        <w:rPr>
          <w:rFonts w:ascii="Arial" w:hAnsi="Arial" w:cs="Arial"/>
          <w:color w:val="000000"/>
        </w:rPr>
        <w:t>30 listopada 2020</w:t>
      </w:r>
      <w:r w:rsidRPr="00C910F5">
        <w:rPr>
          <w:rFonts w:ascii="Arial" w:hAnsi="Arial" w:cs="Arial"/>
          <w:color w:val="000000"/>
        </w:rPr>
        <w:t xml:space="preserve"> r. w sprawie uchwalenia </w:t>
      </w:r>
      <w:r w:rsidR="00255656" w:rsidRPr="00C910F5">
        <w:rPr>
          <w:rFonts w:ascii="Arial" w:hAnsi="Arial" w:cs="Arial"/>
          <w:color w:val="000000"/>
        </w:rPr>
        <w:t xml:space="preserve">Rocznego </w:t>
      </w:r>
      <w:r w:rsidRPr="00C910F5">
        <w:rPr>
          <w:rFonts w:ascii="Arial" w:hAnsi="Arial" w:cs="Arial"/>
          <w:color w:val="000000"/>
        </w:rPr>
        <w:t xml:space="preserve">Programu współpracy Gminy Miasto Włocławek z organizacjami pozarządowymi oraz podmiotami, </w:t>
      </w:r>
      <w:r w:rsidR="00C36AE9" w:rsidRPr="00C910F5">
        <w:rPr>
          <w:rFonts w:ascii="Arial" w:hAnsi="Arial" w:cs="Arial"/>
          <w:color w:val="000000"/>
        </w:rPr>
        <w:t>wymienionymi</w:t>
      </w:r>
      <w:r w:rsidRPr="00C910F5">
        <w:rPr>
          <w:rFonts w:ascii="Arial" w:hAnsi="Arial" w:cs="Arial"/>
          <w:color w:val="000000"/>
        </w:rPr>
        <w:t xml:space="preserve"> w art. 3 ust. 3 ustawy z dnia 24 kwietnia 2003 r. </w:t>
      </w:r>
      <w:r w:rsidR="00B2277D" w:rsidRPr="00C910F5">
        <w:rPr>
          <w:rFonts w:ascii="Arial" w:hAnsi="Arial" w:cs="Arial"/>
          <w:color w:val="000000"/>
        </w:rPr>
        <w:br/>
      </w:r>
      <w:r w:rsidRPr="00C910F5">
        <w:rPr>
          <w:rFonts w:ascii="Arial" w:hAnsi="Arial" w:cs="Arial"/>
          <w:color w:val="000000"/>
        </w:rPr>
        <w:t>o działalności pożytku publiczneg</w:t>
      </w:r>
      <w:r w:rsidR="0028021B" w:rsidRPr="00C910F5">
        <w:rPr>
          <w:rFonts w:ascii="Arial" w:hAnsi="Arial" w:cs="Arial"/>
          <w:color w:val="000000"/>
        </w:rPr>
        <w:t>o i o wolontariacie, na rok 2021</w:t>
      </w:r>
    </w:p>
    <w:p w14:paraId="3A734ECA" w14:textId="77777777" w:rsidR="000C60CA" w:rsidRPr="00C910F5" w:rsidRDefault="000C60CA" w:rsidP="00C910F5">
      <w:pPr>
        <w:numPr>
          <w:ilvl w:val="0"/>
          <w:numId w:val="6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C910F5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="00C36AE9" w:rsidRPr="00C910F5">
        <w:rPr>
          <w:rFonts w:ascii="Arial" w:hAnsi="Arial" w:cs="Arial"/>
          <w:color w:val="000000"/>
        </w:rPr>
        <w:t>(</w:t>
      </w:r>
      <w:r w:rsidR="0028021B" w:rsidRPr="00C910F5">
        <w:rPr>
          <w:rFonts w:ascii="Arial" w:hAnsi="Arial" w:cs="Arial"/>
          <w:color w:val="000000"/>
        </w:rPr>
        <w:t>Dz. U z 2020 poz. 1057</w:t>
      </w:r>
      <w:r w:rsidR="006A7C2B" w:rsidRPr="00C910F5">
        <w:rPr>
          <w:rFonts w:ascii="Arial" w:hAnsi="Arial" w:cs="Arial"/>
          <w:color w:val="000000"/>
        </w:rPr>
        <w:t xml:space="preserve">) </w:t>
      </w:r>
      <w:r w:rsidRPr="00C910F5">
        <w:rPr>
          <w:rFonts w:ascii="Arial" w:hAnsi="Arial" w:cs="Arial"/>
          <w:color w:val="000000"/>
        </w:rPr>
        <w:t xml:space="preserve">wyżej wymienionej uchwały Rady Miasta Włocławek oraz kryteriami podanymi w treści ogłoszenia </w:t>
      </w:r>
      <w:r w:rsidRPr="00C910F5">
        <w:rPr>
          <w:rFonts w:ascii="Arial" w:hAnsi="Arial" w:cs="Arial"/>
        </w:rPr>
        <w:t>o otwartym konkursie ofert.</w:t>
      </w:r>
    </w:p>
    <w:p w14:paraId="74A27C69" w14:textId="77777777" w:rsidR="000C60CA" w:rsidRPr="00C910F5" w:rsidRDefault="000C60CA" w:rsidP="00C910F5">
      <w:pPr>
        <w:pStyle w:val="Tekstpodstawowy22"/>
        <w:numPr>
          <w:ilvl w:val="0"/>
          <w:numId w:val="6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188BD0F7" w14:textId="77777777" w:rsidR="000C60CA" w:rsidRPr="00C910F5" w:rsidRDefault="000C60CA" w:rsidP="00C910F5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46DC6148" w14:textId="77777777" w:rsidR="000C60CA" w:rsidRPr="00C910F5" w:rsidRDefault="000C60CA" w:rsidP="00C910F5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zbieżność celów statutowych oferenta z realizowanym zadaniem,</w:t>
      </w:r>
    </w:p>
    <w:p w14:paraId="0F8CE0EC" w14:textId="77777777" w:rsidR="000C60CA" w:rsidRPr="00C910F5" w:rsidRDefault="000C60CA" w:rsidP="00C910F5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możliwość realizacji zadania publicznego przez oferenta,</w:t>
      </w:r>
    </w:p>
    <w:p w14:paraId="2A9D8871" w14:textId="77777777" w:rsidR="000C60CA" w:rsidRPr="00C910F5" w:rsidRDefault="000C60CA" w:rsidP="00C910F5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78880E32" w14:textId="77777777" w:rsidR="000C60CA" w:rsidRPr="00C910F5" w:rsidRDefault="000C60CA" w:rsidP="00C910F5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16958861" w14:textId="77777777" w:rsidR="000C60CA" w:rsidRPr="00C910F5" w:rsidRDefault="000C60CA" w:rsidP="00C910F5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prawidłowość i przejrzystość budżetu</w:t>
      </w:r>
    </w:p>
    <w:p w14:paraId="019DC097" w14:textId="41EBD28E" w:rsidR="000C60CA" w:rsidRPr="00C910F5" w:rsidRDefault="000C60CA" w:rsidP="00C910F5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udział środków finansowych własnych lub środków pochodzących z innych źródeł na realizację zadania publicznego,</w:t>
      </w:r>
      <w:r w:rsidR="00D36E38">
        <w:rPr>
          <w:rFonts w:ascii="Arial" w:hAnsi="Arial" w:cs="Arial"/>
          <w:color w:val="000000"/>
        </w:rPr>
        <w:t xml:space="preserve"> </w:t>
      </w:r>
    </w:p>
    <w:p w14:paraId="1BF2220C" w14:textId="77777777" w:rsidR="000C60CA" w:rsidRPr="00C910F5" w:rsidRDefault="000C60CA" w:rsidP="00C910F5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3310DAE3" w14:textId="77777777" w:rsidR="000C60CA" w:rsidRPr="00C910F5" w:rsidRDefault="000C60CA" w:rsidP="00C910F5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 xml:space="preserve">analizę i ocenę realizacji zleconych zadań publicznych w przypadku organizacji </w:t>
      </w:r>
      <w:r w:rsidRPr="00C910F5">
        <w:rPr>
          <w:rFonts w:ascii="Arial" w:hAnsi="Arial" w:cs="Arial"/>
          <w:color w:val="000000"/>
        </w:rPr>
        <w:lastRenderedPageBreak/>
        <w:t>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14:paraId="28AA021B" w14:textId="77777777" w:rsidR="000C60CA" w:rsidRPr="00C910F5" w:rsidRDefault="000C60CA" w:rsidP="00C910F5">
      <w:pPr>
        <w:numPr>
          <w:ilvl w:val="1"/>
          <w:numId w:val="7"/>
        </w:numPr>
        <w:tabs>
          <w:tab w:val="left" w:pos="1074"/>
        </w:tabs>
        <w:ind w:left="993" w:hanging="284"/>
        <w:rPr>
          <w:rFonts w:ascii="Arial" w:hAnsi="Arial" w:cs="Arial"/>
          <w:color w:val="000000"/>
          <w:sz w:val="32"/>
          <w:szCs w:val="32"/>
        </w:rPr>
      </w:pPr>
      <w:r w:rsidRPr="00C910F5">
        <w:rPr>
          <w:rFonts w:ascii="Arial" w:hAnsi="Arial" w:cs="Arial"/>
          <w:color w:val="000000"/>
        </w:rPr>
        <w:t>wysokość dotacji planowanych na realizację poszczególnych zadań.</w:t>
      </w:r>
    </w:p>
    <w:p w14:paraId="1D1F9A84" w14:textId="77777777" w:rsidR="000C60CA" w:rsidRPr="00C910F5" w:rsidRDefault="000C60CA" w:rsidP="00C910F5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  <w:sz w:val="32"/>
          <w:szCs w:val="32"/>
        </w:rPr>
      </w:pPr>
    </w:p>
    <w:p w14:paraId="60778DD5" w14:textId="77777777" w:rsidR="000C60CA" w:rsidRPr="00C910F5" w:rsidRDefault="000C60CA" w:rsidP="00C910F5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C910F5">
        <w:rPr>
          <w:rFonts w:ascii="Arial" w:hAnsi="Arial" w:cs="Arial"/>
          <w:b/>
          <w:color w:val="000000"/>
        </w:rPr>
        <w:t>Skład Komisji</w:t>
      </w:r>
    </w:p>
    <w:p w14:paraId="65891EB3" w14:textId="77777777" w:rsidR="000C60CA" w:rsidRPr="00C910F5" w:rsidRDefault="000C60CA" w:rsidP="00C910F5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b/>
          <w:color w:val="000000"/>
        </w:rPr>
        <w:t>§ 2.</w:t>
      </w:r>
      <w:r w:rsidRPr="00C910F5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586B93FD" w14:textId="77777777" w:rsidR="000C60CA" w:rsidRPr="00C910F5" w:rsidRDefault="000C60CA" w:rsidP="00C910F5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Do zadań Przewodniczącego Komisji należy:</w:t>
      </w:r>
    </w:p>
    <w:p w14:paraId="32193E62" w14:textId="77777777" w:rsidR="000C60CA" w:rsidRPr="00C910F5" w:rsidRDefault="000C60CA" w:rsidP="00C910F5">
      <w:pPr>
        <w:numPr>
          <w:ilvl w:val="0"/>
          <w:numId w:val="9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ustalanie przedmiotu i terminów posiedzeń Komisji;</w:t>
      </w:r>
    </w:p>
    <w:p w14:paraId="0D7AF78B" w14:textId="77777777" w:rsidR="000C60CA" w:rsidRPr="00C910F5" w:rsidRDefault="000C60CA" w:rsidP="00C910F5">
      <w:pPr>
        <w:numPr>
          <w:ilvl w:val="0"/>
          <w:numId w:val="9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przewodniczenie posiedzeniom Komisji;</w:t>
      </w:r>
    </w:p>
    <w:p w14:paraId="41773CFA" w14:textId="77777777" w:rsidR="000C60CA" w:rsidRPr="00C910F5" w:rsidRDefault="000C60CA" w:rsidP="00C910F5">
      <w:pPr>
        <w:numPr>
          <w:ilvl w:val="0"/>
          <w:numId w:val="9"/>
        </w:numPr>
        <w:ind w:left="993" w:hanging="284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inicjowanie i organizowanie prac Komisji.</w:t>
      </w:r>
    </w:p>
    <w:p w14:paraId="166B267A" w14:textId="77777777" w:rsidR="000C60CA" w:rsidRPr="00C910F5" w:rsidRDefault="000C60CA" w:rsidP="00C910F5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27AFE020" w14:textId="77777777" w:rsidR="000C60CA" w:rsidRPr="00C910F5" w:rsidRDefault="000C60CA" w:rsidP="00C910F5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2136023F" w14:textId="676C13D9" w:rsidR="000C60CA" w:rsidRPr="00C910F5" w:rsidRDefault="000C60CA" w:rsidP="00C910F5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C910F5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</w:t>
      </w:r>
      <w:r w:rsidR="002C4D4C">
        <w:rPr>
          <w:rFonts w:ascii="Arial" w:hAnsi="Arial" w:cs="Arial"/>
          <w:color w:val="000000"/>
        </w:rPr>
        <w:t xml:space="preserve"> </w:t>
      </w:r>
      <w:r w:rsidRPr="00C910F5">
        <w:rPr>
          <w:rFonts w:ascii="Arial" w:hAnsi="Arial" w:cs="Arial"/>
          <w:color w:val="000000"/>
        </w:rPr>
        <w:t>członka/członków.</w:t>
      </w:r>
    </w:p>
    <w:p w14:paraId="3000DD77" w14:textId="77777777" w:rsidR="000C60CA" w:rsidRPr="00C910F5" w:rsidRDefault="000C60CA" w:rsidP="00C910F5">
      <w:pPr>
        <w:spacing w:before="360" w:after="360"/>
        <w:rPr>
          <w:rFonts w:ascii="Arial" w:hAnsi="Arial" w:cs="Arial"/>
          <w:b/>
          <w:color w:val="000000"/>
        </w:rPr>
      </w:pPr>
      <w:r w:rsidRPr="00C910F5">
        <w:rPr>
          <w:rFonts w:ascii="Arial" w:hAnsi="Arial" w:cs="Arial"/>
          <w:b/>
          <w:color w:val="000000"/>
        </w:rPr>
        <w:t>Organizacja i tryb pracy Komisji</w:t>
      </w:r>
    </w:p>
    <w:p w14:paraId="2C3CE903" w14:textId="0EEC052F" w:rsidR="000C60CA" w:rsidRPr="00C910F5" w:rsidRDefault="000C60CA" w:rsidP="00C910F5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b/>
          <w:color w:val="000000"/>
        </w:rPr>
        <w:t>§ 3.</w:t>
      </w:r>
      <w:r w:rsidR="00D36E38">
        <w:rPr>
          <w:rFonts w:ascii="Arial" w:hAnsi="Arial" w:cs="Arial"/>
          <w:color w:val="000000"/>
        </w:rPr>
        <w:t xml:space="preserve"> </w:t>
      </w:r>
      <w:r w:rsidR="00C21947" w:rsidRPr="00C910F5">
        <w:rPr>
          <w:rFonts w:ascii="Arial" w:hAnsi="Arial" w:cs="Arial"/>
          <w:color w:val="000000"/>
        </w:rPr>
        <w:t xml:space="preserve">1. </w:t>
      </w:r>
      <w:r w:rsidRPr="00C910F5">
        <w:rPr>
          <w:rFonts w:ascii="Arial" w:hAnsi="Arial" w:cs="Arial"/>
          <w:color w:val="000000"/>
        </w:rPr>
        <w:t>Komisja działa na posiedzeniach zamkniętych, bez udziału oferentów.</w:t>
      </w:r>
    </w:p>
    <w:p w14:paraId="37C3D635" w14:textId="77777777" w:rsidR="000C60CA" w:rsidRPr="00C910F5" w:rsidRDefault="000C60CA" w:rsidP="00C910F5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6EFD78FB" w14:textId="77777777" w:rsidR="000C60CA" w:rsidRPr="00C910F5" w:rsidRDefault="000C60CA" w:rsidP="00C910F5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Członkowie Komisji mogą zapoznać się z ofertami w miejscu ich przechowywania przed posiedzeniem Komisji.</w:t>
      </w:r>
    </w:p>
    <w:p w14:paraId="0D172B33" w14:textId="77777777" w:rsidR="000C60CA" w:rsidRPr="00C910F5" w:rsidRDefault="000C60CA" w:rsidP="00C910F5">
      <w:pPr>
        <w:numPr>
          <w:ilvl w:val="0"/>
          <w:numId w:val="10"/>
        </w:numPr>
        <w:ind w:left="709" w:hanging="283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 xml:space="preserve">Komisja ocenia merytorycznie oferty spełniające kryteria formalne przekazane wraz z protokołem z przyjęcia ofert, stanowiącym załącznik Nr 3 do Zarządzenia. </w:t>
      </w:r>
    </w:p>
    <w:p w14:paraId="4CE0FA4D" w14:textId="77777777" w:rsidR="000C60CA" w:rsidRPr="00C910F5" w:rsidRDefault="000C60CA" w:rsidP="00C910F5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 xml:space="preserve">Spełnienie kryteriów formalnych </w:t>
      </w:r>
      <w:r w:rsidR="00C36AE9" w:rsidRPr="00C910F5">
        <w:rPr>
          <w:rFonts w:ascii="Arial" w:hAnsi="Arial" w:cs="Arial"/>
          <w:color w:val="000000"/>
        </w:rPr>
        <w:t>określa</w:t>
      </w:r>
      <w:r w:rsidRPr="00C910F5">
        <w:rPr>
          <w:rFonts w:ascii="Arial" w:hAnsi="Arial" w:cs="Arial"/>
          <w:color w:val="000000"/>
        </w:rPr>
        <w:t xml:space="preserve"> wypełniona część I Karty Oferty – „ocena formalna”, której wzór stanowi załącznik nr 4 do zarządzenia.</w:t>
      </w:r>
    </w:p>
    <w:p w14:paraId="6DEF2D58" w14:textId="77777777" w:rsidR="000C60CA" w:rsidRPr="00C910F5" w:rsidRDefault="000C60CA" w:rsidP="00C910F5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C910F5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merytorycznych. Punktacja odnotowywana jest w części II Karty Oferty – „ocena merytoryczna”, o której mowa w ust. 5</w:t>
      </w:r>
      <w:r w:rsidRPr="00C910F5">
        <w:rPr>
          <w:rFonts w:ascii="Arial" w:hAnsi="Arial" w:cs="Arial"/>
        </w:rPr>
        <w:t>.</w:t>
      </w:r>
    </w:p>
    <w:p w14:paraId="0BAB6CDA" w14:textId="77777777" w:rsidR="000C60CA" w:rsidRPr="00C910F5" w:rsidRDefault="000C60CA" w:rsidP="00C910F5">
      <w:pPr>
        <w:numPr>
          <w:ilvl w:val="0"/>
          <w:numId w:val="10"/>
        </w:numPr>
        <w:tabs>
          <w:tab w:val="left" w:pos="567"/>
        </w:tabs>
        <w:ind w:left="709" w:hanging="283"/>
        <w:rPr>
          <w:rFonts w:ascii="Arial" w:hAnsi="Arial" w:cs="Arial"/>
        </w:rPr>
      </w:pPr>
      <w:r w:rsidRPr="00C910F5">
        <w:rPr>
          <w:rFonts w:ascii="Arial" w:hAnsi="Arial" w:cs="Arial"/>
        </w:rPr>
        <w:t>Kryteria oraz skala ich punktacji zawarte są w ogłoszeniu o konkursie.</w:t>
      </w:r>
    </w:p>
    <w:p w14:paraId="4A7B9F9E" w14:textId="77777777" w:rsidR="000C60CA" w:rsidRPr="00C910F5" w:rsidRDefault="000C60CA" w:rsidP="00C910F5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b/>
        </w:rPr>
      </w:pPr>
      <w:r w:rsidRPr="00C910F5">
        <w:rPr>
          <w:rFonts w:ascii="Arial" w:hAnsi="Arial" w:cs="Arial"/>
        </w:rPr>
        <w:t xml:space="preserve">Komisja z oceny każdej oferty sporządza protokół według wzoru stanowiącego załącznik nr 5 do zarządzenia. </w:t>
      </w:r>
    </w:p>
    <w:p w14:paraId="03A741A0" w14:textId="77777777" w:rsidR="000C60CA" w:rsidRPr="00C910F5" w:rsidRDefault="000C60CA" w:rsidP="00C910F5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C910F5">
        <w:rPr>
          <w:rFonts w:ascii="Arial" w:hAnsi="Arial" w:cs="Arial"/>
          <w:b/>
        </w:rPr>
        <w:t xml:space="preserve">Opiniowanie ofert </w:t>
      </w:r>
    </w:p>
    <w:p w14:paraId="428D46B4" w14:textId="77777777" w:rsidR="000C60CA" w:rsidRPr="00C910F5" w:rsidRDefault="000C60CA" w:rsidP="00C910F5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40DE4E58" w14:textId="77777777" w:rsidR="000C60CA" w:rsidRPr="00C910F5" w:rsidRDefault="000C60CA" w:rsidP="00C910F5">
      <w:pPr>
        <w:tabs>
          <w:tab w:val="left" w:pos="426"/>
        </w:tabs>
        <w:rPr>
          <w:rFonts w:ascii="Arial" w:hAnsi="Arial" w:cs="Arial"/>
        </w:rPr>
      </w:pPr>
      <w:r w:rsidRPr="00C910F5">
        <w:rPr>
          <w:rFonts w:ascii="Arial" w:hAnsi="Arial" w:cs="Arial"/>
          <w:b/>
        </w:rPr>
        <w:t xml:space="preserve">§ 4. </w:t>
      </w:r>
      <w:r w:rsidRPr="00C910F5">
        <w:rPr>
          <w:rFonts w:ascii="Arial" w:hAnsi="Arial" w:cs="Arial"/>
          <w:b/>
        </w:rPr>
        <w:tab/>
      </w:r>
      <w:r w:rsidRPr="00C910F5">
        <w:rPr>
          <w:rFonts w:ascii="Arial" w:hAnsi="Arial" w:cs="Arial"/>
        </w:rPr>
        <w:t xml:space="preserve">1. </w:t>
      </w:r>
      <w:r w:rsidRPr="00C910F5">
        <w:rPr>
          <w:rFonts w:ascii="Arial" w:hAnsi="Arial" w:cs="Arial"/>
        </w:rPr>
        <w:tab/>
        <w:t xml:space="preserve">Komisja wydaje opinię zwykłą większością głosów w głosowaniu jawnym. </w:t>
      </w:r>
    </w:p>
    <w:p w14:paraId="2B704F7A" w14:textId="77777777" w:rsidR="000C60CA" w:rsidRPr="00C910F5" w:rsidRDefault="000C60CA" w:rsidP="00C910F5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C910F5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0EA5B611" w14:textId="77777777" w:rsidR="000C60CA" w:rsidRPr="00C910F5" w:rsidRDefault="000C60CA" w:rsidP="00C910F5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910F5">
        <w:rPr>
          <w:rFonts w:ascii="Arial" w:hAnsi="Arial" w:cs="Arial"/>
        </w:rPr>
        <w:t xml:space="preserve">Dopuszcza się wybór więcej niż jednej oferty, w ramach każdego zadania konkursowego. </w:t>
      </w:r>
    </w:p>
    <w:p w14:paraId="06466D3E" w14:textId="77777777" w:rsidR="000C60CA" w:rsidRPr="00C910F5" w:rsidRDefault="000C60CA" w:rsidP="00C910F5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Oferta może być odrzucona w szczególności z powodu:</w:t>
      </w:r>
    </w:p>
    <w:p w14:paraId="56D98670" w14:textId="77777777" w:rsidR="000C60CA" w:rsidRPr="00C910F5" w:rsidRDefault="000C60CA" w:rsidP="00C910F5">
      <w:pPr>
        <w:numPr>
          <w:ilvl w:val="0"/>
          <w:numId w:val="12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72076940" w14:textId="77777777" w:rsidR="000C60CA" w:rsidRPr="00C910F5" w:rsidRDefault="000C60CA" w:rsidP="00C910F5">
      <w:pPr>
        <w:numPr>
          <w:ilvl w:val="0"/>
          <w:numId w:val="12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C910F5">
        <w:rPr>
          <w:rFonts w:ascii="Arial" w:hAnsi="Arial" w:cs="Arial"/>
          <w:color w:val="000000"/>
        </w:rPr>
        <w:t xml:space="preserve">negatywnej oceny merytorycznej, tj. nie uzyskania minimalnej wymaganej liczby </w:t>
      </w:r>
      <w:r w:rsidRPr="00C910F5">
        <w:rPr>
          <w:rFonts w:ascii="Arial" w:hAnsi="Arial" w:cs="Arial"/>
          <w:color w:val="000000"/>
        </w:rPr>
        <w:lastRenderedPageBreak/>
        <w:t>punktów.</w:t>
      </w:r>
    </w:p>
    <w:p w14:paraId="215DB20A" w14:textId="77777777" w:rsidR="00F85735" w:rsidRPr="00C910F5" w:rsidRDefault="000C60CA" w:rsidP="00C910F5">
      <w:pPr>
        <w:pStyle w:val="Akapitzlist1"/>
        <w:numPr>
          <w:ilvl w:val="0"/>
          <w:numId w:val="11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  <w:b/>
        </w:rPr>
      </w:pPr>
      <w:r w:rsidRPr="00C910F5">
        <w:rPr>
          <w:rFonts w:ascii="Arial" w:hAnsi="Arial" w:cs="Arial"/>
        </w:rPr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  <w:r w:rsidR="00A34382" w:rsidRPr="00C910F5">
        <w:rPr>
          <w:rFonts w:ascii="Arial" w:hAnsi="Arial" w:cs="Arial"/>
          <w:b/>
        </w:rPr>
        <w:t xml:space="preserve"> </w:t>
      </w:r>
    </w:p>
    <w:p w14:paraId="2283F1CA" w14:textId="77777777" w:rsidR="000C60CA" w:rsidRPr="00C910F5" w:rsidRDefault="000C60CA" w:rsidP="00C910F5">
      <w:pPr>
        <w:pStyle w:val="Akapitzlist1"/>
        <w:tabs>
          <w:tab w:val="left" w:pos="709"/>
          <w:tab w:val="left" w:pos="2127"/>
        </w:tabs>
        <w:ind w:left="709"/>
        <w:rPr>
          <w:rFonts w:ascii="Arial" w:hAnsi="Arial" w:cs="Arial"/>
          <w:b/>
        </w:rPr>
      </w:pPr>
      <w:r w:rsidRPr="00C910F5">
        <w:rPr>
          <w:rFonts w:ascii="Arial" w:hAnsi="Arial" w:cs="Arial"/>
          <w:b/>
        </w:rPr>
        <w:t>Wynik pracy Komisji</w:t>
      </w:r>
    </w:p>
    <w:p w14:paraId="3ADFA927" w14:textId="77777777" w:rsidR="000C60CA" w:rsidRPr="00C910F5" w:rsidRDefault="000C60CA" w:rsidP="00C910F5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14:paraId="3168FDAF" w14:textId="77777777" w:rsidR="000C60CA" w:rsidRPr="00C910F5" w:rsidRDefault="000C60CA" w:rsidP="00C910F5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C910F5">
        <w:rPr>
          <w:rFonts w:ascii="Arial" w:hAnsi="Arial" w:cs="Arial"/>
          <w:b/>
        </w:rPr>
        <w:t xml:space="preserve">§ 5. </w:t>
      </w:r>
      <w:r w:rsidRPr="00C910F5">
        <w:rPr>
          <w:rFonts w:ascii="Arial" w:hAnsi="Arial" w:cs="Arial"/>
        </w:rPr>
        <w:t>1. Po zakończeniu opiniowania wszystkich ofert w konkursie, Komisja sporządza protokół końcowy zawierający wykaz podmiotów, których oferty z</w:t>
      </w:r>
      <w:r w:rsidR="00C36AE9" w:rsidRPr="00C910F5">
        <w:rPr>
          <w:rFonts w:ascii="Arial" w:hAnsi="Arial" w:cs="Arial"/>
        </w:rPr>
        <w:t xml:space="preserve">ostały zarekomendowane do dofinansowania </w:t>
      </w:r>
      <w:r w:rsidRPr="00C910F5">
        <w:rPr>
          <w:rFonts w:ascii="Arial" w:hAnsi="Arial" w:cs="Arial"/>
        </w:rPr>
        <w:t>wraz z uwzględnieniem wysokości proponowanego dofinansowania oraz wykaz podmiotów, których oferty zostały zaopiniowane negatywnie (Załącznik nr 6 do niniejszego zarządzenia).</w:t>
      </w:r>
    </w:p>
    <w:p w14:paraId="23D8E51D" w14:textId="77777777" w:rsidR="000C60CA" w:rsidRPr="00C910F5" w:rsidRDefault="000C60CA" w:rsidP="00C910F5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910F5">
        <w:rPr>
          <w:rFonts w:ascii="Arial" w:hAnsi="Arial" w:cs="Arial"/>
        </w:rPr>
        <w:t>Protokół końcowy podpisują wszyscy członkowie Komisji.</w:t>
      </w:r>
    </w:p>
    <w:p w14:paraId="52DA4866" w14:textId="77777777" w:rsidR="000C60CA" w:rsidRPr="00C910F5" w:rsidRDefault="000C60CA" w:rsidP="00C910F5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910F5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14:paraId="1B185A1B" w14:textId="77777777" w:rsidR="000C60CA" w:rsidRPr="00C910F5" w:rsidRDefault="000C60CA" w:rsidP="00C910F5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910F5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10458A9D" w14:textId="77777777" w:rsidR="000C60CA" w:rsidRPr="00C910F5" w:rsidRDefault="000C60CA" w:rsidP="00C910F5">
      <w:pPr>
        <w:ind w:left="709"/>
        <w:rPr>
          <w:rFonts w:ascii="Arial" w:hAnsi="Arial" w:cs="Arial"/>
        </w:rPr>
      </w:pPr>
    </w:p>
    <w:p w14:paraId="56E3637A" w14:textId="77777777" w:rsidR="000C60CA" w:rsidRPr="00C910F5" w:rsidRDefault="000C60CA" w:rsidP="00C910F5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C910F5">
        <w:rPr>
          <w:rFonts w:ascii="Arial" w:hAnsi="Arial" w:cs="Arial"/>
          <w:b/>
        </w:rPr>
        <w:t>§ 6.</w:t>
      </w:r>
      <w:r w:rsidRPr="00C910F5">
        <w:rPr>
          <w:rFonts w:ascii="Arial" w:hAnsi="Arial" w:cs="Arial"/>
        </w:rPr>
        <w:t xml:space="preserve"> </w:t>
      </w:r>
      <w:r w:rsidRPr="00C910F5">
        <w:rPr>
          <w:rFonts w:ascii="Arial" w:hAnsi="Arial" w:cs="Arial"/>
        </w:rPr>
        <w:tab/>
        <w:t xml:space="preserve">Członkowie Komisji wykonują swoje obowiązki nieodpłatnie, bez zwrotu kosztów przejazdu. </w:t>
      </w:r>
    </w:p>
    <w:p w14:paraId="55B8B1E1" w14:textId="77777777" w:rsidR="004512FD" w:rsidRDefault="004512FD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6C6C333B" w14:textId="215F07BD" w:rsidR="000C60CA" w:rsidRPr="00C910F5" w:rsidRDefault="000C60CA" w:rsidP="004512FD">
      <w:pPr>
        <w:pStyle w:val="Nagwek1"/>
        <w:jc w:val="right"/>
      </w:pPr>
      <w:r w:rsidRPr="00C910F5">
        <w:lastRenderedPageBreak/>
        <w:t xml:space="preserve">Załącznik nr 2 do Zarządzenia Nr </w:t>
      </w:r>
      <w:r w:rsidR="00957548" w:rsidRPr="00C910F5">
        <w:t>52/2021</w:t>
      </w:r>
    </w:p>
    <w:p w14:paraId="0DF65E90" w14:textId="77777777" w:rsidR="000C60CA" w:rsidRPr="00C910F5" w:rsidRDefault="000C60CA" w:rsidP="004512FD">
      <w:pPr>
        <w:pStyle w:val="Nagwek1"/>
        <w:jc w:val="right"/>
      </w:pPr>
      <w:r w:rsidRPr="00C910F5">
        <w:t xml:space="preserve">Prezydenta Miasta Włocławek </w:t>
      </w:r>
    </w:p>
    <w:p w14:paraId="3F96852B" w14:textId="77777777" w:rsidR="000C60CA" w:rsidRPr="00C910F5" w:rsidRDefault="00AF1FC4" w:rsidP="004512FD">
      <w:pPr>
        <w:pStyle w:val="Nagwek1"/>
        <w:jc w:val="right"/>
        <w:rPr>
          <w:bCs/>
          <w:sz w:val="22"/>
        </w:rPr>
      </w:pPr>
      <w:r w:rsidRPr="00C910F5">
        <w:t xml:space="preserve">z dnia </w:t>
      </w:r>
      <w:r w:rsidR="00957548" w:rsidRPr="00C910F5">
        <w:t>16 lutego 2021 r.</w:t>
      </w:r>
    </w:p>
    <w:p w14:paraId="0C7F87B5" w14:textId="77777777" w:rsidR="000C60CA" w:rsidRPr="00C910F5" w:rsidRDefault="000C60CA" w:rsidP="000520D1">
      <w:pPr>
        <w:pStyle w:val="Nagwek1"/>
        <w:rPr>
          <w:bCs/>
          <w:sz w:val="22"/>
        </w:rPr>
      </w:pPr>
    </w:p>
    <w:p w14:paraId="1385F05E" w14:textId="77777777" w:rsidR="000C60CA" w:rsidRPr="00C910F5" w:rsidRDefault="000C60CA" w:rsidP="00C910F5">
      <w:pPr>
        <w:rPr>
          <w:rFonts w:ascii="Arial" w:hAnsi="Arial" w:cs="Arial"/>
          <w:bCs/>
          <w:sz w:val="22"/>
        </w:rPr>
      </w:pPr>
    </w:p>
    <w:p w14:paraId="1462EFD0" w14:textId="77777777" w:rsidR="000C60CA" w:rsidRPr="00C910F5" w:rsidRDefault="000C60CA" w:rsidP="00C910F5">
      <w:pPr>
        <w:pStyle w:val="Tekstpodstawowy"/>
        <w:rPr>
          <w:rFonts w:ascii="Arial" w:hAnsi="Arial" w:cs="Arial"/>
        </w:rPr>
      </w:pPr>
      <w:r w:rsidRPr="00C910F5">
        <w:rPr>
          <w:rFonts w:ascii="Arial" w:hAnsi="Arial" w:cs="Arial"/>
        </w:rPr>
        <w:t>Włocławek, ..............................</w:t>
      </w:r>
    </w:p>
    <w:p w14:paraId="3296B1BD" w14:textId="77777777" w:rsidR="000C60CA" w:rsidRPr="00C910F5" w:rsidRDefault="000C60CA" w:rsidP="00C910F5">
      <w:pPr>
        <w:pStyle w:val="Tekstpodstawowy"/>
        <w:rPr>
          <w:rFonts w:ascii="Arial" w:hAnsi="Arial" w:cs="Arial"/>
        </w:rPr>
      </w:pPr>
    </w:p>
    <w:p w14:paraId="5A2D7BD2" w14:textId="77777777" w:rsidR="000C60CA" w:rsidRPr="00C910F5" w:rsidRDefault="000C60CA" w:rsidP="00C910F5">
      <w:pPr>
        <w:pStyle w:val="Tekstpodstawowy"/>
        <w:spacing w:after="0"/>
        <w:rPr>
          <w:rFonts w:ascii="Arial" w:hAnsi="Arial" w:cs="Arial"/>
          <w:b/>
          <w:sz w:val="8"/>
          <w:szCs w:val="8"/>
        </w:rPr>
      </w:pPr>
      <w:r w:rsidRPr="00C910F5">
        <w:rPr>
          <w:rFonts w:ascii="Arial" w:hAnsi="Arial" w:cs="Arial"/>
          <w:b/>
        </w:rPr>
        <w:t>OŚWIADCZENIE CZŁONKA KOMISJI KONKURSOWEJ</w:t>
      </w:r>
    </w:p>
    <w:p w14:paraId="1DF4112A" w14:textId="77777777" w:rsidR="000C60CA" w:rsidRPr="00C910F5" w:rsidRDefault="000C60CA" w:rsidP="00C910F5">
      <w:pPr>
        <w:rPr>
          <w:rFonts w:ascii="Arial" w:hAnsi="Arial" w:cs="Arial"/>
        </w:rPr>
      </w:pPr>
      <w:r w:rsidRPr="00C910F5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</w:t>
      </w:r>
      <w:r w:rsidR="005D78B2" w:rsidRPr="00C910F5">
        <w:rPr>
          <w:rFonts w:ascii="Arial" w:hAnsi="Arial" w:cs="Arial"/>
        </w:rPr>
        <w:t xml:space="preserve">na </w:t>
      </w:r>
      <w:r w:rsidRPr="00C910F5">
        <w:rPr>
          <w:rFonts w:ascii="Arial" w:hAnsi="Arial" w:cs="Arial"/>
        </w:rPr>
        <w:t>realizację zadań publicznych związanych z realizacją zad</w:t>
      </w:r>
      <w:r w:rsidR="005D78B2" w:rsidRPr="00C910F5">
        <w:rPr>
          <w:rFonts w:ascii="Arial" w:hAnsi="Arial" w:cs="Arial"/>
        </w:rPr>
        <w:t>ań samorządu gminy w roku 20</w:t>
      </w:r>
      <w:r w:rsidR="0028021B" w:rsidRPr="00C910F5">
        <w:rPr>
          <w:rFonts w:ascii="Arial" w:hAnsi="Arial" w:cs="Arial"/>
        </w:rPr>
        <w:t>21</w:t>
      </w:r>
      <w:r w:rsidR="000B214D" w:rsidRPr="00C910F5">
        <w:rPr>
          <w:rFonts w:ascii="Arial" w:hAnsi="Arial" w:cs="Arial"/>
        </w:rPr>
        <w:t xml:space="preserve"> w zakresie przeciwdziałania uzależnieniom </w:t>
      </w:r>
      <w:r w:rsidR="000B214D" w:rsidRPr="00C910F5">
        <w:rPr>
          <w:rFonts w:ascii="Arial" w:hAnsi="Arial" w:cs="Arial"/>
        </w:rPr>
        <w:br/>
        <w:t xml:space="preserve">i patologiom społecznym przez organizacje pozarządowe oraz inne podmioty prowadzące działalność pożytku publicznego </w:t>
      </w:r>
      <w:r w:rsidRPr="00C910F5">
        <w:rPr>
          <w:rFonts w:ascii="Arial" w:hAnsi="Arial" w:cs="Arial"/>
        </w:rPr>
        <w:t>w szczególności:</w:t>
      </w:r>
    </w:p>
    <w:p w14:paraId="374344FC" w14:textId="77777777" w:rsidR="000C60CA" w:rsidRPr="00C910F5" w:rsidRDefault="000C60CA" w:rsidP="00C910F5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C910F5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2ABA5163" w14:textId="77777777" w:rsidR="000C60CA" w:rsidRPr="00C910F5" w:rsidRDefault="000C60CA" w:rsidP="00C910F5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C910F5">
        <w:rPr>
          <w:rFonts w:ascii="Arial" w:hAnsi="Arial" w:cs="Arial"/>
        </w:rPr>
        <w:t>będąc pracownikiem, przedstawicielem bądź członkiem któregokolwiek z ww. podmiotów,</w:t>
      </w:r>
    </w:p>
    <w:p w14:paraId="48D114A3" w14:textId="77777777" w:rsidR="000C60CA" w:rsidRPr="00C910F5" w:rsidRDefault="000C60CA" w:rsidP="00C910F5">
      <w:pPr>
        <w:pStyle w:val="Akapitzlist1"/>
        <w:numPr>
          <w:ilvl w:val="0"/>
          <w:numId w:val="14"/>
        </w:numPr>
        <w:rPr>
          <w:rFonts w:ascii="Arial" w:hAnsi="Arial" w:cs="Arial"/>
          <w:bCs/>
          <w:sz w:val="20"/>
        </w:rPr>
      </w:pPr>
      <w:r w:rsidRPr="00C910F5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A34382" w:rsidRPr="00C910F5">
        <w:rPr>
          <w:rFonts w:ascii="Arial" w:eastAsia="Arial Narrow" w:hAnsi="Arial" w:cs="Arial"/>
          <w:bCs/>
          <w:sz w:val="20"/>
        </w:rPr>
        <w:t xml:space="preserve"> </w:t>
      </w:r>
      <w:r w:rsidRPr="00C910F5">
        <w:rPr>
          <w:rFonts w:ascii="Arial" w:eastAsia="Arial Narrow" w:hAnsi="Arial" w:cs="Arial"/>
          <w:bCs/>
          <w:sz w:val="20"/>
        </w:rPr>
        <w:t>……………………………………………………</w:t>
      </w:r>
    </w:p>
    <w:p w14:paraId="18118A9B" w14:textId="77777777" w:rsidR="000C60CA" w:rsidRPr="00C910F5" w:rsidRDefault="000C60CA" w:rsidP="004512FD">
      <w:pPr>
        <w:ind w:left="2127"/>
        <w:rPr>
          <w:rFonts w:ascii="Arial" w:hAnsi="Arial" w:cs="Arial"/>
          <w:bCs/>
          <w:sz w:val="28"/>
          <w:szCs w:val="28"/>
        </w:rPr>
      </w:pPr>
      <w:r w:rsidRPr="00C910F5">
        <w:rPr>
          <w:rFonts w:ascii="Arial" w:hAnsi="Arial" w:cs="Arial"/>
          <w:bCs/>
          <w:sz w:val="20"/>
        </w:rPr>
        <w:t>(czytelny podpis)</w:t>
      </w:r>
    </w:p>
    <w:p w14:paraId="73FF2A88" w14:textId="77777777" w:rsidR="000C60CA" w:rsidRPr="00C910F5" w:rsidRDefault="000C60CA" w:rsidP="00C910F5">
      <w:pPr>
        <w:rPr>
          <w:rFonts w:ascii="Arial" w:hAnsi="Arial" w:cs="Arial"/>
          <w:bCs/>
          <w:sz w:val="28"/>
          <w:szCs w:val="28"/>
        </w:rPr>
      </w:pPr>
    </w:p>
    <w:p w14:paraId="1F0F9586" w14:textId="77777777" w:rsidR="000C60CA" w:rsidRPr="00C910F5" w:rsidRDefault="000C60CA" w:rsidP="00C910F5">
      <w:pPr>
        <w:rPr>
          <w:rFonts w:ascii="Arial" w:hAnsi="Arial" w:cs="Arial"/>
          <w:bCs/>
          <w:sz w:val="28"/>
          <w:szCs w:val="28"/>
        </w:rPr>
      </w:pPr>
    </w:p>
    <w:p w14:paraId="33E801BC" w14:textId="77777777" w:rsidR="000C60CA" w:rsidRPr="00C910F5" w:rsidRDefault="000C60CA" w:rsidP="00C910F5">
      <w:pPr>
        <w:rPr>
          <w:rFonts w:ascii="Arial" w:hAnsi="Arial" w:cs="Arial"/>
          <w:bCs/>
          <w:sz w:val="20"/>
        </w:rPr>
      </w:pPr>
      <w:r w:rsidRPr="00C910F5">
        <w:rPr>
          <w:rFonts w:ascii="Arial" w:hAnsi="Arial" w:cs="Arial"/>
          <w:bCs/>
          <w:szCs w:val="28"/>
        </w:rPr>
        <w:t>W związku z zaistnieniem jednej z powyższych przyczyn, podlegam wyłączeniu z prac Komisji Konkursowej.</w:t>
      </w:r>
      <w:r w:rsidR="00A34382" w:rsidRPr="00C910F5">
        <w:rPr>
          <w:rFonts w:ascii="Arial" w:hAnsi="Arial" w:cs="Arial"/>
          <w:bCs/>
          <w:sz w:val="20"/>
        </w:rPr>
        <w:t xml:space="preserve"> </w:t>
      </w:r>
    </w:p>
    <w:p w14:paraId="66974AC8" w14:textId="77777777" w:rsidR="000C60CA" w:rsidRPr="00C910F5" w:rsidRDefault="000C60CA" w:rsidP="00C910F5">
      <w:pPr>
        <w:ind w:left="4956"/>
        <w:rPr>
          <w:rFonts w:ascii="Arial" w:hAnsi="Arial" w:cs="Arial"/>
          <w:bCs/>
          <w:sz w:val="20"/>
        </w:rPr>
      </w:pPr>
      <w:r w:rsidRPr="00C910F5">
        <w:rPr>
          <w:rFonts w:ascii="Arial" w:eastAsia="Arial Narrow" w:hAnsi="Arial" w:cs="Arial"/>
          <w:bCs/>
          <w:sz w:val="20"/>
        </w:rPr>
        <w:t>……………………………………………………</w:t>
      </w:r>
    </w:p>
    <w:p w14:paraId="551CD16B" w14:textId="77777777" w:rsidR="000C60CA" w:rsidRPr="00C910F5" w:rsidRDefault="000C60CA" w:rsidP="004512FD">
      <w:pPr>
        <w:ind w:left="6379"/>
        <w:rPr>
          <w:rFonts w:ascii="Arial" w:hAnsi="Arial" w:cs="Arial"/>
          <w:color w:val="000000"/>
          <w:sz w:val="22"/>
        </w:rPr>
      </w:pPr>
      <w:r w:rsidRPr="00C910F5">
        <w:rPr>
          <w:rFonts w:ascii="Arial" w:hAnsi="Arial" w:cs="Arial"/>
          <w:bCs/>
          <w:sz w:val="20"/>
        </w:rPr>
        <w:t>(czytelny podpis)</w:t>
      </w:r>
      <w:r w:rsidR="00A34382" w:rsidRPr="00C910F5">
        <w:rPr>
          <w:rFonts w:ascii="Arial" w:hAnsi="Arial" w:cs="Arial"/>
          <w:color w:val="000000"/>
          <w:sz w:val="22"/>
        </w:rPr>
        <w:t xml:space="preserve"> </w:t>
      </w:r>
    </w:p>
    <w:p w14:paraId="1D351A94" w14:textId="77777777" w:rsidR="004512FD" w:rsidRDefault="004512FD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4D9ACBE3" w14:textId="298CE4DF" w:rsidR="000C60CA" w:rsidRPr="00C910F5" w:rsidRDefault="000C60CA" w:rsidP="004512FD">
      <w:pPr>
        <w:pStyle w:val="Nagwek1"/>
        <w:jc w:val="right"/>
      </w:pPr>
      <w:r w:rsidRPr="00C910F5">
        <w:lastRenderedPageBreak/>
        <w:t xml:space="preserve">Załącznik nr 3 do Zarządzenia </w:t>
      </w:r>
      <w:r w:rsidR="00957548" w:rsidRPr="00C910F5">
        <w:t>52/2021</w:t>
      </w:r>
    </w:p>
    <w:p w14:paraId="468CB162" w14:textId="77777777" w:rsidR="000C60CA" w:rsidRPr="00C910F5" w:rsidRDefault="000C60CA" w:rsidP="004512FD">
      <w:pPr>
        <w:pStyle w:val="Nagwek1"/>
        <w:jc w:val="right"/>
      </w:pPr>
      <w:r w:rsidRPr="00C910F5">
        <w:t xml:space="preserve">Prezydenta Miasta Włocławek </w:t>
      </w:r>
    </w:p>
    <w:p w14:paraId="1E7DE85A" w14:textId="77777777" w:rsidR="000C60CA" w:rsidRPr="00C910F5" w:rsidRDefault="000C60CA" w:rsidP="004512FD">
      <w:pPr>
        <w:pStyle w:val="Nagwek1"/>
        <w:jc w:val="right"/>
        <w:rPr>
          <w:bCs/>
          <w:color w:val="000000"/>
          <w:sz w:val="22"/>
        </w:rPr>
      </w:pPr>
      <w:r w:rsidRPr="00C910F5">
        <w:t xml:space="preserve">z dnia </w:t>
      </w:r>
      <w:r w:rsidR="00957548" w:rsidRPr="00C910F5">
        <w:t>16 lutego 2021 r.</w:t>
      </w:r>
    </w:p>
    <w:p w14:paraId="5F477FD0" w14:textId="77777777" w:rsidR="000C60CA" w:rsidRPr="00C910F5" w:rsidRDefault="000C60CA" w:rsidP="00C910F5">
      <w:pPr>
        <w:ind w:left="4962"/>
        <w:rPr>
          <w:rFonts w:ascii="Arial" w:hAnsi="Arial" w:cs="Arial"/>
          <w:bCs/>
          <w:color w:val="000000"/>
          <w:sz w:val="22"/>
        </w:rPr>
      </w:pPr>
    </w:p>
    <w:p w14:paraId="54FF3477" w14:textId="77777777" w:rsidR="000C60CA" w:rsidRPr="00C910F5" w:rsidRDefault="000C60CA" w:rsidP="004512FD">
      <w:pPr>
        <w:jc w:val="right"/>
        <w:rPr>
          <w:rFonts w:ascii="Arial" w:eastAsia="Arial Narrow" w:hAnsi="Arial" w:cs="Arial"/>
          <w:color w:val="000000"/>
        </w:rPr>
      </w:pPr>
      <w:r w:rsidRPr="00C910F5">
        <w:rPr>
          <w:rFonts w:ascii="Arial" w:eastAsia="Arial Narrow" w:hAnsi="Arial" w:cs="Arial"/>
          <w:color w:val="000000"/>
        </w:rPr>
        <w:t>……………………………………</w:t>
      </w:r>
      <w:r w:rsidRPr="00C910F5">
        <w:rPr>
          <w:rFonts w:ascii="Arial" w:hAnsi="Arial" w:cs="Arial"/>
          <w:color w:val="000000"/>
        </w:rPr>
        <w:t>..</w:t>
      </w:r>
      <w:r w:rsidRPr="00C910F5">
        <w:rPr>
          <w:rFonts w:ascii="Arial" w:eastAsia="Arial Narrow" w:hAnsi="Arial" w:cs="Arial"/>
          <w:color w:val="000000"/>
        </w:rPr>
        <w:t xml:space="preserve"> </w:t>
      </w:r>
      <w:r w:rsidRPr="00C910F5">
        <w:rPr>
          <w:rFonts w:ascii="Arial" w:hAnsi="Arial" w:cs="Arial"/>
          <w:color w:val="000000"/>
          <w:sz w:val="20"/>
        </w:rPr>
        <w:t>(data)</w:t>
      </w:r>
    </w:p>
    <w:p w14:paraId="5D8C9444" w14:textId="77777777" w:rsidR="000C60CA" w:rsidRPr="00C910F5" w:rsidRDefault="000C60CA" w:rsidP="00C910F5">
      <w:pPr>
        <w:rPr>
          <w:rFonts w:ascii="Arial" w:hAnsi="Arial" w:cs="Arial"/>
          <w:bCs/>
          <w:color w:val="000000"/>
          <w:sz w:val="20"/>
        </w:rPr>
      </w:pPr>
      <w:r w:rsidRPr="00C910F5">
        <w:rPr>
          <w:rFonts w:ascii="Arial" w:eastAsia="Arial Narrow" w:hAnsi="Arial" w:cs="Arial"/>
          <w:color w:val="000000"/>
        </w:rPr>
        <w:t>…………</w:t>
      </w:r>
      <w:r w:rsidRPr="00C910F5">
        <w:rPr>
          <w:rFonts w:ascii="Arial" w:hAnsi="Arial" w:cs="Arial"/>
          <w:color w:val="000000"/>
        </w:rPr>
        <w:t>........……………….........……….</w:t>
      </w:r>
    </w:p>
    <w:p w14:paraId="7520E924" w14:textId="60ACF579" w:rsidR="000C60CA" w:rsidRDefault="000C60CA" w:rsidP="00C910F5">
      <w:pPr>
        <w:ind w:left="3540" w:hanging="3540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bCs/>
          <w:color w:val="000000"/>
          <w:sz w:val="20"/>
        </w:rPr>
        <w:t>(pieczątka podstawowej jednostki organizacyjnej)</w:t>
      </w:r>
      <w:r w:rsidR="00A34382" w:rsidRPr="00C910F5">
        <w:rPr>
          <w:rFonts w:ascii="Arial" w:hAnsi="Arial" w:cs="Arial"/>
          <w:color w:val="000000"/>
        </w:rPr>
        <w:t xml:space="preserve"> </w:t>
      </w:r>
    </w:p>
    <w:p w14:paraId="66521419" w14:textId="77777777" w:rsidR="004512FD" w:rsidRPr="00C910F5" w:rsidRDefault="004512FD" w:rsidP="00C910F5">
      <w:pPr>
        <w:ind w:left="3540" w:hanging="3540"/>
        <w:rPr>
          <w:rFonts w:ascii="Arial" w:hAnsi="Arial" w:cs="Arial"/>
          <w:color w:val="000000"/>
        </w:rPr>
      </w:pPr>
    </w:p>
    <w:p w14:paraId="0A9CEE43" w14:textId="77777777" w:rsidR="000C60CA" w:rsidRPr="00C910F5" w:rsidRDefault="000C60CA" w:rsidP="00C910F5">
      <w:pPr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b/>
          <w:color w:val="000000"/>
        </w:rPr>
        <w:t>PROTOKÓŁ Z PRZYJĘCIA OFERT</w:t>
      </w:r>
    </w:p>
    <w:p w14:paraId="416D2E45" w14:textId="77777777" w:rsidR="000C60CA" w:rsidRPr="00C910F5" w:rsidRDefault="000C60CA" w:rsidP="00C910F5">
      <w:pPr>
        <w:rPr>
          <w:rFonts w:ascii="Arial" w:hAnsi="Arial" w:cs="Arial"/>
          <w:color w:val="000000"/>
        </w:rPr>
      </w:pPr>
    </w:p>
    <w:p w14:paraId="1494F42C" w14:textId="77777777" w:rsidR="000C60CA" w:rsidRPr="00C910F5" w:rsidRDefault="000C60CA" w:rsidP="00C910F5">
      <w:pPr>
        <w:rPr>
          <w:rFonts w:ascii="Arial" w:hAnsi="Arial" w:cs="Arial"/>
          <w:color w:val="000000"/>
        </w:rPr>
      </w:pPr>
    </w:p>
    <w:p w14:paraId="3167ED10" w14:textId="75D9E78F" w:rsidR="000C60CA" w:rsidRPr="00C910F5" w:rsidRDefault="000C60CA" w:rsidP="00C910F5">
      <w:pPr>
        <w:spacing w:line="360" w:lineRule="auto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Oferty, które wpłynęły na otwarty konkurs ofert</w:t>
      </w:r>
      <w:r w:rsidR="005D78B2" w:rsidRPr="00C910F5">
        <w:rPr>
          <w:rFonts w:ascii="Arial" w:hAnsi="Arial" w:cs="Arial"/>
          <w:color w:val="000000"/>
        </w:rPr>
        <w:t xml:space="preserve"> </w:t>
      </w:r>
      <w:r w:rsidRPr="00C910F5">
        <w:rPr>
          <w:rFonts w:ascii="Arial" w:hAnsi="Arial" w:cs="Arial"/>
          <w:color w:val="000000"/>
        </w:rPr>
        <w:t>na wykonywanie zadań publicznych związanych z realizacją z</w:t>
      </w:r>
      <w:r w:rsidR="005D78B2" w:rsidRPr="00C910F5">
        <w:rPr>
          <w:rFonts w:ascii="Arial" w:hAnsi="Arial" w:cs="Arial"/>
          <w:color w:val="000000"/>
        </w:rPr>
        <w:t>adań samorządu gminy w roku 20</w:t>
      </w:r>
      <w:r w:rsidR="0028021B" w:rsidRPr="00C910F5">
        <w:rPr>
          <w:rFonts w:ascii="Arial" w:hAnsi="Arial" w:cs="Arial"/>
          <w:color w:val="000000"/>
        </w:rPr>
        <w:t>21</w:t>
      </w:r>
      <w:r w:rsidRPr="00C910F5">
        <w:rPr>
          <w:rFonts w:ascii="Arial" w:hAnsi="Arial" w:cs="Arial"/>
          <w:color w:val="000000"/>
        </w:rPr>
        <w:t xml:space="preserve"> </w:t>
      </w:r>
      <w:r w:rsidR="000B214D" w:rsidRPr="00C910F5">
        <w:rPr>
          <w:rFonts w:ascii="Arial" w:hAnsi="Arial" w:cs="Arial"/>
          <w:color w:val="000000"/>
        </w:rPr>
        <w:t>w zakresie przeciwdziałania uzależnieniom</w:t>
      </w:r>
      <w:r w:rsidR="0067769F" w:rsidRPr="00C910F5">
        <w:rPr>
          <w:rFonts w:ascii="Arial" w:hAnsi="Arial" w:cs="Arial"/>
          <w:color w:val="000000"/>
        </w:rPr>
        <w:t xml:space="preserve"> </w:t>
      </w:r>
      <w:r w:rsidR="000B214D" w:rsidRPr="00C910F5">
        <w:rPr>
          <w:rFonts w:ascii="Arial" w:hAnsi="Arial" w:cs="Arial"/>
          <w:color w:val="000000"/>
        </w:rPr>
        <w:t>i patologiom społecznym przez organizacje pozarządowe oraz inne podmioty prowadzące działalność pożytku publicznego</w:t>
      </w:r>
    </w:p>
    <w:p w14:paraId="7AFE57AD" w14:textId="77777777" w:rsidR="000C60CA" w:rsidRPr="00C910F5" w:rsidRDefault="000C60CA" w:rsidP="00C910F5">
      <w:pPr>
        <w:spacing w:line="360" w:lineRule="auto"/>
        <w:rPr>
          <w:rFonts w:ascii="Arial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 xml:space="preserve">Łącznie wpłynęło ……….. ofert. </w:t>
      </w:r>
    </w:p>
    <w:p w14:paraId="0A767206" w14:textId="77777777" w:rsidR="000C60CA" w:rsidRPr="00C910F5" w:rsidRDefault="000C60CA" w:rsidP="00C910F5">
      <w:pPr>
        <w:spacing w:line="360" w:lineRule="auto"/>
        <w:rPr>
          <w:rFonts w:ascii="Arial" w:eastAsia="Arial Narrow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>W tym:</w:t>
      </w:r>
    </w:p>
    <w:p w14:paraId="7D01127D" w14:textId="77777777" w:rsidR="000C60CA" w:rsidRPr="00C910F5" w:rsidRDefault="000C60CA" w:rsidP="00C910F5">
      <w:pPr>
        <w:spacing w:line="360" w:lineRule="auto"/>
        <w:rPr>
          <w:rFonts w:ascii="Arial" w:eastAsia="Arial Narrow" w:hAnsi="Arial" w:cs="Arial"/>
          <w:color w:val="000000"/>
        </w:rPr>
      </w:pPr>
      <w:r w:rsidRPr="00C910F5">
        <w:rPr>
          <w:rFonts w:ascii="Arial" w:eastAsia="Arial Narrow" w:hAnsi="Arial" w:cs="Arial"/>
          <w:color w:val="000000"/>
        </w:rPr>
        <w:t xml:space="preserve"> ……</w:t>
      </w:r>
      <w:r w:rsidRPr="00C910F5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2D2F3C19" w14:textId="77777777" w:rsidR="000C60CA" w:rsidRPr="00C910F5" w:rsidRDefault="000C60CA" w:rsidP="00C910F5">
      <w:pPr>
        <w:spacing w:line="360" w:lineRule="auto"/>
        <w:rPr>
          <w:rFonts w:ascii="Arial" w:eastAsia="Arial Narrow" w:hAnsi="Arial" w:cs="Arial"/>
          <w:color w:val="000000"/>
        </w:rPr>
      </w:pPr>
      <w:r w:rsidRPr="00C910F5">
        <w:rPr>
          <w:rFonts w:ascii="Arial" w:eastAsia="Arial Narrow" w:hAnsi="Arial" w:cs="Arial"/>
          <w:color w:val="000000"/>
        </w:rPr>
        <w:t xml:space="preserve"> </w:t>
      </w:r>
      <w:r w:rsidRPr="00C910F5">
        <w:rPr>
          <w:rFonts w:ascii="Arial" w:hAnsi="Arial" w:cs="Arial"/>
          <w:color w:val="000000"/>
        </w:rPr>
        <w:t>..…... ofert wpłynęło po wyznaczonym terminie,</w:t>
      </w:r>
    </w:p>
    <w:p w14:paraId="08215A23" w14:textId="77777777" w:rsidR="000C60CA" w:rsidRPr="00C910F5" w:rsidRDefault="000C60CA" w:rsidP="00C910F5">
      <w:pPr>
        <w:spacing w:line="360" w:lineRule="auto"/>
        <w:rPr>
          <w:rFonts w:ascii="Arial" w:hAnsi="Arial" w:cs="Arial"/>
          <w:color w:val="000000"/>
        </w:rPr>
      </w:pPr>
      <w:r w:rsidRPr="00C910F5">
        <w:rPr>
          <w:rFonts w:ascii="Arial" w:eastAsia="Arial Narrow" w:hAnsi="Arial" w:cs="Arial"/>
          <w:color w:val="000000"/>
        </w:rPr>
        <w:t xml:space="preserve"> ……</w:t>
      </w:r>
      <w:r w:rsidRPr="00C910F5">
        <w:rPr>
          <w:rFonts w:ascii="Arial" w:hAnsi="Arial" w:cs="Arial"/>
          <w:color w:val="000000"/>
        </w:rPr>
        <w:t>. ofert nie spełniło wymogów formalnych.</w:t>
      </w:r>
      <w:r w:rsidR="00A34382" w:rsidRPr="00C910F5">
        <w:rPr>
          <w:rFonts w:ascii="Arial" w:hAnsi="Arial" w:cs="Arial"/>
          <w:color w:val="000000"/>
        </w:rPr>
        <w:t xml:space="preserve"> </w:t>
      </w:r>
    </w:p>
    <w:p w14:paraId="028B9609" w14:textId="77777777" w:rsidR="000C60CA" w:rsidRPr="00C910F5" w:rsidRDefault="000C60CA" w:rsidP="00C910F5">
      <w:pPr>
        <w:rPr>
          <w:rFonts w:ascii="Arial" w:eastAsia="Arial Narrow" w:hAnsi="Arial" w:cs="Arial"/>
          <w:color w:val="000000"/>
        </w:rPr>
      </w:pPr>
      <w:r w:rsidRPr="00C910F5">
        <w:rPr>
          <w:rFonts w:ascii="Arial" w:hAnsi="Arial" w:cs="Arial"/>
          <w:color w:val="000000"/>
        </w:rPr>
        <w:t xml:space="preserve">Inne uwagi </w:t>
      </w:r>
    </w:p>
    <w:p w14:paraId="400775EA" w14:textId="77777777" w:rsidR="000C60CA" w:rsidRPr="00C910F5" w:rsidRDefault="000C60CA" w:rsidP="00C910F5">
      <w:pPr>
        <w:spacing w:line="360" w:lineRule="auto"/>
        <w:rPr>
          <w:rFonts w:ascii="Arial" w:hAnsi="Arial" w:cs="Arial"/>
          <w:bCs/>
          <w:color w:val="000000"/>
          <w:sz w:val="22"/>
        </w:rPr>
      </w:pPr>
      <w:r w:rsidRPr="00C910F5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37703" w14:textId="77777777" w:rsidR="000C60CA" w:rsidRPr="00C910F5" w:rsidRDefault="000C60CA" w:rsidP="00C910F5">
      <w:pPr>
        <w:spacing w:line="276" w:lineRule="auto"/>
        <w:rPr>
          <w:rFonts w:ascii="Arial" w:hAnsi="Arial" w:cs="Arial"/>
          <w:bCs/>
          <w:sz w:val="22"/>
        </w:rPr>
      </w:pPr>
      <w:r w:rsidRPr="00C910F5">
        <w:rPr>
          <w:rFonts w:ascii="Arial" w:eastAsia="Arial Narrow" w:hAnsi="Arial" w:cs="Arial"/>
          <w:bCs/>
          <w:sz w:val="22"/>
        </w:rPr>
        <w:t>…………………………………………</w:t>
      </w:r>
      <w:r w:rsidRPr="00C910F5">
        <w:rPr>
          <w:rFonts w:ascii="Arial" w:hAnsi="Arial" w:cs="Arial"/>
          <w:bCs/>
          <w:sz w:val="22"/>
        </w:rPr>
        <w:t>………………………….………….….…</w:t>
      </w:r>
    </w:p>
    <w:p w14:paraId="4B0AF4E6" w14:textId="77777777" w:rsidR="00FC25B8" w:rsidRDefault="000C60CA" w:rsidP="00C910F5">
      <w:pPr>
        <w:spacing w:line="276" w:lineRule="auto"/>
        <w:rPr>
          <w:rFonts w:ascii="Arial" w:hAnsi="Arial" w:cs="Arial"/>
          <w:bCs/>
          <w:sz w:val="22"/>
        </w:rPr>
      </w:pPr>
      <w:r w:rsidRPr="00C910F5">
        <w:rPr>
          <w:rFonts w:ascii="Arial" w:hAnsi="Arial" w:cs="Arial"/>
          <w:bCs/>
          <w:sz w:val="22"/>
        </w:rPr>
        <w:t>(podpis praco</w:t>
      </w:r>
      <w:r w:rsidR="00DD457E" w:rsidRPr="00C910F5">
        <w:rPr>
          <w:rFonts w:ascii="Arial" w:hAnsi="Arial" w:cs="Arial"/>
          <w:bCs/>
          <w:sz w:val="22"/>
        </w:rPr>
        <w:t>wnika merytorycznego)</w:t>
      </w:r>
      <w:r w:rsidRPr="00C910F5">
        <w:rPr>
          <w:rFonts w:ascii="Arial" w:hAnsi="Arial" w:cs="Arial"/>
          <w:bCs/>
          <w:sz w:val="22"/>
        </w:rPr>
        <w:t xml:space="preserve"> (podpis </w:t>
      </w:r>
      <w:r w:rsidR="00ED7A2F" w:rsidRPr="00C910F5">
        <w:rPr>
          <w:rFonts w:ascii="Arial" w:hAnsi="Arial" w:cs="Arial"/>
          <w:bCs/>
          <w:sz w:val="22"/>
        </w:rPr>
        <w:t>Dyrektora Wydziału)</w:t>
      </w:r>
      <w:r w:rsidR="00A34382" w:rsidRPr="00C910F5">
        <w:rPr>
          <w:rFonts w:ascii="Arial" w:hAnsi="Arial" w:cs="Arial"/>
          <w:bCs/>
          <w:sz w:val="22"/>
        </w:rPr>
        <w:t xml:space="preserve"> </w:t>
      </w:r>
    </w:p>
    <w:p w14:paraId="0ED677F4" w14:textId="77777777" w:rsidR="00FC25B8" w:rsidRDefault="00FC25B8">
      <w:pPr>
        <w:widowControl/>
        <w:suppressAutoHyphens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14:paraId="2C39993D" w14:textId="7E61F3E4" w:rsidR="000C60CA" w:rsidRPr="00C910F5" w:rsidRDefault="00AF1FC4" w:rsidP="004512FD">
      <w:pPr>
        <w:pStyle w:val="Nagwek1"/>
        <w:jc w:val="right"/>
      </w:pPr>
      <w:r w:rsidRPr="00C910F5">
        <w:lastRenderedPageBreak/>
        <w:t>Załącznik nr</w:t>
      </w:r>
      <w:r w:rsidR="000C60CA" w:rsidRPr="00C910F5">
        <w:t xml:space="preserve"> 4 do Zarządzenia Nr </w:t>
      </w:r>
      <w:r w:rsidR="00957548" w:rsidRPr="00C910F5">
        <w:t>52/2021</w:t>
      </w:r>
    </w:p>
    <w:p w14:paraId="38B88969" w14:textId="77777777" w:rsidR="000C60CA" w:rsidRPr="00C910F5" w:rsidRDefault="000C60CA" w:rsidP="004512FD">
      <w:pPr>
        <w:pStyle w:val="Nagwek1"/>
        <w:jc w:val="right"/>
      </w:pPr>
      <w:r w:rsidRPr="00C910F5">
        <w:t xml:space="preserve">Prezydenta Miasta Włocławek </w:t>
      </w:r>
    </w:p>
    <w:p w14:paraId="1A7C493A" w14:textId="77777777" w:rsidR="000C60CA" w:rsidRPr="00C910F5" w:rsidRDefault="000C60CA" w:rsidP="004512FD">
      <w:pPr>
        <w:pStyle w:val="Nagwek1"/>
        <w:jc w:val="right"/>
        <w:rPr>
          <w:rFonts w:eastAsia="Arial Narrow"/>
        </w:rPr>
      </w:pPr>
      <w:r w:rsidRPr="00C910F5">
        <w:t>z dnia</w:t>
      </w:r>
      <w:r w:rsidR="00AF1FC4" w:rsidRPr="00C910F5">
        <w:t xml:space="preserve"> </w:t>
      </w:r>
      <w:r w:rsidR="00957548" w:rsidRPr="00C910F5">
        <w:t>16 lutego 2021 r.</w:t>
      </w:r>
    </w:p>
    <w:p w14:paraId="2D1205DF" w14:textId="77777777" w:rsidR="000C60CA" w:rsidRPr="00C910F5" w:rsidRDefault="000C60CA" w:rsidP="00C910F5">
      <w:pPr>
        <w:ind w:left="3540" w:hanging="3540"/>
        <w:rPr>
          <w:rFonts w:ascii="Arial" w:hAnsi="Arial" w:cs="Arial"/>
          <w:bCs/>
          <w:sz w:val="18"/>
          <w:szCs w:val="18"/>
        </w:rPr>
      </w:pPr>
      <w:r w:rsidRPr="00C910F5">
        <w:rPr>
          <w:rFonts w:ascii="Arial" w:eastAsia="Arial Narrow" w:hAnsi="Arial" w:cs="Arial"/>
          <w:bCs/>
        </w:rPr>
        <w:t>…………………………</w:t>
      </w:r>
      <w:r w:rsidRPr="00C910F5">
        <w:rPr>
          <w:rFonts w:ascii="Arial" w:hAnsi="Arial" w:cs="Arial"/>
          <w:bCs/>
        </w:rPr>
        <w:t>..............…………</w:t>
      </w:r>
    </w:p>
    <w:p w14:paraId="277800A6" w14:textId="4395490B" w:rsidR="000C60CA" w:rsidRDefault="000C60CA" w:rsidP="00C910F5">
      <w:pPr>
        <w:ind w:left="3540" w:hanging="3540"/>
        <w:rPr>
          <w:rFonts w:ascii="Arial" w:hAnsi="Arial" w:cs="Arial"/>
          <w:bCs/>
          <w:sz w:val="18"/>
          <w:szCs w:val="18"/>
        </w:rPr>
      </w:pPr>
      <w:r w:rsidRPr="00C910F5">
        <w:rPr>
          <w:rFonts w:ascii="Arial" w:hAnsi="Arial" w:cs="Arial"/>
          <w:bCs/>
          <w:sz w:val="18"/>
          <w:szCs w:val="18"/>
        </w:rPr>
        <w:t>(pieczątka podstawowej jednostki organizacyjnej)</w:t>
      </w:r>
    </w:p>
    <w:p w14:paraId="511FFAA5" w14:textId="77777777" w:rsidR="004512FD" w:rsidRPr="00C910F5" w:rsidRDefault="004512FD" w:rsidP="00C910F5">
      <w:pPr>
        <w:ind w:left="3540" w:hanging="3540"/>
        <w:rPr>
          <w:rFonts w:ascii="Arial" w:hAnsi="Arial" w:cs="Arial"/>
          <w:b/>
          <w:bCs/>
          <w:sz w:val="20"/>
          <w:szCs w:val="20"/>
        </w:rPr>
      </w:pPr>
    </w:p>
    <w:p w14:paraId="41BDA277" w14:textId="1A84A21E" w:rsidR="000C60CA" w:rsidRDefault="000C60CA" w:rsidP="00C910F5">
      <w:pPr>
        <w:ind w:left="3540" w:hanging="3540"/>
        <w:rPr>
          <w:rFonts w:ascii="Arial" w:hAnsi="Arial" w:cs="Arial"/>
          <w:b/>
          <w:bCs/>
          <w:sz w:val="20"/>
          <w:szCs w:val="20"/>
        </w:rPr>
      </w:pPr>
      <w:r w:rsidRPr="00C910F5">
        <w:rPr>
          <w:rFonts w:ascii="Arial" w:hAnsi="Arial" w:cs="Arial"/>
          <w:b/>
          <w:bCs/>
          <w:sz w:val="20"/>
          <w:szCs w:val="20"/>
        </w:rPr>
        <w:t>KARTA OFERTY nr .........................................</w:t>
      </w:r>
    </w:p>
    <w:p w14:paraId="6D4C18A9" w14:textId="77777777" w:rsidR="008A7A1A" w:rsidRPr="00C910F5" w:rsidRDefault="008A7A1A" w:rsidP="00C910F5">
      <w:pPr>
        <w:ind w:left="3540" w:hanging="3540"/>
        <w:rPr>
          <w:rFonts w:ascii="Arial" w:hAnsi="Arial" w:cs="Arial"/>
          <w:sz w:val="20"/>
          <w:szCs w:val="20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  <w:tblCaption w:val="Adnotacje urzędowe"/>
        <w:tblDescription w:val="Adnotacje urzędowe"/>
      </w:tblPr>
      <w:tblGrid>
        <w:gridCol w:w="2434"/>
        <w:gridCol w:w="7255"/>
      </w:tblGrid>
      <w:tr w:rsidR="000C60CA" w:rsidRPr="00C910F5" w14:paraId="01E94F7B" w14:textId="77777777" w:rsidTr="00D36E38">
        <w:trPr>
          <w:trHeight w:val="306"/>
        </w:trPr>
        <w:tc>
          <w:tcPr>
            <w:tcW w:w="9689" w:type="dxa"/>
            <w:gridSpan w:val="2"/>
          </w:tcPr>
          <w:p w14:paraId="230E97FB" w14:textId="77777777" w:rsidR="000C60CA" w:rsidRPr="00D36E38" w:rsidRDefault="000C60CA" w:rsidP="00C910F5">
            <w:pPr>
              <w:pStyle w:val="Nagwek3"/>
              <w:rPr>
                <w:rFonts w:ascii="Arial" w:hAnsi="Arial" w:cs="Arial"/>
              </w:rPr>
            </w:pPr>
            <w:r w:rsidRPr="00D36E38">
              <w:rPr>
                <w:rFonts w:ascii="Arial" w:hAnsi="Arial" w:cs="Arial"/>
                <w:sz w:val="20"/>
                <w:szCs w:val="20"/>
              </w:rPr>
              <w:t>Adnotacje urzędowe</w:t>
            </w:r>
          </w:p>
        </w:tc>
      </w:tr>
      <w:tr w:rsidR="000C60CA" w:rsidRPr="00C910F5" w14:paraId="1A9FF5D4" w14:textId="77777777" w:rsidTr="00D36E38">
        <w:trPr>
          <w:trHeight w:val="295"/>
        </w:trPr>
        <w:tc>
          <w:tcPr>
            <w:tcW w:w="2434" w:type="dxa"/>
          </w:tcPr>
          <w:p w14:paraId="6E9AC63F" w14:textId="77777777" w:rsidR="000C60CA" w:rsidRPr="00C910F5" w:rsidRDefault="000C60CA" w:rsidP="00C910F5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nazwa konkursu</w:t>
            </w:r>
          </w:p>
        </w:tc>
        <w:tc>
          <w:tcPr>
            <w:tcW w:w="7255" w:type="dxa"/>
          </w:tcPr>
          <w:p w14:paraId="42B4514E" w14:textId="77777777" w:rsidR="000C60CA" w:rsidRPr="00C910F5" w:rsidRDefault="0067769F" w:rsidP="00C910F5">
            <w:pPr>
              <w:snapToGrid w:val="0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iCs/>
                <w:sz w:val="16"/>
              </w:rPr>
              <w:t xml:space="preserve">otwarty konkurs ofert </w:t>
            </w:r>
            <w:r w:rsidRPr="00C910F5">
              <w:rPr>
                <w:rFonts w:ascii="Arial" w:hAnsi="Arial" w:cs="Arial"/>
                <w:sz w:val="16"/>
              </w:rPr>
              <w:t>na wykonywanie zadań publicznych związanych z realizacją z</w:t>
            </w:r>
            <w:r w:rsidR="0028021B" w:rsidRPr="00C910F5">
              <w:rPr>
                <w:rFonts w:ascii="Arial" w:hAnsi="Arial" w:cs="Arial"/>
                <w:sz w:val="16"/>
              </w:rPr>
              <w:t>adań samorządu gminy w roku 2021</w:t>
            </w:r>
            <w:r w:rsidR="005D78B2" w:rsidRPr="00C910F5">
              <w:rPr>
                <w:rFonts w:ascii="Arial" w:hAnsi="Arial" w:cs="Arial"/>
                <w:sz w:val="16"/>
              </w:rPr>
              <w:t xml:space="preserve"> </w:t>
            </w:r>
            <w:r w:rsidRPr="00C910F5">
              <w:rPr>
                <w:rFonts w:ascii="Arial" w:hAnsi="Arial" w:cs="Arial"/>
                <w:sz w:val="16"/>
              </w:rPr>
              <w:t>w zakresie przeciwdziałania uzależnieniom i patologiom społecznym przez organizacje pozarządowe oraz inne podmioty prowadzące działalność pożytku publicznego</w:t>
            </w:r>
          </w:p>
        </w:tc>
      </w:tr>
      <w:tr w:rsidR="000C60CA" w:rsidRPr="00C910F5" w14:paraId="6F2193D4" w14:textId="77777777" w:rsidTr="00D36E38">
        <w:trPr>
          <w:trHeight w:val="279"/>
        </w:trPr>
        <w:tc>
          <w:tcPr>
            <w:tcW w:w="2434" w:type="dxa"/>
          </w:tcPr>
          <w:p w14:paraId="05A68D5A" w14:textId="77777777" w:rsidR="000C60CA" w:rsidRPr="00C910F5" w:rsidRDefault="000C60CA" w:rsidP="00C910F5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ogłoszenie z dnia</w:t>
            </w:r>
          </w:p>
        </w:tc>
        <w:tc>
          <w:tcPr>
            <w:tcW w:w="7255" w:type="dxa"/>
          </w:tcPr>
          <w:p w14:paraId="6189662C" w14:textId="77777777" w:rsidR="000C60CA" w:rsidRPr="00C910F5" w:rsidRDefault="000C60CA" w:rsidP="00C910F5">
            <w:pPr>
              <w:snapToGrid w:val="0"/>
              <w:rPr>
                <w:rFonts w:ascii="Arial" w:hAnsi="Arial" w:cs="Arial"/>
              </w:rPr>
            </w:pPr>
          </w:p>
        </w:tc>
      </w:tr>
      <w:tr w:rsidR="000C60CA" w:rsidRPr="00C910F5" w14:paraId="5D3518CE" w14:textId="77777777" w:rsidTr="00D36E38">
        <w:trPr>
          <w:trHeight w:val="371"/>
        </w:trPr>
        <w:tc>
          <w:tcPr>
            <w:tcW w:w="2434" w:type="dxa"/>
          </w:tcPr>
          <w:p w14:paraId="763110CB" w14:textId="77777777" w:rsidR="000C60CA" w:rsidRPr="00C910F5" w:rsidRDefault="000C60CA" w:rsidP="00C910F5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sz w:val="20"/>
                <w:szCs w:val="20"/>
              </w:rPr>
              <w:t>symbol i/lub nazwa zadania określonego w konkursie</w:t>
            </w:r>
          </w:p>
        </w:tc>
        <w:tc>
          <w:tcPr>
            <w:tcW w:w="7255" w:type="dxa"/>
          </w:tcPr>
          <w:p w14:paraId="535E216C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0CA" w:rsidRPr="00C910F5" w14:paraId="332484AA" w14:textId="77777777" w:rsidTr="00D36E38">
        <w:trPr>
          <w:trHeight w:val="267"/>
        </w:trPr>
        <w:tc>
          <w:tcPr>
            <w:tcW w:w="2434" w:type="dxa"/>
          </w:tcPr>
          <w:p w14:paraId="5905783E" w14:textId="77777777" w:rsidR="000C60CA" w:rsidRPr="00C910F5" w:rsidRDefault="000C60CA" w:rsidP="00C910F5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sz w:val="20"/>
                <w:szCs w:val="20"/>
              </w:rPr>
              <w:t>nazwa i adres organizacji</w:t>
            </w:r>
          </w:p>
        </w:tc>
        <w:tc>
          <w:tcPr>
            <w:tcW w:w="7255" w:type="dxa"/>
          </w:tcPr>
          <w:p w14:paraId="41E2C175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0F25E5" w14:textId="77777777" w:rsidR="00D36E38" w:rsidRDefault="00D36E38" w:rsidP="00C910F5">
      <w:pPr>
        <w:ind w:left="3540" w:hanging="3540"/>
        <w:rPr>
          <w:rFonts w:ascii="Arial" w:hAnsi="Arial" w:cs="Arial"/>
          <w:b/>
          <w:sz w:val="20"/>
          <w:szCs w:val="20"/>
        </w:rPr>
      </w:pPr>
    </w:p>
    <w:p w14:paraId="1B023B76" w14:textId="5336B01D" w:rsidR="000C60CA" w:rsidRDefault="000C60CA" w:rsidP="00C910F5">
      <w:pPr>
        <w:ind w:left="3540" w:hanging="3540"/>
        <w:rPr>
          <w:rFonts w:ascii="Arial" w:hAnsi="Arial" w:cs="Arial"/>
          <w:b/>
          <w:sz w:val="20"/>
          <w:szCs w:val="20"/>
        </w:rPr>
      </w:pPr>
      <w:r w:rsidRPr="00C910F5">
        <w:rPr>
          <w:rFonts w:ascii="Arial" w:hAnsi="Arial" w:cs="Arial"/>
          <w:b/>
          <w:sz w:val="20"/>
          <w:szCs w:val="20"/>
        </w:rPr>
        <w:t>CZĘŚĆ I. KRYTERIA FORMALNE</w:t>
      </w:r>
    </w:p>
    <w:p w14:paraId="5119509E" w14:textId="77777777" w:rsidR="00D36E38" w:rsidRPr="00C910F5" w:rsidRDefault="00D36E38" w:rsidP="00C910F5">
      <w:pPr>
        <w:ind w:left="3540" w:hanging="3540"/>
        <w:rPr>
          <w:rFonts w:ascii="Arial" w:hAnsi="Arial" w:cs="Arial"/>
          <w:b/>
          <w:bCs/>
          <w:sz w:val="17"/>
          <w:szCs w:val="17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5638"/>
        <w:gridCol w:w="875"/>
        <w:gridCol w:w="922"/>
        <w:gridCol w:w="692"/>
        <w:gridCol w:w="563"/>
        <w:gridCol w:w="37"/>
        <w:gridCol w:w="901"/>
      </w:tblGrid>
      <w:tr w:rsidR="000C60CA" w:rsidRPr="00C910F5" w14:paraId="5912B6B7" w14:textId="77777777" w:rsidTr="00D36E38">
        <w:trPr>
          <w:trHeight w:val="306"/>
        </w:trPr>
        <w:tc>
          <w:tcPr>
            <w:tcW w:w="5000" w:type="pct"/>
            <w:gridSpan w:val="7"/>
          </w:tcPr>
          <w:p w14:paraId="3FAFDF34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TERMINOWOŚĆ ZŁOŻENIA OFERTY </w:t>
            </w:r>
          </w:p>
        </w:tc>
      </w:tr>
      <w:tr w:rsidR="000C60CA" w:rsidRPr="00C910F5" w14:paraId="6493BD2A" w14:textId="77777777" w:rsidTr="00D36E38">
        <w:trPr>
          <w:trHeight w:val="317"/>
        </w:trPr>
        <w:tc>
          <w:tcPr>
            <w:tcW w:w="4035" w:type="pct"/>
            <w:gridSpan w:val="2"/>
          </w:tcPr>
          <w:p w14:paraId="3DF868BE" w14:textId="77777777" w:rsidR="000C60CA" w:rsidRPr="00C910F5" w:rsidRDefault="000C60CA" w:rsidP="00C910F5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17"/>
                <w:szCs w:val="17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>Oferent złożył ofertę w terminie określonym w ogłoszeniu o konkursie.</w:t>
            </w:r>
          </w:p>
        </w:tc>
        <w:tc>
          <w:tcPr>
            <w:tcW w:w="501" w:type="pct"/>
            <w:gridSpan w:val="2"/>
          </w:tcPr>
          <w:p w14:paraId="7DD707D4" w14:textId="77777777" w:rsidR="000C60CA" w:rsidRPr="00C910F5" w:rsidRDefault="000C60CA" w:rsidP="00C910F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C910F5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464" w:type="pct"/>
            <w:gridSpan w:val="3"/>
          </w:tcPr>
          <w:p w14:paraId="3D5442CE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</w:tr>
      <w:tr w:rsidR="000C60CA" w:rsidRPr="00C910F5" w14:paraId="67D20210" w14:textId="77777777" w:rsidTr="00D36E38">
        <w:trPr>
          <w:trHeight w:val="514"/>
        </w:trPr>
        <w:tc>
          <w:tcPr>
            <w:tcW w:w="3713" w:type="pct"/>
          </w:tcPr>
          <w:p w14:paraId="12CCD66B" w14:textId="77777777" w:rsidR="000C60CA" w:rsidRPr="00C910F5" w:rsidRDefault="000C60CA" w:rsidP="00C910F5">
            <w:pPr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KOMPLETNOŚĆ I PRAWIDŁOWOŚĆ WYMAGANEJ DOKUMENTACJI </w:t>
            </w:r>
          </w:p>
        </w:tc>
        <w:tc>
          <w:tcPr>
            <w:tcW w:w="322" w:type="pct"/>
          </w:tcPr>
          <w:p w14:paraId="574A7866" w14:textId="77777777" w:rsidR="000C60CA" w:rsidRPr="00C910F5" w:rsidRDefault="000C60CA" w:rsidP="00C910F5">
            <w:pPr>
              <w:pStyle w:val="Nagwek3"/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pct"/>
          </w:tcPr>
          <w:p w14:paraId="5EF9BD5D" w14:textId="77777777" w:rsidR="000C60CA" w:rsidRPr="00C910F5" w:rsidRDefault="000C60CA" w:rsidP="00C910F5">
            <w:pPr>
              <w:pStyle w:val="Nagwek3"/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5" w:type="pct"/>
            <w:gridSpan w:val="4"/>
          </w:tcPr>
          <w:p w14:paraId="2DE29099" w14:textId="77777777" w:rsidR="000C60CA" w:rsidRPr="00C910F5" w:rsidRDefault="000C60CA" w:rsidP="00C910F5">
            <w:pPr>
              <w:pStyle w:val="Nagwek3"/>
              <w:ind w:left="0" w:firstLine="0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>Braki formalne uzupełniono</w:t>
            </w:r>
          </w:p>
        </w:tc>
      </w:tr>
      <w:tr w:rsidR="000C60CA" w:rsidRPr="00C910F5" w14:paraId="019E77A8" w14:textId="77777777" w:rsidTr="00D36E38">
        <w:trPr>
          <w:trHeight w:val="395"/>
        </w:trPr>
        <w:tc>
          <w:tcPr>
            <w:tcW w:w="3713" w:type="pct"/>
          </w:tcPr>
          <w:p w14:paraId="7EA620C3" w14:textId="77777777" w:rsidR="000C60CA" w:rsidRPr="00C910F5" w:rsidRDefault="000C60CA" w:rsidP="00C910F5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>Oferent jest organizacją pozarządową lub też inną jednostką o której mowa w art. 3 ustawy o pożytku publicznym i wolontariacie, której celem statutowym jest prowadzenie działalności pożytku publicznego</w:t>
            </w:r>
            <w:r w:rsidRPr="00C910F5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322" w:type="pct"/>
          </w:tcPr>
          <w:p w14:paraId="4643C9D5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40" w:type="pct"/>
          </w:tcPr>
          <w:p w14:paraId="31A2C6EC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625" w:type="pct"/>
            <w:gridSpan w:val="4"/>
          </w:tcPr>
          <w:p w14:paraId="4CB61DB5" w14:textId="2AB7DD4C" w:rsidR="000C60CA" w:rsidRPr="00C910F5" w:rsidRDefault="000C60CA" w:rsidP="009B1704">
            <w:pPr>
              <w:pStyle w:val="Nagwek3"/>
              <w:spacing w:line="288" w:lineRule="auto"/>
              <w:jc w:val="center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  <w:r w:rsidR="00FC25B8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PODLEGA</w:t>
            </w:r>
          </w:p>
        </w:tc>
      </w:tr>
      <w:tr w:rsidR="000C60CA" w:rsidRPr="00C910F5" w14:paraId="5E27A18F" w14:textId="77777777" w:rsidTr="00D36E38">
        <w:trPr>
          <w:trHeight w:val="345"/>
        </w:trPr>
        <w:tc>
          <w:tcPr>
            <w:tcW w:w="3713" w:type="pct"/>
          </w:tcPr>
          <w:p w14:paraId="376125C6" w14:textId="77777777" w:rsidR="000C60CA" w:rsidRPr="00C910F5" w:rsidRDefault="000C60CA" w:rsidP="00C910F5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 xml:space="preserve">Oferta złożona </w:t>
            </w:r>
            <w:r w:rsidRPr="00C910F5">
              <w:rPr>
                <w:rFonts w:ascii="Arial" w:hAnsi="Arial" w:cs="Arial"/>
                <w:bCs/>
                <w:sz w:val="17"/>
                <w:szCs w:val="17"/>
              </w:rPr>
              <w:t>na druku zgodnym z ogłoszeniem</w:t>
            </w:r>
            <w:r w:rsidRPr="00C910F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22" w:type="pct"/>
          </w:tcPr>
          <w:p w14:paraId="24F2EA2F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40" w:type="pct"/>
          </w:tcPr>
          <w:p w14:paraId="160ED66F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eastAsia="Arial Narrow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292" w:type="pct"/>
            <w:gridSpan w:val="2"/>
          </w:tcPr>
          <w:p w14:paraId="52450D21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eastAsia="Arial Narrow" w:hAnsi="Arial" w:cs="Arial"/>
                <w:b w:val="0"/>
                <w:sz w:val="17"/>
                <w:szCs w:val="17"/>
              </w:rPr>
              <w:t xml:space="preserve"> </w:t>
            </w: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33" w:type="pct"/>
            <w:gridSpan w:val="2"/>
          </w:tcPr>
          <w:p w14:paraId="3E159CA8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0C60CA" w:rsidRPr="00C910F5" w14:paraId="0DC3F212" w14:textId="77777777" w:rsidTr="00D36E38">
        <w:trPr>
          <w:trHeight w:val="306"/>
        </w:trPr>
        <w:tc>
          <w:tcPr>
            <w:tcW w:w="3713" w:type="pct"/>
          </w:tcPr>
          <w:p w14:paraId="316DE48F" w14:textId="77777777" w:rsidR="000C60CA" w:rsidRPr="00C910F5" w:rsidRDefault="000C60CA" w:rsidP="00C910F5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b/>
                <w:bCs/>
                <w:sz w:val="17"/>
                <w:szCs w:val="17"/>
              </w:rPr>
              <w:t>Oferta prawidłowo i kompletnie wypełniona w tym:</w:t>
            </w:r>
          </w:p>
        </w:tc>
        <w:tc>
          <w:tcPr>
            <w:tcW w:w="322" w:type="pct"/>
          </w:tcPr>
          <w:p w14:paraId="5FE61438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40" w:type="pct"/>
          </w:tcPr>
          <w:p w14:paraId="18A2931F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625" w:type="pct"/>
            <w:gridSpan w:val="4"/>
          </w:tcPr>
          <w:p w14:paraId="2FF2B985" w14:textId="77777777" w:rsidR="000C60CA" w:rsidRPr="00C910F5" w:rsidRDefault="000C60CA" w:rsidP="009B1704">
            <w:pPr>
              <w:pStyle w:val="Nagwek3"/>
              <w:spacing w:line="288" w:lineRule="auto"/>
              <w:jc w:val="center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 PODLEGA</w:t>
            </w:r>
          </w:p>
        </w:tc>
      </w:tr>
      <w:tr w:rsidR="000C60CA" w:rsidRPr="00C910F5" w14:paraId="7F702A4A" w14:textId="77777777" w:rsidTr="00D36E38">
        <w:trPr>
          <w:trHeight w:val="349"/>
        </w:trPr>
        <w:tc>
          <w:tcPr>
            <w:tcW w:w="3713" w:type="pct"/>
          </w:tcPr>
          <w:p w14:paraId="312A4C58" w14:textId="77777777" w:rsidR="000C60CA" w:rsidRPr="00C910F5" w:rsidRDefault="000C60CA" w:rsidP="00C910F5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 xml:space="preserve">a) podpisana przez osoby uprawnione do składania oświadczeń woli zgodnie z wyciągiem z właściwego rejestru; </w:t>
            </w:r>
          </w:p>
        </w:tc>
        <w:tc>
          <w:tcPr>
            <w:tcW w:w="322" w:type="pct"/>
          </w:tcPr>
          <w:p w14:paraId="3EBFA176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40" w:type="pct"/>
          </w:tcPr>
          <w:p w14:paraId="58A20F5F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305" w:type="pct"/>
            <w:gridSpan w:val="3"/>
          </w:tcPr>
          <w:p w14:paraId="5C3491BE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20" w:type="pct"/>
          </w:tcPr>
          <w:p w14:paraId="67C804E1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0C60CA" w:rsidRPr="00C910F5" w14:paraId="3919E081" w14:textId="77777777" w:rsidTr="00D36E38">
        <w:trPr>
          <w:trHeight w:val="306"/>
        </w:trPr>
        <w:tc>
          <w:tcPr>
            <w:tcW w:w="5000" w:type="pct"/>
            <w:gridSpan w:val="7"/>
          </w:tcPr>
          <w:p w14:paraId="0D135112" w14:textId="77777777" w:rsidR="000C60CA" w:rsidRPr="00C910F5" w:rsidRDefault="000C60CA" w:rsidP="00C910F5">
            <w:pPr>
              <w:pStyle w:val="Nagwek3"/>
              <w:tabs>
                <w:tab w:val="left" w:pos="254"/>
              </w:tabs>
              <w:spacing w:before="0" w:after="0" w:line="288" w:lineRule="auto"/>
              <w:ind w:left="0" w:firstLine="0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 xml:space="preserve">4. Oferta posiada wymienione w ogłoszeniu załączniki: </w:t>
            </w:r>
          </w:p>
        </w:tc>
      </w:tr>
      <w:tr w:rsidR="000C60CA" w:rsidRPr="00C910F5" w14:paraId="1676FF71" w14:textId="77777777" w:rsidTr="00D36E38">
        <w:trPr>
          <w:trHeight w:val="467"/>
        </w:trPr>
        <w:tc>
          <w:tcPr>
            <w:tcW w:w="3713" w:type="pct"/>
          </w:tcPr>
          <w:p w14:paraId="30C67AD9" w14:textId="77777777" w:rsidR="000C60CA" w:rsidRPr="00C910F5" w:rsidRDefault="000C60CA" w:rsidP="00C910F5">
            <w:pPr>
              <w:tabs>
                <w:tab w:val="left" w:pos="1992"/>
                <w:tab w:val="left" w:pos="2214"/>
              </w:tabs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>a) odpis z rejestru (np. KRS) lub odpowiednio wyciąg z ewidencji lub inne dokumenty potwierdzające status prawny oferenta i umocowanie osób go reprezentujących,</w:t>
            </w:r>
          </w:p>
        </w:tc>
        <w:tc>
          <w:tcPr>
            <w:tcW w:w="322" w:type="pct"/>
          </w:tcPr>
          <w:p w14:paraId="4963A355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40" w:type="pct"/>
          </w:tcPr>
          <w:p w14:paraId="0E7DDF2E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305" w:type="pct"/>
            <w:gridSpan w:val="3"/>
          </w:tcPr>
          <w:p w14:paraId="0DE79F63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20" w:type="pct"/>
          </w:tcPr>
          <w:p w14:paraId="09DA4ADF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0C60CA" w:rsidRPr="00C910F5" w14:paraId="32F2727F" w14:textId="77777777" w:rsidTr="00D36E38">
        <w:trPr>
          <w:trHeight w:val="477"/>
        </w:trPr>
        <w:tc>
          <w:tcPr>
            <w:tcW w:w="3713" w:type="pct"/>
            <w:vMerge w:val="restart"/>
          </w:tcPr>
          <w:p w14:paraId="6E324EE4" w14:textId="77777777" w:rsidR="000C60CA" w:rsidRPr="00C910F5" w:rsidRDefault="000C60CA" w:rsidP="00C910F5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 xml:space="preserve">b) statut organizacji, </w:t>
            </w:r>
          </w:p>
        </w:tc>
        <w:tc>
          <w:tcPr>
            <w:tcW w:w="322" w:type="pct"/>
          </w:tcPr>
          <w:p w14:paraId="1B096D8D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40" w:type="pct"/>
          </w:tcPr>
          <w:p w14:paraId="53BC8347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305" w:type="pct"/>
            <w:gridSpan w:val="3"/>
            <w:vMerge w:val="restart"/>
          </w:tcPr>
          <w:p w14:paraId="02051875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20" w:type="pct"/>
            <w:vMerge w:val="restart"/>
          </w:tcPr>
          <w:p w14:paraId="1887F5EE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0C60CA" w:rsidRPr="00C910F5" w14:paraId="3FBA960E" w14:textId="77777777" w:rsidTr="00D36E38">
        <w:trPr>
          <w:trHeight w:val="477"/>
        </w:trPr>
        <w:tc>
          <w:tcPr>
            <w:tcW w:w="3713" w:type="pct"/>
            <w:vMerge/>
          </w:tcPr>
          <w:p w14:paraId="1A1F441C" w14:textId="77777777" w:rsidR="000C60CA" w:rsidRPr="00C910F5" w:rsidRDefault="000C60CA" w:rsidP="00C910F5">
            <w:pPr>
              <w:numPr>
                <w:ilvl w:val="0"/>
                <w:numId w:val="18"/>
              </w:numPr>
              <w:tabs>
                <w:tab w:val="left" w:pos="1992"/>
              </w:tabs>
              <w:snapToGrid w:val="0"/>
              <w:spacing w:line="288" w:lineRule="auto"/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2" w:type="pct"/>
            <w:gridSpan w:val="2"/>
          </w:tcPr>
          <w:p w14:paraId="3C84B512" w14:textId="77777777" w:rsidR="000C60CA" w:rsidRPr="00C910F5" w:rsidRDefault="000C60CA" w:rsidP="009B1704">
            <w:pPr>
              <w:pStyle w:val="Nagwek3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 DOTYCZY</w:t>
            </w:r>
          </w:p>
        </w:tc>
        <w:tc>
          <w:tcPr>
            <w:tcW w:w="305" w:type="pct"/>
            <w:gridSpan w:val="3"/>
            <w:vMerge/>
          </w:tcPr>
          <w:p w14:paraId="4A2357A5" w14:textId="77777777" w:rsidR="000C60CA" w:rsidRPr="00C910F5" w:rsidRDefault="000C60CA" w:rsidP="00C910F5">
            <w:pPr>
              <w:pStyle w:val="Nagwek3"/>
              <w:snapToGrid w:val="0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320" w:type="pct"/>
            <w:vMerge/>
          </w:tcPr>
          <w:p w14:paraId="48E62231" w14:textId="77777777" w:rsidR="000C60CA" w:rsidRPr="00C910F5" w:rsidRDefault="000C60CA" w:rsidP="00C910F5">
            <w:pPr>
              <w:pStyle w:val="Nagwek3"/>
              <w:snapToGrid w:val="0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</w:tr>
      <w:tr w:rsidR="000C60CA" w:rsidRPr="00C910F5" w14:paraId="06F840CF" w14:textId="77777777" w:rsidTr="00D36E38">
        <w:trPr>
          <w:trHeight w:val="292"/>
        </w:trPr>
        <w:tc>
          <w:tcPr>
            <w:tcW w:w="3713" w:type="pct"/>
          </w:tcPr>
          <w:p w14:paraId="741B7245" w14:textId="77777777" w:rsidR="000C60CA" w:rsidRPr="00C910F5" w:rsidRDefault="000C60CA" w:rsidP="00C910F5">
            <w:pPr>
              <w:tabs>
                <w:tab w:val="left" w:pos="0"/>
                <w:tab w:val="left" w:pos="1992"/>
              </w:tabs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color w:val="000000"/>
                <w:sz w:val="17"/>
                <w:szCs w:val="17"/>
              </w:rPr>
              <w:t>c) aktualny dokument potwierdzający posiadanie rachunku bankowego (kopia umowy rachunku bankowego i aktualny komputerowy wyciąg z rachunku bankowego lub aktualne zaświadczenie z banku o posiadaniu konta bankowego),</w:t>
            </w:r>
          </w:p>
        </w:tc>
        <w:tc>
          <w:tcPr>
            <w:tcW w:w="322" w:type="pct"/>
          </w:tcPr>
          <w:p w14:paraId="5BFBC371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40" w:type="pct"/>
          </w:tcPr>
          <w:p w14:paraId="6485A1FC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305" w:type="pct"/>
            <w:gridSpan w:val="3"/>
          </w:tcPr>
          <w:p w14:paraId="75A43BE0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20" w:type="pct"/>
          </w:tcPr>
          <w:p w14:paraId="3899FFD4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0C60CA" w:rsidRPr="00C910F5" w14:paraId="00CA9E91" w14:textId="77777777" w:rsidTr="00D36E38">
        <w:trPr>
          <w:trHeight w:val="244"/>
        </w:trPr>
        <w:tc>
          <w:tcPr>
            <w:tcW w:w="3713" w:type="pct"/>
            <w:vMerge w:val="restart"/>
          </w:tcPr>
          <w:p w14:paraId="7CDB020A" w14:textId="77777777" w:rsidR="000C60CA" w:rsidRPr="00C910F5" w:rsidRDefault="008E792D" w:rsidP="00C910F5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>d</w:t>
            </w:r>
            <w:r w:rsidR="000C60CA" w:rsidRPr="00C910F5">
              <w:rPr>
                <w:rFonts w:ascii="Arial" w:hAnsi="Arial" w:cs="Arial"/>
                <w:sz w:val="17"/>
                <w:szCs w:val="17"/>
              </w:rPr>
              <w:t>) oświadczenie partnera (w przypadku wskazania partnera w ofercie),</w:t>
            </w:r>
          </w:p>
        </w:tc>
        <w:tc>
          <w:tcPr>
            <w:tcW w:w="322" w:type="pct"/>
          </w:tcPr>
          <w:p w14:paraId="78EA265A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40" w:type="pct"/>
          </w:tcPr>
          <w:p w14:paraId="49CE3A1D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305" w:type="pct"/>
            <w:gridSpan w:val="3"/>
            <w:vMerge w:val="restart"/>
          </w:tcPr>
          <w:p w14:paraId="07984846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20" w:type="pct"/>
            <w:vMerge w:val="restart"/>
          </w:tcPr>
          <w:p w14:paraId="781961D2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0C60CA" w:rsidRPr="00C910F5" w14:paraId="22B313D1" w14:textId="77777777" w:rsidTr="00D36E38">
        <w:trPr>
          <w:trHeight w:val="270"/>
        </w:trPr>
        <w:tc>
          <w:tcPr>
            <w:tcW w:w="3713" w:type="pct"/>
            <w:vMerge/>
          </w:tcPr>
          <w:p w14:paraId="7831DC17" w14:textId="77777777" w:rsidR="000C60CA" w:rsidRPr="00C910F5" w:rsidRDefault="000C60CA" w:rsidP="00C910F5">
            <w:pPr>
              <w:numPr>
                <w:ilvl w:val="0"/>
                <w:numId w:val="18"/>
              </w:numPr>
              <w:tabs>
                <w:tab w:val="left" w:pos="1992"/>
              </w:tabs>
              <w:snapToGrid w:val="0"/>
              <w:spacing w:line="288" w:lineRule="auto"/>
              <w:ind w:left="498" w:hanging="2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2" w:type="pct"/>
            <w:gridSpan w:val="2"/>
          </w:tcPr>
          <w:p w14:paraId="2BD56022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10F5">
              <w:rPr>
                <w:rFonts w:ascii="Arial" w:hAnsi="Arial" w:cs="Arial"/>
                <w:b w:val="0"/>
                <w:sz w:val="18"/>
                <w:szCs w:val="18"/>
              </w:rPr>
              <w:t>NIE DOTYCZY</w:t>
            </w:r>
          </w:p>
        </w:tc>
        <w:tc>
          <w:tcPr>
            <w:tcW w:w="305" w:type="pct"/>
            <w:gridSpan w:val="3"/>
            <w:vMerge/>
          </w:tcPr>
          <w:p w14:paraId="33D5CE72" w14:textId="77777777" w:rsidR="000C60CA" w:rsidRPr="00C910F5" w:rsidRDefault="000C60CA" w:rsidP="00C910F5">
            <w:pPr>
              <w:pStyle w:val="Nagwek3"/>
              <w:snapToGrid w:val="0"/>
              <w:spacing w:line="288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2C5DB9F1" w14:textId="77777777" w:rsidR="000C60CA" w:rsidRPr="00C910F5" w:rsidRDefault="000C60CA" w:rsidP="00C910F5">
            <w:pPr>
              <w:pStyle w:val="Nagwek3"/>
              <w:snapToGrid w:val="0"/>
              <w:spacing w:line="288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60CA" w:rsidRPr="00C910F5" w14:paraId="07401ED6" w14:textId="77777777" w:rsidTr="00D36E38">
        <w:trPr>
          <w:trHeight w:val="233"/>
        </w:trPr>
        <w:tc>
          <w:tcPr>
            <w:tcW w:w="3713" w:type="pct"/>
            <w:vMerge w:val="restart"/>
          </w:tcPr>
          <w:p w14:paraId="4B0BF46B" w14:textId="77777777" w:rsidR="000C60CA" w:rsidRPr="00C910F5" w:rsidRDefault="008E792D" w:rsidP="00C910F5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>e</w:t>
            </w:r>
            <w:r w:rsidR="000C60CA" w:rsidRPr="00C910F5">
              <w:rPr>
                <w:rFonts w:ascii="Arial" w:hAnsi="Arial" w:cs="Arial"/>
                <w:sz w:val="17"/>
                <w:szCs w:val="17"/>
              </w:rPr>
              <w:t>) Kopie załączników poświadczone za zgodność z oryginałem zgodnie z wytycznymi zawartymi w ogłoszeniu.</w:t>
            </w:r>
          </w:p>
          <w:p w14:paraId="24AC8F41" w14:textId="77777777" w:rsidR="000C60CA" w:rsidRPr="00C910F5" w:rsidRDefault="000C60CA" w:rsidP="00C910F5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" w:type="pct"/>
          </w:tcPr>
          <w:p w14:paraId="0B00770D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40" w:type="pct"/>
          </w:tcPr>
          <w:p w14:paraId="2BE3D74F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  <w:tc>
          <w:tcPr>
            <w:tcW w:w="305" w:type="pct"/>
            <w:gridSpan w:val="3"/>
            <w:vMerge w:val="restart"/>
          </w:tcPr>
          <w:p w14:paraId="5EC7C445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TAK</w:t>
            </w:r>
          </w:p>
        </w:tc>
        <w:tc>
          <w:tcPr>
            <w:tcW w:w="320" w:type="pct"/>
            <w:vMerge w:val="restart"/>
          </w:tcPr>
          <w:p w14:paraId="30C16B5A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</w:t>
            </w:r>
          </w:p>
        </w:tc>
      </w:tr>
      <w:tr w:rsidR="000C60CA" w:rsidRPr="00C910F5" w14:paraId="3632F030" w14:textId="77777777" w:rsidTr="00D36E38">
        <w:trPr>
          <w:trHeight w:val="232"/>
        </w:trPr>
        <w:tc>
          <w:tcPr>
            <w:tcW w:w="3713" w:type="pct"/>
            <w:vMerge/>
          </w:tcPr>
          <w:p w14:paraId="41EBA1A1" w14:textId="77777777" w:rsidR="000C60CA" w:rsidRPr="00C910F5" w:rsidRDefault="000C60CA" w:rsidP="00C910F5">
            <w:pPr>
              <w:numPr>
                <w:ilvl w:val="0"/>
                <w:numId w:val="18"/>
              </w:numPr>
              <w:snapToGrid w:val="0"/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2" w:type="pct"/>
            <w:gridSpan w:val="2"/>
          </w:tcPr>
          <w:p w14:paraId="07A46593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sz w:val="17"/>
                <w:szCs w:val="17"/>
              </w:rPr>
              <w:t>NIE DOTYCZY</w:t>
            </w:r>
          </w:p>
        </w:tc>
        <w:tc>
          <w:tcPr>
            <w:tcW w:w="305" w:type="pct"/>
            <w:gridSpan w:val="3"/>
            <w:vMerge/>
          </w:tcPr>
          <w:p w14:paraId="48D961D6" w14:textId="77777777" w:rsidR="000C60CA" w:rsidRPr="00C910F5" w:rsidRDefault="000C60CA" w:rsidP="00C910F5">
            <w:pPr>
              <w:pStyle w:val="Nagwek3"/>
              <w:snapToGrid w:val="0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320" w:type="pct"/>
            <w:vMerge/>
          </w:tcPr>
          <w:p w14:paraId="568B39BD" w14:textId="77777777" w:rsidR="000C60CA" w:rsidRPr="00C910F5" w:rsidRDefault="000C60CA" w:rsidP="00C910F5">
            <w:pPr>
              <w:pStyle w:val="Nagwek3"/>
              <w:snapToGrid w:val="0"/>
              <w:spacing w:line="288" w:lineRule="auto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</w:tr>
      <w:tr w:rsidR="000C60CA" w:rsidRPr="00C910F5" w14:paraId="08450AD9" w14:textId="77777777" w:rsidTr="00D36E38">
        <w:trPr>
          <w:trHeight w:val="234"/>
        </w:trPr>
        <w:tc>
          <w:tcPr>
            <w:tcW w:w="5000" w:type="pct"/>
            <w:gridSpan w:val="7"/>
          </w:tcPr>
          <w:p w14:paraId="5B3523D3" w14:textId="77777777" w:rsidR="000C60CA" w:rsidRPr="00C910F5" w:rsidRDefault="000C60CA" w:rsidP="00C910F5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C910F5">
              <w:rPr>
                <w:rFonts w:ascii="Arial" w:hAnsi="Arial" w:cs="Arial"/>
                <w:b w:val="0"/>
                <w:bCs w:val="0"/>
                <w:sz w:val="17"/>
                <w:szCs w:val="17"/>
              </w:rPr>
              <w:lastRenderedPageBreak/>
              <w:t>Inne dokumenty przedłożone przez oferenta:</w:t>
            </w:r>
          </w:p>
          <w:p w14:paraId="20AC2CF2" w14:textId="77777777" w:rsidR="000C60CA" w:rsidRPr="00C910F5" w:rsidRDefault="000C60CA" w:rsidP="00C910F5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sz w:val="17"/>
                <w:szCs w:val="17"/>
              </w:rPr>
              <w:t xml:space="preserve">1. </w:t>
            </w:r>
          </w:p>
        </w:tc>
      </w:tr>
      <w:tr w:rsidR="000C60CA" w:rsidRPr="00C910F5" w14:paraId="31662C05" w14:textId="77777777" w:rsidTr="00D36E38">
        <w:trPr>
          <w:trHeight w:val="230"/>
        </w:trPr>
        <w:tc>
          <w:tcPr>
            <w:tcW w:w="5000" w:type="pct"/>
            <w:gridSpan w:val="7"/>
          </w:tcPr>
          <w:p w14:paraId="5BBDCC85" w14:textId="77777777" w:rsidR="000C60CA" w:rsidRPr="00C910F5" w:rsidRDefault="000C60CA" w:rsidP="00C910F5">
            <w:pPr>
              <w:spacing w:line="288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C910F5">
              <w:rPr>
                <w:rFonts w:ascii="Arial" w:hAnsi="Arial" w:cs="Arial"/>
                <w:bCs/>
                <w:sz w:val="17"/>
                <w:szCs w:val="17"/>
              </w:rPr>
              <w:t>Uwagi dotyczące oceny formalnej:</w:t>
            </w:r>
          </w:p>
          <w:p w14:paraId="1B5BF22B" w14:textId="77777777" w:rsidR="000C60CA" w:rsidRPr="00C910F5" w:rsidRDefault="000C60CA" w:rsidP="00C910F5">
            <w:pPr>
              <w:spacing w:line="288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0C60CA" w:rsidRPr="00C910F5" w14:paraId="7EEE864C" w14:textId="77777777" w:rsidTr="00D36E38">
        <w:trPr>
          <w:trHeight w:val="268"/>
        </w:trPr>
        <w:tc>
          <w:tcPr>
            <w:tcW w:w="5000" w:type="pct"/>
            <w:gridSpan w:val="7"/>
          </w:tcPr>
          <w:p w14:paraId="37B391D6" w14:textId="77777777" w:rsidR="000C60CA" w:rsidRPr="00C910F5" w:rsidRDefault="000C60CA" w:rsidP="00C910F5">
            <w:pPr>
              <w:pStyle w:val="Nagwek3"/>
              <w:spacing w:line="288" w:lineRule="auto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Adnotacje urzędowe</w:t>
            </w:r>
          </w:p>
        </w:tc>
      </w:tr>
    </w:tbl>
    <w:p w14:paraId="1FA2FD5C" w14:textId="77777777" w:rsidR="000C60CA" w:rsidRPr="00C910F5" w:rsidRDefault="000C60CA" w:rsidP="00C910F5">
      <w:pPr>
        <w:rPr>
          <w:rFonts w:ascii="Arial" w:hAnsi="Arial" w:cs="Arial"/>
        </w:rPr>
        <w:sectPr w:rsidR="000C60CA" w:rsidRPr="00C910F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ADE6DB1" w14:textId="77777777" w:rsidR="000C60CA" w:rsidRPr="00C910F5" w:rsidRDefault="000C60CA" w:rsidP="00C910F5">
      <w:pPr>
        <w:rPr>
          <w:rFonts w:ascii="Arial" w:hAnsi="Arial" w:cs="Arial"/>
          <w:sz w:val="20"/>
          <w:szCs w:val="20"/>
        </w:rPr>
        <w:sectPr w:rsidR="000C60CA" w:rsidRPr="00C91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</w:tblPr>
      <w:tblGrid>
        <w:gridCol w:w="4821"/>
        <w:gridCol w:w="4953"/>
      </w:tblGrid>
      <w:tr w:rsidR="000C60CA" w:rsidRPr="00C910F5" w14:paraId="66FEC346" w14:textId="77777777" w:rsidTr="0031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4821" w:type="dxa"/>
          </w:tcPr>
          <w:p w14:paraId="5222ECC7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Cs w:val="0"/>
                <w:sz w:val="20"/>
                <w:szCs w:val="20"/>
              </w:rPr>
              <w:t>Oferta spełnia wymogi formalne/</w:t>
            </w:r>
            <w:r w:rsidRPr="00C910F5">
              <w:rPr>
                <w:rFonts w:ascii="Arial" w:hAnsi="Arial" w:cs="Arial"/>
                <w:sz w:val="20"/>
                <w:szCs w:val="20"/>
              </w:rPr>
              <w:t>nie spełnia wymogów formalnych i nie podlega ocenie merytorycznej</w:t>
            </w:r>
            <w:r w:rsidRPr="00C910F5">
              <w:rPr>
                <w:rStyle w:val="Odwoanieprzypisudolnego1"/>
                <w:rFonts w:ascii="Arial" w:hAnsi="Arial" w:cs="Arial"/>
                <w:sz w:val="20"/>
                <w:szCs w:val="20"/>
              </w:rPr>
              <w:footnoteReference w:id="1"/>
            </w:r>
            <w:r w:rsidRPr="00C910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E26117" w14:textId="77777777" w:rsidR="000C60CA" w:rsidRPr="00C910F5" w:rsidRDefault="000C60CA" w:rsidP="00C910F5">
            <w:pPr>
              <w:rPr>
                <w:rFonts w:ascii="Arial" w:hAnsi="Arial" w:cs="Arial"/>
              </w:rPr>
            </w:pPr>
          </w:p>
          <w:p w14:paraId="27B37E2F" w14:textId="77777777" w:rsidR="000C60CA" w:rsidRPr="00C910F5" w:rsidRDefault="000C60CA" w:rsidP="00C910F5">
            <w:pPr>
              <w:rPr>
                <w:rFonts w:ascii="Arial" w:hAnsi="Arial" w:cs="Arial"/>
              </w:rPr>
            </w:pPr>
          </w:p>
        </w:tc>
        <w:tc>
          <w:tcPr>
            <w:tcW w:w="4953" w:type="dxa"/>
          </w:tcPr>
          <w:p w14:paraId="2BFC87D9" w14:textId="77777777" w:rsidR="006717C0" w:rsidRPr="00C910F5" w:rsidRDefault="006717C0" w:rsidP="00C910F5">
            <w:pPr>
              <w:rPr>
                <w:rFonts w:ascii="Arial" w:eastAsia="Arial Narrow" w:hAnsi="Arial" w:cs="Arial"/>
                <w:bCs w:val="0"/>
                <w:sz w:val="20"/>
                <w:szCs w:val="20"/>
              </w:rPr>
            </w:pPr>
          </w:p>
          <w:p w14:paraId="11F46135" w14:textId="77777777" w:rsidR="000C60CA" w:rsidRPr="00C910F5" w:rsidRDefault="000C60CA" w:rsidP="00C910F5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C910F5">
              <w:rPr>
                <w:rFonts w:ascii="Arial" w:eastAsia="Arial Narrow" w:hAnsi="Arial" w:cs="Arial"/>
                <w:bCs w:val="0"/>
                <w:sz w:val="20"/>
                <w:szCs w:val="20"/>
              </w:rPr>
              <w:t>……………………………………………………</w:t>
            </w:r>
          </w:p>
          <w:p w14:paraId="6741EBC5" w14:textId="77777777" w:rsidR="00ED7A2F" w:rsidRPr="00C910F5" w:rsidRDefault="000C60CA" w:rsidP="00C910F5">
            <w:pPr>
              <w:rPr>
                <w:rFonts w:ascii="Arial" w:hAnsi="Arial" w:cs="Arial"/>
                <w:bCs w:val="0"/>
                <w:sz w:val="16"/>
                <w:szCs w:val="20"/>
              </w:rPr>
            </w:pPr>
            <w:r w:rsidRPr="00C910F5">
              <w:rPr>
                <w:rFonts w:ascii="Arial" w:hAnsi="Arial" w:cs="Arial"/>
                <w:bCs w:val="0"/>
                <w:sz w:val="16"/>
                <w:szCs w:val="20"/>
              </w:rPr>
              <w:t xml:space="preserve">(podpis </w:t>
            </w:r>
            <w:r w:rsidR="00ED7A2F" w:rsidRPr="00C910F5">
              <w:rPr>
                <w:rFonts w:ascii="Arial" w:hAnsi="Arial" w:cs="Arial"/>
                <w:bCs w:val="0"/>
                <w:sz w:val="16"/>
                <w:szCs w:val="20"/>
              </w:rPr>
              <w:t>Dyrektora Wydziału)</w:t>
            </w:r>
          </w:p>
        </w:tc>
      </w:tr>
    </w:tbl>
    <w:p w14:paraId="5696450C" w14:textId="77777777" w:rsidR="000C60CA" w:rsidRPr="00C910F5" w:rsidRDefault="000C60CA" w:rsidP="00C910F5">
      <w:pPr>
        <w:rPr>
          <w:rFonts w:ascii="Arial" w:hAnsi="Arial" w:cs="Arial"/>
        </w:rPr>
      </w:pPr>
    </w:p>
    <w:p w14:paraId="5DE3B76C" w14:textId="77777777" w:rsidR="000C60CA" w:rsidRPr="00C910F5" w:rsidRDefault="000C60CA" w:rsidP="00C910F5">
      <w:pPr>
        <w:pageBreakBefore/>
        <w:ind w:left="3540" w:hanging="3540"/>
        <w:rPr>
          <w:rFonts w:ascii="Arial" w:hAnsi="Arial" w:cs="Arial"/>
          <w:b/>
        </w:rPr>
      </w:pPr>
      <w:r w:rsidRPr="00C910F5">
        <w:rPr>
          <w:rFonts w:ascii="Arial" w:hAnsi="Arial" w:cs="Arial"/>
          <w:b/>
        </w:rPr>
        <w:lastRenderedPageBreak/>
        <w:t>CZĘŚĆ II. KRYTERIA MERYTORYCZNE</w:t>
      </w:r>
    </w:p>
    <w:tbl>
      <w:tblPr>
        <w:tblStyle w:val="Tabelasiatki1jasna"/>
        <w:tblW w:w="5000" w:type="pct"/>
        <w:tblLook w:val="0020" w:firstRow="1" w:lastRow="0" w:firstColumn="0" w:lastColumn="0" w:noHBand="0" w:noVBand="0"/>
        <w:tblCaption w:val="KRYTERIA MERYTORYCZNE"/>
        <w:tblDescription w:val="KRYTERIA MERYTORYCZNE"/>
      </w:tblPr>
      <w:tblGrid>
        <w:gridCol w:w="516"/>
        <w:gridCol w:w="4844"/>
        <w:gridCol w:w="1406"/>
        <w:gridCol w:w="1428"/>
        <w:gridCol w:w="1408"/>
        <w:gridCol w:w="26"/>
      </w:tblGrid>
      <w:tr w:rsidR="00BD367E" w:rsidRPr="00C910F5" w14:paraId="545B24BE" w14:textId="77777777" w:rsidTr="0031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" w:type="pct"/>
          </w:tcPr>
          <w:p w14:paraId="24C04897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23" w:type="pct"/>
          </w:tcPr>
          <w:p w14:paraId="7FAD9833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Kryterium oceny</w:t>
            </w:r>
          </w:p>
        </w:tc>
        <w:tc>
          <w:tcPr>
            <w:tcW w:w="728" w:type="pct"/>
          </w:tcPr>
          <w:p w14:paraId="41B4EA71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Maksymalna liczba punktów</w:t>
            </w:r>
          </w:p>
        </w:tc>
        <w:tc>
          <w:tcPr>
            <w:tcW w:w="728" w:type="pct"/>
          </w:tcPr>
          <w:p w14:paraId="5492CC16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Liczba przyznanych punktów</w:t>
            </w:r>
          </w:p>
        </w:tc>
        <w:tc>
          <w:tcPr>
            <w:tcW w:w="752" w:type="pct"/>
            <w:gridSpan w:val="2"/>
          </w:tcPr>
          <w:p w14:paraId="1EAC5C6F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sz w:val="20"/>
              </w:rPr>
              <w:t>Uwagi</w:t>
            </w:r>
          </w:p>
        </w:tc>
      </w:tr>
      <w:tr w:rsidR="00BD367E" w:rsidRPr="00C910F5" w14:paraId="7D0092C2" w14:textId="77777777" w:rsidTr="003139FB">
        <w:trPr>
          <w:trHeight w:val="283"/>
        </w:trPr>
        <w:tc>
          <w:tcPr>
            <w:tcW w:w="269" w:type="pct"/>
          </w:tcPr>
          <w:p w14:paraId="7CC21AFB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23" w:type="pct"/>
          </w:tcPr>
          <w:p w14:paraId="3D91FCE1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Zgodność oferty z rodzajem zadania określonym w ogłoszeniu konkursowym</w:t>
            </w:r>
          </w:p>
        </w:tc>
        <w:tc>
          <w:tcPr>
            <w:tcW w:w="728" w:type="pct"/>
          </w:tcPr>
          <w:p w14:paraId="249F1A95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728" w:type="pct"/>
          </w:tcPr>
          <w:p w14:paraId="06CB8D9D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4A047E73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1A39CB89" w14:textId="77777777" w:rsidTr="003139FB">
        <w:tc>
          <w:tcPr>
            <w:tcW w:w="269" w:type="pct"/>
          </w:tcPr>
          <w:p w14:paraId="38AB41B3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23" w:type="pct"/>
          </w:tcPr>
          <w:p w14:paraId="1D043676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Zbieżność celów statutowych oferenta z zadaniem określonym w ogłoszeniu konkursowym</w:t>
            </w:r>
          </w:p>
        </w:tc>
        <w:tc>
          <w:tcPr>
            <w:tcW w:w="728" w:type="pct"/>
          </w:tcPr>
          <w:p w14:paraId="45AA1CD1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728" w:type="pct"/>
          </w:tcPr>
          <w:p w14:paraId="2A205080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34BCF86C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  <w:p w14:paraId="50930A5F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24AEDDC0" w14:textId="77777777" w:rsidTr="003139FB">
        <w:trPr>
          <w:trHeight w:val="342"/>
        </w:trPr>
        <w:tc>
          <w:tcPr>
            <w:tcW w:w="269" w:type="pct"/>
          </w:tcPr>
          <w:p w14:paraId="1EBC56F2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23" w:type="pct"/>
          </w:tcPr>
          <w:p w14:paraId="3A60444D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Zachowany minimalny wkład własny lub świadczenia od odbiorców zadania</w:t>
            </w:r>
          </w:p>
        </w:tc>
        <w:tc>
          <w:tcPr>
            <w:tcW w:w="728" w:type="pct"/>
          </w:tcPr>
          <w:p w14:paraId="1A291544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728" w:type="pct"/>
          </w:tcPr>
          <w:p w14:paraId="35219CA2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6582BEE7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71D3AF9F" w14:textId="77777777" w:rsidTr="003139FB">
        <w:tc>
          <w:tcPr>
            <w:tcW w:w="269" w:type="pct"/>
          </w:tcPr>
          <w:p w14:paraId="6D935A15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523" w:type="pct"/>
          </w:tcPr>
          <w:p w14:paraId="48F3B91C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Nie przekroczono limitu kosztów administracyjnych</w:t>
            </w:r>
          </w:p>
        </w:tc>
        <w:tc>
          <w:tcPr>
            <w:tcW w:w="728" w:type="pct"/>
          </w:tcPr>
          <w:p w14:paraId="49114D26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728" w:type="pct"/>
          </w:tcPr>
          <w:p w14:paraId="37C98CD0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4A2BD184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12AD0549" w14:textId="77777777" w:rsidTr="003139FB">
        <w:trPr>
          <w:trHeight w:val="283"/>
        </w:trPr>
        <w:tc>
          <w:tcPr>
            <w:tcW w:w="2792" w:type="pct"/>
            <w:gridSpan w:val="2"/>
          </w:tcPr>
          <w:p w14:paraId="27D5DD45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C910F5">
              <w:rPr>
                <w:rFonts w:ascii="Arial" w:hAnsi="Arial" w:cs="Arial"/>
                <w:b/>
                <w:sz w:val="20"/>
              </w:rPr>
              <w:t>Ocena części opisowej zadania</w:t>
            </w:r>
          </w:p>
        </w:tc>
        <w:tc>
          <w:tcPr>
            <w:tcW w:w="728" w:type="pct"/>
          </w:tcPr>
          <w:p w14:paraId="52967A6E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" w:type="pct"/>
          </w:tcPr>
          <w:p w14:paraId="71E3AA0C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2" w:type="pct"/>
            <w:gridSpan w:val="2"/>
          </w:tcPr>
          <w:p w14:paraId="45FF7144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BD367E" w:rsidRPr="00C910F5" w14:paraId="1A35E725" w14:textId="77777777" w:rsidTr="003139FB">
        <w:trPr>
          <w:trHeight w:val="283"/>
        </w:trPr>
        <w:tc>
          <w:tcPr>
            <w:tcW w:w="269" w:type="pct"/>
            <w:vMerge w:val="restart"/>
          </w:tcPr>
          <w:p w14:paraId="15E153AF" w14:textId="77777777" w:rsidR="00BD367E" w:rsidRPr="00C910F5" w:rsidRDefault="00BD367E" w:rsidP="00C910F5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23" w:type="pct"/>
          </w:tcPr>
          <w:p w14:paraId="00541853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Możliwość realizacji zadania przez oferenta, w tym:</w:t>
            </w:r>
          </w:p>
        </w:tc>
        <w:tc>
          <w:tcPr>
            <w:tcW w:w="728" w:type="pct"/>
          </w:tcPr>
          <w:p w14:paraId="3535E106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</w:tcPr>
          <w:p w14:paraId="6F0677D9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6630B1CC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3361C6C5" w14:textId="77777777" w:rsidTr="003139FB">
        <w:trPr>
          <w:trHeight w:val="283"/>
        </w:trPr>
        <w:tc>
          <w:tcPr>
            <w:tcW w:w="269" w:type="pct"/>
            <w:vMerge/>
          </w:tcPr>
          <w:p w14:paraId="5F5D887B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</w:tcPr>
          <w:p w14:paraId="2249BEB0" w14:textId="77777777" w:rsidR="00BD367E" w:rsidRPr="00C910F5" w:rsidRDefault="00BD367E" w:rsidP="00C910F5">
            <w:pPr>
              <w:numPr>
                <w:ilvl w:val="0"/>
                <w:numId w:val="21"/>
              </w:numPr>
              <w:tabs>
                <w:tab w:val="left" w:pos="324"/>
              </w:tabs>
              <w:ind w:left="0" w:firstLine="4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Adekwatność proponowanych działań w odniesieniu do rodzaju zadania,</w:t>
            </w:r>
          </w:p>
          <w:p w14:paraId="02251DEA" w14:textId="77777777" w:rsidR="00BD367E" w:rsidRPr="00C910F5" w:rsidRDefault="00BD367E" w:rsidP="00C910F5">
            <w:pPr>
              <w:numPr>
                <w:ilvl w:val="0"/>
                <w:numId w:val="21"/>
              </w:numPr>
              <w:ind w:left="345" w:hanging="28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64F9416B" w14:textId="77777777" w:rsidR="00BD367E" w:rsidRPr="00C910F5" w:rsidRDefault="00BD367E" w:rsidP="00C910F5">
            <w:pPr>
              <w:numPr>
                <w:ilvl w:val="0"/>
                <w:numId w:val="21"/>
              </w:numPr>
              <w:ind w:left="345" w:hanging="28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728" w:type="pct"/>
          </w:tcPr>
          <w:p w14:paraId="494F948B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0-15</w:t>
            </w:r>
          </w:p>
        </w:tc>
        <w:tc>
          <w:tcPr>
            <w:tcW w:w="728" w:type="pct"/>
          </w:tcPr>
          <w:p w14:paraId="0D026DD8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313CA6AD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1188DC3C" w14:textId="77777777" w:rsidTr="003139FB">
        <w:trPr>
          <w:trHeight w:val="283"/>
        </w:trPr>
        <w:tc>
          <w:tcPr>
            <w:tcW w:w="269" w:type="pct"/>
          </w:tcPr>
          <w:p w14:paraId="03C9E940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  <w:szCs w:val="22"/>
              </w:rPr>
            </w:pPr>
            <w:r w:rsidRPr="00C910F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23" w:type="pct"/>
          </w:tcPr>
          <w:p w14:paraId="7405FAF6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728" w:type="pct"/>
          </w:tcPr>
          <w:p w14:paraId="2479B0D8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728" w:type="pct"/>
          </w:tcPr>
          <w:p w14:paraId="6B822383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7A9938A5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15834FDF" w14:textId="77777777" w:rsidTr="003139FB">
        <w:trPr>
          <w:trHeight w:val="283"/>
        </w:trPr>
        <w:tc>
          <w:tcPr>
            <w:tcW w:w="269" w:type="pct"/>
          </w:tcPr>
          <w:p w14:paraId="1CB21D05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23" w:type="pct"/>
          </w:tcPr>
          <w:p w14:paraId="780FFEFD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Kwalifikacje osób, przy udziale których oferent będzie realizował zadanie publiczne</w:t>
            </w:r>
          </w:p>
        </w:tc>
        <w:tc>
          <w:tcPr>
            <w:tcW w:w="728" w:type="pct"/>
          </w:tcPr>
          <w:p w14:paraId="18B61644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728" w:type="pct"/>
          </w:tcPr>
          <w:p w14:paraId="1C80E6FA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1829C81C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3A9A108B" w14:textId="77777777" w:rsidTr="003139FB">
        <w:trPr>
          <w:trHeight w:val="283"/>
        </w:trPr>
        <w:tc>
          <w:tcPr>
            <w:tcW w:w="269" w:type="pct"/>
          </w:tcPr>
          <w:p w14:paraId="1B47687F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23" w:type="pct"/>
          </w:tcPr>
          <w:p w14:paraId="1D809227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Doświadczenie oferenta w realizacji zadań o podobnym charakterze i zasięgu</w:t>
            </w:r>
          </w:p>
        </w:tc>
        <w:tc>
          <w:tcPr>
            <w:tcW w:w="728" w:type="pct"/>
          </w:tcPr>
          <w:p w14:paraId="6873969E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728" w:type="pct"/>
          </w:tcPr>
          <w:p w14:paraId="35660AEF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26BE3D01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5C324D63" w14:textId="77777777" w:rsidTr="003139FB">
        <w:tc>
          <w:tcPr>
            <w:tcW w:w="269" w:type="pct"/>
          </w:tcPr>
          <w:p w14:paraId="25E526F1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523" w:type="pct"/>
          </w:tcPr>
          <w:p w14:paraId="6313C490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Analiza i ocena realizacji zadań publicznych zleconych oferentowi w latach poprzednich</w:t>
            </w: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(w tym terminowość, rzetelność i sposób rozliczenia dotacji)</w:t>
            </w:r>
          </w:p>
        </w:tc>
        <w:tc>
          <w:tcPr>
            <w:tcW w:w="728" w:type="pct"/>
          </w:tcPr>
          <w:p w14:paraId="0868C06D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728" w:type="pct"/>
          </w:tcPr>
          <w:p w14:paraId="35AACF98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74EAC452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7CF4378F" w14:textId="77777777" w:rsidTr="003139FB">
        <w:trPr>
          <w:trHeight w:val="283"/>
        </w:trPr>
        <w:tc>
          <w:tcPr>
            <w:tcW w:w="2792" w:type="pct"/>
            <w:gridSpan w:val="2"/>
          </w:tcPr>
          <w:p w14:paraId="0A12D26F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C910F5">
              <w:rPr>
                <w:rFonts w:ascii="Arial" w:hAnsi="Arial" w:cs="Arial"/>
                <w:b/>
                <w:sz w:val="20"/>
              </w:rPr>
              <w:t>Ocena części finansowej zadania</w:t>
            </w:r>
          </w:p>
        </w:tc>
        <w:tc>
          <w:tcPr>
            <w:tcW w:w="728" w:type="pct"/>
          </w:tcPr>
          <w:p w14:paraId="0F1F9D7B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" w:type="pct"/>
          </w:tcPr>
          <w:p w14:paraId="4AE93127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2" w:type="pct"/>
            <w:gridSpan w:val="2"/>
          </w:tcPr>
          <w:p w14:paraId="6F0F8B38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BD367E" w:rsidRPr="00C910F5" w14:paraId="1DC48E51" w14:textId="77777777" w:rsidTr="003139FB">
        <w:tc>
          <w:tcPr>
            <w:tcW w:w="269" w:type="pct"/>
          </w:tcPr>
          <w:p w14:paraId="01BEEBE3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23" w:type="pct"/>
          </w:tcPr>
          <w:p w14:paraId="146C1FDC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728" w:type="pct"/>
          </w:tcPr>
          <w:p w14:paraId="130EFDD7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728" w:type="pct"/>
          </w:tcPr>
          <w:p w14:paraId="412CCD17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6EC4B6BB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44E0C8E9" w14:textId="77777777" w:rsidTr="003139FB">
        <w:tc>
          <w:tcPr>
            <w:tcW w:w="269" w:type="pct"/>
          </w:tcPr>
          <w:p w14:paraId="12871B8E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23" w:type="pct"/>
          </w:tcPr>
          <w:p w14:paraId="6438E3AF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728" w:type="pct"/>
          </w:tcPr>
          <w:p w14:paraId="7583AD40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728" w:type="pct"/>
          </w:tcPr>
          <w:p w14:paraId="579A7A0B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5C48D355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4ADECEFD" w14:textId="77777777" w:rsidTr="003139FB">
        <w:trPr>
          <w:trHeight w:val="283"/>
        </w:trPr>
        <w:tc>
          <w:tcPr>
            <w:tcW w:w="269" w:type="pct"/>
          </w:tcPr>
          <w:p w14:paraId="52970424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23" w:type="pct"/>
          </w:tcPr>
          <w:p w14:paraId="0686B984" w14:textId="77777777" w:rsidR="00BD367E" w:rsidRPr="00C910F5" w:rsidRDefault="00BD367E" w:rsidP="00C910F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F5">
              <w:rPr>
                <w:rFonts w:ascii="Arial" w:hAnsi="Arial" w:cs="Arial"/>
                <w:color w:val="000000"/>
                <w:sz w:val="20"/>
                <w:szCs w:val="20"/>
              </w:rPr>
              <w:t>Deklarowany wkład osobowy.</w:t>
            </w:r>
          </w:p>
        </w:tc>
        <w:tc>
          <w:tcPr>
            <w:tcW w:w="728" w:type="pct"/>
          </w:tcPr>
          <w:p w14:paraId="7987A7A9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728" w:type="pct"/>
          </w:tcPr>
          <w:p w14:paraId="6437ECC3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gridSpan w:val="2"/>
          </w:tcPr>
          <w:p w14:paraId="5082E41C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67E" w:rsidRPr="00C910F5" w14:paraId="6CC151A1" w14:textId="77777777" w:rsidTr="003139FB">
        <w:trPr>
          <w:trHeight w:val="457"/>
        </w:trPr>
        <w:tc>
          <w:tcPr>
            <w:tcW w:w="2792" w:type="pct"/>
            <w:gridSpan w:val="2"/>
          </w:tcPr>
          <w:p w14:paraId="00C59314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Maksymalna liczba punktów/łącznie:</w:t>
            </w:r>
          </w:p>
        </w:tc>
        <w:tc>
          <w:tcPr>
            <w:tcW w:w="728" w:type="pct"/>
          </w:tcPr>
          <w:p w14:paraId="36A81732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C910F5">
              <w:rPr>
                <w:rFonts w:ascii="Arial" w:hAnsi="Arial" w:cs="Arial"/>
                <w:b/>
                <w:sz w:val="20"/>
              </w:rPr>
              <w:t>50</w:t>
            </w:r>
          </w:p>
        </w:tc>
        <w:tc>
          <w:tcPr>
            <w:tcW w:w="728" w:type="pct"/>
          </w:tcPr>
          <w:p w14:paraId="698EA417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2" w:type="pct"/>
            <w:gridSpan w:val="2"/>
          </w:tcPr>
          <w:p w14:paraId="203A043D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BD367E" w:rsidRPr="00C910F5" w14:paraId="0F070E8F" w14:textId="77777777" w:rsidTr="003139FB">
        <w:trPr>
          <w:trHeight w:val="283"/>
        </w:trPr>
        <w:tc>
          <w:tcPr>
            <w:tcW w:w="2792" w:type="pct"/>
            <w:gridSpan w:val="2"/>
          </w:tcPr>
          <w:p w14:paraId="020E5E43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C910F5">
              <w:rPr>
                <w:rFonts w:ascii="Arial" w:hAnsi="Arial" w:cs="Arial"/>
                <w:sz w:val="20"/>
              </w:rPr>
              <w:t>Minimalna liczba punktów niezbędna do wydania pozytywnej oceny merytorycznej/łącznie:</w:t>
            </w:r>
          </w:p>
        </w:tc>
        <w:tc>
          <w:tcPr>
            <w:tcW w:w="728" w:type="pct"/>
          </w:tcPr>
          <w:p w14:paraId="7C42DDBE" w14:textId="77777777" w:rsidR="00BD367E" w:rsidRPr="00C910F5" w:rsidRDefault="00BD367E" w:rsidP="00C910F5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C910F5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728" w:type="pct"/>
          </w:tcPr>
          <w:p w14:paraId="2C41C514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2" w:type="pct"/>
            <w:gridSpan w:val="2"/>
          </w:tcPr>
          <w:p w14:paraId="72324ED4" w14:textId="77777777" w:rsidR="00BD367E" w:rsidRPr="00C910F5" w:rsidRDefault="00BD367E" w:rsidP="00C910F5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4C5D1D" w:rsidRPr="00C910F5" w14:paraId="7BD31C0F" w14:textId="77777777" w:rsidTr="003139FB">
        <w:trPr>
          <w:gridAfter w:val="1"/>
          <w:wAfter w:w="17" w:type="pct"/>
          <w:trHeight w:val="300"/>
        </w:trPr>
        <w:tc>
          <w:tcPr>
            <w:tcW w:w="4983" w:type="pct"/>
            <w:gridSpan w:val="5"/>
          </w:tcPr>
          <w:p w14:paraId="1CC63B06" w14:textId="77777777" w:rsidR="004C5D1D" w:rsidRPr="00C910F5" w:rsidRDefault="004C5D1D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Uwagi dotyczące oceny merytorycznej</w:t>
            </w:r>
          </w:p>
        </w:tc>
      </w:tr>
      <w:tr w:rsidR="004C5D1D" w:rsidRPr="00C910F5" w14:paraId="2A7F828A" w14:textId="77777777" w:rsidTr="003139FB">
        <w:trPr>
          <w:gridAfter w:val="1"/>
          <w:wAfter w:w="17" w:type="pct"/>
          <w:trHeight w:val="901"/>
        </w:trPr>
        <w:tc>
          <w:tcPr>
            <w:tcW w:w="4983" w:type="pct"/>
            <w:gridSpan w:val="5"/>
          </w:tcPr>
          <w:p w14:paraId="6CE86535" w14:textId="77777777" w:rsidR="004C5D1D" w:rsidRPr="00C910F5" w:rsidRDefault="004C5D1D" w:rsidP="00C910F5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00ADB" w:rsidRPr="00C910F5" w14:paraId="354EC366" w14:textId="77777777" w:rsidTr="003139FB">
        <w:trPr>
          <w:trHeight w:val="721"/>
        </w:trPr>
        <w:tc>
          <w:tcPr>
            <w:tcW w:w="5000" w:type="pct"/>
            <w:gridSpan w:val="6"/>
          </w:tcPr>
          <w:p w14:paraId="6C1D262F" w14:textId="77777777" w:rsidR="00000ADB" w:rsidRPr="00C910F5" w:rsidRDefault="00000ADB" w:rsidP="00000ADB">
            <w:pPr>
              <w:pStyle w:val="Nagwek3"/>
              <w:numPr>
                <w:ilvl w:val="0"/>
                <w:numId w:val="0"/>
              </w:numPr>
              <w:ind w:left="720" w:hanging="720"/>
              <w:outlineLvl w:val="2"/>
              <w:rPr>
                <w:rFonts w:ascii="Arial" w:eastAsia="Arial Narrow" w:hAnsi="Arial" w:cs="Arial"/>
                <w:b w:val="0"/>
                <w:bCs w:val="0"/>
                <w:sz w:val="24"/>
                <w:szCs w:val="24"/>
              </w:rPr>
            </w:pPr>
            <w:r w:rsidRPr="00C910F5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Adnotacje urzędowe</w:t>
            </w:r>
          </w:p>
        </w:tc>
      </w:tr>
    </w:tbl>
    <w:p w14:paraId="29AAF04E" w14:textId="77777777" w:rsidR="000C60CA" w:rsidRPr="00C910F5" w:rsidRDefault="000C60CA" w:rsidP="00C910F5">
      <w:pPr>
        <w:rPr>
          <w:rFonts w:ascii="Arial" w:hAnsi="Arial" w:cs="Arial"/>
          <w:vanish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</w:tblPr>
      <w:tblGrid>
        <w:gridCol w:w="4961"/>
        <w:gridCol w:w="4248"/>
      </w:tblGrid>
      <w:tr w:rsidR="000C60CA" w:rsidRPr="00C910F5" w14:paraId="6E286BD6" w14:textId="77777777" w:rsidTr="0031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tcW w:w="4961" w:type="dxa"/>
          </w:tcPr>
          <w:p w14:paraId="1DD1A86B" w14:textId="77777777" w:rsidR="000C60CA" w:rsidRPr="00C910F5" w:rsidRDefault="000C60CA" w:rsidP="00C910F5">
            <w:pPr>
              <w:shd w:val="clear" w:color="auto" w:fill="FFFFFF"/>
              <w:rPr>
                <w:rFonts w:ascii="Arial" w:hAnsi="Arial" w:cs="Arial"/>
                <w:b w:val="0"/>
                <w:bCs w:val="0"/>
                <w:sz w:val="20"/>
              </w:rPr>
            </w:pPr>
            <w:r w:rsidRPr="00C910F5">
              <w:rPr>
                <w:rFonts w:ascii="Arial" w:hAnsi="Arial" w:cs="Arial"/>
                <w:bCs w:val="0"/>
                <w:sz w:val="22"/>
              </w:rPr>
              <w:lastRenderedPageBreak/>
              <w:t>Oferta spełnia wymogi merytoryczne/</w:t>
            </w:r>
            <w:r w:rsidRPr="00C910F5">
              <w:rPr>
                <w:rFonts w:ascii="Arial" w:hAnsi="Arial" w:cs="Arial"/>
                <w:sz w:val="22"/>
              </w:rPr>
              <w:t>nie spełnia wymogów merytorycznych</w:t>
            </w:r>
            <w:r w:rsidRPr="00C910F5">
              <w:rPr>
                <w:rStyle w:val="Odwoanieprzypisudolnego1"/>
                <w:rFonts w:ascii="Arial" w:hAnsi="Arial" w:cs="Arial"/>
                <w:sz w:val="22"/>
              </w:rPr>
              <w:footnoteReference w:id="2"/>
            </w:r>
            <w:r w:rsidRPr="00C910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48" w:type="dxa"/>
          </w:tcPr>
          <w:p w14:paraId="0F36E0AC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4755EB1E" w14:textId="77777777" w:rsidR="000C60CA" w:rsidRPr="00C910F5" w:rsidRDefault="000C60CA" w:rsidP="00C910F5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4629C66C" w14:textId="77777777" w:rsidR="000C60CA" w:rsidRPr="00C910F5" w:rsidRDefault="000C60CA" w:rsidP="00C910F5">
            <w:pPr>
              <w:rPr>
                <w:rFonts w:ascii="Arial" w:hAnsi="Arial" w:cs="Arial"/>
                <w:bCs w:val="0"/>
                <w:sz w:val="18"/>
              </w:rPr>
            </w:pPr>
            <w:r w:rsidRPr="00C910F5">
              <w:rPr>
                <w:rFonts w:ascii="Arial" w:eastAsia="Arial Narrow" w:hAnsi="Arial" w:cs="Arial"/>
                <w:bCs w:val="0"/>
                <w:sz w:val="18"/>
              </w:rPr>
              <w:t>……………………………………………………</w:t>
            </w:r>
          </w:p>
          <w:p w14:paraId="4BAE05FC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Cs w:val="0"/>
                <w:sz w:val="18"/>
              </w:rPr>
              <w:t>(podpis Przewodniczącej Komisj</w:t>
            </w:r>
            <w:r w:rsidR="00126590" w:rsidRPr="00C910F5">
              <w:rPr>
                <w:rFonts w:ascii="Arial" w:hAnsi="Arial" w:cs="Arial"/>
                <w:bCs w:val="0"/>
                <w:sz w:val="18"/>
              </w:rPr>
              <w:t>i/Zastępcy Komisji</w:t>
            </w:r>
            <w:r w:rsidRPr="00C910F5">
              <w:rPr>
                <w:rFonts w:ascii="Arial" w:hAnsi="Arial" w:cs="Arial"/>
                <w:bCs w:val="0"/>
                <w:sz w:val="18"/>
              </w:rPr>
              <w:t>)</w:t>
            </w:r>
          </w:p>
        </w:tc>
      </w:tr>
    </w:tbl>
    <w:p w14:paraId="1FBDE209" w14:textId="77777777" w:rsidR="000C60CA" w:rsidRPr="00C910F5" w:rsidRDefault="000C60CA" w:rsidP="00C910F5">
      <w:pPr>
        <w:rPr>
          <w:rFonts w:ascii="Arial" w:hAnsi="Arial" w:cs="Arial"/>
          <w:sz w:val="16"/>
        </w:rPr>
      </w:pPr>
    </w:p>
    <w:p w14:paraId="5FCC15C4" w14:textId="77777777" w:rsidR="004512FD" w:rsidRDefault="004512FD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52953F52" w14:textId="52DF6900" w:rsidR="000C60CA" w:rsidRPr="00C910F5" w:rsidRDefault="000C60CA" w:rsidP="004512FD">
      <w:pPr>
        <w:pStyle w:val="Nagwek1"/>
        <w:jc w:val="right"/>
      </w:pPr>
      <w:r w:rsidRPr="00C910F5">
        <w:lastRenderedPageBreak/>
        <w:t xml:space="preserve">Załącznik nr 5 do Zarządzenia Nr </w:t>
      </w:r>
      <w:r w:rsidR="00957548" w:rsidRPr="00C910F5">
        <w:t>52/2021</w:t>
      </w:r>
    </w:p>
    <w:p w14:paraId="42AB14A4" w14:textId="77777777" w:rsidR="000C60CA" w:rsidRPr="00C910F5" w:rsidRDefault="000C60CA" w:rsidP="004512FD">
      <w:pPr>
        <w:pStyle w:val="Nagwek1"/>
        <w:jc w:val="right"/>
      </w:pPr>
      <w:r w:rsidRPr="00C910F5">
        <w:t xml:space="preserve">Prezydenta Miasta Włocławek </w:t>
      </w:r>
    </w:p>
    <w:p w14:paraId="3843A7FA" w14:textId="77777777" w:rsidR="000C60CA" w:rsidRPr="00C910F5" w:rsidRDefault="000C60CA" w:rsidP="004512FD">
      <w:pPr>
        <w:pStyle w:val="Nagwek1"/>
        <w:jc w:val="right"/>
        <w:rPr>
          <w:bCs/>
          <w:sz w:val="22"/>
          <w:szCs w:val="22"/>
        </w:rPr>
      </w:pPr>
      <w:r w:rsidRPr="00C910F5">
        <w:t xml:space="preserve">z dnia </w:t>
      </w:r>
      <w:r w:rsidR="00957548" w:rsidRPr="00C910F5">
        <w:t>16 lutego 2021 r.</w:t>
      </w:r>
    </w:p>
    <w:p w14:paraId="168FF7D7" w14:textId="77777777" w:rsidR="000C60CA" w:rsidRPr="00C910F5" w:rsidRDefault="000C60CA" w:rsidP="00C910F5">
      <w:pPr>
        <w:rPr>
          <w:rFonts w:ascii="Arial" w:hAnsi="Arial" w:cs="Arial"/>
          <w:bCs/>
          <w:sz w:val="22"/>
          <w:szCs w:val="22"/>
        </w:rPr>
      </w:pPr>
    </w:p>
    <w:p w14:paraId="2C23BAAA" w14:textId="77777777" w:rsidR="000C60CA" w:rsidRPr="00C910F5" w:rsidRDefault="000C60CA" w:rsidP="00C910F5">
      <w:pPr>
        <w:rPr>
          <w:rFonts w:ascii="Arial" w:hAnsi="Arial" w:cs="Arial"/>
        </w:rPr>
        <w:sectPr w:rsidR="000C60CA" w:rsidRPr="00C910F5" w:rsidSect="00257F0E">
          <w:type w:val="continuous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14:paraId="71BCD124" w14:textId="77777777" w:rsidR="000C60CA" w:rsidRPr="00C910F5" w:rsidRDefault="000C60CA" w:rsidP="00C910F5">
      <w:pPr>
        <w:ind w:left="3540" w:hanging="3540"/>
        <w:rPr>
          <w:rFonts w:ascii="Arial" w:hAnsi="Arial" w:cs="Arial"/>
          <w:bCs/>
          <w:sz w:val="20"/>
        </w:rPr>
      </w:pPr>
      <w:r w:rsidRPr="00C910F5">
        <w:rPr>
          <w:rFonts w:ascii="Arial" w:eastAsia="Arial Narrow" w:hAnsi="Arial" w:cs="Arial"/>
          <w:bCs/>
        </w:rPr>
        <w:t>………………………</w:t>
      </w:r>
      <w:r w:rsidRPr="00C910F5">
        <w:rPr>
          <w:rFonts w:ascii="Arial" w:hAnsi="Arial" w:cs="Arial"/>
          <w:bCs/>
        </w:rPr>
        <w:t>..............……………</w:t>
      </w:r>
    </w:p>
    <w:p w14:paraId="73B0338F" w14:textId="77777777" w:rsidR="000C60CA" w:rsidRPr="00C910F5" w:rsidRDefault="000C60CA" w:rsidP="00C910F5">
      <w:pPr>
        <w:ind w:left="3540" w:hanging="3540"/>
        <w:rPr>
          <w:rFonts w:ascii="Arial" w:hAnsi="Arial" w:cs="Arial"/>
          <w:bCs/>
        </w:rPr>
      </w:pPr>
      <w:r w:rsidRPr="00C910F5">
        <w:rPr>
          <w:rFonts w:ascii="Arial" w:hAnsi="Arial" w:cs="Arial"/>
          <w:bCs/>
          <w:sz w:val="20"/>
        </w:rPr>
        <w:t>(pieczątka podstawowej jednostki organizacyjnej)</w:t>
      </w:r>
    </w:p>
    <w:p w14:paraId="49B6DAED" w14:textId="77777777" w:rsidR="000C60CA" w:rsidRPr="00C910F5" w:rsidRDefault="000C60CA" w:rsidP="00C910F5">
      <w:pPr>
        <w:rPr>
          <w:rFonts w:ascii="Arial" w:hAnsi="Arial" w:cs="Arial"/>
          <w:bCs/>
        </w:rPr>
      </w:pPr>
    </w:p>
    <w:p w14:paraId="06F9982F" w14:textId="77777777" w:rsidR="000C60CA" w:rsidRPr="00C910F5" w:rsidRDefault="000C60CA" w:rsidP="00C910F5">
      <w:pPr>
        <w:ind w:left="3540" w:hanging="3540"/>
        <w:rPr>
          <w:rFonts w:ascii="Arial" w:hAnsi="Arial" w:cs="Arial"/>
        </w:rPr>
      </w:pPr>
      <w:r w:rsidRPr="00C910F5">
        <w:rPr>
          <w:rFonts w:ascii="Arial" w:hAnsi="Arial" w:cs="Arial"/>
          <w:b/>
          <w:bCs/>
        </w:rPr>
        <w:t>PROTOKÓŁ KOMISJI Z OCENY OFERTY nr ......................................</w:t>
      </w:r>
    </w:p>
    <w:p w14:paraId="304FEDA3" w14:textId="77777777" w:rsidR="000C60CA" w:rsidRPr="00C910F5" w:rsidRDefault="000C60CA" w:rsidP="00C910F5">
      <w:pPr>
        <w:rPr>
          <w:rFonts w:ascii="Arial" w:hAnsi="Arial" w:cs="Arial"/>
        </w:rPr>
      </w:pPr>
    </w:p>
    <w:tbl>
      <w:tblPr>
        <w:tblStyle w:val="Zwykatabela1"/>
        <w:tblW w:w="5000" w:type="pct"/>
        <w:tblLook w:val="0020" w:firstRow="1" w:lastRow="0" w:firstColumn="0" w:lastColumn="0" w:noHBand="0" w:noVBand="0"/>
        <w:tblCaption w:val="WYNIK GŁOSOWANIA KOMISJI"/>
        <w:tblDescription w:val="WYNIK GŁOSOWANIA KOMISJI"/>
      </w:tblPr>
      <w:tblGrid>
        <w:gridCol w:w="9628"/>
      </w:tblGrid>
      <w:tr w:rsidR="000C60CA" w:rsidRPr="00C910F5" w14:paraId="3F1B0198" w14:textId="77777777" w:rsidTr="0031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55C404A" w14:textId="77777777" w:rsidR="000C60CA" w:rsidRPr="00C910F5" w:rsidRDefault="000C60CA" w:rsidP="00C910F5">
            <w:pPr>
              <w:pStyle w:val="Nagwek3"/>
              <w:outlineLvl w:val="2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0C60CA" w:rsidRPr="00C910F5" w14:paraId="792B35E6" w14:textId="77777777" w:rsidTr="003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A18EC3A" w14:textId="77777777" w:rsidR="000C60CA" w:rsidRPr="00C910F5" w:rsidRDefault="000C60CA" w:rsidP="00C910F5">
            <w:pPr>
              <w:shd w:val="clear" w:color="auto" w:fill="FFFFFF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sz w:val="20"/>
                <w:szCs w:val="20"/>
              </w:rPr>
              <w:t>Za przyjęciem oferty głosowało …… osób/a.</w:t>
            </w:r>
          </w:p>
        </w:tc>
      </w:tr>
      <w:tr w:rsidR="000C60CA" w:rsidRPr="00C910F5" w14:paraId="189059B6" w14:textId="77777777" w:rsidTr="003139FB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9BFA7AD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sz w:val="20"/>
                <w:szCs w:val="20"/>
              </w:rPr>
              <w:t>Za odrzuceniem oferty głosowało …… osób/a.</w:t>
            </w:r>
          </w:p>
        </w:tc>
      </w:tr>
      <w:tr w:rsidR="000C60CA" w:rsidRPr="00C910F5" w14:paraId="2D78630D" w14:textId="77777777" w:rsidTr="003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74CE67FE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 xml:space="preserve">Od głosu wstrzymało się </w:t>
            </w:r>
            <w:r w:rsidRPr="00C910F5">
              <w:rPr>
                <w:rFonts w:ascii="Arial" w:hAnsi="Arial" w:cs="Arial"/>
                <w:sz w:val="20"/>
                <w:szCs w:val="20"/>
              </w:rPr>
              <w:t>…… osób/a.</w:t>
            </w:r>
          </w:p>
        </w:tc>
      </w:tr>
    </w:tbl>
    <w:p w14:paraId="7E7CB339" w14:textId="77777777" w:rsidR="000C60CA" w:rsidRPr="00C910F5" w:rsidRDefault="000C60CA" w:rsidP="00C910F5">
      <w:pPr>
        <w:rPr>
          <w:rFonts w:ascii="Arial" w:hAnsi="Arial" w:cs="Arial"/>
        </w:rPr>
      </w:pPr>
    </w:p>
    <w:tbl>
      <w:tblPr>
        <w:tblStyle w:val="Zwykatabela1"/>
        <w:tblW w:w="5000" w:type="pct"/>
        <w:tblLook w:val="0020" w:firstRow="1" w:lastRow="0" w:firstColumn="0" w:lastColumn="0" w:noHBand="0" w:noVBand="0"/>
        <w:tblCaption w:val="STANOWISKO KOMISJI"/>
        <w:tblDescription w:val="STANOWISKO KOMISJI"/>
      </w:tblPr>
      <w:tblGrid>
        <w:gridCol w:w="9628"/>
      </w:tblGrid>
      <w:tr w:rsidR="000C60CA" w:rsidRPr="00C910F5" w14:paraId="12A53CC6" w14:textId="77777777" w:rsidTr="0031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10F4992E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sz w:val="20"/>
              </w:rPr>
              <w:t>STANOWISKO KOMISJI</w:t>
            </w:r>
          </w:p>
        </w:tc>
      </w:tr>
      <w:tr w:rsidR="000C60CA" w:rsidRPr="00C910F5" w14:paraId="6B45C7B6" w14:textId="77777777" w:rsidTr="003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8194135" w14:textId="77777777" w:rsidR="000C60CA" w:rsidRPr="00C910F5" w:rsidRDefault="000C60CA" w:rsidP="00C910F5">
            <w:pPr>
              <w:snapToGrid w:val="0"/>
              <w:rPr>
                <w:rFonts w:ascii="Arial" w:hAnsi="Arial" w:cs="Arial"/>
              </w:rPr>
            </w:pPr>
          </w:p>
          <w:p w14:paraId="2BE780D2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</w:rPr>
              <w:t>Komisja proponuje dofinansować/nie dofinansować zadanie</w:t>
            </w:r>
            <w:r w:rsidRPr="00C910F5">
              <w:rPr>
                <w:rStyle w:val="Odwoanieprzypisudolnego2"/>
                <w:rFonts w:ascii="Arial" w:hAnsi="Arial" w:cs="Arial"/>
              </w:rPr>
              <w:t xml:space="preserve"> </w:t>
            </w:r>
            <w:r w:rsidRPr="00C910F5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0C60CA" w:rsidRPr="00C910F5" w14:paraId="7DB9E794" w14:textId="77777777" w:rsidTr="003139F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F0B7FA2" w14:textId="77777777" w:rsidR="000C60CA" w:rsidRPr="00C910F5" w:rsidRDefault="000C60CA" w:rsidP="00C910F5">
            <w:pPr>
              <w:snapToGrid w:val="0"/>
              <w:rPr>
                <w:rFonts w:ascii="Arial" w:hAnsi="Arial" w:cs="Arial"/>
              </w:rPr>
            </w:pPr>
          </w:p>
          <w:p w14:paraId="272C670F" w14:textId="77777777" w:rsidR="000C60CA" w:rsidRPr="00C910F5" w:rsidRDefault="000C60CA" w:rsidP="00C910F5">
            <w:pPr>
              <w:rPr>
                <w:rFonts w:ascii="Arial" w:eastAsia="Arial Narrow" w:hAnsi="Arial" w:cs="Arial"/>
              </w:rPr>
            </w:pPr>
            <w:r w:rsidRPr="00C910F5">
              <w:rPr>
                <w:rFonts w:ascii="Arial" w:hAnsi="Arial" w:cs="Arial"/>
              </w:rPr>
              <w:t>Uzasadnienie:</w:t>
            </w:r>
          </w:p>
          <w:p w14:paraId="6D7A7201" w14:textId="14A57166" w:rsidR="000C60CA" w:rsidRPr="00C910F5" w:rsidRDefault="000C60CA" w:rsidP="00C910F5">
            <w:pPr>
              <w:spacing w:line="360" w:lineRule="auto"/>
              <w:rPr>
                <w:rFonts w:ascii="Arial" w:eastAsia="Arial Narrow" w:hAnsi="Arial" w:cs="Arial"/>
              </w:rPr>
            </w:pPr>
            <w:r w:rsidRPr="00C910F5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  <w:r w:rsidR="009B5BBB">
              <w:rPr>
                <w:rFonts w:ascii="Arial" w:eastAsia="Arial Narrow" w:hAnsi="Arial" w:cs="Arial"/>
              </w:rPr>
              <w:t>..............................................................................................................................</w:t>
            </w:r>
          </w:p>
          <w:p w14:paraId="0D747C1D" w14:textId="40EED12A" w:rsidR="000C60CA" w:rsidRPr="00C910F5" w:rsidRDefault="000C60CA" w:rsidP="00C910F5">
            <w:pPr>
              <w:spacing w:line="360" w:lineRule="auto"/>
              <w:rPr>
                <w:rFonts w:ascii="Arial" w:eastAsia="Arial Narrow" w:hAnsi="Arial" w:cs="Arial"/>
              </w:rPr>
            </w:pPr>
            <w:r w:rsidRPr="00C910F5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9B5BBB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48CA1FCE" w14:textId="518A9129" w:rsidR="000C60CA" w:rsidRPr="00C910F5" w:rsidRDefault="000C60CA" w:rsidP="00C910F5">
            <w:pPr>
              <w:spacing w:line="360" w:lineRule="auto"/>
              <w:rPr>
                <w:rFonts w:ascii="Arial" w:eastAsia="Arial Narrow" w:hAnsi="Arial" w:cs="Arial"/>
              </w:rPr>
            </w:pPr>
            <w:r w:rsidRPr="00C910F5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9B5BBB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0D32EF51" w14:textId="66724386" w:rsidR="000C60CA" w:rsidRPr="00C910F5" w:rsidRDefault="000C60CA" w:rsidP="00C910F5">
            <w:pPr>
              <w:spacing w:line="360" w:lineRule="auto"/>
              <w:rPr>
                <w:rFonts w:ascii="Arial" w:eastAsia="Arial Narrow" w:hAnsi="Arial" w:cs="Arial"/>
              </w:rPr>
            </w:pPr>
            <w:r w:rsidRPr="00C910F5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9B5BBB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7613A2DB" w14:textId="335A56E8" w:rsidR="000C60CA" w:rsidRPr="00C910F5" w:rsidRDefault="000C60CA" w:rsidP="00C910F5">
            <w:pPr>
              <w:spacing w:line="360" w:lineRule="auto"/>
              <w:rPr>
                <w:rFonts w:ascii="Arial" w:eastAsia="Arial Narrow" w:hAnsi="Arial" w:cs="Arial"/>
              </w:rPr>
            </w:pPr>
            <w:r w:rsidRPr="00C910F5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257F0E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6A5BA0BF" w14:textId="685A19C1" w:rsidR="000C60CA" w:rsidRPr="00C910F5" w:rsidRDefault="000C60CA" w:rsidP="00C910F5">
            <w:pPr>
              <w:spacing w:line="360" w:lineRule="auto"/>
              <w:rPr>
                <w:rFonts w:ascii="Arial" w:eastAsia="Arial Narrow" w:hAnsi="Arial" w:cs="Arial"/>
              </w:rPr>
            </w:pPr>
            <w:r w:rsidRPr="00C910F5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257F0E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58329C85" w14:textId="0C2B4513" w:rsidR="000C60CA" w:rsidRPr="00C910F5" w:rsidRDefault="000C60CA" w:rsidP="00C910F5">
            <w:pPr>
              <w:spacing w:line="360" w:lineRule="auto"/>
              <w:rPr>
                <w:rFonts w:ascii="Arial" w:eastAsia="Arial Narrow" w:hAnsi="Arial" w:cs="Arial"/>
              </w:rPr>
            </w:pPr>
            <w:r w:rsidRPr="00C910F5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257F0E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552EC149" w14:textId="77777777" w:rsidR="000C60CA" w:rsidRPr="00C910F5" w:rsidRDefault="000C60CA" w:rsidP="00257F0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0CA" w:rsidRPr="00C910F5" w14:paraId="01115DDC" w14:textId="77777777" w:rsidTr="003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5FF625B4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</w:rPr>
              <w:t>Komisja proponuje kwotę dofinansowania zadania w wysokości ………..………………złotych.</w:t>
            </w:r>
          </w:p>
        </w:tc>
      </w:tr>
    </w:tbl>
    <w:p w14:paraId="124A70E1" w14:textId="77777777" w:rsidR="000C60CA" w:rsidRPr="00C910F5" w:rsidRDefault="000C60CA" w:rsidP="00C910F5">
      <w:pPr>
        <w:rPr>
          <w:rFonts w:ascii="Arial" w:hAnsi="Arial" w:cs="Arial"/>
          <w:b/>
        </w:rPr>
      </w:pPr>
    </w:p>
    <w:p w14:paraId="4165D99A" w14:textId="77777777" w:rsidR="000C60CA" w:rsidRPr="00257F0E" w:rsidRDefault="000C60CA" w:rsidP="00C910F5">
      <w:pPr>
        <w:rPr>
          <w:rFonts w:ascii="Arial" w:hAnsi="Arial" w:cs="Arial"/>
        </w:rPr>
      </w:pPr>
      <w:r w:rsidRPr="00257F0E">
        <w:rPr>
          <w:rFonts w:ascii="Arial" w:hAnsi="Arial" w:cs="Arial"/>
        </w:rPr>
        <w:t>Podpisy obecnych członków komisji</w:t>
      </w:r>
    </w:p>
    <w:p w14:paraId="3B61E3E9" w14:textId="0E594817" w:rsidR="000C60CA" w:rsidRPr="00C910F5" w:rsidRDefault="000C60CA" w:rsidP="00257F0E">
      <w:pPr>
        <w:rPr>
          <w:rFonts w:ascii="Arial" w:eastAsia="Arial Narrow" w:hAnsi="Arial" w:cs="Arial"/>
          <w:bCs/>
        </w:rPr>
      </w:pPr>
      <w:r w:rsidRPr="00C910F5">
        <w:rPr>
          <w:rFonts w:ascii="Arial" w:eastAsia="Arial Narrow" w:hAnsi="Arial" w:cs="Arial"/>
          <w:bCs/>
        </w:rPr>
        <w:t>…………………………………</w:t>
      </w:r>
    </w:p>
    <w:p w14:paraId="35713916" w14:textId="77777777" w:rsidR="00126590" w:rsidRPr="00C910F5" w:rsidRDefault="00126590" w:rsidP="00C910F5">
      <w:pPr>
        <w:ind w:left="3540" w:hanging="3540"/>
        <w:rPr>
          <w:rFonts w:ascii="Arial" w:hAnsi="Arial" w:cs="Arial"/>
          <w:bCs/>
          <w:sz w:val="22"/>
        </w:rPr>
      </w:pPr>
      <w:r w:rsidRPr="00C910F5">
        <w:rPr>
          <w:rFonts w:ascii="Arial" w:hAnsi="Arial" w:cs="Arial"/>
          <w:bCs/>
          <w:sz w:val="22"/>
        </w:rPr>
        <w:t>…………………………………</w:t>
      </w:r>
    </w:p>
    <w:p w14:paraId="53A7D9DB" w14:textId="77777777" w:rsidR="00126590" w:rsidRPr="00C910F5" w:rsidRDefault="00126590" w:rsidP="00C910F5">
      <w:pPr>
        <w:ind w:left="3540" w:hanging="3540"/>
        <w:rPr>
          <w:rFonts w:ascii="Arial" w:hAnsi="Arial" w:cs="Arial"/>
          <w:bCs/>
          <w:sz w:val="22"/>
        </w:rPr>
      </w:pPr>
      <w:r w:rsidRPr="00C910F5">
        <w:rPr>
          <w:rFonts w:ascii="Arial" w:hAnsi="Arial" w:cs="Arial"/>
          <w:bCs/>
          <w:sz w:val="22"/>
        </w:rPr>
        <w:t>…………………………………</w:t>
      </w:r>
    </w:p>
    <w:p w14:paraId="695D90BB" w14:textId="77777777" w:rsidR="00126590" w:rsidRPr="00C910F5" w:rsidRDefault="00126590" w:rsidP="00C910F5">
      <w:pPr>
        <w:ind w:left="3540" w:hanging="3540"/>
        <w:rPr>
          <w:rFonts w:ascii="Arial" w:hAnsi="Arial" w:cs="Arial"/>
          <w:bCs/>
          <w:sz w:val="22"/>
        </w:rPr>
      </w:pPr>
      <w:r w:rsidRPr="00C910F5">
        <w:rPr>
          <w:rFonts w:ascii="Arial" w:hAnsi="Arial" w:cs="Arial"/>
          <w:bCs/>
          <w:sz w:val="22"/>
        </w:rPr>
        <w:t>…………………………………</w:t>
      </w:r>
    </w:p>
    <w:p w14:paraId="45863E89" w14:textId="77777777" w:rsidR="00126590" w:rsidRPr="00C910F5" w:rsidRDefault="00126590" w:rsidP="00C910F5">
      <w:pPr>
        <w:ind w:left="3540" w:hanging="3540"/>
        <w:rPr>
          <w:rFonts w:ascii="Arial" w:hAnsi="Arial" w:cs="Arial"/>
          <w:bCs/>
          <w:sz w:val="22"/>
        </w:rPr>
      </w:pPr>
      <w:r w:rsidRPr="00C910F5">
        <w:rPr>
          <w:rFonts w:ascii="Arial" w:hAnsi="Arial" w:cs="Arial"/>
          <w:bCs/>
          <w:sz w:val="22"/>
        </w:rPr>
        <w:t>…………………………………</w:t>
      </w:r>
    </w:p>
    <w:p w14:paraId="4A19D720" w14:textId="77777777" w:rsidR="00126590" w:rsidRPr="00C910F5" w:rsidRDefault="00126590" w:rsidP="008A7A1A">
      <w:pPr>
        <w:rPr>
          <w:rFonts w:ascii="Arial" w:hAnsi="Arial" w:cs="Arial"/>
          <w:bCs/>
          <w:sz w:val="22"/>
        </w:rPr>
      </w:pPr>
      <w:r w:rsidRPr="00C910F5">
        <w:rPr>
          <w:rFonts w:ascii="Arial" w:hAnsi="Arial" w:cs="Arial"/>
          <w:bCs/>
          <w:sz w:val="22"/>
        </w:rPr>
        <w:t>…………………………………</w:t>
      </w:r>
    </w:p>
    <w:p w14:paraId="5C5EB9CB" w14:textId="77777777" w:rsidR="00126590" w:rsidRPr="00C910F5" w:rsidRDefault="00126590" w:rsidP="00C910F5">
      <w:pPr>
        <w:ind w:left="3540" w:hanging="3540"/>
        <w:rPr>
          <w:rFonts w:ascii="Arial" w:hAnsi="Arial" w:cs="Arial"/>
          <w:bCs/>
          <w:sz w:val="22"/>
        </w:rPr>
      </w:pPr>
      <w:r w:rsidRPr="00C910F5">
        <w:rPr>
          <w:rFonts w:ascii="Arial" w:hAnsi="Arial" w:cs="Arial"/>
          <w:bCs/>
          <w:sz w:val="22"/>
        </w:rPr>
        <w:t>…………………………………</w:t>
      </w:r>
    </w:p>
    <w:p w14:paraId="390A926A" w14:textId="77777777" w:rsidR="000C60CA" w:rsidRPr="00C910F5" w:rsidRDefault="000C60CA" w:rsidP="00C910F5">
      <w:pPr>
        <w:pageBreakBefore/>
        <w:ind w:left="5103"/>
        <w:rPr>
          <w:rFonts w:ascii="Arial" w:hAnsi="Arial" w:cs="Arial"/>
          <w:bCs/>
          <w:sz w:val="22"/>
        </w:rPr>
      </w:pPr>
      <w:r w:rsidRPr="00C910F5">
        <w:rPr>
          <w:rFonts w:ascii="Arial" w:hAnsi="Arial" w:cs="Arial"/>
          <w:bCs/>
          <w:sz w:val="22"/>
        </w:rPr>
        <w:lastRenderedPageBreak/>
        <w:t>Z</w:t>
      </w:r>
      <w:r w:rsidR="005D78B2" w:rsidRPr="00C910F5">
        <w:rPr>
          <w:rFonts w:ascii="Arial" w:hAnsi="Arial" w:cs="Arial"/>
          <w:bCs/>
          <w:sz w:val="22"/>
        </w:rPr>
        <w:t>ałącznik nr 6 do Zarządzenia Nr</w:t>
      </w:r>
      <w:r w:rsidR="00AF1FC4" w:rsidRPr="00C910F5">
        <w:rPr>
          <w:rFonts w:ascii="Arial" w:hAnsi="Arial" w:cs="Arial"/>
          <w:bCs/>
          <w:sz w:val="22"/>
        </w:rPr>
        <w:t xml:space="preserve"> </w:t>
      </w:r>
      <w:r w:rsidR="00957548" w:rsidRPr="00C910F5">
        <w:rPr>
          <w:rFonts w:ascii="Arial" w:hAnsi="Arial" w:cs="Arial"/>
          <w:bCs/>
          <w:sz w:val="22"/>
        </w:rPr>
        <w:t>52/2021</w:t>
      </w:r>
    </w:p>
    <w:p w14:paraId="659FB509" w14:textId="77777777" w:rsidR="000C60CA" w:rsidRPr="00C910F5" w:rsidRDefault="000C60CA" w:rsidP="00C910F5">
      <w:pPr>
        <w:ind w:left="5103"/>
        <w:rPr>
          <w:rFonts w:ascii="Arial" w:hAnsi="Arial" w:cs="Arial"/>
          <w:bCs/>
          <w:sz w:val="22"/>
        </w:rPr>
      </w:pPr>
      <w:r w:rsidRPr="00C910F5">
        <w:rPr>
          <w:rFonts w:ascii="Arial" w:hAnsi="Arial" w:cs="Arial"/>
          <w:bCs/>
          <w:sz w:val="22"/>
        </w:rPr>
        <w:t xml:space="preserve">Prezydenta Miasta Włocławek </w:t>
      </w:r>
    </w:p>
    <w:p w14:paraId="3AF113E1" w14:textId="622E2E5A" w:rsidR="000C60CA" w:rsidRPr="00C910F5" w:rsidRDefault="000C60CA" w:rsidP="00C910F5">
      <w:pPr>
        <w:ind w:left="5103"/>
        <w:rPr>
          <w:rFonts w:ascii="Arial" w:hAnsi="Arial" w:cs="Arial"/>
          <w:b/>
          <w:bCs/>
        </w:rPr>
      </w:pPr>
      <w:r w:rsidRPr="00C910F5">
        <w:rPr>
          <w:rFonts w:ascii="Arial" w:hAnsi="Arial" w:cs="Arial"/>
          <w:bCs/>
          <w:sz w:val="22"/>
        </w:rPr>
        <w:t>z dnia</w:t>
      </w:r>
      <w:r w:rsidR="00D36E38">
        <w:rPr>
          <w:rFonts w:ascii="Arial" w:hAnsi="Arial" w:cs="Arial"/>
          <w:bCs/>
          <w:sz w:val="22"/>
        </w:rPr>
        <w:t xml:space="preserve"> </w:t>
      </w:r>
      <w:r w:rsidR="00957548" w:rsidRPr="00C910F5">
        <w:rPr>
          <w:rFonts w:ascii="Arial" w:hAnsi="Arial" w:cs="Arial"/>
          <w:bCs/>
          <w:sz w:val="22"/>
        </w:rPr>
        <w:t>16 lutego 2021 r.</w:t>
      </w:r>
    </w:p>
    <w:p w14:paraId="4D947102" w14:textId="77777777" w:rsidR="000C60CA" w:rsidRPr="00C910F5" w:rsidRDefault="000C60CA" w:rsidP="00C910F5">
      <w:pPr>
        <w:ind w:left="3540" w:hanging="3540"/>
        <w:rPr>
          <w:rFonts w:ascii="Arial" w:hAnsi="Arial" w:cs="Arial"/>
          <w:b/>
          <w:bCs/>
        </w:rPr>
      </w:pPr>
    </w:p>
    <w:p w14:paraId="52C04480" w14:textId="77777777" w:rsidR="000C60CA" w:rsidRPr="00C910F5" w:rsidRDefault="000C60CA" w:rsidP="00C910F5">
      <w:pPr>
        <w:ind w:left="3540" w:hanging="3540"/>
        <w:rPr>
          <w:rFonts w:ascii="Arial" w:hAnsi="Arial" w:cs="Arial"/>
          <w:bCs/>
          <w:sz w:val="20"/>
        </w:rPr>
      </w:pPr>
      <w:r w:rsidRPr="00C910F5">
        <w:rPr>
          <w:rFonts w:ascii="Arial" w:eastAsia="Arial Narrow" w:hAnsi="Arial" w:cs="Arial"/>
          <w:bCs/>
        </w:rPr>
        <w:t>…………………</w:t>
      </w:r>
      <w:r w:rsidRPr="00C910F5">
        <w:rPr>
          <w:rFonts w:ascii="Arial" w:hAnsi="Arial" w:cs="Arial"/>
          <w:bCs/>
        </w:rPr>
        <w:t>...............…………………</w:t>
      </w:r>
    </w:p>
    <w:p w14:paraId="3510B61F" w14:textId="77777777" w:rsidR="000C60CA" w:rsidRPr="00C910F5" w:rsidRDefault="000C60CA" w:rsidP="00C910F5">
      <w:pPr>
        <w:ind w:left="3540" w:hanging="3540"/>
        <w:rPr>
          <w:rFonts w:ascii="Arial" w:hAnsi="Arial" w:cs="Arial"/>
          <w:b/>
          <w:bCs/>
        </w:rPr>
      </w:pPr>
      <w:r w:rsidRPr="00C910F5">
        <w:rPr>
          <w:rFonts w:ascii="Arial" w:hAnsi="Arial" w:cs="Arial"/>
          <w:bCs/>
          <w:sz w:val="20"/>
        </w:rPr>
        <w:t>(pieczątka podstawowej jednostki organizacyjnej)</w:t>
      </w:r>
    </w:p>
    <w:p w14:paraId="5D279203" w14:textId="77777777" w:rsidR="000C60CA" w:rsidRPr="00C910F5" w:rsidRDefault="000C60CA" w:rsidP="00C910F5">
      <w:pPr>
        <w:ind w:left="3540" w:hanging="3540"/>
        <w:rPr>
          <w:rFonts w:ascii="Arial" w:hAnsi="Arial" w:cs="Arial"/>
          <w:b/>
          <w:bCs/>
        </w:rPr>
      </w:pPr>
    </w:p>
    <w:p w14:paraId="52195342" w14:textId="77777777" w:rsidR="000C60CA" w:rsidRPr="00C910F5" w:rsidRDefault="000C60CA" w:rsidP="00C910F5">
      <w:pPr>
        <w:ind w:left="3540" w:hanging="3540"/>
        <w:rPr>
          <w:rFonts w:ascii="Arial" w:hAnsi="Arial" w:cs="Arial"/>
          <w:b/>
          <w:bCs/>
        </w:rPr>
      </w:pPr>
      <w:r w:rsidRPr="00C910F5">
        <w:rPr>
          <w:rFonts w:ascii="Arial" w:hAnsi="Arial" w:cs="Arial"/>
          <w:b/>
          <w:bCs/>
        </w:rPr>
        <w:t>PROTOKÓŁ KOŃCOWY</w:t>
      </w:r>
    </w:p>
    <w:p w14:paraId="309BE079" w14:textId="77777777" w:rsidR="000C60CA" w:rsidRPr="00C910F5" w:rsidRDefault="000C60CA" w:rsidP="00C910F5">
      <w:pPr>
        <w:ind w:left="3540" w:hanging="3540"/>
        <w:rPr>
          <w:rFonts w:ascii="Arial" w:hAnsi="Arial" w:cs="Arial"/>
          <w:b/>
          <w:bCs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Adnotacje urzędowe"/>
        <w:tblDescription w:val="Adnotacje urzędowe"/>
      </w:tblPr>
      <w:tblGrid>
        <w:gridCol w:w="4146"/>
        <w:gridCol w:w="5482"/>
      </w:tblGrid>
      <w:tr w:rsidR="000C60CA" w:rsidRPr="00C910F5" w14:paraId="69248450" w14:textId="77777777" w:rsidTr="00CD3276">
        <w:trPr>
          <w:trHeight w:val="330"/>
        </w:trPr>
        <w:tc>
          <w:tcPr>
            <w:tcW w:w="5000" w:type="pct"/>
            <w:gridSpan w:val="2"/>
          </w:tcPr>
          <w:p w14:paraId="66FF3F19" w14:textId="77777777" w:rsidR="000C60CA" w:rsidRPr="00C910F5" w:rsidRDefault="000C60CA" w:rsidP="00C910F5">
            <w:pPr>
              <w:pStyle w:val="Nagwek3"/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0C60CA" w:rsidRPr="00C910F5" w14:paraId="099B1DEC" w14:textId="77777777" w:rsidTr="00CD3276">
        <w:trPr>
          <w:trHeight w:val="369"/>
        </w:trPr>
        <w:tc>
          <w:tcPr>
            <w:tcW w:w="2153" w:type="pct"/>
          </w:tcPr>
          <w:p w14:paraId="38F4CFEC" w14:textId="77777777" w:rsidR="000C60CA" w:rsidRPr="00C910F5" w:rsidRDefault="000C60CA" w:rsidP="00C910F5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nazwa konkursu</w:t>
            </w:r>
          </w:p>
        </w:tc>
        <w:tc>
          <w:tcPr>
            <w:tcW w:w="2847" w:type="pct"/>
          </w:tcPr>
          <w:p w14:paraId="22D968ED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C910F5" w14:paraId="5FC2F397" w14:textId="77777777" w:rsidTr="00CD3276">
        <w:trPr>
          <w:trHeight w:val="395"/>
        </w:trPr>
        <w:tc>
          <w:tcPr>
            <w:tcW w:w="2153" w:type="pct"/>
          </w:tcPr>
          <w:p w14:paraId="1ED7A7B3" w14:textId="77777777" w:rsidR="000C60CA" w:rsidRPr="00C910F5" w:rsidRDefault="000C60CA" w:rsidP="00C910F5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konkurs ogłoszony w dniu</w:t>
            </w:r>
          </w:p>
        </w:tc>
        <w:tc>
          <w:tcPr>
            <w:tcW w:w="2847" w:type="pct"/>
          </w:tcPr>
          <w:p w14:paraId="52494402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C910F5" w14:paraId="2ED06C28" w14:textId="77777777" w:rsidTr="00CD3276">
        <w:trPr>
          <w:trHeight w:val="371"/>
        </w:trPr>
        <w:tc>
          <w:tcPr>
            <w:tcW w:w="2153" w:type="pct"/>
          </w:tcPr>
          <w:p w14:paraId="5507D327" w14:textId="77777777" w:rsidR="000C60CA" w:rsidRPr="00C910F5" w:rsidRDefault="000C60CA" w:rsidP="00C910F5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910F5">
              <w:rPr>
                <w:rFonts w:ascii="Arial" w:hAnsi="Arial" w:cs="Arial"/>
                <w:sz w:val="20"/>
                <w:szCs w:val="20"/>
              </w:rPr>
              <w:t>kwota przeznaczona na dotacje w konkursie</w:t>
            </w:r>
          </w:p>
        </w:tc>
        <w:tc>
          <w:tcPr>
            <w:tcW w:w="2847" w:type="pct"/>
          </w:tcPr>
          <w:p w14:paraId="283C5D34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C910F5" w14:paraId="05D7E400" w14:textId="77777777" w:rsidTr="00CD3276">
        <w:trPr>
          <w:trHeight w:val="352"/>
        </w:trPr>
        <w:tc>
          <w:tcPr>
            <w:tcW w:w="2153" w:type="pct"/>
          </w:tcPr>
          <w:p w14:paraId="0CD21353" w14:textId="77777777" w:rsidR="000C60CA" w:rsidRPr="00C910F5" w:rsidRDefault="000C60CA" w:rsidP="00C910F5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910F5">
              <w:rPr>
                <w:rFonts w:ascii="Arial" w:hAnsi="Arial" w:cs="Arial"/>
                <w:sz w:val="20"/>
                <w:szCs w:val="20"/>
              </w:rPr>
              <w:t>suma dotacji zaproponowanych przez oferentów</w:t>
            </w:r>
          </w:p>
        </w:tc>
        <w:tc>
          <w:tcPr>
            <w:tcW w:w="2847" w:type="pct"/>
          </w:tcPr>
          <w:p w14:paraId="723C13FE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C910F5" w14:paraId="730F5627" w14:textId="77777777" w:rsidTr="00CD3276">
        <w:trPr>
          <w:trHeight w:val="352"/>
        </w:trPr>
        <w:tc>
          <w:tcPr>
            <w:tcW w:w="2153" w:type="pct"/>
          </w:tcPr>
          <w:p w14:paraId="465276B1" w14:textId="77777777" w:rsidR="000C60CA" w:rsidRPr="00C910F5" w:rsidRDefault="000C60CA" w:rsidP="00C910F5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910F5">
              <w:rPr>
                <w:rFonts w:ascii="Arial" w:hAnsi="Arial" w:cs="Arial"/>
                <w:sz w:val="20"/>
                <w:szCs w:val="20"/>
              </w:rPr>
              <w:t>liczba wniosków złożonych do konkursu</w:t>
            </w:r>
          </w:p>
        </w:tc>
        <w:tc>
          <w:tcPr>
            <w:tcW w:w="2847" w:type="pct"/>
          </w:tcPr>
          <w:p w14:paraId="64A041F6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C910F5" w14:paraId="48B26DE8" w14:textId="77777777" w:rsidTr="00CD3276">
        <w:trPr>
          <w:trHeight w:val="352"/>
        </w:trPr>
        <w:tc>
          <w:tcPr>
            <w:tcW w:w="2153" w:type="pct"/>
          </w:tcPr>
          <w:p w14:paraId="2E690391" w14:textId="77777777" w:rsidR="000C60CA" w:rsidRPr="00C910F5" w:rsidRDefault="000C60CA" w:rsidP="00C910F5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910F5">
              <w:rPr>
                <w:rFonts w:ascii="Arial" w:hAnsi="Arial" w:cs="Arial"/>
                <w:sz w:val="20"/>
                <w:szCs w:val="20"/>
              </w:rPr>
              <w:t>liczba wniosków zaakceptowanych pod względem formalnym</w:t>
            </w:r>
          </w:p>
        </w:tc>
        <w:tc>
          <w:tcPr>
            <w:tcW w:w="2847" w:type="pct"/>
          </w:tcPr>
          <w:p w14:paraId="0DBA8CA6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C910F5" w14:paraId="5861D570" w14:textId="77777777" w:rsidTr="00CD3276">
        <w:trPr>
          <w:trHeight w:val="352"/>
        </w:trPr>
        <w:tc>
          <w:tcPr>
            <w:tcW w:w="2153" w:type="pct"/>
          </w:tcPr>
          <w:p w14:paraId="002F4091" w14:textId="77777777" w:rsidR="000C60CA" w:rsidRPr="00C910F5" w:rsidRDefault="000C60CA" w:rsidP="00C910F5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910F5">
              <w:rPr>
                <w:rFonts w:ascii="Arial" w:hAnsi="Arial" w:cs="Arial"/>
                <w:sz w:val="20"/>
                <w:szCs w:val="20"/>
              </w:rPr>
              <w:t>liczba wniosków zaopiniowanych pozytywnie pod względem merytorycznym</w:t>
            </w:r>
          </w:p>
        </w:tc>
        <w:tc>
          <w:tcPr>
            <w:tcW w:w="2847" w:type="pct"/>
          </w:tcPr>
          <w:p w14:paraId="2FCCA1A4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C910F5" w14:paraId="62C319EC" w14:textId="77777777" w:rsidTr="00CD3276">
        <w:trPr>
          <w:trHeight w:val="352"/>
        </w:trPr>
        <w:tc>
          <w:tcPr>
            <w:tcW w:w="2153" w:type="pct"/>
          </w:tcPr>
          <w:p w14:paraId="3C460F24" w14:textId="77777777" w:rsidR="000C60CA" w:rsidRPr="00C910F5" w:rsidRDefault="000C60CA" w:rsidP="00C910F5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910F5">
              <w:rPr>
                <w:rFonts w:ascii="Arial" w:hAnsi="Arial" w:cs="Arial"/>
                <w:sz w:val="20"/>
                <w:szCs w:val="20"/>
              </w:rPr>
              <w:t>liczba wniosków rekomendowanych przez komisję do dofinansowania</w:t>
            </w:r>
          </w:p>
        </w:tc>
        <w:tc>
          <w:tcPr>
            <w:tcW w:w="2847" w:type="pct"/>
          </w:tcPr>
          <w:p w14:paraId="66BFAFAB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1C654AA" w14:textId="77777777" w:rsidR="000C60CA" w:rsidRPr="00C910F5" w:rsidRDefault="000C60CA" w:rsidP="00C910F5">
      <w:pPr>
        <w:rPr>
          <w:rFonts w:ascii="Arial" w:hAnsi="Arial" w:cs="Arial"/>
        </w:rPr>
      </w:pPr>
    </w:p>
    <w:p w14:paraId="60AAE71B" w14:textId="77777777" w:rsidR="000C60CA" w:rsidRPr="00C910F5" w:rsidRDefault="000C60CA" w:rsidP="00C910F5">
      <w:pPr>
        <w:rPr>
          <w:rFonts w:ascii="Arial" w:hAnsi="Arial" w:cs="Arial"/>
          <w:sz w:val="8"/>
          <w:szCs w:val="8"/>
        </w:rPr>
      </w:pPr>
      <w:r w:rsidRPr="00C910F5">
        <w:rPr>
          <w:rFonts w:ascii="Arial" w:hAnsi="Arial" w:cs="Arial"/>
        </w:rPr>
        <w:t xml:space="preserve">Lista organizacji których oferty zostały </w:t>
      </w:r>
      <w:r w:rsidR="00445172" w:rsidRPr="00C910F5">
        <w:rPr>
          <w:rFonts w:ascii="Arial" w:hAnsi="Arial" w:cs="Arial"/>
        </w:rPr>
        <w:t>rekomendowane do dofinansowania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Lista organizacji których oferty zostały rekomendowane do dofinansowania"/>
        <w:tblDescription w:val="Lista organizacji których oferty zostały rekomendowane do dofinansowania"/>
      </w:tblPr>
      <w:tblGrid>
        <w:gridCol w:w="569"/>
        <w:gridCol w:w="1213"/>
        <w:gridCol w:w="2355"/>
        <w:gridCol w:w="3766"/>
        <w:gridCol w:w="1725"/>
      </w:tblGrid>
      <w:tr w:rsidR="000C60CA" w:rsidRPr="00C910F5" w14:paraId="70BF4BF8" w14:textId="77777777" w:rsidTr="00CD3276">
        <w:trPr>
          <w:trHeight w:val="431"/>
        </w:trPr>
        <w:tc>
          <w:tcPr>
            <w:tcW w:w="295" w:type="pct"/>
          </w:tcPr>
          <w:p w14:paraId="1770DFA3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630" w:type="pct"/>
          </w:tcPr>
          <w:p w14:paraId="6040281C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1223" w:type="pct"/>
          </w:tcPr>
          <w:p w14:paraId="184FA758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nazwa organizacji</w:t>
            </w:r>
          </w:p>
        </w:tc>
        <w:tc>
          <w:tcPr>
            <w:tcW w:w="1956" w:type="pct"/>
          </w:tcPr>
          <w:p w14:paraId="42D3A765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rodzaj zadania/tytuł zadania</w:t>
            </w:r>
          </w:p>
        </w:tc>
        <w:tc>
          <w:tcPr>
            <w:tcW w:w="896" w:type="pct"/>
          </w:tcPr>
          <w:p w14:paraId="4CC9B205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propozycja dofinansowania</w:t>
            </w:r>
          </w:p>
        </w:tc>
      </w:tr>
      <w:tr w:rsidR="000C60CA" w:rsidRPr="00C910F5" w14:paraId="03AD9C72" w14:textId="77777777" w:rsidTr="00CD3276">
        <w:trPr>
          <w:trHeight w:val="287"/>
        </w:trPr>
        <w:tc>
          <w:tcPr>
            <w:tcW w:w="295" w:type="pct"/>
          </w:tcPr>
          <w:p w14:paraId="75D26758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30" w:type="pct"/>
          </w:tcPr>
          <w:p w14:paraId="23D39DB8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08567456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pct"/>
          </w:tcPr>
          <w:p w14:paraId="77B9CE92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</w:tcPr>
          <w:p w14:paraId="2E36B43F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0CA" w:rsidRPr="00C910F5" w14:paraId="549B12B9" w14:textId="77777777" w:rsidTr="00CD3276">
        <w:trPr>
          <w:trHeight w:val="353"/>
        </w:trPr>
        <w:tc>
          <w:tcPr>
            <w:tcW w:w="295" w:type="pct"/>
          </w:tcPr>
          <w:p w14:paraId="365786CC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30" w:type="pct"/>
          </w:tcPr>
          <w:p w14:paraId="56DB2197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2FA483C2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pct"/>
          </w:tcPr>
          <w:p w14:paraId="555F8483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</w:tcPr>
          <w:p w14:paraId="4C6B8A07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0CA" w:rsidRPr="00C910F5" w14:paraId="31E00F22" w14:textId="77777777" w:rsidTr="00CD3276">
        <w:trPr>
          <w:trHeight w:val="349"/>
        </w:trPr>
        <w:tc>
          <w:tcPr>
            <w:tcW w:w="295" w:type="pct"/>
          </w:tcPr>
          <w:p w14:paraId="5C2A176D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30" w:type="pct"/>
          </w:tcPr>
          <w:p w14:paraId="55D190BB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63AA317E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pct"/>
          </w:tcPr>
          <w:p w14:paraId="1339ADA1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</w:tcPr>
          <w:p w14:paraId="26C6C0D2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0CA" w:rsidRPr="00C910F5" w14:paraId="18A2E77F" w14:textId="77777777" w:rsidTr="00CD3276">
        <w:trPr>
          <w:trHeight w:val="349"/>
        </w:trPr>
        <w:tc>
          <w:tcPr>
            <w:tcW w:w="295" w:type="pct"/>
          </w:tcPr>
          <w:p w14:paraId="7BB152D4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pct"/>
          </w:tcPr>
          <w:p w14:paraId="5CC39A28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56FDD635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pct"/>
          </w:tcPr>
          <w:p w14:paraId="630F9BC0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</w:tcPr>
          <w:p w14:paraId="68D6EF30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0CA" w:rsidRPr="00C910F5" w14:paraId="1A2FC02E" w14:textId="77777777" w:rsidTr="00CD3276">
        <w:trPr>
          <w:trHeight w:val="349"/>
        </w:trPr>
        <w:tc>
          <w:tcPr>
            <w:tcW w:w="295" w:type="pct"/>
          </w:tcPr>
          <w:p w14:paraId="3C97AB8F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pct"/>
          </w:tcPr>
          <w:p w14:paraId="219D5E2C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2D3293EE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pct"/>
          </w:tcPr>
          <w:p w14:paraId="0861D20E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</w:tcPr>
          <w:p w14:paraId="2BC4063B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EC67C6" w14:textId="77777777" w:rsidR="000C60CA" w:rsidRPr="00C910F5" w:rsidRDefault="000C60CA" w:rsidP="00C910F5">
      <w:pPr>
        <w:rPr>
          <w:rFonts w:ascii="Arial" w:hAnsi="Arial" w:cs="Arial"/>
        </w:rPr>
      </w:pPr>
    </w:p>
    <w:p w14:paraId="6C55E035" w14:textId="77777777" w:rsidR="000C60CA" w:rsidRPr="00C910F5" w:rsidRDefault="000C60CA" w:rsidP="00C910F5">
      <w:pPr>
        <w:rPr>
          <w:rFonts w:ascii="Arial" w:hAnsi="Arial" w:cs="Arial"/>
          <w:sz w:val="8"/>
          <w:szCs w:val="8"/>
        </w:rPr>
      </w:pPr>
      <w:r w:rsidRPr="00C910F5">
        <w:rPr>
          <w:rFonts w:ascii="Arial" w:hAnsi="Arial" w:cs="Arial"/>
        </w:rPr>
        <w:t>Lista organizacji których oferta została zaopiniowane negatywnie</w:t>
      </w:r>
    </w:p>
    <w:p w14:paraId="358743D2" w14:textId="77777777" w:rsidR="000C60CA" w:rsidRPr="00C910F5" w:rsidRDefault="000C60CA" w:rsidP="00C910F5">
      <w:pPr>
        <w:rPr>
          <w:rFonts w:ascii="Arial" w:hAnsi="Arial" w:cs="Arial"/>
          <w:sz w:val="8"/>
          <w:szCs w:val="8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568"/>
        <w:gridCol w:w="1213"/>
        <w:gridCol w:w="2355"/>
        <w:gridCol w:w="5492"/>
      </w:tblGrid>
      <w:tr w:rsidR="000C60CA" w:rsidRPr="00C910F5" w14:paraId="6BEA7096" w14:textId="77777777" w:rsidTr="00CD3276">
        <w:trPr>
          <w:trHeight w:val="431"/>
        </w:trPr>
        <w:tc>
          <w:tcPr>
            <w:tcW w:w="295" w:type="pct"/>
          </w:tcPr>
          <w:p w14:paraId="21419ECA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630" w:type="pct"/>
          </w:tcPr>
          <w:p w14:paraId="6D757A81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1223" w:type="pct"/>
          </w:tcPr>
          <w:p w14:paraId="4EE99FDF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nazwa organizacji</w:t>
            </w:r>
          </w:p>
        </w:tc>
        <w:tc>
          <w:tcPr>
            <w:tcW w:w="2852" w:type="pct"/>
          </w:tcPr>
          <w:p w14:paraId="73A71556" w14:textId="77777777" w:rsidR="000C60CA" w:rsidRPr="00C910F5" w:rsidRDefault="000C60CA" w:rsidP="00C910F5">
            <w:pPr>
              <w:rPr>
                <w:rFonts w:ascii="Arial" w:hAnsi="Arial" w:cs="Arial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rodzaj zadania/tytuł zadania</w:t>
            </w:r>
          </w:p>
        </w:tc>
      </w:tr>
      <w:tr w:rsidR="000C60CA" w:rsidRPr="00C910F5" w14:paraId="14EB0748" w14:textId="77777777" w:rsidTr="00CD3276">
        <w:trPr>
          <w:trHeight w:val="344"/>
        </w:trPr>
        <w:tc>
          <w:tcPr>
            <w:tcW w:w="295" w:type="pct"/>
          </w:tcPr>
          <w:p w14:paraId="1BEE1D82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30" w:type="pct"/>
          </w:tcPr>
          <w:p w14:paraId="18EED72D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1DC18FBF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2" w:type="pct"/>
          </w:tcPr>
          <w:p w14:paraId="25B46748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0CA" w:rsidRPr="00C910F5" w14:paraId="29292FB8" w14:textId="77777777" w:rsidTr="00CD3276">
        <w:trPr>
          <w:trHeight w:val="353"/>
        </w:trPr>
        <w:tc>
          <w:tcPr>
            <w:tcW w:w="295" w:type="pct"/>
          </w:tcPr>
          <w:p w14:paraId="17830BA2" w14:textId="77777777" w:rsidR="000C60CA" w:rsidRPr="00C910F5" w:rsidRDefault="000C60CA" w:rsidP="00C910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10F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30" w:type="pct"/>
          </w:tcPr>
          <w:p w14:paraId="1961FB5A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5EF479B2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2" w:type="pct"/>
          </w:tcPr>
          <w:p w14:paraId="63ED7EDF" w14:textId="77777777" w:rsidR="000C60CA" w:rsidRPr="00C910F5" w:rsidRDefault="000C60CA" w:rsidP="00C910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C185F3E" w14:textId="77777777" w:rsidR="000C60CA" w:rsidRPr="00C910F5" w:rsidRDefault="000C60CA" w:rsidP="00C910F5">
      <w:pPr>
        <w:ind w:left="4248" w:firstLine="288"/>
        <w:rPr>
          <w:rFonts w:ascii="Arial" w:hAnsi="Arial" w:cs="Arial"/>
          <w:bCs/>
          <w:sz w:val="18"/>
        </w:rPr>
      </w:pPr>
    </w:p>
    <w:p w14:paraId="3E0A863F" w14:textId="77777777" w:rsidR="000C60CA" w:rsidRPr="00C910F5" w:rsidRDefault="000C60CA" w:rsidP="00C910F5">
      <w:pPr>
        <w:ind w:left="4248" w:firstLine="288"/>
        <w:rPr>
          <w:rFonts w:ascii="Arial" w:hAnsi="Arial" w:cs="Arial"/>
          <w:bCs/>
          <w:sz w:val="18"/>
        </w:rPr>
      </w:pPr>
    </w:p>
    <w:p w14:paraId="34CCE59F" w14:textId="77777777" w:rsidR="000C60CA" w:rsidRPr="00C910F5" w:rsidRDefault="000C60CA" w:rsidP="00C910F5">
      <w:pPr>
        <w:rPr>
          <w:rFonts w:ascii="Arial" w:hAnsi="Arial" w:cs="Arial"/>
          <w:bCs/>
          <w:sz w:val="18"/>
        </w:rPr>
      </w:pPr>
    </w:p>
    <w:p w14:paraId="3391CA39" w14:textId="77777777" w:rsidR="000C60CA" w:rsidRPr="00C910F5" w:rsidRDefault="000C60CA" w:rsidP="00C910F5">
      <w:pPr>
        <w:ind w:left="4248" w:firstLine="288"/>
        <w:rPr>
          <w:rFonts w:ascii="Arial" w:eastAsia="Arial Narrow" w:hAnsi="Arial" w:cs="Arial"/>
          <w:bCs/>
          <w:sz w:val="18"/>
        </w:rPr>
      </w:pPr>
      <w:r w:rsidRPr="00C910F5">
        <w:rPr>
          <w:rFonts w:ascii="Arial" w:eastAsia="Arial Narrow" w:hAnsi="Arial" w:cs="Arial"/>
          <w:bCs/>
          <w:sz w:val="18"/>
        </w:rPr>
        <w:t>…………</w:t>
      </w:r>
      <w:r w:rsidRPr="00C910F5">
        <w:rPr>
          <w:rFonts w:ascii="Arial" w:hAnsi="Arial" w:cs="Arial"/>
          <w:bCs/>
          <w:sz w:val="18"/>
        </w:rPr>
        <w:t>...............….............………………………………</w:t>
      </w:r>
    </w:p>
    <w:p w14:paraId="7B07AECA" w14:textId="77777777" w:rsidR="00A34382" w:rsidRPr="00C910F5" w:rsidRDefault="000C60CA" w:rsidP="00C910F5">
      <w:pPr>
        <w:ind w:left="3827" w:firstLine="709"/>
        <w:rPr>
          <w:rFonts w:ascii="Arial" w:eastAsia="Arial Narrow" w:hAnsi="Arial" w:cs="Arial"/>
          <w:i/>
          <w:iCs/>
        </w:rPr>
      </w:pPr>
      <w:r w:rsidRPr="00C910F5">
        <w:rPr>
          <w:rFonts w:ascii="Arial" w:eastAsia="Arial Narrow" w:hAnsi="Arial" w:cs="Arial"/>
          <w:bCs/>
          <w:sz w:val="18"/>
        </w:rPr>
        <w:t xml:space="preserve"> </w:t>
      </w:r>
      <w:r w:rsidRPr="00C910F5">
        <w:rPr>
          <w:rFonts w:ascii="Arial" w:hAnsi="Arial" w:cs="Arial"/>
          <w:bCs/>
          <w:sz w:val="18"/>
        </w:rPr>
        <w:t>(podpis Przewodniczącej Komisji</w:t>
      </w:r>
      <w:r w:rsidR="00126590" w:rsidRPr="00C910F5">
        <w:rPr>
          <w:rFonts w:ascii="Arial" w:hAnsi="Arial" w:cs="Arial"/>
          <w:bCs/>
          <w:sz w:val="18"/>
        </w:rPr>
        <w:t>/Zastępcy Komisji</w:t>
      </w:r>
      <w:r w:rsidRPr="00C910F5">
        <w:rPr>
          <w:rFonts w:ascii="Arial" w:hAnsi="Arial" w:cs="Arial"/>
          <w:bCs/>
          <w:sz w:val="18"/>
        </w:rPr>
        <w:t xml:space="preserve"> )</w:t>
      </w:r>
    </w:p>
    <w:p w14:paraId="70C98386" w14:textId="77777777" w:rsidR="00A34382" w:rsidRPr="00C910F5" w:rsidRDefault="000C60CA" w:rsidP="00C910F5">
      <w:pPr>
        <w:rPr>
          <w:rFonts w:ascii="Arial" w:eastAsia="Arial Narrow" w:hAnsi="Arial" w:cs="Arial"/>
          <w:bCs/>
          <w:i/>
          <w:iCs/>
        </w:rPr>
      </w:pPr>
      <w:r w:rsidRPr="00C910F5">
        <w:rPr>
          <w:rFonts w:ascii="Arial" w:eastAsia="Arial Narrow" w:hAnsi="Arial" w:cs="Arial"/>
          <w:i/>
          <w:iCs/>
        </w:rPr>
        <w:t xml:space="preserve"> </w:t>
      </w:r>
      <w:r w:rsidR="0067769F" w:rsidRPr="00C910F5">
        <w:rPr>
          <w:rFonts w:ascii="Arial" w:eastAsia="Arial Narrow" w:hAnsi="Arial" w:cs="Arial"/>
          <w:i/>
          <w:iCs/>
        </w:rPr>
        <w:t>Podpisy obecnych członków komisji</w:t>
      </w:r>
    </w:p>
    <w:p w14:paraId="7DC7AD87" w14:textId="77777777" w:rsidR="00126590" w:rsidRPr="00C910F5" w:rsidRDefault="00126590" w:rsidP="00C910F5">
      <w:pPr>
        <w:rPr>
          <w:rFonts w:ascii="Arial" w:eastAsia="Arial Narrow" w:hAnsi="Arial" w:cs="Arial"/>
          <w:bCs/>
          <w:i/>
          <w:iCs/>
        </w:rPr>
      </w:pPr>
      <w:r w:rsidRPr="00C910F5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70590C00" w14:textId="77777777" w:rsidR="00126590" w:rsidRPr="00C910F5" w:rsidRDefault="00126590" w:rsidP="00C910F5">
      <w:pPr>
        <w:rPr>
          <w:rFonts w:ascii="Arial" w:eastAsia="Arial Narrow" w:hAnsi="Arial" w:cs="Arial"/>
          <w:bCs/>
          <w:i/>
          <w:iCs/>
        </w:rPr>
      </w:pPr>
      <w:r w:rsidRPr="00C910F5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232E54DD" w14:textId="77777777" w:rsidR="00126590" w:rsidRPr="00C910F5" w:rsidRDefault="00126590" w:rsidP="00C910F5">
      <w:pPr>
        <w:rPr>
          <w:rFonts w:ascii="Arial" w:eastAsia="Arial Narrow" w:hAnsi="Arial" w:cs="Arial"/>
          <w:bCs/>
          <w:i/>
          <w:iCs/>
        </w:rPr>
      </w:pPr>
      <w:r w:rsidRPr="00C910F5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437A5550" w14:textId="77777777" w:rsidR="00126590" w:rsidRPr="00C910F5" w:rsidRDefault="00126590" w:rsidP="00C910F5">
      <w:pPr>
        <w:rPr>
          <w:rFonts w:ascii="Arial" w:eastAsia="Arial Narrow" w:hAnsi="Arial" w:cs="Arial"/>
          <w:bCs/>
          <w:i/>
          <w:iCs/>
        </w:rPr>
      </w:pPr>
      <w:r w:rsidRPr="00C910F5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4727AC4A" w14:textId="77777777" w:rsidR="00126590" w:rsidRPr="00C910F5" w:rsidRDefault="00126590" w:rsidP="00C910F5">
      <w:pPr>
        <w:rPr>
          <w:rFonts w:ascii="Arial" w:eastAsia="Arial Narrow" w:hAnsi="Arial" w:cs="Arial"/>
          <w:bCs/>
          <w:i/>
          <w:iCs/>
        </w:rPr>
      </w:pPr>
      <w:r w:rsidRPr="00C910F5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58095EA2" w14:textId="77777777" w:rsidR="000C60CA" w:rsidRPr="00C910F5" w:rsidRDefault="000C60CA" w:rsidP="00C910F5">
      <w:pPr>
        <w:rPr>
          <w:rFonts w:ascii="Arial" w:eastAsia="Arial Narrow" w:hAnsi="Arial" w:cs="Arial"/>
          <w:i/>
          <w:iCs/>
        </w:rPr>
      </w:pPr>
    </w:p>
    <w:sectPr w:rsidR="000C60CA" w:rsidRPr="00C910F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626C" w14:textId="77777777" w:rsidR="00B82469" w:rsidRDefault="00B82469">
      <w:pPr>
        <w:rPr>
          <w:rFonts w:hint="eastAsia"/>
        </w:rPr>
      </w:pPr>
      <w:r>
        <w:separator/>
      </w:r>
    </w:p>
  </w:endnote>
  <w:endnote w:type="continuationSeparator" w:id="0">
    <w:p w14:paraId="5864537E" w14:textId="77777777" w:rsidR="00B82469" w:rsidRDefault="00B824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820A" w14:textId="77777777" w:rsidR="00B82469" w:rsidRDefault="00B82469">
      <w:pPr>
        <w:rPr>
          <w:rFonts w:hint="eastAsia"/>
        </w:rPr>
      </w:pPr>
      <w:r>
        <w:separator/>
      </w:r>
    </w:p>
  </w:footnote>
  <w:footnote w:type="continuationSeparator" w:id="0">
    <w:p w14:paraId="6349597B" w14:textId="77777777" w:rsidR="00B82469" w:rsidRDefault="00B82469">
      <w:pPr>
        <w:rPr>
          <w:rFonts w:hint="eastAsia"/>
        </w:rPr>
      </w:pPr>
      <w:r>
        <w:continuationSeparator/>
      </w:r>
    </w:p>
  </w:footnote>
  <w:footnote w:id="1">
    <w:p w14:paraId="2DC5D7C8" w14:textId="77777777" w:rsidR="00257F0E" w:rsidRDefault="00257F0E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>
        <w:rPr>
          <w:rStyle w:val="Znakiprzypiswdolnych"/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Niewłaściwe skreślić</w:t>
      </w:r>
    </w:p>
  </w:footnote>
  <w:footnote w:id="2">
    <w:p w14:paraId="19F3E22F" w14:textId="77777777" w:rsidR="00257F0E" w:rsidRDefault="00257F0E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t xml:space="preserve">1. </w:t>
      </w:r>
      <w:r>
        <w:rPr>
          <w:sz w:val="16"/>
          <w:szCs w:val="16"/>
        </w:rPr>
        <w:t>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 Narrow" w:hAnsi="Arial Narrow" w:cs="Arial Narro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 Narrow" w:hAnsi="Arial Narrow" w:cs="Arial Narro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 Narrow" w:hAnsi="Arial Narrow" w:cs="Arial Narrow" w:hint="default"/>
      </w:rPr>
    </w:lvl>
  </w:abstractNum>
  <w:abstractNum w:abstractNumId="2" w15:restartNumberingAfterBreak="0">
    <w:nsid w:val="00000003"/>
    <w:multiLevelType w:val="multilevel"/>
    <w:tmpl w:val="FEFCA4D6"/>
    <w:name w:val="WW8Num3"/>
    <w:lvl w:ilvl="0">
      <w:start w:val="1"/>
      <w:numFmt w:val="decimal"/>
      <w:lvlText w:val="%1)"/>
      <w:lvlJc w:val="left"/>
      <w:pPr>
        <w:tabs>
          <w:tab w:val="num" w:pos="-231"/>
        </w:tabs>
        <w:ind w:left="12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31"/>
        </w:tabs>
        <w:ind w:left="8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31"/>
        </w:tabs>
        <w:ind w:left="15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1"/>
        </w:tabs>
        <w:ind w:left="22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31"/>
        </w:tabs>
        <w:ind w:left="30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31"/>
        </w:tabs>
        <w:ind w:left="37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31"/>
        </w:tabs>
        <w:ind w:left="4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31"/>
        </w:tabs>
        <w:ind w:left="51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31"/>
        </w:tabs>
        <w:ind w:left="5889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4EEB276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A6F4644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7"/>
    <w:multiLevelType w:val="multilevel"/>
    <w:tmpl w:val="D4323BB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BDC4A7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28D28DC8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159A2598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9FBC9622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81"/>
        </w:tabs>
        <w:ind w:left="7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1"/>
        </w:tabs>
        <w:ind w:left="18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1"/>
        </w:tabs>
        <w:ind w:left="29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</w:abstractNum>
  <w:abstractNum w:abstractNumId="20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8A"/>
    <w:rsid w:val="00000ADB"/>
    <w:rsid w:val="00007304"/>
    <w:rsid w:val="0002633B"/>
    <w:rsid w:val="000520D1"/>
    <w:rsid w:val="00063D94"/>
    <w:rsid w:val="00063F72"/>
    <w:rsid w:val="00092195"/>
    <w:rsid w:val="000B214D"/>
    <w:rsid w:val="000C60CA"/>
    <w:rsid w:val="00126590"/>
    <w:rsid w:val="001638E6"/>
    <w:rsid w:val="00174F6F"/>
    <w:rsid w:val="001768E0"/>
    <w:rsid w:val="00197848"/>
    <w:rsid w:val="001A6286"/>
    <w:rsid w:val="00216D1B"/>
    <w:rsid w:val="00225032"/>
    <w:rsid w:val="00225B98"/>
    <w:rsid w:val="00255656"/>
    <w:rsid w:val="00257F0E"/>
    <w:rsid w:val="0028021B"/>
    <w:rsid w:val="002C3DF6"/>
    <w:rsid w:val="002C4D4C"/>
    <w:rsid w:val="002C6CD2"/>
    <w:rsid w:val="002E7371"/>
    <w:rsid w:val="003139FB"/>
    <w:rsid w:val="003450AE"/>
    <w:rsid w:val="00350766"/>
    <w:rsid w:val="00363281"/>
    <w:rsid w:val="003659BB"/>
    <w:rsid w:val="00397E5E"/>
    <w:rsid w:val="003B521C"/>
    <w:rsid w:val="003F0784"/>
    <w:rsid w:val="004120FC"/>
    <w:rsid w:val="00445172"/>
    <w:rsid w:val="00445273"/>
    <w:rsid w:val="004512FD"/>
    <w:rsid w:val="00457D25"/>
    <w:rsid w:val="004C5D1D"/>
    <w:rsid w:val="0050691B"/>
    <w:rsid w:val="00521082"/>
    <w:rsid w:val="00554475"/>
    <w:rsid w:val="00560639"/>
    <w:rsid w:val="00585E30"/>
    <w:rsid w:val="005A1E53"/>
    <w:rsid w:val="005D7067"/>
    <w:rsid w:val="005D78B2"/>
    <w:rsid w:val="005E42DE"/>
    <w:rsid w:val="0060124B"/>
    <w:rsid w:val="006028D2"/>
    <w:rsid w:val="00602FAA"/>
    <w:rsid w:val="00633EB8"/>
    <w:rsid w:val="006448FB"/>
    <w:rsid w:val="006504AA"/>
    <w:rsid w:val="00664AAC"/>
    <w:rsid w:val="006717C0"/>
    <w:rsid w:val="0067769F"/>
    <w:rsid w:val="00681D8C"/>
    <w:rsid w:val="006A7C2B"/>
    <w:rsid w:val="006E0D72"/>
    <w:rsid w:val="00714CCE"/>
    <w:rsid w:val="007809ED"/>
    <w:rsid w:val="00797227"/>
    <w:rsid w:val="007D65E2"/>
    <w:rsid w:val="007F37D8"/>
    <w:rsid w:val="0085397F"/>
    <w:rsid w:val="00865B71"/>
    <w:rsid w:val="008A7A1A"/>
    <w:rsid w:val="008D3E7B"/>
    <w:rsid w:val="008D583F"/>
    <w:rsid w:val="008E792D"/>
    <w:rsid w:val="009107C0"/>
    <w:rsid w:val="009115CC"/>
    <w:rsid w:val="00921D20"/>
    <w:rsid w:val="00926122"/>
    <w:rsid w:val="00957548"/>
    <w:rsid w:val="00964398"/>
    <w:rsid w:val="009B1704"/>
    <w:rsid w:val="009B2672"/>
    <w:rsid w:val="009B5BBB"/>
    <w:rsid w:val="009D64EA"/>
    <w:rsid w:val="00A34382"/>
    <w:rsid w:val="00A74CDB"/>
    <w:rsid w:val="00A82894"/>
    <w:rsid w:val="00A94060"/>
    <w:rsid w:val="00AD753B"/>
    <w:rsid w:val="00AE09FA"/>
    <w:rsid w:val="00AE1C4F"/>
    <w:rsid w:val="00AE6470"/>
    <w:rsid w:val="00AE7F8A"/>
    <w:rsid w:val="00AF11E2"/>
    <w:rsid w:val="00AF1FC4"/>
    <w:rsid w:val="00B2277D"/>
    <w:rsid w:val="00B276CB"/>
    <w:rsid w:val="00B370C2"/>
    <w:rsid w:val="00B82469"/>
    <w:rsid w:val="00BD367E"/>
    <w:rsid w:val="00C21947"/>
    <w:rsid w:val="00C36AE9"/>
    <w:rsid w:val="00C43DC4"/>
    <w:rsid w:val="00C61D1B"/>
    <w:rsid w:val="00C910F5"/>
    <w:rsid w:val="00CB7F21"/>
    <w:rsid w:val="00CD3276"/>
    <w:rsid w:val="00CE0F31"/>
    <w:rsid w:val="00CE42DC"/>
    <w:rsid w:val="00D2505B"/>
    <w:rsid w:val="00D33D3C"/>
    <w:rsid w:val="00D36CC2"/>
    <w:rsid w:val="00D36E38"/>
    <w:rsid w:val="00D45055"/>
    <w:rsid w:val="00DD457E"/>
    <w:rsid w:val="00E10081"/>
    <w:rsid w:val="00E55A39"/>
    <w:rsid w:val="00E72F61"/>
    <w:rsid w:val="00EA127C"/>
    <w:rsid w:val="00ED4D42"/>
    <w:rsid w:val="00ED7A2F"/>
    <w:rsid w:val="00EE1F7B"/>
    <w:rsid w:val="00EF41E3"/>
    <w:rsid w:val="00EF6076"/>
    <w:rsid w:val="00F651BD"/>
    <w:rsid w:val="00F85735"/>
    <w:rsid w:val="00F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25C877"/>
  <w15:chartTrackingRefBased/>
  <w15:docId w15:val="{3A66EE01-F93C-40B1-BB90-258430CF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7C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633EB8"/>
    <w:pPr>
      <w:spacing w:line="276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2z1">
    <w:name w:val="WW8Num2z1"/>
    <w:rPr>
      <w:rFonts w:ascii="Arial Narrow" w:hAnsi="Arial Narrow" w:cs="Arial Narrow" w:hint="default"/>
    </w:rPr>
  </w:style>
  <w:style w:type="character" w:customStyle="1" w:styleId="WW8Num3z0">
    <w:name w:val="WW8Num3z0"/>
    <w:rPr>
      <w:rFonts w:ascii="Arial Narrow" w:hAnsi="Arial Narrow" w:cs="Arial Narrow" w:hint="default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 Narrow" w:hAnsi="Arial Narrow" w:cs="Arial Narr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 Narrow" w:eastAsia="Times New Roman" w:hAnsi="Arial Narrow" w:cs="Times New Roman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 Narro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hAnsi="Arial Narrow" w:cs="Arial Narrow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arrow" w:hAnsi="Arial Narrow" w:cs="Arial Narro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20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22">
    <w:name w:val="Tekst podstawowy 22"/>
    <w:basedOn w:val="Normalny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D706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D706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47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table" w:styleId="Zwykatabela1">
    <w:name w:val="Plain Table 1"/>
    <w:basedOn w:val="Standardowy"/>
    <w:uiPriority w:val="41"/>
    <w:rsid w:val="00CE42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B17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512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D810-62A9-45A7-AD58-0291403B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3064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52/2021 Prezydenta Miasta Włocławek z dn. 16.02.2021 r.</vt:lpstr>
    </vt:vector>
  </TitlesOfParts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52/2021 Prezydenta Miasta Włocławek z dn. 16.02.2021 r.</dc:title>
  <dc:subject/>
  <dc:creator>Marta Karbowska</dc:creator>
  <cp:keywords>Zarządzenie Prezydenta Miasta Włocławek</cp:keywords>
  <cp:lastModifiedBy>Łukasz Stolarski</cp:lastModifiedBy>
  <cp:revision>6</cp:revision>
  <cp:lastPrinted>2021-02-12T10:43:00Z</cp:lastPrinted>
  <dcterms:created xsi:type="dcterms:W3CDTF">2021-02-16T09:59:00Z</dcterms:created>
  <dcterms:modified xsi:type="dcterms:W3CDTF">2021-02-16T11:05:00Z</dcterms:modified>
</cp:coreProperties>
</file>