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7339F" w14:textId="7735C5E3" w:rsidR="00DF10E2" w:rsidRDefault="00DF10E2" w:rsidP="00123F3A">
      <w:pPr>
        <w:rPr>
          <w:rFonts w:ascii="Arial Narrow" w:hAnsi="Arial Narrow" w:cs="Arial Narrow"/>
          <w:b/>
        </w:rPr>
      </w:pPr>
      <w:bookmarkStart w:id="0" w:name="_GoBack"/>
      <w:r>
        <w:rPr>
          <w:rFonts w:ascii="Arial Narrow" w:hAnsi="Arial Narrow" w:cs="Arial Narrow"/>
          <w:b/>
        </w:rPr>
        <w:t xml:space="preserve">Zarządzenie Nr </w:t>
      </w:r>
      <w:r w:rsidR="00AA28BF">
        <w:rPr>
          <w:rFonts w:ascii="Arial Narrow" w:hAnsi="Arial Narrow" w:cs="Arial Narrow"/>
          <w:b/>
        </w:rPr>
        <w:t>206/2021</w:t>
      </w:r>
    </w:p>
    <w:p w14:paraId="10B40925" w14:textId="77777777" w:rsidR="00DF10E2" w:rsidRDefault="00DF10E2" w:rsidP="00123F3A">
      <w:pPr>
        <w:rPr>
          <w:rFonts w:ascii="Arial Narrow" w:hAnsi="Arial Narrow" w:cs="Arial Narrow"/>
          <w:b/>
        </w:rPr>
      </w:pPr>
      <w:r>
        <w:rPr>
          <w:rFonts w:ascii="Arial Narrow" w:hAnsi="Arial Narrow" w:cs="Arial Narrow"/>
          <w:b/>
        </w:rPr>
        <w:t>Prezydenta Miasta Włocławek</w:t>
      </w:r>
    </w:p>
    <w:p w14:paraId="65CF94A0" w14:textId="166823B9" w:rsidR="00DF10E2" w:rsidRDefault="00DF10E2" w:rsidP="00123F3A">
      <w:pPr>
        <w:rPr>
          <w:rFonts w:ascii="Arial Narrow" w:hAnsi="Arial Narrow" w:cs="Arial Narrow"/>
          <w:b/>
        </w:rPr>
      </w:pPr>
      <w:r>
        <w:rPr>
          <w:rFonts w:ascii="Arial Narrow" w:hAnsi="Arial Narrow" w:cs="Arial Narrow"/>
          <w:b/>
        </w:rPr>
        <w:t xml:space="preserve">z dnia </w:t>
      </w:r>
      <w:r w:rsidR="00AA28BF">
        <w:rPr>
          <w:rFonts w:ascii="Arial Narrow" w:hAnsi="Arial Narrow" w:cs="Arial Narrow"/>
          <w:b/>
        </w:rPr>
        <w:t xml:space="preserve">21 maja 2021r. </w:t>
      </w:r>
    </w:p>
    <w:bookmarkEnd w:id="0"/>
    <w:p w14:paraId="6785A334" w14:textId="77777777" w:rsidR="00DF10E2" w:rsidRDefault="00DF10E2" w:rsidP="00123F3A">
      <w:pPr>
        <w:rPr>
          <w:rFonts w:ascii="Arial Narrow" w:hAnsi="Arial Narrow" w:cs="Arial Narrow"/>
          <w:b/>
          <w:iCs/>
        </w:rPr>
      </w:pPr>
    </w:p>
    <w:p w14:paraId="0CD2DD02" w14:textId="77777777" w:rsidR="00DF10E2" w:rsidRDefault="00DF10E2" w:rsidP="00123F3A">
      <w:pPr>
        <w:rPr>
          <w:rFonts w:ascii="Arial Narrow" w:hAnsi="Arial Narrow" w:cs="Arial Narrow"/>
          <w:b/>
          <w:iCs/>
        </w:rPr>
      </w:pPr>
    </w:p>
    <w:p w14:paraId="10754469" w14:textId="77777777" w:rsidR="00DF10E2" w:rsidRPr="00CB3F02" w:rsidRDefault="00DF10E2" w:rsidP="00123F3A">
      <w:pPr>
        <w:suppressAutoHyphens w:val="0"/>
        <w:rPr>
          <w:rFonts w:ascii="Arial Narrow" w:eastAsia="Times New Roman" w:hAnsi="Arial Narrow"/>
          <w:b/>
          <w:lang w:eastAsia="pl-PL"/>
        </w:rPr>
      </w:pPr>
      <w:bookmarkStart w:id="1" w:name="_Hlk58845413"/>
      <w:r w:rsidRPr="00CB3F02">
        <w:rPr>
          <w:rFonts w:ascii="Arial Narrow" w:eastAsia="Times New Roman" w:hAnsi="Arial Narrow"/>
          <w:b/>
          <w:lang w:eastAsia="pl-PL"/>
        </w:rPr>
        <w:t xml:space="preserve">w sprawie ogłoszenia otwartego konkursu ofert nr </w:t>
      </w:r>
      <w:r>
        <w:rPr>
          <w:rFonts w:ascii="Arial Narrow" w:eastAsia="Times New Roman" w:hAnsi="Arial Narrow"/>
          <w:b/>
          <w:lang w:eastAsia="pl-PL"/>
        </w:rPr>
        <w:t>2</w:t>
      </w:r>
      <w:r w:rsidRPr="00CB3F02">
        <w:rPr>
          <w:rFonts w:ascii="Arial Narrow" w:eastAsia="Times New Roman" w:hAnsi="Arial Narrow"/>
          <w:b/>
          <w:lang w:eastAsia="pl-PL"/>
        </w:rPr>
        <w:t xml:space="preserve"> na </w:t>
      </w:r>
      <w:r>
        <w:rPr>
          <w:rFonts w:ascii="Arial Narrow" w:eastAsia="Times New Roman" w:hAnsi="Arial Narrow"/>
          <w:b/>
          <w:lang w:eastAsia="pl-PL"/>
        </w:rPr>
        <w:t>realizację</w:t>
      </w:r>
      <w:r w:rsidRPr="00CB3F02">
        <w:rPr>
          <w:rFonts w:ascii="Arial Narrow" w:eastAsia="Times New Roman" w:hAnsi="Arial Narrow"/>
          <w:b/>
          <w:lang w:eastAsia="pl-PL"/>
        </w:rPr>
        <w:t xml:space="preserve"> </w:t>
      </w:r>
      <w:r>
        <w:rPr>
          <w:rFonts w:ascii="Arial Narrow" w:eastAsia="Times New Roman" w:hAnsi="Arial Narrow"/>
          <w:b/>
          <w:lang w:eastAsia="pl-PL"/>
        </w:rPr>
        <w:t>zadania publicznego</w:t>
      </w:r>
      <w:r w:rsidRPr="00CB3F02">
        <w:rPr>
          <w:rFonts w:ascii="Arial Narrow" w:eastAsia="Times New Roman" w:hAnsi="Arial Narrow"/>
          <w:b/>
          <w:lang w:eastAsia="pl-PL"/>
        </w:rPr>
        <w:t xml:space="preserve"> </w:t>
      </w:r>
      <w:r>
        <w:rPr>
          <w:rFonts w:ascii="Arial Narrow" w:eastAsia="Times New Roman" w:hAnsi="Arial Narrow"/>
          <w:b/>
          <w:lang w:eastAsia="pl-PL"/>
        </w:rPr>
        <w:t>w</w:t>
      </w:r>
      <w:r w:rsidRPr="00CB3F02">
        <w:rPr>
          <w:rFonts w:ascii="Arial Narrow" w:eastAsia="Times New Roman" w:hAnsi="Arial Narrow"/>
          <w:b/>
          <w:lang w:eastAsia="pl-PL"/>
        </w:rPr>
        <w:t xml:space="preserve"> zakresie upowszechniania kultury fizycznej </w:t>
      </w:r>
      <w:r>
        <w:rPr>
          <w:rFonts w:ascii="Arial Narrow" w:eastAsia="Times New Roman" w:hAnsi="Arial Narrow"/>
          <w:b/>
          <w:lang w:eastAsia="pl-PL"/>
        </w:rPr>
        <w:t>i sportu</w:t>
      </w:r>
      <w:r w:rsidRPr="00CB3F02">
        <w:rPr>
          <w:rFonts w:ascii="Arial Narrow" w:eastAsia="Times New Roman" w:hAnsi="Arial Narrow"/>
          <w:b/>
          <w:lang w:eastAsia="pl-PL"/>
        </w:rPr>
        <w:t xml:space="preserve"> w 2</w:t>
      </w:r>
      <w:r>
        <w:rPr>
          <w:rFonts w:ascii="Arial Narrow" w:eastAsia="Times New Roman" w:hAnsi="Arial Narrow"/>
          <w:b/>
          <w:lang w:eastAsia="pl-PL"/>
        </w:rPr>
        <w:t>021</w:t>
      </w:r>
      <w:r w:rsidRPr="00CB3F02">
        <w:rPr>
          <w:rFonts w:ascii="Arial Narrow" w:eastAsia="Times New Roman" w:hAnsi="Arial Narrow"/>
          <w:b/>
          <w:lang w:eastAsia="pl-PL"/>
        </w:rPr>
        <w:t xml:space="preserve"> roku przez organizacje pozarządowe oraz inne podmioty prowadzące działalność pożytku publicznego</w:t>
      </w:r>
      <w:r>
        <w:rPr>
          <w:rFonts w:ascii="Arial Narrow" w:eastAsia="Times New Roman" w:hAnsi="Arial Narrow"/>
          <w:b/>
          <w:lang w:eastAsia="pl-PL"/>
        </w:rPr>
        <w:t xml:space="preserve"> </w:t>
      </w:r>
      <w:r w:rsidRPr="00CB3F02">
        <w:rPr>
          <w:rFonts w:ascii="Arial Narrow" w:eastAsia="Times New Roman" w:hAnsi="Arial Narrow"/>
          <w:b/>
          <w:lang w:eastAsia="pl-PL"/>
        </w:rPr>
        <w:t>w sferze kultury fizycznej</w:t>
      </w:r>
      <w:bookmarkEnd w:id="1"/>
      <w:r w:rsidRPr="00CB3F02">
        <w:rPr>
          <w:rFonts w:ascii="Arial Narrow" w:eastAsia="Times New Roman" w:hAnsi="Arial Narrow"/>
          <w:b/>
          <w:lang w:eastAsia="pl-PL"/>
        </w:rPr>
        <w:t>.</w:t>
      </w:r>
    </w:p>
    <w:p w14:paraId="7DCE29D6" w14:textId="77777777" w:rsidR="00DF10E2" w:rsidRDefault="00DF10E2" w:rsidP="00123F3A">
      <w:pPr>
        <w:rPr>
          <w:rFonts w:ascii="Arial Narrow" w:hAnsi="Arial Narrow" w:cs="Arial Narrow"/>
          <w:b/>
        </w:rPr>
      </w:pPr>
    </w:p>
    <w:p w14:paraId="6927F1B3" w14:textId="77777777" w:rsidR="00DF10E2" w:rsidRPr="00357F6E" w:rsidRDefault="00DF10E2" w:rsidP="00123F3A">
      <w:pPr>
        <w:rPr>
          <w:rFonts w:ascii="Arial Narrow" w:hAnsi="Arial Narrow"/>
          <w:color w:val="000000"/>
          <w:lang w:eastAsia="en-US"/>
        </w:rPr>
      </w:pPr>
      <w:r w:rsidRPr="00C4003E">
        <w:rPr>
          <w:rFonts w:ascii="Arial Narrow" w:eastAsia="SimSun" w:hAnsi="Arial Narrow" w:cs="Arial Narrow"/>
          <w:color w:val="000000"/>
          <w:kern w:val="1"/>
          <w:lang w:bidi="hi-IN"/>
        </w:rPr>
        <w:t xml:space="preserve">Na podstawie art. 30 ust. 1, ust 2. pkt 2 ustawy z dnia 8 marca 1990 r. o samorządzie gminnym (Dz. U. </w:t>
      </w:r>
      <w:r w:rsidRPr="00357F6E">
        <w:rPr>
          <w:rFonts w:ascii="Arial Narrow" w:eastAsia="SimSun" w:hAnsi="Arial Narrow"/>
          <w:color w:val="000000"/>
          <w:kern w:val="1"/>
          <w:lang w:bidi="hi-IN"/>
        </w:rPr>
        <w:t xml:space="preserve">z 2020 r. poz. 713, poz. 1378) </w:t>
      </w:r>
      <w:r w:rsidRPr="00357F6E">
        <w:rPr>
          <w:rFonts w:ascii="Arial Narrow" w:eastAsia="SimSun" w:hAnsi="Arial Narrow"/>
          <w:color w:val="000000"/>
          <w:kern w:val="1"/>
          <w:shd w:val="clear" w:color="auto" w:fill="FFFFFF"/>
          <w:lang w:bidi="hi-IN"/>
        </w:rPr>
        <w:t>or</w:t>
      </w:r>
      <w:r w:rsidRPr="00357F6E">
        <w:rPr>
          <w:rFonts w:ascii="Arial Narrow" w:eastAsia="SimSun" w:hAnsi="Arial Narrow"/>
          <w:color w:val="000000"/>
          <w:kern w:val="1"/>
          <w:lang w:bidi="hi-IN"/>
        </w:rPr>
        <w:t xml:space="preserve">az art. 4 ust. 1, pkt </w:t>
      </w:r>
      <w:r>
        <w:rPr>
          <w:rFonts w:ascii="Arial Narrow" w:eastAsia="SimSun" w:hAnsi="Arial Narrow"/>
          <w:color w:val="000000"/>
          <w:kern w:val="1"/>
          <w:lang w:bidi="hi-IN"/>
        </w:rPr>
        <w:t>17</w:t>
      </w:r>
      <w:r w:rsidRPr="00357F6E">
        <w:rPr>
          <w:rFonts w:ascii="Arial Narrow" w:eastAsia="SimSun" w:hAnsi="Arial Narrow"/>
          <w:color w:val="000000"/>
          <w:kern w:val="1"/>
          <w:lang w:bidi="hi-IN"/>
        </w:rPr>
        <w:t xml:space="preserve">, art. 11, 13, 14, 15 i 19 ustawy z dnia 24 kwietnia 2003 r. o działalności pożytku publicznego i o wolontariacie (Dz. U z 2020 r. poz. 1057) w związku z Uchwałą Nr  XXVIII/166/2020 Rady Miasta Włocławek z dnia 30 listopada 2020 r. </w:t>
      </w:r>
      <w:r w:rsidRPr="00357F6E">
        <w:rPr>
          <w:rFonts w:ascii="Arial Narrow" w:hAnsi="Arial Narrow"/>
          <w:color w:val="000000"/>
          <w:shd w:val="clear" w:color="auto" w:fill="FFFFFF"/>
        </w:rPr>
        <w:t>w sprawie uchwalenia Rocznego Programu współpracy Gminy Miasto Włocławek z organizacjami pozarządowymi oraz podmiotami wymienionymi w art. 3 ust 3 ustawy z dnia</w:t>
      </w:r>
      <w:r>
        <w:rPr>
          <w:rFonts w:ascii="Arial Narrow" w:hAnsi="Arial Narrow"/>
          <w:color w:val="000000"/>
          <w:shd w:val="clear" w:color="auto" w:fill="FFFFFF"/>
        </w:rPr>
        <w:t xml:space="preserve"> </w:t>
      </w:r>
      <w:r w:rsidRPr="00357F6E">
        <w:rPr>
          <w:rFonts w:ascii="Arial Narrow" w:hAnsi="Arial Narrow"/>
          <w:color w:val="000000"/>
          <w:shd w:val="clear" w:color="auto" w:fill="FFFFFF"/>
        </w:rPr>
        <w:t>24 kwietnia 2003 r. o działalności pożytku publicznego i o wolontariacie, na rok 2021</w:t>
      </w:r>
      <w:r w:rsidRPr="00357F6E">
        <w:rPr>
          <w:rFonts w:ascii="Arial Narrow" w:eastAsia="SimSun" w:hAnsi="Arial Narrow"/>
          <w:color w:val="000000"/>
          <w:kern w:val="1"/>
          <w:lang w:bidi="hi-IN"/>
        </w:rPr>
        <w:t xml:space="preserve"> </w:t>
      </w:r>
    </w:p>
    <w:p w14:paraId="3C703CB7" w14:textId="77777777" w:rsidR="00DF10E2" w:rsidRDefault="00DF10E2" w:rsidP="00123F3A">
      <w:pPr>
        <w:rPr>
          <w:rFonts w:ascii="Arial Narrow" w:hAnsi="Arial Narrow" w:cs="Arial Narrow"/>
          <w:b/>
        </w:rPr>
      </w:pPr>
    </w:p>
    <w:p w14:paraId="38D60668" w14:textId="77777777" w:rsidR="00DF10E2" w:rsidRDefault="00DF10E2" w:rsidP="00123F3A">
      <w:pPr>
        <w:spacing w:after="240"/>
        <w:rPr>
          <w:rFonts w:ascii="Arial Narrow" w:hAnsi="Arial Narrow" w:cs="Arial Narrow"/>
          <w:b/>
        </w:rPr>
      </w:pPr>
      <w:r>
        <w:rPr>
          <w:rFonts w:ascii="Arial Narrow" w:hAnsi="Arial Narrow" w:cs="Arial Narrow"/>
          <w:b/>
        </w:rPr>
        <w:t>zarządza się, co następuje</w:t>
      </w:r>
    </w:p>
    <w:p w14:paraId="05C09A07" w14:textId="77777777" w:rsidR="00DF10E2" w:rsidRDefault="00DF10E2" w:rsidP="00123F3A">
      <w:pPr>
        <w:ind w:left="708" w:hanging="708"/>
        <w:rPr>
          <w:rFonts w:ascii="Arial Narrow" w:eastAsia="Times New Roman" w:hAnsi="Arial Narrow"/>
          <w:lang w:eastAsia="pl-PL"/>
        </w:rPr>
      </w:pPr>
      <w:r>
        <w:rPr>
          <w:rFonts w:ascii="Arial Narrow" w:hAnsi="Arial Narrow" w:cs="Arial Narrow"/>
          <w:b/>
        </w:rPr>
        <w:t xml:space="preserve">§1. </w:t>
      </w:r>
      <w:r w:rsidRPr="00542C38">
        <w:rPr>
          <w:rFonts w:ascii="Arial Narrow" w:hAnsi="Arial Narrow" w:cs="Arial Narrow"/>
          <w:bCs/>
        </w:rPr>
        <w:t xml:space="preserve">1. </w:t>
      </w:r>
      <w:r>
        <w:rPr>
          <w:rFonts w:ascii="Arial Narrow" w:eastAsia="Times New Roman" w:hAnsi="Arial Narrow" w:cs="Arial Narrow"/>
        </w:rPr>
        <w:t xml:space="preserve">Ogłasza się otwarty konkurs ofert Nr 2 dla organizacji pozarządowych oraz innych podmiotów prowadzących działalność pożytku publicznego, zgodnie z art. 3 ust. 2 i 3  ustawy z dnia 24 kwietnia 2003 r. o działalności pożytku publicznego i o wolontariacie na realizację zadania publicznego w 2021 roku w zakresie </w:t>
      </w:r>
      <w:r>
        <w:rPr>
          <w:rFonts w:ascii="Arial Narrow" w:hAnsi="Arial Narrow" w:cs="Arial Narrow"/>
        </w:rPr>
        <w:t xml:space="preserve"> u</w:t>
      </w:r>
      <w:r w:rsidRPr="00837DDD">
        <w:rPr>
          <w:rFonts w:ascii="Arial Narrow" w:eastAsia="Times New Roman" w:hAnsi="Arial Narrow"/>
          <w:lang w:eastAsia="pl-PL"/>
        </w:rPr>
        <w:t xml:space="preserve">powszechniania kultury </w:t>
      </w:r>
      <w:r>
        <w:rPr>
          <w:rFonts w:ascii="Arial Narrow" w:eastAsia="Times New Roman" w:hAnsi="Arial Narrow"/>
          <w:lang w:eastAsia="pl-PL"/>
        </w:rPr>
        <w:t>fizycznej i sportu.</w:t>
      </w:r>
    </w:p>
    <w:p w14:paraId="48E1B4A4" w14:textId="77777777" w:rsidR="00DF10E2" w:rsidRDefault="00DF10E2" w:rsidP="00123F3A">
      <w:pPr>
        <w:ind w:firstLine="426"/>
        <w:rPr>
          <w:rFonts w:ascii="Arial Narrow" w:eastAsia="Times New Roman" w:hAnsi="Arial Narrow" w:cs="Arial Narrow"/>
        </w:rPr>
      </w:pPr>
      <w:r w:rsidRPr="00542C38">
        <w:rPr>
          <w:rFonts w:ascii="Arial Narrow" w:eastAsia="Times New Roman" w:hAnsi="Arial Narrow" w:cs="Arial Narrow"/>
          <w:bCs/>
        </w:rPr>
        <w:t>2.</w:t>
      </w:r>
      <w:r>
        <w:rPr>
          <w:rFonts w:ascii="Arial Narrow" w:eastAsia="Times New Roman" w:hAnsi="Arial Narrow" w:cs="Arial Narrow"/>
          <w:b/>
        </w:rPr>
        <w:t xml:space="preserve"> </w:t>
      </w:r>
      <w:r>
        <w:rPr>
          <w:rFonts w:ascii="Arial Narrow" w:eastAsia="Times New Roman" w:hAnsi="Arial Narrow" w:cs="Arial Narrow"/>
          <w:b/>
        </w:rPr>
        <w:tab/>
      </w:r>
      <w:r>
        <w:rPr>
          <w:rFonts w:ascii="Arial Narrow" w:eastAsia="Times New Roman" w:hAnsi="Arial Narrow" w:cs="Arial Narrow"/>
        </w:rPr>
        <w:t>Ogłoszenie konkursowe stanowi Załącznik nr 1 do niniejszego zarządzenia.</w:t>
      </w:r>
    </w:p>
    <w:p w14:paraId="15DBD6F7" w14:textId="77777777" w:rsidR="00DF10E2" w:rsidRDefault="00DF10E2" w:rsidP="00123F3A">
      <w:pPr>
        <w:ind w:left="284" w:firstLine="142"/>
        <w:rPr>
          <w:rFonts w:ascii="Arial Narrow" w:eastAsia="Times New Roman" w:hAnsi="Arial Narrow" w:cs="Arial Narrow"/>
          <w:iCs/>
        </w:rPr>
      </w:pPr>
      <w:r w:rsidRPr="00542C38">
        <w:rPr>
          <w:rFonts w:ascii="Arial Narrow" w:eastAsia="Times New Roman" w:hAnsi="Arial Narrow" w:cs="Arial Narrow"/>
        </w:rPr>
        <w:t>3.</w:t>
      </w:r>
      <w:r>
        <w:rPr>
          <w:rFonts w:ascii="Arial Narrow" w:eastAsia="Times New Roman" w:hAnsi="Arial Narrow" w:cs="Arial Narrow"/>
        </w:rPr>
        <w:tab/>
      </w:r>
      <w:r>
        <w:rPr>
          <w:rFonts w:ascii="Arial Narrow" w:eastAsia="Times New Roman" w:hAnsi="Arial Narrow" w:cs="Arial Narrow"/>
          <w:iCs/>
        </w:rPr>
        <w:t>Wzór umowy o wsparcie stanowi Załącznik nr 2 do niniejszego zarządzenia.</w:t>
      </w:r>
    </w:p>
    <w:p w14:paraId="2DD27DF9" w14:textId="77777777" w:rsidR="00DF10E2" w:rsidRPr="00D2139C" w:rsidRDefault="00DF10E2" w:rsidP="00123F3A">
      <w:pPr>
        <w:tabs>
          <w:tab w:val="left" w:pos="567"/>
        </w:tabs>
        <w:ind w:left="708" w:hanging="282"/>
        <w:rPr>
          <w:rFonts w:ascii="Arial Narrow" w:eastAsia="Times New Roman" w:hAnsi="Arial Narrow" w:cs="Arial Narrow"/>
          <w:iCs/>
          <w:color w:val="000000" w:themeColor="text1"/>
        </w:rPr>
      </w:pPr>
      <w:r w:rsidRPr="00542C38">
        <w:rPr>
          <w:rFonts w:ascii="Arial Narrow" w:eastAsia="Times New Roman" w:hAnsi="Arial Narrow" w:cs="Arial Narrow"/>
          <w:iCs/>
        </w:rPr>
        <w:t>4.</w:t>
      </w:r>
      <w:r>
        <w:rPr>
          <w:rFonts w:ascii="Arial Narrow" w:eastAsia="Times New Roman" w:hAnsi="Arial Narrow" w:cs="Arial Narrow"/>
          <w:iCs/>
        </w:rPr>
        <w:tab/>
      </w:r>
      <w:r w:rsidRPr="00D2139C">
        <w:rPr>
          <w:rFonts w:ascii="Arial Narrow" w:eastAsia="Times New Roman" w:hAnsi="Arial Narrow" w:cs="Arial Narrow"/>
          <w:iCs/>
          <w:color w:val="000000" w:themeColor="text1"/>
        </w:rPr>
        <w:t>Wzór „</w:t>
      </w:r>
      <w:r w:rsidRPr="00D2139C">
        <w:rPr>
          <w:rFonts w:ascii="Arial Narrow" w:eastAsia="Times New Roman" w:hAnsi="Arial Narrow" w:cs="Arial Narrow"/>
          <w:color w:val="000000" w:themeColor="text1"/>
        </w:rPr>
        <w:t>Zaktualizowanego kosztorysu</w:t>
      </w:r>
      <w:r w:rsidRPr="00D2139C">
        <w:rPr>
          <w:rFonts w:ascii="Arial Narrow" w:eastAsia="Times New Roman" w:hAnsi="Arial Narrow" w:cs="Arial Narrow"/>
          <w:iCs/>
          <w:color w:val="000000" w:themeColor="text1"/>
        </w:rPr>
        <w:t>”, stanowi Załącznik nr 3 do niniejszego zarządzenia.</w:t>
      </w:r>
    </w:p>
    <w:p w14:paraId="7F3794CB" w14:textId="77777777" w:rsidR="00DF10E2" w:rsidRDefault="00DF10E2" w:rsidP="00123F3A">
      <w:pPr>
        <w:ind w:left="708" w:hanging="282"/>
        <w:rPr>
          <w:rFonts w:ascii="Arial Narrow" w:eastAsia="Times New Roman" w:hAnsi="Arial Narrow"/>
          <w:lang w:eastAsia="pl-PL"/>
        </w:rPr>
      </w:pPr>
    </w:p>
    <w:p w14:paraId="125419B3" w14:textId="77777777" w:rsidR="00DF10E2" w:rsidRDefault="00DF10E2" w:rsidP="00123F3A">
      <w:pPr>
        <w:ind w:left="426" w:hanging="426"/>
        <w:rPr>
          <w:rFonts w:ascii="Arial Narrow" w:eastAsia="Times New Roman" w:hAnsi="Arial Narrow" w:cs="Arial Narrow"/>
        </w:rPr>
      </w:pPr>
      <w:r w:rsidRPr="00542C38">
        <w:rPr>
          <w:rFonts w:ascii="Arial Narrow" w:eastAsia="Times New Roman" w:hAnsi="Arial Narrow"/>
          <w:b/>
          <w:bCs/>
          <w:lang w:eastAsia="pl-PL"/>
        </w:rPr>
        <w:t>§2.</w:t>
      </w:r>
      <w:r>
        <w:rPr>
          <w:rFonts w:ascii="Arial Narrow" w:eastAsia="Times New Roman" w:hAnsi="Arial Narrow"/>
          <w:lang w:eastAsia="pl-PL"/>
        </w:rPr>
        <w:tab/>
      </w:r>
      <w:r>
        <w:rPr>
          <w:rFonts w:ascii="Arial Narrow" w:eastAsia="Times New Roman" w:hAnsi="Arial Narrow" w:cs="Arial Narrow"/>
        </w:rPr>
        <w:t>Termin składania ofert wyznaczony zostaje na 21 dni od daty opublikowania ogłoszenia o konkursie, o którym mowa w §1.</w:t>
      </w:r>
    </w:p>
    <w:p w14:paraId="3F6A9582" w14:textId="77777777" w:rsidR="00DF10E2" w:rsidRDefault="00DF10E2" w:rsidP="00123F3A">
      <w:pPr>
        <w:ind w:left="426" w:hanging="426"/>
        <w:rPr>
          <w:rFonts w:ascii="Arial Narrow" w:eastAsia="Times New Roman" w:hAnsi="Arial Narrow" w:cs="Arial Narrow"/>
        </w:rPr>
      </w:pPr>
    </w:p>
    <w:p w14:paraId="76F67FE1" w14:textId="77777777" w:rsidR="00DF10E2" w:rsidRDefault="00DF10E2" w:rsidP="00123F3A">
      <w:pPr>
        <w:tabs>
          <w:tab w:val="left" w:pos="426"/>
        </w:tabs>
        <w:rPr>
          <w:rFonts w:ascii="Arial Narrow" w:eastAsia="Times New Roman" w:hAnsi="Arial Narrow" w:cs="Arial Narrow"/>
        </w:rPr>
      </w:pPr>
      <w:r w:rsidRPr="00542C38">
        <w:rPr>
          <w:rFonts w:ascii="Arial Narrow" w:eastAsia="Times New Roman" w:hAnsi="Arial Narrow" w:cs="Arial Narrow"/>
          <w:b/>
          <w:bCs/>
        </w:rPr>
        <w:t>§3.</w:t>
      </w:r>
      <w:r>
        <w:rPr>
          <w:rFonts w:ascii="Arial Narrow" w:eastAsia="Times New Roman" w:hAnsi="Arial Narrow" w:cs="Arial Narrow"/>
        </w:rPr>
        <w:tab/>
        <w:t>Ogłoszenie o konkursie zostanie zamieszczone:</w:t>
      </w:r>
    </w:p>
    <w:p w14:paraId="6994CAE7" w14:textId="77777777" w:rsidR="00DF10E2" w:rsidRDefault="00DF10E2" w:rsidP="00123F3A">
      <w:pPr>
        <w:numPr>
          <w:ilvl w:val="0"/>
          <w:numId w:val="1"/>
        </w:numPr>
        <w:ind w:left="567" w:hanging="207"/>
        <w:rPr>
          <w:rFonts w:ascii="Arial Narrow" w:eastAsia="Times New Roman" w:hAnsi="Arial Narrow" w:cs="Arial Narrow"/>
          <w:b/>
        </w:rPr>
      </w:pPr>
      <w:r>
        <w:rPr>
          <w:rFonts w:ascii="Arial Narrow" w:eastAsia="Times New Roman" w:hAnsi="Arial Narrow" w:cs="Arial Narrow"/>
        </w:rPr>
        <w:t>w Biuletynie Informacji Publicznej Urzędu Miasta Włocławek,</w:t>
      </w:r>
    </w:p>
    <w:p w14:paraId="0C38FCFA" w14:textId="77777777" w:rsidR="00DF10E2" w:rsidRPr="00BC3374" w:rsidRDefault="00DF10E2" w:rsidP="00123F3A">
      <w:pPr>
        <w:numPr>
          <w:ilvl w:val="0"/>
          <w:numId w:val="1"/>
        </w:numPr>
        <w:ind w:left="567" w:hanging="207"/>
        <w:rPr>
          <w:rFonts w:ascii="Arial Narrow" w:eastAsia="Times New Roman" w:hAnsi="Arial Narrow" w:cs="Arial Narrow"/>
          <w:color w:val="000000" w:themeColor="text1"/>
        </w:rPr>
      </w:pPr>
      <w:r w:rsidRPr="00542C38">
        <w:rPr>
          <w:rFonts w:ascii="Arial Narrow" w:eastAsia="Times New Roman" w:hAnsi="Arial Narrow" w:cs="Arial Narrow"/>
        </w:rPr>
        <w:t xml:space="preserve">na stronie internetowej Urzędu Miasta </w:t>
      </w:r>
      <w:r w:rsidRPr="00BC3374">
        <w:rPr>
          <w:rFonts w:ascii="Arial Narrow" w:eastAsia="Times New Roman" w:hAnsi="Arial Narrow" w:cs="Arial Narrow"/>
          <w:color w:val="000000" w:themeColor="text1"/>
        </w:rPr>
        <w:t xml:space="preserve">Włocławek </w:t>
      </w:r>
      <w:hyperlink r:id="rId8" w:history="1">
        <w:r w:rsidRPr="00BC3374">
          <w:rPr>
            <w:rStyle w:val="Nagwek1Znak"/>
            <w:rFonts w:ascii="Arial Narrow" w:eastAsia="Times New Roman" w:hAnsi="Arial Narrow" w:cs="Arial Narrow"/>
            <w:b w:val="0"/>
            <w:bCs w:val="0"/>
            <w:color w:val="000000" w:themeColor="text1"/>
            <w:sz w:val="24"/>
            <w:szCs w:val="24"/>
          </w:rPr>
          <w:t>www.wloclawek.pl</w:t>
        </w:r>
      </w:hyperlink>
      <w:r w:rsidRPr="00BC3374">
        <w:rPr>
          <w:rFonts w:ascii="Arial Narrow" w:eastAsia="Times New Roman" w:hAnsi="Arial Narrow" w:cs="Arial Narrow"/>
          <w:b/>
          <w:bCs/>
          <w:color w:val="000000" w:themeColor="text1"/>
        </w:rPr>
        <w:t>,</w:t>
      </w:r>
    </w:p>
    <w:p w14:paraId="014DBC5F" w14:textId="77777777" w:rsidR="00DF10E2" w:rsidRPr="00542C38" w:rsidRDefault="00DF10E2" w:rsidP="00123F3A">
      <w:pPr>
        <w:numPr>
          <w:ilvl w:val="0"/>
          <w:numId w:val="1"/>
        </w:numPr>
        <w:ind w:left="567" w:hanging="207"/>
        <w:rPr>
          <w:rFonts w:ascii="Arial Narrow" w:eastAsia="Times New Roman" w:hAnsi="Arial Narrow" w:cs="Arial Narrow"/>
          <w:b/>
        </w:rPr>
      </w:pPr>
      <w:r w:rsidRPr="00BC3374">
        <w:rPr>
          <w:rFonts w:ascii="Arial Narrow" w:eastAsia="Times New Roman" w:hAnsi="Arial Narrow" w:cs="Arial Narrow"/>
        </w:rPr>
        <w:t>na tablicy ogłoszeń w siedzibie Urzędu Miasta Włocławek, Zielony Rynek</w:t>
      </w:r>
      <w:r w:rsidRPr="00542C38">
        <w:rPr>
          <w:rFonts w:ascii="Arial Narrow" w:eastAsia="Times New Roman" w:hAnsi="Arial Narrow" w:cs="Arial Narrow"/>
        </w:rPr>
        <w:t xml:space="preserve"> 11/13.</w:t>
      </w:r>
    </w:p>
    <w:p w14:paraId="1E4028CF" w14:textId="77777777" w:rsidR="00DF10E2" w:rsidRPr="00542C38" w:rsidRDefault="00DF10E2" w:rsidP="00123F3A">
      <w:pPr>
        <w:ind w:left="567"/>
        <w:rPr>
          <w:rFonts w:ascii="Arial Narrow" w:eastAsia="Times New Roman" w:hAnsi="Arial Narrow" w:cs="Arial Narrow"/>
          <w:b/>
        </w:rPr>
      </w:pPr>
    </w:p>
    <w:p w14:paraId="1E6A4BB1" w14:textId="77777777" w:rsidR="00DF10E2" w:rsidRDefault="00DF10E2" w:rsidP="00123F3A">
      <w:pPr>
        <w:tabs>
          <w:tab w:val="left" w:pos="284"/>
          <w:tab w:val="left" w:pos="426"/>
        </w:tabs>
        <w:ind w:left="360" w:hanging="360"/>
        <w:rPr>
          <w:rFonts w:ascii="Arial Narrow" w:eastAsia="Times New Roman" w:hAnsi="Arial Narrow" w:cs="Arial Narrow"/>
        </w:rPr>
      </w:pPr>
      <w:r w:rsidRPr="00542C38">
        <w:rPr>
          <w:rFonts w:ascii="Arial Narrow" w:eastAsia="Times New Roman" w:hAnsi="Arial Narrow" w:cs="Arial Narrow"/>
          <w:b/>
          <w:bCs/>
        </w:rPr>
        <w:t>§4.</w:t>
      </w:r>
      <w:r>
        <w:rPr>
          <w:rFonts w:ascii="Arial Narrow" w:eastAsia="Times New Roman" w:hAnsi="Arial Narrow" w:cs="Arial Narrow"/>
        </w:rPr>
        <w:tab/>
      </w:r>
      <w:r>
        <w:rPr>
          <w:rFonts w:ascii="Arial Narrow" w:eastAsia="Times New Roman" w:hAnsi="Arial Narrow" w:cs="Arial Narrow"/>
        </w:rPr>
        <w:tab/>
        <w:t>Wykonanie zarządzenia powierza się Dyrektorowi Wydziału Sportu i Turystyki Urzędu Miasta Włocławek.</w:t>
      </w:r>
    </w:p>
    <w:p w14:paraId="6EE69702" w14:textId="77777777" w:rsidR="00DF10E2" w:rsidRDefault="00DF10E2" w:rsidP="00123F3A">
      <w:pPr>
        <w:tabs>
          <w:tab w:val="left" w:pos="284"/>
          <w:tab w:val="left" w:pos="426"/>
        </w:tabs>
        <w:ind w:left="360" w:hanging="360"/>
        <w:rPr>
          <w:rFonts w:ascii="Arial Narrow" w:eastAsia="Times New Roman" w:hAnsi="Arial Narrow" w:cs="Arial Narrow"/>
        </w:rPr>
      </w:pPr>
    </w:p>
    <w:p w14:paraId="1F3C17C9" w14:textId="77777777" w:rsidR="00DF10E2" w:rsidRDefault="00DF10E2" w:rsidP="00123F3A">
      <w:pPr>
        <w:ind w:left="360" w:hanging="360"/>
        <w:rPr>
          <w:rFonts w:ascii="Arial Narrow" w:eastAsia="SimSun" w:hAnsi="Arial Narrow" w:cs="Arial Narrow"/>
          <w:color w:val="000000"/>
          <w:kern w:val="1"/>
          <w:lang w:bidi="hi-IN"/>
        </w:rPr>
      </w:pPr>
      <w:r w:rsidRPr="00542C38">
        <w:rPr>
          <w:rFonts w:ascii="Arial Narrow" w:eastAsia="Times New Roman" w:hAnsi="Arial Narrow" w:cs="Arial Narrow"/>
          <w:b/>
          <w:bCs/>
        </w:rPr>
        <w:t>§5.</w:t>
      </w:r>
      <w:r>
        <w:rPr>
          <w:rFonts w:ascii="Arial Narrow" w:eastAsia="Times New Roman" w:hAnsi="Arial Narrow" w:cs="Arial Narrow"/>
        </w:rPr>
        <w:tab/>
      </w:r>
      <w:r>
        <w:rPr>
          <w:rFonts w:ascii="Arial Narrow" w:eastAsia="SimSun" w:hAnsi="Arial Narrow" w:cs="Arial Narrow"/>
          <w:color w:val="000000"/>
          <w:kern w:val="1"/>
          <w:lang w:bidi="hi-IN"/>
        </w:rPr>
        <w:t xml:space="preserve">Nadzór nad wykonaniem zarządzenia powierza się właściwemu w zakresie nadzoru </w:t>
      </w:r>
      <w:r w:rsidRPr="001F0C83">
        <w:rPr>
          <w:rFonts w:ascii="Arial Narrow" w:eastAsia="SimSun" w:hAnsi="Arial Narrow" w:cs="Arial Narrow"/>
          <w:color w:val="000000"/>
          <w:kern w:val="1"/>
          <w:lang w:bidi="hi-IN"/>
        </w:rPr>
        <w:t>Zastę</w:t>
      </w:r>
      <w:r>
        <w:rPr>
          <w:rFonts w:ascii="Arial Narrow" w:eastAsia="SimSun" w:hAnsi="Arial Narrow" w:cs="Arial Narrow"/>
          <w:color w:val="000000"/>
          <w:kern w:val="1"/>
          <w:lang w:bidi="hi-IN"/>
        </w:rPr>
        <w:t>pcy Prezydenta Miasta Włocławek.</w:t>
      </w:r>
    </w:p>
    <w:p w14:paraId="5F69330A" w14:textId="77777777" w:rsidR="00DF10E2" w:rsidRDefault="00DF10E2" w:rsidP="00123F3A">
      <w:pPr>
        <w:ind w:left="360" w:hanging="360"/>
        <w:rPr>
          <w:rFonts w:ascii="Arial Narrow" w:eastAsia="SimSun" w:hAnsi="Arial Narrow" w:cs="Arial Narrow"/>
          <w:color w:val="000000"/>
          <w:kern w:val="1"/>
          <w:lang w:bidi="hi-IN"/>
        </w:rPr>
      </w:pPr>
    </w:p>
    <w:p w14:paraId="61D7E93D" w14:textId="77777777" w:rsidR="00DF10E2" w:rsidRDefault="00DF10E2" w:rsidP="00123F3A">
      <w:pPr>
        <w:rPr>
          <w:rFonts w:ascii="Arial Narrow" w:eastAsia="Times New Roman" w:hAnsi="Arial Narrow" w:cs="Arial Narrow"/>
        </w:rPr>
      </w:pPr>
      <w:r w:rsidRPr="00542C38">
        <w:rPr>
          <w:rFonts w:ascii="Arial Narrow" w:eastAsia="SimSun" w:hAnsi="Arial Narrow" w:cs="Arial Narrow"/>
          <w:b/>
          <w:bCs/>
          <w:color w:val="000000"/>
          <w:kern w:val="1"/>
          <w:lang w:bidi="hi-IN"/>
        </w:rPr>
        <w:t>§6.</w:t>
      </w:r>
      <w:r>
        <w:rPr>
          <w:rFonts w:ascii="Arial Narrow" w:eastAsia="SimSun" w:hAnsi="Arial Narrow" w:cs="Arial Narrow"/>
          <w:b/>
          <w:bCs/>
          <w:color w:val="000000"/>
          <w:kern w:val="1"/>
          <w:lang w:bidi="hi-IN"/>
        </w:rPr>
        <w:t xml:space="preserve"> </w:t>
      </w:r>
      <w:r w:rsidRPr="00542C38">
        <w:rPr>
          <w:rFonts w:ascii="Arial Narrow" w:eastAsia="SimSun" w:hAnsi="Arial Narrow" w:cs="Arial Narrow"/>
          <w:color w:val="000000"/>
          <w:kern w:val="1"/>
          <w:lang w:bidi="hi-IN"/>
        </w:rPr>
        <w:t>1.</w:t>
      </w:r>
      <w:r>
        <w:rPr>
          <w:rFonts w:ascii="Arial Narrow" w:eastAsia="SimSun" w:hAnsi="Arial Narrow" w:cs="Arial Narrow"/>
          <w:b/>
          <w:bCs/>
          <w:color w:val="000000"/>
          <w:kern w:val="1"/>
          <w:lang w:bidi="hi-IN"/>
        </w:rPr>
        <w:t xml:space="preserve"> </w:t>
      </w:r>
      <w:r>
        <w:rPr>
          <w:rFonts w:ascii="Arial Narrow" w:eastAsia="Times New Roman" w:hAnsi="Arial Narrow" w:cs="Arial Narrow"/>
        </w:rPr>
        <w:t>Zarządzenie wchodzi w życie z dniem podpisania.</w:t>
      </w:r>
    </w:p>
    <w:p w14:paraId="331BA480" w14:textId="77777777" w:rsidR="00DF10E2" w:rsidRDefault="00DF10E2" w:rsidP="00123F3A">
      <w:pPr>
        <w:ind w:left="567" w:hanging="283"/>
        <w:rPr>
          <w:rFonts w:ascii="Arial Narrow" w:eastAsia="Times New Roman" w:hAnsi="Arial Narrow" w:cs="Arial Narrow"/>
        </w:rPr>
      </w:pPr>
      <w:r>
        <w:rPr>
          <w:rFonts w:ascii="Arial Narrow" w:eastAsia="Times New Roman" w:hAnsi="Arial Narrow" w:cs="Arial Narrow"/>
          <w:b/>
          <w:bCs/>
        </w:rPr>
        <w:t xml:space="preserve"> </w:t>
      </w:r>
      <w:r w:rsidRPr="00542C38">
        <w:rPr>
          <w:rFonts w:ascii="Arial Narrow" w:eastAsia="Times New Roman" w:hAnsi="Arial Narrow" w:cs="Arial Narrow"/>
        </w:rPr>
        <w:t>2.</w:t>
      </w:r>
      <w:r>
        <w:rPr>
          <w:rFonts w:ascii="Arial Narrow" w:eastAsia="Times New Roman" w:hAnsi="Arial Narrow" w:cs="Arial Narrow"/>
        </w:rPr>
        <w:t xml:space="preserve"> Zarządzenie podlega podaniu do publicznej wiadomości poprzez ogłoszenie w Biuletynie Informacji Publicznej Urzędu Miasta Włocławek.</w:t>
      </w:r>
    </w:p>
    <w:p w14:paraId="46828616" w14:textId="77777777" w:rsidR="00DF10E2" w:rsidRDefault="00DF10E2" w:rsidP="00123F3A">
      <w:pPr>
        <w:suppressAutoHyphens w:val="0"/>
        <w:spacing w:after="160" w:line="259" w:lineRule="auto"/>
        <w:rPr>
          <w:rFonts w:ascii="Arial Narrow" w:hAnsi="Arial Narrow" w:cs="Arial Narrow"/>
          <w:b/>
          <w:lang w:eastAsia="ar-SA"/>
        </w:rPr>
      </w:pPr>
      <w:r>
        <w:rPr>
          <w:rFonts w:ascii="Arial Narrow" w:hAnsi="Arial Narrow" w:cs="Arial Narrow"/>
          <w:b/>
          <w:lang w:eastAsia="ar-SA"/>
        </w:rPr>
        <w:br w:type="page"/>
      </w:r>
    </w:p>
    <w:p w14:paraId="185ECDB1" w14:textId="77777777" w:rsidR="00DF10E2" w:rsidRDefault="00DF10E2" w:rsidP="00123F3A">
      <w:pPr>
        <w:spacing w:before="480" w:after="720"/>
        <w:rPr>
          <w:rFonts w:ascii="Arial Narrow" w:hAnsi="Arial Narrow" w:cs="Arial Narrow"/>
          <w:b/>
          <w:lang w:eastAsia="ar-SA"/>
        </w:rPr>
      </w:pPr>
      <w:r>
        <w:rPr>
          <w:rFonts w:ascii="Arial Narrow" w:hAnsi="Arial Narrow" w:cs="Arial Narrow"/>
          <w:b/>
          <w:lang w:eastAsia="ar-SA"/>
        </w:rPr>
        <w:lastRenderedPageBreak/>
        <w:t>UZASADNIENIE</w:t>
      </w:r>
    </w:p>
    <w:p w14:paraId="0805AEA9" w14:textId="77777777" w:rsidR="00DF10E2" w:rsidRPr="00700042" w:rsidRDefault="00DF10E2" w:rsidP="00123F3A">
      <w:pPr>
        <w:rPr>
          <w:rFonts w:ascii="Arial Narrow" w:eastAsia="SimSun" w:hAnsi="Arial Narrow" w:cs="Arial Narrow"/>
          <w:color w:val="000000"/>
          <w:kern w:val="1"/>
          <w:lang w:eastAsia="ar-SA" w:bidi="hi-IN"/>
        </w:rPr>
      </w:pPr>
      <w:r>
        <w:rPr>
          <w:rFonts w:ascii="Arial Narrow" w:eastAsia="SimSun" w:hAnsi="Arial Narrow" w:cs="Arial Narrow"/>
          <w:color w:val="000000"/>
          <w:kern w:val="1"/>
          <w:lang w:eastAsia="ar-SA" w:bidi="hi-IN"/>
        </w:rPr>
        <w:tab/>
      </w:r>
      <w:r w:rsidRPr="00357F6E">
        <w:rPr>
          <w:rFonts w:ascii="Arial Narrow" w:eastAsia="SimSun" w:hAnsi="Arial Narrow" w:cs="Arial Narrow"/>
          <w:color w:val="000000"/>
          <w:kern w:val="1"/>
          <w:lang w:eastAsia="ar-SA" w:bidi="hi-IN"/>
        </w:rPr>
        <w:t xml:space="preserve">Prezydent Miasta Włocławek wykonując </w:t>
      </w:r>
      <w:r w:rsidRPr="00357F6E">
        <w:rPr>
          <w:rFonts w:ascii="Arial Narrow" w:eastAsia="SimSun" w:hAnsi="Arial Narrow"/>
          <w:color w:val="000000"/>
          <w:kern w:val="1"/>
          <w:lang w:bidi="hi-IN"/>
        </w:rPr>
        <w:t>Uchwałę Nr  XXVIII/166/2020 Rady Miasta Włocławek z</w:t>
      </w:r>
      <w:r>
        <w:rPr>
          <w:rFonts w:ascii="Arial Narrow" w:eastAsia="SimSun" w:hAnsi="Arial Narrow"/>
          <w:color w:val="000000"/>
          <w:kern w:val="1"/>
          <w:lang w:bidi="hi-IN"/>
        </w:rPr>
        <w:t> </w:t>
      </w:r>
      <w:r w:rsidRPr="00357F6E">
        <w:rPr>
          <w:rFonts w:ascii="Arial Narrow" w:eastAsia="SimSun" w:hAnsi="Arial Narrow"/>
          <w:color w:val="000000"/>
          <w:kern w:val="1"/>
          <w:lang w:bidi="hi-IN"/>
        </w:rPr>
        <w:t xml:space="preserve">dnia 30 listopada 2020 r. </w:t>
      </w:r>
      <w:r w:rsidRPr="00357F6E">
        <w:rPr>
          <w:rFonts w:ascii="Arial Narrow" w:hAnsi="Arial Narrow"/>
          <w:color w:val="000000"/>
          <w:shd w:val="clear" w:color="auto" w:fill="FFFFFF"/>
        </w:rPr>
        <w:t>w sprawie uchwalenia Rocznego Programu współpracy Gminy Miasto Włocławek z organizacjami pozarządowymi oraz podmiotami wymienionymi w art. 3 ust 3 ustawy z</w:t>
      </w:r>
      <w:r>
        <w:rPr>
          <w:rFonts w:ascii="Arial Narrow" w:hAnsi="Arial Narrow"/>
          <w:color w:val="000000"/>
          <w:shd w:val="clear" w:color="auto" w:fill="FFFFFF"/>
        </w:rPr>
        <w:t xml:space="preserve"> </w:t>
      </w:r>
      <w:r w:rsidRPr="00357F6E">
        <w:rPr>
          <w:rFonts w:ascii="Arial Narrow" w:hAnsi="Arial Narrow"/>
          <w:color w:val="000000"/>
          <w:shd w:val="clear" w:color="auto" w:fill="FFFFFF"/>
        </w:rPr>
        <w:t>dnia</w:t>
      </w:r>
      <w:r>
        <w:rPr>
          <w:rFonts w:ascii="Arial Narrow" w:hAnsi="Arial Narrow"/>
          <w:color w:val="000000"/>
          <w:shd w:val="clear" w:color="auto" w:fill="FFFFFF"/>
        </w:rPr>
        <w:t xml:space="preserve"> </w:t>
      </w:r>
      <w:r w:rsidRPr="00357F6E">
        <w:rPr>
          <w:rFonts w:ascii="Arial Narrow" w:hAnsi="Arial Narrow"/>
          <w:color w:val="000000"/>
          <w:shd w:val="clear" w:color="auto" w:fill="FFFFFF"/>
        </w:rPr>
        <w:t>24 kwietnia 2003 r. o działalności pożytku publicznego</w:t>
      </w:r>
      <w:r w:rsidRPr="00DF16B6">
        <w:rPr>
          <w:rFonts w:ascii="Arial Narrow" w:hAnsi="Arial Narrow"/>
          <w:color w:val="000000"/>
          <w:shd w:val="clear" w:color="auto" w:fill="FFFFFF"/>
        </w:rPr>
        <w:t xml:space="preserve"> i o wolontariacie, na rok 2021</w:t>
      </w:r>
      <w:r>
        <w:rPr>
          <w:rFonts w:ascii="Arial Narrow" w:hAnsi="Arial Narrow"/>
          <w:color w:val="000000"/>
          <w:shd w:val="clear" w:color="auto" w:fill="FFFFFF"/>
        </w:rPr>
        <w:t>,</w:t>
      </w:r>
      <w:r w:rsidRPr="00DF16B6">
        <w:rPr>
          <w:rFonts w:ascii="Arial Narrow" w:eastAsia="SimSun" w:hAnsi="Arial Narrow"/>
          <w:color w:val="000000"/>
          <w:kern w:val="1"/>
          <w:lang w:bidi="hi-IN"/>
        </w:rPr>
        <w:t xml:space="preserve"> </w:t>
      </w:r>
      <w:r w:rsidRPr="00700042">
        <w:rPr>
          <w:rFonts w:ascii="Arial Narrow" w:eastAsia="SimSun" w:hAnsi="Arial Narrow" w:cs="Arial Narrow"/>
          <w:color w:val="000000"/>
          <w:kern w:val="1"/>
          <w:lang w:eastAsia="ar-SA" w:bidi="hi-IN"/>
        </w:rPr>
        <w:t>ogłasza otwarty konkurs ofert</w:t>
      </w:r>
      <w:r>
        <w:rPr>
          <w:rFonts w:ascii="Arial Narrow" w:eastAsia="SimSun" w:hAnsi="Arial Narrow" w:cs="Arial Narrow"/>
          <w:color w:val="000000"/>
          <w:kern w:val="1"/>
          <w:lang w:eastAsia="ar-SA" w:bidi="hi-IN"/>
        </w:rPr>
        <w:t xml:space="preserve"> Nr 2 na realizację zadania gminy w 2021</w:t>
      </w:r>
      <w:r w:rsidRPr="00700042">
        <w:rPr>
          <w:rFonts w:ascii="Arial Narrow" w:eastAsia="SimSun" w:hAnsi="Arial Narrow" w:cs="Arial Narrow"/>
          <w:color w:val="000000"/>
          <w:kern w:val="1"/>
          <w:lang w:eastAsia="ar-SA" w:bidi="hi-IN"/>
        </w:rPr>
        <w:t xml:space="preserve"> roku </w:t>
      </w:r>
      <w:bookmarkStart w:id="2" w:name="_Hlk26268980"/>
      <w:r w:rsidRPr="00700042">
        <w:rPr>
          <w:rFonts w:ascii="Arial Narrow" w:eastAsia="SimSun" w:hAnsi="Arial Narrow" w:cs="Arial Narrow"/>
          <w:color w:val="000000"/>
          <w:kern w:val="1"/>
          <w:lang w:eastAsia="ar-SA" w:bidi="hi-IN"/>
        </w:rPr>
        <w:t>w zakresie</w:t>
      </w:r>
      <w:r>
        <w:rPr>
          <w:rFonts w:ascii="Arial Narrow" w:eastAsia="SimSun" w:hAnsi="Arial Narrow" w:cs="Arial Narrow"/>
          <w:color w:val="000000"/>
          <w:kern w:val="1"/>
          <w:lang w:eastAsia="ar-SA" w:bidi="hi-IN"/>
        </w:rPr>
        <w:t xml:space="preserve"> upowszechniania kultury fizycznej i sportu.</w:t>
      </w:r>
      <w:bookmarkEnd w:id="2"/>
    </w:p>
    <w:p w14:paraId="5D0A3514" w14:textId="77777777" w:rsidR="00DF10E2" w:rsidRPr="00D9783A" w:rsidRDefault="00DF10E2" w:rsidP="00123F3A">
      <w:pPr>
        <w:widowControl w:val="0"/>
        <w:rPr>
          <w:rFonts w:ascii="Arial Narrow" w:eastAsia="SimSun" w:hAnsi="Arial Narrow" w:cs="Arial Narrow"/>
          <w:color w:val="000000"/>
          <w:kern w:val="1"/>
          <w:lang w:eastAsia="ar-SA" w:bidi="hi-IN"/>
        </w:rPr>
      </w:pPr>
      <w:r w:rsidRPr="00D9783A">
        <w:rPr>
          <w:rFonts w:ascii="Arial Narrow" w:eastAsia="SimSun" w:hAnsi="Arial Narrow" w:cs="Arial Narrow"/>
          <w:color w:val="000000"/>
          <w:kern w:val="1"/>
          <w:lang w:eastAsia="ar-SA" w:bidi="hi-IN"/>
        </w:rPr>
        <w:tab/>
        <w:t>W ogłoszeniu konkursowym umieszczono wszelkie niezbędne dla wnioskodawcy informacje</w:t>
      </w:r>
      <w:r>
        <w:rPr>
          <w:rFonts w:ascii="Arial Narrow" w:eastAsia="SimSun" w:hAnsi="Arial Narrow" w:cs="Arial Narrow"/>
          <w:color w:val="000000"/>
          <w:kern w:val="1"/>
          <w:lang w:eastAsia="ar-SA" w:bidi="hi-IN"/>
        </w:rPr>
        <w:t> </w:t>
      </w:r>
      <w:r w:rsidRPr="00D9783A">
        <w:rPr>
          <w:rFonts w:ascii="Arial Narrow" w:eastAsia="SimSun" w:hAnsi="Arial Narrow" w:cs="Arial Narrow"/>
          <w:color w:val="000000"/>
          <w:kern w:val="1"/>
          <w:lang w:eastAsia="ar-SA" w:bidi="hi-IN"/>
        </w:rPr>
        <w:t>w</w:t>
      </w:r>
      <w:r>
        <w:rPr>
          <w:rFonts w:ascii="Arial Narrow" w:eastAsia="SimSun" w:hAnsi="Arial Narrow" w:cs="Arial Narrow"/>
          <w:color w:val="000000"/>
          <w:kern w:val="1"/>
          <w:lang w:eastAsia="ar-SA" w:bidi="hi-IN"/>
        </w:rPr>
        <w:t> </w:t>
      </w:r>
      <w:r w:rsidRPr="00D9783A">
        <w:rPr>
          <w:rFonts w:ascii="Arial Narrow" w:eastAsia="SimSun" w:hAnsi="Arial Narrow" w:cs="Arial Narrow"/>
          <w:color w:val="000000"/>
          <w:kern w:val="1"/>
          <w:lang w:eastAsia="ar-SA" w:bidi="hi-IN"/>
        </w:rPr>
        <w:t>szczeg</w:t>
      </w:r>
      <w:r w:rsidRPr="00D9783A">
        <w:rPr>
          <w:rFonts w:ascii="Arial Narrow" w:eastAsia="SimSun" w:hAnsi="Arial Narrow" w:cs="Arial Narrow" w:hint="eastAsia"/>
          <w:color w:val="000000"/>
          <w:kern w:val="1"/>
          <w:lang w:eastAsia="ar-SA" w:bidi="hi-IN"/>
        </w:rPr>
        <w:t>ó</w:t>
      </w:r>
      <w:r w:rsidRPr="00D9783A">
        <w:rPr>
          <w:rFonts w:ascii="Arial Narrow" w:eastAsia="SimSun" w:hAnsi="Arial Narrow" w:cs="Arial Narrow"/>
          <w:color w:val="000000"/>
          <w:kern w:val="1"/>
          <w:lang w:eastAsia="ar-SA" w:bidi="hi-IN"/>
        </w:rPr>
        <w:t xml:space="preserve">lności rodzaj, warunki i termin realizacji zadania, wysokość i zasady przyznawania dotacji, tryb i kryteria stosowane przy wyborze ofert oraz termin dokonania wyboru oferty. </w:t>
      </w:r>
    </w:p>
    <w:p w14:paraId="6BA31622" w14:textId="77777777" w:rsidR="00DF10E2" w:rsidRPr="00D9783A" w:rsidRDefault="00DF10E2" w:rsidP="00123F3A">
      <w:pPr>
        <w:widowControl w:val="0"/>
        <w:rPr>
          <w:rFonts w:ascii="Arial Narrow" w:eastAsia="SimSun" w:hAnsi="Arial Narrow" w:cs="Arial Narrow"/>
          <w:color w:val="000000"/>
          <w:kern w:val="1"/>
          <w:lang w:eastAsia="ar-SA" w:bidi="hi-IN"/>
        </w:rPr>
      </w:pPr>
      <w:r w:rsidRPr="00D9783A">
        <w:rPr>
          <w:rFonts w:ascii="Arial Narrow" w:eastAsia="SimSun" w:hAnsi="Arial Narrow" w:cs="Arial Narrow"/>
          <w:color w:val="000000"/>
          <w:kern w:val="1"/>
          <w:lang w:eastAsia="ar-SA" w:bidi="hi-IN"/>
        </w:rPr>
        <w:tab/>
        <w:t>Konkurs na realizację zada</w:t>
      </w:r>
      <w:r>
        <w:rPr>
          <w:rFonts w:ascii="Arial Narrow" w:eastAsia="SimSun" w:hAnsi="Arial Narrow" w:cs="Arial Narrow"/>
          <w:color w:val="000000"/>
          <w:kern w:val="1"/>
          <w:lang w:eastAsia="ar-SA" w:bidi="hi-IN"/>
        </w:rPr>
        <w:t xml:space="preserve">nia w zakresie </w:t>
      </w:r>
      <w:r w:rsidRPr="008E6F4C">
        <w:rPr>
          <w:rFonts w:ascii="Arial Narrow" w:eastAsia="SimSun" w:hAnsi="Arial Narrow" w:cs="Arial Narrow"/>
          <w:color w:val="000000"/>
          <w:kern w:val="1"/>
          <w:lang w:eastAsia="ar-SA" w:bidi="hi-IN"/>
        </w:rPr>
        <w:t>upo</w:t>
      </w:r>
      <w:r w:rsidRPr="008E6F4C">
        <w:rPr>
          <w:rFonts w:ascii="Arial Narrow" w:eastAsia="Times New Roman" w:hAnsi="Arial Narrow"/>
          <w:lang w:eastAsia="pl-PL"/>
        </w:rPr>
        <w:t>wszechniania kultury fizycznej i sportu</w:t>
      </w:r>
      <w:r w:rsidRPr="008E6F4C">
        <w:rPr>
          <w:rFonts w:ascii="Arial Narrow" w:eastAsia="SimSun" w:hAnsi="Arial Narrow" w:cs="Arial Narrow"/>
          <w:color w:val="000000"/>
          <w:kern w:val="1"/>
          <w:lang w:eastAsia="ar-SA" w:bidi="hi-IN"/>
        </w:rPr>
        <w:t xml:space="preserve"> ogłoszony zostanie w Biuletynie Informacji Publicznej, na stronie internetowej Urzędu Miasta Włocławek</w:t>
      </w:r>
      <w:r w:rsidRPr="00D9783A">
        <w:rPr>
          <w:rFonts w:ascii="Arial Narrow" w:eastAsia="SimSun" w:hAnsi="Arial Narrow" w:cs="Arial Narrow"/>
          <w:color w:val="000000"/>
          <w:kern w:val="1"/>
          <w:lang w:eastAsia="ar-SA" w:bidi="hi-IN"/>
        </w:rPr>
        <w:t xml:space="preserve"> oraz na tablicy ogłoszeń Urzędu Miasta Włocławek.</w:t>
      </w:r>
    </w:p>
    <w:p w14:paraId="6A94F655" w14:textId="77777777" w:rsidR="00DF10E2" w:rsidRPr="00D9783A" w:rsidRDefault="00DF10E2" w:rsidP="00123F3A">
      <w:pPr>
        <w:widowControl w:val="0"/>
        <w:rPr>
          <w:rFonts w:ascii="Arial Narrow" w:eastAsia="SimSun" w:hAnsi="Arial Narrow" w:cs="Arial Narrow"/>
          <w:color w:val="000000"/>
          <w:kern w:val="1"/>
          <w:lang w:eastAsia="ar-SA" w:bidi="hi-IN"/>
        </w:rPr>
      </w:pPr>
      <w:r w:rsidRPr="00D9783A">
        <w:rPr>
          <w:rFonts w:ascii="Arial Narrow" w:eastAsia="SimSun" w:hAnsi="Arial Narrow" w:cs="Arial Narrow"/>
          <w:color w:val="000000"/>
          <w:kern w:val="1"/>
          <w:lang w:eastAsia="ar-SA" w:bidi="hi-IN"/>
        </w:rPr>
        <w:tab/>
        <w:t>Decyzję o wyborze ofert i wysokości przyznanych środk</w:t>
      </w:r>
      <w:r w:rsidRPr="00D9783A">
        <w:rPr>
          <w:rFonts w:ascii="Arial Narrow" w:eastAsia="SimSun" w:hAnsi="Arial Narrow" w:cs="Arial Narrow" w:hint="eastAsia"/>
          <w:color w:val="000000"/>
          <w:kern w:val="1"/>
          <w:lang w:eastAsia="ar-SA" w:bidi="hi-IN"/>
        </w:rPr>
        <w:t>ó</w:t>
      </w:r>
      <w:r w:rsidRPr="00D9783A">
        <w:rPr>
          <w:rFonts w:ascii="Arial Narrow" w:eastAsia="SimSun" w:hAnsi="Arial Narrow" w:cs="Arial Narrow"/>
          <w:color w:val="000000"/>
          <w:kern w:val="1"/>
          <w:lang w:eastAsia="ar-SA" w:bidi="hi-IN"/>
        </w:rPr>
        <w:t>w publicznych podejmuje Prezydent Miasta Włocławek po zapoznaniu się z opinią Komisji Konkursowej, powołanej odrębnym Zarządzeniem.</w:t>
      </w:r>
    </w:p>
    <w:p w14:paraId="6FBB0EF1" w14:textId="77777777" w:rsidR="00DF10E2" w:rsidRDefault="00DF10E2" w:rsidP="00123F3A">
      <w:pPr>
        <w:ind w:firstLine="709"/>
      </w:pPr>
      <w:r w:rsidRPr="00D35860">
        <w:rPr>
          <w:rFonts w:ascii="Arial Narrow" w:eastAsia="Times New Roman" w:hAnsi="Arial Narrow"/>
          <w:lang w:eastAsia="ar-SA"/>
        </w:rPr>
        <w:t xml:space="preserve">W trakcie prowadzenia konkursu i realizacji zadania publicznego stosowane będą wzory dokumentów przyjęte w </w:t>
      </w:r>
      <w:r>
        <w:rPr>
          <w:rFonts w:ascii="Arial Narrow" w:eastAsia="Times New Roman" w:hAnsi="Arial Narrow"/>
          <w:lang w:eastAsia="ar-SA"/>
        </w:rPr>
        <w:t>R</w:t>
      </w:r>
      <w:r w:rsidRPr="00D35860">
        <w:rPr>
          <w:rFonts w:ascii="Arial Narrow" w:eastAsia="Times New Roman" w:hAnsi="Arial Narrow"/>
          <w:lang w:eastAsia="ar-SA"/>
        </w:rPr>
        <w:t>ozporządzeniu Przewodniczącego Komitetu do Spraw Pożytku Publicznego z</w:t>
      </w:r>
      <w:r>
        <w:rPr>
          <w:rFonts w:ascii="Arial Narrow" w:eastAsia="Times New Roman" w:hAnsi="Arial Narrow"/>
          <w:lang w:eastAsia="ar-SA"/>
        </w:rPr>
        <w:t> </w:t>
      </w:r>
      <w:r w:rsidRPr="00D35860">
        <w:rPr>
          <w:rFonts w:ascii="Arial Narrow" w:eastAsia="Times New Roman" w:hAnsi="Arial Narrow"/>
          <w:lang w:eastAsia="ar-SA"/>
        </w:rPr>
        <w:t>dnia 24 października 2018 r. w sprawie wzorów ofert i ramowych wzorów umów dotyczących realizacji zadań publicznych oraz wzorów sprawozdań z wykonania tych zadań (Dz. U. z 2018 r., poz.</w:t>
      </w:r>
      <w:r>
        <w:rPr>
          <w:rFonts w:ascii="Arial Narrow" w:eastAsia="Times New Roman" w:hAnsi="Arial Narrow"/>
          <w:lang w:eastAsia="ar-SA"/>
        </w:rPr>
        <w:t xml:space="preserve"> </w:t>
      </w:r>
      <w:r w:rsidRPr="00D35860">
        <w:rPr>
          <w:rFonts w:ascii="Arial Narrow" w:eastAsia="Times New Roman" w:hAnsi="Arial Narrow"/>
          <w:lang w:eastAsia="ar-SA"/>
        </w:rPr>
        <w:t>2057).</w:t>
      </w:r>
    </w:p>
    <w:p w14:paraId="76391B40" w14:textId="77777777" w:rsidR="00DF10E2" w:rsidRDefault="00DF10E2" w:rsidP="00123F3A">
      <w:pPr>
        <w:pageBreakBefore/>
        <w:ind w:left="5760" w:hanging="231"/>
        <w:rPr>
          <w:rFonts w:ascii="Arial Narrow" w:hAnsi="Arial Narrow" w:cs="Arial Narrow"/>
          <w:sz w:val="22"/>
        </w:rPr>
      </w:pPr>
      <w:r>
        <w:rPr>
          <w:rFonts w:ascii="Arial Narrow" w:hAnsi="Arial Narrow" w:cs="Arial Narrow"/>
          <w:sz w:val="22"/>
        </w:rPr>
        <w:lastRenderedPageBreak/>
        <w:t>Załącznik nr 1</w:t>
      </w:r>
    </w:p>
    <w:p w14:paraId="07D74F14" w14:textId="585156E4" w:rsidR="00DF10E2" w:rsidRDefault="00DF10E2" w:rsidP="00123F3A">
      <w:pPr>
        <w:ind w:left="5760" w:hanging="231"/>
        <w:rPr>
          <w:rFonts w:ascii="Arial Narrow" w:hAnsi="Arial Narrow" w:cs="Arial Narrow"/>
          <w:sz w:val="22"/>
        </w:rPr>
      </w:pPr>
      <w:r>
        <w:rPr>
          <w:rFonts w:ascii="Arial Narrow" w:hAnsi="Arial Narrow" w:cs="Arial Narrow"/>
          <w:sz w:val="22"/>
        </w:rPr>
        <w:t xml:space="preserve">do Zarządzenia Nr </w:t>
      </w:r>
      <w:r w:rsidR="00AA28BF">
        <w:rPr>
          <w:rFonts w:ascii="Arial Narrow" w:hAnsi="Arial Narrow" w:cs="Arial Narrow"/>
          <w:sz w:val="22"/>
        </w:rPr>
        <w:t>206/2021</w:t>
      </w:r>
    </w:p>
    <w:p w14:paraId="6A016A3C" w14:textId="77777777" w:rsidR="00DF10E2" w:rsidRDefault="00DF10E2" w:rsidP="00123F3A">
      <w:pPr>
        <w:ind w:left="5760" w:hanging="231"/>
        <w:rPr>
          <w:rFonts w:ascii="Arial Narrow" w:hAnsi="Arial Narrow" w:cs="Arial Narrow"/>
          <w:sz w:val="22"/>
        </w:rPr>
      </w:pPr>
      <w:r>
        <w:rPr>
          <w:rFonts w:ascii="Arial Narrow" w:hAnsi="Arial Narrow" w:cs="Arial Narrow"/>
          <w:sz w:val="22"/>
        </w:rPr>
        <w:t>Prezydenta Miasta Włocławek</w:t>
      </w:r>
    </w:p>
    <w:p w14:paraId="535573EF" w14:textId="6E547310" w:rsidR="00DF10E2" w:rsidRDefault="00DF10E2" w:rsidP="00123F3A">
      <w:pPr>
        <w:ind w:left="5760" w:hanging="231"/>
        <w:rPr>
          <w:rFonts w:ascii="Arial Narrow" w:hAnsi="Arial Narrow" w:cs="Arial Narrow"/>
          <w:sz w:val="22"/>
        </w:rPr>
      </w:pPr>
      <w:r>
        <w:rPr>
          <w:rFonts w:ascii="Arial Narrow" w:hAnsi="Arial Narrow" w:cs="Arial Narrow"/>
          <w:sz w:val="22"/>
        </w:rPr>
        <w:t xml:space="preserve">z dnia </w:t>
      </w:r>
      <w:r w:rsidR="00AA28BF">
        <w:rPr>
          <w:rFonts w:ascii="Arial Narrow" w:hAnsi="Arial Narrow" w:cs="Arial Narrow"/>
          <w:sz w:val="22"/>
        </w:rPr>
        <w:t>21 maja 2021</w:t>
      </w:r>
    </w:p>
    <w:p w14:paraId="104D867F" w14:textId="77777777" w:rsidR="00DF10E2" w:rsidRDefault="00DF10E2" w:rsidP="00123F3A">
      <w:pPr>
        <w:ind w:left="5760"/>
        <w:rPr>
          <w:rFonts w:ascii="Arial Narrow" w:hAnsi="Arial Narrow" w:cs="Arial Narrow"/>
          <w:b/>
        </w:rPr>
      </w:pPr>
    </w:p>
    <w:p w14:paraId="092D747B" w14:textId="77777777" w:rsidR="00DF10E2" w:rsidRDefault="00DF10E2" w:rsidP="00123F3A">
      <w:pPr>
        <w:ind w:left="5760"/>
        <w:rPr>
          <w:rFonts w:ascii="Arial Narrow" w:hAnsi="Arial Narrow" w:cs="Arial Narrow"/>
          <w:b/>
        </w:rPr>
      </w:pPr>
    </w:p>
    <w:p w14:paraId="2FDA4AF5" w14:textId="77777777" w:rsidR="00DF10E2" w:rsidRDefault="00DF10E2" w:rsidP="00123F3A">
      <w:pPr>
        <w:tabs>
          <w:tab w:val="left" w:pos="6663"/>
        </w:tabs>
        <w:rPr>
          <w:rFonts w:ascii="Arial Narrow" w:hAnsi="Arial Narrow" w:cs="Arial Narrow"/>
          <w:b/>
        </w:rPr>
      </w:pPr>
      <w:r>
        <w:rPr>
          <w:rFonts w:ascii="Arial Narrow" w:hAnsi="Arial Narrow" w:cs="Arial Narrow"/>
          <w:b/>
        </w:rPr>
        <w:t>OGŁOSZENIE</w:t>
      </w:r>
    </w:p>
    <w:p w14:paraId="647A5C4A" w14:textId="77777777" w:rsidR="00DF10E2" w:rsidRDefault="00DF10E2" w:rsidP="00123F3A">
      <w:pPr>
        <w:tabs>
          <w:tab w:val="left" w:pos="6663"/>
        </w:tabs>
        <w:rPr>
          <w:rFonts w:ascii="Arial Narrow" w:hAnsi="Arial Narrow" w:cs="Arial Narrow"/>
          <w:b/>
          <w:color w:val="000000" w:themeColor="text1"/>
        </w:rPr>
      </w:pPr>
    </w:p>
    <w:p w14:paraId="45336111" w14:textId="77777777" w:rsidR="00DF10E2" w:rsidRDefault="00DF10E2" w:rsidP="00123F3A">
      <w:pPr>
        <w:tabs>
          <w:tab w:val="left" w:pos="6663"/>
        </w:tabs>
        <w:rPr>
          <w:rFonts w:ascii="Arial Narrow" w:hAnsi="Arial Narrow" w:cs="Arial Narrow"/>
          <w:b/>
          <w:color w:val="000000" w:themeColor="text1"/>
        </w:rPr>
      </w:pPr>
    </w:p>
    <w:p w14:paraId="5F1FAF60" w14:textId="77777777" w:rsidR="00DF10E2" w:rsidRPr="00C376B3" w:rsidRDefault="00DF10E2" w:rsidP="00123F3A">
      <w:pPr>
        <w:rPr>
          <w:rFonts w:ascii="Arial Narrow" w:hAnsi="Arial Narrow" w:cs="Arial"/>
          <w:color w:val="000000" w:themeColor="text1"/>
          <w:lang w:eastAsia="en-US"/>
        </w:rPr>
      </w:pPr>
      <w:r w:rsidRPr="00C376B3">
        <w:rPr>
          <w:rFonts w:ascii="Arial Narrow" w:eastAsia="SimSun" w:hAnsi="Arial Narrow" w:cs="Arial Narrow"/>
          <w:color w:val="000000" w:themeColor="text1"/>
          <w:kern w:val="1"/>
          <w:lang w:bidi="hi-IN"/>
        </w:rPr>
        <w:t xml:space="preserve">Działając na podstawie art. 30 ust. 1, ust, 2 pkt. 2 ustawy z dnia 8 marca 1990 r. o samorządzie gminnym (Dz. U. z 2020 r. poz. 713, poz. 1378) oraz art. 4 ust. 1, pkt </w:t>
      </w:r>
      <w:r>
        <w:rPr>
          <w:rFonts w:ascii="Arial Narrow" w:eastAsia="SimSun" w:hAnsi="Arial Narrow" w:cs="Arial Narrow"/>
          <w:color w:val="000000" w:themeColor="text1"/>
          <w:kern w:val="1"/>
          <w:lang w:bidi="hi-IN"/>
        </w:rPr>
        <w:t>17</w:t>
      </w:r>
      <w:r w:rsidRPr="00C376B3">
        <w:rPr>
          <w:rFonts w:ascii="Arial Narrow" w:eastAsia="SimSun" w:hAnsi="Arial Narrow" w:cs="Arial Narrow"/>
          <w:color w:val="000000" w:themeColor="text1"/>
          <w:kern w:val="1"/>
          <w:lang w:bidi="hi-IN"/>
        </w:rPr>
        <w:t xml:space="preserve">, art. 11, 13, 14, 15 i 19 ustawy z dnia 24 kwietnia 2003 r. o działalności pożytku publicznego i o wolontariacie (Dz. U z 2020 r. poz. 1057) w związku z  </w:t>
      </w:r>
      <w:r w:rsidRPr="00C376B3">
        <w:rPr>
          <w:rFonts w:ascii="Arial Narrow" w:eastAsia="SimSun" w:hAnsi="Arial Narrow"/>
          <w:color w:val="000000" w:themeColor="text1"/>
          <w:kern w:val="1"/>
          <w:lang w:bidi="hi-IN"/>
        </w:rPr>
        <w:t xml:space="preserve">Uchwałą Nr  XXVIII/166/2020 Rady Miasta Włocławek z dnia 30 listopada 2020 r. </w:t>
      </w:r>
      <w:r w:rsidRPr="00C376B3">
        <w:rPr>
          <w:rFonts w:ascii="Arial Narrow" w:hAnsi="Arial Narrow"/>
          <w:color w:val="000000" w:themeColor="text1"/>
          <w:shd w:val="clear" w:color="auto" w:fill="FFFFFF"/>
        </w:rPr>
        <w:t>w sprawie uchwalenia Rocznego Programu współpracy Gminy Miasto Włocławek z organizacjami pozarządowymi oraz podmiotami wymienionymi w art. 3 ust 3 ustawy z dnia</w:t>
      </w:r>
      <w:r>
        <w:rPr>
          <w:rFonts w:ascii="Arial Narrow" w:hAnsi="Arial Narrow"/>
          <w:color w:val="000000" w:themeColor="text1"/>
          <w:shd w:val="clear" w:color="auto" w:fill="FFFFFF"/>
        </w:rPr>
        <w:t xml:space="preserve"> </w:t>
      </w:r>
      <w:r w:rsidRPr="00C376B3">
        <w:rPr>
          <w:rFonts w:ascii="Arial Narrow" w:hAnsi="Arial Narrow"/>
          <w:color w:val="000000" w:themeColor="text1"/>
          <w:shd w:val="clear" w:color="auto" w:fill="FFFFFF"/>
        </w:rPr>
        <w:t>24 kwietnia 2003 r. o działalności pożytku publicznego i o wolontariacie, na rok 2021</w:t>
      </w:r>
    </w:p>
    <w:p w14:paraId="5D97ECC9" w14:textId="77777777" w:rsidR="00DF10E2" w:rsidRDefault="00DF10E2" w:rsidP="00123F3A">
      <w:pPr>
        <w:widowControl w:val="0"/>
        <w:rPr>
          <w:rFonts w:ascii="Arial Narrow" w:eastAsia="SimSun" w:hAnsi="Arial Narrow" w:cs="Arial Narrow"/>
          <w:color w:val="000000" w:themeColor="text1"/>
          <w:kern w:val="1"/>
          <w:lang w:bidi="hi-IN"/>
        </w:rPr>
      </w:pPr>
    </w:p>
    <w:p w14:paraId="2863BEFA" w14:textId="77777777" w:rsidR="00DF10E2" w:rsidRDefault="00DF10E2" w:rsidP="00123F3A">
      <w:pPr>
        <w:widowControl w:val="0"/>
        <w:rPr>
          <w:rFonts w:ascii="Arial Narrow" w:eastAsia="SimSun" w:hAnsi="Arial Narrow" w:cs="Arial Narrow"/>
          <w:color w:val="000000" w:themeColor="text1"/>
          <w:kern w:val="1"/>
          <w:lang w:bidi="hi-IN"/>
        </w:rPr>
      </w:pPr>
    </w:p>
    <w:p w14:paraId="15A23C23" w14:textId="77777777" w:rsidR="00DF10E2" w:rsidRDefault="00DF10E2" w:rsidP="00123F3A">
      <w:pPr>
        <w:rPr>
          <w:rFonts w:ascii="Arial Narrow" w:hAnsi="Arial Narrow" w:cs="Arial Narrow"/>
          <w:b/>
        </w:rPr>
      </w:pPr>
      <w:r w:rsidRPr="00D9783A">
        <w:rPr>
          <w:rFonts w:ascii="Arial Narrow" w:hAnsi="Arial Narrow" w:cs="Arial Narrow"/>
          <w:b/>
        </w:rPr>
        <w:t>Prezydent Miasta Włocławek</w:t>
      </w:r>
    </w:p>
    <w:p w14:paraId="0BE9D0DA" w14:textId="77777777" w:rsidR="00DF10E2" w:rsidRDefault="00DF10E2" w:rsidP="00123F3A">
      <w:pPr>
        <w:rPr>
          <w:rFonts w:ascii="Arial Narrow" w:hAnsi="Arial Narrow" w:cs="Arial Narrow"/>
          <w:b/>
        </w:rPr>
      </w:pPr>
    </w:p>
    <w:p w14:paraId="23FDEF46" w14:textId="77777777" w:rsidR="00DF10E2" w:rsidRDefault="00DF10E2" w:rsidP="00123F3A">
      <w:pPr>
        <w:rPr>
          <w:rFonts w:ascii="Arial Narrow" w:hAnsi="Arial Narrow" w:cs="Arial Narrow"/>
          <w:b/>
        </w:rPr>
      </w:pPr>
    </w:p>
    <w:p w14:paraId="5FD10D1F" w14:textId="77777777" w:rsidR="00DF10E2" w:rsidRPr="00CB3F02" w:rsidRDefault="00DF10E2" w:rsidP="00123F3A">
      <w:pPr>
        <w:suppressAutoHyphens w:val="0"/>
        <w:rPr>
          <w:rFonts w:ascii="Arial Narrow" w:eastAsia="Times New Roman" w:hAnsi="Arial Narrow"/>
          <w:b/>
          <w:lang w:eastAsia="pl-PL"/>
        </w:rPr>
      </w:pPr>
      <w:r w:rsidRPr="00FF47BB">
        <w:rPr>
          <w:rFonts w:ascii="Arial Narrow" w:hAnsi="Arial Narrow" w:cs="Arial Narrow"/>
          <w:b/>
        </w:rPr>
        <w:t xml:space="preserve">ogłasza otwarty konkurs ofert nr </w:t>
      </w:r>
      <w:r>
        <w:rPr>
          <w:rFonts w:ascii="Arial Narrow" w:hAnsi="Arial Narrow" w:cs="Arial Narrow"/>
          <w:b/>
        </w:rPr>
        <w:t>2</w:t>
      </w:r>
      <w:r w:rsidRPr="00FF47BB">
        <w:rPr>
          <w:rFonts w:ascii="Arial Narrow" w:hAnsi="Arial Narrow" w:cs="Arial Narrow"/>
          <w:b/>
        </w:rPr>
        <w:t xml:space="preserve"> na </w:t>
      </w:r>
      <w:r>
        <w:rPr>
          <w:rFonts w:ascii="Arial Narrow" w:hAnsi="Arial Narrow" w:cs="Arial Narrow"/>
          <w:b/>
        </w:rPr>
        <w:t xml:space="preserve">realizację </w:t>
      </w:r>
      <w:r w:rsidRPr="00FF47BB">
        <w:rPr>
          <w:rFonts w:ascii="Arial Narrow" w:hAnsi="Arial Narrow" w:cs="Arial Narrow"/>
          <w:b/>
        </w:rPr>
        <w:t>zada</w:t>
      </w:r>
      <w:r>
        <w:rPr>
          <w:rFonts w:ascii="Arial Narrow" w:hAnsi="Arial Narrow" w:cs="Arial Narrow"/>
          <w:b/>
        </w:rPr>
        <w:t xml:space="preserve">nia </w:t>
      </w:r>
      <w:r w:rsidRPr="00FF47BB">
        <w:rPr>
          <w:rFonts w:ascii="Arial Narrow" w:hAnsi="Arial Narrow" w:cs="Arial Narrow"/>
          <w:b/>
        </w:rPr>
        <w:t>publiczn</w:t>
      </w:r>
      <w:r>
        <w:rPr>
          <w:rFonts w:ascii="Arial Narrow" w:hAnsi="Arial Narrow" w:cs="Arial Narrow"/>
          <w:b/>
        </w:rPr>
        <w:t>ego</w:t>
      </w:r>
      <w:r w:rsidRPr="00FF47BB">
        <w:rPr>
          <w:rFonts w:ascii="Arial Narrow" w:hAnsi="Arial Narrow" w:cs="Arial Narrow"/>
          <w:b/>
        </w:rPr>
        <w:t xml:space="preserve"> </w:t>
      </w:r>
      <w:r>
        <w:rPr>
          <w:rFonts w:ascii="Arial Narrow" w:eastAsia="Times New Roman" w:hAnsi="Arial Narrow"/>
          <w:b/>
          <w:lang w:eastAsia="pl-PL"/>
        </w:rPr>
        <w:t>w</w:t>
      </w:r>
      <w:r w:rsidRPr="00CB3F02">
        <w:rPr>
          <w:rFonts w:ascii="Arial Narrow" w:eastAsia="Times New Roman" w:hAnsi="Arial Narrow"/>
          <w:b/>
          <w:lang w:eastAsia="pl-PL"/>
        </w:rPr>
        <w:t xml:space="preserve"> zakresie upowszechniania kultury fizycznej </w:t>
      </w:r>
      <w:r>
        <w:rPr>
          <w:rFonts w:ascii="Arial Narrow" w:eastAsia="Times New Roman" w:hAnsi="Arial Narrow"/>
          <w:b/>
          <w:lang w:eastAsia="pl-PL"/>
        </w:rPr>
        <w:t>i sportu</w:t>
      </w:r>
      <w:r w:rsidRPr="00CB3F02">
        <w:rPr>
          <w:rFonts w:ascii="Arial Narrow" w:eastAsia="Times New Roman" w:hAnsi="Arial Narrow"/>
          <w:b/>
          <w:lang w:eastAsia="pl-PL"/>
        </w:rPr>
        <w:t xml:space="preserve"> w 2</w:t>
      </w:r>
      <w:r>
        <w:rPr>
          <w:rFonts w:ascii="Arial Narrow" w:eastAsia="Times New Roman" w:hAnsi="Arial Narrow"/>
          <w:b/>
          <w:lang w:eastAsia="pl-PL"/>
        </w:rPr>
        <w:t>021</w:t>
      </w:r>
      <w:r w:rsidRPr="00CB3F02">
        <w:rPr>
          <w:rFonts w:ascii="Arial Narrow" w:eastAsia="Times New Roman" w:hAnsi="Arial Narrow"/>
          <w:b/>
          <w:lang w:eastAsia="pl-PL"/>
        </w:rPr>
        <w:t xml:space="preserve"> roku przez organizacje pozarządowe oraz inne podmioty prowadzące działalność pożytku publicznego</w:t>
      </w:r>
      <w:r>
        <w:rPr>
          <w:rFonts w:ascii="Arial Narrow" w:eastAsia="Times New Roman" w:hAnsi="Arial Narrow"/>
          <w:b/>
          <w:lang w:eastAsia="pl-PL"/>
        </w:rPr>
        <w:t xml:space="preserve"> </w:t>
      </w:r>
      <w:r w:rsidRPr="00CB3F02">
        <w:rPr>
          <w:rFonts w:ascii="Arial Narrow" w:eastAsia="Times New Roman" w:hAnsi="Arial Narrow"/>
          <w:b/>
          <w:lang w:eastAsia="pl-PL"/>
        </w:rPr>
        <w:t>w sferze kultury fizycznej.</w:t>
      </w:r>
    </w:p>
    <w:p w14:paraId="71F13D0B" w14:textId="77777777" w:rsidR="00DF10E2" w:rsidRDefault="00DF10E2" w:rsidP="00123F3A">
      <w:pPr>
        <w:rPr>
          <w:rFonts w:ascii="Arial Narrow" w:hAnsi="Arial Narrow" w:cs="Arial Narrow"/>
          <w:b/>
        </w:rPr>
      </w:pPr>
    </w:p>
    <w:p w14:paraId="4EBFC695" w14:textId="77777777" w:rsidR="00DF10E2" w:rsidRDefault="00DF10E2" w:rsidP="00123F3A">
      <w:pPr>
        <w:rPr>
          <w:rFonts w:ascii="Arial Narrow" w:hAnsi="Arial Narrow" w:cs="Arial Narrow"/>
          <w:b/>
        </w:rPr>
      </w:pPr>
    </w:p>
    <w:p w14:paraId="2E321813" w14:textId="77777777" w:rsidR="00DF10E2" w:rsidRDefault="00DF10E2" w:rsidP="00123F3A">
      <w:pPr>
        <w:rPr>
          <w:rFonts w:ascii="Arial Narrow" w:hAnsi="Arial Narrow" w:cs="Arial Narrow"/>
          <w:b/>
        </w:rPr>
      </w:pPr>
      <w:r>
        <w:rPr>
          <w:rFonts w:ascii="Arial Narrow" w:hAnsi="Arial Narrow" w:cs="Arial Narrow"/>
          <w:b/>
        </w:rPr>
        <w:t xml:space="preserve">Rozdział I. Rodzaj zadania </w:t>
      </w:r>
    </w:p>
    <w:p w14:paraId="52D2517D" w14:textId="77777777" w:rsidR="00DF10E2" w:rsidRDefault="00DF10E2" w:rsidP="00123F3A">
      <w:pPr>
        <w:rPr>
          <w:rFonts w:ascii="Arial Narrow" w:hAnsi="Arial Narrow" w:cs="Arial Narrow"/>
          <w:b/>
        </w:rPr>
      </w:pPr>
    </w:p>
    <w:p w14:paraId="698D1847" w14:textId="77777777" w:rsidR="00DF10E2" w:rsidRDefault="00DF10E2" w:rsidP="00123F3A">
      <w:pPr>
        <w:pStyle w:val="Akapitzlist"/>
        <w:ind w:left="0"/>
        <w:rPr>
          <w:rFonts w:ascii="Arial Narrow" w:hAnsi="Arial Narrow" w:cs="Arial Narrow"/>
        </w:rPr>
      </w:pPr>
      <w:r w:rsidRPr="00E314CB">
        <w:rPr>
          <w:rFonts w:ascii="Arial Narrow" w:hAnsi="Arial Narrow" w:cs="Arial Narrow"/>
        </w:rPr>
        <w:t xml:space="preserve">Szczegółowe warunki w zakresie przyjęcia i weryfikacji ofert, zawarto w Zarządzeniu </w:t>
      </w:r>
      <w:r w:rsidRPr="00E314CB">
        <w:rPr>
          <w:rFonts w:ascii="Arial Narrow" w:hAnsi="Arial Narrow" w:cs="Arial Narrow"/>
          <w:b/>
        </w:rPr>
        <w:t>Nr 237/2019</w:t>
      </w:r>
      <w:r w:rsidRPr="00E314CB">
        <w:rPr>
          <w:rFonts w:ascii="Arial Narrow" w:hAnsi="Arial Narrow" w:cs="Arial Narrow"/>
        </w:rPr>
        <w:t xml:space="preserve"> Prezydenta Miasta Włocławek z dnia 22 maja 2019 r. w sprawie zasad i trybu postępowania w zakresie zlecania zadań publicznych organizacjom pozarządowym oraz podmiotom wymienionym w art. 3 ust 3 us</w:t>
      </w:r>
      <w:r>
        <w:rPr>
          <w:rFonts w:ascii="Arial Narrow" w:hAnsi="Arial Narrow" w:cs="Arial Narrow"/>
        </w:rPr>
        <w:t xml:space="preserve">tawy z </w:t>
      </w:r>
      <w:r w:rsidRPr="00E314CB">
        <w:rPr>
          <w:rFonts w:ascii="Arial Narrow" w:hAnsi="Arial Narrow" w:cs="Arial Narrow"/>
        </w:rPr>
        <w:t>dnia 24 kwietnia 2003 r. o działalności pożytku publicznego i o wolontariacie</w:t>
      </w:r>
      <w:r>
        <w:rPr>
          <w:rFonts w:ascii="Arial Narrow" w:hAnsi="Arial Narrow" w:cs="Arial Narrow"/>
        </w:rPr>
        <w:t>.</w:t>
      </w:r>
    </w:p>
    <w:p w14:paraId="64E93CE6" w14:textId="77777777" w:rsidR="00DF10E2" w:rsidRDefault="00DF10E2" w:rsidP="00123F3A">
      <w:pPr>
        <w:rPr>
          <w:rFonts w:ascii="Arial Narrow" w:hAnsi="Arial Narrow" w:cs="Arial Narrow"/>
          <w:b/>
          <w:color w:val="000000"/>
        </w:rPr>
      </w:pPr>
    </w:p>
    <w:p w14:paraId="62D22CFA" w14:textId="77777777" w:rsidR="00DF10E2" w:rsidRDefault="00DF10E2" w:rsidP="00123F3A">
      <w:pPr>
        <w:numPr>
          <w:ilvl w:val="0"/>
          <w:numId w:val="27"/>
        </w:numPr>
        <w:tabs>
          <w:tab w:val="left" w:pos="284"/>
        </w:tabs>
        <w:ind w:left="284" w:hanging="284"/>
        <w:rPr>
          <w:rFonts w:ascii="Arial Narrow" w:hAnsi="Arial Narrow" w:cs="Arial Narrow"/>
          <w:bCs/>
        </w:rPr>
      </w:pPr>
      <w:r>
        <w:rPr>
          <w:rFonts w:ascii="Arial Narrow" w:hAnsi="Arial Narrow" w:cs="Arial Narrow"/>
          <w:bCs/>
        </w:rPr>
        <w:t xml:space="preserve">Rodzaj zadania. </w:t>
      </w:r>
    </w:p>
    <w:p w14:paraId="34146277" w14:textId="77777777" w:rsidR="00DF10E2" w:rsidRDefault="00DF10E2" w:rsidP="00123F3A">
      <w:pPr>
        <w:rPr>
          <w:rFonts w:ascii="Arial Narrow" w:hAnsi="Arial Narrow" w:cs="Arial Narrow"/>
          <w:b/>
        </w:rPr>
      </w:pPr>
    </w:p>
    <w:p w14:paraId="0D123B70" w14:textId="77777777" w:rsidR="00DF10E2" w:rsidRPr="00AB160C" w:rsidRDefault="00DF10E2" w:rsidP="00123F3A">
      <w:pPr>
        <w:rPr>
          <w:rFonts w:ascii="Arial Narrow" w:hAnsi="Arial Narrow" w:cs="Arial Narrow"/>
          <w:b/>
          <w:u w:val="single"/>
        </w:rPr>
      </w:pPr>
      <w:r w:rsidRPr="00AB160C">
        <w:rPr>
          <w:rFonts w:ascii="Arial Narrow" w:hAnsi="Arial Narrow" w:cs="Arial Narrow"/>
          <w:b/>
          <w:u w:val="single"/>
        </w:rPr>
        <w:t>Zadania w formie powierzenia:</w:t>
      </w:r>
    </w:p>
    <w:p w14:paraId="0F7EE0C0" w14:textId="77777777" w:rsidR="00DF10E2" w:rsidRDefault="00DF10E2" w:rsidP="00123F3A">
      <w:pPr>
        <w:rPr>
          <w:rFonts w:ascii="Arial Narrow" w:hAnsi="Arial Narrow" w:cs="Arial Narrow"/>
          <w:b/>
        </w:rPr>
      </w:pPr>
    </w:p>
    <w:p w14:paraId="1180EDE9" w14:textId="77777777" w:rsidR="00DF10E2" w:rsidRDefault="00DF10E2" w:rsidP="00123F3A">
      <w:pPr>
        <w:pStyle w:val="Akapitzlist1"/>
        <w:ind w:left="0"/>
        <w:rPr>
          <w:rFonts w:ascii="Arial Narrow" w:hAnsi="Arial Narrow" w:cs="Arial Narrow"/>
          <w:b/>
          <w:bCs/>
          <w:color w:val="000000" w:themeColor="text1"/>
        </w:rPr>
      </w:pPr>
      <w:r w:rsidRPr="006E1278">
        <w:rPr>
          <w:rFonts w:ascii="Arial Narrow" w:hAnsi="Arial Narrow" w:cs="Arial Narrow"/>
          <w:b/>
        </w:rPr>
        <w:t xml:space="preserve">Zadanie 1. Upowszechnianie kultury fizycznej i sportu poprzez organizację zajęć sportowych dla </w:t>
      </w:r>
      <w:r>
        <w:rPr>
          <w:rFonts w:ascii="Arial Narrow" w:hAnsi="Arial Narrow" w:cs="Arial Narrow"/>
          <w:b/>
        </w:rPr>
        <w:t xml:space="preserve">mieszkańców </w:t>
      </w:r>
      <w:r w:rsidRPr="006E1278">
        <w:rPr>
          <w:rFonts w:ascii="Arial Narrow" w:hAnsi="Arial Narrow" w:cs="Arial Narrow"/>
          <w:b/>
        </w:rPr>
        <w:t>z obszaru objętego rewitalizacją „Śródmieścia”</w:t>
      </w:r>
      <w:r>
        <w:rPr>
          <w:rFonts w:ascii="Arial Narrow" w:hAnsi="Arial Narrow" w:cs="Arial Narrow"/>
          <w:b/>
        </w:rPr>
        <w:t>, w szczególności dzieci i młodzieży.</w:t>
      </w:r>
      <w:r>
        <w:rPr>
          <w:rFonts w:ascii="Arial Narrow" w:hAnsi="Arial Narrow" w:cs="Arial Narrow"/>
          <w:b/>
          <w:bCs/>
          <w:color w:val="000000" w:themeColor="text1"/>
        </w:rPr>
        <w:t xml:space="preserve"> </w:t>
      </w:r>
    </w:p>
    <w:p w14:paraId="1A33B40D" w14:textId="77777777" w:rsidR="00DF10E2" w:rsidRDefault="00DF10E2" w:rsidP="00123F3A">
      <w:pPr>
        <w:pStyle w:val="Akapitzlist1"/>
        <w:ind w:left="0"/>
        <w:rPr>
          <w:rFonts w:ascii="Arial Narrow" w:hAnsi="Arial Narrow" w:cs="Arial Narrow"/>
          <w:b/>
          <w:bCs/>
          <w:color w:val="000000" w:themeColor="text1"/>
        </w:rPr>
      </w:pPr>
    </w:p>
    <w:p w14:paraId="4C8F173C" w14:textId="77777777" w:rsidR="00DF10E2" w:rsidRDefault="00DF10E2" w:rsidP="00123F3A">
      <w:pPr>
        <w:rPr>
          <w:rFonts w:ascii="Arial Narrow" w:hAnsi="Arial Narrow" w:cs="Arial Narrow"/>
          <w:bCs/>
        </w:rPr>
      </w:pPr>
      <w:r>
        <w:rPr>
          <w:rFonts w:ascii="Arial Narrow" w:hAnsi="Arial Narrow" w:cs="Arial Narrow"/>
          <w:bCs/>
        </w:rPr>
        <w:t>Zadanie polega na organizowaniu zajęć sportowych mających na celu aktywizację sportową mieszkańców obszaru objętego rewitalizacją, w szczególności dzieci i młodzież obejmującą różne dyscypliny sportowe. Realizacja zadania może odbywać się poprzez:</w:t>
      </w:r>
    </w:p>
    <w:p w14:paraId="287B41B3" w14:textId="77777777" w:rsidR="00DF10E2" w:rsidRDefault="00DF10E2" w:rsidP="00123F3A">
      <w:pPr>
        <w:rPr>
          <w:rFonts w:ascii="Arial Narrow" w:hAnsi="Arial Narrow" w:cs="Arial Narrow"/>
          <w:bCs/>
        </w:rPr>
      </w:pPr>
      <w:r>
        <w:rPr>
          <w:rFonts w:ascii="Arial Narrow" w:hAnsi="Arial Narrow" w:cs="Arial Narrow"/>
          <w:bCs/>
        </w:rPr>
        <w:t>- szkolenia sportowe prowadzone przez doświadczonych trenerów z różnych dyscyplin sportowych,</w:t>
      </w:r>
    </w:p>
    <w:p w14:paraId="1B942EE5" w14:textId="77777777" w:rsidR="00DF10E2" w:rsidRDefault="00DF10E2" w:rsidP="00123F3A">
      <w:pPr>
        <w:tabs>
          <w:tab w:val="left" w:pos="142"/>
        </w:tabs>
        <w:ind w:left="142" w:hanging="142"/>
        <w:rPr>
          <w:rFonts w:ascii="Arial Narrow" w:hAnsi="Arial Narrow" w:cs="Arial Narrow"/>
          <w:bCs/>
        </w:rPr>
      </w:pPr>
      <w:r>
        <w:rPr>
          <w:rFonts w:ascii="Arial Narrow" w:hAnsi="Arial Narrow" w:cs="Arial Narrow"/>
          <w:bCs/>
        </w:rPr>
        <w:t>-</w:t>
      </w:r>
      <w:r>
        <w:rPr>
          <w:rFonts w:ascii="Arial Narrow" w:hAnsi="Arial Narrow" w:cs="Arial Narrow"/>
          <w:bCs/>
        </w:rPr>
        <w:tab/>
        <w:t>organizację imprez sportowych przy aktywnym udziale mieszkańców, połączone z konkursami i aktywnymi zabawami dla najmłodszych,</w:t>
      </w:r>
    </w:p>
    <w:p w14:paraId="1ED7C9E1" w14:textId="77777777" w:rsidR="00DF10E2" w:rsidRDefault="00DF10E2" w:rsidP="00123F3A">
      <w:pPr>
        <w:rPr>
          <w:rFonts w:ascii="Arial Narrow" w:hAnsi="Arial Narrow" w:cs="Arial Narrow"/>
          <w:bCs/>
        </w:rPr>
      </w:pPr>
      <w:r>
        <w:rPr>
          <w:rFonts w:ascii="Arial Narrow" w:hAnsi="Arial Narrow" w:cs="Arial Narrow"/>
          <w:bCs/>
        </w:rPr>
        <w:t>- możliwość kontaktu i uczestniczenie w treningu z najpopularniejszymi sportowcami z Włocławka.</w:t>
      </w:r>
    </w:p>
    <w:p w14:paraId="5768898A" w14:textId="77777777" w:rsidR="00DF10E2" w:rsidRDefault="00DF10E2" w:rsidP="00123F3A">
      <w:pPr>
        <w:rPr>
          <w:rFonts w:ascii="Arial Narrow" w:hAnsi="Arial Narrow" w:cs="Arial Narrow"/>
          <w:bCs/>
        </w:rPr>
      </w:pPr>
      <w:r>
        <w:rPr>
          <w:rFonts w:ascii="Arial Narrow" w:hAnsi="Arial Narrow" w:cs="Arial Narrow"/>
          <w:bCs/>
        </w:rPr>
        <w:t>Podjęte działania powinny prowadzić do zmniejszenia lub wyeliminowania czynników ryzyka sprzyjających agresji i przemocy rówieśniczej. Realizowane zajęcia powinny stworzyć uczestnikom warunki do kształtowania właściwych postaw oraz do aktywnego spędzania wolnego czasu.</w:t>
      </w:r>
    </w:p>
    <w:p w14:paraId="607153F0" w14:textId="77777777" w:rsidR="00DF10E2" w:rsidRDefault="00DF10E2" w:rsidP="00123F3A">
      <w:pPr>
        <w:rPr>
          <w:rFonts w:ascii="Arial Narrow" w:hAnsi="Arial Narrow" w:cs="Arial Narrow"/>
          <w:bCs/>
        </w:rPr>
      </w:pPr>
    </w:p>
    <w:p w14:paraId="76AE1219" w14:textId="77777777" w:rsidR="00DF10E2" w:rsidRPr="00F26757" w:rsidRDefault="00DF10E2" w:rsidP="00123F3A">
      <w:pPr>
        <w:pStyle w:val="Akapitzlist1"/>
        <w:ind w:left="786" w:hanging="786"/>
        <w:rPr>
          <w:rFonts w:ascii="Arial Narrow" w:hAnsi="Arial Narrow" w:cs="Arial Narrow"/>
          <w:color w:val="000000" w:themeColor="text1"/>
        </w:rPr>
      </w:pPr>
      <w:r w:rsidRPr="00F26757">
        <w:rPr>
          <w:rStyle w:val="Pogrubienie"/>
          <w:rFonts w:ascii="Arial Narrow" w:hAnsi="Arial Narrow"/>
          <w:color w:val="000000" w:themeColor="text1"/>
        </w:rPr>
        <w:t xml:space="preserve">- </w:t>
      </w:r>
      <w:r w:rsidRPr="00F26757">
        <w:rPr>
          <w:rFonts w:ascii="Arial Narrow" w:hAnsi="Arial Narrow" w:cs="Arial Narrow"/>
          <w:color w:val="000000" w:themeColor="text1"/>
        </w:rPr>
        <w:t xml:space="preserve">planowane środki finansowe na realizację zadania </w:t>
      </w:r>
      <w:r w:rsidRPr="00F26757">
        <w:rPr>
          <w:rFonts w:ascii="Arial Narrow" w:hAnsi="Arial Narrow" w:cs="Arial Narrow"/>
          <w:b/>
          <w:color w:val="000000" w:themeColor="text1"/>
        </w:rPr>
        <w:t xml:space="preserve">w 2021 roku –  </w:t>
      </w:r>
      <w:r>
        <w:rPr>
          <w:rFonts w:ascii="Arial Narrow" w:hAnsi="Arial Narrow" w:cs="Arial Narrow"/>
          <w:b/>
          <w:color w:val="000000" w:themeColor="text1"/>
        </w:rPr>
        <w:t>15</w:t>
      </w:r>
      <w:r w:rsidRPr="00F26757">
        <w:rPr>
          <w:rFonts w:ascii="Arial Narrow" w:hAnsi="Arial Narrow" w:cs="Arial Narrow"/>
          <w:b/>
          <w:color w:val="000000" w:themeColor="text1"/>
        </w:rPr>
        <w:t xml:space="preserve"> 000,00 zł</w:t>
      </w:r>
      <w:r w:rsidRPr="00F26757">
        <w:rPr>
          <w:rFonts w:ascii="Arial Narrow" w:hAnsi="Arial Narrow" w:cs="Arial Narrow"/>
          <w:color w:val="000000" w:themeColor="text1"/>
        </w:rPr>
        <w:t xml:space="preserve"> </w:t>
      </w:r>
    </w:p>
    <w:p w14:paraId="0EF94936" w14:textId="77777777" w:rsidR="00DF10E2" w:rsidRPr="00F26757" w:rsidRDefault="00DF10E2" w:rsidP="00123F3A">
      <w:pPr>
        <w:pStyle w:val="Akapitzlist1"/>
        <w:ind w:hanging="720"/>
        <w:rPr>
          <w:rFonts w:ascii="Arial Narrow" w:hAnsi="Arial Narrow" w:cs="Arial Narrow"/>
          <w:color w:val="000000" w:themeColor="text1"/>
        </w:rPr>
      </w:pPr>
      <w:r w:rsidRPr="00F26757">
        <w:rPr>
          <w:rFonts w:ascii="Arial Narrow" w:hAnsi="Arial Narrow" w:cs="Arial Narrow"/>
          <w:color w:val="000000" w:themeColor="text1"/>
        </w:rPr>
        <w:lastRenderedPageBreak/>
        <w:t xml:space="preserve">- przekazane środki finansowe na realizację zadania w 2020 roku –  </w:t>
      </w:r>
      <w:r>
        <w:rPr>
          <w:rFonts w:ascii="Arial Narrow" w:hAnsi="Arial Narrow" w:cs="Arial Narrow"/>
          <w:color w:val="000000" w:themeColor="text1"/>
        </w:rPr>
        <w:t>0</w:t>
      </w:r>
      <w:r w:rsidRPr="00F26757">
        <w:rPr>
          <w:rFonts w:ascii="Arial Narrow" w:hAnsi="Arial Narrow" w:cs="Arial Narrow"/>
          <w:color w:val="000000" w:themeColor="text1"/>
        </w:rPr>
        <w:t>.</w:t>
      </w:r>
    </w:p>
    <w:p w14:paraId="0C7A6779" w14:textId="77777777" w:rsidR="00DF10E2" w:rsidRDefault="00DF10E2" w:rsidP="00123F3A">
      <w:pPr>
        <w:pStyle w:val="Akapitzlist1"/>
        <w:ind w:left="0"/>
        <w:rPr>
          <w:rFonts w:ascii="Arial Narrow" w:hAnsi="Arial Narrow" w:cs="Arial Narrow"/>
          <w:b/>
          <w:bCs/>
          <w:color w:val="000000" w:themeColor="text1"/>
        </w:rPr>
      </w:pPr>
      <w:r>
        <w:rPr>
          <w:rFonts w:ascii="Arial Narrow" w:hAnsi="Arial Narrow" w:cs="Arial Narrow"/>
          <w:b/>
          <w:bCs/>
          <w:color w:val="000000" w:themeColor="text1"/>
        </w:rPr>
        <w:t>Zadanie 2. Upowszechnianie kultury fizycznej i sportu poprzez organizację zajęć rekreacyjno-sportowych dla dzieci i młodzieży podczas wakacji letnich.</w:t>
      </w:r>
    </w:p>
    <w:p w14:paraId="4EE0520A" w14:textId="77777777" w:rsidR="00DF10E2" w:rsidRDefault="00DF10E2" w:rsidP="00123F3A">
      <w:pPr>
        <w:pStyle w:val="Akapitzlist1"/>
        <w:ind w:hanging="720"/>
        <w:rPr>
          <w:rFonts w:ascii="Arial Narrow" w:hAnsi="Arial Narrow" w:cs="Arial Narrow"/>
          <w:b/>
          <w:bCs/>
          <w:color w:val="000000" w:themeColor="text1"/>
        </w:rPr>
      </w:pPr>
    </w:p>
    <w:p w14:paraId="0EB8359C" w14:textId="77777777" w:rsidR="00DF10E2" w:rsidRPr="00077E71" w:rsidRDefault="00DF10E2" w:rsidP="00123F3A">
      <w:pPr>
        <w:pStyle w:val="Akapitzlist1"/>
        <w:ind w:left="0"/>
        <w:rPr>
          <w:rFonts w:ascii="Arial Narrow" w:hAnsi="Arial Narrow" w:cs="Arial Narrow"/>
          <w:color w:val="000000" w:themeColor="text1"/>
        </w:rPr>
      </w:pPr>
      <w:r>
        <w:rPr>
          <w:rFonts w:ascii="Arial Narrow" w:hAnsi="Arial Narrow" w:cs="Arial Narrow"/>
          <w:color w:val="000000" w:themeColor="text1"/>
        </w:rPr>
        <w:t xml:space="preserve">Organizacja na obiektach </w:t>
      </w:r>
      <w:proofErr w:type="spellStart"/>
      <w:r>
        <w:rPr>
          <w:rFonts w:ascii="Arial Narrow" w:hAnsi="Arial Narrow" w:cs="Arial Narrow"/>
          <w:color w:val="000000" w:themeColor="text1"/>
        </w:rPr>
        <w:t>OSiR</w:t>
      </w:r>
      <w:proofErr w:type="spellEnd"/>
      <w:r>
        <w:rPr>
          <w:rFonts w:ascii="Arial Narrow" w:hAnsi="Arial Narrow" w:cs="Arial Narrow"/>
          <w:color w:val="000000" w:themeColor="text1"/>
        </w:rPr>
        <w:t xml:space="preserve"> zajęć sportowych i rekreacyjnych dla dzieci i młodzieży pozostających w mieście podczas wakacji, minimum dwa tygodnie w miesiącu lipcu i dwa tygodnie w miesiącu sierpniu, od poniedziałku do piątku, w godzinach dopołudniowych. Zajęcia powinny być prowadzone dla różnych grup wiekowych i o rożnym poziomie sprawności fizycznej, w różnych dyscyplinach sportu. </w:t>
      </w:r>
    </w:p>
    <w:p w14:paraId="4BED4B55" w14:textId="77777777" w:rsidR="00DF10E2" w:rsidRPr="00F26757" w:rsidRDefault="00DF10E2" w:rsidP="00123F3A">
      <w:pPr>
        <w:pStyle w:val="Akapitzlist1"/>
        <w:ind w:hanging="720"/>
        <w:rPr>
          <w:rFonts w:ascii="Arial Narrow" w:hAnsi="Arial Narrow" w:cs="Arial Narrow"/>
          <w:color w:val="000000" w:themeColor="text1"/>
        </w:rPr>
      </w:pPr>
    </w:p>
    <w:p w14:paraId="696FD56A" w14:textId="77777777" w:rsidR="00DF10E2" w:rsidRPr="00F26757" w:rsidRDefault="00DF10E2" w:rsidP="00123F3A">
      <w:pPr>
        <w:pStyle w:val="Akapitzlist1"/>
        <w:ind w:left="786" w:hanging="786"/>
        <w:rPr>
          <w:rFonts w:ascii="Arial Narrow" w:hAnsi="Arial Narrow" w:cs="Arial Narrow"/>
          <w:color w:val="000000" w:themeColor="text1"/>
        </w:rPr>
      </w:pPr>
      <w:r w:rsidRPr="00F26757">
        <w:rPr>
          <w:rStyle w:val="Pogrubienie"/>
          <w:rFonts w:ascii="Arial Narrow" w:hAnsi="Arial Narrow"/>
          <w:color w:val="000000" w:themeColor="text1"/>
        </w:rPr>
        <w:t xml:space="preserve">- </w:t>
      </w:r>
      <w:r w:rsidRPr="00F26757">
        <w:rPr>
          <w:rFonts w:ascii="Arial Narrow" w:hAnsi="Arial Narrow" w:cs="Arial Narrow"/>
          <w:color w:val="000000" w:themeColor="text1"/>
        </w:rPr>
        <w:t xml:space="preserve">planowane środki finansowe na realizację zadania </w:t>
      </w:r>
      <w:r w:rsidRPr="00F26757">
        <w:rPr>
          <w:rFonts w:ascii="Arial Narrow" w:hAnsi="Arial Narrow" w:cs="Arial Narrow"/>
          <w:b/>
          <w:color w:val="000000" w:themeColor="text1"/>
        </w:rPr>
        <w:t xml:space="preserve">w 2021 roku –  </w:t>
      </w:r>
      <w:r>
        <w:rPr>
          <w:rFonts w:ascii="Arial Narrow" w:hAnsi="Arial Narrow" w:cs="Arial Narrow"/>
          <w:b/>
          <w:color w:val="000000" w:themeColor="text1"/>
        </w:rPr>
        <w:t>3</w:t>
      </w:r>
      <w:r w:rsidRPr="00F26757">
        <w:rPr>
          <w:rFonts w:ascii="Arial Narrow" w:hAnsi="Arial Narrow" w:cs="Arial Narrow"/>
          <w:b/>
          <w:color w:val="000000" w:themeColor="text1"/>
        </w:rPr>
        <w:t>0 000,00 zł</w:t>
      </w:r>
      <w:r w:rsidRPr="00F26757">
        <w:rPr>
          <w:rFonts w:ascii="Arial Narrow" w:hAnsi="Arial Narrow" w:cs="Arial Narrow"/>
          <w:color w:val="000000" w:themeColor="text1"/>
        </w:rPr>
        <w:t xml:space="preserve"> </w:t>
      </w:r>
    </w:p>
    <w:p w14:paraId="025B4609" w14:textId="77777777" w:rsidR="00DF10E2" w:rsidRDefault="00DF10E2" w:rsidP="00123F3A">
      <w:pPr>
        <w:pStyle w:val="Akapitzlist1"/>
        <w:ind w:hanging="720"/>
        <w:rPr>
          <w:rFonts w:ascii="Arial Narrow" w:hAnsi="Arial Narrow" w:cs="Arial Narrow"/>
          <w:color w:val="000000" w:themeColor="text1"/>
        </w:rPr>
      </w:pPr>
      <w:r w:rsidRPr="00F26757">
        <w:rPr>
          <w:rFonts w:ascii="Arial Narrow" w:hAnsi="Arial Narrow" w:cs="Arial Narrow"/>
          <w:color w:val="000000" w:themeColor="text1"/>
        </w:rPr>
        <w:t>- przekazane środki finansowe na realizację zadania w 2020 roku –  25 000,00 zł.</w:t>
      </w:r>
    </w:p>
    <w:p w14:paraId="029A8AC9" w14:textId="77777777" w:rsidR="00DF10E2" w:rsidRDefault="00DF10E2" w:rsidP="00123F3A">
      <w:pPr>
        <w:pStyle w:val="Akapitzlist1"/>
        <w:ind w:hanging="720"/>
        <w:rPr>
          <w:rFonts w:ascii="Arial Narrow" w:hAnsi="Arial Narrow" w:cs="Arial Narrow"/>
          <w:color w:val="000000" w:themeColor="text1"/>
        </w:rPr>
      </w:pPr>
    </w:p>
    <w:p w14:paraId="7DCAE762" w14:textId="77777777" w:rsidR="00DF10E2" w:rsidRPr="00AB160C" w:rsidRDefault="00DF10E2" w:rsidP="00123F3A">
      <w:pPr>
        <w:pStyle w:val="Akapitzlist1"/>
        <w:ind w:hanging="720"/>
        <w:rPr>
          <w:rFonts w:ascii="Arial Narrow" w:hAnsi="Arial Narrow" w:cs="Arial Narrow"/>
          <w:b/>
          <w:bCs/>
          <w:color w:val="000000" w:themeColor="text1"/>
          <w:u w:val="single"/>
        </w:rPr>
      </w:pPr>
      <w:r w:rsidRPr="00AB160C">
        <w:rPr>
          <w:rFonts w:ascii="Arial Narrow" w:hAnsi="Arial Narrow" w:cs="Arial Narrow"/>
          <w:b/>
          <w:bCs/>
          <w:color w:val="000000" w:themeColor="text1"/>
          <w:u w:val="single"/>
        </w:rPr>
        <w:t>Zadania w formie wsparcia:</w:t>
      </w:r>
    </w:p>
    <w:p w14:paraId="6C1B8B70" w14:textId="77777777" w:rsidR="00DF10E2" w:rsidRPr="00F26757" w:rsidRDefault="00DF10E2" w:rsidP="00123F3A">
      <w:pPr>
        <w:pStyle w:val="Akapitzlist1"/>
        <w:ind w:hanging="720"/>
        <w:rPr>
          <w:rFonts w:ascii="Arial Narrow" w:hAnsi="Arial Narrow" w:cs="Arial Narrow"/>
          <w:color w:val="000000" w:themeColor="text1"/>
        </w:rPr>
      </w:pPr>
    </w:p>
    <w:p w14:paraId="77C12F29" w14:textId="77777777" w:rsidR="00DF10E2" w:rsidRDefault="00DF10E2" w:rsidP="00123F3A">
      <w:pPr>
        <w:rPr>
          <w:rStyle w:val="Pogrubienie"/>
          <w:rFonts w:ascii="Arial Narrow" w:hAnsi="Arial Narrow"/>
          <w:color w:val="000000"/>
        </w:rPr>
      </w:pPr>
      <w:r>
        <w:rPr>
          <w:rStyle w:val="Pogrubienie"/>
          <w:rFonts w:ascii="Arial Narrow" w:hAnsi="Arial Narrow"/>
          <w:color w:val="000000"/>
        </w:rPr>
        <w:t>Zadanie 3. Upowszechnianie kultury fizycznej i sportu poprzez organizację zawodów i imprez sportowych oraz sportowo-rekreacyjnych na terenie miasta Włocławek.</w:t>
      </w:r>
      <w:bookmarkStart w:id="3" w:name="_Hlk26346773"/>
    </w:p>
    <w:p w14:paraId="493B3241" w14:textId="77777777" w:rsidR="00DF10E2" w:rsidRDefault="00DF10E2" w:rsidP="00123F3A">
      <w:pPr>
        <w:rPr>
          <w:rStyle w:val="Pogrubienie"/>
          <w:rFonts w:ascii="Arial Narrow" w:hAnsi="Arial Narrow"/>
          <w:color w:val="000000"/>
        </w:rPr>
      </w:pPr>
    </w:p>
    <w:p w14:paraId="7F03B2EA" w14:textId="77777777" w:rsidR="00DF10E2" w:rsidRDefault="00DF10E2" w:rsidP="00123F3A">
      <w:pPr>
        <w:rPr>
          <w:rFonts w:ascii="Arial Narrow" w:hAnsi="Arial Narrow"/>
          <w:bCs/>
          <w:color w:val="000000" w:themeColor="text1"/>
        </w:rPr>
      </w:pPr>
      <w:r>
        <w:rPr>
          <w:rFonts w:ascii="Arial Narrow" w:hAnsi="Arial Narrow"/>
          <w:bCs/>
          <w:color w:val="000000" w:themeColor="text1"/>
        </w:rPr>
        <w:t>Zadanie polega na realizacji przedsięwzięć z zakresu kultury fizycznej, sportu i rekreacji realizowane w różnych formach, a w szczególności poprzez organizację przedsięwzięć sportowo-rekreacyjnych ogólnie dostępnych dla mieszkańców miasta, popularyzujących  rozwój masowej rekreacji, aktywności fizycznej, a także umożliwiających rodzinne spędzanie czasu wolnego, m.in poprzez organizację biegów, maratonów, turniejów, festynów.</w:t>
      </w:r>
    </w:p>
    <w:p w14:paraId="4BF3A9E7" w14:textId="77777777" w:rsidR="00DF10E2" w:rsidRPr="00CD6457" w:rsidRDefault="00DF10E2" w:rsidP="00123F3A">
      <w:pPr>
        <w:rPr>
          <w:rFonts w:ascii="Arial Narrow" w:hAnsi="Arial Narrow"/>
          <w:bCs/>
          <w:color w:val="000000" w:themeColor="text1"/>
        </w:rPr>
      </w:pPr>
    </w:p>
    <w:bookmarkEnd w:id="3"/>
    <w:p w14:paraId="5DC9D629" w14:textId="77777777" w:rsidR="00DF10E2" w:rsidRPr="00F26757" w:rsidRDefault="00DF10E2" w:rsidP="00123F3A">
      <w:pPr>
        <w:pStyle w:val="Akapitzlist1"/>
        <w:ind w:left="786" w:hanging="786"/>
        <w:rPr>
          <w:rFonts w:ascii="Arial Narrow" w:hAnsi="Arial Narrow" w:cs="Arial Narrow"/>
          <w:color w:val="000000" w:themeColor="text1"/>
        </w:rPr>
      </w:pPr>
      <w:r w:rsidRPr="00F26757">
        <w:rPr>
          <w:rStyle w:val="Pogrubienie"/>
          <w:rFonts w:ascii="Arial Narrow" w:hAnsi="Arial Narrow"/>
          <w:color w:val="000000" w:themeColor="text1"/>
        </w:rPr>
        <w:t xml:space="preserve">- </w:t>
      </w:r>
      <w:r w:rsidRPr="00F26757">
        <w:rPr>
          <w:rFonts w:ascii="Arial Narrow" w:hAnsi="Arial Narrow" w:cs="Arial Narrow"/>
          <w:color w:val="000000" w:themeColor="text1"/>
        </w:rPr>
        <w:t xml:space="preserve">planowane środki finansowe na realizację zadania </w:t>
      </w:r>
      <w:r w:rsidRPr="00F26757">
        <w:rPr>
          <w:rFonts w:ascii="Arial Narrow" w:hAnsi="Arial Narrow" w:cs="Arial Narrow"/>
          <w:b/>
          <w:color w:val="000000" w:themeColor="text1"/>
        </w:rPr>
        <w:t xml:space="preserve">w 2021 roku –  </w:t>
      </w:r>
      <w:r>
        <w:rPr>
          <w:rFonts w:ascii="Arial Narrow" w:hAnsi="Arial Narrow" w:cs="Arial Narrow"/>
          <w:b/>
          <w:color w:val="000000" w:themeColor="text1"/>
        </w:rPr>
        <w:t>100</w:t>
      </w:r>
      <w:r w:rsidRPr="00F26757">
        <w:rPr>
          <w:rFonts w:ascii="Arial Narrow" w:hAnsi="Arial Narrow" w:cs="Arial Narrow"/>
          <w:b/>
          <w:color w:val="000000" w:themeColor="text1"/>
        </w:rPr>
        <w:t xml:space="preserve"> 000,00 zł</w:t>
      </w:r>
      <w:r w:rsidRPr="00F26757">
        <w:rPr>
          <w:rFonts w:ascii="Arial Narrow" w:hAnsi="Arial Narrow" w:cs="Arial Narrow"/>
          <w:color w:val="000000" w:themeColor="text1"/>
        </w:rPr>
        <w:t xml:space="preserve"> </w:t>
      </w:r>
    </w:p>
    <w:p w14:paraId="2329DB88" w14:textId="77777777" w:rsidR="00DF10E2" w:rsidRPr="00F26757" w:rsidRDefault="00DF10E2" w:rsidP="00123F3A">
      <w:pPr>
        <w:pStyle w:val="Akapitzlist1"/>
        <w:ind w:hanging="720"/>
        <w:rPr>
          <w:rFonts w:ascii="Arial Narrow" w:hAnsi="Arial Narrow" w:cs="Arial Narrow"/>
          <w:color w:val="000000" w:themeColor="text1"/>
        </w:rPr>
      </w:pPr>
      <w:r w:rsidRPr="00F26757">
        <w:rPr>
          <w:rFonts w:ascii="Arial Narrow" w:hAnsi="Arial Narrow" w:cs="Arial Narrow"/>
          <w:color w:val="000000" w:themeColor="text1"/>
        </w:rPr>
        <w:t xml:space="preserve">- przekazane środki finansowe na realizację zadania w 2020 roku –  </w:t>
      </w:r>
      <w:r>
        <w:rPr>
          <w:rFonts w:ascii="Arial Narrow" w:hAnsi="Arial Narrow" w:cs="Arial Narrow"/>
          <w:color w:val="000000" w:themeColor="text1"/>
        </w:rPr>
        <w:t>109 500,00</w:t>
      </w:r>
      <w:r w:rsidRPr="00F26757">
        <w:rPr>
          <w:rFonts w:ascii="Arial Narrow" w:hAnsi="Arial Narrow" w:cs="Arial Narrow"/>
          <w:color w:val="000000" w:themeColor="text1"/>
        </w:rPr>
        <w:t xml:space="preserve"> zł.</w:t>
      </w:r>
    </w:p>
    <w:p w14:paraId="17D7B4D2" w14:textId="77777777" w:rsidR="00DF10E2" w:rsidRPr="00F26757" w:rsidRDefault="00DF10E2" w:rsidP="00123F3A">
      <w:pPr>
        <w:pStyle w:val="Akapitzlist1"/>
        <w:ind w:hanging="720"/>
        <w:rPr>
          <w:rFonts w:ascii="Arial Narrow" w:hAnsi="Arial Narrow" w:cs="Arial Narrow"/>
          <w:color w:val="000000" w:themeColor="text1"/>
        </w:rPr>
      </w:pPr>
    </w:p>
    <w:p w14:paraId="4940898C" w14:textId="77777777" w:rsidR="00DF10E2" w:rsidRDefault="00DF10E2" w:rsidP="00123F3A">
      <w:pPr>
        <w:pStyle w:val="Akapitzlist1"/>
        <w:ind w:left="0"/>
        <w:rPr>
          <w:rFonts w:ascii="Arial Narrow" w:hAnsi="Arial Narrow" w:cs="Arial Narrow"/>
          <w:b/>
          <w:bCs/>
          <w:color w:val="000000" w:themeColor="text1"/>
        </w:rPr>
      </w:pPr>
      <w:r w:rsidRPr="00F26757">
        <w:rPr>
          <w:rFonts w:ascii="Arial Narrow" w:hAnsi="Arial Narrow" w:cs="Arial Narrow"/>
          <w:b/>
          <w:bCs/>
          <w:color w:val="000000" w:themeColor="text1"/>
        </w:rPr>
        <w:t xml:space="preserve">Zadanie </w:t>
      </w:r>
      <w:r>
        <w:rPr>
          <w:rFonts w:ascii="Arial Narrow" w:hAnsi="Arial Narrow" w:cs="Arial Narrow"/>
          <w:b/>
          <w:bCs/>
          <w:color w:val="000000" w:themeColor="text1"/>
        </w:rPr>
        <w:t>4</w:t>
      </w:r>
      <w:r w:rsidRPr="00F26757">
        <w:rPr>
          <w:rFonts w:ascii="Arial Narrow" w:hAnsi="Arial Narrow" w:cs="Arial Narrow"/>
          <w:b/>
          <w:bCs/>
          <w:color w:val="000000" w:themeColor="text1"/>
        </w:rPr>
        <w:t xml:space="preserve">. Upowszechnianie kultury fizycznej i sportu poprzez organizację imprez </w:t>
      </w:r>
      <w:r>
        <w:rPr>
          <w:rFonts w:ascii="Arial Narrow" w:hAnsi="Arial Narrow" w:cs="Arial Narrow"/>
          <w:b/>
          <w:bCs/>
          <w:color w:val="000000" w:themeColor="text1"/>
        </w:rPr>
        <w:t>popularyzujących turystykę kwalifikowaną.</w:t>
      </w:r>
    </w:p>
    <w:p w14:paraId="4BE98E9C" w14:textId="77777777" w:rsidR="00DF10E2" w:rsidRPr="00F26757" w:rsidRDefault="00DF10E2" w:rsidP="00123F3A">
      <w:pPr>
        <w:pStyle w:val="Akapitzlist1"/>
        <w:ind w:hanging="720"/>
        <w:rPr>
          <w:rFonts w:ascii="Arial Narrow" w:hAnsi="Arial Narrow" w:cs="Arial Narrow"/>
          <w:color w:val="000000" w:themeColor="text1"/>
        </w:rPr>
      </w:pPr>
    </w:p>
    <w:p w14:paraId="5A10CCD7" w14:textId="77777777" w:rsidR="00DF10E2" w:rsidRPr="00F26757" w:rsidRDefault="00DF10E2" w:rsidP="00123F3A">
      <w:pPr>
        <w:pStyle w:val="Akapitzlist1"/>
        <w:ind w:left="786" w:hanging="786"/>
        <w:rPr>
          <w:rFonts w:ascii="Arial Narrow" w:hAnsi="Arial Narrow" w:cs="Arial Narrow"/>
          <w:color w:val="000000" w:themeColor="text1"/>
        </w:rPr>
      </w:pPr>
      <w:r w:rsidRPr="00F26757">
        <w:rPr>
          <w:rStyle w:val="Pogrubienie"/>
          <w:rFonts w:ascii="Arial Narrow" w:hAnsi="Arial Narrow"/>
          <w:color w:val="000000" w:themeColor="text1"/>
        </w:rPr>
        <w:t xml:space="preserve">- </w:t>
      </w:r>
      <w:r w:rsidRPr="00F26757">
        <w:rPr>
          <w:rFonts w:ascii="Arial Narrow" w:hAnsi="Arial Narrow" w:cs="Arial Narrow"/>
          <w:color w:val="000000" w:themeColor="text1"/>
        </w:rPr>
        <w:t xml:space="preserve">planowane środki finansowe na realizację zadania </w:t>
      </w:r>
      <w:r w:rsidRPr="00F26757">
        <w:rPr>
          <w:rFonts w:ascii="Arial Narrow" w:hAnsi="Arial Narrow" w:cs="Arial Narrow"/>
          <w:b/>
          <w:color w:val="000000" w:themeColor="text1"/>
        </w:rPr>
        <w:t xml:space="preserve">w 2021 roku –  </w:t>
      </w:r>
      <w:r>
        <w:rPr>
          <w:rFonts w:ascii="Arial Narrow" w:hAnsi="Arial Narrow" w:cs="Arial Narrow"/>
          <w:b/>
          <w:color w:val="000000" w:themeColor="text1"/>
        </w:rPr>
        <w:t xml:space="preserve">  5</w:t>
      </w:r>
      <w:r w:rsidRPr="00F26757">
        <w:rPr>
          <w:rFonts w:ascii="Arial Narrow" w:hAnsi="Arial Narrow" w:cs="Arial Narrow"/>
          <w:b/>
          <w:color w:val="000000" w:themeColor="text1"/>
        </w:rPr>
        <w:t xml:space="preserve"> 000,00 zł</w:t>
      </w:r>
      <w:r w:rsidRPr="00F26757">
        <w:rPr>
          <w:rFonts w:ascii="Arial Narrow" w:hAnsi="Arial Narrow" w:cs="Arial Narrow"/>
          <w:color w:val="000000" w:themeColor="text1"/>
        </w:rPr>
        <w:t xml:space="preserve"> </w:t>
      </w:r>
    </w:p>
    <w:p w14:paraId="518F2999" w14:textId="77777777" w:rsidR="00DF10E2" w:rsidRPr="00F26757" w:rsidRDefault="00DF10E2" w:rsidP="00123F3A">
      <w:pPr>
        <w:pStyle w:val="Akapitzlist1"/>
        <w:ind w:hanging="720"/>
        <w:rPr>
          <w:rFonts w:ascii="Arial Narrow" w:hAnsi="Arial Narrow" w:cs="Arial Narrow"/>
          <w:color w:val="000000" w:themeColor="text1"/>
        </w:rPr>
      </w:pPr>
      <w:r w:rsidRPr="00F26757">
        <w:rPr>
          <w:rFonts w:ascii="Arial Narrow" w:hAnsi="Arial Narrow" w:cs="Arial Narrow"/>
          <w:color w:val="000000" w:themeColor="text1"/>
        </w:rPr>
        <w:t>- przekazane środki finansowe na realizację zadania w 2020 roku –  13 000,00 zł.</w:t>
      </w:r>
    </w:p>
    <w:p w14:paraId="7C3BB615" w14:textId="77777777" w:rsidR="00DF10E2" w:rsidRDefault="00DF10E2" w:rsidP="00123F3A">
      <w:pPr>
        <w:pStyle w:val="Akapitzlist1"/>
        <w:ind w:hanging="720"/>
        <w:rPr>
          <w:rFonts w:ascii="Arial Narrow" w:hAnsi="Arial Narrow" w:cs="Arial Narrow"/>
          <w:color w:val="000000" w:themeColor="text1"/>
        </w:rPr>
      </w:pPr>
    </w:p>
    <w:p w14:paraId="19C54C3A" w14:textId="77777777" w:rsidR="00DF10E2" w:rsidRDefault="00DF10E2" w:rsidP="00123F3A">
      <w:pPr>
        <w:pStyle w:val="Akapitzlist1"/>
        <w:ind w:left="0"/>
        <w:rPr>
          <w:rFonts w:ascii="Arial Narrow" w:hAnsi="Arial Narrow" w:cs="Arial Narrow"/>
          <w:b/>
          <w:bCs/>
          <w:color w:val="000000" w:themeColor="text1"/>
        </w:rPr>
      </w:pPr>
      <w:r>
        <w:rPr>
          <w:rFonts w:ascii="Arial Narrow" w:hAnsi="Arial Narrow" w:cs="Arial Narrow"/>
          <w:b/>
          <w:bCs/>
          <w:color w:val="000000" w:themeColor="text1"/>
        </w:rPr>
        <w:t>Zadanie 5. Upowszechnianie kultury fizycznej i sportu poprzez organizację zawodów Mistrzostw Polski w lekkoatletyce.</w:t>
      </w:r>
    </w:p>
    <w:p w14:paraId="410A05A4" w14:textId="77777777" w:rsidR="00DF10E2" w:rsidRDefault="00DF10E2" w:rsidP="00123F3A">
      <w:pPr>
        <w:pStyle w:val="Akapitzlist1"/>
        <w:ind w:left="0"/>
        <w:rPr>
          <w:rFonts w:ascii="Arial Narrow" w:hAnsi="Arial Narrow" w:cs="Arial Narrow"/>
          <w:b/>
          <w:bCs/>
          <w:color w:val="000000" w:themeColor="text1"/>
        </w:rPr>
      </w:pPr>
    </w:p>
    <w:p w14:paraId="388743BD" w14:textId="77777777" w:rsidR="00DF10E2" w:rsidRDefault="00DF10E2" w:rsidP="00123F3A">
      <w:pPr>
        <w:pStyle w:val="Akapitzlist1"/>
        <w:ind w:left="0"/>
        <w:rPr>
          <w:rFonts w:ascii="Arial Narrow" w:hAnsi="Arial Narrow" w:cs="Arial Narrow"/>
          <w:color w:val="000000" w:themeColor="text1"/>
        </w:rPr>
      </w:pPr>
      <w:r>
        <w:rPr>
          <w:rFonts w:ascii="Arial Narrow" w:hAnsi="Arial Narrow" w:cs="Arial Narrow"/>
          <w:color w:val="000000" w:themeColor="text1"/>
        </w:rPr>
        <w:t xml:space="preserve">Przedmiotem zadania jest organizacja Mistrzostw Polski w lekkiej atletyce w kategorii do lat 18 z wykorzystaniem obiektów </w:t>
      </w:r>
      <w:proofErr w:type="spellStart"/>
      <w:r>
        <w:rPr>
          <w:rFonts w:ascii="Arial Narrow" w:hAnsi="Arial Narrow" w:cs="Arial Narrow"/>
          <w:color w:val="000000" w:themeColor="text1"/>
        </w:rPr>
        <w:t>OSiR</w:t>
      </w:r>
      <w:proofErr w:type="spellEnd"/>
      <w:r>
        <w:rPr>
          <w:rFonts w:ascii="Arial Narrow" w:hAnsi="Arial Narrow" w:cs="Arial Narrow"/>
          <w:color w:val="000000" w:themeColor="text1"/>
        </w:rPr>
        <w:t xml:space="preserve">. </w:t>
      </w:r>
    </w:p>
    <w:p w14:paraId="383E775D" w14:textId="77777777" w:rsidR="00DF10E2" w:rsidRPr="00F26757" w:rsidRDefault="00DF10E2" w:rsidP="00123F3A">
      <w:pPr>
        <w:pStyle w:val="Akapitzlist1"/>
        <w:ind w:left="0"/>
        <w:rPr>
          <w:rFonts w:ascii="Arial Narrow" w:hAnsi="Arial Narrow" w:cs="Arial Narrow"/>
          <w:color w:val="000000" w:themeColor="text1"/>
        </w:rPr>
      </w:pPr>
    </w:p>
    <w:p w14:paraId="4F75EC1F" w14:textId="77777777" w:rsidR="00DF10E2" w:rsidRPr="00F26757" w:rsidRDefault="00DF10E2" w:rsidP="00123F3A">
      <w:pPr>
        <w:pStyle w:val="Akapitzlist1"/>
        <w:ind w:left="786" w:hanging="786"/>
        <w:rPr>
          <w:rFonts w:ascii="Arial Narrow" w:hAnsi="Arial Narrow" w:cs="Arial Narrow"/>
          <w:color w:val="000000" w:themeColor="text1"/>
        </w:rPr>
      </w:pPr>
      <w:r w:rsidRPr="00F26757">
        <w:rPr>
          <w:rStyle w:val="Pogrubienie"/>
          <w:rFonts w:ascii="Arial Narrow" w:hAnsi="Arial Narrow"/>
          <w:color w:val="000000" w:themeColor="text1"/>
        </w:rPr>
        <w:t xml:space="preserve">- </w:t>
      </w:r>
      <w:r w:rsidRPr="00F26757">
        <w:rPr>
          <w:rFonts w:ascii="Arial Narrow" w:hAnsi="Arial Narrow" w:cs="Arial Narrow"/>
          <w:color w:val="000000" w:themeColor="text1"/>
        </w:rPr>
        <w:t xml:space="preserve">planowane środki finansowe na realizację zadania </w:t>
      </w:r>
      <w:r w:rsidRPr="00F26757">
        <w:rPr>
          <w:rFonts w:ascii="Arial Narrow" w:hAnsi="Arial Narrow" w:cs="Arial Narrow"/>
          <w:b/>
          <w:color w:val="000000" w:themeColor="text1"/>
        </w:rPr>
        <w:t>w 2021 roku –    80 000,00 zł</w:t>
      </w:r>
      <w:r w:rsidRPr="00F26757">
        <w:rPr>
          <w:rFonts w:ascii="Arial Narrow" w:hAnsi="Arial Narrow" w:cs="Arial Narrow"/>
          <w:color w:val="000000" w:themeColor="text1"/>
        </w:rPr>
        <w:t xml:space="preserve"> </w:t>
      </w:r>
    </w:p>
    <w:p w14:paraId="79F04A15" w14:textId="77777777" w:rsidR="00DF10E2" w:rsidRDefault="00DF10E2" w:rsidP="00123F3A">
      <w:pPr>
        <w:pStyle w:val="Akapitzlist1"/>
        <w:ind w:hanging="720"/>
        <w:rPr>
          <w:rFonts w:ascii="Arial Narrow" w:hAnsi="Arial Narrow" w:cs="Arial Narrow"/>
          <w:color w:val="000000" w:themeColor="text1"/>
        </w:rPr>
      </w:pPr>
      <w:r w:rsidRPr="00F26757">
        <w:rPr>
          <w:rFonts w:ascii="Arial Narrow" w:hAnsi="Arial Narrow" w:cs="Arial Narrow"/>
          <w:color w:val="000000" w:themeColor="text1"/>
        </w:rPr>
        <w:t xml:space="preserve">- przekazane środki finansowe na realizację zadania w 2020 roku –  </w:t>
      </w:r>
      <w:r>
        <w:rPr>
          <w:rFonts w:ascii="Arial Narrow" w:hAnsi="Arial Narrow" w:cs="Arial Narrow"/>
          <w:color w:val="000000" w:themeColor="text1"/>
        </w:rPr>
        <w:t xml:space="preserve">    0</w:t>
      </w:r>
      <w:r w:rsidRPr="00F26757">
        <w:rPr>
          <w:rFonts w:ascii="Arial Narrow" w:hAnsi="Arial Narrow" w:cs="Arial Narrow"/>
          <w:color w:val="000000" w:themeColor="text1"/>
        </w:rPr>
        <w:t>.</w:t>
      </w:r>
    </w:p>
    <w:p w14:paraId="12570C41" w14:textId="77777777" w:rsidR="00DF10E2" w:rsidRDefault="00DF10E2" w:rsidP="00123F3A">
      <w:pPr>
        <w:pStyle w:val="Akapitzlist1"/>
        <w:ind w:hanging="720"/>
        <w:rPr>
          <w:rFonts w:ascii="Arial Narrow" w:hAnsi="Arial Narrow" w:cs="Arial Narrow"/>
          <w:color w:val="000000" w:themeColor="text1"/>
        </w:rPr>
      </w:pPr>
    </w:p>
    <w:p w14:paraId="307DE092" w14:textId="77777777" w:rsidR="00DF10E2" w:rsidRDefault="00DF10E2" w:rsidP="00123F3A">
      <w:pPr>
        <w:tabs>
          <w:tab w:val="left" w:pos="1701"/>
        </w:tabs>
        <w:rPr>
          <w:rFonts w:ascii="Arial Narrow" w:hAnsi="Arial Narrow"/>
          <w:b/>
          <w:bCs/>
        </w:rPr>
      </w:pPr>
      <w:r w:rsidRPr="00426CB3">
        <w:rPr>
          <w:rFonts w:ascii="Arial Narrow" w:hAnsi="Arial Narrow"/>
          <w:b/>
          <w:bCs/>
        </w:rPr>
        <w:t xml:space="preserve">Zadanie </w:t>
      </w:r>
      <w:r>
        <w:rPr>
          <w:rFonts w:ascii="Arial Narrow" w:hAnsi="Arial Narrow"/>
          <w:b/>
          <w:bCs/>
        </w:rPr>
        <w:t>6. Upowszechnianie kultury fizycznej i sportu poprzez organizację imprez popularyzujących turystykę wodną na rzece Wiśle.</w:t>
      </w:r>
    </w:p>
    <w:p w14:paraId="681D1B67" w14:textId="77777777" w:rsidR="00DF10E2" w:rsidRPr="00F26757" w:rsidRDefault="00DF10E2" w:rsidP="00123F3A">
      <w:pPr>
        <w:tabs>
          <w:tab w:val="left" w:pos="1701"/>
        </w:tabs>
        <w:rPr>
          <w:rFonts w:ascii="Arial Narrow" w:hAnsi="Arial Narrow" w:cs="Arial Narrow"/>
          <w:color w:val="000000" w:themeColor="text1"/>
        </w:rPr>
      </w:pPr>
    </w:p>
    <w:p w14:paraId="3FB11A81" w14:textId="77777777" w:rsidR="00DF10E2" w:rsidRPr="00F26757" w:rsidRDefault="00DF10E2" w:rsidP="00123F3A">
      <w:pPr>
        <w:pStyle w:val="Akapitzlist1"/>
        <w:ind w:left="786" w:hanging="786"/>
        <w:rPr>
          <w:rFonts w:ascii="Arial Narrow" w:hAnsi="Arial Narrow" w:cs="Arial Narrow"/>
          <w:color w:val="000000" w:themeColor="text1"/>
        </w:rPr>
      </w:pPr>
      <w:r w:rsidRPr="00F26757">
        <w:rPr>
          <w:rStyle w:val="Pogrubienie"/>
          <w:rFonts w:ascii="Arial Narrow" w:hAnsi="Arial Narrow"/>
          <w:color w:val="000000" w:themeColor="text1"/>
        </w:rPr>
        <w:t xml:space="preserve">- </w:t>
      </w:r>
      <w:r w:rsidRPr="00F26757">
        <w:rPr>
          <w:rFonts w:ascii="Arial Narrow" w:hAnsi="Arial Narrow" w:cs="Arial Narrow"/>
          <w:color w:val="000000" w:themeColor="text1"/>
        </w:rPr>
        <w:t xml:space="preserve">planowane środki finansowe na realizację zadania </w:t>
      </w:r>
      <w:r w:rsidRPr="00F26757">
        <w:rPr>
          <w:rFonts w:ascii="Arial Narrow" w:hAnsi="Arial Narrow" w:cs="Arial Narrow"/>
          <w:b/>
          <w:color w:val="000000" w:themeColor="text1"/>
        </w:rPr>
        <w:t xml:space="preserve">w 2021 roku –    </w:t>
      </w:r>
      <w:r>
        <w:rPr>
          <w:rFonts w:ascii="Arial Narrow" w:hAnsi="Arial Narrow" w:cs="Arial Narrow"/>
          <w:b/>
          <w:color w:val="000000" w:themeColor="text1"/>
        </w:rPr>
        <w:t>5</w:t>
      </w:r>
      <w:r w:rsidRPr="00F26757">
        <w:rPr>
          <w:rFonts w:ascii="Arial Narrow" w:hAnsi="Arial Narrow" w:cs="Arial Narrow"/>
          <w:b/>
          <w:color w:val="000000" w:themeColor="text1"/>
        </w:rPr>
        <w:t>0 000,00 zł</w:t>
      </w:r>
      <w:r w:rsidRPr="00F26757">
        <w:rPr>
          <w:rFonts w:ascii="Arial Narrow" w:hAnsi="Arial Narrow" w:cs="Arial Narrow"/>
          <w:color w:val="000000" w:themeColor="text1"/>
        </w:rPr>
        <w:t xml:space="preserve"> </w:t>
      </w:r>
    </w:p>
    <w:p w14:paraId="0852A9C6" w14:textId="77777777" w:rsidR="00DF10E2" w:rsidRDefault="00DF10E2" w:rsidP="00123F3A">
      <w:pPr>
        <w:pStyle w:val="Akapitzlist1"/>
        <w:ind w:hanging="720"/>
        <w:rPr>
          <w:rFonts w:ascii="Arial Narrow" w:hAnsi="Arial Narrow" w:cs="Arial Narrow"/>
          <w:color w:val="000000" w:themeColor="text1"/>
        </w:rPr>
      </w:pPr>
      <w:r w:rsidRPr="00F26757">
        <w:rPr>
          <w:rFonts w:ascii="Arial Narrow" w:hAnsi="Arial Narrow" w:cs="Arial Narrow"/>
          <w:color w:val="000000" w:themeColor="text1"/>
        </w:rPr>
        <w:t xml:space="preserve">- przekazane środki finansowe na realizację zadania w 2020 roku –  </w:t>
      </w:r>
      <w:r>
        <w:rPr>
          <w:rFonts w:ascii="Arial Narrow" w:hAnsi="Arial Narrow" w:cs="Arial Narrow"/>
          <w:color w:val="000000" w:themeColor="text1"/>
        </w:rPr>
        <w:t xml:space="preserve">    0</w:t>
      </w:r>
      <w:r w:rsidRPr="00F26757">
        <w:rPr>
          <w:rFonts w:ascii="Arial Narrow" w:hAnsi="Arial Narrow" w:cs="Arial Narrow"/>
          <w:color w:val="000000" w:themeColor="text1"/>
        </w:rPr>
        <w:t>.</w:t>
      </w:r>
    </w:p>
    <w:p w14:paraId="6647BB69" w14:textId="77777777" w:rsidR="00DF10E2" w:rsidRDefault="00DF10E2" w:rsidP="00123F3A">
      <w:pPr>
        <w:suppressAutoHyphens w:val="0"/>
        <w:rPr>
          <w:rFonts w:ascii="Arial Narrow" w:hAnsi="Arial Narrow"/>
          <w:bCs/>
        </w:rPr>
      </w:pPr>
    </w:p>
    <w:p w14:paraId="68EDAAF8" w14:textId="77777777" w:rsidR="00DF10E2" w:rsidRPr="00071659" w:rsidRDefault="00DF10E2" w:rsidP="00123F3A">
      <w:pPr>
        <w:suppressAutoHyphens w:val="0"/>
        <w:rPr>
          <w:rFonts w:ascii="Arial Narrow" w:eastAsia="Times New Roman" w:hAnsi="Arial Narrow"/>
          <w:lang w:eastAsia="pl-PL"/>
        </w:rPr>
      </w:pPr>
      <w:r w:rsidRPr="005C286E">
        <w:rPr>
          <w:rFonts w:ascii="Arial Narrow" w:hAnsi="Arial Narrow"/>
          <w:bCs/>
        </w:rPr>
        <w:t xml:space="preserve">Celem zadania jest organizacja na Przystani Wodnej </w:t>
      </w:r>
      <w:r>
        <w:rPr>
          <w:rFonts w:ascii="Arial Narrow" w:hAnsi="Arial Narrow"/>
          <w:bCs/>
        </w:rPr>
        <w:t xml:space="preserve">na rzece Wiśle u ujścia rzeki Zgłowiączki im. J. Bojańczyka </w:t>
      </w:r>
      <w:r w:rsidRPr="005C286E">
        <w:rPr>
          <w:rFonts w:ascii="Arial Narrow" w:hAnsi="Arial Narrow"/>
          <w:bCs/>
        </w:rPr>
        <w:t xml:space="preserve">przy ul. Piwnej 1A, </w:t>
      </w:r>
      <w:r w:rsidRPr="005C286E">
        <w:rPr>
          <w:rFonts w:ascii="Arial Narrow" w:hAnsi="Arial Narrow"/>
          <w:bCs/>
          <w:noProof/>
        </w:rPr>
        <w:t>Przystani Wodnej na Zalewie Włocławskim</w:t>
      </w:r>
      <w:r>
        <w:rPr>
          <w:rFonts w:ascii="Arial Narrow" w:hAnsi="Arial Narrow"/>
          <w:bCs/>
          <w:noProof/>
        </w:rPr>
        <w:t xml:space="preserve"> przy ul. Płockiej 187</w:t>
      </w:r>
      <w:r w:rsidRPr="005C286E">
        <w:rPr>
          <w:rFonts w:ascii="Arial Narrow" w:hAnsi="Arial Narrow"/>
          <w:bCs/>
        </w:rPr>
        <w:t xml:space="preserve"> oraz na Bulwarach</w:t>
      </w:r>
      <w:r>
        <w:rPr>
          <w:rFonts w:ascii="Arial Narrow" w:hAnsi="Arial Narrow"/>
          <w:bCs/>
        </w:rPr>
        <w:t xml:space="preserve"> im. Marszałka Józefa Piłsudskiego</w:t>
      </w:r>
      <w:r w:rsidRPr="005C286E">
        <w:rPr>
          <w:rFonts w:ascii="Arial Narrow" w:hAnsi="Arial Narrow"/>
          <w:bCs/>
        </w:rPr>
        <w:t xml:space="preserve"> wydarzenia turystyczn</w:t>
      </w:r>
      <w:r>
        <w:rPr>
          <w:rFonts w:ascii="Arial Narrow" w:hAnsi="Arial Narrow"/>
          <w:bCs/>
        </w:rPr>
        <w:t xml:space="preserve">o-rekreacyjno-sportowego </w:t>
      </w:r>
      <w:r w:rsidRPr="005C286E">
        <w:rPr>
          <w:rFonts w:ascii="Arial Narrow" w:hAnsi="Arial Narrow"/>
          <w:bCs/>
        </w:rPr>
        <w:t xml:space="preserve"> uwzględniającego</w:t>
      </w:r>
      <w:r w:rsidRPr="005C286E">
        <w:rPr>
          <w:rFonts w:ascii="Arial Narrow" w:hAnsi="Arial Narrow"/>
        </w:rPr>
        <w:t xml:space="preserve"> naturalne, kulturowe i turystyczne walory Wisły</w:t>
      </w:r>
      <w:r>
        <w:rPr>
          <w:rFonts w:ascii="Arial Narrow" w:hAnsi="Arial Narrow"/>
        </w:rPr>
        <w:t xml:space="preserve">. </w:t>
      </w:r>
      <w:r w:rsidRPr="005C286E">
        <w:rPr>
          <w:rFonts w:ascii="Arial Narrow" w:eastAsia="Times New Roman" w:hAnsi="Arial Narrow"/>
          <w:color w:val="000000"/>
          <w:lang w:eastAsia="pl-PL"/>
        </w:rPr>
        <w:t xml:space="preserve">Podjęte działania powinny mieć charakter niekomercyjnych przedsięwzięć </w:t>
      </w:r>
      <w:r>
        <w:rPr>
          <w:rFonts w:ascii="Arial Narrow" w:hAnsi="Arial Narrow"/>
          <w:bCs/>
          <w:color w:val="000000" w:themeColor="text1"/>
        </w:rPr>
        <w:t xml:space="preserve">sportowo-rekreacyjnych uwzględniających zlot statków i łodzi, </w:t>
      </w:r>
      <w:r>
        <w:rPr>
          <w:rFonts w:ascii="Arial Narrow" w:hAnsi="Arial Narrow"/>
          <w:bCs/>
          <w:color w:val="000000" w:themeColor="text1"/>
        </w:rPr>
        <w:lastRenderedPageBreak/>
        <w:t>regat, parad, rejsów po Wiśle. Ponadto, zadanie może być realizowane poprzez organizację p</w:t>
      </w:r>
      <w:r w:rsidRPr="00071659">
        <w:rPr>
          <w:rFonts w:ascii="Arial Narrow" w:hAnsi="Arial Narrow"/>
          <w:bCs/>
          <w:color w:val="000000" w:themeColor="text1"/>
        </w:rPr>
        <w:t>rzedsięwzię</w:t>
      </w:r>
      <w:r>
        <w:rPr>
          <w:rFonts w:ascii="Arial Narrow" w:hAnsi="Arial Narrow"/>
          <w:bCs/>
          <w:color w:val="000000" w:themeColor="text1"/>
        </w:rPr>
        <w:t>ć</w:t>
      </w:r>
      <w:r w:rsidRPr="00071659">
        <w:rPr>
          <w:rFonts w:ascii="Arial Narrow" w:hAnsi="Arial Narrow"/>
          <w:bCs/>
          <w:color w:val="000000" w:themeColor="text1"/>
        </w:rPr>
        <w:t xml:space="preserve"> sportowo-rekreacyjn</w:t>
      </w:r>
      <w:r>
        <w:rPr>
          <w:rFonts w:ascii="Arial Narrow" w:hAnsi="Arial Narrow"/>
          <w:bCs/>
          <w:color w:val="000000" w:themeColor="text1"/>
        </w:rPr>
        <w:t>ych</w:t>
      </w:r>
      <w:r w:rsidRPr="00071659">
        <w:rPr>
          <w:rFonts w:ascii="Arial Narrow" w:hAnsi="Arial Narrow"/>
          <w:bCs/>
          <w:color w:val="000000" w:themeColor="text1"/>
        </w:rPr>
        <w:t xml:space="preserve"> ogólnie dostępn</w:t>
      </w:r>
      <w:r>
        <w:rPr>
          <w:rFonts w:ascii="Arial Narrow" w:hAnsi="Arial Narrow"/>
          <w:bCs/>
          <w:color w:val="000000" w:themeColor="text1"/>
        </w:rPr>
        <w:t>ych</w:t>
      </w:r>
      <w:r w:rsidRPr="00071659">
        <w:rPr>
          <w:rFonts w:ascii="Arial Narrow" w:hAnsi="Arial Narrow"/>
          <w:bCs/>
          <w:color w:val="000000" w:themeColor="text1"/>
        </w:rPr>
        <w:t xml:space="preserve"> dla mieszkańców miasta, popularyzując</w:t>
      </w:r>
      <w:r>
        <w:rPr>
          <w:rFonts w:ascii="Arial Narrow" w:hAnsi="Arial Narrow"/>
          <w:bCs/>
          <w:color w:val="000000" w:themeColor="text1"/>
        </w:rPr>
        <w:t>ych</w:t>
      </w:r>
      <w:r w:rsidRPr="00071659">
        <w:rPr>
          <w:rFonts w:ascii="Arial Narrow" w:hAnsi="Arial Narrow"/>
          <w:bCs/>
          <w:color w:val="000000" w:themeColor="text1"/>
        </w:rPr>
        <w:t xml:space="preserve"> rozwój masowej rekreacji, aktywności fizycznej, umożliwiając</w:t>
      </w:r>
      <w:r>
        <w:rPr>
          <w:rFonts w:ascii="Arial Narrow" w:hAnsi="Arial Narrow"/>
          <w:bCs/>
          <w:color w:val="000000" w:themeColor="text1"/>
        </w:rPr>
        <w:t>ych</w:t>
      </w:r>
      <w:r w:rsidRPr="00071659">
        <w:rPr>
          <w:rFonts w:ascii="Arial Narrow" w:hAnsi="Arial Narrow"/>
          <w:bCs/>
          <w:color w:val="000000" w:themeColor="text1"/>
        </w:rPr>
        <w:t xml:space="preserve"> rodzinne spędzanie czasu wolnego, </w:t>
      </w:r>
      <w:r>
        <w:rPr>
          <w:rFonts w:ascii="Arial Narrow" w:hAnsi="Arial Narrow"/>
          <w:bCs/>
          <w:color w:val="000000" w:themeColor="text1"/>
        </w:rPr>
        <w:t>a także ekspozycję st</w:t>
      </w:r>
      <w:r w:rsidRPr="005C286E">
        <w:rPr>
          <w:rFonts w:ascii="Arial Narrow" w:eastAsia="Times New Roman" w:hAnsi="Arial Narrow"/>
          <w:lang w:eastAsia="pl-PL"/>
        </w:rPr>
        <w:t>oisk edukacyjn</w:t>
      </w:r>
      <w:r>
        <w:rPr>
          <w:rFonts w:ascii="Arial Narrow" w:eastAsia="Times New Roman" w:hAnsi="Arial Narrow"/>
          <w:lang w:eastAsia="pl-PL"/>
        </w:rPr>
        <w:t>ych</w:t>
      </w:r>
      <w:r w:rsidRPr="005C286E">
        <w:rPr>
          <w:rFonts w:ascii="Arial Narrow" w:eastAsia="Times New Roman" w:hAnsi="Arial Narrow"/>
          <w:lang w:eastAsia="pl-PL"/>
        </w:rPr>
        <w:t xml:space="preserve"> prezentujących dawne rzemiosła, zawody oraz kuchnię i</w:t>
      </w:r>
      <w:r>
        <w:rPr>
          <w:rFonts w:ascii="Arial Narrow" w:eastAsia="Times New Roman" w:hAnsi="Arial Narrow"/>
          <w:lang w:eastAsia="pl-PL"/>
        </w:rPr>
        <w:t> </w:t>
      </w:r>
      <w:r w:rsidRPr="005C286E">
        <w:rPr>
          <w:rFonts w:ascii="Arial Narrow" w:eastAsia="Times New Roman" w:hAnsi="Arial Narrow"/>
          <w:lang w:eastAsia="pl-PL"/>
        </w:rPr>
        <w:t>dziedzictwo kulinarne Włocławka i regionu</w:t>
      </w:r>
      <w:r>
        <w:rPr>
          <w:rFonts w:ascii="Arial Narrow" w:eastAsia="Times New Roman" w:hAnsi="Arial Narrow"/>
          <w:lang w:eastAsia="pl-PL"/>
        </w:rPr>
        <w:t>.</w:t>
      </w:r>
    </w:p>
    <w:p w14:paraId="00C4E7A8" w14:textId="77777777" w:rsidR="00DF10E2" w:rsidRPr="0009523C" w:rsidRDefault="00DF10E2" w:rsidP="00123F3A">
      <w:pPr>
        <w:ind w:left="360"/>
        <w:rPr>
          <w:rFonts w:ascii="Arial Narrow" w:eastAsia="Times New Roman" w:hAnsi="Arial Narrow" w:cs="Arial Narrow"/>
          <w:spacing w:val="-5"/>
        </w:rPr>
      </w:pPr>
    </w:p>
    <w:p w14:paraId="1CF7B94D" w14:textId="77777777" w:rsidR="00DF10E2" w:rsidRPr="00456EA0" w:rsidRDefault="00DF10E2" w:rsidP="00123F3A">
      <w:pPr>
        <w:numPr>
          <w:ilvl w:val="0"/>
          <w:numId w:val="11"/>
        </w:numPr>
        <w:suppressAutoHyphens w:val="0"/>
        <w:overflowPunct w:val="0"/>
        <w:autoSpaceDE w:val="0"/>
        <w:autoSpaceDN w:val="0"/>
        <w:adjustRightInd w:val="0"/>
        <w:textAlignment w:val="baseline"/>
        <w:rPr>
          <w:rFonts w:ascii="Arial Narrow" w:eastAsia="Times New Roman" w:hAnsi="Arial Narrow" w:cs="Arial Narrow"/>
          <w:spacing w:val="-5"/>
        </w:rPr>
      </w:pPr>
      <w:r w:rsidRPr="00456EA0">
        <w:rPr>
          <w:rFonts w:ascii="Arial Narrow" w:hAnsi="Arial Narrow"/>
        </w:rPr>
        <w:t xml:space="preserve">Zadania powinny być zrealizowane w sposób zapewniający zachowanie wprowadzonych i obowiązujących zasad bezpieczeństwa związanych z zapobieganiem rozprzestrzeniania się </w:t>
      </w:r>
      <w:proofErr w:type="spellStart"/>
      <w:r w:rsidRPr="00456EA0">
        <w:rPr>
          <w:rFonts w:ascii="Arial Narrow" w:hAnsi="Arial Narrow"/>
        </w:rPr>
        <w:t>koronawirusa</w:t>
      </w:r>
      <w:proofErr w:type="spellEnd"/>
      <w:r w:rsidRPr="00456EA0">
        <w:rPr>
          <w:rFonts w:ascii="Arial Narrow" w:hAnsi="Arial Narrow"/>
        </w:rPr>
        <w:t>.</w:t>
      </w:r>
      <w:r w:rsidRPr="00456EA0">
        <w:rPr>
          <w:rFonts w:ascii="Arial Narrow" w:eastAsia="Times New Roman" w:hAnsi="Arial Narrow"/>
          <w:lang w:eastAsia="pl-PL"/>
        </w:rPr>
        <w:t xml:space="preserve"> </w:t>
      </w:r>
    </w:p>
    <w:p w14:paraId="668C8B53" w14:textId="77777777" w:rsidR="00DF10E2" w:rsidRPr="00456EA0" w:rsidRDefault="00DF10E2" w:rsidP="00123F3A">
      <w:pPr>
        <w:suppressAutoHyphens w:val="0"/>
        <w:overflowPunct w:val="0"/>
        <w:autoSpaceDE w:val="0"/>
        <w:autoSpaceDN w:val="0"/>
        <w:adjustRightInd w:val="0"/>
        <w:ind w:left="360"/>
        <w:textAlignment w:val="baseline"/>
        <w:rPr>
          <w:rFonts w:ascii="Arial Narrow" w:eastAsia="Times New Roman" w:hAnsi="Arial Narrow" w:cs="Arial Narrow"/>
          <w:spacing w:val="-5"/>
        </w:rPr>
      </w:pPr>
    </w:p>
    <w:p w14:paraId="38C9D804" w14:textId="77777777" w:rsidR="00DF10E2" w:rsidRDefault="00DF10E2" w:rsidP="00123F3A">
      <w:pPr>
        <w:numPr>
          <w:ilvl w:val="0"/>
          <w:numId w:val="11"/>
        </w:numPr>
        <w:rPr>
          <w:rFonts w:ascii="Arial Narrow" w:eastAsia="Times New Roman" w:hAnsi="Arial Narrow" w:cs="Arial Narrow"/>
          <w:spacing w:val="-5"/>
        </w:rPr>
      </w:pPr>
      <w:r w:rsidRPr="00C376B3">
        <w:rPr>
          <w:rFonts w:ascii="Arial Narrow" w:eastAsia="Times New Roman" w:hAnsi="Arial Narrow" w:cs="Arial Narrow"/>
          <w:color w:val="000000" w:themeColor="text1"/>
          <w:spacing w:val="-5"/>
        </w:rPr>
        <w:t xml:space="preserve">Wysokość dostępnych środków może </w:t>
      </w:r>
      <w:r w:rsidRPr="00D444CD">
        <w:rPr>
          <w:rFonts w:ascii="Arial Narrow" w:eastAsia="Times New Roman" w:hAnsi="Arial Narrow" w:cs="Arial Narrow"/>
          <w:spacing w:val="-5"/>
        </w:rPr>
        <w:t>ulec zmniejszeniu w przypadku stwierdzenia, że zadanie można zrealizować</w:t>
      </w:r>
      <w:r>
        <w:rPr>
          <w:rFonts w:ascii="Arial Narrow" w:eastAsia="Times New Roman" w:hAnsi="Arial Narrow" w:cs="Arial Narrow"/>
          <w:spacing w:val="-5"/>
        </w:rPr>
        <w:t xml:space="preserve"> mniejszym kosztem, złożone oferty nie uzyskają akceptacji Prezydenta Miasta Włocławek lub zaistnieje konieczność zmniejszenia budżetu Miasta w części przeznaczonej na realizację powyższych zadań z ważnych innych przyczyn, trudnych do przewidzenia w dniu ogłoszenia konkursu. </w:t>
      </w:r>
    </w:p>
    <w:p w14:paraId="3270DFFB" w14:textId="77777777" w:rsidR="00DF10E2" w:rsidRDefault="00DF10E2" w:rsidP="00123F3A">
      <w:pPr>
        <w:ind w:left="360"/>
        <w:rPr>
          <w:rFonts w:ascii="Arial Narrow" w:eastAsia="Times New Roman" w:hAnsi="Arial Narrow" w:cs="Arial Narrow"/>
          <w:spacing w:val="-5"/>
        </w:rPr>
      </w:pPr>
    </w:p>
    <w:p w14:paraId="2F4D6173" w14:textId="77777777" w:rsidR="00DF10E2" w:rsidRPr="008E1AC9" w:rsidRDefault="00DF10E2" w:rsidP="00123F3A">
      <w:pPr>
        <w:numPr>
          <w:ilvl w:val="0"/>
          <w:numId w:val="11"/>
        </w:numPr>
        <w:rPr>
          <w:rFonts w:ascii="Arial Narrow" w:eastAsia="Times New Roman" w:hAnsi="Arial Narrow" w:cs="Arial Narrow"/>
          <w:spacing w:val="-5"/>
        </w:rPr>
      </w:pPr>
      <w:r w:rsidRPr="008E1AC9">
        <w:rPr>
          <w:rFonts w:ascii="Arial Narrow" w:eastAsia="Times New Roman" w:hAnsi="Arial Narrow" w:cs="Arial Narrow"/>
          <w:spacing w:val="-5"/>
        </w:rPr>
        <w:t>Prezydent Miasta Włocławek może odmówić podmioto</w:t>
      </w:r>
      <w:r>
        <w:rPr>
          <w:rFonts w:ascii="Arial Narrow" w:eastAsia="Times New Roman" w:hAnsi="Arial Narrow" w:cs="Arial Narrow"/>
          <w:spacing w:val="-5"/>
        </w:rPr>
        <w:t>m</w:t>
      </w:r>
      <w:r w:rsidRPr="008E1AC9">
        <w:rPr>
          <w:rFonts w:ascii="Arial Narrow" w:eastAsia="Times New Roman" w:hAnsi="Arial Narrow" w:cs="Arial Narrow"/>
          <w:spacing w:val="-5"/>
        </w:rPr>
        <w:t xml:space="preserve"> wyłonion</w:t>
      </w:r>
      <w:r>
        <w:rPr>
          <w:rFonts w:ascii="Arial Narrow" w:eastAsia="Times New Roman" w:hAnsi="Arial Narrow" w:cs="Arial Narrow"/>
          <w:spacing w:val="-5"/>
        </w:rPr>
        <w:t>ym</w:t>
      </w:r>
      <w:r w:rsidRPr="008E1AC9">
        <w:rPr>
          <w:rFonts w:ascii="Arial Narrow" w:eastAsia="Times New Roman" w:hAnsi="Arial Narrow" w:cs="Arial Narrow"/>
          <w:spacing w:val="-5"/>
        </w:rPr>
        <w:t xml:space="preserve"> w konkursie przyznania dotacji i</w:t>
      </w:r>
      <w:r>
        <w:rPr>
          <w:rFonts w:ascii="Arial Narrow" w:eastAsia="Times New Roman" w:hAnsi="Arial Narrow" w:cs="Arial Narrow"/>
          <w:spacing w:val="-5"/>
        </w:rPr>
        <w:t> </w:t>
      </w:r>
      <w:r w:rsidRPr="008E1AC9">
        <w:rPr>
          <w:rFonts w:ascii="Arial Narrow" w:eastAsia="Times New Roman" w:hAnsi="Arial Narrow" w:cs="Arial Narrow"/>
          <w:spacing w:val="-5"/>
        </w:rPr>
        <w:t>podpisania umowy, w przypadku gdy okaże się, że zagrożona  jest realizacja zadania publicznego a</w:t>
      </w:r>
      <w:r>
        <w:rPr>
          <w:rFonts w:ascii="Arial Narrow" w:eastAsia="Times New Roman" w:hAnsi="Arial Narrow" w:cs="Arial Narrow"/>
          <w:spacing w:val="-5"/>
        </w:rPr>
        <w:t> </w:t>
      </w:r>
      <w:r w:rsidRPr="008E1AC9">
        <w:rPr>
          <w:rFonts w:ascii="Arial Narrow" w:eastAsia="Times New Roman" w:hAnsi="Arial Narrow" w:cs="Arial Narrow"/>
          <w:spacing w:val="-5"/>
        </w:rPr>
        <w:t>wprowadzone nakazy, zakazy, ograniczenia, wytyczne przeciwepidemiczne, wynikające z</w:t>
      </w:r>
      <w:r>
        <w:rPr>
          <w:rFonts w:ascii="Arial Narrow" w:eastAsia="Times New Roman" w:hAnsi="Arial Narrow" w:cs="Arial Narrow"/>
          <w:spacing w:val="-5"/>
        </w:rPr>
        <w:t> </w:t>
      </w:r>
      <w:r w:rsidRPr="008E1AC9">
        <w:rPr>
          <w:rFonts w:ascii="Arial Narrow" w:eastAsia="Times New Roman" w:hAnsi="Arial Narrow" w:cs="Arial Narrow"/>
          <w:spacing w:val="-5"/>
        </w:rPr>
        <w:t xml:space="preserve">wprowadzonego na terenie Rzeczpospolitej Polskiej stanu epidemii w związku z zakażeniami wirusem SARS-CoV-2 uniemożliwiają realizację zadania publicznego.  </w:t>
      </w:r>
    </w:p>
    <w:p w14:paraId="46A03445" w14:textId="77777777" w:rsidR="00DF10E2" w:rsidRPr="008E1AC9" w:rsidRDefault="00DF10E2" w:rsidP="00123F3A">
      <w:pPr>
        <w:pStyle w:val="Akapitzlist"/>
        <w:rPr>
          <w:rFonts w:ascii="Arial Narrow" w:hAnsi="Arial Narrow" w:cs="Arial Narrow"/>
          <w:spacing w:val="-5"/>
        </w:rPr>
      </w:pPr>
    </w:p>
    <w:p w14:paraId="0B021D73" w14:textId="77777777" w:rsidR="00DF10E2" w:rsidRPr="008E1AC9" w:rsidRDefault="00DF10E2" w:rsidP="00123F3A">
      <w:pPr>
        <w:pStyle w:val="Akapitzlist"/>
        <w:numPr>
          <w:ilvl w:val="0"/>
          <w:numId w:val="11"/>
        </w:numPr>
        <w:suppressAutoHyphens w:val="0"/>
        <w:rPr>
          <w:rFonts w:ascii="Arial Narrow" w:eastAsia="Calibri" w:hAnsi="Arial Narrow"/>
          <w:b/>
          <w:bCs/>
          <w:lang w:eastAsia="en-US"/>
        </w:rPr>
      </w:pPr>
      <w:r w:rsidRPr="008E1AC9">
        <w:rPr>
          <w:rFonts w:ascii="Arial Narrow" w:eastAsia="Calibri" w:hAnsi="Arial Narrow"/>
          <w:lang w:eastAsia="en-US"/>
        </w:rPr>
        <w:t xml:space="preserve">Prezydent Miasta </w:t>
      </w:r>
      <w:r w:rsidRPr="008E1AC9">
        <w:rPr>
          <w:rFonts w:ascii="Arial Narrow" w:hAnsi="Arial Narrow"/>
          <w:lang w:eastAsia="en-US"/>
        </w:rPr>
        <w:t xml:space="preserve">Włocławek może </w:t>
      </w:r>
      <w:r w:rsidRPr="008E1AC9">
        <w:rPr>
          <w:rFonts w:ascii="Arial Narrow" w:eastAsia="Calibri" w:hAnsi="Arial Narrow"/>
          <w:lang w:eastAsia="en-US"/>
        </w:rPr>
        <w:t xml:space="preserve">odmówić podmiotowi wyłonionemu w konkursie przyznania dotacji i podpisania umowy, w przypadku gdy okaże się, że: </w:t>
      </w:r>
    </w:p>
    <w:p w14:paraId="6B308B35" w14:textId="77777777" w:rsidR="00DF10E2" w:rsidRPr="00B74164" w:rsidRDefault="00DF10E2" w:rsidP="00123F3A">
      <w:pPr>
        <w:numPr>
          <w:ilvl w:val="0"/>
          <w:numId w:val="30"/>
        </w:numPr>
        <w:suppressAutoHyphens w:val="0"/>
        <w:autoSpaceDE w:val="0"/>
        <w:autoSpaceDN w:val="0"/>
        <w:adjustRightInd w:val="0"/>
        <w:ind w:hanging="294"/>
        <w:contextualSpacing/>
        <w:rPr>
          <w:rFonts w:ascii="Arial Narrow" w:hAnsi="Arial Narrow"/>
          <w:b/>
          <w:color w:val="000000" w:themeColor="text1"/>
          <w:lang w:eastAsia="en-US"/>
        </w:rPr>
      </w:pPr>
      <w:r w:rsidRPr="00B74164">
        <w:rPr>
          <w:rFonts w:ascii="Arial Narrow" w:hAnsi="Arial Narrow"/>
          <w:color w:val="000000" w:themeColor="text1"/>
        </w:rPr>
        <w:t>rzeczywisty zakres realizowanego zadania znacząco odbiega od opisanego w ofercie,</w:t>
      </w:r>
    </w:p>
    <w:p w14:paraId="40596691" w14:textId="77777777" w:rsidR="00DF10E2" w:rsidRPr="00B74164" w:rsidRDefault="00DF10E2" w:rsidP="00123F3A">
      <w:pPr>
        <w:numPr>
          <w:ilvl w:val="0"/>
          <w:numId w:val="30"/>
        </w:numPr>
        <w:suppressAutoHyphens w:val="0"/>
        <w:autoSpaceDE w:val="0"/>
        <w:autoSpaceDN w:val="0"/>
        <w:adjustRightInd w:val="0"/>
        <w:ind w:hanging="294"/>
        <w:contextualSpacing/>
        <w:rPr>
          <w:rFonts w:ascii="Arial Narrow" w:hAnsi="Arial Narrow"/>
          <w:b/>
          <w:color w:val="000000" w:themeColor="text1"/>
          <w:lang w:eastAsia="en-US"/>
        </w:rPr>
      </w:pPr>
      <w:r w:rsidRPr="00B74164">
        <w:rPr>
          <w:rFonts w:ascii="Arial Narrow" w:hAnsi="Arial Narrow"/>
          <w:color w:val="000000" w:themeColor="text1"/>
          <w:lang w:eastAsia="en-US"/>
        </w:rPr>
        <w:t>podmiot lub jego reprezentanci utracą zdolność do czynności prawnych,</w:t>
      </w:r>
    </w:p>
    <w:p w14:paraId="40C09B52" w14:textId="77777777" w:rsidR="00DF10E2" w:rsidRPr="008E1AC9" w:rsidRDefault="00DF10E2" w:rsidP="00123F3A">
      <w:pPr>
        <w:numPr>
          <w:ilvl w:val="0"/>
          <w:numId w:val="30"/>
        </w:numPr>
        <w:suppressAutoHyphens w:val="0"/>
        <w:autoSpaceDE w:val="0"/>
        <w:autoSpaceDN w:val="0"/>
        <w:adjustRightInd w:val="0"/>
        <w:ind w:hanging="294"/>
        <w:contextualSpacing/>
        <w:rPr>
          <w:rFonts w:ascii="Arial Narrow" w:hAnsi="Arial Narrow"/>
          <w:b/>
          <w:lang w:eastAsia="en-US"/>
        </w:rPr>
      </w:pPr>
      <w:r w:rsidRPr="008E1AC9">
        <w:rPr>
          <w:rFonts w:ascii="Arial Narrow" w:hAnsi="Arial Narrow"/>
          <w:lang w:eastAsia="en-US"/>
        </w:rPr>
        <w:t>zostaną ujawnione nieznane wcześniej okoliczności podważające wiarygodność merytoryczną lub finansową oferenta</w:t>
      </w:r>
      <w:r>
        <w:rPr>
          <w:rFonts w:ascii="Arial Narrow" w:hAnsi="Arial Narrow"/>
          <w:lang w:eastAsia="en-US"/>
        </w:rPr>
        <w:t>,</w:t>
      </w:r>
    </w:p>
    <w:p w14:paraId="3813800B" w14:textId="77777777" w:rsidR="00DF10E2" w:rsidRPr="008E1AC9" w:rsidRDefault="00DF10E2" w:rsidP="00123F3A">
      <w:pPr>
        <w:numPr>
          <w:ilvl w:val="0"/>
          <w:numId w:val="30"/>
        </w:numPr>
        <w:suppressAutoHyphens w:val="0"/>
        <w:autoSpaceDE w:val="0"/>
        <w:autoSpaceDN w:val="0"/>
        <w:adjustRightInd w:val="0"/>
        <w:ind w:hanging="294"/>
        <w:contextualSpacing/>
        <w:rPr>
          <w:rFonts w:ascii="Arial Narrow" w:hAnsi="Arial Narrow"/>
          <w:b/>
          <w:lang w:eastAsia="en-US"/>
        </w:rPr>
      </w:pPr>
      <w:r w:rsidRPr="008E1AC9">
        <w:rPr>
          <w:rFonts w:ascii="Arial Narrow" w:hAnsi="Arial Narrow"/>
          <w:lang w:eastAsia="en-US"/>
        </w:rPr>
        <w:t>w organach oferenta zasiadają osoby skazane prawomocnym wyrokiem za przestępstwo umyślne ścigane z oskarżenia publicznego lub za przestępstwo skarbowe</w:t>
      </w:r>
      <w:r>
        <w:rPr>
          <w:rFonts w:ascii="Arial Narrow" w:hAnsi="Arial Narrow"/>
          <w:lang w:eastAsia="en-US"/>
        </w:rPr>
        <w:t>,</w:t>
      </w:r>
    </w:p>
    <w:p w14:paraId="5F23E502" w14:textId="77777777" w:rsidR="00DF10E2" w:rsidRPr="00F42970" w:rsidRDefault="00DF10E2" w:rsidP="00123F3A">
      <w:pPr>
        <w:numPr>
          <w:ilvl w:val="0"/>
          <w:numId w:val="30"/>
        </w:numPr>
        <w:suppressAutoHyphens w:val="0"/>
        <w:autoSpaceDE w:val="0"/>
        <w:autoSpaceDN w:val="0"/>
        <w:adjustRightInd w:val="0"/>
        <w:ind w:hanging="294"/>
        <w:contextualSpacing/>
        <w:rPr>
          <w:rFonts w:ascii="Arial Narrow" w:hAnsi="Arial Narrow"/>
          <w:b/>
          <w:lang w:eastAsia="en-US"/>
        </w:rPr>
      </w:pPr>
      <w:r w:rsidRPr="008E1AC9">
        <w:rPr>
          <w:rFonts w:ascii="Arial Narrow" w:hAnsi="Arial Narrow"/>
          <w:lang w:eastAsia="en-US"/>
        </w:rPr>
        <w:t>zawarcie umowy nie leży w interesie publicznym</w:t>
      </w:r>
      <w:r>
        <w:rPr>
          <w:rFonts w:ascii="Arial Narrow" w:hAnsi="Arial Narrow"/>
          <w:lang w:eastAsia="en-US"/>
        </w:rPr>
        <w:t>.</w:t>
      </w:r>
    </w:p>
    <w:p w14:paraId="7F1574B6" w14:textId="77777777" w:rsidR="00DF10E2" w:rsidRPr="008E1AC9" w:rsidRDefault="00DF10E2" w:rsidP="00123F3A">
      <w:pPr>
        <w:ind w:left="720"/>
        <w:rPr>
          <w:rFonts w:ascii="Arial Narrow" w:hAnsi="Arial Narrow"/>
          <w:b/>
          <w:lang w:eastAsia="en-US"/>
        </w:rPr>
      </w:pPr>
    </w:p>
    <w:p w14:paraId="752B5509" w14:textId="77777777" w:rsidR="00DF10E2" w:rsidRPr="008E1AC9" w:rsidRDefault="00DF10E2" w:rsidP="00123F3A">
      <w:pPr>
        <w:pStyle w:val="Akapitzlist"/>
        <w:numPr>
          <w:ilvl w:val="0"/>
          <w:numId w:val="11"/>
        </w:numPr>
        <w:tabs>
          <w:tab w:val="num" w:pos="2520"/>
        </w:tabs>
        <w:suppressAutoHyphens w:val="0"/>
        <w:rPr>
          <w:rFonts w:ascii="Arial Narrow" w:eastAsia="Calibri" w:hAnsi="Arial Narrow"/>
          <w:b/>
          <w:lang w:eastAsia="en-US"/>
        </w:rPr>
      </w:pPr>
      <w:r w:rsidRPr="008E1AC9">
        <w:rPr>
          <w:rFonts w:ascii="Arial Narrow" w:eastAsia="Calibri" w:hAnsi="Arial Narrow"/>
          <w:lang w:eastAsia="en-US"/>
        </w:rPr>
        <w:t>Odmowa podpisania umowy z podmiot</w:t>
      </w:r>
      <w:r>
        <w:rPr>
          <w:rFonts w:ascii="Arial Narrow" w:eastAsia="Calibri" w:hAnsi="Arial Narrow"/>
          <w:lang w:eastAsia="en-US"/>
        </w:rPr>
        <w:t>ami</w:t>
      </w:r>
      <w:r w:rsidRPr="008E1AC9">
        <w:rPr>
          <w:rFonts w:ascii="Arial Narrow" w:eastAsia="Calibri" w:hAnsi="Arial Narrow"/>
          <w:lang w:eastAsia="en-US"/>
        </w:rPr>
        <w:t xml:space="preserve"> wyłonionym</w:t>
      </w:r>
      <w:r>
        <w:rPr>
          <w:rFonts w:ascii="Arial Narrow" w:eastAsia="Calibri" w:hAnsi="Arial Narrow"/>
          <w:lang w:eastAsia="en-US"/>
        </w:rPr>
        <w:t xml:space="preserve">i </w:t>
      </w:r>
      <w:r w:rsidRPr="008E1AC9">
        <w:rPr>
          <w:rFonts w:ascii="Arial Narrow" w:eastAsia="Calibri" w:hAnsi="Arial Narrow"/>
          <w:lang w:eastAsia="en-US"/>
        </w:rPr>
        <w:t>w konkursie może nastąpić także w</w:t>
      </w:r>
      <w:r>
        <w:rPr>
          <w:rFonts w:ascii="Arial Narrow" w:eastAsia="Calibri" w:hAnsi="Arial Narrow"/>
          <w:lang w:eastAsia="en-US"/>
        </w:rPr>
        <w:t> </w:t>
      </w:r>
      <w:r w:rsidRPr="008E1AC9">
        <w:rPr>
          <w:rFonts w:ascii="Arial Narrow" w:eastAsia="Calibri" w:hAnsi="Arial Narrow"/>
          <w:lang w:eastAsia="en-US"/>
        </w:rPr>
        <w:t>przypadku, gdy w wyniku kontroli dokumentacji finansowej i merytorycznej oferenta okaże się, że wcześniej przyznane dofinansowania zostały wydane niezgodnie z przeznaczeniem, rozliczone nieprawidłowo lub nierozliczone do dnia podpisania kolejnej umowy.</w:t>
      </w:r>
    </w:p>
    <w:p w14:paraId="1A6A4244" w14:textId="77777777" w:rsidR="00DF10E2" w:rsidRPr="008E1AC9" w:rsidRDefault="00DF10E2" w:rsidP="00123F3A">
      <w:pPr>
        <w:pStyle w:val="Akapitzlist"/>
        <w:tabs>
          <w:tab w:val="num" w:pos="2520"/>
        </w:tabs>
        <w:suppressAutoHyphens w:val="0"/>
        <w:ind w:left="360"/>
        <w:rPr>
          <w:rFonts w:ascii="Arial Narrow" w:eastAsia="Calibri" w:hAnsi="Arial Narrow"/>
          <w:b/>
          <w:lang w:eastAsia="en-US"/>
        </w:rPr>
      </w:pPr>
    </w:p>
    <w:p w14:paraId="797CF840" w14:textId="77777777" w:rsidR="00DF10E2" w:rsidRPr="008E1AC9" w:rsidRDefault="00DF10E2" w:rsidP="00123F3A">
      <w:pPr>
        <w:numPr>
          <w:ilvl w:val="0"/>
          <w:numId w:val="11"/>
        </w:numPr>
        <w:rPr>
          <w:rFonts w:ascii="Arial Narrow" w:eastAsia="Times New Roman" w:hAnsi="Arial Narrow" w:cs="Arial Narrow"/>
          <w:spacing w:val="-5"/>
        </w:rPr>
      </w:pPr>
      <w:r w:rsidRPr="008E1AC9">
        <w:rPr>
          <w:rFonts w:ascii="Arial Narrow" w:eastAsia="Times New Roman" w:hAnsi="Arial Narrow" w:cs="Arial Narrow"/>
          <w:spacing w:val="-5"/>
        </w:rPr>
        <w:t>W przypadku niewykorzystania w całości środków na realizację niniejszego konkursu Prezydent Miasta może ogłosić konkurs uzupełniający na nabór ofert dotyczących zadań z zakresu upowszechniania kultury fizycznej i sportu lub przeznaczyć środki na zlecanie zadań w trybie art.19a ustawy o działalności pożytku publicznego i o wolontariacie.</w:t>
      </w:r>
    </w:p>
    <w:p w14:paraId="4A4CAF61" w14:textId="77777777" w:rsidR="00DF10E2" w:rsidRPr="008E1AC9" w:rsidRDefault="00DF10E2" w:rsidP="00123F3A">
      <w:pPr>
        <w:pStyle w:val="Akapitzlist"/>
        <w:rPr>
          <w:rFonts w:ascii="Arial Narrow" w:hAnsi="Arial Narrow" w:cs="Arial Narrow"/>
          <w:spacing w:val="-5"/>
        </w:rPr>
      </w:pPr>
    </w:p>
    <w:p w14:paraId="7AF0E717" w14:textId="77777777" w:rsidR="00DF10E2" w:rsidRPr="00C9178B" w:rsidRDefault="00DF10E2" w:rsidP="00123F3A">
      <w:pPr>
        <w:numPr>
          <w:ilvl w:val="0"/>
          <w:numId w:val="11"/>
        </w:numPr>
        <w:rPr>
          <w:rFonts w:ascii="Arial Narrow" w:eastAsia="Times New Roman" w:hAnsi="Arial Narrow" w:cs="Arial Narrow"/>
          <w:spacing w:val="-5"/>
        </w:rPr>
      </w:pPr>
      <w:r w:rsidRPr="008E1AC9">
        <w:rPr>
          <w:rFonts w:ascii="Arial Narrow" w:eastAsia="Times New Roman" w:hAnsi="Arial Narrow" w:cs="Arial Narrow"/>
          <w:spacing w:val="-5"/>
        </w:rPr>
        <w:t>Przedłożona oferta dotycząca niniejszego konkursu nie może być ponownie złożona na inne konkursy ogłaszane przez Prezydenta Miasta Włocławek. Ponadto, oferta nie może stanowić wniosku o dofinansowanie z pominięciem otwartego konkursu ofert w trybie art. 19a ustawy o działalności pożytku</w:t>
      </w:r>
      <w:r w:rsidRPr="00C9178B">
        <w:rPr>
          <w:rFonts w:ascii="Arial Narrow" w:eastAsia="Times New Roman" w:hAnsi="Arial Narrow" w:cs="Arial Narrow"/>
          <w:spacing w:val="-5"/>
        </w:rPr>
        <w:t xml:space="preserve"> publicznego i</w:t>
      </w:r>
      <w:r>
        <w:rPr>
          <w:rFonts w:ascii="Arial Narrow" w:eastAsia="Times New Roman" w:hAnsi="Arial Narrow" w:cs="Arial Narrow"/>
          <w:spacing w:val="-5"/>
        </w:rPr>
        <w:t> </w:t>
      </w:r>
      <w:r w:rsidRPr="00C9178B">
        <w:rPr>
          <w:rFonts w:ascii="Arial Narrow" w:eastAsia="Times New Roman" w:hAnsi="Arial Narrow" w:cs="Arial Narrow"/>
          <w:spacing w:val="-5"/>
        </w:rPr>
        <w:t>o</w:t>
      </w:r>
      <w:r>
        <w:rPr>
          <w:rFonts w:ascii="Arial Narrow" w:eastAsia="Times New Roman" w:hAnsi="Arial Narrow" w:cs="Arial Narrow"/>
          <w:spacing w:val="-5"/>
        </w:rPr>
        <w:t> </w:t>
      </w:r>
      <w:r w:rsidRPr="00C9178B">
        <w:rPr>
          <w:rFonts w:ascii="Arial Narrow" w:eastAsia="Times New Roman" w:hAnsi="Arial Narrow" w:cs="Arial Narrow"/>
          <w:spacing w:val="-5"/>
        </w:rPr>
        <w:t>wolontariacie.</w:t>
      </w:r>
    </w:p>
    <w:p w14:paraId="06DE48CE" w14:textId="77777777" w:rsidR="00DF10E2" w:rsidRPr="006544B7" w:rsidRDefault="00DF10E2" w:rsidP="00123F3A">
      <w:pPr>
        <w:rPr>
          <w:rFonts w:ascii="Arial Narrow" w:eastAsia="Times New Roman" w:hAnsi="Arial Narrow" w:cs="Arial Narrow"/>
          <w:spacing w:val="-5"/>
        </w:rPr>
      </w:pPr>
    </w:p>
    <w:p w14:paraId="189BCC99" w14:textId="77777777" w:rsidR="00DF10E2" w:rsidRDefault="00DF10E2" w:rsidP="00123F3A">
      <w:pPr>
        <w:numPr>
          <w:ilvl w:val="0"/>
          <w:numId w:val="11"/>
        </w:numPr>
        <w:rPr>
          <w:rFonts w:ascii="Arial Narrow" w:eastAsia="Times New Roman" w:hAnsi="Arial Narrow" w:cs="Arial Narrow"/>
          <w:spacing w:val="-5"/>
        </w:rPr>
      </w:pPr>
      <w:r w:rsidRPr="006544B7">
        <w:rPr>
          <w:rFonts w:ascii="Arial Narrow" w:eastAsia="Times New Roman" w:hAnsi="Arial Narrow" w:cs="Arial Narrow"/>
          <w:spacing w:val="-5"/>
        </w:rPr>
        <w:t xml:space="preserve">W przypadku otrzymania dotacji w trybie ustawy o działalności pożytku publicznego i o wolontariacie, oferent nie może wnioskować o inne dodatkowe środki z budżetu Gminy Miasto Włocławek na realizację dotowanego zadania. </w:t>
      </w:r>
    </w:p>
    <w:p w14:paraId="2C04C12E" w14:textId="77777777" w:rsidR="00DF10E2" w:rsidRDefault="00DF10E2" w:rsidP="00123F3A">
      <w:pPr>
        <w:ind w:left="360"/>
        <w:rPr>
          <w:rFonts w:ascii="Arial Narrow" w:eastAsia="Times New Roman" w:hAnsi="Arial Narrow" w:cs="Arial Narrow"/>
          <w:spacing w:val="-5"/>
        </w:rPr>
      </w:pPr>
    </w:p>
    <w:p w14:paraId="4D73D302" w14:textId="77777777" w:rsidR="00DF10E2" w:rsidRDefault="00DF10E2" w:rsidP="00123F3A">
      <w:pPr>
        <w:numPr>
          <w:ilvl w:val="0"/>
          <w:numId w:val="11"/>
        </w:numPr>
        <w:rPr>
          <w:rFonts w:ascii="Arial Narrow" w:eastAsia="Times New Roman" w:hAnsi="Arial Narrow" w:cs="Arial Narrow"/>
          <w:spacing w:val="-5"/>
        </w:rPr>
      </w:pPr>
      <w:r>
        <w:rPr>
          <w:rFonts w:ascii="Arial Narrow" w:eastAsia="Times New Roman" w:hAnsi="Arial Narrow" w:cs="Arial Narrow"/>
          <w:spacing w:val="-5"/>
        </w:rPr>
        <w:t xml:space="preserve">Dofinansowanie na dane zadanie uzyskane ze źródeł zewnętrznych, w tym samorządu województwa, administracji rządowej, Unii Europejskiej mogą stanowić wkład własny. </w:t>
      </w:r>
    </w:p>
    <w:p w14:paraId="6F72D0A3" w14:textId="77777777" w:rsidR="00DF10E2" w:rsidRDefault="00DF10E2" w:rsidP="00123F3A">
      <w:pPr>
        <w:ind w:left="360"/>
        <w:rPr>
          <w:rFonts w:ascii="Arial Narrow" w:eastAsia="Times New Roman" w:hAnsi="Arial Narrow" w:cs="Arial Narrow"/>
          <w:spacing w:val="-5"/>
        </w:rPr>
      </w:pPr>
    </w:p>
    <w:p w14:paraId="22BAE00C" w14:textId="77777777" w:rsidR="00DF10E2" w:rsidRDefault="00DF10E2" w:rsidP="00123F3A">
      <w:pPr>
        <w:numPr>
          <w:ilvl w:val="0"/>
          <w:numId w:val="11"/>
        </w:numPr>
        <w:rPr>
          <w:rFonts w:ascii="Arial Narrow" w:eastAsia="Times New Roman" w:hAnsi="Arial Narrow" w:cs="Arial Narrow"/>
          <w:spacing w:val="-5"/>
        </w:rPr>
      </w:pPr>
      <w:r>
        <w:rPr>
          <w:rFonts w:ascii="Arial Narrow" w:eastAsia="Times New Roman" w:hAnsi="Arial Narrow" w:cs="Arial Narrow"/>
          <w:spacing w:val="-5"/>
        </w:rPr>
        <w:t>Jeżeli wielkość dofinansowania z innych źródeł ulegnie zmianie, co będzie miało wpływ na wartość zadania lub procent dofinansowania należy o tym niezwłocznie poinformować.</w:t>
      </w:r>
    </w:p>
    <w:p w14:paraId="7631F650" w14:textId="77777777" w:rsidR="00DF10E2" w:rsidRDefault="00DF10E2" w:rsidP="00123F3A">
      <w:pPr>
        <w:pStyle w:val="Akapitzlist"/>
        <w:rPr>
          <w:rFonts w:ascii="Arial Narrow" w:hAnsi="Arial Narrow" w:cs="Arial Narrow"/>
          <w:spacing w:val="-5"/>
        </w:rPr>
      </w:pPr>
    </w:p>
    <w:p w14:paraId="75C33F9D" w14:textId="77777777" w:rsidR="00DF10E2" w:rsidRPr="00F908D0" w:rsidRDefault="00DF10E2" w:rsidP="00123F3A">
      <w:pPr>
        <w:numPr>
          <w:ilvl w:val="0"/>
          <w:numId w:val="11"/>
        </w:numPr>
        <w:rPr>
          <w:rFonts w:ascii="Arial Narrow" w:eastAsia="Times New Roman" w:hAnsi="Arial Narrow" w:cs="Arial Narrow"/>
          <w:spacing w:val="-5"/>
        </w:rPr>
      </w:pPr>
      <w:r w:rsidRPr="006622C8">
        <w:rPr>
          <w:rFonts w:ascii="Arial Narrow" w:hAnsi="Arial Narrow" w:cs="Arial Narrow"/>
          <w:color w:val="000000"/>
        </w:rPr>
        <w:t>W 20</w:t>
      </w:r>
      <w:r>
        <w:rPr>
          <w:rFonts w:ascii="Arial Narrow" w:hAnsi="Arial Narrow" w:cs="Arial Narrow"/>
          <w:color w:val="000000"/>
        </w:rPr>
        <w:t>20</w:t>
      </w:r>
      <w:r w:rsidRPr="006622C8">
        <w:rPr>
          <w:rFonts w:ascii="Arial Narrow" w:hAnsi="Arial Narrow" w:cs="Arial Narrow"/>
          <w:color w:val="000000"/>
        </w:rPr>
        <w:t xml:space="preserve"> roku na wykonywanie zadań publicznych związanych z realizacją zadań gminy w zakresie </w:t>
      </w:r>
      <w:r>
        <w:rPr>
          <w:rFonts w:ascii="Arial Narrow" w:hAnsi="Arial Narrow" w:cs="Arial Narrow"/>
          <w:color w:val="000000"/>
        </w:rPr>
        <w:t>powierzania, wspierania i upowszechniania kultury fizycznej przekazano organizacjom pozarządowym</w:t>
      </w:r>
      <w:r w:rsidRPr="006622C8">
        <w:rPr>
          <w:rFonts w:ascii="Arial Narrow" w:hAnsi="Arial Narrow" w:cs="Arial Narrow"/>
          <w:color w:val="000000"/>
        </w:rPr>
        <w:t xml:space="preserve"> oraz innym podmiotom prowadzącym działalność pożytku publicznego, zgodnie z</w:t>
      </w:r>
      <w:r>
        <w:rPr>
          <w:rFonts w:ascii="Arial Narrow" w:hAnsi="Arial Narrow" w:cs="Arial Narrow"/>
          <w:color w:val="000000"/>
        </w:rPr>
        <w:t> </w:t>
      </w:r>
      <w:r w:rsidRPr="006622C8">
        <w:rPr>
          <w:rFonts w:ascii="Arial Narrow" w:hAnsi="Arial Narrow" w:cs="Arial Narrow"/>
          <w:color w:val="000000"/>
        </w:rPr>
        <w:t>art.</w:t>
      </w:r>
      <w:r>
        <w:rPr>
          <w:rFonts w:ascii="Arial Narrow" w:hAnsi="Arial Narrow" w:cs="Arial Narrow"/>
          <w:color w:val="000000"/>
        </w:rPr>
        <w:t> </w:t>
      </w:r>
      <w:r w:rsidRPr="006622C8">
        <w:rPr>
          <w:rFonts w:ascii="Arial Narrow" w:hAnsi="Arial Narrow" w:cs="Arial Narrow"/>
          <w:color w:val="000000"/>
        </w:rPr>
        <w:t>3 ust. 2 i 3 ustawy z dnia 24 kwietnia 2003 r. o działalności pożytku publicznego i</w:t>
      </w:r>
      <w:r>
        <w:rPr>
          <w:rFonts w:ascii="Arial Narrow" w:hAnsi="Arial Narrow" w:cs="Arial Narrow"/>
          <w:color w:val="000000"/>
        </w:rPr>
        <w:t> </w:t>
      </w:r>
      <w:r w:rsidRPr="006622C8">
        <w:rPr>
          <w:rFonts w:ascii="Arial Narrow" w:hAnsi="Arial Narrow" w:cs="Arial Narrow"/>
          <w:color w:val="000000"/>
        </w:rPr>
        <w:t>o</w:t>
      </w:r>
      <w:r>
        <w:rPr>
          <w:rFonts w:ascii="Arial Narrow" w:hAnsi="Arial Narrow" w:cs="Arial Narrow"/>
          <w:color w:val="000000"/>
        </w:rPr>
        <w:t> </w:t>
      </w:r>
      <w:r w:rsidRPr="006622C8">
        <w:rPr>
          <w:rFonts w:ascii="Arial Narrow" w:hAnsi="Arial Narrow" w:cs="Arial Narrow"/>
          <w:color w:val="000000"/>
        </w:rPr>
        <w:t xml:space="preserve">wolontariacie </w:t>
      </w:r>
      <w:r w:rsidRPr="00F908D0">
        <w:rPr>
          <w:rFonts w:ascii="Arial Narrow" w:hAnsi="Arial Narrow" w:cs="Arial Narrow"/>
          <w:color w:val="000000"/>
        </w:rPr>
        <w:t xml:space="preserve">kwotę w wysokości  </w:t>
      </w:r>
      <w:r w:rsidRPr="002A79FA">
        <w:rPr>
          <w:rFonts w:ascii="Arial Narrow" w:eastAsia="SimSun" w:hAnsi="Arial Narrow" w:cs="Arial Narrow"/>
          <w:color w:val="000000" w:themeColor="text1"/>
          <w:kern w:val="1"/>
          <w:lang w:eastAsia="ar-SA" w:bidi="hi-IN"/>
        </w:rPr>
        <w:t>1 425 597</w:t>
      </w:r>
      <w:r w:rsidRPr="002A79FA">
        <w:rPr>
          <w:rFonts w:ascii="Arial Narrow" w:hAnsi="Arial Narrow" w:cs="Arial Narrow"/>
          <w:color w:val="000000" w:themeColor="text1"/>
        </w:rPr>
        <w:t xml:space="preserve">,00 zł. </w:t>
      </w:r>
    </w:p>
    <w:p w14:paraId="5E6C613F" w14:textId="77777777" w:rsidR="00DF10E2" w:rsidRDefault="00DF10E2" w:rsidP="00123F3A">
      <w:pPr>
        <w:ind w:left="360"/>
        <w:rPr>
          <w:rFonts w:ascii="Arial Narrow" w:eastAsia="Times New Roman" w:hAnsi="Arial Narrow" w:cs="Arial Narrow"/>
          <w:spacing w:val="-5"/>
        </w:rPr>
      </w:pPr>
    </w:p>
    <w:p w14:paraId="7EDB876C" w14:textId="77777777" w:rsidR="00DF10E2" w:rsidRDefault="00DF10E2" w:rsidP="00123F3A">
      <w:pPr>
        <w:rPr>
          <w:rFonts w:ascii="Arial Narrow" w:hAnsi="Arial Narrow" w:cs="Arial Narrow"/>
          <w:b/>
          <w:sz w:val="20"/>
        </w:rPr>
      </w:pPr>
      <w:r>
        <w:rPr>
          <w:rFonts w:ascii="Arial Narrow" w:hAnsi="Arial Narrow" w:cs="Arial Narrow"/>
          <w:b/>
        </w:rPr>
        <w:t>Rozdział II. Zasady przyznawania dotacji</w:t>
      </w:r>
    </w:p>
    <w:p w14:paraId="46E73CC2" w14:textId="77777777" w:rsidR="00DF10E2" w:rsidRDefault="00DF10E2" w:rsidP="00123F3A">
      <w:pPr>
        <w:pStyle w:val="Akapitzlist1"/>
        <w:ind w:left="0"/>
        <w:rPr>
          <w:rFonts w:ascii="Arial Narrow" w:hAnsi="Arial Narrow" w:cs="Arial Narrow"/>
          <w:b/>
          <w:sz w:val="20"/>
        </w:rPr>
      </w:pPr>
    </w:p>
    <w:p w14:paraId="3012C880" w14:textId="77777777" w:rsidR="00DF10E2" w:rsidRDefault="00DF10E2" w:rsidP="00123F3A">
      <w:pPr>
        <w:numPr>
          <w:ilvl w:val="0"/>
          <w:numId w:val="6"/>
        </w:numPr>
        <w:contextualSpacing/>
        <w:rPr>
          <w:rFonts w:ascii="Arial Narrow" w:eastAsia="Times New Roman" w:hAnsi="Arial Narrow" w:cs="Arial Narrow"/>
        </w:rPr>
      </w:pPr>
      <w:r>
        <w:rPr>
          <w:rFonts w:ascii="Arial Narrow" w:eastAsia="Times New Roman" w:hAnsi="Arial Narrow" w:cs="Arial Narrow"/>
        </w:rPr>
        <w:t>Zlecenie zadania publicznego i udzielenie dotacji następuje z zastosowaniem przepisów ustawy z dnia 24 kwietnia 2003 r. o działalności pożytku publicznego i o wolontariacie.</w:t>
      </w:r>
    </w:p>
    <w:p w14:paraId="5BA2B129" w14:textId="77777777" w:rsidR="00DF10E2" w:rsidRDefault="00DF10E2" w:rsidP="00123F3A">
      <w:pPr>
        <w:ind w:left="360"/>
        <w:contextualSpacing/>
        <w:rPr>
          <w:rFonts w:ascii="Arial Narrow" w:eastAsia="Times New Roman" w:hAnsi="Arial Narrow" w:cs="Arial Narrow"/>
        </w:rPr>
      </w:pPr>
    </w:p>
    <w:p w14:paraId="0B7369DC" w14:textId="77777777" w:rsidR="00DF10E2" w:rsidRDefault="00DF10E2" w:rsidP="00123F3A">
      <w:pPr>
        <w:numPr>
          <w:ilvl w:val="0"/>
          <w:numId w:val="6"/>
        </w:numPr>
        <w:contextualSpacing/>
        <w:rPr>
          <w:rFonts w:ascii="Arial Narrow" w:eastAsia="Times New Roman" w:hAnsi="Arial Narrow" w:cs="Arial Narrow"/>
        </w:rPr>
      </w:pPr>
      <w:r>
        <w:rPr>
          <w:rFonts w:ascii="Arial Narrow" w:eastAsia="Times New Roman" w:hAnsi="Arial Narrow" w:cs="Arial Narrow"/>
        </w:rPr>
        <w:t>W konkursie mogą brać udział podmioty określone w art. 3 ust 2 i 3 cytowanej wyżej ustawy, prowadzące działalność statutową w dziedzinie zleconego zadania.</w:t>
      </w:r>
    </w:p>
    <w:p w14:paraId="65B0C8FA" w14:textId="77777777" w:rsidR="00DF10E2" w:rsidRDefault="00DF10E2" w:rsidP="00123F3A">
      <w:pPr>
        <w:pStyle w:val="Akapitzlist"/>
        <w:rPr>
          <w:rFonts w:ascii="Arial Narrow" w:hAnsi="Arial Narrow" w:cs="Arial Narrow"/>
        </w:rPr>
      </w:pPr>
    </w:p>
    <w:p w14:paraId="4A1B1788" w14:textId="77777777" w:rsidR="00DF10E2" w:rsidRDefault="00DF10E2" w:rsidP="00123F3A">
      <w:pPr>
        <w:numPr>
          <w:ilvl w:val="0"/>
          <w:numId w:val="6"/>
        </w:numPr>
        <w:contextualSpacing/>
        <w:rPr>
          <w:rFonts w:ascii="Arial Narrow" w:eastAsia="Times New Roman" w:hAnsi="Arial Narrow" w:cs="Arial Narrow"/>
        </w:rPr>
      </w:pPr>
      <w:r>
        <w:rPr>
          <w:rFonts w:ascii="Arial Narrow" w:eastAsia="Times New Roman" w:hAnsi="Arial Narrow" w:cs="Arial Narrow"/>
        </w:rPr>
        <w:t>Złożenie oferty nie jest równoznaczne z przyznaniem dotacji oraz nie gwarantuje przyznania dofinansowania w wysokości wnioskowanej przez Oferenta.</w:t>
      </w:r>
    </w:p>
    <w:p w14:paraId="0C6287CA" w14:textId="77777777" w:rsidR="00DF10E2" w:rsidRDefault="00DF10E2" w:rsidP="00123F3A">
      <w:pPr>
        <w:ind w:left="360"/>
        <w:contextualSpacing/>
        <w:rPr>
          <w:rFonts w:ascii="Arial Narrow" w:eastAsia="Times New Roman" w:hAnsi="Arial Narrow" w:cs="Arial Narrow"/>
        </w:rPr>
      </w:pPr>
    </w:p>
    <w:p w14:paraId="3AFFF985" w14:textId="77777777" w:rsidR="00DF10E2" w:rsidRPr="00171A1B" w:rsidRDefault="00DF10E2" w:rsidP="00123F3A">
      <w:pPr>
        <w:numPr>
          <w:ilvl w:val="0"/>
          <w:numId w:val="6"/>
        </w:numPr>
        <w:contextualSpacing/>
        <w:rPr>
          <w:rFonts w:ascii="Arial Narrow" w:eastAsia="Times New Roman" w:hAnsi="Arial Narrow" w:cs="Arial Narrow"/>
        </w:rPr>
      </w:pPr>
      <w:r>
        <w:rPr>
          <w:rFonts w:ascii="Arial Narrow" w:eastAsia="Times New Roman" w:hAnsi="Arial Narrow" w:cs="Arial Narrow"/>
        </w:rPr>
        <w:t xml:space="preserve">Gmina Miasto Włocławek dofinansowuje zadanie w wysokości nie przekraczającej </w:t>
      </w:r>
      <w:r>
        <w:rPr>
          <w:rFonts w:ascii="Arial Narrow" w:eastAsia="Times New Roman" w:hAnsi="Arial Narrow" w:cs="Arial Narrow"/>
          <w:b/>
        </w:rPr>
        <w:t>8</w:t>
      </w:r>
      <w:r w:rsidRPr="00171A1B">
        <w:rPr>
          <w:rFonts w:ascii="Arial Narrow" w:eastAsia="Times New Roman" w:hAnsi="Arial Narrow" w:cs="Arial Narrow"/>
          <w:b/>
        </w:rPr>
        <w:t>0%</w:t>
      </w:r>
      <w:r w:rsidRPr="00171A1B">
        <w:rPr>
          <w:rFonts w:ascii="Arial Narrow" w:eastAsia="Times New Roman" w:hAnsi="Arial Narrow" w:cs="Arial Narrow"/>
        </w:rPr>
        <w:t xml:space="preserve"> całkowitych kosztów</w:t>
      </w:r>
      <w:r>
        <w:rPr>
          <w:rFonts w:ascii="Arial Narrow" w:eastAsia="Times New Roman" w:hAnsi="Arial Narrow" w:cs="Arial Narrow"/>
        </w:rPr>
        <w:t xml:space="preserve"> realizacji zadania – nie dotyczy zadania 1 i zadania 2, realizowanych w formie powierzenia.  </w:t>
      </w:r>
      <w:r w:rsidRPr="00171A1B">
        <w:rPr>
          <w:rFonts w:ascii="Arial Narrow" w:eastAsia="Times New Roman" w:hAnsi="Arial Narrow" w:cs="Arial Narrow"/>
        </w:rPr>
        <w:t xml:space="preserve"> </w:t>
      </w:r>
    </w:p>
    <w:p w14:paraId="09143272" w14:textId="77777777" w:rsidR="00DF10E2" w:rsidRDefault="00DF10E2" w:rsidP="00123F3A">
      <w:pPr>
        <w:ind w:left="360"/>
        <w:contextualSpacing/>
        <w:rPr>
          <w:rFonts w:ascii="Arial Narrow" w:eastAsia="Times New Roman" w:hAnsi="Arial Narrow" w:cs="Arial Narrow"/>
        </w:rPr>
      </w:pPr>
    </w:p>
    <w:p w14:paraId="66DFEBB2" w14:textId="77777777" w:rsidR="00DF10E2" w:rsidRPr="005D17BA" w:rsidRDefault="00DF10E2" w:rsidP="00123F3A">
      <w:pPr>
        <w:numPr>
          <w:ilvl w:val="0"/>
          <w:numId w:val="6"/>
        </w:numPr>
        <w:contextualSpacing/>
        <w:rPr>
          <w:rFonts w:ascii="Arial Narrow" w:eastAsia="Times New Roman" w:hAnsi="Arial Narrow" w:cs="Arial Narrow"/>
        </w:rPr>
      </w:pPr>
      <w:r>
        <w:rPr>
          <w:rFonts w:ascii="Arial Narrow" w:hAnsi="Arial Narrow" w:cs="Arial Narrow"/>
          <w:color w:val="000000"/>
        </w:rPr>
        <w:t xml:space="preserve">Oferent zobowiązany jest do wniesienia wkładu własnego w wysokości co najmniej </w:t>
      </w:r>
      <w:r>
        <w:rPr>
          <w:rFonts w:ascii="Arial Narrow" w:hAnsi="Arial Narrow" w:cs="Arial Narrow"/>
          <w:b/>
          <w:color w:val="000000"/>
        </w:rPr>
        <w:t>20%</w:t>
      </w:r>
      <w:r>
        <w:rPr>
          <w:rFonts w:ascii="Arial Narrow" w:hAnsi="Arial Narrow" w:cs="Arial Narrow"/>
          <w:color w:val="000000"/>
        </w:rPr>
        <w:t xml:space="preserve"> całkowitych kosztów realizacji zadania, przy czym wkład finansowy (własny lub pochodzący z innych źródeł) nie może być mniejszy niż</w:t>
      </w:r>
      <w:r>
        <w:rPr>
          <w:rFonts w:ascii="Arial Narrow" w:hAnsi="Arial Narrow" w:cs="Arial Narrow"/>
          <w:b/>
          <w:color w:val="000000"/>
        </w:rPr>
        <w:t xml:space="preserve"> 10%</w:t>
      </w:r>
      <w:r>
        <w:rPr>
          <w:rFonts w:ascii="Arial Narrow" w:hAnsi="Arial Narrow" w:cs="Arial Narrow"/>
          <w:color w:val="000000"/>
        </w:rPr>
        <w:t xml:space="preserve"> całkowitych kosztów realizacji zadania. Oferent może pobierać świadczenia pieniężne od odbiorców zadania, które będą uwzględnione na takich samych zasadach jak wkład własny finansowy. Pobieranie opłat od adresatów zadania jest możliwe pod warunkiem, że podmiot realizujący zadanie publiczne prowadzi działalność odpłatną pożytku publicznego, z której zysk przeznacza się na działalność statutową </w:t>
      </w:r>
      <w:r>
        <w:rPr>
          <w:rFonts w:ascii="Arial Narrow" w:eastAsia="Times New Roman" w:hAnsi="Arial Narrow" w:cs="Arial Narrow"/>
        </w:rPr>
        <w:t xml:space="preserve">– nie dotyczy zadania 1 i zadania 2, realizowanych w formie powierzenia. </w:t>
      </w:r>
    </w:p>
    <w:p w14:paraId="3761F2EB" w14:textId="77777777" w:rsidR="00DF10E2" w:rsidRDefault="00DF10E2" w:rsidP="00123F3A">
      <w:pPr>
        <w:ind w:left="360"/>
        <w:contextualSpacing/>
        <w:rPr>
          <w:rFonts w:ascii="Arial Narrow" w:eastAsia="Times New Roman" w:hAnsi="Arial Narrow" w:cs="Arial Narrow"/>
        </w:rPr>
      </w:pPr>
    </w:p>
    <w:p w14:paraId="43B0E063" w14:textId="77777777" w:rsidR="00DF10E2" w:rsidRDefault="00DF10E2" w:rsidP="00123F3A">
      <w:pPr>
        <w:numPr>
          <w:ilvl w:val="0"/>
          <w:numId w:val="6"/>
        </w:numPr>
        <w:contextualSpacing/>
        <w:rPr>
          <w:rFonts w:ascii="Arial Narrow" w:eastAsia="Times New Roman" w:hAnsi="Arial Narrow" w:cs="Arial Narrow"/>
        </w:rPr>
      </w:pPr>
      <w:r>
        <w:rPr>
          <w:rFonts w:ascii="Arial Narrow" w:eastAsia="Times New Roman" w:hAnsi="Arial Narrow" w:cs="Arial Narrow"/>
        </w:rPr>
        <w:t xml:space="preserve">Oferty, które będą zawierały niższy poziom wkładu finansowego własnego, od wskazanego w ust. 5, zostaną odrzucone na etapie oceny merytorycznej – nie dotyczy zadania 1 i zadania 2, realizowanych w formie powierzenia.  </w:t>
      </w:r>
      <w:r w:rsidRPr="00171A1B">
        <w:rPr>
          <w:rFonts w:ascii="Arial Narrow" w:eastAsia="Times New Roman" w:hAnsi="Arial Narrow" w:cs="Arial Narrow"/>
        </w:rPr>
        <w:t xml:space="preserve"> </w:t>
      </w:r>
    </w:p>
    <w:p w14:paraId="739D0696" w14:textId="77777777" w:rsidR="00DF10E2" w:rsidRDefault="00DF10E2" w:rsidP="00123F3A">
      <w:pPr>
        <w:contextualSpacing/>
        <w:rPr>
          <w:rFonts w:ascii="Arial Narrow" w:eastAsia="Times New Roman" w:hAnsi="Arial Narrow" w:cs="Arial Narrow"/>
        </w:rPr>
      </w:pPr>
    </w:p>
    <w:p w14:paraId="6A12936A" w14:textId="77777777" w:rsidR="00DF10E2" w:rsidRPr="00332148" w:rsidRDefault="00DF10E2" w:rsidP="00123F3A">
      <w:pPr>
        <w:numPr>
          <w:ilvl w:val="0"/>
          <w:numId w:val="6"/>
        </w:numPr>
        <w:contextualSpacing/>
        <w:rPr>
          <w:rFonts w:ascii="Arial Narrow" w:eastAsia="Times New Roman" w:hAnsi="Arial Narrow" w:cs="Arial Narrow"/>
        </w:rPr>
      </w:pPr>
      <w:r w:rsidRPr="000F2976">
        <w:rPr>
          <w:rFonts w:ascii="Arial Narrow" w:hAnsi="Arial Narrow"/>
          <w:color w:val="000000"/>
        </w:rPr>
        <w:t>W sytuacji, gdy oferent wnosi do realizacji projektu wkład osobowy niefinansowy, konieczne jest przestrzeganie następujących warunków:</w:t>
      </w:r>
    </w:p>
    <w:p w14:paraId="65AE2B23" w14:textId="77777777" w:rsidR="00DF10E2" w:rsidRPr="000F2976" w:rsidRDefault="00DF10E2" w:rsidP="00123F3A">
      <w:pPr>
        <w:numPr>
          <w:ilvl w:val="0"/>
          <w:numId w:val="25"/>
        </w:numPr>
        <w:tabs>
          <w:tab w:val="num" w:pos="567"/>
        </w:tabs>
        <w:suppressAutoHyphens w:val="0"/>
        <w:ind w:left="567" w:hanging="207"/>
        <w:contextualSpacing/>
        <w:rPr>
          <w:rFonts w:ascii="Arial Narrow" w:hAnsi="Arial Narrow"/>
          <w:color w:val="000000"/>
        </w:rPr>
      </w:pPr>
      <w:r w:rsidRPr="000F2976">
        <w:rPr>
          <w:rFonts w:ascii="Arial Narrow" w:hAnsi="Arial Narrow"/>
          <w:color w:val="000000"/>
        </w:rPr>
        <w:t>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w:t>
      </w:r>
      <w:r>
        <w:rPr>
          <w:rFonts w:ascii="Arial Narrow" w:hAnsi="Arial Narrow"/>
          <w:color w:val="000000"/>
        </w:rPr>
        <w:t xml:space="preserve"> </w:t>
      </w:r>
      <w:r w:rsidRPr="000F2976">
        <w:rPr>
          <w:rFonts w:ascii="Arial Narrow" w:hAnsi="Arial Narrow"/>
          <w:color w:val="000000"/>
        </w:rPr>
        <w:t>w</w:t>
      </w:r>
      <w:r>
        <w:rPr>
          <w:rFonts w:ascii="Arial Narrow" w:hAnsi="Arial Narrow"/>
          <w:color w:val="000000"/>
        </w:rPr>
        <w:t> </w:t>
      </w:r>
      <w:r w:rsidRPr="000F2976">
        <w:rPr>
          <w:rFonts w:ascii="Arial Narrow" w:hAnsi="Arial Narrow"/>
          <w:color w:val="000000"/>
        </w:rPr>
        <w:t xml:space="preserve">pozostałych przypadkach przyjmuje się, iż wartość pracy jednego wolontariusza nie może przekroczyć kwoty </w:t>
      </w:r>
      <w:r>
        <w:rPr>
          <w:rFonts w:ascii="Arial Narrow" w:hAnsi="Arial Narrow"/>
          <w:color w:val="000000"/>
        </w:rPr>
        <w:t>17</w:t>
      </w:r>
      <w:r w:rsidRPr="000F2976">
        <w:rPr>
          <w:rFonts w:ascii="Arial Narrow" w:hAnsi="Arial Narrow"/>
          <w:color w:val="000000"/>
        </w:rPr>
        <w:t xml:space="preserve"> zł za jedną godzinę pracy,</w:t>
      </w:r>
    </w:p>
    <w:p w14:paraId="65B9D18D" w14:textId="77777777" w:rsidR="00DF10E2" w:rsidRPr="00357F6E" w:rsidRDefault="00DF10E2" w:rsidP="00123F3A">
      <w:pPr>
        <w:numPr>
          <w:ilvl w:val="0"/>
          <w:numId w:val="25"/>
        </w:numPr>
        <w:tabs>
          <w:tab w:val="num" w:pos="567"/>
        </w:tabs>
        <w:suppressAutoHyphens w:val="0"/>
        <w:ind w:left="567" w:hanging="207"/>
        <w:contextualSpacing/>
        <w:rPr>
          <w:rFonts w:ascii="Arial Narrow" w:hAnsi="Arial Narrow"/>
          <w:color w:val="000000"/>
        </w:rPr>
      </w:pPr>
      <w:r w:rsidRPr="000F2976">
        <w:rPr>
          <w:rFonts w:ascii="Arial Narrow" w:hAnsi="Arial Narrow"/>
          <w:color w:val="000000"/>
        </w:rPr>
        <w:t>zakres, sposób i liczba godzin pracy wykonywanej przez wolontariusza muszą zostać określone w</w:t>
      </w:r>
      <w:r>
        <w:rPr>
          <w:rFonts w:ascii="Arial Narrow" w:hAnsi="Arial Narrow"/>
          <w:color w:val="000000"/>
        </w:rPr>
        <w:t> </w:t>
      </w:r>
      <w:r w:rsidRPr="000F2976">
        <w:rPr>
          <w:rFonts w:ascii="Arial Narrow" w:hAnsi="Arial Narrow"/>
          <w:color w:val="000000"/>
        </w:rPr>
        <w:t>pisemnym porozumieniu zawartym zgodnie z art. 44 ustawy o działalności pożytku publicznego i</w:t>
      </w:r>
      <w:r>
        <w:rPr>
          <w:rFonts w:ascii="Arial Narrow" w:hAnsi="Arial Narrow"/>
          <w:color w:val="000000"/>
        </w:rPr>
        <w:t> </w:t>
      </w:r>
      <w:r w:rsidRPr="000F2976">
        <w:rPr>
          <w:rFonts w:ascii="Arial Narrow" w:hAnsi="Arial Narrow"/>
          <w:color w:val="000000"/>
        </w:rPr>
        <w:t>o</w:t>
      </w:r>
      <w:r>
        <w:rPr>
          <w:rFonts w:ascii="Arial Narrow" w:hAnsi="Arial Narrow"/>
          <w:color w:val="000000"/>
        </w:rPr>
        <w:t> </w:t>
      </w:r>
      <w:r w:rsidRPr="000F2976">
        <w:rPr>
          <w:rFonts w:ascii="Arial Narrow" w:hAnsi="Arial Narrow"/>
          <w:color w:val="000000"/>
        </w:rPr>
        <w:t>wolontariacie</w:t>
      </w:r>
      <w:r w:rsidRPr="00357F6E">
        <w:rPr>
          <w:rFonts w:ascii="Arial Narrow" w:hAnsi="Arial Narrow"/>
          <w:color w:val="000000"/>
        </w:rPr>
        <w:t>,</w:t>
      </w:r>
    </w:p>
    <w:p w14:paraId="24A90762" w14:textId="77777777" w:rsidR="00DF10E2" w:rsidRPr="000F2976" w:rsidRDefault="00DF10E2" w:rsidP="00123F3A">
      <w:pPr>
        <w:numPr>
          <w:ilvl w:val="0"/>
          <w:numId w:val="25"/>
        </w:numPr>
        <w:tabs>
          <w:tab w:val="num" w:pos="567"/>
        </w:tabs>
        <w:suppressAutoHyphens w:val="0"/>
        <w:ind w:left="567" w:hanging="207"/>
        <w:contextualSpacing/>
        <w:rPr>
          <w:rFonts w:ascii="Arial Narrow" w:hAnsi="Arial Narrow"/>
          <w:color w:val="000000"/>
        </w:rPr>
      </w:pPr>
      <w:r w:rsidRPr="000F2976">
        <w:rPr>
          <w:rFonts w:ascii="Arial Narrow" w:hAnsi="Arial Narrow"/>
          <w:color w:val="000000"/>
        </w:rPr>
        <w:t>wolontariusz zobowiązany jest do prowadzenia karty pracy wraz ze szczegó</w:t>
      </w:r>
      <w:r>
        <w:rPr>
          <w:rFonts w:ascii="Arial Narrow" w:hAnsi="Arial Narrow"/>
          <w:color w:val="000000"/>
        </w:rPr>
        <w:t>łowym</w:t>
      </w:r>
      <w:r w:rsidRPr="000F2976">
        <w:rPr>
          <w:rFonts w:ascii="Arial Narrow" w:hAnsi="Arial Narrow"/>
          <w:color w:val="000000"/>
        </w:rPr>
        <w:t xml:space="preserve"> opisem wykonywanej pracy (dokumentacja ta musi być przechowywana, tak jak dokumenty finansowe),</w:t>
      </w:r>
    </w:p>
    <w:p w14:paraId="038D096E" w14:textId="77777777" w:rsidR="00DF10E2" w:rsidRPr="000F2976" w:rsidRDefault="00DF10E2" w:rsidP="00123F3A">
      <w:pPr>
        <w:numPr>
          <w:ilvl w:val="0"/>
          <w:numId w:val="25"/>
        </w:numPr>
        <w:tabs>
          <w:tab w:val="num" w:pos="567"/>
        </w:tabs>
        <w:suppressAutoHyphens w:val="0"/>
        <w:ind w:left="567" w:hanging="207"/>
        <w:contextualSpacing/>
        <w:rPr>
          <w:rFonts w:ascii="Arial Narrow" w:hAnsi="Arial Narrow"/>
          <w:color w:val="000000"/>
        </w:rPr>
      </w:pPr>
      <w:r w:rsidRPr="000F2976">
        <w:rPr>
          <w:rFonts w:ascii="Arial Narrow" w:hAnsi="Arial Narrow"/>
          <w:color w:val="000000"/>
        </w:rPr>
        <w:t xml:space="preserve">wyliczenie wartości pracy dokonuje </w:t>
      </w:r>
      <w:r>
        <w:rPr>
          <w:rFonts w:ascii="Arial Narrow" w:hAnsi="Arial Narrow"/>
          <w:color w:val="000000"/>
        </w:rPr>
        <w:t xml:space="preserve">się </w:t>
      </w:r>
      <w:r w:rsidRPr="000F2976">
        <w:rPr>
          <w:rFonts w:ascii="Arial Narrow" w:hAnsi="Arial Narrow"/>
          <w:color w:val="000000"/>
        </w:rPr>
        <w:t>na podstawie faktycznego czasu pracy wolontariusza i</w:t>
      </w:r>
      <w:r>
        <w:rPr>
          <w:rFonts w:ascii="Arial Narrow" w:hAnsi="Arial Narrow"/>
          <w:color w:val="000000"/>
        </w:rPr>
        <w:t> </w:t>
      </w:r>
      <w:r w:rsidRPr="000F2976">
        <w:rPr>
          <w:rFonts w:ascii="Arial Narrow" w:hAnsi="Arial Narrow"/>
          <w:color w:val="000000"/>
        </w:rPr>
        <w:t>stawki godzinowej. Wycena pracy wolontariusza uwzględnia koszty składek na ubezpieczenie społeczne oraz inne koszty wynikające z charakteru jego pracy,</w:t>
      </w:r>
    </w:p>
    <w:p w14:paraId="54AF77BC" w14:textId="77777777" w:rsidR="00DF10E2" w:rsidRDefault="00DF10E2" w:rsidP="00123F3A">
      <w:pPr>
        <w:numPr>
          <w:ilvl w:val="0"/>
          <w:numId w:val="25"/>
        </w:numPr>
        <w:tabs>
          <w:tab w:val="num" w:pos="567"/>
        </w:tabs>
        <w:suppressAutoHyphens w:val="0"/>
        <w:ind w:left="567" w:hanging="207"/>
        <w:contextualSpacing/>
        <w:rPr>
          <w:rFonts w:ascii="Arial Narrow" w:hAnsi="Arial Narrow"/>
          <w:color w:val="000000"/>
        </w:rPr>
      </w:pPr>
      <w:r w:rsidRPr="000F2976">
        <w:rPr>
          <w:rFonts w:ascii="Arial Narrow" w:hAnsi="Arial Narrow"/>
          <w:color w:val="000000"/>
        </w:rPr>
        <w:lastRenderedPageBreak/>
        <w:t>w ramach realizacji zada</w:t>
      </w:r>
      <w:r>
        <w:rPr>
          <w:rFonts w:ascii="Arial Narrow" w:hAnsi="Arial Narrow"/>
          <w:color w:val="000000"/>
        </w:rPr>
        <w:t>nia nie można podpisać z tą samą</w:t>
      </w:r>
      <w:r w:rsidRPr="000F2976">
        <w:rPr>
          <w:rFonts w:ascii="Arial Narrow" w:hAnsi="Arial Narrow"/>
          <w:color w:val="000000"/>
        </w:rPr>
        <w:t xml:space="preserve"> osobą umowy zlecenia/o dzieło i</w:t>
      </w:r>
      <w:r>
        <w:rPr>
          <w:rFonts w:ascii="Arial Narrow" w:hAnsi="Arial Narrow"/>
          <w:color w:val="000000"/>
        </w:rPr>
        <w:t> </w:t>
      </w:r>
      <w:r w:rsidRPr="000F2976">
        <w:rPr>
          <w:rFonts w:ascii="Arial Narrow" w:hAnsi="Arial Narrow"/>
          <w:color w:val="000000"/>
        </w:rPr>
        <w:t>porozumienia o wolontariacie.</w:t>
      </w:r>
    </w:p>
    <w:p w14:paraId="6A9138AB" w14:textId="77777777" w:rsidR="00DF10E2" w:rsidRPr="00EA21BF" w:rsidRDefault="00DF10E2" w:rsidP="00123F3A">
      <w:pPr>
        <w:numPr>
          <w:ilvl w:val="0"/>
          <w:numId w:val="6"/>
        </w:numPr>
        <w:rPr>
          <w:rFonts w:ascii="Arial Narrow" w:eastAsia="Times New Roman" w:hAnsi="Arial Narrow" w:cs="Arial"/>
        </w:rPr>
      </w:pPr>
      <w:r w:rsidRPr="00EA21BF">
        <w:rPr>
          <w:rFonts w:ascii="Arial Narrow" w:eastAsia="Times New Roman" w:hAnsi="Arial Narrow" w:cs="Arial"/>
        </w:rPr>
        <w:t>W ramach otwartego konkursu ofert może zostać wybrana więcej niż jedna oferta na realizację danego zadania.</w:t>
      </w:r>
    </w:p>
    <w:p w14:paraId="6037DC00" w14:textId="77777777" w:rsidR="00DF10E2" w:rsidRDefault="00DF10E2" w:rsidP="00123F3A">
      <w:pPr>
        <w:ind w:left="720"/>
        <w:contextualSpacing/>
        <w:rPr>
          <w:rFonts w:ascii="Arial Narrow" w:eastAsia="Times New Roman" w:hAnsi="Arial Narrow" w:cs="Arial"/>
        </w:rPr>
      </w:pPr>
    </w:p>
    <w:p w14:paraId="59FFCAB5" w14:textId="77777777" w:rsidR="00DF10E2" w:rsidRPr="00944ED8" w:rsidRDefault="00DF10E2" w:rsidP="00123F3A">
      <w:pPr>
        <w:numPr>
          <w:ilvl w:val="0"/>
          <w:numId w:val="6"/>
        </w:numPr>
        <w:contextualSpacing/>
        <w:rPr>
          <w:rFonts w:ascii="Arial Narrow" w:hAnsi="Arial Narrow" w:cs="Arial Narrow"/>
        </w:rPr>
      </w:pPr>
      <w:r>
        <w:rPr>
          <w:rFonts w:ascii="Arial Narrow" w:eastAsia="Times New Roman" w:hAnsi="Arial Narrow" w:cs="Arial Narrow"/>
        </w:rPr>
        <w:t xml:space="preserve">Wysokość przyznanej dotacji może być niższa niż wnioskowana w ofercie. W takim przypadku </w:t>
      </w:r>
      <w:r w:rsidRPr="00816EFA">
        <w:rPr>
          <w:rFonts w:ascii="Arial Narrow" w:eastAsia="Times New Roman" w:hAnsi="Arial Narrow" w:cs="Arial Narrow"/>
        </w:rPr>
        <w:t>oferent zobowiązany jest do złożenia w terminie 14 dni od daty rozstrzygnięcia konkursu zaktualizowanego kosztorysu bądź oświadczenia o rezygnacji z zawarcia umow</w:t>
      </w:r>
      <w:r>
        <w:rPr>
          <w:rFonts w:ascii="Arial Narrow" w:eastAsia="Times New Roman" w:hAnsi="Arial Narrow" w:cs="Arial Narrow"/>
        </w:rPr>
        <w:t xml:space="preserve">y, chyba że oferent w porozumieniu z dotującym ustali inaczej. </w:t>
      </w:r>
    </w:p>
    <w:p w14:paraId="4510725F" w14:textId="77777777" w:rsidR="00DF10E2" w:rsidRPr="00944ED8" w:rsidRDefault="00DF10E2" w:rsidP="00123F3A">
      <w:pPr>
        <w:ind w:left="360"/>
        <w:contextualSpacing/>
        <w:rPr>
          <w:rFonts w:ascii="Arial Narrow" w:hAnsi="Arial Narrow" w:cs="Arial Narrow"/>
        </w:rPr>
      </w:pPr>
    </w:p>
    <w:p w14:paraId="23008094" w14:textId="77777777" w:rsidR="00DF10E2" w:rsidRPr="00944ED8" w:rsidRDefault="00DF10E2" w:rsidP="00123F3A">
      <w:pPr>
        <w:numPr>
          <w:ilvl w:val="0"/>
          <w:numId w:val="6"/>
        </w:numPr>
        <w:suppressAutoHyphens w:val="0"/>
        <w:rPr>
          <w:rFonts w:ascii="Arial Narrow" w:hAnsi="Arial Narrow" w:cs="Arial"/>
        </w:rPr>
      </w:pPr>
      <w:r w:rsidRPr="00B37259">
        <w:rPr>
          <w:rFonts w:ascii="Arial Narrow" w:hAnsi="Arial Narrow"/>
          <w:lang w:eastAsia="pl-PL"/>
        </w:rPr>
        <w:t>Jeżeli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w:t>
      </w:r>
      <w:r>
        <w:rPr>
          <w:rFonts w:ascii="Arial Narrow" w:hAnsi="Arial Narrow"/>
          <w:lang w:eastAsia="pl-PL"/>
        </w:rPr>
        <w:t xml:space="preserve">. </w:t>
      </w:r>
    </w:p>
    <w:p w14:paraId="65516DFA" w14:textId="77777777" w:rsidR="00DF10E2" w:rsidRDefault="00DF10E2" w:rsidP="00123F3A">
      <w:pPr>
        <w:ind w:left="360"/>
        <w:contextualSpacing/>
        <w:rPr>
          <w:rFonts w:ascii="Arial Narrow" w:hAnsi="Arial Narrow" w:cs="Arial Narrow"/>
        </w:rPr>
      </w:pPr>
    </w:p>
    <w:p w14:paraId="7FF50335" w14:textId="77777777" w:rsidR="00DF10E2" w:rsidRPr="009B7C7C" w:rsidRDefault="00DF10E2" w:rsidP="00123F3A">
      <w:pPr>
        <w:pStyle w:val="Akapitzlist"/>
        <w:numPr>
          <w:ilvl w:val="0"/>
          <w:numId w:val="6"/>
        </w:numPr>
        <w:rPr>
          <w:rFonts w:ascii="Arial Narrow" w:hAnsi="Arial Narrow" w:cs="Arial Narrow"/>
          <w:color w:val="000000"/>
        </w:rPr>
      </w:pPr>
      <w:r>
        <w:rPr>
          <w:rFonts w:ascii="Arial Narrow" w:hAnsi="Arial Narrow" w:cs="Arial Narrow"/>
        </w:rPr>
        <w:t>W ramach realizacji zadania, koszty administracyjne nie mogą przekroczyć 10% wartości zadania, w tym m.in.:</w:t>
      </w:r>
    </w:p>
    <w:p w14:paraId="7588FDF7" w14:textId="77777777" w:rsidR="00DF10E2" w:rsidRPr="00D35860" w:rsidRDefault="00DF10E2" w:rsidP="00123F3A">
      <w:pPr>
        <w:numPr>
          <w:ilvl w:val="0"/>
          <w:numId w:val="15"/>
        </w:numPr>
        <w:tabs>
          <w:tab w:val="left" w:pos="709"/>
        </w:tabs>
        <w:ind w:left="709" w:hanging="283"/>
        <w:rPr>
          <w:rFonts w:ascii="Arial Narrow" w:eastAsia="Times New Roman" w:hAnsi="Arial Narrow"/>
          <w:bCs/>
          <w:lang w:eastAsia="pl-PL"/>
        </w:rPr>
      </w:pPr>
      <w:r w:rsidRPr="00D35860">
        <w:rPr>
          <w:rFonts w:ascii="Arial Narrow" w:eastAsia="Times New Roman" w:hAnsi="Arial Narrow"/>
          <w:bCs/>
          <w:lang w:eastAsia="pl-PL"/>
        </w:rPr>
        <w:t>koszty obsługi księgowej</w:t>
      </w:r>
      <w:r>
        <w:rPr>
          <w:rFonts w:ascii="Arial Narrow" w:eastAsia="Times New Roman" w:hAnsi="Arial Narrow"/>
          <w:bCs/>
          <w:lang w:eastAsia="pl-PL"/>
        </w:rPr>
        <w:t xml:space="preserve"> – </w:t>
      </w:r>
      <w:r w:rsidRPr="00D35860">
        <w:rPr>
          <w:rFonts w:ascii="Arial Narrow" w:eastAsia="Times New Roman" w:hAnsi="Arial Narrow"/>
          <w:bCs/>
          <w:lang w:eastAsia="pl-PL"/>
        </w:rPr>
        <w:t xml:space="preserve">wynagrodzenie za prowadzenie wyodrębnionej dokumentacji finansowo-księgowej środków otrzymanych na realizację zadania zgodnie z zasadami wynikającymi z ustawy o rachunkowości, </w:t>
      </w:r>
    </w:p>
    <w:p w14:paraId="2383D45C" w14:textId="77777777" w:rsidR="00DF10E2" w:rsidRPr="00D35860" w:rsidRDefault="00DF10E2" w:rsidP="00123F3A">
      <w:pPr>
        <w:numPr>
          <w:ilvl w:val="0"/>
          <w:numId w:val="15"/>
        </w:numPr>
        <w:tabs>
          <w:tab w:val="left" w:pos="426"/>
        </w:tabs>
        <w:ind w:left="567" w:hanging="141"/>
        <w:rPr>
          <w:rFonts w:ascii="Arial Narrow" w:eastAsia="Times New Roman" w:hAnsi="Arial Narrow"/>
          <w:bCs/>
          <w:lang w:eastAsia="pl-PL"/>
        </w:rPr>
      </w:pPr>
      <w:r w:rsidRPr="00D35860">
        <w:rPr>
          <w:rFonts w:ascii="Arial Narrow" w:eastAsia="Times New Roman" w:hAnsi="Arial Narrow"/>
          <w:bCs/>
          <w:lang w:eastAsia="pl-PL"/>
        </w:rPr>
        <w:t xml:space="preserve">koszty działań o charakterze administracyjnym, nadzorczym i kontrolnym, </w:t>
      </w:r>
    </w:p>
    <w:p w14:paraId="137688FE" w14:textId="77777777" w:rsidR="00DF10E2" w:rsidRDefault="00DF10E2" w:rsidP="00123F3A">
      <w:pPr>
        <w:numPr>
          <w:ilvl w:val="0"/>
          <w:numId w:val="15"/>
        </w:numPr>
        <w:tabs>
          <w:tab w:val="left" w:pos="709"/>
        </w:tabs>
        <w:ind w:left="709" w:hanging="283"/>
        <w:rPr>
          <w:rFonts w:ascii="Arial Narrow" w:eastAsia="Times New Roman" w:hAnsi="Arial Narrow"/>
          <w:bCs/>
          <w:lang w:eastAsia="pl-PL"/>
        </w:rPr>
      </w:pPr>
      <w:r w:rsidRPr="00D35860">
        <w:rPr>
          <w:rFonts w:ascii="Arial Narrow" w:eastAsia="Times New Roman" w:hAnsi="Arial Narrow"/>
          <w:bCs/>
          <w:lang w:eastAsia="pl-PL"/>
        </w:rPr>
        <w:t>koszty telekomunikacyjne,</w:t>
      </w:r>
      <w:r>
        <w:rPr>
          <w:rFonts w:ascii="Arial Narrow" w:eastAsia="Times New Roman" w:hAnsi="Arial Narrow"/>
          <w:bCs/>
          <w:lang w:eastAsia="pl-PL"/>
        </w:rPr>
        <w:t xml:space="preserve"> teleinformacyjne,</w:t>
      </w:r>
      <w:r w:rsidRPr="00D35860">
        <w:rPr>
          <w:rFonts w:ascii="Arial Narrow" w:eastAsia="Times New Roman" w:hAnsi="Arial Narrow"/>
          <w:bCs/>
          <w:lang w:eastAsia="pl-PL"/>
        </w:rPr>
        <w:t xml:space="preserve"> zakup materiałów piśmienniczych i</w:t>
      </w:r>
      <w:r>
        <w:rPr>
          <w:rFonts w:ascii="Arial Narrow" w:eastAsia="Times New Roman" w:hAnsi="Arial Narrow"/>
          <w:bCs/>
          <w:lang w:eastAsia="pl-PL"/>
        </w:rPr>
        <w:t> </w:t>
      </w:r>
      <w:r w:rsidRPr="00D35860">
        <w:rPr>
          <w:rFonts w:ascii="Arial Narrow" w:eastAsia="Times New Roman" w:hAnsi="Arial Narrow"/>
          <w:bCs/>
          <w:lang w:eastAsia="pl-PL"/>
        </w:rPr>
        <w:t>eksploatacyjnych do urządzeń biurowych używanych w ramach realizacji zadania,</w:t>
      </w:r>
      <w:r w:rsidRPr="00D35860">
        <w:rPr>
          <w:rFonts w:ascii="Arial Narrow" w:eastAsia="Times New Roman" w:hAnsi="Arial Narrow"/>
          <w:lang w:eastAsia="pl-PL"/>
        </w:rPr>
        <w:t xml:space="preserve"> część kosztów ogólnych Oferenta, np. koszty energii elektrycznej i ogrzewania</w:t>
      </w:r>
      <w:r>
        <w:rPr>
          <w:rFonts w:ascii="Arial Narrow" w:eastAsia="Times New Roman" w:hAnsi="Arial Narrow"/>
          <w:lang w:eastAsia="pl-PL"/>
        </w:rPr>
        <w:t>, wywozu śmieci, wykorzystania wody i kanalizacji</w:t>
      </w:r>
      <w:r w:rsidRPr="00D35860">
        <w:rPr>
          <w:rFonts w:ascii="Arial Narrow" w:eastAsia="Times New Roman" w:hAnsi="Arial Narrow"/>
          <w:lang w:eastAsia="pl-PL"/>
        </w:rPr>
        <w:t xml:space="preserve"> oraz czynsz za pomieszczenia</w:t>
      </w:r>
      <w:r w:rsidRPr="00D35860">
        <w:rPr>
          <w:rFonts w:ascii="Arial Narrow" w:eastAsia="Times New Roman" w:hAnsi="Arial Narrow"/>
          <w:bCs/>
          <w:lang w:eastAsia="pl-PL"/>
        </w:rPr>
        <w:t xml:space="preserve">, </w:t>
      </w:r>
      <w:r>
        <w:rPr>
          <w:rFonts w:ascii="Arial Narrow" w:eastAsia="Times New Roman" w:hAnsi="Arial Narrow"/>
          <w:bCs/>
          <w:lang w:eastAsia="pl-PL"/>
        </w:rPr>
        <w:t xml:space="preserve">opłaty pocztowe, opłaty bankowe – </w:t>
      </w:r>
      <w:r w:rsidRPr="00D35860">
        <w:rPr>
          <w:rFonts w:ascii="Arial Narrow" w:eastAsia="Times New Roman" w:hAnsi="Arial Narrow"/>
          <w:bCs/>
          <w:lang w:eastAsia="pl-PL"/>
        </w:rPr>
        <w:t>w części związanej z realizacją zadania.</w:t>
      </w:r>
    </w:p>
    <w:p w14:paraId="45723B42" w14:textId="77777777" w:rsidR="00DF10E2" w:rsidRPr="00123FE9" w:rsidRDefault="00DF10E2" w:rsidP="00123F3A">
      <w:pPr>
        <w:pStyle w:val="Akapitzlist"/>
        <w:ind w:left="567" w:hanging="283"/>
        <w:rPr>
          <w:rFonts w:ascii="Arial Narrow" w:hAnsi="Arial Narrow" w:cs="Arial Narrow"/>
          <w:color w:val="000000"/>
        </w:rPr>
      </w:pPr>
    </w:p>
    <w:p w14:paraId="4A583BA7" w14:textId="77777777" w:rsidR="00DF10E2" w:rsidRPr="00C6791D" w:rsidRDefault="00DF10E2" w:rsidP="00123F3A">
      <w:pPr>
        <w:pStyle w:val="Akapitzlist"/>
        <w:numPr>
          <w:ilvl w:val="0"/>
          <w:numId w:val="6"/>
        </w:numPr>
        <w:rPr>
          <w:rFonts w:ascii="Arial Narrow" w:hAnsi="Arial Narrow" w:cs="Arial Narrow"/>
          <w:color w:val="000000"/>
        </w:rPr>
      </w:pPr>
      <w:r w:rsidRPr="00C6791D">
        <w:rPr>
          <w:rFonts w:ascii="Arial Narrow" w:hAnsi="Arial Narrow" w:cs="Arial Narrow"/>
        </w:rPr>
        <w:t>Oferty, w których koszty administracyjne przek</w:t>
      </w:r>
      <w:r>
        <w:rPr>
          <w:rFonts w:ascii="Arial Narrow" w:hAnsi="Arial Narrow" w:cs="Arial Narrow"/>
        </w:rPr>
        <w:t>roczą wartość określoną w ust. 11</w:t>
      </w:r>
      <w:r w:rsidRPr="00C6791D">
        <w:rPr>
          <w:rFonts w:ascii="Arial Narrow" w:hAnsi="Arial Narrow" w:cs="Arial Narrow"/>
        </w:rPr>
        <w:t>, zostaną odrzucone na etapie oceny merytorycznej.</w:t>
      </w:r>
    </w:p>
    <w:p w14:paraId="35F545FE" w14:textId="77777777" w:rsidR="00DF10E2" w:rsidRDefault="00DF10E2" w:rsidP="00123F3A">
      <w:pPr>
        <w:pStyle w:val="Akapitzlist"/>
        <w:rPr>
          <w:rFonts w:ascii="Arial Narrow" w:hAnsi="Arial Narrow" w:cs="Arial Narrow"/>
          <w:color w:val="000000"/>
        </w:rPr>
      </w:pPr>
      <w:r>
        <w:rPr>
          <w:rFonts w:ascii="Arial Narrow" w:hAnsi="Arial Narrow" w:cs="Arial Narrow"/>
          <w:color w:val="000000"/>
        </w:rPr>
        <w:t xml:space="preserve"> </w:t>
      </w:r>
    </w:p>
    <w:p w14:paraId="1D8AF053" w14:textId="77777777" w:rsidR="00DF10E2" w:rsidRDefault="00DF10E2" w:rsidP="00123F3A">
      <w:pPr>
        <w:numPr>
          <w:ilvl w:val="0"/>
          <w:numId w:val="6"/>
        </w:numPr>
        <w:rPr>
          <w:rFonts w:ascii="Arial Narrow" w:eastAsia="Times New Roman" w:hAnsi="Arial Narrow" w:cs="Arial Narrow"/>
          <w:bCs/>
        </w:rPr>
      </w:pPr>
      <w:r>
        <w:rPr>
          <w:rFonts w:ascii="Arial Narrow" w:eastAsia="Times New Roman" w:hAnsi="Arial Narrow" w:cs="Arial Narrow"/>
        </w:rPr>
        <w:t>Dotacja może być przeznaczona na koszty:</w:t>
      </w:r>
    </w:p>
    <w:p w14:paraId="76326BD4" w14:textId="77777777" w:rsidR="00DF10E2" w:rsidRDefault="00DF10E2" w:rsidP="00123F3A">
      <w:pPr>
        <w:numPr>
          <w:ilvl w:val="0"/>
          <w:numId w:val="8"/>
        </w:numPr>
        <w:tabs>
          <w:tab w:val="left" w:pos="426"/>
        </w:tabs>
        <w:ind w:left="709" w:hanging="283"/>
        <w:rPr>
          <w:rFonts w:ascii="Arial Narrow" w:eastAsia="Times New Roman" w:hAnsi="Arial Narrow" w:cs="Arial Narrow"/>
          <w:bCs/>
        </w:rPr>
      </w:pPr>
      <w:r>
        <w:rPr>
          <w:rFonts w:ascii="Arial Narrow" w:eastAsia="Times New Roman" w:hAnsi="Arial Narrow" w:cs="Arial Narrow"/>
          <w:bCs/>
        </w:rPr>
        <w:t xml:space="preserve">niezbędne do realizacji zadania i bezpośrednio związane z realizacją zadania, zgodnie  z opisem działań w ofercie realizacji zadania publicznego, w części dotyczącej  realizacji zadania, </w:t>
      </w:r>
    </w:p>
    <w:p w14:paraId="075F8F64" w14:textId="77777777" w:rsidR="00DF10E2" w:rsidRDefault="00DF10E2" w:rsidP="00123F3A">
      <w:pPr>
        <w:numPr>
          <w:ilvl w:val="0"/>
          <w:numId w:val="8"/>
        </w:numPr>
        <w:tabs>
          <w:tab w:val="left" w:pos="426"/>
        </w:tabs>
        <w:ind w:left="709" w:hanging="283"/>
        <w:rPr>
          <w:rFonts w:ascii="Arial Narrow" w:eastAsia="Times New Roman" w:hAnsi="Arial Narrow" w:cs="Arial Narrow"/>
          <w:bCs/>
        </w:rPr>
      </w:pPr>
      <w:r>
        <w:rPr>
          <w:rFonts w:ascii="Arial Narrow" w:eastAsia="Times New Roman" w:hAnsi="Arial Narrow" w:cs="Arial Narrow"/>
          <w:bCs/>
        </w:rPr>
        <w:t>uwzględnione w budżecie zadania oraz umieszczone w kosztorysie oferty i zawartej umowie,</w:t>
      </w:r>
    </w:p>
    <w:p w14:paraId="780CAE0A" w14:textId="77777777" w:rsidR="00DF10E2" w:rsidRDefault="00DF10E2" w:rsidP="00123F3A">
      <w:pPr>
        <w:numPr>
          <w:ilvl w:val="0"/>
          <w:numId w:val="8"/>
        </w:numPr>
        <w:tabs>
          <w:tab w:val="left" w:pos="426"/>
        </w:tabs>
        <w:ind w:left="709" w:hanging="283"/>
        <w:rPr>
          <w:rFonts w:ascii="Arial Narrow" w:eastAsia="Times New Roman" w:hAnsi="Arial Narrow" w:cs="Arial Narrow"/>
          <w:bCs/>
        </w:rPr>
      </w:pPr>
      <w:r>
        <w:rPr>
          <w:rFonts w:ascii="Arial Narrow" w:eastAsia="Times New Roman" w:hAnsi="Arial Narrow" w:cs="Arial Narrow"/>
          <w:bCs/>
        </w:rPr>
        <w:t>spełniające wymogi racjonalnego i oszczędnego gospodarowania środkami publicznymi, z zachowaniem  zasady uzyskania najlepszych efektów z danych nakładów,</w:t>
      </w:r>
    </w:p>
    <w:p w14:paraId="197DB71D" w14:textId="77777777" w:rsidR="00DF10E2" w:rsidRDefault="00DF10E2" w:rsidP="00123F3A">
      <w:pPr>
        <w:numPr>
          <w:ilvl w:val="0"/>
          <w:numId w:val="8"/>
        </w:numPr>
        <w:tabs>
          <w:tab w:val="left" w:pos="426"/>
        </w:tabs>
        <w:ind w:left="709" w:hanging="283"/>
        <w:rPr>
          <w:rFonts w:ascii="Arial Narrow" w:eastAsia="Times New Roman" w:hAnsi="Arial Narrow" w:cs="Arial Narrow"/>
          <w:bCs/>
        </w:rPr>
      </w:pPr>
      <w:r>
        <w:rPr>
          <w:rFonts w:ascii="Arial Narrow" w:eastAsia="Times New Roman" w:hAnsi="Arial Narrow" w:cs="Arial Narrow"/>
          <w:bCs/>
        </w:rPr>
        <w:t>poparte oryginalnymi dowodami księgowymi i wykazane w dokumentacji finansowej oferenta, w tym:</w:t>
      </w:r>
    </w:p>
    <w:p w14:paraId="06E68238" w14:textId="77777777" w:rsidR="00DF10E2" w:rsidRPr="00B00037" w:rsidRDefault="00DF10E2" w:rsidP="00123F3A">
      <w:pPr>
        <w:numPr>
          <w:ilvl w:val="0"/>
          <w:numId w:val="4"/>
        </w:numPr>
        <w:tabs>
          <w:tab w:val="clear" w:pos="360"/>
          <w:tab w:val="left" w:pos="426"/>
          <w:tab w:val="num" w:pos="766"/>
        </w:tabs>
        <w:ind w:left="993" w:hanging="227"/>
        <w:rPr>
          <w:rFonts w:ascii="Arial Narrow" w:eastAsia="Times New Roman" w:hAnsi="Arial Narrow" w:cs="Arial Narrow"/>
          <w:bCs/>
        </w:rPr>
      </w:pPr>
      <w:r>
        <w:rPr>
          <w:rFonts w:ascii="Arial Narrow" w:eastAsia="Times New Roman" w:hAnsi="Arial Narrow" w:cs="Arial Narrow"/>
          <w:bCs/>
        </w:rPr>
        <w:t>koszty wynagrodzeń i pochodnych od wynagrodzeń, umów cywilno-prawnych zawartych z osobami zatrudnionymi do bezpośredniej realizacji zadania i nadzoru,</w:t>
      </w:r>
    </w:p>
    <w:p w14:paraId="541E580A" w14:textId="77777777" w:rsidR="00DF10E2" w:rsidRDefault="00DF10E2" w:rsidP="00123F3A">
      <w:pPr>
        <w:numPr>
          <w:ilvl w:val="0"/>
          <w:numId w:val="4"/>
        </w:numPr>
        <w:ind w:left="1020" w:hanging="227"/>
        <w:rPr>
          <w:rFonts w:ascii="Arial Narrow" w:hAnsi="Arial Narrow" w:cs="Arial Narrow"/>
          <w:color w:val="000000"/>
        </w:rPr>
      </w:pPr>
      <w:r>
        <w:rPr>
          <w:rFonts w:ascii="Arial Narrow" w:eastAsia="Times New Roman" w:hAnsi="Arial Narrow" w:cs="Arial Narrow"/>
          <w:bCs/>
        </w:rPr>
        <w:t>koszty administracyjne w części dotyczącej realizacji zadania,</w:t>
      </w:r>
    </w:p>
    <w:p w14:paraId="2B244C3A" w14:textId="77777777" w:rsidR="00DF10E2" w:rsidRDefault="00DF10E2" w:rsidP="00123F3A">
      <w:pPr>
        <w:numPr>
          <w:ilvl w:val="0"/>
          <w:numId w:val="4"/>
        </w:numPr>
        <w:ind w:left="1020" w:hanging="227"/>
        <w:rPr>
          <w:rFonts w:ascii="Arial Narrow" w:hAnsi="Arial Narrow" w:cs="Arial Narrow"/>
          <w:color w:val="000000"/>
        </w:rPr>
      </w:pPr>
      <w:r w:rsidRPr="00C376B3">
        <w:rPr>
          <w:rFonts w:ascii="Arial Narrow" w:hAnsi="Arial Narrow"/>
          <w:color w:val="000000"/>
        </w:rPr>
        <w:t>zakup sprzętu sportowego, strojów i odzieży sportowej</w:t>
      </w:r>
      <w:r>
        <w:rPr>
          <w:rFonts w:ascii="Arial Narrow" w:hAnsi="Arial Narrow"/>
          <w:color w:val="000000"/>
        </w:rPr>
        <w:t>,</w:t>
      </w:r>
    </w:p>
    <w:p w14:paraId="2A8D29AF" w14:textId="77777777" w:rsidR="00DF10E2" w:rsidRDefault="00DF10E2" w:rsidP="00123F3A">
      <w:pPr>
        <w:numPr>
          <w:ilvl w:val="0"/>
          <w:numId w:val="4"/>
        </w:numPr>
        <w:ind w:left="1020" w:hanging="227"/>
        <w:rPr>
          <w:rFonts w:ascii="Arial Narrow" w:hAnsi="Arial Narrow" w:cs="Arial Narrow"/>
          <w:color w:val="000000"/>
        </w:rPr>
      </w:pPr>
      <w:r w:rsidRPr="00C376B3">
        <w:rPr>
          <w:rFonts w:ascii="Arial Narrow" w:hAnsi="Arial Narrow"/>
          <w:color w:val="000000"/>
        </w:rPr>
        <w:t>pokrycie kosztów transportu na zawody, zgrupowania i konsultacje szkoleniowe zawodników</w:t>
      </w:r>
      <w:r>
        <w:rPr>
          <w:rFonts w:ascii="Arial Narrow" w:hAnsi="Arial Narrow"/>
          <w:color w:val="000000"/>
        </w:rPr>
        <w:t>,</w:t>
      </w:r>
    </w:p>
    <w:p w14:paraId="0484E589" w14:textId="77777777" w:rsidR="00DF10E2" w:rsidRDefault="00DF10E2" w:rsidP="00123F3A">
      <w:pPr>
        <w:numPr>
          <w:ilvl w:val="0"/>
          <w:numId w:val="4"/>
        </w:numPr>
        <w:ind w:left="1020" w:hanging="227"/>
        <w:rPr>
          <w:rFonts w:ascii="Arial Narrow" w:hAnsi="Arial Narrow" w:cs="Arial Narrow"/>
          <w:color w:val="000000"/>
        </w:rPr>
      </w:pPr>
      <w:r w:rsidRPr="00C376B3">
        <w:rPr>
          <w:rFonts w:ascii="Arial Narrow" w:hAnsi="Arial Narrow"/>
          <w:color w:val="000000"/>
        </w:rPr>
        <w:t>pokrycie kosztów wyżywienia w trakcie wyjazdów na zawody, zgrupowania i konsultacje szkoleniowe zawodników</w:t>
      </w:r>
      <w:r>
        <w:rPr>
          <w:rFonts w:ascii="Arial Narrow" w:hAnsi="Arial Narrow"/>
          <w:color w:val="000000"/>
        </w:rPr>
        <w:t>,</w:t>
      </w:r>
    </w:p>
    <w:p w14:paraId="79666CC4" w14:textId="77777777" w:rsidR="00DF10E2" w:rsidRDefault="00DF10E2" w:rsidP="00123F3A">
      <w:pPr>
        <w:numPr>
          <w:ilvl w:val="0"/>
          <w:numId w:val="4"/>
        </w:numPr>
        <w:ind w:left="1020" w:hanging="227"/>
        <w:rPr>
          <w:rFonts w:ascii="Arial Narrow" w:hAnsi="Arial Narrow" w:cs="Arial Narrow"/>
          <w:color w:val="000000"/>
        </w:rPr>
      </w:pPr>
      <w:r w:rsidRPr="00C376B3">
        <w:rPr>
          <w:rFonts w:ascii="Arial Narrow" w:hAnsi="Arial Narrow"/>
          <w:color w:val="000000"/>
        </w:rPr>
        <w:t>pokrycie kosztów noclegów podczas wyjazdów na zawody, zgrupowania i konsultacje szkoleniowe zawodników,</w:t>
      </w:r>
    </w:p>
    <w:p w14:paraId="69679DA7" w14:textId="77777777" w:rsidR="00DF10E2" w:rsidRDefault="00DF10E2" w:rsidP="00123F3A">
      <w:pPr>
        <w:numPr>
          <w:ilvl w:val="0"/>
          <w:numId w:val="4"/>
        </w:numPr>
        <w:ind w:left="1020" w:hanging="227"/>
        <w:rPr>
          <w:rFonts w:ascii="Arial Narrow" w:hAnsi="Arial Narrow" w:cs="Arial Narrow"/>
          <w:color w:val="000000"/>
        </w:rPr>
      </w:pPr>
      <w:r w:rsidRPr="00C376B3">
        <w:rPr>
          <w:rFonts w:ascii="Arial Narrow" w:hAnsi="Arial Narrow"/>
          <w:color w:val="000000"/>
        </w:rPr>
        <w:t>wynagrodzenia sędziowskie</w:t>
      </w:r>
      <w:r>
        <w:rPr>
          <w:rFonts w:ascii="Arial Narrow" w:hAnsi="Arial Narrow"/>
          <w:color w:val="000000"/>
        </w:rPr>
        <w:t>,</w:t>
      </w:r>
    </w:p>
    <w:p w14:paraId="4717F2A6" w14:textId="77777777" w:rsidR="00DF10E2" w:rsidRDefault="00DF10E2" w:rsidP="00123F3A">
      <w:pPr>
        <w:numPr>
          <w:ilvl w:val="0"/>
          <w:numId w:val="4"/>
        </w:numPr>
        <w:ind w:left="1020" w:hanging="227"/>
        <w:rPr>
          <w:rFonts w:ascii="Arial Narrow" w:hAnsi="Arial Narrow" w:cs="Arial Narrow"/>
          <w:color w:val="000000"/>
        </w:rPr>
      </w:pPr>
      <w:r w:rsidRPr="00C376B3">
        <w:rPr>
          <w:rFonts w:ascii="Arial Narrow" w:hAnsi="Arial Narrow"/>
          <w:color w:val="000000"/>
        </w:rPr>
        <w:t>pokrycie kosztów paliwa – w przypadku posiadania pojazdów przez zleceniobiorcę (wyjazdy na zawody sportowe, przewóz sprzętu sportowego)</w:t>
      </w:r>
      <w:r>
        <w:rPr>
          <w:rFonts w:ascii="Arial Narrow" w:hAnsi="Arial Narrow"/>
          <w:color w:val="000000"/>
        </w:rPr>
        <w:t>,</w:t>
      </w:r>
    </w:p>
    <w:p w14:paraId="7CC4A21E" w14:textId="77777777" w:rsidR="00DF10E2" w:rsidRDefault="00DF10E2" w:rsidP="00123F3A">
      <w:pPr>
        <w:numPr>
          <w:ilvl w:val="0"/>
          <w:numId w:val="4"/>
        </w:numPr>
        <w:ind w:left="1020" w:hanging="227"/>
        <w:rPr>
          <w:rFonts w:ascii="Arial Narrow" w:hAnsi="Arial Narrow" w:cs="Arial Narrow"/>
          <w:color w:val="000000"/>
        </w:rPr>
      </w:pPr>
      <w:r w:rsidRPr="00C376B3">
        <w:rPr>
          <w:rFonts w:ascii="Arial Narrow" w:hAnsi="Arial Narrow"/>
          <w:color w:val="000000"/>
        </w:rPr>
        <w:t>koszty wynajmu obiektów sportowych,</w:t>
      </w:r>
    </w:p>
    <w:p w14:paraId="1E8C549B" w14:textId="77777777" w:rsidR="00DF10E2" w:rsidRDefault="00DF10E2" w:rsidP="00123F3A">
      <w:pPr>
        <w:numPr>
          <w:ilvl w:val="0"/>
          <w:numId w:val="4"/>
        </w:numPr>
        <w:ind w:left="1020" w:hanging="227"/>
        <w:rPr>
          <w:rFonts w:ascii="Arial Narrow" w:hAnsi="Arial Narrow" w:cs="Arial Narrow"/>
          <w:color w:val="000000"/>
        </w:rPr>
      </w:pPr>
      <w:r w:rsidRPr="00C376B3">
        <w:rPr>
          <w:rFonts w:ascii="Arial Narrow" w:hAnsi="Arial Narrow"/>
          <w:color w:val="000000"/>
        </w:rPr>
        <w:lastRenderedPageBreak/>
        <w:t>koszty użytkowania bazy sportowej (w części dotyczącej realizacji zadania)</w:t>
      </w:r>
      <w:r>
        <w:rPr>
          <w:rFonts w:ascii="Arial Narrow" w:hAnsi="Arial Narrow"/>
          <w:color w:val="000000"/>
        </w:rPr>
        <w:t>,</w:t>
      </w:r>
    </w:p>
    <w:p w14:paraId="089693F5" w14:textId="77777777" w:rsidR="00DF10E2" w:rsidRDefault="00DF10E2" w:rsidP="00123F3A">
      <w:pPr>
        <w:numPr>
          <w:ilvl w:val="0"/>
          <w:numId w:val="4"/>
        </w:numPr>
        <w:ind w:left="1020" w:hanging="227"/>
        <w:rPr>
          <w:rFonts w:ascii="Arial Narrow" w:hAnsi="Arial Narrow" w:cs="Arial Narrow"/>
          <w:color w:val="000000"/>
        </w:rPr>
      </w:pPr>
      <w:r w:rsidRPr="00C376B3">
        <w:rPr>
          <w:rFonts w:ascii="Arial Narrow" w:hAnsi="Arial Narrow"/>
          <w:color w:val="000000"/>
        </w:rPr>
        <w:t>obsługa medyczna podczas imprez sportowych i rekreacyjno-sportowych</w:t>
      </w:r>
      <w:r>
        <w:rPr>
          <w:rFonts w:ascii="Arial Narrow" w:hAnsi="Arial Narrow"/>
          <w:color w:val="000000"/>
        </w:rPr>
        <w:t>,</w:t>
      </w:r>
    </w:p>
    <w:p w14:paraId="13B6C2B9" w14:textId="77777777" w:rsidR="00DF10E2" w:rsidRPr="00C376B3" w:rsidRDefault="00DF10E2" w:rsidP="00123F3A">
      <w:pPr>
        <w:numPr>
          <w:ilvl w:val="0"/>
          <w:numId w:val="4"/>
        </w:numPr>
        <w:ind w:left="1020" w:hanging="227"/>
        <w:rPr>
          <w:rFonts w:ascii="Arial Narrow" w:hAnsi="Arial Narrow" w:cs="Arial Narrow"/>
          <w:color w:val="000000"/>
        </w:rPr>
      </w:pPr>
      <w:r w:rsidRPr="00C376B3">
        <w:rPr>
          <w:rFonts w:ascii="Arial Narrow" w:hAnsi="Arial Narrow"/>
          <w:color w:val="000000"/>
        </w:rPr>
        <w:t>nagrody (organizacja zawodów sportowych i rekreacyjno-sportowych)</w:t>
      </w:r>
      <w:r>
        <w:rPr>
          <w:rFonts w:ascii="Arial Narrow" w:hAnsi="Arial Narrow"/>
          <w:color w:val="000000"/>
        </w:rPr>
        <w:t>,</w:t>
      </w:r>
    </w:p>
    <w:p w14:paraId="6558E6D5" w14:textId="77777777" w:rsidR="00DF10E2" w:rsidRPr="00C376B3" w:rsidRDefault="00DF10E2" w:rsidP="00123F3A">
      <w:pPr>
        <w:numPr>
          <w:ilvl w:val="0"/>
          <w:numId w:val="4"/>
        </w:numPr>
        <w:tabs>
          <w:tab w:val="left" w:pos="1134"/>
        </w:tabs>
        <w:ind w:left="851" w:hanging="58"/>
        <w:rPr>
          <w:rFonts w:ascii="Arial Narrow" w:hAnsi="Arial Narrow" w:cs="Arial Narrow"/>
          <w:color w:val="000000"/>
        </w:rPr>
      </w:pPr>
      <w:r w:rsidRPr="00C376B3">
        <w:rPr>
          <w:rFonts w:ascii="Arial Narrow" w:hAnsi="Arial Narrow"/>
          <w:color w:val="000000"/>
        </w:rPr>
        <w:t>ubezpieczenie imprez sportowych i rekreacyjno-sportowych</w:t>
      </w:r>
      <w:r>
        <w:rPr>
          <w:rFonts w:ascii="Arial Narrow" w:hAnsi="Arial Narrow"/>
          <w:color w:val="000000"/>
        </w:rPr>
        <w:t xml:space="preserve">, </w:t>
      </w:r>
    </w:p>
    <w:p w14:paraId="1E9C58FD" w14:textId="77777777" w:rsidR="00DF10E2" w:rsidRDefault="00DF10E2" w:rsidP="00123F3A">
      <w:pPr>
        <w:numPr>
          <w:ilvl w:val="0"/>
          <w:numId w:val="4"/>
        </w:numPr>
        <w:tabs>
          <w:tab w:val="left" w:pos="1134"/>
        </w:tabs>
        <w:ind w:left="851" w:hanging="58"/>
        <w:rPr>
          <w:rFonts w:ascii="Arial Narrow" w:hAnsi="Arial Narrow" w:cs="Arial Narrow"/>
          <w:color w:val="000000"/>
        </w:rPr>
      </w:pPr>
      <w:r w:rsidRPr="00C376B3">
        <w:rPr>
          <w:rFonts w:ascii="Arial Narrow" w:hAnsi="Arial Narrow"/>
          <w:color w:val="000000"/>
        </w:rPr>
        <w:t>opłaty startowe, wpisowe</w:t>
      </w:r>
      <w:r>
        <w:rPr>
          <w:rFonts w:ascii="Arial Narrow" w:hAnsi="Arial Narrow"/>
          <w:color w:val="000000"/>
        </w:rPr>
        <w:t>,</w:t>
      </w:r>
    </w:p>
    <w:p w14:paraId="6F0EB30E" w14:textId="77777777" w:rsidR="00DF10E2" w:rsidRPr="00C376B3" w:rsidRDefault="00DF10E2" w:rsidP="00123F3A">
      <w:pPr>
        <w:numPr>
          <w:ilvl w:val="0"/>
          <w:numId w:val="4"/>
        </w:numPr>
        <w:tabs>
          <w:tab w:val="left" w:pos="1134"/>
        </w:tabs>
        <w:rPr>
          <w:rFonts w:ascii="Arial Narrow" w:hAnsi="Arial Narrow" w:cs="Arial Narrow"/>
          <w:color w:val="000000"/>
        </w:rPr>
      </w:pPr>
      <w:r w:rsidRPr="00C376B3">
        <w:rPr>
          <w:rFonts w:ascii="Arial Narrow" w:hAnsi="Arial Narrow"/>
          <w:color w:val="000000"/>
        </w:rPr>
        <w:t xml:space="preserve">obozy sportowe organizowane przez oferenta, </w:t>
      </w:r>
    </w:p>
    <w:p w14:paraId="21F8156D" w14:textId="77777777" w:rsidR="00DF10E2" w:rsidRPr="00C376B3" w:rsidRDefault="00DF10E2" w:rsidP="00123F3A">
      <w:pPr>
        <w:numPr>
          <w:ilvl w:val="0"/>
          <w:numId w:val="4"/>
        </w:numPr>
        <w:tabs>
          <w:tab w:val="left" w:pos="1134"/>
        </w:tabs>
        <w:rPr>
          <w:rFonts w:ascii="Arial Narrow" w:hAnsi="Arial Narrow" w:cs="Arial Narrow"/>
          <w:color w:val="000000"/>
        </w:rPr>
      </w:pPr>
      <w:r w:rsidRPr="00C376B3">
        <w:rPr>
          <w:rFonts w:ascii="Arial Narrow" w:hAnsi="Arial Narrow"/>
          <w:color w:val="000000"/>
        </w:rPr>
        <w:t>inne koszty bezpośrednio związane z realizowanym zadaniem (oferent określa, jakie).</w:t>
      </w:r>
    </w:p>
    <w:p w14:paraId="455ABB75" w14:textId="77777777" w:rsidR="00DF10E2" w:rsidRDefault="00DF10E2" w:rsidP="00123F3A">
      <w:pPr>
        <w:tabs>
          <w:tab w:val="left" w:pos="426"/>
        </w:tabs>
        <w:rPr>
          <w:rFonts w:ascii="Arial Narrow" w:hAnsi="Arial Narrow" w:cs="Arial Narrow"/>
          <w:color w:val="000000"/>
        </w:rPr>
      </w:pPr>
    </w:p>
    <w:p w14:paraId="44D64E92" w14:textId="77777777" w:rsidR="00DF10E2" w:rsidRPr="00920A3E" w:rsidRDefault="00DF10E2" w:rsidP="00123F3A">
      <w:pPr>
        <w:numPr>
          <w:ilvl w:val="0"/>
          <w:numId w:val="6"/>
        </w:numPr>
        <w:contextualSpacing/>
        <w:rPr>
          <w:rFonts w:ascii="Arial Narrow" w:hAnsi="Arial Narrow" w:cs="Arial Narrow"/>
        </w:rPr>
      </w:pPr>
      <w:r w:rsidRPr="00920A3E">
        <w:rPr>
          <w:rFonts w:ascii="Arial Narrow" w:eastAsia="Times New Roman" w:hAnsi="Arial Narrow" w:cs="Arial Narrow"/>
        </w:rPr>
        <w:t xml:space="preserve">Dotacja nie może być przeznaczona na: </w:t>
      </w:r>
    </w:p>
    <w:p w14:paraId="6C91136C" w14:textId="77777777" w:rsidR="00DF10E2" w:rsidRPr="002601B3" w:rsidRDefault="00DF10E2" w:rsidP="00123F3A">
      <w:pPr>
        <w:numPr>
          <w:ilvl w:val="0"/>
          <w:numId w:val="16"/>
        </w:numPr>
        <w:ind w:left="851" w:hanging="425"/>
        <w:contextualSpacing/>
        <w:rPr>
          <w:rFonts w:ascii="Arial Narrow" w:hAnsi="Arial Narrow"/>
        </w:rPr>
      </w:pPr>
      <w:r w:rsidRPr="002601B3">
        <w:rPr>
          <w:rFonts w:ascii="Arial Narrow" w:hAnsi="Arial Narrow"/>
        </w:rPr>
        <w:t>działalność gospodarczą,</w:t>
      </w:r>
    </w:p>
    <w:p w14:paraId="14A31504" w14:textId="77777777" w:rsidR="00DF10E2" w:rsidRPr="002601B3" w:rsidRDefault="00DF10E2" w:rsidP="00123F3A">
      <w:pPr>
        <w:numPr>
          <w:ilvl w:val="0"/>
          <w:numId w:val="16"/>
        </w:numPr>
        <w:suppressAutoHyphens w:val="0"/>
        <w:ind w:left="851" w:hanging="425"/>
        <w:rPr>
          <w:rFonts w:ascii="Arial Narrow" w:hAnsi="Arial Narrow"/>
        </w:rPr>
      </w:pPr>
      <w:r w:rsidRPr="002601B3">
        <w:rPr>
          <w:rFonts w:ascii="Arial Narrow" w:hAnsi="Arial Narrow"/>
        </w:rPr>
        <w:t>pokrycie kosztów utrzymania biura organizacji starającej się o przyznanie dotacji, w tym także wydatków na wynagrodzenia pracowników, poza zakresem realizacji zadania,</w:t>
      </w:r>
    </w:p>
    <w:p w14:paraId="4F69FAD1" w14:textId="77777777" w:rsidR="00DF10E2" w:rsidRPr="002601B3" w:rsidRDefault="00DF10E2" w:rsidP="00123F3A">
      <w:pPr>
        <w:numPr>
          <w:ilvl w:val="0"/>
          <w:numId w:val="16"/>
        </w:numPr>
        <w:suppressAutoHyphens w:val="0"/>
        <w:ind w:left="851" w:hanging="425"/>
        <w:rPr>
          <w:rFonts w:ascii="Arial Narrow" w:hAnsi="Arial Narrow"/>
        </w:rPr>
      </w:pPr>
      <w:r w:rsidRPr="002601B3">
        <w:rPr>
          <w:rFonts w:ascii="Arial Narrow" w:hAnsi="Arial Narrow"/>
        </w:rPr>
        <w:t>działalność polityczną i religijną,</w:t>
      </w:r>
    </w:p>
    <w:p w14:paraId="2FC7FEE4" w14:textId="77777777" w:rsidR="00DF10E2" w:rsidRPr="002601B3" w:rsidRDefault="00DF10E2" w:rsidP="00123F3A">
      <w:pPr>
        <w:numPr>
          <w:ilvl w:val="0"/>
          <w:numId w:val="16"/>
        </w:numPr>
        <w:suppressAutoHyphens w:val="0"/>
        <w:ind w:left="851" w:hanging="425"/>
        <w:rPr>
          <w:rFonts w:ascii="Arial Narrow" w:hAnsi="Arial Narrow"/>
        </w:rPr>
      </w:pPr>
      <w:r w:rsidRPr="002601B3">
        <w:rPr>
          <w:rFonts w:ascii="Arial Narrow" w:hAnsi="Arial Narrow"/>
        </w:rPr>
        <w:t>udzielanie pomocy finansowej osobom prawnym lub fizycznym</w:t>
      </w:r>
      <w:r>
        <w:rPr>
          <w:rFonts w:ascii="Arial Narrow" w:hAnsi="Arial Narrow"/>
        </w:rPr>
        <w:t>,</w:t>
      </w:r>
    </w:p>
    <w:p w14:paraId="268A37F0" w14:textId="77777777" w:rsidR="00DF10E2" w:rsidRDefault="00DF10E2" w:rsidP="00123F3A">
      <w:pPr>
        <w:numPr>
          <w:ilvl w:val="0"/>
          <w:numId w:val="16"/>
        </w:numPr>
        <w:suppressAutoHyphens w:val="0"/>
        <w:ind w:left="851" w:hanging="425"/>
        <w:rPr>
          <w:rFonts w:ascii="Arial Narrow" w:hAnsi="Arial Narrow"/>
        </w:rPr>
      </w:pPr>
      <w:r w:rsidRPr="002601B3">
        <w:rPr>
          <w:rFonts w:ascii="Arial Narrow" w:hAnsi="Arial Narrow"/>
        </w:rPr>
        <w:t>opłaty i kary umowne,</w:t>
      </w:r>
    </w:p>
    <w:p w14:paraId="1F90B420" w14:textId="77777777" w:rsidR="00DF10E2" w:rsidRPr="002601B3" w:rsidRDefault="00DF10E2" w:rsidP="00123F3A">
      <w:pPr>
        <w:numPr>
          <w:ilvl w:val="0"/>
          <w:numId w:val="16"/>
        </w:numPr>
        <w:suppressAutoHyphens w:val="0"/>
        <w:ind w:left="851" w:hanging="425"/>
        <w:rPr>
          <w:rFonts w:ascii="Arial Narrow" w:hAnsi="Arial Narrow"/>
        </w:rPr>
      </w:pPr>
      <w:r>
        <w:rPr>
          <w:rFonts w:ascii="Arial Narrow" w:hAnsi="Arial Narrow"/>
        </w:rPr>
        <w:t>koszty transferu zawodnika z innego klubu sportowego,</w:t>
      </w:r>
    </w:p>
    <w:p w14:paraId="0D5B0379" w14:textId="77777777" w:rsidR="00DF10E2" w:rsidRPr="002601B3" w:rsidRDefault="00DF10E2" w:rsidP="00123F3A">
      <w:pPr>
        <w:numPr>
          <w:ilvl w:val="0"/>
          <w:numId w:val="16"/>
        </w:numPr>
        <w:suppressAutoHyphens w:val="0"/>
        <w:ind w:left="851" w:hanging="425"/>
        <w:rPr>
          <w:rFonts w:ascii="Arial Narrow" w:hAnsi="Arial Narrow"/>
        </w:rPr>
      </w:pPr>
      <w:r w:rsidRPr="002601B3">
        <w:rPr>
          <w:rFonts w:ascii="Arial Narrow" w:hAnsi="Arial Narrow"/>
        </w:rPr>
        <w:t>podatek od towarów i usług, jeżeli podmiot ma prawo do jego odliczania</w:t>
      </w:r>
      <w:r>
        <w:rPr>
          <w:rFonts w:ascii="Arial Narrow" w:hAnsi="Arial Narrow"/>
        </w:rPr>
        <w:t>,</w:t>
      </w:r>
    </w:p>
    <w:p w14:paraId="77A0F63F" w14:textId="77777777" w:rsidR="00DF10E2" w:rsidRDefault="00DF10E2" w:rsidP="00123F3A">
      <w:pPr>
        <w:numPr>
          <w:ilvl w:val="0"/>
          <w:numId w:val="16"/>
        </w:numPr>
        <w:suppressAutoHyphens w:val="0"/>
        <w:ind w:left="851" w:hanging="425"/>
        <w:rPr>
          <w:rFonts w:ascii="Arial Narrow" w:hAnsi="Arial Narrow"/>
        </w:rPr>
      </w:pPr>
      <w:r w:rsidRPr="002601B3">
        <w:rPr>
          <w:rFonts w:ascii="Arial Narrow" w:hAnsi="Arial Narrow"/>
        </w:rPr>
        <w:t>remont i adaptację pomieszczeń,</w:t>
      </w:r>
    </w:p>
    <w:p w14:paraId="7513BF0D" w14:textId="77777777" w:rsidR="00DF10E2" w:rsidRPr="00802461" w:rsidRDefault="00DF10E2" w:rsidP="00123F3A">
      <w:pPr>
        <w:numPr>
          <w:ilvl w:val="0"/>
          <w:numId w:val="16"/>
        </w:numPr>
        <w:tabs>
          <w:tab w:val="left" w:pos="567"/>
        </w:tabs>
        <w:suppressAutoHyphens w:val="0"/>
        <w:ind w:left="851" w:hanging="425"/>
        <w:rPr>
          <w:rFonts w:ascii="Arial Narrow" w:hAnsi="Arial Narrow"/>
        </w:rPr>
      </w:pPr>
      <w:r w:rsidRPr="00802461">
        <w:rPr>
          <w:rFonts w:ascii="Arial Narrow" w:hAnsi="Arial Narrow"/>
        </w:rPr>
        <w:t>zakup środków trwałych i wydatki inwestycyjne,</w:t>
      </w:r>
    </w:p>
    <w:p w14:paraId="119552C8" w14:textId="77777777" w:rsidR="00DF10E2" w:rsidRPr="00802461" w:rsidRDefault="00DF10E2" w:rsidP="00123F3A">
      <w:pPr>
        <w:numPr>
          <w:ilvl w:val="0"/>
          <w:numId w:val="16"/>
        </w:numPr>
        <w:tabs>
          <w:tab w:val="left" w:pos="851"/>
        </w:tabs>
        <w:suppressAutoHyphens w:val="0"/>
        <w:ind w:left="709" w:hanging="283"/>
        <w:rPr>
          <w:rFonts w:ascii="Arial Narrow" w:hAnsi="Arial Narrow"/>
        </w:rPr>
      </w:pPr>
      <w:r w:rsidRPr="00802461">
        <w:rPr>
          <w:rFonts w:ascii="Arial Narrow" w:hAnsi="Arial Narrow"/>
        </w:rPr>
        <w:t>zakup gruntów,</w:t>
      </w:r>
    </w:p>
    <w:p w14:paraId="28957C47" w14:textId="77777777" w:rsidR="00DF10E2" w:rsidRDefault="00DF10E2" w:rsidP="00123F3A">
      <w:pPr>
        <w:numPr>
          <w:ilvl w:val="0"/>
          <w:numId w:val="16"/>
        </w:numPr>
        <w:tabs>
          <w:tab w:val="left" w:pos="851"/>
        </w:tabs>
        <w:suppressAutoHyphens w:val="0"/>
        <w:ind w:left="709" w:hanging="283"/>
        <w:rPr>
          <w:rFonts w:ascii="Arial Narrow" w:hAnsi="Arial Narrow"/>
        </w:rPr>
      </w:pPr>
      <w:r>
        <w:rPr>
          <w:rFonts w:ascii="Arial Narrow" w:hAnsi="Arial Narrow"/>
        </w:rPr>
        <w:t>wydatki poniesione na przygotowanie oferty,</w:t>
      </w:r>
    </w:p>
    <w:p w14:paraId="09CD7D6C" w14:textId="77777777" w:rsidR="00DF10E2" w:rsidRDefault="00DF10E2" w:rsidP="00123F3A">
      <w:pPr>
        <w:numPr>
          <w:ilvl w:val="0"/>
          <w:numId w:val="16"/>
        </w:numPr>
        <w:tabs>
          <w:tab w:val="left" w:pos="851"/>
        </w:tabs>
        <w:suppressAutoHyphens w:val="0"/>
        <w:ind w:left="851" w:hanging="425"/>
        <w:rPr>
          <w:rFonts w:ascii="Arial Narrow" w:hAnsi="Arial Narrow"/>
        </w:rPr>
      </w:pPr>
      <w:r>
        <w:rPr>
          <w:rFonts w:ascii="Arial Narrow" w:hAnsi="Arial Narrow"/>
          <w:color w:val="000000"/>
        </w:rPr>
        <w:t>opłaty i wydatki oferenta niezwiązane bezpośrednio z realizacją zadania (np. składki członkowskie, licencyjne itp.),</w:t>
      </w:r>
    </w:p>
    <w:p w14:paraId="2B51529B" w14:textId="77777777" w:rsidR="00DF10E2" w:rsidRPr="00920A3E" w:rsidRDefault="00DF10E2" w:rsidP="00123F3A">
      <w:pPr>
        <w:numPr>
          <w:ilvl w:val="0"/>
          <w:numId w:val="16"/>
        </w:numPr>
        <w:tabs>
          <w:tab w:val="left" w:pos="426"/>
          <w:tab w:val="left" w:pos="851"/>
        </w:tabs>
        <w:suppressAutoHyphens w:val="0"/>
        <w:ind w:left="851" w:hanging="425"/>
        <w:rPr>
          <w:rFonts w:ascii="Arial Narrow" w:hAnsi="Arial Narrow"/>
        </w:rPr>
      </w:pPr>
      <w:r w:rsidRPr="00920A3E">
        <w:rPr>
          <w:rFonts w:ascii="Arial Narrow" w:hAnsi="Arial Narrow"/>
          <w:color w:val="000000"/>
        </w:rPr>
        <w:t>zakup tzw. „wyżywienia śmieciowego” (np. chipsy, słodzone napoje gazowane, napoje zawierające kofeinę, napoje energetyzujące, żywność typu fast- food),suplementów diety, odżywek dla sportowców, witamin oraz lekarstw.</w:t>
      </w:r>
    </w:p>
    <w:p w14:paraId="69DACAE4" w14:textId="77777777" w:rsidR="00DF10E2" w:rsidRDefault="00DF10E2" w:rsidP="00123F3A">
      <w:pPr>
        <w:pStyle w:val="Akapitzlist"/>
        <w:tabs>
          <w:tab w:val="left" w:pos="-426"/>
          <w:tab w:val="left" w:pos="142"/>
        </w:tabs>
        <w:ind w:left="709" w:hanging="283"/>
        <w:rPr>
          <w:rFonts w:ascii="Arial Narrow" w:hAnsi="Arial Narrow" w:cs="Arial Narrow"/>
          <w:b/>
        </w:rPr>
      </w:pPr>
    </w:p>
    <w:p w14:paraId="09A66AB8" w14:textId="77777777" w:rsidR="00DF10E2" w:rsidRPr="000C557B" w:rsidRDefault="00DF10E2" w:rsidP="00123F3A">
      <w:pPr>
        <w:pStyle w:val="Akapitzlist"/>
        <w:numPr>
          <w:ilvl w:val="0"/>
          <w:numId w:val="6"/>
        </w:numPr>
        <w:rPr>
          <w:rFonts w:ascii="Arial Narrow" w:eastAsia="Calibri" w:hAnsi="Arial Narrow" w:cs="Arial Narrow"/>
        </w:rPr>
      </w:pPr>
      <w:r w:rsidRPr="005B3E1C">
        <w:rPr>
          <w:rFonts w:ascii="Arial Narrow" w:eastAsia="Calibri" w:hAnsi="Arial Narrow" w:cs="Arial Narrow"/>
        </w:rPr>
        <w:t xml:space="preserve">Jeżeli w </w:t>
      </w:r>
      <w:r w:rsidRPr="00F35506">
        <w:rPr>
          <w:rFonts w:ascii="Arial Narrow" w:eastAsia="Calibri" w:hAnsi="Arial Narrow" w:cs="Arial Narrow"/>
        </w:rPr>
        <w:t xml:space="preserve">ramach zadania wykorzystywane są samochody prywatne do rozliczenia kosztów stosuje się przepisy Rozporządzenia Ministra Infrastruktury z dnia 25 marca 2002 roku w </w:t>
      </w:r>
      <w:r w:rsidRPr="00F35506">
        <w:rPr>
          <w:rFonts w:ascii="Arial Narrow" w:hAnsi="Arial Narrow"/>
        </w:rPr>
        <w:t xml:space="preserve">sprawie warunków ustalania </w:t>
      </w:r>
      <w:r w:rsidRPr="00084A3A">
        <w:rPr>
          <w:rFonts w:ascii="Arial Narrow" w:hAnsi="Arial Narrow"/>
        </w:rPr>
        <w:t>oraz sposobu dokonywania</w:t>
      </w:r>
      <w:r w:rsidRPr="00084A3A">
        <w:rPr>
          <w:rFonts w:ascii="Arial Narrow" w:hAnsi="Arial Narrow"/>
          <w:i/>
          <w:iCs/>
        </w:rPr>
        <w:t xml:space="preserve"> </w:t>
      </w:r>
      <w:r w:rsidRPr="00084A3A">
        <w:rPr>
          <w:rStyle w:val="Uwydatnienie"/>
          <w:rFonts w:ascii="Arial Narrow" w:eastAsia="Microsoft YaHei" w:hAnsi="Arial Narrow"/>
          <w:i w:val="0"/>
          <w:iCs w:val="0"/>
        </w:rPr>
        <w:t>zwrotu kosztów używania do celów służbowych samochodów</w:t>
      </w:r>
      <w:r w:rsidRPr="00084A3A">
        <w:rPr>
          <w:rFonts w:ascii="Arial Narrow" w:hAnsi="Arial Narrow"/>
          <w:i/>
          <w:iCs/>
        </w:rPr>
        <w:t xml:space="preserve"> </w:t>
      </w:r>
      <w:r w:rsidRPr="00084A3A">
        <w:rPr>
          <w:rFonts w:ascii="Arial Narrow" w:hAnsi="Arial Narrow"/>
        </w:rPr>
        <w:t>osobowych, motocykli i motorowerów niebędących własnością pracodawcy</w:t>
      </w:r>
      <w:r w:rsidRPr="00F35506">
        <w:rPr>
          <w:rFonts w:ascii="Arial Narrow" w:hAnsi="Arial Narrow"/>
        </w:rPr>
        <w:t xml:space="preserve"> (Dz. U. Nr 27, poz. 271</w:t>
      </w:r>
      <w:r w:rsidRPr="000C557B">
        <w:rPr>
          <w:rFonts w:ascii="Arial Narrow" w:hAnsi="Arial Narrow"/>
        </w:rPr>
        <w:t xml:space="preserve"> z </w:t>
      </w:r>
      <w:proofErr w:type="spellStart"/>
      <w:r w:rsidRPr="000C557B">
        <w:rPr>
          <w:rFonts w:ascii="Arial Narrow" w:hAnsi="Arial Narrow"/>
        </w:rPr>
        <w:t>późn</w:t>
      </w:r>
      <w:proofErr w:type="spellEnd"/>
      <w:r w:rsidRPr="000C557B">
        <w:rPr>
          <w:rFonts w:ascii="Arial Narrow" w:hAnsi="Arial Narrow"/>
        </w:rPr>
        <w:t>. zm.).</w:t>
      </w:r>
    </w:p>
    <w:p w14:paraId="5058B8CF" w14:textId="77777777" w:rsidR="00DF10E2" w:rsidRPr="00172288" w:rsidRDefault="00DF10E2" w:rsidP="00123F3A">
      <w:pPr>
        <w:pStyle w:val="Akapitzlist"/>
        <w:ind w:left="360"/>
        <w:rPr>
          <w:rFonts w:ascii="Arial Narrow" w:eastAsia="Calibri" w:hAnsi="Arial Narrow" w:cs="Arial Narrow"/>
        </w:rPr>
      </w:pPr>
    </w:p>
    <w:p w14:paraId="76B6BE3A" w14:textId="77777777" w:rsidR="00DF10E2" w:rsidRDefault="00DF10E2" w:rsidP="00123F3A">
      <w:pPr>
        <w:pStyle w:val="Akapitzlist"/>
        <w:numPr>
          <w:ilvl w:val="0"/>
          <w:numId w:val="6"/>
        </w:numPr>
        <w:tabs>
          <w:tab w:val="left" w:pos="-426"/>
          <w:tab w:val="left" w:pos="142"/>
        </w:tabs>
        <w:rPr>
          <w:rFonts w:ascii="Arial Narrow" w:hAnsi="Arial Narrow" w:cs="Arial Narrow"/>
        </w:rPr>
      </w:pPr>
      <w:r>
        <w:rPr>
          <w:rFonts w:ascii="Arial Narrow" w:hAnsi="Arial Narrow" w:cs="Arial Narrow"/>
        </w:rPr>
        <w:t>W przypadku przyznania dotacji w wysokości co najmniej 20 000 zł (słownie: dwadzieścia tysięcy złotych), umowa może stanowić o rozłożeniu kwoty dotacji na transze. Wypłata kolejnej transzy może nastąpić wyłącznie po uprzednim złożeniu rozliczenia z wykorzystania wcześniejszej transzy, na które składają się:</w:t>
      </w:r>
    </w:p>
    <w:p w14:paraId="5BACBFE3" w14:textId="77777777" w:rsidR="00DF10E2" w:rsidRDefault="00DF10E2" w:rsidP="00123F3A">
      <w:pPr>
        <w:pStyle w:val="Akapitzlist"/>
        <w:tabs>
          <w:tab w:val="left" w:pos="-426"/>
          <w:tab w:val="left" w:pos="142"/>
        </w:tabs>
        <w:ind w:left="567" w:hanging="141"/>
        <w:rPr>
          <w:rFonts w:ascii="Arial Narrow" w:hAnsi="Arial Narrow" w:cs="Arial Narrow"/>
        </w:rPr>
      </w:pPr>
      <w:r>
        <w:rPr>
          <w:rFonts w:ascii="Arial Narrow" w:hAnsi="Arial Narrow" w:cs="Arial Narrow"/>
        </w:rPr>
        <w:t>1) zestawienie wydatków,</w:t>
      </w:r>
    </w:p>
    <w:p w14:paraId="0D4A5B62" w14:textId="77777777" w:rsidR="00DF10E2" w:rsidRDefault="00DF10E2" w:rsidP="00123F3A">
      <w:pPr>
        <w:pStyle w:val="Akapitzlist"/>
        <w:tabs>
          <w:tab w:val="left" w:pos="-426"/>
          <w:tab w:val="left" w:pos="142"/>
        </w:tabs>
        <w:ind w:left="567" w:hanging="141"/>
        <w:rPr>
          <w:rFonts w:ascii="Arial Narrow" w:hAnsi="Arial Narrow" w:cs="Arial Narrow"/>
        </w:rPr>
      </w:pPr>
      <w:r>
        <w:rPr>
          <w:rFonts w:ascii="Arial Narrow" w:hAnsi="Arial Narrow" w:cs="Arial Narrow"/>
        </w:rPr>
        <w:t>2) dowody księgowe,</w:t>
      </w:r>
    </w:p>
    <w:p w14:paraId="78A07200" w14:textId="77777777" w:rsidR="00DF10E2" w:rsidRDefault="00DF10E2" w:rsidP="00123F3A">
      <w:pPr>
        <w:pStyle w:val="Akapitzlist"/>
        <w:tabs>
          <w:tab w:val="left" w:pos="-426"/>
          <w:tab w:val="left" w:pos="142"/>
        </w:tabs>
        <w:ind w:left="567" w:hanging="141"/>
        <w:rPr>
          <w:rFonts w:ascii="Arial Narrow" w:hAnsi="Arial Narrow" w:cs="Arial Narrow"/>
        </w:rPr>
      </w:pPr>
      <w:r>
        <w:rPr>
          <w:rFonts w:ascii="Arial Narrow" w:hAnsi="Arial Narrow" w:cs="Arial Narrow"/>
        </w:rPr>
        <w:t>2) potwierdzenia zapłaty,</w:t>
      </w:r>
    </w:p>
    <w:p w14:paraId="3E425B11" w14:textId="77777777" w:rsidR="00DF10E2" w:rsidRDefault="00DF10E2" w:rsidP="00123F3A">
      <w:pPr>
        <w:pStyle w:val="Akapitzlist"/>
        <w:tabs>
          <w:tab w:val="left" w:pos="-426"/>
          <w:tab w:val="left" w:pos="142"/>
        </w:tabs>
        <w:ind w:left="567" w:hanging="141"/>
        <w:rPr>
          <w:rFonts w:ascii="Arial Narrow" w:hAnsi="Arial Narrow" w:cs="Arial Narrow"/>
        </w:rPr>
      </w:pPr>
      <w:r>
        <w:rPr>
          <w:rFonts w:ascii="Arial Narrow" w:hAnsi="Arial Narrow" w:cs="Arial Narrow"/>
        </w:rPr>
        <w:t>3) wyciągi z konta.</w:t>
      </w:r>
    </w:p>
    <w:p w14:paraId="12AC78C4" w14:textId="77777777" w:rsidR="00DF10E2" w:rsidRDefault="00DF10E2" w:rsidP="00123F3A">
      <w:pPr>
        <w:pStyle w:val="Akapitzlist"/>
        <w:tabs>
          <w:tab w:val="left" w:pos="-426"/>
          <w:tab w:val="left" w:pos="142"/>
        </w:tabs>
        <w:ind w:left="567" w:hanging="141"/>
        <w:rPr>
          <w:rFonts w:ascii="Arial Narrow" w:hAnsi="Arial Narrow" w:cs="Arial Narrow"/>
        </w:rPr>
      </w:pPr>
    </w:p>
    <w:p w14:paraId="7DA1A5A8" w14:textId="77777777" w:rsidR="00DF10E2" w:rsidRPr="008E166D" w:rsidRDefault="00DF10E2" w:rsidP="00123F3A">
      <w:pPr>
        <w:pStyle w:val="Akapitzlist"/>
        <w:numPr>
          <w:ilvl w:val="0"/>
          <w:numId w:val="6"/>
        </w:numPr>
        <w:tabs>
          <w:tab w:val="left" w:pos="-426"/>
          <w:tab w:val="left" w:pos="142"/>
        </w:tabs>
        <w:rPr>
          <w:rFonts w:ascii="Arial Narrow" w:hAnsi="Arial Narrow" w:cs="Arial Narrow"/>
        </w:rPr>
      </w:pPr>
      <w:r w:rsidRPr="008E166D">
        <w:rPr>
          <w:rFonts w:ascii="Arial Narrow" w:hAnsi="Arial Narrow" w:cs="Arial Narrow"/>
          <w:bCs/>
          <w:color w:val="000000" w:themeColor="text1"/>
        </w:rPr>
        <w:t>Przepisu ust. 16 nie stosuje w sytuacji, gdy rozłożenie kwoty dotacji na transze znacząco utrudniłoby realizację zadania ze względu na rodzaj, charakter i czas realizacji zadania.</w:t>
      </w:r>
    </w:p>
    <w:p w14:paraId="3D5D0F8C" w14:textId="77777777" w:rsidR="00DF10E2" w:rsidRPr="008E166D" w:rsidRDefault="00DF10E2" w:rsidP="00123F3A">
      <w:pPr>
        <w:pStyle w:val="Akapitzlist"/>
        <w:tabs>
          <w:tab w:val="left" w:pos="-426"/>
          <w:tab w:val="left" w:pos="142"/>
        </w:tabs>
        <w:ind w:left="360"/>
        <w:rPr>
          <w:rFonts w:ascii="Arial Narrow" w:hAnsi="Arial Narrow" w:cs="Arial Narrow"/>
        </w:rPr>
      </w:pPr>
    </w:p>
    <w:p w14:paraId="362A4EE4" w14:textId="77777777" w:rsidR="00DF10E2" w:rsidRPr="009C0809" w:rsidRDefault="00DF10E2" w:rsidP="00123F3A">
      <w:pPr>
        <w:numPr>
          <w:ilvl w:val="0"/>
          <w:numId w:val="6"/>
        </w:numPr>
        <w:rPr>
          <w:rFonts w:ascii="Arial Narrow" w:hAnsi="Arial Narrow"/>
          <w:color w:val="000000"/>
        </w:rPr>
      </w:pPr>
      <w:r>
        <w:rPr>
          <w:rFonts w:ascii="Arial Narrow" w:hAnsi="Arial Narrow"/>
          <w:color w:val="000000"/>
        </w:rPr>
        <w:t>Wydatki poniesione z własnych środków lub innych źródeł na realizację zadań przed rozstrzygnięciem konkursu stanowią koszt kwalifikowany, jeżeli tak stanowi umowa.</w:t>
      </w:r>
    </w:p>
    <w:p w14:paraId="1021634A" w14:textId="77777777" w:rsidR="00DF10E2" w:rsidRDefault="00DF10E2" w:rsidP="00123F3A">
      <w:pPr>
        <w:ind w:left="720"/>
        <w:rPr>
          <w:rFonts w:ascii="Arial Narrow" w:eastAsia="Times New Roman" w:hAnsi="Arial Narrow" w:cs="Arial Narrow"/>
        </w:rPr>
      </w:pPr>
    </w:p>
    <w:p w14:paraId="6BEAB4EB" w14:textId="77777777" w:rsidR="00DF10E2" w:rsidRPr="00B11932" w:rsidRDefault="00DF10E2" w:rsidP="00123F3A">
      <w:pPr>
        <w:numPr>
          <w:ilvl w:val="0"/>
          <w:numId w:val="6"/>
        </w:numPr>
        <w:rPr>
          <w:rFonts w:ascii="Arial Narrow" w:eastAsia="Times New Roman" w:hAnsi="Arial Narrow" w:cs="Arial Narrow"/>
        </w:rPr>
      </w:pPr>
      <w:r w:rsidRPr="00CD032B">
        <w:rPr>
          <w:rFonts w:ascii="Arial Narrow" w:eastAsia="Times New Roman" w:hAnsi="Arial Narrow" w:cs="Arial Narrow"/>
        </w:rPr>
        <w:t>S</w:t>
      </w:r>
      <w:r w:rsidRPr="00CD032B">
        <w:rPr>
          <w:rFonts w:ascii="Arial Narrow" w:eastAsia="Times New Roman" w:hAnsi="Arial Narrow"/>
          <w:lang w:eastAsia="pl-PL"/>
        </w:rPr>
        <w:t>zczegółowe warunki przyznania dotacji na realizację zadania publicznego, tryb płatności, sposób rozliczenia udzielonej dotacji, zostaną określone w umowie zawartej na podstawie art.</w:t>
      </w:r>
      <w:r>
        <w:rPr>
          <w:rFonts w:ascii="Arial Narrow" w:eastAsia="Times New Roman" w:hAnsi="Arial Narrow"/>
          <w:lang w:eastAsia="pl-PL"/>
        </w:rPr>
        <w:t> </w:t>
      </w:r>
      <w:r w:rsidRPr="00CD032B">
        <w:rPr>
          <w:rFonts w:ascii="Arial Narrow" w:eastAsia="Times New Roman" w:hAnsi="Arial Narrow"/>
          <w:lang w:eastAsia="pl-PL"/>
        </w:rPr>
        <w:t>16</w:t>
      </w:r>
      <w:r>
        <w:rPr>
          <w:rFonts w:ascii="Arial Narrow" w:eastAsia="Times New Roman" w:hAnsi="Arial Narrow"/>
          <w:lang w:eastAsia="pl-PL"/>
        </w:rPr>
        <w:t> </w:t>
      </w:r>
      <w:r w:rsidRPr="00CD032B">
        <w:rPr>
          <w:rFonts w:ascii="Arial Narrow" w:eastAsia="Times New Roman" w:hAnsi="Arial Narrow"/>
          <w:lang w:eastAsia="pl-PL"/>
        </w:rPr>
        <w:t>ust.1</w:t>
      </w:r>
      <w:r>
        <w:rPr>
          <w:rFonts w:ascii="Arial Narrow" w:eastAsia="Times New Roman" w:hAnsi="Arial Narrow"/>
          <w:lang w:eastAsia="pl-PL"/>
        </w:rPr>
        <w:t> </w:t>
      </w:r>
      <w:r w:rsidRPr="00CD032B">
        <w:rPr>
          <w:rFonts w:ascii="Arial Narrow" w:eastAsia="Times New Roman" w:hAnsi="Arial Narrow"/>
          <w:lang w:eastAsia="pl-PL"/>
        </w:rPr>
        <w:t>ustawy z dnia 24 kwietnia 2003 r. o działalności pożytku</w:t>
      </w:r>
      <w:r>
        <w:rPr>
          <w:rFonts w:ascii="Arial Narrow" w:eastAsia="Times New Roman" w:hAnsi="Arial Narrow"/>
          <w:lang w:eastAsia="pl-PL"/>
        </w:rPr>
        <w:t xml:space="preserve"> publicznego i o wolontariacie </w:t>
      </w:r>
      <w:r w:rsidRPr="00C4003E">
        <w:rPr>
          <w:rFonts w:ascii="Arial Narrow" w:eastAsia="SimSun" w:hAnsi="Arial Narrow" w:cs="Arial Narrow"/>
          <w:color w:val="000000"/>
          <w:kern w:val="1"/>
          <w:lang w:bidi="hi-IN"/>
        </w:rPr>
        <w:t>(Dz. U</w:t>
      </w:r>
      <w:r>
        <w:rPr>
          <w:rFonts w:ascii="Arial Narrow" w:eastAsia="SimSun" w:hAnsi="Arial Narrow" w:cs="Arial Narrow"/>
          <w:color w:val="000000"/>
          <w:kern w:val="1"/>
          <w:lang w:bidi="hi-IN"/>
        </w:rPr>
        <w:t>.</w:t>
      </w:r>
      <w:r w:rsidRPr="00C4003E">
        <w:rPr>
          <w:rFonts w:ascii="Arial Narrow" w:eastAsia="SimSun" w:hAnsi="Arial Narrow" w:cs="Arial Narrow"/>
          <w:color w:val="000000"/>
          <w:kern w:val="1"/>
          <w:lang w:bidi="hi-IN"/>
        </w:rPr>
        <w:t xml:space="preserve"> z</w:t>
      </w:r>
      <w:r>
        <w:rPr>
          <w:rFonts w:ascii="Arial Narrow" w:eastAsia="SimSun" w:hAnsi="Arial Narrow" w:cs="Arial Narrow"/>
          <w:color w:val="000000"/>
          <w:kern w:val="1"/>
          <w:lang w:bidi="hi-IN"/>
        </w:rPr>
        <w:t> </w:t>
      </w:r>
      <w:r w:rsidRPr="00C4003E">
        <w:rPr>
          <w:rFonts w:ascii="Arial Narrow" w:eastAsia="SimSun" w:hAnsi="Arial Narrow" w:cs="Arial Narrow"/>
          <w:color w:val="000000"/>
          <w:kern w:val="1"/>
          <w:lang w:bidi="hi-IN"/>
        </w:rPr>
        <w:t>20</w:t>
      </w:r>
      <w:r>
        <w:rPr>
          <w:rFonts w:ascii="Arial Narrow" w:eastAsia="SimSun" w:hAnsi="Arial Narrow" w:cs="Arial Narrow"/>
          <w:color w:val="000000"/>
          <w:kern w:val="1"/>
          <w:lang w:bidi="hi-IN"/>
        </w:rPr>
        <w:t>20 r.</w:t>
      </w:r>
      <w:r w:rsidRPr="00C4003E">
        <w:rPr>
          <w:rFonts w:ascii="Arial Narrow" w:eastAsia="SimSun" w:hAnsi="Arial Narrow" w:cs="Arial Narrow"/>
          <w:color w:val="000000"/>
          <w:kern w:val="1"/>
          <w:lang w:bidi="hi-IN"/>
        </w:rPr>
        <w:t xml:space="preserve"> poz. </w:t>
      </w:r>
      <w:r>
        <w:rPr>
          <w:rFonts w:ascii="Arial Narrow" w:eastAsia="SimSun" w:hAnsi="Arial Narrow" w:cs="Arial Narrow"/>
          <w:color w:val="000000"/>
          <w:kern w:val="1"/>
          <w:lang w:bidi="hi-IN"/>
        </w:rPr>
        <w:t>1057</w:t>
      </w:r>
      <w:r w:rsidRPr="00C4003E">
        <w:rPr>
          <w:rFonts w:ascii="Arial Narrow" w:eastAsia="SimSun" w:hAnsi="Arial Narrow" w:cs="Arial Narrow"/>
          <w:color w:val="000000"/>
          <w:kern w:val="1"/>
          <w:lang w:bidi="hi-IN"/>
        </w:rPr>
        <w:t>)</w:t>
      </w:r>
      <w:r>
        <w:rPr>
          <w:rFonts w:ascii="Arial Narrow" w:eastAsia="SimSun" w:hAnsi="Arial Narrow" w:cs="Arial Narrow"/>
          <w:color w:val="000000"/>
          <w:kern w:val="1"/>
          <w:lang w:bidi="hi-IN"/>
        </w:rPr>
        <w:t xml:space="preserve"> </w:t>
      </w:r>
      <w:r w:rsidRPr="00CD032B">
        <w:rPr>
          <w:rFonts w:ascii="Arial Narrow" w:eastAsia="Times New Roman" w:hAnsi="Arial Narrow"/>
          <w:lang w:eastAsia="pl-PL"/>
        </w:rPr>
        <w:t xml:space="preserve">oraz </w:t>
      </w:r>
      <w:r>
        <w:rPr>
          <w:rFonts w:ascii="Arial Narrow" w:eastAsia="Times New Roman" w:hAnsi="Arial Narrow"/>
          <w:lang w:eastAsia="pl-PL"/>
        </w:rPr>
        <w:t>R</w:t>
      </w:r>
      <w:r w:rsidRPr="00CD032B">
        <w:rPr>
          <w:rFonts w:ascii="Arial Narrow" w:eastAsia="Times New Roman" w:hAnsi="Arial Narrow"/>
          <w:lang w:eastAsia="pl-PL"/>
        </w:rPr>
        <w:t xml:space="preserve">ozporządzenia Przewodniczącego Komitetu do Spraw Pożytku </w:t>
      </w:r>
      <w:r w:rsidRPr="00CD032B">
        <w:rPr>
          <w:rFonts w:ascii="Arial Narrow" w:eastAsia="Times New Roman" w:hAnsi="Arial Narrow"/>
          <w:lang w:eastAsia="pl-PL"/>
        </w:rPr>
        <w:lastRenderedPageBreak/>
        <w:t xml:space="preserve">Publicznego </w:t>
      </w:r>
      <w:r w:rsidRPr="00CD032B">
        <w:rPr>
          <w:rFonts w:ascii="Arial Narrow" w:eastAsia="Times New Roman" w:hAnsi="Arial Narrow"/>
          <w:lang w:eastAsia="ar-SA"/>
        </w:rPr>
        <w:t>z dnia 24 października 2018 r. w sprawie wzorów ofert i ramowych wzorów umów dotyczących realizacji zadań publicznych oraz wzorów sprawozdań z wykonania tych zadań (Dz. U. z 2018 r., poz.</w:t>
      </w:r>
      <w:r>
        <w:rPr>
          <w:rFonts w:ascii="Arial Narrow" w:eastAsia="Times New Roman" w:hAnsi="Arial Narrow"/>
          <w:lang w:eastAsia="ar-SA"/>
        </w:rPr>
        <w:t xml:space="preserve"> </w:t>
      </w:r>
      <w:r w:rsidRPr="00CD032B">
        <w:rPr>
          <w:rFonts w:ascii="Arial Narrow" w:eastAsia="Times New Roman" w:hAnsi="Arial Narrow"/>
          <w:lang w:eastAsia="ar-SA"/>
        </w:rPr>
        <w:t>2057).</w:t>
      </w:r>
    </w:p>
    <w:p w14:paraId="4186D77B" w14:textId="77777777" w:rsidR="00123F3A" w:rsidRDefault="00123F3A" w:rsidP="00123F3A">
      <w:pPr>
        <w:pStyle w:val="Akapitzlist1"/>
        <w:ind w:left="0"/>
        <w:rPr>
          <w:rFonts w:ascii="Arial Narrow" w:hAnsi="Arial Narrow" w:cs="Arial Narrow"/>
          <w:b/>
        </w:rPr>
      </w:pPr>
    </w:p>
    <w:p w14:paraId="262B8D90" w14:textId="50A41357" w:rsidR="00DF10E2" w:rsidRDefault="00DF10E2" w:rsidP="00123F3A">
      <w:pPr>
        <w:pStyle w:val="Akapitzlist1"/>
        <w:ind w:left="0"/>
        <w:rPr>
          <w:rFonts w:ascii="Arial Narrow" w:hAnsi="Arial Narrow" w:cs="Arial Narrow"/>
          <w:b/>
          <w:sz w:val="20"/>
        </w:rPr>
      </w:pPr>
      <w:r>
        <w:rPr>
          <w:rFonts w:ascii="Arial Narrow" w:hAnsi="Arial Narrow" w:cs="Arial Narrow"/>
          <w:b/>
        </w:rPr>
        <w:t>Rozdział III. Termin i warunki realizacji zadania publicznego</w:t>
      </w:r>
    </w:p>
    <w:p w14:paraId="6FE2A041" w14:textId="77777777" w:rsidR="00DF10E2" w:rsidRDefault="00DF10E2" w:rsidP="00123F3A">
      <w:pPr>
        <w:rPr>
          <w:rFonts w:ascii="Arial Narrow" w:hAnsi="Arial Narrow" w:cs="Arial Narrow"/>
          <w:b/>
          <w:sz w:val="20"/>
        </w:rPr>
      </w:pPr>
    </w:p>
    <w:p w14:paraId="642AE0BC" w14:textId="77777777" w:rsidR="00DF10E2" w:rsidRDefault="00DF10E2" w:rsidP="00123F3A">
      <w:pPr>
        <w:numPr>
          <w:ilvl w:val="0"/>
          <w:numId w:val="10"/>
        </w:numPr>
        <w:contextualSpacing/>
        <w:rPr>
          <w:rFonts w:ascii="Arial Narrow" w:eastAsia="Times New Roman" w:hAnsi="Arial Narrow" w:cs="Arial Narrow"/>
        </w:rPr>
      </w:pPr>
      <w:r>
        <w:rPr>
          <w:rFonts w:ascii="Arial Narrow" w:eastAsia="Times New Roman" w:hAnsi="Arial Narrow" w:cs="Arial Narrow"/>
        </w:rPr>
        <w:t>Oferenci zobowiązani są uwzględnić w ofertach obowiązujące wytyczne przeciwepidemiczne oraz wszelkie ograniczenia, nakazy i zakazy ustalone w przepisach prawa powszechnie obowiązującego w związku z wprowadzonym stanem epidemii na terenie Rzeczypospolitej Polskiej.</w:t>
      </w:r>
    </w:p>
    <w:p w14:paraId="5BFC87B4" w14:textId="77777777" w:rsidR="00DF10E2" w:rsidRDefault="00DF10E2" w:rsidP="00123F3A">
      <w:pPr>
        <w:pStyle w:val="Akapitzlist"/>
        <w:rPr>
          <w:rFonts w:ascii="Arial Narrow" w:hAnsi="Arial Narrow" w:cs="Arial Narrow"/>
        </w:rPr>
      </w:pPr>
    </w:p>
    <w:p w14:paraId="01EEE474" w14:textId="77777777" w:rsidR="00DF10E2" w:rsidRPr="00B74164" w:rsidRDefault="00DF10E2" w:rsidP="00123F3A">
      <w:pPr>
        <w:numPr>
          <w:ilvl w:val="0"/>
          <w:numId w:val="10"/>
        </w:numPr>
        <w:contextualSpacing/>
        <w:rPr>
          <w:rFonts w:ascii="Arial Narrow" w:eastAsia="Times New Roman" w:hAnsi="Arial Narrow" w:cs="Arial Narrow"/>
          <w:color w:val="000000" w:themeColor="text1"/>
        </w:rPr>
      </w:pPr>
      <w:r>
        <w:rPr>
          <w:rFonts w:ascii="Arial Narrow" w:eastAsia="Times New Roman" w:hAnsi="Arial Narrow" w:cs="Arial Narrow"/>
        </w:rPr>
        <w:t xml:space="preserve">Podmioty realizujące zadania zobowiązuje się do bezwzględnego monitorowania i przestrzegania wszelkich wytycznych oraz ograniczeń, nakazów i zakazów w związku z wprowadzonym stanem </w:t>
      </w:r>
      <w:r w:rsidRPr="00B74164">
        <w:rPr>
          <w:rFonts w:ascii="Arial Narrow" w:eastAsia="Times New Roman" w:hAnsi="Arial Narrow" w:cs="Arial Narrow"/>
          <w:color w:val="000000" w:themeColor="text1"/>
        </w:rPr>
        <w:t xml:space="preserve">epidemii. </w:t>
      </w:r>
    </w:p>
    <w:p w14:paraId="44BEE45F" w14:textId="77777777" w:rsidR="00DF10E2" w:rsidRPr="00B74164" w:rsidRDefault="00DF10E2" w:rsidP="00123F3A">
      <w:pPr>
        <w:pStyle w:val="Akapitzlist"/>
        <w:rPr>
          <w:rFonts w:ascii="Arial Narrow" w:hAnsi="Arial Narrow" w:cs="Arial Narrow"/>
          <w:color w:val="000000" w:themeColor="text1"/>
        </w:rPr>
      </w:pPr>
    </w:p>
    <w:p w14:paraId="6A4BED20" w14:textId="77777777" w:rsidR="00DF10E2" w:rsidRPr="00B74164" w:rsidRDefault="00DF10E2" w:rsidP="00123F3A">
      <w:pPr>
        <w:numPr>
          <w:ilvl w:val="0"/>
          <w:numId w:val="10"/>
        </w:numPr>
        <w:suppressAutoHyphens w:val="0"/>
        <w:autoSpaceDE w:val="0"/>
        <w:autoSpaceDN w:val="0"/>
        <w:adjustRightInd w:val="0"/>
        <w:contextualSpacing/>
        <w:rPr>
          <w:rFonts w:ascii="Arial Narrow" w:hAnsi="Arial Narrow"/>
          <w:color w:val="000000" w:themeColor="text1"/>
        </w:rPr>
      </w:pPr>
      <w:r w:rsidRPr="00B74164">
        <w:rPr>
          <w:rFonts w:ascii="Arial Narrow" w:hAnsi="Arial Narrow"/>
          <w:color w:val="000000" w:themeColor="text1"/>
        </w:rPr>
        <w:t xml:space="preserve">Podmiot realizujący zadanie odpowiedzialny jest za uwzględnienie wymagań określonych w ustawie o zapewnieniu dostępności osobom ze szczególnymi potrzebami z dnia 19 lipca 2019 r. (Dz. U. </w:t>
      </w:r>
      <w:r>
        <w:rPr>
          <w:rFonts w:ascii="Arial Narrow" w:hAnsi="Arial Narrow"/>
          <w:color w:val="000000" w:themeColor="text1"/>
        </w:rPr>
        <w:t>z </w:t>
      </w:r>
      <w:r w:rsidRPr="00B74164">
        <w:rPr>
          <w:rFonts w:ascii="Arial Narrow" w:hAnsi="Arial Narrow"/>
          <w:color w:val="000000" w:themeColor="text1"/>
        </w:rPr>
        <w:t>20</w:t>
      </w:r>
      <w:r>
        <w:rPr>
          <w:rFonts w:ascii="Arial Narrow" w:hAnsi="Arial Narrow"/>
          <w:color w:val="000000" w:themeColor="text1"/>
        </w:rPr>
        <w:t>20</w:t>
      </w:r>
      <w:r w:rsidRPr="00B74164">
        <w:rPr>
          <w:rFonts w:ascii="Arial Narrow" w:hAnsi="Arial Narrow"/>
          <w:color w:val="000000" w:themeColor="text1"/>
        </w:rPr>
        <w:t xml:space="preserve"> </w:t>
      </w:r>
      <w:r>
        <w:rPr>
          <w:rFonts w:ascii="Arial Narrow" w:hAnsi="Arial Narrow"/>
          <w:color w:val="000000" w:themeColor="text1"/>
        </w:rPr>
        <w:t xml:space="preserve">r. </w:t>
      </w:r>
      <w:r w:rsidRPr="00B74164">
        <w:rPr>
          <w:rFonts w:ascii="Arial Narrow" w:hAnsi="Arial Narrow"/>
          <w:color w:val="000000" w:themeColor="text1"/>
        </w:rPr>
        <w:t>poz. 1</w:t>
      </w:r>
      <w:r>
        <w:rPr>
          <w:rFonts w:ascii="Arial Narrow" w:hAnsi="Arial Narrow"/>
          <w:color w:val="000000" w:themeColor="text1"/>
        </w:rPr>
        <w:t xml:space="preserve">062 z </w:t>
      </w:r>
      <w:proofErr w:type="spellStart"/>
      <w:r>
        <w:rPr>
          <w:rFonts w:ascii="Arial Narrow" w:hAnsi="Arial Narrow"/>
          <w:color w:val="000000" w:themeColor="text1"/>
        </w:rPr>
        <w:t>późn</w:t>
      </w:r>
      <w:proofErr w:type="spellEnd"/>
      <w:r>
        <w:rPr>
          <w:rFonts w:ascii="Arial Narrow" w:hAnsi="Arial Narrow"/>
          <w:color w:val="000000" w:themeColor="text1"/>
        </w:rPr>
        <w:t>. zm.</w:t>
      </w:r>
      <w:r w:rsidRPr="00B74164">
        <w:rPr>
          <w:rFonts w:ascii="Arial Narrow" w:hAnsi="Arial Narrow"/>
          <w:color w:val="000000" w:themeColor="text1"/>
        </w:rPr>
        <w:t>).</w:t>
      </w:r>
    </w:p>
    <w:p w14:paraId="7DD4C295" w14:textId="77777777" w:rsidR="00DF10E2" w:rsidRPr="00B74164" w:rsidRDefault="00DF10E2" w:rsidP="00123F3A">
      <w:pPr>
        <w:pStyle w:val="Akapitzlist"/>
        <w:rPr>
          <w:rFonts w:ascii="Arial Narrow" w:hAnsi="Arial Narrow" w:cs="Arial Narrow"/>
          <w:color w:val="000000" w:themeColor="text1"/>
        </w:rPr>
      </w:pPr>
    </w:p>
    <w:p w14:paraId="6639C5CA" w14:textId="77777777" w:rsidR="00DF10E2" w:rsidRPr="00B74164" w:rsidRDefault="00DF10E2" w:rsidP="00123F3A">
      <w:pPr>
        <w:numPr>
          <w:ilvl w:val="0"/>
          <w:numId w:val="10"/>
        </w:numPr>
        <w:contextualSpacing/>
        <w:rPr>
          <w:rFonts w:ascii="Arial Narrow" w:eastAsia="Times New Roman" w:hAnsi="Arial Narrow" w:cs="Arial Narrow"/>
          <w:color w:val="000000" w:themeColor="text1"/>
        </w:rPr>
      </w:pPr>
      <w:r w:rsidRPr="00B74164">
        <w:rPr>
          <w:rFonts w:ascii="Arial Narrow" w:eastAsia="Times New Roman" w:hAnsi="Arial Narrow" w:cs="Arial Narrow"/>
          <w:color w:val="000000" w:themeColor="text1"/>
        </w:rPr>
        <w:t>W przypadku braku możliwości realizacji zadania publicznego, w tym wynikającego z</w:t>
      </w:r>
      <w:r>
        <w:rPr>
          <w:rFonts w:ascii="Arial Narrow" w:eastAsia="Times New Roman" w:hAnsi="Arial Narrow" w:cs="Arial Narrow"/>
          <w:color w:val="000000" w:themeColor="text1"/>
        </w:rPr>
        <w:t> </w:t>
      </w:r>
      <w:r w:rsidRPr="00B74164">
        <w:rPr>
          <w:rFonts w:ascii="Arial Narrow" w:eastAsia="Times New Roman" w:hAnsi="Arial Narrow" w:cs="Arial Narrow"/>
          <w:color w:val="000000" w:themeColor="text1"/>
        </w:rPr>
        <w:t>wprowadzonego stanu epidemii, Zleceniobiorcy  zobowiązani są do nie zaciągania zobowiązań i</w:t>
      </w:r>
      <w:r>
        <w:rPr>
          <w:rFonts w:ascii="Arial Narrow" w:eastAsia="Times New Roman" w:hAnsi="Arial Narrow" w:cs="Arial Narrow"/>
          <w:color w:val="000000" w:themeColor="text1"/>
        </w:rPr>
        <w:t> </w:t>
      </w:r>
      <w:r w:rsidRPr="00B74164">
        <w:rPr>
          <w:rFonts w:ascii="Arial Narrow" w:eastAsia="Times New Roman" w:hAnsi="Arial Narrow" w:cs="Arial Narrow"/>
          <w:color w:val="000000" w:themeColor="text1"/>
        </w:rPr>
        <w:t>niezwłocznego powiadomienia Zleceniodawcy o zagrożeniu wykonania umowy.</w:t>
      </w:r>
    </w:p>
    <w:p w14:paraId="5165B35E" w14:textId="77777777" w:rsidR="00DF10E2" w:rsidRPr="00B74164" w:rsidRDefault="00DF10E2" w:rsidP="00123F3A">
      <w:pPr>
        <w:pStyle w:val="Akapitzlist"/>
        <w:rPr>
          <w:rFonts w:ascii="Arial Narrow" w:hAnsi="Arial Narrow" w:cs="Arial Narrow"/>
          <w:color w:val="000000" w:themeColor="text1"/>
        </w:rPr>
      </w:pPr>
    </w:p>
    <w:p w14:paraId="459F06F2" w14:textId="77777777" w:rsidR="00DF10E2" w:rsidRPr="00B74164" w:rsidRDefault="00DF10E2" w:rsidP="00123F3A">
      <w:pPr>
        <w:numPr>
          <w:ilvl w:val="0"/>
          <w:numId w:val="10"/>
        </w:numPr>
        <w:contextualSpacing/>
        <w:rPr>
          <w:rFonts w:ascii="Arial Narrow" w:eastAsia="Times New Roman" w:hAnsi="Arial Narrow" w:cs="Arial Narrow"/>
          <w:color w:val="000000" w:themeColor="text1"/>
        </w:rPr>
      </w:pPr>
      <w:r w:rsidRPr="00B74164">
        <w:rPr>
          <w:rFonts w:ascii="Arial Narrow" w:eastAsia="Times New Roman" w:hAnsi="Arial Narrow" w:cs="Arial Narrow"/>
          <w:color w:val="000000" w:themeColor="text1"/>
        </w:rPr>
        <w:t xml:space="preserve">W przypadku wystąpienia okoliczności uniemożliwiających wykonanie zadania publicznego, w tym wynikające z wprowadzonego stanu epidemii, umowa dotacyjna może być rozwiązana na mocy porozumienia stron.   </w:t>
      </w:r>
    </w:p>
    <w:p w14:paraId="00DA5E0A" w14:textId="77777777" w:rsidR="00DF10E2" w:rsidRPr="00B74164" w:rsidRDefault="00DF10E2" w:rsidP="00123F3A">
      <w:pPr>
        <w:pStyle w:val="Akapitzlist"/>
        <w:rPr>
          <w:rFonts w:ascii="Arial Narrow" w:hAnsi="Arial Narrow" w:cs="Arial Narrow"/>
          <w:color w:val="000000" w:themeColor="text1"/>
        </w:rPr>
      </w:pPr>
    </w:p>
    <w:p w14:paraId="54565D3B" w14:textId="77777777" w:rsidR="00DF10E2" w:rsidRDefault="00DF10E2" w:rsidP="00123F3A">
      <w:pPr>
        <w:pStyle w:val="Akapitzlist"/>
        <w:numPr>
          <w:ilvl w:val="0"/>
          <w:numId w:val="10"/>
        </w:numPr>
        <w:rPr>
          <w:rFonts w:ascii="Arial Narrow" w:hAnsi="Arial Narrow" w:cs="Arial Narrow"/>
        </w:rPr>
      </w:pPr>
      <w:r w:rsidRPr="00B74164">
        <w:rPr>
          <w:rFonts w:ascii="Arial Narrow" w:hAnsi="Arial Narrow" w:cs="Arial Narrow"/>
          <w:color w:val="000000" w:themeColor="text1"/>
        </w:rPr>
        <w:t>Zadani</w:t>
      </w:r>
      <w:r>
        <w:rPr>
          <w:rFonts w:ascii="Arial Narrow" w:hAnsi="Arial Narrow" w:cs="Arial Narrow"/>
          <w:color w:val="000000" w:themeColor="text1"/>
        </w:rPr>
        <w:t>e</w:t>
      </w:r>
      <w:r w:rsidRPr="00B74164">
        <w:rPr>
          <w:rFonts w:ascii="Arial Narrow" w:hAnsi="Arial Narrow" w:cs="Arial Narrow"/>
          <w:color w:val="000000" w:themeColor="text1"/>
        </w:rPr>
        <w:t xml:space="preserve"> publiczne winn</w:t>
      </w:r>
      <w:r>
        <w:rPr>
          <w:rFonts w:ascii="Arial Narrow" w:hAnsi="Arial Narrow" w:cs="Arial Narrow"/>
          <w:color w:val="000000" w:themeColor="text1"/>
        </w:rPr>
        <w:t>o</w:t>
      </w:r>
      <w:r w:rsidRPr="00B74164">
        <w:rPr>
          <w:rFonts w:ascii="Arial Narrow" w:hAnsi="Arial Narrow" w:cs="Arial Narrow"/>
          <w:color w:val="000000" w:themeColor="text1"/>
        </w:rPr>
        <w:t xml:space="preserve"> być realizowane w roku 2021 z zastrzeżeniem, że szczegółowe terminy realizacji zadań określone zostaną w umowach zawartych pomiędzy oferentami a Gminą Miasto </w:t>
      </w:r>
      <w:r>
        <w:rPr>
          <w:rFonts w:ascii="Arial Narrow" w:hAnsi="Arial Narrow" w:cs="Arial Narrow"/>
        </w:rPr>
        <w:t>Włocławek.</w:t>
      </w:r>
    </w:p>
    <w:p w14:paraId="104371BC" w14:textId="77777777" w:rsidR="00DF10E2" w:rsidRDefault="00DF10E2" w:rsidP="00123F3A">
      <w:pPr>
        <w:pStyle w:val="Akapitzlist"/>
        <w:ind w:left="360"/>
        <w:rPr>
          <w:rFonts w:ascii="Arial Narrow" w:hAnsi="Arial Narrow" w:cs="Arial Narrow"/>
        </w:rPr>
      </w:pPr>
    </w:p>
    <w:p w14:paraId="066EFB50" w14:textId="77777777" w:rsidR="00DF10E2" w:rsidRPr="00F26757" w:rsidRDefault="00DF10E2" w:rsidP="00123F3A">
      <w:pPr>
        <w:pStyle w:val="Akapitzlist"/>
        <w:numPr>
          <w:ilvl w:val="0"/>
          <w:numId w:val="10"/>
        </w:numPr>
        <w:rPr>
          <w:rFonts w:ascii="Arial Narrow" w:hAnsi="Arial Narrow" w:cs="Arial Narrow"/>
          <w:sz w:val="16"/>
          <w:szCs w:val="16"/>
        </w:rPr>
      </w:pPr>
      <w:r>
        <w:rPr>
          <w:rFonts w:ascii="Arial Narrow" w:hAnsi="Arial Narrow" w:cs="Arial Narrow"/>
        </w:rPr>
        <w:t>Zadanie publiczne winno być wykonane dla jak największej liczby potencjalnych odbiorców z terenu Miasta Włocławek.</w:t>
      </w:r>
    </w:p>
    <w:p w14:paraId="6AABE083" w14:textId="77777777" w:rsidR="00DF10E2" w:rsidRPr="00F26757" w:rsidRDefault="00DF10E2" w:rsidP="00123F3A">
      <w:pPr>
        <w:pStyle w:val="Akapitzlist"/>
        <w:rPr>
          <w:rFonts w:ascii="Arial Narrow" w:hAnsi="Arial Narrow" w:cs="Arial Narrow"/>
          <w:sz w:val="16"/>
          <w:szCs w:val="16"/>
        </w:rPr>
      </w:pPr>
    </w:p>
    <w:p w14:paraId="5ED0E11F" w14:textId="77777777" w:rsidR="00DF10E2" w:rsidRPr="002A79FA" w:rsidRDefault="00DF10E2" w:rsidP="00123F3A">
      <w:pPr>
        <w:pStyle w:val="Akapitzlist"/>
        <w:ind w:left="360"/>
        <w:rPr>
          <w:rFonts w:ascii="Arial Narrow" w:hAnsi="Arial Narrow" w:cs="Arial Narrow"/>
          <w:sz w:val="16"/>
          <w:szCs w:val="16"/>
        </w:rPr>
      </w:pPr>
    </w:p>
    <w:p w14:paraId="0E5952CF" w14:textId="77777777" w:rsidR="00DF10E2" w:rsidRDefault="00DF10E2" w:rsidP="00123F3A">
      <w:pPr>
        <w:pStyle w:val="Akapitzlist"/>
        <w:numPr>
          <w:ilvl w:val="0"/>
          <w:numId w:val="10"/>
        </w:numPr>
        <w:rPr>
          <w:rFonts w:ascii="Arial Narrow" w:hAnsi="Arial Narrow" w:cs="Arial Narrow"/>
        </w:rPr>
      </w:pPr>
      <w:r>
        <w:rPr>
          <w:rFonts w:ascii="Arial Narrow" w:hAnsi="Arial Narrow" w:cs="Arial Narrow"/>
        </w:rPr>
        <w:t>Podmiot realizujący zlecone zadanie zobowiązuje się do pisemnego informowania Wydziału Sportu i Turystyki Urzędu Miasta Włocławek o:</w:t>
      </w:r>
    </w:p>
    <w:p w14:paraId="13CA7BEF" w14:textId="77777777" w:rsidR="00DF10E2" w:rsidRDefault="00DF10E2" w:rsidP="00123F3A">
      <w:pPr>
        <w:pStyle w:val="Akapitzlist"/>
        <w:numPr>
          <w:ilvl w:val="0"/>
          <w:numId w:val="13"/>
        </w:numPr>
        <w:tabs>
          <w:tab w:val="left" w:pos="720"/>
        </w:tabs>
        <w:ind w:left="720"/>
        <w:rPr>
          <w:rFonts w:ascii="Arial Narrow" w:hAnsi="Arial Narrow" w:cs="Arial Narrow"/>
        </w:rPr>
      </w:pPr>
      <w:r>
        <w:rPr>
          <w:rFonts w:ascii="Arial Narrow" w:hAnsi="Arial Narrow" w:cs="Arial Narrow"/>
        </w:rPr>
        <w:t>planowanych zmianach mających istotny wpływ na przebieg zadania, w szczególności o zmianach dotyczących osób odpowiedzialnych za jego realizację, miejsca i godzin realizacji zadania,</w:t>
      </w:r>
    </w:p>
    <w:p w14:paraId="5A014428" w14:textId="77777777" w:rsidR="00DF10E2" w:rsidRPr="00B960D0" w:rsidRDefault="00DF10E2" w:rsidP="00123F3A">
      <w:pPr>
        <w:pStyle w:val="Akapitzlist"/>
        <w:numPr>
          <w:ilvl w:val="0"/>
          <w:numId w:val="13"/>
        </w:numPr>
        <w:tabs>
          <w:tab w:val="left" w:pos="720"/>
        </w:tabs>
        <w:ind w:left="720"/>
        <w:rPr>
          <w:rFonts w:ascii="Arial Narrow" w:hAnsi="Arial Narrow" w:cs="Arial Narrow"/>
          <w:shd w:val="clear" w:color="auto" w:fill="FFFF00"/>
        </w:rPr>
      </w:pPr>
      <w:r>
        <w:rPr>
          <w:rFonts w:ascii="Arial Narrow" w:hAnsi="Arial Narrow" w:cs="Arial Narrow"/>
        </w:rPr>
        <w:t>dokonanych zmianach dotyczących osób reprezentujących podmiot realizujący zadanie lub danych teleadresowych.</w:t>
      </w:r>
    </w:p>
    <w:p w14:paraId="7DA0A58B" w14:textId="77777777" w:rsidR="00DF10E2" w:rsidRPr="00A61D01" w:rsidRDefault="00DF10E2" w:rsidP="00123F3A">
      <w:pPr>
        <w:pStyle w:val="Akapitzlist"/>
        <w:ind w:left="360"/>
        <w:rPr>
          <w:rFonts w:ascii="Arial Narrow" w:hAnsi="Arial Narrow" w:cs="Arial Narrow"/>
          <w:sz w:val="20"/>
        </w:rPr>
      </w:pPr>
    </w:p>
    <w:p w14:paraId="16FBBEBC" w14:textId="77777777" w:rsidR="00DF10E2" w:rsidRDefault="00DF10E2" w:rsidP="00123F3A">
      <w:pPr>
        <w:numPr>
          <w:ilvl w:val="0"/>
          <w:numId w:val="10"/>
        </w:numPr>
        <w:suppressAutoHyphens w:val="0"/>
        <w:rPr>
          <w:rFonts w:ascii="Arial Narrow" w:hAnsi="Arial Narrow"/>
          <w:color w:val="000000"/>
        </w:rPr>
      </w:pPr>
      <w:r>
        <w:rPr>
          <w:rFonts w:ascii="Arial Narrow" w:hAnsi="Arial Narrow"/>
          <w:color w:val="000000"/>
        </w:rPr>
        <w:t>Zadanie winno być zrealizowane z najwyższą starannością, zgodnie z zawartą umową oraz obowiązującymi standardami i przepisami, w zakresie opisywanym w ofercie.</w:t>
      </w:r>
    </w:p>
    <w:p w14:paraId="52D0E1E0" w14:textId="77777777" w:rsidR="00DF10E2" w:rsidRPr="008E166D" w:rsidRDefault="00DF10E2" w:rsidP="00123F3A">
      <w:pPr>
        <w:suppressAutoHyphens w:val="0"/>
        <w:overflowPunct w:val="0"/>
        <w:autoSpaceDE w:val="0"/>
        <w:autoSpaceDN w:val="0"/>
        <w:adjustRightInd w:val="0"/>
        <w:ind w:left="786" w:right="135"/>
        <w:textAlignment w:val="baseline"/>
        <w:rPr>
          <w:rFonts w:ascii="Arial Narrow" w:hAnsi="Arial Narrow"/>
        </w:rPr>
      </w:pPr>
    </w:p>
    <w:p w14:paraId="32763554" w14:textId="77777777" w:rsidR="00DF10E2" w:rsidRDefault="00DF10E2" w:rsidP="00123F3A">
      <w:pPr>
        <w:numPr>
          <w:ilvl w:val="0"/>
          <w:numId w:val="10"/>
        </w:numPr>
        <w:suppressAutoHyphens w:val="0"/>
        <w:rPr>
          <w:rFonts w:ascii="Arial Narrow" w:hAnsi="Arial Narrow"/>
          <w:color w:val="000000"/>
        </w:rPr>
      </w:pPr>
      <w:r w:rsidRPr="00CB7C92">
        <w:rPr>
          <w:rFonts w:ascii="Arial Narrow" w:hAnsi="Arial Narrow"/>
          <w:color w:val="000000"/>
        </w:rPr>
        <w:t xml:space="preserve">Działania objęte ofertą muszą mieścić się w zakresie działań statutowych Oferenta.  </w:t>
      </w:r>
    </w:p>
    <w:p w14:paraId="7BE8A104" w14:textId="77777777" w:rsidR="00DF10E2" w:rsidRDefault="00DF10E2" w:rsidP="00123F3A">
      <w:pPr>
        <w:pStyle w:val="Akapitzlist"/>
        <w:rPr>
          <w:rFonts w:ascii="Arial Narrow" w:hAnsi="Arial Narrow"/>
          <w:color w:val="000000"/>
        </w:rPr>
      </w:pPr>
    </w:p>
    <w:p w14:paraId="26761DED" w14:textId="77777777" w:rsidR="00DF10E2" w:rsidRPr="00CB7C92" w:rsidRDefault="00DF10E2" w:rsidP="00123F3A">
      <w:pPr>
        <w:pStyle w:val="Akapitzlist"/>
        <w:numPr>
          <w:ilvl w:val="0"/>
          <w:numId w:val="10"/>
        </w:numPr>
        <w:tabs>
          <w:tab w:val="clear" w:pos="0"/>
          <w:tab w:val="num" w:pos="426"/>
        </w:tabs>
        <w:suppressAutoHyphens w:val="0"/>
        <w:ind w:left="426" w:hanging="426"/>
        <w:rPr>
          <w:rFonts w:ascii="Arial Narrow" w:hAnsi="Arial Narrow" w:cs="Arial Narrow"/>
          <w:sz w:val="20"/>
        </w:rPr>
      </w:pPr>
      <w:r w:rsidRPr="002D16E2">
        <w:rPr>
          <w:rFonts w:ascii="Arial Narrow" w:hAnsi="Arial Narrow" w:cs="Arial Narrow"/>
        </w:rPr>
        <w:t xml:space="preserve">Wzór umowy na realizację zadań publicznych, o której mowa w ust. </w:t>
      </w:r>
      <w:r>
        <w:rPr>
          <w:rFonts w:ascii="Arial Narrow" w:hAnsi="Arial Narrow" w:cs="Arial Narrow"/>
        </w:rPr>
        <w:t>6</w:t>
      </w:r>
      <w:r w:rsidRPr="002D16E2">
        <w:rPr>
          <w:rFonts w:ascii="Arial Narrow" w:hAnsi="Arial Narrow" w:cs="Arial Narrow"/>
        </w:rPr>
        <w:t xml:space="preserve"> stanowi załącznik</w:t>
      </w:r>
      <w:r>
        <w:rPr>
          <w:rFonts w:ascii="Arial Narrow" w:hAnsi="Arial Narrow" w:cs="Arial Narrow"/>
        </w:rPr>
        <w:t xml:space="preserve"> </w:t>
      </w:r>
      <w:r w:rsidRPr="002D16E2">
        <w:rPr>
          <w:rFonts w:ascii="Arial Narrow" w:hAnsi="Arial Narrow" w:cs="Arial Narrow"/>
        </w:rPr>
        <w:t>nr 2 do niniejszego zarządzenia.</w:t>
      </w:r>
    </w:p>
    <w:p w14:paraId="1C66D029" w14:textId="77777777" w:rsidR="00DF10E2" w:rsidRDefault="00DF10E2" w:rsidP="00123F3A">
      <w:pPr>
        <w:rPr>
          <w:rFonts w:ascii="Arial Narrow" w:hAnsi="Arial Narrow" w:cs="Arial Narrow"/>
          <w:b/>
        </w:rPr>
      </w:pPr>
    </w:p>
    <w:p w14:paraId="2F4C7E2D" w14:textId="77777777" w:rsidR="00DF10E2" w:rsidRDefault="00DF10E2" w:rsidP="00123F3A">
      <w:pPr>
        <w:rPr>
          <w:rFonts w:ascii="Arial Narrow" w:eastAsia="Times New Roman" w:hAnsi="Arial Narrow" w:cs="Arial Narrow"/>
          <w:b/>
        </w:rPr>
      </w:pPr>
      <w:r>
        <w:rPr>
          <w:rFonts w:ascii="Arial Narrow" w:hAnsi="Arial Narrow" w:cs="Arial Narrow"/>
          <w:b/>
        </w:rPr>
        <w:t>Rozdział IV. Termin, tryb i warunki składania ofert</w:t>
      </w:r>
    </w:p>
    <w:p w14:paraId="2491508D" w14:textId="77777777" w:rsidR="00DF10E2" w:rsidRDefault="00DF10E2" w:rsidP="00123F3A">
      <w:pPr>
        <w:tabs>
          <w:tab w:val="left" w:pos="426"/>
        </w:tabs>
        <w:contextualSpacing/>
        <w:rPr>
          <w:rFonts w:ascii="Arial Narrow" w:eastAsia="Times New Roman" w:hAnsi="Arial Narrow" w:cs="Arial Narrow"/>
          <w:b/>
        </w:rPr>
      </w:pPr>
    </w:p>
    <w:p w14:paraId="75CC00A5" w14:textId="77777777" w:rsidR="00DF10E2" w:rsidRDefault="00DF10E2" w:rsidP="00123F3A">
      <w:pPr>
        <w:numPr>
          <w:ilvl w:val="0"/>
          <w:numId w:val="17"/>
        </w:numPr>
        <w:tabs>
          <w:tab w:val="left" w:pos="284"/>
        </w:tabs>
        <w:suppressAutoHyphens w:val="0"/>
        <w:ind w:left="284" w:hanging="284"/>
        <w:rPr>
          <w:rFonts w:ascii="Arial Narrow" w:eastAsia="Times New Roman" w:hAnsi="Arial Narrow"/>
          <w:lang w:eastAsia="pl-PL"/>
        </w:rPr>
      </w:pPr>
      <w:r w:rsidRPr="00C50165">
        <w:rPr>
          <w:rFonts w:ascii="Arial Narrow" w:eastAsia="Times New Roman" w:hAnsi="Arial Narrow"/>
          <w:lang w:eastAsia="pl-PL"/>
        </w:rPr>
        <w:lastRenderedPageBreak/>
        <w:t xml:space="preserve">Ofertę należy sporządzić na formularzu według wzoru stanowiącego załącznik </w:t>
      </w:r>
      <w:r>
        <w:rPr>
          <w:rFonts w:ascii="Arial Narrow" w:eastAsia="Times New Roman" w:hAnsi="Arial Narrow"/>
          <w:lang w:eastAsia="pl-PL"/>
        </w:rPr>
        <w:t>R</w:t>
      </w:r>
      <w:r w:rsidRPr="00C50165">
        <w:rPr>
          <w:rFonts w:ascii="Arial Narrow" w:eastAsia="Times New Roman" w:hAnsi="Arial Narrow"/>
          <w:lang w:eastAsia="pl-PL"/>
        </w:rPr>
        <w:t xml:space="preserve">ozporządzenia Przewodniczącego Komitetu do Spraw Pożytku Publicznego </w:t>
      </w:r>
      <w:r w:rsidRPr="00C50165">
        <w:rPr>
          <w:rFonts w:ascii="Arial Narrow" w:eastAsia="Times New Roman" w:hAnsi="Arial Narrow"/>
          <w:lang w:eastAsia="ar-SA"/>
        </w:rPr>
        <w:t>z dnia 24 października 2018 r. w sprawie wzorów ofert i ramowych wzorów umów dotyczących realizacji zadań publicznych oraz wzorów sprawozdań z wykonania tych zadań (Dz. U. z 2018 r., poz.</w:t>
      </w:r>
      <w:r>
        <w:rPr>
          <w:rFonts w:ascii="Arial Narrow" w:eastAsia="Times New Roman" w:hAnsi="Arial Narrow"/>
          <w:lang w:eastAsia="ar-SA"/>
        </w:rPr>
        <w:t xml:space="preserve"> </w:t>
      </w:r>
      <w:r w:rsidRPr="00C50165">
        <w:rPr>
          <w:rFonts w:ascii="Arial Narrow" w:eastAsia="Times New Roman" w:hAnsi="Arial Narrow"/>
          <w:lang w:eastAsia="ar-SA"/>
        </w:rPr>
        <w:t>2057). Złożenie oferty na druku niezgodnym z ww. rozporządzeniem, skutkować będzie powstaniem błędu formalnego.</w:t>
      </w:r>
    </w:p>
    <w:p w14:paraId="2E41A876" w14:textId="77777777" w:rsidR="00DF10E2" w:rsidRPr="00B2603A" w:rsidRDefault="00DF10E2" w:rsidP="00123F3A">
      <w:pPr>
        <w:tabs>
          <w:tab w:val="left" w:pos="426"/>
        </w:tabs>
        <w:ind w:left="426" w:hanging="142"/>
        <w:contextualSpacing/>
        <w:rPr>
          <w:rFonts w:ascii="Arial Narrow" w:eastAsia="Times New Roman" w:hAnsi="Arial Narrow" w:cs="Arial Narrow"/>
          <w:b/>
          <w:color w:val="000000"/>
        </w:rPr>
      </w:pPr>
      <w:r w:rsidRPr="00B2603A">
        <w:rPr>
          <w:rFonts w:ascii="Arial Narrow" w:eastAsia="Times New Roman" w:hAnsi="Arial Narrow" w:cs="Arial Narrow"/>
          <w:b/>
          <w:color w:val="000000"/>
        </w:rPr>
        <w:t>Uwaga:</w:t>
      </w:r>
    </w:p>
    <w:p w14:paraId="27E88DB6" w14:textId="77777777" w:rsidR="00DF10E2" w:rsidRPr="00B2603A" w:rsidRDefault="00DF10E2" w:rsidP="00123F3A">
      <w:pPr>
        <w:tabs>
          <w:tab w:val="left" w:pos="284"/>
        </w:tabs>
        <w:ind w:left="284"/>
        <w:contextualSpacing/>
        <w:rPr>
          <w:rFonts w:ascii="Arial Narrow" w:eastAsia="Times New Roman" w:hAnsi="Arial Narrow" w:cs="Arial Narrow"/>
          <w:b/>
          <w:color w:val="000000"/>
        </w:rPr>
      </w:pPr>
      <w:r w:rsidRPr="00B2603A">
        <w:rPr>
          <w:rFonts w:ascii="Arial Narrow" w:eastAsia="Times New Roman" w:hAnsi="Arial Narrow" w:cs="Arial Narrow"/>
          <w:b/>
          <w:color w:val="000000"/>
        </w:rPr>
        <w:t>Wzór oferty jest dostępny także na stronie internetowej Urzędu Miasta Włocławek www.wloclawek.pl w zakładce „Organizacje pozarządowe – formularze, dokumenty konkursowe”.</w:t>
      </w:r>
    </w:p>
    <w:p w14:paraId="1F91469A" w14:textId="77777777" w:rsidR="00DF10E2" w:rsidRPr="00B2603A" w:rsidRDefault="00DF10E2" w:rsidP="00123F3A">
      <w:pPr>
        <w:tabs>
          <w:tab w:val="left" w:pos="426"/>
        </w:tabs>
        <w:ind w:left="426"/>
        <w:contextualSpacing/>
        <w:rPr>
          <w:rFonts w:ascii="Arial Narrow" w:eastAsia="Times New Roman" w:hAnsi="Arial Narrow" w:cs="Arial Narrow"/>
          <w:color w:val="000000"/>
        </w:rPr>
      </w:pPr>
    </w:p>
    <w:p w14:paraId="234E405D" w14:textId="77777777" w:rsidR="00DF10E2" w:rsidRDefault="00DF10E2" w:rsidP="00123F3A">
      <w:pPr>
        <w:numPr>
          <w:ilvl w:val="0"/>
          <w:numId w:val="3"/>
        </w:numPr>
        <w:tabs>
          <w:tab w:val="left" w:pos="426"/>
        </w:tabs>
        <w:contextualSpacing/>
        <w:rPr>
          <w:rFonts w:ascii="Arial Narrow" w:eastAsia="Times New Roman" w:hAnsi="Arial Narrow" w:cs="Arial Narrow"/>
          <w:color w:val="000000"/>
        </w:rPr>
      </w:pPr>
      <w:r>
        <w:rPr>
          <w:rFonts w:ascii="Arial Narrow" w:eastAsia="Times New Roman" w:hAnsi="Arial Narrow" w:cs="Arial Narrow"/>
        </w:rPr>
        <w:t>Pracownicy Wydziału Sportu i Turystyki Urzędu Miasta Włocławek wykonujący swoje obowiązki w zakresie dotyczącym niniejszego konkursu nie mogą sporządzać oferty/ofert w imieniu organizacji ani w żaden sposób ingerować w jej/ich treść.</w:t>
      </w:r>
    </w:p>
    <w:p w14:paraId="0C07EF07" w14:textId="77777777" w:rsidR="00DF10E2" w:rsidRDefault="00DF10E2" w:rsidP="00123F3A">
      <w:pPr>
        <w:tabs>
          <w:tab w:val="left" w:pos="426"/>
        </w:tabs>
        <w:ind w:left="426" w:hanging="426"/>
        <w:rPr>
          <w:rFonts w:ascii="Arial Narrow" w:eastAsia="Times New Roman" w:hAnsi="Arial Narrow" w:cs="Arial Narrow"/>
          <w:color w:val="000000"/>
        </w:rPr>
      </w:pPr>
    </w:p>
    <w:p w14:paraId="27699EB6" w14:textId="77777777" w:rsidR="00DF10E2" w:rsidRDefault="00DF10E2" w:rsidP="00123F3A">
      <w:pPr>
        <w:numPr>
          <w:ilvl w:val="0"/>
          <w:numId w:val="3"/>
        </w:numPr>
        <w:tabs>
          <w:tab w:val="left" w:pos="426"/>
        </w:tabs>
        <w:ind w:left="426" w:hanging="426"/>
        <w:contextualSpacing/>
        <w:rPr>
          <w:rFonts w:ascii="Arial Narrow" w:eastAsia="Times New Roman" w:hAnsi="Arial Narrow" w:cs="Arial Narrow"/>
        </w:rPr>
      </w:pPr>
      <w:r>
        <w:rPr>
          <w:rFonts w:ascii="Arial Narrow" w:eastAsia="Times New Roman" w:hAnsi="Arial Narrow" w:cs="Arial Narrow"/>
        </w:rPr>
        <w:t>Oferenci mogą złożyć ofertę wspólną  zgodnie z art. 14 ust. 2, 3, 4 i 5 ustawy o działalności pożytku publicznego i o wolontariacie.</w:t>
      </w:r>
    </w:p>
    <w:p w14:paraId="19FA6451" w14:textId="77777777" w:rsidR="00DF10E2" w:rsidRDefault="00DF10E2" w:rsidP="00123F3A">
      <w:pPr>
        <w:contextualSpacing/>
        <w:rPr>
          <w:rFonts w:ascii="Arial Narrow" w:eastAsia="Times New Roman" w:hAnsi="Arial Narrow" w:cs="Arial Narrow"/>
        </w:rPr>
      </w:pPr>
    </w:p>
    <w:p w14:paraId="35E733BE" w14:textId="77777777" w:rsidR="00DF10E2" w:rsidRDefault="00DF10E2" w:rsidP="00123F3A">
      <w:pPr>
        <w:numPr>
          <w:ilvl w:val="0"/>
          <w:numId w:val="3"/>
        </w:numPr>
        <w:ind w:left="426" w:hanging="426"/>
        <w:contextualSpacing/>
        <w:rPr>
          <w:rFonts w:ascii="Arial Narrow" w:eastAsia="Times New Roman" w:hAnsi="Arial Narrow" w:cs="Arial Narrow"/>
        </w:rPr>
      </w:pPr>
      <w:r>
        <w:rPr>
          <w:rFonts w:ascii="Arial Narrow" w:eastAsia="Times New Roman" w:hAnsi="Arial Narrow" w:cs="Arial Narrow"/>
        </w:rPr>
        <w:t xml:space="preserve">Oferty złożone w ramach otwartego konkursu ofert winny być złożone w terminie, w zamkniętej kopercie, na właściwych drukach, z kompletem załączników i podpisane przez osoby uprawnione do reprezentacji. Oferty złożone po wyznaczonym terminie nie zostaną rozpatrzone. </w:t>
      </w:r>
    </w:p>
    <w:p w14:paraId="01B8E255" w14:textId="77777777" w:rsidR="00DF10E2" w:rsidRDefault="00DF10E2" w:rsidP="00123F3A">
      <w:pPr>
        <w:ind w:left="426"/>
        <w:contextualSpacing/>
        <w:rPr>
          <w:rFonts w:ascii="Arial Narrow" w:eastAsia="Times New Roman" w:hAnsi="Arial Narrow" w:cs="Arial Narrow"/>
          <w:b/>
        </w:rPr>
      </w:pPr>
    </w:p>
    <w:p w14:paraId="2CCF9658" w14:textId="77777777" w:rsidR="00DF10E2" w:rsidRPr="00B2603A" w:rsidRDefault="00DF10E2" w:rsidP="00123F3A">
      <w:pPr>
        <w:ind w:left="426"/>
        <w:contextualSpacing/>
        <w:rPr>
          <w:rFonts w:ascii="Arial Narrow" w:eastAsia="Arial Narrow" w:hAnsi="Arial Narrow" w:cs="Arial Narrow"/>
          <w:b/>
        </w:rPr>
      </w:pPr>
      <w:r w:rsidRPr="00B2603A">
        <w:rPr>
          <w:rFonts w:ascii="Arial Narrow" w:eastAsia="Times New Roman" w:hAnsi="Arial Narrow" w:cs="Arial Narrow"/>
          <w:b/>
        </w:rPr>
        <w:t>Opis koperty:</w:t>
      </w:r>
    </w:p>
    <w:p w14:paraId="32C7820B" w14:textId="77777777" w:rsidR="00DF10E2" w:rsidRDefault="00DF10E2" w:rsidP="00123F3A">
      <w:pPr>
        <w:ind w:left="426"/>
        <w:contextualSpacing/>
        <w:rPr>
          <w:rFonts w:ascii="Arial Narrow" w:eastAsia="Times New Roman" w:hAnsi="Arial Narrow" w:cs="Arial Narrow"/>
          <w:b/>
        </w:rPr>
      </w:pPr>
      <w:r>
        <w:rPr>
          <w:rFonts w:ascii="Arial Narrow" w:eastAsia="Arial Narrow" w:hAnsi="Arial Narrow" w:cs="Arial Narrow"/>
          <w:b/>
        </w:rPr>
        <w:t xml:space="preserve">Wydział Sportu i Turystyki – </w:t>
      </w:r>
      <w:r w:rsidRPr="00B2603A">
        <w:rPr>
          <w:rFonts w:ascii="Arial Narrow" w:eastAsia="Arial Narrow" w:hAnsi="Arial Narrow" w:cs="Arial Narrow"/>
          <w:b/>
        </w:rPr>
        <w:t>„</w:t>
      </w:r>
      <w:r>
        <w:rPr>
          <w:rFonts w:ascii="Arial Narrow" w:eastAsia="Times New Roman" w:hAnsi="Arial Narrow" w:cs="Arial Narrow"/>
          <w:b/>
        </w:rPr>
        <w:t>Otwarty konkurs ofert nr 2 na realizację</w:t>
      </w:r>
      <w:r w:rsidRPr="00B2603A">
        <w:rPr>
          <w:rFonts w:ascii="Arial Narrow" w:eastAsia="Times New Roman" w:hAnsi="Arial Narrow" w:cs="Arial Narrow"/>
          <w:b/>
        </w:rPr>
        <w:t xml:space="preserve"> zada</w:t>
      </w:r>
      <w:r>
        <w:rPr>
          <w:rFonts w:ascii="Arial Narrow" w:eastAsia="Times New Roman" w:hAnsi="Arial Narrow" w:cs="Arial Narrow"/>
          <w:b/>
        </w:rPr>
        <w:t>nia</w:t>
      </w:r>
      <w:r w:rsidRPr="00B2603A">
        <w:rPr>
          <w:rFonts w:ascii="Arial Narrow" w:eastAsia="Times New Roman" w:hAnsi="Arial Narrow" w:cs="Arial Narrow"/>
          <w:b/>
        </w:rPr>
        <w:t xml:space="preserve"> publiczn</w:t>
      </w:r>
      <w:r>
        <w:rPr>
          <w:rFonts w:ascii="Arial Narrow" w:eastAsia="Times New Roman" w:hAnsi="Arial Narrow" w:cs="Arial Narrow"/>
          <w:b/>
        </w:rPr>
        <w:t>ego</w:t>
      </w:r>
      <w:r w:rsidRPr="00B2603A">
        <w:rPr>
          <w:rFonts w:ascii="Arial Narrow" w:eastAsia="Times New Roman" w:hAnsi="Arial Narrow" w:cs="Arial Narrow"/>
          <w:b/>
        </w:rPr>
        <w:t xml:space="preserve"> w</w:t>
      </w:r>
      <w:r>
        <w:rPr>
          <w:rFonts w:ascii="Arial Narrow" w:eastAsia="Times New Roman" w:hAnsi="Arial Narrow" w:cs="Arial Narrow"/>
          <w:b/>
        </w:rPr>
        <w:t> </w:t>
      </w:r>
      <w:r w:rsidRPr="00B2603A">
        <w:rPr>
          <w:rFonts w:ascii="Arial Narrow" w:eastAsia="Times New Roman" w:hAnsi="Arial Narrow" w:cs="Arial Narrow"/>
          <w:b/>
        </w:rPr>
        <w:t>zakresie</w:t>
      </w:r>
      <w:r>
        <w:rPr>
          <w:rFonts w:ascii="Arial Narrow" w:eastAsia="Times New Roman" w:hAnsi="Arial Narrow" w:cs="Arial Narrow"/>
          <w:b/>
        </w:rPr>
        <w:t xml:space="preserve"> upowszechniania kultury fizycznej i sportu”. Należy również wskazać numer zadania. </w:t>
      </w:r>
    </w:p>
    <w:p w14:paraId="2AD4A2D5" w14:textId="77777777" w:rsidR="00DF10E2" w:rsidRDefault="00DF10E2" w:rsidP="00123F3A">
      <w:pPr>
        <w:ind w:left="426"/>
        <w:contextualSpacing/>
        <w:rPr>
          <w:rFonts w:ascii="Arial Narrow" w:eastAsia="Times New Roman" w:hAnsi="Arial Narrow" w:cs="Arial Narrow"/>
          <w:b/>
        </w:rPr>
      </w:pPr>
    </w:p>
    <w:p w14:paraId="3A77A01E" w14:textId="77777777" w:rsidR="00DF10E2" w:rsidRDefault="00DF10E2" w:rsidP="00123F3A">
      <w:pPr>
        <w:numPr>
          <w:ilvl w:val="0"/>
          <w:numId w:val="3"/>
        </w:numPr>
        <w:contextualSpacing/>
        <w:rPr>
          <w:rFonts w:ascii="Arial Narrow" w:eastAsia="Times New Roman" w:hAnsi="Arial Narrow" w:cs="Arial Narrow"/>
        </w:rPr>
      </w:pPr>
      <w:r>
        <w:rPr>
          <w:rFonts w:ascii="Arial Narrow" w:eastAsia="Times New Roman" w:hAnsi="Arial Narrow" w:cs="Arial Narrow"/>
        </w:rPr>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14:paraId="1A467777" w14:textId="77777777" w:rsidR="00DF10E2" w:rsidRDefault="00DF10E2" w:rsidP="00123F3A">
      <w:pPr>
        <w:ind w:left="426"/>
        <w:contextualSpacing/>
        <w:rPr>
          <w:rFonts w:ascii="Arial Narrow" w:eastAsia="Times New Roman" w:hAnsi="Arial Narrow" w:cs="Arial Narrow"/>
        </w:rPr>
      </w:pPr>
    </w:p>
    <w:p w14:paraId="1C61DE88" w14:textId="4EA42EE5" w:rsidR="00DF10E2" w:rsidRPr="00A05960" w:rsidRDefault="00DF10E2" w:rsidP="00123F3A">
      <w:pPr>
        <w:numPr>
          <w:ilvl w:val="0"/>
          <w:numId w:val="3"/>
        </w:numPr>
        <w:ind w:left="426" w:hanging="426"/>
        <w:contextualSpacing/>
        <w:rPr>
          <w:rFonts w:ascii="Arial Narrow" w:hAnsi="Arial Narrow"/>
        </w:rPr>
      </w:pPr>
      <w:r w:rsidRPr="00A05960">
        <w:rPr>
          <w:rFonts w:ascii="Arial Narrow" w:eastAsia="Times New Roman" w:hAnsi="Arial Narrow" w:cs="Arial Narrow"/>
        </w:rPr>
        <w:t xml:space="preserve">Oferty należy składać w terminie do dnia </w:t>
      </w:r>
      <w:r w:rsidR="002A3EFD">
        <w:rPr>
          <w:rFonts w:ascii="Arial Narrow" w:eastAsia="Times New Roman" w:hAnsi="Arial Narrow" w:cs="Arial Narrow"/>
          <w:b/>
          <w:bCs/>
          <w:i/>
          <w:iCs/>
        </w:rPr>
        <w:t>11 czerwca 2021 roku</w:t>
      </w:r>
    </w:p>
    <w:p w14:paraId="71A2DA20" w14:textId="77777777" w:rsidR="00DF10E2" w:rsidRPr="0018356E" w:rsidRDefault="00DF10E2" w:rsidP="00123F3A">
      <w:pPr>
        <w:pStyle w:val="Akapitzlist"/>
        <w:numPr>
          <w:ilvl w:val="0"/>
          <w:numId w:val="29"/>
        </w:numPr>
        <w:rPr>
          <w:rFonts w:ascii="Arial Narrow" w:hAnsi="Arial Narrow" w:cs="Arial Narrow"/>
          <w:color w:val="000000" w:themeColor="text1"/>
        </w:rPr>
      </w:pPr>
      <w:r w:rsidRPr="0018356E">
        <w:rPr>
          <w:rFonts w:ascii="Arial Narrow" w:hAnsi="Arial Narrow"/>
        </w:rPr>
        <w:t xml:space="preserve"> do wystawionej w Urzędzie Miasta Włocławek urny podawczej, z dopiskiem Wydział Sportu i</w:t>
      </w:r>
      <w:r>
        <w:rPr>
          <w:rFonts w:ascii="Arial Narrow" w:hAnsi="Arial Narrow"/>
        </w:rPr>
        <w:t> T</w:t>
      </w:r>
      <w:r w:rsidRPr="0018356E">
        <w:rPr>
          <w:rFonts w:ascii="Arial Narrow" w:hAnsi="Arial Narrow"/>
        </w:rPr>
        <w:t>urystyki</w:t>
      </w:r>
      <w:r w:rsidRPr="0018356E">
        <w:rPr>
          <w:rFonts w:ascii="Arial Narrow" w:hAnsi="Arial Narrow" w:cs="Arial Narrow"/>
        </w:rPr>
        <w:t>, 87-800 Włocławek, Zielony Rynek 11/13 w poniedziałki, środy i czwartki w godzinach 7.30 – 15.30, we wtorki 7.30 – 17.00, w piątki 7.30–14.00</w:t>
      </w:r>
      <w:r>
        <w:rPr>
          <w:rFonts w:ascii="Arial Narrow" w:hAnsi="Arial Narrow" w:cs="Arial Narrow"/>
        </w:rPr>
        <w:t>,</w:t>
      </w:r>
    </w:p>
    <w:p w14:paraId="0F96EBD9" w14:textId="77777777" w:rsidR="00DF10E2" w:rsidRPr="0018356E" w:rsidRDefault="00DF10E2" w:rsidP="00123F3A">
      <w:pPr>
        <w:pStyle w:val="Akapitzlist"/>
        <w:numPr>
          <w:ilvl w:val="0"/>
          <w:numId w:val="29"/>
        </w:numPr>
        <w:rPr>
          <w:rFonts w:ascii="Arial Narrow" w:hAnsi="Arial Narrow" w:cs="Arial Narrow"/>
          <w:color w:val="000000" w:themeColor="text1"/>
        </w:rPr>
      </w:pPr>
      <w:r w:rsidRPr="0018356E">
        <w:rPr>
          <w:rFonts w:ascii="Arial Narrow" w:hAnsi="Arial Narrow" w:cs="Arial Narrow"/>
        </w:rPr>
        <w:t>za pośrednictwem operatora pocztowego w rozumieniu Ustawy z dnia 23.11.2012 r. Prawo Pocztowe (Dz. U z 2020 r. poz. 1041), na ww. adres</w:t>
      </w:r>
      <w:r>
        <w:rPr>
          <w:rFonts w:ascii="Arial Narrow" w:hAnsi="Arial Narrow" w:cs="Arial Narrow"/>
        </w:rPr>
        <w:t xml:space="preserve"> – </w:t>
      </w:r>
      <w:r w:rsidRPr="0018356E">
        <w:rPr>
          <w:rFonts w:ascii="Arial Narrow" w:hAnsi="Arial Narrow" w:cs="Arial Narrow"/>
          <w:b/>
        </w:rPr>
        <w:t>decyduje data wpływu do Urzędu Miasta Włocławek</w:t>
      </w:r>
      <w:r>
        <w:rPr>
          <w:rFonts w:ascii="Arial Narrow" w:hAnsi="Arial Narrow" w:cs="Arial Narrow"/>
          <w:b/>
        </w:rPr>
        <w:t>,</w:t>
      </w:r>
    </w:p>
    <w:p w14:paraId="2BE29ECD" w14:textId="77777777" w:rsidR="00DF10E2" w:rsidRPr="00A05960" w:rsidRDefault="00DF10E2" w:rsidP="00123F3A">
      <w:pPr>
        <w:pStyle w:val="Akapitzlist"/>
        <w:numPr>
          <w:ilvl w:val="0"/>
          <w:numId w:val="29"/>
        </w:numPr>
        <w:rPr>
          <w:rFonts w:ascii="Arial Narrow" w:hAnsi="Arial Narrow" w:cs="Arial Narrow"/>
          <w:color w:val="000000" w:themeColor="text1"/>
        </w:rPr>
      </w:pPr>
      <w:r>
        <w:rPr>
          <w:rFonts w:ascii="Arial Narrow" w:hAnsi="Arial Narrow" w:cs="Arial Narrow"/>
        </w:rPr>
        <w:t>osobiście w Biurze Obsługi Mieszkańców Urzędu Miasta Włocławek, (</w:t>
      </w:r>
      <w:proofErr w:type="spellStart"/>
      <w:r>
        <w:rPr>
          <w:rFonts w:ascii="Arial Narrow" w:hAnsi="Arial Narrow" w:cs="Arial Narrow"/>
        </w:rPr>
        <w:t>holl</w:t>
      </w:r>
      <w:proofErr w:type="spellEnd"/>
      <w:r>
        <w:rPr>
          <w:rFonts w:ascii="Arial Narrow" w:hAnsi="Arial Narrow" w:cs="Arial Narrow"/>
        </w:rPr>
        <w:t>, budynek B), w następujące dni:</w:t>
      </w:r>
    </w:p>
    <w:p w14:paraId="2FF2F671" w14:textId="58A1F5EE" w:rsidR="00DF10E2" w:rsidRDefault="002A3EFD" w:rsidP="00123F3A">
      <w:pPr>
        <w:pStyle w:val="Akapitzlist"/>
        <w:spacing w:after="240" w:line="312" w:lineRule="auto"/>
        <w:rPr>
          <w:rFonts w:ascii="Arial Narrow" w:hAnsi="Arial Narrow" w:cs="Arial Narrow"/>
          <w:b/>
          <w:bCs/>
          <w:i/>
          <w:iCs/>
        </w:rPr>
      </w:pPr>
      <w:r>
        <w:rPr>
          <w:rFonts w:ascii="Arial Narrow" w:hAnsi="Arial Narrow" w:cs="Arial Narrow"/>
          <w:b/>
          <w:bCs/>
          <w:i/>
          <w:iCs/>
        </w:rPr>
        <w:t>27 maja 2021 roku w godzinach 8.30 – 15.00</w:t>
      </w:r>
    </w:p>
    <w:p w14:paraId="58647E68" w14:textId="5A826294" w:rsidR="002A3EFD" w:rsidRDefault="002A3EFD" w:rsidP="00123F3A">
      <w:pPr>
        <w:pStyle w:val="Akapitzlist"/>
        <w:spacing w:after="240" w:line="312" w:lineRule="auto"/>
        <w:rPr>
          <w:rFonts w:ascii="Arial Narrow" w:hAnsi="Arial Narrow" w:cs="Arial Narrow"/>
          <w:b/>
          <w:bCs/>
          <w:i/>
          <w:iCs/>
        </w:rPr>
      </w:pPr>
      <w:r>
        <w:rPr>
          <w:rFonts w:ascii="Arial Narrow" w:hAnsi="Arial Narrow" w:cs="Arial Narrow"/>
          <w:b/>
          <w:bCs/>
          <w:i/>
          <w:iCs/>
        </w:rPr>
        <w:t>2 czerwca 2021 roku w godzinach 8.30 – 15.00</w:t>
      </w:r>
    </w:p>
    <w:p w14:paraId="570C9FF5" w14:textId="207B0F46" w:rsidR="002A3EFD" w:rsidRDefault="002A3EFD" w:rsidP="00123F3A">
      <w:pPr>
        <w:pStyle w:val="Akapitzlist"/>
        <w:spacing w:after="240" w:line="312" w:lineRule="auto"/>
        <w:rPr>
          <w:rFonts w:ascii="Arial Narrow" w:hAnsi="Arial Narrow" w:cs="Arial Narrow"/>
          <w:b/>
          <w:bCs/>
          <w:i/>
          <w:iCs/>
        </w:rPr>
      </w:pPr>
      <w:r>
        <w:rPr>
          <w:rFonts w:ascii="Arial Narrow" w:hAnsi="Arial Narrow" w:cs="Arial Narrow"/>
          <w:b/>
          <w:bCs/>
          <w:i/>
          <w:iCs/>
        </w:rPr>
        <w:t>10 czerwca 2021 roku w godzinach 8.30 – 15.00</w:t>
      </w:r>
    </w:p>
    <w:p w14:paraId="2C05BC1C" w14:textId="6D53C398" w:rsidR="002A3EFD" w:rsidRDefault="002A3EFD" w:rsidP="00123F3A">
      <w:pPr>
        <w:pStyle w:val="Akapitzlist"/>
        <w:spacing w:after="240" w:line="312" w:lineRule="auto"/>
        <w:rPr>
          <w:rFonts w:ascii="Arial Narrow" w:hAnsi="Arial Narrow" w:cs="Arial Narrow"/>
        </w:rPr>
      </w:pPr>
      <w:r>
        <w:rPr>
          <w:rFonts w:ascii="Arial Narrow" w:hAnsi="Arial Narrow" w:cs="Arial Narrow"/>
          <w:b/>
          <w:bCs/>
          <w:i/>
          <w:iCs/>
        </w:rPr>
        <w:t xml:space="preserve">11 czerwca 2021 roku </w:t>
      </w:r>
      <w:r w:rsidR="00C92ADF">
        <w:rPr>
          <w:rFonts w:ascii="Arial Narrow" w:hAnsi="Arial Narrow" w:cs="Arial Narrow"/>
          <w:b/>
          <w:bCs/>
          <w:i/>
          <w:iCs/>
        </w:rPr>
        <w:t>w godzinach 8.30 – 14.00</w:t>
      </w:r>
    </w:p>
    <w:p w14:paraId="2F66C018" w14:textId="77777777" w:rsidR="00DF10E2" w:rsidRDefault="00DF10E2" w:rsidP="00123F3A">
      <w:pPr>
        <w:numPr>
          <w:ilvl w:val="0"/>
          <w:numId w:val="3"/>
        </w:numPr>
        <w:ind w:left="426" w:hanging="426"/>
        <w:contextualSpacing/>
        <w:rPr>
          <w:rFonts w:ascii="Arial Narrow" w:eastAsia="Times New Roman" w:hAnsi="Arial Narrow" w:cs="Arial Narrow"/>
        </w:rPr>
      </w:pPr>
      <w:r>
        <w:rPr>
          <w:rFonts w:ascii="Arial Narrow" w:eastAsia="Times New Roman" w:hAnsi="Arial Narrow" w:cs="Arial Narrow"/>
        </w:rPr>
        <w:t>Do oferty należy dołączyć:</w:t>
      </w:r>
    </w:p>
    <w:p w14:paraId="13E42FDD" w14:textId="77777777" w:rsidR="00DF10E2" w:rsidRDefault="00DF10E2" w:rsidP="00123F3A">
      <w:pPr>
        <w:numPr>
          <w:ilvl w:val="0"/>
          <w:numId w:val="5"/>
        </w:numPr>
        <w:tabs>
          <w:tab w:val="clear" w:pos="632"/>
          <w:tab w:val="num" w:pos="567"/>
        </w:tabs>
        <w:ind w:left="567" w:hanging="283"/>
        <w:contextualSpacing/>
        <w:rPr>
          <w:rFonts w:ascii="Arial Narrow" w:eastAsia="Times New Roman" w:hAnsi="Arial Narrow" w:cs="Arial Narrow"/>
        </w:rPr>
      </w:pPr>
      <w:r w:rsidRPr="001E0341">
        <w:rPr>
          <w:rFonts w:ascii="Arial Narrow" w:eastAsia="Times New Roman" w:hAnsi="Arial Narrow" w:cs="Arial Narrow"/>
        </w:rPr>
        <w:t>aktualny (zgodny ze stanem faktycznym) odpis potwierdzający wpis do właściwej ewidencji lub rejestru dotyczący statusu prawnego podmiotu i prowadzonej przez niego działalności, wydruk</w:t>
      </w:r>
      <w:r>
        <w:rPr>
          <w:rFonts w:ascii="Arial Narrow" w:eastAsia="Times New Roman" w:hAnsi="Arial Narrow" w:cs="Arial Narrow"/>
        </w:rPr>
        <w:t xml:space="preserve"> </w:t>
      </w:r>
      <w:r w:rsidRPr="001E0341">
        <w:rPr>
          <w:rFonts w:ascii="Arial Narrow" w:eastAsia="Times New Roman" w:hAnsi="Arial Narrow" w:cs="Arial Narrow"/>
        </w:rPr>
        <w:t>z</w:t>
      </w:r>
      <w:r>
        <w:rPr>
          <w:rFonts w:ascii="Arial Narrow" w:eastAsia="Times New Roman" w:hAnsi="Arial Narrow" w:cs="Arial Narrow"/>
        </w:rPr>
        <w:t> </w:t>
      </w:r>
      <w:proofErr w:type="spellStart"/>
      <w:r w:rsidRPr="001E0341">
        <w:rPr>
          <w:rFonts w:ascii="Arial Narrow" w:eastAsia="Times New Roman" w:hAnsi="Arial Narrow" w:cs="Arial Narrow"/>
        </w:rPr>
        <w:t>internetu</w:t>
      </w:r>
      <w:proofErr w:type="spellEnd"/>
      <w:r w:rsidRPr="001E0341">
        <w:rPr>
          <w:rFonts w:ascii="Arial Narrow" w:eastAsia="Times New Roman" w:hAnsi="Arial Narrow" w:cs="Arial Narrow"/>
        </w:rPr>
        <w:t xml:space="preserve"> aktualnego odpisu KRS nie musi być opatrzony żadnymi pieczęciami oraz podpisami; </w:t>
      </w:r>
      <w:r>
        <w:rPr>
          <w:rFonts w:ascii="Arial Narrow" w:eastAsia="Times New Roman" w:hAnsi="Arial Narrow" w:cs="Arial Narrow"/>
        </w:rPr>
        <w:t>w</w:t>
      </w:r>
      <w:r w:rsidRPr="001E0341">
        <w:rPr>
          <w:rFonts w:ascii="Arial Narrow" w:eastAsia="Times New Roman" w:hAnsi="Arial Narrow" w:cs="Arial Narrow"/>
        </w:rPr>
        <w:t xml:space="preserve"> przypadku oferentów wpisanych do ewidencji prowadzonej przez Prezydenta Miasta Włocławek, dopuszcza się złożenie oświadczenia oferenta zawierające: nazwę rejestru </w:t>
      </w:r>
      <w:r w:rsidRPr="001E0341">
        <w:rPr>
          <w:rFonts w:ascii="Arial Narrow" w:eastAsia="Times New Roman" w:hAnsi="Arial Narrow" w:cs="Arial Narrow"/>
        </w:rPr>
        <w:lastRenderedPageBreak/>
        <w:t>(np.</w:t>
      </w:r>
      <w:r>
        <w:rPr>
          <w:rFonts w:ascii="Arial Narrow" w:eastAsia="Times New Roman" w:hAnsi="Arial Narrow" w:cs="Arial Narrow"/>
        </w:rPr>
        <w:t> </w:t>
      </w:r>
      <w:r w:rsidRPr="001E0341">
        <w:rPr>
          <w:rFonts w:ascii="Arial Narrow" w:eastAsia="Times New Roman" w:hAnsi="Arial Narrow" w:cs="Arial Narrow"/>
        </w:rPr>
        <w:t>ewidencja Prezydenta Miasta Włocławek),</w:t>
      </w:r>
      <w:r>
        <w:rPr>
          <w:rFonts w:ascii="Arial Narrow" w:eastAsia="Times New Roman" w:hAnsi="Arial Narrow" w:cs="Arial Narrow"/>
        </w:rPr>
        <w:t xml:space="preserve"> </w:t>
      </w:r>
      <w:r w:rsidRPr="001E0341">
        <w:rPr>
          <w:rFonts w:ascii="Arial Narrow" w:eastAsia="Times New Roman" w:hAnsi="Arial Narrow" w:cs="Arial Narrow"/>
        </w:rPr>
        <w:t>numer pozycji pod jaką podmiot został wpisany, imienny wykaz osób uprawnionych do reprezentowania oferenta i zaciągania zobowiązań (skład zarządu), sposób reprezentowania organizacji zgodny z zapisem statutowym,</w:t>
      </w:r>
    </w:p>
    <w:p w14:paraId="340CEE47" w14:textId="77777777" w:rsidR="00DF10E2" w:rsidRDefault="00DF10E2" w:rsidP="00123F3A">
      <w:pPr>
        <w:numPr>
          <w:ilvl w:val="0"/>
          <w:numId w:val="5"/>
        </w:numPr>
        <w:tabs>
          <w:tab w:val="clear" w:pos="632"/>
          <w:tab w:val="num" w:pos="567"/>
        </w:tabs>
        <w:ind w:left="567" w:hanging="283"/>
        <w:contextualSpacing/>
        <w:rPr>
          <w:rFonts w:ascii="Arial Narrow" w:eastAsia="Times New Roman" w:hAnsi="Arial Narrow" w:cs="Arial Narrow"/>
        </w:rPr>
      </w:pPr>
      <w:r w:rsidRPr="0007596D">
        <w:rPr>
          <w:rFonts w:ascii="Arial Narrow" w:eastAsia="Times New Roman" w:hAnsi="Arial Narrow" w:cs="Arial Narrow"/>
        </w:rPr>
        <w:t>aktualny statut lub inny dokument zawierający zakres działalności podmiotu oraz wskazujący organy uprawnione do reprezentacji,</w:t>
      </w:r>
    </w:p>
    <w:p w14:paraId="6F1DEE16" w14:textId="77777777" w:rsidR="00DF10E2" w:rsidRPr="0007596D" w:rsidRDefault="00DF10E2" w:rsidP="00123F3A">
      <w:pPr>
        <w:numPr>
          <w:ilvl w:val="0"/>
          <w:numId w:val="5"/>
        </w:numPr>
        <w:tabs>
          <w:tab w:val="clear" w:pos="632"/>
          <w:tab w:val="num" w:pos="567"/>
        </w:tabs>
        <w:ind w:left="567" w:hanging="283"/>
        <w:contextualSpacing/>
        <w:rPr>
          <w:rFonts w:ascii="Arial Narrow" w:eastAsia="Times New Roman" w:hAnsi="Arial Narrow" w:cs="Arial Narrow"/>
        </w:rPr>
      </w:pPr>
      <w:r w:rsidRPr="0007596D">
        <w:rPr>
          <w:rFonts w:ascii="Arial Narrow" w:eastAsia="Times New Roman" w:hAnsi="Arial Narrow" w:cs="Arial Narrow"/>
        </w:rPr>
        <w:t>pełnomocnictwa i upoważnienia do składania oświadczeń woli i zawierania umów, o ile</w:t>
      </w:r>
      <w:r>
        <w:rPr>
          <w:rFonts w:ascii="Arial Narrow" w:eastAsia="Times New Roman" w:hAnsi="Arial Narrow" w:cs="Arial Narrow"/>
        </w:rPr>
        <w:t xml:space="preserve"> </w:t>
      </w:r>
      <w:r w:rsidRPr="0007596D">
        <w:rPr>
          <w:rFonts w:ascii="Arial Narrow" w:eastAsia="Times New Roman" w:hAnsi="Arial Narrow" w:cs="Arial Narrow"/>
        </w:rPr>
        <w:t>nie wynikają z innych załączonych dokumentów,</w:t>
      </w:r>
    </w:p>
    <w:p w14:paraId="6A43A917" w14:textId="77777777" w:rsidR="00DF10E2" w:rsidRDefault="00DF10E2" w:rsidP="00123F3A">
      <w:pPr>
        <w:numPr>
          <w:ilvl w:val="0"/>
          <w:numId w:val="5"/>
        </w:numPr>
        <w:tabs>
          <w:tab w:val="clear" w:pos="632"/>
          <w:tab w:val="num" w:pos="567"/>
        </w:tabs>
        <w:ind w:left="567" w:hanging="283"/>
        <w:contextualSpacing/>
        <w:rPr>
          <w:rFonts w:ascii="Arial Narrow" w:eastAsia="Times New Roman" w:hAnsi="Arial Narrow" w:cs="Arial Narrow"/>
        </w:rPr>
      </w:pPr>
      <w:r>
        <w:rPr>
          <w:rFonts w:ascii="Arial Narrow" w:hAnsi="Arial Narrow" w:cs="Arial Narrow"/>
        </w:rPr>
        <w:t>aktualny dokument potwierdzający posiadanie rachunku bankowego (kopia umowy rachunku bankowego, zaświadczenie z banku o posiadaniu konta bankowego lub aktualny komputerowy wyciąg z rachunku bankowego) w przypadku składania kopii umowy rachunku bankowego dodatkowo należy złożyć aktualny wyciąg z rachunku bankowego,</w:t>
      </w:r>
    </w:p>
    <w:p w14:paraId="40BAD529" w14:textId="77777777" w:rsidR="00DF10E2" w:rsidRDefault="00DF10E2" w:rsidP="00123F3A">
      <w:pPr>
        <w:numPr>
          <w:ilvl w:val="0"/>
          <w:numId w:val="5"/>
        </w:numPr>
        <w:tabs>
          <w:tab w:val="clear" w:pos="632"/>
          <w:tab w:val="num" w:pos="567"/>
        </w:tabs>
        <w:ind w:left="567" w:hanging="283"/>
        <w:contextualSpacing/>
        <w:rPr>
          <w:rFonts w:ascii="Arial Narrow" w:eastAsia="Times New Roman" w:hAnsi="Arial Narrow" w:cs="Arial Narrow"/>
        </w:rPr>
      </w:pPr>
      <w:r w:rsidRPr="0007596D">
        <w:rPr>
          <w:rFonts w:ascii="Arial Narrow" w:eastAsia="Times New Roman" w:hAnsi="Arial Narrow" w:cs="Arial Narrow"/>
        </w:rPr>
        <w:t>umowę partnerską lub oświadczenie partnera w przypadku projektów z udziałem partnera</w:t>
      </w:r>
      <w:r>
        <w:rPr>
          <w:rFonts w:ascii="Arial Narrow" w:eastAsia="Times New Roman" w:hAnsi="Arial Narrow" w:cs="Arial Narrow"/>
        </w:rPr>
        <w:t>,</w:t>
      </w:r>
    </w:p>
    <w:p w14:paraId="5A905EC2" w14:textId="77777777" w:rsidR="00DF10E2" w:rsidRDefault="00DF10E2" w:rsidP="00123F3A">
      <w:pPr>
        <w:widowControl w:val="0"/>
        <w:tabs>
          <w:tab w:val="left" w:pos="1998"/>
        </w:tabs>
        <w:ind w:left="426"/>
        <w:contextualSpacing/>
        <w:rPr>
          <w:rFonts w:ascii="Arial Narrow" w:eastAsia="SimSun" w:hAnsi="Arial Narrow" w:cs="Arial Narrow"/>
          <w:b/>
          <w:i/>
          <w:iCs/>
          <w:color w:val="000000"/>
          <w:kern w:val="1"/>
          <w:lang w:bidi="hi-IN"/>
        </w:rPr>
      </w:pPr>
    </w:p>
    <w:p w14:paraId="6F9022A6" w14:textId="77777777" w:rsidR="00DF10E2" w:rsidRPr="00EA21BF" w:rsidRDefault="00DF10E2" w:rsidP="00123F3A">
      <w:pPr>
        <w:widowControl w:val="0"/>
        <w:tabs>
          <w:tab w:val="left" w:pos="1998"/>
        </w:tabs>
        <w:ind w:left="426"/>
        <w:contextualSpacing/>
        <w:rPr>
          <w:rFonts w:ascii="Arial Narrow" w:eastAsia="SimSun" w:hAnsi="Arial Narrow" w:cs="Arial Narrow"/>
          <w:b/>
          <w:color w:val="000000"/>
          <w:kern w:val="1"/>
          <w:lang w:bidi="hi-IN"/>
        </w:rPr>
      </w:pPr>
      <w:r w:rsidRPr="00EA21BF">
        <w:rPr>
          <w:rFonts w:ascii="Arial Narrow" w:eastAsia="SimSun" w:hAnsi="Arial Narrow" w:cs="Arial Narrow"/>
          <w:b/>
          <w:color w:val="000000"/>
          <w:kern w:val="1"/>
          <w:lang w:bidi="hi-IN"/>
        </w:rPr>
        <w:t>Uwaga:</w:t>
      </w:r>
    </w:p>
    <w:p w14:paraId="078E22E9" w14:textId="77777777" w:rsidR="00DF10E2" w:rsidRPr="00EE6E56" w:rsidRDefault="00DF10E2" w:rsidP="00123F3A">
      <w:pPr>
        <w:widowControl w:val="0"/>
        <w:tabs>
          <w:tab w:val="left" w:pos="1998"/>
        </w:tabs>
        <w:ind w:left="426"/>
        <w:contextualSpacing/>
        <w:rPr>
          <w:rFonts w:ascii="Arial Narrow" w:eastAsia="SimSun" w:hAnsi="Arial Narrow" w:cs="Arial Narrow"/>
          <w:b/>
          <w:color w:val="000000" w:themeColor="text1"/>
          <w:kern w:val="1"/>
          <w:lang w:bidi="hi-IN"/>
        </w:rPr>
      </w:pPr>
      <w:r w:rsidRPr="00EE6E56">
        <w:rPr>
          <w:rFonts w:ascii="Arial Narrow" w:eastAsia="SimSun" w:hAnsi="Arial Narrow" w:cs="Arial Narrow"/>
          <w:b/>
          <w:color w:val="000000" w:themeColor="text1"/>
          <w:kern w:val="1"/>
          <w:lang w:bidi="hi-IN"/>
        </w:rPr>
        <w:t>Wszystkie strony załączników składanych w formie kserokopii muszą być potwierdzone za zgodność z oryginałem przez osoby do takiego potwierdzania uprawnione. Ponadto, każda strona musi być opatrzona datą potwierdzenia za zgodność z oryginałem.</w:t>
      </w:r>
      <w:r>
        <w:rPr>
          <w:rFonts w:ascii="Arial Narrow" w:eastAsia="SimSun" w:hAnsi="Arial Narrow" w:cs="Arial Narrow"/>
          <w:b/>
          <w:color w:val="000000" w:themeColor="text1"/>
          <w:kern w:val="1"/>
          <w:lang w:bidi="hi-IN"/>
        </w:rPr>
        <w:t xml:space="preserve"> </w:t>
      </w:r>
    </w:p>
    <w:p w14:paraId="72DDE7A2" w14:textId="77777777" w:rsidR="00DF10E2" w:rsidRPr="00EE6E56" w:rsidRDefault="00DF10E2" w:rsidP="00123F3A">
      <w:pPr>
        <w:pStyle w:val="Akapitzlist"/>
        <w:rPr>
          <w:rFonts w:ascii="Arial Narrow" w:hAnsi="Arial Narrow" w:cs="Arial Narrow"/>
          <w:color w:val="000000" w:themeColor="text1"/>
        </w:rPr>
      </w:pPr>
    </w:p>
    <w:p w14:paraId="460C2B63" w14:textId="77777777" w:rsidR="00DF10E2" w:rsidRPr="00EE6E56" w:rsidRDefault="00DF10E2" w:rsidP="00123F3A">
      <w:pPr>
        <w:numPr>
          <w:ilvl w:val="0"/>
          <w:numId w:val="3"/>
        </w:numPr>
        <w:contextualSpacing/>
        <w:rPr>
          <w:rFonts w:ascii="Arial Narrow" w:eastAsia="Times New Roman" w:hAnsi="Arial Narrow" w:cs="Arial Narrow"/>
          <w:color w:val="000000" w:themeColor="text1"/>
        </w:rPr>
      </w:pPr>
      <w:r w:rsidRPr="00EE6E56">
        <w:rPr>
          <w:rFonts w:ascii="Arial Narrow" w:eastAsia="Times New Roman" w:hAnsi="Arial Narrow" w:cs="Arial Narrow"/>
          <w:color w:val="000000" w:themeColor="text1"/>
        </w:rPr>
        <w:t>Określając „nazwę zadania”</w:t>
      </w:r>
      <w:r>
        <w:rPr>
          <w:rFonts w:ascii="Arial Narrow" w:eastAsia="Times New Roman" w:hAnsi="Arial Narrow" w:cs="Arial Narrow"/>
          <w:color w:val="000000" w:themeColor="text1"/>
        </w:rPr>
        <w:t xml:space="preserve">, </w:t>
      </w:r>
      <w:r w:rsidRPr="00EE6E56">
        <w:rPr>
          <w:rFonts w:ascii="Arial Narrow" w:eastAsia="Times New Roman" w:hAnsi="Arial Narrow" w:cs="Arial Narrow"/>
          <w:color w:val="000000" w:themeColor="text1"/>
        </w:rPr>
        <w:t>Oferent winien podać własną nazwę charakteryzującą krótko rodzaj zadania istotny dla danego projektu.</w:t>
      </w:r>
    </w:p>
    <w:p w14:paraId="5BE9406B" w14:textId="77777777" w:rsidR="00DF10E2" w:rsidRDefault="00DF10E2" w:rsidP="00123F3A">
      <w:pPr>
        <w:pStyle w:val="Akapitzlist"/>
        <w:rPr>
          <w:rFonts w:ascii="Arial Narrow" w:hAnsi="Arial Narrow" w:cs="Arial Narrow"/>
        </w:rPr>
      </w:pPr>
    </w:p>
    <w:p w14:paraId="1E591F57" w14:textId="77777777" w:rsidR="00DF10E2" w:rsidRDefault="00DF10E2" w:rsidP="00123F3A">
      <w:pPr>
        <w:numPr>
          <w:ilvl w:val="0"/>
          <w:numId w:val="3"/>
        </w:numPr>
        <w:suppressAutoHyphens w:val="0"/>
        <w:rPr>
          <w:rFonts w:ascii="Arial Narrow" w:hAnsi="Arial Narrow"/>
          <w:color w:val="000000"/>
        </w:rPr>
      </w:pPr>
      <w:r>
        <w:rPr>
          <w:rFonts w:ascii="Arial Narrow" w:hAnsi="Arial Narrow"/>
          <w:color w:val="000000"/>
        </w:rPr>
        <w:t>Oferta niepełna podlegać będzie procedurze uzupełnienia braków formalnych, zgodnie z niniejszym Zarządzeniem.</w:t>
      </w:r>
    </w:p>
    <w:p w14:paraId="5C14179B" w14:textId="77777777" w:rsidR="00DF10E2" w:rsidRDefault="00DF10E2" w:rsidP="00123F3A">
      <w:pPr>
        <w:pStyle w:val="Akapitzlist"/>
        <w:rPr>
          <w:rFonts w:ascii="Arial Narrow" w:hAnsi="Arial Narrow"/>
          <w:color w:val="000000"/>
        </w:rPr>
      </w:pPr>
    </w:p>
    <w:p w14:paraId="09DA8EB2" w14:textId="77777777" w:rsidR="00DF10E2" w:rsidRDefault="00DF10E2" w:rsidP="00123F3A">
      <w:pPr>
        <w:numPr>
          <w:ilvl w:val="0"/>
          <w:numId w:val="3"/>
        </w:numPr>
        <w:contextualSpacing/>
        <w:rPr>
          <w:rFonts w:ascii="Arial Narrow" w:hAnsi="Arial Narrow"/>
        </w:rPr>
      </w:pPr>
      <w:r>
        <w:rPr>
          <w:rFonts w:ascii="Arial Narrow" w:hAnsi="Arial Narrow"/>
        </w:rPr>
        <w:t xml:space="preserve">W przypadku stwierdzenia </w:t>
      </w:r>
      <w:r w:rsidRPr="00407701">
        <w:rPr>
          <w:rFonts w:ascii="Arial Narrow" w:hAnsi="Arial Narrow"/>
        </w:rPr>
        <w:t>błędu</w:t>
      </w:r>
      <w:r w:rsidRPr="00E032FA">
        <w:rPr>
          <w:rFonts w:ascii="Arial Narrow" w:hAnsi="Arial Narrow"/>
        </w:rPr>
        <w:t xml:space="preserve"> forma</w:t>
      </w:r>
      <w:r>
        <w:rPr>
          <w:rFonts w:ascii="Arial Narrow" w:hAnsi="Arial Narrow"/>
        </w:rPr>
        <w:t xml:space="preserve">lnego, </w:t>
      </w:r>
      <w:r w:rsidRPr="00E032FA">
        <w:rPr>
          <w:rFonts w:ascii="Arial Narrow" w:hAnsi="Arial Narrow"/>
        </w:rPr>
        <w:t xml:space="preserve">pracownik merytoryczny </w:t>
      </w:r>
      <w:r>
        <w:rPr>
          <w:rFonts w:ascii="Arial Narrow" w:hAnsi="Arial Narrow"/>
        </w:rPr>
        <w:t>powiadomi drogą telefoniczną lub pocztą elektroniczną Oferentów o niepełnych ofertach i możliwości uzupełnienia danej oferty.</w:t>
      </w:r>
    </w:p>
    <w:p w14:paraId="20A10008" w14:textId="77777777" w:rsidR="00DF10E2" w:rsidRDefault="00DF10E2" w:rsidP="00123F3A">
      <w:pPr>
        <w:contextualSpacing/>
        <w:rPr>
          <w:rFonts w:ascii="Arial Narrow" w:hAnsi="Arial Narrow"/>
        </w:rPr>
      </w:pPr>
    </w:p>
    <w:p w14:paraId="5B8B03AD" w14:textId="77777777" w:rsidR="00DF10E2" w:rsidRDefault="00DF10E2" w:rsidP="00123F3A">
      <w:pPr>
        <w:numPr>
          <w:ilvl w:val="0"/>
          <w:numId w:val="3"/>
        </w:numPr>
        <w:contextualSpacing/>
        <w:rPr>
          <w:rFonts w:ascii="Arial Narrow" w:hAnsi="Arial Narrow"/>
        </w:rPr>
      </w:pPr>
      <w:r>
        <w:rPr>
          <w:rFonts w:ascii="Arial Narrow" w:hAnsi="Arial Narrow"/>
        </w:rPr>
        <w:t xml:space="preserve"> </w:t>
      </w:r>
      <w:r w:rsidRPr="00407701">
        <w:rPr>
          <w:rFonts w:ascii="Arial Narrow" w:hAnsi="Arial Narrow"/>
        </w:rPr>
        <w:t>Błędy</w:t>
      </w:r>
      <w:r w:rsidRPr="00E032FA">
        <w:rPr>
          <w:rFonts w:ascii="Arial Narrow" w:hAnsi="Arial Narrow"/>
        </w:rPr>
        <w:t xml:space="preserve"> formalne, o których mowa </w:t>
      </w:r>
      <w:r>
        <w:rPr>
          <w:rFonts w:ascii="Arial Narrow" w:hAnsi="Arial Narrow"/>
        </w:rPr>
        <w:t xml:space="preserve">w ust. 10 </w:t>
      </w:r>
      <w:r w:rsidRPr="00E032FA">
        <w:rPr>
          <w:rFonts w:ascii="Arial Narrow" w:hAnsi="Arial Narrow"/>
        </w:rPr>
        <w:t>powi</w:t>
      </w:r>
      <w:r>
        <w:rPr>
          <w:rFonts w:ascii="Arial Narrow" w:hAnsi="Arial Narrow"/>
        </w:rPr>
        <w:t>nny być uzupełnione w terminie 7</w:t>
      </w:r>
      <w:r w:rsidRPr="00E032FA">
        <w:rPr>
          <w:rFonts w:ascii="Arial Narrow" w:hAnsi="Arial Narrow"/>
        </w:rPr>
        <w:t xml:space="preserve"> dni od dnia </w:t>
      </w:r>
      <w:r>
        <w:rPr>
          <w:rFonts w:ascii="Arial Narrow" w:hAnsi="Arial Narrow"/>
        </w:rPr>
        <w:t xml:space="preserve">powiadomienia Oferenta. </w:t>
      </w:r>
    </w:p>
    <w:p w14:paraId="7F18FCB4" w14:textId="77777777" w:rsidR="00DF10E2" w:rsidRDefault="00DF10E2" w:rsidP="00123F3A">
      <w:pPr>
        <w:contextualSpacing/>
        <w:rPr>
          <w:rFonts w:ascii="Arial Narrow" w:hAnsi="Arial Narrow"/>
        </w:rPr>
      </w:pPr>
    </w:p>
    <w:p w14:paraId="7CA38511" w14:textId="77777777" w:rsidR="00DF10E2" w:rsidRPr="00654F6F" w:rsidRDefault="00DF10E2" w:rsidP="00123F3A">
      <w:pPr>
        <w:numPr>
          <w:ilvl w:val="0"/>
          <w:numId w:val="3"/>
        </w:numPr>
        <w:contextualSpacing/>
        <w:rPr>
          <w:rFonts w:ascii="Arial Narrow" w:hAnsi="Arial Narrow"/>
        </w:rPr>
      </w:pPr>
      <w:r w:rsidRPr="00E032FA">
        <w:rPr>
          <w:rFonts w:ascii="Arial Narrow" w:hAnsi="Arial Narrow"/>
        </w:rPr>
        <w:t>Oferty, które mimo wezwania nie zostały uzupełnio</w:t>
      </w:r>
      <w:r>
        <w:rPr>
          <w:rFonts w:ascii="Arial Narrow" w:hAnsi="Arial Narrow"/>
        </w:rPr>
        <w:t xml:space="preserve">ne w terminie wskazanym w ust. 11, nie </w:t>
      </w:r>
      <w:r w:rsidRPr="00E032FA">
        <w:rPr>
          <w:rFonts w:ascii="Arial Narrow" w:hAnsi="Arial Narrow"/>
        </w:rPr>
        <w:t>będą rozpatrywane.</w:t>
      </w:r>
    </w:p>
    <w:p w14:paraId="2834CACC" w14:textId="77777777" w:rsidR="00DF10E2" w:rsidRDefault="00DF10E2" w:rsidP="00123F3A">
      <w:pPr>
        <w:ind w:left="360"/>
        <w:contextualSpacing/>
        <w:rPr>
          <w:rFonts w:ascii="Arial Narrow" w:eastAsia="Times New Roman" w:hAnsi="Arial Narrow" w:cs="Arial Narrow"/>
        </w:rPr>
      </w:pPr>
    </w:p>
    <w:p w14:paraId="0C54C410" w14:textId="77777777" w:rsidR="00DF10E2" w:rsidRPr="000A5C24" w:rsidRDefault="00DF10E2" w:rsidP="00123F3A">
      <w:pPr>
        <w:rPr>
          <w:rFonts w:ascii="Arial Narrow" w:hAnsi="Arial Narrow" w:cs="Arial Narrow"/>
          <w:b/>
        </w:rPr>
      </w:pPr>
      <w:r w:rsidRPr="000A5C24">
        <w:rPr>
          <w:rFonts w:ascii="Arial Narrow" w:hAnsi="Arial Narrow" w:cs="Arial Narrow"/>
          <w:b/>
        </w:rPr>
        <w:t>Rozdział V. Terminy, tryb i kryteria stosowane przy dokonywaniu wyboru ofert</w:t>
      </w:r>
    </w:p>
    <w:p w14:paraId="2AF24606" w14:textId="77777777" w:rsidR="00DF10E2" w:rsidRPr="000A5C24" w:rsidRDefault="00DF10E2" w:rsidP="00123F3A">
      <w:pPr>
        <w:rPr>
          <w:rFonts w:ascii="Arial Narrow" w:hAnsi="Arial Narrow" w:cs="Arial Narrow"/>
          <w:b/>
          <w:sz w:val="20"/>
          <w:szCs w:val="20"/>
        </w:rPr>
      </w:pPr>
    </w:p>
    <w:p w14:paraId="2B750E1A" w14:textId="77777777" w:rsidR="00DF10E2" w:rsidRPr="00E27993" w:rsidRDefault="00DF10E2" w:rsidP="00123F3A">
      <w:pPr>
        <w:numPr>
          <w:ilvl w:val="0"/>
          <w:numId w:val="7"/>
        </w:numPr>
        <w:contextualSpacing/>
        <w:rPr>
          <w:rFonts w:ascii="Arial Narrow" w:eastAsia="Times New Roman" w:hAnsi="Arial Narrow" w:cs="Arial Narrow"/>
        </w:rPr>
      </w:pPr>
      <w:r w:rsidRPr="00E27993">
        <w:rPr>
          <w:rFonts w:ascii="Arial Narrow" w:eastAsia="Times New Roman" w:hAnsi="Arial Narrow" w:cs="Arial Narrow"/>
        </w:rPr>
        <w:t xml:space="preserve">Wybór ofert zostanie dokonany w ciągu 45 dni od upływu terminu składania ofert. </w:t>
      </w:r>
    </w:p>
    <w:p w14:paraId="44AABE95" w14:textId="77777777" w:rsidR="00DF10E2" w:rsidRPr="00E27993" w:rsidRDefault="00DF10E2" w:rsidP="00123F3A">
      <w:pPr>
        <w:ind w:left="360"/>
        <w:contextualSpacing/>
        <w:rPr>
          <w:rFonts w:ascii="Arial Narrow" w:eastAsia="Times New Roman" w:hAnsi="Arial Narrow" w:cs="Arial Narrow"/>
        </w:rPr>
      </w:pPr>
    </w:p>
    <w:p w14:paraId="655E2A60" w14:textId="77777777" w:rsidR="00DF10E2" w:rsidRPr="0088174C" w:rsidRDefault="00DF10E2" w:rsidP="00123F3A">
      <w:pPr>
        <w:numPr>
          <w:ilvl w:val="0"/>
          <w:numId w:val="7"/>
        </w:numPr>
        <w:contextualSpacing/>
        <w:rPr>
          <w:rStyle w:val="FontStyle14"/>
          <w:rFonts w:ascii="Arial Narrow" w:eastAsia="Times New Roman" w:hAnsi="Arial Narrow" w:cs="Arial Narrow"/>
          <w:b w:val="0"/>
          <w:bCs w:val="0"/>
          <w:sz w:val="24"/>
          <w:szCs w:val="24"/>
        </w:rPr>
      </w:pPr>
      <w:r w:rsidRPr="0088174C">
        <w:rPr>
          <w:rFonts w:ascii="Arial Narrow" w:eastAsia="Times New Roman" w:hAnsi="Arial Narrow" w:cs="Arial Narrow"/>
        </w:rPr>
        <w:t>O</w:t>
      </w:r>
      <w:r w:rsidRPr="0088174C">
        <w:rPr>
          <w:rStyle w:val="FontStyle14"/>
          <w:rFonts w:ascii="Arial Narrow" w:hAnsi="Arial Narrow" w:cs="Arial"/>
          <w:b w:val="0"/>
          <w:bCs w:val="0"/>
          <w:sz w:val="24"/>
          <w:szCs w:val="24"/>
        </w:rPr>
        <w:t>ferty spełniające kryteria formalne i wstępne kryteria merytoryczne zostaną ocenione przez Komisję Konkursową powołaną przez Prezydenta Miasta Włocławek.</w:t>
      </w:r>
    </w:p>
    <w:p w14:paraId="688C9351" w14:textId="77777777" w:rsidR="00DF10E2" w:rsidRPr="0088174C" w:rsidRDefault="00DF10E2" w:rsidP="00123F3A">
      <w:pPr>
        <w:pStyle w:val="Akapitzlist"/>
        <w:rPr>
          <w:rStyle w:val="FontStyle14"/>
          <w:rFonts w:ascii="Arial Narrow" w:hAnsi="Arial Narrow" w:cs="Arial"/>
          <w:b w:val="0"/>
          <w:bCs w:val="0"/>
          <w:sz w:val="24"/>
          <w:szCs w:val="24"/>
        </w:rPr>
      </w:pPr>
    </w:p>
    <w:p w14:paraId="73FC8096" w14:textId="77777777" w:rsidR="00DF10E2" w:rsidRPr="0088174C" w:rsidRDefault="00DF10E2" w:rsidP="00123F3A">
      <w:pPr>
        <w:numPr>
          <w:ilvl w:val="0"/>
          <w:numId w:val="7"/>
        </w:numPr>
        <w:contextualSpacing/>
        <w:rPr>
          <w:rStyle w:val="FontStyle14"/>
          <w:rFonts w:ascii="Arial Narrow" w:eastAsia="Times New Roman" w:hAnsi="Arial Narrow" w:cs="Arial Narrow"/>
          <w:b w:val="0"/>
          <w:bCs w:val="0"/>
          <w:sz w:val="24"/>
          <w:szCs w:val="24"/>
        </w:rPr>
      </w:pPr>
      <w:r w:rsidRPr="0088174C">
        <w:rPr>
          <w:rStyle w:val="FontStyle14"/>
          <w:rFonts w:ascii="Arial Narrow" w:hAnsi="Arial Narrow" w:cs="Arial"/>
          <w:b w:val="0"/>
          <w:bCs w:val="0"/>
          <w:sz w:val="24"/>
          <w:szCs w:val="24"/>
        </w:rPr>
        <w:t>W trakcie oceny merytorycznej będą uwzględniane następujące kryteria:</w:t>
      </w:r>
    </w:p>
    <w:p w14:paraId="38DDE57E" w14:textId="77777777" w:rsidR="00DF10E2" w:rsidRDefault="00DF10E2" w:rsidP="00123F3A">
      <w:pPr>
        <w:pStyle w:val="Akapitzlist"/>
        <w:rPr>
          <w:rStyle w:val="FontStyle14"/>
          <w:rFonts w:ascii="Arial Narrow" w:hAnsi="Arial Narrow" w:cs="Arial Narrow"/>
          <w:b w:val="0"/>
          <w:bCs w:val="0"/>
        </w:rPr>
      </w:pPr>
    </w:p>
    <w:tbl>
      <w:tblPr>
        <w:tblW w:w="8954" w:type="dxa"/>
        <w:tblInd w:w="113" w:type="dxa"/>
        <w:tblLayout w:type="fixed"/>
        <w:tblCellMar>
          <w:left w:w="113" w:type="dxa"/>
        </w:tblCellMar>
        <w:tblLook w:val="0000" w:firstRow="0" w:lastRow="0" w:firstColumn="0" w:lastColumn="0" w:noHBand="0" w:noVBand="0"/>
        <w:tblCaption w:val="Kryteria merytoryczne"/>
        <w:tblDescription w:val="Kryteria merytoryczne"/>
      </w:tblPr>
      <w:tblGrid>
        <w:gridCol w:w="567"/>
        <w:gridCol w:w="6878"/>
        <w:gridCol w:w="1509"/>
      </w:tblGrid>
      <w:tr w:rsidR="00DF10E2" w:rsidRPr="000A5C24" w14:paraId="68DD82AA" w14:textId="77777777" w:rsidTr="002A3EFD">
        <w:trPr>
          <w:trHeight w:val="431"/>
        </w:trPr>
        <w:tc>
          <w:tcPr>
            <w:tcW w:w="567" w:type="dxa"/>
            <w:tcBorders>
              <w:top w:val="single" w:sz="4" w:space="0" w:color="00000A"/>
              <w:left w:val="single" w:sz="4" w:space="0" w:color="00000A"/>
              <w:bottom w:val="single" w:sz="4" w:space="0" w:color="00000A"/>
            </w:tcBorders>
            <w:shd w:val="clear" w:color="auto" w:fill="auto"/>
            <w:vAlign w:val="center"/>
          </w:tcPr>
          <w:p w14:paraId="33B9D4F0" w14:textId="77777777" w:rsidR="00DF10E2" w:rsidRPr="000A5C24" w:rsidRDefault="00DF10E2" w:rsidP="00123F3A">
            <w:pPr>
              <w:widowControl w:val="0"/>
              <w:contextualSpacing/>
              <w:rPr>
                <w:rFonts w:ascii="Arial Narrow" w:hAnsi="Arial Narrow" w:cs="Arial Narrow"/>
                <w:b/>
                <w:color w:val="000000"/>
                <w:kern w:val="1"/>
                <w:sz w:val="20"/>
                <w:szCs w:val="20"/>
                <w:lang w:bidi="hi-IN"/>
              </w:rPr>
            </w:pPr>
            <w:r w:rsidRPr="000A5C24">
              <w:rPr>
                <w:rFonts w:ascii="Arial Narrow" w:hAnsi="Arial Narrow" w:cs="Arial Narrow"/>
                <w:b/>
                <w:color w:val="000000"/>
                <w:kern w:val="1"/>
                <w:sz w:val="20"/>
                <w:szCs w:val="20"/>
                <w:lang w:bidi="hi-IN"/>
              </w:rPr>
              <w:t>Lp.</w:t>
            </w:r>
          </w:p>
        </w:tc>
        <w:tc>
          <w:tcPr>
            <w:tcW w:w="6878" w:type="dxa"/>
            <w:tcBorders>
              <w:top w:val="single" w:sz="4" w:space="0" w:color="00000A"/>
              <w:left w:val="single" w:sz="4" w:space="0" w:color="00000A"/>
              <w:bottom w:val="single" w:sz="4" w:space="0" w:color="00000A"/>
            </w:tcBorders>
            <w:shd w:val="clear" w:color="auto" w:fill="auto"/>
            <w:vAlign w:val="center"/>
          </w:tcPr>
          <w:p w14:paraId="7B2ABD92" w14:textId="77777777" w:rsidR="00DF10E2" w:rsidRPr="000A5C24" w:rsidRDefault="00DF10E2" w:rsidP="00123F3A">
            <w:pPr>
              <w:widowControl w:val="0"/>
              <w:contextualSpacing/>
              <w:rPr>
                <w:rFonts w:ascii="Arial Narrow" w:hAnsi="Arial Narrow" w:cs="Arial Narrow"/>
                <w:color w:val="000000"/>
                <w:kern w:val="1"/>
                <w:sz w:val="20"/>
                <w:szCs w:val="20"/>
                <w:lang w:bidi="hi-IN"/>
              </w:rPr>
            </w:pPr>
            <w:r w:rsidRPr="000A5C24">
              <w:rPr>
                <w:rFonts w:ascii="Arial Narrow" w:hAnsi="Arial Narrow" w:cs="Arial Narrow"/>
                <w:b/>
                <w:color w:val="000000"/>
                <w:kern w:val="1"/>
                <w:sz w:val="20"/>
                <w:szCs w:val="20"/>
                <w:lang w:bidi="hi-IN"/>
              </w:rPr>
              <w:t>Rodzaj kryterium</w:t>
            </w:r>
          </w:p>
        </w:tc>
        <w:tc>
          <w:tcPr>
            <w:tcW w:w="1509" w:type="dxa"/>
            <w:tcBorders>
              <w:top w:val="single" w:sz="4" w:space="0" w:color="00000A"/>
              <w:left w:val="single" w:sz="4" w:space="0" w:color="00000A"/>
              <w:bottom w:val="single" w:sz="4" w:space="0" w:color="00000A"/>
              <w:right w:val="single" w:sz="4" w:space="0" w:color="00000A"/>
            </w:tcBorders>
            <w:shd w:val="clear" w:color="auto" w:fill="auto"/>
          </w:tcPr>
          <w:p w14:paraId="31B787B2" w14:textId="77777777" w:rsidR="00DF10E2" w:rsidRPr="000A5C24" w:rsidRDefault="00DF10E2" w:rsidP="00123F3A">
            <w:pPr>
              <w:widowControl w:val="0"/>
              <w:snapToGrid w:val="0"/>
              <w:contextualSpacing/>
              <w:rPr>
                <w:rFonts w:ascii="Arial Narrow" w:hAnsi="Arial Narrow" w:cs="Arial Narrow"/>
                <w:color w:val="000000"/>
                <w:kern w:val="1"/>
                <w:sz w:val="20"/>
                <w:szCs w:val="20"/>
                <w:lang w:bidi="hi-IN"/>
              </w:rPr>
            </w:pPr>
          </w:p>
        </w:tc>
      </w:tr>
      <w:tr w:rsidR="00DF10E2" w:rsidRPr="000A5C24" w14:paraId="4AFC6CF4" w14:textId="77777777" w:rsidTr="002A3EFD">
        <w:trPr>
          <w:trHeight w:val="421"/>
        </w:trPr>
        <w:tc>
          <w:tcPr>
            <w:tcW w:w="567" w:type="dxa"/>
            <w:tcBorders>
              <w:top w:val="single" w:sz="4" w:space="0" w:color="00000A"/>
              <w:left w:val="single" w:sz="4" w:space="0" w:color="00000A"/>
              <w:bottom w:val="single" w:sz="4" w:space="0" w:color="00000A"/>
            </w:tcBorders>
            <w:shd w:val="clear" w:color="auto" w:fill="auto"/>
            <w:vAlign w:val="center"/>
          </w:tcPr>
          <w:p w14:paraId="14EAAD25" w14:textId="77777777" w:rsidR="00DF10E2" w:rsidRPr="000A5C24" w:rsidRDefault="00DF10E2" w:rsidP="00123F3A">
            <w:pPr>
              <w:widowControl w:val="0"/>
              <w:contextualSpacing/>
              <w:rPr>
                <w:rFonts w:ascii="Arial Narrow" w:hAnsi="Arial Narrow" w:cs="Arial Narrow"/>
                <w:color w:val="000000"/>
                <w:kern w:val="1"/>
                <w:sz w:val="20"/>
                <w:szCs w:val="20"/>
                <w:lang w:bidi="hi-IN"/>
              </w:rPr>
            </w:pPr>
            <w:r w:rsidRPr="000A5C24">
              <w:rPr>
                <w:rFonts w:ascii="Arial Narrow" w:hAnsi="Arial Narrow" w:cs="Arial Narrow"/>
                <w:color w:val="000000"/>
                <w:kern w:val="1"/>
                <w:sz w:val="20"/>
                <w:szCs w:val="20"/>
                <w:lang w:bidi="hi-IN"/>
              </w:rPr>
              <w:t>1.</w:t>
            </w:r>
          </w:p>
        </w:tc>
        <w:tc>
          <w:tcPr>
            <w:tcW w:w="6878" w:type="dxa"/>
            <w:tcBorders>
              <w:top w:val="single" w:sz="4" w:space="0" w:color="00000A"/>
              <w:left w:val="single" w:sz="4" w:space="0" w:color="00000A"/>
              <w:bottom w:val="single" w:sz="4" w:space="0" w:color="00000A"/>
            </w:tcBorders>
            <w:shd w:val="clear" w:color="auto" w:fill="auto"/>
            <w:vAlign w:val="center"/>
          </w:tcPr>
          <w:p w14:paraId="0A0121D0" w14:textId="77777777" w:rsidR="00DF10E2" w:rsidRPr="000A5C24" w:rsidRDefault="00DF10E2" w:rsidP="00123F3A">
            <w:pPr>
              <w:widowControl w:val="0"/>
              <w:contextualSpacing/>
              <w:rPr>
                <w:rFonts w:ascii="Arial Narrow" w:hAnsi="Arial Narrow" w:cs="Arial Narrow"/>
                <w:color w:val="000000"/>
                <w:kern w:val="1"/>
                <w:sz w:val="20"/>
                <w:szCs w:val="20"/>
                <w:lang w:bidi="hi-IN"/>
              </w:rPr>
            </w:pPr>
            <w:r w:rsidRPr="000A5C24">
              <w:rPr>
                <w:rFonts w:ascii="Arial Narrow" w:hAnsi="Arial Narrow" w:cs="Arial Narrow"/>
                <w:color w:val="000000"/>
                <w:kern w:val="1"/>
                <w:sz w:val="20"/>
                <w:szCs w:val="20"/>
                <w:lang w:bidi="hi-IN"/>
              </w:rPr>
              <w:t>Zgodność oferty z rodzajem zadania określonym w ogłoszeniu konkursowym</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7AD2F8" w14:textId="77777777" w:rsidR="00DF10E2" w:rsidRPr="000A5C24" w:rsidRDefault="00DF10E2" w:rsidP="00123F3A">
            <w:pPr>
              <w:widowControl w:val="0"/>
              <w:contextualSpacing/>
              <w:rPr>
                <w:rFonts w:ascii="Arial Narrow" w:eastAsia="SimSun" w:hAnsi="Arial Narrow" w:cs="Mangal"/>
                <w:kern w:val="1"/>
                <w:lang w:bidi="hi-IN"/>
              </w:rPr>
            </w:pPr>
            <w:r w:rsidRPr="000A5C24">
              <w:rPr>
                <w:rFonts w:ascii="Arial Narrow" w:hAnsi="Arial Narrow" w:cs="Arial Narrow"/>
                <w:color w:val="000000"/>
                <w:kern w:val="1"/>
                <w:sz w:val="20"/>
                <w:szCs w:val="20"/>
                <w:lang w:bidi="hi-IN"/>
              </w:rPr>
              <w:t>TAK/NIE</w:t>
            </w:r>
          </w:p>
        </w:tc>
      </w:tr>
      <w:tr w:rsidR="00DF10E2" w:rsidRPr="001E0341" w14:paraId="31276296" w14:textId="77777777" w:rsidTr="002A3EFD">
        <w:trPr>
          <w:trHeight w:val="413"/>
        </w:trPr>
        <w:tc>
          <w:tcPr>
            <w:tcW w:w="567" w:type="dxa"/>
            <w:tcBorders>
              <w:top w:val="single" w:sz="4" w:space="0" w:color="00000A"/>
              <w:left w:val="single" w:sz="4" w:space="0" w:color="00000A"/>
              <w:bottom w:val="single" w:sz="4" w:space="0" w:color="00000A"/>
            </w:tcBorders>
            <w:shd w:val="clear" w:color="auto" w:fill="auto"/>
            <w:vAlign w:val="center"/>
          </w:tcPr>
          <w:p w14:paraId="50ECA5F4"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2.</w:t>
            </w:r>
          </w:p>
        </w:tc>
        <w:tc>
          <w:tcPr>
            <w:tcW w:w="6878" w:type="dxa"/>
            <w:tcBorders>
              <w:top w:val="single" w:sz="4" w:space="0" w:color="00000A"/>
              <w:left w:val="single" w:sz="4" w:space="0" w:color="00000A"/>
              <w:bottom w:val="single" w:sz="4" w:space="0" w:color="00000A"/>
            </w:tcBorders>
            <w:shd w:val="clear" w:color="auto" w:fill="auto"/>
            <w:vAlign w:val="center"/>
          </w:tcPr>
          <w:p w14:paraId="21A76F43"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Zbieżność celów statutowych oferenta z zadaniem określonym w ogłoszeniu konkursowym</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642D37" w14:textId="77777777" w:rsidR="00DF10E2" w:rsidRPr="001E0341" w:rsidRDefault="00DF10E2" w:rsidP="00123F3A">
            <w:pPr>
              <w:widowControl w:val="0"/>
              <w:contextualSpacing/>
              <w:rPr>
                <w:rFonts w:ascii="Liberation Serif" w:eastAsia="SimSun" w:hAnsi="Liberation Serif" w:cs="Mangal" w:hint="eastAsia"/>
                <w:kern w:val="1"/>
                <w:lang w:bidi="hi-IN"/>
              </w:rPr>
            </w:pPr>
            <w:r w:rsidRPr="001E0341">
              <w:rPr>
                <w:rFonts w:ascii="Arial Narrow" w:hAnsi="Arial Narrow" w:cs="Arial Narrow"/>
                <w:color w:val="000000"/>
                <w:kern w:val="1"/>
                <w:sz w:val="20"/>
                <w:szCs w:val="20"/>
                <w:lang w:bidi="hi-IN"/>
              </w:rPr>
              <w:t>TAK/NIE</w:t>
            </w:r>
          </w:p>
        </w:tc>
      </w:tr>
      <w:tr w:rsidR="00DF10E2" w:rsidRPr="001E0341" w14:paraId="67CC102F" w14:textId="77777777" w:rsidTr="002A3EFD">
        <w:trPr>
          <w:trHeight w:val="233"/>
        </w:trPr>
        <w:tc>
          <w:tcPr>
            <w:tcW w:w="567" w:type="dxa"/>
            <w:vMerge w:val="restart"/>
            <w:tcBorders>
              <w:left w:val="single" w:sz="4" w:space="0" w:color="00000A"/>
            </w:tcBorders>
            <w:shd w:val="clear" w:color="auto" w:fill="auto"/>
            <w:vAlign w:val="center"/>
          </w:tcPr>
          <w:p w14:paraId="4EFDD288"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3.</w:t>
            </w:r>
          </w:p>
        </w:tc>
        <w:tc>
          <w:tcPr>
            <w:tcW w:w="6878" w:type="dxa"/>
            <w:vMerge w:val="restart"/>
            <w:tcBorders>
              <w:left w:val="single" w:sz="4" w:space="0" w:color="00000A"/>
            </w:tcBorders>
            <w:shd w:val="clear" w:color="auto" w:fill="auto"/>
            <w:vAlign w:val="center"/>
          </w:tcPr>
          <w:p w14:paraId="7A829487"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Zachowan</w:t>
            </w:r>
            <w:r>
              <w:rPr>
                <w:rFonts w:ascii="Arial Narrow" w:hAnsi="Arial Narrow" w:cs="Arial Narrow"/>
                <w:color w:val="000000"/>
                <w:kern w:val="1"/>
                <w:sz w:val="20"/>
                <w:szCs w:val="20"/>
                <w:lang w:bidi="hi-IN"/>
              </w:rPr>
              <w:t>o</w:t>
            </w:r>
            <w:r w:rsidRPr="001E0341">
              <w:rPr>
                <w:rFonts w:ascii="Arial Narrow" w:hAnsi="Arial Narrow" w:cs="Arial Narrow"/>
                <w:color w:val="000000"/>
                <w:kern w:val="1"/>
                <w:sz w:val="20"/>
                <w:szCs w:val="20"/>
                <w:lang w:bidi="hi-IN"/>
              </w:rPr>
              <w:t xml:space="preserve"> minimaln</w:t>
            </w:r>
            <w:r>
              <w:rPr>
                <w:rFonts w:ascii="Arial Narrow" w:hAnsi="Arial Narrow" w:cs="Arial Narrow"/>
                <w:color w:val="000000"/>
                <w:kern w:val="1"/>
                <w:sz w:val="20"/>
                <w:szCs w:val="20"/>
                <w:lang w:bidi="hi-IN"/>
              </w:rPr>
              <w:t>y</w:t>
            </w:r>
            <w:r w:rsidRPr="001E0341">
              <w:rPr>
                <w:rFonts w:ascii="Arial Narrow" w:hAnsi="Arial Narrow" w:cs="Arial Narrow"/>
                <w:color w:val="000000"/>
                <w:kern w:val="1"/>
                <w:sz w:val="20"/>
                <w:szCs w:val="20"/>
                <w:lang w:bidi="hi-IN"/>
              </w:rPr>
              <w:t xml:space="preserve"> wkład własn</w:t>
            </w:r>
            <w:r>
              <w:rPr>
                <w:rFonts w:ascii="Arial Narrow" w:hAnsi="Arial Narrow" w:cs="Arial Narrow"/>
                <w:color w:val="000000"/>
                <w:kern w:val="1"/>
                <w:sz w:val="20"/>
                <w:szCs w:val="20"/>
                <w:lang w:bidi="hi-IN"/>
              </w:rPr>
              <w:t>y lub środki pochodzące ze świadczeń od odbiorców zadania</w:t>
            </w:r>
          </w:p>
        </w:tc>
        <w:tc>
          <w:tcPr>
            <w:tcW w:w="1509" w:type="dxa"/>
            <w:tcBorders>
              <w:left w:val="single" w:sz="4" w:space="0" w:color="00000A"/>
              <w:bottom w:val="single" w:sz="4" w:space="0" w:color="00000A"/>
              <w:right w:val="single" w:sz="4" w:space="0" w:color="00000A"/>
            </w:tcBorders>
            <w:shd w:val="clear" w:color="auto" w:fill="auto"/>
            <w:vAlign w:val="center"/>
          </w:tcPr>
          <w:p w14:paraId="7E88F92C" w14:textId="77777777" w:rsidR="00DF10E2" w:rsidRPr="001E0341" w:rsidRDefault="00DF10E2" w:rsidP="00123F3A">
            <w:pPr>
              <w:widowControl w:val="0"/>
              <w:contextualSpacing/>
              <w:rPr>
                <w:rFonts w:ascii="Liberation Serif" w:eastAsia="SimSun" w:hAnsi="Liberation Serif" w:cs="Mangal" w:hint="eastAsia"/>
                <w:kern w:val="1"/>
                <w:lang w:bidi="hi-IN"/>
              </w:rPr>
            </w:pPr>
            <w:r w:rsidRPr="001E0341">
              <w:rPr>
                <w:rFonts w:ascii="Arial Narrow" w:hAnsi="Arial Narrow" w:cs="Arial Narrow"/>
                <w:color w:val="000000"/>
                <w:kern w:val="1"/>
                <w:sz w:val="20"/>
                <w:szCs w:val="20"/>
                <w:lang w:bidi="hi-IN"/>
              </w:rPr>
              <w:t>TAK/NIE</w:t>
            </w:r>
          </w:p>
        </w:tc>
      </w:tr>
      <w:tr w:rsidR="00DF10E2" w:rsidRPr="001E0341" w14:paraId="41A759EC" w14:textId="77777777" w:rsidTr="002A3EFD">
        <w:trPr>
          <w:trHeight w:val="232"/>
        </w:trPr>
        <w:tc>
          <w:tcPr>
            <w:tcW w:w="567" w:type="dxa"/>
            <w:vMerge/>
            <w:tcBorders>
              <w:left w:val="single" w:sz="4" w:space="0" w:color="00000A"/>
              <w:bottom w:val="single" w:sz="4" w:space="0" w:color="00000A"/>
            </w:tcBorders>
            <w:shd w:val="clear" w:color="auto" w:fill="auto"/>
            <w:vAlign w:val="center"/>
          </w:tcPr>
          <w:p w14:paraId="1A95B704"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p>
        </w:tc>
        <w:tc>
          <w:tcPr>
            <w:tcW w:w="6878" w:type="dxa"/>
            <w:vMerge/>
            <w:tcBorders>
              <w:left w:val="single" w:sz="4" w:space="0" w:color="00000A"/>
              <w:bottom w:val="single" w:sz="4" w:space="0" w:color="00000A"/>
            </w:tcBorders>
            <w:shd w:val="clear" w:color="auto" w:fill="auto"/>
            <w:vAlign w:val="center"/>
          </w:tcPr>
          <w:p w14:paraId="7C9AC30E"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p>
        </w:tc>
        <w:tc>
          <w:tcPr>
            <w:tcW w:w="1509" w:type="dxa"/>
            <w:tcBorders>
              <w:left w:val="single" w:sz="4" w:space="0" w:color="00000A"/>
              <w:bottom w:val="single" w:sz="4" w:space="0" w:color="00000A"/>
              <w:right w:val="single" w:sz="4" w:space="0" w:color="00000A"/>
            </w:tcBorders>
            <w:shd w:val="clear" w:color="auto" w:fill="auto"/>
            <w:vAlign w:val="center"/>
          </w:tcPr>
          <w:p w14:paraId="5839EF8A"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Pr>
                <w:rFonts w:ascii="Arial Narrow" w:hAnsi="Arial Narrow" w:cs="Arial Narrow"/>
                <w:color w:val="000000"/>
                <w:kern w:val="1"/>
                <w:sz w:val="20"/>
                <w:szCs w:val="20"/>
                <w:lang w:bidi="hi-IN"/>
              </w:rPr>
              <w:t>NIE DOTYCZY</w:t>
            </w:r>
          </w:p>
        </w:tc>
      </w:tr>
      <w:tr w:rsidR="00DF10E2" w:rsidRPr="001E0341" w14:paraId="6663FBD1" w14:textId="77777777" w:rsidTr="002A3EFD">
        <w:trPr>
          <w:trHeight w:val="413"/>
        </w:trPr>
        <w:tc>
          <w:tcPr>
            <w:tcW w:w="567" w:type="dxa"/>
            <w:tcBorders>
              <w:left w:val="single" w:sz="4" w:space="0" w:color="00000A"/>
              <w:bottom w:val="single" w:sz="4" w:space="0" w:color="00000A"/>
            </w:tcBorders>
            <w:shd w:val="clear" w:color="auto" w:fill="auto"/>
            <w:vAlign w:val="center"/>
          </w:tcPr>
          <w:p w14:paraId="4C3195F0"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Pr>
                <w:rFonts w:ascii="Arial Narrow" w:hAnsi="Arial Narrow" w:cs="Arial Narrow"/>
                <w:color w:val="000000"/>
                <w:kern w:val="1"/>
                <w:sz w:val="20"/>
                <w:szCs w:val="20"/>
                <w:lang w:bidi="hi-IN"/>
              </w:rPr>
              <w:t>4.</w:t>
            </w:r>
          </w:p>
        </w:tc>
        <w:tc>
          <w:tcPr>
            <w:tcW w:w="6878" w:type="dxa"/>
            <w:tcBorders>
              <w:left w:val="single" w:sz="4" w:space="0" w:color="00000A"/>
              <w:bottom w:val="single" w:sz="4" w:space="0" w:color="00000A"/>
            </w:tcBorders>
            <w:shd w:val="clear" w:color="auto" w:fill="auto"/>
            <w:vAlign w:val="center"/>
          </w:tcPr>
          <w:p w14:paraId="255204E9"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Pr>
                <w:rFonts w:ascii="Arial Narrow" w:hAnsi="Arial Narrow" w:cs="Arial Narrow"/>
                <w:color w:val="000000"/>
                <w:kern w:val="1"/>
                <w:sz w:val="20"/>
                <w:szCs w:val="20"/>
                <w:lang w:bidi="hi-IN"/>
              </w:rPr>
              <w:t>Zachowano limit kosztów administracyjnych</w:t>
            </w:r>
          </w:p>
        </w:tc>
        <w:tc>
          <w:tcPr>
            <w:tcW w:w="1509" w:type="dxa"/>
            <w:tcBorders>
              <w:left w:val="single" w:sz="4" w:space="0" w:color="00000A"/>
              <w:bottom w:val="single" w:sz="4" w:space="0" w:color="00000A"/>
              <w:right w:val="single" w:sz="4" w:space="0" w:color="00000A"/>
            </w:tcBorders>
            <w:shd w:val="clear" w:color="auto" w:fill="auto"/>
            <w:vAlign w:val="center"/>
          </w:tcPr>
          <w:p w14:paraId="569327A0"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Pr>
                <w:rFonts w:ascii="Arial Narrow" w:hAnsi="Arial Narrow" w:cs="Arial Narrow"/>
                <w:color w:val="000000"/>
                <w:kern w:val="1"/>
                <w:sz w:val="20"/>
                <w:szCs w:val="20"/>
                <w:lang w:bidi="hi-IN"/>
              </w:rPr>
              <w:t>TAK/NIE</w:t>
            </w:r>
          </w:p>
        </w:tc>
      </w:tr>
      <w:tr w:rsidR="00DF10E2" w:rsidRPr="001E0341" w14:paraId="5F8981DA" w14:textId="77777777" w:rsidTr="002A3EFD">
        <w:trPr>
          <w:trHeight w:val="419"/>
        </w:trPr>
        <w:tc>
          <w:tcPr>
            <w:tcW w:w="567" w:type="dxa"/>
            <w:tcBorders>
              <w:top w:val="single" w:sz="4" w:space="0" w:color="00000A"/>
              <w:left w:val="single" w:sz="4" w:space="0" w:color="00000A"/>
              <w:bottom w:val="single" w:sz="4" w:space="0" w:color="00000A"/>
            </w:tcBorders>
            <w:shd w:val="clear" w:color="auto" w:fill="D9D9D9"/>
          </w:tcPr>
          <w:p w14:paraId="24C060D6" w14:textId="77777777" w:rsidR="00DF10E2" w:rsidRPr="001E0341" w:rsidRDefault="00DF10E2" w:rsidP="00123F3A">
            <w:pPr>
              <w:widowControl w:val="0"/>
              <w:snapToGrid w:val="0"/>
              <w:contextualSpacing/>
              <w:rPr>
                <w:rFonts w:ascii="Arial Narrow" w:hAnsi="Arial Narrow" w:cs="Arial Narrow"/>
                <w:color w:val="000000"/>
                <w:kern w:val="1"/>
                <w:sz w:val="20"/>
                <w:szCs w:val="20"/>
                <w:lang w:bidi="hi-IN"/>
              </w:rPr>
            </w:pPr>
          </w:p>
        </w:tc>
        <w:tc>
          <w:tcPr>
            <w:tcW w:w="6878" w:type="dxa"/>
            <w:tcBorders>
              <w:top w:val="single" w:sz="4" w:space="0" w:color="00000A"/>
              <w:left w:val="single" w:sz="4" w:space="0" w:color="00000A"/>
              <w:bottom w:val="single" w:sz="4" w:space="0" w:color="00000A"/>
            </w:tcBorders>
            <w:shd w:val="clear" w:color="auto" w:fill="D9D9D9"/>
            <w:vAlign w:val="center"/>
          </w:tcPr>
          <w:p w14:paraId="034FB867" w14:textId="77777777" w:rsidR="00DF10E2" w:rsidRPr="001E0341" w:rsidRDefault="00DF10E2" w:rsidP="00123F3A">
            <w:pPr>
              <w:widowControl w:val="0"/>
              <w:contextualSpacing/>
              <w:rPr>
                <w:rFonts w:ascii="Arial Narrow" w:hAnsi="Arial Narrow" w:cs="Arial Narrow"/>
                <w:b/>
                <w:color w:val="000000"/>
                <w:kern w:val="1"/>
                <w:sz w:val="20"/>
                <w:szCs w:val="20"/>
                <w:lang w:bidi="hi-IN"/>
              </w:rPr>
            </w:pPr>
            <w:r w:rsidRPr="001E0341">
              <w:rPr>
                <w:rFonts w:ascii="Arial Narrow" w:hAnsi="Arial Narrow" w:cs="Arial Narrow"/>
                <w:b/>
                <w:color w:val="000000"/>
                <w:kern w:val="1"/>
                <w:sz w:val="20"/>
                <w:szCs w:val="20"/>
                <w:lang w:bidi="hi-IN"/>
              </w:rPr>
              <w:t>Ocena części opisowej zadania</w:t>
            </w:r>
          </w:p>
        </w:tc>
        <w:tc>
          <w:tcPr>
            <w:tcW w:w="150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46205E9" w14:textId="77777777" w:rsidR="00DF10E2" w:rsidRPr="001E0341" w:rsidRDefault="00DF10E2" w:rsidP="00123F3A">
            <w:pPr>
              <w:widowControl w:val="0"/>
              <w:contextualSpacing/>
              <w:rPr>
                <w:rFonts w:ascii="Liberation Serif" w:eastAsia="SimSun" w:hAnsi="Liberation Serif" w:cs="Mangal" w:hint="eastAsia"/>
                <w:kern w:val="1"/>
                <w:lang w:bidi="hi-IN"/>
              </w:rPr>
            </w:pPr>
            <w:r w:rsidRPr="001E0341">
              <w:rPr>
                <w:rFonts w:ascii="Arial Narrow" w:hAnsi="Arial Narrow" w:cs="Arial Narrow"/>
                <w:b/>
                <w:color w:val="000000"/>
                <w:kern w:val="1"/>
                <w:sz w:val="20"/>
                <w:szCs w:val="20"/>
                <w:lang w:bidi="hi-IN"/>
              </w:rPr>
              <w:t>Zakres punktacji</w:t>
            </w:r>
          </w:p>
        </w:tc>
      </w:tr>
      <w:tr w:rsidR="00DF10E2" w:rsidRPr="001E0341" w14:paraId="34340081" w14:textId="77777777" w:rsidTr="002A3EFD">
        <w:trPr>
          <w:cantSplit/>
          <w:trHeight w:val="380"/>
        </w:trPr>
        <w:tc>
          <w:tcPr>
            <w:tcW w:w="567" w:type="dxa"/>
            <w:vMerge w:val="restart"/>
            <w:tcBorders>
              <w:top w:val="single" w:sz="4" w:space="0" w:color="00000A"/>
              <w:left w:val="single" w:sz="4" w:space="0" w:color="00000A"/>
              <w:bottom w:val="single" w:sz="4" w:space="0" w:color="00000A"/>
            </w:tcBorders>
            <w:shd w:val="clear" w:color="auto" w:fill="auto"/>
            <w:vAlign w:val="center"/>
          </w:tcPr>
          <w:p w14:paraId="3947809B"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lastRenderedPageBreak/>
              <w:t>1.</w:t>
            </w:r>
          </w:p>
        </w:tc>
        <w:tc>
          <w:tcPr>
            <w:tcW w:w="6878" w:type="dxa"/>
            <w:tcBorders>
              <w:top w:val="single" w:sz="4" w:space="0" w:color="00000A"/>
              <w:left w:val="single" w:sz="4" w:space="0" w:color="00000A"/>
            </w:tcBorders>
            <w:shd w:val="clear" w:color="auto" w:fill="auto"/>
            <w:vAlign w:val="center"/>
          </w:tcPr>
          <w:p w14:paraId="071D902E"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Możliwość realizacji zadania przez oferenta, w tym:</w:t>
            </w:r>
          </w:p>
        </w:tc>
        <w:tc>
          <w:tcPr>
            <w:tcW w:w="1509" w:type="dxa"/>
            <w:tcBorders>
              <w:top w:val="single" w:sz="4" w:space="0" w:color="00000A"/>
              <w:left w:val="single" w:sz="4" w:space="0" w:color="00000A"/>
              <w:right w:val="single" w:sz="4" w:space="0" w:color="00000A"/>
            </w:tcBorders>
            <w:shd w:val="clear" w:color="auto" w:fill="auto"/>
            <w:vAlign w:val="center"/>
          </w:tcPr>
          <w:p w14:paraId="1430EE55" w14:textId="77777777" w:rsidR="00DF10E2" w:rsidRPr="001E0341" w:rsidRDefault="00DF10E2" w:rsidP="00123F3A">
            <w:pPr>
              <w:widowControl w:val="0"/>
              <w:snapToGrid w:val="0"/>
              <w:contextualSpacing/>
              <w:rPr>
                <w:rFonts w:ascii="Arial Narrow" w:hAnsi="Arial Narrow" w:cs="Arial Narrow"/>
                <w:color w:val="000000"/>
                <w:kern w:val="1"/>
                <w:sz w:val="20"/>
                <w:szCs w:val="20"/>
                <w:lang w:bidi="hi-IN"/>
              </w:rPr>
            </w:pPr>
          </w:p>
        </w:tc>
      </w:tr>
      <w:tr w:rsidR="00DF10E2" w:rsidRPr="001E0341" w14:paraId="6C9F6D09" w14:textId="77777777" w:rsidTr="002A3EFD">
        <w:trPr>
          <w:cantSplit/>
          <w:trHeight w:val="329"/>
        </w:trPr>
        <w:tc>
          <w:tcPr>
            <w:tcW w:w="567" w:type="dxa"/>
            <w:vMerge/>
            <w:tcBorders>
              <w:top w:val="single" w:sz="4" w:space="0" w:color="00000A"/>
              <w:left w:val="single" w:sz="4" w:space="0" w:color="00000A"/>
              <w:bottom w:val="single" w:sz="4" w:space="0" w:color="auto"/>
            </w:tcBorders>
            <w:shd w:val="clear" w:color="auto" w:fill="auto"/>
            <w:vAlign w:val="center"/>
          </w:tcPr>
          <w:p w14:paraId="4A043598" w14:textId="77777777" w:rsidR="00DF10E2" w:rsidRPr="001E0341" w:rsidRDefault="00DF10E2" w:rsidP="00123F3A">
            <w:pPr>
              <w:widowControl w:val="0"/>
              <w:snapToGrid w:val="0"/>
              <w:rPr>
                <w:rFonts w:ascii="Arial Narrow" w:hAnsi="Arial Narrow" w:cs="Arial Narrow"/>
                <w:color w:val="000000"/>
                <w:kern w:val="1"/>
                <w:sz w:val="20"/>
                <w:szCs w:val="20"/>
                <w:lang w:bidi="hi-IN"/>
              </w:rPr>
            </w:pPr>
          </w:p>
        </w:tc>
        <w:tc>
          <w:tcPr>
            <w:tcW w:w="6878" w:type="dxa"/>
            <w:tcBorders>
              <w:left w:val="single" w:sz="4" w:space="0" w:color="00000A"/>
              <w:bottom w:val="single" w:sz="4" w:space="0" w:color="auto"/>
            </w:tcBorders>
            <w:shd w:val="clear" w:color="auto" w:fill="auto"/>
            <w:vAlign w:val="center"/>
          </w:tcPr>
          <w:p w14:paraId="1E88F52B" w14:textId="77777777" w:rsidR="00DF10E2" w:rsidRPr="001E0341" w:rsidRDefault="00DF10E2" w:rsidP="00123F3A">
            <w:pPr>
              <w:widowControl w:val="0"/>
              <w:numPr>
                <w:ilvl w:val="0"/>
                <w:numId w:val="14"/>
              </w:numPr>
              <w:tabs>
                <w:tab w:val="left" w:pos="324"/>
              </w:tabs>
              <w:ind w:left="0" w:firstLine="4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Adekwatność proponowanych działań w odniesieniu do rodzaju zadania,</w:t>
            </w:r>
          </w:p>
          <w:p w14:paraId="07322A26" w14:textId="77777777" w:rsidR="00DF10E2" w:rsidRPr="001E0341" w:rsidRDefault="00DF10E2" w:rsidP="00123F3A">
            <w:pPr>
              <w:widowControl w:val="0"/>
              <w:numPr>
                <w:ilvl w:val="0"/>
                <w:numId w:val="14"/>
              </w:numPr>
              <w:ind w:left="345" w:hanging="284"/>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Celowość realizacji zadania (uzasadnienie potrzeby realizacji zadania</w:t>
            </w:r>
            <w:r w:rsidRPr="006276E7">
              <w:rPr>
                <w:rFonts w:ascii="Arial Narrow" w:hAnsi="Arial Narrow" w:cs="Arial Narrow"/>
                <w:color w:val="000000"/>
                <w:kern w:val="1"/>
                <w:sz w:val="20"/>
                <w:szCs w:val="20"/>
                <w:lang w:bidi="hi-IN"/>
              </w:rPr>
              <w:t>, określenie grupy docelowej, spójność zaplanowanych działań i ich rozplanowanie w czasie, adekwatność działań do założonych celów, znaczenie realizacji zadania</w:t>
            </w:r>
            <w:r w:rsidRPr="001E0341">
              <w:rPr>
                <w:rFonts w:ascii="Arial Narrow" w:hAnsi="Arial Narrow" w:cs="Arial Narrow"/>
                <w:color w:val="000000"/>
                <w:kern w:val="1"/>
                <w:sz w:val="20"/>
                <w:szCs w:val="20"/>
                <w:lang w:bidi="hi-IN"/>
              </w:rPr>
              <w:t xml:space="preserve"> dla społeczności i odbiorców, stopień zgodności z celami konkursu itp.) ,</w:t>
            </w:r>
          </w:p>
          <w:p w14:paraId="2A8797C6" w14:textId="77777777" w:rsidR="00DF10E2" w:rsidRPr="001E0341" w:rsidRDefault="00DF10E2" w:rsidP="00123F3A">
            <w:pPr>
              <w:widowControl w:val="0"/>
              <w:numPr>
                <w:ilvl w:val="0"/>
                <w:numId w:val="14"/>
              </w:numPr>
              <w:ind w:left="345" w:hanging="284"/>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 xml:space="preserve">Rezultaty realizacji zadania (zakładane efekty ilościowe i jakościowe, trwałość efektów po zakończeniu realizacji zadania, realność kontynuacji zadania). </w:t>
            </w:r>
          </w:p>
        </w:tc>
        <w:tc>
          <w:tcPr>
            <w:tcW w:w="1509" w:type="dxa"/>
            <w:tcBorders>
              <w:left w:val="single" w:sz="4" w:space="0" w:color="00000A"/>
              <w:bottom w:val="single" w:sz="4" w:space="0" w:color="auto"/>
              <w:right w:val="single" w:sz="4" w:space="0" w:color="00000A"/>
            </w:tcBorders>
            <w:shd w:val="clear" w:color="auto" w:fill="auto"/>
            <w:vAlign w:val="center"/>
          </w:tcPr>
          <w:p w14:paraId="2ED6419A" w14:textId="77777777" w:rsidR="00DF10E2" w:rsidRPr="001E0341" w:rsidRDefault="00DF10E2" w:rsidP="00123F3A">
            <w:pPr>
              <w:widowControl w:val="0"/>
              <w:contextualSpacing/>
              <w:rPr>
                <w:rFonts w:ascii="Liberation Serif" w:eastAsia="SimSun" w:hAnsi="Liberation Serif" w:cs="Mangal" w:hint="eastAsia"/>
                <w:kern w:val="1"/>
                <w:lang w:bidi="hi-IN"/>
              </w:rPr>
            </w:pPr>
            <w:r w:rsidRPr="001E0341">
              <w:rPr>
                <w:rFonts w:ascii="Arial Narrow" w:hAnsi="Arial Narrow" w:cs="Arial Narrow"/>
                <w:color w:val="000000"/>
                <w:kern w:val="1"/>
                <w:sz w:val="20"/>
                <w:szCs w:val="20"/>
                <w:lang w:bidi="hi-IN"/>
              </w:rPr>
              <w:t>0-15</w:t>
            </w:r>
          </w:p>
        </w:tc>
      </w:tr>
      <w:tr w:rsidR="00DF10E2" w:rsidRPr="001E0341" w14:paraId="3BE3E832" w14:textId="77777777" w:rsidTr="002A3EFD">
        <w:trPr>
          <w:trHeight w:val="416"/>
        </w:trPr>
        <w:tc>
          <w:tcPr>
            <w:tcW w:w="567" w:type="dxa"/>
            <w:tcBorders>
              <w:top w:val="single" w:sz="4" w:space="0" w:color="auto"/>
              <w:left w:val="single" w:sz="4" w:space="0" w:color="00000A"/>
              <w:bottom w:val="single" w:sz="4" w:space="0" w:color="00000A"/>
            </w:tcBorders>
            <w:shd w:val="clear" w:color="auto" w:fill="auto"/>
            <w:vAlign w:val="center"/>
          </w:tcPr>
          <w:p w14:paraId="3B26E609"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2.</w:t>
            </w:r>
          </w:p>
        </w:tc>
        <w:tc>
          <w:tcPr>
            <w:tcW w:w="6878" w:type="dxa"/>
            <w:tcBorders>
              <w:top w:val="single" w:sz="4" w:space="0" w:color="auto"/>
              <w:left w:val="single" w:sz="4" w:space="0" w:color="00000A"/>
              <w:bottom w:val="single" w:sz="4" w:space="0" w:color="00000A"/>
            </w:tcBorders>
            <w:shd w:val="clear" w:color="auto" w:fill="auto"/>
            <w:vAlign w:val="center"/>
          </w:tcPr>
          <w:p w14:paraId="5E53B32C" w14:textId="77777777" w:rsidR="00DF10E2" w:rsidRPr="006276E7" w:rsidRDefault="00DF10E2" w:rsidP="00123F3A">
            <w:pPr>
              <w:widowControl w:val="0"/>
              <w:contextualSpacing/>
              <w:rPr>
                <w:rFonts w:ascii="Arial Narrow" w:hAnsi="Arial Narrow" w:cs="Arial Narrow"/>
                <w:color w:val="000000"/>
                <w:kern w:val="1"/>
                <w:sz w:val="20"/>
                <w:szCs w:val="20"/>
                <w:lang w:bidi="hi-IN"/>
              </w:rPr>
            </w:pPr>
            <w:r w:rsidRPr="006276E7">
              <w:rPr>
                <w:rFonts w:ascii="Arial Narrow" w:hAnsi="Arial Narrow" w:cs="Arial Narrow"/>
                <w:color w:val="000000"/>
                <w:kern w:val="1"/>
                <w:sz w:val="20"/>
                <w:szCs w:val="20"/>
                <w:lang w:bidi="hi-IN"/>
              </w:rPr>
              <w:t>Proponowana jakość wykonania zadania publicznego (atrakcyjność proponowanych działań, innowacyjność, sposoby realizacji itp.)</w:t>
            </w:r>
          </w:p>
        </w:tc>
        <w:tc>
          <w:tcPr>
            <w:tcW w:w="1509" w:type="dxa"/>
            <w:tcBorders>
              <w:top w:val="single" w:sz="4" w:space="0" w:color="auto"/>
              <w:left w:val="single" w:sz="4" w:space="0" w:color="00000A"/>
              <w:bottom w:val="single" w:sz="4" w:space="0" w:color="00000A"/>
              <w:right w:val="single" w:sz="4" w:space="0" w:color="00000A"/>
            </w:tcBorders>
            <w:shd w:val="clear" w:color="auto" w:fill="auto"/>
            <w:vAlign w:val="center"/>
          </w:tcPr>
          <w:p w14:paraId="4C0D78E6" w14:textId="77777777" w:rsidR="00DF10E2" w:rsidRPr="006276E7" w:rsidRDefault="00DF10E2" w:rsidP="00123F3A">
            <w:pPr>
              <w:widowControl w:val="0"/>
              <w:contextualSpacing/>
              <w:rPr>
                <w:rFonts w:ascii="Liberation Serif" w:eastAsia="SimSun" w:hAnsi="Liberation Serif" w:cs="Mangal" w:hint="eastAsia"/>
                <w:kern w:val="1"/>
                <w:lang w:bidi="hi-IN"/>
              </w:rPr>
            </w:pPr>
            <w:r w:rsidRPr="006276E7">
              <w:rPr>
                <w:rFonts w:ascii="Arial Narrow" w:hAnsi="Arial Narrow" w:cs="Arial Narrow"/>
                <w:color w:val="000000"/>
                <w:kern w:val="1"/>
                <w:sz w:val="20"/>
                <w:szCs w:val="20"/>
                <w:lang w:bidi="hi-IN"/>
              </w:rPr>
              <w:t>0-5</w:t>
            </w:r>
          </w:p>
        </w:tc>
      </w:tr>
      <w:tr w:rsidR="00DF10E2" w:rsidRPr="006276E7" w14:paraId="25600741" w14:textId="77777777" w:rsidTr="002A3EFD">
        <w:trPr>
          <w:trHeight w:val="397"/>
        </w:trPr>
        <w:tc>
          <w:tcPr>
            <w:tcW w:w="567" w:type="dxa"/>
            <w:tcBorders>
              <w:top w:val="single" w:sz="4" w:space="0" w:color="00000A"/>
              <w:left w:val="single" w:sz="4" w:space="0" w:color="00000A"/>
              <w:bottom w:val="single" w:sz="4" w:space="0" w:color="00000A"/>
            </w:tcBorders>
            <w:shd w:val="clear" w:color="auto" w:fill="auto"/>
            <w:vAlign w:val="center"/>
          </w:tcPr>
          <w:p w14:paraId="314F9B6F" w14:textId="77777777" w:rsidR="00DF10E2" w:rsidRPr="006276E7" w:rsidRDefault="00DF10E2" w:rsidP="00123F3A">
            <w:pPr>
              <w:widowControl w:val="0"/>
              <w:contextualSpacing/>
              <w:rPr>
                <w:rFonts w:ascii="Arial Narrow" w:hAnsi="Arial Narrow" w:cs="Arial Narrow"/>
                <w:color w:val="000000"/>
                <w:kern w:val="1"/>
                <w:sz w:val="20"/>
                <w:szCs w:val="20"/>
                <w:lang w:bidi="hi-IN"/>
              </w:rPr>
            </w:pPr>
            <w:r w:rsidRPr="006276E7">
              <w:rPr>
                <w:rFonts w:ascii="Arial Narrow" w:hAnsi="Arial Narrow" w:cs="Arial Narrow"/>
                <w:color w:val="000000"/>
                <w:kern w:val="1"/>
                <w:sz w:val="20"/>
                <w:szCs w:val="20"/>
                <w:lang w:bidi="hi-IN"/>
              </w:rPr>
              <w:t>3.</w:t>
            </w:r>
          </w:p>
        </w:tc>
        <w:tc>
          <w:tcPr>
            <w:tcW w:w="6878" w:type="dxa"/>
            <w:tcBorders>
              <w:top w:val="single" w:sz="4" w:space="0" w:color="00000A"/>
              <w:left w:val="single" w:sz="4" w:space="0" w:color="00000A"/>
              <w:bottom w:val="single" w:sz="4" w:space="0" w:color="00000A"/>
            </w:tcBorders>
            <w:shd w:val="clear" w:color="auto" w:fill="auto"/>
            <w:vAlign w:val="center"/>
          </w:tcPr>
          <w:p w14:paraId="560ABFEC" w14:textId="77777777" w:rsidR="00DF10E2" w:rsidRPr="006276E7" w:rsidRDefault="00DF10E2" w:rsidP="00123F3A">
            <w:pPr>
              <w:widowControl w:val="0"/>
              <w:contextualSpacing/>
              <w:rPr>
                <w:rFonts w:ascii="Arial Narrow" w:hAnsi="Arial Narrow" w:cs="Arial Narrow"/>
                <w:color w:val="000000"/>
                <w:kern w:val="1"/>
                <w:sz w:val="20"/>
                <w:szCs w:val="20"/>
                <w:lang w:bidi="hi-IN"/>
              </w:rPr>
            </w:pPr>
            <w:r w:rsidRPr="006276E7">
              <w:rPr>
                <w:rFonts w:ascii="Arial Narrow" w:hAnsi="Arial Narrow" w:cs="Arial Narrow"/>
                <w:color w:val="000000"/>
                <w:kern w:val="1"/>
                <w:sz w:val="20"/>
                <w:szCs w:val="20"/>
                <w:lang w:bidi="hi-IN"/>
              </w:rPr>
              <w:t>Kwalifikacje osób, przy udziale których oferent będzie realizował zadanie publiczne</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71AF53" w14:textId="77777777" w:rsidR="00DF10E2" w:rsidRPr="006276E7" w:rsidRDefault="00DF10E2" w:rsidP="00123F3A">
            <w:pPr>
              <w:widowControl w:val="0"/>
              <w:contextualSpacing/>
              <w:rPr>
                <w:rFonts w:ascii="Liberation Serif" w:eastAsia="SimSun" w:hAnsi="Liberation Serif" w:cs="Mangal" w:hint="eastAsia"/>
                <w:kern w:val="1"/>
                <w:lang w:bidi="hi-IN"/>
              </w:rPr>
            </w:pPr>
            <w:r w:rsidRPr="006276E7">
              <w:rPr>
                <w:rFonts w:ascii="Arial Narrow" w:hAnsi="Arial Narrow" w:cs="Arial Narrow"/>
                <w:color w:val="000000"/>
                <w:kern w:val="1"/>
                <w:sz w:val="20"/>
                <w:szCs w:val="20"/>
                <w:lang w:bidi="hi-IN"/>
              </w:rPr>
              <w:t>0-5</w:t>
            </w:r>
          </w:p>
        </w:tc>
      </w:tr>
      <w:tr w:rsidR="00DF10E2" w:rsidRPr="001E0341" w14:paraId="41EE781F" w14:textId="77777777" w:rsidTr="002A3EFD">
        <w:trPr>
          <w:trHeight w:val="417"/>
        </w:trPr>
        <w:tc>
          <w:tcPr>
            <w:tcW w:w="567" w:type="dxa"/>
            <w:tcBorders>
              <w:top w:val="single" w:sz="4" w:space="0" w:color="00000A"/>
              <w:left w:val="single" w:sz="4" w:space="0" w:color="00000A"/>
              <w:bottom w:val="single" w:sz="4" w:space="0" w:color="00000A"/>
            </w:tcBorders>
            <w:shd w:val="clear" w:color="auto" w:fill="auto"/>
            <w:vAlign w:val="center"/>
          </w:tcPr>
          <w:p w14:paraId="70030514"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4.</w:t>
            </w:r>
          </w:p>
        </w:tc>
        <w:tc>
          <w:tcPr>
            <w:tcW w:w="6878" w:type="dxa"/>
            <w:tcBorders>
              <w:top w:val="single" w:sz="4" w:space="0" w:color="00000A"/>
              <w:left w:val="single" w:sz="4" w:space="0" w:color="00000A"/>
              <w:bottom w:val="single" w:sz="4" w:space="0" w:color="00000A"/>
            </w:tcBorders>
            <w:shd w:val="clear" w:color="auto" w:fill="auto"/>
            <w:vAlign w:val="center"/>
          </w:tcPr>
          <w:p w14:paraId="3EE6C082"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Doświadczenie oferenta w realizacji zadań o podobnym charakterze i zasięgu</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7418F6" w14:textId="77777777" w:rsidR="00DF10E2" w:rsidRPr="001E0341" w:rsidRDefault="00DF10E2" w:rsidP="00123F3A">
            <w:pPr>
              <w:widowControl w:val="0"/>
              <w:contextualSpacing/>
              <w:rPr>
                <w:rFonts w:ascii="Liberation Serif" w:eastAsia="SimSun" w:hAnsi="Liberation Serif" w:cs="Mangal" w:hint="eastAsia"/>
                <w:kern w:val="1"/>
                <w:lang w:bidi="hi-IN"/>
              </w:rPr>
            </w:pPr>
            <w:r w:rsidRPr="001E0341">
              <w:rPr>
                <w:rFonts w:ascii="Arial Narrow" w:hAnsi="Arial Narrow" w:cs="Arial Narrow"/>
                <w:color w:val="000000"/>
                <w:kern w:val="1"/>
                <w:sz w:val="20"/>
                <w:szCs w:val="20"/>
                <w:lang w:bidi="hi-IN"/>
              </w:rPr>
              <w:t>0-5</w:t>
            </w:r>
          </w:p>
        </w:tc>
      </w:tr>
      <w:tr w:rsidR="00DF10E2" w:rsidRPr="001E0341" w14:paraId="709F88E0" w14:textId="77777777" w:rsidTr="002A3EFD">
        <w:trPr>
          <w:trHeight w:val="551"/>
        </w:trPr>
        <w:tc>
          <w:tcPr>
            <w:tcW w:w="567" w:type="dxa"/>
            <w:tcBorders>
              <w:top w:val="single" w:sz="4" w:space="0" w:color="00000A"/>
              <w:left w:val="single" w:sz="4" w:space="0" w:color="00000A"/>
              <w:bottom w:val="single" w:sz="4" w:space="0" w:color="00000A"/>
            </w:tcBorders>
            <w:shd w:val="clear" w:color="auto" w:fill="auto"/>
            <w:vAlign w:val="center"/>
          </w:tcPr>
          <w:p w14:paraId="74832688"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5.</w:t>
            </w:r>
          </w:p>
        </w:tc>
        <w:tc>
          <w:tcPr>
            <w:tcW w:w="6878" w:type="dxa"/>
            <w:tcBorders>
              <w:top w:val="single" w:sz="4" w:space="0" w:color="00000A"/>
              <w:left w:val="single" w:sz="4" w:space="0" w:color="00000A"/>
              <w:bottom w:val="single" w:sz="4" w:space="0" w:color="00000A"/>
            </w:tcBorders>
            <w:shd w:val="clear" w:color="auto" w:fill="auto"/>
            <w:vAlign w:val="center"/>
          </w:tcPr>
          <w:p w14:paraId="666A3779"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Analiza i ocena realizacji zadań publicznych zleconych oferentowi w latach poprzednich</w:t>
            </w:r>
            <w:r w:rsidRPr="001E0341">
              <w:rPr>
                <w:rFonts w:ascii="Arial Narrow" w:hAnsi="Arial Narrow" w:cs="Arial Narrow"/>
                <w:color w:val="000000"/>
                <w:kern w:val="1"/>
                <w:sz w:val="20"/>
                <w:szCs w:val="20"/>
                <w:lang w:bidi="hi-IN"/>
              </w:rPr>
              <w:br/>
              <w:t>(w tym terminowość, rzetelność i sposób rozliczenia dotacji)</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DF17C4" w14:textId="77777777" w:rsidR="00DF10E2" w:rsidRPr="001E0341" w:rsidRDefault="00DF10E2" w:rsidP="00123F3A">
            <w:pPr>
              <w:widowControl w:val="0"/>
              <w:contextualSpacing/>
              <w:rPr>
                <w:rFonts w:ascii="Liberation Serif" w:eastAsia="SimSun" w:hAnsi="Liberation Serif" w:cs="Mangal" w:hint="eastAsia"/>
                <w:kern w:val="1"/>
                <w:lang w:bidi="hi-IN"/>
              </w:rPr>
            </w:pPr>
            <w:r w:rsidRPr="001E0341">
              <w:rPr>
                <w:rFonts w:ascii="Arial Narrow" w:hAnsi="Arial Narrow" w:cs="Arial Narrow"/>
                <w:color w:val="000000"/>
                <w:kern w:val="1"/>
                <w:sz w:val="20"/>
                <w:szCs w:val="20"/>
                <w:lang w:bidi="hi-IN"/>
              </w:rPr>
              <w:t>0-5</w:t>
            </w:r>
          </w:p>
        </w:tc>
      </w:tr>
      <w:tr w:rsidR="00DF10E2" w:rsidRPr="001E0341" w14:paraId="68B5A896" w14:textId="77777777" w:rsidTr="002A3EFD">
        <w:trPr>
          <w:trHeight w:val="430"/>
        </w:trPr>
        <w:tc>
          <w:tcPr>
            <w:tcW w:w="567" w:type="dxa"/>
            <w:tcBorders>
              <w:top w:val="single" w:sz="4" w:space="0" w:color="00000A"/>
              <w:left w:val="single" w:sz="4" w:space="0" w:color="00000A"/>
              <w:bottom w:val="single" w:sz="4" w:space="0" w:color="00000A"/>
            </w:tcBorders>
            <w:shd w:val="clear" w:color="auto" w:fill="D9D9D9"/>
          </w:tcPr>
          <w:p w14:paraId="3352EEF0" w14:textId="77777777" w:rsidR="00DF10E2" w:rsidRPr="001E0341" w:rsidRDefault="00DF10E2" w:rsidP="00123F3A">
            <w:pPr>
              <w:widowControl w:val="0"/>
              <w:snapToGrid w:val="0"/>
              <w:contextualSpacing/>
              <w:rPr>
                <w:rFonts w:ascii="Arial Narrow" w:hAnsi="Arial Narrow" w:cs="Arial Narrow"/>
                <w:color w:val="000000"/>
                <w:kern w:val="1"/>
                <w:sz w:val="20"/>
                <w:szCs w:val="20"/>
                <w:lang w:bidi="hi-IN"/>
              </w:rPr>
            </w:pPr>
          </w:p>
        </w:tc>
        <w:tc>
          <w:tcPr>
            <w:tcW w:w="6878" w:type="dxa"/>
            <w:tcBorders>
              <w:top w:val="single" w:sz="4" w:space="0" w:color="00000A"/>
              <w:left w:val="single" w:sz="4" w:space="0" w:color="00000A"/>
              <w:bottom w:val="single" w:sz="4" w:space="0" w:color="00000A"/>
            </w:tcBorders>
            <w:shd w:val="clear" w:color="auto" w:fill="D9D9D9"/>
            <w:vAlign w:val="center"/>
          </w:tcPr>
          <w:p w14:paraId="0FA546E1"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b/>
                <w:color w:val="000000"/>
                <w:kern w:val="1"/>
                <w:sz w:val="20"/>
                <w:szCs w:val="20"/>
                <w:lang w:bidi="hi-IN"/>
              </w:rPr>
              <w:t>Ocena części finansowej zadania</w:t>
            </w:r>
          </w:p>
        </w:tc>
        <w:tc>
          <w:tcPr>
            <w:tcW w:w="1509" w:type="dxa"/>
            <w:tcBorders>
              <w:top w:val="single" w:sz="4" w:space="0" w:color="00000A"/>
              <w:left w:val="single" w:sz="4" w:space="0" w:color="00000A"/>
              <w:bottom w:val="single" w:sz="4" w:space="0" w:color="00000A"/>
              <w:right w:val="single" w:sz="4" w:space="0" w:color="00000A"/>
            </w:tcBorders>
            <w:shd w:val="clear" w:color="auto" w:fill="D9D9D9"/>
          </w:tcPr>
          <w:p w14:paraId="529CE979" w14:textId="77777777" w:rsidR="00DF10E2" w:rsidRPr="001E0341" w:rsidRDefault="00DF10E2" w:rsidP="00123F3A">
            <w:pPr>
              <w:widowControl w:val="0"/>
              <w:snapToGrid w:val="0"/>
              <w:contextualSpacing/>
              <w:rPr>
                <w:rFonts w:ascii="Arial Narrow" w:hAnsi="Arial Narrow" w:cs="Arial Narrow"/>
                <w:color w:val="000000"/>
                <w:kern w:val="1"/>
                <w:sz w:val="20"/>
                <w:szCs w:val="20"/>
                <w:lang w:bidi="hi-IN"/>
              </w:rPr>
            </w:pPr>
          </w:p>
        </w:tc>
      </w:tr>
      <w:tr w:rsidR="00DF10E2" w:rsidRPr="001E0341" w14:paraId="012627A0" w14:textId="77777777" w:rsidTr="002A3EFD">
        <w:trPr>
          <w:trHeight w:val="550"/>
        </w:trPr>
        <w:tc>
          <w:tcPr>
            <w:tcW w:w="567" w:type="dxa"/>
            <w:tcBorders>
              <w:top w:val="single" w:sz="4" w:space="0" w:color="00000A"/>
              <w:left w:val="single" w:sz="4" w:space="0" w:color="00000A"/>
              <w:bottom w:val="single" w:sz="4" w:space="0" w:color="00000A"/>
            </w:tcBorders>
            <w:shd w:val="clear" w:color="auto" w:fill="auto"/>
            <w:vAlign w:val="center"/>
          </w:tcPr>
          <w:p w14:paraId="1C117655"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1.</w:t>
            </w:r>
          </w:p>
        </w:tc>
        <w:tc>
          <w:tcPr>
            <w:tcW w:w="6878" w:type="dxa"/>
            <w:tcBorders>
              <w:top w:val="single" w:sz="4" w:space="0" w:color="00000A"/>
              <w:left w:val="single" w:sz="4" w:space="0" w:color="00000A"/>
              <w:bottom w:val="single" w:sz="4" w:space="0" w:color="00000A"/>
            </w:tcBorders>
            <w:shd w:val="clear" w:color="auto" w:fill="auto"/>
            <w:vAlign w:val="center"/>
          </w:tcPr>
          <w:p w14:paraId="64F56DAC"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 xml:space="preserve">Prawidłowość i przejrzystość budżetu, w tym adekwatność proponowanych kosztów do planowanych działań, zasadność przyjętych stawek w odniesieniu do średnich cen rynkowych, poprawność rachunkowa. </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7D54AC" w14:textId="77777777" w:rsidR="00DF10E2" w:rsidRPr="001E0341" w:rsidRDefault="00DF10E2" w:rsidP="00123F3A">
            <w:pPr>
              <w:widowControl w:val="0"/>
              <w:contextualSpacing/>
              <w:rPr>
                <w:rFonts w:ascii="Liberation Serif" w:eastAsia="SimSun" w:hAnsi="Liberation Serif" w:cs="Mangal" w:hint="eastAsia"/>
                <w:kern w:val="1"/>
                <w:lang w:bidi="hi-IN"/>
              </w:rPr>
            </w:pPr>
            <w:r w:rsidRPr="001E0341">
              <w:rPr>
                <w:rFonts w:ascii="Arial Narrow" w:hAnsi="Arial Narrow" w:cs="Arial Narrow"/>
                <w:color w:val="000000"/>
                <w:kern w:val="1"/>
                <w:sz w:val="20"/>
                <w:szCs w:val="20"/>
                <w:lang w:bidi="hi-IN"/>
              </w:rPr>
              <w:t>0-5</w:t>
            </w:r>
          </w:p>
        </w:tc>
      </w:tr>
      <w:tr w:rsidR="00DF10E2" w:rsidRPr="001E0341" w14:paraId="0A539BD9" w14:textId="77777777" w:rsidTr="002A3EFD">
        <w:trPr>
          <w:trHeight w:val="558"/>
        </w:trPr>
        <w:tc>
          <w:tcPr>
            <w:tcW w:w="567" w:type="dxa"/>
            <w:tcBorders>
              <w:top w:val="single" w:sz="4" w:space="0" w:color="00000A"/>
              <w:left w:val="single" w:sz="4" w:space="0" w:color="00000A"/>
              <w:bottom w:val="single" w:sz="4" w:space="0" w:color="00000A"/>
            </w:tcBorders>
            <w:shd w:val="clear" w:color="auto" w:fill="auto"/>
            <w:vAlign w:val="center"/>
          </w:tcPr>
          <w:p w14:paraId="2FCAD023"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2.</w:t>
            </w:r>
          </w:p>
        </w:tc>
        <w:tc>
          <w:tcPr>
            <w:tcW w:w="6878" w:type="dxa"/>
            <w:tcBorders>
              <w:top w:val="single" w:sz="4" w:space="0" w:color="00000A"/>
              <w:left w:val="single" w:sz="4" w:space="0" w:color="00000A"/>
              <w:bottom w:val="single" w:sz="4" w:space="0" w:color="00000A"/>
            </w:tcBorders>
            <w:shd w:val="clear" w:color="auto" w:fill="auto"/>
            <w:vAlign w:val="center"/>
          </w:tcPr>
          <w:p w14:paraId="129F8C3C"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Deklarowany udział finansowych środków własnych lub środków pochodzących z innych źródeł przeznaczonych na realizację zadania (wsparcie realizacji zadania)</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D39DA6" w14:textId="77777777" w:rsidR="00DF10E2" w:rsidRPr="001E0341" w:rsidRDefault="00DF10E2" w:rsidP="00123F3A">
            <w:pPr>
              <w:widowControl w:val="0"/>
              <w:contextualSpacing/>
              <w:rPr>
                <w:rFonts w:ascii="Liberation Serif" w:eastAsia="SimSun" w:hAnsi="Liberation Serif" w:cs="Mangal" w:hint="eastAsia"/>
                <w:kern w:val="1"/>
                <w:lang w:bidi="hi-IN"/>
              </w:rPr>
            </w:pPr>
            <w:r w:rsidRPr="001E0341">
              <w:rPr>
                <w:rFonts w:ascii="Arial Narrow" w:hAnsi="Arial Narrow" w:cs="Arial Narrow"/>
                <w:color w:val="000000"/>
                <w:kern w:val="1"/>
                <w:sz w:val="20"/>
                <w:szCs w:val="20"/>
                <w:lang w:bidi="hi-IN"/>
              </w:rPr>
              <w:t>0-5</w:t>
            </w:r>
          </w:p>
        </w:tc>
      </w:tr>
      <w:tr w:rsidR="00DF10E2" w:rsidRPr="001E0341" w14:paraId="1CD2B1CE" w14:textId="77777777" w:rsidTr="002A3EFD">
        <w:trPr>
          <w:trHeight w:val="424"/>
        </w:trPr>
        <w:tc>
          <w:tcPr>
            <w:tcW w:w="567" w:type="dxa"/>
            <w:tcBorders>
              <w:top w:val="single" w:sz="4" w:space="0" w:color="00000A"/>
              <w:left w:val="single" w:sz="4" w:space="0" w:color="00000A"/>
              <w:bottom w:val="single" w:sz="4" w:space="0" w:color="00000A"/>
            </w:tcBorders>
            <w:shd w:val="clear" w:color="auto" w:fill="auto"/>
            <w:vAlign w:val="center"/>
          </w:tcPr>
          <w:p w14:paraId="448E87F2"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3.</w:t>
            </w:r>
          </w:p>
        </w:tc>
        <w:tc>
          <w:tcPr>
            <w:tcW w:w="6878" w:type="dxa"/>
            <w:tcBorders>
              <w:top w:val="single" w:sz="4" w:space="0" w:color="00000A"/>
              <w:left w:val="single" w:sz="4" w:space="0" w:color="00000A"/>
              <w:bottom w:val="single" w:sz="4" w:space="0" w:color="00000A"/>
            </w:tcBorders>
            <w:shd w:val="clear" w:color="auto" w:fill="auto"/>
            <w:vAlign w:val="center"/>
          </w:tcPr>
          <w:p w14:paraId="2B022246" w14:textId="77777777" w:rsidR="00DF10E2" w:rsidRPr="001E0341" w:rsidRDefault="00DF10E2" w:rsidP="00123F3A">
            <w:pPr>
              <w:widowControl w:val="0"/>
              <w:contextualSpacing/>
              <w:rPr>
                <w:rFonts w:ascii="Arial Narrow" w:hAnsi="Arial Narrow" w:cs="Arial Narrow"/>
                <w:color w:val="000000"/>
                <w:kern w:val="1"/>
                <w:sz w:val="20"/>
                <w:szCs w:val="20"/>
                <w:lang w:bidi="hi-IN"/>
              </w:rPr>
            </w:pPr>
            <w:r w:rsidRPr="001E0341">
              <w:rPr>
                <w:rFonts w:ascii="Arial Narrow" w:hAnsi="Arial Narrow" w:cs="Arial Narrow"/>
                <w:color w:val="000000"/>
                <w:kern w:val="1"/>
                <w:sz w:val="20"/>
                <w:szCs w:val="20"/>
                <w:lang w:bidi="hi-IN"/>
              </w:rPr>
              <w:t>Deklarowany wkład osobowy.</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E9A103" w14:textId="77777777" w:rsidR="00DF10E2" w:rsidRPr="001E0341" w:rsidRDefault="00DF10E2" w:rsidP="00123F3A">
            <w:pPr>
              <w:widowControl w:val="0"/>
              <w:contextualSpacing/>
              <w:rPr>
                <w:rFonts w:ascii="Liberation Serif" w:eastAsia="SimSun" w:hAnsi="Liberation Serif" w:cs="Mangal" w:hint="eastAsia"/>
                <w:kern w:val="1"/>
                <w:lang w:bidi="hi-IN"/>
              </w:rPr>
            </w:pPr>
            <w:r w:rsidRPr="001E0341">
              <w:rPr>
                <w:rFonts w:ascii="Arial Narrow" w:hAnsi="Arial Narrow" w:cs="Arial Narrow"/>
                <w:color w:val="000000"/>
                <w:kern w:val="1"/>
                <w:sz w:val="20"/>
                <w:szCs w:val="20"/>
                <w:lang w:bidi="hi-IN"/>
              </w:rPr>
              <w:t>0-5</w:t>
            </w:r>
          </w:p>
        </w:tc>
      </w:tr>
      <w:tr w:rsidR="00DF10E2" w:rsidRPr="00357F6E" w14:paraId="261B0730" w14:textId="77777777" w:rsidTr="002A3EFD">
        <w:trPr>
          <w:trHeight w:val="417"/>
        </w:trPr>
        <w:tc>
          <w:tcPr>
            <w:tcW w:w="567" w:type="dxa"/>
            <w:tcBorders>
              <w:top w:val="single" w:sz="4" w:space="0" w:color="00000A"/>
              <w:left w:val="single" w:sz="4" w:space="0" w:color="00000A"/>
              <w:bottom w:val="single" w:sz="4" w:space="0" w:color="00000A"/>
            </w:tcBorders>
            <w:shd w:val="clear" w:color="auto" w:fill="D9D9D9"/>
            <w:vAlign w:val="center"/>
          </w:tcPr>
          <w:p w14:paraId="59FBEAC6" w14:textId="77777777" w:rsidR="00DF10E2" w:rsidRPr="00357F6E" w:rsidRDefault="00DF10E2" w:rsidP="00123F3A">
            <w:pPr>
              <w:widowControl w:val="0"/>
              <w:snapToGrid w:val="0"/>
              <w:contextualSpacing/>
              <w:rPr>
                <w:rFonts w:ascii="Arial Narrow" w:hAnsi="Arial Narrow" w:cs="Arial Narrow"/>
                <w:color w:val="000000"/>
                <w:kern w:val="1"/>
                <w:sz w:val="20"/>
                <w:szCs w:val="20"/>
                <w:lang w:bidi="hi-IN"/>
              </w:rPr>
            </w:pPr>
          </w:p>
        </w:tc>
        <w:tc>
          <w:tcPr>
            <w:tcW w:w="6878" w:type="dxa"/>
            <w:tcBorders>
              <w:top w:val="single" w:sz="4" w:space="0" w:color="00000A"/>
              <w:left w:val="single" w:sz="4" w:space="0" w:color="00000A"/>
              <w:bottom w:val="single" w:sz="4" w:space="0" w:color="00000A"/>
            </w:tcBorders>
            <w:shd w:val="clear" w:color="auto" w:fill="D9D9D9"/>
            <w:vAlign w:val="center"/>
          </w:tcPr>
          <w:p w14:paraId="306A9DF3" w14:textId="77777777" w:rsidR="00DF10E2" w:rsidRPr="00357F6E" w:rsidRDefault="00DF10E2" w:rsidP="00123F3A">
            <w:pPr>
              <w:widowControl w:val="0"/>
              <w:contextualSpacing/>
              <w:rPr>
                <w:rFonts w:ascii="Arial Narrow" w:hAnsi="Arial Narrow" w:cs="Arial Narrow"/>
                <w:b/>
                <w:color w:val="000000"/>
                <w:kern w:val="1"/>
                <w:sz w:val="20"/>
                <w:szCs w:val="20"/>
                <w:lang w:bidi="hi-IN"/>
              </w:rPr>
            </w:pPr>
            <w:r w:rsidRPr="00357F6E">
              <w:rPr>
                <w:rFonts w:ascii="Arial Narrow" w:hAnsi="Arial Narrow" w:cs="Arial Narrow"/>
                <w:b/>
                <w:color w:val="000000"/>
                <w:kern w:val="1"/>
                <w:sz w:val="20"/>
                <w:szCs w:val="20"/>
                <w:lang w:bidi="hi-IN"/>
              </w:rPr>
              <w:t>Łącznie ma</w:t>
            </w:r>
            <w:r>
              <w:rPr>
                <w:rFonts w:ascii="Arial Narrow" w:hAnsi="Arial Narrow" w:cs="Arial Narrow"/>
                <w:b/>
                <w:color w:val="000000"/>
                <w:kern w:val="1"/>
                <w:sz w:val="20"/>
                <w:szCs w:val="20"/>
                <w:lang w:bidi="hi-IN"/>
              </w:rPr>
              <w:t>ksymalna</w:t>
            </w:r>
            <w:r w:rsidRPr="00357F6E">
              <w:rPr>
                <w:rFonts w:ascii="Arial Narrow" w:hAnsi="Arial Narrow" w:cs="Arial Narrow"/>
                <w:b/>
                <w:color w:val="000000"/>
                <w:kern w:val="1"/>
                <w:sz w:val="20"/>
                <w:szCs w:val="20"/>
                <w:lang w:bidi="hi-IN"/>
              </w:rPr>
              <w:t xml:space="preserve"> liczba p</w:t>
            </w:r>
            <w:r>
              <w:rPr>
                <w:rFonts w:ascii="Arial Narrow" w:hAnsi="Arial Narrow" w:cs="Arial Narrow"/>
                <w:b/>
                <w:color w:val="000000"/>
                <w:kern w:val="1"/>
                <w:sz w:val="20"/>
                <w:szCs w:val="20"/>
                <w:lang w:bidi="hi-IN"/>
              </w:rPr>
              <w:t>unktów</w:t>
            </w:r>
            <w:r w:rsidRPr="00357F6E">
              <w:rPr>
                <w:rFonts w:ascii="Arial Narrow" w:hAnsi="Arial Narrow" w:cs="Arial Narrow"/>
                <w:b/>
                <w:color w:val="000000"/>
                <w:kern w:val="1"/>
                <w:sz w:val="20"/>
                <w:szCs w:val="20"/>
                <w:lang w:bidi="hi-IN"/>
              </w:rPr>
              <w:t xml:space="preserve"> do zdobycia:</w:t>
            </w:r>
          </w:p>
        </w:tc>
        <w:tc>
          <w:tcPr>
            <w:tcW w:w="150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53A3BF6" w14:textId="77777777" w:rsidR="00DF10E2" w:rsidRPr="00357F6E" w:rsidRDefault="00DF10E2" w:rsidP="00123F3A">
            <w:pPr>
              <w:widowControl w:val="0"/>
              <w:contextualSpacing/>
              <w:rPr>
                <w:rFonts w:ascii="Liberation Serif" w:eastAsia="SimSun" w:hAnsi="Liberation Serif" w:cs="Mangal" w:hint="eastAsia"/>
                <w:color w:val="000000"/>
                <w:kern w:val="1"/>
                <w:lang w:bidi="hi-IN"/>
              </w:rPr>
            </w:pPr>
            <w:r w:rsidRPr="00357F6E">
              <w:rPr>
                <w:rFonts w:ascii="Arial Narrow" w:hAnsi="Arial Narrow" w:cs="Arial Narrow"/>
                <w:b/>
                <w:color w:val="000000"/>
                <w:kern w:val="1"/>
                <w:sz w:val="20"/>
                <w:szCs w:val="20"/>
                <w:lang w:bidi="hi-IN"/>
              </w:rPr>
              <w:t>50</w:t>
            </w:r>
          </w:p>
        </w:tc>
      </w:tr>
    </w:tbl>
    <w:p w14:paraId="75EF8677" w14:textId="77777777" w:rsidR="00DF10E2" w:rsidRDefault="00DF10E2" w:rsidP="00123F3A">
      <w:pPr>
        <w:contextualSpacing/>
        <w:rPr>
          <w:rFonts w:ascii="Arial Narrow" w:eastAsia="Times New Roman" w:hAnsi="Arial Narrow" w:cs="Arial Narrow"/>
          <w:sz w:val="2"/>
          <w:szCs w:val="2"/>
          <w:u w:val="single"/>
        </w:rPr>
      </w:pPr>
    </w:p>
    <w:p w14:paraId="01066EC2" w14:textId="77777777" w:rsidR="00DF10E2" w:rsidRDefault="00DF10E2" w:rsidP="00123F3A">
      <w:pPr>
        <w:ind w:left="720"/>
        <w:contextualSpacing/>
        <w:rPr>
          <w:rFonts w:ascii="Arial Narrow" w:eastAsia="Times New Roman" w:hAnsi="Arial Narrow" w:cs="Arial Narrow"/>
          <w:sz w:val="2"/>
          <w:szCs w:val="2"/>
          <w:u w:val="single"/>
        </w:rPr>
      </w:pPr>
    </w:p>
    <w:p w14:paraId="6ED3AEC3" w14:textId="77777777" w:rsidR="00DF10E2" w:rsidRDefault="00DF10E2" w:rsidP="00123F3A">
      <w:pPr>
        <w:contextualSpacing/>
        <w:rPr>
          <w:rFonts w:ascii="Arial Narrow" w:hAnsi="Arial Narrow" w:cs="Arial Narrow"/>
          <w:b/>
        </w:rPr>
      </w:pPr>
    </w:p>
    <w:p w14:paraId="49E46813" w14:textId="77777777" w:rsidR="00DF10E2" w:rsidRPr="00C55A87" w:rsidRDefault="00DF10E2" w:rsidP="00123F3A">
      <w:pPr>
        <w:numPr>
          <w:ilvl w:val="0"/>
          <w:numId w:val="7"/>
        </w:numPr>
        <w:contextualSpacing/>
        <w:rPr>
          <w:rFonts w:ascii="Arial Narrow" w:eastAsia="Times New Roman" w:hAnsi="Arial Narrow" w:cs="Arial Narrow"/>
          <w:color w:val="000000"/>
        </w:rPr>
      </w:pPr>
      <w:r w:rsidRPr="001E0341">
        <w:rPr>
          <w:rFonts w:ascii="Arial Narrow" w:eastAsia="Times New Roman" w:hAnsi="Arial Narrow" w:cs="Arial Narrow"/>
        </w:rPr>
        <w:t xml:space="preserve">Oferty, w których zakres zaproponowanego zadania, cele statutowe oferenta nie </w:t>
      </w:r>
      <w:r>
        <w:rPr>
          <w:rFonts w:ascii="Arial Narrow" w:eastAsia="Times New Roman" w:hAnsi="Arial Narrow" w:cs="Arial Narrow"/>
        </w:rPr>
        <w:t>będą</w:t>
      </w:r>
      <w:r w:rsidRPr="001E0341">
        <w:rPr>
          <w:rFonts w:ascii="Arial Narrow" w:eastAsia="Times New Roman" w:hAnsi="Arial Narrow" w:cs="Arial Narrow"/>
        </w:rPr>
        <w:t xml:space="preserve"> zgodne</w:t>
      </w:r>
      <w:r>
        <w:rPr>
          <w:rFonts w:ascii="Arial Narrow" w:eastAsia="Times New Roman" w:hAnsi="Arial Narrow" w:cs="Arial Narrow"/>
        </w:rPr>
        <w:t xml:space="preserve"> </w:t>
      </w:r>
      <w:r w:rsidRPr="001E0341">
        <w:rPr>
          <w:rFonts w:ascii="Arial Narrow" w:eastAsia="Times New Roman" w:hAnsi="Arial Narrow" w:cs="Arial Narrow"/>
        </w:rPr>
        <w:t>z</w:t>
      </w:r>
      <w:r>
        <w:rPr>
          <w:rFonts w:ascii="Arial Narrow" w:eastAsia="Times New Roman" w:hAnsi="Arial Narrow" w:cs="Arial Narrow"/>
        </w:rPr>
        <w:t> </w:t>
      </w:r>
      <w:r w:rsidRPr="001E0341">
        <w:rPr>
          <w:rFonts w:ascii="Arial Narrow" w:eastAsia="Times New Roman" w:hAnsi="Arial Narrow" w:cs="Arial Narrow"/>
        </w:rPr>
        <w:t>zadaniami okre</w:t>
      </w:r>
      <w:r>
        <w:rPr>
          <w:rFonts w:ascii="Arial Narrow" w:eastAsia="Times New Roman" w:hAnsi="Arial Narrow" w:cs="Arial Narrow"/>
        </w:rPr>
        <w:t xml:space="preserve">ślonymi w niniejszym ogłoszeniu oraz zostanie przekroczona wskazana wysokość kosztów administracyjnych, </w:t>
      </w:r>
      <w:r w:rsidRPr="001E0341">
        <w:rPr>
          <w:rFonts w:ascii="Arial Narrow" w:eastAsia="Times New Roman" w:hAnsi="Arial Narrow" w:cs="Arial Narrow"/>
        </w:rPr>
        <w:t>zostaną odrzucone z</w:t>
      </w:r>
      <w:r>
        <w:rPr>
          <w:rFonts w:ascii="Arial Narrow" w:eastAsia="Times New Roman" w:hAnsi="Arial Narrow" w:cs="Arial Narrow"/>
        </w:rPr>
        <w:t> </w:t>
      </w:r>
      <w:r w:rsidRPr="001E0341">
        <w:rPr>
          <w:rFonts w:ascii="Arial Narrow" w:eastAsia="Times New Roman" w:hAnsi="Arial Narrow" w:cs="Arial Narrow"/>
        </w:rPr>
        <w:t xml:space="preserve">przyczyn merytorycznych </w:t>
      </w:r>
      <w:r w:rsidRPr="00C55A87">
        <w:rPr>
          <w:rFonts w:ascii="Arial Narrow" w:eastAsia="Times New Roman" w:hAnsi="Arial Narrow" w:cs="Arial Narrow"/>
          <w:color w:val="000000"/>
        </w:rPr>
        <w:t>(otrzymują 0 pkt.)</w:t>
      </w:r>
      <w:r>
        <w:rPr>
          <w:rFonts w:ascii="Arial Narrow" w:eastAsia="Times New Roman" w:hAnsi="Arial Narrow" w:cs="Arial Narrow"/>
          <w:color w:val="000000"/>
        </w:rPr>
        <w:t xml:space="preserve">. Oferty, poza ofertami złożonymi na zadanie 1 i zadanie 2, </w:t>
      </w:r>
      <w:r>
        <w:rPr>
          <w:rFonts w:ascii="Arial Narrow" w:eastAsia="Times New Roman" w:hAnsi="Arial Narrow" w:cs="Arial Narrow"/>
        </w:rPr>
        <w:t xml:space="preserve">w których </w:t>
      </w:r>
      <w:r w:rsidRPr="001E0341">
        <w:rPr>
          <w:rFonts w:ascii="Arial Narrow" w:eastAsia="Times New Roman" w:hAnsi="Arial Narrow" w:cs="Arial Narrow"/>
        </w:rPr>
        <w:t xml:space="preserve">nie </w:t>
      </w:r>
      <w:r>
        <w:rPr>
          <w:rFonts w:ascii="Arial Narrow" w:eastAsia="Times New Roman" w:hAnsi="Arial Narrow" w:cs="Arial Narrow"/>
        </w:rPr>
        <w:t xml:space="preserve">będzie </w:t>
      </w:r>
      <w:r w:rsidRPr="001E0341">
        <w:rPr>
          <w:rFonts w:ascii="Arial Narrow" w:eastAsia="Times New Roman" w:hAnsi="Arial Narrow" w:cs="Arial Narrow"/>
        </w:rPr>
        <w:t xml:space="preserve">zachowany minimalny wkład własny </w:t>
      </w:r>
      <w:r>
        <w:rPr>
          <w:rFonts w:ascii="Arial Narrow" w:eastAsia="Times New Roman" w:hAnsi="Arial Narrow" w:cs="Arial Narrow"/>
        </w:rPr>
        <w:t>lub nie będzie zachowana minimalna wysokość pobranych świadczeń od odbiorców zadania</w:t>
      </w:r>
      <w:r w:rsidRPr="008322EE">
        <w:rPr>
          <w:rFonts w:ascii="Arial Narrow" w:eastAsia="Times New Roman" w:hAnsi="Arial Narrow" w:cs="Arial Narrow"/>
        </w:rPr>
        <w:t xml:space="preserve"> </w:t>
      </w:r>
      <w:r>
        <w:rPr>
          <w:rFonts w:ascii="Arial Narrow" w:eastAsia="Times New Roman" w:hAnsi="Arial Narrow" w:cs="Arial Narrow"/>
        </w:rPr>
        <w:t xml:space="preserve">również </w:t>
      </w:r>
      <w:r w:rsidRPr="001E0341">
        <w:rPr>
          <w:rFonts w:ascii="Arial Narrow" w:eastAsia="Times New Roman" w:hAnsi="Arial Narrow" w:cs="Arial Narrow"/>
        </w:rPr>
        <w:t>zostaną odrzucone z</w:t>
      </w:r>
      <w:r>
        <w:rPr>
          <w:rFonts w:ascii="Arial Narrow" w:eastAsia="Times New Roman" w:hAnsi="Arial Narrow" w:cs="Arial Narrow"/>
        </w:rPr>
        <w:t> </w:t>
      </w:r>
      <w:r w:rsidRPr="001E0341">
        <w:rPr>
          <w:rFonts w:ascii="Arial Narrow" w:eastAsia="Times New Roman" w:hAnsi="Arial Narrow" w:cs="Arial Narrow"/>
        </w:rPr>
        <w:t xml:space="preserve">przyczyn merytorycznych </w:t>
      </w:r>
      <w:r w:rsidRPr="00C55A87">
        <w:rPr>
          <w:rFonts w:ascii="Arial Narrow" w:eastAsia="Times New Roman" w:hAnsi="Arial Narrow" w:cs="Arial Narrow"/>
          <w:color w:val="000000"/>
        </w:rPr>
        <w:t>(otrzymują 0 pkt.)</w:t>
      </w:r>
      <w:r>
        <w:rPr>
          <w:rFonts w:ascii="Arial Narrow" w:eastAsia="Times New Roman" w:hAnsi="Arial Narrow" w:cs="Arial Narrow"/>
          <w:color w:val="000000"/>
        </w:rPr>
        <w:t>.</w:t>
      </w:r>
    </w:p>
    <w:p w14:paraId="5A79823C" w14:textId="77777777" w:rsidR="00DF10E2" w:rsidRPr="00C55A87" w:rsidRDefault="00DF10E2" w:rsidP="00123F3A">
      <w:pPr>
        <w:ind w:left="360"/>
        <w:contextualSpacing/>
        <w:rPr>
          <w:rFonts w:ascii="Arial Narrow" w:eastAsia="Times New Roman" w:hAnsi="Arial Narrow" w:cs="Arial Narrow"/>
          <w:b/>
          <w:color w:val="000000"/>
        </w:rPr>
      </w:pPr>
    </w:p>
    <w:p w14:paraId="02860FC4" w14:textId="77777777" w:rsidR="00DF10E2" w:rsidRPr="00831624" w:rsidRDefault="00DF10E2" w:rsidP="00123F3A">
      <w:pPr>
        <w:numPr>
          <w:ilvl w:val="0"/>
          <w:numId w:val="7"/>
        </w:numPr>
        <w:contextualSpacing/>
        <w:rPr>
          <w:rFonts w:ascii="Arial Narrow" w:hAnsi="Arial Narrow"/>
          <w:color w:val="000000"/>
        </w:rPr>
      </w:pPr>
      <w:r w:rsidRPr="00831624">
        <w:rPr>
          <w:rFonts w:ascii="Arial Narrow" w:hAnsi="Arial Narrow" w:cs="Arial Narrow"/>
          <w:color w:val="000000" w:themeColor="text1"/>
        </w:rPr>
        <w:t>Za ofertę zaopiniowaną pozytywnie uważa się każdą, która uzyska minimum 30 pkt. w ocenie merytorycznej</w:t>
      </w:r>
      <w:r w:rsidRPr="00831624">
        <w:rPr>
          <w:rFonts w:ascii="Arial Narrow" w:hAnsi="Arial Narrow" w:cs="Arial Narrow"/>
          <w:color w:val="000000"/>
        </w:rPr>
        <w:t>. Rekomendacje do dofinansowania uzyskają oferty, które według kolejności zdobędą najwyższa liczbę punktów, co oznacza, że nie wszystkie oferty zaopiniowane pozytywnie będą mogły uzyskać dofinansowanie z budżetu Gminy Miasto Włocławek.</w:t>
      </w:r>
    </w:p>
    <w:p w14:paraId="6C178F1E" w14:textId="77777777" w:rsidR="00DF10E2" w:rsidRDefault="00DF10E2" w:rsidP="00123F3A">
      <w:pPr>
        <w:pStyle w:val="Akapitzlist"/>
        <w:rPr>
          <w:rFonts w:ascii="Arial Narrow" w:hAnsi="Arial Narrow"/>
        </w:rPr>
      </w:pPr>
    </w:p>
    <w:p w14:paraId="5EDA6597" w14:textId="77777777" w:rsidR="00DF10E2" w:rsidRPr="00831624" w:rsidRDefault="00DF10E2" w:rsidP="00123F3A">
      <w:pPr>
        <w:numPr>
          <w:ilvl w:val="0"/>
          <w:numId w:val="7"/>
        </w:numPr>
        <w:contextualSpacing/>
        <w:rPr>
          <w:rFonts w:ascii="Arial Narrow" w:hAnsi="Arial Narrow"/>
          <w:color w:val="000000"/>
        </w:rPr>
      </w:pPr>
      <w:r w:rsidRPr="00831624">
        <w:rPr>
          <w:rFonts w:ascii="Arial Narrow" w:hAnsi="Arial Narrow"/>
        </w:rPr>
        <w:t xml:space="preserve">Kwota proponowanego dofinansowania, niezależnie od sumy środków wyliczonych zgodnie z ust. 5. nie może być wyższa niż kwota, o jaką wnioskuje Oferent. </w:t>
      </w:r>
    </w:p>
    <w:p w14:paraId="7B782DCA" w14:textId="77777777" w:rsidR="00DF10E2" w:rsidRPr="002D60EE" w:rsidRDefault="00DF10E2" w:rsidP="00123F3A">
      <w:pPr>
        <w:pStyle w:val="Akapitzlist"/>
        <w:ind w:left="360"/>
        <w:rPr>
          <w:rFonts w:ascii="Arial Narrow" w:hAnsi="Arial Narrow"/>
          <w:color w:val="000000"/>
        </w:rPr>
      </w:pPr>
    </w:p>
    <w:p w14:paraId="4C8199B7" w14:textId="77777777" w:rsidR="00DF10E2" w:rsidRDefault="00DF10E2" w:rsidP="00123F3A">
      <w:pPr>
        <w:numPr>
          <w:ilvl w:val="0"/>
          <w:numId w:val="7"/>
        </w:numPr>
        <w:contextualSpacing/>
        <w:rPr>
          <w:rFonts w:ascii="Arial Narrow" w:eastAsia="Times New Roman" w:hAnsi="Arial Narrow" w:cs="Arial Narrow"/>
        </w:rPr>
      </w:pPr>
      <w:r>
        <w:rPr>
          <w:rFonts w:ascii="Arial Narrow" w:eastAsia="Times New Roman" w:hAnsi="Arial Narrow" w:cs="Arial Narrow"/>
        </w:rPr>
        <w:t>Komisja Konkursowa dokona analizy złożonych ofert w oparciu o przepisy ustawy z dnia 24 kwietnia 2003 r. o działalności pożytku publicznego i o wolontariacie,  kierując się kryteriami podanymi w treści ogłoszenia, a następnie przedłoży Prezydentowi Miasta Włocławek rekomendacje,  co do wyboru ofert wraz z propozycją wysokości dotacji na realizację poszczególnych projektów.</w:t>
      </w:r>
    </w:p>
    <w:p w14:paraId="22F2DAB9" w14:textId="77777777" w:rsidR="00DF10E2" w:rsidRDefault="00DF10E2" w:rsidP="00123F3A">
      <w:pPr>
        <w:ind w:left="360"/>
        <w:contextualSpacing/>
        <w:rPr>
          <w:rFonts w:ascii="Arial Narrow" w:eastAsia="Times New Roman" w:hAnsi="Arial Narrow" w:cs="Arial Narrow"/>
        </w:rPr>
      </w:pPr>
    </w:p>
    <w:p w14:paraId="59BDAB7F" w14:textId="77777777" w:rsidR="00DF10E2" w:rsidRDefault="00DF10E2" w:rsidP="00123F3A">
      <w:pPr>
        <w:numPr>
          <w:ilvl w:val="0"/>
          <w:numId w:val="7"/>
        </w:numPr>
        <w:contextualSpacing/>
        <w:rPr>
          <w:rFonts w:ascii="Arial Narrow" w:eastAsia="Times New Roman" w:hAnsi="Arial Narrow" w:cs="Arial Narrow"/>
        </w:rPr>
      </w:pPr>
      <w:r>
        <w:rPr>
          <w:rFonts w:ascii="Arial Narrow" w:eastAsia="Times New Roman" w:hAnsi="Arial Narrow" w:cs="Arial Narrow"/>
        </w:rPr>
        <w:t>Rozstrzygnięcia konkursu ofert dokona Prezydent Miasta Włocławek w drodze zarządzenia.</w:t>
      </w:r>
    </w:p>
    <w:p w14:paraId="5C68FB21" w14:textId="77777777" w:rsidR="00DF10E2" w:rsidRDefault="00DF10E2" w:rsidP="00123F3A">
      <w:pPr>
        <w:ind w:left="720"/>
        <w:contextualSpacing/>
        <w:rPr>
          <w:rFonts w:ascii="Arial Narrow" w:eastAsia="Times New Roman" w:hAnsi="Arial Narrow" w:cs="Arial Narrow"/>
        </w:rPr>
      </w:pPr>
    </w:p>
    <w:p w14:paraId="42771294" w14:textId="77777777" w:rsidR="00DF10E2" w:rsidRPr="004A4B26" w:rsidRDefault="00DF10E2" w:rsidP="00123F3A">
      <w:pPr>
        <w:numPr>
          <w:ilvl w:val="0"/>
          <w:numId w:val="7"/>
        </w:numPr>
        <w:spacing w:after="200"/>
        <w:contextualSpacing/>
        <w:rPr>
          <w:rFonts w:ascii="Arial Narrow" w:eastAsia="Times New Roman" w:hAnsi="Arial Narrow" w:cs="Arial Narrow"/>
        </w:rPr>
      </w:pPr>
      <w:r>
        <w:rPr>
          <w:rFonts w:ascii="Arial Narrow" w:eastAsia="Times New Roman" w:hAnsi="Arial Narrow" w:cs="Arial"/>
        </w:rPr>
        <w:t>Od Zarządzenia Prezydenta Miasta Włocławek w sprawie wyboru oferty i udzielenia dotacji nie stosuje się trybu odwoławczego.</w:t>
      </w:r>
    </w:p>
    <w:p w14:paraId="6D109FB0" w14:textId="77777777" w:rsidR="00DF10E2" w:rsidRDefault="00DF10E2" w:rsidP="00123F3A">
      <w:pPr>
        <w:spacing w:after="200"/>
        <w:contextualSpacing/>
        <w:rPr>
          <w:rFonts w:ascii="Arial Narrow" w:eastAsia="Times New Roman" w:hAnsi="Arial Narrow" w:cs="Arial Narrow"/>
        </w:rPr>
      </w:pPr>
    </w:p>
    <w:p w14:paraId="31CB20AB" w14:textId="77777777" w:rsidR="00DF10E2" w:rsidRDefault="00DF10E2" w:rsidP="00123F3A">
      <w:pPr>
        <w:numPr>
          <w:ilvl w:val="0"/>
          <w:numId w:val="7"/>
        </w:numPr>
        <w:contextualSpacing/>
        <w:rPr>
          <w:rFonts w:ascii="Arial Narrow" w:eastAsia="Times New Roman" w:hAnsi="Arial Narrow" w:cs="Arial Narrow"/>
          <w:color w:val="000000"/>
        </w:rPr>
      </w:pPr>
      <w:r>
        <w:rPr>
          <w:rFonts w:ascii="Arial Narrow" w:eastAsia="Times New Roman" w:hAnsi="Arial Narrow" w:cs="Arial Narrow"/>
          <w:color w:val="000000"/>
        </w:rPr>
        <w:lastRenderedPageBreak/>
        <w:t xml:space="preserve">Informacje o rozstrzygnięciu zostaną podane do wiadomości publicznej na tablicy ogłoszeń Urzędu Miasta Włocławek, Zielony Rynek 11/13 na stronie internetowej Urzędu Miasta </w:t>
      </w:r>
      <w:r w:rsidRPr="00132143">
        <w:rPr>
          <w:rFonts w:ascii="Arial Narrow" w:eastAsia="Times New Roman" w:hAnsi="Arial Narrow" w:cs="Arial Narrow"/>
          <w:color w:val="000000"/>
        </w:rPr>
        <w:t xml:space="preserve">Włocławek </w:t>
      </w:r>
      <w:hyperlink r:id="rId9" w:history="1">
        <w:r w:rsidRPr="00831624">
          <w:rPr>
            <w:rStyle w:val="Hipercze"/>
            <w:rFonts w:ascii="Arial Narrow" w:eastAsia="Times New Roman" w:hAnsi="Arial Narrow" w:cs="Arial Narrow"/>
            <w:color w:val="000000"/>
            <w:u w:val="none"/>
          </w:rPr>
          <w:t>www.wloclawek.pl</w:t>
        </w:r>
      </w:hyperlink>
      <w:r w:rsidRPr="00831624">
        <w:rPr>
          <w:rFonts w:ascii="Arial Narrow" w:eastAsia="Times New Roman" w:hAnsi="Arial Narrow" w:cs="Arial Narrow"/>
          <w:color w:val="000000"/>
        </w:rPr>
        <w:t xml:space="preserve"> oraz w Biuletynie Informacji Publicznej Urzędu Miasta Włocławek.</w:t>
      </w:r>
    </w:p>
    <w:p w14:paraId="58B1122B" w14:textId="77777777" w:rsidR="00DF10E2" w:rsidRDefault="00DF10E2" w:rsidP="00123F3A">
      <w:pPr>
        <w:pStyle w:val="Akapitzlist"/>
        <w:rPr>
          <w:rFonts w:ascii="Arial Narrow" w:hAnsi="Arial Narrow" w:cs="Arial Narrow"/>
          <w:color w:val="000000"/>
        </w:rPr>
      </w:pPr>
    </w:p>
    <w:p w14:paraId="1C12D17E" w14:textId="77777777" w:rsidR="00DF10E2" w:rsidRDefault="00DF10E2" w:rsidP="00123F3A">
      <w:pPr>
        <w:numPr>
          <w:ilvl w:val="0"/>
          <w:numId w:val="7"/>
        </w:numPr>
        <w:contextualSpacing/>
        <w:rPr>
          <w:rFonts w:ascii="Arial Narrow" w:eastAsia="Times New Roman" w:hAnsi="Arial Narrow" w:cs="Arial Narrow"/>
          <w:color w:val="000000"/>
        </w:rPr>
      </w:pPr>
      <w:r>
        <w:rPr>
          <w:rFonts w:ascii="Arial Narrow" w:eastAsia="Times New Roman" w:hAnsi="Arial Narrow" w:cs="Arial Narrow"/>
          <w:color w:val="000000"/>
        </w:rPr>
        <w:t>Każdy, w terminie 30 dni od dnia ogłoszenia wyników konkursu może żądać uzasadnienia wyboru lub odrzucenia oferty.</w:t>
      </w:r>
    </w:p>
    <w:p w14:paraId="18FB8865" w14:textId="77777777" w:rsidR="00DF10E2" w:rsidRDefault="00DF10E2" w:rsidP="00123F3A">
      <w:pPr>
        <w:suppressAutoHyphens w:val="0"/>
        <w:rPr>
          <w:rFonts w:ascii="Arial Narrow" w:eastAsia="Times New Roman" w:hAnsi="Arial Narrow" w:cs="Arial Narrow"/>
          <w:color w:val="000000"/>
        </w:rPr>
      </w:pPr>
    </w:p>
    <w:p w14:paraId="62C4FC28" w14:textId="77777777" w:rsidR="00DF10E2" w:rsidRDefault="00DF10E2" w:rsidP="00123F3A">
      <w:pPr>
        <w:contextualSpacing/>
        <w:rPr>
          <w:rFonts w:ascii="Arial Narrow" w:eastAsia="Times New Roman" w:hAnsi="Arial Narrow" w:cs="Arial Narrow"/>
          <w:b/>
        </w:rPr>
      </w:pPr>
      <w:r>
        <w:rPr>
          <w:rFonts w:ascii="Arial Narrow" w:eastAsia="Times New Roman" w:hAnsi="Arial Narrow" w:cs="Arial Narrow"/>
          <w:b/>
        </w:rPr>
        <w:t>Rozdział VI. Postanowienia końcowe.</w:t>
      </w:r>
    </w:p>
    <w:p w14:paraId="3A0A777A" w14:textId="77777777" w:rsidR="00DF10E2" w:rsidRDefault="00DF10E2" w:rsidP="00123F3A">
      <w:pPr>
        <w:contextualSpacing/>
        <w:rPr>
          <w:rFonts w:ascii="Arial Narrow" w:eastAsia="Times New Roman" w:hAnsi="Arial Narrow" w:cs="Arial Narrow"/>
          <w:b/>
        </w:rPr>
      </w:pPr>
    </w:p>
    <w:p w14:paraId="3E966135" w14:textId="77777777" w:rsidR="00DF10E2" w:rsidRDefault="00DF10E2" w:rsidP="00123F3A">
      <w:pPr>
        <w:numPr>
          <w:ilvl w:val="2"/>
          <w:numId w:val="12"/>
        </w:numPr>
        <w:contextualSpacing/>
        <w:rPr>
          <w:rFonts w:ascii="Arial Narrow" w:eastAsia="Times New Roman" w:hAnsi="Arial Narrow" w:cs="Arial Narrow"/>
        </w:rPr>
      </w:pPr>
      <w:r>
        <w:rPr>
          <w:rFonts w:ascii="Arial Narrow" w:eastAsia="Times New Roman" w:hAnsi="Arial Narrow" w:cs="Arial Narrow"/>
        </w:rPr>
        <w:t>Otwarty konkurs ofert zostanie unieważniony jeżeli:</w:t>
      </w:r>
    </w:p>
    <w:p w14:paraId="2A1BF896" w14:textId="77777777" w:rsidR="00DF10E2" w:rsidRDefault="00DF10E2" w:rsidP="00123F3A">
      <w:pPr>
        <w:numPr>
          <w:ilvl w:val="0"/>
          <w:numId w:val="9"/>
        </w:numPr>
        <w:ind w:left="426" w:firstLine="0"/>
        <w:contextualSpacing/>
        <w:rPr>
          <w:rFonts w:ascii="Arial Narrow" w:eastAsia="Times New Roman" w:hAnsi="Arial Narrow" w:cs="Arial Narrow"/>
        </w:rPr>
      </w:pPr>
      <w:r>
        <w:rPr>
          <w:rFonts w:ascii="Arial Narrow" w:eastAsia="Times New Roman" w:hAnsi="Arial Narrow" w:cs="Arial Narrow"/>
        </w:rPr>
        <w:t>nie zostanie złożona żadna oferta,</w:t>
      </w:r>
    </w:p>
    <w:p w14:paraId="0E1C4D2A" w14:textId="77777777" w:rsidR="00DF10E2" w:rsidRPr="00043FBB" w:rsidRDefault="00DF10E2" w:rsidP="00123F3A">
      <w:pPr>
        <w:numPr>
          <w:ilvl w:val="0"/>
          <w:numId w:val="9"/>
        </w:numPr>
        <w:ind w:left="426" w:firstLine="0"/>
        <w:contextualSpacing/>
        <w:rPr>
          <w:rFonts w:ascii="Arial Narrow" w:eastAsia="Times New Roman" w:hAnsi="Arial Narrow" w:cs="Arial Narrow"/>
        </w:rPr>
      </w:pPr>
      <w:r>
        <w:rPr>
          <w:rFonts w:ascii="Arial Narrow" w:eastAsia="Times New Roman" w:hAnsi="Arial Narrow" w:cs="Arial Narrow"/>
        </w:rPr>
        <w:t>żadna ze złożonych ofert nie spełni wymogów zawartych w ogłoszeniu.</w:t>
      </w:r>
    </w:p>
    <w:p w14:paraId="6EC90059" w14:textId="77777777" w:rsidR="00DF10E2" w:rsidRDefault="00DF10E2" w:rsidP="00123F3A">
      <w:pPr>
        <w:ind w:left="360"/>
        <w:contextualSpacing/>
        <w:rPr>
          <w:rFonts w:ascii="Arial Narrow" w:eastAsia="Times New Roman" w:hAnsi="Arial Narrow" w:cs="Arial Narrow"/>
        </w:rPr>
      </w:pPr>
    </w:p>
    <w:p w14:paraId="301F4A19" w14:textId="77777777" w:rsidR="00DF10E2" w:rsidRDefault="00DF10E2" w:rsidP="00123F3A">
      <w:pPr>
        <w:numPr>
          <w:ilvl w:val="2"/>
          <w:numId w:val="12"/>
        </w:numPr>
        <w:ind w:left="426"/>
        <w:rPr>
          <w:rFonts w:ascii="Arial Narrow" w:eastAsia="Times New Roman" w:hAnsi="Arial Narrow" w:cs="Arial Narrow"/>
        </w:rPr>
      </w:pPr>
      <w:r w:rsidRPr="002F243A">
        <w:rPr>
          <w:rFonts w:ascii="Arial Narrow" w:eastAsia="Times New Roman" w:hAnsi="Arial Narrow" w:cs="Arial Narrow"/>
        </w:rPr>
        <w:t>Dotowany podmiot zobowiązuje się do prowadzenia wyodrębnionej dokumentacji finansowo – księgowej i</w:t>
      </w:r>
      <w:r>
        <w:rPr>
          <w:rFonts w:ascii="Arial Narrow" w:eastAsia="Times New Roman" w:hAnsi="Arial Narrow" w:cs="Arial Narrow"/>
        </w:rPr>
        <w:t> </w:t>
      </w:r>
      <w:r w:rsidRPr="002F243A">
        <w:rPr>
          <w:rFonts w:ascii="Arial Narrow" w:eastAsia="Times New Roman" w:hAnsi="Arial Narrow" w:cs="Arial Narrow"/>
        </w:rPr>
        <w:t>ewidencji księgowej zadania publicznego, zgodnie z zasadami wynikającymi z</w:t>
      </w:r>
      <w:r>
        <w:rPr>
          <w:rFonts w:ascii="Arial Narrow" w:eastAsia="Times New Roman" w:hAnsi="Arial Narrow" w:cs="Arial Narrow"/>
        </w:rPr>
        <w:t> </w:t>
      </w:r>
      <w:r w:rsidRPr="002F243A">
        <w:rPr>
          <w:rFonts w:ascii="Arial Narrow" w:eastAsia="Times New Roman" w:hAnsi="Arial Narrow" w:cs="Arial Narrow"/>
        </w:rPr>
        <w:t>ustawy</w:t>
      </w:r>
      <w:r>
        <w:rPr>
          <w:rFonts w:ascii="Arial Narrow" w:eastAsia="Times New Roman" w:hAnsi="Arial Narrow" w:cs="Arial Narrow"/>
        </w:rPr>
        <w:t> </w:t>
      </w:r>
      <w:r w:rsidRPr="002F243A">
        <w:rPr>
          <w:rFonts w:ascii="Arial Narrow" w:eastAsia="Times New Roman" w:hAnsi="Arial Narrow" w:cs="Arial Narrow"/>
        </w:rPr>
        <w:t>z</w:t>
      </w:r>
      <w:r>
        <w:rPr>
          <w:rFonts w:ascii="Arial Narrow" w:eastAsia="Times New Roman" w:hAnsi="Arial Narrow" w:cs="Arial Narrow"/>
        </w:rPr>
        <w:t> </w:t>
      </w:r>
      <w:r w:rsidRPr="002F243A">
        <w:rPr>
          <w:rFonts w:ascii="Arial Narrow" w:eastAsia="Times New Roman" w:hAnsi="Arial Narrow" w:cs="Arial Narrow"/>
        </w:rPr>
        <w:t>dnia 29 kwietnia 1994 r. o rachunkowości (Dz. U. z 20</w:t>
      </w:r>
      <w:r>
        <w:rPr>
          <w:rFonts w:ascii="Arial Narrow" w:eastAsia="Times New Roman" w:hAnsi="Arial Narrow" w:cs="Arial Narrow"/>
        </w:rPr>
        <w:t>21</w:t>
      </w:r>
      <w:r w:rsidRPr="002F243A">
        <w:rPr>
          <w:rFonts w:ascii="Arial Narrow" w:eastAsia="Times New Roman" w:hAnsi="Arial Narrow" w:cs="Arial Narrow"/>
        </w:rPr>
        <w:t xml:space="preserve"> poz. </w:t>
      </w:r>
      <w:r>
        <w:rPr>
          <w:rFonts w:ascii="Arial Narrow" w:eastAsia="Times New Roman" w:hAnsi="Arial Narrow" w:cs="Arial Narrow"/>
        </w:rPr>
        <w:t>217</w:t>
      </w:r>
      <w:r w:rsidRPr="002F243A">
        <w:rPr>
          <w:rFonts w:ascii="Arial Narrow" w:eastAsia="Times New Roman" w:hAnsi="Arial Narrow" w:cs="Arial Narrow"/>
        </w:rPr>
        <w:t>) w sposób umożliwiający identyfikację poszczególnych operacji księgowych.</w:t>
      </w:r>
      <w:r>
        <w:rPr>
          <w:rFonts w:ascii="Arial Narrow" w:eastAsia="Times New Roman" w:hAnsi="Arial Narrow" w:cs="Arial Narrow"/>
        </w:rPr>
        <w:t xml:space="preserve"> </w:t>
      </w:r>
    </w:p>
    <w:p w14:paraId="3B6A6CFC" w14:textId="77777777" w:rsidR="00DF10E2" w:rsidRDefault="00DF10E2" w:rsidP="00123F3A">
      <w:pPr>
        <w:ind w:left="426"/>
        <w:rPr>
          <w:rFonts w:ascii="Arial Narrow" w:eastAsia="Times New Roman" w:hAnsi="Arial Narrow" w:cs="Arial Narrow"/>
        </w:rPr>
      </w:pPr>
    </w:p>
    <w:p w14:paraId="7CE3D975" w14:textId="77777777" w:rsidR="00DF10E2" w:rsidRDefault="00DF10E2" w:rsidP="00123F3A">
      <w:pPr>
        <w:numPr>
          <w:ilvl w:val="2"/>
          <w:numId w:val="12"/>
        </w:numPr>
        <w:ind w:left="426"/>
        <w:rPr>
          <w:rFonts w:ascii="Arial Narrow" w:eastAsia="Times New Roman" w:hAnsi="Arial Narrow" w:cs="Arial Narrow"/>
        </w:rPr>
      </w:pPr>
      <w:r w:rsidRPr="00132143">
        <w:rPr>
          <w:rFonts w:ascii="Arial Narrow" w:eastAsia="Times New Roman" w:hAnsi="Arial Narrow" w:cs="Arial Narrow"/>
        </w:rPr>
        <w:t>Dotowany jest zobowiązany do podpisania umów z osobami/podmiotami, uczestniczącymi w realizacji projektu, zgodnie z obowiązującymi przepisami.</w:t>
      </w:r>
    </w:p>
    <w:p w14:paraId="4C1A5C82" w14:textId="77777777" w:rsidR="00DF10E2" w:rsidRDefault="00DF10E2" w:rsidP="00123F3A">
      <w:pPr>
        <w:pStyle w:val="Akapitzlist"/>
        <w:rPr>
          <w:rFonts w:ascii="Arial Narrow" w:hAnsi="Arial Narrow" w:cs="Arial Narrow"/>
        </w:rPr>
      </w:pPr>
    </w:p>
    <w:p w14:paraId="2A5BBC92" w14:textId="77777777" w:rsidR="00DF10E2" w:rsidRPr="00132143" w:rsidRDefault="00DF10E2" w:rsidP="00123F3A">
      <w:pPr>
        <w:numPr>
          <w:ilvl w:val="2"/>
          <w:numId w:val="12"/>
        </w:numPr>
        <w:ind w:left="426"/>
        <w:rPr>
          <w:rFonts w:ascii="Arial Narrow" w:eastAsia="Times New Roman" w:hAnsi="Arial Narrow" w:cs="Arial Narrow"/>
        </w:rPr>
      </w:pPr>
      <w:r w:rsidRPr="00132143">
        <w:rPr>
          <w:rFonts w:ascii="Arial Narrow" w:hAnsi="Arial Narrow" w:cs="Arial Narrow"/>
        </w:rPr>
        <w:t>Dotowany zobowiązany jest do terminowego regulowania zobowiązań.</w:t>
      </w:r>
    </w:p>
    <w:p w14:paraId="1C5E029C" w14:textId="77777777" w:rsidR="00DF10E2" w:rsidRDefault="00DF10E2" w:rsidP="00123F3A">
      <w:pPr>
        <w:pStyle w:val="Akapitzlist"/>
        <w:rPr>
          <w:rFonts w:ascii="Arial Narrow" w:hAnsi="Arial Narrow" w:cs="Arial Narrow"/>
        </w:rPr>
      </w:pPr>
    </w:p>
    <w:p w14:paraId="5D96DEC8" w14:textId="77777777" w:rsidR="00DF10E2" w:rsidRPr="00132143" w:rsidRDefault="00DF10E2" w:rsidP="00123F3A">
      <w:pPr>
        <w:numPr>
          <w:ilvl w:val="2"/>
          <w:numId w:val="12"/>
        </w:numPr>
        <w:ind w:left="426"/>
        <w:rPr>
          <w:rFonts w:ascii="Arial Narrow" w:eastAsia="Times New Roman" w:hAnsi="Arial Narrow" w:cs="Arial Narrow"/>
        </w:rPr>
      </w:pPr>
      <w:r w:rsidRPr="00132143">
        <w:rPr>
          <w:rFonts w:ascii="Arial Narrow" w:hAnsi="Arial Narrow" w:cs="Arial Narrow"/>
        </w:rPr>
        <w:t>Dokumenty finansowe dotyczące realizacji zadania muszą być opisane zgodnie z ustawą o</w:t>
      </w:r>
      <w:r>
        <w:rPr>
          <w:rFonts w:ascii="Arial Narrow" w:hAnsi="Arial Narrow" w:cs="Arial Narrow"/>
        </w:rPr>
        <w:t> </w:t>
      </w:r>
      <w:r w:rsidRPr="00132143">
        <w:rPr>
          <w:rFonts w:ascii="Arial Narrow" w:hAnsi="Arial Narrow" w:cs="Arial Narrow"/>
        </w:rPr>
        <w:t>rachunkowości, ponadto muszą być oznaczone, że dotyczą zadania dotowanego, bez względu czy wydatek dotyczy części finansowej z dotacji, z wkładu własnego czy innych źródeł.</w:t>
      </w:r>
    </w:p>
    <w:p w14:paraId="7FED7CC3" w14:textId="77777777" w:rsidR="00DF10E2" w:rsidRDefault="00DF10E2" w:rsidP="00123F3A">
      <w:pPr>
        <w:pStyle w:val="Akapitzlist"/>
        <w:rPr>
          <w:rFonts w:ascii="Arial Narrow" w:hAnsi="Arial Narrow" w:cs="Arial Narrow"/>
        </w:rPr>
      </w:pPr>
    </w:p>
    <w:p w14:paraId="54D84A70" w14:textId="77777777" w:rsidR="00DF10E2" w:rsidRPr="004406FC" w:rsidRDefault="00DF10E2" w:rsidP="00123F3A">
      <w:pPr>
        <w:numPr>
          <w:ilvl w:val="2"/>
          <w:numId w:val="12"/>
        </w:numPr>
        <w:ind w:left="426"/>
        <w:rPr>
          <w:rFonts w:ascii="Arial Narrow" w:eastAsia="Times New Roman" w:hAnsi="Arial Narrow" w:cs="Arial Narrow"/>
        </w:rPr>
      </w:pPr>
      <w:r w:rsidRPr="00132143">
        <w:rPr>
          <w:rFonts w:ascii="Arial Narrow" w:hAnsi="Arial Narrow" w:cs="Arial Narrow"/>
        </w:rPr>
        <w:t>W przypadku nierozliczenia zadania publicznego w wymaganym terminie</w:t>
      </w:r>
      <w:r>
        <w:rPr>
          <w:rFonts w:ascii="Arial Narrow" w:hAnsi="Arial Narrow" w:cs="Arial Narrow"/>
        </w:rPr>
        <w:t xml:space="preserve"> lub</w:t>
      </w:r>
      <w:r w:rsidRPr="00132143">
        <w:rPr>
          <w:rFonts w:ascii="Arial Narrow" w:hAnsi="Arial Narrow" w:cs="Arial Narrow"/>
        </w:rPr>
        <w:t xml:space="preserve"> stwierdzenia nieprawidłowego rozliczenia zadania, wszczęte zostaje postępowanie o zwrot dotacji w trybie przewidzianym w przepisach prawa.</w:t>
      </w:r>
    </w:p>
    <w:p w14:paraId="08AC7F6F" w14:textId="77777777" w:rsidR="00DF10E2" w:rsidRDefault="00DF10E2" w:rsidP="00123F3A">
      <w:pPr>
        <w:pStyle w:val="Akapitzlist"/>
        <w:rPr>
          <w:rFonts w:ascii="Arial Narrow" w:hAnsi="Arial Narrow" w:cs="Arial Narrow"/>
        </w:rPr>
      </w:pPr>
    </w:p>
    <w:p w14:paraId="5CA18982" w14:textId="77777777" w:rsidR="00DF10E2" w:rsidRDefault="00DF10E2" w:rsidP="00123F3A">
      <w:pPr>
        <w:numPr>
          <w:ilvl w:val="2"/>
          <w:numId w:val="12"/>
        </w:numPr>
        <w:ind w:left="426"/>
        <w:rPr>
          <w:rFonts w:ascii="Arial Narrow" w:eastAsia="Times New Roman" w:hAnsi="Arial Narrow" w:cs="Arial Narrow"/>
        </w:rPr>
      </w:pPr>
      <w:r>
        <w:rPr>
          <w:rFonts w:ascii="Arial Narrow" w:eastAsia="Times New Roman" w:hAnsi="Arial Narrow" w:cs="Arial Narrow"/>
        </w:rPr>
        <w:t>Wyłoniony podmiot zobowiązany jest do:</w:t>
      </w:r>
    </w:p>
    <w:p w14:paraId="3C25254E" w14:textId="77777777" w:rsidR="00DF10E2" w:rsidRDefault="00DF10E2" w:rsidP="00123F3A">
      <w:pPr>
        <w:pStyle w:val="Akapitzlist"/>
        <w:numPr>
          <w:ilvl w:val="1"/>
          <w:numId w:val="32"/>
        </w:numPr>
        <w:tabs>
          <w:tab w:val="clear" w:pos="1506"/>
          <w:tab w:val="num" w:pos="709"/>
          <w:tab w:val="left" w:pos="851"/>
          <w:tab w:val="left" w:pos="1985"/>
        </w:tabs>
        <w:ind w:left="709" w:hanging="349"/>
        <w:rPr>
          <w:rFonts w:ascii="Arial Narrow" w:hAnsi="Arial Narrow" w:cs="Arial Narrow"/>
        </w:rPr>
      </w:pPr>
      <w:r>
        <w:rPr>
          <w:rFonts w:ascii="Arial Narrow" w:hAnsi="Arial Narrow" w:cs="Arial Narrow"/>
        </w:rPr>
        <w:t>informowania, że zadanie jest współfinansowane ze środków Gminy Miasta Włocławek i umieszczenia jej w widocznym miejscu,</w:t>
      </w:r>
    </w:p>
    <w:p w14:paraId="7814FC72" w14:textId="77777777" w:rsidR="00DF10E2" w:rsidRDefault="00DF10E2" w:rsidP="00123F3A">
      <w:pPr>
        <w:pStyle w:val="Akapitzlist"/>
        <w:numPr>
          <w:ilvl w:val="1"/>
          <w:numId w:val="32"/>
        </w:numPr>
        <w:tabs>
          <w:tab w:val="clear" w:pos="1506"/>
          <w:tab w:val="num" w:pos="709"/>
          <w:tab w:val="left" w:pos="851"/>
          <w:tab w:val="left" w:pos="1985"/>
        </w:tabs>
        <w:ind w:left="709" w:hanging="349"/>
        <w:rPr>
          <w:rFonts w:ascii="Arial Narrow" w:hAnsi="Arial Narrow" w:cs="Arial Narrow"/>
        </w:rPr>
      </w:pPr>
      <w:r>
        <w:rPr>
          <w:rFonts w:ascii="Arial Narrow" w:hAnsi="Arial Narrow" w:cs="Arial Narrow"/>
        </w:rPr>
        <w:t xml:space="preserve">ekspozycji co najmniej 1 </w:t>
      </w:r>
      <w:proofErr w:type="spellStart"/>
      <w:r>
        <w:rPr>
          <w:rFonts w:ascii="Arial Narrow" w:hAnsi="Arial Narrow" w:cs="Arial Narrow"/>
        </w:rPr>
        <w:t>rollup</w:t>
      </w:r>
      <w:proofErr w:type="spellEnd"/>
      <w:r>
        <w:rPr>
          <w:rFonts w:ascii="Arial Narrow" w:hAnsi="Arial Narrow" w:cs="Arial Narrow"/>
        </w:rPr>
        <w:t xml:space="preserve">-u, ścianki, </w:t>
      </w:r>
      <w:proofErr w:type="spellStart"/>
      <w:r>
        <w:rPr>
          <w:rFonts w:ascii="Arial Narrow" w:hAnsi="Arial Narrow" w:cs="Arial Narrow"/>
        </w:rPr>
        <w:t>baneru</w:t>
      </w:r>
      <w:proofErr w:type="spellEnd"/>
      <w:r>
        <w:rPr>
          <w:rFonts w:ascii="Arial Narrow" w:hAnsi="Arial Narrow" w:cs="Arial Narrow"/>
        </w:rPr>
        <w:t xml:space="preserve"> promującego Gminę Miasto Włocławek i Wydział Sportu i Turystyki Urzędu Miasta Włocławek w przypadku konferencji prasowych organizowanych w zakresie realizowanego zadania.</w:t>
      </w:r>
    </w:p>
    <w:p w14:paraId="58259CD2" w14:textId="77777777" w:rsidR="00DF10E2" w:rsidRDefault="00DF10E2" w:rsidP="00123F3A">
      <w:pPr>
        <w:pStyle w:val="Akapitzlist"/>
        <w:tabs>
          <w:tab w:val="left" w:pos="851"/>
          <w:tab w:val="left" w:pos="1985"/>
        </w:tabs>
        <w:ind w:left="709"/>
        <w:rPr>
          <w:rFonts w:ascii="Arial Narrow" w:hAnsi="Arial Narrow" w:cs="Arial Narrow"/>
        </w:rPr>
      </w:pPr>
    </w:p>
    <w:p w14:paraId="35FE046C" w14:textId="77777777" w:rsidR="00DF10E2" w:rsidRDefault="00DF10E2" w:rsidP="00123F3A">
      <w:pPr>
        <w:pStyle w:val="Akapitzlist"/>
        <w:numPr>
          <w:ilvl w:val="2"/>
          <w:numId w:val="12"/>
        </w:numPr>
        <w:rPr>
          <w:rFonts w:ascii="Arial Narrow" w:hAnsi="Arial Narrow" w:cs="Arial Narrow"/>
        </w:rPr>
      </w:pPr>
      <w:r>
        <w:rPr>
          <w:rFonts w:ascii="Arial Narrow" w:hAnsi="Arial Narrow" w:cs="Arial Narrow"/>
        </w:rPr>
        <w:t xml:space="preserve">W przypadku prowadzenia działań o charakterze wydarzeń, imprez, eventów, szkoleń, warsztatów oraz organizacji wydarzeń plenerowych w ramach dotowanego zadania podmiot, który otrzyma dotację zobowiązany jest w terminie realizacji tego działania do ekspozycji co najmniej 1 </w:t>
      </w:r>
      <w:proofErr w:type="spellStart"/>
      <w:r>
        <w:rPr>
          <w:rFonts w:ascii="Arial Narrow" w:hAnsi="Arial Narrow" w:cs="Arial Narrow"/>
        </w:rPr>
        <w:t>rollup</w:t>
      </w:r>
      <w:proofErr w:type="spellEnd"/>
      <w:r>
        <w:rPr>
          <w:rFonts w:ascii="Arial Narrow" w:hAnsi="Arial Narrow" w:cs="Arial Narrow"/>
        </w:rPr>
        <w:t xml:space="preserve">-u, ścianki, </w:t>
      </w:r>
      <w:proofErr w:type="spellStart"/>
      <w:r>
        <w:rPr>
          <w:rFonts w:ascii="Arial Narrow" w:hAnsi="Arial Narrow" w:cs="Arial Narrow"/>
        </w:rPr>
        <w:t>baneru</w:t>
      </w:r>
      <w:proofErr w:type="spellEnd"/>
      <w:r>
        <w:rPr>
          <w:rFonts w:ascii="Arial Narrow" w:hAnsi="Arial Narrow" w:cs="Arial Narrow"/>
        </w:rPr>
        <w:t xml:space="preserve">  promującego Gminę Miasto Włocławek i Wydział Sportu i Turystyki Urzędu Miasta Włocławek i flag typu </w:t>
      </w:r>
      <w:proofErr w:type="spellStart"/>
      <w:r>
        <w:rPr>
          <w:rFonts w:ascii="Arial Narrow" w:hAnsi="Arial Narrow" w:cs="Arial Narrow"/>
        </w:rPr>
        <w:t>winder</w:t>
      </w:r>
      <w:proofErr w:type="spellEnd"/>
      <w:r>
        <w:rPr>
          <w:rFonts w:ascii="Arial Narrow" w:hAnsi="Arial Narrow" w:cs="Arial Narrow"/>
        </w:rPr>
        <w:t xml:space="preserve"> promujących miasto Włocławek.</w:t>
      </w:r>
    </w:p>
    <w:p w14:paraId="6CFC7ECB" w14:textId="77777777" w:rsidR="00DF10E2" w:rsidRDefault="00DF10E2" w:rsidP="00123F3A">
      <w:pPr>
        <w:pStyle w:val="Akapitzlist"/>
        <w:ind w:left="360"/>
        <w:rPr>
          <w:rFonts w:ascii="Arial Narrow" w:hAnsi="Arial Narrow" w:cs="Arial Narrow"/>
        </w:rPr>
      </w:pPr>
    </w:p>
    <w:p w14:paraId="2D99309A" w14:textId="77777777" w:rsidR="00DF10E2" w:rsidRDefault="00DF10E2" w:rsidP="00123F3A">
      <w:pPr>
        <w:pStyle w:val="Akapitzlist"/>
        <w:numPr>
          <w:ilvl w:val="2"/>
          <w:numId w:val="12"/>
        </w:numPr>
        <w:rPr>
          <w:rFonts w:ascii="Arial Narrow" w:hAnsi="Arial Narrow" w:cs="Arial Narrow"/>
        </w:rPr>
      </w:pPr>
      <w:r>
        <w:rPr>
          <w:rFonts w:ascii="Arial Narrow" w:hAnsi="Arial Narrow" w:cs="Arial Narrow"/>
        </w:rPr>
        <w:t>Herb miasta Włocławka wraz z informacją o treści „Zrealizowano dzięki wsparciu Gminy Miasto Włocławek” lub innej, uzgodnionej z Wydziałem Sportu i Turystyki, 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14:paraId="68EA4B5A" w14:textId="77777777" w:rsidR="00DF10E2" w:rsidRPr="004012D9" w:rsidRDefault="00DF10E2" w:rsidP="00123F3A">
      <w:pPr>
        <w:pStyle w:val="Akapitzlist"/>
        <w:rPr>
          <w:rFonts w:ascii="Arial Narrow" w:hAnsi="Arial Narrow" w:cs="Arial Narrow"/>
        </w:rPr>
      </w:pPr>
    </w:p>
    <w:p w14:paraId="7F599981" w14:textId="77777777" w:rsidR="00DF10E2" w:rsidRPr="004012D9" w:rsidRDefault="00DF10E2" w:rsidP="00123F3A">
      <w:pPr>
        <w:pStyle w:val="Akapitzlist"/>
        <w:numPr>
          <w:ilvl w:val="2"/>
          <w:numId w:val="12"/>
        </w:numPr>
        <w:rPr>
          <w:rFonts w:ascii="Arial Narrow" w:eastAsia="SimSun" w:hAnsi="Arial Narrow" w:cs="Arial Narrow"/>
          <w:kern w:val="1"/>
          <w:lang w:bidi="hi-IN"/>
        </w:rPr>
      </w:pPr>
      <w:r w:rsidRPr="004012D9">
        <w:rPr>
          <w:rFonts w:ascii="Arial Narrow" w:hAnsi="Arial Narrow" w:cs="Arial Narrow"/>
        </w:rPr>
        <w:lastRenderedPageBreak/>
        <w:t xml:space="preserve">Dotowany zobowiązany jest do przesłania w formie elektronicznej wszystkich projektów materiałów zawierających herb miasta </w:t>
      </w:r>
      <w:r w:rsidRPr="004012D9">
        <w:rPr>
          <w:rFonts w:ascii="Arial Narrow" w:hAnsi="Arial Narrow" w:cs="Arial Narrow"/>
          <w:color w:val="000000" w:themeColor="text1"/>
        </w:rPr>
        <w:t xml:space="preserve">Włocławka, na adres e-mail: </w:t>
      </w:r>
      <w:hyperlink r:id="rId10" w:history="1">
        <w:r w:rsidRPr="004012D9">
          <w:rPr>
            <w:rStyle w:val="Hipercze"/>
            <w:rFonts w:ascii="Arial Narrow" w:hAnsi="Arial Narrow" w:cs="Arial Narrow"/>
            <w:color w:val="000000" w:themeColor="text1"/>
            <w:u w:val="none"/>
          </w:rPr>
          <w:t>sport@um.wloclawek.pl</w:t>
        </w:r>
      </w:hyperlink>
      <w:r w:rsidRPr="004012D9">
        <w:rPr>
          <w:rFonts w:ascii="Arial Narrow" w:hAnsi="Arial Narrow" w:cs="Arial Narrow"/>
          <w:color w:val="000000" w:themeColor="text1"/>
        </w:rPr>
        <w:t xml:space="preserve"> lub </w:t>
      </w:r>
      <w:hyperlink r:id="rId11" w:history="1">
        <w:r w:rsidRPr="004012D9">
          <w:rPr>
            <w:rStyle w:val="Hipercze"/>
            <w:rFonts w:ascii="Arial Narrow" w:hAnsi="Arial Narrow" w:cs="Arial Narrow"/>
            <w:color w:val="000000" w:themeColor="text1"/>
            <w:u w:val="none"/>
          </w:rPr>
          <w:t>promocja@um.wloclawek.pl</w:t>
        </w:r>
      </w:hyperlink>
      <w:r w:rsidRPr="004012D9">
        <w:rPr>
          <w:rFonts w:ascii="Arial Narrow" w:hAnsi="Arial Narrow" w:cs="Arial Narrow"/>
          <w:color w:val="000000" w:themeColor="text1"/>
        </w:rPr>
        <w:t xml:space="preserve">  w celu uzyskania akceptacji poprawności użycia znaków miejskich.</w:t>
      </w:r>
    </w:p>
    <w:p w14:paraId="2B62D397" w14:textId="77777777" w:rsidR="00DF10E2" w:rsidRPr="004012D9" w:rsidRDefault="00DF10E2" w:rsidP="00123F3A">
      <w:pPr>
        <w:pStyle w:val="Akapitzlist"/>
        <w:rPr>
          <w:rFonts w:ascii="Arial Narrow" w:eastAsia="SimSun" w:hAnsi="Arial Narrow" w:cs="Arial Narrow"/>
          <w:kern w:val="1"/>
          <w:lang w:bidi="hi-IN"/>
        </w:rPr>
      </w:pPr>
    </w:p>
    <w:p w14:paraId="095C06B9" w14:textId="77777777" w:rsidR="00DF10E2" w:rsidRPr="00B077F9" w:rsidRDefault="00DF10E2" w:rsidP="00123F3A">
      <w:pPr>
        <w:pStyle w:val="Akapitzlist"/>
        <w:numPr>
          <w:ilvl w:val="2"/>
          <w:numId w:val="12"/>
        </w:numPr>
        <w:rPr>
          <w:rFonts w:ascii="Arial Narrow" w:hAnsi="Arial Narrow" w:cs="Arial Narrow"/>
        </w:rPr>
      </w:pPr>
      <w:r w:rsidRPr="00B077F9">
        <w:rPr>
          <w:rFonts w:ascii="Arial Narrow" w:eastAsia="SimSun" w:hAnsi="Arial Narrow" w:cs="Arial Narrow"/>
          <w:kern w:val="1"/>
          <w:lang w:bidi="hi-IN"/>
        </w:rPr>
        <w:t xml:space="preserve">Dotowany podmiot zobowiązany jest do pobrania, ekspozycji i zwrotu w niepogorszonym stanie udostępnionych materiałów informacyjnych Urzędu Miasta Włocławek, podczas imprez sportowych organizowanych w ramach umowy na dotację. </w:t>
      </w:r>
    </w:p>
    <w:p w14:paraId="2A7AA9E5" w14:textId="77777777" w:rsidR="00DF10E2" w:rsidRDefault="00DF10E2" w:rsidP="00123F3A">
      <w:pPr>
        <w:pStyle w:val="Akapitzlist"/>
        <w:ind w:left="360"/>
        <w:rPr>
          <w:rFonts w:ascii="Arial Narrow" w:hAnsi="Arial Narrow" w:cs="Arial Narrow"/>
        </w:rPr>
      </w:pPr>
    </w:p>
    <w:p w14:paraId="3ED482FE" w14:textId="77777777" w:rsidR="00DF10E2" w:rsidRPr="00E17669" w:rsidRDefault="00DF10E2" w:rsidP="00123F3A">
      <w:pPr>
        <w:pStyle w:val="Akapitzlist"/>
        <w:numPr>
          <w:ilvl w:val="2"/>
          <w:numId w:val="12"/>
        </w:numPr>
        <w:rPr>
          <w:rFonts w:ascii="Arial Narrow" w:hAnsi="Arial Narrow" w:cs="Arial Narrow"/>
        </w:rPr>
      </w:pPr>
      <w:r>
        <w:rPr>
          <w:rFonts w:ascii="Arial Narrow" w:hAnsi="Arial Narrow" w:cs="Arial Narrow"/>
        </w:rPr>
        <w:t xml:space="preserve">W przypadku niewykonania obowiązków informacyjnych wynikających z umowy, dotowany podmiot zobowiązany będzie do zapłaty karty umownej w wysokości 10% wartości dotacji, a w przypadku niepełnego wykonania tychże obowiązków dotowany podmiot zobowiązany będzie do zapłaty kary umownej w wysokości 5% wartości dotacji. </w:t>
      </w:r>
      <w:r w:rsidRPr="00E17669">
        <w:rPr>
          <w:rFonts w:ascii="Arial Narrow" w:hAnsi="Arial Narrow" w:cs="Arial Narrow"/>
        </w:rPr>
        <w:t xml:space="preserve"> </w:t>
      </w:r>
    </w:p>
    <w:p w14:paraId="79B22B14" w14:textId="77777777" w:rsidR="00DF10E2" w:rsidRDefault="00DF10E2" w:rsidP="00123F3A">
      <w:pPr>
        <w:suppressAutoHyphens w:val="0"/>
        <w:spacing w:after="160" w:line="259" w:lineRule="auto"/>
        <w:rPr>
          <w:rFonts w:ascii="Arial Narrow" w:eastAsia="Times New Roman" w:hAnsi="Arial Narrow" w:cs="Arial Narrow"/>
          <w:b/>
          <w:sz w:val="20"/>
          <w:szCs w:val="20"/>
        </w:rPr>
      </w:pPr>
    </w:p>
    <w:p w14:paraId="432B922E" w14:textId="77777777" w:rsidR="00DF10E2" w:rsidRDefault="00DF10E2" w:rsidP="00123F3A">
      <w:pPr>
        <w:spacing w:after="200" w:line="276" w:lineRule="auto"/>
        <w:contextualSpacing/>
        <w:rPr>
          <w:rFonts w:ascii="Arial Narrow" w:eastAsia="Times New Roman" w:hAnsi="Arial Narrow" w:cs="Arial Narrow"/>
          <w:b/>
          <w:sz w:val="20"/>
          <w:szCs w:val="20"/>
        </w:rPr>
      </w:pPr>
      <w:r w:rsidRPr="000D64F1">
        <w:rPr>
          <w:rFonts w:ascii="Arial Narrow" w:eastAsia="Times New Roman" w:hAnsi="Arial Narrow" w:cs="Arial Narrow"/>
          <w:b/>
          <w:sz w:val="20"/>
          <w:szCs w:val="20"/>
        </w:rPr>
        <w:t>Obowiązek informacyjny</w:t>
      </w:r>
    </w:p>
    <w:p w14:paraId="7993C88C" w14:textId="77777777" w:rsidR="00DF10E2" w:rsidRDefault="00DF10E2" w:rsidP="00123F3A">
      <w:pPr>
        <w:spacing w:after="200" w:line="276" w:lineRule="auto"/>
        <w:contextualSpacing/>
        <w:rPr>
          <w:rFonts w:ascii="Arial Narrow" w:eastAsia="Times New Roman" w:hAnsi="Arial Narrow" w:cs="Arial Narrow"/>
          <w:b/>
          <w:sz w:val="20"/>
          <w:szCs w:val="20"/>
        </w:rPr>
      </w:pPr>
    </w:p>
    <w:p w14:paraId="35819AE5" w14:textId="77777777" w:rsidR="00DF10E2" w:rsidRPr="000D64F1" w:rsidRDefault="00DF10E2" w:rsidP="00123F3A">
      <w:pPr>
        <w:spacing w:after="200" w:line="276" w:lineRule="auto"/>
        <w:contextualSpacing/>
        <w:rPr>
          <w:rFonts w:ascii="Arial Narrow" w:eastAsia="Times New Roman" w:hAnsi="Arial Narrow" w:cs="Arial Narrow"/>
          <w:sz w:val="20"/>
          <w:szCs w:val="20"/>
        </w:rPr>
      </w:pPr>
      <w:r w:rsidRPr="000D64F1">
        <w:rPr>
          <w:rFonts w:ascii="Arial Narrow" w:eastAsia="Times New Roman" w:hAnsi="Arial Narrow" w:cs="Arial Narrow"/>
          <w:sz w:val="20"/>
          <w:szCs w:val="20"/>
        </w:rPr>
        <w:t>Zgodnie z art.13 Rozporządzenia Parlamentu Europejskiego i Rady (UE) 2016/679 z dnia 27 kwietnia 2016r. (Dz. Urz. UE L.119.1) w sprawie ochrony osób fizycznych w związku z przetwarzaniem danych osobowych i w sprawie swobodnego przepływu takich danych oraz uchylenia dyrektywy 95/46/WE) uprzejmie informuję, że:</w:t>
      </w:r>
    </w:p>
    <w:p w14:paraId="48201CBB" w14:textId="77777777" w:rsidR="00DF10E2" w:rsidRPr="000D64F1" w:rsidRDefault="00DF10E2" w:rsidP="00123F3A">
      <w:pPr>
        <w:ind w:left="426" w:hanging="426"/>
        <w:contextualSpacing/>
        <w:rPr>
          <w:rFonts w:ascii="Arial Narrow" w:eastAsia="Times New Roman" w:hAnsi="Arial Narrow" w:cs="Arial Narrow"/>
          <w:sz w:val="20"/>
          <w:szCs w:val="20"/>
        </w:rPr>
      </w:pPr>
    </w:p>
    <w:p w14:paraId="12FB0E19" w14:textId="77777777" w:rsidR="00DF10E2" w:rsidRPr="000D64F1" w:rsidRDefault="00DF10E2" w:rsidP="00123F3A">
      <w:pPr>
        <w:ind w:left="284" w:hanging="284"/>
        <w:contextualSpacing/>
        <w:rPr>
          <w:rFonts w:ascii="Arial Narrow" w:eastAsia="Times New Roman" w:hAnsi="Arial Narrow" w:cs="Arial Narrow"/>
          <w:sz w:val="20"/>
          <w:szCs w:val="20"/>
        </w:rPr>
      </w:pPr>
      <w:r w:rsidRPr="000D64F1">
        <w:rPr>
          <w:rFonts w:ascii="Arial Narrow" w:eastAsia="Times New Roman" w:hAnsi="Arial Narrow" w:cs="Arial Narrow"/>
          <w:sz w:val="20"/>
          <w:szCs w:val="20"/>
        </w:rPr>
        <w:t>1. Administratorem danych osobowych zawartych w przedłożonej przez Państwa ofercie konkursowej jest Gmina Miasto Włocławek, reprezentowana przez Prezydenta Miasta Włocławek, z siedzibą we Włocławku przy ul. Zielony Rynek 11/13,</w:t>
      </w:r>
    </w:p>
    <w:p w14:paraId="44589898" w14:textId="77777777" w:rsidR="00DF10E2" w:rsidRPr="000D64F1" w:rsidRDefault="00DF10E2" w:rsidP="00123F3A">
      <w:pPr>
        <w:ind w:left="426" w:hanging="426"/>
        <w:contextualSpacing/>
        <w:rPr>
          <w:rFonts w:ascii="Arial Narrow" w:eastAsia="Times New Roman" w:hAnsi="Arial Narrow" w:cs="Arial Narrow"/>
          <w:sz w:val="20"/>
          <w:szCs w:val="20"/>
        </w:rPr>
      </w:pPr>
    </w:p>
    <w:p w14:paraId="15E2CBF3" w14:textId="77777777" w:rsidR="00DF10E2" w:rsidRPr="000D64F1" w:rsidRDefault="00DF10E2" w:rsidP="00123F3A">
      <w:pPr>
        <w:ind w:left="284" w:hanging="284"/>
        <w:contextualSpacing/>
        <w:rPr>
          <w:rFonts w:ascii="Arial Narrow" w:eastAsia="Times New Roman" w:hAnsi="Arial Narrow" w:cs="Arial Narrow"/>
          <w:sz w:val="20"/>
          <w:szCs w:val="20"/>
        </w:rPr>
      </w:pPr>
      <w:r w:rsidRPr="000D64F1">
        <w:rPr>
          <w:rFonts w:ascii="Arial Narrow" w:eastAsia="Times New Roman" w:hAnsi="Arial Narrow" w:cs="Arial Narrow"/>
          <w:sz w:val="20"/>
          <w:szCs w:val="20"/>
        </w:rPr>
        <w:t xml:space="preserve">2. Kontakt z Inspektorem Ochrony Danych w Urzędzie Miasta Włocławek możliwy jest pod numerem tel. /54/ 414-42-69 lub adresem e-mail: </w:t>
      </w:r>
      <w:hyperlink r:id="rId12" w:history="1">
        <w:r w:rsidRPr="000D64F1">
          <w:rPr>
            <w:rStyle w:val="Hipercze"/>
            <w:rFonts w:ascii="Arial Narrow" w:eastAsia="Times New Roman" w:hAnsi="Arial Narrow" w:cs="Arial Narrow"/>
            <w:sz w:val="20"/>
            <w:szCs w:val="20"/>
          </w:rPr>
          <w:t>iod@um.wloclawek.pl</w:t>
        </w:r>
      </w:hyperlink>
    </w:p>
    <w:p w14:paraId="38B6DCC1" w14:textId="77777777" w:rsidR="00DF10E2" w:rsidRPr="000D64F1" w:rsidRDefault="00DF10E2" w:rsidP="00123F3A">
      <w:pPr>
        <w:ind w:left="284" w:hanging="284"/>
        <w:contextualSpacing/>
        <w:rPr>
          <w:rFonts w:ascii="Arial Narrow" w:eastAsia="Times New Roman" w:hAnsi="Arial Narrow" w:cs="Arial Narrow"/>
          <w:sz w:val="20"/>
          <w:szCs w:val="20"/>
        </w:rPr>
      </w:pPr>
    </w:p>
    <w:p w14:paraId="5A3FA9C9" w14:textId="77777777" w:rsidR="00DF10E2" w:rsidRPr="000D64F1" w:rsidRDefault="00DF10E2" w:rsidP="00123F3A">
      <w:pPr>
        <w:suppressAutoHyphens w:val="0"/>
        <w:ind w:left="284" w:hanging="284"/>
        <w:rPr>
          <w:rFonts w:ascii="Arial Narrow" w:eastAsia="Times New Roman" w:hAnsi="Arial Narrow" w:cs="Arial Narrow"/>
          <w:sz w:val="20"/>
          <w:szCs w:val="20"/>
        </w:rPr>
      </w:pPr>
      <w:r w:rsidRPr="000D64F1">
        <w:rPr>
          <w:rFonts w:ascii="Arial Narrow" w:eastAsia="Times New Roman" w:hAnsi="Arial Narrow" w:cs="Arial Narrow"/>
          <w:sz w:val="20"/>
          <w:szCs w:val="20"/>
        </w:rPr>
        <w:t>3. Dane osobowe zawarte w przedłożonej przez Państwa ofercie konkursowej przetwarzane będą w celu prawidłowego przeprowadzenia otwartego konkursu ofert na realizację zadania publicznego</w:t>
      </w:r>
      <w:r>
        <w:rPr>
          <w:rFonts w:ascii="Arial Narrow" w:eastAsia="Times New Roman" w:hAnsi="Arial Narrow" w:cs="Arial Narrow"/>
          <w:sz w:val="20"/>
          <w:szCs w:val="20"/>
        </w:rPr>
        <w:t xml:space="preserve"> w zakresie </w:t>
      </w:r>
      <w:r w:rsidRPr="000D64F1">
        <w:rPr>
          <w:rFonts w:ascii="Arial Narrow" w:eastAsia="SimSun" w:hAnsi="Arial Narrow" w:cs="Arial Narrow"/>
          <w:color w:val="000000"/>
          <w:kern w:val="1"/>
          <w:sz w:val="20"/>
          <w:szCs w:val="20"/>
          <w:lang w:eastAsia="ar-SA" w:bidi="hi-IN"/>
        </w:rPr>
        <w:t>upowszechniania kultury fizycznej</w:t>
      </w:r>
      <w:r>
        <w:rPr>
          <w:rFonts w:ascii="Arial Narrow" w:eastAsia="SimSun" w:hAnsi="Arial Narrow" w:cs="Arial Narrow"/>
          <w:color w:val="000000"/>
          <w:kern w:val="1"/>
          <w:sz w:val="20"/>
          <w:szCs w:val="20"/>
          <w:lang w:eastAsia="ar-SA" w:bidi="hi-IN"/>
        </w:rPr>
        <w:t xml:space="preserve"> i sportu</w:t>
      </w:r>
      <w:r w:rsidRPr="000D64F1">
        <w:rPr>
          <w:rFonts w:ascii="Arial Narrow" w:eastAsia="Times New Roman" w:hAnsi="Arial Narrow"/>
          <w:sz w:val="20"/>
          <w:szCs w:val="20"/>
          <w:lang w:eastAsia="pl-PL"/>
        </w:rPr>
        <w:t xml:space="preserve"> przez organizacje pozarządowe oraz inne podmioty prowadzące działalność pożytku publicznego w sferze kultury fizycznej,</w:t>
      </w:r>
      <w:r>
        <w:rPr>
          <w:rFonts w:ascii="Arial Narrow" w:eastAsia="Times New Roman" w:hAnsi="Arial Narrow"/>
          <w:sz w:val="20"/>
          <w:szCs w:val="20"/>
          <w:lang w:eastAsia="pl-PL"/>
        </w:rPr>
        <w:t xml:space="preserve"> </w:t>
      </w:r>
      <w:r w:rsidRPr="000D64F1">
        <w:rPr>
          <w:rFonts w:ascii="Arial Narrow" w:eastAsia="Times New Roman" w:hAnsi="Arial Narrow" w:cs="Arial Narrow"/>
          <w:sz w:val="20"/>
          <w:szCs w:val="20"/>
        </w:rPr>
        <w:t>w tym wypełnienie obowiązku prawnego ciążącego na administratorze - art. 6 ust</w:t>
      </w:r>
      <w:r>
        <w:rPr>
          <w:rFonts w:ascii="Arial Narrow" w:eastAsia="Times New Roman" w:hAnsi="Arial Narrow" w:cs="Arial Narrow"/>
          <w:sz w:val="20"/>
          <w:szCs w:val="20"/>
        </w:rPr>
        <w:t>. </w:t>
      </w:r>
      <w:r w:rsidRPr="000D64F1">
        <w:rPr>
          <w:rFonts w:ascii="Arial Narrow" w:eastAsia="Times New Roman" w:hAnsi="Arial Narrow" w:cs="Arial Narrow"/>
          <w:sz w:val="20"/>
          <w:szCs w:val="20"/>
        </w:rPr>
        <w:t>1 lit. c Rozporządzenia,</w:t>
      </w:r>
    </w:p>
    <w:p w14:paraId="57615D68" w14:textId="77777777" w:rsidR="00DF10E2" w:rsidRPr="000D64F1" w:rsidRDefault="00DF10E2" w:rsidP="00123F3A">
      <w:pPr>
        <w:ind w:left="284" w:hanging="284"/>
        <w:contextualSpacing/>
        <w:rPr>
          <w:rFonts w:ascii="Arial Narrow" w:eastAsia="Times New Roman" w:hAnsi="Arial Narrow" w:cs="Arial Narrow"/>
          <w:sz w:val="20"/>
          <w:szCs w:val="20"/>
        </w:rPr>
      </w:pPr>
    </w:p>
    <w:p w14:paraId="4D49535F" w14:textId="77777777" w:rsidR="00DF10E2" w:rsidRPr="000D64F1" w:rsidRDefault="00DF10E2" w:rsidP="00123F3A">
      <w:pPr>
        <w:ind w:left="284" w:hanging="284"/>
        <w:contextualSpacing/>
        <w:rPr>
          <w:rFonts w:ascii="Arial Narrow" w:eastAsia="Times New Roman" w:hAnsi="Arial Narrow" w:cs="Arial Narrow"/>
          <w:sz w:val="20"/>
          <w:szCs w:val="20"/>
        </w:rPr>
      </w:pPr>
      <w:r w:rsidRPr="000D64F1">
        <w:rPr>
          <w:rFonts w:ascii="Arial Narrow" w:eastAsia="Times New Roman" w:hAnsi="Arial Narrow" w:cs="Arial Narrow"/>
          <w:sz w:val="20"/>
          <w:szCs w:val="20"/>
        </w:rPr>
        <w:t>4. Dane osobowe zawarte w przedłożonej przez Państwa ofercie konkursowej będą przekazywane wyłącznie podmiotom uprawnionym do uzyskania danych osobowych na podstawie przepisów prawa,</w:t>
      </w:r>
    </w:p>
    <w:p w14:paraId="11102F44" w14:textId="77777777" w:rsidR="00DF10E2" w:rsidRPr="000D64F1" w:rsidRDefault="00DF10E2" w:rsidP="00123F3A">
      <w:pPr>
        <w:ind w:left="284" w:hanging="284"/>
        <w:contextualSpacing/>
        <w:rPr>
          <w:rFonts w:ascii="Arial Narrow" w:eastAsia="Times New Roman" w:hAnsi="Arial Narrow" w:cs="Arial Narrow"/>
          <w:sz w:val="20"/>
          <w:szCs w:val="20"/>
        </w:rPr>
      </w:pPr>
    </w:p>
    <w:p w14:paraId="34F20FAE" w14:textId="77777777" w:rsidR="00DF10E2" w:rsidRPr="000D64F1" w:rsidRDefault="00DF10E2" w:rsidP="00123F3A">
      <w:pPr>
        <w:ind w:left="284" w:hanging="284"/>
        <w:contextualSpacing/>
        <w:rPr>
          <w:rFonts w:ascii="Arial Narrow" w:eastAsia="Times New Roman" w:hAnsi="Arial Narrow" w:cs="Arial Narrow"/>
          <w:sz w:val="20"/>
          <w:szCs w:val="20"/>
        </w:rPr>
      </w:pPr>
      <w:r w:rsidRPr="000D64F1">
        <w:rPr>
          <w:rFonts w:ascii="Arial Narrow" w:eastAsia="Times New Roman" w:hAnsi="Arial Narrow" w:cs="Arial Narrow"/>
          <w:sz w:val="20"/>
          <w:szCs w:val="20"/>
        </w:rPr>
        <w:t>5. Dane osobowe zawarte w przedłożonej przez Państwa ofercie konkursowej będą przetwarzane przez okres 10 lat,</w:t>
      </w:r>
    </w:p>
    <w:p w14:paraId="45506718" w14:textId="77777777" w:rsidR="00DF10E2" w:rsidRPr="000D64F1" w:rsidRDefault="00DF10E2" w:rsidP="00123F3A">
      <w:pPr>
        <w:ind w:left="284" w:hanging="284"/>
        <w:contextualSpacing/>
        <w:rPr>
          <w:rFonts w:ascii="Arial Narrow" w:eastAsia="Times New Roman" w:hAnsi="Arial Narrow" w:cs="Arial Narrow"/>
          <w:sz w:val="20"/>
          <w:szCs w:val="20"/>
        </w:rPr>
      </w:pPr>
    </w:p>
    <w:p w14:paraId="388FD83D" w14:textId="77777777" w:rsidR="00DF10E2" w:rsidRPr="000D64F1" w:rsidRDefault="00DF10E2" w:rsidP="00123F3A">
      <w:pPr>
        <w:ind w:left="284" w:hanging="284"/>
        <w:contextualSpacing/>
        <w:rPr>
          <w:rFonts w:ascii="Arial Narrow" w:eastAsia="Times New Roman" w:hAnsi="Arial Narrow" w:cs="Arial Narrow"/>
          <w:sz w:val="20"/>
          <w:szCs w:val="20"/>
        </w:rPr>
      </w:pPr>
      <w:r w:rsidRPr="000D64F1">
        <w:rPr>
          <w:rFonts w:ascii="Arial Narrow" w:eastAsia="Times New Roman" w:hAnsi="Arial Narrow" w:cs="Arial Narrow"/>
          <w:sz w:val="20"/>
          <w:szCs w:val="20"/>
        </w:rPr>
        <w:t>6. Posiadają Państwo prawo do: żądania od administratora dostępu do danych osobowych, prawo do ich sprostowania, usunięcia lub ograniczenia przetwarzania, prawo do wniesienia sprzeciwu wobec przetwarzania</w:t>
      </w:r>
      <w:r>
        <w:rPr>
          <w:rFonts w:ascii="Arial Narrow" w:eastAsia="Times New Roman" w:hAnsi="Arial Narrow" w:cs="Arial Narrow"/>
          <w:sz w:val="20"/>
          <w:szCs w:val="20"/>
        </w:rPr>
        <w:t>,</w:t>
      </w:r>
      <w:r w:rsidRPr="000D64F1">
        <w:rPr>
          <w:rFonts w:ascii="Arial Narrow" w:eastAsia="Times New Roman" w:hAnsi="Arial Narrow" w:cs="Arial Narrow"/>
          <w:sz w:val="20"/>
          <w:szCs w:val="20"/>
        </w:rPr>
        <w:t xml:space="preserve"> a także prawo do przenoszenia danych,</w:t>
      </w:r>
    </w:p>
    <w:p w14:paraId="016771CF" w14:textId="77777777" w:rsidR="00DF10E2" w:rsidRPr="000D64F1" w:rsidRDefault="00DF10E2" w:rsidP="00123F3A">
      <w:pPr>
        <w:ind w:left="284" w:hanging="284"/>
        <w:contextualSpacing/>
        <w:rPr>
          <w:rFonts w:ascii="Arial Narrow" w:eastAsia="Times New Roman" w:hAnsi="Arial Narrow" w:cs="Arial Narrow"/>
          <w:sz w:val="20"/>
          <w:szCs w:val="20"/>
        </w:rPr>
      </w:pPr>
    </w:p>
    <w:p w14:paraId="7885B6E9" w14:textId="77777777" w:rsidR="00DF10E2" w:rsidRPr="000D64F1" w:rsidRDefault="00DF10E2" w:rsidP="00123F3A">
      <w:pPr>
        <w:ind w:left="284" w:hanging="284"/>
        <w:contextualSpacing/>
        <w:rPr>
          <w:rFonts w:ascii="Arial Narrow" w:eastAsia="Times New Roman" w:hAnsi="Arial Narrow" w:cs="Arial Narrow"/>
          <w:sz w:val="20"/>
          <w:szCs w:val="20"/>
        </w:rPr>
      </w:pPr>
      <w:r w:rsidRPr="000D64F1">
        <w:rPr>
          <w:rFonts w:ascii="Arial Narrow" w:eastAsia="Times New Roman" w:hAnsi="Arial Narrow" w:cs="Arial Narrow"/>
          <w:sz w:val="20"/>
          <w:szCs w:val="20"/>
        </w:rPr>
        <w:t>7. Mają Państwo prawo wniesienia skargi do Prezesa Urzędu Ochrony Danych Osobowych, gdy uzasadnione jest że dane osobowe zawarte w przedłożonej przez Państwa ofercie konkursowej przetwarzane są przez administratora niezgodnie z</w:t>
      </w:r>
      <w:r>
        <w:rPr>
          <w:rFonts w:ascii="Arial Narrow" w:eastAsia="Times New Roman" w:hAnsi="Arial Narrow" w:cs="Arial Narrow"/>
          <w:sz w:val="20"/>
          <w:szCs w:val="20"/>
        </w:rPr>
        <w:t> </w:t>
      </w:r>
      <w:r w:rsidRPr="000D64F1">
        <w:rPr>
          <w:rFonts w:ascii="Arial Narrow" w:eastAsia="Times New Roman" w:hAnsi="Arial Narrow" w:cs="Arial Narrow"/>
          <w:sz w:val="20"/>
          <w:szCs w:val="20"/>
        </w:rPr>
        <w:t>ogólnym Rozporządzeniem o ochronie danych osobowych z dn. 27 kwietnia 2016r.,</w:t>
      </w:r>
    </w:p>
    <w:p w14:paraId="3CC70900" w14:textId="77777777" w:rsidR="00DF10E2" w:rsidRPr="000D64F1" w:rsidRDefault="00DF10E2" w:rsidP="00123F3A">
      <w:pPr>
        <w:ind w:left="284" w:hanging="284"/>
        <w:contextualSpacing/>
        <w:rPr>
          <w:rFonts w:ascii="Arial Narrow" w:eastAsia="Times New Roman" w:hAnsi="Arial Narrow" w:cs="Arial Narrow"/>
          <w:sz w:val="20"/>
          <w:szCs w:val="20"/>
        </w:rPr>
      </w:pPr>
    </w:p>
    <w:p w14:paraId="3AB109DC" w14:textId="77777777" w:rsidR="00DF10E2" w:rsidRPr="000D64F1" w:rsidRDefault="00DF10E2" w:rsidP="00123F3A">
      <w:pPr>
        <w:ind w:left="284" w:hanging="284"/>
        <w:contextualSpacing/>
        <w:rPr>
          <w:rFonts w:ascii="Arial Narrow" w:eastAsia="Times New Roman" w:hAnsi="Arial Narrow" w:cs="Arial Narrow"/>
          <w:sz w:val="20"/>
          <w:szCs w:val="20"/>
        </w:rPr>
      </w:pPr>
      <w:r w:rsidRPr="000D64F1">
        <w:rPr>
          <w:rFonts w:ascii="Arial Narrow" w:eastAsia="Times New Roman" w:hAnsi="Arial Narrow" w:cs="Arial Narrow"/>
          <w:sz w:val="20"/>
          <w:szCs w:val="20"/>
        </w:rPr>
        <w:t>8. Dane osobowe zawarte w przedłożonej przez Państwa ofercie konkursowej przetwarzane mogą być w sposób zautomatyzowany i nie będą podlegały profilowaniu.</w:t>
      </w:r>
    </w:p>
    <w:p w14:paraId="34D413FD" w14:textId="77777777" w:rsidR="00DF10E2" w:rsidRPr="00D50F96" w:rsidRDefault="00DF10E2" w:rsidP="00123F3A">
      <w:pPr>
        <w:pStyle w:val="Akapitzlist"/>
        <w:ind w:left="284" w:hanging="284"/>
        <w:rPr>
          <w:rFonts w:ascii="Arial Narrow" w:hAnsi="Arial Narrow" w:cs="Arial Narrow"/>
        </w:rPr>
      </w:pPr>
    </w:p>
    <w:p w14:paraId="470FAD4C" w14:textId="77777777" w:rsidR="00DF10E2" w:rsidRPr="00A83AEA" w:rsidRDefault="00DF10E2" w:rsidP="00123F3A">
      <w:pPr>
        <w:pageBreakBefore/>
        <w:widowControl w:val="0"/>
        <w:ind w:left="5103"/>
        <w:rPr>
          <w:rFonts w:ascii="Arial Narrow" w:eastAsia="SimSun" w:hAnsi="Arial Narrow" w:cs="Arial Narrow"/>
          <w:color w:val="000000"/>
          <w:kern w:val="1"/>
          <w:sz w:val="22"/>
          <w:lang w:bidi="hi-IN"/>
        </w:rPr>
      </w:pPr>
      <w:r w:rsidRPr="00A83AEA">
        <w:rPr>
          <w:rFonts w:ascii="Arial Narrow" w:eastAsia="SimSun" w:hAnsi="Arial Narrow" w:cs="Arial Narrow"/>
          <w:color w:val="000000"/>
          <w:kern w:val="1"/>
          <w:sz w:val="22"/>
          <w:lang w:bidi="hi-IN"/>
        </w:rPr>
        <w:lastRenderedPageBreak/>
        <w:t xml:space="preserve">Załącznik nr 2 </w:t>
      </w:r>
    </w:p>
    <w:p w14:paraId="3F781506" w14:textId="77777777" w:rsidR="00DF10E2" w:rsidRDefault="00DF10E2" w:rsidP="00123F3A">
      <w:pPr>
        <w:widowControl w:val="0"/>
        <w:ind w:left="5103"/>
        <w:rPr>
          <w:rFonts w:ascii="Arial Narrow" w:eastAsia="SimSun" w:hAnsi="Arial Narrow" w:cs="Arial Narrow"/>
          <w:color w:val="000000"/>
          <w:kern w:val="1"/>
          <w:sz w:val="22"/>
          <w:lang w:bidi="hi-IN"/>
        </w:rPr>
      </w:pPr>
      <w:r>
        <w:rPr>
          <w:rFonts w:ascii="Arial Narrow" w:eastAsia="SimSun" w:hAnsi="Arial Narrow" w:cs="Arial Narrow"/>
          <w:color w:val="000000"/>
          <w:kern w:val="1"/>
          <w:sz w:val="22"/>
          <w:lang w:bidi="hi-IN"/>
        </w:rPr>
        <w:t>do Zarządzenia Nr ……………………</w:t>
      </w:r>
    </w:p>
    <w:p w14:paraId="7CCB6DE7" w14:textId="77777777" w:rsidR="00DF10E2" w:rsidRPr="00A83AEA" w:rsidRDefault="00DF10E2" w:rsidP="00123F3A">
      <w:pPr>
        <w:widowControl w:val="0"/>
        <w:ind w:left="5103"/>
        <w:rPr>
          <w:rFonts w:ascii="Arial Narrow" w:eastAsia="SimSun" w:hAnsi="Arial Narrow" w:cs="Arial Narrow"/>
          <w:color w:val="000000"/>
          <w:kern w:val="1"/>
          <w:sz w:val="22"/>
          <w:lang w:bidi="hi-IN"/>
        </w:rPr>
      </w:pPr>
      <w:r w:rsidRPr="00A83AEA">
        <w:rPr>
          <w:rFonts w:ascii="Arial Narrow" w:eastAsia="SimSun" w:hAnsi="Arial Narrow" w:cs="Arial Narrow"/>
          <w:color w:val="000000"/>
          <w:kern w:val="1"/>
          <w:sz w:val="22"/>
          <w:lang w:bidi="hi-IN"/>
        </w:rPr>
        <w:t>Prezydenta Miasta Włocławek</w:t>
      </w:r>
    </w:p>
    <w:p w14:paraId="2344383F" w14:textId="77777777" w:rsidR="00DF10E2" w:rsidRPr="00A83AEA" w:rsidRDefault="00DF10E2" w:rsidP="00123F3A">
      <w:pPr>
        <w:widowControl w:val="0"/>
        <w:ind w:left="5103"/>
        <w:rPr>
          <w:rFonts w:ascii="Arial Narrow" w:eastAsia="SimSun" w:hAnsi="Arial Narrow" w:cs="Arial Narrow"/>
          <w:b/>
          <w:bCs/>
          <w:color w:val="000000"/>
          <w:kern w:val="1"/>
          <w:lang w:bidi="hi-IN"/>
        </w:rPr>
      </w:pPr>
      <w:r w:rsidRPr="00A83AEA">
        <w:rPr>
          <w:rFonts w:ascii="Arial Narrow" w:eastAsia="SimSun" w:hAnsi="Arial Narrow" w:cs="Arial Narrow"/>
          <w:color w:val="000000"/>
          <w:kern w:val="1"/>
          <w:sz w:val="22"/>
          <w:lang w:bidi="hi-IN"/>
        </w:rPr>
        <w:t>z dnia</w:t>
      </w:r>
      <w:r>
        <w:rPr>
          <w:rFonts w:ascii="Arial Narrow" w:eastAsia="SimSun" w:hAnsi="Arial Narrow" w:cs="Arial Narrow"/>
          <w:color w:val="000000"/>
          <w:kern w:val="1"/>
          <w:sz w:val="22"/>
          <w:lang w:bidi="hi-IN"/>
        </w:rPr>
        <w:t xml:space="preserve"> ……………………………..</w:t>
      </w:r>
    </w:p>
    <w:p w14:paraId="0B2E9026" w14:textId="77777777" w:rsidR="00DF10E2" w:rsidRPr="00A83AEA" w:rsidRDefault="00DF10E2" w:rsidP="00123F3A">
      <w:pPr>
        <w:widowControl w:val="0"/>
        <w:rPr>
          <w:rFonts w:ascii="Arial Narrow" w:eastAsia="SimSun" w:hAnsi="Arial Narrow" w:cs="Arial Narrow"/>
          <w:b/>
          <w:bCs/>
          <w:color w:val="000000"/>
          <w:kern w:val="1"/>
          <w:lang w:bidi="hi-IN"/>
        </w:rPr>
      </w:pPr>
    </w:p>
    <w:p w14:paraId="145CAB51" w14:textId="77777777" w:rsidR="00DF10E2" w:rsidRPr="00F96BDD" w:rsidRDefault="00DF10E2" w:rsidP="00123F3A">
      <w:pPr>
        <w:autoSpaceDE w:val="0"/>
        <w:autoSpaceDN w:val="0"/>
        <w:adjustRightInd w:val="0"/>
        <w:spacing w:line="276" w:lineRule="auto"/>
        <w:rPr>
          <w:rFonts w:ascii="Arial Narrow" w:hAnsi="Arial Narrow"/>
          <w:snapToGrid w:val="0"/>
        </w:rPr>
      </w:pPr>
      <w:r w:rsidRPr="00F96BDD">
        <w:rPr>
          <w:rFonts w:ascii="Arial Narrow" w:hAnsi="Arial Narrow"/>
          <w:snapToGrid w:val="0"/>
        </w:rPr>
        <w:t>Umowa nr ……………</w:t>
      </w:r>
    </w:p>
    <w:p w14:paraId="42250E07" w14:textId="77777777" w:rsidR="00DF10E2" w:rsidRPr="00F96BDD" w:rsidRDefault="00DF10E2" w:rsidP="00123F3A">
      <w:pPr>
        <w:autoSpaceDE w:val="0"/>
        <w:autoSpaceDN w:val="0"/>
        <w:adjustRightInd w:val="0"/>
        <w:spacing w:line="276" w:lineRule="auto"/>
        <w:rPr>
          <w:rFonts w:ascii="Arial Narrow" w:hAnsi="Arial Narrow"/>
          <w:snapToGrid w:val="0"/>
        </w:rPr>
      </w:pPr>
    </w:p>
    <w:p w14:paraId="229806F3" w14:textId="77777777" w:rsidR="00DF10E2" w:rsidRPr="00E560D5" w:rsidRDefault="00DF10E2" w:rsidP="00123F3A">
      <w:pPr>
        <w:suppressAutoHyphens w:val="0"/>
        <w:autoSpaceDE w:val="0"/>
        <w:autoSpaceDN w:val="0"/>
        <w:adjustRightInd w:val="0"/>
        <w:rPr>
          <w:rFonts w:ascii="Arial Narrow" w:eastAsia="Times New Roman" w:hAnsi="Arial Narrow"/>
          <w:lang w:eastAsia="pl-PL"/>
        </w:rPr>
      </w:pPr>
      <w:r>
        <w:rPr>
          <w:rFonts w:ascii="Arial Narrow" w:eastAsia="Times New Roman" w:hAnsi="Arial Narrow"/>
          <w:lang w:eastAsia="pl-PL"/>
        </w:rPr>
        <w:t>na wsparcie/powierzenie realizacji zadania publicznego</w:t>
      </w:r>
    </w:p>
    <w:p w14:paraId="3D4F5B0A" w14:textId="77777777" w:rsidR="00DF10E2" w:rsidRPr="00E560D5" w:rsidRDefault="00DF10E2" w:rsidP="00123F3A">
      <w:pPr>
        <w:suppressAutoHyphens w:val="0"/>
        <w:autoSpaceDE w:val="0"/>
        <w:autoSpaceDN w:val="0"/>
        <w:adjustRightInd w:val="0"/>
        <w:rPr>
          <w:rFonts w:ascii="Arial Narrow" w:eastAsia="Times New Roman" w:hAnsi="Arial Narrow"/>
          <w:lang w:eastAsia="pl-PL"/>
        </w:rPr>
      </w:pPr>
      <w:r w:rsidRPr="00E560D5">
        <w:rPr>
          <w:rFonts w:ascii="Arial Narrow" w:eastAsia="Times New Roman" w:hAnsi="Arial Narrow"/>
          <w:lang w:eastAsia="pl-PL"/>
        </w:rPr>
        <w:t>pod tytułem: ……………………………………………………………………………………......................,</w:t>
      </w:r>
    </w:p>
    <w:p w14:paraId="28646268" w14:textId="77777777" w:rsidR="00DF10E2" w:rsidRPr="00E560D5" w:rsidRDefault="00DF10E2" w:rsidP="00123F3A">
      <w:pPr>
        <w:suppressAutoHyphens w:val="0"/>
        <w:rPr>
          <w:rFonts w:ascii="Arial Narrow" w:eastAsia="Times New Roman" w:hAnsi="Arial Narrow"/>
          <w:snapToGrid w:val="0"/>
          <w:lang w:eastAsia="pl-PL"/>
        </w:rPr>
      </w:pPr>
      <w:r w:rsidRPr="00E560D5">
        <w:rPr>
          <w:rFonts w:ascii="Arial Narrow" w:eastAsia="Times New Roman" w:hAnsi="Arial Narrow"/>
          <w:snapToGrid w:val="0"/>
          <w:lang w:eastAsia="pl-PL"/>
        </w:rPr>
        <w:t xml:space="preserve">zawarta w dniu …………………………………………... w </w:t>
      </w:r>
      <w:r>
        <w:rPr>
          <w:rFonts w:ascii="Arial Narrow" w:eastAsia="Times New Roman" w:hAnsi="Arial Narrow"/>
          <w:snapToGrid w:val="0"/>
          <w:lang w:eastAsia="pl-PL"/>
        </w:rPr>
        <w:t>……………</w:t>
      </w:r>
      <w:r w:rsidRPr="00E560D5">
        <w:rPr>
          <w:rFonts w:ascii="Arial Narrow" w:eastAsia="Times New Roman" w:hAnsi="Arial Narrow"/>
          <w:snapToGrid w:val="0"/>
          <w:lang w:eastAsia="pl-PL"/>
        </w:rPr>
        <w:t>………………............................,</w:t>
      </w:r>
    </w:p>
    <w:p w14:paraId="2E1FE61B" w14:textId="77777777" w:rsidR="00DF10E2" w:rsidRDefault="00DF10E2" w:rsidP="00123F3A">
      <w:pPr>
        <w:suppressAutoHyphens w:val="0"/>
        <w:rPr>
          <w:rFonts w:ascii="Arial Narrow" w:eastAsia="Times New Roman" w:hAnsi="Arial Narrow"/>
          <w:snapToGrid w:val="0"/>
          <w:lang w:eastAsia="pl-PL"/>
        </w:rPr>
      </w:pPr>
      <w:r>
        <w:rPr>
          <w:rFonts w:ascii="Arial Narrow" w:eastAsia="Times New Roman" w:hAnsi="Arial Narrow"/>
          <w:snapToGrid w:val="0"/>
          <w:lang w:eastAsia="pl-PL"/>
        </w:rPr>
        <w:t>między:</w:t>
      </w:r>
    </w:p>
    <w:p w14:paraId="18CB67BD" w14:textId="77777777" w:rsidR="00DF10E2" w:rsidRPr="00E560D5" w:rsidRDefault="00DF10E2" w:rsidP="00123F3A">
      <w:pPr>
        <w:suppressAutoHyphens w:val="0"/>
        <w:rPr>
          <w:rFonts w:ascii="Arial Narrow" w:eastAsia="Times New Roman" w:hAnsi="Arial Narrow"/>
          <w:lang w:eastAsia="pl-PL"/>
        </w:rPr>
      </w:pPr>
      <w:r>
        <w:rPr>
          <w:rFonts w:ascii="Arial Narrow" w:eastAsia="Times New Roman" w:hAnsi="Arial Narrow" w:cs="Arial Narrow"/>
          <w:b/>
        </w:rPr>
        <w:t>Gminą Miasto Włocławek</w:t>
      </w:r>
      <w:r>
        <w:rPr>
          <w:rFonts w:ascii="Arial Narrow" w:eastAsia="Times New Roman" w:hAnsi="Arial Narrow" w:cs="Arial Narrow"/>
        </w:rPr>
        <w:t xml:space="preserve"> z siedzibą we Włocławku, Zielony Rynek 11/13, reprezentowaną przez </w:t>
      </w:r>
      <w:r>
        <w:rPr>
          <w:rFonts w:ascii="Arial Narrow" w:hAnsi="Arial Narrow" w:cs="Arial Narrow"/>
          <w:b/>
        </w:rPr>
        <w:t>Marka Wojtkowskiego</w:t>
      </w:r>
      <w:r>
        <w:rPr>
          <w:rFonts w:ascii="Arial Narrow" w:hAnsi="Arial Narrow" w:cs="Arial Narrow"/>
        </w:rPr>
        <w:t xml:space="preserve"> – Prezydenta Miasta Włocławek </w:t>
      </w:r>
      <w:r>
        <w:rPr>
          <w:rFonts w:ascii="Arial Narrow" w:eastAsia="Times New Roman" w:hAnsi="Arial Narrow" w:cs="Arial Narrow"/>
        </w:rPr>
        <w:t xml:space="preserve">z kontrasygnatą  </w:t>
      </w:r>
      <w:r>
        <w:rPr>
          <w:rFonts w:ascii="Arial Narrow" w:eastAsia="Times New Roman" w:hAnsi="Arial Narrow" w:cs="Arial Narrow"/>
          <w:b/>
        </w:rPr>
        <w:t>Pani Honoraty Baranowskiej</w:t>
      </w:r>
      <w:r>
        <w:rPr>
          <w:rFonts w:ascii="Arial Narrow" w:eastAsia="Times New Roman" w:hAnsi="Arial Narrow" w:cs="Arial Narrow"/>
        </w:rPr>
        <w:t xml:space="preserve"> – Skarbnika Miasta Włocławek, </w:t>
      </w:r>
      <w:r>
        <w:rPr>
          <w:rFonts w:ascii="Arial Narrow" w:eastAsia="Times New Roman" w:hAnsi="Arial Narrow" w:cs="Arial Narrow"/>
          <w:b/>
        </w:rPr>
        <w:t>zwanym dalej „Zleceniodawcą”</w:t>
      </w:r>
      <w:r>
        <w:rPr>
          <w:rFonts w:ascii="Arial Narrow" w:eastAsia="Times New Roman" w:hAnsi="Arial Narrow" w:cs="Arial Narrow"/>
        </w:rPr>
        <w:t xml:space="preserve">, </w:t>
      </w:r>
      <w:r w:rsidRPr="00E560D5">
        <w:rPr>
          <w:rFonts w:ascii="Arial Narrow" w:eastAsia="Times New Roman" w:hAnsi="Arial Narrow"/>
          <w:lang w:eastAsia="pl-PL"/>
        </w:rPr>
        <w:t>a………………………………………………………………………………………………….., z siedzibą w</w:t>
      </w:r>
      <w:r>
        <w:rPr>
          <w:rFonts w:ascii="Arial Narrow" w:eastAsia="Times New Roman" w:hAnsi="Arial Narrow"/>
          <w:lang w:eastAsia="pl-PL"/>
        </w:rPr>
        <w:t> </w:t>
      </w:r>
      <w:r w:rsidRPr="00E560D5">
        <w:rPr>
          <w:rFonts w:ascii="Arial Narrow" w:eastAsia="Times New Roman" w:hAnsi="Arial Narrow"/>
          <w:lang w:eastAsia="pl-PL"/>
        </w:rPr>
        <w:t>……..........……………...................................................... wpisaną</w:t>
      </w:r>
      <w:r>
        <w:rPr>
          <w:rFonts w:ascii="Arial Narrow" w:eastAsia="Times New Roman" w:hAnsi="Arial Narrow"/>
          <w:lang w:eastAsia="pl-PL"/>
        </w:rPr>
        <w:t xml:space="preserve"> </w:t>
      </w:r>
      <w:r w:rsidRPr="00E560D5">
        <w:rPr>
          <w:rFonts w:ascii="Arial Narrow" w:eastAsia="Times New Roman" w:hAnsi="Arial Narrow"/>
          <w:lang w:eastAsia="pl-PL"/>
        </w:rPr>
        <w:t>do Krajowego Rejestru Sądowego</w:t>
      </w:r>
      <w:r w:rsidRPr="00E560D5">
        <w:rPr>
          <w:rFonts w:ascii="Arial Narrow" w:eastAsia="Times New Roman" w:hAnsi="Arial Narrow"/>
          <w:vertAlign w:val="superscript"/>
          <w:lang w:eastAsia="pl-PL"/>
        </w:rPr>
        <w:t xml:space="preserve">* </w:t>
      </w:r>
      <w:r w:rsidRPr="00E560D5">
        <w:rPr>
          <w:rFonts w:ascii="Arial Narrow" w:eastAsia="Times New Roman" w:hAnsi="Arial Narrow"/>
          <w:lang w:eastAsia="pl-PL"/>
        </w:rPr>
        <w:t xml:space="preserve">/ innego rejestru* / ewidencji* </w:t>
      </w:r>
      <w:r>
        <w:rPr>
          <w:rFonts w:ascii="Arial Narrow" w:eastAsia="Times New Roman" w:hAnsi="Arial Narrow"/>
          <w:lang w:eastAsia="pl-PL"/>
        </w:rPr>
        <w:t>pod numerem …………………, zwaną</w:t>
      </w:r>
      <w:r w:rsidRPr="00E560D5">
        <w:rPr>
          <w:rFonts w:ascii="Arial Narrow" w:eastAsia="Times New Roman" w:hAnsi="Arial Narrow"/>
          <w:lang w:eastAsia="pl-PL"/>
        </w:rPr>
        <w:t xml:space="preserve"> dalej „Zlece</w:t>
      </w:r>
      <w:r>
        <w:rPr>
          <w:rFonts w:ascii="Arial Narrow" w:eastAsia="Times New Roman" w:hAnsi="Arial Narrow"/>
          <w:lang w:eastAsia="pl-PL"/>
        </w:rPr>
        <w:t>niobiorcą”, reprezentowaną</w:t>
      </w:r>
      <w:r w:rsidRPr="00E560D5">
        <w:rPr>
          <w:rFonts w:ascii="Arial Narrow" w:eastAsia="Times New Roman" w:hAnsi="Arial Narrow"/>
          <w:lang w:eastAsia="pl-PL"/>
        </w:rPr>
        <w:t xml:space="preserve"> przez:</w:t>
      </w:r>
    </w:p>
    <w:p w14:paraId="4E576D8A" w14:textId="77777777" w:rsidR="00DF10E2" w:rsidRPr="00E560D5" w:rsidRDefault="00DF10E2" w:rsidP="00123F3A">
      <w:pPr>
        <w:suppressAutoHyphens w:val="0"/>
        <w:autoSpaceDE w:val="0"/>
        <w:autoSpaceDN w:val="0"/>
        <w:adjustRightInd w:val="0"/>
        <w:rPr>
          <w:rFonts w:ascii="Arial Narrow" w:eastAsia="Times New Roman" w:hAnsi="Arial Narrow"/>
          <w:lang w:eastAsia="pl-PL"/>
        </w:rPr>
      </w:pPr>
    </w:p>
    <w:p w14:paraId="0B122399" w14:textId="77777777" w:rsidR="00DF10E2" w:rsidRPr="00E560D5" w:rsidRDefault="00DF10E2" w:rsidP="00123F3A">
      <w:pPr>
        <w:suppressAutoHyphens w:val="0"/>
        <w:autoSpaceDE w:val="0"/>
        <w:autoSpaceDN w:val="0"/>
        <w:adjustRightInd w:val="0"/>
        <w:rPr>
          <w:rFonts w:ascii="Arial Narrow" w:eastAsia="Times New Roman" w:hAnsi="Arial Narrow"/>
          <w:lang w:eastAsia="pl-PL"/>
        </w:rPr>
      </w:pPr>
      <w:r w:rsidRPr="00E560D5">
        <w:rPr>
          <w:rFonts w:ascii="Arial Narrow" w:eastAsia="Times New Roman" w:hAnsi="Arial Narrow"/>
          <w:lang w:eastAsia="pl-PL"/>
        </w:rPr>
        <w:t>1. ………………………………………………………………………………………………..</w:t>
      </w:r>
    </w:p>
    <w:p w14:paraId="51EC5D9A" w14:textId="77777777" w:rsidR="00DF10E2" w:rsidRPr="00E560D5" w:rsidRDefault="00DF10E2" w:rsidP="00123F3A">
      <w:pPr>
        <w:suppressAutoHyphens w:val="0"/>
        <w:autoSpaceDE w:val="0"/>
        <w:autoSpaceDN w:val="0"/>
        <w:adjustRightInd w:val="0"/>
        <w:rPr>
          <w:rFonts w:ascii="Arial Narrow" w:eastAsia="Times New Roman" w:hAnsi="Arial Narrow"/>
          <w:vertAlign w:val="superscript"/>
          <w:lang w:eastAsia="pl-PL"/>
        </w:rPr>
      </w:pPr>
      <w:r w:rsidRPr="00E560D5">
        <w:rPr>
          <w:rFonts w:ascii="Arial Narrow" w:eastAsia="Times New Roman" w:hAnsi="Arial Narrow"/>
          <w:vertAlign w:val="superscript"/>
          <w:lang w:eastAsia="pl-PL"/>
        </w:rPr>
        <w:t>(imię i nazwisko oraz numer PESEL)</w:t>
      </w:r>
    </w:p>
    <w:p w14:paraId="73CFBF8C" w14:textId="77777777" w:rsidR="00DF10E2" w:rsidRPr="00E560D5" w:rsidRDefault="00DF10E2" w:rsidP="00123F3A">
      <w:pPr>
        <w:suppressAutoHyphens w:val="0"/>
        <w:autoSpaceDE w:val="0"/>
        <w:autoSpaceDN w:val="0"/>
        <w:adjustRightInd w:val="0"/>
        <w:rPr>
          <w:rFonts w:ascii="Arial Narrow" w:eastAsia="Times New Roman" w:hAnsi="Arial Narrow"/>
          <w:lang w:eastAsia="pl-PL"/>
        </w:rPr>
      </w:pPr>
      <w:r w:rsidRPr="00E560D5">
        <w:rPr>
          <w:rFonts w:ascii="Arial Narrow" w:eastAsia="Times New Roman" w:hAnsi="Arial Narrow"/>
          <w:lang w:eastAsia="pl-PL"/>
        </w:rPr>
        <w:t>2. ………………………………………………………………………………………………...</w:t>
      </w:r>
    </w:p>
    <w:p w14:paraId="03F45F90" w14:textId="77777777" w:rsidR="00DF10E2" w:rsidRPr="00E560D5" w:rsidRDefault="00DF10E2" w:rsidP="00123F3A">
      <w:pPr>
        <w:suppressAutoHyphens w:val="0"/>
        <w:autoSpaceDE w:val="0"/>
        <w:autoSpaceDN w:val="0"/>
        <w:adjustRightInd w:val="0"/>
        <w:rPr>
          <w:rFonts w:ascii="Arial Narrow" w:eastAsia="Times New Roman" w:hAnsi="Arial Narrow"/>
          <w:vertAlign w:val="superscript"/>
          <w:lang w:eastAsia="pl-PL"/>
        </w:rPr>
      </w:pPr>
      <w:r w:rsidRPr="00E560D5">
        <w:rPr>
          <w:rFonts w:ascii="Arial Narrow" w:eastAsia="Times New Roman" w:hAnsi="Arial Narrow"/>
          <w:vertAlign w:val="superscript"/>
          <w:lang w:eastAsia="pl-PL"/>
        </w:rPr>
        <w:t>(imię i nazwisko oraz numer PESEL)</w:t>
      </w:r>
    </w:p>
    <w:p w14:paraId="5102DAF9" w14:textId="77777777" w:rsidR="00DF10E2" w:rsidRPr="00E560D5" w:rsidRDefault="00DF10E2" w:rsidP="00123F3A">
      <w:pPr>
        <w:suppressAutoHyphens w:val="0"/>
        <w:autoSpaceDE w:val="0"/>
        <w:autoSpaceDN w:val="0"/>
        <w:adjustRightInd w:val="0"/>
        <w:rPr>
          <w:rFonts w:ascii="Arial Narrow" w:eastAsia="Times New Roman" w:hAnsi="Arial Narrow"/>
          <w:lang w:eastAsia="pl-PL"/>
        </w:rPr>
      </w:pPr>
      <w:r w:rsidRPr="00E560D5">
        <w:rPr>
          <w:rFonts w:ascii="Arial Narrow" w:eastAsia="Times New Roman" w:hAnsi="Arial Narrow"/>
          <w:lang w:eastAsia="pl-PL"/>
        </w:rPr>
        <w:t>zgodnie z wyciągiem z właściwego rejestru* /ewidencji* / pełnomocnictwem*, załączonym(i) do niniejszej umowy, zwanym</w:t>
      </w:r>
      <w:r>
        <w:rPr>
          <w:rFonts w:ascii="Arial Narrow" w:hAnsi="Arial Narrow"/>
        </w:rPr>
        <w:t>(i) dalej „Zleceniobiorcą</w:t>
      </w:r>
      <w:r w:rsidRPr="00E560D5">
        <w:rPr>
          <w:rFonts w:ascii="Arial Narrow" w:eastAsia="Times New Roman" w:hAnsi="Arial Narrow"/>
          <w:lang w:eastAsia="pl-PL"/>
        </w:rPr>
        <w:t>”.</w:t>
      </w:r>
    </w:p>
    <w:p w14:paraId="75975D1E" w14:textId="77777777" w:rsidR="00DF10E2" w:rsidRDefault="00DF10E2" w:rsidP="00123F3A">
      <w:pPr>
        <w:autoSpaceDE w:val="0"/>
        <w:autoSpaceDN w:val="0"/>
        <w:adjustRightInd w:val="0"/>
        <w:rPr>
          <w:rFonts w:ascii="Arial Narrow" w:hAnsi="Arial Narrow"/>
          <w:b/>
        </w:rPr>
      </w:pPr>
    </w:p>
    <w:p w14:paraId="4ADC3FDC" w14:textId="77777777" w:rsidR="00DF10E2" w:rsidRPr="00F96BDD" w:rsidRDefault="00DF10E2" w:rsidP="00123F3A">
      <w:pPr>
        <w:autoSpaceDE w:val="0"/>
        <w:autoSpaceDN w:val="0"/>
        <w:adjustRightInd w:val="0"/>
        <w:rPr>
          <w:rFonts w:ascii="Arial Narrow" w:hAnsi="Arial Narrow"/>
          <w:b/>
        </w:rPr>
      </w:pPr>
      <w:r w:rsidRPr="00F96BDD">
        <w:rPr>
          <w:rFonts w:ascii="Arial Narrow" w:hAnsi="Arial Narrow"/>
          <w:b/>
        </w:rPr>
        <w:t>§ 1</w:t>
      </w:r>
    </w:p>
    <w:p w14:paraId="7E8AAD6A" w14:textId="77777777" w:rsidR="00DF10E2" w:rsidRPr="00F96BDD" w:rsidRDefault="00DF10E2" w:rsidP="00123F3A">
      <w:pPr>
        <w:autoSpaceDE w:val="0"/>
        <w:autoSpaceDN w:val="0"/>
        <w:adjustRightInd w:val="0"/>
        <w:rPr>
          <w:rFonts w:ascii="Arial Narrow" w:hAnsi="Arial Narrow"/>
          <w:b/>
        </w:rPr>
      </w:pPr>
      <w:r w:rsidRPr="00F96BDD">
        <w:rPr>
          <w:rFonts w:ascii="Arial Narrow" w:hAnsi="Arial Narrow"/>
          <w:b/>
        </w:rPr>
        <w:t>Przedmiot umowy</w:t>
      </w:r>
    </w:p>
    <w:p w14:paraId="292BBB30" w14:textId="77777777" w:rsidR="00DF10E2" w:rsidRDefault="00DF10E2" w:rsidP="00123F3A">
      <w:pPr>
        <w:autoSpaceDE w:val="0"/>
        <w:autoSpaceDN w:val="0"/>
        <w:adjustRightInd w:val="0"/>
        <w:ind w:left="284" w:hanging="284"/>
        <w:rPr>
          <w:rFonts w:ascii="Arial Narrow" w:hAnsi="Arial Narrow"/>
        </w:rPr>
      </w:pPr>
      <w:r w:rsidRPr="00F96BDD">
        <w:rPr>
          <w:rFonts w:ascii="Arial Narrow" w:hAnsi="Arial Narrow"/>
        </w:rPr>
        <w:t>1. Zleceniodawca zleca Zleceniobiorcy, zgodnie z przepisami ustawy z dnia 24 kwietnia 2003 r. o</w:t>
      </w:r>
      <w:r>
        <w:rPr>
          <w:rFonts w:ascii="Arial Narrow" w:hAnsi="Arial Narrow"/>
        </w:rPr>
        <w:t> </w:t>
      </w:r>
      <w:r w:rsidRPr="00F96BDD">
        <w:rPr>
          <w:rFonts w:ascii="Arial Narrow" w:hAnsi="Arial Narrow"/>
        </w:rPr>
        <w:t>działalności pożytku publicznego i o wolontariacie</w:t>
      </w:r>
      <w:r>
        <w:rPr>
          <w:rFonts w:ascii="Arial Narrow" w:hAnsi="Arial Narrow"/>
        </w:rPr>
        <w:t xml:space="preserve"> (Dz. U. z 2020 poz. 1057) </w:t>
      </w:r>
      <w:r w:rsidRPr="00F96BDD">
        <w:rPr>
          <w:rFonts w:ascii="Arial Narrow" w:hAnsi="Arial Narrow"/>
        </w:rPr>
        <w:t>, zwanej dalej „ustawą”, realizację zadania publicznego pod tytułem:</w:t>
      </w:r>
      <w:r>
        <w:rPr>
          <w:rFonts w:ascii="Arial Narrow" w:hAnsi="Arial Narrow"/>
        </w:rPr>
        <w:t xml:space="preserve"> …………………………………………………………………</w:t>
      </w:r>
    </w:p>
    <w:p w14:paraId="0DB8E7B3" w14:textId="77777777" w:rsidR="00DF10E2" w:rsidRPr="00F96BDD" w:rsidRDefault="00DF10E2" w:rsidP="00123F3A">
      <w:pPr>
        <w:autoSpaceDE w:val="0"/>
        <w:autoSpaceDN w:val="0"/>
        <w:adjustRightInd w:val="0"/>
        <w:ind w:left="284"/>
        <w:rPr>
          <w:rFonts w:ascii="Arial Narrow" w:hAnsi="Arial Narrow"/>
        </w:rPr>
      </w:pPr>
      <w:r>
        <w:rPr>
          <w:rFonts w:ascii="Arial Narrow" w:hAnsi="Arial Narrow"/>
        </w:rPr>
        <w:t>………………………………………………………………………………………………………………….…</w:t>
      </w:r>
    </w:p>
    <w:p w14:paraId="099D678B" w14:textId="77777777" w:rsidR="00DF10E2" w:rsidRPr="00F96BDD" w:rsidRDefault="00DF10E2" w:rsidP="00123F3A">
      <w:pPr>
        <w:autoSpaceDE w:val="0"/>
        <w:autoSpaceDN w:val="0"/>
        <w:adjustRightInd w:val="0"/>
        <w:ind w:left="284"/>
        <w:rPr>
          <w:rFonts w:ascii="Arial Narrow" w:hAnsi="Arial Narrow"/>
        </w:rPr>
      </w:pPr>
      <w:r w:rsidRPr="00F96BDD">
        <w:rPr>
          <w:rFonts w:ascii="Arial Narrow" w:hAnsi="Arial Narrow"/>
        </w:rPr>
        <w:t>określonego szczegółowo w ofercie złożonej przez Zleceniobiorcę</w:t>
      </w:r>
      <w:r>
        <w:rPr>
          <w:rFonts w:ascii="Arial Narrow" w:hAnsi="Arial Narrow"/>
        </w:rPr>
        <w:t xml:space="preserve"> </w:t>
      </w:r>
      <w:r w:rsidRPr="00F96BDD">
        <w:rPr>
          <w:rFonts w:ascii="Arial Narrow" w:hAnsi="Arial Narrow"/>
        </w:rPr>
        <w:t xml:space="preserve">w dniu </w:t>
      </w:r>
      <w:r>
        <w:rPr>
          <w:rFonts w:ascii="Arial Narrow" w:hAnsi="Arial Narrow"/>
        </w:rPr>
        <w:t>………………………</w:t>
      </w:r>
      <w:r w:rsidRPr="00F96BDD">
        <w:rPr>
          <w:rFonts w:ascii="Arial Narrow" w:hAnsi="Arial Narrow"/>
        </w:rPr>
        <w:t>,</w:t>
      </w:r>
      <w:r w:rsidRPr="00F96BDD">
        <w:rPr>
          <w:rFonts w:ascii="Arial Narrow" w:hAnsi="Arial Narrow"/>
          <w:vertAlign w:val="superscript"/>
        </w:rPr>
        <w:t xml:space="preserve"> </w:t>
      </w:r>
      <w:r w:rsidRPr="00F96BDD">
        <w:rPr>
          <w:rFonts w:ascii="Arial Narrow" w:hAnsi="Arial Narrow"/>
        </w:rPr>
        <w:t>zwanego dalej „zadaniem publicznym”, a Zleceniobiorca zobowiązuje się wykonać zadanie publiczne na warunkach określonych w niniejszej umowie oraz w ofercie.</w:t>
      </w:r>
    </w:p>
    <w:p w14:paraId="7699E4BC" w14:textId="77777777" w:rsidR="00DF10E2" w:rsidRPr="00F96BDD" w:rsidRDefault="00DF10E2" w:rsidP="00123F3A">
      <w:pPr>
        <w:autoSpaceDE w:val="0"/>
        <w:autoSpaceDN w:val="0"/>
        <w:adjustRightInd w:val="0"/>
        <w:ind w:left="284" w:hanging="284"/>
        <w:rPr>
          <w:rFonts w:ascii="Arial Narrow" w:hAnsi="Arial Narrow"/>
        </w:rPr>
      </w:pPr>
      <w:r w:rsidRPr="00F96BDD">
        <w:rPr>
          <w:rFonts w:ascii="Arial Narrow" w:hAnsi="Arial Narrow"/>
        </w:rPr>
        <w:t>2. Zleceniodawca przyznaje Zleceniobiorcy środki finansowe, o których mowa w §3, w formie dotacji, której celem jest realizacja zadania publicznego w sposób zgodny z postanowieniami tej umowy.</w:t>
      </w:r>
    </w:p>
    <w:p w14:paraId="08E8E4B4" w14:textId="77777777" w:rsidR="00DF10E2" w:rsidRPr="00F96BDD" w:rsidRDefault="00DF10E2" w:rsidP="00123F3A">
      <w:pPr>
        <w:autoSpaceDE w:val="0"/>
        <w:autoSpaceDN w:val="0"/>
        <w:adjustRightInd w:val="0"/>
        <w:ind w:left="284" w:hanging="284"/>
        <w:rPr>
          <w:rFonts w:ascii="Arial Narrow" w:hAnsi="Arial Narrow"/>
        </w:rPr>
      </w:pPr>
      <w:r w:rsidRPr="00F96BDD">
        <w:rPr>
          <w:rFonts w:ascii="Arial Narrow" w:hAnsi="Arial Narrow"/>
        </w:rPr>
        <w:t xml:space="preserve">3. Niniejsza umowa jest umową o </w:t>
      </w:r>
      <w:r>
        <w:rPr>
          <w:rFonts w:ascii="Arial Narrow" w:hAnsi="Arial Narrow"/>
        </w:rPr>
        <w:t>wsparcie/powierzenie</w:t>
      </w:r>
      <w:r w:rsidRPr="00F96BDD">
        <w:rPr>
          <w:rFonts w:ascii="Arial Narrow" w:hAnsi="Arial Narrow"/>
        </w:rPr>
        <w:t xml:space="preserve"> realizacji zadania publicznego w rozumieniu art.</w:t>
      </w:r>
      <w:r>
        <w:rPr>
          <w:rFonts w:ascii="Arial Narrow" w:hAnsi="Arial Narrow"/>
        </w:rPr>
        <w:t> </w:t>
      </w:r>
      <w:r w:rsidRPr="00F96BDD">
        <w:rPr>
          <w:rFonts w:ascii="Arial Narrow" w:hAnsi="Arial Narrow"/>
        </w:rPr>
        <w:t xml:space="preserve">16 ust. 1 </w:t>
      </w:r>
      <w:r>
        <w:rPr>
          <w:rFonts w:ascii="Arial Narrow" w:hAnsi="Arial Narrow"/>
        </w:rPr>
        <w:t xml:space="preserve">ww. </w:t>
      </w:r>
      <w:r w:rsidRPr="00F96BDD">
        <w:rPr>
          <w:rFonts w:ascii="Arial Narrow" w:hAnsi="Arial Narrow"/>
        </w:rPr>
        <w:t>ustawy.</w:t>
      </w:r>
    </w:p>
    <w:p w14:paraId="699A9026" w14:textId="77777777" w:rsidR="00DF10E2" w:rsidRPr="00F96BDD" w:rsidRDefault="00DF10E2" w:rsidP="00123F3A">
      <w:pPr>
        <w:autoSpaceDE w:val="0"/>
        <w:autoSpaceDN w:val="0"/>
        <w:adjustRightInd w:val="0"/>
        <w:ind w:left="284" w:hanging="284"/>
        <w:rPr>
          <w:rFonts w:ascii="Arial Narrow" w:hAnsi="Arial Narrow"/>
        </w:rPr>
      </w:pPr>
      <w:r w:rsidRPr="00F96BDD">
        <w:rPr>
          <w:rFonts w:ascii="Arial Narrow" w:hAnsi="Arial Narrow"/>
        </w:rPr>
        <w:t xml:space="preserve">4. Wykonanie umowy nastąpi z dniem zaakceptowania przez Zleceniodawcę sprawozdania końcowego, o którym mowa w </w:t>
      </w:r>
      <w:r w:rsidRPr="008550DA">
        <w:rPr>
          <w:rFonts w:ascii="Arial Narrow" w:hAnsi="Arial Narrow"/>
        </w:rPr>
        <w:t>§8 ust. 3.</w:t>
      </w:r>
    </w:p>
    <w:p w14:paraId="6998FBF0" w14:textId="77777777" w:rsidR="00DF10E2" w:rsidRPr="00F96BDD" w:rsidRDefault="00DF10E2" w:rsidP="00123F3A">
      <w:pPr>
        <w:autoSpaceDE w:val="0"/>
        <w:autoSpaceDN w:val="0"/>
        <w:adjustRightInd w:val="0"/>
        <w:ind w:left="284" w:hanging="284"/>
        <w:rPr>
          <w:rFonts w:ascii="Arial Narrow" w:hAnsi="Arial Narrow"/>
        </w:rPr>
      </w:pPr>
      <w:r w:rsidRPr="00F96BDD">
        <w:rPr>
          <w:rFonts w:ascii="Arial Narrow" w:hAnsi="Arial Narrow"/>
        </w:rPr>
        <w:t>5. Oferta oraz aktualizacje opisu poszczególnych działań* / harmonogramu* / kalkulacji przewidywanych kosztów* / stanowiące załączniki do niniejszej umowy, są integralną częścią umowy w ustalonym końcowym brzmieniu.</w:t>
      </w:r>
    </w:p>
    <w:p w14:paraId="2D0602E0" w14:textId="77777777" w:rsidR="00DF10E2" w:rsidRPr="00F96BDD" w:rsidRDefault="00DF10E2" w:rsidP="00123F3A">
      <w:pPr>
        <w:autoSpaceDE w:val="0"/>
        <w:autoSpaceDN w:val="0"/>
        <w:adjustRightInd w:val="0"/>
        <w:rPr>
          <w:rFonts w:ascii="Arial Narrow" w:hAnsi="Arial Narrow"/>
        </w:rPr>
      </w:pPr>
      <w:r w:rsidRPr="00F96BDD">
        <w:rPr>
          <w:rFonts w:ascii="Arial Narrow" w:hAnsi="Arial Narrow"/>
        </w:rPr>
        <w:t>6. Osobą do kontaktów roboczych jest:</w:t>
      </w:r>
    </w:p>
    <w:p w14:paraId="5AA9194D" w14:textId="77777777" w:rsidR="00DF10E2" w:rsidRPr="00F96BDD" w:rsidRDefault="00DF10E2" w:rsidP="00123F3A">
      <w:pPr>
        <w:autoSpaceDE w:val="0"/>
        <w:autoSpaceDN w:val="0"/>
        <w:adjustRightInd w:val="0"/>
        <w:ind w:left="567" w:hanging="283"/>
        <w:rPr>
          <w:rFonts w:ascii="Arial Narrow" w:hAnsi="Arial Narrow"/>
        </w:rPr>
      </w:pPr>
      <w:r w:rsidRPr="00F96BDD">
        <w:rPr>
          <w:rFonts w:ascii="Arial Narrow" w:hAnsi="Arial Narrow"/>
        </w:rPr>
        <w:t xml:space="preserve">1) ze strony Zleceniodawcy: …………………………...........………………………………, </w:t>
      </w:r>
    </w:p>
    <w:p w14:paraId="243C7538" w14:textId="77777777" w:rsidR="00DF10E2" w:rsidRPr="00F96BDD" w:rsidRDefault="00DF10E2" w:rsidP="00123F3A">
      <w:pPr>
        <w:autoSpaceDE w:val="0"/>
        <w:autoSpaceDN w:val="0"/>
        <w:adjustRightInd w:val="0"/>
        <w:ind w:left="567"/>
        <w:rPr>
          <w:rFonts w:ascii="Arial Narrow" w:hAnsi="Arial Narrow"/>
        </w:rPr>
      </w:pPr>
      <w:r w:rsidRPr="00F96BDD">
        <w:rPr>
          <w:rFonts w:ascii="Arial Narrow" w:hAnsi="Arial Narrow"/>
        </w:rPr>
        <w:t>tel. ……………………….., adres poczty elektronicznej …………………………...…..;</w:t>
      </w:r>
    </w:p>
    <w:p w14:paraId="3E699B71" w14:textId="77777777" w:rsidR="00DF10E2" w:rsidRPr="00F96BDD" w:rsidRDefault="00DF10E2" w:rsidP="00123F3A">
      <w:pPr>
        <w:autoSpaceDE w:val="0"/>
        <w:autoSpaceDN w:val="0"/>
        <w:adjustRightInd w:val="0"/>
        <w:ind w:left="567" w:hanging="283"/>
        <w:rPr>
          <w:rFonts w:ascii="Arial Narrow" w:hAnsi="Arial Narrow"/>
        </w:rPr>
      </w:pPr>
      <w:r w:rsidRPr="00F96BDD">
        <w:rPr>
          <w:rFonts w:ascii="Arial Narrow" w:hAnsi="Arial Narrow"/>
        </w:rPr>
        <w:t xml:space="preserve">2) ze strony Zleceniobiorcy: ………...………………...…........................................., </w:t>
      </w:r>
    </w:p>
    <w:p w14:paraId="747D1D6E" w14:textId="77777777" w:rsidR="00DF10E2" w:rsidRPr="00F96BDD" w:rsidRDefault="00DF10E2" w:rsidP="00123F3A">
      <w:pPr>
        <w:autoSpaceDE w:val="0"/>
        <w:autoSpaceDN w:val="0"/>
        <w:adjustRightInd w:val="0"/>
        <w:ind w:left="567"/>
        <w:rPr>
          <w:rFonts w:ascii="Arial Narrow" w:hAnsi="Arial Narrow"/>
        </w:rPr>
      </w:pPr>
      <w:r w:rsidRPr="00F96BDD">
        <w:rPr>
          <w:rFonts w:ascii="Arial Narrow" w:hAnsi="Arial Narrow"/>
        </w:rPr>
        <w:t>tel. ……………………..…, adres poczty elektronicznej …………………..………….. .</w:t>
      </w:r>
    </w:p>
    <w:p w14:paraId="7EDF0DED" w14:textId="77777777" w:rsidR="00DF10E2" w:rsidRPr="00F96BDD" w:rsidRDefault="00DF10E2" w:rsidP="00123F3A">
      <w:pPr>
        <w:autoSpaceDE w:val="0"/>
        <w:autoSpaceDN w:val="0"/>
        <w:adjustRightInd w:val="0"/>
        <w:ind w:firstLine="708"/>
        <w:rPr>
          <w:rFonts w:ascii="Arial Narrow" w:hAnsi="Arial Narrow"/>
          <w:b/>
        </w:rPr>
      </w:pPr>
    </w:p>
    <w:p w14:paraId="4E263ECC" w14:textId="77777777" w:rsidR="00DF10E2" w:rsidRDefault="00DF10E2" w:rsidP="00123F3A">
      <w:pPr>
        <w:suppressAutoHyphens w:val="0"/>
        <w:spacing w:after="160" w:line="259" w:lineRule="auto"/>
        <w:rPr>
          <w:rFonts w:ascii="Arial Narrow" w:hAnsi="Arial Narrow"/>
          <w:b/>
        </w:rPr>
      </w:pPr>
      <w:r>
        <w:rPr>
          <w:rFonts w:ascii="Arial Narrow" w:hAnsi="Arial Narrow"/>
          <w:b/>
        </w:rPr>
        <w:br w:type="page"/>
      </w:r>
    </w:p>
    <w:p w14:paraId="2C440222" w14:textId="77777777" w:rsidR="00DF10E2" w:rsidRPr="00F96BDD" w:rsidRDefault="00DF10E2" w:rsidP="00123F3A">
      <w:pPr>
        <w:rPr>
          <w:rFonts w:ascii="Arial Narrow" w:hAnsi="Arial Narrow"/>
          <w:b/>
        </w:rPr>
      </w:pPr>
      <w:r w:rsidRPr="00F96BDD">
        <w:rPr>
          <w:rFonts w:ascii="Arial Narrow" w:hAnsi="Arial Narrow"/>
          <w:b/>
        </w:rPr>
        <w:lastRenderedPageBreak/>
        <w:t>§ 2</w:t>
      </w:r>
    </w:p>
    <w:p w14:paraId="4812AD04" w14:textId="77777777" w:rsidR="00DF10E2" w:rsidRPr="00F96BDD" w:rsidRDefault="00DF10E2" w:rsidP="00123F3A">
      <w:pPr>
        <w:rPr>
          <w:rFonts w:ascii="Arial Narrow" w:hAnsi="Arial Narrow"/>
          <w:b/>
        </w:rPr>
      </w:pPr>
      <w:r w:rsidRPr="00F96BDD">
        <w:rPr>
          <w:rFonts w:ascii="Arial Narrow" w:hAnsi="Arial Narrow"/>
          <w:b/>
        </w:rPr>
        <w:t>Sposób wykonania zadania publicznego</w:t>
      </w:r>
    </w:p>
    <w:p w14:paraId="0F84440E" w14:textId="77777777" w:rsidR="00DF10E2" w:rsidRPr="00F96BDD" w:rsidRDefault="00DF10E2" w:rsidP="00123F3A">
      <w:pPr>
        <w:tabs>
          <w:tab w:val="left" w:pos="0"/>
        </w:tabs>
        <w:rPr>
          <w:rFonts w:ascii="Arial Narrow" w:hAnsi="Arial Narrow"/>
        </w:rPr>
      </w:pPr>
      <w:r w:rsidRPr="00F96BDD">
        <w:rPr>
          <w:rFonts w:ascii="Arial Narrow" w:hAnsi="Arial Narrow"/>
        </w:rPr>
        <w:t xml:space="preserve">1. Termin realizacji zadania publicznego ustala się: </w:t>
      </w:r>
    </w:p>
    <w:p w14:paraId="60337924" w14:textId="77777777" w:rsidR="00DF10E2" w:rsidRPr="00F96BDD" w:rsidRDefault="00DF10E2" w:rsidP="00123F3A">
      <w:pPr>
        <w:ind w:left="284"/>
        <w:rPr>
          <w:rFonts w:ascii="Arial Narrow" w:hAnsi="Arial Narrow"/>
        </w:rPr>
      </w:pPr>
      <w:r w:rsidRPr="00F96BDD">
        <w:rPr>
          <w:rFonts w:ascii="Arial Narrow" w:hAnsi="Arial Narrow"/>
        </w:rPr>
        <w:t xml:space="preserve">od dnia ............................ r. </w:t>
      </w:r>
    </w:p>
    <w:p w14:paraId="31BB52CA" w14:textId="77777777" w:rsidR="00DF10E2" w:rsidRPr="00F96BDD" w:rsidRDefault="00DF10E2" w:rsidP="00123F3A">
      <w:pPr>
        <w:ind w:left="284" w:hanging="284"/>
        <w:rPr>
          <w:rFonts w:ascii="Arial Narrow" w:hAnsi="Arial Narrow"/>
        </w:rPr>
      </w:pPr>
      <w:r w:rsidRPr="00F96BDD">
        <w:rPr>
          <w:rFonts w:ascii="Arial Narrow" w:hAnsi="Arial Narrow"/>
        </w:rPr>
        <w:tab/>
        <w:t xml:space="preserve">do dnia ............................ r. </w:t>
      </w:r>
    </w:p>
    <w:p w14:paraId="7A63DAC2" w14:textId="77777777" w:rsidR="00DF10E2" w:rsidRPr="00F96BDD" w:rsidRDefault="00DF10E2" w:rsidP="00123F3A">
      <w:pPr>
        <w:tabs>
          <w:tab w:val="left" w:pos="0"/>
        </w:tabs>
        <w:rPr>
          <w:rFonts w:ascii="Arial Narrow" w:hAnsi="Arial Narrow"/>
        </w:rPr>
      </w:pPr>
      <w:r w:rsidRPr="00F96BDD">
        <w:rPr>
          <w:rFonts w:ascii="Arial Narrow" w:hAnsi="Arial Narrow"/>
        </w:rPr>
        <w:t xml:space="preserve">2. Termin poniesienia wydatków ustala się: </w:t>
      </w:r>
    </w:p>
    <w:p w14:paraId="63CC3A56" w14:textId="77777777" w:rsidR="00DF10E2" w:rsidRPr="00F96BDD" w:rsidRDefault="00DF10E2" w:rsidP="00123F3A">
      <w:pPr>
        <w:ind w:firstLine="284"/>
        <w:rPr>
          <w:rFonts w:ascii="Arial Narrow" w:hAnsi="Arial Narrow"/>
        </w:rPr>
      </w:pPr>
      <w:r w:rsidRPr="00F96BDD">
        <w:rPr>
          <w:rFonts w:ascii="Arial Narrow" w:hAnsi="Arial Narrow"/>
        </w:rPr>
        <w:t>1) dla środków pochodzących z dotacji:</w:t>
      </w:r>
    </w:p>
    <w:p w14:paraId="2CE6EACE" w14:textId="77777777" w:rsidR="00DF10E2" w:rsidRPr="00F96BDD" w:rsidRDefault="00DF10E2" w:rsidP="00123F3A">
      <w:pPr>
        <w:ind w:left="567"/>
        <w:rPr>
          <w:rFonts w:ascii="Arial Narrow" w:hAnsi="Arial Narrow"/>
        </w:rPr>
      </w:pPr>
      <w:r w:rsidRPr="00F96BDD">
        <w:rPr>
          <w:rFonts w:ascii="Arial Narrow" w:hAnsi="Arial Narrow"/>
        </w:rPr>
        <w:t xml:space="preserve">od dnia …………………… r. </w:t>
      </w:r>
    </w:p>
    <w:p w14:paraId="31CABA74" w14:textId="77777777" w:rsidR="00DF10E2" w:rsidRPr="00F96BDD" w:rsidRDefault="00DF10E2" w:rsidP="00123F3A">
      <w:pPr>
        <w:ind w:left="567"/>
        <w:rPr>
          <w:rFonts w:ascii="Arial Narrow" w:hAnsi="Arial Narrow"/>
        </w:rPr>
      </w:pPr>
      <w:r w:rsidRPr="00F96BDD">
        <w:rPr>
          <w:rFonts w:ascii="Arial Narrow" w:hAnsi="Arial Narrow"/>
        </w:rPr>
        <w:t>do dnia …………………… r.;</w:t>
      </w:r>
    </w:p>
    <w:p w14:paraId="495FB0E8" w14:textId="77777777" w:rsidR="00DF10E2" w:rsidRPr="00F96BDD" w:rsidRDefault="00DF10E2" w:rsidP="00123F3A">
      <w:pPr>
        <w:ind w:left="284"/>
        <w:rPr>
          <w:rFonts w:ascii="Arial Narrow" w:hAnsi="Arial Narrow"/>
        </w:rPr>
      </w:pPr>
      <w:r w:rsidRPr="00F96BDD">
        <w:rPr>
          <w:rFonts w:ascii="Arial Narrow" w:hAnsi="Arial Narrow"/>
        </w:rPr>
        <w:t>2) dla innych środków finansowych:</w:t>
      </w:r>
    </w:p>
    <w:p w14:paraId="77129A08" w14:textId="77777777" w:rsidR="00DF10E2" w:rsidRPr="00F96BDD" w:rsidRDefault="00DF10E2" w:rsidP="00123F3A">
      <w:pPr>
        <w:ind w:left="567"/>
        <w:rPr>
          <w:rFonts w:ascii="Arial Narrow" w:hAnsi="Arial Narrow"/>
        </w:rPr>
      </w:pPr>
      <w:r w:rsidRPr="00F96BDD">
        <w:rPr>
          <w:rFonts w:ascii="Arial Narrow" w:hAnsi="Arial Narrow"/>
        </w:rPr>
        <w:t xml:space="preserve">od dnia …………………… r. </w:t>
      </w:r>
    </w:p>
    <w:p w14:paraId="1FAC1860" w14:textId="77777777" w:rsidR="00DF10E2" w:rsidRPr="00F96BDD" w:rsidRDefault="00DF10E2" w:rsidP="00123F3A">
      <w:pPr>
        <w:ind w:left="567"/>
        <w:rPr>
          <w:rFonts w:ascii="Arial Narrow" w:hAnsi="Arial Narrow"/>
        </w:rPr>
      </w:pPr>
      <w:r w:rsidRPr="00F96BDD">
        <w:rPr>
          <w:rFonts w:ascii="Arial Narrow" w:hAnsi="Arial Narrow"/>
        </w:rPr>
        <w:t>do dnia …………………… r.</w:t>
      </w:r>
    </w:p>
    <w:p w14:paraId="282FCAE8" w14:textId="77777777" w:rsidR="00DF10E2" w:rsidRDefault="00DF10E2" w:rsidP="00123F3A">
      <w:pPr>
        <w:pStyle w:val="Tekstpodstawowy2"/>
        <w:numPr>
          <w:ilvl w:val="0"/>
          <w:numId w:val="22"/>
        </w:numPr>
        <w:tabs>
          <w:tab w:val="num" w:pos="284"/>
        </w:tabs>
        <w:suppressAutoHyphens w:val="0"/>
        <w:spacing w:after="0" w:line="240" w:lineRule="auto"/>
        <w:ind w:left="284" w:hanging="284"/>
        <w:rPr>
          <w:rFonts w:ascii="Arial Narrow" w:hAnsi="Arial Narrow"/>
        </w:rPr>
      </w:pPr>
      <w:r w:rsidRPr="005C4926">
        <w:rPr>
          <w:rFonts w:ascii="Arial Narrow" w:hAnsi="Arial Narrow"/>
        </w:rPr>
        <w:t>Zadanie powinno zostać zrealizowane w sposób zapewniający zachowanie wprowadzonych i</w:t>
      </w:r>
      <w:r>
        <w:rPr>
          <w:rFonts w:ascii="Arial Narrow" w:hAnsi="Arial Narrow"/>
        </w:rPr>
        <w:t> </w:t>
      </w:r>
      <w:r w:rsidRPr="005C4926">
        <w:rPr>
          <w:rFonts w:ascii="Arial Narrow" w:hAnsi="Arial Narrow"/>
        </w:rPr>
        <w:t xml:space="preserve">obowiązujących zasad bezpieczeństwa związanych z zapobieganiem rozprzestrzeniania się </w:t>
      </w:r>
      <w:proofErr w:type="spellStart"/>
      <w:r w:rsidRPr="005C4926">
        <w:rPr>
          <w:rFonts w:ascii="Arial Narrow" w:hAnsi="Arial Narrow"/>
        </w:rPr>
        <w:t>koronawirusa</w:t>
      </w:r>
      <w:proofErr w:type="spellEnd"/>
      <w:r w:rsidRPr="005C4926">
        <w:rPr>
          <w:rFonts w:ascii="Arial Narrow" w:hAnsi="Arial Narrow"/>
        </w:rPr>
        <w:t xml:space="preserve">. </w:t>
      </w:r>
    </w:p>
    <w:p w14:paraId="4C87EA51" w14:textId="77777777" w:rsidR="00DF10E2" w:rsidRPr="005C4926" w:rsidRDefault="00DF10E2" w:rsidP="00123F3A">
      <w:pPr>
        <w:pStyle w:val="Tekstpodstawowy2"/>
        <w:numPr>
          <w:ilvl w:val="0"/>
          <w:numId w:val="22"/>
        </w:numPr>
        <w:tabs>
          <w:tab w:val="num" w:pos="284"/>
        </w:tabs>
        <w:suppressAutoHyphens w:val="0"/>
        <w:spacing w:after="0" w:line="240" w:lineRule="auto"/>
        <w:ind w:left="284" w:hanging="284"/>
        <w:rPr>
          <w:rFonts w:ascii="Arial Narrow" w:hAnsi="Arial Narrow"/>
        </w:rPr>
      </w:pPr>
      <w:r w:rsidRPr="005C4926">
        <w:rPr>
          <w:rFonts w:ascii="Arial Narrow" w:hAnsi="Arial Narrow"/>
        </w:rPr>
        <w:t>Zleceniobiorca zobowiązuje się wykonać zadanie</w:t>
      </w:r>
      <w:r w:rsidRPr="005C4926">
        <w:rPr>
          <w:rFonts w:ascii="Arial Narrow" w:hAnsi="Arial Narrow"/>
          <w:b/>
        </w:rPr>
        <w:t xml:space="preserve"> </w:t>
      </w:r>
      <w:r w:rsidRPr="005C4926">
        <w:rPr>
          <w:rFonts w:ascii="Arial Narrow" w:hAnsi="Arial Narrow"/>
        </w:rPr>
        <w:t>publiczne</w:t>
      </w:r>
      <w:r w:rsidRPr="005C4926">
        <w:rPr>
          <w:rFonts w:ascii="Arial Narrow" w:hAnsi="Arial Narrow"/>
          <w:b/>
        </w:rPr>
        <w:t xml:space="preserve"> </w:t>
      </w:r>
      <w:r w:rsidRPr="005C4926">
        <w:rPr>
          <w:rFonts w:ascii="Arial Narrow" w:hAnsi="Arial Narrow"/>
        </w:rPr>
        <w:t xml:space="preserve">zgodnie z ofertą, z uwzględnieniem zaktualizowanego kosztorysu, w terminie określonym w ust. 1. </w:t>
      </w:r>
    </w:p>
    <w:p w14:paraId="1534FC92" w14:textId="77777777" w:rsidR="00DF10E2" w:rsidRPr="00F96BDD" w:rsidRDefault="00DF10E2" w:rsidP="00123F3A">
      <w:pPr>
        <w:ind w:left="284" w:hanging="284"/>
        <w:rPr>
          <w:rFonts w:ascii="Arial Narrow" w:hAnsi="Arial Narrow"/>
          <w:i/>
        </w:rPr>
      </w:pPr>
      <w:r w:rsidRPr="00F96BDD">
        <w:rPr>
          <w:rFonts w:ascii="Arial Narrow" w:hAnsi="Arial Narrow"/>
        </w:rPr>
        <w:t>4. Zleceniobiorca zobowiązuje się do wykorzystania środków, o których mowa w </w:t>
      </w:r>
      <w:r w:rsidRPr="0040323E">
        <w:rPr>
          <w:rFonts w:ascii="Arial Narrow" w:hAnsi="Arial Narrow"/>
        </w:rPr>
        <w:t xml:space="preserve">§3 ust. 1 i </w:t>
      </w:r>
      <w:r>
        <w:rPr>
          <w:rFonts w:ascii="Arial Narrow" w:hAnsi="Arial Narrow"/>
        </w:rPr>
        <w:t>4</w:t>
      </w:r>
      <w:r w:rsidRPr="0040323E">
        <w:rPr>
          <w:rFonts w:ascii="Arial Narrow" w:hAnsi="Arial Narrow"/>
        </w:rPr>
        <w:t xml:space="preserve">, </w:t>
      </w:r>
      <w:r w:rsidRPr="00F96BDD">
        <w:rPr>
          <w:rFonts w:ascii="Arial Narrow" w:hAnsi="Arial Narrow"/>
        </w:rPr>
        <w:t>zgodnie z</w:t>
      </w:r>
      <w:r>
        <w:rPr>
          <w:rFonts w:ascii="Arial Narrow" w:hAnsi="Arial Narrow"/>
        </w:rPr>
        <w:t> </w:t>
      </w:r>
      <w:r w:rsidRPr="00F96BDD">
        <w:rPr>
          <w:rFonts w:ascii="Arial Narrow" w:hAnsi="Arial Narrow"/>
        </w:rPr>
        <w:t>celem, na jaki je uzyskał, i na warunkach określonych w niniejszej umowie. Dopuszcza się wydatkowanie uzyskanych przychodów, w tym także odsetek bankowych od środków przekazanych przez Zleceniodawcę, na realizację zadania publicznego wyłącznie na zasadach określonych w</w:t>
      </w:r>
      <w:r>
        <w:rPr>
          <w:rFonts w:ascii="Arial Narrow" w:hAnsi="Arial Narrow"/>
        </w:rPr>
        <w:t> </w:t>
      </w:r>
      <w:r w:rsidRPr="00F96BDD">
        <w:rPr>
          <w:rFonts w:ascii="Arial Narrow" w:hAnsi="Arial Narrow"/>
        </w:rPr>
        <w:t xml:space="preserve">umowie. Niewykorzystane przychody Zleceniobiorca zwraca Zleceniodawcy na zasadach określonych </w:t>
      </w:r>
      <w:r w:rsidRPr="0040323E">
        <w:rPr>
          <w:rFonts w:ascii="Arial Narrow" w:hAnsi="Arial Narrow"/>
        </w:rPr>
        <w:t>w §9.</w:t>
      </w:r>
    </w:p>
    <w:p w14:paraId="2CCA2A08" w14:textId="77777777" w:rsidR="00DF10E2" w:rsidRDefault="00DF10E2" w:rsidP="00123F3A">
      <w:pPr>
        <w:ind w:left="284" w:hanging="284"/>
        <w:rPr>
          <w:rFonts w:ascii="Arial Narrow" w:hAnsi="Arial Narrow"/>
        </w:rPr>
      </w:pPr>
      <w:r w:rsidRPr="00F96BDD">
        <w:rPr>
          <w:rFonts w:ascii="Arial Narrow" w:hAnsi="Arial Narrow"/>
        </w:rPr>
        <w:t>5. Wydatkowanie osiągniętych przychodów, w tym także odsetek bankowych od środków przekazanych przez Zleceniodawcę, z naruszeniem postanowień ust. 4 uznaje się za dotację pobraną w nadmiernej wysokości.</w:t>
      </w:r>
    </w:p>
    <w:p w14:paraId="62BB4933" w14:textId="77777777" w:rsidR="00DF10E2" w:rsidRDefault="00DF10E2" w:rsidP="00123F3A">
      <w:pPr>
        <w:ind w:left="284" w:hanging="284"/>
        <w:rPr>
          <w:rFonts w:ascii="Arial Narrow" w:hAnsi="Arial Narrow"/>
        </w:rPr>
      </w:pPr>
    </w:p>
    <w:p w14:paraId="45F410A1" w14:textId="77777777" w:rsidR="00DF10E2" w:rsidRPr="00F96BDD" w:rsidRDefault="00DF10E2" w:rsidP="00123F3A">
      <w:pPr>
        <w:autoSpaceDE w:val="0"/>
        <w:autoSpaceDN w:val="0"/>
        <w:adjustRightInd w:val="0"/>
        <w:rPr>
          <w:rFonts w:ascii="Arial Narrow" w:hAnsi="Arial Narrow"/>
          <w:b/>
        </w:rPr>
      </w:pPr>
      <w:r w:rsidRPr="00F96BDD">
        <w:rPr>
          <w:rFonts w:ascii="Arial Narrow" w:hAnsi="Arial Narrow"/>
          <w:b/>
        </w:rPr>
        <w:t>§ 3</w:t>
      </w:r>
    </w:p>
    <w:p w14:paraId="3F2EC7EE" w14:textId="77777777" w:rsidR="00DF10E2" w:rsidRPr="00F96BDD" w:rsidRDefault="00DF10E2" w:rsidP="00123F3A">
      <w:pPr>
        <w:autoSpaceDE w:val="0"/>
        <w:autoSpaceDN w:val="0"/>
        <w:adjustRightInd w:val="0"/>
        <w:rPr>
          <w:rFonts w:ascii="Arial Narrow" w:hAnsi="Arial Narrow"/>
          <w:b/>
        </w:rPr>
      </w:pPr>
      <w:r w:rsidRPr="00F96BDD">
        <w:rPr>
          <w:rFonts w:ascii="Arial Narrow" w:hAnsi="Arial Narrow"/>
          <w:b/>
        </w:rPr>
        <w:t>Finansowanie zadania publicznego</w:t>
      </w:r>
    </w:p>
    <w:p w14:paraId="00B8CE55" w14:textId="77777777" w:rsidR="00DF10E2" w:rsidRPr="00F96BDD" w:rsidRDefault="00DF10E2" w:rsidP="00123F3A">
      <w:pPr>
        <w:ind w:left="284" w:hanging="284"/>
        <w:rPr>
          <w:rFonts w:ascii="Arial Narrow" w:hAnsi="Arial Narrow"/>
        </w:rPr>
      </w:pPr>
      <w:r w:rsidRPr="00F96BDD">
        <w:rPr>
          <w:rFonts w:ascii="Arial Narrow" w:hAnsi="Arial Narrow"/>
        </w:rPr>
        <w:t>1. Zleceniodawca zobowiązuje się do przekazania na realizację zadania publicznego środków finansowych w wysokości ............................................. (słownie) …………………………,na rachunek bankowy Zleceniobiorcy</w:t>
      </w:r>
      <w:r>
        <w:rPr>
          <w:rFonts w:ascii="Arial Narrow" w:hAnsi="Arial Narrow"/>
        </w:rPr>
        <w:t xml:space="preserve"> </w:t>
      </w:r>
      <w:r w:rsidRPr="00F96BDD">
        <w:rPr>
          <w:rFonts w:ascii="Arial Narrow" w:hAnsi="Arial Narrow"/>
        </w:rPr>
        <w:t>nr rachunku:</w:t>
      </w:r>
      <w:r>
        <w:rPr>
          <w:rFonts w:ascii="Arial Narrow" w:hAnsi="Arial Narrow"/>
        </w:rPr>
        <w:t xml:space="preserve"> </w:t>
      </w:r>
      <w:r w:rsidRPr="00F96BDD">
        <w:rPr>
          <w:rFonts w:ascii="Arial Narrow" w:hAnsi="Arial Narrow"/>
        </w:rPr>
        <w:t>......................................................</w:t>
      </w:r>
      <w:r>
        <w:rPr>
          <w:rFonts w:ascii="Arial Narrow" w:hAnsi="Arial Narrow"/>
        </w:rPr>
        <w:t>....</w:t>
      </w:r>
      <w:r w:rsidRPr="00F96BDD">
        <w:rPr>
          <w:rFonts w:ascii="Arial Narrow" w:hAnsi="Arial Narrow"/>
        </w:rPr>
        <w:t xml:space="preserve">...................................,  </w:t>
      </w:r>
    </w:p>
    <w:p w14:paraId="4CD03053" w14:textId="77777777" w:rsidR="00DF10E2" w:rsidRDefault="00DF10E2" w:rsidP="00123F3A">
      <w:pPr>
        <w:ind w:left="284"/>
        <w:rPr>
          <w:rFonts w:ascii="Arial Narrow" w:hAnsi="Arial Narrow"/>
        </w:rPr>
      </w:pPr>
      <w:r w:rsidRPr="00F96BDD">
        <w:rPr>
          <w:rFonts w:ascii="Arial Narrow" w:hAnsi="Arial Narrow"/>
        </w:rPr>
        <w:t xml:space="preserve">w </w:t>
      </w:r>
      <w:r>
        <w:rPr>
          <w:rFonts w:ascii="Arial Narrow" w:hAnsi="Arial Narrow"/>
        </w:rPr>
        <w:t xml:space="preserve">terminie 14 dni od daty zawarcia umowy, </w:t>
      </w:r>
    </w:p>
    <w:p w14:paraId="69DAC8C0" w14:textId="77777777" w:rsidR="00DF10E2" w:rsidRDefault="00DF10E2" w:rsidP="00123F3A">
      <w:pPr>
        <w:spacing w:line="264" w:lineRule="auto"/>
        <w:ind w:left="284"/>
        <w:rPr>
          <w:rFonts w:ascii="Arial Narrow" w:hAnsi="Arial Narrow"/>
        </w:rPr>
      </w:pPr>
      <w:r>
        <w:rPr>
          <w:rFonts w:ascii="Arial Narrow" w:hAnsi="Arial Narrow"/>
        </w:rPr>
        <w:t>w dwóch ratach:</w:t>
      </w:r>
    </w:p>
    <w:p w14:paraId="095468F0" w14:textId="77777777" w:rsidR="00DF10E2" w:rsidRDefault="00DF10E2" w:rsidP="00123F3A">
      <w:pPr>
        <w:spacing w:line="264" w:lineRule="auto"/>
        <w:ind w:left="284"/>
        <w:rPr>
          <w:rFonts w:ascii="Arial Narrow" w:hAnsi="Arial Narrow"/>
        </w:rPr>
      </w:pPr>
      <w:r>
        <w:rPr>
          <w:rFonts w:ascii="Arial Narrow" w:hAnsi="Arial Narrow"/>
        </w:rPr>
        <w:t>I rata  w wysokości…………………………(słownie)……………………</w:t>
      </w:r>
      <w:r w:rsidRPr="00504A21">
        <w:rPr>
          <w:rFonts w:ascii="Arial Narrow" w:hAnsi="Arial Narrow"/>
        </w:rPr>
        <w:t xml:space="preserve">  </w:t>
      </w:r>
      <w:r>
        <w:rPr>
          <w:rFonts w:ascii="Arial Narrow" w:hAnsi="Arial Narrow"/>
        </w:rPr>
        <w:t xml:space="preserve">zostanie przekazana </w:t>
      </w:r>
      <w:r w:rsidRPr="00504A21">
        <w:rPr>
          <w:rFonts w:ascii="Arial Narrow" w:hAnsi="Arial Narrow"/>
        </w:rPr>
        <w:t>w terminie</w:t>
      </w:r>
      <w:r>
        <w:rPr>
          <w:rFonts w:ascii="Arial Narrow" w:hAnsi="Arial Narrow"/>
        </w:rPr>
        <w:t xml:space="preserve"> 14 dni od daty zawarcia niniejszej umowy,</w:t>
      </w:r>
    </w:p>
    <w:p w14:paraId="064A63FB" w14:textId="77777777" w:rsidR="00DF10E2" w:rsidRPr="00A974BF" w:rsidRDefault="00DF10E2" w:rsidP="00123F3A">
      <w:pPr>
        <w:spacing w:line="264" w:lineRule="auto"/>
        <w:ind w:left="284"/>
        <w:rPr>
          <w:rFonts w:ascii="Arial Narrow" w:hAnsi="Arial Narrow"/>
        </w:rPr>
      </w:pPr>
      <w:r>
        <w:rPr>
          <w:rFonts w:ascii="Arial Narrow" w:hAnsi="Arial Narrow"/>
        </w:rPr>
        <w:t>II rata w wysokości ……………………… (słownie)……………….……</w:t>
      </w:r>
      <w:r>
        <w:rPr>
          <w:rFonts w:ascii="Arial Narrow" w:hAnsi="Arial Narrow"/>
          <w:b/>
        </w:rPr>
        <w:t xml:space="preserve"> </w:t>
      </w:r>
      <w:r>
        <w:rPr>
          <w:rFonts w:ascii="Arial Narrow" w:hAnsi="Arial Narrow"/>
        </w:rPr>
        <w:t xml:space="preserve">zostanie przekazana po rozliczeniu I raty. </w:t>
      </w:r>
    </w:p>
    <w:p w14:paraId="6EEA4EC6" w14:textId="77777777" w:rsidR="00DF10E2" w:rsidRPr="00F96BDD" w:rsidRDefault="00DF10E2" w:rsidP="00123F3A">
      <w:pPr>
        <w:autoSpaceDE w:val="0"/>
        <w:autoSpaceDN w:val="0"/>
        <w:adjustRightInd w:val="0"/>
        <w:ind w:left="284" w:hanging="284"/>
        <w:rPr>
          <w:rFonts w:ascii="Arial Narrow" w:hAnsi="Arial Narrow"/>
        </w:rPr>
      </w:pPr>
      <w:r>
        <w:rPr>
          <w:rFonts w:ascii="Arial Narrow" w:hAnsi="Arial Narrow"/>
        </w:rPr>
        <w:t>2</w:t>
      </w:r>
      <w:r w:rsidRPr="00F96BDD">
        <w:rPr>
          <w:rFonts w:ascii="Arial Narrow" w:hAnsi="Arial Narrow"/>
        </w:rPr>
        <w:t>. Za dzień przekazania dotacji uznaje się dzień obciążenia rachunku Zleceniodawcy.</w:t>
      </w:r>
    </w:p>
    <w:p w14:paraId="2DDD03C8" w14:textId="77777777" w:rsidR="00DF10E2" w:rsidRPr="00F96BDD" w:rsidRDefault="00DF10E2" w:rsidP="00123F3A">
      <w:pPr>
        <w:autoSpaceDE w:val="0"/>
        <w:autoSpaceDN w:val="0"/>
        <w:adjustRightInd w:val="0"/>
        <w:ind w:left="284" w:hanging="284"/>
        <w:rPr>
          <w:rFonts w:ascii="Arial Narrow" w:hAnsi="Arial Narrow"/>
        </w:rPr>
      </w:pPr>
      <w:r>
        <w:rPr>
          <w:rFonts w:ascii="Arial Narrow" w:hAnsi="Arial Narrow"/>
        </w:rPr>
        <w:t>3</w:t>
      </w:r>
      <w:r w:rsidRPr="00F96BDD">
        <w:rPr>
          <w:rFonts w:ascii="Arial Narrow" w:hAnsi="Arial Narrow"/>
        </w:rPr>
        <w:t>. Zleceniobiorca oświadcza, że jest jedynym posiadaczem wskazanego w ust. 1 rachunku bankowego i</w:t>
      </w:r>
      <w:r>
        <w:rPr>
          <w:rFonts w:ascii="Arial Narrow" w:hAnsi="Arial Narrow"/>
        </w:rPr>
        <w:t> </w:t>
      </w:r>
      <w:r w:rsidRPr="00F96BDD">
        <w:rPr>
          <w:rFonts w:ascii="Arial Narrow" w:hAnsi="Arial Narrow"/>
        </w:rPr>
        <w:t>zobowiązuje się do utrzymania rachunku wskazanego w ust. 1 nie krócej niż</w:t>
      </w:r>
      <w:r>
        <w:rPr>
          <w:rFonts w:ascii="Arial Narrow" w:hAnsi="Arial Narrow"/>
        </w:rPr>
        <w:t>,</w:t>
      </w:r>
      <w:r w:rsidRPr="00F96BDD">
        <w:rPr>
          <w:rFonts w:ascii="Arial Narrow" w:hAnsi="Arial Narrow"/>
        </w:rPr>
        <w:t xml:space="preserve"> do dnia zaakceptowania przez Zleceniodawcę sprawozdani</w:t>
      </w:r>
      <w:r>
        <w:rPr>
          <w:rFonts w:ascii="Arial Narrow" w:hAnsi="Arial Narrow"/>
        </w:rPr>
        <w:t>a końcowego, o którym mowa w §8 ust. 3</w:t>
      </w:r>
      <w:r w:rsidRPr="00F96BDD">
        <w:rPr>
          <w:rFonts w:ascii="Arial Narrow" w:hAnsi="Arial Narrow"/>
        </w:rPr>
        <w:t>. W przypadku braku możliwości utrzymania rachunku, o którym mowa w ust. 1, Zleceniobiorca zobowiązuje się do niezwłocznego poinformowania Zleceniodawcy o nowym rachunku i jego/ich numerze.</w:t>
      </w:r>
    </w:p>
    <w:p w14:paraId="12E6E142" w14:textId="77777777" w:rsidR="00DF10E2" w:rsidRPr="00F96BDD" w:rsidRDefault="00DF10E2" w:rsidP="00123F3A">
      <w:pPr>
        <w:ind w:left="284" w:hanging="284"/>
        <w:rPr>
          <w:rFonts w:ascii="Arial Narrow" w:hAnsi="Arial Narrow"/>
        </w:rPr>
      </w:pPr>
      <w:r>
        <w:rPr>
          <w:rFonts w:ascii="Arial Narrow" w:hAnsi="Arial Narrow"/>
        </w:rPr>
        <w:t>4</w:t>
      </w:r>
      <w:r w:rsidRPr="00F96BDD">
        <w:rPr>
          <w:rFonts w:ascii="Arial Narrow" w:hAnsi="Arial Narrow"/>
        </w:rPr>
        <w:t>. Zleceniobiorca zobowiązuje się do przekazania na realizację zadania publicznego</w:t>
      </w:r>
      <w:r>
        <w:rPr>
          <w:rFonts w:ascii="Arial Narrow" w:hAnsi="Arial Narrow"/>
        </w:rPr>
        <w:t>:</w:t>
      </w:r>
      <w:r w:rsidRPr="00F96BDD">
        <w:rPr>
          <w:rFonts w:ascii="Arial Narrow" w:hAnsi="Arial Narrow"/>
        </w:rPr>
        <w:t xml:space="preserve"> </w:t>
      </w:r>
    </w:p>
    <w:p w14:paraId="3E5C4D09" w14:textId="77777777" w:rsidR="00DF10E2" w:rsidRPr="00F96BDD" w:rsidRDefault="00DF10E2" w:rsidP="00123F3A">
      <w:pPr>
        <w:ind w:left="567" w:hanging="283"/>
        <w:rPr>
          <w:rFonts w:ascii="Arial Narrow" w:hAnsi="Arial Narrow"/>
        </w:rPr>
      </w:pPr>
      <w:r w:rsidRPr="00F96BDD">
        <w:rPr>
          <w:rFonts w:ascii="Arial Narrow" w:hAnsi="Arial Narrow"/>
        </w:rPr>
        <w:t>1) innych środków finansowych w wysokości ……………............................................. (słownie) ………………………………….......................................................................;</w:t>
      </w:r>
    </w:p>
    <w:p w14:paraId="7604249D" w14:textId="77777777" w:rsidR="00DF10E2" w:rsidRPr="00F96BDD" w:rsidRDefault="00DF10E2" w:rsidP="00123F3A">
      <w:pPr>
        <w:ind w:left="567" w:hanging="283"/>
        <w:rPr>
          <w:rFonts w:ascii="Arial Narrow" w:hAnsi="Arial Narrow"/>
        </w:rPr>
      </w:pPr>
      <w:r w:rsidRPr="00F96BDD">
        <w:rPr>
          <w:rFonts w:ascii="Arial Narrow" w:hAnsi="Arial Narrow"/>
        </w:rPr>
        <w:t>2) wkładu osobowego o wartości ....................................... (słownie) ...………………….</w:t>
      </w:r>
      <w:r>
        <w:rPr>
          <w:rFonts w:ascii="Arial Narrow" w:hAnsi="Arial Narrow"/>
        </w:rPr>
        <w:t>….</w:t>
      </w:r>
      <w:r w:rsidRPr="00F96BDD">
        <w:rPr>
          <w:rFonts w:ascii="Arial Narrow" w:hAnsi="Arial Narrow"/>
        </w:rPr>
        <w:t xml:space="preserve"> </w:t>
      </w:r>
    </w:p>
    <w:p w14:paraId="17FD8CC7" w14:textId="77777777" w:rsidR="00DF10E2" w:rsidRPr="00F96BDD" w:rsidRDefault="00DF10E2" w:rsidP="00123F3A">
      <w:pPr>
        <w:ind w:left="284" w:hanging="257"/>
        <w:rPr>
          <w:rFonts w:ascii="Arial Narrow" w:hAnsi="Arial Narrow"/>
        </w:rPr>
      </w:pPr>
      <w:r>
        <w:rPr>
          <w:rFonts w:ascii="Arial Narrow" w:hAnsi="Arial Narrow"/>
        </w:rPr>
        <w:t>5</w:t>
      </w:r>
      <w:r w:rsidRPr="00F96BDD">
        <w:rPr>
          <w:rFonts w:ascii="Arial Narrow" w:hAnsi="Arial Narrow"/>
        </w:rPr>
        <w:t>. Całkowity koszt zadania publicznego stanowi sumę kwot dotacji i środków, o których mowa w ust.</w:t>
      </w:r>
      <w:r>
        <w:rPr>
          <w:rFonts w:ascii="Arial Narrow" w:hAnsi="Arial Narrow"/>
        </w:rPr>
        <w:t xml:space="preserve">4 </w:t>
      </w:r>
      <w:r w:rsidRPr="00F96BDD">
        <w:rPr>
          <w:rFonts w:ascii="Arial Narrow" w:hAnsi="Arial Narrow"/>
        </w:rPr>
        <w:t>i</w:t>
      </w:r>
      <w:r>
        <w:rPr>
          <w:rFonts w:ascii="Arial Narrow" w:hAnsi="Arial Narrow"/>
        </w:rPr>
        <w:t> </w:t>
      </w:r>
      <w:r w:rsidRPr="00F96BDD">
        <w:rPr>
          <w:rFonts w:ascii="Arial Narrow" w:hAnsi="Arial Narrow"/>
        </w:rPr>
        <w:t>wynosi łącznie ……………….…...… (słownie) ………………………..</w:t>
      </w:r>
    </w:p>
    <w:p w14:paraId="750E7DF0" w14:textId="77777777" w:rsidR="00DF10E2" w:rsidRPr="00F96BDD" w:rsidRDefault="00DF10E2" w:rsidP="00123F3A">
      <w:pPr>
        <w:ind w:left="284" w:hanging="257"/>
        <w:rPr>
          <w:rFonts w:ascii="Arial Narrow" w:hAnsi="Arial Narrow"/>
        </w:rPr>
      </w:pPr>
      <w:r>
        <w:rPr>
          <w:rFonts w:ascii="Arial Narrow" w:hAnsi="Arial Narrow"/>
        </w:rPr>
        <w:lastRenderedPageBreak/>
        <w:t>6</w:t>
      </w:r>
      <w:r w:rsidRPr="00F96BDD">
        <w:rPr>
          <w:rFonts w:ascii="Arial Narrow" w:hAnsi="Arial Narrow"/>
        </w:rPr>
        <w:t xml:space="preserve">. Wysokość środków ze źródeł, o których mowa w ust. </w:t>
      </w:r>
      <w:r>
        <w:rPr>
          <w:rFonts w:ascii="Arial Narrow" w:hAnsi="Arial Narrow"/>
        </w:rPr>
        <w:t>4</w:t>
      </w:r>
      <w:r w:rsidRPr="00F96BDD">
        <w:rPr>
          <w:rFonts w:ascii="Arial Narrow" w:hAnsi="Arial Narrow"/>
        </w:rPr>
        <w:t>, może się zmieniać, o ile nie zmniejszy się wartość  tych środków w stosunku do wydatkowanej kwoty dotacji.</w:t>
      </w:r>
    </w:p>
    <w:p w14:paraId="4802639D" w14:textId="77777777" w:rsidR="00DF10E2" w:rsidRDefault="00DF10E2" w:rsidP="00123F3A">
      <w:pPr>
        <w:ind w:left="284" w:hanging="257"/>
        <w:rPr>
          <w:rFonts w:ascii="Arial Narrow" w:hAnsi="Arial Narrow"/>
        </w:rPr>
      </w:pPr>
      <w:r>
        <w:rPr>
          <w:rFonts w:ascii="Arial Narrow" w:hAnsi="Arial Narrow"/>
        </w:rPr>
        <w:t>7</w:t>
      </w:r>
      <w:r w:rsidRPr="00F96BDD">
        <w:rPr>
          <w:rFonts w:ascii="Arial Narrow" w:hAnsi="Arial Narrow"/>
        </w:rPr>
        <w:t>. Naruszenie postanowień, o których mowa w ust. 4</w:t>
      </w:r>
      <w:r>
        <w:rPr>
          <w:rFonts w:ascii="Arial Narrow" w:hAnsi="Arial Narrow"/>
        </w:rPr>
        <w:t>-6</w:t>
      </w:r>
      <w:r w:rsidRPr="00F96BDD">
        <w:rPr>
          <w:rFonts w:ascii="Arial Narrow" w:hAnsi="Arial Narrow"/>
        </w:rPr>
        <w:t>, uważa się za pobranie dotacji w nadmiernej wysokości.</w:t>
      </w:r>
    </w:p>
    <w:p w14:paraId="1EB44897" w14:textId="77777777" w:rsidR="00DF10E2" w:rsidRPr="00F96BDD" w:rsidRDefault="00DF10E2" w:rsidP="00123F3A">
      <w:pPr>
        <w:ind w:left="284" w:hanging="257"/>
        <w:rPr>
          <w:rFonts w:ascii="Arial Narrow" w:hAnsi="Arial Narrow"/>
        </w:rPr>
      </w:pPr>
    </w:p>
    <w:p w14:paraId="0551986F" w14:textId="77777777" w:rsidR="00DF10E2" w:rsidRPr="00F96BDD" w:rsidRDefault="00DF10E2" w:rsidP="00123F3A">
      <w:pPr>
        <w:tabs>
          <w:tab w:val="left" w:pos="180"/>
        </w:tabs>
        <w:ind w:left="284"/>
        <w:rPr>
          <w:rFonts w:ascii="Arial Narrow" w:hAnsi="Arial Narrow"/>
          <w:b/>
        </w:rPr>
      </w:pPr>
      <w:r w:rsidRPr="00F96BDD">
        <w:rPr>
          <w:rFonts w:ascii="Arial Narrow" w:hAnsi="Arial Narrow"/>
          <w:b/>
        </w:rPr>
        <w:t xml:space="preserve">§ </w:t>
      </w:r>
      <w:r>
        <w:rPr>
          <w:rFonts w:ascii="Arial Narrow" w:hAnsi="Arial Narrow"/>
          <w:b/>
        </w:rPr>
        <w:t>4</w:t>
      </w:r>
    </w:p>
    <w:p w14:paraId="26518A0E" w14:textId="77777777" w:rsidR="00DF10E2" w:rsidRPr="00F96BDD" w:rsidRDefault="00DF10E2" w:rsidP="00123F3A">
      <w:pPr>
        <w:rPr>
          <w:rFonts w:ascii="Arial Narrow" w:hAnsi="Arial Narrow"/>
          <w:b/>
        </w:rPr>
      </w:pPr>
      <w:r w:rsidRPr="00F96BDD">
        <w:rPr>
          <w:rFonts w:ascii="Arial Narrow" w:hAnsi="Arial Narrow"/>
          <w:b/>
        </w:rPr>
        <w:t>Dokonywanie przesunięć w zakresie ponoszonych wydatków</w:t>
      </w:r>
    </w:p>
    <w:p w14:paraId="212A099D" w14:textId="77777777" w:rsidR="00DF10E2" w:rsidRPr="00F96BDD" w:rsidRDefault="00DF10E2" w:rsidP="00123F3A">
      <w:pPr>
        <w:pStyle w:val="Tekstpodstawowy2"/>
        <w:numPr>
          <w:ilvl w:val="0"/>
          <w:numId w:val="19"/>
        </w:numPr>
        <w:tabs>
          <w:tab w:val="left" w:pos="180"/>
        </w:tabs>
        <w:suppressAutoHyphens w:val="0"/>
        <w:spacing w:after="0" w:line="240" w:lineRule="auto"/>
        <w:ind w:left="284" w:hanging="284"/>
        <w:rPr>
          <w:rFonts w:ascii="Arial Narrow" w:hAnsi="Arial Narrow"/>
        </w:rPr>
      </w:pPr>
      <w:r w:rsidRPr="00F96BDD">
        <w:rPr>
          <w:rFonts w:ascii="Arial Narrow" w:hAnsi="Arial Narrow"/>
        </w:rPr>
        <w:t xml:space="preserve"> Dopuszcza się dokonywanie przesunięć pomiędzy poszczególnymi pozycjami kosztów określonymi w</w:t>
      </w:r>
      <w:r>
        <w:rPr>
          <w:rFonts w:ascii="Arial Narrow" w:hAnsi="Arial Narrow"/>
        </w:rPr>
        <w:t> </w:t>
      </w:r>
      <w:r w:rsidRPr="00F96BDD">
        <w:rPr>
          <w:rFonts w:ascii="Arial Narrow" w:hAnsi="Arial Narrow"/>
        </w:rPr>
        <w:t>kalkulacji przewidywanych kosztów,</w:t>
      </w:r>
      <w:r>
        <w:rPr>
          <w:rFonts w:ascii="Arial Narrow" w:hAnsi="Arial Narrow"/>
        </w:rPr>
        <w:t xml:space="preserve"> zawartych w Zaktualizowanych  zestawieniu kosztów, </w:t>
      </w:r>
      <w:r w:rsidRPr="00F96BDD">
        <w:rPr>
          <w:rFonts w:ascii="Arial Narrow" w:hAnsi="Arial Narrow"/>
        </w:rPr>
        <w:t>w</w:t>
      </w:r>
      <w:r>
        <w:rPr>
          <w:rFonts w:ascii="Arial Narrow" w:hAnsi="Arial Narrow"/>
        </w:rPr>
        <w:t> </w:t>
      </w:r>
      <w:r w:rsidRPr="00F96BDD">
        <w:rPr>
          <w:rFonts w:ascii="Arial Narrow" w:hAnsi="Arial Narrow"/>
        </w:rPr>
        <w:t xml:space="preserve">wielkościach i na zasadach określonych w </w:t>
      </w:r>
      <w:r>
        <w:rPr>
          <w:rFonts w:ascii="Arial Narrow" w:hAnsi="Arial Narrow"/>
        </w:rPr>
        <w:t>ogłoszeniu o konkursie w Rozdziale II ust. 10.</w:t>
      </w:r>
    </w:p>
    <w:p w14:paraId="64BF8D4C" w14:textId="77777777" w:rsidR="00DF10E2" w:rsidRPr="00F96BDD" w:rsidRDefault="00DF10E2" w:rsidP="00123F3A">
      <w:pPr>
        <w:pStyle w:val="Tekstpodstawowy2"/>
        <w:numPr>
          <w:ilvl w:val="0"/>
          <w:numId w:val="19"/>
        </w:numPr>
        <w:tabs>
          <w:tab w:val="left" w:pos="180"/>
        </w:tabs>
        <w:suppressAutoHyphens w:val="0"/>
        <w:spacing w:after="0" w:line="240" w:lineRule="auto"/>
        <w:ind w:left="284" w:hanging="284"/>
        <w:rPr>
          <w:rFonts w:ascii="Arial Narrow" w:hAnsi="Arial Narrow"/>
        </w:rPr>
      </w:pPr>
      <w:r w:rsidRPr="00F96BDD">
        <w:rPr>
          <w:rFonts w:ascii="Arial Narrow" w:hAnsi="Arial Narrow"/>
        </w:rPr>
        <w:t xml:space="preserve"> Naruszenie postanowienia, o którym mowa w ust. 1, uważa się za pobranie części dotacji w nadmiernej wysokości.</w:t>
      </w:r>
    </w:p>
    <w:p w14:paraId="239C7E78" w14:textId="77777777" w:rsidR="00DF10E2" w:rsidRPr="00F96BDD" w:rsidRDefault="00DF10E2" w:rsidP="00123F3A">
      <w:pPr>
        <w:rPr>
          <w:rFonts w:ascii="Arial Narrow" w:hAnsi="Arial Narrow"/>
          <w:b/>
        </w:rPr>
      </w:pPr>
    </w:p>
    <w:p w14:paraId="45AC7D9C" w14:textId="77777777" w:rsidR="00DF10E2" w:rsidRPr="00F96BDD" w:rsidRDefault="00DF10E2" w:rsidP="00123F3A">
      <w:pPr>
        <w:rPr>
          <w:rFonts w:ascii="Arial Narrow" w:hAnsi="Arial Narrow"/>
          <w:b/>
        </w:rPr>
      </w:pPr>
      <w:r w:rsidRPr="00F96BDD">
        <w:rPr>
          <w:rFonts w:ascii="Arial Narrow" w:hAnsi="Arial Narrow"/>
          <w:b/>
        </w:rPr>
        <w:t xml:space="preserve">§ </w:t>
      </w:r>
      <w:r>
        <w:rPr>
          <w:rFonts w:ascii="Arial Narrow" w:hAnsi="Arial Narrow"/>
          <w:b/>
        </w:rPr>
        <w:t>5</w:t>
      </w:r>
    </w:p>
    <w:p w14:paraId="055BB679" w14:textId="77777777" w:rsidR="00DF10E2" w:rsidRPr="00F96BDD" w:rsidRDefault="00DF10E2" w:rsidP="00123F3A">
      <w:pPr>
        <w:rPr>
          <w:rFonts w:ascii="Arial Narrow" w:hAnsi="Arial Narrow"/>
          <w:b/>
        </w:rPr>
      </w:pPr>
      <w:r w:rsidRPr="00F96BDD">
        <w:rPr>
          <w:rFonts w:ascii="Arial Narrow" w:hAnsi="Arial Narrow"/>
          <w:b/>
        </w:rPr>
        <w:t>Dokumentacja związana z realizacją zadania publicznego</w:t>
      </w:r>
    </w:p>
    <w:p w14:paraId="2A73E98B" w14:textId="77777777" w:rsidR="00DF10E2" w:rsidRPr="00F96BDD" w:rsidRDefault="00DF10E2" w:rsidP="00123F3A">
      <w:pPr>
        <w:ind w:left="284" w:hanging="284"/>
        <w:rPr>
          <w:rFonts w:ascii="Arial Narrow" w:hAnsi="Arial Narrow"/>
        </w:rPr>
      </w:pPr>
      <w:r w:rsidRPr="00F96BDD">
        <w:rPr>
          <w:rFonts w:ascii="Arial Narrow" w:hAnsi="Arial Narrow"/>
        </w:rPr>
        <w:t>1. Zleceniobiorca jest</w:t>
      </w:r>
      <w:r>
        <w:rPr>
          <w:rFonts w:ascii="Arial Narrow" w:hAnsi="Arial Narrow"/>
        </w:rPr>
        <w:t xml:space="preserve"> </w:t>
      </w:r>
      <w:r w:rsidRPr="00F96BDD">
        <w:rPr>
          <w:rFonts w:ascii="Arial Narrow" w:hAnsi="Arial Narrow"/>
        </w:rPr>
        <w:t>zobowiązany do prowadzenia wyodrębnionej dokumentacji finansowo-księgowej i</w:t>
      </w:r>
      <w:r>
        <w:rPr>
          <w:rFonts w:ascii="Arial Narrow" w:hAnsi="Arial Narrow"/>
        </w:rPr>
        <w:t> </w:t>
      </w:r>
      <w:r w:rsidRPr="00F96BDD">
        <w:rPr>
          <w:rFonts w:ascii="Arial Narrow" w:hAnsi="Arial Narrow"/>
        </w:rPr>
        <w:t>ewidencji księgowej zadania publicznego oraz jej opisywania  zgodnie z zasadami wynikającymi z ustawy z dnia 29 września 1994 r</w:t>
      </w:r>
      <w:r>
        <w:rPr>
          <w:rFonts w:ascii="Arial Narrow" w:hAnsi="Arial Narrow"/>
        </w:rPr>
        <w:t>. o rachunkowości (Dz. U. z 2021</w:t>
      </w:r>
      <w:r w:rsidRPr="00F96BDD">
        <w:rPr>
          <w:rFonts w:ascii="Arial Narrow" w:hAnsi="Arial Narrow"/>
        </w:rPr>
        <w:t xml:space="preserve"> r. poz. </w:t>
      </w:r>
      <w:r>
        <w:rPr>
          <w:rFonts w:ascii="Arial Narrow" w:hAnsi="Arial Narrow"/>
        </w:rPr>
        <w:t xml:space="preserve">217), </w:t>
      </w:r>
      <w:r w:rsidRPr="00F96BDD">
        <w:rPr>
          <w:rFonts w:ascii="Arial Narrow" w:hAnsi="Arial Narrow"/>
        </w:rPr>
        <w:t xml:space="preserve">w sposób umożliwiający identyfikację poszczególnych operacji księgowych. </w:t>
      </w:r>
    </w:p>
    <w:p w14:paraId="3BD34C11" w14:textId="77777777" w:rsidR="00DF10E2" w:rsidRPr="00F96BDD" w:rsidRDefault="00DF10E2" w:rsidP="00123F3A">
      <w:pPr>
        <w:ind w:left="284" w:hanging="284"/>
        <w:rPr>
          <w:rFonts w:ascii="Arial Narrow" w:hAnsi="Arial Narrow"/>
        </w:rPr>
      </w:pPr>
      <w:r w:rsidRPr="00F96BDD">
        <w:rPr>
          <w:rFonts w:ascii="Arial Narrow" w:hAnsi="Arial Narrow"/>
        </w:rPr>
        <w:t>2. Zleceniobiorca zobowiązuje się do przechowywania dokumentacji, w tym dokumentacji finansowo-księgowej, związanej z realizacją zadania publicznego przez okres 5 lat, licząc od początku roku następującego po</w:t>
      </w:r>
      <w:r>
        <w:rPr>
          <w:rFonts w:ascii="Arial Narrow" w:hAnsi="Arial Narrow"/>
        </w:rPr>
        <w:t xml:space="preserve"> roku, w którym Zleceniobiorca realizował</w:t>
      </w:r>
      <w:r w:rsidRPr="00F96BDD">
        <w:rPr>
          <w:rFonts w:ascii="Arial Narrow" w:hAnsi="Arial Narrow"/>
        </w:rPr>
        <w:t xml:space="preserve"> zadanie publiczne.</w:t>
      </w:r>
    </w:p>
    <w:p w14:paraId="341A0876" w14:textId="77777777" w:rsidR="00DF10E2" w:rsidRPr="00F96BDD" w:rsidRDefault="00DF10E2" w:rsidP="00123F3A">
      <w:pPr>
        <w:ind w:left="284" w:hanging="284"/>
        <w:rPr>
          <w:rFonts w:ascii="Arial Narrow" w:hAnsi="Arial Narrow"/>
          <w:b/>
        </w:rPr>
      </w:pPr>
      <w:r w:rsidRPr="00F96BDD">
        <w:rPr>
          <w:rFonts w:ascii="Arial Narrow" w:hAnsi="Arial Narrow"/>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5C35A00" w14:textId="77777777" w:rsidR="00DF10E2" w:rsidRPr="00F96BDD" w:rsidRDefault="00DF10E2" w:rsidP="00123F3A">
      <w:pPr>
        <w:rPr>
          <w:rFonts w:ascii="Arial Narrow" w:hAnsi="Arial Narrow"/>
          <w:b/>
        </w:rPr>
      </w:pPr>
    </w:p>
    <w:p w14:paraId="1260A89D" w14:textId="77777777" w:rsidR="00DF10E2" w:rsidRDefault="00DF10E2" w:rsidP="00123F3A">
      <w:pPr>
        <w:rPr>
          <w:rFonts w:ascii="Arial Narrow" w:hAnsi="Arial Narrow"/>
          <w:b/>
        </w:rPr>
      </w:pPr>
      <w:r w:rsidRPr="00F96BDD">
        <w:rPr>
          <w:rFonts w:ascii="Arial Narrow" w:hAnsi="Arial Narrow"/>
          <w:b/>
        </w:rPr>
        <w:t>§ </w:t>
      </w:r>
      <w:r>
        <w:rPr>
          <w:rFonts w:ascii="Arial Narrow" w:hAnsi="Arial Narrow"/>
          <w:b/>
        </w:rPr>
        <w:t>6</w:t>
      </w:r>
    </w:p>
    <w:p w14:paraId="2131571E" w14:textId="77777777" w:rsidR="00DF10E2" w:rsidRPr="00504A21" w:rsidRDefault="00DF10E2" w:rsidP="00123F3A">
      <w:pPr>
        <w:spacing w:line="264" w:lineRule="auto"/>
        <w:rPr>
          <w:rFonts w:ascii="Arial Narrow" w:hAnsi="Arial Narrow"/>
          <w:b/>
        </w:rPr>
      </w:pPr>
      <w:r w:rsidRPr="00504A21">
        <w:rPr>
          <w:rFonts w:ascii="Arial Narrow" w:hAnsi="Arial Narrow"/>
          <w:b/>
        </w:rPr>
        <w:t>Obowiązki i uprawnienia informacyjne</w:t>
      </w:r>
      <w:r w:rsidRPr="00504A21">
        <w:rPr>
          <w:rFonts w:ascii="Arial Narrow" w:hAnsi="Arial Narrow"/>
        </w:rPr>
        <w:t xml:space="preserve"> </w:t>
      </w:r>
    </w:p>
    <w:p w14:paraId="7CE7E9B2" w14:textId="77777777" w:rsidR="00DF10E2" w:rsidRPr="00CD3E57" w:rsidRDefault="00DF10E2" w:rsidP="00123F3A">
      <w:pPr>
        <w:pStyle w:val="Akapitzlist"/>
        <w:numPr>
          <w:ilvl w:val="3"/>
          <w:numId w:val="12"/>
        </w:numPr>
        <w:ind w:left="284" w:hanging="284"/>
        <w:rPr>
          <w:rFonts w:ascii="Arial Narrow" w:hAnsi="Arial Narrow" w:cs="Arial Narrow"/>
        </w:rPr>
      </w:pPr>
      <w:r w:rsidRPr="00CD3E57">
        <w:rPr>
          <w:rFonts w:ascii="Arial Narrow" w:hAnsi="Arial Narrow" w:cs="Arial Narrow"/>
        </w:rPr>
        <w:t>Zleceniobiorca zobowiązany jest do:</w:t>
      </w:r>
    </w:p>
    <w:p w14:paraId="67FD3CA9" w14:textId="77777777" w:rsidR="00DF10E2" w:rsidRDefault="00DF10E2" w:rsidP="00123F3A">
      <w:pPr>
        <w:pStyle w:val="Akapitzlist"/>
        <w:numPr>
          <w:ilvl w:val="0"/>
          <w:numId w:val="33"/>
        </w:numPr>
        <w:tabs>
          <w:tab w:val="clear" w:pos="928"/>
          <w:tab w:val="num" w:pos="426"/>
          <w:tab w:val="num" w:pos="709"/>
          <w:tab w:val="left" w:pos="851"/>
          <w:tab w:val="left" w:pos="1985"/>
        </w:tabs>
        <w:ind w:left="567" w:hanging="283"/>
        <w:rPr>
          <w:rFonts w:ascii="Arial Narrow" w:hAnsi="Arial Narrow" w:cs="Arial Narrow"/>
        </w:rPr>
      </w:pPr>
      <w:r w:rsidRPr="002B3C3D">
        <w:rPr>
          <w:rFonts w:ascii="Arial Narrow" w:hAnsi="Arial Narrow" w:cs="Arial Narrow"/>
        </w:rPr>
        <w:t>informowania, że zadanie jest współfinansowane ze środków Gminy Miasta Włocławek i umieszczenia jej w widocznym miejscu</w:t>
      </w:r>
      <w:r>
        <w:rPr>
          <w:rFonts w:ascii="Arial Narrow" w:hAnsi="Arial Narrow" w:cs="Arial Narrow"/>
        </w:rPr>
        <w:t>,</w:t>
      </w:r>
    </w:p>
    <w:p w14:paraId="790D07EB" w14:textId="77777777" w:rsidR="00DF10E2" w:rsidRDefault="00DF10E2" w:rsidP="00123F3A">
      <w:pPr>
        <w:pStyle w:val="Akapitzlist"/>
        <w:numPr>
          <w:ilvl w:val="0"/>
          <w:numId w:val="33"/>
        </w:numPr>
        <w:tabs>
          <w:tab w:val="clear" w:pos="928"/>
          <w:tab w:val="num" w:pos="426"/>
          <w:tab w:val="num" w:pos="709"/>
          <w:tab w:val="left" w:pos="851"/>
          <w:tab w:val="left" w:pos="1985"/>
        </w:tabs>
        <w:ind w:left="567" w:hanging="283"/>
        <w:rPr>
          <w:rFonts w:ascii="Arial Narrow" w:hAnsi="Arial Narrow" w:cs="Arial Narrow"/>
        </w:rPr>
      </w:pPr>
      <w:r w:rsidRPr="002B3C3D">
        <w:rPr>
          <w:rFonts w:ascii="Arial Narrow" w:hAnsi="Arial Narrow" w:cs="Arial Narrow"/>
        </w:rPr>
        <w:t xml:space="preserve">ekspozycji co najmniej 1 </w:t>
      </w:r>
      <w:proofErr w:type="spellStart"/>
      <w:r w:rsidRPr="002B3C3D">
        <w:rPr>
          <w:rFonts w:ascii="Arial Narrow" w:hAnsi="Arial Narrow" w:cs="Arial Narrow"/>
        </w:rPr>
        <w:t>rollup</w:t>
      </w:r>
      <w:proofErr w:type="spellEnd"/>
      <w:r w:rsidRPr="002B3C3D">
        <w:rPr>
          <w:rFonts w:ascii="Arial Narrow" w:hAnsi="Arial Narrow" w:cs="Arial Narrow"/>
        </w:rPr>
        <w:t>-u</w:t>
      </w:r>
      <w:r>
        <w:rPr>
          <w:rFonts w:ascii="Arial Narrow" w:hAnsi="Arial Narrow" w:cs="Arial Narrow"/>
        </w:rPr>
        <w:t xml:space="preserve">, ścianki, </w:t>
      </w:r>
      <w:proofErr w:type="spellStart"/>
      <w:r>
        <w:rPr>
          <w:rFonts w:ascii="Arial Narrow" w:hAnsi="Arial Narrow" w:cs="Arial Narrow"/>
        </w:rPr>
        <w:t>baneru</w:t>
      </w:r>
      <w:proofErr w:type="spellEnd"/>
      <w:r w:rsidRPr="002B3C3D">
        <w:rPr>
          <w:rFonts w:ascii="Arial Narrow" w:hAnsi="Arial Narrow" w:cs="Arial Narrow"/>
        </w:rPr>
        <w:t xml:space="preserve"> promującego Gminę Miasto Włocławek i Wydział Sportu i Turystyki Urzędu Miasta Włocławek w przypadku konferencji prasowych organizowanych w zakresie realizowanego zadania.</w:t>
      </w:r>
    </w:p>
    <w:p w14:paraId="03F5AB20" w14:textId="77777777" w:rsidR="00DF10E2" w:rsidRPr="002B3C3D" w:rsidRDefault="00DF10E2" w:rsidP="00123F3A">
      <w:pPr>
        <w:pStyle w:val="Akapitzlist"/>
        <w:numPr>
          <w:ilvl w:val="3"/>
          <w:numId w:val="12"/>
        </w:numPr>
        <w:tabs>
          <w:tab w:val="left" w:pos="851"/>
          <w:tab w:val="left" w:pos="1985"/>
        </w:tabs>
        <w:ind w:left="284" w:hanging="284"/>
        <w:rPr>
          <w:rFonts w:ascii="Arial Narrow" w:hAnsi="Arial Narrow" w:cs="Arial Narrow"/>
        </w:rPr>
      </w:pPr>
      <w:r w:rsidRPr="002B3C3D">
        <w:rPr>
          <w:rFonts w:ascii="Arial Narrow" w:hAnsi="Arial Narrow" w:cs="Arial Narrow"/>
        </w:rPr>
        <w:t xml:space="preserve">W przypadku prowadzenia działań o charakterze wydarzeń, imprez, eventów, szkoleń, warsztatów oraz organizacji wydarzeń plenerowych w ramach dotowanego zadania podmiot, który otrzyma dotację zobowiązany jest w terminie realizacji tego działania do ekspozycji co najmniej 1 </w:t>
      </w:r>
      <w:proofErr w:type="spellStart"/>
      <w:r w:rsidRPr="002B3C3D">
        <w:rPr>
          <w:rFonts w:ascii="Arial Narrow" w:hAnsi="Arial Narrow" w:cs="Arial Narrow"/>
        </w:rPr>
        <w:t>rollup</w:t>
      </w:r>
      <w:proofErr w:type="spellEnd"/>
      <w:r w:rsidRPr="002B3C3D">
        <w:rPr>
          <w:rFonts w:ascii="Arial Narrow" w:hAnsi="Arial Narrow" w:cs="Arial Narrow"/>
        </w:rPr>
        <w:t>-u</w:t>
      </w:r>
      <w:r>
        <w:rPr>
          <w:rFonts w:ascii="Arial Narrow" w:hAnsi="Arial Narrow" w:cs="Arial Narrow"/>
        </w:rPr>
        <w:t xml:space="preserve">, ścianki, </w:t>
      </w:r>
      <w:proofErr w:type="spellStart"/>
      <w:r>
        <w:rPr>
          <w:rFonts w:ascii="Arial Narrow" w:hAnsi="Arial Narrow" w:cs="Arial Narrow"/>
        </w:rPr>
        <w:t>baneru</w:t>
      </w:r>
      <w:proofErr w:type="spellEnd"/>
      <w:r w:rsidRPr="002B3C3D">
        <w:rPr>
          <w:rFonts w:ascii="Arial Narrow" w:hAnsi="Arial Narrow" w:cs="Arial Narrow"/>
        </w:rPr>
        <w:t xml:space="preserve"> promującego Gminę Miasto Włocławek i Wydział Sportu i Turystyki Urzędu Miasta Włocławek </w:t>
      </w:r>
      <w:r>
        <w:rPr>
          <w:rFonts w:ascii="Arial Narrow" w:hAnsi="Arial Narrow" w:cs="Arial Narrow"/>
        </w:rPr>
        <w:t xml:space="preserve">i </w:t>
      </w:r>
      <w:r w:rsidRPr="002B3C3D">
        <w:rPr>
          <w:rFonts w:ascii="Arial Narrow" w:hAnsi="Arial Narrow" w:cs="Arial Narrow"/>
        </w:rPr>
        <w:t xml:space="preserve">flag typu </w:t>
      </w:r>
      <w:proofErr w:type="spellStart"/>
      <w:r w:rsidRPr="002B3C3D">
        <w:rPr>
          <w:rFonts w:ascii="Arial Narrow" w:hAnsi="Arial Narrow" w:cs="Arial Narrow"/>
        </w:rPr>
        <w:t>winder</w:t>
      </w:r>
      <w:proofErr w:type="spellEnd"/>
      <w:r w:rsidRPr="002B3C3D">
        <w:rPr>
          <w:rFonts w:ascii="Arial Narrow" w:hAnsi="Arial Narrow" w:cs="Arial Narrow"/>
        </w:rPr>
        <w:t xml:space="preserve"> promujących miasto Włocławek.</w:t>
      </w:r>
    </w:p>
    <w:p w14:paraId="02B29BB5" w14:textId="77777777" w:rsidR="00DF10E2" w:rsidRDefault="00DF10E2" w:rsidP="00123F3A">
      <w:pPr>
        <w:pStyle w:val="Akapitzlist"/>
        <w:numPr>
          <w:ilvl w:val="3"/>
          <w:numId w:val="12"/>
        </w:numPr>
        <w:ind w:left="284" w:hanging="284"/>
        <w:rPr>
          <w:rFonts w:ascii="Arial Narrow" w:hAnsi="Arial Narrow" w:cs="Arial Narrow"/>
        </w:rPr>
      </w:pPr>
      <w:r w:rsidRPr="00CD3E57">
        <w:rPr>
          <w:rFonts w:ascii="Arial Narrow" w:hAnsi="Arial Narrow" w:cs="Arial Narrow"/>
        </w:rPr>
        <w:t>Herb miasta Włocławka wraz z informacją o treści „Zrealizowano dzięki wsparciu Gminy Miasto Włocławek”</w:t>
      </w:r>
      <w:r>
        <w:rPr>
          <w:rFonts w:ascii="Arial Narrow" w:hAnsi="Arial Narrow" w:cs="Arial Narrow"/>
        </w:rPr>
        <w:t xml:space="preserve">, lub innej, uzgodnionej z Wydziałem Sportu i Turystyki, </w:t>
      </w:r>
      <w:r w:rsidRPr="00CD3E57">
        <w:rPr>
          <w:rFonts w:ascii="Arial Narrow" w:hAnsi="Arial Narrow" w:cs="Arial Narrow"/>
        </w:rPr>
        <w:t>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14:paraId="190C2142" w14:textId="77777777" w:rsidR="00DF10E2" w:rsidRPr="00257085" w:rsidRDefault="00DF10E2" w:rsidP="00123F3A">
      <w:pPr>
        <w:pStyle w:val="Akapitzlist"/>
        <w:numPr>
          <w:ilvl w:val="3"/>
          <w:numId w:val="12"/>
        </w:numPr>
        <w:ind w:left="284" w:hanging="284"/>
        <w:rPr>
          <w:rFonts w:ascii="Arial Narrow" w:hAnsi="Arial Narrow" w:cs="Arial Narrow"/>
        </w:rPr>
      </w:pPr>
      <w:r>
        <w:rPr>
          <w:rFonts w:ascii="Arial Narrow" w:hAnsi="Arial Narrow" w:cs="Arial Narrow"/>
        </w:rPr>
        <w:t>Zleceniobiorca</w:t>
      </w:r>
      <w:r w:rsidRPr="00257085">
        <w:rPr>
          <w:rFonts w:ascii="Arial Narrow" w:hAnsi="Arial Narrow" w:cs="Arial Narrow"/>
        </w:rPr>
        <w:t xml:space="preserve"> zobowiązany jest do przesłania w formie elektronicznej wszystkich projektów materiałów zawierających herb miasta </w:t>
      </w:r>
      <w:r w:rsidRPr="00257085">
        <w:rPr>
          <w:rFonts w:ascii="Arial Narrow" w:hAnsi="Arial Narrow" w:cs="Arial Narrow"/>
          <w:color w:val="000000" w:themeColor="text1"/>
        </w:rPr>
        <w:t xml:space="preserve">Włocławka, na adres e-mail: </w:t>
      </w:r>
      <w:hyperlink r:id="rId13" w:history="1">
        <w:r w:rsidRPr="00257085">
          <w:rPr>
            <w:rStyle w:val="Hipercze"/>
            <w:rFonts w:ascii="Arial Narrow" w:hAnsi="Arial Narrow" w:cs="Arial Narrow"/>
            <w:color w:val="000000" w:themeColor="text1"/>
            <w:u w:val="none"/>
          </w:rPr>
          <w:t>sport@um.wloclawek.pl</w:t>
        </w:r>
      </w:hyperlink>
      <w:r w:rsidRPr="00257085">
        <w:rPr>
          <w:rFonts w:ascii="Arial Narrow" w:hAnsi="Arial Narrow" w:cs="Arial Narrow"/>
          <w:color w:val="000000" w:themeColor="text1"/>
        </w:rPr>
        <w:t xml:space="preserve"> lub </w:t>
      </w:r>
      <w:hyperlink r:id="rId14" w:history="1">
        <w:r w:rsidRPr="00257085">
          <w:rPr>
            <w:rStyle w:val="Hipercze"/>
            <w:rFonts w:ascii="Arial Narrow" w:hAnsi="Arial Narrow" w:cs="Arial Narrow"/>
            <w:color w:val="000000" w:themeColor="text1"/>
            <w:u w:val="none"/>
          </w:rPr>
          <w:t>promocja@um.wloclawek.pl</w:t>
        </w:r>
      </w:hyperlink>
      <w:r w:rsidRPr="00257085">
        <w:rPr>
          <w:rFonts w:ascii="Arial Narrow" w:hAnsi="Arial Narrow" w:cs="Arial Narrow"/>
          <w:color w:val="000000" w:themeColor="text1"/>
        </w:rPr>
        <w:t xml:space="preserve">  w celu uzyskania akceptacji poprawności użycia znaków miejskich.</w:t>
      </w:r>
    </w:p>
    <w:p w14:paraId="0164A4CB" w14:textId="77777777" w:rsidR="00DF10E2" w:rsidRPr="005C4926" w:rsidRDefault="00DF10E2" w:rsidP="00123F3A">
      <w:pPr>
        <w:pStyle w:val="Akapitzlist"/>
        <w:numPr>
          <w:ilvl w:val="3"/>
          <w:numId w:val="12"/>
        </w:numPr>
        <w:ind w:left="284" w:hanging="284"/>
        <w:rPr>
          <w:rFonts w:ascii="Arial Narrow" w:hAnsi="Arial Narrow" w:cs="Arial Narrow"/>
        </w:rPr>
      </w:pPr>
      <w:r>
        <w:rPr>
          <w:rFonts w:ascii="Arial Narrow" w:eastAsia="SimSun" w:hAnsi="Arial Narrow" w:cs="Arial Narrow"/>
          <w:kern w:val="1"/>
          <w:lang w:bidi="hi-IN"/>
        </w:rPr>
        <w:t>Zleceniobiorca</w:t>
      </w:r>
      <w:r w:rsidRPr="00CD3E57">
        <w:rPr>
          <w:rFonts w:ascii="Arial Narrow" w:eastAsia="SimSun" w:hAnsi="Arial Narrow" w:cs="Arial Narrow"/>
          <w:kern w:val="1"/>
          <w:lang w:bidi="hi-IN"/>
        </w:rPr>
        <w:t xml:space="preserve"> zobowiązany jest do pobrania, ekspozycji i zwrotu w niepogorszonym stanie udostępnionych materiałów informacyjnych Urzędu Miasta Włocławek, podczas imprez sportowych organizowanych w ramach umowy na dotację.</w:t>
      </w:r>
    </w:p>
    <w:p w14:paraId="0D12B2A0" w14:textId="77777777" w:rsidR="00DF10E2" w:rsidRDefault="00DF10E2" w:rsidP="00123F3A">
      <w:pPr>
        <w:pStyle w:val="Akapitzlist"/>
        <w:numPr>
          <w:ilvl w:val="3"/>
          <w:numId w:val="12"/>
        </w:numPr>
        <w:ind w:left="284" w:hanging="284"/>
        <w:rPr>
          <w:rFonts w:ascii="Arial Narrow" w:hAnsi="Arial Narrow" w:cs="Arial Narrow"/>
        </w:rPr>
      </w:pPr>
      <w:r w:rsidRPr="00CD3E57">
        <w:rPr>
          <w:rFonts w:ascii="Arial Narrow" w:hAnsi="Arial Narrow" w:cs="Arial Narrow"/>
        </w:rPr>
        <w:lastRenderedPageBreak/>
        <w:t xml:space="preserve">W przypadku niewykonania obowiązków informacyjnych wynikających z umowy, </w:t>
      </w:r>
      <w:r>
        <w:rPr>
          <w:rFonts w:ascii="Arial Narrow" w:hAnsi="Arial Narrow" w:cs="Arial Narrow"/>
        </w:rPr>
        <w:t xml:space="preserve">Zleceniobiorca </w:t>
      </w:r>
      <w:r w:rsidRPr="00CD3E57">
        <w:rPr>
          <w:rFonts w:ascii="Arial Narrow" w:hAnsi="Arial Narrow" w:cs="Arial Narrow"/>
        </w:rPr>
        <w:t xml:space="preserve">zobowiązany będzie do zapłaty karty umownej w wysokości 10% wartości dotacji, a w przypadku niepełnego wykonania tychże obowiązków do zapłaty kary umownej w wysokości 5% wartości dotacji.  </w:t>
      </w:r>
    </w:p>
    <w:p w14:paraId="215B646B" w14:textId="77777777" w:rsidR="00DF10E2" w:rsidRPr="00CD3E57" w:rsidRDefault="00DF10E2" w:rsidP="00123F3A">
      <w:pPr>
        <w:pStyle w:val="Akapitzlist"/>
        <w:numPr>
          <w:ilvl w:val="3"/>
          <w:numId w:val="12"/>
        </w:numPr>
        <w:ind w:left="284" w:hanging="284"/>
        <w:rPr>
          <w:rFonts w:ascii="Arial Narrow" w:hAnsi="Arial Narrow" w:cs="Arial Narrow"/>
        </w:rPr>
      </w:pPr>
      <w:r w:rsidRPr="00CD3E57">
        <w:rPr>
          <w:rFonts w:ascii="Arial Narrow" w:hAnsi="Arial Narrow"/>
        </w:rPr>
        <w:t>Zleceniobiorca jest zobowiązany informować na bieżąco, jednak nie później niż w terminie 14 dni od daty zaistnienia zmian, w szczególności o:</w:t>
      </w:r>
    </w:p>
    <w:p w14:paraId="4A281601" w14:textId="77777777" w:rsidR="00DF10E2" w:rsidRPr="00CD3E57" w:rsidRDefault="00DF10E2" w:rsidP="00123F3A">
      <w:pPr>
        <w:numPr>
          <w:ilvl w:val="0"/>
          <w:numId w:val="23"/>
        </w:numPr>
        <w:suppressAutoHyphens w:val="0"/>
        <w:ind w:left="567" w:hanging="283"/>
        <w:rPr>
          <w:rFonts w:ascii="Arial Narrow" w:hAnsi="Arial Narrow"/>
        </w:rPr>
      </w:pPr>
      <w:r w:rsidRPr="00CD3E57">
        <w:rPr>
          <w:rFonts w:ascii="Arial Narrow" w:hAnsi="Arial Narrow"/>
        </w:rPr>
        <w:t>zmianie adresu siedziby oraz adresów i numerów telefonów osób upoważnionych do reprezentacji;</w:t>
      </w:r>
    </w:p>
    <w:p w14:paraId="7EE0FE3C" w14:textId="77777777" w:rsidR="00DF10E2" w:rsidRPr="00CD3E57" w:rsidRDefault="00DF10E2" w:rsidP="00123F3A">
      <w:pPr>
        <w:numPr>
          <w:ilvl w:val="0"/>
          <w:numId w:val="23"/>
        </w:numPr>
        <w:tabs>
          <w:tab w:val="left" w:pos="426"/>
          <w:tab w:val="left" w:pos="567"/>
        </w:tabs>
        <w:suppressAutoHyphens w:val="0"/>
        <w:ind w:left="284" w:firstLine="0"/>
        <w:rPr>
          <w:rFonts w:ascii="Arial Narrow" w:hAnsi="Arial Narrow"/>
          <w:b/>
        </w:rPr>
      </w:pPr>
      <w:r w:rsidRPr="00CD3E57">
        <w:rPr>
          <w:rFonts w:ascii="Arial Narrow" w:hAnsi="Arial Narrow"/>
        </w:rPr>
        <w:t>ogłoszeniu likwidacji lub wszczęciu postępowania upadłościowego.</w:t>
      </w:r>
    </w:p>
    <w:p w14:paraId="18865277" w14:textId="77777777" w:rsidR="00DF10E2" w:rsidRPr="00950EA6" w:rsidRDefault="00DF10E2" w:rsidP="00123F3A">
      <w:pPr>
        <w:suppressAutoHyphens w:val="0"/>
        <w:ind w:left="284"/>
        <w:rPr>
          <w:rFonts w:ascii="Arial Narrow" w:hAnsi="Arial Narrow"/>
          <w:bCs/>
        </w:rPr>
      </w:pPr>
    </w:p>
    <w:p w14:paraId="74164CB6" w14:textId="77777777" w:rsidR="00DF10E2" w:rsidRPr="00F96BDD" w:rsidRDefault="00DF10E2" w:rsidP="00123F3A">
      <w:pPr>
        <w:rPr>
          <w:rFonts w:ascii="Arial Narrow" w:hAnsi="Arial Narrow"/>
          <w:b/>
        </w:rPr>
      </w:pPr>
      <w:r w:rsidRPr="00F96BDD">
        <w:rPr>
          <w:rFonts w:ascii="Arial Narrow" w:hAnsi="Arial Narrow"/>
          <w:b/>
        </w:rPr>
        <w:t xml:space="preserve">§ </w:t>
      </w:r>
      <w:r>
        <w:rPr>
          <w:rFonts w:ascii="Arial Narrow" w:hAnsi="Arial Narrow"/>
          <w:b/>
        </w:rPr>
        <w:t>7</w:t>
      </w:r>
    </w:p>
    <w:p w14:paraId="1689C5C6" w14:textId="77777777" w:rsidR="00DF10E2" w:rsidRPr="00F96BDD" w:rsidRDefault="00DF10E2" w:rsidP="00123F3A">
      <w:pPr>
        <w:pStyle w:val="Nagwek5"/>
        <w:spacing w:before="0" w:after="0"/>
        <w:rPr>
          <w:rFonts w:ascii="Arial Narrow" w:hAnsi="Arial Narrow"/>
          <w:sz w:val="24"/>
          <w:szCs w:val="24"/>
        </w:rPr>
      </w:pPr>
      <w:r w:rsidRPr="00F96BDD">
        <w:rPr>
          <w:rFonts w:ascii="Arial Narrow" w:hAnsi="Arial Narrow"/>
          <w:i w:val="0"/>
          <w:sz w:val="24"/>
          <w:szCs w:val="24"/>
        </w:rPr>
        <w:t>Kontrola zadania publicznego</w:t>
      </w:r>
    </w:p>
    <w:p w14:paraId="3E7506E2" w14:textId="77777777" w:rsidR="00DF10E2" w:rsidRDefault="00DF10E2" w:rsidP="00123F3A">
      <w:pPr>
        <w:pStyle w:val="Akapitzlist"/>
        <w:numPr>
          <w:ilvl w:val="6"/>
          <w:numId w:val="12"/>
        </w:numPr>
        <w:tabs>
          <w:tab w:val="left" w:pos="142"/>
        </w:tabs>
        <w:ind w:left="284" w:hanging="284"/>
        <w:rPr>
          <w:rFonts w:ascii="Arial Narrow" w:hAnsi="Arial Narrow"/>
        </w:rPr>
      </w:pPr>
      <w:r w:rsidRPr="00950EA6">
        <w:rPr>
          <w:rFonts w:ascii="Arial Narrow" w:hAnsi="Arial Narrow"/>
        </w:rPr>
        <w:t>Zleceniodawca sprawuje kontrolę prawidłowości wykonywania zadania publicznego przez Zleceniobiorcę, w tym wydatkowania przekazanej dotacji oraz środków, o których mowa w §3. Kontrola może być przeprowadzona w toku realizacji zadania publicznego oraz po jego zakończeniu do czasu ustania zobowiązania, o którym mowa w §5 ust. 2.</w:t>
      </w:r>
    </w:p>
    <w:p w14:paraId="2A95F0A8" w14:textId="77777777" w:rsidR="00DF10E2" w:rsidRDefault="00DF10E2" w:rsidP="00123F3A">
      <w:pPr>
        <w:pStyle w:val="Akapitzlist"/>
        <w:numPr>
          <w:ilvl w:val="6"/>
          <w:numId w:val="12"/>
        </w:numPr>
        <w:tabs>
          <w:tab w:val="left" w:pos="142"/>
        </w:tabs>
        <w:ind w:left="284" w:hanging="284"/>
        <w:rPr>
          <w:rFonts w:ascii="Arial Narrow" w:hAnsi="Arial Narrow"/>
        </w:rPr>
      </w:pPr>
      <w:r w:rsidRPr="00950EA6">
        <w:rPr>
          <w:rFonts w:ascii="Arial Narrow" w:hAnsi="Arial Narrow"/>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553E2DBA" w14:textId="77777777" w:rsidR="00DF10E2" w:rsidRPr="00950EA6" w:rsidRDefault="00DF10E2" w:rsidP="00123F3A">
      <w:pPr>
        <w:pStyle w:val="Akapitzlist"/>
        <w:numPr>
          <w:ilvl w:val="6"/>
          <w:numId w:val="12"/>
        </w:numPr>
        <w:tabs>
          <w:tab w:val="left" w:pos="142"/>
        </w:tabs>
        <w:ind w:left="284" w:hanging="284"/>
        <w:rPr>
          <w:rFonts w:ascii="Arial Narrow" w:hAnsi="Arial Narrow"/>
        </w:rPr>
      </w:pPr>
      <w:r w:rsidRPr="00950EA6">
        <w:rPr>
          <w:rFonts w:ascii="Arial Narrow" w:hAnsi="Arial Narrow"/>
        </w:rPr>
        <w:t>Prawo kontroli przysługuje osobom upoważnionym przez Zleceniodawcę zarówno w siedzibie Zleceniobiorcy, jak i w miejscu realizacji zadania publicznego.</w:t>
      </w:r>
    </w:p>
    <w:p w14:paraId="4D6D2A76" w14:textId="77777777" w:rsidR="00DF10E2" w:rsidRPr="00F96BDD" w:rsidRDefault="00DF10E2" w:rsidP="00123F3A">
      <w:pPr>
        <w:pStyle w:val="Tekstpodstawowy2"/>
        <w:numPr>
          <w:ilvl w:val="0"/>
          <w:numId w:val="22"/>
        </w:numPr>
        <w:tabs>
          <w:tab w:val="num" w:pos="284"/>
        </w:tabs>
        <w:suppressAutoHyphens w:val="0"/>
        <w:spacing w:after="0" w:line="240" w:lineRule="auto"/>
        <w:ind w:left="284" w:hanging="284"/>
        <w:rPr>
          <w:rFonts w:ascii="Arial Narrow" w:hAnsi="Arial Narrow"/>
        </w:rPr>
      </w:pPr>
      <w:r w:rsidRPr="00F96BDD">
        <w:rPr>
          <w:rFonts w:ascii="Arial Narrow" w:hAnsi="Arial Narrow"/>
        </w:rPr>
        <w:t>Kontrola lub poszczególne jej czynności mogą być przeprowadzane również w siedzibie Zleceniodawcy.</w:t>
      </w:r>
    </w:p>
    <w:p w14:paraId="7002CE4D" w14:textId="77777777" w:rsidR="00DF10E2" w:rsidRPr="00F96BDD" w:rsidRDefault="00DF10E2" w:rsidP="00123F3A">
      <w:pPr>
        <w:pStyle w:val="Tekstpodstawowy2"/>
        <w:numPr>
          <w:ilvl w:val="0"/>
          <w:numId w:val="22"/>
        </w:numPr>
        <w:tabs>
          <w:tab w:val="num" w:pos="284"/>
        </w:tabs>
        <w:suppressAutoHyphens w:val="0"/>
        <w:spacing w:after="0" w:line="240" w:lineRule="auto"/>
        <w:ind w:left="284" w:hanging="284"/>
        <w:rPr>
          <w:rFonts w:ascii="Arial Narrow" w:hAnsi="Arial Narrow"/>
        </w:rPr>
      </w:pPr>
      <w:r w:rsidRPr="00F96BDD">
        <w:rPr>
          <w:rFonts w:ascii="Arial Narrow" w:hAnsi="Arial Narrow"/>
        </w:rPr>
        <w:t>O wynikach kontroli, o której mowa w ust. 1, Zleceniodawca poinformuje Zleceniobiorcę, a</w:t>
      </w:r>
      <w:r>
        <w:rPr>
          <w:rFonts w:ascii="Arial Narrow" w:hAnsi="Arial Narrow"/>
        </w:rPr>
        <w:t> </w:t>
      </w:r>
      <w:r w:rsidRPr="00F96BDD">
        <w:rPr>
          <w:rFonts w:ascii="Arial Narrow" w:hAnsi="Arial Narrow"/>
        </w:rPr>
        <w:t>w</w:t>
      </w:r>
      <w:r>
        <w:rPr>
          <w:rFonts w:ascii="Arial Narrow" w:hAnsi="Arial Narrow"/>
        </w:rPr>
        <w:t> </w:t>
      </w:r>
      <w:r w:rsidRPr="00F96BDD">
        <w:rPr>
          <w:rFonts w:ascii="Arial Narrow" w:hAnsi="Arial Narrow"/>
        </w:rPr>
        <w:t>przypadku stwierdzenia nieprawidłowości przekaże mu wnioski i zalecenia mające na celu ich usunięcie.</w:t>
      </w:r>
    </w:p>
    <w:p w14:paraId="36B14D38" w14:textId="77777777" w:rsidR="00DF10E2" w:rsidRPr="004713F6" w:rsidRDefault="00DF10E2" w:rsidP="00123F3A">
      <w:pPr>
        <w:pStyle w:val="Tekstpodstawowy2"/>
        <w:numPr>
          <w:ilvl w:val="0"/>
          <w:numId w:val="22"/>
        </w:numPr>
        <w:tabs>
          <w:tab w:val="num" w:pos="284"/>
        </w:tabs>
        <w:suppressAutoHyphens w:val="0"/>
        <w:spacing w:after="0" w:line="240" w:lineRule="auto"/>
        <w:ind w:left="284" w:hanging="284"/>
        <w:rPr>
          <w:rFonts w:ascii="Arial Narrow" w:hAnsi="Arial Narrow"/>
          <w:u w:val="single"/>
        </w:rPr>
      </w:pPr>
      <w:r>
        <w:rPr>
          <w:rFonts w:ascii="Arial Narrow" w:hAnsi="Arial Narrow"/>
        </w:rPr>
        <w:t>Zleceniobiorca</w:t>
      </w:r>
      <w:r w:rsidRPr="00F96BDD">
        <w:rPr>
          <w:rFonts w:ascii="Arial Narrow" w:hAnsi="Arial Narrow"/>
        </w:rPr>
        <w:t xml:space="preserve"> </w:t>
      </w:r>
      <w:r>
        <w:rPr>
          <w:rFonts w:ascii="Arial Narrow" w:hAnsi="Arial Narrow"/>
        </w:rPr>
        <w:t>jest</w:t>
      </w:r>
      <w:r w:rsidRPr="00F96BDD">
        <w:rPr>
          <w:rFonts w:ascii="Arial Narrow" w:hAnsi="Arial Narrow"/>
        </w:rPr>
        <w:t xml:space="preserve"> zobowiązany w terminie nie dłuższym niż 14 dni od dnia otrzymania wniosków i</w:t>
      </w:r>
      <w:r>
        <w:rPr>
          <w:rFonts w:ascii="Arial Narrow" w:hAnsi="Arial Narrow"/>
        </w:rPr>
        <w:t> </w:t>
      </w:r>
      <w:r w:rsidRPr="00F96BDD">
        <w:rPr>
          <w:rFonts w:ascii="Arial Narrow" w:hAnsi="Arial Narrow"/>
        </w:rPr>
        <w:t>zaleceń, o których mowa w ust. 5, do ich wykonania i powiadomienia o sposobie ich wykonania Zleceniodawcy.</w:t>
      </w:r>
    </w:p>
    <w:p w14:paraId="4AEC30E3" w14:textId="77777777" w:rsidR="00DF10E2" w:rsidRPr="004713F6" w:rsidRDefault="00DF10E2" w:rsidP="00123F3A">
      <w:pPr>
        <w:pStyle w:val="Tekstpodstawowy2"/>
        <w:numPr>
          <w:ilvl w:val="0"/>
          <w:numId w:val="22"/>
        </w:numPr>
        <w:tabs>
          <w:tab w:val="num" w:pos="284"/>
        </w:tabs>
        <w:suppressAutoHyphens w:val="0"/>
        <w:spacing w:after="0" w:line="240" w:lineRule="auto"/>
        <w:ind w:left="284" w:hanging="284"/>
        <w:rPr>
          <w:rFonts w:ascii="Arial Narrow" w:hAnsi="Arial Narrow"/>
          <w:u w:val="single"/>
        </w:rPr>
      </w:pPr>
      <w:r>
        <w:rPr>
          <w:rFonts w:ascii="Arial Narrow" w:hAnsi="Arial Narrow"/>
        </w:rPr>
        <w:t>Zleceniodawca może w trakcie realizacji zadania przeprowadzić wizytację w miejscu realizacji zadania publicznego.</w:t>
      </w:r>
    </w:p>
    <w:p w14:paraId="621C629C" w14:textId="77777777" w:rsidR="00DF10E2" w:rsidRPr="004713F6" w:rsidRDefault="00DF10E2" w:rsidP="00123F3A">
      <w:pPr>
        <w:pStyle w:val="Tekstpodstawowy2"/>
        <w:numPr>
          <w:ilvl w:val="0"/>
          <w:numId w:val="22"/>
        </w:numPr>
        <w:tabs>
          <w:tab w:val="num" w:pos="284"/>
        </w:tabs>
        <w:suppressAutoHyphens w:val="0"/>
        <w:spacing w:after="0" w:line="240" w:lineRule="auto"/>
        <w:ind w:left="284" w:hanging="284"/>
        <w:rPr>
          <w:rFonts w:ascii="Arial Narrow" w:hAnsi="Arial Narrow"/>
          <w:u w:val="single"/>
        </w:rPr>
      </w:pPr>
      <w:r>
        <w:rPr>
          <w:rFonts w:ascii="Arial Narrow" w:hAnsi="Arial Narrow"/>
        </w:rPr>
        <w:t>Celem wizytacji jest weryfikacja, w szczególności prawidłowego sposobu realizacji zadania publicznego.</w:t>
      </w:r>
    </w:p>
    <w:p w14:paraId="75FFD4F5" w14:textId="77777777" w:rsidR="00DF10E2" w:rsidRDefault="00DF10E2" w:rsidP="00123F3A">
      <w:pPr>
        <w:pStyle w:val="Tekstpodstawowy2"/>
        <w:numPr>
          <w:ilvl w:val="0"/>
          <w:numId w:val="22"/>
        </w:numPr>
        <w:tabs>
          <w:tab w:val="num" w:pos="284"/>
        </w:tabs>
        <w:suppressAutoHyphens w:val="0"/>
        <w:spacing w:after="0" w:line="240" w:lineRule="auto"/>
        <w:ind w:left="284" w:hanging="284"/>
        <w:rPr>
          <w:rFonts w:ascii="Arial Narrow" w:hAnsi="Arial Narrow"/>
          <w:u w:val="single"/>
        </w:rPr>
      </w:pPr>
      <w:r>
        <w:rPr>
          <w:rFonts w:ascii="Arial Narrow" w:hAnsi="Arial Narrow"/>
        </w:rPr>
        <w:t>Wizytacja może być przeprowadzona bez wcześniejszego powiadomienia Zleceniobiorcy.</w:t>
      </w:r>
    </w:p>
    <w:p w14:paraId="7299B67C" w14:textId="77777777" w:rsidR="00DF10E2" w:rsidRPr="00F96BDD" w:rsidRDefault="00DF10E2" w:rsidP="00123F3A">
      <w:pPr>
        <w:pStyle w:val="Tekstpodstawowy2"/>
        <w:spacing w:after="0" w:line="240" w:lineRule="auto"/>
        <w:ind w:left="284"/>
        <w:rPr>
          <w:rFonts w:ascii="Arial Narrow" w:hAnsi="Arial Narrow"/>
          <w:u w:val="single"/>
        </w:rPr>
      </w:pPr>
    </w:p>
    <w:p w14:paraId="0DFA9A14" w14:textId="77777777" w:rsidR="00DF10E2" w:rsidRPr="00F96BDD" w:rsidRDefault="00DF10E2" w:rsidP="00123F3A">
      <w:pPr>
        <w:pStyle w:val="Nagwek4"/>
        <w:spacing w:before="0" w:after="0"/>
        <w:rPr>
          <w:rFonts w:ascii="Arial Narrow" w:hAnsi="Arial Narrow"/>
          <w:sz w:val="24"/>
          <w:szCs w:val="24"/>
        </w:rPr>
      </w:pPr>
      <w:r w:rsidRPr="00F96BDD">
        <w:rPr>
          <w:rFonts w:ascii="Arial Narrow" w:hAnsi="Arial Narrow"/>
          <w:sz w:val="24"/>
          <w:szCs w:val="24"/>
        </w:rPr>
        <w:t>§ </w:t>
      </w:r>
      <w:r>
        <w:rPr>
          <w:rFonts w:ascii="Arial Narrow" w:hAnsi="Arial Narrow"/>
          <w:sz w:val="24"/>
          <w:szCs w:val="24"/>
        </w:rPr>
        <w:t>8</w:t>
      </w:r>
    </w:p>
    <w:p w14:paraId="61F59B73" w14:textId="77777777" w:rsidR="00DF10E2" w:rsidRPr="00F96BDD" w:rsidRDefault="00DF10E2" w:rsidP="00123F3A">
      <w:pPr>
        <w:pStyle w:val="Nagwek4"/>
        <w:spacing w:before="0" w:after="0"/>
        <w:rPr>
          <w:rFonts w:ascii="Arial Narrow" w:hAnsi="Arial Narrow"/>
          <w:sz w:val="24"/>
          <w:szCs w:val="24"/>
        </w:rPr>
      </w:pPr>
      <w:r w:rsidRPr="00F96BDD">
        <w:rPr>
          <w:rFonts w:ascii="Arial Narrow" w:hAnsi="Arial Narrow"/>
          <w:sz w:val="24"/>
          <w:szCs w:val="24"/>
        </w:rPr>
        <w:t>Obowiązki sprawozdawcze Zleceniobiorcy</w:t>
      </w:r>
    </w:p>
    <w:p w14:paraId="26596EBC" w14:textId="77777777" w:rsidR="00DF10E2" w:rsidRPr="00F96BDD" w:rsidRDefault="00DF10E2" w:rsidP="00123F3A">
      <w:pPr>
        <w:pStyle w:val="Tekstpodstawowy2"/>
        <w:numPr>
          <w:ilvl w:val="0"/>
          <w:numId w:val="24"/>
        </w:numPr>
        <w:tabs>
          <w:tab w:val="left" w:pos="180"/>
        </w:tabs>
        <w:suppressAutoHyphens w:val="0"/>
        <w:spacing w:after="0" w:line="240" w:lineRule="auto"/>
        <w:ind w:left="284" w:hanging="284"/>
        <w:rPr>
          <w:rFonts w:ascii="Arial Narrow" w:hAnsi="Arial Narrow"/>
        </w:rPr>
      </w:pPr>
      <w:r w:rsidRPr="00F96BDD">
        <w:rPr>
          <w:rFonts w:ascii="Arial Narrow" w:hAnsi="Arial Narrow"/>
        </w:rPr>
        <w:t xml:space="preserve"> Akceptacja sprawozdania i rozliczenie dotacji </w:t>
      </w:r>
      <w:r>
        <w:rPr>
          <w:rFonts w:ascii="Arial Narrow" w:hAnsi="Arial Narrow"/>
        </w:rPr>
        <w:t>następuje po</w:t>
      </w:r>
      <w:r w:rsidRPr="00F96BDD">
        <w:rPr>
          <w:rFonts w:ascii="Arial Narrow" w:hAnsi="Arial Narrow"/>
        </w:rPr>
        <w:t xml:space="preserve"> weryfikacji przez Zleceniodawcę założonych w ofercie rezultatów i działań Zleceniobiorcy.</w:t>
      </w:r>
    </w:p>
    <w:p w14:paraId="4FF9E19C" w14:textId="77777777" w:rsidR="00DF10E2" w:rsidRPr="00F96BDD" w:rsidRDefault="00DF10E2" w:rsidP="00123F3A">
      <w:pPr>
        <w:pStyle w:val="Tekstpodstawowy2"/>
        <w:numPr>
          <w:ilvl w:val="0"/>
          <w:numId w:val="24"/>
        </w:numPr>
        <w:tabs>
          <w:tab w:val="left" w:pos="180"/>
        </w:tabs>
        <w:suppressAutoHyphens w:val="0"/>
        <w:spacing w:after="0" w:line="240" w:lineRule="auto"/>
        <w:ind w:left="284" w:hanging="284"/>
        <w:rPr>
          <w:rFonts w:ascii="Arial Narrow" w:hAnsi="Arial Narrow"/>
        </w:rPr>
      </w:pPr>
      <w:r w:rsidRPr="00F96BDD">
        <w:rPr>
          <w:rFonts w:ascii="Arial Narrow" w:hAnsi="Arial Narrow"/>
        </w:rPr>
        <w:t xml:space="preserve"> Zleceniodawca </w:t>
      </w:r>
      <w:r>
        <w:rPr>
          <w:rFonts w:ascii="Arial Narrow" w:hAnsi="Arial Narrow"/>
        </w:rPr>
        <w:t>może wezwać Zleceniobiorcę</w:t>
      </w:r>
      <w:r w:rsidRPr="00F96BDD">
        <w:rPr>
          <w:rFonts w:ascii="Arial Narrow" w:hAnsi="Arial Narrow"/>
        </w:rPr>
        <w:t xml:space="preserve"> do złożenia sprawozdania częściowego z wykonywania zadania publicznego według wzoru stanowiącego załącznik nr 5 do </w:t>
      </w:r>
      <w:r>
        <w:rPr>
          <w:rFonts w:ascii="Arial Narrow" w:hAnsi="Arial Narrow"/>
        </w:rPr>
        <w:t>R</w:t>
      </w:r>
      <w:r w:rsidRPr="00F96BDD">
        <w:rPr>
          <w:rFonts w:ascii="Arial Narrow" w:hAnsi="Arial Narrow"/>
        </w:rPr>
        <w:t xml:space="preserve">ozporządzenia Przewodniczącego Komitetu do spraw Pożytku Publicznego z dnia 24 października 2018 r. w sprawie wzorów ofert i ramowych wzorów umów dotyczących realizacji zadań publicznych oraz wzorów sprawozdań z wykonania tych zadań (Dz. U. </w:t>
      </w:r>
      <w:r>
        <w:rPr>
          <w:rFonts w:ascii="Arial Narrow" w:hAnsi="Arial Narrow"/>
        </w:rPr>
        <w:t xml:space="preserve">z 2018 r. </w:t>
      </w:r>
      <w:r w:rsidRPr="00F96BDD">
        <w:rPr>
          <w:rFonts w:ascii="Arial Narrow" w:hAnsi="Arial Narrow"/>
        </w:rPr>
        <w:t>poz. 2057)</w:t>
      </w:r>
      <w:r>
        <w:rPr>
          <w:rFonts w:ascii="Arial Narrow" w:hAnsi="Arial Narrow"/>
        </w:rPr>
        <w:t xml:space="preserve">. </w:t>
      </w:r>
      <w:r w:rsidRPr="00F96BDD">
        <w:rPr>
          <w:rFonts w:ascii="Arial Narrow" w:hAnsi="Arial Narrow"/>
        </w:rPr>
        <w:t>Zleceniobiorca jest zobowiązany do dostarczenia sprawozdania w terminie 30 dni od dnia doręczenia wezwania</w:t>
      </w:r>
      <w:r w:rsidRPr="00F96BDD">
        <w:rPr>
          <w:rFonts w:ascii="Arial Narrow" w:hAnsi="Arial Narrow"/>
          <w:bCs/>
        </w:rPr>
        <w:t>.</w:t>
      </w:r>
    </w:p>
    <w:p w14:paraId="40510A2B" w14:textId="77777777" w:rsidR="00DF10E2" w:rsidRPr="003B310B" w:rsidRDefault="00DF10E2" w:rsidP="00123F3A">
      <w:pPr>
        <w:pStyle w:val="Tekstpodstawowy2"/>
        <w:numPr>
          <w:ilvl w:val="0"/>
          <w:numId w:val="24"/>
        </w:numPr>
        <w:tabs>
          <w:tab w:val="left" w:pos="180"/>
        </w:tabs>
        <w:suppressAutoHyphens w:val="0"/>
        <w:spacing w:after="0" w:line="240" w:lineRule="auto"/>
        <w:ind w:left="284" w:hanging="284"/>
        <w:rPr>
          <w:rFonts w:ascii="Arial Narrow" w:hAnsi="Arial Narrow"/>
        </w:rPr>
      </w:pPr>
      <w:r w:rsidRPr="00610BA7">
        <w:rPr>
          <w:rFonts w:ascii="Arial Narrow" w:hAnsi="Arial Narrow"/>
          <w:bCs/>
        </w:rPr>
        <w:t xml:space="preserve"> Zleceniobiorca składa sprawozdanie końcowe z wykonania zadania publicznego sporządzone według wzoru, o którym mowa w ust. 2, w terminie 30 dni od dnia zakończenia realizacji zadania publicznego. Do sprawozdania należy załączyć zestawienie faktur (rachunków) związanych z </w:t>
      </w:r>
      <w:r w:rsidRPr="00610BA7">
        <w:rPr>
          <w:rFonts w:ascii="Arial Narrow" w:hAnsi="Arial Narrow"/>
          <w:bCs/>
        </w:rPr>
        <w:lastRenderedPageBreak/>
        <w:t xml:space="preserve">realizacją zadania, </w:t>
      </w:r>
      <w:r>
        <w:rPr>
          <w:rFonts w:ascii="Arial Narrow" w:hAnsi="Arial Narrow"/>
          <w:bCs/>
        </w:rPr>
        <w:t xml:space="preserve">w którym m.in. wskazane zostaną koszty związane z realizacją zadania poniesione ze środków pochodzących z dotacji oraz z innych środków finansowych </w:t>
      </w:r>
    </w:p>
    <w:p w14:paraId="7FFFEE0E" w14:textId="77777777" w:rsidR="00DF10E2" w:rsidRPr="00610BA7" w:rsidRDefault="00DF10E2" w:rsidP="00123F3A">
      <w:pPr>
        <w:pStyle w:val="Tekstpodstawowy2"/>
        <w:numPr>
          <w:ilvl w:val="0"/>
          <w:numId w:val="24"/>
        </w:numPr>
        <w:tabs>
          <w:tab w:val="left" w:pos="180"/>
        </w:tabs>
        <w:suppressAutoHyphens w:val="0"/>
        <w:spacing w:after="0" w:line="240" w:lineRule="auto"/>
        <w:ind w:left="284" w:hanging="284"/>
        <w:rPr>
          <w:rFonts w:ascii="Arial Narrow" w:hAnsi="Arial Narrow"/>
        </w:rPr>
      </w:pPr>
      <w:r>
        <w:rPr>
          <w:rFonts w:ascii="Arial Narrow" w:hAnsi="Arial Narrow"/>
        </w:rPr>
        <w:t xml:space="preserve"> </w:t>
      </w:r>
      <w:r w:rsidRPr="00610BA7">
        <w:rPr>
          <w:rFonts w:ascii="Arial Narrow" w:hAnsi="Arial Narrow"/>
        </w:rPr>
        <w:t>Zleceniodawca ma prawo żądać, aby Zleceniobiorca, w wyznaczonym terminie, przedstawił dodatkowe informacje, wyjaśnienia oraz dowody do sprawozdań, o których mowa w ust. 2-3. Żądanie to jest wiążące dla Zleceniobiorcy.</w:t>
      </w:r>
    </w:p>
    <w:p w14:paraId="185C9882" w14:textId="77777777" w:rsidR="00DF10E2" w:rsidRPr="00F96BDD" w:rsidRDefault="00DF10E2" w:rsidP="00123F3A">
      <w:pPr>
        <w:pStyle w:val="Tekstpodstawowy2"/>
        <w:numPr>
          <w:ilvl w:val="0"/>
          <w:numId w:val="24"/>
        </w:numPr>
        <w:tabs>
          <w:tab w:val="clear" w:pos="5747"/>
          <w:tab w:val="left" w:pos="180"/>
        </w:tabs>
        <w:suppressAutoHyphens w:val="0"/>
        <w:spacing w:after="0" w:line="240" w:lineRule="auto"/>
        <w:ind w:left="284"/>
        <w:rPr>
          <w:rFonts w:ascii="Arial Narrow" w:hAnsi="Arial Narrow"/>
        </w:rPr>
      </w:pPr>
      <w:r w:rsidRPr="00F96BDD">
        <w:rPr>
          <w:rFonts w:ascii="Arial Narrow" w:hAnsi="Arial Narrow"/>
        </w:rPr>
        <w:t xml:space="preserve"> W przypadku niezłożenia sprawozdań, o których mowa w ust. 2</w:t>
      </w:r>
      <w:r>
        <w:rPr>
          <w:rFonts w:ascii="Arial Narrow" w:hAnsi="Arial Narrow"/>
        </w:rPr>
        <w:t>-3</w:t>
      </w:r>
      <w:r w:rsidRPr="00F96BDD">
        <w:rPr>
          <w:rFonts w:ascii="Arial Narrow" w:hAnsi="Arial Narrow"/>
        </w:rPr>
        <w:t xml:space="preserve">, w terminie Zleceniodawca wzywa pisemnie Zleceniobiorcę do ich złożenia w terminie 7 dni od dnia otrzymania wezwania. </w:t>
      </w:r>
    </w:p>
    <w:p w14:paraId="33536BCC" w14:textId="77777777" w:rsidR="00DF10E2" w:rsidRPr="00F96BDD" w:rsidRDefault="00DF10E2" w:rsidP="00123F3A">
      <w:pPr>
        <w:pStyle w:val="Tekstpodstawowy2"/>
        <w:numPr>
          <w:ilvl w:val="0"/>
          <w:numId w:val="24"/>
        </w:numPr>
        <w:tabs>
          <w:tab w:val="clear" w:pos="5747"/>
          <w:tab w:val="left" w:pos="180"/>
        </w:tabs>
        <w:suppressAutoHyphens w:val="0"/>
        <w:spacing w:after="0" w:line="240" w:lineRule="auto"/>
        <w:ind w:left="284"/>
        <w:rPr>
          <w:rFonts w:ascii="Arial Narrow" w:hAnsi="Arial Narrow"/>
        </w:rPr>
      </w:pPr>
      <w:r w:rsidRPr="00F96BDD">
        <w:rPr>
          <w:rFonts w:ascii="Arial Narrow" w:hAnsi="Arial Narrow"/>
        </w:rPr>
        <w:t xml:space="preserve"> Niezastosowanie się do </w:t>
      </w:r>
      <w:r>
        <w:rPr>
          <w:rFonts w:ascii="Arial Narrow" w:hAnsi="Arial Narrow"/>
        </w:rPr>
        <w:t>wezwania, o którym mowa w ust. 5</w:t>
      </w:r>
      <w:r w:rsidRPr="00F96BDD">
        <w:rPr>
          <w:rFonts w:ascii="Arial Narrow" w:hAnsi="Arial Narrow"/>
        </w:rPr>
        <w:t>, skutkuje uznaniem dotacji za wykorzystaną niezgodnie z przeznaczeniem na zasadach, o których mowa w ustawie z dnia 27</w:t>
      </w:r>
      <w:r>
        <w:rPr>
          <w:rFonts w:ascii="Arial Narrow" w:hAnsi="Arial Narrow"/>
        </w:rPr>
        <w:t> </w:t>
      </w:r>
      <w:r w:rsidRPr="00F96BDD">
        <w:rPr>
          <w:rFonts w:ascii="Arial Narrow" w:hAnsi="Arial Narrow"/>
        </w:rPr>
        <w:t>sierpnia 2009 r. o fina</w:t>
      </w:r>
      <w:r>
        <w:rPr>
          <w:rFonts w:ascii="Arial Narrow" w:hAnsi="Arial Narrow"/>
        </w:rPr>
        <w:t>nsach publicznych (Dz. U. z 2021 r. poz. 305</w:t>
      </w:r>
      <w:r w:rsidRPr="00F96BDD">
        <w:rPr>
          <w:rFonts w:ascii="Arial Narrow" w:hAnsi="Arial Narrow"/>
        </w:rPr>
        <w:t>).</w:t>
      </w:r>
    </w:p>
    <w:p w14:paraId="225B5045" w14:textId="77777777" w:rsidR="00DF10E2" w:rsidRPr="00F96BDD" w:rsidRDefault="00DF10E2" w:rsidP="00123F3A">
      <w:pPr>
        <w:pStyle w:val="Tekstpodstawowy2"/>
        <w:numPr>
          <w:ilvl w:val="0"/>
          <w:numId w:val="24"/>
        </w:numPr>
        <w:tabs>
          <w:tab w:val="clear" w:pos="5747"/>
          <w:tab w:val="left" w:pos="180"/>
        </w:tabs>
        <w:suppressAutoHyphens w:val="0"/>
        <w:spacing w:after="0" w:line="240" w:lineRule="auto"/>
        <w:ind w:left="284"/>
        <w:rPr>
          <w:rFonts w:ascii="Arial Narrow" w:hAnsi="Arial Narrow"/>
        </w:rPr>
      </w:pPr>
      <w:r w:rsidRPr="00F96BDD">
        <w:rPr>
          <w:rFonts w:ascii="Arial Narrow" w:hAnsi="Arial Narrow"/>
        </w:rPr>
        <w:t xml:space="preserve"> Niezastosowanie się do wezwania,</w:t>
      </w:r>
      <w:r>
        <w:rPr>
          <w:rFonts w:ascii="Arial Narrow" w:hAnsi="Arial Narrow"/>
        </w:rPr>
        <w:t xml:space="preserve"> o którym mowa w ust. 2, 4 lub 5</w:t>
      </w:r>
      <w:r w:rsidRPr="00F96BDD">
        <w:rPr>
          <w:rFonts w:ascii="Arial Narrow" w:hAnsi="Arial Narrow"/>
        </w:rPr>
        <w:t>, może być podstawą do natychmiastowego rozwiązania umowy przez Zleceniodawcę.</w:t>
      </w:r>
    </w:p>
    <w:p w14:paraId="242334C5" w14:textId="77777777" w:rsidR="00DF10E2" w:rsidRPr="00F96BDD" w:rsidRDefault="00DF10E2" w:rsidP="00123F3A">
      <w:pPr>
        <w:pStyle w:val="Tekstpodstawowy2"/>
        <w:numPr>
          <w:ilvl w:val="0"/>
          <w:numId w:val="24"/>
        </w:numPr>
        <w:tabs>
          <w:tab w:val="clear" w:pos="5747"/>
          <w:tab w:val="left" w:pos="180"/>
        </w:tabs>
        <w:suppressAutoHyphens w:val="0"/>
        <w:spacing w:after="0" w:line="240" w:lineRule="auto"/>
        <w:ind w:left="284"/>
        <w:rPr>
          <w:rFonts w:ascii="Arial Narrow" w:hAnsi="Arial Narrow"/>
        </w:rPr>
      </w:pPr>
      <w:r w:rsidRPr="00F96BDD">
        <w:rPr>
          <w:rFonts w:ascii="Arial Narrow" w:hAnsi="Arial Narrow"/>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75AC2AE7" w14:textId="77777777" w:rsidR="00DF10E2" w:rsidRDefault="00DF10E2" w:rsidP="00123F3A">
      <w:pPr>
        <w:pStyle w:val="Tekstpodstawowy2"/>
        <w:spacing w:after="0" w:line="240" w:lineRule="auto"/>
        <w:rPr>
          <w:rFonts w:ascii="Arial Narrow" w:hAnsi="Arial Narrow"/>
          <w:b/>
        </w:rPr>
      </w:pPr>
    </w:p>
    <w:p w14:paraId="68F6C8BE" w14:textId="77777777" w:rsidR="00DF10E2" w:rsidRPr="00F96BDD" w:rsidRDefault="00DF10E2" w:rsidP="00123F3A">
      <w:pPr>
        <w:pStyle w:val="Tekstpodstawowy2"/>
        <w:spacing w:after="0" w:line="240" w:lineRule="auto"/>
        <w:rPr>
          <w:rFonts w:ascii="Arial Narrow" w:hAnsi="Arial Narrow"/>
          <w:b/>
        </w:rPr>
      </w:pPr>
      <w:r w:rsidRPr="00F96BDD">
        <w:rPr>
          <w:rFonts w:ascii="Arial Narrow" w:hAnsi="Arial Narrow"/>
          <w:b/>
        </w:rPr>
        <w:t xml:space="preserve">§ </w:t>
      </w:r>
      <w:r>
        <w:rPr>
          <w:rFonts w:ascii="Arial Narrow" w:hAnsi="Arial Narrow"/>
          <w:b/>
        </w:rPr>
        <w:t>9</w:t>
      </w:r>
    </w:p>
    <w:p w14:paraId="5E7FFF5B" w14:textId="77777777" w:rsidR="00DF10E2" w:rsidRPr="00F96BDD" w:rsidRDefault="00DF10E2" w:rsidP="00123F3A">
      <w:pPr>
        <w:pStyle w:val="Tekstpodstawowy2"/>
        <w:spacing w:after="0" w:line="240" w:lineRule="auto"/>
        <w:rPr>
          <w:rFonts w:ascii="Arial Narrow" w:hAnsi="Arial Narrow"/>
          <w:b/>
        </w:rPr>
      </w:pPr>
      <w:r w:rsidRPr="00F96BDD">
        <w:rPr>
          <w:rFonts w:ascii="Arial Narrow" w:hAnsi="Arial Narrow"/>
          <w:b/>
        </w:rPr>
        <w:t>Zwrot środków finansowych</w:t>
      </w:r>
    </w:p>
    <w:p w14:paraId="6F743A32" w14:textId="77777777" w:rsidR="00DF10E2" w:rsidRPr="00F96BDD" w:rsidRDefault="00DF10E2" w:rsidP="00123F3A">
      <w:pPr>
        <w:pStyle w:val="Tekstpodstawowy2"/>
        <w:spacing w:after="0" w:line="240" w:lineRule="auto"/>
        <w:ind w:left="284" w:hanging="284"/>
        <w:rPr>
          <w:rFonts w:ascii="Arial Narrow" w:hAnsi="Arial Narrow"/>
        </w:rPr>
      </w:pPr>
      <w:r w:rsidRPr="00F96BDD">
        <w:rPr>
          <w:rFonts w:ascii="Arial Narrow" w:hAnsi="Arial Narrow"/>
        </w:rPr>
        <w:t>1. Przyznane środki finansowe dotacji określone w §3 ust. 1 oraz uzyskane w związku z realizacją zadania przychody, w tym odsetki bankowe od przekazanej dotacji, Zleceniobiorca jest</w:t>
      </w:r>
      <w:r>
        <w:rPr>
          <w:rFonts w:ascii="Arial Narrow" w:hAnsi="Arial Narrow"/>
        </w:rPr>
        <w:t xml:space="preserve"> </w:t>
      </w:r>
      <w:r w:rsidRPr="00F96BDD">
        <w:rPr>
          <w:rFonts w:ascii="Arial Narrow" w:hAnsi="Arial Narrow"/>
        </w:rPr>
        <w:t>zobowiązany wykorzystać w terminie</w:t>
      </w:r>
      <w:r>
        <w:rPr>
          <w:rFonts w:ascii="Arial Narrow" w:hAnsi="Arial Narrow"/>
        </w:rPr>
        <w:t xml:space="preserve"> do dnia zakończenia realizacji zadania publicznego, o którym mowa w §2 ust. 1.</w:t>
      </w:r>
    </w:p>
    <w:p w14:paraId="58E97ED5" w14:textId="77777777" w:rsidR="00DF10E2" w:rsidRPr="00F96BDD" w:rsidRDefault="00DF10E2" w:rsidP="00123F3A">
      <w:pPr>
        <w:pStyle w:val="Tekstpodstawowy2"/>
        <w:tabs>
          <w:tab w:val="left" w:pos="180"/>
        </w:tabs>
        <w:spacing w:after="0" w:line="240" w:lineRule="auto"/>
        <w:ind w:left="284" w:hanging="284"/>
        <w:rPr>
          <w:rFonts w:ascii="Arial Narrow" w:hAnsi="Arial Narrow"/>
        </w:rPr>
      </w:pPr>
      <w:r w:rsidRPr="00F96BDD">
        <w:rPr>
          <w:rFonts w:ascii="Arial Narrow" w:hAnsi="Arial Narrow"/>
        </w:rPr>
        <w:t>2. Niewykorzystaną kwotę dotacji przyznaną na dany rok budżetowy Zleceniobiorca jest zobowiązany zwrócić  w terminie 15 dni od dnia zakończenia realizacji zadania publicznego, o którym mowa w §2</w:t>
      </w:r>
      <w:r>
        <w:rPr>
          <w:rFonts w:ascii="Arial Narrow" w:hAnsi="Arial Narrow"/>
        </w:rPr>
        <w:t> </w:t>
      </w:r>
      <w:r w:rsidRPr="00F96BDD">
        <w:rPr>
          <w:rFonts w:ascii="Arial Narrow" w:hAnsi="Arial Narrow"/>
        </w:rPr>
        <w:t>ust. 1</w:t>
      </w:r>
      <w:r>
        <w:rPr>
          <w:rFonts w:ascii="Arial Narrow" w:hAnsi="Arial Narrow"/>
        </w:rPr>
        <w:t>.</w:t>
      </w:r>
    </w:p>
    <w:p w14:paraId="10B39629" w14:textId="77777777" w:rsidR="00DF10E2" w:rsidRDefault="00DF10E2" w:rsidP="00123F3A">
      <w:pPr>
        <w:pStyle w:val="Tekstpodstawowy2"/>
        <w:spacing w:after="0" w:line="240" w:lineRule="auto"/>
        <w:ind w:left="284" w:hanging="284"/>
        <w:rPr>
          <w:rFonts w:ascii="Arial Narrow" w:hAnsi="Arial Narrow"/>
        </w:rPr>
      </w:pPr>
      <w:r w:rsidRPr="00F96BDD">
        <w:rPr>
          <w:rFonts w:ascii="Arial Narrow" w:hAnsi="Arial Narrow"/>
        </w:rPr>
        <w:t xml:space="preserve">3. Niewykorzystana kwota dotacji podlega zwrotowi na rachunek bankowy Zleceniodawcy o numerze </w:t>
      </w:r>
      <w:r w:rsidRPr="0079315A">
        <w:rPr>
          <w:rFonts w:ascii="Arial Narrow" w:hAnsi="Arial Narrow"/>
          <w:b/>
          <w:bCs/>
        </w:rPr>
        <w:t>30 1020 5170 0000 1102 0009 0092</w:t>
      </w:r>
      <w:r>
        <w:rPr>
          <w:rFonts w:ascii="Arial Narrow" w:hAnsi="Arial Narrow"/>
        </w:rPr>
        <w:t>.</w:t>
      </w:r>
    </w:p>
    <w:p w14:paraId="54946222" w14:textId="77777777" w:rsidR="00DF10E2" w:rsidRPr="00F96BDD" w:rsidRDefault="00DF10E2" w:rsidP="00123F3A">
      <w:pPr>
        <w:pStyle w:val="Tekstpodstawowy2"/>
        <w:spacing w:after="0" w:line="240" w:lineRule="auto"/>
        <w:ind w:left="284" w:hanging="284"/>
        <w:rPr>
          <w:rFonts w:ascii="Arial Narrow" w:hAnsi="Arial Narrow"/>
          <w:b/>
        </w:rPr>
      </w:pPr>
      <w:r>
        <w:rPr>
          <w:rFonts w:ascii="Arial Narrow" w:hAnsi="Arial Narrow"/>
        </w:rPr>
        <w:t>4. Za dzień zwrotu uważa się dzień uznania rachunku bankowego Zleceniodawcy.</w:t>
      </w:r>
    </w:p>
    <w:p w14:paraId="5B8597E1" w14:textId="77777777" w:rsidR="00DF10E2" w:rsidRPr="00F96BDD" w:rsidRDefault="00DF10E2" w:rsidP="00123F3A">
      <w:pPr>
        <w:pStyle w:val="Tekstpodstawowy2"/>
        <w:spacing w:after="0" w:line="240" w:lineRule="auto"/>
        <w:ind w:left="284" w:hanging="284"/>
        <w:rPr>
          <w:rFonts w:ascii="Arial Narrow" w:hAnsi="Arial Narrow"/>
          <w:b/>
        </w:rPr>
      </w:pPr>
      <w:r>
        <w:rPr>
          <w:rFonts w:ascii="Arial Narrow" w:hAnsi="Arial Narrow"/>
        </w:rPr>
        <w:t>5</w:t>
      </w:r>
      <w:r w:rsidRPr="00F96BDD">
        <w:rPr>
          <w:rFonts w:ascii="Arial Narrow" w:hAnsi="Arial Narrow"/>
        </w:rPr>
        <w:t xml:space="preserve">. Odsetki od niewykorzystanej kwoty dotacji zwróconej po terminie, o którym mowa w ust. 2, podlegają zwrotowi w wysokości określonej jak dla zaległości podatkowych na rachunek bankowy Zleceniodawcy o numerze </w:t>
      </w:r>
      <w:r>
        <w:rPr>
          <w:rFonts w:ascii="Arial Narrow" w:hAnsi="Arial Narrow"/>
          <w:b/>
          <w:bCs/>
        </w:rPr>
        <w:t xml:space="preserve">52 1020 5170 0000 1102 0009 0084. </w:t>
      </w:r>
      <w:r w:rsidRPr="00F96BDD">
        <w:rPr>
          <w:rFonts w:ascii="Arial Narrow" w:hAnsi="Arial Narrow"/>
        </w:rPr>
        <w:t>Odsetki nalicza się, począwszy od dnia następującego po dniu, w którym upłynął termin zwrotu niewykorzystanej kwoty dotacji.</w:t>
      </w:r>
    </w:p>
    <w:p w14:paraId="2F20714D" w14:textId="77777777" w:rsidR="00DF10E2" w:rsidRPr="00F96BDD" w:rsidRDefault="00DF10E2" w:rsidP="00123F3A">
      <w:pPr>
        <w:ind w:left="284" w:hanging="284"/>
        <w:rPr>
          <w:rFonts w:ascii="Arial Narrow" w:hAnsi="Arial Narrow"/>
        </w:rPr>
      </w:pPr>
      <w:r>
        <w:rPr>
          <w:rFonts w:ascii="Arial Narrow" w:hAnsi="Arial Narrow"/>
        </w:rPr>
        <w:t>6</w:t>
      </w:r>
      <w:r w:rsidRPr="00F96BDD">
        <w:rPr>
          <w:rFonts w:ascii="Arial Narrow" w:hAnsi="Arial Narrow"/>
        </w:rPr>
        <w:t>. Niewykorzystane przychody i odsetki bankowe od przyznanej dotacji podlegają zwrotowi na zasadach określonych w ust. 2</w:t>
      </w:r>
      <w:r>
        <w:rPr>
          <w:rFonts w:ascii="Arial Narrow" w:hAnsi="Arial Narrow"/>
        </w:rPr>
        <w:t>-</w:t>
      </w:r>
      <w:r w:rsidRPr="00F96BDD">
        <w:rPr>
          <w:rFonts w:ascii="Arial Narrow" w:hAnsi="Arial Narrow"/>
        </w:rPr>
        <w:t>4.</w:t>
      </w:r>
    </w:p>
    <w:p w14:paraId="0AA7534B" w14:textId="77777777" w:rsidR="00DF10E2" w:rsidRPr="00F96BDD" w:rsidRDefault="00DF10E2" w:rsidP="00123F3A">
      <w:pPr>
        <w:pStyle w:val="Tekstpodstawowy2"/>
        <w:tabs>
          <w:tab w:val="left" w:pos="180"/>
          <w:tab w:val="left" w:pos="360"/>
        </w:tabs>
        <w:spacing w:after="0" w:line="240" w:lineRule="auto"/>
        <w:ind w:left="284" w:hanging="284"/>
        <w:rPr>
          <w:rFonts w:ascii="Arial Narrow" w:hAnsi="Arial Narrow"/>
        </w:rPr>
      </w:pPr>
      <w:r>
        <w:rPr>
          <w:rFonts w:ascii="Arial Narrow" w:hAnsi="Arial Narrow"/>
        </w:rPr>
        <w:t>7</w:t>
      </w:r>
      <w:r w:rsidRPr="00F96BDD">
        <w:rPr>
          <w:rFonts w:ascii="Arial Narrow" w:hAnsi="Arial Narrow"/>
        </w:rPr>
        <w:t>.  Kwota dotacji:</w:t>
      </w:r>
    </w:p>
    <w:p w14:paraId="50332030" w14:textId="77777777" w:rsidR="00DF10E2" w:rsidRPr="00F96BDD" w:rsidRDefault="00DF10E2" w:rsidP="00123F3A">
      <w:pPr>
        <w:pStyle w:val="Tekstpodstawowy2"/>
        <w:spacing w:after="0" w:line="240" w:lineRule="auto"/>
        <w:ind w:left="284"/>
        <w:rPr>
          <w:rFonts w:ascii="Arial Narrow" w:hAnsi="Arial Narrow"/>
        </w:rPr>
      </w:pPr>
      <w:r w:rsidRPr="00F96BDD">
        <w:rPr>
          <w:rFonts w:ascii="Arial Narrow" w:hAnsi="Arial Narrow"/>
        </w:rPr>
        <w:t>1) wykorzystana niezgodnie z przeznaczeniem,</w:t>
      </w:r>
    </w:p>
    <w:p w14:paraId="5466B744" w14:textId="77777777" w:rsidR="00DF10E2" w:rsidRPr="00F96BDD" w:rsidRDefault="00DF10E2" w:rsidP="00123F3A">
      <w:pPr>
        <w:pStyle w:val="Tekstpodstawowy2"/>
        <w:spacing w:after="0" w:line="240" w:lineRule="auto"/>
        <w:ind w:left="284"/>
        <w:rPr>
          <w:rFonts w:ascii="Arial Narrow" w:hAnsi="Arial Narrow"/>
        </w:rPr>
      </w:pPr>
      <w:r w:rsidRPr="00F96BDD">
        <w:rPr>
          <w:rFonts w:ascii="Arial Narrow" w:hAnsi="Arial Narrow"/>
        </w:rPr>
        <w:t>2) pobrana nienależnie lub w nadmiernej wysokości</w:t>
      </w:r>
    </w:p>
    <w:p w14:paraId="03917FC7" w14:textId="77777777" w:rsidR="00DF10E2" w:rsidRDefault="00DF10E2" w:rsidP="00123F3A">
      <w:pPr>
        <w:ind w:left="426" w:hanging="142"/>
        <w:rPr>
          <w:rFonts w:ascii="Arial Narrow" w:hAnsi="Arial Narrow"/>
        </w:rPr>
      </w:pPr>
      <w:r w:rsidRPr="00F96BDD">
        <w:rPr>
          <w:rFonts w:ascii="Arial Narrow" w:hAnsi="Arial Narrow"/>
        </w:rPr>
        <w:t xml:space="preserve">– podlega zwrotowi wraz z odsetkami w wysokości określonej jak dla zaległości  podatkowych, na zasadach określonych w przepisach o finansach publicznych. </w:t>
      </w:r>
    </w:p>
    <w:p w14:paraId="7FDFA11F" w14:textId="77777777" w:rsidR="00DF10E2" w:rsidRPr="00F96BDD" w:rsidRDefault="00DF10E2" w:rsidP="00123F3A">
      <w:pPr>
        <w:ind w:left="142" w:hanging="142"/>
        <w:rPr>
          <w:rFonts w:ascii="Arial Narrow" w:hAnsi="Arial Narrow"/>
        </w:rPr>
      </w:pPr>
      <w:r>
        <w:rPr>
          <w:rFonts w:ascii="Arial Narrow" w:hAnsi="Arial Narrow"/>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41352C6E" w14:textId="77777777" w:rsidR="00DF10E2" w:rsidRPr="00F96BDD" w:rsidRDefault="00DF10E2" w:rsidP="00123F3A">
      <w:pPr>
        <w:rPr>
          <w:rFonts w:ascii="Arial Narrow" w:hAnsi="Arial Narrow"/>
          <w:b/>
        </w:rPr>
      </w:pPr>
    </w:p>
    <w:p w14:paraId="2FF64FB4" w14:textId="77777777" w:rsidR="00DF10E2" w:rsidRPr="00F96BDD" w:rsidRDefault="00DF10E2" w:rsidP="00123F3A">
      <w:pPr>
        <w:rPr>
          <w:rFonts w:ascii="Arial Narrow" w:hAnsi="Arial Narrow"/>
          <w:b/>
        </w:rPr>
      </w:pPr>
      <w:r w:rsidRPr="00F96BDD">
        <w:rPr>
          <w:rFonts w:ascii="Arial Narrow" w:hAnsi="Arial Narrow"/>
          <w:b/>
        </w:rPr>
        <w:t>§ 1</w:t>
      </w:r>
      <w:r>
        <w:rPr>
          <w:rFonts w:ascii="Arial Narrow" w:hAnsi="Arial Narrow"/>
          <w:b/>
        </w:rPr>
        <w:t>0</w:t>
      </w:r>
    </w:p>
    <w:p w14:paraId="175C7AC5" w14:textId="77777777" w:rsidR="00DF10E2" w:rsidRPr="00F96BDD" w:rsidRDefault="00DF10E2" w:rsidP="00123F3A">
      <w:pPr>
        <w:pStyle w:val="Nagwek1"/>
        <w:numPr>
          <w:ilvl w:val="0"/>
          <w:numId w:val="2"/>
        </w:numPr>
        <w:spacing w:before="0" w:after="0"/>
        <w:rPr>
          <w:rFonts w:ascii="Arial Narrow" w:hAnsi="Arial Narrow"/>
          <w:sz w:val="24"/>
          <w:szCs w:val="24"/>
        </w:rPr>
      </w:pPr>
      <w:r w:rsidRPr="00F96BDD">
        <w:rPr>
          <w:rFonts w:ascii="Arial Narrow" w:hAnsi="Arial Narrow"/>
          <w:sz w:val="24"/>
          <w:szCs w:val="24"/>
        </w:rPr>
        <w:t>Rozwiązanie umowy za porozumieniem Stron</w:t>
      </w:r>
    </w:p>
    <w:p w14:paraId="51DE8AE4" w14:textId="77777777" w:rsidR="00DF10E2" w:rsidRDefault="00DF10E2" w:rsidP="00123F3A">
      <w:pPr>
        <w:numPr>
          <w:ilvl w:val="0"/>
          <w:numId w:val="18"/>
        </w:numPr>
        <w:tabs>
          <w:tab w:val="clear" w:pos="720"/>
          <w:tab w:val="left" w:pos="180"/>
        </w:tabs>
        <w:suppressAutoHyphens w:val="0"/>
        <w:ind w:left="284" w:hanging="284"/>
        <w:rPr>
          <w:rFonts w:ascii="Arial Narrow" w:hAnsi="Arial Narrow"/>
        </w:rPr>
      </w:pPr>
      <w:r w:rsidRPr="00F96BDD">
        <w:rPr>
          <w:rFonts w:ascii="Arial Narrow" w:hAnsi="Arial Narrow"/>
        </w:rPr>
        <w:t xml:space="preserve"> Umowa może być rozwiązana na mocy porozumienia Stron w przypadku</w:t>
      </w:r>
      <w:r>
        <w:rPr>
          <w:rFonts w:ascii="Arial Narrow" w:hAnsi="Arial Narrow"/>
        </w:rPr>
        <w:t>:</w:t>
      </w:r>
    </w:p>
    <w:p w14:paraId="618336ED" w14:textId="77777777" w:rsidR="00DF10E2" w:rsidRDefault="00DF10E2" w:rsidP="00123F3A">
      <w:pPr>
        <w:pStyle w:val="Akapitzlist"/>
        <w:numPr>
          <w:ilvl w:val="1"/>
          <w:numId w:val="7"/>
        </w:numPr>
        <w:tabs>
          <w:tab w:val="left" w:pos="180"/>
        </w:tabs>
        <w:suppressAutoHyphens w:val="0"/>
        <w:ind w:left="709" w:hanging="283"/>
        <w:rPr>
          <w:rFonts w:ascii="Arial Narrow" w:hAnsi="Arial Narrow"/>
        </w:rPr>
      </w:pPr>
      <w:r w:rsidRPr="000B2733">
        <w:rPr>
          <w:rFonts w:ascii="Arial Narrow" w:hAnsi="Arial Narrow"/>
        </w:rPr>
        <w:t>wystąpienia okoliczności, za które Strony nie ponoszą odpowiedzialności, w tym w przypadku siły wyższej w rozumieniu ustawy z dnia 23 kwietnia 1964 r. – Kodeks cywilny (Dz. U. z 2020 r. poz. 1740</w:t>
      </w:r>
      <w:r>
        <w:rPr>
          <w:rFonts w:ascii="Arial Narrow" w:hAnsi="Arial Narrow"/>
        </w:rPr>
        <w:t xml:space="preserve"> z </w:t>
      </w:r>
      <w:proofErr w:type="spellStart"/>
      <w:r>
        <w:rPr>
          <w:rFonts w:ascii="Arial Narrow" w:hAnsi="Arial Narrow"/>
        </w:rPr>
        <w:t>późn</w:t>
      </w:r>
      <w:proofErr w:type="spellEnd"/>
      <w:r>
        <w:rPr>
          <w:rFonts w:ascii="Arial Narrow" w:hAnsi="Arial Narrow"/>
        </w:rPr>
        <w:t>. zm.</w:t>
      </w:r>
      <w:r w:rsidRPr="000B2733">
        <w:rPr>
          <w:rFonts w:ascii="Arial Narrow" w:hAnsi="Arial Narrow"/>
        </w:rPr>
        <w:t xml:space="preserve">), które uniemożliwiają wykonanie umowy. </w:t>
      </w:r>
    </w:p>
    <w:p w14:paraId="01DF03BC" w14:textId="77777777" w:rsidR="00DF10E2" w:rsidRPr="000B2733" w:rsidRDefault="00DF10E2" w:rsidP="00123F3A">
      <w:pPr>
        <w:pStyle w:val="Akapitzlist"/>
        <w:numPr>
          <w:ilvl w:val="1"/>
          <w:numId w:val="7"/>
        </w:numPr>
        <w:tabs>
          <w:tab w:val="left" w:pos="180"/>
        </w:tabs>
        <w:suppressAutoHyphens w:val="0"/>
        <w:ind w:left="709" w:hanging="283"/>
        <w:rPr>
          <w:rFonts w:ascii="Arial Narrow" w:hAnsi="Arial Narrow"/>
        </w:rPr>
      </w:pPr>
      <w:r w:rsidRPr="000B2733">
        <w:rPr>
          <w:rFonts w:ascii="Arial Narrow" w:hAnsi="Arial Narrow" w:cs="Arial Narrow"/>
          <w:color w:val="000000" w:themeColor="text1"/>
        </w:rPr>
        <w:t>wystąpienia okoliczności uniemożliwiających wykonanie zadania publicznego, w tym wynikające z wprowadzonego stanu epidemi</w:t>
      </w:r>
      <w:r>
        <w:rPr>
          <w:rFonts w:ascii="Arial Narrow" w:hAnsi="Arial Narrow" w:cs="Arial Narrow"/>
          <w:color w:val="000000" w:themeColor="text1"/>
        </w:rPr>
        <w:t>i.</w:t>
      </w:r>
    </w:p>
    <w:p w14:paraId="639EEA68" w14:textId="77777777" w:rsidR="00DF10E2" w:rsidRDefault="00DF10E2" w:rsidP="00123F3A">
      <w:pPr>
        <w:numPr>
          <w:ilvl w:val="0"/>
          <w:numId w:val="18"/>
        </w:numPr>
        <w:tabs>
          <w:tab w:val="clear" w:pos="720"/>
          <w:tab w:val="left" w:pos="180"/>
        </w:tabs>
        <w:suppressAutoHyphens w:val="0"/>
        <w:ind w:left="284" w:hanging="284"/>
        <w:rPr>
          <w:rFonts w:ascii="Arial Narrow" w:hAnsi="Arial Narrow"/>
        </w:rPr>
      </w:pPr>
      <w:r w:rsidRPr="00F96BDD">
        <w:rPr>
          <w:rFonts w:ascii="Arial Narrow" w:hAnsi="Arial Narrow"/>
        </w:rPr>
        <w:lastRenderedPageBreak/>
        <w:t>W przypadku rozwiązania umowy w trybie określonym w ust. 1 skutki finansowe i obowiązek zwrotu środków finansowych Strony określą w protokole.</w:t>
      </w:r>
    </w:p>
    <w:p w14:paraId="629390F1" w14:textId="77777777" w:rsidR="00DF10E2" w:rsidRPr="00F96BDD" w:rsidRDefault="00DF10E2" w:rsidP="00123F3A">
      <w:pPr>
        <w:rPr>
          <w:rFonts w:ascii="Arial Narrow" w:hAnsi="Arial Narrow"/>
          <w:b/>
        </w:rPr>
      </w:pPr>
      <w:r w:rsidRPr="00F96BDD">
        <w:rPr>
          <w:rFonts w:ascii="Arial Narrow" w:hAnsi="Arial Narrow"/>
          <w:b/>
        </w:rPr>
        <w:t>§ 1</w:t>
      </w:r>
      <w:r>
        <w:rPr>
          <w:rFonts w:ascii="Arial Narrow" w:hAnsi="Arial Narrow"/>
          <w:b/>
        </w:rPr>
        <w:t>1</w:t>
      </w:r>
    </w:p>
    <w:p w14:paraId="522C5361" w14:textId="77777777" w:rsidR="00DF10E2" w:rsidRPr="00F96BDD" w:rsidRDefault="00DF10E2" w:rsidP="00123F3A">
      <w:pPr>
        <w:rPr>
          <w:rFonts w:ascii="Arial Narrow" w:hAnsi="Arial Narrow"/>
        </w:rPr>
      </w:pPr>
      <w:r w:rsidRPr="00F96BDD">
        <w:rPr>
          <w:rFonts w:ascii="Arial Narrow" w:hAnsi="Arial Narrow"/>
          <w:b/>
        </w:rPr>
        <w:t>Odstąpien</w:t>
      </w:r>
      <w:r>
        <w:rPr>
          <w:rFonts w:ascii="Arial Narrow" w:hAnsi="Arial Narrow"/>
          <w:b/>
        </w:rPr>
        <w:t>ie od umowy przez Zleceniobiorcę</w:t>
      </w:r>
    </w:p>
    <w:p w14:paraId="09878450" w14:textId="77777777" w:rsidR="00DF10E2" w:rsidRPr="00F96BDD" w:rsidRDefault="00DF10E2" w:rsidP="00123F3A">
      <w:pPr>
        <w:numPr>
          <w:ilvl w:val="0"/>
          <w:numId w:val="20"/>
        </w:numPr>
        <w:tabs>
          <w:tab w:val="clear" w:pos="720"/>
        </w:tabs>
        <w:suppressAutoHyphens w:val="0"/>
        <w:ind w:left="284" w:hanging="284"/>
        <w:rPr>
          <w:rFonts w:ascii="Arial Narrow" w:hAnsi="Arial Narrow"/>
        </w:rPr>
      </w:pPr>
      <w:r w:rsidRPr="00F96BDD">
        <w:rPr>
          <w:rFonts w:ascii="Arial Narrow" w:hAnsi="Arial Narrow"/>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2EEB9CE6" w14:textId="77777777" w:rsidR="00DF10E2" w:rsidRPr="00F96BDD" w:rsidRDefault="00DF10E2" w:rsidP="00123F3A">
      <w:pPr>
        <w:numPr>
          <w:ilvl w:val="0"/>
          <w:numId w:val="20"/>
        </w:numPr>
        <w:tabs>
          <w:tab w:val="clear" w:pos="720"/>
        </w:tabs>
        <w:suppressAutoHyphens w:val="0"/>
        <w:ind w:left="284" w:hanging="284"/>
        <w:rPr>
          <w:rFonts w:ascii="Arial Narrow" w:hAnsi="Arial Narrow"/>
        </w:rPr>
      </w:pPr>
      <w:r w:rsidRPr="00F96BDD">
        <w:rPr>
          <w:rFonts w:ascii="Arial Narrow" w:hAnsi="Arial Narrow"/>
        </w:rPr>
        <w:t>Zleceniobiorca może odstąpić od umowy, nie później jednak niż do dnia przekazania dotacji, jeżeli Zleceniodawca nie przekaże dotacji w terminie określonym w umowie.</w:t>
      </w:r>
    </w:p>
    <w:p w14:paraId="1FEEE100" w14:textId="77777777" w:rsidR="00DF10E2" w:rsidRDefault="00DF10E2" w:rsidP="00123F3A">
      <w:pPr>
        <w:tabs>
          <w:tab w:val="left" w:pos="284"/>
        </w:tabs>
        <w:rPr>
          <w:rFonts w:ascii="Arial Narrow" w:hAnsi="Arial Narrow"/>
        </w:rPr>
      </w:pPr>
    </w:p>
    <w:p w14:paraId="2A3A6E61" w14:textId="77777777" w:rsidR="00DF10E2" w:rsidRPr="00F96BDD" w:rsidRDefault="00DF10E2" w:rsidP="00123F3A">
      <w:pPr>
        <w:rPr>
          <w:rFonts w:ascii="Arial Narrow" w:hAnsi="Arial Narrow"/>
          <w:b/>
        </w:rPr>
      </w:pPr>
      <w:r w:rsidRPr="00F96BDD">
        <w:rPr>
          <w:rFonts w:ascii="Arial Narrow" w:hAnsi="Arial Narrow"/>
          <w:b/>
        </w:rPr>
        <w:t>§ 1</w:t>
      </w:r>
      <w:r>
        <w:rPr>
          <w:rFonts w:ascii="Arial Narrow" w:hAnsi="Arial Narrow"/>
          <w:b/>
        </w:rPr>
        <w:t>2</w:t>
      </w:r>
    </w:p>
    <w:p w14:paraId="1EA94D9E" w14:textId="77777777" w:rsidR="00DF10E2" w:rsidRPr="00F96BDD" w:rsidRDefault="00DF10E2" w:rsidP="00123F3A">
      <w:pPr>
        <w:rPr>
          <w:rFonts w:ascii="Arial Narrow" w:hAnsi="Arial Narrow"/>
          <w:b/>
        </w:rPr>
      </w:pPr>
      <w:r w:rsidRPr="00F96BDD">
        <w:rPr>
          <w:rFonts w:ascii="Arial Narrow" w:hAnsi="Arial Narrow"/>
          <w:b/>
        </w:rPr>
        <w:t>Rozwiązanie umowy przez Zleceniodawcę</w:t>
      </w:r>
    </w:p>
    <w:p w14:paraId="601359B9" w14:textId="77777777" w:rsidR="00DF10E2" w:rsidRPr="00F96BDD" w:rsidRDefault="00DF10E2" w:rsidP="00123F3A">
      <w:pPr>
        <w:ind w:left="284" w:hanging="284"/>
        <w:rPr>
          <w:rFonts w:ascii="Arial Narrow" w:hAnsi="Arial Narrow"/>
          <w:b/>
        </w:rPr>
      </w:pPr>
      <w:r w:rsidRPr="00F96BDD">
        <w:rPr>
          <w:rFonts w:ascii="Arial Narrow" w:hAnsi="Arial Narrow"/>
        </w:rPr>
        <w:t>1.</w:t>
      </w:r>
      <w:r w:rsidRPr="00F96BDD">
        <w:rPr>
          <w:rFonts w:ascii="Arial Narrow" w:hAnsi="Arial Narrow"/>
          <w:b/>
        </w:rPr>
        <w:t xml:space="preserve"> </w:t>
      </w:r>
      <w:r w:rsidRPr="00F96BDD">
        <w:rPr>
          <w:rFonts w:ascii="Arial Narrow" w:hAnsi="Arial Narrow"/>
        </w:rPr>
        <w:t>Umowa może być rozwiązana przez Zleceniodawcę ze skutkiem natychmiastowym w przypadku:</w:t>
      </w:r>
    </w:p>
    <w:p w14:paraId="6165F84E" w14:textId="77777777" w:rsidR="00DF10E2" w:rsidRPr="00F96BDD" w:rsidRDefault="00DF10E2" w:rsidP="00123F3A">
      <w:pPr>
        <w:ind w:left="567" w:hanging="295"/>
        <w:rPr>
          <w:rFonts w:ascii="Arial Narrow" w:hAnsi="Arial Narrow"/>
        </w:rPr>
      </w:pPr>
      <w:r w:rsidRPr="00F96BDD">
        <w:rPr>
          <w:rFonts w:ascii="Arial Narrow" w:hAnsi="Arial Narrow"/>
        </w:rPr>
        <w:t>1)</w:t>
      </w:r>
      <w:r w:rsidRPr="00F96BDD">
        <w:rPr>
          <w:rFonts w:ascii="Arial Narrow" w:hAnsi="Arial Narrow"/>
        </w:rPr>
        <w:tab/>
        <w:t>wykorzystywania udzielonej dotacji niezgodnie z przeznaczeniem lub pobrania w nadmiernej wysokości lub nienależnie, tj. bez podstawy prawnej;</w:t>
      </w:r>
    </w:p>
    <w:p w14:paraId="1FF3A9F8" w14:textId="77777777" w:rsidR="00DF10E2" w:rsidRPr="00F96BDD" w:rsidRDefault="00DF10E2" w:rsidP="00123F3A">
      <w:pPr>
        <w:ind w:left="567" w:hanging="295"/>
        <w:rPr>
          <w:rFonts w:ascii="Arial Narrow" w:hAnsi="Arial Narrow"/>
        </w:rPr>
      </w:pPr>
      <w:r w:rsidRPr="00F96BDD">
        <w:rPr>
          <w:rFonts w:ascii="Arial Narrow" w:hAnsi="Arial Narrow"/>
        </w:rPr>
        <w:t>2)</w:t>
      </w:r>
      <w:r w:rsidRPr="00F96BDD">
        <w:rPr>
          <w:rFonts w:ascii="Arial Narrow" w:hAnsi="Arial Narrow"/>
        </w:rPr>
        <w:tab/>
        <w:t xml:space="preserve">nieterminowego oraz nienależytego wykonywania umowy, w szczególności zmniejszenia zakresu rzeczowego realizowanego zadania publicznego; </w:t>
      </w:r>
    </w:p>
    <w:p w14:paraId="61CC5C91" w14:textId="77777777" w:rsidR="00DF10E2" w:rsidRPr="00F96BDD" w:rsidRDefault="00DF10E2" w:rsidP="00123F3A">
      <w:pPr>
        <w:ind w:left="567" w:hanging="295"/>
        <w:rPr>
          <w:rFonts w:ascii="Arial Narrow" w:hAnsi="Arial Narrow"/>
        </w:rPr>
      </w:pPr>
      <w:r w:rsidRPr="00F96BDD">
        <w:rPr>
          <w:rFonts w:ascii="Arial Narrow" w:hAnsi="Arial Narrow"/>
        </w:rPr>
        <w:t>3)</w:t>
      </w:r>
      <w:r w:rsidRPr="00F96BDD">
        <w:rPr>
          <w:rFonts w:ascii="Arial Narrow" w:hAnsi="Arial Narrow"/>
        </w:rPr>
        <w:tab/>
        <w:t>przekazania przez Zleceniobiorcę części lub całości dotacji osobie trzeciej w sposób niezgodny z</w:t>
      </w:r>
      <w:r>
        <w:rPr>
          <w:rFonts w:ascii="Arial Narrow" w:hAnsi="Arial Narrow"/>
        </w:rPr>
        <w:t> </w:t>
      </w:r>
      <w:r w:rsidRPr="00F96BDD">
        <w:rPr>
          <w:rFonts w:ascii="Arial Narrow" w:hAnsi="Arial Narrow"/>
        </w:rPr>
        <w:t>niniejszą umową;</w:t>
      </w:r>
    </w:p>
    <w:p w14:paraId="78081FD5" w14:textId="77777777" w:rsidR="00DF10E2" w:rsidRPr="00F96BDD" w:rsidRDefault="00DF10E2" w:rsidP="00123F3A">
      <w:pPr>
        <w:ind w:left="567" w:hanging="295"/>
        <w:rPr>
          <w:rFonts w:ascii="Arial Narrow" w:hAnsi="Arial Narrow"/>
        </w:rPr>
      </w:pPr>
      <w:r w:rsidRPr="00F96BDD">
        <w:rPr>
          <w:rFonts w:ascii="Arial Narrow" w:hAnsi="Arial Narrow"/>
        </w:rPr>
        <w:t>4)</w:t>
      </w:r>
      <w:r w:rsidRPr="00F96BDD">
        <w:rPr>
          <w:rFonts w:ascii="Arial Narrow" w:hAnsi="Arial Narrow"/>
        </w:rPr>
        <w:tab/>
        <w:t>nieprzedłożenia przez Zleceniobiorcę sprawozdania z wykonania zadania publicznego w terminie określonym i na zasadach określonych w niniejszej umowie;</w:t>
      </w:r>
    </w:p>
    <w:p w14:paraId="6ABA2391" w14:textId="77777777" w:rsidR="00DF10E2" w:rsidRPr="00F96BDD" w:rsidRDefault="00DF10E2" w:rsidP="00123F3A">
      <w:pPr>
        <w:ind w:left="567" w:hanging="295"/>
        <w:rPr>
          <w:rFonts w:ascii="Arial Narrow" w:hAnsi="Arial Narrow"/>
        </w:rPr>
      </w:pPr>
      <w:r w:rsidRPr="00F96BDD">
        <w:rPr>
          <w:rFonts w:ascii="Arial Narrow" w:hAnsi="Arial Narrow"/>
        </w:rPr>
        <w:t>5)</w:t>
      </w:r>
      <w:r w:rsidRPr="00F96BDD">
        <w:rPr>
          <w:rFonts w:ascii="Arial Narrow" w:hAnsi="Arial Narrow"/>
        </w:rPr>
        <w:tab/>
        <w:t>odmowy poddania się przez Zleceniobiorcę kontroli albo niedoprowadzenia przez Zleceniobiorcę w terminie określonym przez Zleceniodawcę do usunięcia stwierdzonych nieprawidłowości;</w:t>
      </w:r>
    </w:p>
    <w:p w14:paraId="01F34ED1" w14:textId="77777777" w:rsidR="00DF10E2" w:rsidRPr="00F96BDD" w:rsidRDefault="00DF10E2" w:rsidP="00123F3A">
      <w:pPr>
        <w:ind w:left="567" w:hanging="295"/>
        <w:rPr>
          <w:rFonts w:ascii="Arial Narrow" w:hAnsi="Arial Narrow"/>
        </w:rPr>
      </w:pPr>
      <w:r w:rsidRPr="00F96BDD">
        <w:rPr>
          <w:rFonts w:ascii="Arial Narrow" w:hAnsi="Arial Narrow"/>
        </w:rPr>
        <w:t>6)</w:t>
      </w:r>
      <w:r w:rsidRPr="00F96BDD">
        <w:rPr>
          <w:rFonts w:ascii="Arial Narrow" w:hAnsi="Arial Narrow"/>
        </w:rPr>
        <w:tab/>
        <w:t>stwierdzenia, że oferta na realizację zadania publicznego była nieważna lub została złożona przez osoby do tego nieuprawnione.</w:t>
      </w:r>
    </w:p>
    <w:p w14:paraId="6E2352EF" w14:textId="77777777" w:rsidR="00DF10E2" w:rsidRPr="00F96BDD" w:rsidRDefault="00DF10E2" w:rsidP="00123F3A">
      <w:pPr>
        <w:pStyle w:val="Tekstpodstawowywcity"/>
        <w:spacing w:after="0"/>
        <w:ind w:left="284" w:hanging="284"/>
        <w:rPr>
          <w:rFonts w:ascii="Arial Narrow" w:hAnsi="Arial Narrow"/>
        </w:rPr>
      </w:pPr>
      <w:r w:rsidRPr="00F96BDD">
        <w:rPr>
          <w:rFonts w:ascii="Arial Narrow" w:hAnsi="Arial Narrow"/>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5C317EB4" w14:textId="77777777" w:rsidR="00DF10E2" w:rsidRPr="00F96BDD" w:rsidRDefault="00DF10E2" w:rsidP="00123F3A">
      <w:pPr>
        <w:rPr>
          <w:rFonts w:ascii="Arial Narrow" w:hAnsi="Arial Narrow"/>
          <w:b/>
        </w:rPr>
      </w:pPr>
    </w:p>
    <w:p w14:paraId="71D6B51A" w14:textId="77777777" w:rsidR="00DF10E2" w:rsidRPr="00F96BDD" w:rsidRDefault="00DF10E2" w:rsidP="00123F3A">
      <w:pPr>
        <w:rPr>
          <w:rFonts w:ascii="Arial Narrow" w:hAnsi="Arial Narrow"/>
          <w:b/>
        </w:rPr>
      </w:pPr>
      <w:r w:rsidRPr="00F96BDD">
        <w:rPr>
          <w:rFonts w:ascii="Arial Narrow" w:hAnsi="Arial Narrow"/>
          <w:b/>
        </w:rPr>
        <w:t>§ 1</w:t>
      </w:r>
      <w:r>
        <w:rPr>
          <w:rFonts w:ascii="Arial Narrow" w:hAnsi="Arial Narrow"/>
          <w:b/>
        </w:rPr>
        <w:t>3</w:t>
      </w:r>
    </w:p>
    <w:p w14:paraId="54EE8DFF" w14:textId="77777777" w:rsidR="00DF10E2" w:rsidRPr="00F96BDD" w:rsidRDefault="00DF10E2" w:rsidP="00123F3A">
      <w:pPr>
        <w:rPr>
          <w:rFonts w:ascii="Arial Narrow" w:hAnsi="Arial Narrow"/>
          <w:b/>
        </w:rPr>
      </w:pPr>
      <w:r w:rsidRPr="00F96BDD">
        <w:rPr>
          <w:rFonts w:ascii="Arial Narrow" w:hAnsi="Arial Narrow"/>
          <w:b/>
        </w:rPr>
        <w:t>Zakaz zbywania rzeczy zakupionych za środki pochodzące z dotacji</w:t>
      </w:r>
    </w:p>
    <w:p w14:paraId="5ECA4AAC" w14:textId="77777777" w:rsidR="00DF10E2" w:rsidRPr="00F96BDD" w:rsidRDefault="00DF10E2" w:rsidP="00123F3A">
      <w:pPr>
        <w:ind w:left="284" w:hanging="284"/>
        <w:rPr>
          <w:rFonts w:ascii="Arial Narrow" w:hAnsi="Arial Narrow"/>
        </w:rPr>
      </w:pPr>
      <w:r w:rsidRPr="00F96BDD">
        <w:rPr>
          <w:rFonts w:ascii="Arial Narrow" w:hAnsi="Arial Narrow"/>
        </w:rPr>
        <w:t>1. Zleceniobiorca zobowiązuje się do niezbywania związanych z realizacją zadania rzeczy zakupionych na swoją rzecz za środki pochodzące z dotacji przez okres 5 lat od dnia dokonania ich zakupu.</w:t>
      </w:r>
    </w:p>
    <w:p w14:paraId="119F9CED" w14:textId="77777777" w:rsidR="00DF10E2" w:rsidRPr="00F96BDD" w:rsidRDefault="00DF10E2" w:rsidP="00123F3A">
      <w:pPr>
        <w:ind w:left="284" w:hanging="284"/>
        <w:rPr>
          <w:rFonts w:ascii="Arial Narrow" w:hAnsi="Arial Narrow"/>
          <w:b/>
        </w:rPr>
      </w:pPr>
      <w:r w:rsidRPr="00F96BDD">
        <w:rPr>
          <w:rFonts w:ascii="Arial Narrow" w:hAnsi="Arial Narrow"/>
        </w:rPr>
        <w:t>2. Z ważnych przyczyn Zleceniodawca może wyrazić zgodę na zbycie rzeczy przed upływem terminu, o</w:t>
      </w:r>
      <w:r>
        <w:rPr>
          <w:rFonts w:ascii="Arial Narrow" w:hAnsi="Arial Narrow"/>
        </w:rPr>
        <w:t> </w:t>
      </w:r>
      <w:r w:rsidRPr="00F96BDD">
        <w:rPr>
          <w:rFonts w:ascii="Arial Narrow" w:hAnsi="Arial Narrow"/>
        </w:rPr>
        <w:t>którym mowa w ust. 1, pod warunkiem że Zleceniobiorca</w:t>
      </w:r>
      <w:r>
        <w:rPr>
          <w:rFonts w:ascii="Arial Narrow" w:hAnsi="Arial Narrow"/>
        </w:rPr>
        <w:t xml:space="preserve"> </w:t>
      </w:r>
      <w:r w:rsidRPr="00F96BDD">
        <w:rPr>
          <w:rFonts w:ascii="Arial Narrow" w:hAnsi="Arial Narrow"/>
        </w:rPr>
        <w:t>zobowiąże się przeznaczyć środki pozyskane ze zbycia rzeczy na realizację celów statutowych.</w:t>
      </w:r>
    </w:p>
    <w:p w14:paraId="3353EDEA" w14:textId="77777777" w:rsidR="00DF10E2" w:rsidRPr="00F96BDD" w:rsidRDefault="00DF10E2" w:rsidP="00123F3A">
      <w:pPr>
        <w:rPr>
          <w:rFonts w:ascii="Arial Narrow" w:hAnsi="Arial Narrow"/>
          <w:b/>
        </w:rPr>
      </w:pPr>
    </w:p>
    <w:p w14:paraId="35DAFE3A" w14:textId="77777777" w:rsidR="00DF10E2" w:rsidRPr="00F96BDD" w:rsidRDefault="00DF10E2" w:rsidP="00123F3A">
      <w:pPr>
        <w:rPr>
          <w:rFonts w:ascii="Arial Narrow" w:hAnsi="Arial Narrow"/>
          <w:b/>
        </w:rPr>
      </w:pPr>
      <w:r w:rsidRPr="00F96BDD">
        <w:rPr>
          <w:rFonts w:ascii="Arial Narrow" w:hAnsi="Arial Narrow"/>
          <w:b/>
        </w:rPr>
        <w:t>§ 1</w:t>
      </w:r>
      <w:r>
        <w:rPr>
          <w:rFonts w:ascii="Arial Narrow" w:hAnsi="Arial Narrow"/>
          <w:b/>
        </w:rPr>
        <w:t>4</w:t>
      </w:r>
    </w:p>
    <w:p w14:paraId="2D57D734" w14:textId="77777777" w:rsidR="00DF10E2" w:rsidRPr="00F96BDD" w:rsidRDefault="00DF10E2" w:rsidP="00123F3A">
      <w:pPr>
        <w:rPr>
          <w:rFonts w:ascii="Arial Narrow" w:hAnsi="Arial Narrow"/>
          <w:b/>
        </w:rPr>
      </w:pPr>
      <w:r w:rsidRPr="00F96BDD">
        <w:rPr>
          <w:rFonts w:ascii="Arial Narrow" w:hAnsi="Arial Narrow"/>
          <w:b/>
        </w:rPr>
        <w:t>Forma pisemna oświadczeń</w:t>
      </w:r>
    </w:p>
    <w:p w14:paraId="1DE7C175" w14:textId="77777777" w:rsidR="00DF10E2" w:rsidRPr="00F96BDD" w:rsidRDefault="00DF10E2" w:rsidP="00123F3A">
      <w:pPr>
        <w:numPr>
          <w:ilvl w:val="0"/>
          <w:numId w:val="21"/>
        </w:numPr>
        <w:tabs>
          <w:tab w:val="left" w:pos="284"/>
        </w:tabs>
        <w:suppressAutoHyphens w:val="0"/>
        <w:ind w:left="284" w:hanging="284"/>
        <w:rPr>
          <w:rFonts w:ascii="Arial Narrow" w:hAnsi="Arial Narrow"/>
        </w:rPr>
      </w:pPr>
      <w:r w:rsidRPr="00F96BDD">
        <w:rPr>
          <w:rFonts w:ascii="Arial Narrow" w:hAnsi="Arial Narrow"/>
        </w:rPr>
        <w:t>Wszelkie zmiany, uzupełnienia i oświadczenia składane w związku z niniejszą umową wymagają formy pisemnej pod rygorem nieważności i mogą być dokonywane w zakresie niewpływającym na zmianę kryteriów wyb</w:t>
      </w:r>
      <w:r>
        <w:rPr>
          <w:rFonts w:ascii="Arial Narrow" w:hAnsi="Arial Narrow"/>
        </w:rPr>
        <w:t>oru oferty Zleceniobiorcy.</w:t>
      </w:r>
    </w:p>
    <w:p w14:paraId="5EF557A1" w14:textId="77777777" w:rsidR="00DF10E2" w:rsidRPr="00F96BDD" w:rsidRDefault="00DF10E2" w:rsidP="00123F3A">
      <w:pPr>
        <w:ind w:left="284" w:hanging="284"/>
        <w:rPr>
          <w:rFonts w:ascii="Arial Narrow" w:hAnsi="Arial Narrow"/>
          <w:b/>
        </w:rPr>
      </w:pPr>
      <w:r w:rsidRPr="00F96BDD">
        <w:rPr>
          <w:rFonts w:ascii="Arial Narrow" w:hAnsi="Arial Narrow"/>
        </w:rPr>
        <w:t>2. Wszelkie wątpliwości związane z realizacją niniejszej umowy będą wyjaśniane w formie pisemnej lub za pomocą środków komunikacji elektronicznej.</w:t>
      </w:r>
    </w:p>
    <w:p w14:paraId="052FA930" w14:textId="77777777" w:rsidR="00DF10E2" w:rsidRPr="00F96BDD" w:rsidRDefault="00DF10E2" w:rsidP="00123F3A">
      <w:pPr>
        <w:tabs>
          <w:tab w:val="num" w:pos="0"/>
        </w:tabs>
        <w:rPr>
          <w:rFonts w:ascii="Arial Narrow" w:hAnsi="Arial Narrow"/>
          <w:b/>
        </w:rPr>
      </w:pPr>
    </w:p>
    <w:p w14:paraId="107A46EB" w14:textId="77777777" w:rsidR="00DF10E2" w:rsidRPr="00F96BDD" w:rsidRDefault="00DF10E2" w:rsidP="00123F3A">
      <w:pPr>
        <w:tabs>
          <w:tab w:val="num" w:pos="0"/>
        </w:tabs>
        <w:rPr>
          <w:rFonts w:ascii="Arial Narrow" w:hAnsi="Arial Narrow"/>
          <w:b/>
        </w:rPr>
      </w:pPr>
      <w:r w:rsidRPr="00F96BDD">
        <w:rPr>
          <w:rFonts w:ascii="Arial Narrow" w:hAnsi="Arial Narrow"/>
          <w:b/>
        </w:rPr>
        <w:t>§ 1</w:t>
      </w:r>
      <w:r>
        <w:rPr>
          <w:rFonts w:ascii="Arial Narrow" w:hAnsi="Arial Narrow"/>
          <w:b/>
        </w:rPr>
        <w:t>5</w:t>
      </w:r>
    </w:p>
    <w:p w14:paraId="3DFF6CDA" w14:textId="77777777" w:rsidR="00DF10E2" w:rsidRPr="00F96BDD" w:rsidRDefault="00DF10E2" w:rsidP="00123F3A">
      <w:pPr>
        <w:tabs>
          <w:tab w:val="num" w:pos="142"/>
        </w:tabs>
        <w:ind w:left="142"/>
        <w:rPr>
          <w:rFonts w:ascii="Arial Narrow" w:hAnsi="Arial Narrow"/>
          <w:b/>
        </w:rPr>
      </w:pPr>
      <w:r w:rsidRPr="00F96BDD">
        <w:rPr>
          <w:rFonts w:ascii="Arial Narrow" w:hAnsi="Arial Narrow"/>
          <w:b/>
        </w:rPr>
        <w:t>Odpowiedzialność wobec osób trzecich</w:t>
      </w:r>
    </w:p>
    <w:p w14:paraId="0AFFCBFA" w14:textId="77777777" w:rsidR="00DF10E2" w:rsidRPr="00F96BDD" w:rsidRDefault="00DF10E2" w:rsidP="00123F3A">
      <w:pPr>
        <w:pStyle w:val="Tekstpodstawowy2"/>
        <w:spacing w:after="0" w:line="240" w:lineRule="auto"/>
        <w:ind w:left="284" w:hanging="284"/>
        <w:rPr>
          <w:rFonts w:ascii="Arial Narrow" w:hAnsi="Arial Narrow"/>
        </w:rPr>
      </w:pPr>
      <w:r w:rsidRPr="00F96BDD">
        <w:rPr>
          <w:rFonts w:ascii="Arial Narrow" w:hAnsi="Arial Narrow"/>
        </w:rPr>
        <w:t xml:space="preserve">1. Zleceniobiorca ponosi wyłączną odpowiedzialność wobec osób trzecich za szkody powstałe w związku z realizacją zadania publicznego. </w:t>
      </w:r>
    </w:p>
    <w:p w14:paraId="1240F510" w14:textId="77777777" w:rsidR="00DF10E2" w:rsidRPr="00326292" w:rsidRDefault="00DF10E2" w:rsidP="00123F3A">
      <w:pPr>
        <w:pStyle w:val="NormalnyWeb"/>
        <w:spacing w:before="0" w:after="0"/>
        <w:ind w:left="284" w:hanging="284"/>
        <w:rPr>
          <w:rFonts w:ascii="Arial Narrow" w:hAnsi="Arial Narrow"/>
          <w:color w:val="000000" w:themeColor="text1"/>
          <w:szCs w:val="24"/>
        </w:rPr>
      </w:pPr>
      <w:r w:rsidRPr="00F96BDD">
        <w:rPr>
          <w:rFonts w:ascii="Arial Narrow" w:hAnsi="Arial Narrow"/>
          <w:szCs w:val="24"/>
        </w:rPr>
        <w:t xml:space="preserve">2. </w:t>
      </w:r>
      <w:r w:rsidRPr="00326292">
        <w:rPr>
          <w:rFonts w:ascii="Arial Narrow" w:hAnsi="Arial Narrow"/>
          <w:color w:val="000000" w:themeColor="text1"/>
          <w:szCs w:val="24"/>
        </w:rPr>
        <w:t>W zakresie związanym z realizacją zadania publicznego, w tym z gromadzeniem, przetwarzaniem i</w:t>
      </w:r>
      <w:r>
        <w:rPr>
          <w:rFonts w:ascii="Arial Narrow" w:hAnsi="Arial Narrow"/>
          <w:color w:val="000000" w:themeColor="text1"/>
          <w:szCs w:val="24"/>
        </w:rPr>
        <w:t> </w:t>
      </w:r>
      <w:r w:rsidRPr="00326292">
        <w:rPr>
          <w:rFonts w:ascii="Arial Narrow" w:hAnsi="Arial Narrow"/>
          <w:color w:val="000000" w:themeColor="text1"/>
          <w:szCs w:val="24"/>
        </w:rPr>
        <w:t xml:space="preserve">przekazywaniem danych osobowych, a także wprowadzaniem ich do systemów informatycznych, </w:t>
      </w:r>
      <w:r w:rsidRPr="00326292">
        <w:rPr>
          <w:rFonts w:ascii="Arial Narrow" w:hAnsi="Arial Narrow"/>
          <w:color w:val="000000" w:themeColor="text1"/>
          <w:szCs w:val="24"/>
        </w:rPr>
        <w:lastRenderedPageBreak/>
        <w:t>Zleceniobiorca postępuje zgodnie z postanowieniami rozporządzenia Parlamentu Europejskiego i</w:t>
      </w:r>
      <w:r>
        <w:rPr>
          <w:rFonts w:ascii="Arial Narrow" w:hAnsi="Arial Narrow"/>
          <w:color w:val="000000" w:themeColor="text1"/>
          <w:szCs w:val="24"/>
        </w:rPr>
        <w:t> </w:t>
      </w:r>
      <w:r w:rsidRPr="00326292">
        <w:rPr>
          <w:rFonts w:ascii="Arial Narrow" w:hAnsi="Arial Narrow"/>
          <w:color w:val="000000" w:themeColor="text1"/>
          <w:szCs w:val="24"/>
        </w:rPr>
        <w:t xml:space="preserve">Rady (UE) </w:t>
      </w:r>
      <w:hyperlink r:id="rId15" w:history="1">
        <w:r w:rsidRPr="00326292">
          <w:rPr>
            <w:rStyle w:val="Hipercze"/>
            <w:rFonts w:ascii="Arial Narrow" w:eastAsia="Microsoft YaHei" w:hAnsi="Arial Narrow"/>
            <w:color w:val="000000" w:themeColor="text1"/>
            <w:szCs w:val="24"/>
          </w:rPr>
          <w:t>2016/679</w:t>
        </w:r>
      </w:hyperlink>
      <w:r w:rsidRPr="00326292">
        <w:rPr>
          <w:rFonts w:ascii="Arial Narrow" w:hAnsi="Arial Narrow"/>
          <w:color w:val="000000" w:themeColor="text1"/>
          <w:szCs w:val="24"/>
        </w:rPr>
        <w:t xml:space="preserve"> z dnia 27 kwietnia 2016 r. w sprawie ochrony osób fizycznych w związku z</w:t>
      </w:r>
      <w:r>
        <w:rPr>
          <w:rFonts w:ascii="Arial Narrow" w:hAnsi="Arial Narrow"/>
          <w:color w:val="000000" w:themeColor="text1"/>
          <w:szCs w:val="24"/>
        </w:rPr>
        <w:t> </w:t>
      </w:r>
      <w:r w:rsidRPr="00326292">
        <w:rPr>
          <w:rFonts w:ascii="Arial Narrow" w:hAnsi="Arial Narrow"/>
          <w:color w:val="000000" w:themeColor="text1"/>
          <w:szCs w:val="24"/>
        </w:rPr>
        <w:t xml:space="preserve">przetwarzaniem danych osobowych i w sprawie swobodnego przepływu takich danych oraz uchylenia dyrektywy </w:t>
      </w:r>
      <w:hyperlink r:id="rId16" w:history="1">
        <w:r w:rsidRPr="00326292">
          <w:rPr>
            <w:rStyle w:val="Hipercze"/>
            <w:rFonts w:ascii="Arial Narrow" w:eastAsia="Microsoft YaHei" w:hAnsi="Arial Narrow"/>
            <w:color w:val="000000" w:themeColor="text1"/>
            <w:szCs w:val="24"/>
          </w:rPr>
          <w:t>95/46/WE</w:t>
        </w:r>
      </w:hyperlink>
      <w:r w:rsidRPr="00326292">
        <w:rPr>
          <w:rFonts w:ascii="Arial Narrow" w:hAnsi="Arial Narrow"/>
          <w:color w:val="000000" w:themeColor="text1"/>
          <w:szCs w:val="24"/>
        </w:rPr>
        <w:t xml:space="preserve"> (ogólnego rozporządzenia o ochronie danych) (Dz. Urz. UE L 119 z</w:t>
      </w:r>
      <w:r>
        <w:rPr>
          <w:rFonts w:ascii="Arial Narrow" w:hAnsi="Arial Narrow"/>
          <w:color w:val="000000" w:themeColor="text1"/>
          <w:szCs w:val="24"/>
        </w:rPr>
        <w:t> </w:t>
      </w:r>
      <w:r w:rsidRPr="00326292">
        <w:rPr>
          <w:rFonts w:ascii="Arial Narrow" w:hAnsi="Arial Narrow"/>
          <w:color w:val="000000" w:themeColor="text1"/>
          <w:szCs w:val="24"/>
        </w:rPr>
        <w:t xml:space="preserve">04.05.2016, </w:t>
      </w:r>
      <w:hyperlink r:id="rId17" w:history="1">
        <w:r w:rsidRPr="00326292">
          <w:rPr>
            <w:rStyle w:val="Hipercze"/>
            <w:rFonts w:ascii="Arial Narrow" w:eastAsia="Microsoft YaHei" w:hAnsi="Arial Narrow"/>
            <w:color w:val="000000" w:themeColor="text1"/>
            <w:szCs w:val="24"/>
          </w:rPr>
          <w:t>str. 1</w:t>
        </w:r>
      </w:hyperlink>
      <w:r w:rsidRPr="00326292">
        <w:rPr>
          <w:rFonts w:ascii="Arial Narrow" w:hAnsi="Arial Narrow"/>
          <w:color w:val="000000" w:themeColor="text1"/>
          <w:szCs w:val="24"/>
        </w:rPr>
        <w:t xml:space="preserve">). </w:t>
      </w:r>
    </w:p>
    <w:p w14:paraId="610625FA" w14:textId="77777777" w:rsidR="00DF10E2" w:rsidRPr="00F96BDD" w:rsidRDefault="00DF10E2" w:rsidP="00123F3A">
      <w:pPr>
        <w:tabs>
          <w:tab w:val="num" w:pos="0"/>
        </w:tabs>
        <w:rPr>
          <w:rFonts w:ascii="Arial Narrow" w:hAnsi="Arial Narrow"/>
        </w:rPr>
      </w:pPr>
      <w:r w:rsidRPr="00F96BDD">
        <w:rPr>
          <w:rFonts w:ascii="Arial Narrow" w:hAnsi="Arial Narrow"/>
          <w:b/>
        </w:rPr>
        <w:t>§ 1</w:t>
      </w:r>
      <w:r>
        <w:rPr>
          <w:rFonts w:ascii="Arial Narrow" w:hAnsi="Arial Narrow"/>
          <w:b/>
        </w:rPr>
        <w:t>6</w:t>
      </w:r>
    </w:p>
    <w:p w14:paraId="43EBC661" w14:textId="77777777" w:rsidR="00DF10E2" w:rsidRPr="00F96BDD" w:rsidRDefault="00DF10E2" w:rsidP="00123F3A">
      <w:pPr>
        <w:tabs>
          <w:tab w:val="num" w:pos="142"/>
        </w:tabs>
        <w:ind w:left="142"/>
        <w:rPr>
          <w:rFonts w:ascii="Arial Narrow" w:hAnsi="Arial Narrow"/>
          <w:b/>
        </w:rPr>
      </w:pPr>
      <w:r w:rsidRPr="00F96BDD">
        <w:rPr>
          <w:rFonts w:ascii="Arial Narrow" w:hAnsi="Arial Narrow"/>
          <w:b/>
        </w:rPr>
        <w:t>Postanowienia końcowe</w:t>
      </w:r>
    </w:p>
    <w:p w14:paraId="472659EB" w14:textId="77777777" w:rsidR="00DF10E2" w:rsidRPr="00F96BDD" w:rsidRDefault="00DF10E2" w:rsidP="00123F3A">
      <w:pPr>
        <w:pStyle w:val="Tekstpodstawowy2"/>
        <w:spacing w:after="0" w:line="240" w:lineRule="auto"/>
        <w:ind w:left="284" w:hanging="284"/>
        <w:rPr>
          <w:rFonts w:ascii="Arial Narrow" w:hAnsi="Arial Narrow"/>
        </w:rPr>
      </w:pPr>
      <w:r w:rsidRPr="00F96BDD">
        <w:rPr>
          <w:rFonts w:ascii="Arial Narrow" w:hAnsi="Arial Narrow"/>
        </w:rPr>
        <w:t>1. W odniesieniu do niniejszej umowy mają zastosowanie przepisy prawa powszechnie obowiązującego,</w:t>
      </w:r>
      <w:r>
        <w:rPr>
          <w:rFonts w:ascii="Arial Narrow" w:hAnsi="Arial Narrow"/>
        </w:rPr>
        <w:t xml:space="preserve"> </w:t>
      </w:r>
      <w:r w:rsidRPr="00F96BDD">
        <w:rPr>
          <w:rFonts w:ascii="Arial Narrow" w:hAnsi="Arial Narrow"/>
        </w:rPr>
        <w:t>w szczególności przepisy ustawy, ust</w:t>
      </w:r>
      <w:r>
        <w:rPr>
          <w:rFonts w:ascii="Arial Narrow" w:hAnsi="Arial Narrow"/>
        </w:rPr>
        <w:t xml:space="preserve">awy z dnia 27 sierpnia 2009 r. </w:t>
      </w:r>
      <w:r w:rsidRPr="00F96BDD">
        <w:rPr>
          <w:rFonts w:ascii="Arial Narrow" w:hAnsi="Arial Narrow"/>
        </w:rPr>
        <w:t>o finansach publicznych</w:t>
      </w:r>
      <w:r>
        <w:rPr>
          <w:rFonts w:ascii="Arial Narrow" w:hAnsi="Arial Narrow"/>
        </w:rPr>
        <w:t xml:space="preserve"> (Dz. U. z 2021 r. poz. 305)</w:t>
      </w:r>
      <w:r w:rsidRPr="00F96BDD">
        <w:rPr>
          <w:rFonts w:ascii="Arial Narrow" w:hAnsi="Arial Narrow"/>
        </w:rPr>
        <w:t>, ustawy z dnia 29 w</w:t>
      </w:r>
      <w:r>
        <w:rPr>
          <w:rFonts w:ascii="Arial Narrow" w:hAnsi="Arial Narrow"/>
        </w:rPr>
        <w:t xml:space="preserve">rześnia 1994 r. o rachunkowości (Dz. U. z 2021 r. poz. 217) </w:t>
      </w:r>
      <w:r w:rsidRPr="00F96BDD">
        <w:rPr>
          <w:rFonts w:ascii="Arial Narrow" w:hAnsi="Arial Narrow"/>
        </w:rPr>
        <w:t xml:space="preserve"> ustawy z dnia 29 stycznia 2004 r.– Prawo zamówień publicznych (Dz. U. z</w:t>
      </w:r>
      <w:r>
        <w:rPr>
          <w:rFonts w:ascii="Arial Narrow" w:hAnsi="Arial Narrow"/>
        </w:rPr>
        <w:t> </w:t>
      </w:r>
      <w:r w:rsidRPr="00F96BDD">
        <w:rPr>
          <w:rFonts w:ascii="Arial Narrow" w:hAnsi="Arial Narrow"/>
        </w:rPr>
        <w:t>201</w:t>
      </w:r>
      <w:r>
        <w:rPr>
          <w:rFonts w:ascii="Arial Narrow" w:hAnsi="Arial Narrow"/>
        </w:rPr>
        <w:t>9 </w:t>
      </w:r>
      <w:r w:rsidRPr="00F96BDD">
        <w:rPr>
          <w:rFonts w:ascii="Arial Narrow" w:hAnsi="Arial Narrow"/>
        </w:rPr>
        <w:t>r. poz. 1</w:t>
      </w:r>
      <w:r>
        <w:rPr>
          <w:rFonts w:ascii="Arial Narrow" w:hAnsi="Arial Narrow"/>
        </w:rPr>
        <w:t xml:space="preserve">843 z </w:t>
      </w:r>
      <w:proofErr w:type="spellStart"/>
      <w:r>
        <w:rPr>
          <w:rFonts w:ascii="Arial Narrow" w:hAnsi="Arial Narrow"/>
        </w:rPr>
        <w:t>późn</w:t>
      </w:r>
      <w:proofErr w:type="spellEnd"/>
      <w:r>
        <w:rPr>
          <w:rFonts w:ascii="Arial Narrow" w:hAnsi="Arial Narrow"/>
        </w:rPr>
        <w:t>. zm.</w:t>
      </w:r>
      <w:r w:rsidRPr="00F96BDD">
        <w:rPr>
          <w:rFonts w:ascii="Arial Narrow" w:hAnsi="Arial Narrow"/>
        </w:rPr>
        <w:t>) oraz ustawy z dnia 17 grudnia 2004 r. o odpowiedzialności za naruszenie dyscypliny fin</w:t>
      </w:r>
      <w:r>
        <w:rPr>
          <w:rFonts w:ascii="Arial Narrow" w:hAnsi="Arial Narrow"/>
        </w:rPr>
        <w:t>ansów publicznych (Dz.U. z 2021</w:t>
      </w:r>
      <w:r w:rsidRPr="00F96BDD">
        <w:rPr>
          <w:rFonts w:ascii="Arial Narrow" w:hAnsi="Arial Narrow"/>
        </w:rPr>
        <w:t xml:space="preserve"> r. poz. </w:t>
      </w:r>
      <w:r>
        <w:rPr>
          <w:rFonts w:ascii="Arial Narrow" w:hAnsi="Arial Narrow"/>
        </w:rPr>
        <w:t>289</w:t>
      </w:r>
      <w:r w:rsidRPr="00F96BDD">
        <w:rPr>
          <w:rFonts w:ascii="Arial Narrow" w:hAnsi="Arial Narrow"/>
        </w:rPr>
        <w:t>).</w:t>
      </w:r>
    </w:p>
    <w:p w14:paraId="25546EAE" w14:textId="77777777" w:rsidR="00DF10E2" w:rsidRPr="00F96BDD" w:rsidRDefault="00DF10E2" w:rsidP="00123F3A">
      <w:pPr>
        <w:pStyle w:val="Tekstpodstawowy2"/>
        <w:spacing w:after="0" w:line="240" w:lineRule="auto"/>
        <w:ind w:left="284" w:hanging="284"/>
        <w:rPr>
          <w:rFonts w:ascii="Arial Narrow" w:hAnsi="Arial Narrow"/>
        </w:rPr>
      </w:pPr>
      <w:r w:rsidRPr="00F96BDD">
        <w:rPr>
          <w:rFonts w:ascii="Arial Narrow" w:hAnsi="Arial Narrow"/>
        </w:rPr>
        <w:t>2. W zakresie nieuregulowanym umową stosuje się odpowiednio przepisy ustawy z dnia 23 kwietnia 1964</w:t>
      </w:r>
      <w:r>
        <w:rPr>
          <w:rFonts w:ascii="Arial Narrow" w:hAnsi="Arial Narrow"/>
        </w:rPr>
        <w:t> </w:t>
      </w:r>
      <w:r w:rsidRPr="00F96BDD">
        <w:rPr>
          <w:rFonts w:ascii="Arial Narrow" w:hAnsi="Arial Narrow"/>
        </w:rPr>
        <w:t>r. – Kodeks cywilny</w:t>
      </w:r>
      <w:r>
        <w:rPr>
          <w:rFonts w:ascii="Arial Narrow" w:hAnsi="Arial Narrow"/>
        </w:rPr>
        <w:t xml:space="preserve"> (Dz. U z 2020 r. poz. 1740 z </w:t>
      </w:r>
      <w:proofErr w:type="spellStart"/>
      <w:r>
        <w:rPr>
          <w:rFonts w:ascii="Arial Narrow" w:hAnsi="Arial Narrow"/>
        </w:rPr>
        <w:t>późn</w:t>
      </w:r>
      <w:proofErr w:type="spellEnd"/>
      <w:r>
        <w:rPr>
          <w:rFonts w:ascii="Arial Narrow" w:hAnsi="Arial Narrow"/>
        </w:rPr>
        <w:t>. zm.)</w:t>
      </w:r>
      <w:r w:rsidRPr="00F96BDD">
        <w:rPr>
          <w:rFonts w:ascii="Arial Narrow" w:hAnsi="Arial Narrow"/>
        </w:rPr>
        <w:t>.</w:t>
      </w:r>
    </w:p>
    <w:p w14:paraId="3326C8AD" w14:textId="77777777" w:rsidR="00DF10E2" w:rsidRPr="00F96BDD" w:rsidRDefault="00DF10E2" w:rsidP="00123F3A">
      <w:pPr>
        <w:tabs>
          <w:tab w:val="num" w:pos="142"/>
        </w:tabs>
        <w:ind w:left="142"/>
        <w:rPr>
          <w:rFonts w:ascii="Arial Narrow" w:hAnsi="Arial Narrow"/>
          <w:b/>
        </w:rPr>
      </w:pPr>
    </w:p>
    <w:p w14:paraId="71ED68EA" w14:textId="77777777" w:rsidR="00DF10E2" w:rsidRPr="00F96BDD" w:rsidRDefault="00DF10E2" w:rsidP="00123F3A">
      <w:pPr>
        <w:tabs>
          <w:tab w:val="num" w:pos="142"/>
        </w:tabs>
        <w:ind w:left="142"/>
        <w:rPr>
          <w:rFonts w:ascii="Arial Narrow" w:hAnsi="Arial Narrow"/>
        </w:rPr>
      </w:pPr>
      <w:r w:rsidRPr="00F96BDD">
        <w:rPr>
          <w:rFonts w:ascii="Arial Narrow" w:hAnsi="Arial Narrow"/>
          <w:b/>
        </w:rPr>
        <w:t>§ 1</w:t>
      </w:r>
      <w:r>
        <w:rPr>
          <w:rFonts w:ascii="Arial Narrow" w:hAnsi="Arial Narrow"/>
          <w:b/>
        </w:rPr>
        <w:t>7</w:t>
      </w:r>
    </w:p>
    <w:p w14:paraId="3BDED191" w14:textId="77777777" w:rsidR="00DF10E2" w:rsidRPr="00F96BDD" w:rsidRDefault="00DF10E2" w:rsidP="00123F3A">
      <w:pPr>
        <w:tabs>
          <w:tab w:val="num" w:pos="0"/>
        </w:tabs>
        <w:rPr>
          <w:rFonts w:ascii="Arial Narrow" w:hAnsi="Arial Narrow"/>
        </w:rPr>
      </w:pPr>
      <w:r w:rsidRPr="00F96BDD">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6E1A8B8D" w14:textId="77777777" w:rsidR="00DF10E2" w:rsidRPr="00F96BDD" w:rsidRDefault="00DF10E2" w:rsidP="00123F3A">
      <w:pPr>
        <w:tabs>
          <w:tab w:val="num" w:pos="0"/>
        </w:tabs>
        <w:rPr>
          <w:rFonts w:ascii="Arial Narrow" w:hAnsi="Arial Narrow"/>
        </w:rPr>
      </w:pPr>
    </w:p>
    <w:p w14:paraId="0B68A54D" w14:textId="77777777" w:rsidR="00DF10E2" w:rsidRPr="00F96BDD" w:rsidRDefault="00DF10E2" w:rsidP="00123F3A">
      <w:pPr>
        <w:rPr>
          <w:rFonts w:ascii="Arial Narrow" w:hAnsi="Arial Narrow"/>
          <w:b/>
        </w:rPr>
      </w:pPr>
      <w:r w:rsidRPr="00F96BDD">
        <w:rPr>
          <w:rFonts w:ascii="Arial Narrow" w:hAnsi="Arial Narrow"/>
          <w:b/>
        </w:rPr>
        <w:t>§ </w:t>
      </w:r>
      <w:r>
        <w:rPr>
          <w:rFonts w:ascii="Arial Narrow" w:hAnsi="Arial Narrow"/>
          <w:b/>
        </w:rPr>
        <w:t>18</w:t>
      </w:r>
    </w:p>
    <w:p w14:paraId="489A1EDD" w14:textId="77777777" w:rsidR="00DF10E2" w:rsidRPr="00F96BDD" w:rsidRDefault="00DF10E2" w:rsidP="00123F3A">
      <w:pPr>
        <w:pStyle w:val="Tekstpodstawowy2"/>
        <w:spacing w:after="0" w:line="240" w:lineRule="auto"/>
        <w:rPr>
          <w:rFonts w:ascii="Arial Narrow" w:hAnsi="Arial Narrow"/>
        </w:rPr>
      </w:pPr>
      <w:r w:rsidRPr="00F96BDD">
        <w:rPr>
          <w:rFonts w:ascii="Arial Narrow" w:hAnsi="Arial Narrow"/>
        </w:rPr>
        <w:t>Niniejsza umowa została sporządzona w …… jednobrzmiących egzemplarzach, z tego …... egzemp</w:t>
      </w:r>
      <w:r>
        <w:rPr>
          <w:rFonts w:ascii="Arial Narrow" w:hAnsi="Arial Narrow"/>
        </w:rPr>
        <w:t>larz(y) dla Zleceniobiorcy</w:t>
      </w:r>
      <w:r w:rsidRPr="00F96BDD">
        <w:rPr>
          <w:rFonts w:ascii="Arial Narrow" w:hAnsi="Arial Narrow"/>
        </w:rPr>
        <w:t xml:space="preserve"> i …… dla Zleceniodawcy.</w:t>
      </w:r>
    </w:p>
    <w:p w14:paraId="5B9EDE59" w14:textId="77777777" w:rsidR="00DF10E2" w:rsidRDefault="00DF10E2" w:rsidP="00123F3A">
      <w:pPr>
        <w:pStyle w:val="Tekstpodstawowy2"/>
        <w:spacing w:after="0" w:line="240" w:lineRule="auto"/>
        <w:rPr>
          <w:rFonts w:ascii="Arial Narrow" w:hAnsi="Arial Narrow"/>
        </w:rPr>
      </w:pPr>
    </w:p>
    <w:p w14:paraId="78C4E2E8" w14:textId="77777777" w:rsidR="00DF10E2" w:rsidRDefault="00DF10E2" w:rsidP="00123F3A">
      <w:pPr>
        <w:pStyle w:val="Tekstpodstawowy2"/>
        <w:spacing w:after="0" w:line="240" w:lineRule="auto"/>
        <w:rPr>
          <w:rFonts w:ascii="Arial Narrow" w:hAnsi="Arial Narrow"/>
        </w:rPr>
      </w:pPr>
    </w:p>
    <w:p w14:paraId="3441D1AC" w14:textId="77777777" w:rsidR="00DF10E2" w:rsidRDefault="00DF10E2" w:rsidP="00123F3A">
      <w:pPr>
        <w:pStyle w:val="Tekstpodstawowy2"/>
        <w:spacing w:after="0" w:line="240" w:lineRule="auto"/>
        <w:rPr>
          <w:rFonts w:ascii="Arial Narrow" w:hAnsi="Arial Narrow"/>
        </w:rPr>
      </w:pPr>
    </w:p>
    <w:p w14:paraId="5C1582D5" w14:textId="77777777" w:rsidR="00DF10E2" w:rsidRDefault="00DF10E2" w:rsidP="00123F3A">
      <w:pPr>
        <w:pStyle w:val="Tekstpodstawowy2"/>
        <w:spacing w:after="0" w:line="240" w:lineRule="auto"/>
        <w:rPr>
          <w:rFonts w:ascii="Arial Narrow" w:hAnsi="Arial Narrow"/>
        </w:rPr>
      </w:pPr>
    </w:p>
    <w:p w14:paraId="40490CEE" w14:textId="77777777" w:rsidR="00DF10E2" w:rsidRPr="00F96BDD" w:rsidRDefault="00DF10E2" w:rsidP="00123F3A">
      <w:pPr>
        <w:pStyle w:val="Tekstpodstawowy2"/>
        <w:spacing w:after="0" w:line="240" w:lineRule="auto"/>
        <w:rPr>
          <w:rFonts w:ascii="Arial Narrow" w:hAnsi="Arial Narrow"/>
        </w:rPr>
      </w:pPr>
    </w:p>
    <w:p w14:paraId="4D81E159" w14:textId="77777777" w:rsidR="00DF10E2" w:rsidRPr="00F96BDD" w:rsidRDefault="00DF10E2" w:rsidP="00123F3A">
      <w:pPr>
        <w:ind w:left="1068"/>
        <w:rPr>
          <w:rFonts w:ascii="Arial Narrow" w:hAnsi="Arial Narrow"/>
        </w:rPr>
      </w:pPr>
      <w:r>
        <w:rPr>
          <w:rFonts w:ascii="Arial Narrow" w:hAnsi="Arial Narrow"/>
        </w:rPr>
        <w:t>Zleceniobiorca</w:t>
      </w:r>
      <w:r w:rsidRPr="00F96BDD">
        <w:rPr>
          <w:rFonts w:ascii="Arial Narrow" w:hAnsi="Arial Narrow"/>
        </w:rPr>
        <w:t xml:space="preserve">:                                                 </w:t>
      </w:r>
      <w:r w:rsidRPr="00F96BDD">
        <w:rPr>
          <w:rFonts w:ascii="Arial Narrow" w:hAnsi="Arial Narrow"/>
        </w:rPr>
        <w:tab/>
      </w:r>
      <w:r w:rsidRPr="00F96BDD">
        <w:rPr>
          <w:rFonts w:ascii="Arial Narrow" w:hAnsi="Arial Narrow"/>
        </w:rPr>
        <w:tab/>
        <w:t xml:space="preserve"> Zleceniodawca:</w:t>
      </w:r>
    </w:p>
    <w:p w14:paraId="0AAEF9D6" w14:textId="77777777" w:rsidR="00DF10E2" w:rsidRPr="00F96BDD" w:rsidRDefault="00DF10E2" w:rsidP="00123F3A">
      <w:pPr>
        <w:ind w:left="284"/>
        <w:rPr>
          <w:rFonts w:ascii="Arial Narrow" w:hAnsi="Arial Narrow"/>
        </w:rPr>
      </w:pPr>
    </w:p>
    <w:p w14:paraId="75B34CCC" w14:textId="77777777" w:rsidR="00DF10E2" w:rsidRPr="00F96BDD" w:rsidRDefault="00DF10E2" w:rsidP="00123F3A">
      <w:pPr>
        <w:ind w:left="284"/>
        <w:rPr>
          <w:rFonts w:ascii="Arial Narrow" w:hAnsi="Arial Narrow"/>
        </w:rPr>
      </w:pPr>
      <w:r w:rsidRPr="00F96BDD">
        <w:rPr>
          <w:rFonts w:ascii="Arial Narrow" w:hAnsi="Arial Narrow"/>
        </w:rPr>
        <w:t xml:space="preserve"> ....................................................                                               ..............................................</w:t>
      </w:r>
    </w:p>
    <w:p w14:paraId="7A9627F1" w14:textId="77777777" w:rsidR="00DF10E2" w:rsidRDefault="00DF10E2" w:rsidP="00123F3A">
      <w:pPr>
        <w:autoSpaceDE w:val="0"/>
        <w:autoSpaceDN w:val="0"/>
        <w:adjustRightInd w:val="0"/>
        <w:rPr>
          <w:rFonts w:ascii="Arial Narrow" w:hAnsi="Arial Narrow"/>
          <w:sz w:val="18"/>
        </w:rPr>
      </w:pPr>
    </w:p>
    <w:p w14:paraId="6D872FE0" w14:textId="77777777" w:rsidR="00DF10E2" w:rsidRDefault="00DF10E2" w:rsidP="00123F3A">
      <w:pPr>
        <w:autoSpaceDE w:val="0"/>
        <w:autoSpaceDN w:val="0"/>
        <w:adjustRightInd w:val="0"/>
        <w:rPr>
          <w:rFonts w:ascii="Arial Narrow" w:hAnsi="Arial Narrow"/>
          <w:sz w:val="18"/>
        </w:rPr>
      </w:pPr>
    </w:p>
    <w:p w14:paraId="764490CB" w14:textId="77777777" w:rsidR="00DF10E2" w:rsidRDefault="00DF10E2" w:rsidP="00123F3A">
      <w:pPr>
        <w:autoSpaceDE w:val="0"/>
        <w:autoSpaceDN w:val="0"/>
        <w:adjustRightInd w:val="0"/>
        <w:rPr>
          <w:rFonts w:ascii="Arial Narrow" w:hAnsi="Arial Narrow"/>
          <w:sz w:val="18"/>
        </w:rPr>
      </w:pPr>
    </w:p>
    <w:p w14:paraId="3F73B5A8" w14:textId="77777777" w:rsidR="00DF10E2" w:rsidRDefault="00DF10E2" w:rsidP="00123F3A">
      <w:pPr>
        <w:autoSpaceDE w:val="0"/>
        <w:autoSpaceDN w:val="0"/>
        <w:adjustRightInd w:val="0"/>
        <w:rPr>
          <w:rFonts w:ascii="Arial Narrow" w:hAnsi="Arial Narrow"/>
          <w:sz w:val="18"/>
        </w:rPr>
      </w:pPr>
    </w:p>
    <w:p w14:paraId="550CB5E3" w14:textId="77777777" w:rsidR="00DF10E2" w:rsidRDefault="00DF10E2" w:rsidP="00123F3A">
      <w:pPr>
        <w:autoSpaceDE w:val="0"/>
        <w:autoSpaceDN w:val="0"/>
        <w:adjustRightInd w:val="0"/>
        <w:rPr>
          <w:rFonts w:ascii="Arial Narrow" w:hAnsi="Arial Narrow"/>
          <w:sz w:val="18"/>
        </w:rPr>
      </w:pPr>
    </w:p>
    <w:p w14:paraId="63AAA6B8" w14:textId="77777777" w:rsidR="00DF10E2" w:rsidRDefault="00DF10E2" w:rsidP="00123F3A">
      <w:pPr>
        <w:autoSpaceDE w:val="0"/>
        <w:autoSpaceDN w:val="0"/>
        <w:adjustRightInd w:val="0"/>
        <w:spacing w:before="240" w:line="276" w:lineRule="auto"/>
        <w:rPr>
          <w:rFonts w:ascii="Arial Narrow" w:hAnsi="Arial Narrow"/>
          <w:sz w:val="18"/>
        </w:rPr>
      </w:pPr>
    </w:p>
    <w:p w14:paraId="24CAD835" w14:textId="77777777" w:rsidR="00DF10E2" w:rsidRDefault="00DF10E2" w:rsidP="00123F3A">
      <w:pPr>
        <w:autoSpaceDE w:val="0"/>
        <w:autoSpaceDN w:val="0"/>
        <w:adjustRightInd w:val="0"/>
        <w:spacing w:before="240" w:line="276" w:lineRule="auto"/>
        <w:rPr>
          <w:rFonts w:ascii="Arial Narrow" w:hAnsi="Arial Narrow"/>
          <w:sz w:val="18"/>
        </w:rPr>
      </w:pPr>
    </w:p>
    <w:p w14:paraId="14D52A4B" w14:textId="77777777" w:rsidR="00DF10E2" w:rsidRDefault="00DF10E2" w:rsidP="00123F3A">
      <w:pPr>
        <w:autoSpaceDE w:val="0"/>
        <w:autoSpaceDN w:val="0"/>
        <w:adjustRightInd w:val="0"/>
        <w:spacing w:before="240" w:line="276" w:lineRule="auto"/>
        <w:rPr>
          <w:rFonts w:ascii="Arial Narrow" w:hAnsi="Arial Narrow"/>
          <w:sz w:val="18"/>
        </w:rPr>
      </w:pPr>
    </w:p>
    <w:p w14:paraId="50C44C32" w14:textId="77777777" w:rsidR="00DF10E2" w:rsidRPr="00AC760F" w:rsidRDefault="00DF10E2" w:rsidP="00123F3A">
      <w:pPr>
        <w:autoSpaceDE w:val="0"/>
        <w:autoSpaceDN w:val="0"/>
        <w:adjustRightInd w:val="0"/>
        <w:spacing w:before="240" w:line="276" w:lineRule="auto"/>
        <w:rPr>
          <w:rFonts w:ascii="Arial Narrow" w:hAnsi="Arial Narrow"/>
          <w:sz w:val="18"/>
        </w:rPr>
      </w:pPr>
      <w:r w:rsidRPr="00AC760F">
        <w:rPr>
          <w:rFonts w:ascii="Arial Narrow" w:hAnsi="Arial Narrow"/>
          <w:sz w:val="18"/>
        </w:rPr>
        <w:t>ZAŁĄCZNIKI:</w:t>
      </w:r>
    </w:p>
    <w:p w14:paraId="15AC08E9" w14:textId="77777777" w:rsidR="00DF10E2" w:rsidRPr="00AC760F" w:rsidRDefault="00DF10E2" w:rsidP="00123F3A">
      <w:pPr>
        <w:spacing w:line="276" w:lineRule="auto"/>
        <w:rPr>
          <w:rFonts w:ascii="Arial Narrow" w:hAnsi="Arial Narrow"/>
          <w:sz w:val="18"/>
        </w:rPr>
      </w:pPr>
      <w:r w:rsidRPr="00AC760F">
        <w:rPr>
          <w:rFonts w:ascii="Arial Narrow" w:hAnsi="Arial Narrow"/>
          <w:sz w:val="18"/>
        </w:rPr>
        <w:t>1. Oferta realizacji zadania publicznego.</w:t>
      </w:r>
    </w:p>
    <w:p w14:paraId="03DE97F5" w14:textId="77777777" w:rsidR="00DF10E2" w:rsidRPr="00AC760F" w:rsidRDefault="00DF10E2" w:rsidP="00123F3A">
      <w:pPr>
        <w:tabs>
          <w:tab w:val="left" w:pos="360"/>
        </w:tabs>
        <w:spacing w:line="276" w:lineRule="auto"/>
        <w:rPr>
          <w:rFonts w:ascii="Arial Narrow" w:hAnsi="Arial Narrow"/>
          <w:sz w:val="18"/>
        </w:rPr>
      </w:pPr>
      <w:r>
        <w:rPr>
          <w:rFonts w:ascii="Arial Narrow" w:hAnsi="Arial Narrow"/>
          <w:sz w:val="18"/>
        </w:rPr>
        <w:t>2. Zaktualizowany kosztorys</w:t>
      </w:r>
    </w:p>
    <w:p w14:paraId="0D784628" w14:textId="77777777" w:rsidR="00DF10E2" w:rsidRPr="00F96BDD" w:rsidRDefault="00DF10E2" w:rsidP="00123F3A">
      <w:pPr>
        <w:tabs>
          <w:tab w:val="left" w:pos="0"/>
        </w:tabs>
        <w:ind w:right="-1274"/>
        <w:rPr>
          <w:rFonts w:ascii="Arial Narrow" w:eastAsia="Arial" w:hAnsi="Arial Narrow"/>
        </w:rPr>
      </w:pPr>
    </w:p>
    <w:p w14:paraId="5A283031" w14:textId="77777777" w:rsidR="00DF10E2" w:rsidRDefault="00DF10E2" w:rsidP="00123F3A">
      <w:pPr>
        <w:pageBreakBefore/>
        <w:ind w:left="5812"/>
        <w:rPr>
          <w:rFonts w:ascii="Arial Narrow" w:eastAsia="Times New Roman" w:hAnsi="Arial Narrow" w:cs="Arial Narrow"/>
          <w:sz w:val="22"/>
        </w:rPr>
      </w:pPr>
      <w:r>
        <w:rPr>
          <w:rFonts w:ascii="Arial Narrow" w:eastAsia="Times New Roman" w:hAnsi="Arial Narrow" w:cs="Arial Narrow"/>
          <w:sz w:val="22"/>
        </w:rPr>
        <w:lastRenderedPageBreak/>
        <w:t xml:space="preserve">Załącznik nr 3 </w:t>
      </w:r>
    </w:p>
    <w:p w14:paraId="52CDA277" w14:textId="77777777" w:rsidR="00DF10E2" w:rsidRDefault="00DF10E2" w:rsidP="00123F3A">
      <w:pPr>
        <w:ind w:left="5812"/>
        <w:rPr>
          <w:rFonts w:ascii="Arial Narrow" w:eastAsia="Times New Roman" w:hAnsi="Arial Narrow" w:cs="Arial Narrow"/>
          <w:sz w:val="22"/>
        </w:rPr>
      </w:pPr>
      <w:r>
        <w:rPr>
          <w:rFonts w:ascii="Arial Narrow" w:eastAsia="Times New Roman" w:hAnsi="Arial Narrow" w:cs="Arial Narrow"/>
          <w:sz w:val="22"/>
        </w:rPr>
        <w:t>do Zarządzenia Nr …………………</w:t>
      </w:r>
    </w:p>
    <w:p w14:paraId="35DE80D4" w14:textId="77777777" w:rsidR="00DF10E2" w:rsidRDefault="00DF10E2" w:rsidP="00123F3A">
      <w:pPr>
        <w:ind w:left="5812"/>
        <w:rPr>
          <w:rFonts w:ascii="Arial Narrow" w:eastAsia="Times New Roman" w:hAnsi="Arial Narrow" w:cs="Arial Narrow"/>
          <w:sz w:val="22"/>
        </w:rPr>
      </w:pPr>
      <w:r>
        <w:rPr>
          <w:rFonts w:ascii="Arial Narrow" w:eastAsia="Times New Roman" w:hAnsi="Arial Narrow" w:cs="Arial Narrow"/>
          <w:sz w:val="22"/>
        </w:rPr>
        <w:t>Prezydenta Miasta Włocławek</w:t>
      </w:r>
    </w:p>
    <w:p w14:paraId="34011770" w14:textId="77777777" w:rsidR="00DF10E2" w:rsidRDefault="00DF10E2" w:rsidP="00123F3A">
      <w:pPr>
        <w:ind w:left="5812"/>
        <w:rPr>
          <w:rFonts w:ascii="Arial Narrow" w:eastAsia="Times New Roman" w:hAnsi="Arial Narrow" w:cs="Arial Narrow"/>
          <w:sz w:val="22"/>
        </w:rPr>
      </w:pPr>
      <w:r>
        <w:rPr>
          <w:rFonts w:ascii="Arial Narrow" w:eastAsia="Times New Roman" w:hAnsi="Arial Narrow" w:cs="Arial Narrow"/>
          <w:sz w:val="22"/>
        </w:rPr>
        <w:t>z dnia …………………………….</w:t>
      </w:r>
    </w:p>
    <w:p w14:paraId="28ECF609" w14:textId="77777777" w:rsidR="00DF10E2" w:rsidRDefault="00DF10E2" w:rsidP="00123F3A">
      <w:pPr>
        <w:widowControl w:val="0"/>
        <w:rPr>
          <w:rFonts w:ascii="Arial Narrow" w:eastAsia="SimSun" w:hAnsi="Arial Narrow" w:cs="Arial Narrow"/>
          <w:b/>
          <w:kern w:val="1"/>
          <w:sz w:val="28"/>
          <w:szCs w:val="28"/>
          <w:lang w:bidi="hi-IN"/>
        </w:rPr>
      </w:pPr>
    </w:p>
    <w:p w14:paraId="25A782A6" w14:textId="77777777" w:rsidR="00DF10E2" w:rsidRDefault="00DF10E2" w:rsidP="00123F3A">
      <w:pPr>
        <w:widowControl w:val="0"/>
        <w:rPr>
          <w:rFonts w:ascii="Arial Narrow" w:eastAsia="SimSun" w:hAnsi="Arial Narrow" w:cs="Arial Narrow"/>
          <w:b/>
          <w:kern w:val="1"/>
          <w:sz w:val="28"/>
          <w:szCs w:val="28"/>
          <w:lang w:bidi="hi-IN"/>
        </w:rPr>
      </w:pPr>
      <w:r>
        <w:rPr>
          <w:rFonts w:ascii="Arial Narrow" w:eastAsia="SimSun" w:hAnsi="Arial Narrow" w:cs="Arial Narrow"/>
          <w:b/>
          <w:kern w:val="1"/>
          <w:sz w:val="28"/>
          <w:szCs w:val="28"/>
          <w:lang w:bidi="hi-IN"/>
        </w:rPr>
        <w:t>ZAKTUALIZOWANY KOSZTORYS</w:t>
      </w:r>
    </w:p>
    <w:tbl>
      <w:tblPr>
        <w:tblW w:w="9741" w:type="dxa"/>
        <w:jc w:val="center"/>
        <w:tblLayout w:type="fixed"/>
        <w:tblCellMar>
          <w:left w:w="0" w:type="dxa"/>
          <w:right w:w="0" w:type="dxa"/>
        </w:tblCellMar>
        <w:tblLook w:val="0000" w:firstRow="0" w:lastRow="0" w:firstColumn="0" w:lastColumn="0" w:noHBand="0" w:noVBand="0"/>
        <w:tblCaption w:val="Podstawowe informacje o złożonej ofercie i o oferencie"/>
        <w:tblDescription w:val="Podstawowe informacje o złożonej ofercie i o oferencie"/>
      </w:tblPr>
      <w:tblGrid>
        <w:gridCol w:w="520"/>
        <w:gridCol w:w="1668"/>
        <w:gridCol w:w="1030"/>
        <w:gridCol w:w="27"/>
        <w:gridCol w:w="504"/>
        <w:gridCol w:w="55"/>
        <w:gridCol w:w="271"/>
        <w:gridCol w:w="421"/>
        <w:gridCol w:w="1466"/>
        <w:gridCol w:w="522"/>
        <w:gridCol w:w="6"/>
        <w:gridCol w:w="1359"/>
        <w:gridCol w:w="1652"/>
        <w:gridCol w:w="240"/>
      </w:tblGrid>
      <w:tr w:rsidR="00DF10E2" w:rsidRPr="00EE5887" w14:paraId="695C7A03" w14:textId="77777777" w:rsidTr="002A3EFD">
        <w:trPr>
          <w:gridAfter w:val="1"/>
          <w:wAfter w:w="240" w:type="dxa"/>
          <w:trHeight w:val="667"/>
          <w:jc w:val="center"/>
        </w:trPr>
        <w:tc>
          <w:tcPr>
            <w:tcW w:w="9501" w:type="dxa"/>
            <w:gridSpan w:val="13"/>
            <w:tcBorders>
              <w:top w:val="nil"/>
              <w:left w:val="nil"/>
              <w:bottom w:val="nil"/>
              <w:right w:val="nil"/>
            </w:tcBorders>
            <w:shd w:val="clear" w:color="auto" w:fill="FFFFFF"/>
          </w:tcPr>
          <w:p w14:paraId="264BE9CE" w14:textId="77777777" w:rsidR="00DF10E2" w:rsidRDefault="00DF10E2" w:rsidP="00123F3A">
            <w:pPr>
              <w:rPr>
                <w:rFonts w:ascii="Arial Narrow" w:eastAsia="SimSun" w:hAnsi="Arial Narrow" w:cs="Arial Narrow"/>
                <w:b/>
                <w:kern w:val="1"/>
                <w:sz w:val="28"/>
                <w:szCs w:val="28"/>
                <w:lang w:bidi="hi-IN"/>
              </w:rPr>
            </w:pPr>
            <w:r>
              <w:rPr>
                <w:rFonts w:ascii="Arial Narrow" w:eastAsia="SimSun" w:hAnsi="Arial Narrow" w:cs="Arial Narrow"/>
                <w:b/>
                <w:kern w:val="1"/>
                <w:sz w:val="28"/>
                <w:szCs w:val="28"/>
                <w:lang w:bidi="hi-IN"/>
              </w:rPr>
              <w:t>(zaktualizowany opis poszczególnych działań, zaktualizowany plan i harmonogram działań, zaktualizowany opis rezultatów oraz zaktualizowana kalkulacja przewidywanych kosztów)</w:t>
            </w:r>
          </w:p>
          <w:p w14:paraId="495552F6" w14:textId="77777777" w:rsidR="00DF10E2" w:rsidRPr="00EE5887" w:rsidRDefault="00DF10E2" w:rsidP="00123F3A">
            <w:pPr>
              <w:rPr>
                <w:sz w:val="20"/>
                <w:szCs w:val="20"/>
                <w:highlight w:val="yellow"/>
              </w:rPr>
            </w:pPr>
          </w:p>
        </w:tc>
      </w:tr>
      <w:tr w:rsidR="00DF10E2" w:rsidRPr="004822CE" w14:paraId="6FFD6AFB" w14:textId="77777777" w:rsidTr="002A3EFD">
        <w:trPr>
          <w:gridAfter w:val="1"/>
          <w:wAfter w:w="240" w:type="dxa"/>
          <w:trHeight w:val="439"/>
          <w:jc w:val="center"/>
        </w:trPr>
        <w:tc>
          <w:tcPr>
            <w:tcW w:w="9501" w:type="dxa"/>
            <w:gridSpan w:val="13"/>
            <w:tcBorders>
              <w:top w:val="nil"/>
              <w:left w:val="nil"/>
              <w:bottom w:val="nil"/>
              <w:right w:val="nil"/>
            </w:tcBorders>
            <w:shd w:val="clear" w:color="auto" w:fill="FFFFFF"/>
          </w:tcPr>
          <w:p w14:paraId="1BC1AC58" w14:textId="77777777" w:rsidR="00DF10E2" w:rsidRPr="008612F8" w:rsidRDefault="00DF10E2" w:rsidP="00123F3A">
            <w:pPr>
              <w:ind w:left="737" w:right="505"/>
              <w:rPr>
                <w:rFonts w:ascii="Calibri" w:hAnsi="Calibri"/>
                <w:b/>
                <w:sz w:val="19"/>
                <w:szCs w:val="19"/>
                <w:highlight w:val="yellow"/>
              </w:rPr>
            </w:pPr>
            <w:r w:rsidRPr="008612F8">
              <w:rPr>
                <w:rFonts w:ascii="Calibri" w:hAnsi="Calibri"/>
                <w:b/>
                <w:sz w:val="19"/>
                <w:szCs w:val="19"/>
              </w:rPr>
              <w:t>I. Podstawowe informacje o złożonej ofercie</w:t>
            </w:r>
          </w:p>
        </w:tc>
      </w:tr>
      <w:tr w:rsidR="00DF10E2" w:rsidRPr="004822CE" w14:paraId="778F680D" w14:textId="77777777" w:rsidTr="002A3EFD">
        <w:trPr>
          <w:gridAfter w:val="1"/>
          <w:wAfter w:w="240" w:type="dxa"/>
          <w:trHeight w:val="386"/>
          <w:jc w:val="center"/>
        </w:trPr>
        <w:tc>
          <w:tcPr>
            <w:tcW w:w="3749" w:type="dxa"/>
            <w:gridSpan w:val="5"/>
            <w:tcBorders>
              <w:top w:val="single" w:sz="4" w:space="0" w:color="auto"/>
              <w:left w:val="single" w:sz="4" w:space="0" w:color="auto"/>
              <w:bottom w:val="single" w:sz="4" w:space="0" w:color="auto"/>
              <w:right w:val="nil"/>
            </w:tcBorders>
            <w:shd w:val="clear" w:color="auto" w:fill="E2EFD9"/>
            <w:vAlign w:val="center"/>
          </w:tcPr>
          <w:p w14:paraId="67FE162B" w14:textId="77777777" w:rsidR="00DF10E2" w:rsidRPr="00F55D67" w:rsidRDefault="00DF10E2" w:rsidP="00123F3A">
            <w:pPr>
              <w:pStyle w:val="Akapitzlist"/>
              <w:numPr>
                <w:ilvl w:val="0"/>
                <w:numId w:val="28"/>
              </w:numPr>
              <w:suppressAutoHyphens w:val="0"/>
              <w:ind w:left="284" w:hanging="227"/>
              <w:rPr>
                <w:rFonts w:ascii="Calibri" w:hAnsi="Calibri"/>
                <w:b/>
                <w:sz w:val="17"/>
                <w:szCs w:val="17"/>
              </w:rPr>
            </w:pPr>
            <w:r w:rsidRPr="00F55D67">
              <w:rPr>
                <w:rFonts w:ascii="Calibri" w:hAnsi="Calibri"/>
                <w:b/>
                <w:sz w:val="17"/>
                <w:szCs w:val="17"/>
              </w:rPr>
              <w:t>Organ administracji publicznej,</w:t>
            </w:r>
            <w:r w:rsidRPr="00F55D67">
              <w:rPr>
                <w:rFonts w:ascii="Calibri" w:hAnsi="Calibri"/>
                <w:b/>
                <w:sz w:val="17"/>
                <w:szCs w:val="17"/>
              </w:rPr>
              <w:br/>
              <w:t>do którego jest adresowana oferta</w:t>
            </w:r>
          </w:p>
        </w:tc>
        <w:tc>
          <w:tcPr>
            <w:tcW w:w="5752" w:type="dxa"/>
            <w:gridSpan w:val="8"/>
            <w:tcBorders>
              <w:top w:val="single" w:sz="4" w:space="0" w:color="auto"/>
              <w:left w:val="single" w:sz="4" w:space="0" w:color="auto"/>
              <w:bottom w:val="nil"/>
              <w:right w:val="single" w:sz="4" w:space="0" w:color="auto"/>
            </w:tcBorders>
            <w:shd w:val="clear" w:color="auto" w:fill="FFFFFF"/>
            <w:vAlign w:val="center"/>
          </w:tcPr>
          <w:p w14:paraId="19A55A8C" w14:textId="77777777" w:rsidR="00DF10E2" w:rsidRPr="009252A1" w:rsidRDefault="00DF10E2" w:rsidP="00123F3A">
            <w:pPr>
              <w:ind w:left="57"/>
              <w:rPr>
                <w:rFonts w:ascii="Calibri" w:hAnsi="Calibri"/>
                <w:sz w:val="17"/>
                <w:szCs w:val="17"/>
              </w:rPr>
            </w:pPr>
          </w:p>
        </w:tc>
      </w:tr>
      <w:tr w:rsidR="00DF10E2" w:rsidRPr="004822CE" w14:paraId="71D67208" w14:textId="77777777" w:rsidTr="002A3EFD">
        <w:trPr>
          <w:gridAfter w:val="1"/>
          <w:wAfter w:w="240" w:type="dxa"/>
          <w:trHeight w:val="346"/>
          <w:jc w:val="center"/>
        </w:trPr>
        <w:tc>
          <w:tcPr>
            <w:tcW w:w="3749" w:type="dxa"/>
            <w:gridSpan w:val="5"/>
            <w:tcBorders>
              <w:top w:val="single" w:sz="4" w:space="0" w:color="auto"/>
              <w:left w:val="single" w:sz="4" w:space="0" w:color="auto"/>
              <w:bottom w:val="single" w:sz="4" w:space="0" w:color="auto"/>
              <w:right w:val="nil"/>
            </w:tcBorders>
            <w:shd w:val="clear" w:color="auto" w:fill="E2EFD9"/>
            <w:vAlign w:val="center"/>
          </w:tcPr>
          <w:p w14:paraId="5397A798" w14:textId="77777777" w:rsidR="00DF10E2" w:rsidRPr="00C4154E" w:rsidRDefault="00DF10E2" w:rsidP="00123F3A">
            <w:pPr>
              <w:ind w:left="57"/>
              <w:rPr>
                <w:rFonts w:ascii="Calibri" w:hAnsi="Calibri"/>
                <w:b/>
                <w:sz w:val="17"/>
                <w:szCs w:val="17"/>
                <w:vertAlign w:val="superscript"/>
              </w:rPr>
            </w:pPr>
            <w:r w:rsidRPr="004822CE">
              <w:rPr>
                <w:rFonts w:ascii="Calibri" w:hAnsi="Calibri"/>
                <w:b/>
                <w:sz w:val="17"/>
                <w:szCs w:val="17"/>
              </w:rPr>
              <w:t>2. Rodzaj zadania publicznego</w:t>
            </w:r>
            <w:r>
              <w:rPr>
                <w:rStyle w:val="Odwoanieprzypisudolnego"/>
                <w:rFonts w:ascii="Calibri" w:hAnsi="Calibri"/>
                <w:b/>
                <w:sz w:val="17"/>
                <w:szCs w:val="17"/>
              </w:rPr>
              <w:footnoteReference w:id="1"/>
            </w:r>
          </w:p>
        </w:tc>
        <w:tc>
          <w:tcPr>
            <w:tcW w:w="5752" w:type="dxa"/>
            <w:gridSpan w:val="8"/>
            <w:tcBorders>
              <w:top w:val="single" w:sz="4" w:space="0" w:color="auto"/>
              <w:left w:val="single" w:sz="4" w:space="0" w:color="auto"/>
              <w:bottom w:val="nil"/>
              <w:right w:val="single" w:sz="4" w:space="0" w:color="auto"/>
            </w:tcBorders>
            <w:shd w:val="clear" w:color="auto" w:fill="FFFFFF"/>
            <w:vAlign w:val="center"/>
          </w:tcPr>
          <w:p w14:paraId="7C054935" w14:textId="77777777" w:rsidR="00DF10E2" w:rsidRPr="009252A1" w:rsidRDefault="00DF10E2" w:rsidP="00123F3A">
            <w:pPr>
              <w:ind w:left="57"/>
              <w:rPr>
                <w:rFonts w:ascii="Calibri" w:hAnsi="Calibri"/>
                <w:sz w:val="17"/>
                <w:szCs w:val="17"/>
              </w:rPr>
            </w:pPr>
          </w:p>
        </w:tc>
      </w:tr>
      <w:tr w:rsidR="00DF10E2" w:rsidRPr="004822CE" w14:paraId="4CBC8843" w14:textId="77777777" w:rsidTr="002A3EFD">
        <w:trPr>
          <w:gridAfter w:val="1"/>
          <w:wAfter w:w="240" w:type="dxa"/>
          <w:trHeight w:val="706"/>
          <w:jc w:val="center"/>
        </w:trPr>
        <w:tc>
          <w:tcPr>
            <w:tcW w:w="9501" w:type="dxa"/>
            <w:gridSpan w:val="13"/>
            <w:tcBorders>
              <w:top w:val="single" w:sz="4" w:space="0" w:color="auto"/>
              <w:left w:val="nil"/>
              <w:bottom w:val="single" w:sz="4" w:space="0" w:color="auto"/>
              <w:right w:val="nil"/>
            </w:tcBorders>
            <w:shd w:val="clear" w:color="auto" w:fill="FFFFFF"/>
            <w:vAlign w:val="center"/>
          </w:tcPr>
          <w:p w14:paraId="4AE19FCE" w14:textId="77777777" w:rsidR="00DF10E2" w:rsidRPr="00656A16" w:rsidRDefault="00DF10E2" w:rsidP="00123F3A">
            <w:pPr>
              <w:ind w:left="737"/>
              <w:rPr>
                <w:rFonts w:ascii="Calibri" w:hAnsi="Calibri"/>
                <w:b/>
                <w:sz w:val="19"/>
                <w:szCs w:val="19"/>
              </w:rPr>
            </w:pPr>
            <w:r w:rsidRPr="00656A16">
              <w:rPr>
                <w:rFonts w:ascii="Calibri" w:hAnsi="Calibri"/>
                <w:b/>
                <w:sz w:val="19"/>
                <w:szCs w:val="19"/>
              </w:rPr>
              <w:t>II. Dane oferenta</w:t>
            </w:r>
          </w:p>
        </w:tc>
      </w:tr>
      <w:tr w:rsidR="00DF10E2" w:rsidRPr="004822CE" w14:paraId="4268DE56" w14:textId="77777777" w:rsidTr="002A3EFD">
        <w:trPr>
          <w:gridAfter w:val="1"/>
          <w:wAfter w:w="240" w:type="dxa"/>
          <w:trHeight w:val="494"/>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14:paraId="77C457CA" w14:textId="77777777" w:rsidR="00DF10E2" w:rsidRPr="00656A16" w:rsidRDefault="00DF10E2" w:rsidP="00123F3A">
            <w:pPr>
              <w:ind w:left="318" w:right="57" w:hanging="261"/>
              <w:rPr>
                <w:rFonts w:ascii="Calibri" w:hAnsi="Calibri"/>
                <w:b/>
                <w:sz w:val="17"/>
                <w:szCs w:val="17"/>
              </w:rPr>
            </w:pPr>
            <w:r w:rsidRPr="00AC6B57">
              <w:rPr>
                <w:rFonts w:ascii="Calibri" w:hAnsi="Calibri"/>
                <w:b/>
                <w:sz w:val="17"/>
                <w:szCs w:val="17"/>
              </w:rPr>
              <w:t>1. Nazwa oferenta(-</w:t>
            </w:r>
            <w:proofErr w:type="spellStart"/>
            <w:r w:rsidRPr="00AC6B57">
              <w:rPr>
                <w:rFonts w:ascii="Calibri" w:hAnsi="Calibri"/>
                <w:b/>
                <w:sz w:val="17"/>
                <w:szCs w:val="17"/>
              </w:rPr>
              <w:t>tów</w:t>
            </w:r>
            <w:proofErr w:type="spellEnd"/>
            <w:r w:rsidRPr="00AC6B57">
              <w:rPr>
                <w:rFonts w:ascii="Calibri" w:hAnsi="Calibri"/>
                <w:b/>
                <w:sz w:val="17"/>
                <w:szCs w:val="17"/>
              </w:rPr>
              <w:t xml:space="preserve">), forma prawna, numer w Krajowym Rejestrze Sądowym lub innej ewidencji, adres siedziby, strona www, adres do korespondencji, adres e-mail, numer telefonu </w:t>
            </w:r>
          </w:p>
        </w:tc>
      </w:tr>
      <w:tr w:rsidR="00DF10E2" w:rsidRPr="004822CE" w14:paraId="79A817CB" w14:textId="77777777" w:rsidTr="002A3EFD">
        <w:trPr>
          <w:gridAfter w:val="1"/>
          <w:wAfter w:w="240" w:type="dxa"/>
          <w:trHeight w:val="1336"/>
          <w:jc w:val="center"/>
        </w:trPr>
        <w:tc>
          <w:tcPr>
            <w:tcW w:w="9501" w:type="dxa"/>
            <w:gridSpan w:val="13"/>
            <w:tcBorders>
              <w:top w:val="single" w:sz="4" w:space="0" w:color="auto"/>
              <w:left w:val="single" w:sz="4" w:space="0" w:color="auto"/>
              <w:bottom w:val="nil"/>
              <w:right w:val="single" w:sz="4" w:space="0" w:color="auto"/>
            </w:tcBorders>
            <w:shd w:val="clear" w:color="auto" w:fill="FFFFFF"/>
          </w:tcPr>
          <w:p w14:paraId="4C26701E" w14:textId="77777777" w:rsidR="00DF10E2" w:rsidRPr="009252A1" w:rsidRDefault="00DF10E2" w:rsidP="00123F3A">
            <w:pPr>
              <w:spacing w:before="40"/>
              <w:ind w:left="57"/>
              <w:rPr>
                <w:rFonts w:ascii="Calibri" w:hAnsi="Calibri"/>
                <w:sz w:val="17"/>
                <w:szCs w:val="17"/>
              </w:rPr>
            </w:pPr>
          </w:p>
        </w:tc>
      </w:tr>
      <w:tr w:rsidR="00DF10E2" w:rsidRPr="004822CE" w14:paraId="23FDE7EC" w14:textId="77777777" w:rsidTr="002A3EFD">
        <w:trPr>
          <w:gridAfter w:val="1"/>
          <w:wAfter w:w="240" w:type="dxa"/>
          <w:trHeight w:val="703"/>
          <w:jc w:val="center"/>
        </w:trPr>
        <w:tc>
          <w:tcPr>
            <w:tcW w:w="3804" w:type="dxa"/>
            <w:gridSpan w:val="6"/>
            <w:tcBorders>
              <w:top w:val="single" w:sz="4" w:space="0" w:color="auto"/>
              <w:left w:val="single" w:sz="4" w:space="0" w:color="auto"/>
              <w:bottom w:val="single" w:sz="4" w:space="0" w:color="auto"/>
              <w:right w:val="nil"/>
            </w:tcBorders>
            <w:shd w:val="clear" w:color="auto" w:fill="E2EFD9"/>
            <w:vAlign w:val="center"/>
          </w:tcPr>
          <w:p w14:paraId="40A5D256" w14:textId="77777777" w:rsidR="00DF10E2" w:rsidRPr="00602385" w:rsidRDefault="00DF10E2" w:rsidP="00123F3A">
            <w:pPr>
              <w:ind w:left="221" w:hanging="164"/>
              <w:rPr>
                <w:rFonts w:ascii="Calibri" w:hAnsi="Calibri"/>
                <w:sz w:val="17"/>
                <w:szCs w:val="17"/>
              </w:rPr>
            </w:pPr>
            <w:r w:rsidRPr="009F7312">
              <w:rPr>
                <w:rFonts w:ascii="Calibri" w:hAnsi="Calibri"/>
                <w:b/>
                <w:sz w:val="17"/>
                <w:szCs w:val="17"/>
              </w:rPr>
              <w:t xml:space="preserve">2. Dane osoby upoważnionej do składania wyjaśnień dotyczących oferty </w:t>
            </w:r>
            <w:r w:rsidRPr="009F7312">
              <w:rPr>
                <w:rFonts w:ascii="Calibri" w:hAnsi="Calibri"/>
                <w:sz w:val="17"/>
                <w:szCs w:val="17"/>
              </w:rPr>
              <w:t xml:space="preserve">(np. imię i nazwisko, numer telefonu, adres poczty elektronicznej) </w:t>
            </w:r>
          </w:p>
        </w:tc>
        <w:tc>
          <w:tcPr>
            <w:tcW w:w="5697" w:type="dxa"/>
            <w:gridSpan w:val="7"/>
            <w:tcBorders>
              <w:top w:val="single" w:sz="4" w:space="0" w:color="auto"/>
              <w:left w:val="single" w:sz="4" w:space="0" w:color="auto"/>
              <w:bottom w:val="single" w:sz="4" w:space="0" w:color="auto"/>
              <w:right w:val="single" w:sz="4" w:space="0" w:color="auto"/>
            </w:tcBorders>
            <w:shd w:val="clear" w:color="auto" w:fill="FFFFFF"/>
          </w:tcPr>
          <w:p w14:paraId="3483165E" w14:textId="77777777" w:rsidR="00DF10E2" w:rsidRPr="009252A1" w:rsidRDefault="00DF10E2" w:rsidP="00123F3A">
            <w:pPr>
              <w:spacing w:before="40"/>
              <w:ind w:left="57"/>
              <w:rPr>
                <w:rFonts w:ascii="Calibri" w:hAnsi="Calibri"/>
                <w:sz w:val="17"/>
                <w:szCs w:val="17"/>
              </w:rPr>
            </w:pPr>
          </w:p>
        </w:tc>
      </w:tr>
      <w:tr w:rsidR="00DF10E2" w:rsidRPr="004822CE" w14:paraId="2D63B060" w14:textId="77777777" w:rsidTr="002A3EFD">
        <w:trPr>
          <w:gridAfter w:val="1"/>
          <w:wAfter w:w="240" w:type="dxa"/>
          <w:trHeight w:val="754"/>
          <w:jc w:val="center"/>
        </w:trPr>
        <w:tc>
          <w:tcPr>
            <w:tcW w:w="9501" w:type="dxa"/>
            <w:gridSpan w:val="13"/>
            <w:tcBorders>
              <w:top w:val="single" w:sz="4" w:space="0" w:color="auto"/>
              <w:bottom w:val="single" w:sz="4" w:space="0" w:color="auto"/>
            </w:tcBorders>
            <w:shd w:val="clear" w:color="auto" w:fill="FFFFFF"/>
            <w:vAlign w:val="center"/>
          </w:tcPr>
          <w:p w14:paraId="5EB6FF0E" w14:textId="77777777" w:rsidR="00DF10E2" w:rsidRPr="009252A1" w:rsidRDefault="00DF10E2" w:rsidP="00123F3A">
            <w:pPr>
              <w:spacing w:before="40"/>
              <w:ind w:left="761"/>
              <w:rPr>
                <w:rFonts w:ascii="Calibri" w:hAnsi="Calibri"/>
                <w:sz w:val="17"/>
                <w:szCs w:val="17"/>
              </w:rPr>
            </w:pPr>
            <w:r w:rsidRPr="00656A16">
              <w:rPr>
                <w:rFonts w:ascii="Calibri" w:hAnsi="Calibri"/>
                <w:b/>
                <w:sz w:val="19"/>
                <w:szCs w:val="19"/>
              </w:rPr>
              <w:t>I</w:t>
            </w:r>
            <w:r>
              <w:rPr>
                <w:rFonts w:ascii="Calibri" w:hAnsi="Calibri"/>
                <w:b/>
                <w:sz w:val="19"/>
                <w:szCs w:val="19"/>
              </w:rPr>
              <w:t>I</w:t>
            </w:r>
            <w:r w:rsidRPr="00656A16">
              <w:rPr>
                <w:rFonts w:ascii="Calibri" w:hAnsi="Calibri"/>
                <w:b/>
                <w:sz w:val="19"/>
                <w:szCs w:val="19"/>
              </w:rPr>
              <w:t xml:space="preserve">I. </w:t>
            </w:r>
            <w:r>
              <w:rPr>
                <w:rFonts w:ascii="Calibri" w:hAnsi="Calibri"/>
                <w:b/>
                <w:sz w:val="19"/>
                <w:szCs w:val="19"/>
              </w:rPr>
              <w:t>Opis zadania</w:t>
            </w:r>
          </w:p>
        </w:tc>
      </w:tr>
      <w:tr w:rsidR="00DF10E2" w:rsidRPr="004822CE" w14:paraId="40D1E8CE" w14:textId="77777777" w:rsidTr="002A3EFD">
        <w:trPr>
          <w:gridAfter w:val="1"/>
          <w:wAfter w:w="240" w:type="dxa"/>
          <w:trHeight w:val="355"/>
          <w:jc w:val="center"/>
        </w:trPr>
        <w:tc>
          <w:tcPr>
            <w:tcW w:w="3749"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6472291E" w14:textId="77777777" w:rsidR="00DF10E2" w:rsidRPr="009F7312" w:rsidRDefault="00DF10E2" w:rsidP="00123F3A">
            <w:pPr>
              <w:spacing w:before="40"/>
              <w:ind w:left="87"/>
              <w:rPr>
                <w:rFonts w:ascii="Calibri" w:hAnsi="Calibri"/>
                <w:b/>
                <w:sz w:val="17"/>
                <w:szCs w:val="17"/>
              </w:rPr>
            </w:pPr>
            <w:r w:rsidRPr="009F7312">
              <w:rPr>
                <w:rFonts w:ascii="Calibri" w:hAnsi="Calibri"/>
                <w:b/>
                <w:sz w:val="17"/>
                <w:szCs w:val="17"/>
              </w:rPr>
              <w:t xml:space="preserve">1. Tytuł zadania publicznego </w:t>
            </w:r>
          </w:p>
        </w:tc>
        <w:tc>
          <w:tcPr>
            <w:tcW w:w="575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AA0405D" w14:textId="77777777" w:rsidR="00DF10E2" w:rsidRPr="00656A16" w:rsidRDefault="00DF10E2" w:rsidP="00123F3A">
            <w:pPr>
              <w:spacing w:before="40"/>
              <w:ind w:left="761"/>
              <w:rPr>
                <w:rFonts w:ascii="Calibri" w:hAnsi="Calibri"/>
                <w:b/>
                <w:sz w:val="19"/>
                <w:szCs w:val="19"/>
              </w:rPr>
            </w:pPr>
          </w:p>
        </w:tc>
      </w:tr>
      <w:tr w:rsidR="00DF10E2" w:rsidRPr="004822CE" w14:paraId="047EA59F" w14:textId="77777777" w:rsidTr="002A3EFD">
        <w:trPr>
          <w:gridAfter w:val="1"/>
          <w:wAfter w:w="240" w:type="dxa"/>
          <w:trHeight w:val="446"/>
          <w:jc w:val="center"/>
        </w:trPr>
        <w:tc>
          <w:tcPr>
            <w:tcW w:w="3218"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4FDD0971" w14:textId="77777777" w:rsidR="00DF10E2" w:rsidRPr="006108D6" w:rsidRDefault="00DF10E2" w:rsidP="00123F3A">
            <w:pPr>
              <w:ind w:left="276" w:right="57" w:hanging="219"/>
              <w:rPr>
                <w:rFonts w:ascii="Calibri" w:hAnsi="Calibri"/>
                <w:sz w:val="17"/>
                <w:szCs w:val="17"/>
              </w:rPr>
            </w:pPr>
            <w:r w:rsidRPr="00CA7D00">
              <w:rPr>
                <w:rFonts w:ascii="Calibri" w:hAnsi="Calibri"/>
                <w:b/>
                <w:sz w:val="17"/>
                <w:szCs w:val="17"/>
              </w:rPr>
              <w:t xml:space="preserve">2. Termin realizacji zadania publicznego </w:t>
            </w:r>
          </w:p>
        </w:tc>
        <w:tc>
          <w:tcPr>
            <w:tcW w:w="1278"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6DC00F63" w14:textId="77777777" w:rsidR="00DF10E2" w:rsidRPr="00CA7D00" w:rsidRDefault="00DF10E2" w:rsidP="00123F3A">
            <w:pPr>
              <w:ind w:left="276" w:right="57" w:hanging="219"/>
              <w:rPr>
                <w:rFonts w:ascii="Calibri" w:hAnsi="Calibri"/>
                <w:sz w:val="17"/>
                <w:szCs w:val="17"/>
              </w:rPr>
            </w:pPr>
            <w:r>
              <w:rPr>
                <w:rFonts w:ascii="Calibri" w:hAnsi="Calibri"/>
                <w:sz w:val="17"/>
                <w:szCs w:val="17"/>
              </w:rPr>
              <w:t>Data</w:t>
            </w:r>
          </w:p>
          <w:p w14:paraId="7C1B32E9" w14:textId="77777777" w:rsidR="00DF10E2" w:rsidRPr="00CA7D00" w:rsidRDefault="00DF10E2" w:rsidP="00123F3A">
            <w:pPr>
              <w:ind w:left="276" w:right="57" w:hanging="219"/>
              <w:rPr>
                <w:rFonts w:ascii="Calibri" w:hAnsi="Calibri"/>
                <w:sz w:val="17"/>
                <w:szCs w:val="17"/>
              </w:rPr>
            </w:pPr>
            <w:r>
              <w:rPr>
                <w:rFonts w:ascii="Calibri" w:hAnsi="Calibri"/>
                <w:sz w:val="17"/>
                <w:szCs w:val="17"/>
              </w:rPr>
              <w:t>rozpoczęcia</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7D0EDA" w14:textId="77777777" w:rsidR="00DF10E2" w:rsidRPr="00CA7D00" w:rsidRDefault="00DF10E2" w:rsidP="00123F3A">
            <w:pPr>
              <w:ind w:left="276" w:right="57" w:hanging="219"/>
              <w:rPr>
                <w:rFonts w:ascii="Calibri" w:hAnsi="Calibri"/>
                <w:sz w:val="17"/>
                <w:szCs w:val="17"/>
              </w:rPr>
            </w:pPr>
            <w:r>
              <w:rPr>
                <w:rFonts w:ascii="Calibri" w:hAnsi="Calibri"/>
                <w:sz w:val="17"/>
                <w:szCs w:val="17"/>
              </w:rPr>
              <w:t xml:space="preserve"> </w:t>
            </w:r>
          </w:p>
        </w:tc>
        <w:tc>
          <w:tcPr>
            <w:tcW w:w="136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6AAFA4EC" w14:textId="77777777" w:rsidR="00DF10E2" w:rsidRPr="00CA7D00" w:rsidRDefault="00DF10E2" w:rsidP="00123F3A">
            <w:pPr>
              <w:ind w:left="276" w:right="57" w:hanging="219"/>
              <w:rPr>
                <w:rFonts w:ascii="Calibri" w:hAnsi="Calibri"/>
                <w:sz w:val="17"/>
                <w:szCs w:val="17"/>
              </w:rPr>
            </w:pPr>
            <w:r>
              <w:rPr>
                <w:rFonts w:ascii="Calibri" w:hAnsi="Calibri"/>
                <w:sz w:val="17"/>
                <w:szCs w:val="17"/>
              </w:rPr>
              <w:t>Data</w:t>
            </w:r>
          </w:p>
          <w:p w14:paraId="6F56E8DE" w14:textId="77777777" w:rsidR="00DF10E2" w:rsidRPr="00CA7D00" w:rsidRDefault="00DF10E2" w:rsidP="00123F3A">
            <w:pPr>
              <w:ind w:left="276" w:right="57" w:hanging="219"/>
              <w:rPr>
                <w:rFonts w:ascii="Calibri" w:hAnsi="Calibri"/>
                <w:sz w:val="17"/>
                <w:szCs w:val="17"/>
              </w:rPr>
            </w:pPr>
            <w:r>
              <w:rPr>
                <w:rFonts w:ascii="Calibri" w:hAnsi="Calibri"/>
                <w:sz w:val="17"/>
                <w:szCs w:val="17"/>
              </w:rPr>
              <w:t>zakończenia</w:t>
            </w: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74308581" w14:textId="77777777" w:rsidR="00DF10E2" w:rsidRPr="006108D6" w:rsidRDefault="00DF10E2" w:rsidP="00123F3A">
            <w:pPr>
              <w:ind w:left="276" w:right="57" w:hanging="219"/>
              <w:rPr>
                <w:rFonts w:ascii="Calibri" w:hAnsi="Calibri"/>
                <w:sz w:val="17"/>
                <w:szCs w:val="17"/>
              </w:rPr>
            </w:pPr>
          </w:p>
        </w:tc>
      </w:tr>
      <w:tr w:rsidR="00DF10E2" w:rsidRPr="004822CE" w14:paraId="03EAE1C1" w14:textId="77777777" w:rsidTr="002A3EFD">
        <w:trPr>
          <w:gridAfter w:val="1"/>
          <w:wAfter w:w="240" w:type="dxa"/>
          <w:trHeight w:val="331"/>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14:paraId="09A46CB4" w14:textId="77777777" w:rsidR="00DF10E2" w:rsidRPr="00F13189" w:rsidRDefault="00DF10E2" w:rsidP="00123F3A">
            <w:pPr>
              <w:ind w:left="57"/>
              <w:rPr>
                <w:rFonts w:ascii="Calibri" w:hAnsi="Calibri"/>
                <w:b/>
                <w:sz w:val="17"/>
                <w:szCs w:val="17"/>
              </w:rPr>
            </w:pPr>
            <w:r w:rsidRPr="00CA7D00">
              <w:rPr>
                <w:rFonts w:ascii="Calibri" w:hAnsi="Calibri"/>
                <w:b/>
                <w:sz w:val="17"/>
                <w:szCs w:val="17"/>
              </w:rPr>
              <w:t>3.</w:t>
            </w:r>
            <w:r>
              <w:rPr>
                <w:rFonts w:ascii="Calibri" w:hAnsi="Calibri"/>
                <w:b/>
                <w:sz w:val="17"/>
                <w:szCs w:val="17"/>
              </w:rPr>
              <w:t xml:space="preserve"> </w:t>
            </w:r>
            <w:r w:rsidRPr="00CA7D00">
              <w:rPr>
                <w:rFonts w:ascii="Calibri" w:hAnsi="Calibri"/>
                <w:b/>
                <w:sz w:val="17"/>
                <w:szCs w:val="17"/>
              </w:rPr>
              <w:t>Syntetyczny</w:t>
            </w:r>
            <w:r>
              <w:rPr>
                <w:rFonts w:ascii="Calibri" w:hAnsi="Calibri"/>
                <w:b/>
                <w:sz w:val="17"/>
                <w:szCs w:val="17"/>
              </w:rPr>
              <w:t xml:space="preserve"> </w:t>
            </w:r>
            <w:r w:rsidRPr="00CA7D00">
              <w:rPr>
                <w:rFonts w:ascii="Calibri" w:hAnsi="Calibri"/>
                <w:b/>
                <w:sz w:val="17"/>
                <w:szCs w:val="17"/>
              </w:rPr>
              <w:t>opis</w:t>
            </w:r>
            <w:r>
              <w:rPr>
                <w:rFonts w:ascii="Calibri" w:hAnsi="Calibri"/>
                <w:b/>
                <w:sz w:val="17"/>
                <w:szCs w:val="17"/>
              </w:rPr>
              <w:t xml:space="preserve"> </w:t>
            </w:r>
            <w:r w:rsidRPr="00CA7D00">
              <w:rPr>
                <w:rFonts w:ascii="Calibri" w:hAnsi="Calibri"/>
                <w:b/>
                <w:sz w:val="17"/>
                <w:szCs w:val="17"/>
              </w:rPr>
              <w:t>zadania</w:t>
            </w:r>
            <w:r>
              <w:rPr>
                <w:rFonts w:ascii="Calibri" w:hAnsi="Calibri"/>
                <w:b/>
                <w:sz w:val="17"/>
                <w:szCs w:val="17"/>
              </w:rPr>
              <w:t xml:space="preserve"> </w:t>
            </w:r>
            <w:r w:rsidRPr="00CA7D00">
              <w:rPr>
                <w:rFonts w:ascii="Calibri" w:hAnsi="Calibri"/>
                <w:sz w:val="17"/>
                <w:szCs w:val="17"/>
              </w:rPr>
              <w:t>(należy</w:t>
            </w:r>
            <w:r>
              <w:rPr>
                <w:rFonts w:ascii="Calibri" w:hAnsi="Calibri"/>
                <w:sz w:val="17"/>
                <w:szCs w:val="17"/>
              </w:rPr>
              <w:t xml:space="preserve"> </w:t>
            </w:r>
            <w:r w:rsidRPr="00CA7D00">
              <w:rPr>
                <w:rFonts w:ascii="Calibri" w:hAnsi="Calibri"/>
                <w:sz w:val="17"/>
                <w:szCs w:val="17"/>
              </w:rPr>
              <w:t>wskazać</w:t>
            </w:r>
            <w:r>
              <w:rPr>
                <w:rFonts w:ascii="Calibri" w:hAnsi="Calibri"/>
                <w:sz w:val="17"/>
                <w:szCs w:val="17"/>
              </w:rPr>
              <w:t xml:space="preserve"> </w:t>
            </w:r>
            <w:r w:rsidRPr="00CA7D00">
              <w:rPr>
                <w:rFonts w:ascii="Calibri" w:hAnsi="Calibri"/>
                <w:sz w:val="17"/>
                <w:szCs w:val="17"/>
              </w:rPr>
              <w:t>i</w:t>
            </w:r>
            <w:r>
              <w:rPr>
                <w:rFonts w:ascii="Calibri" w:hAnsi="Calibri"/>
                <w:sz w:val="17"/>
                <w:szCs w:val="17"/>
              </w:rPr>
              <w:t xml:space="preserve"> </w:t>
            </w:r>
            <w:r w:rsidRPr="00CA7D00">
              <w:rPr>
                <w:rFonts w:ascii="Calibri" w:hAnsi="Calibri"/>
                <w:sz w:val="17"/>
                <w:szCs w:val="17"/>
              </w:rPr>
              <w:t>opisać:</w:t>
            </w:r>
            <w:r>
              <w:rPr>
                <w:rFonts w:ascii="Calibri" w:hAnsi="Calibri"/>
                <w:sz w:val="17"/>
                <w:szCs w:val="17"/>
              </w:rPr>
              <w:t xml:space="preserve"> </w:t>
            </w:r>
            <w:r w:rsidRPr="00CA7D00">
              <w:rPr>
                <w:rFonts w:ascii="Calibri" w:hAnsi="Calibri"/>
                <w:sz w:val="17"/>
                <w:szCs w:val="17"/>
              </w:rPr>
              <w:t>miejsce</w:t>
            </w:r>
            <w:r>
              <w:rPr>
                <w:rFonts w:ascii="Calibri" w:hAnsi="Calibri"/>
                <w:sz w:val="17"/>
                <w:szCs w:val="17"/>
              </w:rPr>
              <w:t xml:space="preserve"> </w:t>
            </w:r>
            <w:r w:rsidRPr="00CA7D00">
              <w:rPr>
                <w:rFonts w:ascii="Calibri" w:hAnsi="Calibri"/>
                <w:sz w:val="17"/>
                <w:szCs w:val="17"/>
              </w:rPr>
              <w:t>realizacji</w:t>
            </w:r>
            <w:r>
              <w:rPr>
                <w:rFonts w:ascii="Calibri" w:hAnsi="Calibri"/>
                <w:sz w:val="17"/>
                <w:szCs w:val="17"/>
              </w:rPr>
              <w:t xml:space="preserve"> </w:t>
            </w:r>
            <w:r w:rsidRPr="00CA7D00">
              <w:rPr>
                <w:rFonts w:ascii="Calibri" w:hAnsi="Calibri"/>
                <w:sz w:val="17"/>
                <w:szCs w:val="17"/>
              </w:rPr>
              <w:t>zadania,</w:t>
            </w:r>
            <w:r>
              <w:rPr>
                <w:rFonts w:ascii="Calibri" w:hAnsi="Calibri"/>
                <w:sz w:val="17"/>
                <w:szCs w:val="17"/>
              </w:rPr>
              <w:t xml:space="preserve"> </w:t>
            </w:r>
            <w:r w:rsidRPr="00CA7D00">
              <w:rPr>
                <w:rFonts w:ascii="Calibri" w:hAnsi="Calibri"/>
                <w:sz w:val="17"/>
                <w:szCs w:val="17"/>
              </w:rPr>
              <w:t>grupę</w:t>
            </w:r>
            <w:r>
              <w:rPr>
                <w:rFonts w:ascii="Calibri" w:hAnsi="Calibri"/>
                <w:sz w:val="17"/>
                <w:szCs w:val="17"/>
              </w:rPr>
              <w:t xml:space="preserve"> </w:t>
            </w:r>
            <w:r w:rsidRPr="00CA7D00">
              <w:rPr>
                <w:rFonts w:ascii="Calibri" w:hAnsi="Calibri"/>
                <w:sz w:val="17"/>
                <w:szCs w:val="17"/>
              </w:rPr>
              <w:t>docelową,</w:t>
            </w:r>
            <w:r>
              <w:rPr>
                <w:rFonts w:ascii="Calibri" w:hAnsi="Calibri"/>
                <w:sz w:val="17"/>
                <w:szCs w:val="17"/>
              </w:rPr>
              <w:t xml:space="preserve"> </w:t>
            </w:r>
            <w:r w:rsidRPr="00CA7D00">
              <w:rPr>
                <w:rFonts w:ascii="Calibri" w:hAnsi="Calibri"/>
                <w:sz w:val="17"/>
                <w:szCs w:val="17"/>
              </w:rPr>
              <w:t>sposób</w:t>
            </w:r>
            <w:r>
              <w:rPr>
                <w:rFonts w:ascii="Calibri" w:hAnsi="Calibri"/>
                <w:sz w:val="17"/>
                <w:szCs w:val="17"/>
              </w:rPr>
              <w:t xml:space="preserve"> </w:t>
            </w:r>
            <w:r w:rsidRPr="00CA7D00">
              <w:rPr>
                <w:rFonts w:ascii="Calibri" w:hAnsi="Calibri"/>
                <w:sz w:val="17"/>
                <w:szCs w:val="17"/>
              </w:rPr>
              <w:t>rozwiązywania</w:t>
            </w:r>
            <w:r>
              <w:rPr>
                <w:rFonts w:ascii="Calibri" w:hAnsi="Calibri"/>
                <w:sz w:val="17"/>
                <w:szCs w:val="17"/>
              </w:rPr>
              <w:t xml:space="preserve"> </w:t>
            </w:r>
            <w:r w:rsidRPr="00CA7D00">
              <w:rPr>
                <w:rFonts w:ascii="Calibri" w:hAnsi="Calibri"/>
                <w:sz w:val="17"/>
                <w:szCs w:val="17"/>
              </w:rPr>
              <w:t>jej problemów/zaspokajania potrzeb, komplementarność z innymi działaniami podejmowanymi przez organizację lub inne podmioty)</w:t>
            </w:r>
          </w:p>
        </w:tc>
      </w:tr>
      <w:tr w:rsidR="00DF10E2" w:rsidRPr="004822CE" w14:paraId="7EB1FD90" w14:textId="77777777" w:rsidTr="002A3EFD">
        <w:trPr>
          <w:gridAfter w:val="1"/>
          <w:wAfter w:w="240" w:type="dxa"/>
          <w:trHeight w:val="1380"/>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4E34A9B" w14:textId="77777777" w:rsidR="00DF10E2" w:rsidRPr="00CA7D00" w:rsidRDefault="00DF10E2" w:rsidP="00123F3A">
            <w:pPr>
              <w:ind w:left="57"/>
              <w:rPr>
                <w:rFonts w:ascii="Calibri" w:hAnsi="Calibri"/>
                <w:b/>
                <w:sz w:val="17"/>
                <w:szCs w:val="17"/>
              </w:rPr>
            </w:pPr>
          </w:p>
        </w:tc>
      </w:tr>
      <w:tr w:rsidR="00DF10E2" w:rsidRPr="004822CE" w14:paraId="47CC9E49" w14:textId="77777777" w:rsidTr="002A3EFD">
        <w:trPr>
          <w:gridAfter w:val="1"/>
          <w:wAfter w:w="240" w:type="dxa"/>
          <w:trHeight w:val="439"/>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14:paraId="0D5974AD" w14:textId="77777777" w:rsidR="00DF10E2" w:rsidRPr="00201D99" w:rsidRDefault="00DF10E2" w:rsidP="00123F3A">
            <w:pPr>
              <w:ind w:left="57"/>
              <w:rPr>
                <w:rFonts w:ascii="Calibri" w:hAnsi="Calibri"/>
                <w:b/>
                <w:sz w:val="17"/>
                <w:szCs w:val="17"/>
              </w:rPr>
            </w:pPr>
            <w:r w:rsidRPr="00201D99">
              <w:rPr>
                <w:rFonts w:ascii="Calibri" w:hAnsi="Calibri"/>
                <w:b/>
                <w:sz w:val="17"/>
                <w:szCs w:val="17"/>
              </w:rPr>
              <w:t>4. Plan i harmonogram działań na rok ……………….</w:t>
            </w:r>
            <w:r>
              <w:rPr>
                <w:rFonts w:ascii="Calibri" w:hAnsi="Calibri"/>
                <w:b/>
                <w:sz w:val="17"/>
                <w:szCs w:val="17"/>
              </w:rPr>
              <w:t xml:space="preserve"> </w:t>
            </w:r>
          </w:p>
          <w:p w14:paraId="3BDDD1F6" w14:textId="77777777" w:rsidR="00DF10E2" w:rsidRPr="00CA7D00" w:rsidRDefault="00DF10E2" w:rsidP="00123F3A">
            <w:pPr>
              <w:ind w:left="239"/>
              <w:rPr>
                <w:rFonts w:ascii="Calibri" w:hAnsi="Calibri"/>
                <w:b/>
                <w:sz w:val="17"/>
                <w:szCs w:val="17"/>
              </w:rPr>
            </w:pPr>
            <w:r w:rsidRPr="00201D99">
              <w:rPr>
                <w:rFonts w:ascii="Calibri" w:hAnsi="Calibri"/>
                <w:sz w:val="17"/>
                <w:szCs w:val="17"/>
              </w:rPr>
              <w:t>(należy wymienić i opisać w porządku logicznym wszystkie planowane w ofercie działania oraz określić ich uczestników i miejsce</w:t>
            </w:r>
            <w:r>
              <w:rPr>
                <w:rFonts w:ascii="Calibri" w:hAnsi="Calibri"/>
                <w:sz w:val="17"/>
                <w:szCs w:val="17"/>
              </w:rPr>
              <w:t xml:space="preserve"> </w:t>
            </w:r>
            <w:r w:rsidRPr="00201D99">
              <w:rPr>
                <w:rFonts w:ascii="Calibri" w:hAnsi="Calibri"/>
                <w:sz w:val="17"/>
                <w:szCs w:val="17"/>
              </w:rPr>
              <w:t>ich realizacji)</w:t>
            </w:r>
          </w:p>
        </w:tc>
      </w:tr>
      <w:tr w:rsidR="00DF10E2" w:rsidRPr="004822CE" w14:paraId="520FA3D4" w14:textId="77777777" w:rsidTr="002A3EFD">
        <w:trPr>
          <w:gridAfter w:val="1"/>
          <w:wAfter w:w="240" w:type="dxa"/>
          <w:trHeight w:val="331"/>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0FE14125" w14:textId="77777777" w:rsidR="00DF10E2" w:rsidRPr="00CA7D00" w:rsidRDefault="00DF10E2" w:rsidP="00123F3A">
            <w:pPr>
              <w:ind w:left="57"/>
              <w:rPr>
                <w:rFonts w:ascii="Calibri" w:hAnsi="Calibri"/>
                <w:b/>
                <w:sz w:val="17"/>
                <w:szCs w:val="17"/>
              </w:rPr>
            </w:pPr>
            <w:r w:rsidRPr="00201D99">
              <w:rPr>
                <w:rFonts w:ascii="Calibri" w:hAnsi="Calibri"/>
                <w:b/>
                <w:sz w:val="17"/>
                <w:szCs w:val="17"/>
              </w:rPr>
              <w:t>Lp.</w:t>
            </w:r>
          </w:p>
        </w:tc>
        <w:tc>
          <w:tcPr>
            <w:tcW w:w="1668" w:type="dxa"/>
            <w:tcBorders>
              <w:top w:val="single" w:sz="4" w:space="0" w:color="auto"/>
              <w:left w:val="single" w:sz="4" w:space="0" w:color="auto"/>
              <w:bottom w:val="single" w:sz="4" w:space="0" w:color="auto"/>
              <w:right w:val="single" w:sz="4" w:space="0" w:color="auto"/>
            </w:tcBorders>
            <w:shd w:val="clear" w:color="auto" w:fill="E2EFD9"/>
            <w:vAlign w:val="center"/>
          </w:tcPr>
          <w:p w14:paraId="4F8CEE20" w14:textId="77777777" w:rsidR="00DF10E2" w:rsidRPr="00CA7D00" w:rsidRDefault="00DF10E2" w:rsidP="00123F3A">
            <w:pPr>
              <w:ind w:left="57"/>
              <w:rPr>
                <w:rFonts w:ascii="Calibri" w:hAnsi="Calibri"/>
                <w:b/>
                <w:sz w:val="17"/>
                <w:szCs w:val="17"/>
              </w:rPr>
            </w:pPr>
            <w:r w:rsidRPr="00201D99">
              <w:rPr>
                <w:rFonts w:ascii="Calibri" w:hAnsi="Calibri"/>
                <w:b/>
                <w:sz w:val="17"/>
                <w:szCs w:val="17"/>
              </w:rPr>
              <w:t>Nazwa działania</w:t>
            </w:r>
          </w:p>
        </w:tc>
        <w:tc>
          <w:tcPr>
            <w:tcW w:w="1887"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6C98189D" w14:textId="77777777" w:rsidR="00DF10E2" w:rsidRPr="00CA7D00" w:rsidRDefault="00DF10E2" w:rsidP="00123F3A">
            <w:pPr>
              <w:ind w:left="57"/>
              <w:rPr>
                <w:rFonts w:ascii="Calibri" w:hAnsi="Calibri"/>
                <w:b/>
                <w:sz w:val="17"/>
                <w:szCs w:val="17"/>
              </w:rPr>
            </w:pPr>
            <w:r w:rsidRPr="00201D99">
              <w:rPr>
                <w:rFonts w:ascii="Calibri" w:hAnsi="Calibri"/>
                <w:b/>
                <w:sz w:val="17"/>
                <w:szCs w:val="17"/>
              </w:rPr>
              <w:t>Opis</w:t>
            </w:r>
          </w:p>
        </w:tc>
        <w:tc>
          <w:tcPr>
            <w:tcW w:w="1887"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1F53AD2" w14:textId="77777777" w:rsidR="00DF10E2" w:rsidRPr="00CA7D00" w:rsidRDefault="00DF10E2" w:rsidP="00123F3A">
            <w:pPr>
              <w:ind w:left="57"/>
              <w:rPr>
                <w:rFonts w:ascii="Calibri" w:hAnsi="Calibri"/>
                <w:b/>
                <w:sz w:val="17"/>
                <w:szCs w:val="17"/>
              </w:rPr>
            </w:pPr>
            <w:r w:rsidRPr="00201D99">
              <w:rPr>
                <w:rFonts w:ascii="Calibri" w:hAnsi="Calibri"/>
                <w:b/>
                <w:sz w:val="17"/>
                <w:szCs w:val="17"/>
              </w:rPr>
              <w:t>Grupa docelowa</w:t>
            </w:r>
          </w:p>
        </w:tc>
        <w:tc>
          <w:tcPr>
            <w:tcW w:w="1887"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57DE4076" w14:textId="77777777" w:rsidR="00DF10E2" w:rsidRPr="00CA7D00" w:rsidRDefault="00DF10E2" w:rsidP="00123F3A">
            <w:pPr>
              <w:ind w:left="57"/>
              <w:rPr>
                <w:rFonts w:ascii="Calibri" w:hAnsi="Calibri"/>
                <w:b/>
                <w:sz w:val="17"/>
                <w:szCs w:val="17"/>
              </w:rPr>
            </w:pPr>
            <w:r w:rsidRPr="00201D99">
              <w:rPr>
                <w:rFonts w:ascii="Calibri" w:hAnsi="Calibri"/>
                <w:b/>
                <w:sz w:val="17"/>
                <w:szCs w:val="17"/>
              </w:rPr>
              <w:t>Planowany termin realizacji</w:t>
            </w:r>
          </w:p>
        </w:tc>
        <w:tc>
          <w:tcPr>
            <w:tcW w:w="1652" w:type="dxa"/>
            <w:tcBorders>
              <w:top w:val="single" w:sz="4" w:space="0" w:color="auto"/>
              <w:left w:val="single" w:sz="4" w:space="0" w:color="auto"/>
              <w:bottom w:val="single" w:sz="4" w:space="0" w:color="auto"/>
              <w:right w:val="single" w:sz="4" w:space="0" w:color="auto"/>
            </w:tcBorders>
            <w:shd w:val="clear" w:color="auto" w:fill="E2EFD9"/>
            <w:vAlign w:val="center"/>
          </w:tcPr>
          <w:p w14:paraId="045BD539" w14:textId="77777777" w:rsidR="00DF10E2" w:rsidRPr="00CA7D00" w:rsidRDefault="00DF10E2" w:rsidP="00123F3A">
            <w:pPr>
              <w:ind w:left="57"/>
              <w:rPr>
                <w:rFonts w:ascii="Calibri" w:hAnsi="Calibri"/>
                <w:b/>
                <w:sz w:val="17"/>
                <w:szCs w:val="17"/>
              </w:rPr>
            </w:pPr>
            <w:r w:rsidRPr="00201D99">
              <w:rPr>
                <w:rFonts w:ascii="Calibri" w:hAnsi="Calibri"/>
                <w:b/>
                <w:sz w:val="17"/>
                <w:szCs w:val="17"/>
              </w:rPr>
              <w:t>Zakres działania realizowany przez podmiot niebędący stroną umowy</w:t>
            </w:r>
            <w:r>
              <w:rPr>
                <w:rStyle w:val="Odwoanieprzypisudolnego"/>
                <w:rFonts w:ascii="Calibri" w:hAnsi="Calibri"/>
                <w:b/>
                <w:sz w:val="17"/>
                <w:szCs w:val="17"/>
              </w:rPr>
              <w:footnoteReference w:id="2"/>
            </w:r>
          </w:p>
        </w:tc>
      </w:tr>
      <w:tr w:rsidR="00DF10E2" w:rsidRPr="004822CE" w14:paraId="33A39E92" w14:textId="77777777" w:rsidTr="002A3EFD">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3D0CD7BA" w14:textId="77777777" w:rsidR="00DF10E2" w:rsidRPr="00CA7D00" w:rsidRDefault="00DF10E2" w:rsidP="00123F3A">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30BCE100" w14:textId="77777777" w:rsidR="00DF10E2" w:rsidRPr="00CA7D00" w:rsidRDefault="00DF10E2" w:rsidP="00123F3A">
            <w:pPr>
              <w:ind w:left="57"/>
              <w:rPr>
                <w:rFonts w:ascii="Calibri" w:hAnsi="Calibri"/>
                <w:b/>
                <w:sz w:val="17"/>
                <w:szCs w:val="17"/>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107C17" w14:textId="77777777" w:rsidR="00DF10E2" w:rsidRPr="00CA7D00" w:rsidRDefault="00DF10E2" w:rsidP="00123F3A">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7555F2" w14:textId="77777777" w:rsidR="00DF10E2" w:rsidRPr="00CA7D00" w:rsidRDefault="00DF10E2" w:rsidP="00123F3A">
            <w:pPr>
              <w:ind w:left="57"/>
              <w:rPr>
                <w:rFonts w:ascii="Calibri" w:hAnsi="Calibri"/>
                <w:b/>
                <w:sz w:val="17"/>
                <w:szCs w:val="17"/>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6F0BB6" w14:textId="77777777" w:rsidR="00DF10E2" w:rsidRPr="00CA7D00" w:rsidRDefault="00DF10E2" w:rsidP="00123F3A">
            <w:pPr>
              <w:ind w:left="57"/>
              <w:rPr>
                <w:rFonts w:ascii="Calibri" w:hAnsi="Calibri"/>
                <w:b/>
                <w:sz w:val="17"/>
                <w:szCs w:val="17"/>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57214D69" w14:textId="77777777" w:rsidR="00DF10E2" w:rsidRPr="00CA7D00" w:rsidRDefault="00DF10E2" w:rsidP="00123F3A">
            <w:pPr>
              <w:ind w:left="57"/>
              <w:rPr>
                <w:rFonts w:ascii="Calibri" w:hAnsi="Calibri"/>
                <w:b/>
                <w:sz w:val="17"/>
                <w:szCs w:val="17"/>
              </w:rPr>
            </w:pPr>
          </w:p>
        </w:tc>
      </w:tr>
      <w:tr w:rsidR="00DF10E2" w:rsidRPr="004822CE" w14:paraId="548075D8" w14:textId="77777777" w:rsidTr="002A3EFD">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27071052" w14:textId="77777777" w:rsidR="00DF10E2" w:rsidRPr="00CA7D00" w:rsidRDefault="00DF10E2" w:rsidP="00123F3A">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5509E5FD" w14:textId="77777777" w:rsidR="00DF10E2" w:rsidRPr="00CA7D00" w:rsidRDefault="00DF10E2" w:rsidP="00123F3A">
            <w:pPr>
              <w:ind w:left="57"/>
              <w:rPr>
                <w:rFonts w:ascii="Calibri" w:hAnsi="Calibri"/>
                <w:b/>
                <w:sz w:val="17"/>
                <w:szCs w:val="17"/>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C910B2" w14:textId="77777777" w:rsidR="00DF10E2" w:rsidRPr="00CA7D00" w:rsidRDefault="00DF10E2" w:rsidP="00123F3A">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926B2E" w14:textId="77777777" w:rsidR="00DF10E2" w:rsidRPr="00CA7D00" w:rsidRDefault="00DF10E2" w:rsidP="00123F3A">
            <w:pPr>
              <w:ind w:left="57"/>
              <w:rPr>
                <w:rFonts w:ascii="Calibri" w:hAnsi="Calibri"/>
                <w:b/>
                <w:sz w:val="17"/>
                <w:szCs w:val="17"/>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26C0EA" w14:textId="77777777" w:rsidR="00DF10E2" w:rsidRPr="00CA7D00" w:rsidRDefault="00DF10E2" w:rsidP="00123F3A">
            <w:pPr>
              <w:ind w:left="57"/>
              <w:rPr>
                <w:rFonts w:ascii="Calibri" w:hAnsi="Calibri"/>
                <w:b/>
                <w:sz w:val="17"/>
                <w:szCs w:val="17"/>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34C3BEEE" w14:textId="77777777" w:rsidR="00DF10E2" w:rsidRPr="00CA7D00" w:rsidRDefault="00DF10E2" w:rsidP="00123F3A">
            <w:pPr>
              <w:ind w:left="57"/>
              <w:rPr>
                <w:rFonts w:ascii="Calibri" w:hAnsi="Calibri"/>
                <w:b/>
                <w:sz w:val="17"/>
                <w:szCs w:val="17"/>
              </w:rPr>
            </w:pPr>
          </w:p>
        </w:tc>
      </w:tr>
      <w:tr w:rsidR="00DF10E2" w:rsidRPr="004822CE" w14:paraId="3F81945E" w14:textId="77777777" w:rsidTr="002A3EFD">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5F35C0F3" w14:textId="77777777" w:rsidR="00DF10E2" w:rsidRPr="00CA7D00" w:rsidRDefault="00DF10E2" w:rsidP="00123F3A">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2C38102E" w14:textId="77777777" w:rsidR="00DF10E2" w:rsidRPr="00CA7D00" w:rsidRDefault="00DF10E2" w:rsidP="00123F3A">
            <w:pPr>
              <w:ind w:left="57"/>
              <w:rPr>
                <w:rFonts w:ascii="Calibri" w:hAnsi="Calibri"/>
                <w:b/>
                <w:sz w:val="17"/>
                <w:szCs w:val="17"/>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D18FBF" w14:textId="77777777" w:rsidR="00DF10E2" w:rsidRPr="00CA7D00" w:rsidRDefault="00DF10E2" w:rsidP="00123F3A">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486D3" w14:textId="77777777" w:rsidR="00DF10E2" w:rsidRPr="00CA7D00" w:rsidRDefault="00DF10E2" w:rsidP="00123F3A">
            <w:pPr>
              <w:ind w:left="57"/>
              <w:rPr>
                <w:rFonts w:ascii="Calibri" w:hAnsi="Calibri"/>
                <w:b/>
                <w:sz w:val="17"/>
                <w:szCs w:val="17"/>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3530FB" w14:textId="77777777" w:rsidR="00DF10E2" w:rsidRPr="00CA7D00" w:rsidRDefault="00DF10E2" w:rsidP="00123F3A">
            <w:pPr>
              <w:ind w:left="57"/>
              <w:rPr>
                <w:rFonts w:ascii="Calibri" w:hAnsi="Calibri"/>
                <w:b/>
                <w:sz w:val="17"/>
                <w:szCs w:val="17"/>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51A4EF6A" w14:textId="77777777" w:rsidR="00DF10E2" w:rsidRPr="00CA7D00" w:rsidRDefault="00DF10E2" w:rsidP="00123F3A">
            <w:pPr>
              <w:ind w:left="57"/>
              <w:rPr>
                <w:rFonts w:ascii="Calibri" w:hAnsi="Calibri"/>
                <w:b/>
                <w:sz w:val="17"/>
                <w:szCs w:val="17"/>
              </w:rPr>
            </w:pPr>
          </w:p>
        </w:tc>
      </w:tr>
      <w:tr w:rsidR="00DF10E2" w:rsidRPr="004822CE" w14:paraId="79F47C55" w14:textId="77777777" w:rsidTr="002A3EFD">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6925B256" w14:textId="77777777" w:rsidR="00DF10E2" w:rsidRPr="00CA7D00" w:rsidRDefault="00DF10E2" w:rsidP="00123F3A">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6637856D" w14:textId="77777777" w:rsidR="00DF10E2" w:rsidRPr="00CA7D00" w:rsidRDefault="00DF10E2" w:rsidP="00123F3A">
            <w:pPr>
              <w:ind w:left="57"/>
              <w:rPr>
                <w:rFonts w:ascii="Calibri" w:hAnsi="Calibri"/>
                <w:b/>
                <w:sz w:val="17"/>
                <w:szCs w:val="17"/>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068DEC" w14:textId="77777777" w:rsidR="00DF10E2" w:rsidRPr="00CA7D00" w:rsidRDefault="00DF10E2" w:rsidP="00123F3A">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7F8315" w14:textId="77777777" w:rsidR="00DF10E2" w:rsidRPr="00CA7D00" w:rsidRDefault="00DF10E2" w:rsidP="00123F3A">
            <w:pPr>
              <w:ind w:left="57"/>
              <w:rPr>
                <w:rFonts w:ascii="Calibri" w:hAnsi="Calibri"/>
                <w:b/>
                <w:sz w:val="17"/>
                <w:szCs w:val="17"/>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D48948" w14:textId="77777777" w:rsidR="00DF10E2" w:rsidRPr="00CA7D00" w:rsidRDefault="00DF10E2" w:rsidP="00123F3A">
            <w:pPr>
              <w:ind w:left="57"/>
              <w:rPr>
                <w:rFonts w:ascii="Calibri" w:hAnsi="Calibri"/>
                <w:b/>
                <w:sz w:val="17"/>
                <w:szCs w:val="17"/>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3FA36207" w14:textId="77777777" w:rsidR="00DF10E2" w:rsidRPr="00CA7D00" w:rsidRDefault="00DF10E2" w:rsidP="00123F3A">
            <w:pPr>
              <w:ind w:left="57"/>
              <w:rPr>
                <w:rFonts w:ascii="Calibri" w:hAnsi="Calibri"/>
                <w:b/>
                <w:sz w:val="17"/>
                <w:szCs w:val="17"/>
              </w:rPr>
            </w:pPr>
          </w:p>
        </w:tc>
      </w:tr>
      <w:tr w:rsidR="00DF10E2" w:rsidRPr="004822CE" w14:paraId="4A94E37D" w14:textId="77777777" w:rsidTr="002A3EFD">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3352C842" w14:textId="77777777" w:rsidR="00DF10E2" w:rsidRPr="00CA7D00" w:rsidRDefault="00DF10E2" w:rsidP="00123F3A">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09D95DBA" w14:textId="77777777" w:rsidR="00DF10E2" w:rsidRPr="00CA7D00" w:rsidRDefault="00DF10E2" w:rsidP="00123F3A">
            <w:pPr>
              <w:ind w:left="57"/>
              <w:rPr>
                <w:rFonts w:ascii="Calibri" w:hAnsi="Calibri"/>
                <w:b/>
                <w:sz w:val="17"/>
                <w:szCs w:val="17"/>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2ED6290" w14:textId="77777777" w:rsidR="00DF10E2" w:rsidRPr="00CA7D00" w:rsidRDefault="00DF10E2" w:rsidP="00123F3A">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EB1EC8" w14:textId="77777777" w:rsidR="00DF10E2" w:rsidRPr="00CA7D00" w:rsidRDefault="00DF10E2" w:rsidP="00123F3A">
            <w:pPr>
              <w:ind w:left="57"/>
              <w:rPr>
                <w:rFonts w:ascii="Calibri" w:hAnsi="Calibri"/>
                <w:b/>
                <w:sz w:val="17"/>
                <w:szCs w:val="17"/>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08AADC" w14:textId="77777777" w:rsidR="00DF10E2" w:rsidRPr="00CA7D00" w:rsidRDefault="00DF10E2" w:rsidP="00123F3A">
            <w:pPr>
              <w:ind w:left="57"/>
              <w:rPr>
                <w:rFonts w:ascii="Calibri" w:hAnsi="Calibri"/>
                <w:b/>
                <w:sz w:val="17"/>
                <w:szCs w:val="17"/>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118F8959" w14:textId="77777777" w:rsidR="00DF10E2" w:rsidRPr="00CA7D00" w:rsidRDefault="00DF10E2" w:rsidP="00123F3A">
            <w:pPr>
              <w:ind w:left="57"/>
              <w:rPr>
                <w:rFonts w:ascii="Calibri" w:hAnsi="Calibri"/>
                <w:b/>
                <w:sz w:val="17"/>
                <w:szCs w:val="17"/>
              </w:rPr>
            </w:pPr>
          </w:p>
        </w:tc>
      </w:tr>
      <w:tr w:rsidR="00DF10E2" w:rsidRPr="004822CE" w14:paraId="5F5D7429" w14:textId="77777777" w:rsidTr="002A3EFD">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4CE8092D" w14:textId="77777777" w:rsidR="00DF10E2" w:rsidRPr="00CA7D00" w:rsidRDefault="00DF10E2" w:rsidP="00123F3A">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CB4EA39" w14:textId="77777777" w:rsidR="00DF10E2" w:rsidRPr="00CA7D00" w:rsidRDefault="00DF10E2" w:rsidP="00123F3A">
            <w:pPr>
              <w:ind w:left="57"/>
              <w:rPr>
                <w:rFonts w:ascii="Calibri" w:hAnsi="Calibri"/>
                <w:b/>
                <w:sz w:val="17"/>
                <w:szCs w:val="17"/>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8A759B" w14:textId="77777777" w:rsidR="00DF10E2" w:rsidRPr="00CA7D00" w:rsidRDefault="00DF10E2" w:rsidP="00123F3A">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CEA08A" w14:textId="77777777" w:rsidR="00DF10E2" w:rsidRPr="00CA7D00" w:rsidRDefault="00DF10E2" w:rsidP="00123F3A">
            <w:pPr>
              <w:ind w:left="57"/>
              <w:rPr>
                <w:rFonts w:ascii="Calibri" w:hAnsi="Calibri"/>
                <w:b/>
                <w:sz w:val="17"/>
                <w:szCs w:val="17"/>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F190D1" w14:textId="77777777" w:rsidR="00DF10E2" w:rsidRPr="00CA7D00" w:rsidRDefault="00DF10E2" w:rsidP="00123F3A">
            <w:pPr>
              <w:ind w:left="57"/>
              <w:rPr>
                <w:rFonts w:ascii="Calibri" w:hAnsi="Calibri"/>
                <w:b/>
                <w:sz w:val="17"/>
                <w:szCs w:val="17"/>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744D9516" w14:textId="77777777" w:rsidR="00DF10E2" w:rsidRPr="00CA7D00" w:rsidRDefault="00DF10E2" w:rsidP="00123F3A">
            <w:pPr>
              <w:ind w:left="57"/>
              <w:rPr>
                <w:rFonts w:ascii="Calibri" w:hAnsi="Calibri"/>
                <w:b/>
                <w:sz w:val="17"/>
                <w:szCs w:val="17"/>
              </w:rPr>
            </w:pPr>
          </w:p>
        </w:tc>
      </w:tr>
      <w:tr w:rsidR="00DF10E2" w:rsidRPr="004822CE" w14:paraId="2E2F207F" w14:textId="77777777" w:rsidTr="002A3EFD">
        <w:trPr>
          <w:gridAfter w:val="1"/>
          <w:wAfter w:w="240" w:type="dxa"/>
          <w:trHeight w:val="2209"/>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14:paraId="1F3E3CD0" w14:textId="77777777" w:rsidR="00DF10E2" w:rsidRPr="004123C8" w:rsidRDefault="00DF10E2" w:rsidP="00123F3A">
            <w:pPr>
              <w:spacing w:before="40"/>
              <w:ind w:left="92"/>
              <w:rPr>
                <w:rFonts w:ascii="Calibri" w:hAnsi="Calibri"/>
                <w:b/>
                <w:sz w:val="17"/>
                <w:szCs w:val="17"/>
              </w:rPr>
            </w:pPr>
            <w:r w:rsidRPr="004123C8">
              <w:rPr>
                <w:rFonts w:ascii="Calibri" w:hAnsi="Calibri"/>
                <w:b/>
                <w:sz w:val="17"/>
                <w:szCs w:val="17"/>
              </w:rPr>
              <w:t xml:space="preserve">5. Opis zakładanych rezultatów </w:t>
            </w:r>
            <w:r>
              <w:rPr>
                <w:rFonts w:ascii="Calibri" w:hAnsi="Calibri"/>
                <w:b/>
                <w:sz w:val="17"/>
                <w:szCs w:val="17"/>
              </w:rPr>
              <w:t>realizacji zadania publicznego</w:t>
            </w:r>
          </w:p>
          <w:p w14:paraId="31AFAAF7" w14:textId="77777777" w:rsidR="00DF10E2" w:rsidRPr="004123C8" w:rsidRDefault="00DF10E2" w:rsidP="00123F3A">
            <w:pPr>
              <w:spacing w:before="40"/>
              <w:ind w:left="92"/>
              <w:rPr>
                <w:rFonts w:ascii="Calibri" w:hAnsi="Calibri"/>
                <w:sz w:val="17"/>
                <w:szCs w:val="17"/>
              </w:rPr>
            </w:pPr>
            <w:r w:rsidRPr="004123C8">
              <w:rPr>
                <w:rFonts w:ascii="Calibri" w:hAnsi="Calibri"/>
                <w:sz w:val="17"/>
                <w:szCs w:val="17"/>
              </w:rPr>
              <w:t xml:space="preserve">(należy opisać: </w:t>
            </w:r>
          </w:p>
          <w:p w14:paraId="3B3E906F" w14:textId="77777777" w:rsidR="00DF10E2" w:rsidRPr="004123C8" w:rsidRDefault="00DF10E2" w:rsidP="00123F3A">
            <w:pPr>
              <w:spacing w:before="40"/>
              <w:ind w:left="660" w:hanging="284"/>
              <w:rPr>
                <w:rFonts w:ascii="Calibri" w:hAnsi="Calibri"/>
                <w:sz w:val="17"/>
                <w:szCs w:val="17"/>
              </w:rPr>
            </w:pPr>
            <w:r>
              <w:rPr>
                <w:rFonts w:ascii="Calibri" w:hAnsi="Calibri"/>
                <w:sz w:val="17"/>
                <w:szCs w:val="17"/>
              </w:rPr>
              <w:t>1)</w:t>
            </w:r>
            <w:r>
              <w:rPr>
                <w:rFonts w:ascii="Calibri" w:hAnsi="Calibri"/>
                <w:b/>
                <w:sz w:val="17"/>
                <w:szCs w:val="17"/>
              </w:rPr>
              <w:tab/>
            </w:r>
            <w:r w:rsidRPr="004123C8">
              <w:rPr>
                <w:rFonts w:ascii="Calibri" w:hAnsi="Calibri"/>
                <w:sz w:val="17"/>
                <w:szCs w:val="17"/>
              </w:rPr>
              <w:t xml:space="preserve">co będzie bezpośrednim efektem (materialne „produkty” lub „usługi” zrealizowane na rzecz uczestników zadania) realizacji oferty? </w:t>
            </w:r>
          </w:p>
          <w:p w14:paraId="6A37CFD5" w14:textId="77777777" w:rsidR="00DF10E2" w:rsidRPr="004123C8" w:rsidRDefault="00DF10E2" w:rsidP="00123F3A">
            <w:pPr>
              <w:spacing w:before="40"/>
              <w:ind w:left="660" w:hanging="284"/>
              <w:rPr>
                <w:rFonts w:ascii="Calibri" w:hAnsi="Calibri"/>
                <w:sz w:val="17"/>
                <w:szCs w:val="17"/>
              </w:rPr>
            </w:pPr>
            <w:r w:rsidRPr="004123C8">
              <w:rPr>
                <w:rFonts w:ascii="Calibri" w:hAnsi="Calibri"/>
                <w:sz w:val="17"/>
                <w:szCs w:val="17"/>
              </w:rPr>
              <w:t>2)</w:t>
            </w:r>
            <w:r>
              <w:rPr>
                <w:rFonts w:ascii="Calibri" w:hAnsi="Calibri"/>
                <w:b/>
                <w:sz w:val="17"/>
                <w:szCs w:val="17"/>
              </w:rPr>
              <w:tab/>
            </w:r>
            <w:r w:rsidRPr="004123C8">
              <w:rPr>
                <w:rFonts w:ascii="Calibri" w:hAnsi="Calibri"/>
                <w:sz w:val="17"/>
                <w:szCs w:val="17"/>
              </w:rPr>
              <w:t xml:space="preserve">jaka zmiana społeczna zostanie osiągnięta poprzez realizację zadania? </w:t>
            </w:r>
          </w:p>
          <w:p w14:paraId="7A2D1297" w14:textId="77777777" w:rsidR="00DF10E2" w:rsidRPr="00CA7D00" w:rsidRDefault="00DF10E2" w:rsidP="00123F3A">
            <w:pPr>
              <w:spacing w:before="40" w:after="240"/>
              <w:ind w:left="660" w:hanging="284"/>
              <w:rPr>
                <w:rFonts w:ascii="Calibri" w:hAnsi="Calibri"/>
                <w:b/>
                <w:sz w:val="17"/>
                <w:szCs w:val="17"/>
              </w:rPr>
            </w:pPr>
            <w:r w:rsidRPr="004123C8">
              <w:rPr>
                <w:rFonts w:ascii="Calibri" w:hAnsi="Calibri"/>
                <w:sz w:val="17"/>
                <w:szCs w:val="17"/>
              </w:rPr>
              <w:t>3)</w:t>
            </w:r>
            <w:r>
              <w:rPr>
                <w:rFonts w:ascii="Calibri" w:hAnsi="Calibri"/>
                <w:b/>
                <w:sz w:val="17"/>
                <w:szCs w:val="17"/>
              </w:rPr>
              <w:tab/>
            </w:r>
            <w:r w:rsidRPr="004123C8">
              <w:rPr>
                <w:rFonts w:ascii="Calibri" w:hAnsi="Calibri"/>
                <w:sz w:val="17"/>
                <w:szCs w:val="17"/>
              </w:rPr>
              <w:t>czy przewidywane jest wykorzystanie rezultatów osiągniętych w trakcie realizacji oferty w dalszych działaniach organizacji? – trwałość rezultatów zadania)</w:t>
            </w:r>
          </w:p>
        </w:tc>
      </w:tr>
      <w:tr w:rsidR="00DF10E2" w:rsidRPr="00CA7D00" w14:paraId="1A15DBD0" w14:textId="77777777" w:rsidTr="002A3EFD">
        <w:tblPrEx>
          <w:tblBorders>
            <w:top w:val="single" w:sz="4" w:space="0" w:color="auto"/>
            <w:left w:val="single" w:sz="4" w:space="0" w:color="auto"/>
            <w:bottom w:val="single" w:sz="4" w:space="0" w:color="auto"/>
            <w:right w:val="single" w:sz="4" w:space="0" w:color="auto"/>
            <w:insideH w:val="single" w:sz="4" w:space="0" w:color="auto"/>
          </w:tblBorders>
        </w:tblPrEx>
        <w:trPr>
          <w:trHeight w:val="2309"/>
          <w:jc w:val="center"/>
        </w:trPr>
        <w:tc>
          <w:tcPr>
            <w:tcW w:w="9741" w:type="dxa"/>
            <w:gridSpan w:val="14"/>
            <w:shd w:val="clear" w:color="auto" w:fill="FFFFFF"/>
            <w:vAlign w:val="center"/>
          </w:tcPr>
          <w:p w14:paraId="60FE6281" w14:textId="77777777" w:rsidR="00DF10E2" w:rsidRPr="00CA7D00" w:rsidRDefault="00DF10E2" w:rsidP="00123F3A">
            <w:pPr>
              <w:spacing w:before="40" w:after="240"/>
              <w:ind w:left="660" w:hanging="284"/>
              <w:rPr>
                <w:rFonts w:ascii="Calibri" w:hAnsi="Calibri"/>
                <w:b/>
                <w:sz w:val="17"/>
                <w:szCs w:val="17"/>
              </w:rPr>
            </w:pPr>
          </w:p>
        </w:tc>
      </w:tr>
      <w:tr w:rsidR="00DF10E2" w:rsidRPr="00CA7D00" w14:paraId="008B8053" w14:textId="77777777" w:rsidTr="002A3EFD">
        <w:tblPrEx>
          <w:tblBorders>
            <w:top w:val="single" w:sz="4" w:space="0" w:color="auto"/>
            <w:left w:val="single" w:sz="4" w:space="0" w:color="auto"/>
            <w:bottom w:val="single" w:sz="4" w:space="0" w:color="auto"/>
            <w:right w:val="single" w:sz="4" w:space="0" w:color="auto"/>
            <w:insideH w:val="single" w:sz="4" w:space="0" w:color="auto"/>
          </w:tblBorders>
        </w:tblPrEx>
        <w:trPr>
          <w:trHeight w:val="410"/>
          <w:jc w:val="center"/>
        </w:trPr>
        <w:tc>
          <w:tcPr>
            <w:tcW w:w="9741" w:type="dxa"/>
            <w:gridSpan w:val="14"/>
            <w:shd w:val="clear" w:color="auto" w:fill="E2EFD9"/>
            <w:vAlign w:val="center"/>
          </w:tcPr>
          <w:p w14:paraId="539E7215" w14:textId="77777777" w:rsidR="00DF10E2" w:rsidRPr="00CA7D00" w:rsidRDefault="00DF10E2" w:rsidP="00123F3A">
            <w:pPr>
              <w:spacing w:before="40"/>
              <w:ind w:left="376" w:hanging="284"/>
              <w:rPr>
                <w:rFonts w:ascii="Calibri" w:hAnsi="Calibri"/>
                <w:b/>
                <w:sz w:val="17"/>
                <w:szCs w:val="17"/>
              </w:rPr>
            </w:pPr>
            <w:r w:rsidRPr="00573FBC">
              <w:rPr>
                <w:rFonts w:ascii="Calibri" w:hAnsi="Calibri"/>
                <w:b/>
                <w:sz w:val="17"/>
                <w:szCs w:val="17"/>
              </w:rPr>
              <w:t>6. Dodatkowe informacje dotyczące rezultatów realizacji zadania publicznego</w:t>
            </w:r>
            <w:r>
              <w:rPr>
                <w:rStyle w:val="Odwoanieprzypisudolnego"/>
                <w:rFonts w:ascii="Calibri" w:hAnsi="Calibri"/>
                <w:b/>
                <w:sz w:val="17"/>
                <w:szCs w:val="17"/>
              </w:rPr>
              <w:footnoteReference w:id="3"/>
            </w:r>
          </w:p>
        </w:tc>
      </w:tr>
      <w:tr w:rsidR="00DF10E2" w:rsidRPr="00CA7D00" w14:paraId="0A054EB4" w14:textId="77777777" w:rsidTr="002A3EFD">
        <w:tblPrEx>
          <w:tblBorders>
            <w:top w:val="single" w:sz="4" w:space="0" w:color="auto"/>
            <w:left w:val="single" w:sz="4" w:space="0" w:color="auto"/>
            <w:bottom w:val="single" w:sz="4" w:space="0" w:color="auto"/>
            <w:right w:val="single" w:sz="4" w:space="0" w:color="auto"/>
            <w:insideH w:val="single" w:sz="4" w:space="0" w:color="auto"/>
          </w:tblBorders>
        </w:tblPrEx>
        <w:trPr>
          <w:trHeight w:val="410"/>
          <w:jc w:val="center"/>
        </w:trPr>
        <w:tc>
          <w:tcPr>
            <w:tcW w:w="3245" w:type="dxa"/>
            <w:gridSpan w:val="4"/>
            <w:tcBorders>
              <w:right w:val="single" w:sz="4" w:space="0" w:color="auto"/>
            </w:tcBorders>
            <w:shd w:val="clear" w:color="auto" w:fill="E2EFD9"/>
            <w:vAlign w:val="center"/>
          </w:tcPr>
          <w:p w14:paraId="02C6AAD3" w14:textId="77777777" w:rsidR="00DF10E2" w:rsidRPr="00573FBC" w:rsidRDefault="00DF10E2" w:rsidP="00123F3A">
            <w:pPr>
              <w:spacing w:before="40"/>
              <w:ind w:left="376" w:hanging="284"/>
              <w:rPr>
                <w:rFonts w:ascii="Calibri" w:hAnsi="Calibri"/>
                <w:b/>
                <w:sz w:val="17"/>
                <w:szCs w:val="17"/>
              </w:rPr>
            </w:pPr>
            <w:r w:rsidRPr="00E173B2">
              <w:rPr>
                <w:rFonts w:ascii="Calibri" w:hAnsi="Calibri"/>
                <w:b/>
                <w:sz w:val="17"/>
                <w:szCs w:val="17"/>
              </w:rPr>
              <w:t>Nazwa rezultatu</w:t>
            </w:r>
          </w:p>
        </w:tc>
        <w:tc>
          <w:tcPr>
            <w:tcW w:w="3245" w:type="dxa"/>
            <w:gridSpan w:val="7"/>
            <w:tcBorders>
              <w:left w:val="single" w:sz="4" w:space="0" w:color="auto"/>
              <w:right w:val="single" w:sz="4" w:space="0" w:color="auto"/>
            </w:tcBorders>
            <w:shd w:val="clear" w:color="auto" w:fill="E2EFD9"/>
            <w:vAlign w:val="center"/>
          </w:tcPr>
          <w:p w14:paraId="1A941CC0" w14:textId="77777777" w:rsidR="00DF10E2" w:rsidRDefault="00DF10E2" w:rsidP="00123F3A">
            <w:pPr>
              <w:spacing w:before="40"/>
              <w:ind w:left="376" w:hanging="284"/>
              <w:rPr>
                <w:rFonts w:ascii="Calibri" w:hAnsi="Calibri"/>
                <w:b/>
                <w:sz w:val="17"/>
                <w:szCs w:val="17"/>
              </w:rPr>
            </w:pPr>
            <w:r>
              <w:rPr>
                <w:rFonts w:ascii="Calibri" w:hAnsi="Calibri"/>
                <w:b/>
                <w:sz w:val="17"/>
                <w:szCs w:val="17"/>
              </w:rPr>
              <w:t>Planowany poziom osiągnięcia</w:t>
            </w:r>
          </w:p>
          <w:p w14:paraId="3F1FA44A" w14:textId="77777777" w:rsidR="00DF10E2" w:rsidRDefault="00DF10E2" w:rsidP="00123F3A">
            <w:pPr>
              <w:spacing w:before="40"/>
              <w:ind w:left="376" w:hanging="284"/>
              <w:rPr>
                <w:rFonts w:ascii="Calibri" w:hAnsi="Calibri"/>
                <w:b/>
                <w:sz w:val="17"/>
                <w:szCs w:val="17"/>
              </w:rPr>
            </w:pPr>
            <w:r>
              <w:rPr>
                <w:rFonts w:ascii="Calibri" w:hAnsi="Calibri"/>
                <w:b/>
                <w:sz w:val="17"/>
                <w:szCs w:val="17"/>
              </w:rPr>
              <w:t>rezultatów (wartość</w:t>
            </w:r>
          </w:p>
          <w:p w14:paraId="3BEE6E5B" w14:textId="77777777" w:rsidR="00DF10E2" w:rsidRPr="00573FBC" w:rsidRDefault="00DF10E2" w:rsidP="00123F3A">
            <w:pPr>
              <w:spacing w:before="40"/>
              <w:ind w:left="376" w:hanging="284"/>
              <w:rPr>
                <w:rFonts w:ascii="Calibri" w:hAnsi="Calibri"/>
                <w:b/>
                <w:sz w:val="17"/>
                <w:szCs w:val="17"/>
              </w:rPr>
            </w:pPr>
            <w:r w:rsidRPr="00E173B2">
              <w:rPr>
                <w:rFonts w:ascii="Calibri" w:hAnsi="Calibri"/>
                <w:b/>
                <w:sz w:val="17"/>
                <w:szCs w:val="17"/>
              </w:rPr>
              <w:t>docelowa)</w:t>
            </w:r>
          </w:p>
        </w:tc>
        <w:tc>
          <w:tcPr>
            <w:tcW w:w="3251" w:type="dxa"/>
            <w:gridSpan w:val="3"/>
            <w:tcBorders>
              <w:left w:val="single" w:sz="4" w:space="0" w:color="auto"/>
            </w:tcBorders>
            <w:shd w:val="clear" w:color="auto" w:fill="E2EFD9"/>
            <w:vAlign w:val="center"/>
          </w:tcPr>
          <w:p w14:paraId="450C7585" w14:textId="77777777" w:rsidR="00DF10E2" w:rsidRPr="00573FBC" w:rsidRDefault="00DF10E2" w:rsidP="00123F3A">
            <w:pPr>
              <w:spacing w:before="40"/>
              <w:ind w:left="376" w:hanging="284"/>
              <w:rPr>
                <w:rFonts w:ascii="Calibri" w:hAnsi="Calibri"/>
                <w:b/>
                <w:sz w:val="17"/>
                <w:szCs w:val="17"/>
              </w:rPr>
            </w:pPr>
            <w:r w:rsidRPr="00E173B2">
              <w:rPr>
                <w:rFonts w:ascii="Calibri" w:hAnsi="Calibri"/>
                <w:b/>
                <w:sz w:val="17"/>
                <w:szCs w:val="17"/>
              </w:rPr>
              <w:t>Sposób monitorowania rezultatów / źródło</w:t>
            </w:r>
            <w:r>
              <w:rPr>
                <w:rFonts w:ascii="Calibri" w:hAnsi="Calibri"/>
                <w:b/>
                <w:sz w:val="17"/>
                <w:szCs w:val="17"/>
              </w:rPr>
              <w:t xml:space="preserve"> </w:t>
            </w:r>
            <w:r w:rsidRPr="00E173B2">
              <w:rPr>
                <w:rFonts w:ascii="Calibri" w:hAnsi="Calibri"/>
                <w:b/>
                <w:sz w:val="17"/>
                <w:szCs w:val="17"/>
              </w:rPr>
              <w:t>informacji o osiągnięciu wskaźnika</w:t>
            </w:r>
          </w:p>
        </w:tc>
      </w:tr>
      <w:tr w:rsidR="00DF10E2" w:rsidRPr="00CA7D00" w14:paraId="529261A9" w14:textId="77777777" w:rsidTr="002A3EFD">
        <w:tblPrEx>
          <w:tblBorders>
            <w:top w:val="single" w:sz="4" w:space="0" w:color="auto"/>
            <w:left w:val="single" w:sz="4" w:space="0" w:color="auto"/>
            <w:bottom w:val="single" w:sz="4" w:space="0" w:color="auto"/>
            <w:right w:val="single" w:sz="4" w:space="0" w:color="auto"/>
            <w:insideH w:val="single" w:sz="4" w:space="0" w:color="auto"/>
          </w:tblBorders>
        </w:tblPrEx>
        <w:trPr>
          <w:trHeight w:val="567"/>
          <w:jc w:val="center"/>
        </w:trPr>
        <w:tc>
          <w:tcPr>
            <w:tcW w:w="3245" w:type="dxa"/>
            <w:gridSpan w:val="4"/>
            <w:tcBorders>
              <w:right w:val="single" w:sz="4" w:space="0" w:color="auto"/>
            </w:tcBorders>
            <w:shd w:val="clear" w:color="auto" w:fill="FFFFFF"/>
            <w:vAlign w:val="center"/>
          </w:tcPr>
          <w:p w14:paraId="08A90BA3" w14:textId="77777777" w:rsidR="00DF10E2" w:rsidRPr="00573FBC" w:rsidRDefault="00DF10E2" w:rsidP="00123F3A">
            <w:pPr>
              <w:spacing w:before="40"/>
              <w:ind w:left="376" w:hanging="284"/>
              <w:rPr>
                <w:rFonts w:ascii="Calibri" w:hAnsi="Calibri"/>
                <w:b/>
                <w:sz w:val="17"/>
                <w:szCs w:val="17"/>
              </w:rPr>
            </w:pPr>
          </w:p>
        </w:tc>
        <w:tc>
          <w:tcPr>
            <w:tcW w:w="3245" w:type="dxa"/>
            <w:gridSpan w:val="7"/>
            <w:tcBorders>
              <w:left w:val="single" w:sz="4" w:space="0" w:color="auto"/>
              <w:right w:val="single" w:sz="4" w:space="0" w:color="auto"/>
            </w:tcBorders>
            <w:shd w:val="clear" w:color="auto" w:fill="FFFFFF"/>
            <w:vAlign w:val="center"/>
          </w:tcPr>
          <w:p w14:paraId="58302130" w14:textId="77777777" w:rsidR="00DF10E2" w:rsidRPr="00573FBC" w:rsidRDefault="00DF10E2" w:rsidP="00123F3A">
            <w:pPr>
              <w:spacing w:before="40"/>
              <w:ind w:left="376" w:hanging="284"/>
              <w:rPr>
                <w:rFonts w:ascii="Calibri" w:hAnsi="Calibri"/>
                <w:b/>
                <w:sz w:val="17"/>
                <w:szCs w:val="17"/>
              </w:rPr>
            </w:pPr>
          </w:p>
        </w:tc>
        <w:tc>
          <w:tcPr>
            <w:tcW w:w="3251" w:type="dxa"/>
            <w:gridSpan w:val="3"/>
            <w:tcBorders>
              <w:left w:val="single" w:sz="4" w:space="0" w:color="auto"/>
            </w:tcBorders>
            <w:shd w:val="clear" w:color="auto" w:fill="FFFFFF"/>
            <w:vAlign w:val="center"/>
          </w:tcPr>
          <w:p w14:paraId="49761863" w14:textId="77777777" w:rsidR="00DF10E2" w:rsidRPr="00573FBC" w:rsidRDefault="00DF10E2" w:rsidP="00123F3A">
            <w:pPr>
              <w:spacing w:before="40"/>
              <w:ind w:left="376" w:hanging="284"/>
              <w:rPr>
                <w:rFonts w:ascii="Calibri" w:hAnsi="Calibri"/>
                <w:b/>
                <w:sz w:val="17"/>
                <w:szCs w:val="17"/>
              </w:rPr>
            </w:pPr>
          </w:p>
        </w:tc>
      </w:tr>
      <w:tr w:rsidR="00DF10E2" w:rsidRPr="00CA7D00" w14:paraId="02D9F3A0" w14:textId="77777777" w:rsidTr="002A3EFD">
        <w:tblPrEx>
          <w:tblBorders>
            <w:top w:val="single" w:sz="4" w:space="0" w:color="auto"/>
            <w:left w:val="single" w:sz="4" w:space="0" w:color="auto"/>
            <w:bottom w:val="single" w:sz="4" w:space="0" w:color="auto"/>
            <w:right w:val="single" w:sz="4" w:space="0" w:color="auto"/>
            <w:insideH w:val="single" w:sz="4" w:space="0" w:color="auto"/>
          </w:tblBorders>
        </w:tblPrEx>
        <w:trPr>
          <w:trHeight w:val="567"/>
          <w:jc w:val="center"/>
        </w:trPr>
        <w:tc>
          <w:tcPr>
            <w:tcW w:w="3245" w:type="dxa"/>
            <w:gridSpan w:val="4"/>
            <w:tcBorders>
              <w:right w:val="single" w:sz="4" w:space="0" w:color="auto"/>
            </w:tcBorders>
            <w:shd w:val="clear" w:color="auto" w:fill="FFFFFF"/>
            <w:vAlign w:val="center"/>
          </w:tcPr>
          <w:p w14:paraId="54B9661D" w14:textId="77777777" w:rsidR="00DF10E2" w:rsidRPr="00573FBC" w:rsidRDefault="00DF10E2" w:rsidP="00123F3A">
            <w:pPr>
              <w:spacing w:before="40"/>
              <w:ind w:left="376" w:hanging="284"/>
              <w:rPr>
                <w:rFonts w:ascii="Calibri" w:hAnsi="Calibri"/>
                <w:b/>
                <w:sz w:val="17"/>
                <w:szCs w:val="17"/>
              </w:rPr>
            </w:pPr>
          </w:p>
        </w:tc>
        <w:tc>
          <w:tcPr>
            <w:tcW w:w="3245" w:type="dxa"/>
            <w:gridSpan w:val="7"/>
            <w:tcBorders>
              <w:left w:val="single" w:sz="4" w:space="0" w:color="auto"/>
              <w:right w:val="single" w:sz="4" w:space="0" w:color="auto"/>
            </w:tcBorders>
            <w:shd w:val="clear" w:color="auto" w:fill="FFFFFF"/>
            <w:vAlign w:val="center"/>
          </w:tcPr>
          <w:p w14:paraId="678F3894" w14:textId="77777777" w:rsidR="00DF10E2" w:rsidRPr="00573FBC" w:rsidRDefault="00DF10E2" w:rsidP="00123F3A">
            <w:pPr>
              <w:spacing w:before="40"/>
              <w:ind w:left="376" w:hanging="284"/>
              <w:rPr>
                <w:rFonts w:ascii="Calibri" w:hAnsi="Calibri"/>
                <w:b/>
                <w:sz w:val="17"/>
                <w:szCs w:val="17"/>
              </w:rPr>
            </w:pPr>
          </w:p>
        </w:tc>
        <w:tc>
          <w:tcPr>
            <w:tcW w:w="3251" w:type="dxa"/>
            <w:gridSpan w:val="3"/>
            <w:tcBorders>
              <w:left w:val="single" w:sz="4" w:space="0" w:color="auto"/>
            </w:tcBorders>
            <w:shd w:val="clear" w:color="auto" w:fill="FFFFFF"/>
            <w:vAlign w:val="center"/>
          </w:tcPr>
          <w:p w14:paraId="7C7A81FE" w14:textId="77777777" w:rsidR="00DF10E2" w:rsidRPr="00573FBC" w:rsidRDefault="00DF10E2" w:rsidP="00123F3A">
            <w:pPr>
              <w:spacing w:before="40"/>
              <w:ind w:left="376" w:hanging="284"/>
              <w:rPr>
                <w:rFonts w:ascii="Calibri" w:hAnsi="Calibri"/>
                <w:b/>
                <w:sz w:val="17"/>
                <w:szCs w:val="17"/>
              </w:rPr>
            </w:pPr>
          </w:p>
        </w:tc>
      </w:tr>
      <w:tr w:rsidR="00DF10E2" w:rsidRPr="00CA7D00" w14:paraId="2551E9EE" w14:textId="77777777" w:rsidTr="002A3EFD">
        <w:tblPrEx>
          <w:tblBorders>
            <w:top w:val="single" w:sz="4" w:space="0" w:color="auto"/>
            <w:left w:val="single" w:sz="4" w:space="0" w:color="auto"/>
            <w:bottom w:val="single" w:sz="4" w:space="0" w:color="auto"/>
            <w:right w:val="single" w:sz="4" w:space="0" w:color="auto"/>
            <w:insideH w:val="single" w:sz="4" w:space="0" w:color="auto"/>
          </w:tblBorders>
        </w:tblPrEx>
        <w:trPr>
          <w:trHeight w:val="567"/>
          <w:jc w:val="center"/>
        </w:trPr>
        <w:tc>
          <w:tcPr>
            <w:tcW w:w="3245" w:type="dxa"/>
            <w:gridSpan w:val="4"/>
            <w:tcBorders>
              <w:right w:val="single" w:sz="4" w:space="0" w:color="auto"/>
            </w:tcBorders>
            <w:shd w:val="clear" w:color="auto" w:fill="FFFFFF"/>
            <w:vAlign w:val="center"/>
          </w:tcPr>
          <w:p w14:paraId="7E63E875" w14:textId="77777777" w:rsidR="00DF10E2" w:rsidRPr="00573FBC" w:rsidRDefault="00DF10E2" w:rsidP="00123F3A">
            <w:pPr>
              <w:spacing w:before="40"/>
              <w:ind w:left="376" w:hanging="284"/>
              <w:rPr>
                <w:rFonts w:ascii="Calibri" w:hAnsi="Calibri"/>
                <w:b/>
                <w:sz w:val="17"/>
                <w:szCs w:val="17"/>
              </w:rPr>
            </w:pPr>
          </w:p>
        </w:tc>
        <w:tc>
          <w:tcPr>
            <w:tcW w:w="3245" w:type="dxa"/>
            <w:gridSpan w:val="7"/>
            <w:tcBorders>
              <w:left w:val="single" w:sz="4" w:space="0" w:color="auto"/>
              <w:right w:val="single" w:sz="4" w:space="0" w:color="auto"/>
            </w:tcBorders>
            <w:shd w:val="clear" w:color="auto" w:fill="FFFFFF"/>
            <w:vAlign w:val="center"/>
          </w:tcPr>
          <w:p w14:paraId="59D9DE92" w14:textId="77777777" w:rsidR="00DF10E2" w:rsidRPr="00573FBC" w:rsidRDefault="00DF10E2" w:rsidP="00123F3A">
            <w:pPr>
              <w:spacing w:before="40"/>
              <w:ind w:left="376" w:hanging="284"/>
              <w:rPr>
                <w:rFonts w:ascii="Calibri" w:hAnsi="Calibri"/>
                <w:b/>
                <w:sz w:val="17"/>
                <w:szCs w:val="17"/>
              </w:rPr>
            </w:pPr>
          </w:p>
        </w:tc>
        <w:tc>
          <w:tcPr>
            <w:tcW w:w="3251" w:type="dxa"/>
            <w:gridSpan w:val="3"/>
            <w:tcBorders>
              <w:left w:val="single" w:sz="4" w:space="0" w:color="auto"/>
            </w:tcBorders>
            <w:shd w:val="clear" w:color="auto" w:fill="FFFFFF"/>
            <w:vAlign w:val="center"/>
          </w:tcPr>
          <w:p w14:paraId="163C6095" w14:textId="77777777" w:rsidR="00DF10E2" w:rsidRPr="00573FBC" w:rsidRDefault="00DF10E2" w:rsidP="00123F3A">
            <w:pPr>
              <w:spacing w:before="40"/>
              <w:ind w:left="376" w:hanging="284"/>
              <w:rPr>
                <w:rFonts w:ascii="Calibri" w:hAnsi="Calibri"/>
                <w:b/>
                <w:sz w:val="17"/>
                <w:szCs w:val="17"/>
              </w:rPr>
            </w:pPr>
          </w:p>
        </w:tc>
      </w:tr>
    </w:tbl>
    <w:p w14:paraId="528812F8" w14:textId="77777777" w:rsidR="00DF10E2" w:rsidRDefault="00DF10E2" w:rsidP="00123F3A">
      <w:pPr>
        <w:rPr>
          <w:rFonts w:ascii="Calibri" w:hAnsi="Calibri"/>
          <w:b/>
          <w:sz w:val="17"/>
          <w:szCs w:val="17"/>
        </w:rPr>
      </w:pPr>
    </w:p>
    <w:p w14:paraId="494CA72F" w14:textId="77777777" w:rsidR="00DF10E2" w:rsidRDefault="00DF10E2" w:rsidP="00123F3A">
      <w:pPr>
        <w:rPr>
          <w:rFonts w:ascii="Calibri" w:hAnsi="Calibri"/>
          <w:b/>
          <w:sz w:val="17"/>
          <w:szCs w:val="17"/>
        </w:rPr>
      </w:pPr>
      <w:r>
        <w:rPr>
          <w:rFonts w:ascii="Calibri" w:hAnsi="Calibri"/>
          <w:b/>
          <w:sz w:val="17"/>
          <w:szCs w:val="17"/>
        </w:rPr>
        <w:br w:type="page"/>
      </w:r>
    </w:p>
    <w:p w14:paraId="1CB68FEA" w14:textId="77777777" w:rsidR="00DF10E2" w:rsidRDefault="00DF10E2" w:rsidP="00123F3A">
      <w:pPr>
        <w:ind w:left="1083" w:hanging="284"/>
        <w:rPr>
          <w:rFonts w:ascii="Calibri" w:hAnsi="Calibri"/>
          <w:b/>
          <w:sz w:val="17"/>
          <w:szCs w:val="17"/>
        </w:rPr>
      </w:pPr>
      <w:r>
        <w:rPr>
          <w:rFonts w:ascii="Calibri" w:hAnsi="Calibri"/>
          <w:b/>
          <w:sz w:val="17"/>
          <w:szCs w:val="17"/>
        </w:rPr>
        <w:lastRenderedPageBreak/>
        <w:t>I</w:t>
      </w:r>
      <w:r w:rsidRPr="00AA63A0">
        <w:rPr>
          <w:rFonts w:ascii="Calibri" w:hAnsi="Calibri"/>
          <w:b/>
          <w:sz w:val="17"/>
          <w:szCs w:val="17"/>
        </w:rPr>
        <w:t>V.</w:t>
      </w:r>
      <w:r>
        <w:rPr>
          <w:rFonts w:ascii="Calibri" w:hAnsi="Calibri"/>
          <w:b/>
          <w:sz w:val="17"/>
          <w:szCs w:val="17"/>
        </w:rPr>
        <w:t xml:space="preserve"> </w:t>
      </w:r>
      <w:r w:rsidRPr="00AA63A0">
        <w:rPr>
          <w:rFonts w:ascii="Calibri" w:hAnsi="Calibri"/>
          <w:b/>
          <w:sz w:val="17"/>
          <w:szCs w:val="17"/>
        </w:rPr>
        <w:t xml:space="preserve">Kalkulacja przewidywanych kosztów realizacji zadania publicznego </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Caption w:val="Kalkulacja przewidywanych kosztów realizacji zadania publicznego "/>
        <w:tblDescription w:val="Kalkulacja przewidywanych kosztów realizacji zadania publicznego "/>
      </w:tblPr>
      <w:tblGrid>
        <w:gridCol w:w="1108"/>
        <w:gridCol w:w="1109"/>
        <w:gridCol w:w="1108"/>
        <w:gridCol w:w="1109"/>
        <w:gridCol w:w="1108"/>
        <w:gridCol w:w="1109"/>
        <w:gridCol w:w="1108"/>
        <w:gridCol w:w="1109"/>
        <w:gridCol w:w="1114"/>
      </w:tblGrid>
      <w:tr w:rsidR="00DF10E2" w:rsidRPr="00573FBC" w14:paraId="1C0ADB2C" w14:textId="77777777" w:rsidTr="002A3EFD">
        <w:trPr>
          <w:trHeight w:val="410"/>
          <w:jc w:val="center"/>
        </w:trPr>
        <w:tc>
          <w:tcPr>
            <w:tcW w:w="9982" w:type="dxa"/>
            <w:gridSpan w:val="9"/>
            <w:shd w:val="clear" w:color="auto" w:fill="E2EFD9"/>
            <w:vAlign w:val="center"/>
          </w:tcPr>
          <w:p w14:paraId="22BBD5AF" w14:textId="77777777" w:rsidR="00DF10E2" w:rsidRPr="003D12FE" w:rsidRDefault="00DF10E2" w:rsidP="00123F3A">
            <w:pPr>
              <w:spacing w:before="40"/>
              <w:ind w:left="376" w:hanging="284"/>
              <w:rPr>
                <w:rFonts w:ascii="Calibri" w:hAnsi="Calibri"/>
                <w:b/>
                <w:sz w:val="17"/>
                <w:szCs w:val="17"/>
              </w:rPr>
            </w:pPr>
            <w:r>
              <w:rPr>
                <w:rFonts w:ascii="Calibri" w:hAnsi="Calibri"/>
                <w:b/>
                <w:sz w:val="17"/>
                <w:szCs w:val="17"/>
              </w:rPr>
              <w:t>I</w:t>
            </w:r>
            <w:r w:rsidRPr="003D12FE">
              <w:rPr>
                <w:rFonts w:ascii="Calibri" w:hAnsi="Calibri"/>
                <w:b/>
                <w:sz w:val="17"/>
                <w:szCs w:val="17"/>
              </w:rPr>
              <w:t xml:space="preserve">V.A Zestawienie kosztów realizacji zadania </w:t>
            </w:r>
          </w:p>
          <w:p w14:paraId="1B014D9A" w14:textId="77777777" w:rsidR="00DF10E2" w:rsidRPr="00573FBC" w:rsidRDefault="00DF10E2" w:rsidP="00123F3A">
            <w:pPr>
              <w:spacing w:before="40"/>
              <w:ind w:left="376" w:hanging="284"/>
              <w:rPr>
                <w:rFonts w:ascii="Calibri" w:hAnsi="Calibri"/>
                <w:b/>
                <w:sz w:val="17"/>
                <w:szCs w:val="17"/>
              </w:rPr>
            </w:pPr>
            <w:r w:rsidRPr="003D12FE">
              <w:rPr>
                <w:rFonts w:ascii="Calibri" w:hAnsi="Calibri"/>
                <w:sz w:val="17"/>
                <w:szCs w:val="17"/>
              </w:rPr>
              <w:t>(w sekcji A należy skalkulować i zamieścić wszystkie koszty realizacji zadania niezależnie od źródła finansowania wskazanego w sekcji -B)</w:t>
            </w:r>
          </w:p>
        </w:tc>
      </w:tr>
      <w:tr w:rsidR="00DF10E2" w:rsidRPr="00573FBC" w14:paraId="49C3D022" w14:textId="77777777" w:rsidTr="002A3EFD">
        <w:trPr>
          <w:trHeight w:val="255"/>
          <w:jc w:val="center"/>
        </w:trPr>
        <w:tc>
          <w:tcPr>
            <w:tcW w:w="1108" w:type="dxa"/>
            <w:vMerge w:val="restart"/>
            <w:tcBorders>
              <w:right w:val="single" w:sz="4" w:space="0" w:color="auto"/>
            </w:tcBorders>
            <w:shd w:val="clear" w:color="auto" w:fill="E2EFD9"/>
            <w:vAlign w:val="center"/>
          </w:tcPr>
          <w:p w14:paraId="6786F2BC" w14:textId="77777777" w:rsidR="00DF10E2" w:rsidRPr="00573FBC" w:rsidRDefault="00DF10E2" w:rsidP="00123F3A">
            <w:pPr>
              <w:spacing w:before="40"/>
              <w:ind w:left="376" w:hanging="284"/>
              <w:rPr>
                <w:rFonts w:ascii="Calibri" w:hAnsi="Calibri"/>
                <w:b/>
                <w:sz w:val="17"/>
                <w:szCs w:val="17"/>
              </w:rPr>
            </w:pPr>
            <w:r w:rsidRPr="003D12FE">
              <w:rPr>
                <w:rFonts w:ascii="Calibri" w:hAnsi="Calibri"/>
                <w:b/>
                <w:sz w:val="17"/>
                <w:szCs w:val="17"/>
              </w:rPr>
              <w:t>Lp.</w:t>
            </w:r>
          </w:p>
        </w:tc>
        <w:tc>
          <w:tcPr>
            <w:tcW w:w="1109" w:type="dxa"/>
            <w:vMerge w:val="restart"/>
            <w:tcBorders>
              <w:left w:val="single" w:sz="4" w:space="0" w:color="auto"/>
              <w:right w:val="single" w:sz="4" w:space="0" w:color="auto"/>
            </w:tcBorders>
            <w:shd w:val="clear" w:color="auto" w:fill="E2EFD9"/>
            <w:vAlign w:val="center"/>
          </w:tcPr>
          <w:p w14:paraId="3F1B08A3" w14:textId="77777777" w:rsidR="00DF10E2" w:rsidRPr="00573FBC" w:rsidRDefault="00DF10E2" w:rsidP="00123F3A">
            <w:pPr>
              <w:spacing w:before="40"/>
              <w:ind w:left="40" w:hanging="18"/>
              <w:rPr>
                <w:rFonts w:ascii="Calibri" w:hAnsi="Calibri"/>
                <w:b/>
                <w:sz w:val="17"/>
                <w:szCs w:val="17"/>
              </w:rPr>
            </w:pPr>
            <w:r w:rsidRPr="003D12FE">
              <w:rPr>
                <w:rFonts w:ascii="Calibri" w:hAnsi="Calibri"/>
                <w:b/>
                <w:sz w:val="17"/>
                <w:szCs w:val="17"/>
              </w:rPr>
              <w:t>Rodzaj kosztu</w:t>
            </w:r>
          </w:p>
        </w:tc>
        <w:tc>
          <w:tcPr>
            <w:tcW w:w="1108" w:type="dxa"/>
            <w:vMerge w:val="restart"/>
            <w:tcBorders>
              <w:left w:val="single" w:sz="4" w:space="0" w:color="auto"/>
              <w:right w:val="single" w:sz="4" w:space="0" w:color="auto"/>
            </w:tcBorders>
            <w:shd w:val="clear" w:color="auto" w:fill="E2EFD9"/>
            <w:vAlign w:val="center"/>
          </w:tcPr>
          <w:p w14:paraId="0B27361A" w14:textId="77777777" w:rsidR="00DF10E2" w:rsidRPr="003D12FE" w:rsidRDefault="00DF10E2" w:rsidP="00123F3A">
            <w:pPr>
              <w:spacing w:before="40"/>
              <w:ind w:left="40" w:hanging="18"/>
              <w:rPr>
                <w:rFonts w:ascii="Calibri" w:hAnsi="Calibri"/>
                <w:b/>
                <w:sz w:val="17"/>
                <w:szCs w:val="17"/>
              </w:rPr>
            </w:pPr>
            <w:r w:rsidRPr="003D12FE">
              <w:rPr>
                <w:rFonts w:ascii="Calibri" w:hAnsi="Calibri"/>
                <w:b/>
                <w:sz w:val="17"/>
                <w:szCs w:val="17"/>
              </w:rPr>
              <w:t>Rodzaj</w:t>
            </w:r>
          </w:p>
          <w:p w14:paraId="7A533199" w14:textId="77777777" w:rsidR="00DF10E2" w:rsidRPr="00573FBC" w:rsidRDefault="00DF10E2" w:rsidP="00123F3A">
            <w:pPr>
              <w:spacing w:before="40"/>
              <w:ind w:left="40" w:hanging="18"/>
              <w:rPr>
                <w:rFonts w:ascii="Calibri" w:hAnsi="Calibri"/>
                <w:b/>
                <w:sz w:val="17"/>
                <w:szCs w:val="17"/>
              </w:rPr>
            </w:pPr>
            <w:r w:rsidRPr="003D12FE">
              <w:rPr>
                <w:rFonts w:ascii="Calibri" w:hAnsi="Calibri"/>
                <w:b/>
                <w:sz w:val="17"/>
                <w:szCs w:val="17"/>
              </w:rPr>
              <w:t>miary</w:t>
            </w:r>
          </w:p>
        </w:tc>
        <w:tc>
          <w:tcPr>
            <w:tcW w:w="1109" w:type="dxa"/>
            <w:vMerge w:val="restart"/>
            <w:tcBorders>
              <w:left w:val="single" w:sz="4" w:space="0" w:color="auto"/>
              <w:right w:val="single" w:sz="4" w:space="0" w:color="auto"/>
            </w:tcBorders>
            <w:shd w:val="clear" w:color="auto" w:fill="E2EFD9"/>
            <w:vAlign w:val="center"/>
          </w:tcPr>
          <w:p w14:paraId="64A2B696" w14:textId="77777777" w:rsidR="00DF10E2" w:rsidRPr="003D12FE" w:rsidRDefault="00DF10E2" w:rsidP="00123F3A">
            <w:pPr>
              <w:spacing w:before="40"/>
              <w:ind w:left="40" w:hanging="18"/>
              <w:rPr>
                <w:rFonts w:ascii="Calibri" w:hAnsi="Calibri"/>
                <w:b/>
                <w:sz w:val="17"/>
                <w:szCs w:val="17"/>
              </w:rPr>
            </w:pPr>
            <w:r w:rsidRPr="003D12FE">
              <w:rPr>
                <w:rFonts w:ascii="Calibri" w:hAnsi="Calibri"/>
                <w:b/>
                <w:sz w:val="17"/>
                <w:szCs w:val="17"/>
              </w:rPr>
              <w:t>Koszt</w:t>
            </w:r>
          </w:p>
          <w:p w14:paraId="51438A02" w14:textId="77777777" w:rsidR="00DF10E2" w:rsidRPr="003D12FE" w:rsidRDefault="00DF10E2" w:rsidP="00123F3A">
            <w:pPr>
              <w:spacing w:before="40"/>
              <w:ind w:left="40" w:hanging="18"/>
              <w:rPr>
                <w:rFonts w:ascii="Calibri" w:hAnsi="Calibri"/>
                <w:b/>
                <w:sz w:val="17"/>
                <w:szCs w:val="17"/>
              </w:rPr>
            </w:pPr>
            <w:r w:rsidRPr="003D12FE">
              <w:rPr>
                <w:rFonts w:ascii="Calibri" w:hAnsi="Calibri"/>
                <w:b/>
                <w:sz w:val="17"/>
                <w:szCs w:val="17"/>
              </w:rPr>
              <w:t>jednostkowy</w:t>
            </w:r>
          </w:p>
          <w:p w14:paraId="27124FB0" w14:textId="77777777" w:rsidR="00DF10E2" w:rsidRPr="00573FBC" w:rsidRDefault="00DF10E2" w:rsidP="00123F3A">
            <w:pPr>
              <w:spacing w:before="40"/>
              <w:ind w:left="40" w:hanging="18"/>
              <w:rPr>
                <w:rFonts w:ascii="Calibri" w:hAnsi="Calibri"/>
                <w:b/>
                <w:sz w:val="17"/>
                <w:szCs w:val="17"/>
              </w:rPr>
            </w:pPr>
            <w:r w:rsidRPr="003D12FE">
              <w:rPr>
                <w:rFonts w:ascii="Calibri" w:hAnsi="Calibri"/>
                <w:b/>
                <w:sz w:val="17"/>
                <w:szCs w:val="17"/>
              </w:rPr>
              <w:t>[PLN]</w:t>
            </w:r>
          </w:p>
        </w:tc>
        <w:tc>
          <w:tcPr>
            <w:tcW w:w="1108" w:type="dxa"/>
            <w:vMerge w:val="restart"/>
            <w:tcBorders>
              <w:left w:val="single" w:sz="4" w:space="0" w:color="auto"/>
              <w:right w:val="single" w:sz="4" w:space="0" w:color="auto"/>
            </w:tcBorders>
            <w:shd w:val="clear" w:color="auto" w:fill="E2EFD9"/>
            <w:vAlign w:val="center"/>
          </w:tcPr>
          <w:p w14:paraId="0487C811" w14:textId="77777777" w:rsidR="00DF10E2" w:rsidRPr="003D12FE" w:rsidRDefault="00DF10E2" w:rsidP="00123F3A">
            <w:pPr>
              <w:spacing w:before="40"/>
              <w:ind w:left="40" w:hanging="18"/>
              <w:rPr>
                <w:rFonts w:ascii="Calibri" w:hAnsi="Calibri"/>
                <w:b/>
                <w:sz w:val="17"/>
                <w:szCs w:val="17"/>
              </w:rPr>
            </w:pPr>
            <w:r w:rsidRPr="003D12FE">
              <w:rPr>
                <w:rFonts w:ascii="Calibri" w:hAnsi="Calibri"/>
                <w:b/>
                <w:sz w:val="17"/>
                <w:szCs w:val="17"/>
              </w:rPr>
              <w:t>Liczba</w:t>
            </w:r>
          </w:p>
          <w:p w14:paraId="6812DF55" w14:textId="77777777" w:rsidR="00DF10E2" w:rsidRPr="00573FBC" w:rsidRDefault="00DF10E2" w:rsidP="00123F3A">
            <w:pPr>
              <w:spacing w:before="40"/>
              <w:ind w:left="40" w:hanging="18"/>
              <w:rPr>
                <w:rFonts w:ascii="Calibri" w:hAnsi="Calibri"/>
                <w:b/>
                <w:sz w:val="17"/>
                <w:szCs w:val="17"/>
              </w:rPr>
            </w:pPr>
            <w:r w:rsidRPr="003D12FE">
              <w:rPr>
                <w:rFonts w:ascii="Calibri" w:hAnsi="Calibri"/>
                <w:b/>
                <w:sz w:val="17"/>
                <w:szCs w:val="17"/>
              </w:rPr>
              <w:t>jednostek</w:t>
            </w:r>
          </w:p>
        </w:tc>
        <w:tc>
          <w:tcPr>
            <w:tcW w:w="4440" w:type="dxa"/>
            <w:gridSpan w:val="4"/>
            <w:tcBorders>
              <w:left w:val="single" w:sz="4" w:space="0" w:color="auto"/>
            </w:tcBorders>
            <w:shd w:val="clear" w:color="auto" w:fill="E2EFD9"/>
            <w:vAlign w:val="center"/>
          </w:tcPr>
          <w:p w14:paraId="370EB1B2" w14:textId="77777777" w:rsidR="00DF10E2" w:rsidRPr="00573FBC" w:rsidRDefault="00DF10E2" w:rsidP="00123F3A">
            <w:pPr>
              <w:spacing w:before="40"/>
              <w:ind w:left="40" w:hanging="18"/>
              <w:rPr>
                <w:rFonts w:ascii="Calibri" w:hAnsi="Calibri"/>
                <w:b/>
                <w:sz w:val="17"/>
                <w:szCs w:val="17"/>
              </w:rPr>
            </w:pPr>
            <w:r w:rsidRPr="003D12FE">
              <w:rPr>
                <w:rFonts w:ascii="Calibri" w:hAnsi="Calibri"/>
                <w:b/>
                <w:sz w:val="17"/>
                <w:szCs w:val="17"/>
              </w:rPr>
              <w:t>Wartość [PLN]</w:t>
            </w:r>
          </w:p>
        </w:tc>
      </w:tr>
      <w:tr w:rsidR="00DF10E2" w:rsidRPr="00573FBC" w14:paraId="6749D88B" w14:textId="77777777" w:rsidTr="002A3EFD">
        <w:trPr>
          <w:trHeight w:val="255"/>
          <w:jc w:val="center"/>
        </w:trPr>
        <w:tc>
          <w:tcPr>
            <w:tcW w:w="1108" w:type="dxa"/>
            <w:vMerge/>
            <w:tcBorders>
              <w:right w:val="single" w:sz="4" w:space="0" w:color="auto"/>
            </w:tcBorders>
            <w:shd w:val="clear" w:color="auto" w:fill="E2EFD9"/>
            <w:vAlign w:val="center"/>
          </w:tcPr>
          <w:p w14:paraId="7814735A" w14:textId="77777777" w:rsidR="00DF10E2" w:rsidRPr="003D12FE" w:rsidRDefault="00DF10E2" w:rsidP="00123F3A">
            <w:pPr>
              <w:spacing w:before="40"/>
              <w:ind w:left="376" w:hanging="284"/>
              <w:rPr>
                <w:rFonts w:ascii="Calibri" w:hAnsi="Calibri"/>
                <w:b/>
                <w:sz w:val="17"/>
                <w:szCs w:val="17"/>
              </w:rPr>
            </w:pPr>
          </w:p>
        </w:tc>
        <w:tc>
          <w:tcPr>
            <w:tcW w:w="1109" w:type="dxa"/>
            <w:vMerge/>
            <w:tcBorders>
              <w:left w:val="single" w:sz="4" w:space="0" w:color="auto"/>
              <w:right w:val="single" w:sz="4" w:space="0" w:color="auto"/>
            </w:tcBorders>
            <w:shd w:val="clear" w:color="auto" w:fill="E2EFD9"/>
            <w:vAlign w:val="center"/>
          </w:tcPr>
          <w:p w14:paraId="439A3D14" w14:textId="77777777" w:rsidR="00DF10E2" w:rsidRPr="003D12FE" w:rsidRDefault="00DF10E2" w:rsidP="00123F3A">
            <w:pPr>
              <w:spacing w:before="40"/>
              <w:ind w:left="376" w:hanging="284"/>
              <w:rPr>
                <w:rFonts w:ascii="Calibri" w:hAnsi="Calibri"/>
                <w:b/>
                <w:sz w:val="17"/>
                <w:szCs w:val="17"/>
              </w:rPr>
            </w:pPr>
          </w:p>
        </w:tc>
        <w:tc>
          <w:tcPr>
            <w:tcW w:w="1108" w:type="dxa"/>
            <w:vMerge/>
            <w:tcBorders>
              <w:left w:val="single" w:sz="4" w:space="0" w:color="auto"/>
              <w:right w:val="single" w:sz="4" w:space="0" w:color="auto"/>
            </w:tcBorders>
            <w:shd w:val="clear" w:color="auto" w:fill="E2EFD9"/>
            <w:vAlign w:val="center"/>
          </w:tcPr>
          <w:p w14:paraId="0F260C00" w14:textId="77777777" w:rsidR="00DF10E2" w:rsidRPr="003D12FE" w:rsidRDefault="00DF10E2" w:rsidP="00123F3A">
            <w:pPr>
              <w:spacing w:before="40"/>
              <w:ind w:left="40" w:hanging="18"/>
              <w:rPr>
                <w:rFonts w:ascii="Calibri" w:hAnsi="Calibri"/>
                <w:b/>
                <w:sz w:val="17"/>
                <w:szCs w:val="17"/>
              </w:rPr>
            </w:pPr>
          </w:p>
        </w:tc>
        <w:tc>
          <w:tcPr>
            <w:tcW w:w="1109" w:type="dxa"/>
            <w:vMerge/>
            <w:tcBorders>
              <w:left w:val="single" w:sz="4" w:space="0" w:color="auto"/>
              <w:right w:val="single" w:sz="4" w:space="0" w:color="auto"/>
            </w:tcBorders>
            <w:shd w:val="clear" w:color="auto" w:fill="E2EFD9"/>
            <w:vAlign w:val="center"/>
          </w:tcPr>
          <w:p w14:paraId="41A70669" w14:textId="77777777" w:rsidR="00DF10E2" w:rsidRPr="003D12FE" w:rsidRDefault="00DF10E2" w:rsidP="00123F3A">
            <w:pPr>
              <w:spacing w:before="40"/>
              <w:ind w:left="40" w:hanging="18"/>
              <w:rPr>
                <w:rFonts w:ascii="Calibri" w:hAnsi="Calibri"/>
                <w:b/>
                <w:sz w:val="17"/>
                <w:szCs w:val="17"/>
              </w:rPr>
            </w:pPr>
          </w:p>
        </w:tc>
        <w:tc>
          <w:tcPr>
            <w:tcW w:w="1108" w:type="dxa"/>
            <w:vMerge/>
            <w:tcBorders>
              <w:left w:val="single" w:sz="4" w:space="0" w:color="auto"/>
              <w:right w:val="single" w:sz="4" w:space="0" w:color="auto"/>
            </w:tcBorders>
            <w:shd w:val="clear" w:color="auto" w:fill="E2EFD9"/>
            <w:vAlign w:val="center"/>
          </w:tcPr>
          <w:p w14:paraId="3FADBCA4" w14:textId="77777777" w:rsidR="00DF10E2" w:rsidRPr="003D12FE" w:rsidRDefault="00DF10E2" w:rsidP="00123F3A">
            <w:pPr>
              <w:spacing w:before="40"/>
              <w:ind w:left="40" w:hanging="18"/>
              <w:rPr>
                <w:rFonts w:ascii="Calibri" w:hAnsi="Calibri"/>
                <w:b/>
                <w:sz w:val="17"/>
                <w:szCs w:val="17"/>
              </w:rPr>
            </w:pPr>
          </w:p>
        </w:tc>
        <w:tc>
          <w:tcPr>
            <w:tcW w:w="1109" w:type="dxa"/>
            <w:tcBorders>
              <w:left w:val="single" w:sz="4" w:space="0" w:color="auto"/>
              <w:right w:val="single" w:sz="4" w:space="0" w:color="auto"/>
            </w:tcBorders>
            <w:shd w:val="clear" w:color="auto" w:fill="E2EFD9"/>
            <w:vAlign w:val="center"/>
          </w:tcPr>
          <w:p w14:paraId="072AB8E5" w14:textId="77777777" w:rsidR="00DF10E2" w:rsidRPr="00573FBC" w:rsidRDefault="00DF10E2" w:rsidP="00123F3A">
            <w:pPr>
              <w:spacing w:before="40"/>
              <w:ind w:left="40" w:hanging="18"/>
              <w:rPr>
                <w:rFonts w:ascii="Calibri" w:hAnsi="Calibri"/>
                <w:b/>
                <w:sz w:val="17"/>
                <w:szCs w:val="17"/>
              </w:rPr>
            </w:pPr>
            <w:r w:rsidRPr="003D12FE">
              <w:rPr>
                <w:rFonts w:ascii="Calibri" w:hAnsi="Calibri"/>
                <w:b/>
                <w:sz w:val="17"/>
                <w:szCs w:val="17"/>
              </w:rPr>
              <w:t>Razem</w:t>
            </w:r>
          </w:p>
        </w:tc>
        <w:tc>
          <w:tcPr>
            <w:tcW w:w="1108" w:type="dxa"/>
            <w:tcBorders>
              <w:left w:val="single" w:sz="4" w:space="0" w:color="auto"/>
              <w:right w:val="single" w:sz="4" w:space="0" w:color="auto"/>
            </w:tcBorders>
            <w:shd w:val="clear" w:color="auto" w:fill="E2EFD9"/>
            <w:vAlign w:val="center"/>
          </w:tcPr>
          <w:p w14:paraId="0D03F074" w14:textId="77777777" w:rsidR="00DF10E2" w:rsidRPr="00573FBC" w:rsidRDefault="00DF10E2" w:rsidP="00123F3A">
            <w:pPr>
              <w:spacing w:before="40"/>
              <w:ind w:left="40" w:hanging="18"/>
              <w:rPr>
                <w:rFonts w:ascii="Calibri" w:hAnsi="Calibri"/>
                <w:b/>
                <w:sz w:val="17"/>
                <w:szCs w:val="17"/>
              </w:rPr>
            </w:pPr>
            <w:r w:rsidRPr="003D12FE">
              <w:rPr>
                <w:rFonts w:ascii="Calibri" w:hAnsi="Calibri"/>
                <w:b/>
                <w:sz w:val="17"/>
                <w:szCs w:val="17"/>
              </w:rPr>
              <w:t>Rok 1</w:t>
            </w:r>
          </w:p>
        </w:tc>
        <w:tc>
          <w:tcPr>
            <w:tcW w:w="1109" w:type="dxa"/>
            <w:tcBorders>
              <w:left w:val="single" w:sz="4" w:space="0" w:color="auto"/>
              <w:right w:val="single" w:sz="4" w:space="0" w:color="auto"/>
            </w:tcBorders>
            <w:shd w:val="clear" w:color="auto" w:fill="E2EFD9"/>
            <w:vAlign w:val="center"/>
          </w:tcPr>
          <w:p w14:paraId="6B2C3BA6" w14:textId="77777777" w:rsidR="00DF10E2" w:rsidRPr="00573FBC" w:rsidRDefault="00DF10E2" w:rsidP="00123F3A">
            <w:pPr>
              <w:spacing w:before="40"/>
              <w:ind w:left="40" w:hanging="18"/>
              <w:rPr>
                <w:rFonts w:ascii="Calibri" w:hAnsi="Calibri"/>
                <w:b/>
                <w:sz w:val="17"/>
                <w:szCs w:val="17"/>
              </w:rPr>
            </w:pPr>
            <w:r w:rsidRPr="003D12FE">
              <w:rPr>
                <w:rFonts w:ascii="Calibri" w:hAnsi="Calibri"/>
                <w:b/>
                <w:sz w:val="17"/>
                <w:szCs w:val="17"/>
              </w:rPr>
              <w:t>Rok 2</w:t>
            </w:r>
          </w:p>
        </w:tc>
        <w:tc>
          <w:tcPr>
            <w:tcW w:w="1114" w:type="dxa"/>
            <w:tcBorders>
              <w:left w:val="single" w:sz="4" w:space="0" w:color="auto"/>
            </w:tcBorders>
            <w:shd w:val="clear" w:color="auto" w:fill="E2EFD9"/>
            <w:vAlign w:val="center"/>
          </w:tcPr>
          <w:p w14:paraId="1AF94146" w14:textId="77777777" w:rsidR="00DF10E2" w:rsidRPr="00573FBC" w:rsidRDefault="00DF10E2" w:rsidP="00123F3A">
            <w:pPr>
              <w:spacing w:before="40"/>
              <w:ind w:left="40" w:hanging="18"/>
              <w:rPr>
                <w:rFonts w:ascii="Calibri" w:hAnsi="Calibri"/>
                <w:b/>
                <w:sz w:val="17"/>
                <w:szCs w:val="17"/>
              </w:rPr>
            </w:pPr>
            <w:r w:rsidRPr="003D12FE">
              <w:rPr>
                <w:rFonts w:ascii="Calibri" w:hAnsi="Calibri"/>
                <w:b/>
                <w:sz w:val="17"/>
                <w:szCs w:val="17"/>
              </w:rPr>
              <w:t>Rok 3</w:t>
            </w:r>
            <w:r w:rsidRPr="008411A8">
              <w:rPr>
                <w:rFonts w:ascii="Calibri" w:hAnsi="Calibri"/>
                <w:b/>
                <w:sz w:val="17"/>
                <w:szCs w:val="17"/>
              </w:rPr>
              <w:t>)</w:t>
            </w:r>
            <w:r w:rsidRPr="007E7561">
              <w:rPr>
                <w:rStyle w:val="Odwoanieprzypisudolnego"/>
                <w:rFonts w:ascii="Calibri" w:hAnsi="Calibri"/>
                <w:bCs/>
                <w:sz w:val="17"/>
                <w:szCs w:val="17"/>
              </w:rPr>
              <w:footnoteReference w:id="4"/>
            </w:r>
          </w:p>
        </w:tc>
      </w:tr>
      <w:tr w:rsidR="00DF10E2" w:rsidRPr="00573FBC" w14:paraId="6E07FDEC" w14:textId="77777777" w:rsidTr="002A3EFD">
        <w:trPr>
          <w:trHeight w:val="255"/>
          <w:jc w:val="center"/>
        </w:trPr>
        <w:tc>
          <w:tcPr>
            <w:tcW w:w="1108" w:type="dxa"/>
            <w:tcBorders>
              <w:right w:val="single" w:sz="4" w:space="0" w:color="auto"/>
            </w:tcBorders>
            <w:shd w:val="clear" w:color="auto" w:fill="E2EFD9"/>
            <w:vAlign w:val="center"/>
          </w:tcPr>
          <w:p w14:paraId="17053C97" w14:textId="77777777" w:rsidR="00DF10E2" w:rsidRPr="003D12FE" w:rsidRDefault="00DF10E2" w:rsidP="00123F3A">
            <w:pPr>
              <w:spacing w:before="40"/>
              <w:ind w:left="376" w:hanging="284"/>
              <w:rPr>
                <w:rFonts w:ascii="Calibri" w:hAnsi="Calibri"/>
                <w:b/>
                <w:sz w:val="17"/>
                <w:szCs w:val="17"/>
              </w:rPr>
            </w:pPr>
            <w:r>
              <w:rPr>
                <w:rFonts w:ascii="Calibri" w:hAnsi="Calibri"/>
                <w:b/>
                <w:sz w:val="17"/>
                <w:szCs w:val="17"/>
              </w:rPr>
              <w:t>I.</w:t>
            </w:r>
          </w:p>
        </w:tc>
        <w:tc>
          <w:tcPr>
            <w:tcW w:w="8874" w:type="dxa"/>
            <w:gridSpan w:val="8"/>
            <w:tcBorders>
              <w:left w:val="single" w:sz="4" w:space="0" w:color="auto"/>
            </w:tcBorders>
            <w:shd w:val="clear" w:color="auto" w:fill="E2EFD9"/>
            <w:vAlign w:val="center"/>
          </w:tcPr>
          <w:p w14:paraId="3EF23C81" w14:textId="77777777" w:rsidR="00DF10E2" w:rsidRPr="003D12FE" w:rsidRDefault="00DF10E2" w:rsidP="00123F3A">
            <w:pPr>
              <w:spacing w:before="40"/>
              <w:ind w:left="376" w:hanging="284"/>
              <w:rPr>
                <w:rFonts w:ascii="Calibri" w:hAnsi="Calibri"/>
                <w:b/>
                <w:sz w:val="17"/>
                <w:szCs w:val="17"/>
              </w:rPr>
            </w:pPr>
            <w:r w:rsidRPr="004D3D6A">
              <w:rPr>
                <w:rFonts w:ascii="Calibri" w:hAnsi="Calibri"/>
                <w:b/>
                <w:sz w:val="17"/>
                <w:szCs w:val="17"/>
              </w:rPr>
              <w:t xml:space="preserve">Koszty realizacji działań </w:t>
            </w:r>
          </w:p>
        </w:tc>
      </w:tr>
      <w:tr w:rsidR="00DF10E2" w:rsidRPr="00573FBC" w14:paraId="45BED3BA" w14:textId="77777777" w:rsidTr="002A3EFD">
        <w:trPr>
          <w:trHeight w:val="255"/>
          <w:jc w:val="center"/>
        </w:trPr>
        <w:tc>
          <w:tcPr>
            <w:tcW w:w="1108" w:type="dxa"/>
            <w:tcBorders>
              <w:right w:val="single" w:sz="4" w:space="0" w:color="auto"/>
            </w:tcBorders>
            <w:shd w:val="clear" w:color="auto" w:fill="FFFFFF"/>
            <w:vAlign w:val="center"/>
          </w:tcPr>
          <w:p w14:paraId="43A53780"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I.1.</w:t>
            </w:r>
          </w:p>
        </w:tc>
        <w:tc>
          <w:tcPr>
            <w:tcW w:w="1109" w:type="dxa"/>
            <w:tcBorders>
              <w:left w:val="single" w:sz="4" w:space="0" w:color="auto"/>
              <w:right w:val="single" w:sz="4" w:space="0" w:color="auto"/>
            </w:tcBorders>
            <w:shd w:val="clear" w:color="auto" w:fill="FFFFFF"/>
            <w:vAlign w:val="center"/>
          </w:tcPr>
          <w:p w14:paraId="344F1194"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Działanie 1</w:t>
            </w:r>
          </w:p>
        </w:tc>
        <w:tc>
          <w:tcPr>
            <w:tcW w:w="1108" w:type="dxa"/>
            <w:tcBorders>
              <w:left w:val="single" w:sz="4" w:space="0" w:color="auto"/>
              <w:right w:val="single" w:sz="4" w:space="0" w:color="auto"/>
            </w:tcBorders>
            <w:shd w:val="clear" w:color="auto" w:fill="FFFFFF"/>
            <w:vAlign w:val="center"/>
          </w:tcPr>
          <w:p w14:paraId="586219B4"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4680FE69"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5DACCAD3"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48EDE1D6"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68FD98C5"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63DAA916"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5695A3EE" w14:textId="77777777" w:rsidR="00DF10E2" w:rsidRPr="003D12FE" w:rsidRDefault="00DF10E2" w:rsidP="00123F3A">
            <w:pPr>
              <w:spacing w:before="40"/>
              <w:ind w:left="376" w:hanging="284"/>
              <w:rPr>
                <w:rFonts w:ascii="Calibri" w:hAnsi="Calibri"/>
                <w:b/>
                <w:sz w:val="17"/>
                <w:szCs w:val="17"/>
              </w:rPr>
            </w:pPr>
          </w:p>
        </w:tc>
      </w:tr>
      <w:tr w:rsidR="00DF10E2" w:rsidRPr="00573FBC" w14:paraId="2FC66C4B" w14:textId="77777777" w:rsidTr="002A3EFD">
        <w:trPr>
          <w:trHeight w:val="255"/>
          <w:jc w:val="center"/>
        </w:trPr>
        <w:tc>
          <w:tcPr>
            <w:tcW w:w="1108" w:type="dxa"/>
            <w:tcBorders>
              <w:right w:val="single" w:sz="4" w:space="0" w:color="auto"/>
            </w:tcBorders>
            <w:shd w:val="clear" w:color="auto" w:fill="FFFFFF"/>
            <w:vAlign w:val="center"/>
          </w:tcPr>
          <w:p w14:paraId="44CD607C"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I.1.1.</w:t>
            </w:r>
          </w:p>
        </w:tc>
        <w:tc>
          <w:tcPr>
            <w:tcW w:w="1109" w:type="dxa"/>
            <w:tcBorders>
              <w:left w:val="single" w:sz="4" w:space="0" w:color="auto"/>
              <w:right w:val="single" w:sz="4" w:space="0" w:color="auto"/>
            </w:tcBorders>
            <w:shd w:val="clear" w:color="auto" w:fill="FFFFFF"/>
            <w:vAlign w:val="center"/>
          </w:tcPr>
          <w:p w14:paraId="15FB4DB1"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vAlign w:val="center"/>
          </w:tcPr>
          <w:p w14:paraId="64E02E34"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075975DC"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0E0B1ACB"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5B0F951E"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7FD882A6"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301929F2"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506AE455" w14:textId="77777777" w:rsidR="00DF10E2" w:rsidRPr="003D12FE" w:rsidRDefault="00DF10E2" w:rsidP="00123F3A">
            <w:pPr>
              <w:spacing w:before="40"/>
              <w:ind w:left="376" w:hanging="284"/>
              <w:rPr>
                <w:rFonts w:ascii="Calibri" w:hAnsi="Calibri"/>
                <w:b/>
                <w:sz w:val="17"/>
                <w:szCs w:val="17"/>
              </w:rPr>
            </w:pPr>
          </w:p>
        </w:tc>
      </w:tr>
      <w:tr w:rsidR="00DF10E2" w:rsidRPr="00573FBC" w14:paraId="72BAECBF" w14:textId="77777777" w:rsidTr="002A3EFD">
        <w:trPr>
          <w:trHeight w:val="255"/>
          <w:jc w:val="center"/>
        </w:trPr>
        <w:tc>
          <w:tcPr>
            <w:tcW w:w="1108" w:type="dxa"/>
            <w:tcBorders>
              <w:right w:val="single" w:sz="4" w:space="0" w:color="auto"/>
            </w:tcBorders>
            <w:shd w:val="clear" w:color="auto" w:fill="FFFFFF"/>
            <w:vAlign w:val="center"/>
          </w:tcPr>
          <w:p w14:paraId="6A3543CC"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I.1.2.</w:t>
            </w:r>
          </w:p>
        </w:tc>
        <w:tc>
          <w:tcPr>
            <w:tcW w:w="1109" w:type="dxa"/>
            <w:tcBorders>
              <w:left w:val="single" w:sz="4" w:space="0" w:color="auto"/>
              <w:right w:val="single" w:sz="4" w:space="0" w:color="auto"/>
            </w:tcBorders>
            <w:shd w:val="clear" w:color="auto" w:fill="FFFFFF"/>
            <w:vAlign w:val="center"/>
          </w:tcPr>
          <w:p w14:paraId="1876DF0D"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vAlign w:val="center"/>
          </w:tcPr>
          <w:p w14:paraId="2357A574"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747321AA"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7FDF5E61"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3734B789"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7C71C5D4"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33BF45A9"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4BE030BF" w14:textId="77777777" w:rsidR="00DF10E2" w:rsidRPr="003D12FE" w:rsidRDefault="00DF10E2" w:rsidP="00123F3A">
            <w:pPr>
              <w:spacing w:before="40"/>
              <w:ind w:left="376" w:hanging="284"/>
              <w:rPr>
                <w:rFonts w:ascii="Calibri" w:hAnsi="Calibri"/>
                <w:b/>
                <w:sz w:val="17"/>
                <w:szCs w:val="17"/>
              </w:rPr>
            </w:pPr>
          </w:p>
        </w:tc>
      </w:tr>
      <w:tr w:rsidR="00DF10E2" w:rsidRPr="00573FBC" w14:paraId="11E93EB7" w14:textId="77777777" w:rsidTr="002A3EFD">
        <w:trPr>
          <w:trHeight w:val="255"/>
          <w:jc w:val="center"/>
        </w:trPr>
        <w:tc>
          <w:tcPr>
            <w:tcW w:w="1108" w:type="dxa"/>
            <w:tcBorders>
              <w:right w:val="single" w:sz="4" w:space="0" w:color="auto"/>
            </w:tcBorders>
            <w:shd w:val="clear" w:color="auto" w:fill="FFFFFF"/>
            <w:vAlign w:val="center"/>
          </w:tcPr>
          <w:p w14:paraId="081941AB"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vAlign w:val="center"/>
          </w:tcPr>
          <w:p w14:paraId="4BF8EE59"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vAlign w:val="center"/>
          </w:tcPr>
          <w:p w14:paraId="27DCB323"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58D10148"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652B1081"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40250D8A"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68853774"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59AD528D"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6944DD43" w14:textId="77777777" w:rsidR="00DF10E2" w:rsidRPr="003D12FE" w:rsidRDefault="00DF10E2" w:rsidP="00123F3A">
            <w:pPr>
              <w:spacing w:before="40"/>
              <w:ind w:left="376" w:hanging="284"/>
              <w:rPr>
                <w:rFonts w:ascii="Calibri" w:hAnsi="Calibri"/>
                <w:b/>
                <w:sz w:val="17"/>
                <w:szCs w:val="17"/>
              </w:rPr>
            </w:pPr>
          </w:p>
        </w:tc>
      </w:tr>
      <w:tr w:rsidR="00DF10E2" w:rsidRPr="00573FBC" w14:paraId="0B925874" w14:textId="77777777" w:rsidTr="002A3EFD">
        <w:trPr>
          <w:trHeight w:val="255"/>
          <w:jc w:val="center"/>
        </w:trPr>
        <w:tc>
          <w:tcPr>
            <w:tcW w:w="1108" w:type="dxa"/>
            <w:tcBorders>
              <w:right w:val="single" w:sz="4" w:space="0" w:color="auto"/>
            </w:tcBorders>
            <w:shd w:val="clear" w:color="auto" w:fill="FFFFFF"/>
            <w:vAlign w:val="center"/>
          </w:tcPr>
          <w:p w14:paraId="3C17B11F"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I.2.</w:t>
            </w:r>
          </w:p>
        </w:tc>
        <w:tc>
          <w:tcPr>
            <w:tcW w:w="1109" w:type="dxa"/>
            <w:tcBorders>
              <w:left w:val="single" w:sz="4" w:space="0" w:color="auto"/>
              <w:right w:val="single" w:sz="4" w:space="0" w:color="auto"/>
            </w:tcBorders>
            <w:shd w:val="clear" w:color="auto" w:fill="FFFFFF"/>
            <w:vAlign w:val="center"/>
          </w:tcPr>
          <w:p w14:paraId="73F2C667"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Działanie 2</w:t>
            </w:r>
          </w:p>
        </w:tc>
        <w:tc>
          <w:tcPr>
            <w:tcW w:w="1108" w:type="dxa"/>
            <w:tcBorders>
              <w:left w:val="single" w:sz="4" w:space="0" w:color="auto"/>
              <w:right w:val="single" w:sz="4" w:space="0" w:color="auto"/>
            </w:tcBorders>
            <w:shd w:val="clear" w:color="auto" w:fill="FFFFFF"/>
            <w:vAlign w:val="center"/>
          </w:tcPr>
          <w:p w14:paraId="43B25CF2"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2CA48FC0"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402B7870"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5EB849A9"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5EEEC497"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08F8B9CA"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48FC2132" w14:textId="77777777" w:rsidR="00DF10E2" w:rsidRPr="003D12FE" w:rsidRDefault="00DF10E2" w:rsidP="00123F3A">
            <w:pPr>
              <w:spacing w:before="40"/>
              <w:ind w:left="376" w:hanging="284"/>
              <w:rPr>
                <w:rFonts w:ascii="Calibri" w:hAnsi="Calibri"/>
                <w:b/>
                <w:sz w:val="17"/>
                <w:szCs w:val="17"/>
              </w:rPr>
            </w:pPr>
          </w:p>
        </w:tc>
      </w:tr>
      <w:tr w:rsidR="00DF10E2" w:rsidRPr="00573FBC" w14:paraId="3D2A1988" w14:textId="77777777" w:rsidTr="002A3EFD">
        <w:trPr>
          <w:trHeight w:val="255"/>
          <w:jc w:val="center"/>
        </w:trPr>
        <w:tc>
          <w:tcPr>
            <w:tcW w:w="1108" w:type="dxa"/>
            <w:tcBorders>
              <w:right w:val="single" w:sz="4" w:space="0" w:color="auto"/>
            </w:tcBorders>
            <w:shd w:val="clear" w:color="auto" w:fill="FFFFFF"/>
            <w:vAlign w:val="center"/>
          </w:tcPr>
          <w:p w14:paraId="08581317"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I.2.1.</w:t>
            </w:r>
          </w:p>
        </w:tc>
        <w:tc>
          <w:tcPr>
            <w:tcW w:w="1109" w:type="dxa"/>
            <w:tcBorders>
              <w:left w:val="single" w:sz="4" w:space="0" w:color="auto"/>
              <w:right w:val="single" w:sz="4" w:space="0" w:color="auto"/>
            </w:tcBorders>
            <w:shd w:val="clear" w:color="auto" w:fill="FFFFFF"/>
            <w:vAlign w:val="center"/>
          </w:tcPr>
          <w:p w14:paraId="35E10EA1"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vAlign w:val="center"/>
          </w:tcPr>
          <w:p w14:paraId="15FB15F3"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5C85CE7D"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144F68A1"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456DAC73"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1B7D87F4"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39D55CC1"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49542C08" w14:textId="77777777" w:rsidR="00DF10E2" w:rsidRPr="003D12FE" w:rsidRDefault="00DF10E2" w:rsidP="00123F3A">
            <w:pPr>
              <w:spacing w:before="40"/>
              <w:ind w:left="376" w:hanging="284"/>
              <w:rPr>
                <w:rFonts w:ascii="Calibri" w:hAnsi="Calibri"/>
                <w:b/>
                <w:sz w:val="17"/>
                <w:szCs w:val="17"/>
              </w:rPr>
            </w:pPr>
          </w:p>
        </w:tc>
      </w:tr>
      <w:tr w:rsidR="00DF10E2" w:rsidRPr="00573FBC" w14:paraId="28EA5276" w14:textId="77777777" w:rsidTr="002A3EFD">
        <w:trPr>
          <w:trHeight w:val="255"/>
          <w:jc w:val="center"/>
        </w:trPr>
        <w:tc>
          <w:tcPr>
            <w:tcW w:w="1108" w:type="dxa"/>
            <w:tcBorders>
              <w:right w:val="single" w:sz="4" w:space="0" w:color="auto"/>
            </w:tcBorders>
            <w:shd w:val="clear" w:color="auto" w:fill="FFFFFF"/>
            <w:vAlign w:val="center"/>
          </w:tcPr>
          <w:p w14:paraId="13223C18"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I.2.2.</w:t>
            </w:r>
          </w:p>
        </w:tc>
        <w:tc>
          <w:tcPr>
            <w:tcW w:w="1109" w:type="dxa"/>
            <w:tcBorders>
              <w:left w:val="single" w:sz="4" w:space="0" w:color="auto"/>
              <w:right w:val="single" w:sz="4" w:space="0" w:color="auto"/>
            </w:tcBorders>
            <w:shd w:val="clear" w:color="auto" w:fill="FFFFFF"/>
            <w:vAlign w:val="center"/>
          </w:tcPr>
          <w:p w14:paraId="23681559"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vAlign w:val="center"/>
          </w:tcPr>
          <w:p w14:paraId="6B07CCBF"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2546BE4A"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25FEDCF3"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3D6F155E"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69938EBD"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5CD7CF76"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5E3EC3CC" w14:textId="77777777" w:rsidR="00DF10E2" w:rsidRPr="003D12FE" w:rsidRDefault="00DF10E2" w:rsidP="00123F3A">
            <w:pPr>
              <w:spacing w:before="40"/>
              <w:ind w:left="376" w:hanging="284"/>
              <w:rPr>
                <w:rFonts w:ascii="Calibri" w:hAnsi="Calibri"/>
                <w:b/>
                <w:sz w:val="17"/>
                <w:szCs w:val="17"/>
              </w:rPr>
            </w:pPr>
          </w:p>
        </w:tc>
      </w:tr>
      <w:tr w:rsidR="00DF10E2" w:rsidRPr="00573FBC" w14:paraId="1858CBAB" w14:textId="77777777" w:rsidTr="002A3EFD">
        <w:trPr>
          <w:trHeight w:val="255"/>
          <w:jc w:val="center"/>
        </w:trPr>
        <w:tc>
          <w:tcPr>
            <w:tcW w:w="1108" w:type="dxa"/>
            <w:tcBorders>
              <w:right w:val="single" w:sz="4" w:space="0" w:color="auto"/>
            </w:tcBorders>
            <w:shd w:val="clear" w:color="auto" w:fill="FFFFFF"/>
            <w:vAlign w:val="center"/>
          </w:tcPr>
          <w:p w14:paraId="406A3B2E"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vAlign w:val="center"/>
          </w:tcPr>
          <w:p w14:paraId="466D2409"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vAlign w:val="center"/>
          </w:tcPr>
          <w:p w14:paraId="640C3C51"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4472E177"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06407D9B"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731F61F2"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15FD7B6D"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3874B77A"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70AF839B" w14:textId="77777777" w:rsidR="00DF10E2" w:rsidRPr="003D12FE" w:rsidRDefault="00DF10E2" w:rsidP="00123F3A">
            <w:pPr>
              <w:spacing w:before="40"/>
              <w:ind w:left="376" w:hanging="284"/>
              <w:rPr>
                <w:rFonts w:ascii="Calibri" w:hAnsi="Calibri"/>
                <w:b/>
                <w:sz w:val="17"/>
                <w:szCs w:val="17"/>
              </w:rPr>
            </w:pPr>
          </w:p>
        </w:tc>
      </w:tr>
      <w:tr w:rsidR="00DF10E2" w:rsidRPr="00573FBC" w14:paraId="7C5F7D9D" w14:textId="77777777" w:rsidTr="002A3EFD">
        <w:trPr>
          <w:trHeight w:val="255"/>
          <w:jc w:val="center"/>
        </w:trPr>
        <w:tc>
          <w:tcPr>
            <w:tcW w:w="1108" w:type="dxa"/>
            <w:tcBorders>
              <w:right w:val="single" w:sz="4" w:space="0" w:color="auto"/>
            </w:tcBorders>
            <w:shd w:val="clear" w:color="auto" w:fill="FFFFFF"/>
            <w:vAlign w:val="center"/>
          </w:tcPr>
          <w:p w14:paraId="218A2A6D"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I.3.</w:t>
            </w:r>
          </w:p>
        </w:tc>
        <w:tc>
          <w:tcPr>
            <w:tcW w:w="1109" w:type="dxa"/>
            <w:tcBorders>
              <w:left w:val="single" w:sz="4" w:space="0" w:color="auto"/>
              <w:right w:val="single" w:sz="4" w:space="0" w:color="auto"/>
            </w:tcBorders>
            <w:shd w:val="clear" w:color="auto" w:fill="FFFFFF"/>
            <w:vAlign w:val="center"/>
          </w:tcPr>
          <w:p w14:paraId="4C8A6021"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Działanie 3</w:t>
            </w:r>
          </w:p>
        </w:tc>
        <w:tc>
          <w:tcPr>
            <w:tcW w:w="1108" w:type="dxa"/>
            <w:tcBorders>
              <w:left w:val="single" w:sz="4" w:space="0" w:color="auto"/>
              <w:right w:val="single" w:sz="4" w:space="0" w:color="auto"/>
            </w:tcBorders>
            <w:shd w:val="clear" w:color="auto" w:fill="FFFFFF"/>
            <w:vAlign w:val="center"/>
          </w:tcPr>
          <w:p w14:paraId="7396A53B"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754DC111"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42F49419"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3BE264B7"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773E8DF4"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35D8C2CD"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57B6015F" w14:textId="77777777" w:rsidR="00DF10E2" w:rsidRPr="003D12FE" w:rsidRDefault="00DF10E2" w:rsidP="00123F3A">
            <w:pPr>
              <w:spacing w:before="40"/>
              <w:ind w:left="376" w:hanging="284"/>
              <w:rPr>
                <w:rFonts w:ascii="Calibri" w:hAnsi="Calibri"/>
                <w:b/>
                <w:sz w:val="17"/>
                <w:szCs w:val="17"/>
              </w:rPr>
            </w:pPr>
          </w:p>
        </w:tc>
      </w:tr>
      <w:tr w:rsidR="00DF10E2" w:rsidRPr="00573FBC" w14:paraId="19E5A75B" w14:textId="77777777" w:rsidTr="002A3EFD">
        <w:trPr>
          <w:trHeight w:val="255"/>
          <w:jc w:val="center"/>
        </w:trPr>
        <w:tc>
          <w:tcPr>
            <w:tcW w:w="1108" w:type="dxa"/>
            <w:tcBorders>
              <w:right w:val="single" w:sz="4" w:space="0" w:color="auto"/>
            </w:tcBorders>
            <w:shd w:val="clear" w:color="auto" w:fill="FFFFFF"/>
            <w:vAlign w:val="center"/>
          </w:tcPr>
          <w:p w14:paraId="7662E3A6"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I.3.1.</w:t>
            </w:r>
          </w:p>
        </w:tc>
        <w:tc>
          <w:tcPr>
            <w:tcW w:w="1109" w:type="dxa"/>
            <w:tcBorders>
              <w:left w:val="single" w:sz="4" w:space="0" w:color="auto"/>
              <w:right w:val="single" w:sz="4" w:space="0" w:color="auto"/>
            </w:tcBorders>
            <w:shd w:val="clear" w:color="auto" w:fill="FFFFFF"/>
            <w:vAlign w:val="center"/>
          </w:tcPr>
          <w:p w14:paraId="4AC43BA2"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vAlign w:val="center"/>
          </w:tcPr>
          <w:p w14:paraId="65309815"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14473C7E"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0BE85F9B"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6CA868C4"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13C80E88"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7CE23D76"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0E5CD1B4" w14:textId="77777777" w:rsidR="00DF10E2" w:rsidRPr="003D12FE" w:rsidRDefault="00DF10E2" w:rsidP="00123F3A">
            <w:pPr>
              <w:spacing w:before="40"/>
              <w:ind w:left="376" w:hanging="284"/>
              <w:rPr>
                <w:rFonts w:ascii="Calibri" w:hAnsi="Calibri"/>
                <w:b/>
                <w:sz w:val="17"/>
                <w:szCs w:val="17"/>
              </w:rPr>
            </w:pPr>
          </w:p>
        </w:tc>
      </w:tr>
      <w:tr w:rsidR="00DF10E2" w:rsidRPr="00573FBC" w14:paraId="0AC7B626" w14:textId="77777777" w:rsidTr="002A3EFD">
        <w:trPr>
          <w:trHeight w:val="255"/>
          <w:jc w:val="center"/>
        </w:trPr>
        <w:tc>
          <w:tcPr>
            <w:tcW w:w="1108" w:type="dxa"/>
            <w:tcBorders>
              <w:right w:val="single" w:sz="4" w:space="0" w:color="auto"/>
            </w:tcBorders>
            <w:shd w:val="clear" w:color="auto" w:fill="FFFFFF"/>
            <w:vAlign w:val="center"/>
          </w:tcPr>
          <w:p w14:paraId="1A52140B"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I.3.2.</w:t>
            </w:r>
          </w:p>
        </w:tc>
        <w:tc>
          <w:tcPr>
            <w:tcW w:w="1109" w:type="dxa"/>
            <w:tcBorders>
              <w:left w:val="single" w:sz="4" w:space="0" w:color="auto"/>
              <w:right w:val="single" w:sz="4" w:space="0" w:color="auto"/>
            </w:tcBorders>
            <w:shd w:val="clear" w:color="auto" w:fill="FFFFFF"/>
            <w:vAlign w:val="center"/>
          </w:tcPr>
          <w:p w14:paraId="59D7B67F"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vAlign w:val="center"/>
          </w:tcPr>
          <w:p w14:paraId="4381116F"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4986AD5C"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4EB57AB0"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23308ABB"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1846E4C7"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72C36CA6"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4E2C0BA6" w14:textId="77777777" w:rsidR="00DF10E2" w:rsidRPr="003D12FE" w:rsidRDefault="00DF10E2" w:rsidP="00123F3A">
            <w:pPr>
              <w:spacing w:before="40"/>
              <w:ind w:left="376" w:hanging="284"/>
              <w:rPr>
                <w:rFonts w:ascii="Calibri" w:hAnsi="Calibri"/>
                <w:b/>
                <w:sz w:val="17"/>
                <w:szCs w:val="17"/>
              </w:rPr>
            </w:pPr>
          </w:p>
        </w:tc>
      </w:tr>
      <w:tr w:rsidR="00DF10E2" w:rsidRPr="00573FBC" w14:paraId="1D12DA9A" w14:textId="77777777" w:rsidTr="002A3EFD">
        <w:trPr>
          <w:trHeight w:val="255"/>
          <w:jc w:val="center"/>
        </w:trPr>
        <w:tc>
          <w:tcPr>
            <w:tcW w:w="1108" w:type="dxa"/>
            <w:tcBorders>
              <w:right w:val="single" w:sz="4" w:space="0" w:color="auto"/>
            </w:tcBorders>
            <w:shd w:val="clear" w:color="auto" w:fill="FFFFFF"/>
            <w:vAlign w:val="center"/>
          </w:tcPr>
          <w:p w14:paraId="2AA3974A"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vAlign w:val="center"/>
          </w:tcPr>
          <w:p w14:paraId="60EFB04C"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vAlign w:val="center"/>
          </w:tcPr>
          <w:p w14:paraId="664B3936"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6EDEB224"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70651400"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70BD26D4"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23878356"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20C63883"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6F72AAE4" w14:textId="77777777" w:rsidR="00DF10E2" w:rsidRPr="003D12FE" w:rsidRDefault="00DF10E2" w:rsidP="00123F3A">
            <w:pPr>
              <w:spacing w:before="40"/>
              <w:ind w:left="376" w:hanging="284"/>
              <w:rPr>
                <w:rFonts w:ascii="Calibri" w:hAnsi="Calibri"/>
                <w:b/>
                <w:sz w:val="17"/>
                <w:szCs w:val="17"/>
              </w:rPr>
            </w:pPr>
          </w:p>
        </w:tc>
      </w:tr>
      <w:tr w:rsidR="00DF10E2" w:rsidRPr="00573FBC" w14:paraId="6AE04AEF" w14:textId="77777777" w:rsidTr="002A3EFD">
        <w:trPr>
          <w:trHeight w:val="255"/>
          <w:jc w:val="center"/>
        </w:trPr>
        <w:tc>
          <w:tcPr>
            <w:tcW w:w="5542" w:type="dxa"/>
            <w:gridSpan w:val="5"/>
            <w:tcBorders>
              <w:right w:val="single" w:sz="4" w:space="0" w:color="auto"/>
            </w:tcBorders>
            <w:shd w:val="clear" w:color="auto" w:fill="E2EFD9"/>
            <w:vAlign w:val="center"/>
          </w:tcPr>
          <w:p w14:paraId="7758FD77" w14:textId="77777777" w:rsidR="00DF10E2" w:rsidRPr="003D12FE" w:rsidRDefault="00DF10E2" w:rsidP="00123F3A">
            <w:pPr>
              <w:spacing w:before="40"/>
              <w:ind w:left="376" w:hanging="284"/>
              <w:rPr>
                <w:rFonts w:ascii="Calibri" w:hAnsi="Calibri"/>
                <w:b/>
                <w:sz w:val="17"/>
                <w:szCs w:val="17"/>
              </w:rPr>
            </w:pPr>
            <w:r w:rsidRPr="00680C30">
              <w:rPr>
                <w:rFonts w:ascii="Calibri" w:hAnsi="Calibri"/>
                <w:b/>
                <w:sz w:val="17"/>
                <w:szCs w:val="17"/>
              </w:rPr>
              <w:t xml:space="preserve">Suma kosztów realizacji zadania </w:t>
            </w:r>
          </w:p>
        </w:tc>
        <w:tc>
          <w:tcPr>
            <w:tcW w:w="1109" w:type="dxa"/>
            <w:tcBorders>
              <w:left w:val="single" w:sz="4" w:space="0" w:color="auto"/>
              <w:right w:val="single" w:sz="4" w:space="0" w:color="auto"/>
            </w:tcBorders>
            <w:shd w:val="clear" w:color="auto" w:fill="FFFFFF"/>
            <w:vAlign w:val="center"/>
          </w:tcPr>
          <w:p w14:paraId="2C00AEED"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314374C5"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03E365AA"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45BFD1CC" w14:textId="77777777" w:rsidR="00DF10E2" w:rsidRPr="003D12FE" w:rsidRDefault="00DF10E2" w:rsidP="00123F3A">
            <w:pPr>
              <w:spacing w:before="40"/>
              <w:ind w:left="376" w:hanging="284"/>
              <w:rPr>
                <w:rFonts w:ascii="Calibri" w:hAnsi="Calibri"/>
                <w:b/>
                <w:sz w:val="17"/>
                <w:szCs w:val="17"/>
              </w:rPr>
            </w:pPr>
          </w:p>
        </w:tc>
      </w:tr>
      <w:tr w:rsidR="00DF10E2" w:rsidRPr="00573FBC" w14:paraId="7D9A1A4C" w14:textId="77777777" w:rsidTr="002A3EFD">
        <w:trPr>
          <w:trHeight w:val="255"/>
          <w:jc w:val="center"/>
        </w:trPr>
        <w:tc>
          <w:tcPr>
            <w:tcW w:w="1108" w:type="dxa"/>
            <w:tcBorders>
              <w:right w:val="single" w:sz="4" w:space="0" w:color="auto"/>
            </w:tcBorders>
            <w:shd w:val="clear" w:color="auto" w:fill="E2EFD9"/>
            <w:vAlign w:val="center"/>
          </w:tcPr>
          <w:p w14:paraId="39A7AC22" w14:textId="77777777" w:rsidR="00DF10E2" w:rsidRPr="003D12FE" w:rsidRDefault="00DF10E2" w:rsidP="00123F3A">
            <w:pPr>
              <w:spacing w:before="40"/>
              <w:ind w:left="376" w:hanging="284"/>
              <w:rPr>
                <w:rFonts w:ascii="Calibri" w:hAnsi="Calibri"/>
                <w:b/>
                <w:sz w:val="17"/>
                <w:szCs w:val="17"/>
              </w:rPr>
            </w:pPr>
            <w:r w:rsidRPr="00680C30">
              <w:rPr>
                <w:rFonts w:ascii="Calibri" w:hAnsi="Calibri"/>
                <w:b/>
                <w:sz w:val="17"/>
                <w:szCs w:val="17"/>
              </w:rPr>
              <w:t xml:space="preserve">II. </w:t>
            </w:r>
          </w:p>
        </w:tc>
        <w:tc>
          <w:tcPr>
            <w:tcW w:w="8874" w:type="dxa"/>
            <w:gridSpan w:val="8"/>
            <w:tcBorders>
              <w:left w:val="single" w:sz="4" w:space="0" w:color="auto"/>
            </w:tcBorders>
            <w:shd w:val="clear" w:color="auto" w:fill="E2EFD9"/>
            <w:vAlign w:val="center"/>
          </w:tcPr>
          <w:p w14:paraId="7083712F" w14:textId="77777777" w:rsidR="00DF10E2" w:rsidRPr="003D12FE" w:rsidRDefault="00DF10E2" w:rsidP="00123F3A">
            <w:pPr>
              <w:spacing w:before="40"/>
              <w:ind w:left="376" w:hanging="284"/>
              <w:rPr>
                <w:rFonts w:ascii="Calibri" w:hAnsi="Calibri"/>
                <w:b/>
                <w:sz w:val="17"/>
                <w:szCs w:val="17"/>
              </w:rPr>
            </w:pPr>
            <w:r w:rsidRPr="00680C30">
              <w:rPr>
                <w:rFonts w:ascii="Calibri" w:hAnsi="Calibri"/>
                <w:b/>
                <w:sz w:val="17"/>
                <w:szCs w:val="17"/>
              </w:rPr>
              <w:t xml:space="preserve">Koszty administracyjne </w:t>
            </w:r>
          </w:p>
        </w:tc>
      </w:tr>
      <w:tr w:rsidR="00DF10E2" w:rsidRPr="00573FBC" w14:paraId="538986DF" w14:textId="77777777" w:rsidTr="002A3EFD">
        <w:trPr>
          <w:trHeight w:val="255"/>
          <w:jc w:val="center"/>
        </w:trPr>
        <w:tc>
          <w:tcPr>
            <w:tcW w:w="1108" w:type="dxa"/>
            <w:tcBorders>
              <w:right w:val="single" w:sz="4" w:space="0" w:color="auto"/>
            </w:tcBorders>
            <w:shd w:val="clear" w:color="auto" w:fill="FFFFFF"/>
            <w:vAlign w:val="center"/>
          </w:tcPr>
          <w:p w14:paraId="1BEFCA20"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II.1.</w:t>
            </w:r>
          </w:p>
        </w:tc>
        <w:tc>
          <w:tcPr>
            <w:tcW w:w="1109" w:type="dxa"/>
            <w:tcBorders>
              <w:left w:val="single" w:sz="4" w:space="0" w:color="auto"/>
              <w:right w:val="single" w:sz="4" w:space="0" w:color="auto"/>
            </w:tcBorders>
            <w:shd w:val="clear" w:color="auto" w:fill="FFFFFF"/>
            <w:vAlign w:val="center"/>
          </w:tcPr>
          <w:p w14:paraId="5929F27C"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vAlign w:val="center"/>
          </w:tcPr>
          <w:p w14:paraId="3948561D"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271C72EC"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0971A027"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6719B888"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60C9145E"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1D1F479F"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540B60B3" w14:textId="77777777" w:rsidR="00DF10E2" w:rsidRPr="003D12FE" w:rsidRDefault="00DF10E2" w:rsidP="00123F3A">
            <w:pPr>
              <w:spacing w:before="40"/>
              <w:ind w:left="376" w:hanging="284"/>
              <w:rPr>
                <w:rFonts w:ascii="Calibri" w:hAnsi="Calibri"/>
                <w:b/>
                <w:sz w:val="17"/>
                <w:szCs w:val="17"/>
              </w:rPr>
            </w:pPr>
          </w:p>
        </w:tc>
      </w:tr>
      <w:tr w:rsidR="00DF10E2" w:rsidRPr="00573FBC" w14:paraId="53CAAA23" w14:textId="77777777" w:rsidTr="002A3EFD">
        <w:trPr>
          <w:trHeight w:val="255"/>
          <w:jc w:val="center"/>
        </w:trPr>
        <w:tc>
          <w:tcPr>
            <w:tcW w:w="1108" w:type="dxa"/>
            <w:tcBorders>
              <w:right w:val="single" w:sz="4" w:space="0" w:color="auto"/>
            </w:tcBorders>
            <w:shd w:val="clear" w:color="auto" w:fill="FFFFFF"/>
            <w:vAlign w:val="center"/>
          </w:tcPr>
          <w:p w14:paraId="5E07FCAA"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II.2.</w:t>
            </w:r>
          </w:p>
        </w:tc>
        <w:tc>
          <w:tcPr>
            <w:tcW w:w="1109" w:type="dxa"/>
            <w:tcBorders>
              <w:left w:val="single" w:sz="4" w:space="0" w:color="auto"/>
              <w:right w:val="single" w:sz="4" w:space="0" w:color="auto"/>
            </w:tcBorders>
            <w:shd w:val="clear" w:color="auto" w:fill="FFFFFF"/>
            <w:vAlign w:val="center"/>
          </w:tcPr>
          <w:p w14:paraId="7374F5EC"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vAlign w:val="center"/>
          </w:tcPr>
          <w:p w14:paraId="690B5BB6"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73CA546B"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34157E04"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37901DB8"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2ED0F383"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211AB000"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17DEA773" w14:textId="77777777" w:rsidR="00DF10E2" w:rsidRPr="003D12FE" w:rsidRDefault="00DF10E2" w:rsidP="00123F3A">
            <w:pPr>
              <w:spacing w:before="40"/>
              <w:ind w:left="376" w:hanging="284"/>
              <w:rPr>
                <w:rFonts w:ascii="Calibri" w:hAnsi="Calibri"/>
                <w:b/>
                <w:sz w:val="17"/>
                <w:szCs w:val="17"/>
              </w:rPr>
            </w:pPr>
          </w:p>
        </w:tc>
      </w:tr>
      <w:tr w:rsidR="00DF10E2" w:rsidRPr="00573FBC" w14:paraId="0F48D7AC" w14:textId="77777777" w:rsidTr="002A3EFD">
        <w:trPr>
          <w:trHeight w:val="255"/>
          <w:jc w:val="center"/>
        </w:trPr>
        <w:tc>
          <w:tcPr>
            <w:tcW w:w="1108" w:type="dxa"/>
            <w:tcBorders>
              <w:right w:val="single" w:sz="4" w:space="0" w:color="auto"/>
            </w:tcBorders>
            <w:shd w:val="clear" w:color="auto" w:fill="FFFFFF"/>
            <w:vAlign w:val="center"/>
          </w:tcPr>
          <w:p w14:paraId="20EDE5DF"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vAlign w:val="center"/>
          </w:tcPr>
          <w:p w14:paraId="619857BA" w14:textId="77777777" w:rsidR="00DF10E2" w:rsidRPr="008411A8" w:rsidRDefault="00DF10E2" w:rsidP="00123F3A">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vAlign w:val="center"/>
          </w:tcPr>
          <w:p w14:paraId="2C6A71DC"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0A9EBEFF"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0711E75A"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54E50956"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71A4176F"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3F23EC71"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60329346" w14:textId="77777777" w:rsidR="00DF10E2" w:rsidRPr="003D12FE" w:rsidRDefault="00DF10E2" w:rsidP="00123F3A">
            <w:pPr>
              <w:spacing w:before="40"/>
              <w:ind w:left="376" w:hanging="284"/>
              <w:rPr>
                <w:rFonts w:ascii="Calibri" w:hAnsi="Calibri"/>
                <w:b/>
                <w:sz w:val="17"/>
                <w:szCs w:val="17"/>
              </w:rPr>
            </w:pPr>
          </w:p>
        </w:tc>
      </w:tr>
      <w:tr w:rsidR="00DF10E2" w:rsidRPr="00573FBC" w14:paraId="16D92159" w14:textId="77777777" w:rsidTr="002A3EFD">
        <w:trPr>
          <w:trHeight w:val="255"/>
          <w:jc w:val="center"/>
        </w:trPr>
        <w:tc>
          <w:tcPr>
            <w:tcW w:w="5542" w:type="dxa"/>
            <w:gridSpan w:val="5"/>
            <w:tcBorders>
              <w:right w:val="single" w:sz="4" w:space="0" w:color="auto"/>
            </w:tcBorders>
            <w:shd w:val="clear" w:color="auto" w:fill="E2EFD9"/>
            <w:vAlign w:val="center"/>
          </w:tcPr>
          <w:p w14:paraId="7886A2E5" w14:textId="77777777" w:rsidR="00DF10E2" w:rsidRPr="003D12FE" w:rsidRDefault="00DF10E2" w:rsidP="00123F3A">
            <w:pPr>
              <w:spacing w:before="40"/>
              <w:ind w:left="376" w:hanging="284"/>
              <w:rPr>
                <w:rFonts w:ascii="Calibri" w:hAnsi="Calibri"/>
                <w:b/>
                <w:sz w:val="17"/>
                <w:szCs w:val="17"/>
              </w:rPr>
            </w:pPr>
            <w:r w:rsidRPr="00680C30">
              <w:rPr>
                <w:rFonts w:ascii="Calibri" w:hAnsi="Calibri"/>
                <w:b/>
                <w:sz w:val="17"/>
                <w:szCs w:val="17"/>
              </w:rPr>
              <w:t xml:space="preserve">Suma kosztów administracyjnych </w:t>
            </w:r>
          </w:p>
        </w:tc>
        <w:tc>
          <w:tcPr>
            <w:tcW w:w="1109" w:type="dxa"/>
            <w:tcBorders>
              <w:left w:val="single" w:sz="4" w:space="0" w:color="auto"/>
              <w:right w:val="single" w:sz="4" w:space="0" w:color="auto"/>
            </w:tcBorders>
            <w:shd w:val="clear" w:color="auto" w:fill="FFFFFF"/>
            <w:vAlign w:val="center"/>
          </w:tcPr>
          <w:p w14:paraId="60241AFC"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642C0FAF"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09629A1F"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26BF602B" w14:textId="77777777" w:rsidR="00DF10E2" w:rsidRPr="003D12FE" w:rsidRDefault="00DF10E2" w:rsidP="00123F3A">
            <w:pPr>
              <w:spacing w:before="40"/>
              <w:ind w:left="376" w:hanging="284"/>
              <w:rPr>
                <w:rFonts w:ascii="Calibri" w:hAnsi="Calibri"/>
                <w:b/>
                <w:sz w:val="17"/>
                <w:szCs w:val="17"/>
              </w:rPr>
            </w:pPr>
          </w:p>
        </w:tc>
      </w:tr>
      <w:tr w:rsidR="00DF10E2" w:rsidRPr="00573FBC" w14:paraId="0EB4D1EC" w14:textId="77777777" w:rsidTr="002A3EFD">
        <w:trPr>
          <w:trHeight w:val="255"/>
          <w:jc w:val="center"/>
        </w:trPr>
        <w:tc>
          <w:tcPr>
            <w:tcW w:w="5542" w:type="dxa"/>
            <w:gridSpan w:val="5"/>
            <w:tcBorders>
              <w:right w:val="single" w:sz="4" w:space="0" w:color="auto"/>
            </w:tcBorders>
            <w:shd w:val="clear" w:color="auto" w:fill="E2EFD9"/>
            <w:vAlign w:val="center"/>
          </w:tcPr>
          <w:p w14:paraId="22E11100" w14:textId="77777777" w:rsidR="00DF10E2" w:rsidRPr="003D12FE" w:rsidRDefault="00DF10E2" w:rsidP="00123F3A">
            <w:pPr>
              <w:spacing w:before="40"/>
              <w:ind w:left="376" w:hanging="284"/>
              <w:rPr>
                <w:rFonts w:ascii="Calibri" w:hAnsi="Calibri"/>
                <w:b/>
                <w:sz w:val="17"/>
                <w:szCs w:val="17"/>
              </w:rPr>
            </w:pPr>
            <w:r>
              <w:rPr>
                <w:rFonts w:ascii="Calibri" w:hAnsi="Calibri"/>
                <w:b/>
                <w:sz w:val="17"/>
                <w:szCs w:val="17"/>
              </w:rPr>
              <w:t>S</w:t>
            </w:r>
            <w:r w:rsidRPr="00680C30">
              <w:rPr>
                <w:rFonts w:ascii="Calibri" w:hAnsi="Calibri"/>
                <w:b/>
                <w:sz w:val="17"/>
                <w:szCs w:val="17"/>
              </w:rPr>
              <w:t xml:space="preserve">uma wszystkich kosztów realizacji zadania </w:t>
            </w:r>
          </w:p>
        </w:tc>
        <w:tc>
          <w:tcPr>
            <w:tcW w:w="1109" w:type="dxa"/>
            <w:tcBorders>
              <w:left w:val="single" w:sz="4" w:space="0" w:color="auto"/>
              <w:right w:val="single" w:sz="4" w:space="0" w:color="auto"/>
            </w:tcBorders>
            <w:shd w:val="clear" w:color="auto" w:fill="FFFFFF"/>
            <w:vAlign w:val="center"/>
          </w:tcPr>
          <w:p w14:paraId="2F55F349" w14:textId="77777777" w:rsidR="00DF10E2" w:rsidRPr="003D12FE" w:rsidRDefault="00DF10E2" w:rsidP="00123F3A">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vAlign w:val="center"/>
          </w:tcPr>
          <w:p w14:paraId="0F62F989" w14:textId="77777777" w:rsidR="00DF10E2" w:rsidRPr="003D12FE" w:rsidRDefault="00DF10E2" w:rsidP="00123F3A">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vAlign w:val="center"/>
          </w:tcPr>
          <w:p w14:paraId="630BB138" w14:textId="77777777" w:rsidR="00DF10E2" w:rsidRPr="003D12FE" w:rsidRDefault="00DF10E2" w:rsidP="00123F3A">
            <w:pPr>
              <w:spacing w:before="40"/>
              <w:ind w:left="376" w:hanging="284"/>
              <w:rPr>
                <w:rFonts w:ascii="Calibri" w:hAnsi="Calibri"/>
                <w:b/>
                <w:sz w:val="17"/>
                <w:szCs w:val="17"/>
              </w:rPr>
            </w:pPr>
          </w:p>
        </w:tc>
        <w:tc>
          <w:tcPr>
            <w:tcW w:w="1114" w:type="dxa"/>
            <w:tcBorders>
              <w:left w:val="single" w:sz="4" w:space="0" w:color="auto"/>
            </w:tcBorders>
            <w:shd w:val="clear" w:color="auto" w:fill="FFFFFF"/>
            <w:vAlign w:val="center"/>
          </w:tcPr>
          <w:p w14:paraId="529A90E0" w14:textId="77777777" w:rsidR="00DF10E2" w:rsidRPr="003D12FE" w:rsidRDefault="00DF10E2" w:rsidP="00123F3A">
            <w:pPr>
              <w:spacing w:before="40"/>
              <w:ind w:left="376" w:hanging="284"/>
              <w:rPr>
                <w:rFonts w:ascii="Calibri" w:hAnsi="Calibri"/>
                <w:b/>
                <w:sz w:val="17"/>
                <w:szCs w:val="17"/>
              </w:rPr>
            </w:pPr>
          </w:p>
        </w:tc>
      </w:tr>
    </w:tbl>
    <w:p w14:paraId="49E5F777" w14:textId="77777777" w:rsidR="00DF10E2" w:rsidRDefault="00DF10E2" w:rsidP="00123F3A">
      <w:pPr>
        <w:ind w:left="1106" w:hanging="284"/>
        <w:rPr>
          <w:rFonts w:ascii="Calibri" w:hAnsi="Calibri"/>
          <w:b/>
          <w:sz w:val="17"/>
          <w:szCs w:val="17"/>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244"/>
        <w:gridCol w:w="1198"/>
        <w:gridCol w:w="35"/>
        <w:gridCol w:w="1238"/>
        <w:gridCol w:w="721"/>
        <w:gridCol w:w="485"/>
        <w:gridCol w:w="1222"/>
      </w:tblGrid>
      <w:tr w:rsidR="00DF10E2" w14:paraId="1B9FC91D" w14:textId="77777777" w:rsidTr="002A3EFD">
        <w:tc>
          <w:tcPr>
            <w:tcW w:w="9491" w:type="dxa"/>
            <w:gridSpan w:val="8"/>
            <w:shd w:val="clear" w:color="auto" w:fill="E2EFD9"/>
          </w:tcPr>
          <w:p w14:paraId="16537AEE" w14:textId="77777777" w:rsidR="00DF10E2" w:rsidRPr="00357F6E" w:rsidRDefault="00DF10E2" w:rsidP="00123F3A">
            <w:pPr>
              <w:rPr>
                <w:rFonts w:ascii="Calibri" w:hAnsi="Calibri"/>
                <w:b/>
                <w:sz w:val="17"/>
                <w:szCs w:val="17"/>
              </w:rPr>
            </w:pPr>
            <w:r w:rsidRPr="00357F6E">
              <w:rPr>
                <w:rFonts w:ascii="Calibri" w:hAnsi="Calibri"/>
                <w:b/>
                <w:sz w:val="17"/>
                <w:szCs w:val="17"/>
              </w:rPr>
              <w:t xml:space="preserve">IV.B Źródła finansowania kosztów realizacji zadania </w:t>
            </w:r>
          </w:p>
        </w:tc>
      </w:tr>
      <w:tr w:rsidR="00DF10E2" w14:paraId="40BDE6C2" w14:textId="77777777" w:rsidTr="002A3EFD">
        <w:tc>
          <w:tcPr>
            <w:tcW w:w="817" w:type="dxa"/>
            <w:shd w:val="clear" w:color="auto" w:fill="E2EFD9"/>
            <w:vAlign w:val="center"/>
          </w:tcPr>
          <w:p w14:paraId="5BF33068" w14:textId="77777777" w:rsidR="00DF10E2" w:rsidRPr="00357F6E" w:rsidRDefault="00DF10E2" w:rsidP="00123F3A">
            <w:pPr>
              <w:rPr>
                <w:rFonts w:ascii="Calibri" w:hAnsi="Calibri"/>
                <w:b/>
                <w:sz w:val="17"/>
                <w:szCs w:val="17"/>
              </w:rPr>
            </w:pPr>
            <w:r w:rsidRPr="00357F6E">
              <w:rPr>
                <w:rFonts w:ascii="Calibri" w:hAnsi="Calibri"/>
                <w:b/>
                <w:sz w:val="17"/>
                <w:szCs w:val="17"/>
              </w:rPr>
              <w:t>Lp.</w:t>
            </w:r>
          </w:p>
        </w:tc>
        <w:tc>
          <w:tcPr>
            <w:tcW w:w="4752" w:type="dxa"/>
            <w:gridSpan w:val="2"/>
            <w:shd w:val="clear" w:color="auto" w:fill="E2EFD9"/>
            <w:vAlign w:val="center"/>
          </w:tcPr>
          <w:p w14:paraId="1B94DB94" w14:textId="77777777" w:rsidR="00DF10E2" w:rsidRPr="00357F6E" w:rsidRDefault="00DF10E2" w:rsidP="00123F3A">
            <w:pPr>
              <w:rPr>
                <w:rFonts w:ascii="Calibri" w:hAnsi="Calibri"/>
                <w:b/>
                <w:sz w:val="17"/>
                <w:szCs w:val="17"/>
              </w:rPr>
            </w:pPr>
            <w:r w:rsidRPr="00357F6E">
              <w:rPr>
                <w:rFonts w:ascii="Calibri" w:hAnsi="Calibri"/>
                <w:b/>
                <w:sz w:val="17"/>
                <w:szCs w:val="17"/>
              </w:rPr>
              <w:t>Źródło finansowania kosztów realizacji zadania</w:t>
            </w:r>
          </w:p>
        </w:tc>
        <w:tc>
          <w:tcPr>
            <w:tcW w:w="2103" w:type="dxa"/>
            <w:gridSpan w:val="3"/>
            <w:shd w:val="clear" w:color="auto" w:fill="E2EFD9"/>
            <w:vAlign w:val="center"/>
          </w:tcPr>
          <w:p w14:paraId="38B86F6B" w14:textId="77777777" w:rsidR="00DF10E2" w:rsidRPr="00357F6E" w:rsidRDefault="00DF10E2" w:rsidP="00123F3A">
            <w:pPr>
              <w:rPr>
                <w:rFonts w:ascii="Calibri" w:hAnsi="Calibri"/>
                <w:b/>
                <w:sz w:val="17"/>
                <w:szCs w:val="17"/>
              </w:rPr>
            </w:pPr>
            <w:r w:rsidRPr="00357F6E">
              <w:rPr>
                <w:rFonts w:ascii="Calibri" w:hAnsi="Calibri"/>
                <w:b/>
                <w:sz w:val="17"/>
                <w:szCs w:val="17"/>
              </w:rPr>
              <w:t>Wartość [PLN]</w:t>
            </w:r>
          </w:p>
        </w:tc>
        <w:tc>
          <w:tcPr>
            <w:tcW w:w="1819" w:type="dxa"/>
            <w:gridSpan w:val="2"/>
            <w:shd w:val="clear" w:color="auto" w:fill="E2EFD9"/>
            <w:vAlign w:val="center"/>
          </w:tcPr>
          <w:p w14:paraId="16972D9F" w14:textId="77777777" w:rsidR="00DF10E2" w:rsidRPr="00357F6E" w:rsidRDefault="00DF10E2" w:rsidP="00123F3A">
            <w:pPr>
              <w:rPr>
                <w:rFonts w:ascii="Calibri" w:hAnsi="Calibri"/>
                <w:b/>
                <w:sz w:val="17"/>
                <w:szCs w:val="17"/>
              </w:rPr>
            </w:pPr>
            <w:r w:rsidRPr="00357F6E">
              <w:rPr>
                <w:rFonts w:ascii="Calibri" w:hAnsi="Calibri"/>
                <w:b/>
                <w:sz w:val="17"/>
                <w:szCs w:val="17"/>
              </w:rPr>
              <w:t>Udział [%]</w:t>
            </w:r>
          </w:p>
        </w:tc>
      </w:tr>
      <w:tr w:rsidR="00DF10E2" w14:paraId="3F081657" w14:textId="77777777" w:rsidTr="002A3EFD">
        <w:tc>
          <w:tcPr>
            <w:tcW w:w="817" w:type="dxa"/>
            <w:shd w:val="clear" w:color="auto" w:fill="E2EFD9"/>
          </w:tcPr>
          <w:p w14:paraId="504A6A94" w14:textId="77777777" w:rsidR="00DF10E2" w:rsidRPr="00357F6E" w:rsidRDefault="00DF10E2" w:rsidP="00123F3A">
            <w:pPr>
              <w:rPr>
                <w:rFonts w:ascii="Calibri" w:hAnsi="Calibri"/>
                <w:sz w:val="17"/>
                <w:szCs w:val="17"/>
              </w:rPr>
            </w:pPr>
            <w:r w:rsidRPr="00357F6E">
              <w:rPr>
                <w:rFonts w:ascii="Calibri" w:hAnsi="Calibri"/>
                <w:sz w:val="17"/>
                <w:szCs w:val="17"/>
              </w:rPr>
              <w:t xml:space="preserve">1. </w:t>
            </w:r>
          </w:p>
        </w:tc>
        <w:tc>
          <w:tcPr>
            <w:tcW w:w="4752" w:type="dxa"/>
            <w:gridSpan w:val="2"/>
            <w:shd w:val="clear" w:color="auto" w:fill="E2EFD9"/>
          </w:tcPr>
          <w:p w14:paraId="51E7A241" w14:textId="77777777" w:rsidR="00DF10E2" w:rsidRPr="00357F6E" w:rsidRDefault="00DF10E2" w:rsidP="00123F3A">
            <w:pPr>
              <w:rPr>
                <w:rFonts w:ascii="Calibri" w:hAnsi="Calibri"/>
                <w:sz w:val="17"/>
                <w:szCs w:val="17"/>
              </w:rPr>
            </w:pPr>
            <w:r w:rsidRPr="00357F6E">
              <w:rPr>
                <w:rFonts w:ascii="Calibri" w:hAnsi="Calibri"/>
                <w:sz w:val="17"/>
                <w:szCs w:val="17"/>
              </w:rPr>
              <w:t xml:space="preserve">Suma wszystkich kosztów realizacji zadania </w:t>
            </w:r>
          </w:p>
        </w:tc>
        <w:tc>
          <w:tcPr>
            <w:tcW w:w="2103" w:type="dxa"/>
            <w:gridSpan w:val="3"/>
            <w:shd w:val="clear" w:color="auto" w:fill="auto"/>
          </w:tcPr>
          <w:p w14:paraId="3E48866F" w14:textId="77777777" w:rsidR="00DF10E2" w:rsidRPr="00357F6E" w:rsidRDefault="00DF10E2" w:rsidP="00123F3A">
            <w:pPr>
              <w:rPr>
                <w:rFonts w:ascii="Calibri" w:hAnsi="Calibri"/>
                <w:b/>
                <w:sz w:val="17"/>
                <w:szCs w:val="17"/>
              </w:rPr>
            </w:pPr>
          </w:p>
        </w:tc>
        <w:tc>
          <w:tcPr>
            <w:tcW w:w="1819" w:type="dxa"/>
            <w:gridSpan w:val="2"/>
            <w:shd w:val="clear" w:color="auto" w:fill="auto"/>
          </w:tcPr>
          <w:p w14:paraId="7F5A1C99" w14:textId="77777777" w:rsidR="00DF10E2" w:rsidRPr="00357F6E" w:rsidRDefault="00DF10E2" w:rsidP="00123F3A">
            <w:pPr>
              <w:rPr>
                <w:rFonts w:ascii="Calibri" w:hAnsi="Calibri"/>
                <w:sz w:val="17"/>
                <w:szCs w:val="17"/>
              </w:rPr>
            </w:pPr>
            <w:r w:rsidRPr="00357F6E">
              <w:rPr>
                <w:rFonts w:ascii="Calibri" w:hAnsi="Calibri"/>
                <w:sz w:val="17"/>
                <w:szCs w:val="17"/>
              </w:rPr>
              <w:t xml:space="preserve">100 </w:t>
            </w:r>
          </w:p>
        </w:tc>
      </w:tr>
      <w:tr w:rsidR="00DF10E2" w14:paraId="3EAA41C3" w14:textId="77777777" w:rsidTr="002A3EFD">
        <w:tc>
          <w:tcPr>
            <w:tcW w:w="817" w:type="dxa"/>
            <w:shd w:val="clear" w:color="auto" w:fill="E2EFD9"/>
          </w:tcPr>
          <w:p w14:paraId="344DCBB7" w14:textId="77777777" w:rsidR="00DF10E2" w:rsidRPr="00357F6E" w:rsidRDefault="00DF10E2" w:rsidP="00123F3A">
            <w:pPr>
              <w:rPr>
                <w:rFonts w:ascii="Calibri" w:hAnsi="Calibri"/>
                <w:sz w:val="17"/>
                <w:szCs w:val="17"/>
              </w:rPr>
            </w:pPr>
            <w:r w:rsidRPr="00357F6E">
              <w:rPr>
                <w:rFonts w:ascii="Calibri" w:hAnsi="Calibri"/>
                <w:sz w:val="17"/>
                <w:szCs w:val="17"/>
              </w:rPr>
              <w:t>2.</w:t>
            </w:r>
          </w:p>
        </w:tc>
        <w:tc>
          <w:tcPr>
            <w:tcW w:w="4752" w:type="dxa"/>
            <w:gridSpan w:val="2"/>
            <w:shd w:val="clear" w:color="auto" w:fill="E2EFD9"/>
          </w:tcPr>
          <w:p w14:paraId="278D0998" w14:textId="77777777" w:rsidR="00DF10E2" w:rsidRPr="00357F6E" w:rsidRDefault="00DF10E2" w:rsidP="00123F3A">
            <w:pPr>
              <w:rPr>
                <w:rFonts w:ascii="Calibri" w:hAnsi="Calibri"/>
                <w:sz w:val="17"/>
                <w:szCs w:val="17"/>
              </w:rPr>
            </w:pPr>
            <w:r w:rsidRPr="00357F6E">
              <w:rPr>
                <w:rFonts w:ascii="Calibri" w:hAnsi="Calibri"/>
                <w:sz w:val="17"/>
                <w:szCs w:val="17"/>
              </w:rPr>
              <w:t xml:space="preserve">Planowana dotacja w ramach niniejszej oferty </w:t>
            </w:r>
          </w:p>
        </w:tc>
        <w:tc>
          <w:tcPr>
            <w:tcW w:w="2103" w:type="dxa"/>
            <w:gridSpan w:val="3"/>
            <w:shd w:val="clear" w:color="auto" w:fill="auto"/>
          </w:tcPr>
          <w:p w14:paraId="68B5C516" w14:textId="77777777" w:rsidR="00DF10E2" w:rsidRPr="00357F6E" w:rsidRDefault="00DF10E2" w:rsidP="00123F3A">
            <w:pPr>
              <w:rPr>
                <w:rFonts w:ascii="Calibri" w:hAnsi="Calibri"/>
                <w:b/>
                <w:sz w:val="17"/>
                <w:szCs w:val="17"/>
              </w:rPr>
            </w:pPr>
          </w:p>
        </w:tc>
        <w:tc>
          <w:tcPr>
            <w:tcW w:w="1819" w:type="dxa"/>
            <w:gridSpan w:val="2"/>
            <w:shd w:val="clear" w:color="auto" w:fill="auto"/>
          </w:tcPr>
          <w:p w14:paraId="2056D807" w14:textId="77777777" w:rsidR="00DF10E2" w:rsidRPr="00357F6E" w:rsidRDefault="00DF10E2" w:rsidP="00123F3A">
            <w:pPr>
              <w:rPr>
                <w:rFonts w:ascii="Calibri" w:hAnsi="Calibri"/>
                <w:b/>
                <w:sz w:val="17"/>
                <w:szCs w:val="17"/>
              </w:rPr>
            </w:pPr>
          </w:p>
        </w:tc>
      </w:tr>
      <w:tr w:rsidR="00DF10E2" w14:paraId="7E697778" w14:textId="77777777" w:rsidTr="002A3EFD">
        <w:tc>
          <w:tcPr>
            <w:tcW w:w="817" w:type="dxa"/>
            <w:shd w:val="clear" w:color="auto" w:fill="E2EFD9"/>
          </w:tcPr>
          <w:p w14:paraId="24A998AE" w14:textId="77777777" w:rsidR="00DF10E2" w:rsidRPr="00357F6E" w:rsidRDefault="00DF10E2" w:rsidP="00123F3A">
            <w:pPr>
              <w:rPr>
                <w:rFonts w:ascii="Calibri" w:hAnsi="Calibri"/>
                <w:sz w:val="17"/>
                <w:szCs w:val="17"/>
              </w:rPr>
            </w:pPr>
            <w:r w:rsidRPr="00357F6E">
              <w:rPr>
                <w:rFonts w:ascii="Calibri" w:hAnsi="Calibri"/>
                <w:sz w:val="17"/>
                <w:szCs w:val="17"/>
              </w:rPr>
              <w:t>3.</w:t>
            </w:r>
          </w:p>
        </w:tc>
        <w:tc>
          <w:tcPr>
            <w:tcW w:w="4752" w:type="dxa"/>
            <w:gridSpan w:val="2"/>
            <w:shd w:val="clear" w:color="auto" w:fill="E2EFD9"/>
          </w:tcPr>
          <w:p w14:paraId="1952FF97" w14:textId="77777777" w:rsidR="00DF10E2" w:rsidRPr="00357F6E" w:rsidRDefault="00DF10E2" w:rsidP="00123F3A">
            <w:pPr>
              <w:rPr>
                <w:rFonts w:ascii="Calibri" w:hAnsi="Calibri"/>
                <w:sz w:val="17"/>
                <w:szCs w:val="17"/>
              </w:rPr>
            </w:pPr>
            <w:r w:rsidRPr="00357F6E">
              <w:rPr>
                <w:rFonts w:ascii="Calibri" w:hAnsi="Calibri"/>
                <w:sz w:val="17"/>
                <w:szCs w:val="17"/>
              </w:rPr>
              <w:t>Wkład własny</w:t>
            </w:r>
            <w:r w:rsidRPr="00357F6E">
              <w:rPr>
                <w:rStyle w:val="Odwoanieprzypisudolnego"/>
                <w:rFonts w:ascii="Calibri" w:hAnsi="Calibri"/>
                <w:sz w:val="17"/>
                <w:szCs w:val="17"/>
              </w:rPr>
              <w:footnoteReference w:id="5"/>
            </w:r>
          </w:p>
        </w:tc>
        <w:tc>
          <w:tcPr>
            <w:tcW w:w="2103" w:type="dxa"/>
            <w:gridSpan w:val="3"/>
            <w:shd w:val="clear" w:color="auto" w:fill="auto"/>
          </w:tcPr>
          <w:p w14:paraId="2023F60F" w14:textId="77777777" w:rsidR="00DF10E2" w:rsidRPr="00357F6E" w:rsidRDefault="00DF10E2" w:rsidP="00123F3A">
            <w:pPr>
              <w:rPr>
                <w:rFonts w:ascii="Calibri" w:hAnsi="Calibri"/>
                <w:b/>
                <w:sz w:val="17"/>
                <w:szCs w:val="17"/>
              </w:rPr>
            </w:pPr>
          </w:p>
        </w:tc>
        <w:tc>
          <w:tcPr>
            <w:tcW w:w="1819" w:type="dxa"/>
            <w:gridSpan w:val="2"/>
            <w:shd w:val="clear" w:color="auto" w:fill="auto"/>
          </w:tcPr>
          <w:p w14:paraId="1EA36BC0" w14:textId="77777777" w:rsidR="00DF10E2" w:rsidRPr="00357F6E" w:rsidRDefault="00DF10E2" w:rsidP="00123F3A">
            <w:pPr>
              <w:rPr>
                <w:rFonts w:ascii="Calibri" w:hAnsi="Calibri"/>
                <w:b/>
                <w:sz w:val="17"/>
                <w:szCs w:val="17"/>
              </w:rPr>
            </w:pPr>
          </w:p>
        </w:tc>
      </w:tr>
      <w:tr w:rsidR="00DF10E2" w14:paraId="64FE46A1" w14:textId="77777777" w:rsidTr="002A3EFD">
        <w:tc>
          <w:tcPr>
            <w:tcW w:w="817" w:type="dxa"/>
            <w:shd w:val="clear" w:color="auto" w:fill="E2EFD9"/>
          </w:tcPr>
          <w:p w14:paraId="2F1924D1" w14:textId="77777777" w:rsidR="00DF10E2" w:rsidRPr="00357F6E" w:rsidRDefault="00DF10E2" w:rsidP="00123F3A">
            <w:pPr>
              <w:rPr>
                <w:rFonts w:ascii="Calibri" w:hAnsi="Calibri"/>
                <w:sz w:val="17"/>
                <w:szCs w:val="17"/>
              </w:rPr>
            </w:pPr>
            <w:r w:rsidRPr="00357F6E">
              <w:rPr>
                <w:rFonts w:ascii="Calibri" w:hAnsi="Calibri"/>
                <w:sz w:val="17"/>
                <w:szCs w:val="17"/>
              </w:rPr>
              <w:t>3.1.</w:t>
            </w:r>
          </w:p>
        </w:tc>
        <w:tc>
          <w:tcPr>
            <w:tcW w:w="4752" w:type="dxa"/>
            <w:gridSpan w:val="2"/>
            <w:shd w:val="clear" w:color="auto" w:fill="E2EFD9"/>
          </w:tcPr>
          <w:p w14:paraId="72A620E4" w14:textId="77777777" w:rsidR="00DF10E2" w:rsidRPr="00357F6E" w:rsidRDefault="00DF10E2" w:rsidP="00123F3A">
            <w:pPr>
              <w:rPr>
                <w:rFonts w:ascii="Calibri" w:hAnsi="Calibri"/>
                <w:sz w:val="17"/>
                <w:szCs w:val="17"/>
              </w:rPr>
            </w:pPr>
            <w:r w:rsidRPr="00357F6E">
              <w:rPr>
                <w:rFonts w:ascii="Calibri" w:hAnsi="Calibri"/>
                <w:sz w:val="17"/>
                <w:szCs w:val="17"/>
              </w:rPr>
              <w:t xml:space="preserve">Wkład własny finansowy </w:t>
            </w:r>
          </w:p>
        </w:tc>
        <w:tc>
          <w:tcPr>
            <w:tcW w:w="2103" w:type="dxa"/>
            <w:gridSpan w:val="3"/>
            <w:shd w:val="clear" w:color="auto" w:fill="auto"/>
          </w:tcPr>
          <w:p w14:paraId="6A48C928" w14:textId="77777777" w:rsidR="00DF10E2" w:rsidRPr="00357F6E" w:rsidRDefault="00DF10E2" w:rsidP="00123F3A">
            <w:pPr>
              <w:rPr>
                <w:rFonts w:ascii="Calibri" w:hAnsi="Calibri"/>
                <w:b/>
                <w:sz w:val="17"/>
                <w:szCs w:val="17"/>
              </w:rPr>
            </w:pPr>
          </w:p>
        </w:tc>
        <w:tc>
          <w:tcPr>
            <w:tcW w:w="1819" w:type="dxa"/>
            <w:gridSpan w:val="2"/>
            <w:shd w:val="clear" w:color="auto" w:fill="auto"/>
          </w:tcPr>
          <w:p w14:paraId="0559E6F7" w14:textId="77777777" w:rsidR="00DF10E2" w:rsidRPr="00357F6E" w:rsidRDefault="00DF10E2" w:rsidP="00123F3A">
            <w:pPr>
              <w:rPr>
                <w:rFonts w:ascii="Calibri" w:hAnsi="Calibri"/>
                <w:b/>
                <w:sz w:val="17"/>
                <w:szCs w:val="17"/>
              </w:rPr>
            </w:pPr>
          </w:p>
        </w:tc>
      </w:tr>
      <w:tr w:rsidR="00DF10E2" w14:paraId="7631EA4A" w14:textId="77777777" w:rsidTr="002A3EFD">
        <w:tc>
          <w:tcPr>
            <w:tcW w:w="817" w:type="dxa"/>
            <w:shd w:val="clear" w:color="auto" w:fill="E2EFD9"/>
          </w:tcPr>
          <w:p w14:paraId="09E87179" w14:textId="77777777" w:rsidR="00DF10E2" w:rsidRPr="00357F6E" w:rsidRDefault="00DF10E2" w:rsidP="00123F3A">
            <w:pPr>
              <w:rPr>
                <w:rFonts w:ascii="Calibri" w:hAnsi="Calibri"/>
                <w:sz w:val="17"/>
                <w:szCs w:val="17"/>
              </w:rPr>
            </w:pPr>
            <w:r w:rsidRPr="00357F6E">
              <w:rPr>
                <w:rFonts w:ascii="Calibri" w:hAnsi="Calibri"/>
                <w:sz w:val="17"/>
                <w:szCs w:val="17"/>
              </w:rPr>
              <w:t>3.2.</w:t>
            </w:r>
          </w:p>
        </w:tc>
        <w:tc>
          <w:tcPr>
            <w:tcW w:w="4752" w:type="dxa"/>
            <w:gridSpan w:val="2"/>
            <w:shd w:val="clear" w:color="auto" w:fill="E2EFD9"/>
          </w:tcPr>
          <w:p w14:paraId="3555E069" w14:textId="77777777" w:rsidR="00DF10E2" w:rsidRPr="00357F6E" w:rsidRDefault="00DF10E2" w:rsidP="00123F3A">
            <w:pPr>
              <w:rPr>
                <w:rFonts w:ascii="Calibri" w:hAnsi="Calibri"/>
                <w:sz w:val="17"/>
                <w:szCs w:val="17"/>
              </w:rPr>
            </w:pPr>
            <w:r w:rsidRPr="00357F6E">
              <w:rPr>
                <w:rFonts w:ascii="Calibri" w:hAnsi="Calibri"/>
                <w:sz w:val="17"/>
                <w:szCs w:val="17"/>
              </w:rPr>
              <w:t xml:space="preserve">Wkład własny niefinansowy (osobowy i rzeczowy) </w:t>
            </w:r>
          </w:p>
        </w:tc>
        <w:tc>
          <w:tcPr>
            <w:tcW w:w="2103" w:type="dxa"/>
            <w:gridSpan w:val="3"/>
            <w:shd w:val="clear" w:color="auto" w:fill="auto"/>
          </w:tcPr>
          <w:p w14:paraId="3A8EF17D" w14:textId="77777777" w:rsidR="00DF10E2" w:rsidRPr="00357F6E" w:rsidRDefault="00DF10E2" w:rsidP="00123F3A">
            <w:pPr>
              <w:rPr>
                <w:rFonts w:ascii="Calibri" w:hAnsi="Calibri"/>
                <w:b/>
                <w:sz w:val="17"/>
                <w:szCs w:val="17"/>
              </w:rPr>
            </w:pPr>
          </w:p>
        </w:tc>
        <w:tc>
          <w:tcPr>
            <w:tcW w:w="1819" w:type="dxa"/>
            <w:gridSpan w:val="2"/>
            <w:shd w:val="clear" w:color="auto" w:fill="auto"/>
          </w:tcPr>
          <w:p w14:paraId="18D31DFB" w14:textId="77777777" w:rsidR="00DF10E2" w:rsidRPr="00357F6E" w:rsidRDefault="00DF10E2" w:rsidP="00123F3A">
            <w:pPr>
              <w:rPr>
                <w:rFonts w:ascii="Calibri" w:hAnsi="Calibri"/>
                <w:b/>
                <w:sz w:val="17"/>
                <w:szCs w:val="17"/>
              </w:rPr>
            </w:pPr>
          </w:p>
        </w:tc>
      </w:tr>
      <w:tr w:rsidR="00DF10E2" w14:paraId="762D0194" w14:textId="77777777" w:rsidTr="002A3EFD">
        <w:tc>
          <w:tcPr>
            <w:tcW w:w="817" w:type="dxa"/>
            <w:shd w:val="clear" w:color="auto" w:fill="E2EFD9"/>
          </w:tcPr>
          <w:p w14:paraId="73F61D5A" w14:textId="77777777" w:rsidR="00DF10E2" w:rsidRPr="00357F6E" w:rsidRDefault="00DF10E2" w:rsidP="00123F3A">
            <w:pPr>
              <w:rPr>
                <w:rFonts w:ascii="Calibri" w:hAnsi="Calibri"/>
                <w:sz w:val="17"/>
                <w:szCs w:val="17"/>
              </w:rPr>
            </w:pPr>
            <w:r w:rsidRPr="00357F6E">
              <w:rPr>
                <w:rFonts w:ascii="Calibri" w:hAnsi="Calibri"/>
                <w:sz w:val="17"/>
                <w:szCs w:val="17"/>
              </w:rPr>
              <w:t>4.</w:t>
            </w:r>
          </w:p>
        </w:tc>
        <w:tc>
          <w:tcPr>
            <w:tcW w:w="4752" w:type="dxa"/>
            <w:gridSpan w:val="2"/>
            <w:shd w:val="clear" w:color="auto" w:fill="E2EFD9"/>
          </w:tcPr>
          <w:p w14:paraId="43D10B4B" w14:textId="77777777" w:rsidR="00DF10E2" w:rsidRPr="00357F6E" w:rsidRDefault="00DF10E2" w:rsidP="00123F3A">
            <w:pPr>
              <w:rPr>
                <w:rFonts w:ascii="Calibri" w:hAnsi="Calibri"/>
                <w:sz w:val="17"/>
                <w:szCs w:val="17"/>
              </w:rPr>
            </w:pPr>
            <w:r w:rsidRPr="00357F6E">
              <w:rPr>
                <w:rFonts w:ascii="Calibri" w:hAnsi="Calibri"/>
                <w:sz w:val="17"/>
                <w:szCs w:val="17"/>
              </w:rPr>
              <w:t xml:space="preserve">Świadczenia pieniężne od odbiorców zadania </w:t>
            </w:r>
          </w:p>
        </w:tc>
        <w:tc>
          <w:tcPr>
            <w:tcW w:w="2103" w:type="dxa"/>
            <w:gridSpan w:val="3"/>
            <w:shd w:val="clear" w:color="auto" w:fill="auto"/>
          </w:tcPr>
          <w:p w14:paraId="45AB10FD" w14:textId="77777777" w:rsidR="00DF10E2" w:rsidRPr="00357F6E" w:rsidRDefault="00DF10E2" w:rsidP="00123F3A">
            <w:pPr>
              <w:rPr>
                <w:rFonts w:ascii="Calibri" w:hAnsi="Calibri"/>
                <w:b/>
                <w:sz w:val="17"/>
                <w:szCs w:val="17"/>
              </w:rPr>
            </w:pPr>
          </w:p>
        </w:tc>
        <w:tc>
          <w:tcPr>
            <w:tcW w:w="1819" w:type="dxa"/>
            <w:gridSpan w:val="2"/>
            <w:shd w:val="clear" w:color="auto" w:fill="auto"/>
          </w:tcPr>
          <w:p w14:paraId="4EB7A475" w14:textId="77777777" w:rsidR="00DF10E2" w:rsidRPr="00357F6E" w:rsidRDefault="00DF10E2" w:rsidP="00123F3A">
            <w:pPr>
              <w:rPr>
                <w:rFonts w:ascii="Calibri" w:hAnsi="Calibri"/>
                <w:b/>
                <w:sz w:val="17"/>
                <w:szCs w:val="17"/>
              </w:rPr>
            </w:pPr>
          </w:p>
        </w:tc>
      </w:tr>
      <w:tr w:rsidR="00DF10E2" w14:paraId="71EAFB90" w14:textId="77777777" w:rsidTr="002A3EFD">
        <w:tc>
          <w:tcPr>
            <w:tcW w:w="9491" w:type="dxa"/>
            <w:gridSpan w:val="8"/>
            <w:tcBorders>
              <w:left w:val="nil"/>
              <w:right w:val="nil"/>
            </w:tcBorders>
            <w:shd w:val="clear" w:color="auto" w:fill="auto"/>
          </w:tcPr>
          <w:p w14:paraId="37A28C3E" w14:textId="77777777" w:rsidR="00DF10E2" w:rsidRPr="00357F6E" w:rsidRDefault="00DF10E2" w:rsidP="00123F3A">
            <w:pPr>
              <w:rPr>
                <w:rFonts w:ascii="Calibri" w:hAnsi="Calibri"/>
                <w:b/>
                <w:sz w:val="17"/>
                <w:szCs w:val="17"/>
              </w:rPr>
            </w:pPr>
          </w:p>
        </w:tc>
      </w:tr>
      <w:tr w:rsidR="00DF10E2" w14:paraId="4B65060A" w14:textId="77777777" w:rsidTr="002A3EFD">
        <w:tc>
          <w:tcPr>
            <w:tcW w:w="9491" w:type="dxa"/>
            <w:gridSpan w:val="8"/>
            <w:shd w:val="clear" w:color="auto" w:fill="E2EFD9"/>
          </w:tcPr>
          <w:p w14:paraId="5EC1C9BB" w14:textId="77777777" w:rsidR="00DF10E2" w:rsidRPr="00357F6E" w:rsidRDefault="00DF10E2" w:rsidP="00123F3A">
            <w:pPr>
              <w:rPr>
                <w:rFonts w:ascii="Calibri" w:hAnsi="Calibri"/>
                <w:b/>
                <w:sz w:val="17"/>
                <w:szCs w:val="17"/>
              </w:rPr>
            </w:pPr>
            <w:r w:rsidRPr="00357F6E">
              <w:rPr>
                <w:rFonts w:ascii="Calibri" w:hAnsi="Calibri"/>
                <w:b/>
                <w:sz w:val="17"/>
                <w:szCs w:val="17"/>
              </w:rPr>
              <w:t>IV.C Podział kosztów realizacji zadania pomiędzy oferentów</w:t>
            </w:r>
            <w:r w:rsidRPr="00357F6E">
              <w:rPr>
                <w:rStyle w:val="Odwoanieprzypisudolnego"/>
                <w:rFonts w:ascii="Calibri" w:hAnsi="Calibri"/>
                <w:bCs/>
                <w:sz w:val="17"/>
                <w:szCs w:val="17"/>
              </w:rPr>
              <w:footnoteReference w:id="6"/>
            </w:r>
          </w:p>
        </w:tc>
      </w:tr>
      <w:tr w:rsidR="00DF10E2" w14:paraId="5077260D" w14:textId="77777777" w:rsidTr="002A3EFD">
        <w:tc>
          <w:tcPr>
            <w:tcW w:w="817" w:type="dxa"/>
            <w:shd w:val="clear" w:color="auto" w:fill="E2EFD9"/>
            <w:vAlign w:val="center"/>
          </w:tcPr>
          <w:p w14:paraId="7DA5982D" w14:textId="77777777" w:rsidR="00DF10E2" w:rsidRPr="00357F6E" w:rsidRDefault="00DF10E2" w:rsidP="00123F3A">
            <w:pPr>
              <w:rPr>
                <w:rFonts w:ascii="Calibri" w:hAnsi="Calibri"/>
                <w:b/>
                <w:sz w:val="17"/>
                <w:szCs w:val="17"/>
              </w:rPr>
            </w:pPr>
            <w:r w:rsidRPr="00357F6E">
              <w:rPr>
                <w:rFonts w:ascii="Calibri" w:hAnsi="Calibri"/>
                <w:b/>
                <w:sz w:val="17"/>
                <w:szCs w:val="17"/>
              </w:rPr>
              <w:t>Lp.</w:t>
            </w:r>
          </w:p>
        </w:tc>
        <w:tc>
          <w:tcPr>
            <w:tcW w:w="3490" w:type="dxa"/>
            <w:shd w:val="clear" w:color="auto" w:fill="E2EFD9"/>
            <w:vAlign w:val="center"/>
          </w:tcPr>
          <w:p w14:paraId="54CC01CA" w14:textId="77777777" w:rsidR="00DF10E2" w:rsidRPr="00357F6E" w:rsidRDefault="00DF10E2" w:rsidP="00123F3A">
            <w:pPr>
              <w:rPr>
                <w:rFonts w:ascii="Calibri" w:hAnsi="Calibri"/>
                <w:b/>
                <w:sz w:val="17"/>
                <w:szCs w:val="17"/>
              </w:rPr>
            </w:pPr>
            <w:r w:rsidRPr="00357F6E">
              <w:rPr>
                <w:rFonts w:ascii="Calibri" w:hAnsi="Calibri"/>
                <w:b/>
                <w:sz w:val="17"/>
                <w:szCs w:val="17"/>
              </w:rPr>
              <w:t>Źródło finansowania kosztów realizacji zadania</w:t>
            </w:r>
          </w:p>
        </w:tc>
        <w:tc>
          <w:tcPr>
            <w:tcW w:w="5184" w:type="dxa"/>
            <w:gridSpan w:val="6"/>
            <w:shd w:val="clear" w:color="auto" w:fill="E2EFD9"/>
            <w:vAlign w:val="center"/>
          </w:tcPr>
          <w:p w14:paraId="316D7D92" w14:textId="77777777" w:rsidR="00DF10E2" w:rsidRPr="00357F6E" w:rsidRDefault="00DF10E2" w:rsidP="00123F3A">
            <w:pPr>
              <w:rPr>
                <w:rFonts w:ascii="Calibri" w:hAnsi="Calibri"/>
                <w:b/>
                <w:sz w:val="17"/>
                <w:szCs w:val="17"/>
              </w:rPr>
            </w:pPr>
            <w:r w:rsidRPr="00357F6E">
              <w:rPr>
                <w:rFonts w:ascii="Calibri" w:hAnsi="Calibri"/>
                <w:b/>
                <w:sz w:val="17"/>
                <w:szCs w:val="17"/>
              </w:rPr>
              <w:t>Wartość [PLN]</w:t>
            </w:r>
          </w:p>
        </w:tc>
      </w:tr>
      <w:tr w:rsidR="00DF10E2" w14:paraId="35DB1DB3" w14:textId="77777777" w:rsidTr="002A3EFD">
        <w:tc>
          <w:tcPr>
            <w:tcW w:w="4307" w:type="dxa"/>
            <w:gridSpan w:val="2"/>
            <w:shd w:val="clear" w:color="auto" w:fill="auto"/>
          </w:tcPr>
          <w:p w14:paraId="05FB9CAA" w14:textId="77777777" w:rsidR="00DF10E2" w:rsidRPr="00357F6E" w:rsidRDefault="00DF10E2" w:rsidP="00123F3A">
            <w:pPr>
              <w:rPr>
                <w:rFonts w:ascii="Calibri" w:hAnsi="Calibri"/>
                <w:b/>
                <w:sz w:val="17"/>
                <w:szCs w:val="17"/>
              </w:rPr>
            </w:pPr>
          </w:p>
        </w:tc>
        <w:tc>
          <w:tcPr>
            <w:tcW w:w="1297" w:type="dxa"/>
            <w:gridSpan w:val="2"/>
            <w:shd w:val="clear" w:color="auto" w:fill="E2EFD9"/>
          </w:tcPr>
          <w:p w14:paraId="20B5D45E" w14:textId="77777777" w:rsidR="00DF10E2" w:rsidRPr="00357F6E" w:rsidRDefault="00DF10E2" w:rsidP="00123F3A">
            <w:pPr>
              <w:rPr>
                <w:rFonts w:ascii="Calibri" w:hAnsi="Calibri"/>
                <w:b/>
                <w:sz w:val="17"/>
                <w:szCs w:val="17"/>
              </w:rPr>
            </w:pPr>
            <w:r w:rsidRPr="00357F6E">
              <w:rPr>
                <w:rFonts w:ascii="Calibri" w:hAnsi="Calibri"/>
                <w:b/>
                <w:sz w:val="17"/>
                <w:szCs w:val="17"/>
              </w:rPr>
              <w:t xml:space="preserve">Razem </w:t>
            </w:r>
          </w:p>
        </w:tc>
        <w:tc>
          <w:tcPr>
            <w:tcW w:w="1299" w:type="dxa"/>
            <w:shd w:val="clear" w:color="auto" w:fill="E2EFD9"/>
          </w:tcPr>
          <w:p w14:paraId="7AA0CCDF" w14:textId="77777777" w:rsidR="00DF10E2" w:rsidRPr="00357F6E" w:rsidRDefault="00DF10E2" w:rsidP="00123F3A">
            <w:pPr>
              <w:rPr>
                <w:rFonts w:ascii="Calibri" w:hAnsi="Calibri"/>
                <w:b/>
                <w:sz w:val="17"/>
                <w:szCs w:val="17"/>
              </w:rPr>
            </w:pPr>
            <w:r w:rsidRPr="00357F6E">
              <w:rPr>
                <w:rFonts w:ascii="Calibri" w:hAnsi="Calibri"/>
                <w:b/>
                <w:sz w:val="17"/>
                <w:szCs w:val="17"/>
              </w:rPr>
              <w:t xml:space="preserve">Rok 1 </w:t>
            </w:r>
          </w:p>
        </w:tc>
        <w:tc>
          <w:tcPr>
            <w:tcW w:w="1292" w:type="dxa"/>
            <w:gridSpan w:val="2"/>
            <w:shd w:val="clear" w:color="auto" w:fill="E2EFD9"/>
          </w:tcPr>
          <w:p w14:paraId="05E08618" w14:textId="77777777" w:rsidR="00DF10E2" w:rsidRPr="00357F6E" w:rsidRDefault="00DF10E2" w:rsidP="00123F3A">
            <w:pPr>
              <w:rPr>
                <w:rFonts w:ascii="Calibri" w:hAnsi="Calibri"/>
                <w:b/>
                <w:sz w:val="17"/>
                <w:szCs w:val="17"/>
              </w:rPr>
            </w:pPr>
            <w:r w:rsidRPr="00357F6E">
              <w:rPr>
                <w:rFonts w:ascii="Calibri" w:hAnsi="Calibri"/>
                <w:b/>
                <w:sz w:val="17"/>
                <w:szCs w:val="17"/>
              </w:rPr>
              <w:t xml:space="preserve">Rok 2 </w:t>
            </w:r>
          </w:p>
        </w:tc>
        <w:tc>
          <w:tcPr>
            <w:tcW w:w="1296" w:type="dxa"/>
            <w:shd w:val="clear" w:color="auto" w:fill="E2EFD9"/>
          </w:tcPr>
          <w:p w14:paraId="1184FC98" w14:textId="77777777" w:rsidR="00DF10E2" w:rsidRPr="00357F6E" w:rsidRDefault="00DF10E2" w:rsidP="00123F3A">
            <w:pPr>
              <w:rPr>
                <w:rFonts w:ascii="Calibri" w:hAnsi="Calibri"/>
                <w:bCs/>
                <w:sz w:val="17"/>
                <w:szCs w:val="17"/>
                <w:vertAlign w:val="superscript"/>
              </w:rPr>
            </w:pPr>
            <w:r w:rsidRPr="00357F6E">
              <w:rPr>
                <w:rFonts w:ascii="Calibri" w:hAnsi="Calibri"/>
                <w:b/>
                <w:sz w:val="17"/>
                <w:szCs w:val="17"/>
              </w:rPr>
              <w:t>Rok 3</w:t>
            </w:r>
            <w:r w:rsidRPr="00357F6E">
              <w:rPr>
                <w:rStyle w:val="Odwoanieprzypisudolnego"/>
                <w:rFonts w:ascii="Calibri" w:hAnsi="Calibri"/>
                <w:bCs/>
                <w:sz w:val="17"/>
                <w:szCs w:val="17"/>
              </w:rPr>
              <w:footnoteReference w:id="7"/>
            </w:r>
          </w:p>
        </w:tc>
      </w:tr>
      <w:tr w:rsidR="00DF10E2" w14:paraId="3AC50767" w14:textId="77777777" w:rsidTr="002A3EFD">
        <w:tc>
          <w:tcPr>
            <w:tcW w:w="817" w:type="dxa"/>
            <w:shd w:val="clear" w:color="auto" w:fill="E2EFD9"/>
          </w:tcPr>
          <w:p w14:paraId="320F24A2" w14:textId="77777777" w:rsidR="00DF10E2" w:rsidRPr="00357F6E" w:rsidRDefault="00DF10E2" w:rsidP="00123F3A">
            <w:pPr>
              <w:rPr>
                <w:rFonts w:ascii="Calibri" w:hAnsi="Calibri"/>
                <w:sz w:val="17"/>
                <w:szCs w:val="17"/>
              </w:rPr>
            </w:pPr>
            <w:r w:rsidRPr="00357F6E">
              <w:rPr>
                <w:rFonts w:ascii="Calibri" w:hAnsi="Calibri"/>
                <w:sz w:val="17"/>
                <w:szCs w:val="17"/>
              </w:rPr>
              <w:t>1.</w:t>
            </w:r>
          </w:p>
        </w:tc>
        <w:tc>
          <w:tcPr>
            <w:tcW w:w="3490" w:type="dxa"/>
            <w:shd w:val="clear" w:color="auto" w:fill="E2EFD9"/>
          </w:tcPr>
          <w:p w14:paraId="09FD3512" w14:textId="77777777" w:rsidR="00DF10E2" w:rsidRPr="00357F6E" w:rsidRDefault="00DF10E2" w:rsidP="00123F3A">
            <w:pPr>
              <w:rPr>
                <w:rFonts w:ascii="Calibri" w:hAnsi="Calibri"/>
                <w:sz w:val="17"/>
                <w:szCs w:val="17"/>
              </w:rPr>
            </w:pPr>
            <w:r w:rsidRPr="00357F6E">
              <w:rPr>
                <w:rFonts w:ascii="Calibri" w:hAnsi="Calibri"/>
                <w:sz w:val="17"/>
                <w:szCs w:val="17"/>
              </w:rPr>
              <w:t>Oferent 1</w:t>
            </w:r>
          </w:p>
        </w:tc>
        <w:tc>
          <w:tcPr>
            <w:tcW w:w="1297" w:type="dxa"/>
            <w:gridSpan w:val="2"/>
            <w:shd w:val="clear" w:color="auto" w:fill="auto"/>
          </w:tcPr>
          <w:p w14:paraId="51E99B53" w14:textId="77777777" w:rsidR="00DF10E2" w:rsidRPr="00357F6E" w:rsidRDefault="00DF10E2" w:rsidP="00123F3A">
            <w:pPr>
              <w:rPr>
                <w:rFonts w:ascii="Calibri" w:hAnsi="Calibri"/>
                <w:b/>
                <w:sz w:val="17"/>
                <w:szCs w:val="17"/>
              </w:rPr>
            </w:pPr>
          </w:p>
        </w:tc>
        <w:tc>
          <w:tcPr>
            <w:tcW w:w="1299" w:type="dxa"/>
            <w:shd w:val="clear" w:color="auto" w:fill="auto"/>
          </w:tcPr>
          <w:p w14:paraId="09F8AA4E" w14:textId="77777777" w:rsidR="00DF10E2" w:rsidRPr="00357F6E" w:rsidRDefault="00DF10E2" w:rsidP="00123F3A">
            <w:pPr>
              <w:rPr>
                <w:rFonts w:ascii="Calibri" w:hAnsi="Calibri"/>
                <w:b/>
                <w:sz w:val="17"/>
                <w:szCs w:val="17"/>
              </w:rPr>
            </w:pPr>
          </w:p>
        </w:tc>
        <w:tc>
          <w:tcPr>
            <w:tcW w:w="1292" w:type="dxa"/>
            <w:gridSpan w:val="2"/>
            <w:shd w:val="clear" w:color="auto" w:fill="auto"/>
          </w:tcPr>
          <w:p w14:paraId="23AA1C13" w14:textId="77777777" w:rsidR="00DF10E2" w:rsidRPr="00357F6E" w:rsidRDefault="00DF10E2" w:rsidP="00123F3A">
            <w:pPr>
              <w:rPr>
                <w:rFonts w:ascii="Calibri" w:hAnsi="Calibri"/>
                <w:b/>
                <w:sz w:val="17"/>
                <w:szCs w:val="17"/>
              </w:rPr>
            </w:pPr>
          </w:p>
        </w:tc>
        <w:tc>
          <w:tcPr>
            <w:tcW w:w="1296" w:type="dxa"/>
            <w:shd w:val="clear" w:color="auto" w:fill="auto"/>
          </w:tcPr>
          <w:p w14:paraId="5003BF0C" w14:textId="77777777" w:rsidR="00DF10E2" w:rsidRPr="00357F6E" w:rsidRDefault="00DF10E2" w:rsidP="00123F3A">
            <w:pPr>
              <w:rPr>
                <w:rFonts w:ascii="Calibri" w:hAnsi="Calibri"/>
                <w:b/>
                <w:sz w:val="17"/>
                <w:szCs w:val="17"/>
              </w:rPr>
            </w:pPr>
          </w:p>
        </w:tc>
      </w:tr>
      <w:tr w:rsidR="00DF10E2" w14:paraId="34F87570" w14:textId="77777777" w:rsidTr="002A3EFD">
        <w:tc>
          <w:tcPr>
            <w:tcW w:w="817" w:type="dxa"/>
            <w:shd w:val="clear" w:color="auto" w:fill="E2EFD9"/>
          </w:tcPr>
          <w:p w14:paraId="33B9BE4E" w14:textId="77777777" w:rsidR="00DF10E2" w:rsidRPr="00357F6E" w:rsidRDefault="00DF10E2" w:rsidP="00123F3A">
            <w:pPr>
              <w:rPr>
                <w:rFonts w:ascii="Calibri" w:hAnsi="Calibri"/>
                <w:sz w:val="17"/>
                <w:szCs w:val="17"/>
              </w:rPr>
            </w:pPr>
            <w:r w:rsidRPr="00357F6E">
              <w:rPr>
                <w:rFonts w:ascii="Calibri" w:hAnsi="Calibri"/>
                <w:sz w:val="17"/>
                <w:szCs w:val="17"/>
              </w:rPr>
              <w:t>2.</w:t>
            </w:r>
          </w:p>
        </w:tc>
        <w:tc>
          <w:tcPr>
            <w:tcW w:w="3490" w:type="dxa"/>
            <w:shd w:val="clear" w:color="auto" w:fill="E2EFD9"/>
          </w:tcPr>
          <w:p w14:paraId="77C67F8A" w14:textId="77777777" w:rsidR="00DF10E2" w:rsidRPr="00357F6E" w:rsidRDefault="00DF10E2" w:rsidP="00123F3A">
            <w:pPr>
              <w:rPr>
                <w:rFonts w:ascii="Calibri" w:hAnsi="Calibri"/>
                <w:sz w:val="17"/>
                <w:szCs w:val="17"/>
              </w:rPr>
            </w:pPr>
            <w:r w:rsidRPr="00357F6E">
              <w:rPr>
                <w:rFonts w:ascii="Calibri" w:hAnsi="Calibri"/>
                <w:sz w:val="17"/>
                <w:szCs w:val="17"/>
              </w:rPr>
              <w:t>Oferent 2</w:t>
            </w:r>
          </w:p>
        </w:tc>
        <w:tc>
          <w:tcPr>
            <w:tcW w:w="1297" w:type="dxa"/>
            <w:gridSpan w:val="2"/>
            <w:shd w:val="clear" w:color="auto" w:fill="auto"/>
          </w:tcPr>
          <w:p w14:paraId="1517BCBC" w14:textId="77777777" w:rsidR="00DF10E2" w:rsidRPr="00357F6E" w:rsidRDefault="00DF10E2" w:rsidP="00123F3A">
            <w:pPr>
              <w:rPr>
                <w:rFonts w:ascii="Calibri" w:hAnsi="Calibri"/>
                <w:b/>
                <w:sz w:val="17"/>
                <w:szCs w:val="17"/>
              </w:rPr>
            </w:pPr>
          </w:p>
        </w:tc>
        <w:tc>
          <w:tcPr>
            <w:tcW w:w="1299" w:type="dxa"/>
            <w:shd w:val="clear" w:color="auto" w:fill="auto"/>
          </w:tcPr>
          <w:p w14:paraId="4AB0257A" w14:textId="77777777" w:rsidR="00DF10E2" w:rsidRPr="00357F6E" w:rsidRDefault="00DF10E2" w:rsidP="00123F3A">
            <w:pPr>
              <w:rPr>
                <w:rFonts w:ascii="Calibri" w:hAnsi="Calibri"/>
                <w:b/>
                <w:sz w:val="17"/>
                <w:szCs w:val="17"/>
              </w:rPr>
            </w:pPr>
          </w:p>
        </w:tc>
        <w:tc>
          <w:tcPr>
            <w:tcW w:w="1292" w:type="dxa"/>
            <w:gridSpan w:val="2"/>
            <w:shd w:val="clear" w:color="auto" w:fill="auto"/>
          </w:tcPr>
          <w:p w14:paraId="629AA777" w14:textId="77777777" w:rsidR="00DF10E2" w:rsidRPr="00357F6E" w:rsidRDefault="00DF10E2" w:rsidP="00123F3A">
            <w:pPr>
              <w:rPr>
                <w:rFonts w:ascii="Calibri" w:hAnsi="Calibri"/>
                <w:b/>
                <w:sz w:val="17"/>
                <w:szCs w:val="17"/>
              </w:rPr>
            </w:pPr>
          </w:p>
        </w:tc>
        <w:tc>
          <w:tcPr>
            <w:tcW w:w="1296" w:type="dxa"/>
            <w:shd w:val="clear" w:color="auto" w:fill="auto"/>
          </w:tcPr>
          <w:p w14:paraId="62175A84" w14:textId="77777777" w:rsidR="00DF10E2" w:rsidRPr="00357F6E" w:rsidRDefault="00DF10E2" w:rsidP="00123F3A">
            <w:pPr>
              <w:rPr>
                <w:rFonts w:ascii="Calibri" w:hAnsi="Calibri"/>
                <w:b/>
                <w:sz w:val="17"/>
                <w:szCs w:val="17"/>
              </w:rPr>
            </w:pPr>
          </w:p>
        </w:tc>
      </w:tr>
      <w:tr w:rsidR="00DF10E2" w14:paraId="6328FC88" w14:textId="77777777" w:rsidTr="002A3EFD">
        <w:tc>
          <w:tcPr>
            <w:tcW w:w="817" w:type="dxa"/>
            <w:shd w:val="clear" w:color="auto" w:fill="E2EFD9"/>
          </w:tcPr>
          <w:p w14:paraId="3ABE0A5A" w14:textId="77777777" w:rsidR="00DF10E2" w:rsidRPr="00357F6E" w:rsidRDefault="00DF10E2" w:rsidP="00123F3A">
            <w:pPr>
              <w:rPr>
                <w:rFonts w:ascii="Calibri" w:hAnsi="Calibri"/>
                <w:sz w:val="17"/>
                <w:szCs w:val="17"/>
              </w:rPr>
            </w:pPr>
            <w:r w:rsidRPr="00357F6E">
              <w:rPr>
                <w:rFonts w:ascii="Calibri" w:hAnsi="Calibri"/>
                <w:sz w:val="17"/>
                <w:szCs w:val="17"/>
              </w:rPr>
              <w:t>3.</w:t>
            </w:r>
          </w:p>
        </w:tc>
        <w:tc>
          <w:tcPr>
            <w:tcW w:w="3490" w:type="dxa"/>
            <w:shd w:val="clear" w:color="auto" w:fill="E2EFD9"/>
          </w:tcPr>
          <w:p w14:paraId="279FEF2C" w14:textId="77777777" w:rsidR="00DF10E2" w:rsidRPr="00357F6E" w:rsidRDefault="00DF10E2" w:rsidP="00123F3A">
            <w:pPr>
              <w:rPr>
                <w:rFonts w:ascii="Calibri" w:hAnsi="Calibri"/>
                <w:sz w:val="17"/>
                <w:szCs w:val="17"/>
              </w:rPr>
            </w:pPr>
            <w:r w:rsidRPr="00357F6E">
              <w:rPr>
                <w:rFonts w:ascii="Calibri" w:hAnsi="Calibri"/>
                <w:sz w:val="17"/>
                <w:szCs w:val="17"/>
              </w:rPr>
              <w:t>Oferent 3</w:t>
            </w:r>
          </w:p>
        </w:tc>
        <w:tc>
          <w:tcPr>
            <w:tcW w:w="1297" w:type="dxa"/>
            <w:gridSpan w:val="2"/>
            <w:shd w:val="clear" w:color="auto" w:fill="auto"/>
          </w:tcPr>
          <w:p w14:paraId="3DA7219C" w14:textId="77777777" w:rsidR="00DF10E2" w:rsidRPr="00357F6E" w:rsidRDefault="00DF10E2" w:rsidP="00123F3A">
            <w:pPr>
              <w:rPr>
                <w:rFonts w:ascii="Calibri" w:hAnsi="Calibri"/>
                <w:b/>
                <w:sz w:val="17"/>
                <w:szCs w:val="17"/>
              </w:rPr>
            </w:pPr>
          </w:p>
        </w:tc>
        <w:tc>
          <w:tcPr>
            <w:tcW w:w="1299" w:type="dxa"/>
            <w:shd w:val="clear" w:color="auto" w:fill="auto"/>
          </w:tcPr>
          <w:p w14:paraId="4FC1211B" w14:textId="77777777" w:rsidR="00DF10E2" w:rsidRPr="00357F6E" w:rsidRDefault="00DF10E2" w:rsidP="00123F3A">
            <w:pPr>
              <w:rPr>
                <w:rFonts w:ascii="Calibri" w:hAnsi="Calibri"/>
                <w:b/>
                <w:sz w:val="17"/>
                <w:szCs w:val="17"/>
              </w:rPr>
            </w:pPr>
          </w:p>
        </w:tc>
        <w:tc>
          <w:tcPr>
            <w:tcW w:w="1292" w:type="dxa"/>
            <w:gridSpan w:val="2"/>
            <w:shd w:val="clear" w:color="auto" w:fill="auto"/>
          </w:tcPr>
          <w:p w14:paraId="3F1FF4EE" w14:textId="77777777" w:rsidR="00DF10E2" w:rsidRPr="00357F6E" w:rsidRDefault="00DF10E2" w:rsidP="00123F3A">
            <w:pPr>
              <w:rPr>
                <w:rFonts w:ascii="Calibri" w:hAnsi="Calibri"/>
                <w:b/>
                <w:sz w:val="17"/>
                <w:szCs w:val="17"/>
              </w:rPr>
            </w:pPr>
          </w:p>
        </w:tc>
        <w:tc>
          <w:tcPr>
            <w:tcW w:w="1296" w:type="dxa"/>
            <w:shd w:val="clear" w:color="auto" w:fill="auto"/>
          </w:tcPr>
          <w:p w14:paraId="48042C6C" w14:textId="77777777" w:rsidR="00DF10E2" w:rsidRPr="00357F6E" w:rsidRDefault="00DF10E2" w:rsidP="00123F3A">
            <w:pPr>
              <w:rPr>
                <w:rFonts w:ascii="Calibri" w:hAnsi="Calibri"/>
                <w:b/>
                <w:sz w:val="17"/>
                <w:szCs w:val="17"/>
              </w:rPr>
            </w:pPr>
          </w:p>
        </w:tc>
      </w:tr>
      <w:tr w:rsidR="00DF10E2" w14:paraId="3AA9DD9F" w14:textId="77777777" w:rsidTr="002A3EFD">
        <w:tc>
          <w:tcPr>
            <w:tcW w:w="817" w:type="dxa"/>
            <w:shd w:val="clear" w:color="auto" w:fill="auto"/>
          </w:tcPr>
          <w:p w14:paraId="366CCA51" w14:textId="77777777" w:rsidR="00DF10E2" w:rsidRPr="00357F6E" w:rsidRDefault="00DF10E2" w:rsidP="00123F3A">
            <w:pPr>
              <w:rPr>
                <w:rFonts w:ascii="Calibri" w:hAnsi="Calibri"/>
                <w:sz w:val="17"/>
                <w:szCs w:val="17"/>
              </w:rPr>
            </w:pPr>
          </w:p>
        </w:tc>
        <w:tc>
          <w:tcPr>
            <w:tcW w:w="3490" w:type="dxa"/>
            <w:shd w:val="clear" w:color="auto" w:fill="auto"/>
          </w:tcPr>
          <w:p w14:paraId="069A6843" w14:textId="77777777" w:rsidR="00DF10E2" w:rsidRPr="00357F6E" w:rsidRDefault="00DF10E2" w:rsidP="00123F3A">
            <w:pPr>
              <w:rPr>
                <w:rFonts w:ascii="Calibri" w:hAnsi="Calibri"/>
                <w:sz w:val="17"/>
                <w:szCs w:val="17"/>
              </w:rPr>
            </w:pPr>
            <w:r w:rsidRPr="00357F6E">
              <w:rPr>
                <w:rFonts w:ascii="Calibri" w:hAnsi="Calibri"/>
                <w:sz w:val="17"/>
                <w:szCs w:val="17"/>
              </w:rPr>
              <w:t>...</w:t>
            </w:r>
          </w:p>
        </w:tc>
        <w:tc>
          <w:tcPr>
            <w:tcW w:w="1297" w:type="dxa"/>
            <w:gridSpan w:val="2"/>
            <w:shd w:val="clear" w:color="auto" w:fill="auto"/>
          </w:tcPr>
          <w:p w14:paraId="6C9E75DA" w14:textId="77777777" w:rsidR="00DF10E2" w:rsidRPr="00357F6E" w:rsidRDefault="00DF10E2" w:rsidP="00123F3A">
            <w:pPr>
              <w:rPr>
                <w:rFonts w:ascii="Calibri" w:hAnsi="Calibri"/>
                <w:b/>
                <w:sz w:val="17"/>
                <w:szCs w:val="17"/>
              </w:rPr>
            </w:pPr>
          </w:p>
        </w:tc>
        <w:tc>
          <w:tcPr>
            <w:tcW w:w="1299" w:type="dxa"/>
            <w:shd w:val="clear" w:color="auto" w:fill="auto"/>
          </w:tcPr>
          <w:p w14:paraId="161C3026" w14:textId="77777777" w:rsidR="00DF10E2" w:rsidRPr="00357F6E" w:rsidRDefault="00DF10E2" w:rsidP="00123F3A">
            <w:pPr>
              <w:rPr>
                <w:rFonts w:ascii="Calibri" w:hAnsi="Calibri"/>
                <w:b/>
                <w:sz w:val="17"/>
                <w:szCs w:val="17"/>
              </w:rPr>
            </w:pPr>
          </w:p>
        </w:tc>
        <w:tc>
          <w:tcPr>
            <w:tcW w:w="1292" w:type="dxa"/>
            <w:gridSpan w:val="2"/>
            <w:shd w:val="clear" w:color="auto" w:fill="auto"/>
          </w:tcPr>
          <w:p w14:paraId="526FD056" w14:textId="77777777" w:rsidR="00DF10E2" w:rsidRPr="00357F6E" w:rsidRDefault="00DF10E2" w:rsidP="00123F3A">
            <w:pPr>
              <w:rPr>
                <w:rFonts w:ascii="Calibri" w:hAnsi="Calibri"/>
                <w:b/>
                <w:sz w:val="17"/>
                <w:szCs w:val="17"/>
              </w:rPr>
            </w:pPr>
          </w:p>
        </w:tc>
        <w:tc>
          <w:tcPr>
            <w:tcW w:w="1296" w:type="dxa"/>
            <w:shd w:val="clear" w:color="auto" w:fill="auto"/>
          </w:tcPr>
          <w:p w14:paraId="2698455E" w14:textId="77777777" w:rsidR="00DF10E2" w:rsidRPr="00357F6E" w:rsidRDefault="00DF10E2" w:rsidP="00123F3A">
            <w:pPr>
              <w:rPr>
                <w:rFonts w:ascii="Calibri" w:hAnsi="Calibri"/>
                <w:b/>
                <w:sz w:val="17"/>
                <w:szCs w:val="17"/>
              </w:rPr>
            </w:pPr>
          </w:p>
        </w:tc>
      </w:tr>
      <w:tr w:rsidR="00DF10E2" w14:paraId="3869680D" w14:textId="77777777" w:rsidTr="002A3EFD">
        <w:tc>
          <w:tcPr>
            <w:tcW w:w="4307" w:type="dxa"/>
            <w:gridSpan w:val="2"/>
            <w:shd w:val="clear" w:color="auto" w:fill="E2EFD9"/>
          </w:tcPr>
          <w:p w14:paraId="21A7F8A0" w14:textId="77777777" w:rsidR="00DF10E2" w:rsidRPr="00357F6E" w:rsidRDefault="00DF10E2" w:rsidP="00123F3A">
            <w:pPr>
              <w:rPr>
                <w:rFonts w:ascii="Calibri" w:hAnsi="Calibri"/>
                <w:sz w:val="17"/>
                <w:szCs w:val="17"/>
              </w:rPr>
            </w:pPr>
            <w:r w:rsidRPr="00357F6E">
              <w:rPr>
                <w:rFonts w:ascii="Calibri" w:hAnsi="Calibri"/>
                <w:sz w:val="17"/>
                <w:szCs w:val="17"/>
              </w:rPr>
              <w:t xml:space="preserve">Suma wszystkich kosztów realizacji zadania </w:t>
            </w:r>
          </w:p>
        </w:tc>
        <w:tc>
          <w:tcPr>
            <w:tcW w:w="1297" w:type="dxa"/>
            <w:gridSpan w:val="2"/>
            <w:shd w:val="clear" w:color="auto" w:fill="auto"/>
          </w:tcPr>
          <w:p w14:paraId="43F9E020" w14:textId="77777777" w:rsidR="00DF10E2" w:rsidRPr="00357F6E" w:rsidRDefault="00DF10E2" w:rsidP="00123F3A">
            <w:pPr>
              <w:rPr>
                <w:rFonts w:ascii="Calibri" w:hAnsi="Calibri"/>
                <w:b/>
                <w:sz w:val="17"/>
                <w:szCs w:val="17"/>
              </w:rPr>
            </w:pPr>
          </w:p>
        </w:tc>
        <w:tc>
          <w:tcPr>
            <w:tcW w:w="1299" w:type="dxa"/>
            <w:shd w:val="clear" w:color="auto" w:fill="auto"/>
          </w:tcPr>
          <w:p w14:paraId="641808D5" w14:textId="77777777" w:rsidR="00DF10E2" w:rsidRPr="00357F6E" w:rsidRDefault="00DF10E2" w:rsidP="00123F3A">
            <w:pPr>
              <w:rPr>
                <w:rFonts w:ascii="Calibri" w:hAnsi="Calibri"/>
                <w:b/>
                <w:sz w:val="17"/>
                <w:szCs w:val="17"/>
              </w:rPr>
            </w:pPr>
          </w:p>
        </w:tc>
        <w:tc>
          <w:tcPr>
            <w:tcW w:w="1292" w:type="dxa"/>
            <w:gridSpan w:val="2"/>
            <w:shd w:val="clear" w:color="auto" w:fill="auto"/>
          </w:tcPr>
          <w:p w14:paraId="0917D216" w14:textId="77777777" w:rsidR="00DF10E2" w:rsidRPr="00357F6E" w:rsidRDefault="00DF10E2" w:rsidP="00123F3A">
            <w:pPr>
              <w:rPr>
                <w:rFonts w:ascii="Calibri" w:hAnsi="Calibri"/>
                <w:b/>
                <w:sz w:val="17"/>
                <w:szCs w:val="17"/>
              </w:rPr>
            </w:pPr>
          </w:p>
        </w:tc>
        <w:tc>
          <w:tcPr>
            <w:tcW w:w="1296" w:type="dxa"/>
            <w:shd w:val="clear" w:color="auto" w:fill="auto"/>
          </w:tcPr>
          <w:p w14:paraId="71E34F62" w14:textId="77777777" w:rsidR="00DF10E2" w:rsidRPr="00357F6E" w:rsidRDefault="00DF10E2" w:rsidP="00123F3A">
            <w:pPr>
              <w:rPr>
                <w:rFonts w:ascii="Calibri" w:hAnsi="Calibri"/>
                <w:b/>
                <w:sz w:val="17"/>
                <w:szCs w:val="17"/>
              </w:rPr>
            </w:pPr>
          </w:p>
        </w:tc>
      </w:tr>
    </w:tbl>
    <w:p w14:paraId="3EC98188" w14:textId="77777777" w:rsidR="00DF10E2" w:rsidRPr="008363E9" w:rsidRDefault="00DF10E2" w:rsidP="00123F3A">
      <w:pPr>
        <w:pageBreakBefore/>
        <w:widowControl w:val="0"/>
        <w:spacing w:after="200"/>
        <w:contextualSpacing/>
        <w:rPr>
          <w:rFonts w:ascii="Liberation Serif" w:eastAsia="SimSun" w:hAnsi="Liberation Serif" w:cs="Mangal" w:hint="eastAsia"/>
          <w:kern w:val="1"/>
          <w:lang w:bidi="hi-IN"/>
        </w:rPr>
      </w:pPr>
      <w:r w:rsidRPr="008363E9">
        <w:rPr>
          <w:rFonts w:ascii="Arial Narrow" w:eastAsia="SimSun" w:hAnsi="Arial Narrow" w:cs="Arial Narrow"/>
          <w:b/>
          <w:kern w:val="1"/>
          <w:lang w:bidi="hi-IN"/>
        </w:rPr>
        <w:lastRenderedPageBreak/>
        <w:t>Dokonane zmiany w zakresie merytorycznym zadania:</w:t>
      </w:r>
    </w:p>
    <w:p w14:paraId="537B0AD5" w14:textId="77777777" w:rsidR="00DF10E2" w:rsidRPr="008363E9" w:rsidRDefault="00DF10E2" w:rsidP="00123F3A">
      <w:pPr>
        <w:widowControl w:val="0"/>
        <w:tabs>
          <w:tab w:val="left" w:pos="852"/>
        </w:tabs>
        <w:ind w:left="284"/>
        <w:rPr>
          <w:rFonts w:ascii="Liberation Serif" w:eastAsia="SimSun" w:hAnsi="Liberation Serif" w:cs="Mangal" w:hint="eastAsia"/>
          <w:kern w:val="1"/>
          <w:lang w:bidi="hi-IN"/>
        </w:rPr>
      </w:pPr>
      <w:r w:rsidRPr="008363E9">
        <w:rPr>
          <w:rFonts w:ascii="Liberation Serif" w:eastAsia="SimSun" w:hAnsi="Liberation Serif" w:cs="Mangal"/>
          <w:kern w:val="1"/>
          <w:lang w:bidi="hi-IN"/>
        </w:rPr>
        <w:t>.................................................................................................................................................</w:t>
      </w:r>
    </w:p>
    <w:p w14:paraId="325B71B6" w14:textId="77777777" w:rsidR="00DF10E2" w:rsidRPr="008363E9" w:rsidRDefault="00DF10E2" w:rsidP="00123F3A">
      <w:pPr>
        <w:widowControl w:val="0"/>
        <w:tabs>
          <w:tab w:val="left" w:pos="852"/>
        </w:tabs>
        <w:ind w:left="284"/>
        <w:rPr>
          <w:rFonts w:ascii="Liberation Serif" w:eastAsia="SimSun" w:hAnsi="Liberation Serif" w:cs="Mangal" w:hint="eastAsia"/>
          <w:kern w:val="1"/>
          <w:lang w:bidi="hi-IN"/>
        </w:rPr>
      </w:pPr>
      <w:r w:rsidRPr="008363E9">
        <w:rPr>
          <w:rFonts w:ascii="Liberation Serif" w:eastAsia="SimSun" w:hAnsi="Liberation Serif" w:cs="Mangal"/>
          <w:kern w:val="1"/>
          <w:lang w:bidi="hi-IN"/>
        </w:rPr>
        <w:t>..................................................................................................................................................</w:t>
      </w:r>
    </w:p>
    <w:p w14:paraId="79260EE8" w14:textId="77777777" w:rsidR="00DF10E2" w:rsidRPr="008363E9" w:rsidRDefault="00DF10E2" w:rsidP="00123F3A">
      <w:pPr>
        <w:widowControl w:val="0"/>
        <w:tabs>
          <w:tab w:val="left" w:pos="852"/>
        </w:tabs>
        <w:ind w:left="284"/>
        <w:rPr>
          <w:rFonts w:ascii="Liberation Serif" w:eastAsia="SimSun" w:hAnsi="Liberation Serif" w:cs="Mangal" w:hint="eastAsia"/>
          <w:kern w:val="1"/>
          <w:lang w:bidi="hi-IN"/>
        </w:rPr>
      </w:pPr>
      <w:r w:rsidRPr="008363E9">
        <w:rPr>
          <w:rFonts w:ascii="Liberation Serif" w:eastAsia="SimSun" w:hAnsi="Liberation Serif" w:cs="Mangal"/>
          <w:kern w:val="1"/>
          <w:lang w:bidi="hi-IN"/>
        </w:rPr>
        <w:t>..................................................................................................................................................</w:t>
      </w:r>
    </w:p>
    <w:p w14:paraId="4416D889" w14:textId="77777777" w:rsidR="00DF10E2" w:rsidRPr="008363E9" w:rsidRDefault="00DF10E2" w:rsidP="00123F3A">
      <w:pPr>
        <w:widowControl w:val="0"/>
        <w:tabs>
          <w:tab w:val="left" w:pos="852"/>
        </w:tabs>
        <w:ind w:left="284"/>
        <w:rPr>
          <w:rFonts w:ascii="Arial Narrow" w:eastAsia="SimSun" w:hAnsi="Arial Narrow" w:cs="Arial Narrow"/>
          <w:b/>
          <w:kern w:val="1"/>
          <w:lang w:bidi="hi-IN"/>
        </w:rPr>
      </w:pPr>
      <w:r w:rsidRPr="008363E9">
        <w:rPr>
          <w:rFonts w:ascii="Liberation Serif" w:eastAsia="SimSun" w:hAnsi="Liberation Serif" w:cs="Mangal"/>
          <w:kern w:val="1"/>
          <w:lang w:bidi="hi-IN"/>
        </w:rPr>
        <w:t>.................................................................................................................................................</w:t>
      </w:r>
    </w:p>
    <w:p w14:paraId="3B7DDC28" w14:textId="77777777" w:rsidR="00DF10E2" w:rsidRPr="008363E9" w:rsidRDefault="00DF10E2" w:rsidP="00123F3A">
      <w:pPr>
        <w:widowControl w:val="0"/>
        <w:tabs>
          <w:tab w:val="left" w:pos="994"/>
        </w:tabs>
        <w:ind w:left="284" w:hanging="284"/>
        <w:rPr>
          <w:rFonts w:ascii="Liberation Serif" w:eastAsia="SimSun" w:hAnsi="Liberation Serif" w:cs="Mangal" w:hint="eastAsia"/>
          <w:kern w:val="1"/>
          <w:lang w:bidi="hi-IN"/>
        </w:rPr>
      </w:pPr>
      <w:r w:rsidRPr="008363E9">
        <w:rPr>
          <w:rFonts w:ascii="Arial Narrow" w:eastAsia="SimSun" w:hAnsi="Arial Narrow" w:cs="Arial Narrow"/>
          <w:b/>
          <w:kern w:val="1"/>
          <w:lang w:bidi="hi-IN"/>
        </w:rPr>
        <w:t>Inne ewentualne zmiany (termin, konto, osoby uprawnione) :</w:t>
      </w:r>
    </w:p>
    <w:p w14:paraId="6673C2F2" w14:textId="77777777" w:rsidR="00DF10E2" w:rsidRPr="008363E9" w:rsidRDefault="00DF10E2" w:rsidP="00123F3A">
      <w:pPr>
        <w:widowControl w:val="0"/>
        <w:tabs>
          <w:tab w:val="left" w:pos="852"/>
        </w:tabs>
        <w:ind w:left="284"/>
        <w:rPr>
          <w:rFonts w:ascii="Liberation Serif" w:eastAsia="SimSun" w:hAnsi="Liberation Serif" w:cs="Mangal" w:hint="eastAsia"/>
          <w:kern w:val="1"/>
          <w:lang w:bidi="hi-IN"/>
        </w:rPr>
      </w:pPr>
      <w:r w:rsidRPr="008363E9">
        <w:rPr>
          <w:rFonts w:ascii="Liberation Serif" w:eastAsia="SimSun" w:hAnsi="Liberation Serif" w:cs="Mangal"/>
          <w:kern w:val="1"/>
          <w:lang w:bidi="hi-IN"/>
        </w:rPr>
        <w:t>.................................................................................................................................................</w:t>
      </w:r>
    </w:p>
    <w:p w14:paraId="020AA4A5" w14:textId="77777777" w:rsidR="00DF10E2" w:rsidRPr="008363E9" w:rsidRDefault="00DF10E2" w:rsidP="00123F3A">
      <w:pPr>
        <w:widowControl w:val="0"/>
        <w:tabs>
          <w:tab w:val="left" w:pos="852"/>
        </w:tabs>
        <w:ind w:left="284"/>
        <w:rPr>
          <w:rFonts w:ascii="Liberation Serif" w:eastAsia="SimSun" w:hAnsi="Liberation Serif" w:cs="Mangal" w:hint="eastAsia"/>
          <w:kern w:val="1"/>
          <w:lang w:bidi="hi-IN"/>
        </w:rPr>
      </w:pPr>
      <w:r w:rsidRPr="008363E9">
        <w:rPr>
          <w:rFonts w:ascii="Liberation Serif" w:eastAsia="SimSun" w:hAnsi="Liberation Serif" w:cs="Mangal"/>
          <w:kern w:val="1"/>
          <w:lang w:bidi="hi-IN"/>
        </w:rPr>
        <w:t>..................................................................................................................................................</w:t>
      </w:r>
    </w:p>
    <w:p w14:paraId="6D5B028A" w14:textId="77777777" w:rsidR="00DF10E2" w:rsidRPr="008363E9" w:rsidRDefault="00DF10E2" w:rsidP="00123F3A">
      <w:pPr>
        <w:widowControl w:val="0"/>
        <w:tabs>
          <w:tab w:val="left" w:pos="852"/>
        </w:tabs>
        <w:ind w:left="284"/>
        <w:rPr>
          <w:rFonts w:ascii="Liberation Serif" w:eastAsia="SimSun" w:hAnsi="Liberation Serif" w:cs="Mangal" w:hint="eastAsia"/>
          <w:kern w:val="1"/>
          <w:lang w:bidi="hi-IN"/>
        </w:rPr>
      </w:pPr>
      <w:r w:rsidRPr="008363E9">
        <w:rPr>
          <w:rFonts w:ascii="Liberation Serif" w:eastAsia="SimSun" w:hAnsi="Liberation Serif" w:cs="Mangal"/>
          <w:kern w:val="1"/>
          <w:lang w:bidi="hi-IN"/>
        </w:rPr>
        <w:t>.................................................................................................................................................</w:t>
      </w:r>
    </w:p>
    <w:p w14:paraId="577D559B" w14:textId="77777777" w:rsidR="00DF10E2" w:rsidRPr="008363E9" w:rsidRDefault="00DF10E2" w:rsidP="00123F3A">
      <w:pPr>
        <w:widowControl w:val="0"/>
        <w:tabs>
          <w:tab w:val="left" w:pos="852"/>
        </w:tabs>
        <w:ind w:left="284"/>
        <w:rPr>
          <w:rFonts w:ascii="Arial Narrow" w:eastAsia="SimSun" w:hAnsi="Arial Narrow" w:cs="Arial Narrow"/>
          <w:kern w:val="1"/>
          <w:lang w:bidi="hi-IN"/>
        </w:rPr>
      </w:pPr>
      <w:r w:rsidRPr="008363E9">
        <w:rPr>
          <w:rFonts w:ascii="Liberation Serif" w:eastAsia="SimSun" w:hAnsi="Liberation Serif" w:cs="Mangal"/>
          <w:kern w:val="1"/>
          <w:lang w:bidi="hi-IN"/>
        </w:rPr>
        <w:t>..................................................................................................................................................</w:t>
      </w:r>
    </w:p>
    <w:p w14:paraId="7E49F43F" w14:textId="77777777" w:rsidR="00DF10E2" w:rsidRPr="008363E9" w:rsidRDefault="00DF10E2" w:rsidP="00123F3A">
      <w:pPr>
        <w:widowControl w:val="0"/>
        <w:rPr>
          <w:rFonts w:ascii="Arial Narrow" w:eastAsia="SimSun" w:hAnsi="Arial Narrow" w:cs="Arial Narrow"/>
          <w:kern w:val="1"/>
          <w:lang w:bidi="hi-IN"/>
        </w:rPr>
      </w:pPr>
    </w:p>
    <w:p w14:paraId="762C0607" w14:textId="77777777" w:rsidR="00DF10E2" w:rsidRPr="008363E9" w:rsidRDefault="00DF10E2" w:rsidP="00123F3A">
      <w:pPr>
        <w:widowControl w:val="0"/>
        <w:rPr>
          <w:rFonts w:ascii="Arial Narrow" w:eastAsia="SimSun" w:hAnsi="Arial Narrow" w:cs="Arial Narrow"/>
          <w:kern w:val="1"/>
          <w:lang w:bidi="hi-IN"/>
        </w:rPr>
      </w:pPr>
    </w:p>
    <w:p w14:paraId="11F01F2D" w14:textId="77777777" w:rsidR="00DF10E2" w:rsidRPr="008363E9" w:rsidRDefault="00DF10E2" w:rsidP="00123F3A">
      <w:pPr>
        <w:widowControl w:val="0"/>
        <w:rPr>
          <w:rFonts w:ascii="Arial Narrow" w:eastAsia="SimSun" w:hAnsi="Arial Narrow" w:cs="Arial Narrow"/>
          <w:kern w:val="1"/>
          <w:lang w:bidi="hi-IN"/>
        </w:rPr>
      </w:pPr>
    </w:p>
    <w:p w14:paraId="43E8B2BA" w14:textId="77777777" w:rsidR="00DF10E2" w:rsidRPr="008363E9" w:rsidRDefault="00DF10E2" w:rsidP="00123F3A">
      <w:pPr>
        <w:widowControl w:val="0"/>
        <w:rPr>
          <w:rFonts w:ascii="Arial Narrow" w:eastAsia="SimSun" w:hAnsi="Arial Narrow" w:cs="Arial Narrow"/>
          <w:kern w:val="1"/>
          <w:lang w:bidi="hi-IN"/>
        </w:rPr>
      </w:pPr>
    </w:p>
    <w:p w14:paraId="511D57F2" w14:textId="77777777" w:rsidR="00DF10E2" w:rsidRPr="008363E9" w:rsidRDefault="00DF10E2" w:rsidP="00123F3A">
      <w:pPr>
        <w:widowControl w:val="0"/>
        <w:rPr>
          <w:rFonts w:ascii="Arial Narrow" w:eastAsia="SimSun" w:hAnsi="Arial Narrow" w:cs="Arial Narrow"/>
          <w:kern w:val="1"/>
          <w:sz w:val="20"/>
          <w:szCs w:val="20"/>
          <w:lang w:bidi="hi-IN"/>
        </w:rPr>
      </w:pPr>
      <w:r w:rsidRPr="008363E9">
        <w:rPr>
          <w:rFonts w:ascii="Arial Narrow" w:eastAsia="Arial Narrow" w:hAnsi="Arial Narrow" w:cs="Arial Narrow"/>
          <w:kern w:val="1"/>
          <w:lang w:bidi="hi-IN"/>
        </w:rPr>
        <w:t>……………………………</w:t>
      </w:r>
      <w:r w:rsidRPr="008363E9">
        <w:rPr>
          <w:rFonts w:ascii="Arial Narrow" w:eastAsia="SimSun" w:hAnsi="Arial Narrow" w:cs="Arial Narrow"/>
          <w:kern w:val="1"/>
          <w:lang w:bidi="hi-IN"/>
        </w:rPr>
        <w:t>...</w:t>
      </w:r>
      <w:r w:rsidRPr="008363E9">
        <w:rPr>
          <w:rFonts w:ascii="Arial Narrow" w:eastAsia="SimSun" w:hAnsi="Arial Narrow" w:cs="Arial Narrow"/>
          <w:kern w:val="1"/>
          <w:lang w:bidi="hi-IN"/>
        </w:rPr>
        <w:tab/>
      </w:r>
      <w:r w:rsidRPr="008363E9">
        <w:rPr>
          <w:rFonts w:ascii="Arial Narrow" w:eastAsia="SimSun" w:hAnsi="Arial Narrow" w:cs="Arial Narrow"/>
          <w:kern w:val="1"/>
          <w:lang w:bidi="hi-IN"/>
        </w:rPr>
        <w:tab/>
      </w:r>
      <w:r w:rsidRPr="008363E9">
        <w:rPr>
          <w:rFonts w:ascii="Arial Narrow" w:eastAsia="SimSun" w:hAnsi="Arial Narrow" w:cs="Arial Narrow"/>
          <w:kern w:val="1"/>
          <w:lang w:bidi="hi-IN"/>
        </w:rPr>
        <w:tab/>
      </w:r>
      <w:r w:rsidRPr="008363E9">
        <w:rPr>
          <w:rFonts w:ascii="Arial Narrow" w:eastAsia="SimSun" w:hAnsi="Arial Narrow" w:cs="Arial Narrow"/>
          <w:kern w:val="1"/>
          <w:lang w:bidi="hi-IN"/>
        </w:rPr>
        <w:tab/>
        <w:t>………………………………................…..</w:t>
      </w:r>
    </w:p>
    <w:p w14:paraId="6DC3B89A" w14:textId="77777777" w:rsidR="00DF10E2" w:rsidRPr="008363E9" w:rsidRDefault="00DF10E2" w:rsidP="00123F3A">
      <w:pPr>
        <w:widowControl w:val="0"/>
        <w:ind w:left="4956" w:hanging="4950"/>
        <w:rPr>
          <w:rFonts w:ascii="Arial Narrow" w:eastAsia="SimSun" w:hAnsi="Arial Narrow" w:cs="Arial Narrow"/>
          <w:b/>
          <w:kern w:val="1"/>
          <w:lang w:bidi="hi-IN"/>
        </w:rPr>
      </w:pPr>
      <w:r w:rsidRPr="008363E9">
        <w:rPr>
          <w:rFonts w:ascii="Arial Narrow" w:eastAsia="SimSun" w:hAnsi="Arial Narrow" w:cs="Arial Narrow"/>
          <w:kern w:val="1"/>
          <w:sz w:val="20"/>
          <w:szCs w:val="20"/>
          <w:lang w:bidi="hi-IN"/>
        </w:rPr>
        <w:t>Miejsce i data sporządzenia korekty</w:t>
      </w:r>
      <w:r w:rsidRPr="008363E9">
        <w:rPr>
          <w:rFonts w:ascii="Arial Narrow" w:eastAsia="SimSun" w:hAnsi="Arial Narrow" w:cs="Arial Narrow"/>
          <w:kern w:val="1"/>
          <w:sz w:val="20"/>
          <w:szCs w:val="20"/>
          <w:lang w:bidi="hi-IN"/>
        </w:rPr>
        <w:tab/>
        <w:t>pieczęcie i podpisy osób uprawnionych ze strony oferenta</w:t>
      </w:r>
      <w:r w:rsidRPr="008363E9">
        <w:rPr>
          <w:rFonts w:ascii="Arial Narrow" w:eastAsia="SimSun" w:hAnsi="Arial Narrow" w:cs="Arial Narrow"/>
          <w:kern w:val="1"/>
          <w:sz w:val="20"/>
          <w:szCs w:val="20"/>
          <w:vertAlign w:val="superscript"/>
          <w:lang w:bidi="hi-IN"/>
        </w:rPr>
        <w:t xml:space="preserve"> </w:t>
      </w:r>
      <w:r>
        <w:rPr>
          <w:rStyle w:val="Odwoanieprzypisudolnego"/>
          <w:rFonts w:ascii="Arial Narrow" w:eastAsia="SimSun" w:hAnsi="Arial Narrow" w:cs="Arial Narrow"/>
          <w:kern w:val="1"/>
          <w:lang w:bidi="hi-IN"/>
        </w:rPr>
        <w:footnoteReference w:id="8"/>
      </w:r>
    </w:p>
    <w:p w14:paraId="088DD60C" w14:textId="77777777" w:rsidR="00DF10E2" w:rsidRPr="008363E9" w:rsidRDefault="00DF10E2" w:rsidP="00123F3A">
      <w:pPr>
        <w:widowControl w:val="0"/>
        <w:rPr>
          <w:rFonts w:ascii="Arial Narrow" w:eastAsia="SimSun" w:hAnsi="Arial Narrow" w:cs="Arial Narrow"/>
          <w:b/>
          <w:kern w:val="1"/>
          <w:lang w:bidi="hi-IN"/>
        </w:rPr>
      </w:pPr>
    </w:p>
    <w:p w14:paraId="445945A1" w14:textId="77777777" w:rsidR="00DF10E2" w:rsidRPr="008363E9" w:rsidRDefault="00DF10E2" w:rsidP="00123F3A">
      <w:pPr>
        <w:widowControl w:val="0"/>
        <w:rPr>
          <w:rFonts w:ascii="Arial Narrow" w:eastAsia="Arial Narrow" w:hAnsi="Arial Narrow" w:cs="Arial Narrow"/>
          <w:kern w:val="1"/>
          <w:lang w:bidi="hi-IN"/>
        </w:rPr>
      </w:pPr>
    </w:p>
    <w:p w14:paraId="2FD0FEF7" w14:textId="77777777" w:rsidR="00DF10E2" w:rsidRPr="008363E9" w:rsidRDefault="00DF10E2" w:rsidP="00123F3A">
      <w:pPr>
        <w:widowControl w:val="0"/>
        <w:rPr>
          <w:rFonts w:ascii="Arial Narrow" w:eastAsia="Arial Narrow" w:hAnsi="Arial Narrow" w:cs="Arial Narrow"/>
          <w:kern w:val="1"/>
          <w:lang w:bidi="hi-IN"/>
        </w:rPr>
      </w:pPr>
    </w:p>
    <w:p w14:paraId="7FD21C86" w14:textId="77777777" w:rsidR="00DF10E2" w:rsidRPr="008363E9" w:rsidRDefault="00DF10E2" w:rsidP="00123F3A">
      <w:pPr>
        <w:widowControl w:val="0"/>
        <w:rPr>
          <w:rFonts w:ascii="Arial Narrow" w:eastAsia="Arial Narrow" w:hAnsi="Arial Narrow" w:cs="Arial Narrow"/>
          <w:kern w:val="1"/>
          <w:lang w:bidi="hi-IN"/>
        </w:rPr>
      </w:pPr>
    </w:p>
    <w:p w14:paraId="3A9D35DE" w14:textId="77777777" w:rsidR="00DF10E2" w:rsidRPr="008363E9" w:rsidRDefault="00DF10E2" w:rsidP="00123F3A">
      <w:pPr>
        <w:widowControl w:val="0"/>
        <w:rPr>
          <w:rFonts w:ascii="Arial Narrow" w:eastAsia="Arial Narrow" w:hAnsi="Arial Narrow" w:cs="Arial Narrow"/>
          <w:kern w:val="1"/>
          <w:lang w:bidi="hi-IN"/>
        </w:rPr>
      </w:pPr>
    </w:p>
    <w:p w14:paraId="3C2862C9" w14:textId="77777777" w:rsidR="00DF10E2" w:rsidRPr="008363E9" w:rsidRDefault="00DF10E2" w:rsidP="00123F3A">
      <w:pPr>
        <w:widowControl w:val="0"/>
        <w:rPr>
          <w:rFonts w:ascii="Arial Narrow" w:eastAsia="Arial Narrow" w:hAnsi="Arial Narrow" w:cs="Arial Narrow"/>
          <w:kern w:val="1"/>
          <w:lang w:bidi="hi-IN"/>
        </w:rPr>
      </w:pPr>
    </w:p>
    <w:p w14:paraId="74628A64" w14:textId="77777777" w:rsidR="00DF10E2" w:rsidRPr="008363E9" w:rsidRDefault="00DF10E2" w:rsidP="00123F3A">
      <w:pPr>
        <w:widowControl w:val="0"/>
        <w:rPr>
          <w:rFonts w:ascii="Arial Narrow" w:eastAsia="SimSun" w:hAnsi="Arial Narrow" w:cs="Arial Narrow"/>
          <w:kern w:val="1"/>
          <w:sz w:val="10"/>
          <w:szCs w:val="10"/>
          <w:lang w:bidi="hi-IN"/>
        </w:rPr>
      </w:pPr>
      <w:r w:rsidRPr="008363E9">
        <w:rPr>
          <w:rFonts w:ascii="Arial Narrow" w:eastAsia="Arial Narrow" w:hAnsi="Arial Narrow" w:cs="Arial Narrow"/>
          <w:kern w:val="1"/>
          <w:lang w:bidi="hi-IN"/>
        </w:rPr>
        <w:t>……………………………</w:t>
      </w:r>
      <w:r w:rsidRPr="008363E9">
        <w:rPr>
          <w:rFonts w:ascii="Arial Narrow" w:eastAsia="SimSun" w:hAnsi="Arial Narrow" w:cs="Arial Narrow"/>
          <w:kern w:val="1"/>
          <w:lang w:bidi="hi-IN"/>
        </w:rPr>
        <w:t>.</w:t>
      </w:r>
    </w:p>
    <w:p w14:paraId="03640236" w14:textId="77777777" w:rsidR="00DF10E2" w:rsidRPr="008363E9" w:rsidRDefault="00DF10E2" w:rsidP="00123F3A">
      <w:pPr>
        <w:widowControl w:val="0"/>
        <w:rPr>
          <w:rFonts w:ascii="Arial Narrow" w:eastAsia="SimSun" w:hAnsi="Arial Narrow" w:cs="Arial Narrow"/>
          <w:kern w:val="1"/>
          <w:sz w:val="10"/>
          <w:szCs w:val="10"/>
          <w:lang w:bidi="hi-IN"/>
        </w:rPr>
      </w:pPr>
    </w:p>
    <w:p w14:paraId="2EB58A0A" w14:textId="77777777" w:rsidR="00DF10E2" w:rsidRPr="008363E9" w:rsidRDefault="00DF10E2" w:rsidP="00123F3A">
      <w:pPr>
        <w:widowControl w:val="0"/>
        <w:rPr>
          <w:rFonts w:ascii="Arial Narrow" w:eastAsia="SimSun" w:hAnsi="Arial Narrow" w:cs="Arial Narrow"/>
          <w:kern w:val="1"/>
          <w:sz w:val="20"/>
          <w:szCs w:val="20"/>
          <w:lang w:bidi="hi-IN"/>
        </w:rPr>
      </w:pPr>
      <w:r w:rsidRPr="008363E9">
        <w:rPr>
          <w:rFonts w:ascii="Arial Narrow" w:eastAsia="SimSun" w:hAnsi="Arial Narrow" w:cs="Arial Narrow"/>
          <w:kern w:val="1"/>
          <w:sz w:val="20"/>
          <w:szCs w:val="20"/>
          <w:lang w:bidi="hi-IN"/>
        </w:rPr>
        <w:t>Podpis pracownika merytorycznego</w:t>
      </w:r>
    </w:p>
    <w:p w14:paraId="057D72DC" w14:textId="77777777" w:rsidR="00DF10E2" w:rsidRPr="008363E9" w:rsidRDefault="00DF10E2" w:rsidP="00123F3A">
      <w:pPr>
        <w:widowControl w:val="0"/>
        <w:ind w:left="4248" w:firstLine="708"/>
        <w:rPr>
          <w:rFonts w:ascii="Arial Narrow" w:eastAsia="SimSun" w:hAnsi="Arial Narrow" w:cs="Arial Narrow"/>
          <w:kern w:val="1"/>
          <w:sz w:val="20"/>
          <w:szCs w:val="20"/>
          <w:lang w:bidi="hi-IN"/>
        </w:rPr>
      </w:pPr>
    </w:p>
    <w:p w14:paraId="38AC1181" w14:textId="77777777" w:rsidR="00DF10E2" w:rsidRPr="008363E9" w:rsidRDefault="00DF10E2" w:rsidP="00123F3A">
      <w:pPr>
        <w:widowControl w:val="0"/>
        <w:ind w:left="4248" w:firstLine="708"/>
        <w:rPr>
          <w:rFonts w:ascii="Arial Narrow" w:eastAsia="SimSun" w:hAnsi="Arial Narrow" w:cs="Arial Narrow"/>
          <w:kern w:val="1"/>
          <w:sz w:val="20"/>
          <w:szCs w:val="20"/>
          <w:lang w:bidi="hi-IN"/>
        </w:rPr>
      </w:pPr>
      <w:r w:rsidRPr="008363E9">
        <w:rPr>
          <w:rFonts w:ascii="Arial Narrow" w:eastAsia="Arial Narrow" w:hAnsi="Arial Narrow" w:cs="Arial Narrow"/>
          <w:kern w:val="1"/>
          <w:sz w:val="20"/>
          <w:szCs w:val="20"/>
          <w:lang w:bidi="hi-IN"/>
        </w:rPr>
        <w:t>………………………………………………</w:t>
      </w:r>
    </w:p>
    <w:p w14:paraId="3C284274" w14:textId="77777777" w:rsidR="00DF10E2" w:rsidRPr="008363E9" w:rsidRDefault="00DF10E2" w:rsidP="00123F3A">
      <w:pPr>
        <w:widowControl w:val="0"/>
        <w:rPr>
          <w:rFonts w:ascii="Arial Narrow" w:eastAsia="SimSun" w:hAnsi="Arial Narrow" w:cs="Arial Narrow"/>
          <w:kern w:val="1"/>
          <w:sz w:val="20"/>
          <w:szCs w:val="20"/>
          <w:lang w:bidi="hi-IN"/>
        </w:rPr>
      </w:pPr>
      <w:r w:rsidRPr="008363E9">
        <w:rPr>
          <w:rFonts w:ascii="Arial Narrow" w:eastAsia="SimSun" w:hAnsi="Arial Narrow" w:cs="Arial Narrow"/>
          <w:kern w:val="1"/>
          <w:sz w:val="20"/>
          <w:szCs w:val="20"/>
          <w:lang w:bidi="hi-IN"/>
        </w:rPr>
        <w:tab/>
      </w:r>
      <w:r w:rsidRPr="008363E9">
        <w:rPr>
          <w:rFonts w:ascii="Arial Narrow" w:eastAsia="SimSun" w:hAnsi="Arial Narrow" w:cs="Arial Narrow"/>
          <w:kern w:val="1"/>
          <w:sz w:val="20"/>
          <w:szCs w:val="20"/>
          <w:lang w:bidi="hi-IN"/>
        </w:rPr>
        <w:tab/>
      </w:r>
      <w:r w:rsidRPr="008363E9">
        <w:rPr>
          <w:rFonts w:ascii="Arial Narrow" w:eastAsia="SimSun" w:hAnsi="Arial Narrow" w:cs="Arial Narrow"/>
          <w:kern w:val="1"/>
          <w:sz w:val="20"/>
          <w:szCs w:val="20"/>
          <w:lang w:bidi="hi-IN"/>
        </w:rPr>
        <w:tab/>
      </w:r>
      <w:r w:rsidRPr="008363E9">
        <w:rPr>
          <w:rFonts w:ascii="Arial Narrow" w:eastAsia="SimSun" w:hAnsi="Arial Narrow" w:cs="Arial Narrow"/>
          <w:kern w:val="1"/>
          <w:sz w:val="20"/>
          <w:szCs w:val="20"/>
          <w:lang w:bidi="hi-IN"/>
        </w:rPr>
        <w:tab/>
      </w:r>
      <w:r w:rsidRPr="008363E9">
        <w:rPr>
          <w:rFonts w:ascii="Arial Narrow" w:eastAsia="SimSun" w:hAnsi="Arial Narrow" w:cs="Arial Narrow"/>
          <w:kern w:val="1"/>
          <w:sz w:val="20"/>
          <w:szCs w:val="20"/>
          <w:lang w:bidi="hi-IN"/>
        </w:rPr>
        <w:tab/>
      </w:r>
      <w:r w:rsidRPr="008363E9">
        <w:rPr>
          <w:rFonts w:ascii="Arial Narrow" w:eastAsia="SimSun" w:hAnsi="Arial Narrow" w:cs="Arial Narrow"/>
          <w:kern w:val="1"/>
          <w:sz w:val="20"/>
          <w:szCs w:val="20"/>
          <w:lang w:bidi="hi-IN"/>
        </w:rPr>
        <w:tab/>
      </w:r>
      <w:r w:rsidRPr="008363E9">
        <w:rPr>
          <w:rFonts w:ascii="Arial Narrow" w:eastAsia="SimSun" w:hAnsi="Arial Narrow" w:cs="Arial Narrow"/>
          <w:kern w:val="1"/>
          <w:sz w:val="20"/>
          <w:szCs w:val="20"/>
          <w:lang w:bidi="hi-IN"/>
        </w:rPr>
        <w:tab/>
        <w:t xml:space="preserve">        Podpis osoby zatwierdzającej</w:t>
      </w:r>
    </w:p>
    <w:p w14:paraId="6F8A25A5" w14:textId="77777777" w:rsidR="00DF10E2" w:rsidRPr="008363E9" w:rsidRDefault="00DF10E2" w:rsidP="00123F3A">
      <w:pPr>
        <w:widowControl w:val="0"/>
        <w:rPr>
          <w:rFonts w:ascii="Arial Narrow" w:eastAsia="SimSun" w:hAnsi="Arial Narrow" w:cs="Arial Narrow"/>
          <w:kern w:val="1"/>
          <w:sz w:val="20"/>
          <w:szCs w:val="20"/>
          <w:lang w:bidi="hi-IN"/>
        </w:rPr>
      </w:pPr>
    </w:p>
    <w:p w14:paraId="21D30C0D" w14:textId="77777777" w:rsidR="00DF10E2" w:rsidRPr="008363E9" w:rsidRDefault="00DF10E2" w:rsidP="00123F3A">
      <w:pPr>
        <w:widowControl w:val="0"/>
        <w:rPr>
          <w:rFonts w:ascii="Arial Narrow" w:eastAsia="SimSun" w:hAnsi="Arial Narrow" w:cs="Arial Narrow"/>
          <w:kern w:val="1"/>
          <w:sz w:val="20"/>
          <w:szCs w:val="20"/>
          <w:lang w:bidi="hi-IN"/>
        </w:rPr>
      </w:pPr>
    </w:p>
    <w:p w14:paraId="388211C9" w14:textId="77777777" w:rsidR="00DF10E2" w:rsidRPr="008363E9" w:rsidRDefault="00DF10E2" w:rsidP="00123F3A">
      <w:pPr>
        <w:widowControl w:val="0"/>
        <w:rPr>
          <w:rFonts w:ascii="Arial Narrow" w:eastAsia="SimSun" w:hAnsi="Arial Narrow" w:cs="Arial Narrow"/>
          <w:kern w:val="1"/>
          <w:sz w:val="20"/>
          <w:szCs w:val="20"/>
          <w:lang w:bidi="hi-IN"/>
        </w:rPr>
      </w:pPr>
      <w:r w:rsidRPr="008363E9">
        <w:rPr>
          <w:rFonts w:ascii="Arial Narrow" w:eastAsia="SimSun" w:hAnsi="Arial Narrow" w:cs="Arial Narrow"/>
          <w:kern w:val="1"/>
          <w:sz w:val="20"/>
          <w:szCs w:val="20"/>
          <w:lang w:bidi="hi-IN"/>
        </w:rPr>
        <w:t>......................................................</w:t>
      </w:r>
    </w:p>
    <w:p w14:paraId="70F1154C" w14:textId="77777777" w:rsidR="00DF10E2" w:rsidRPr="008363E9" w:rsidRDefault="00DF10E2" w:rsidP="00123F3A">
      <w:pPr>
        <w:widowControl w:val="0"/>
        <w:ind w:firstLine="993"/>
        <w:rPr>
          <w:rFonts w:ascii="Arial Narrow" w:eastAsia="SimSun" w:hAnsi="Arial Narrow" w:cs="Arial Narrow"/>
          <w:kern w:val="1"/>
          <w:sz w:val="20"/>
          <w:szCs w:val="20"/>
          <w:lang w:bidi="hi-IN"/>
        </w:rPr>
      </w:pPr>
      <w:r w:rsidRPr="008363E9">
        <w:rPr>
          <w:rFonts w:ascii="Arial Narrow" w:eastAsia="SimSun" w:hAnsi="Arial Narrow" w:cs="Arial Narrow"/>
          <w:kern w:val="1"/>
          <w:sz w:val="20"/>
          <w:szCs w:val="20"/>
          <w:lang w:bidi="hi-IN"/>
        </w:rPr>
        <w:t>Data</w:t>
      </w:r>
    </w:p>
    <w:p w14:paraId="6BCAF72C" w14:textId="77777777" w:rsidR="00DF10E2" w:rsidRPr="008363E9" w:rsidRDefault="00DF10E2" w:rsidP="00123F3A">
      <w:pPr>
        <w:widowControl w:val="0"/>
        <w:ind w:firstLine="993"/>
        <w:rPr>
          <w:rFonts w:ascii="Arial Narrow" w:eastAsia="SimSun" w:hAnsi="Arial Narrow" w:cs="Arial Narrow"/>
          <w:kern w:val="1"/>
          <w:sz w:val="20"/>
          <w:szCs w:val="20"/>
          <w:lang w:bidi="hi-IN"/>
        </w:rPr>
      </w:pPr>
    </w:p>
    <w:p w14:paraId="647948D8" w14:textId="77777777" w:rsidR="00DF10E2" w:rsidRPr="008363E9" w:rsidRDefault="00DF10E2" w:rsidP="00123F3A">
      <w:pPr>
        <w:widowControl w:val="0"/>
        <w:ind w:firstLine="993"/>
        <w:rPr>
          <w:rFonts w:ascii="Arial Narrow" w:eastAsia="SimSun" w:hAnsi="Arial Narrow" w:cs="Arial Narrow"/>
          <w:kern w:val="1"/>
          <w:sz w:val="20"/>
          <w:szCs w:val="20"/>
          <w:lang w:bidi="hi-IN"/>
        </w:rPr>
      </w:pPr>
    </w:p>
    <w:p w14:paraId="1BEC7C09" w14:textId="77777777" w:rsidR="00DF10E2" w:rsidRPr="008363E9" w:rsidRDefault="00DF10E2" w:rsidP="00123F3A">
      <w:pPr>
        <w:widowControl w:val="0"/>
        <w:ind w:firstLine="993"/>
        <w:rPr>
          <w:rFonts w:ascii="Arial Narrow" w:eastAsia="SimSun" w:hAnsi="Arial Narrow" w:cs="Arial Narrow"/>
          <w:kern w:val="1"/>
          <w:sz w:val="20"/>
          <w:szCs w:val="20"/>
          <w:lang w:bidi="hi-IN"/>
        </w:rPr>
      </w:pPr>
    </w:p>
    <w:p w14:paraId="5A5F1885" w14:textId="77777777" w:rsidR="00DF10E2" w:rsidRPr="008363E9" w:rsidRDefault="00DF10E2" w:rsidP="00123F3A">
      <w:pPr>
        <w:widowControl w:val="0"/>
        <w:ind w:firstLine="993"/>
        <w:rPr>
          <w:rFonts w:ascii="Arial Narrow" w:eastAsia="SimSun" w:hAnsi="Arial Narrow" w:cs="Arial Narrow"/>
          <w:kern w:val="1"/>
          <w:sz w:val="20"/>
          <w:szCs w:val="20"/>
          <w:lang w:bidi="hi-IN"/>
        </w:rPr>
      </w:pPr>
    </w:p>
    <w:p w14:paraId="0D3C8973" w14:textId="77777777" w:rsidR="00DF10E2" w:rsidRPr="008363E9" w:rsidRDefault="00DF10E2" w:rsidP="00123F3A">
      <w:pPr>
        <w:widowControl w:val="0"/>
        <w:ind w:firstLine="993"/>
        <w:rPr>
          <w:rFonts w:ascii="Arial Narrow" w:eastAsia="SimSun" w:hAnsi="Arial Narrow" w:cs="Arial Narrow"/>
          <w:kern w:val="1"/>
          <w:sz w:val="20"/>
          <w:szCs w:val="20"/>
          <w:lang w:bidi="hi-IN"/>
        </w:rPr>
      </w:pPr>
    </w:p>
    <w:p w14:paraId="6671C02A" w14:textId="77777777" w:rsidR="00DF10E2" w:rsidRPr="008363E9" w:rsidRDefault="00DF10E2" w:rsidP="00123F3A">
      <w:pPr>
        <w:widowControl w:val="0"/>
        <w:ind w:firstLine="993"/>
        <w:rPr>
          <w:rFonts w:ascii="Arial Narrow" w:eastAsia="SimSun" w:hAnsi="Arial Narrow" w:cs="Arial Narrow"/>
          <w:kern w:val="1"/>
          <w:sz w:val="20"/>
          <w:szCs w:val="20"/>
          <w:lang w:bidi="hi-IN"/>
        </w:rPr>
      </w:pPr>
    </w:p>
    <w:p w14:paraId="34E5FEB9" w14:textId="77777777" w:rsidR="00DF10E2" w:rsidRPr="008363E9" w:rsidRDefault="00DF10E2" w:rsidP="00123F3A">
      <w:pPr>
        <w:widowControl w:val="0"/>
        <w:ind w:firstLine="993"/>
        <w:rPr>
          <w:rFonts w:ascii="Arial Narrow" w:eastAsia="SimSun" w:hAnsi="Arial Narrow" w:cs="Arial Narrow"/>
          <w:kern w:val="1"/>
          <w:sz w:val="20"/>
          <w:szCs w:val="20"/>
          <w:lang w:bidi="hi-IN"/>
        </w:rPr>
      </w:pPr>
    </w:p>
    <w:p w14:paraId="7669D585" w14:textId="77777777" w:rsidR="00DF10E2" w:rsidRPr="008363E9" w:rsidRDefault="00DF10E2" w:rsidP="00123F3A">
      <w:pPr>
        <w:widowControl w:val="0"/>
        <w:ind w:firstLine="993"/>
        <w:rPr>
          <w:rFonts w:ascii="Arial Narrow" w:eastAsia="SimSun" w:hAnsi="Arial Narrow" w:cs="Arial Narrow"/>
          <w:kern w:val="1"/>
          <w:sz w:val="20"/>
          <w:szCs w:val="20"/>
          <w:lang w:bidi="hi-IN"/>
        </w:rPr>
      </w:pPr>
    </w:p>
    <w:p w14:paraId="5531591C" w14:textId="77777777" w:rsidR="00DF10E2" w:rsidRPr="008363E9" w:rsidRDefault="00DF10E2" w:rsidP="00123F3A">
      <w:pPr>
        <w:widowControl w:val="0"/>
        <w:ind w:firstLine="993"/>
        <w:rPr>
          <w:rFonts w:ascii="Arial Narrow" w:eastAsia="SimSun" w:hAnsi="Arial Narrow" w:cs="Arial Narrow"/>
          <w:kern w:val="1"/>
          <w:sz w:val="20"/>
          <w:szCs w:val="20"/>
          <w:lang w:bidi="hi-IN"/>
        </w:rPr>
      </w:pPr>
    </w:p>
    <w:p w14:paraId="61346282" w14:textId="77777777" w:rsidR="00DF10E2" w:rsidRPr="008363E9" w:rsidRDefault="00DF10E2" w:rsidP="00123F3A">
      <w:pPr>
        <w:widowControl w:val="0"/>
        <w:ind w:firstLine="993"/>
        <w:rPr>
          <w:rFonts w:ascii="Arial Narrow" w:eastAsia="SimSun" w:hAnsi="Arial Narrow" w:cs="Arial Narrow"/>
          <w:kern w:val="1"/>
          <w:sz w:val="20"/>
          <w:szCs w:val="20"/>
          <w:lang w:bidi="hi-IN"/>
        </w:rPr>
      </w:pPr>
    </w:p>
    <w:p w14:paraId="31B3FF2D" w14:textId="77777777" w:rsidR="00DF10E2" w:rsidRPr="008363E9" w:rsidRDefault="00DF10E2" w:rsidP="00123F3A">
      <w:pPr>
        <w:widowControl w:val="0"/>
        <w:ind w:firstLine="993"/>
        <w:rPr>
          <w:rFonts w:ascii="Arial Narrow" w:eastAsia="SimSun" w:hAnsi="Arial Narrow" w:cs="Arial Narrow"/>
          <w:kern w:val="1"/>
          <w:sz w:val="20"/>
          <w:szCs w:val="20"/>
          <w:lang w:bidi="hi-IN"/>
        </w:rPr>
      </w:pPr>
    </w:p>
    <w:p w14:paraId="6151350A" w14:textId="77777777" w:rsidR="00DF10E2" w:rsidRPr="008363E9" w:rsidRDefault="00DF10E2" w:rsidP="00123F3A">
      <w:pPr>
        <w:widowControl w:val="0"/>
        <w:ind w:firstLine="993"/>
        <w:rPr>
          <w:rFonts w:ascii="Arial Narrow" w:eastAsia="SimSun" w:hAnsi="Arial Narrow" w:cs="Arial Narrow"/>
          <w:kern w:val="1"/>
          <w:sz w:val="20"/>
          <w:szCs w:val="20"/>
          <w:lang w:bidi="hi-IN"/>
        </w:rPr>
      </w:pPr>
    </w:p>
    <w:p w14:paraId="036CBCB8" w14:textId="77777777" w:rsidR="00DF10E2" w:rsidRDefault="00DF10E2" w:rsidP="00123F3A">
      <w:pPr>
        <w:rPr>
          <w:rFonts w:ascii="Arial Narrow" w:hAnsi="Arial Narrow"/>
        </w:rPr>
      </w:pPr>
    </w:p>
    <w:p w14:paraId="7D908A86" w14:textId="77777777" w:rsidR="00DF10E2" w:rsidRDefault="00DF10E2" w:rsidP="00123F3A"/>
    <w:p w14:paraId="6630B8A1" w14:textId="77777777" w:rsidR="00BB5384" w:rsidRDefault="00BB5384" w:rsidP="00123F3A"/>
    <w:sectPr w:rsidR="00BB5384" w:rsidSect="002A3EFD">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55FBE" w14:textId="77777777" w:rsidR="00C45197" w:rsidRDefault="00C45197" w:rsidP="00DF10E2">
      <w:r>
        <w:separator/>
      </w:r>
    </w:p>
  </w:endnote>
  <w:endnote w:type="continuationSeparator" w:id="0">
    <w:p w14:paraId="1FBBD5CE" w14:textId="77777777" w:rsidR="00C45197" w:rsidRDefault="00C45197" w:rsidP="00DF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EE6E9" w14:textId="77777777" w:rsidR="00C45197" w:rsidRDefault="00C45197" w:rsidP="00DF10E2">
      <w:r>
        <w:separator/>
      </w:r>
    </w:p>
  </w:footnote>
  <w:footnote w:type="continuationSeparator" w:id="0">
    <w:p w14:paraId="4AE28196" w14:textId="77777777" w:rsidR="00C45197" w:rsidRDefault="00C45197" w:rsidP="00DF10E2">
      <w:r>
        <w:continuationSeparator/>
      </w:r>
    </w:p>
  </w:footnote>
  <w:footnote w:id="1">
    <w:p w14:paraId="2D1F32EA" w14:textId="77777777" w:rsidR="00AA28BF" w:rsidRDefault="00AA28BF" w:rsidP="00DF10E2">
      <w:pPr>
        <w:pStyle w:val="Tekstprzypisudolnego"/>
      </w:pPr>
      <w:r>
        <w:rPr>
          <w:rStyle w:val="Odwoanieprzypisudolnego"/>
        </w:rPr>
        <w:footnoteRef/>
      </w:r>
      <w:r>
        <w:rPr>
          <w:rFonts w:ascii="Calibri" w:hAnsi="Calibri"/>
          <w:sz w:val="16"/>
          <w:szCs w:val="16"/>
        </w:rPr>
        <w:t>Wypełnić jedynie w przypadku, gdy oferta została złożona w związku z ogłoszonym przez organ otwartym konkursem ofert.</w:t>
      </w:r>
      <w:r>
        <w:rPr>
          <w:rFonts w:ascii="Calibri" w:hAnsi="Calibri"/>
          <w:sz w:val="16"/>
          <w:szCs w:val="16"/>
        </w:rPr>
        <w:br/>
        <w:t>Należy wskazać rodzaj zadania, o którym mowa w art. 13 ust. 2 pkt 1 ustawy z dnia 24 kwietnia 2003 r. o działalności</w:t>
      </w:r>
      <w:r>
        <w:rPr>
          <w:rFonts w:ascii="Calibri" w:hAnsi="Calibri"/>
          <w:sz w:val="16"/>
          <w:szCs w:val="16"/>
        </w:rPr>
        <w:br/>
        <w:t>pożytku publicznego i o wolontariacie, wynikający z ogłoszenia o otwartym konkursie ofert</w:t>
      </w:r>
    </w:p>
  </w:footnote>
  <w:footnote w:id="2">
    <w:p w14:paraId="20F0F4C8" w14:textId="77777777" w:rsidR="00AA28BF" w:rsidRDefault="00AA28BF" w:rsidP="00DF10E2">
      <w:pPr>
        <w:pStyle w:val="Tekstprzypisudolnego"/>
      </w:pPr>
      <w:r>
        <w:rPr>
          <w:rStyle w:val="Odwoanieprzypisudolnego"/>
        </w:rPr>
        <w:footnoteRef/>
      </w:r>
      <w:r>
        <w:rPr>
          <w:rFonts w:ascii="Calibri" w:hAnsi="Calibri"/>
          <w:sz w:val="16"/>
          <w:szCs w:val="16"/>
        </w:rPr>
        <w:t>Dotyczy zakresu działania tej części zadania, która będzie realizowana przez podmiot niebędący stroną umowy, o którym mowa w art. 16 ust. 4 ustawy z dnia 24 kwietnia 2003 r. o działalności pożytku publicznego i o wolontariacie</w:t>
      </w:r>
    </w:p>
  </w:footnote>
  <w:footnote w:id="3">
    <w:p w14:paraId="56EB51DB" w14:textId="77777777" w:rsidR="00AA28BF" w:rsidRDefault="00AA28BF" w:rsidP="00DF10E2">
      <w:pPr>
        <w:pStyle w:val="Tekstprzypisudolnego"/>
      </w:pPr>
      <w:r>
        <w:rPr>
          <w:rStyle w:val="Odwoanieprzypisudolnego"/>
        </w:rPr>
        <w:footnoteRef/>
      </w:r>
      <w:r>
        <w:rPr>
          <w:rFonts w:ascii="Calibri" w:hAnsi="Calibri"/>
          <w:sz w:val="16"/>
          <w:szCs w:val="16"/>
        </w:rPr>
        <w:t>Organ w ogłoszeniu o otwartym konkursie ofert może odstąpić od wymogu składania dodatkowych informacji dotyczących rezultatów w realizacji zadania publicznego, jeżeli rodzaj zadania uniemożliwia ich określenie</w:t>
      </w:r>
    </w:p>
  </w:footnote>
  <w:footnote w:id="4">
    <w:p w14:paraId="1CB0170D" w14:textId="77777777" w:rsidR="00AA28BF" w:rsidRDefault="00AA28BF" w:rsidP="00DF10E2">
      <w:pPr>
        <w:pStyle w:val="Tekstprzypisudolnego"/>
      </w:pPr>
      <w:r>
        <w:rPr>
          <w:rStyle w:val="Odwoanieprzypisudolnego"/>
        </w:rPr>
        <w:footnoteRef/>
      </w:r>
      <w:r>
        <w:rPr>
          <w:rFonts w:ascii="Calibri" w:hAnsi="Calibri"/>
          <w:sz w:val="16"/>
          <w:szCs w:val="16"/>
        </w:rPr>
        <w:t>Tabelę należy rozszerzyć w przypadku realizacji oferty w dłuższym okresie</w:t>
      </w:r>
    </w:p>
  </w:footnote>
  <w:footnote w:id="5">
    <w:p w14:paraId="2A71150E" w14:textId="77777777" w:rsidR="00AA28BF" w:rsidRDefault="00AA28BF" w:rsidP="00DF10E2">
      <w:pPr>
        <w:pStyle w:val="Tekstprzypisudolnego"/>
      </w:pPr>
      <w:r>
        <w:rPr>
          <w:rStyle w:val="Odwoanieprzypisudolnego"/>
        </w:rPr>
        <w:footnoteRef/>
      </w:r>
      <w:r>
        <w:rPr>
          <w:rFonts w:ascii="Calibri" w:hAnsi="Calibri"/>
          <w:sz w:val="16"/>
          <w:szCs w:val="16"/>
        </w:rPr>
        <w:t>Suma pól 3.1. i 3.2</w:t>
      </w:r>
    </w:p>
  </w:footnote>
  <w:footnote w:id="6">
    <w:p w14:paraId="4F4190ED" w14:textId="77777777" w:rsidR="00AA28BF" w:rsidRDefault="00AA28BF" w:rsidP="00DF10E2">
      <w:pPr>
        <w:pStyle w:val="Tekstprzypisudolnego"/>
      </w:pPr>
      <w:r>
        <w:rPr>
          <w:rStyle w:val="Odwoanieprzypisudolnego"/>
        </w:rPr>
        <w:footnoteRef/>
      </w:r>
      <w:r>
        <w:rPr>
          <w:rFonts w:ascii="Calibri" w:hAnsi="Calibri"/>
          <w:sz w:val="16"/>
          <w:szCs w:val="16"/>
        </w:rPr>
        <w:t>Sekcję V.C należy uzupełnić w przypadku oferty wspólnej</w:t>
      </w:r>
    </w:p>
  </w:footnote>
  <w:footnote w:id="7">
    <w:p w14:paraId="2161C1F2" w14:textId="77777777" w:rsidR="00AA28BF" w:rsidRDefault="00AA28BF" w:rsidP="00DF10E2">
      <w:pPr>
        <w:pStyle w:val="Tekstprzypisudolnego"/>
      </w:pPr>
      <w:r>
        <w:rPr>
          <w:rStyle w:val="Odwoanieprzypisudolnego"/>
        </w:rPr>
        <w:footnoteRef/>
      </w:r>
      <w:r>
        <w:rPr>
          <w:rFonts w:ascii="Calibri" w:hAnsi="Calibri"/>
          <w:sz w:val="16"/>
          <w:szCs w:val="16"/>
        </w:rPr>
        <w:t>Tabelę należy rozszerzyć w przypadku realizacji oferty w dłuższym okresie</w:t>
      </w:r>
    </w:p>
  </w:footnote>
  <w:footnote w:id="8">
    <w:p w14:paraId="3E5A1F54" w14:textId="77777777" w:rsidR="00AA28BF" w:rsidRDefault="00AA28BF" w:rsidP="00DF10E2">
      <w:pPr>
        <w:pStyle w:val="Tekstprzypisudolnego"/>
      </w:pPr>
      <w:r>
        <w:rPr>
          <w:rStyle w:val="Odwoanieprzypisudolnego"/>
        </w:rPr>
        <w:footnoteRef/>
      </w:r>
      <w:r w:rsidRPr="008363E9">
        <w:rPr>
          <w:rFonts w:ascii="Arial Narrow" w:eastAsia="SimSun" w:hAnsi="Arial Narrow" w:cs="Arial Narrow"/>
          <w:kern w:val="1"/>
          <w:sz w:val="16"/>
          <w:szCs w:val="16"/>
          <w:lang w:bidi="hi-IN"/>
        </w:rPr>
        <w:t>W przypadku braku pieczęci imiennych, należy złożyć czytelny podpis oraz wpisać funkcję pełnioną w organizacji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E8849EE0"/>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2"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3" w15:restartNumberingAfterBreak="0">
    <w:nsid w:val="00000007"/>
    <w:multiLevelType w:val="singleLevel"/>
    <w:tmpl w:val="00000007"/>
    <w:name w:val="WW8Num10"/>
    <w:lvl w:ilvl="0">
      <w:start w:val="1"/>
      <w:numFmt w:val="decimal"/>
      <w:lvlText w:val="%1)"/>
      <w:lvlJc w:val="left"/>
      <w:pPr>
        <w:tabs>
          <w:tab w:val="num" w:pos="632"/>
        </w:tabs>
        <w:ind w:left="644" w:hanging="360"/>
      </w:pPr>
      <w:rPr>
        <w:rFonts w:ascii="Arial Narrow" w:eastAsia="Times New Roman" w:hAnsi="Arial Narrow" w:cs="Arial Narrow"/>
      </w:rPr>
    </w:lvl>
  </w:abstractNum>
  <w:abstractNum w:abstractNumId="4"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5" w15:restartNumberingAfterBreak="0">
    <w:nsid w:val="00000017"/>
    <w:multiLevelType w:val="multilevel"/>
    <w:tmpl w:val="1BF27F10"/>
    <w:name w:val="WW8Num31"/>
    <w:lvl w:ilvl="0">
      <w:start w:val="1"/>
      <w:numFmt w:val="decimal"/>
      <w:lvlText w:val="%1."/>
      <w:lvlJc w:val="left"/>
      <w:pPr>
        <w:tabs>
          <w:tab w:val="num" w:pos="0"/>
        </w:tabs>
        <w:ind w:left="360" w:hanging="360"/>
      </w:pPr>
      <w:rPr>
        <w:rFonts w:ascii="Arial Narrow" w:eastAsia="Times New Roman" w:hAnsi="Arial Narrow" w:cs="Times New Roman"/>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7"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8" w15:restartNumberingAfterBreak="0">
    <w:nsid w:val="00000022"/>
    <w:multiLevelType w:val="singleLevel"/>
    <w:tmpl w:val="6D0E3D10"/>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9" w15:restartNumberingAfterBreak="0">
    <w:nsid w:val="00000023"/>
    <w:multiLevelType w:val="multilevel"/>
    <w:tmpl w:val="B18A9DA2"/>
    <w:lvl w:ilvl="0">
      <w:start w:val="2"/>
      <w:numFmt w:val="decimal"/>
      <w:lvlText w:val="%1."/>
      <w:lvlJc w:val="left"/>
      <w:pPr>
        <w:tabs>
          <w:tab w:val="num" w:pos="0"/>
        </w:tabs>
        <w:ind w:left="360" w:hanging="360"/>
      </w:pPr>
      <w:rPr>
        <w:rFonts w:ascii="Arial Narrow" w:eastAsia="Times New Roman" w:hAnsi="Arial Narrow" w:cs="Arial Narrow" w:hint="default"/>
        <w:b/>
        <w:bCs/>
        <w:spacing w:val="-5"/>
      </w:rPr>
    </w:lvl>
    <w:lvl w:ilvl="1">
      <w:start w:val="1"/>
      <w:numFmt w:val="lowerLetter"/>
      <w:lvlText w:val="%2."/>
      <w:lvlJc w:val="left"/>
      <w:pPr>
        <w:ind w:left="1080" w:hanging="360"/>
      </w:pPr>
    </w:lvl>
    <w:lvl w:ilvl="2">
      <w:start w:val="1"/>
      <w:numFmt w:val="decimal"/>
      <w:lvlText w:val="%3."/>
      <w:lvlJc w:val="left"/>
      <w:pPr>
        <w:tabs>
          <w:tab w:val="num" w:pos="1658"/>
        </w:tabs>
        <w:ind w:left="1658" w:hanging="360"/>
      </w:pPr>
      <w:rPr>
        <w:b w:val="0"/>
      </w:rPr>
    </w:lvl>
    <w:lvl w:ilvl="3">
      <w:start w:val="1"/>
      <w:numFmt w:val="decimal"/>
      <w:lvlText w:val="%4."/>
      <w:lvlJc w:val="left"/>
      <w:pPr>
        <w:tabs>
          <w:tab w:val="num" w:pos="2520"/>
        </w:tabs>
        <w:ind w:left="2520" w:hanging="360"/>
      </w:pPr>
      <w:rPr>
        <w:color w:val="000000"/>
      </w:rPr>
    </w:lvl>
    <w:lvl w:ilvl="4">
      <w:start w:val="1"/>
      <w:numFmt w:val="decimal"/>
      <w:lvlText w:val="%5."/>
      <w:lvlJc w:val="left"/>
      <w:pPr>
        <w:tabs>
          <w:tab w:val="num" w:pos="3098"/>
        </w:tabs>
        <w:ind w:left="3098" w:hanging="360"/>
      </w:pPr>
    </w:lvl>
    <w:lvl w:ilvl="5">
      <w:start w:val="1"/>
      <w:numFmt w:val="decimal"/>
      <w:lvlText w:val="%6."/>
      <w:lvlJc w:val="left"/>
      <w:pPr>
        <w:tabs>
          <w:tab w:val="num" w:pos="3818"/>
        </w:tabs>
        <w:ind w:left="38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10"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1"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2"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1E27592"/>
    <w:multiLevelType w:val="hybridMultilevel"/>
    <w:tmpl w:val="AF18B930"/>
    <w:lvl w:ilvl="0" w:tplc="04D475BA">
      <w:start w:val="1"/>
      <w:numFmt w:val="decimal"/>
      <w:lvlText w:val="%1)"/>
      <w:lvlJc w:val="left"/>
      <w:pPr>
        <w:ind w:left="1917" w:hanging="360"/>
      </w:pPr>
      <w:rPr>
        <w:rFonts w:ascii="Arial Narrow" w:eastAsia="Times New Roman" w:hAnsi="Arial Narrow" w:cs="Times New Roman"/>
      </w:rPr>
    </w:lvl>
    <w:lvl w:ilvl="1" w:tplc="04150003">
      <w:start w:val="1"/>
      <w:numFmt w:val="bullet"/>
      <w:lvlText w:val="o"/>
      <w:lvlJc w:val="left"/>
      <w:pPr>
        <w:ind w:left="2637" w:hanging="360"/>
      </w:pPr>
      <w:rPr>
        <w:rFonts w:ascii="Courier New" w:hAnsi="Courier New" w:cs="Courier New" w:hint="default"/>
      </w:rPr>
    </w:lvl>
    <w:lvl w:ilvl="2" w:tplc="04150005" w:tentative="1">
      <w:start w:val="1"/>
      <w:numFmt w:val="bullet"/>
      <w:lvlText w:val=""/>
      <w:lvlJc w:val="left"/>
      <w:pPr>
        <w:ind w:left="3357" w:hanging="360"/>
      </w:pPr>
      <w:rPr>
        <w:rFonts w:ascii="Wingdings" w:hAnsi="Wingdings" w:hint="default"/>
      </w:rPr>
    </w:lvl>
    <w:lvl w:ilvl="3" w:tplc="04150001" w:tentative="1">
      <w:start w:val="1"/>
      <w:numFmt w:val="bullet"/>
      <w:lvlText w:val=""/>
      <w:lvlJc w:val="left"/>
      <w:pPr>
        <w:ind w:left="4077" w:hanging="360"/>
      </w:pPr>
      <w:rPr>
        <w:rFonts w:ascii="Symbol" w:hAnsi="Symbol" w:hint="default"/>
      </w:rPr>
    </w:lvl>
    <w:lvl w:ilvl="4" w:tplc="04150003" w:tentative="1">
      <w:start w:val="1"/>
      <w:numFmt w:val="bullet"/>
      <w:lvlText w:val="o"/>
      <w:lvlJc w:val="left"/>
      <w:pPr>
        <w:ind w:left="4797" w:hanging="360"/>
      </w:pPr>
      <w:rPr>
        <w:rFonts w:ascii="Courier New" w:hAnsi="Courier New" w:cs="Courier New" w:hint="default"/>
      </w:rPr>
    </w:lvl>
    <w:lvl w:ilvl="5" w:tplc="04150005" w:tentative="1">
      <w:start w:val="1"/>
      <w:numFmt w:val="bullet"/>
      <w:lvlText w:val=""/>
      <w:lvlJc w:val="left"/>
      <w:pPr>
        <w:ind w:left="5517" w:hanging="360"/>
      </w:pPr>
      <w:rPr>
        <w:rFonts w:ascii="Wingdings" w:hAnsi="Wingdings" w:hint="default"/>
      </w:rPr>
    </w:lvl>
    <w:lvl w:ilvl="6" w:tplc="04150001" w:tentative="1">
      <w:start w:val="1"/>
      <w:numFmt w:val="bullet"/>
      <w:lvlText w:val=""/>
      <w:lvlJc w:val="left"/>
      <w:pPr>
        <w:ind w:left="6237" w:hanging="360"/>
      </w:pPr>
      <w:rPr>
        <w:rFonts w:ascii="Symbol" w:hAnsi="Symbol" w:hint="default"/>
      </w:rPr>
    </w:lvl>
    <w:lvl w:ilvl="7" w:tplc="04150003" w:tentative="1">
      <w:start w:val="1"/>
      <w:numFmt w:val="bullet"/>
      <w:lvlText w:val="o"/>
      <w:lvlJc w:val="left"/>
      <w:pPr>
        <w:ind w:left="6957" w:hanging="360"/>
      </w:pPr>
      <w:rPr>
        <w:rFonts w:ascii="Courier New" w:hAnsi="Courier New" w:cs="Courier New" w:hint="default"/>
      </w:rPr>
    </w:lvl>
    <w:lvl w:ilvl="8" w:tplc="04150005" w:tentative="1">
      <w:start w:val="1"/>
      <w:numFmt w:val="bullet"/>
      <w:lvlText w:val=""/>
      <w:lvlJc w:val="left"/>
      <w:pPr>
        <w:ind w:left="7677" w:hanging="360"/>
      </w:pPr>
      <w:rPr>
        <w:rFonts w:ascii="Wingdings" w:hAnsi="Wingdings" w:hint="default"/>
      </w:rPr>
    </w:lvl>
  </w:abstractNum>
  <w:abstractNum w:abstractNumId="14"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C3512"/>
    <w:multiLevelType w:val="hybridMultilevel"/>
    <w:tmpl w:val="E610A5FE"/>
    <w:lvl w:ilvl="0" w:tplc="931ADC0C">
      <w:start w:val="1"/>
      <w:numFmt w:val="decimal"/>
      <w:lvlText w:val="%1."/>
      <w:lvlJc w:val="left"/>
      <w:pPr>
        <w:ind w:left="502" w:hanging="36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36E0AD1"/>
    <w:multiLevelType w:val="hybridMultilevel"/>
    <w:tmpl w:val="83003C28"/>
    <w:lvl w:ilvl="0" w:tplc="3D2AEBC4">
      <w:start w:val="1"/>
      <w:numFmt w:val="decimal"/>
      <w:lvlText w:val="%1."/>
      <w:lvlJc w:val="left"/>
      <w:pPr>
        <w:ind w:left="785" w:hanging="360"/>
      </w:pPr>
      <w:rPr>
        <w:rFonts w:ascii="Arial Narrow" w:eastAsia="Times New Roman" w:hAnsi="Arial Narrow" w:cs="Times New Roman"/>
        <w:b/>
        <w:bCs/>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8" w15:restartNumberingAfterBreak="0">
    <w:nsid w:val="1CAC2017"/>
    <w:multiLevelType w:val="hybridMultilevel"/>
    <w:tmpl w:val="CEC86A7A"/>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40909"/>
    <w:multiLevelType w:val="hybridMultilevel"/>
    <w:tmpl w:val="FF5ACFE8"/>
    <w:lvl w:ilvl="0" w:tplc="CC0444E2">
      <w:start w:val="1"/>
      <w:numFmt w:val="decimal"/>
      <w:lvlText w:val="%1)"/>
      <w:lvlJc w:val="left"/>
      <w:pPr>
        <w:ind w:left="720" w:hanging="360"/>
      </w:pPr>
      <w:rPr>
        <w:rFonts w:eastAsia="Calibr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C757A"/>
    <w:multiLevelType w:val="hybridMultilevel"/>
    <w:tmpl w:val="C06CA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164CDA"/>
    <w:multiLevelType w:val="hybridMultilevel"/>
    <w:tmpl w:val="46EC3E18"/>
    <w:lvl w:ilvl="0" w:tplc="7B44475E">
      <w:start w:val="1"/>
      <w:numFmt w:val="decimal"/>
      <w:lvlText w:val="%1."/>
      <w:lvlJc w:val="left"/>
      <w:pPr>
        <w:tabs>
          <w:tab w:val="num" w:pos="5747"/>
        </w:tabs>
        <w:ind w:left="5747" w:hanging="360"/>
      </w:pPr>
      <w:rPr>
        <w:rFonts w:ascii="Arial Narrow" w:hAnsi="Arial Narrow" w:cs="Times New Roman" w:hint="default"/>
      </w:rPr>
    </w:lvl>
    <w:lvl w:ilvl="1" w:tplc="04150019">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23" w15:restartNumberingAfterBreak="0">
    <w:nsid w:val="442803AE"/>
    <w:multiLevelType w:val="hybridMultilevel"/>
    <w:tmpl w:val="C5DE6F5A"/>
    <w:lvl w:ilvl="0" w:tplc="04150011">
      <w:start w:val="1"/>
      <w:numFmt w:val="decimal"/>
      <w:pStyle w:val="Nagwek1"/>
      <w:lvlText w:val="%1)"/>
      <w:lvlJc w:val="left"/>
      <w:pPr>
        <w:ind w:left="720" w:hanging="360"/>
      </w:pPr>
      <w:rPr>
        <w:rFonts w:hint="default"/>
        <w:b w:val="0"/>
      </w:rPr>
    </w:lvl>
    <w:lvl w:ilvl="1" w:tplc="04150019" w:tentative="1">
      <w:start w:val="1"/>
      <w:numFmt w:val="lowerLetter"/>
      <w:pStyle w:val="Nagwek2"/>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5" w15:restartNumberingAfterBreak="0">
    <w:nsid w:val="50470821"/>
    <w:multiLevelType w:val="hybridMultilevel"/>
    <w:tmpl w:val="33326B9E"/>
    <w:lvl w:ilvl="0" w:tplc="10782BCE">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6" w15:restartNumberingAfterBreak="0">
    <w:nsid w:val="53844097"/>
    <w:multiLevelType w:val="hybridMultilevel"/>
    <w:tmpl w:val="FD22AA9C"/>
    <w:lvl w:ilvl="0" w:tplc="04150011">
      <w:start w:val="1"/>
      <w:numFmt w:val="decimal"/>
      <w:lvlText w:val="%1)"/>
      <w:lvlJc w:val="left"/>
      <w:pPr>
        <w:tabs>
          <w:tab w:val="num" w:pos="928"/>
        </w:tabs>
        <w:ind w:left="928"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C363E9F"/>
    <w:multiLevelType w:val="hybridMultilevel"/>
    <w:tmpl w:val="201C1D2A"/>
    <w:lvl w:ilvl="0" w:tplc="656AF5F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31"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82B586C"/>
    <w:multiLevelType w:val="hybridMultilevel"/>
    <w:tmpl w:val="121ACAE2"/>
    <w:lvl w:ilvl="0" w:tplc="990A7C3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num w:numId="1">
    <w:abstractNumId w:val="2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30"/>
  </w:num>
  <w:num w:numId="15">
    <w:abstractNumId w:val="13"/>
  </w:num>
  <w:num w:numId="16">
    <w:abstractNumId w:val="27"/>
  </w:num>
  <w:num w:numId="17">
    <w:abstractNumId w:val="16"/>
  </w:num>
  <w:num w:numId="18">
    <w:abstractNumId w:val="31"/>
  </w:num>
  <w:num w:numId="19">
    <w:abstractNumId w:val="25"/>
  </w:num>
  <w:num w:numId="20">
    <w:abstractNumId w:val="12"/>
  </w:num>
  <w:num w:numId="21">
    <w:abstractNumId w:val="29"/>
  </w:num>
  <w:num w:numId="22">
    <w:abstractNumId w:val="19"/>
  </w:num>
  <w:num w:numId="23">
    <w:abstractNumId w:val="17"/>
  </w:num>
  <w:num w:numId="24">
    <w:abstractNumId w:val="22"/>
  </w:num>
  <w:num w:numId="25">
    <w:abstractNumId w:val="28"/>
  </w:num>
  <w:num w:numId="26">
    <w:abstractNumId w:val="21"/>
  </w:num>
  <w:num w:numId="27">
    <w:abstractNumId w:val="15"/>
  </w:num>
  <w:num w:numId="28">
    <w:abstractNumId w:val="32"/>
  </w:num>
  <w:num w:numId="29">
    <w:abstractNumId w:val="20"/>
  </w:num>
  <w:num w:numId="30">
    <w:abstractNumId w:val="14"/>
  </w:num>
  <w:num w:numId="31">
    <w:abstractNumId w:val="18"/>
  </w:num>
  <w:num w:numId="32">
    <w:abstractNumId w:val="2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E2"/>
    <w:rsid w:val="00123F3A"/>
    <w:rsid w:val="002A3EFD"/>
    <w:rsid w:val="00636188"/>
    <w:rsid w:val="00834B1B"/>
    <w:rsid w:val="00AA28BF"/>
    <w:rsid w:val="00BB5384"/>
    <w:rsid w:val="00C11381"/>
    <w:rsid w:val="00C45197"/>
    <w:rsid w:val="00C92ADF"/>
    <w:rsid w:val="00DF10E2"/>
    <w:rsid w:val="00E77D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9D8D"/>
  <w15:chartTrackingRefBased/>
  <w15:docId w15:val="{CEAAAE7C-93F3-4710-95DA-4C629535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0E2"/>
    <w:pPr>
      <w:suppressAutoHyphens/>
      <w:spacing w:after="0" w:line="240" w:lineRule="auto"/>
    </w:pPr>
    <w:rPr>
      <w:rFonts w:ascii="Times New Roman" w:eastAsia="Calibri" w:hAnsi="Times New Roman" w:cs="Times New Roman"/>
      <w:sz w:val="24"/>
      <w:szCs w:val="24"/>
      <w:lang w:eastAsia="zh-CN"/>
    </w:rPr>
  </w:style>
  <w:style w:type="paragraph" w:styleId="Nagwek1">
    <w:name w:val="heading 1"/>
    <w:basedOn w:val="Nagwek10"/>
    <w:next w:val="Tekstpodstawowy"/>
    <w:link w:val="Nagwek1Znak"/>
    <w:qFormat/>
    <w:rsid w:val="00DF10E2"/>
    <w:pPr>
      <w:numPr>
        <w:numId w:val="1"/>
      </w:numPr>
      <w:outlineLvl w:val="0"/>
    </w:pPr>
    <w:rPr>
      <w:b/>
      <w:bCs/>
      <w:sz w:val="36"/>
      <w:szCs w:val="36"/>
    </w:rPr>
  </w:style>
  <w:style w:type="paragraph" w:styleId="Nagwek2">
    <w:name w:val="heading 2"/>
    <w:basedOn w:val="Nagwek10"/>
    <w:next w:val="Tekstpodstawowy"/>
    <w:link w:val="Nagwek2Znak"/>
    <w:qFormat/>
    <w:rsid w:val="00DF10E2"/>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DF10E2"/>
    <w:pPr>
      <w:numPr>
        <w:ilvl w:val="2"/>
        <w:numId w:val="1"/>
      </w:numPr>
      <w:spacing w:before="140"/>
      <w:outlineLvl w:val="2"/>
    </w:pPr>
    <w:rPr>
      <w:b/>
      <w:bCs/>
    </w:rPr>
  </w:style>
  <w:style w:type="paragraph" w:styleId="Nagwek4">
    <w:name w:val="heading 4"/>
    <w:basedOn w:val="Normalny"/>
    <w:next w:val="Normalny"/>
    <w:link w:val="Nagwek4Znak"/>
    <w:unhideWhenUsed/>
    <w:qFormat/>
    <w:rsid w:val="00DF10E2"/>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nhideWhenUsed/>
    <w:qFormat/>
    <w:rsid w:val="00DF10E2"/>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qFormat/>
    <w:rsid w:val="00DF10E2"/>
    <w:pPr>
      <w:tabs>
        <w:tab w:val="left" w:pos="283"/>
      </w:tabs>
      <w:suppressAutoHyphens w:val="0"/>
      <w:spacing w:line="360" w:lineRule="auto"/>
      <w:ind w:left="283" w:hanging="283"/>
      <w:jc w:val="right"/>
      <w:outlineLvl w:val="5"/>
    </w:pPr>
    <w:rPr>
      <w:rFonts w:eastAsia="Times New Roman"/>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10E2"/>
    <w:rPr>
      <w:rFonts w:ascii="Liberation Sans" w:eastAsia="Microsoft YaHei" w:hAnsi="Liberation Sans" w:cs="Mangal"/>
      <w:b/>
      <w:bCs/>
      <w:sz w:val="36"/>
      <w:szCs w:val="36"/>
      <w:lang w:eastAsia="zh-CN"/>
    </w:rPr>
  </w:style>
  <w:style w:type="character" w:customStyle="1" w:styleId="Nagwek2Znak">
    <w:name w:val="Nagłówek 2 Znak"/>
    <w:basedOn w:val="Domylnaczcionkaakapitu"/>
    <w:link w:val="Nagwek2"/>
    <w:rsid w:val="00DF10E2"/>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DF10E2"/>
    <w:rPr>
      <w:rFonts w:ascii="Liberation Sans" w:eastAsia="Microsoft YaHei" w:hAnsi="Liberation Sans" w:cs="Mangal"/>
      <w:b/>
      <w:bCs/>
      <w:sz w:val="28"/>
      <w:szCs w:val="28"/>
      <w:lang w:eastAsia="zh-CN"/>
    </w:rPr>
  </w:style>
  <w:style w:type="character" w:customStyle="1" w:styleId="Nagwek4Znak">
    <w:name w:val="Nagłówek 4 Znak"/>
    <w:basedOn w:val="Domylnaczcionkaakapitu"/>
    <w:link w:val="Nagwek4"/>
    <w:rsid w:val="00DF10E2"/>
    <w:rPr>
      <w:rFonts w:ascii="Calibri" w:eastAsia="Times New Roman" w:hAnsi="Calibri" w:cs="Times New Roman"/>
      <w:b/>
      <w:bCs/>
      <w:sz w:val="28"/>
      <w:szCs w:val="28"/>
      <w:lang w:eastAsia="zh-CN"/>
    </w:rPr>
  </w:style>
  <w:style w:type="character" w:customStyle="1" w:styleId="Nagwek5Znak">
    <w:name w:val="Nagłówek 5 Znak"/>
    <w:basedOn w:val="Domylnaczcionkaakapitu"/>
    <w:link w:val="Nagwek5"/>
    <w:rsid w:val="00DF10E2"/>
    <w:rPr>
      <w:rFonts w:ascii="Calibri" w:eastAsia="Times New Roman" w:hAnsi="Calibri" w:cs="Times New Roman"/>
      <w:b/>
      <w:bCs/>
      <w:i/>
      <w:iCs/>
      <w:sz w:val="26"/>
      <w:szCs w:val="26"/>
      <w:lang w:eastAsia="zh-CN"/>
    </w:rPr>
  </w:style>
  <w:style w:type="character" w:customStyle="1" w:styleId="Nagwek6Znak">
    <w:name w:val="Nagłówek 6 Znak"/>
    <w:basedOn w:val="Domylnaczcionkaakapitu"/>
    <w:link w:val="Nagwek6"/>
    <w:rsid w:val="00DF10E2"/>
    <w:rPr>
      <w:rFonts w:ascii="Times New Roman" w:eastAsia="Times New Roman" w:hAnsi="Times New Roman" w:cs="Times New Roman"/>
      <w:b/>
      <w:bCs/>
      <w:color w:val="000000"/>
      <w:sz w:val="24"/>
      <w:szCs w:val="24"/>
      <w:lang w:eastAsia="pl-PL"/>
    </w:rPr>
  </w:style>
  <w:style w:type="character" w:styleId="Hipercze">
    <w:name w:val="Hyperlink"/>
    <w:rsid w:val="00DF10E2"/>
    <w:rPr>
      <w:rFonts w:cs="Times New Roman"/>
      <w:color w:val="0000FF"/>
      <w:u w:val="single"/>
    </w:rPr>
  </w:style>
  <w:style w:type="paragraph" w:customStyle="1" w:styleId="Nagwek10">
    <w:name w:val="Nagłówek1"/>
    <w:basedOn w:val="Normalny"/>
    <w:next w:val="Tekstpodstawowy"/>
    <w:rsid w:val="00DF10E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DF10E2"/>
    <w:pPr>
      <w:jc w:val="both"/>
    </w:pPr>
    <w:rPr>
      <w:b/>
      <w:sz w:val="20"/>
      <w:szCs w:val="20"/>
      <w:lang w:val="x-none"/>
    </w:rPr>
  </w:style>
  <w:style w:type="character" w:customStyle="1" w:styleId="TekstpodstawowyZnak">
    <w:name w:val="Tekst podstawowy Znak"/>
    <w:basedOn w:val="Domylnaczcionkaakapitu"/>
    <w:link w:val="Tekstpodstawowy"/>
    <w:rsid w:val="00DF10E2"/>
    <w:rPr>
      <w:rFonts w:ascii="Times New Roman" w:eastAsia="Calibri" w:hAnsi="Times New Roman" w:cs="Times New Roman"/>
      <w:b/>
      <w:sz w:val="20"/>
      <w:szCs w:val="20"/>
      <w:lang w:val="x-none" w:eastAsia="zh-CN"/>
    </w:rPr>
  </w:style>
  <w:style w:type="character" w:customStyle="1" w:styleId="WW8Num1z0">
    <w:name w:val="WW8Num1z0"/>
    <w:rsid w:val="00DF10E2"/>
    <w:rPr>
      <w:rFonts w:ascii="Arial Narrow" w:hAnsi="Arial Narrow" w:cs="Arial Narrow" w:hint="default"/>
      <w:b w:val="0"/>
      <w:color w:val="auto"/>
      <w:sz w:val="24"/>
      <w:szCs w:val="24"/>
    </w:rPr>
  </w:style>
  <w:style w:type="character" w:customStyle="1" w:styleId="WW8Num2z0">
    <w:name w:val="WW8Num2z0"/>
    <w:rsid w:val="00DF10E2"/>
    <w:rPr>
      <w:rFonts w:ascii="Arial Narrow" w:hAnsi="Arial Narrow" w:cs="Arial Narrow" w:hint="default"/>
      <w:i w:val="0"/>
      <w:sz w:val="24"/>
      <w:szCs w:val="24"/>
    </w:rPr>
  </w:style>
  <w:style w:type="character" w:customStyle="1" w:styleId="WW8Num2z1">
    <w:name w:val="WW8Num2z1"/>
    <w:rsid w:val="00DF10E2"/>
    <w:rPr>
      <w:rFonts w:hint="default"/>
    </w:rPr>
  </w:style>
  <w:style w:type="character" w:customStyle="1" w:styleId="WW8Num3z0">
    <w:name w:val="WW8Num3z0"/>
    <w:rsid w:val="00DF10E2"/>
    <w:rPr>
      <w:rFonts w:ascii="Arial Narrow" w:eastAsia="Times New Roman" w:hAnsi="Arial Narrow" w:cs="Arial Narrow" w:hint="default"/>
    </w:rPr>
  </w:style>
  <w:style w:type="character" w:customStyle="1" w:styleId="WW8Num4z0">
    <w:name w:val="WW8Num4z0"/>
    <w:rsid w:val="00DF10E2"/>
    <w:rPr>
      <w:rFonts w:ascii="Arial Narrow" w:hAnsi="Arial Narrow" w:cs="Arial Narrow" w:hint="default"/>
      <w:b w:val="0"/>
      <w:sz w:val="24"/>
      <w:szCs w:val="22"/>
    </w:rPr>
  </w:style>
  <w:style w:type="character" w:customStyle="1" w:styleId="WW8Num4z1">
    <w:name w:val="WW8Num4z1"/>
    <w:rsid w:val="00DF10E2"/>
    <w:rPr>
      <w:rFonts w:ascii="Arial Narrow" w:eastAsia="Calibri" w:hAnsi="Arial Narrow" w:cs="Arial Narrow" w:hint="default"/>
      <w:b w:val="0"/>
      <w:i w:val="0"/>
    </w:rPr>
  </w:style>
  <w:style w:type="character" w:customStyle="1" w:styleId="WW8Num4z2">
    <w:name w:val="WW8Num4z2"/>
    <w:rsid w:val="00DF10E2"/>
    <w:rPr>
      <w:rFonts w:ascii="Arial Narrow" w:hAnsi="Arial Narrow" w:cs="Arial Narrow" w:hint="default"/>
    </w:rPr>
  </w:style>
  <w:style w:type="character" w:customStyle="1" w:styleId="WW8Num4z3">
    <w:name w:val="WW8Num4z3"/>
    <w:rsid w:val="00DF10E2"/>
    <w:rPr>
      <w:rFonts w:hint="default"/>
      <w:b/>
    </w:rPr>
  </w:style>
  <w:style w:type="character" w:customStyle="1" w:styleId="WW8Num4z4">
    <w:name w:val="WW8Num4z4"/>
    <w:rsid w:val="00DF10E2"/>
    <w:rPr>
      <w:rFonts w:hint="default"/>
    </w:rPr>
  </w:style>
  <w:style w:type="character" w:customStyle="1" w:styleId="WW8Num5z0">
    <w:name w:val="WW8Num5z0"/>
    <w:rsid w:val="00DF10E2"/>
    <w:rPr>
      <w:rFonts w:ascii="Arial Narrow" w:eastAsia="Times New Roman" w:hAnsi="Arial Narrow" w:cs="Times New Roman" w:hint="default"/>
      <w:b/>
      <w:color w:val="auto"/>
    </w:rPr>
  </w:style>
  <w:style w:type="character" w:customStyle="1" w:styleId="WW8Num5z1">
    <w:name w:val="WW8Num5z1"/>
    <w:rsid w:val="00DF10E2"/>
  </w:style>
  <w:style w:type="character" w:customStyle="1" w:styleId="WW8Num5z2">
    <w:name w:val="WW8Num5z2"/>
    <w:rsid w:val="00DF10E2"/>
  </w:style>
  <w:style w:type="character" w:customStyle="1" w:styleId="WW8Num5z3">
    <w:name w:val="WW8Num5z3"/>
    <w:rsid w:val="00DF10E2"/>
  </w:style>
  <w:style w:type="character" w:customStyle="1" w:styleId="WW8Num5z4">
    <w:name w:val="WW8Num5z4"/>
    <w:rsid w:val="00DF10E2"/>
  </w:style>
  <w:style w:type="character" w:customStyle="1" w:styleId="WW8Num5z5">
    <w:name w:val="WW8Num5z5"/>
    <w:rsid w:val="00DF10E2"/>
  </w:style>
  <w:style w:type="character" w:customStyle="1" w:styleId="WW8Num5z6">
    <w:name w:val="WW8Num5z6"/>
    <w:rsid w:val="00DF10E2"/>
  </w:style>
  <w:style w:type="character" w:customStyle="1" w:styleId="WW8Num5z7">
    <w:name w:val="WW8Num5z7"/>
    <w:rsid w:val="00DF10E2"/>
  </w:style>
  <w:style w:type="character" w:customStyle="1" w:styleId="WW8Num5z8">
    <w:name w:val="WW8Num5z8"/>
    <w:rsid w:val="00DF10E2"/>
  </w:style>
  <w:style w:type="character" w:customStyle="1" w:styleId="WW8Num6z0">
    <w:name w:val="WW8Num6z0"/>
    <w:rsid w:val="00DF10E2"/>
    <w:rPr>
      <w:rFonts w:cs="Times New Roman"/>
    </w:rPr>
  </w:style>
  <w:style w:type="character" w:customStyle="1" w:styleId="WW8Num7z0">
    <w:name w:val="WW8Num7z0"/>
    <w:rsid w:val="00DF10E2"/>
    <w:rPr>
      <w:rFonts w:hint="default"/>
    </w:rPr>
  </w:style>
  <w:style w:type="character" w:customStyle="1" w:styleId="WW8Num7z1">
    <w:name w:val="WW8Num7z1"/>
    <w:rsid w:val="00DF10E2"/>
  </w:style>
  <w:style w:type="character" w:customStyle="1" w:styleId="WW8Num7z2">
    <w:name w:val="WW8Num7z2"/>
    <w:rsid w:val="00DF10E2"/>
  </w:style>
  <w:style w:type="character" w:customStyle="1" w:styleId="WW8Num7z3">
    <w:name w:val="WW8Num7z3"/>
    <w:rsid w:val="00DF10E2"/>
  </w:style>
  <w:style w:type="character" w:customStyle="1" w:styleId="WW8Num7z4">
    <w:name w:val="WW8Num7z4"/>
    <w:rsid w:val="00DF10E2"/>
  </w:style>
  <w:style w:type="character" w:customStyle="1" w:styleId="WW8Num7z5">
    <w:name w:val="WW8Num7z5"/>
    <w:rsid w:val="00DF10E2"/>
  </w:style>
  <w:style w:type="character" w:customStyle="1" w:styleId="WW8Num7z6">
    <w:name w:val="WW8Num7z6"/>
    <w:rsid w:val="00DF10E2"/>
  </w:style>
  <w:style w:type="character" w:customStyle="1" w:styleId="WW8Num7z7">
    <w:name w:val="WW8Num7z7"/>
    <w:rsid w:val="00DF10E2"/>
  </w:style>
  <w:style w:type="character" w:customStyle="1" w:styleId="WW8Num7z8">
    <w:name w:val="WW8Num7z8"/>
    <w:rsid w:val="00DF10E2"/>
  </w:style>
  <w:style w:type="character" w:customStyle="1" w:styleId="WW8Num8z0">
    <w:name w:val="WW8Num8z0"/>
    <w:rsid w:val="00DF10E2"/>
    <w:rPr>
      <w:rFonts w:ascii="Arial Narrow" w:eastAsia="Times New Roman" w:hAnsi="Arial Narrow" w:cs="Times New Roman"/>
      <w:sz w:val="24"/>
      <w:szCs w:val="24"/>
    </w:rPr>
  </w:style>
  <w:style w:type="character" w:customStyle="1" w:styleId="WW8Num8z1">
    <w:name w:val="WW8Num8z1"/>
    <w:rsid w:val="00DF10E2"/>
    <w:rPr>
      <w:rFonts w:ascii="Courier New" w:hAnsi="Courier New" w:cs="Courier New" w:hint="default"/>
    </w:rPr>
  </w:style>
  <w:style w:type="character" w:customStyle="1" w:styleId="WW8Num8z2">
    <w:name w:val="WW8Num8z2"/>
    <w:rsid w:val="00DF10E2"/>
    <w:rPr>
      <w:rFonts w:ascii="Wingdings" w:hAnsi="Wingdings" w:cs="Wingdings" w:hint="default"/>
    </w:rPr>
  </w:style>
  <w:style w:type="character" w:customStyle="1" w:styleId="WW8Num8z3">
    <w:name w:val="WW8Num8z3"/>
    <w:rsid w:val="00DF10E2"/>
    <w:rPr>
      <w:rFonts w:ascii="Symbol" w:hAnsi="Symbol" w:cs="Symbol" w:hint="default"/>
    </w:rPr>
  </w:style>
  <w:style w:type="character" w:customStyle="1" w:styleId="WW8Num9z0">
    <w:name w:val="WW8Num9z0"/>
    <w:rsid w:val="00DF10E2"/>
    <w:rPr>
      <w:rFonts w:cs="Times New Roman" w:hint="default"/>
    </w:rPr>
  </w:style>
  <w:style w:type="character" w:customStyle="1" w:styleId="WW8Num10z0">
    <w:name w:val="WW8Num10z0"/>
    <w:rsid w:val="00DF10E2"/>
    <w:rPr>
      <w:rFonts w:ascii="Arial Narrow" w:eastAsia="Times New Roman" w:hAnsi="Arial Narrow" w:cs="Arial Narrow"/>
    </w:rPr>
  </w:style>
  <w:style w:type="character" w:customStyle="1" w:styleId="WW8Num10z1">
    <w:name w:val="WW8Num10z1"/>
    <w:rsid w:val="00DF10E2"/>
    <w:rPr>
      <w:rFonts w:cs="Times New Roman"/>
    </w:rPr>
  </w:style>
  <w:style w:type="character" w:customStyle="1" w:styleId="WW8Num11z0">
    <w:name w:val="WW8Num11z0"/>
    <w:rsid w:val="00DF10E2"/>
    <w:rPr>
      <w:rFonts w:ascii="Arial Narrow" w:eastAsia="Times New Roman" w:hAnsi="Arial Narrow" w:cs="Times New Roman"/>
      <w:b/>
    </w:rPr>
  </w:style>
  <w:style w:type="character" w:customStyle="1" w:styleId="WW8Num11z1">
    <w:name w:val="WW8Num11z1"/>
    <w:rsid w:val="00DF10E2"/>
    <w:rPr>
      <w:rFonts w:cs="Times New Roman"/>
    </w:rPr>
  </w:style>
  <w:style w:type="character" w:customStyle="1" w:styleId="WW8Num12z0">
    <w:name w:val="WW8Num12z0"/>
    <w:rsid w:val="00DF10E2"/>
    <w:rPr>
      <w:rFonts w:ascii="Symbol" w:hAnsi="Symbol" w:cs="Symbol" w:hint="default"/>
    </w:rPr>
  </w:style>
  <w:style w:type="character" w:customStyle="1" w:styleId="WW8Num12z1">
    <w:name w:val="WW8Num12z1"/>
    <w:rsid w:val="00DF10E2"/>
    <w:rPr>
      <w:rFonts w:ascii="Courier New" w:hAnsi="Courier New" w:cs="Courier New" w:hint="default"/>
    </w:rPr>
  </w:style>
  <w:style w:type="character" w:customStyle="1" w:styleId="WW8Num12z2">
    <w:name w:val="WW8Num12z2"/>
    <w:rsid w:val="00DF10E2"/>
    <w:rPr>
      <w:rFonts w:ascii="Wingdings" w:hAnsi="Wingdings" w:cs="Wingdings" w:hint="default"/>
    </w:rPr>
  </w:style>
  <w:style w:type="character" w:customStyle="1" w:styleId="WW8Num13z0">
    <w:name w:val="WW8Num13z0"/>
    <w:rsid w:val="00DF10E2"/>
  </w:style>
  <w:style w:type="character" w:customStyle="1" w:styleId="WW8Num13z1">
    <w:name w:val="WW8Num13z1"/>
    <w:rsid w:val="00DF10E2"/>
    <w:rPr>
      <w:rFonts w:cs="Times New Roman"/>
    </w:rPr>
  </w:style>
  <w:style w:type="character" w:customStyle="1" w:styleId="WW8Num14z0">
    <w:name w:val="WW8Num14z0"/>
    <w:rsid w:val="00DF10E2"/>
    <w:rPr>
      <w:rFonts w:hint="default"/>
      <w:b/>
    </w:rPr>
  </w:style>
  <w:style w:type="character" w:customStyle="1" w:styleId="WW8Num14z1">
    <w:name w:val="WW8Num14z1"/>
    <w:rsid w:val="00DF10E2"/>
  </w:style>
  <w:style w:type="character" w:customStyle="1" w:styleId="WW8Num14z2">
    <w:name w:val="WW8Num14z2"/>
    <w:rsid w:val="00DF10E2"/>
  </w:style>
  <w:style w:type="character" w:customStyle="1" w:styleId="WW8Num14z3">
    <w:name w:val="WW8Num14z3"/>
    <w:rsid w:val="00DF10E2"/>
  </w:style>
  <w:style w:type="character" w:customStyle="1" w:styleId="WW8Num14z4">
    <w:name w:val="WW8Num14z4"/>
    <w:rsid w:val="00DF10E2"/>
  </w:style>
  <w:style w:type="character" w:customStyle="1" w:styleId="WW8Num14z5">
    <w:name w:val="WW8Num14z5"/>
    <w:rsid w:val="00DF10E2"/>
  </w:style>
  <w:style w:type="character" w:customStyle="1" w:styleId="WW8Num14z6">
    <w:name w:val="WW8Num14z6"/>
    <w:rsid w:val="00DF10E2"/>
  </w:style>
  <w:style w:type="character" w:customStyle="1" w:styleId="WW8Num14z7">
    <w:name w:val="WW8Num14z7"/>
    <w:rsid w:val="00DF10E2"/>
  </w:style>
  <w:style w:type="character" w:customStyle="1" w:styleId="WW8Num14z8">
    <w:name w:val="WW8Num14z8"/>
    <w:rsid w:val="00DF10E2"/>
  </w:style>
  <w:style w:type="character" w:customStyle="1" w:styleId="WW8Num15z0">
    <w:name w:val="WW8Num15z0"/>
    <w:rsid w:val="00DF10E2"/>
    <w:rPr>
      <w:rFonts w:ascii="Courier New" w:hAnsi="Courier New" w:cs="Courier New" w:hint="default"/>
    </w:rPr>
  </w:style>
  <w:style w:type="character" w:customStyle="1" w:styleId="WW8Num15z2">
    <w:name w:val="WW8Num15z2"/>
    <w:rsid w:val="00DF10E2"/>
    <w:rPr>
      <w:rFonts w:ascii="Wingdings" w:hAnsi="Wingdings" w:cs="Wingdings" w:hint="default"/>
    </w:rPr>
  </w:style>
  <w:style w:type="character" w:customStyle="1" w:styleId="WW8Num15z3">
    <w:name w:val="WW8Num15z3"/>
    <w:rsid w:val="00DF10E2"/>
    <w:rPr>
      <w:rFonts w:ascii="Symbol" w:hAnsi="Symbol" w:cs="Symbol" w:hint="default"/>
    </w:rPr>
  </w:style>
  <w:style w:type="character" w:customStyle="1" w:styleId="WW8Num16z0">
    <w:name w:val="WW8Num16z0"/>
    <w:rsid w:val="00DF10E2"/>
    <w:rPr>
      <w:rFonts w:ascii="Symbol" w:hAnsi="Symbol" w:cs="Symbol" w:hint="default"/>
    </w:rPr>
  </w:style>
  <w:style w:type="character" w:customStyle="1" w:styleId="WW8Num16z1">
    <w:name w:val="WW8Num16z1"/>
    <w:rsid w:val="00DF10E2"/>
    <w:rPr>
      <w:rFonts w:ascii="Courier New" w:hAnsi="Courier New" w:cs="Courier New" w:hint="default"/>
    </w:rPr>
  </w:style>
  <w:style w:type="character" w:customStyle="1" w:styleId="WW8Num16z2">
    <w:name w:val="WW8Num16z2"/>
    <w:rsid w:val="00DF10E2"/>
    <w:rPr>
      <w:rFonts w:ascii="Wingdings" w:hAnsi="Wingdings" w:cs="Wingdings" w:hint="default"/>
    </w:rPr>
  </w:style>
  <w:style w:type="character" w:customStyle="1" w:styleId="WW8Num17z0">
    <w:name w:val="WW8Num17z0"/>
    <w:rsid w:val="00DF10E2"/>
    <w:rPr>
      <w:rFonts w:hint="default"/>
    </w:rPr>
  </w:style>
  <w:style w:type="character" w:customStyle="1" w:styleId="WW8Num17z1">
    <w:name w:val="WW8Num17z1"/>
    <w:rsid w:val="00DF10E2"/>
  </w:style>
  <w:style w:type="character" w:customStyle="1" w:styleId="WW8Num17z2">
    <w:name w:val="WW8Num17z2"/>
    <w:rsid w:val="00DF10E2"/>
  </w:style>
  <w:style w:type="character" w:customStyle="1" w:styleId="WW8Num17z3">
    <w:name w:val="WW8Num17z3"/>
    <w:rsid w:val="00DF10E2"/>
  </w:style>
  <w:style w:type="character" w:customStyle="1" w:styleId="WW8Num17z4">
    <w:name w:val="WW8Num17z4"/>
    <w:rsid w:val="00DF10E2"/>
  </w:style>
  <w:style w:type="character" w:customStyle="1" w:styleId="WW8Num17z5">
    <w:name w:val="WW8Num17z5"/>
    <w:rsid w:val="00DF10E2"/>
  </w:style>
  <w:style w:type="character" w:customStyle="1" w:styleId="WW8Num17z6">
    <w:name w:val="WW8Num17z6"/>
    <w:rsid w:val="00DF10E2"/>
  </w:style>
  <w:style w:type="character" w:customStyle="1" w:styleId="WW8Num17z7">
    <w:name w:val="WW8Num17z7"/>
    <w:rsid w:val="00DF10E2"/>
  </w:style>
  <w:style w:type="character" w:customStyle="1" w:styleId="WW8Num17z8">
    <w:name w:val="WW8Num17z8"/>
    <w:rsid w:val="00DF10E2"/>
  </w:style>
  <w:style w:type="character" w:customStyle="1" w:styleId="WW8Num18z0">
    <w:name w:val="WW8Num18z0"/>
    <w:rsid w:val="00DF10E2"/>
  </w:style>
  <w:style w:type="character" w:customStyle="1" w:styleId="WW8Num18z1">
    <w:name w:val="WW8Num18z1"/>
    <w:rsid w:val="00DF10E2"/>
  </w:style>
  <w:style w:type="character" w:customStyle="1" w:styleId="WW8Num18z2">
    <w:name w:val="WW8Num18z2"/>
    <w:rsid w:val="00DF10E2"/>
  </w:style>
  <w:style w:type="character" w:customStyle="1" w:styleId="WW8Num18z3">
    <w:name w:val="WW8Num18z3"/>
    <w:rsid w:val="00DF10E2"/>
  </w:style>
  <w:style w:type="character" w:customStyle="1" w:styleId="WW8Num18z4">
    <w:name w:val="WW8Num18z4"/>
    <w:rsid w:val="00DF10E2"/>
  </w:style>
  <w:style w:type="character" w:customStyle="1" w:styleId="WW8Num18z5">
    <w:name w:val="WW8Num18z5"/>
    <w:rsid w:val="00DF10E2"/>
  </w:style>
  <w:style w:type="character" w:customStyle="1" w:styleId="WW8Num18z6">
    <w:name w:val="WW8Num18z6"/>
    <w:rsid w:val="00DF10E2"/>
  </w:style>
  <w:style w:type="character" w:customStyle="1" w:styleId="WW8Num18z7">
    <w:name w:val="WW8Num18z7"/>
    <w:rsid w:val="00DF10E2"/>
  </w:style>
  <w:style w:type="character" w:customStyle="1" w:styleId="WW8Num18z8">
    <w:name w:val="WW8Num18z8"/>
    <w:rsid w:val="00DF10E2"/>
  </w:style>
  <w:style w:type="character" w:customStyle="1" w:styleId="WW8Num19z0">
    <w:name w:val="WW8Num19z0"/>
    <w:rsid w:val="00DF10E2"/>
    <w:rPr>
      <w:rFonts w:ascii="Symbol" w:hAnsi="Symbol" w:cs="Symbol" w:hint="default"/>
    </w:rPr>
  </w:style>
  <w:style w:type="character" w:customStyle="1" w:styleId="WW8Num19z1">
    <w:name w:val="WW8Num19z1"/>
    <w:rsid w:val="00DF10E2"/>
    <w:rPr>
      <w:rFonts w:ascii="Courier New" w:hAnsi="Courier New" w:cs="Courier New" w:hint="default"/>
    </w:rPr>
  </w:style>
  <w:style w:type="character" w:customStyle="1" w:styleId="WW8Num19z2">
    <w:name w:val="WW8Num19z2"/>
    <w:rsid w:val="00DF10E2"/>
    <w:rPr>
      <w:rFonts w:ascii="Wingdings" w:hAnsi="Wingdings" w:cs="Wingdings" w:hint="default"/>
    </w:rPr>
  </w:style>
  <w:style w:type="character" w:customStyle="1" w:styleId="WW8Num20z0">
    <w:name w:val="WW8Num20z0"/>
    <w:rsid w:val="00DF10E2"/>
    <w:rPr>
      <w:rFonts w:cs="Times New Roman"/>
      <w:b/>
    </w:rPr>
  </w:style>
  <w:style w:type="character" w:customStyle="1" w:styleId="WW8Num20z1">
    <w:name w:val="WW8Num20z1"/>
    <w:rsid w:val="00DF10E2"/>
  </w:style>
  <w:style w:type="character" w:customStyle="1" w:styleId="WW8Num20z2">
    <w:name w:val="WW8Num20z2"/>
    <w:rsid w:val="00DF10E2"/>
    <w:rPr>
      <w:rFonts w:cs="Times New Roman"/>
    </w:rPr>
  </w:style>
  <w:style w:type="character" w:customStyle="1" w:styleId="WW8Num21z0">
    <w:name w:val="WW8Num21z0"/>
    <w:rsid w:val="00DF10E2"/>
    <w:rPr>
      <w:rFonts w:ascii="Symbol" w:hAnsi="Symbol" w:cs="Symbol" w:hint="default"/>
    </w:rPr>
  </w:style>
  <w:style w:type="character" w:customStyle="1" w:styleId="WW8Num21z1">
    <w:name w:val="WW8Num21z1"/>
    <w:rsid w:val="00DF10E2"/>
    <w:rPr>
      <w:rFonts w:ascii="Courier New" w:hAnsi="Courier New" w:cs="Courier New" w:hint="default"/>
    </w:rPr>
  </w:style>
  <w:style w:type="character" w:customStyle="1" w:styleId="WW8Num21z2">
    <w:name w:val="WW8Num21z2"/>
    <w:rsid w:val="00DF10E2"/>
    <w:rPr>
      <w:rFonts w:ascii="Wingdings" w:hAnsi="Wingdings" w:cs="Wingdings" w:hint="default"/>
    </w:rPr>
  </w:style>
  <w:style w:type="character" w:customStyle="1" w:styleId="WW8Num22z0">
    <w:name w:val="WW8Num22z0"/>
    <w:rsid w:val="00DF10E2"/>
    <w:rPr>
      <w:rFonts w:ascii="Arial Narrow" w:eastAsia="Times New Roman" w:hAnsi="Arial Narrow" w:cs="Arial Narrow" w:hint="default"/>
      <w:bCs/>
    </w:rPr>
  </w:style>
  <w:style w:type="character" w:customStyle="1" w:styleId="WW8Num22z1">
    <w:name w:val="WW8Num22z1"/>
    <w:rsid w:val="00DF10E2"/>
  </w:style>
  <w:style w:type="character" w:customStyle="1" w:styleId="WW8Num22z2">
    <w:name w:val="WW8Num22z2"/>
    <w:rsid w:val="00DF10E2"/>
  </w:style>
  <w:style w:type="character" w:customStyle="1" w:styleId="WW8Num22z3">
    <w:name w:val="WW8Num22z3"/>
    <w:rsid w:val="00DF10E2"/>
  </w:style>
  <w:style w:type="character" w:customStyle="1" w:styleId="WW8Num22z4">
    <w:name w:val="WW8Num22z4"/>
    <w:rsid w:val="00DF10E2"/>
  </w:style>
  <w:style w:type="character" w:customStyle="1" w:styleId="WW8Num22z5">
    <w:name w:val="WW8Num22z5"/>
    <w:rsid w:val="00DF10E2"/>
  </w:style>
  <w:style w:type="character" w:customStyle="1" w:styleId="WW8Num22z6">
    <w:name w:val="WW8Num22z6"/>
    <w:rsid w:val="00DF10E2"/>
  </w:style>
  <w:style w:type="character" w:customStyle="1" w:styleId="WW8Num22z7">
    <w:name w:val="WW8Num22z7"/>
    <w:rsid w:val="00DF10E2"/>
  </w:style>
  <w:style w:type="character" w:customStyle="1" w:styleId="WW8Num22z8">
    <w:name w:val="WW8Num22z8"/>
    <w:rsid w:val="00DF10E2"/>
  </w:style>
  <w:style w:type="character" w:customStyle="1" w:styleId="WW8Num23z0">
    <w:name w:val="WW8Num23z0"/>
    <w:rsid w:val="00DF10E2"/>
    <w:rPr>
      <w:rFonts w:ascii="Symbol" w:hAnsi="Symbol" w:cs="Symbol" w:hint="default"/>
    </w:rPr>
  </w:style>
  <w:style w:type="character" w:customStyle="1" w:styleId="WW8Num23z1">
    <w:name w:val="WW8Num23z1"/>
    <w:rsid w:val="00DF10E2"/>
    <w:rPr>
      <w:rFonts w:ascii="Courier New" w:hAnsi="Courier New" w:cs="Courier New" w:hint="default"/>
    </w:rPr>
  </w:style>
  <w:style w:type="character" w:customStyle="1" w:styleId="WW8Num23z2">
    <w:name w:val="WW8Num23z2"/>
    <w:rsid w:val="00DF10E2"/>
    <w:rPr>
      <w:rFonts w:ascii="Wingdings" w:hAnsi="Wingdings" w:cs="Wingdings" w:hint="default"/>
    </w:rPr>
  </w:style>
  <w:style w:type="character" w:customStyle="1" w:styleId="WW8Num24z0">
    <w:name w:val="WW8Num24z0"/>
    <w:rsid w:val="00DF10E2"/>
    <w:rPr>
      <w:rFonts w:ascii="Arial Narrow" w:eastAsia="Times New Roman" w:hAnsi="Arial Narrow" w:cs="Arial Narrow" w:hint="default"/>
    </w:rPr>
  </w:style>
  <w:style w:type="character" w:customStyle="1" w:styleId="WW8Num24z1">
    <w:name w:val="WW8Num24z1"/>
    <w:rsid w:val="00DF10E2"/>
  </w:style>
  <w:style w:type="character" w:customStyle="1" w:styleId="WW8Num24z2">
    <w:name w:val="WW8Num24z2"/>
    <w:rsid w:val="00DF10E2"/>
  </w:style>
  <w:style w:type="character" w:customStyle="1" w:styleId="WW8Num24z3">
    <w:name w:val="WW8Num24z3"/>
    <w:rsid w:val="00DF10E2"/>
  </w:style>
  <w:style w:type="character" w:customStyle="1" w:styleId="WW8Num24z4">
    <w:name w:val="WW8Num24z4"/>
    <w:rsid w:val="00DF10E2"/>
  </w:style>
  <w:style w:type="character" w:customStyle="1" w:styleId="WW8Num24z5">
    <w:name w:val="WW8Num24z5"/>
    <w:rsid w:val="00DF10E2"/>
  </w:style>
  <w:style w:type="character" w:customStyle="1" w:styleId="WW8Num24z6">
    <w:name w:val="WW8Num24z6"/>
    <w:rsid w:val="00DF10E2"/>
  </w:style>
  <w:style w:type="character" w:customStyle="1" w:styleId="WW8Num24z7">
    <w:name w:val="WW8Num24z7"/>
    <w:rsid w:val="00DF10E2"/>
  </w:style>
  <w:style w:type="character" w:customStyle="1" w:styleId="WW8Num24z8">
    <w:name w:val="WW8Num24z8"/>
    <w:rsid w:val="00DF10E2"/>
  </w:style>
  <w:style w:type="character" w:customStyle="1" w:styleId="WW8Num25z0">
    <w:name w:val="WW8Num25z0"/>
    <w:rsid w:val="00DF10E2"/>
    <w:rPr>
      <w:rFonts w:ascii="Arial Narrow" w:eastAsia="Times New Roman" w:hAnsi="Arial Narrow" w:cs="Times New Roman"/>
      <w:b w:val="0"/>
      <w:i w:val="0"/>
    </w:rPr>
  </w:style>
  <w:style w:type="character" w:customStyle="1" w:styleId="WW8Num25z1">
    <w:name w:val="WW8Num25z1"/>
    <w:rsid w:val="00DF10E2"/>
  </w:style>
  <w:style w:type="character" w:customStyle="1" w:styleId="WW8Num25z2">
    <w:name w:val="WW8Num25z2"/>
    <w:rsid w:val="00DF10E2"/>
  </w:style>
  <w:style w:type="character" w:customStyle="1" w:styleId="WW8Num25z3">
    <w:name w:val="WW8Num25z3"/>
    <w:rsid w:val="00DF10E2"/>
  </w:style>
  <w:style w:type="character" w:customStyle="1" w:styleId="WW8Num25z4">
    <w:name w:val="WW8Num25z4"/>
    <w:rsid w:val="00DF10E2"/>
  </w:style>
  <w:style w:type="character" w:customStyle="1" w:styleId="WW8Num25z5">
    <w:name w:val="WW8Num25z5"/>
    <w:rsid w:val="00DF10E2"/>
  </w:style>
  <w:style w:type="character" w:customStyle="1" w:styleId="WW8Num25z6">
    <w:name w:val="WW8Num25z6"/>
    <w:rsid w:val="00DF10E2"/>
  </w:style>
  <w:style w:type="character" w:customStyle="1" w:styleId="WW8Num25z7">
    <w:name w:val="WW8Num25z7"/>
    <w:rsid w:val="00DF10E2"/>
  </w:style>
  <w:style w:type="character" w:customStyle="1" w:styleId="WW8Num25z8">
    <w:name w:val="WW8Num25z8"/>
    <w:rsid w:val="00DF10E2"/>
  </w:style>
  <w:style w:type="character" w:customStyle="1" w:styleId="WW8Num26z0">
    <w:name w:val="WW8Num26z0"/>
    <w:rsid w:val="00DF10E2"/>
    <w:rPr>
      <w:rFonts w:hint="default"/>
    </w:rPr>
  </w:style>
  <w:style w:type="character" w:customStyle="1" w:styleId="WW8Num26z1">
    <w:name w:val="WW8Num26z1"/>
    <w:rsid w:val="00DF10E2"/>
  </w:style>
  <w:style w:type="character" w:customStyle="1" w:styleId="WW8Num26z2">
    <w:name w:val="WW8Num26z2"/>
    <w:rsid w:val="00DF10E2"/>
  </w:style>
  <w:style w:type="character" w:customStyle="1" w:styleId="WW8Num26z3">
    <w:name w:val="WW8Num26z3"/>
    <w:rsid w:val="00DF10E2"/>
  </w:style>
  <w:style w:type="character" w:customStyle="1" w:styleId="WW8Num26z4">
    <w:name w:val="WW8Num26z4"/>
    <w:rsid w:val="00DF10E2"/>
  </w:style>
  <w:style w:type="character" w:customStyle="1" w:styleId="WW8Num26z5">
    <w:name w:val="WW8Num26z5"/>
    <w:rsid w:val="00DF10E2"/>
  </w:style>
  <w:style w:type="character" w:customStyle="1" w:styleId="WW8Num26z6">
    <w:name w:val="WW8Num26z6"/>
    <w:rsid w:val="00DF10E2"/>
  </w:style>
  <w:style w:type="character" w:customStyle="1" w:styleId="WW8Num26z7">
    <w:name w:val="WW8Num26z7"/>
    <w:rsid w:val="00DF10E2"/>
  </w:style>
  <w:style w:type="character" w:customStyle="1" w:styleId="WW8Num26z8">
    <w:name w:val="WW8Num26z8"/>
    <w:rsid w:val="00DF10E2"/>
  </w:style>
  <w:style w:type="character" w:customStyle="1" w:styleId="WW8Num27z0">
    <w:name w:val="WW8Num27z0"/>
    <w:rsid w:val="00DF10E2"/>
    <w:rPr>
      <w:rFonts w:ascii="Courier New" w:hAnsi="Courier New" w:cs="Courier New" w:hint="default"/>
      <w:color w:val="000000"/>
    </w:rPr>
  </w:style>
  <w:style w:type="character" w:customStyle="1" w:styleId="WW8Num27z2">
    <w:name w:val="WW8Num27z2"/>
    <w:rsid w:val="00DF10E2"/>
    <w:rPr>
      <w:rFonts w:ascii="Wingdings" w:hAnsi="Wingdings" w:cs="Wingdings" w:hint="default"/>
    </w:rPr>
  </w:style>
  <w:style w:type="character" w:customStyle="1" w:styleId="WW8Num27z3">
    <w:name w:val="WW8Num27z3"/>
    <w:rsid w:val="00DF10E2"/>
    <w:rPr>
      <w:rFonts w:ascii="Symbol" w:hAnsi="Symbol" w:cs="Symbol" w:hint="default"/>
    </w:rPr>
  </w:style>
  <w:style w:type="character" w:customStyle="1" w:styleId="WW8Num28z0">
    <w:name w:val="WW8Num28z0"/>
    <w:rsid w:val="00DF10E2"/>
    <w:rPr>
      <w:rFonts w:ascii="Arial Narrow" w:eastAsia="Times New Roman" w:hAnsi="Arial Narrow" w:cs="Arial Narrow" w:hint="default"/>
      <w:bCs/>
    </w:rPr>
  </w:style>
  <w:style w:type="character" w:customStyle="1" w:styleId="WW8Num28z1">
    <w:name w:val="WW8Num28z1"/>
    <w:rsid w:val="00DF10E2"/>
  </w:style>
  <w:style w:type="character" w:customStyle="1" w:styleId="WW8Num28z2">
    <w:name w:val="WW8Num28z2"/>
    <w:rsid w:val="00DF10E2"/>
  </w:style>
  <w:style w:type="character" w:customStyle="1" w:styleId="WW8Num28z3">
    <w:name w:val="WW8Num28z3"/>
    <w:rsid w:val="00DF10E2"/>
  </w:style>
  <w:style w:type="character" w:customStyle="1" w:styleId="WW8Num28z4">
    <w:name w:val="WW8Num28z4"/>
    <w:rsid w:val="00DF10E2"/>
  </w:style>
  <w:style w:type="character" w:customStyle="1" w:styleId="WW8Num28z5">
    <w:name w:val="WW8Num28z5"/>
    <w:rsid w:val="00DF10E2"/>
  </w:style>
  <w:style w:type="character" w:customStyle="1" w:styleId="WW8Num28z6">
    <w:name w:val="WW8Num28z6"/>
    <w:rsid w:val="00DF10E2"/>
  </w:style>
  <w:style w:type="character" w:customStyle="1" w:styleId="WW8Num28z7">
    <w:name w:val="WW8Num28z7"/>
    <w:rsid w:val="00DF10E2"/>
  </w:style>
  <w:style w:type="character" w:customStyle="1" w:styleId="WW8Num28z8">
    <w:name w:val="WW8Num28z8"/>
    <w:rsid w:val="00DF10E2"/>
  </w:style>
  <w:style w:type="character" w:customStyle="1" w:styleId="WW8Num29z0">
    <w:name w:val="WW8Num29z0"/>
    <w:rsid w:val="00DF10E2"/>
    <w:rPr>
      <w:rFonts w:hint="default"/>
    </w:rPr>
  </w:style>
  <w:style w:type="character" w:customStyle="1" w:styleId="WW8Num29z1">
    <w:name w:val="WW8Num29z1"/>
    <w:rsid w:val="00DF10E2"/>
  </w:style>
  <w:style w:type="character" w:customStyle="1" w:styleId="WW8Num29z2">
    <w:name w:val="WW8Num29z2"/>
    <w:rsid w:val="00DF10E2"/>
  </w:style>
  <w:style w:type="character" w:customStyle="1" w:styleId="WW8Num29z3">
    <w:name w:val="WW8Num29z3"/>
    <w:rsid w:val="00DF10E2"/>
  </w:style>
  <w:style w:type="character" w:customStyle="1" w:styleId="WW8Num29z4">
    <w:name w:val="WW8Num29z4"/>
    <w:rsid w:val="00DF10E2"/>
  </w:style>
  <w:style w:type="character" w:customStyle="1" w:styleId="WW8Num29z5">
    <w:name w:val="WW8Num29z5"/>
    <w:rsid w:val="00DF10E2"/>
  </w:style>
  <w:style w:type="character" w:customStyle="1" w:styleId="WW8Num29z6">
    <w:name w:val="WW8Num29z6"/>
    <w:rsid w:val="00DF10E2"/>
  </w:style>
  <w:style w:type="character" w:customStyle="1" w:styleId="WW8Num29z7">
    <w:name w:val="WW8Num29z7"/>
    <w:rsid w:val="00DF10E2"/>
  </w:style>
  <w:style w:type="character" w:customStyle="1" w:styleId="WW8Num29z8">
    <w:name w:val="WW8Num29z8"/>
    <w:rsid w:val="00DF10E2"/>
  </w:style>
  <w:style w:type="character" w:customStyle="1" w:styleId="WW8Num30z0">
    <w:name w:val="WW8Num30z0"/>
    <w:rsid w:val="00DF10E2"/>
    <w:rPr>
      <w:rFonts w:cs="Times New Roman" w:hint="default"/>
    </w:rPr>
  </w:style>
  <w:style w:type="character" w:customStyle="1" w:styleId="WW8Num31z0">
    <w:name w:val="WW8Num31z0"/>
    <w:rsid w:val="00DF10E2"/>
    <w:rPr>
      <w:rFonts w:ascii="Arial Narrow" w:eastAsia="Times New Roman" w:hAnsi="Arial Narrow" w:cs="Times New Roman"/>
      <w:b/>
    </w:rPr>
  </w:style>
  <w:style w:type="character" w:customStyle="1" w:styleId="WW8Num31z1">
    <w:name w:val="WW8Num31z1"/>
    <w:rsid w:val="00DF10E2"/>
    <w:rPr>
      <w:rFonts w:cs="Times New Roman"/>
    </w:rPr>
  </w:style>
  <w:style w:type="character" w:customStyle="1" w:styleId="WW8Num32z0">
    <w:name w:val="WW8Num32z0"/>
    <w:rsid w:val="00DF10E2"/>
    <w:rPr>
      <w:rFonts w:ascii="Symbol" w:hAnsi="Symbol" w:cs="Symbol" w:hint="default"/>
    </w:rPr>
  </w:style>
  <w:style w:type="character" w:customStyle="1" w:styleId="WW8Num32z1">
    <w:name w:val="WW8Num32z1"/>
    <w:rsid w:val="00DF10E2"/>
    <w:rPr>
      <w:rFonts w:ascii="Courier New" w:hAnsi="Courier New" w:cs="Courier New" w:hint="default"/>
    </w:rPr>
  </w:style>
  <w:style w:type="character" w:customStyle="1" w:styleId="WW8Num32z2">
    <w:name w:val="WW8Num32z2"/>
    <w:rsid w:val="00DF10E2"/>
    <w:rPr>
      <w:rFonts w:ascii="Wingdings" w:hAnsi="Wingdings" w:cs="Wingdings" w:hint="default"/>
    </w:rPr>
  </w:style>
  <w:style w:type="character" w:customStyle="1" w:styleId="WW8Num33z0">
    <w:name w:val="WW8Num33z0"/>
    <w:rsid w:val="00DF10E2"/>
    <w:rPr>
      <w:rFonts w:ascii="Arial Narrow" w:eastAsia="Times New Roman" w:hAnsi="Arial Narrow" w:cs="Arial Narrow" w:hint="default"/>
    </w:rPr>
  </w:style>
  <w:style w:type="character" w:customStyle="1" w:styleId="WW8Num33z1">
    <w:name w:val="WW8Num33z1"/>
    <w:rsid w:val="00DF10E2"/>
  </w:style>
  <w:style w:type="character" w:customStyle="1" w:styleId="WW8Num33z2">
    <w:name w:val="WW8Num33z2"/>
    <w:rsid w:val="00DF10E2"/>
  </w:style>
  <w:style w:type="character" w:customStyle="1" w:styleId="WW8Num33z3">
    <w:name w:val="WW8Num33z3"/>
    <w:rsid w:val="00DF10E2"/>
  </w:style>
  <w:style w:type="character" w:customStyle="1" w:styleId="WW8Num33z4">
    <w:name w:val="WW8Num33z4"/>
    <w:rsid w:val="00DF10E2"/>
  </w:style>
  <w:style w:type="character" w:customStyle="1" w:styleId="WW8Num33z5">
    <w:name w:val="WW8Num33z5"/>
    <w:rsid w:val="00DF10E2"/>
  </w:style>
  <w:style w:type="character" w:customStyle="1" w:styleId="WW8Num33z6">
    <w:name w:val="WW8Num33z6"/>
    <w:rsid w:val="00DF10E2"/>
  </w:style>
  <w:style w:type="character" w:customStyle="1" w:styleId="WW8Num33z7">
    <w:name w:val="WW8Num33z7"/>
    <w:rsid w:val="00DF10E2"/>
  </w:style>
  <w:style w:type="character" w:customStyle="1" w:styleId="WW8Num33z8">
    <w:name w:val="WW8Num33z8"/>
    <w:rsid w:val="00DF10E2"/>
  </w:style>
  <w:style w:type="character" w:customStyle="1" w:styleId="WW8Num34z0">
    <w:name w:val="WW8Num34z0"/>
    <w:rsid w:val="00DF10E2"/>
  </w:style>
  <w:style w:type="character" w:customStyle="1" w:styleId="WW8Num34z1">
    <w:name w:val="WW8Num34z1"/>
    <w:rsid w:val="00DF10E2"/>
    <w:rPr>
      <w:rFonts w:hint="default"/>
    </w:rPr>
  </w:style>
  <w:style w:type="character" w:customStyle="1" w:styleId="WW8Num34z2">
    <w:name w:val="WW8Num34z2"/>
    <w:rsid w:val="00DF10E2"/>
  </w:style>
  <w:style w:type="character" w:customStyle="1" w:styleId="WW8Num34z3">
    <w:name w:val="WW8Num34z3"/>
    <w:rsid w:val="00DF10E2"/>
  </w:style>
  <w:style w:type="character" w:customStyle="1" w:styleId="WW8Num34z4">
    <w:name w:val="WW8Num34z4"/>
    <w:rsid w:val="00DF10E2"/>
  </w:style>
  <w:style w:type="character" w:customStyle="1" w:styleId="WW8Num34z5">
    <w:name w:val="WW8Num34z5"/>
    <w:rsid w:val="00DF10E2"/>
  </w:style>
  <w:style w:type="character" w:customStyle="1" w:styleId="WW8Num34z6">
    <w:name w:val="WW8Num34z6"/>
    <w:rsid w:val="00DF10E2"/>
  </w:style>
  <w:style w:type="character" w:customStyle="1" w:styleId="WW8Num34z7">
    <w:name w:val="WW8Num34z7"/>
    <w:rsid w:val="00DF10E2"/>
  </w:style>
  <w:style w:type="character" w:customStyle="1" w:styleId="WW8Num34z8">
    <w:name w:val="WW8Num34z8"/>
    <w:rsid w:val="00DF10E2"/>
  </w:style>
  <w:style w:type="character" w:customStyle="1" w:styleId="WW8Num35z0">
    <w:name w:val="WW8Num35z0"/>
    <w:rsid w:val="00DF10E2"/>
    <w:rPr>
      <w:rFonts w:ascii="Arial Narrow" w:eastAsia="Times New Roman" w:hAnsi="Arial Narrow" w:cs="Arial Narrow" w:hint="default"/>
    </w:rPr>
  </w:style>
  <w:style w:type="character" w:customStyle="1" w:styleId="WW8Num35z1">
    <w:name w:val="WW8Num35z1"/>
    <w:rsid w:val="00DF10E2"/>
  </w:style>
  <w:style w:type="character" w:customStyle="1" w:styleId="WW8Num35z2">
    <w:name w:val="WW8Num35z2"/>
    <w:rsid w:val="00DF10E2"/>
  </w:style>
  <w:style w:type="character" w:customStyle="1" w:styleId="WW8Num35z3">
    <w:name w:val="WW8Num35z3"/>
    <w:rsid w:val="00DF10E2"/>
  </w:style>
  <w:style w:type="character" w:customStyle="1" w:styleId="WW8Num35z4">
    <w:name w:val="WW8Num35z4"/>
    <w:rsid w:val="00DF10E2"/>
  </w:style>
  <w:style w:type="character" w:customStyle="1" w:styleId="WW8Num35z5">
    <w:name w:val="WW8Num35z5"/>
    <w:rsid w:val="00DF10E2"/>
  </w:style>
  <w:style w:type="character" w:customStyle="1" w:styleId="WW8Num35z6">
    <w:name w:val="WW8Num35z6"/>
    <w:rsid w:val="00DF10E2"/>
  </w:style>
  <w:style w:type="character" w:customStyle="1" w:styleId="WW8Num35z7">
    <w:name w:val="WW8Num35z7"/>
    <w:rsid w:val="00DF10E2"/>
  </w:style>
  <w:style w:type="character" w:customStyle="1" w:styleId="WW8Num35z8">
    <w:name w:val="WW8Num35z8"/>
    <w:rsid w:val="00DF10E2"/>
  </w:style>
  <w:style w:type="character" w:customStyle="1" w:styleId="WW8Num36z0">
    <w:name w:val="WW8Num36z0"/>
    <w:rsid w:val="00DF10E2"/>
    <w:rPr>
      <w:rFonts w:ascii="Arial Narrow" w:eastAsia="Times New Roman" w:hAnsi="Arial Narrow" w:cs="Arial Narrow"/>
    </w:rPr>
  </w:style>
  <w:style w:type="character" w:customStyle="1" w:styleId="WW8Num36z1">
    <w:name w:val="WW8Num36z1"/>
    <w:rsid w:val="00DF10E2"/>
  </w:style>
  <w:style w:type="character" w:customStyle="1" w:styleId="WW8Num36z2">
    <w:name w:val="WW8Num36z2"/>
    <w:rsid w:val="00DF10E2"/>
  </w:style>
  <w:style w:type="character" w:customStyle="1" w:styleId="WW8Num36z3">
    <w:name w:val="WW8Num36z3"/>
    <w:rsid w:val="00DF10E2"/>
  </w:style>
  <w:style w:type="character" w:customStyle="1" w:styleId="WW8Num36z4">
    <w:name w:val="WW8Num36z4"/>
    <w:rsid w:val="00DF10E2"/>
  </w:style>
  <w:style w:type="character" w:customStyle="1" w:styleId="WW8Num36z5">
    <w:name w:val="WW8Num36z5"/>
    <w:rsid w:val="00DF10E2"/>
  </w:style>
  <w:style w:type="character" w:customStyle="1" w:styleId="WW8Num36z6">
    <w:name w:val="WW8Num36z6"/>
    <w:rsid w:val="00DF10E2"/>
  </w:style>
  <w:style w:type="character" w:customStyle="1" w:styleId="WW8Num36z7">
    <w:name w:val="WW8Num36z7"/>
    <w:rsid w:val="00DF10E2"/>
  </w:style>
  <w:style w:type="character" w:customStyle="1" w:styleId="WW8Num36z8">
    <w:name w:val="WW8Num36z8"/>
    <w:rsid w:val="00DF10E2"/>
  </w:style>
  <w:style w:type="character" w:customStyle="1" w:styleId="WW8Num37z0">
    <w:name w:val="WW8Num37z0"/>
    <w:rsid w:val="00DF10E2"/>
    <w:rPr>
      <w:rFonts w:ascii="Symbol" w:hAnsi="Symbol" w:cs="Symbol" w:hint="default"/>
    </w:rPr>
  </w:style>
  <w:style w:type="character" w:customStyle="1" w:styleId="WW8Num37z1">
    <w:name w:val="WW8Num37z1"/>
    <w:rsid w:val="00DF10E2"/>
    <w:rPr>
      <w:rFonts w:ascii="Courier New" w:hAnsi="Courier New" w:cs="Courier New" w:hint="default"/>
    </w:rPr>
  </w:style>
  <w:style w:type="character" w:customStyle="1" w:styleId="WW8Num37z2">
    <w:name w:val="WW8Num37z2"/>
    <w:rsid w:val="00DF10E2"/>
    <w:rPr>
      <w:rFonts w:ascii="Wingdings" w:hAnsi="Wingdings" w:cs="Wingdings" w:hint="default"/>
    </w:rPr>
  </w:style>
  <w:style w:type="character" w:customStyle="1" w:styleId="WW8Num38z0">
    <w:name w:val="WW8Num38z0"/>
    <w:rsid w:val="00DF10E2"/>
    <w:rPr>
      <w:rFonts w:cs="Times New Roman"/>
    </w:rPr>
  </w:style>
  <w:style w:type="character" w:customStyle="1" w:styleId="WW8Num39z0">
    <w:name w:val="WW8Num39z0"/>
    <w:rsid w:val="00DF10E2"/>
  </w:style>
  <w:style w:type="character" w:customStyle="1" w:styleId="WW8Num39z1">
    <w:name w:val="WW8Num39z1"/>
    <w:rsid w:val="00DF10E2"/>
  </w:style>
  <w:style w:type="character" w:customStyle="1" w:styleId="WW8Num39z2">
    <w:name w:val="WW8Num39z2"/>
    <w:rsid w:val="00DF10E2"/>
  </w:style>
  <w:style w:type="character" w:customStyle="1" w:styleId="WW8Num39z3">
    <w:name w:val="WW8Num39z3"/>
    <w:rsid w:val="00DF10E2"/>
  </w:style>
  <w:style w:type="character" w:customStyle="1" w:styleId="WW8Num39z4">
    <w:name w:val="WW8Num39z4"/>
    <w:rsid w:val="00DF10E2"/>
  </w:style>
  <w:style w:type="character" w:customStyle="1" w:styleId="WW8Num39z5">
    <w:name w:val="WW8Num39z5"/>
    <w:rsid w:val="00DF10E2"/>
  </w:style>
  <w:style w:type="character" w:customStyle="1" w:styleId="WW8Num39z6">
    <w:name w:val="WW8Num39z6"/>
    <w:rsid w:val="00DF10E2"/>
  </w:style>
  <w:style w:type="character" w:customStyle="1" w:styleId="WW8Num39z7">
    <w:name w:val="WW8Num39z7"/>
    <w:rsid w:val="00DF10E2"/>
  </w:style>
  <w:style w:type="character" w:customStyle="1" w:styleId="WW8Num39z8">
    <w:name w:val="WW8Num39z8"/>
    <w:rsid w:val="00DF10E2"/>
  </w:style>
  <w:style w:type="character" w:customStyle="1" w:styleId="WW8Num40z0">
    <w:name w:val="WW8Num40z0"/>
    <w:rsid w:val="00DF10E2"/>
  </w:style>
  <w:style w:type="character" w:customStyle="1" w:styleId="WW8Num40z1">
    <w:name w:val="WW8Num40z1"/>
    <w:rsid w:val="00DF10E2"/>
  </w:style>
  <w:style w:type="character" w:customStyle="1" w:styleId="WW8Num40z2">
    <w:name w:val="WW8Num40z2"/>
    <w:rsid w:val="00DF10E2"/>
  </w:style>
  <w:style w:type="character" w:customStyle="1" w:styleId="WW8Num40z3">
    <w:name w:val="WW8Num40z3"/>
    <w:rsid w:val="00DF10E2"/>
  </w:style>
  <w:style w:type="character" w:customStyle="1" w:styleId="WW8Num40z4">
    <w:name w:val="WW8Num40z4"/>
    <w:rsid w:val="00DF10E2"/>
  </w:style>
  <w:style w:type="character" w:customStyle="1" w:styleId="WW8Num40z5">
    <w:name w:val="WW8Num40z5"/>
    <w:rsid w:val="00DF10E2"/>
  </w:style>
  <w:style w:type="character" w:customStyle="1" w:styleId="WW8Num40z6">
    <w:name w:val="WW8Num40z6"/>
    <w:rsid w:val="00DF10E2"/>
  </w:style>
  <w:style w:type="character" w:customStyle="1" w:styleId="WW8Num40z7">
    <w:name w:val="WW8Num40z7"/>
    <w:rsid w:val="00DF10E2"/>
  </w:style>
  <w:style w:type="character" w:customStyle="1" w:styleId="WW8Num40z8">
    <w:name w:val="WW8Num40z8"/>
    <w:rsid w:val="00DF10E2"/>
  </w:style>
  <w:style w:type="character" w:customStyle="1" w:styleId="WW8Num41z0">
    <w:name w:val="WW8Num41z0"/>
    <w:rsid w:val="00DF10E2"/>
    <w:rPr>
      <w:rFonts w:ascii="Arial Narrow" w:eastAsia="Times New Roman" w:hAnsi="Arial Narrow" w:cs="Arial Narrow" w:hint="default"/>
    </w:rPr>
  </w:style>
  <w:style w:type="character" w:customStyle="1" w:styleId="WW8Num41z1">
    <w:name w:val="WW8Num41z1"/>
    <w:rsid w:val="00DF10E2"/>
  </w:style>
  <w:style w:type="character" w:customStyle="1" w:styleId="WW8Num41z2">
    <w:name w:val="WW8Num41z2"/>
    <w:rsid w:val="00DF10E2"/>
  </w:style>
  <w:style w:type="character" w:customStyle="1" w:styleId="WW8Num41z3">
    <w:name w:val="WW8Num41z3"/>
    <w:rsid w:val="00DF10E2"/>
  </w:style>
  <w:style w:type="character" w:customStyle="1" w:styleId="WW8Num41z4">
    <w:name w:val="WW8Num41z4"/>
    <w:rsid w:val="00DF10E2"/>
  </w:style>
  <w:style w:type="character" w:customStyle="1" w:styleId="WW8Num41z5">
    <w:name w:val="WW8Num41z5"/>
    <w:rsid w:val="00DF10E2"/>
  </w:style>
  <w:style w:type="character" w:customStyle="1" w:styleId="WW8Num41z6">
    <w:name w:val="WW8Num41z6"/>
    <w:rsid w:val="00DF10E2"/>
  </w:style>
  <w:style w:type="character" w:customStyle="1" w:styleId="WW8Num41z7">
    <w:name w:val="WW8Num41z7"/>
    <w:rsid w:val="00DF10E2"/>
  </w:style>
  <w:style w:type="character" w:customStyle="1" w:styleId="WW8Num41z8">
    <w:name w:val="WW8Num41z8"/>
    <w:rsid w:val="00DF10E2"/>
  </w:style>
  <w:style w:type="character" w:customStyle="1" w:styleId="WW8Num42z0">
    <w:name w:val="WW8Num42z0"/>
    <w:rsid w:val="00DF10E2"/>
    <w:rPr>
      <w:rFonts w:ascii="Arial Narrow" w:hAnsi="Arial Narrow" w:cs="Times New Roman"/>
      <w:b/>
    </w:rPr>
  </w:style>
  <w:style w:type="character" w:customStyle="1" w:styleId="WW8Num42z1">
    <w:name w:val="WW8Num42z1"/>
    <w:rsid w:val="00DF10E2"/>
    <w:rPr>
      <w:rFonts w:cs="Times New Roman"/>
    </w:rPr>
  </w:style>
  <w:style w:type="character" w:customStyle="1" w:styleId="WW8Num42z2">
    <w:name w:val="WW8Num42z2"/>
    <w:rsid w:val="00DF10E2"/>
    <w:rPr>
      <w:rFonts w:cs="Times New Roman" w:hint="default"/>
    </w:rPr>
  </w:style>
  <w:style w:type="character" w:customStyle="1" w:styleId="WW8Num43z0">
    <w:name w:val="WW8Num43z0"/>
    <w:rsid w:val="00DF10E2"/>
    <w:rPr>
      <w:rFonts w:ascii="Arial Narrow" w:eastAsia="Times New Roman" w:hAnsi="Arial Narrow" w:cs="Arial Narrow" w:hint="default"/>
      <w:spacing w:val="-5"/>
    </w:rPr>
  </w:style>
  <w:style w:type="character" w:customStyle="1" w:styleId="WW8Num43z1">
    <w:name w:val="WW8Num43z1"/>
    <w:rsid w:val="00DF10E2"/>
  </w:style>
  <w:style w:type="character" w:customStyle="1" w:styleId="WW8Num43z2">
    <w:name w:val="WW8Num43z2"/>
    <w:rsid w:val="00DF10E2"/>
  </w:style>
  <w:style w:type="character" w:customStyle="1" w:styleId="WW8Num43z3">
    <w:name w:val="WW8Num43z3"/>
    <w:rsid w:val="00DF10E2"/>
  </w:style>
  <w:style w:type="character" w:customStyle="1" w:styleId="WW8Num43z4">
    <w:name w:val="WW8Num43z4"/>
    <w:rsid w:val="00DF10E2"/>
  </w:style>
  <w:style w:type="character" w:customStyle="1" w:styleId="WW8Num43z5">
    <w:name w:val="WW8Num43z5"/>
    <w:rsid w:val="00DF10E2"/>
  </w:style>
  <w:style w:type="character" w:customStyle="1" w:styleId="WW8Num43z6">
    <w:name w:val="WW8Num43z6"/>
    <w:rsid w:val="00DF10E2"/>
  </w:style>
  <w:style w:type="character" w:customStyle="1" w:styleId="WW8Num43z7">
    <w:name w:val="WW8Num43z7"/>
    <w:rsid w:val="00DF10E2"/>
  </w:style>
  <w:style w:type="character" w:customStyle="1" w:styleId="WW8Num43z8">
    <w:name w:val="WW8Num43z8"/>
    <w:rsid w:val="00DF10E2"/>
  </w:style>
  <w:style w:type="character" w:customStyle="1" w:styleId="WW8Num44z0">
    <w:name w:val="WW8Num44z0"/>
    <w:rsid w:val="00DF10E2"/>
    <w:rPr>
      <w:rFonts w:cs="Times New Roman" w:hint="default"/>
    </w:rPr>
  </w:style>
  <w:style w:type="character" w:customStyle="1" w:styleId="WW8Num44z1">
    <w:name w:val="WW8Num44z1"/>
    <w:rsid w:val="00DF10E2"/>
    <w:rPr>
      <w:rFonts w:ascii="Courier New" w:hAnsi="Courier New" w:cs="Courier New" w:hint="default"/>
    </w:rPr>
  </w:style>
  <w:style w:type="character" w:customStyle="1" w:styleId="WW8Num44z2">
    <w:name w:val="WW8Num44z2"/>
    <w:rsid w:val="00DF10E2"/>
    <w:rPr>
      <w:rFonts w:ascii="Wingdings" w:hAnsi="Wingdings" w:cs="Wingdings" w:hint="default"/>
    </w:rPr>
  </w:style>
  <w:style w:type="character" w:customStyle="1" w:styleId="WW8Num44z3">
    <w:name w:val="WW8Num44z3"/>
    <w:rsid w:val="00DF10E2"/>
    <w:rPr>
      <w:rFonts w:ascii="Symbol" w:hAnsi="Symbol" w:cs="Symbol" w:hint="default"/>
    </w:rPr>
  </w:style>
  <w:style w:type="character" w:customStyle="1" w:styleId="WW8Num45z0">
    <w:name w:val="WW8Num45z0"/>
    <w:rsid w:val="00DF10E2"/>
    <w:rPr>
      <w:rFonts w:ascii="Courier New" w:hAnsi="Courier New" w:cs="Courier New" w:hint="default"/>
    </w:rPr>
  </w:style>
  <w:style w:type="character" w:customStyle="1" w:styleId="WW8Num45z2">
    <w:name w:val="WW8Num45z2"/>
    <w:rsid w:val="00DF10E2"/>
    <w:rPr>
      <w:rFonts w:ascii="Wingdings" w:hAnsi="Wingdings" w:cs="Wingdings" w:hint="default"/>
    </w:rPr>
  </w:style>
  <w:style w:type="character" w:customStyle="1" w:styleId="WW8Num45z3">
    <w:name w:val="WW8Num45z3"/>
    <w:rsid w:val="00DF10E2"/>
    <w:rPr>
      <w:rFonts w:ascii="Symbol" w:hAnsi="Symbol" w:cs="Symbol" w:hint="default"/>
    </w:rPr>
  </w:style>
  <w:style w:type="character" w:customStyle="1" w:styleId="WW8Num46z0">
    <w:name w:val="WW8Num46z0"/>
    <w:rsid w:val="00DF10E2"/>
    <w:rPr>
      <w:rFonts w:hint="default"/>
    </w:rPr>
  </w:style>
  <w:style w:type="character" w:customStyle="1" w:styleId="WW8Num46z1">
    <w:name w:val="WW8Num46z1"/>
    <w:rsid w:val="00DF10E2"/>
  </w:style>
  <w:style w:type="character" w:customStyle="1" w:styleId="WW8Num46z2">
    <w:name w:val="WW8Num46z2"/>
    <w:rsid w:val="00DF10E2"/>
  </w:style>
  <w:style w:type="character" w:customStyle="1" w:styleId="WW8Num46z3">
    <w:name w:val="WW8Num46z3"/>
    <w:rsid w:val="00DF10E2"/>
  </w:style>
  <w:style w:type="character" w:customStyle="1" w:styleId="WW8Num46z4">
    <w:name w:val="WW8Num46z4"/>
    <w:rsid w:val="00DF10E2"/>
  </w:style>
  <w:style w:type="character" w:customStyle="1" w:styleId="WW8Num46z5">
    <w:name w:val="WW8Num46z5"/>
    <w:rsid w:val="00DF10E2"/>
  </w:style>
  <w:style w:type="character" w:customStyle="1" w:styleId="WW8Num46z6">
    <w:name w:val="WW8Num46z6"/>
    <w:rsid w:val="00DF10E2"/>
  </w:style>
  <w:style w:type="character" w:customStyle="1" w:styleId="WW8Num46z7">
    <w:name w:val="WW8Num46z7"/>
    <w:rsid w:val="00DF10E2"/>
  </w:style>
  <w:style w:type="character" w:customStyle="1" w:styleId="WW8Num46z8">
    <w:name w:val="WW8Num46z8"/>
    <w:rsid w:val="00DF10E2"/>
  </w:style>
  <w:style w:type="character" w:customStyle="1" w:styleId="WW8Num47z0">
    <w:name w:val="WW8Num47z0"/>
    <w:rsid w:val="00DF10E2"/>
    <w:rPr>
      <w:rFonts w:hint="default"/>
    </w:rPr>
  </w:style>
  <w:style w:type="character" w:customStyle="1" w:styleId="WW8Num47z1">
    <w:name w:val="WW8Num47z1"/>
    <w:rsid w:val="00DF10E2"/>
  </w:style>
  <w:style w:type="character" w:customStyle="1" w:styleId="WW8Num47z2">
    <w:name w:val="WW8Num47z2"/>
    <w:rsid w:val="00DF10E2"/>
  </w:style>
  <w:style w:type="character" w:customStyle="1" w:styleId="WW8Num47z3">
    <w:name w:val="WW8Num47z3"/>
    <w:rsid w:val="00DF10E2"/>
  </w:style>
  <w:style w:type="character" w:customStyle="1" w:styleId="WW8Num47z4">
    <w:name w:val="WW8Num47z4"/>
    <w:rsid w:val="00DF10E2"/>
  </w:style>
  <w:style w:type="character" w:customStyle="1" w:styleId="WW8Num47z5">
    <w:name w:val="WW8Num47z5"/>
    <w:rsid w:val="00DF10E2"/>
  </w:style>
  <w:style w:type="character" w:customStyle="1" w:styleId="WW8Num47z6">
    <w:name w:val="WW8Num47z6"/>
    <w:rsid w:val="00DF10E2"/>
  </w:style>
  <w:style w:type="character" w:customStyle="1" w:styleId="WW8Num47z7">
    <w:name w:val="WW8Num47z7"/>
    <w:rsid w:val="00DF10E2"/>
  </w:style>
  <w:style w:type="character" w:customStyle="1" w:styleId="WW8Num47z8">
    <w:name w:val="WW8Num47z8"/>
    <w:rsid w:val="00DF10E2"/>
  </w:style>
  <w:style w:type="character" w:customStyle="1" w:styleId="WW8Num48z0">
    <w:name w:val="WW8Num48z0"/>
    <w:rsid w:val="00DF10E2"/>
    <w:rPr>
      <w:rFonts w:ascii="Symbol" w:hAnsi="Symbol" w:cs="Symbol" w:hint="default"/>
    </w:rPr>
  </w:style>
  <w:style w:type="character" w:customStyle="1" w:styleId="WW8Num48z1">
    <w:name w:val="WW8Num48z1"/>
    <w:rsid w:val="00DF10E2"/>
    <w:rPr>
      <w:rFonts w:ascii="Courier New" w:hAnsi="Courier New" w:cs="Courier New" w:hint="default"/>
    </w:rPr>
  </w:style>
  <w:style w:type="character" w:customStyle="1" w:styleId="WW8Num48z2">
    <w:name w:val="WW8Num48z2"/>
    <w:rsid w:val="00DF10E2"/>
    <w:rPr>
      <w:rFonts w:ascii="Wingdings" w:hAnsi="Wingdings" w:cs="Wingdings" w:hint="default"/>
    </w:rPr>
  </w:style>
  <w:style w:type="character" w:customStyle="1" w:styleId="WW8Num49z0">
    <w:name w:val="WW8Num49z0"/>
    <w:rsid w:val="00DF10E2"/>
    <w:rPr>
      <w:rFonts w:hint="default"/>
    </w:rPr>
  </w:style>
  <w:style w:type="character" w:customStyle="1" w:styleId="WW8Num49z1">
    <w:name w:val="WW8Num49z1"/>
    <w:rsid w:val="00DF10E2"/>
  </w:style>
  <w:style w:type="character" w:customStyle="1" w:styleId="WW8Num49z2">
    <w:name w:val="WW8Num49z2"/>
    <w:rsid w:val="00DF10E2"/>
  </w:style>
  <w:style w:type="character" w:customStyle="1" w:styleId="WW8Num49z3">
    <w:name w:val="WW8Num49z3"/>
    <w:rsid w:val="00DF10E2"/>
  </w:style>
  <w:style w:type="character" w:customStyle="1" w:styleId="WW8Num49z4">
    <w:name w:val="WW8Num49z4"/>
    <w:rsid w:val="00DF10E2"/>
  </w:style>
  <w:style w:type="character" w:customStyle="1" w:styleId="WW8Num49z5">
    <w:name w:val="WW8Num49z5"/>
    <w:rsid w:val="00DF10E2"/>
  </w:style>
  <w:style w:type="character" w:customStyle="1" w:styleId="WW8Num49z6">
    <w:name w:val="WW8Num49z6"/>
    <w:rsid w:val="00DF10E2"/>
  </w:style>
  <w:style w:type="character" w:customStyle="1" w:styleId="WW8Num49z7">
    <w:name w:val="WW8Num49z7"/>
    <w:rsid w:val="00DF10E2"/>
  </w:style>
  <w:style w:type="character" w:customStyle="1" w:styleId="WW8Num49z8">
    <w:name w:val="WW8Num49z8"/>
    <w:rsid w:val="00DF10E2"/>
  </w:style>
  <w:style w:type="character" w:customStyle="1" w:styleId="WW8Num50z0">
    <w:name w:val="WW8Num50z0"/>
    <w:rsid w:val="00DF10E2"/>
    <w:rPr>
      <w:rFonts w:ascii="Symbol" w:hAnsi="Symbol" w:cs="Symbol" w:hint="default"/>
    </w:rPr>
  </w:style>
  <w:style w:type="character" w:customStyle="1" w:styleId="WW8Num50z1">
    <w:name w:val="WW8Num50z1"/>
    <w:rsid w:val="00DF10E2"/>
    <w:rPr>
      <w:rFonts w:ascii="Courier New" w:hAnsi="Courier New" w:cs="Courier New" w:hint="default"/>
    </w:rPr>
  </w:style>
  <w:style w:type="character" w:customStyle="1" w:styleId="WW8Num50z2">
    <w:name w:val="WW8Num50z2"/>
    <w:rsid w:val="00DF10E2"/>
    <w:rPr>
      <w:rFonts w:ascii="Wingdings" w:hAnsi="Wingdings" w:cs="Wingdings" w:hint="default"/>
    </w:rPr>
  </w:style>
  <w:style w:type="character" w:customStyle="1" w:styleId="WW8Num51z0">
    <w:name w:val="WW8Num51z0"/>
    <w:rsid w:val="00DF10E2"/>
    <w:rPr>
      <w:rFonts w:cs="Times New Roman" w:hint="default"/>
      <w:b w:val="0"/>
      <w:i w:val="0"/>
    </w:rPr>
  </w:style>
  <w:style w:type="character" w:customStyle="1" w:styleId="WW8Num51z1">
    <w:name w:val="WW8Num51z1"/>
    <w:rsid w:val="00DF10E2"/>
    <w:rPr>
      <w:rFonts w:cs="Times New Roman"/>
    </w:rPr>
  </w:style>
  <w:style w:type="character" w:customStyle="1" w:styleId="WW8Num52z0">
    <w:name w:val="WW8Num52z0"/>
    <w:rsid w:val="00DF10E2"/>
    <w:rPr>
      <w:rFonts w:ascii="Arial Narrow" w:eastAsia="Times New Roman" w:hAnsi="Arial Narrow" w:cs="Arial Narrow" w:hint="default"/>
    </w:rPr>
  </w:style>
  <w:style w:type="character" w:customStyle="1" w:styleId="WW8Num52z1">
    <w:name w:val="WW8Num52z1"/>
    <w:rsid w:val="00DF10E2"/>
  </w:style>
  <w:style w:type="character" w:customStyle="1" w:styleId="WW8Num52z2">
    <w:name w:val="WW8Num52z2"/>
    <w:rsid w:val="00DF10E2"/>
  </w:style>
  <w:style w:type="character" w:customStyle="1" w:styleId="WW8Num52z3">
    <w:name w:val="WW8Num52z3"/>
    <w:rsid w:val="00DF10E2"/>
  </w:style>
  <w:style w:type="character" w:customStyle="1" w:styleId="WW8Num52z4">
    <w:name w:val="WW8Num52z4"/>
    <w:rsid w:val="00DF10E2"/>
  </w:style>
  <w:style w:type="character" w:customStyle="1" w:styleId="WW8Num52z5">
    <w:name w:val="WW8Num52z5"/>
    <w:rsid w:val="00DF10E2"/>
  </w:style>
  <w:style w:type="character" w:customStyle="1" w:styleId="WW8Num52z6">
    <w:name w:val="WW8Num52z6"/>
    <w:rsid w:val="00DF10E2"/>
  </w:style>
  <w:style w:type="character" w:customStyle="1" w:styleId="WW8Num52z7">
    <w:name w:val="WW8Num52z7"/>
    <w:rsid w:val="00DF10E2"/>
  </w:style>
  <w:style w:type="character" w:customStyle="1" w:styleId="WW8Num52z8">
    <w:name w:val="WW8Num52z8"/>
    <w:rsid w:val="00DF10E2"/>
  </w:style>
  <w:style w:type="character" w:customStyle="1" w:styleId="WW8Num53z0">
    <w:name w:val="WW8Num53z0"/>
    <w:rsid w:val="00DF10E2"/>
    <w:rPr>
      <w:rFonts w:ascii="Arial Narrow" w:eastAsia="Times New Roman" w:hAnsi="Arial Narrow" w:cs="Arial Narrow" w:hint="default"/>
      <w:b w:val="0"/>
    </w:rPr>
  </w:style>
  <w:style w:type="character" w:customStyle="1" w:styleId="WW8Num53z1">
    <w:name w:val="WW8Num53z1"/>
    <w:rsid w:val="00DF10E2"/>
  </w:style>
  <w:style w:type="character" w:customStyle="1" w:styleId="WW8Num53z2">
    <w:name w:val="WW8Num53z2"/>
    <w:rsid w:val="00DF10E2"/>
  </w:style>
  <w:style w:type="character" w:customStyle="1" w:styleId="WW8Num53z3">
    <w:name w:val="WW8Num53z3"/>
    <w:rsid w:val="00DF10E2"/>
  </w:style>
  <w:style w:type="character" w:customStyle="1" w:styleId="WW8Num53z4">
    <w:name w:val="WW8Num53z4"/>
    <w:rsid w:val="00DF10E2"/>
  </w:style>
  <w:style w:type="character" w:customStyle="1" w:styleId="WW8Num53z5">
    <w:name w:val="WW8Num53z5"/>
    <w:rsid w:val="00DF10E2"/>
  </w:style>
  <w:style w:type="character" w:customStyle="1" w:styleId="WW8Num53z6">
    <w:name w:val="WW8Num53z6"/>
    <w:rsid w:val="00DF10E2"/>
  </w:style>
  <w:style w:type="character" w:customStyle="1" w:styleId="WW8Num53z7">
    <w:name w:val="WW8Num53z7"/>
    <w:rsid w:val="00DF10E2"/>
  </w:style>
  <w:style w:type="character" w:customStyle="1" w:styleId="WW8Num53z8">
    <w:name w:val="WW8Num53z8"/>
    <w:rsid w:val="00DF10E2"/>
  </w:style>
  <w:style w:type="character" w:customStyle="1" w:styleId="WW8Num54z0">
    <w:name w:val="WW8Num54z0"/>
    <w:rsid w:val="00DF10E2"/>
    <w:rPr>
      <w:rFonts w:ascii="Arial Narrow" w:eastAsia="Times New Roman" w:hAnsi="Arial Narrow" w:cs="Arial Narrow"/>
    </w:rPr>
  </w:style>
  <w:style w:type="character" w:customStyle="1" w:styleId="WW8Num54z1">
    <w:name w:val="WW8Num54z1"/>
    <w:rsid w:val="00DF10E2"/>
  </w:style>
  <w:style w:type="character" w:customStyle="1" w:styleId="WW8Num54z2">
    <w:name w:val="WW8Num54z2"/>
    <w:rsid w:val="00DF10E2"/>
  </w:style>
  <w:style w:type="character" w:customStyle="1" w:styleId="WW8Num54z3">
    <w:name w:val="WW8Num54z3"/>
    <w:rsid w:val="00DF10E2"/>
  </w:style>
  <w:style w:type="character" w:customStyle="1" w:styleId="WW8Num54z4">
    <w:name w:val="WW8Num54z4"/>
    <w:rsid w:val="00DF10E2"/>
  </w:style>
  <w:style w:type="character" w:customStyle="1" w:styleId="WW8Num54z5">
    <w:name w:val="WW8Num54z5"/>
    <w:rsid w:val="00DF10E2"/>
  </w:style>
  <w:style w:type="character" w:customStyle="1" w:styleId="WW8Num54z6">
    <w:name w:val="WW8Num54z6"/>
    <w:rsid w:val="00DF10E2"/>
  </w:style>
  <w:style w:type="character" w:customStyle="1" w:styleId="WW8Num54z7">
    <w:name w:val="WW8Num54z7"/>
    <w:rsid w:val="00DF10E2"/>
  </w:style>
  <w:style w:type="character" w:customStyle="1" w:styleId="WW8Num54z8">
    <w:name w:val="WW8Num54z8"/>
    <w:rsid w:val="00DF10E2"/>
  </w:style>
  <w:style w:type="character" w:customStyle="1" w:styleId="WW8Num55z0">
    <w:name w:val="WW8Num55z0"/>
    <w:rsid w:val="00DF10E2"/>
    <w:rPr>
      <w:rFonts w:ascii="Courier New" w:hAnsi="Courier New" w:cs="Courier New" w:hint="default"/>
    </w:rPr>
  </w:style>
  <w:style w:type="character" w:customStyle="1" w:styleId="WW8Num55z2">
    <w:name w:val="WW8Num55z2"/>
    <w:rsid w:val="00DF10E2"/>
    <w:rPr>
      <w:rFonts w:ascii="Wingdings" w:hAnsi="Wingdings" w:cs="Wingdings" w:hint="default"/>
    </w:rPr>
  </w:style>
  <w:style w:type="character" w:customStyle="1" w:styleId="WW8Num55z3">
    <w:name w:val="WW8Num55z3"/>
    <w:rsid w:val="00DF10E2"/>
    <w:rPr>
      <w:rFonts w:ascii="Symbol" w:hAnsi="Symbol" w:cs="Symbol" w:hint="default"/>
    </w:rPr>
  </w:style>
  <w:style w:type="character" w:customStyle="1" w:styleId="WW8Num56z0">
    <w:name w:val="WW8Num56z0"/>
    <w:rsid w:val="00DF10E2"/>
    <w:rPr>
      <w:rFonts w:ascii="Arial Narrow" w:hAnsi="Arial Narrow" w:cs="Times New Roman"/>
      <w:b w:val="0"/>
    </w:rPr>
  </w:style>
  <w:style w:type="character" w:customStyle="1" w:styleId="WW8Num56z1">
    <w:name w:val="WW8Num56z1"/>
    <w:rsid w:val="00DF10E2"/>
    <w:rPr>
      <w:rFonts w:cs="Times New Roman"/>
    </w:rPr>
  </w:style>
  <w:style w:type="character" w:customStyle="1" w:styleId="WW8Num56z2">
    <w:name w:val="WW8Num56z2"/>
    <w:rsid w:val="00DF10E2"/>
    <w:rPr>
      <w:rFonts w:hint="default"/>
      <w:b/>
    </w:rPr>
  </w:style>
  <w:style w:type="character" w:customStyle="1" w:styleId="WW8Num57z0">
    <w:name w:val="WW8Num57z0"/>
    <w:rsid w:val="00DF10E2"/>
    <w:rPr>
      <w:rFonts w:ascii="Arial Narrow" w:eastAsia="Times New Roman" w:hAnsi="Arial Narrow" w:cs="Arial Narrow" w:hint="default"/>
    </w:rPr>
  </w:style>
  <w:style w:type="character" w:customStyle="1" w:styleId="WW8Num57z1">
    <w:name w:val="WW8Num57z1"/>
    <w:rsid w:val="00DF10E2"/>
  </w:style>
  <w:style w:type="character" w:customStyle="1" w:styleId="WW8Num57z2">
    <w:name w:val="WW8Num57z2"/>
    <w:rsid w:val="00DF10E2"/>
  </w:style>
  <w:style w:type="character" w:customStyle="1" w:styleId="WW8Num57z3">
    <w:name w:val="WW8Num57z3"/>
    <w:rsid w:val="00DF10E2"/>
  </w:style>
  <w:style w:type="character" w:customStyle="1" w:styleId="WW8Num57z4">
    <w:name w:val="WW8Num57z4"/>
    <w:rsid w:val="00DF10E2"/>
  </w:style>
  <w:style w:type="character" w:customStyle="1" w:styleId="WW8Num57z5">
    <w:name w:val="WW8Num57z5"/>
    <w:rsid w:val="00DF10E2"/>
  </w:style>
  <w:style w:type="character" w:customStyle="1" w:styleId="WW8Num57z6">
    <w:name w:val="WW8Num57z6"/>
    <w:rsid w:val="00DF10E2"/>
  </w:style>
  <w:style w:type="character" w:customStyle="1" w:styleId="WW8Num57z7">
    <w:name w:val="WW8Num57z7"/>
    <w:rsid w:val="00DF10E2"/>
  </w:style>
  <w:style w:type="character" w:customStyle="1" w:styleId="WW8Num57z8">
    <w:name w:val="WW8Num57z8"/>
    <w:rsid w:val="00DF10E2"/>
  </w:style>
  <w:style w:type="character" w:customStyle="1" w:styleId="WW8Num58z0">
    <w:name w:val="WW8Num58z0"/>
    <w:rsid w:val="00DF10E2"/>
    <w:rPr>
      <w:rFonts w:ascii="Courier New" w:hAnsi="Courier New" w:cs="Courier New" w:hint="default"/>
      <w:color w:val="000000"/>
    </w:rPr>
  </w:style>
  <w:style w:type="character" w:customStyle="1" w:styleId="WW8Num58z2">
    <w:name w:val="WW8Num58z2"/>
    <w:rsid w:val="00DF10E2"/>
    <w:rPr>
      <w:rFonts w:ascii="Wingdings" w:hAnsi="Wingdings" w:cs="Wingdings" w:hint="default"/>
    </w:rPr>
  </w:style>
  <w:style w:type="character" w:customStyle="1" w:styleId="WW8Num58z3">
    <w:name w:val="WW8Num58z3"/>
    <w:rsid w:val="00DF10E2"/>
    <w:rPr>
      <w:rFonts w:ascii="Symbol" w:hAnsi="Symbol" w:cs="Symbol" w:hint="default"/>
    </w:rPr>
  </w:style>
  <w:style w:type="character" w:customStyle="1" w:styleId="WW8Num59z0">
    <w:name w:val="WW8Num59z0"/>
    <w:rsid w:val="00DF10E2"/>
  </w:style>
  <w:style w:type="character" w:customStyle="1" w:styleId="WW8Num59z1">
    <w:name w:val="WW8Num59z1"/>
    <w:rsid w:val="00DF10E2"/>
  </w:style>
  <w:style w:type="character" w:customStyle="1" w:styleId="WW8Num59z2">
    <w:name w:val="WW8Num59z2"/>
    <w:rsid w:val="00DF10E2"/>
  </w:style>
  <w:style w:type="character" w:customStyle="1" w:styleId="WW8Num59z3">
    <w:name w:val="WW8Num59z3"/>
    <w:rsid w:val="00DF10E2"/>
  </w:style>
  <w:style w:type="character" w:customStyle="1" w:styleId="WW8Num59z4">
    <w:name w:val="WW8Num59z4"/>
    <w:rsid w:val="00DF10E2"/>
  </w:style>
  <w:style w:type="character" w:customStyle="1" w:styleId="WW8Num59z5">
    <w:name w:val="WW8Num59z5"/>
    <w:rsid w:val="00DF10E2"/>
  </w:style>
  <w:style w:type="character" w:customStyle="1" w:styleId="WW8Num59z6">
    <w:name w:val="WW8Num59z6"/>
    <w:rsid w:val="00DF10E2"/>
  </w:style>
  <w:style w:type="character" w:customStyle="1" w:styleId="WW8Num59z7">
    <w:name w:val="WW8Num59z7"/>
    <w:rsid w:val="00DF10E2"/>
  </w:style>
  <w:style w:type="character" w:customStyle="1" w:styleId="WW8Num59z8">
    <w:name w:val="WW8Num59z8"/>
    <w:rsid w:val="00DF10E2"/>
  </w:style>
  <w:style w:type="character" w:customStyle="1" w:styleId="WW8Num60z0">
    <w:name w:val="WW8Num60z0"/>
    <w:rsid w:val="00DF10E2"/>
    <w:rPr>
      <w:rFonts w:ascii="Arial Narrow" w:eastAsia="Times New Roman" w:hAnsi="Arial Narrow" w:cs="Times New Roman" w:hint="default"/>
    </w:rPr>
  </w:style>
  <w:style w:type="character" w:customStyle="1" w:styleId="WW8Num60z2">
    <w:name w:val="WW8Num60z2"/>
    <w:rsid w:val="00DF10E2"/>
    <w:rPr>
      <w:rFonts w:cs="Times New Roman"/>
    </w:rPr>
  </w:style>
  <w:style w:type="character" w:customStyle="1" w:styleId="WW8Num61z0">
    <w:name w:val="WW8Num61z0"/>
    <w:rsid w:val="00DF10E2"/>
    <w:rPr>
      <w:rFonts w:ascii="Symbol" w:hAnsi="Symbol" w:cs="Symbol" w:hint="default"/>
    </w:rPr>
  </w:style>
  <w:style w:type="character" w:customStyle="1" w:styleId="WW8Num61z1">
    <w:name w:val="WW8Num61z1"/>
    <w:rsid w:val="00DF10E2"/>
    <w:rPr>
      <w:rFonts w:ascii="Courier New" w:hAnsi="Courier New" w:cs="Courier New" w:hint="default"/>
    </w:rPr>
  </w:style>
  <w:style w:type="character" w:customStyle="1" w:styleId="WW8Num61z2">
    <w:name w:val="WW8Num61z2"/>
    <w:rsid w:val="00DF10E2"/>
    <w:rPr>
      <w:rFonts w:ascii="Wingdings" w:hAnsi="Wingdings" w:cs="Wingdings" w:hint="default"/>
    </w:rPr>
  </w:style>
  <w:style w:type="character" w:customStyle="1" w:styleId="WW8Num62z0">
    <w:name w:val="WW8Num62z0"/>
    <w:rsid w:val="00DF10E2"/>
  </w:style>
  <w:style w:type="character" w:customStyle="1" w:styleId="WW8Num62z1">
    <w:name w:val="WW8Num62z1"/>
    <w:rsid w:val="00DF10E2"/>
  </w:style>
  <w:style w:type="character" w:customStyle="1" w:styleId="WW8Num62z2">
    <w:name w:val="WW8Num62z2"/>
    <w:rsid w:val="00DF10E2"/>
  </w:style>
  <w:style w:type="character" w:customStyle="1" w:styleId="WW8Num62z3">
    <w:name w:val="WW8Num62z3"/>
    <w:rsid w:val="00DF10E2"/>
  </w:style>
  <w:style w:type="character" w:customStyle="1" w:styleId="WW8Num62z4">
    <w:name w:val="WW8Num62z4"/>
    <w:rsid w:val="00DF10E2"/>
  </w:style>
  <w:style w:type="character" w:customStyle="1" w:styleId="WW8Num62z5">
    <w:name w:val="WW8Num62z5"/>
    <w:rsid w:val="00DF10E2"/>
  </w:style>
  <w:style w:type="character" w:customStyle="1" w:styleId="WW8Num62z6">
    <w:name w:val="WW8Num62z6"/>
    <w:rsid w:val="00DF10E2"/>
  </w:style>
  <w:style w:type="character" w:customStyle="1" w:styleId="WW8Num62z7">
    <w:name w:val="WW8Num62z7"/>
    <w:rsid w:val="00DF10E2"/>
  </w:style>
  <w:style w:type="character" w:customStyle="1" w:styleId="WW8Num62z8">
    <w:name w:val="WW8Num62z8"/>
    <w:rsid w:val="00DF10E2"/>
  </w:style>
  <w:style w:type="character" w:customStyle="1" w:styleId="WW8Num63z0">
    <w:name w:val="WW8Num63z0"/>
    <w:rsid w:val="00DF10E2"/>
    <w:rPr>
      <w:rFonts w:ascii="Symbol" w:hAnsi="Symbol" w:cs="Symbol" w:hint="default"/>
    </w:rPr>
  </w:style>
  <w:style w:type="character" w:customStyle="1" w:styleId="WW8Num63z1">
    <w:name w:val="WW8Num63z1"/>
    <w:rsid w:val="00DF10E2"/>
    <w:rPr>
      <w:rFonts w:ascii="Courier New" w:hAnsi="Courier New" w:cs="Courier New" w:hint="default"/>
    </w:rPr>
  </w:style>
  <w:style w:type="character" w:customStyle="1" w:styleId="WW8Num63z2">
    <w:name w:val="WW8Num63z2"/>
    <w:rsid w:val="00DF10E2"/>
    <w:rPr>
      <w:rFonts w:ascii="Wingdings" w:hAnsi="Wingdings" w:cs="Wingdings" w:hint="default"/>
    </w:rPr>
  </w:style>
  <w:style w:type="character" w:customStyle="1" w:styleId="WW8Num64z0">
    <w:name w:val="WW8Num64z0"/>
    <w:rsid w:val="00DF10E2"/>
    <w:rPr>
      <w:rFonts w:hint="default"/>
    </w:rPr>
  </w:style>
  <w:style w:type="character" w:customStyle="1" w:styleId="WW8Num64z1">
    <w:name w:val="WW8Num64z1"/>
    <w:rsid w:val="00DF10E2"/>
  </w:style>
  <w:style w:type="character" w:customStyle="1" w:styleId="WW8Num64z2">
    <w:name w:val="WW8Num64z2"/>
    <w:rsid w:val="00DF10E2"/>
  </w:style>
  <w:style w:type="character" w:customStyle="1" w:styleId="WW8Num64z3">
    <w:name w:val="WW8Num64z3"/>
    <w:rsid w:val="00DF10E2"/>
  </w:style>
  <w:style w:type="character" w:customStyle="1" w:styleId="WW8Num64z4">
    <w:name w:val="WW8Num64z4"/>
    <w:rsid w:val="00DF10E2"/>
  </w:style>
  <w:style w:type="character" w:customStyle="1" w:styleId="WW8Num64z5">
    <w:name w:val="WW8Num64z5"/>
    <w:rsid w:val="00DF10E2"/>
  </w:style>
  <w:style w:type="character" w:customStyle="1" w:styleId="WW8Num64z6">
    <w:name w:val="WW8Num64z6"/>
    <w:rsid w:val="00DF10E2"/>
  </w:style>
  <w:style w:type="character" w:customStyle="1" w:styleId="WW8Num64z7">
    <w:name w:val="WW8Num64z7"/>
    <w:rsid w:val="00DF10E2"/>
  </w:style>
  <w:style w:type="character" w:customStyle="1" w:styleId="WW8Num64z8">
    <w:name w:val="WW8Num64z8"/>
    <w:rsid w:val="00DF10E2"/>
  </w:style>
  <w:style w:type="character" w:customStyle="1" w:styleId="WW8Num65z0">
    <w:name w:val="WW8Num65z0"/>
    <w:rsid w:val="00DF10E2"/>
    <w:rPr>
      <w:rFonts w:hint="default"/>
    </w:rPr>
  </w:style>
  <w:style w:type="character" w:customStyle="1" w:styleId="WW8Num65z1">
    <w:name w:val="WW8Num65z1"/>
    <w:rsid w:val="00DF10E2"/>
  </w:style>
  <w:style w:type="character" w:customStyle="1" w:styleId="WW8Num65z2">
    <w:name w:val="WW8Num65z2"/>
    <w:rsid w:val="00DF10E2"/>
  </w:style>
  <w:style w:type="character" w:customStyle="1" w:styleId="WW8Num65z3">
    <w:name w:val="WW8Num65z3"/>
    <w:rsid w:val="00DF10E2"/>
  </w:style>
  <w:style w:type="character" w:customStyle="1" w:styleId="WW8Num65z4">
    <w:name w:val="WW8Num65z4"/>
    <w:rsid w:val="00DF10E2"/>
  </w:style>
  <w:style w:type="character" w:customStyle="1" w:styleId="WW8Num65z5">
    <w:name w:val="WW8Num65z5"/>
    <w:rsid w:val="00DF10E2"/>
  </w:style>
  <w:style w:type="character" w:customStyle="1" w:styleId="WW8Num65z6">
    <w:name w:val="WW8Num65z6"/>
    <w:rsid w:val="00DF10E2"/>
  </w:style>
  <w:style w:type="character" w:customStyle="1" w:styleId="WW8Num65z7">
    <w:name w:val="WW8Num65z7"/>
    <w:rsid w:val="00DF10E2"/>
  </w:style>
  <w:style w:type="character" w:customStyle="1" w:styleId="WW8Num65z8">
    <w:name w:val="WW8Num65z8"/>
    <w:rsid w:val="00DF10E2"/>
  </w:style>
  <w:style w:type="character" w:customStyle="1" w:styleId="WW8Num66z0">
    <w:name w:val="WW8Num66z0"/>
    <w:rsid w:val="00DF10E2"/>
    <w:rPr>
      <w:rFonts w:ascii="Courier New" w:hAnsi="Courier New" w:cs="Courier New" w:hint="default"/>
      <w:color w:val="000000"/>
    </w:rPr>
  </w:style>
  <w:style w:type="character" w:customStyle="1" w:styleId="WW8Num66z2">
    <w:name w:val="WW8Num66z2"/>
    <w:rsid w:val="00DF10E2"/>
    <w:rPr>
      <w:rFonts w:ascii="Wingdings" w:hAnsi="Wingdings" w:cs="Wingdings" w:hint="default"/>
    </w:rPr>
  </w:style>
  <w:style w:type="character" w:customStyle="1" w:styleId="WW8Num66z3">
    <w:name w:val="WW8Num66z3"/>
    <w:rsid w:val="00DF10E2"/>
    <w:rPr>
      <w:rFonts w:ascii="Symbol" w:hAnsi="Symbol" w:cs="Symbol" w:hint="default"/>
    </w:rPr>
  </w:style>
  <w:style w:type="character" w:customStyle="1" w:styleId="WW8Num67z0">
    <w:name w:val="WW8Num67z0"/>
    <w:rsid w:val="00DF10E2"/>
    <w:rPr>
      <w:rFonts w:ascii="Arial Narrow" w:eastAsia="Times New Roman" w:hAnsi="Arial Narrow" w:cs="Times New Roman"/>
    </w:rPr>
  </w:style>
  <w:style w:type="character" w:customStyle="1" w:styleId="WW8Num68z0">
    <w:name w:val="WW8Num68z0"/>
    <w:rsid w:val="00DF10E2"/>
    <w:rPr>
      <w:rFonts w:ascii="Arial Narrow" w:eastAsia="Times New Roman" w:hAnsi="Arial Narrow" w:cs="Arial Narrow" w:hint="default"/>
    </w:rPr>
  </w:style>
  <w:style w:type="character" w:customStyle="1" w:styleId="WW8Num68z1">
    <w:name w:val="WW8Num68z1"/>
    <w:rsid w:val="00DF10E2"/>
  </w:style>
  <w:style w:type="character" w:customStyle="1" w:styleId="WW8Num68z2">
    <w:name w:val="WW8Num68z2"/>
    <w:rsid w:val="00DF10E2"/>
  </w:style>
  <w:style w:type="character" w:customStyle="1" w:styleId="WW8Num68z3">
    <w:name w:val="WW8Num68z3"/>
    <w:rsid w:val="00DF10E2"/>
  </w:style>
  <w:style w:type="character" w:customStyle="1" w:styleId="WW8Num68z4">
    <w:name w:val="WW8Num68z4"/>
    <w:rsid w:val="00DF10E2"/>
  </w:style>
  <w:style w:type="character" w:customStyle="1" w:styleId="WW8Num68z5">
    <w:name w:val="WW8Num68z5"/>
    <w:rsid w:val="00DF10E2"/>
  </w:style>
  <w:style w:type="character" w:customStyle="1" w:styleId="WW8Num68z6">
    <w:name w:val="WW8Num68z6"/>
    <w:rsid w:val="00DF10E2"/>
  </w:style>
  <w:style w:type="character" w:customStyle="1" w:styleId="WW8Num68z7">
    <w:name w:val="WW8Num68z7"/>
    <w:rsid w:val="00DF10E2"/>
  </w:style>
  <w:style w:type="character" w:customStyle="1" w:styleId="WW8Num68z8">
    <w:name w:val="WW8Num68z8"/>
    <w:rsid w:val="00DF10E2"/>
  </w:style>
  <w:style w:type="character" w:customStyle="1" w:styleId="WW8Num69z0">
    <w:name w:val="WW8Num69z0"/>
    <w:rsid w:val="00DF10E2"/>
    <w:rPr>
      <w:rFonts w:hint="default"/>
    </w:rPr>
  </w:style>
  <w:style w:type="character" w:customStyle="1" w:styleId="WW8Num69z1">
    <w:name w:val="WW8Num69z1"/>
    <w:rsid w:val="00DF10E2"/>
  </w:style>
  <w:style w:type="character" w:customStyle="1" w:styleId="WW8Num69z2">
    <w:name w:val="WW8Num69z2"/>
    <w:rsid w:val="00DF10E2"/>
  </w:style>
  <w:style w:type="character" w:customStyle="1" w:styleId="WW8Num69z3">
    <w:name w:val="WW8Num69z3"/>
    <w:rsid w:val="00DF10E2"/>
  </w:style>
  <w:style w:type="character" w:customStyle="1" w:styleId="WW8Num69z4">
    <w:name w:val="WW8Num69z4"/>
    <w:rsid w:val="00DF10E2"/>
  </w:style>
  <w:style w:type="character" w:customStyle="1" w:styleId="WW8Num69z5">
    <w:name w:val="WW8Num69z5"/>
    <w:rsid w:val="00DF10E2"/>
  </w:style>
  <w:style w:type="character" w:customStyle="1" w:styleId="WW8Num69z6">
    <w:name w:val="WW8Num69z6"/>
    <w:rsid w:val="00DF10E2"/>
  </w:style>
  <w:style w:type="character" w:customStyle="1" w:styleId="WW8Num69z7">
    <w:name w:val="WW8Num69z7"/>
    <w:rsid w:val="00DF10E2"/>
  </w:style>
  <w:style w:type="character" w:customStyle="1" w:styleId="WW8Num69z8">
    <w:name w:val="WW8Num69z8"/>
    <w:rsid w:val="00DF10E2"/>
  </w:style>
  <w:style w:type="character" w:customStyle="1" w:styleId="WW8Num70z0">
    <w:name w:val="WW8Num70z0"/>
    <w:rsid w:val="00DF10E2"/>
    <w:rPr>
      <w:rFonts w:hint="default"/>
    </w:rPr>
  </w:style>
  <w:style w:type="character" w:customStyle="1" w:styleId="WW8Num70z1">
    <w:name w:val="WW8Num70z1"/>
    <w:rsid w:val="00DF10E2"/>
  </w:style>
  <w:style w:type="character" w:customStyle="1" w:styleId="WW8Num70z2">
    <w:name w:val="WW8Num70z2"/>
    <w:rsid w:val="00DF10E2"/>
  </w:style>
  <w:style w:type="character" w:customStyle="1" w:styleId="WW8Num70z3">
    <w:name w:val="WW8Num70z3"/>
    <w:rsid w:val="00DF10E2"/>
  </w:style>
  <w:style w:type="character" w:customStyle="1" w:styleId="WW8Num70z4">
    <w:name w:val="WW8Num70z4"/>
    <w:rsid w:val="00DF10E2"/>
  </w:style>
  <w:style w:type="character" w:customStyle="1" w:styleId="WW8Num70z5">
    <w:name w:val="WW8Num70z5"/>
    <w:rsid w:val="00DF10E2"/>
  </w:style>
  <w:style w:type="character" w:customStyle="1" w:styleId="WW8Num70z6">
    <w:name w:val="WW8Num70z6"/>
    <w:rsid w:val="00DF10E2"/>
  </w:style>
  <w:style w:type="character" w:customStyle="1" w:styleId="WW8Num70z7">
    <w:name w:val="WW8Num70z7"/>
    <w:rsid w:val="00DF10E2"/>
  </w:style>
  <w:style w:type="character" w:customStyle="1" w:styleId="WW8Num70z8">
    <w:name w:val="WW8Num70z8"/>
    <w:rsid w:val="00DF10E2"/>
  </w:style>
  <w:style w:type="character" w:customStyle="1" w:styleId="WW8Num71z0">
    <w:name w:val="WW8Num71z0"/>
    <w:rsid w:val="00DF10E2"/>
    <w:rPr>
      <w:rFonts w:ascii="Symbol" w:hAnsi="Symbol" w:cs="Symbol" w:hint="default"/>
    </w:rPr>
  </w:style>
  <w:style w:type="character" w:customStyle="1" w:styleId="WW8Num71z1">
    <w:name w:val="WW8Num71z1"/>
    <w:rsid w:val="00DF10E2"/>
    <w:rPr>
      <w:rFonts w:ascii="Courier New" w:hAnsi="Courier New" w:cs="Courier New" w:hint="default"/>
    </w:rPr>
  </w:style>
  <w:style w:type="character" w:customStyle="1" w:styleId="WW8Num71z2">
    <w:name w:val="WW8Num71z2"/>
    <w:rsid w:val="00DF10E2"/>
    <w:rPr>
      <w:rFonts w:ascii="Wingdings" w:hAnsi="Wingdings" w:cs="Wingdings" w:hint="default"/>
    </w:rPr>
  </w:style>
  <w:style w:type="character" w:customStyle="1" w:styleId="Domylnaczcionkaakapitu1">
    <w:name w:val="Domyślna czcionka akapitu1"/>
    <w:rsid w:val="00DF10E2"/>
  </w:style>
  <w:style w:type="character" w:customStyle="1" w:styleId="Tekstpodstawowy2Znak">
    <w:name w:val="Tekst podstawowy 2 Znak"/>
    <w:rsid w:val="00DF10E2"/>
    <w:rPr>
      <w:rFonts w:ascii="Arial Unicode MS" w:eastAsia="Arial Unicode MS" w:hAnsi="Arial Unicode MS" w:cs="Times New Roman"/>
      <w:sz w:val="24"/>
      <w:szCs w:val="24"/>
      <w:lang w:val="x-none"/>
    </w:rPr>
  </w:style>
  <w:style w:type="character" w:customStyle="1" w:styleId="TekstdymkaZnak">
    <w:name w:val="Tekst dymka Znak"/>
    <w:rsid w:val="00DF10E2"/>
    <w:rPr>
      <w:rFonts w:ascii="Tahoma" w:hAnsi="Tahoma" w:cs="Tahoma"/>
      <w:sz w:val="16"/>
      <w:szCs w:val="16"/>
      <w:lang w:val="x-none"/>
    </w:rPr>
  </w:style>
  <w:style w:type="character" w:customStyle="1" w:styleId="Odwoaniedokomentarza1">
    <w:name w:val="Odwołanie do komentarza1"/>
    <w:rsid w:val="00DF10E2"/>
    <w:rPr>
      <w:rFonts w:cs="Times New Roman"/>
      <w:sz w:val="16"/>
      <w:szCs w:val="16"/>
    </w:rPr>
  </w:style>
  <w:style w:type="character" w:customStyle="1" w:styleId="TekstkomentarzaZnak">
    <w:name w:val="Tekst komentarza Znak"/>
    <w:link w:val="Tekstkomentarza"/>
    <w:rsid w:val="00DF10E2"/>
    <w:rPr>
      <w:rFonts w:ascii="Times New Roman" w:hAnsi="Times New Roman" w:cs="Times New Roman"/>
      <w:sz w:val="20"/>
      <w:szCs w:val="20"/>
    </w:rPr>
  </w:style>
  <w:style w:type="paragraph" w:styleId="Tekstkomentarza">
    <w:name w:val="annotation text"/>
    <w:basedOn w:val="Normalny"/>
    <w:link w:val="TekstkomentarzaZnak"/>
    <w:rsid w:val="00DF10E2"/>
    <w:pPr>
      <w:suppressAutoHyphens w:val="0"/>
    </w:pPr>
    <w:rPr>
      <w:rFonts w:eastAsiaTheme="minorHAnsi"/>
      <w:sz w:val="20"/>
      <w:szCs w:val="20"/>
      <w:lang w:eastAsia="en-US"/>
    </w:rPr>
  </w:style>
  <w:style w:type="character" w:customStyle="1" w:styleId="TekstkomentarzaZnak1">
    <w:name w:val="Tekst komentarza Znak1"/>
    <w:basedOn w:val="Domylnaczcionkaakapitu"/>
    <w:uiPriority w:val="99"/>
    <w:semiHidden/>
    <w:rsid w:val="00DF10E2"/>
    <w:rPr>
      <w:rFonts w:ascii="Times New Roman" w:eastAsia="Calibri" w:hAnsi="Times New Roman" w:cs="Times New Roman"/>
      <w:sz w:val="20"/>
      <w:szCs w:val="20"/>
      <w:lang w:eastAsia="zh-CN"/>
    </w:rPr>
  </w:style>
  <w:style w:type="character" w:customStyle="1" w:styleId="TematkomentarzaZnak">
    <w:name w:val="Temat komentarza Znak"/>
    <w:rsid w:val="00DF10E2"/>
    <w:rPr>
      <w:rFonts w:ascii="Times New Roman" w:hAnsi="Times New Roman" w:cs="Times New Roman"/>
      <w:b/>
      <w:bCs/>
      <w:sz w:val="20"/>
      <w:szCs w:val="20"/>
    </w:rPr>
  </w:style>
  <w:style w:type="character" w:customStyle="1" w:styleId="MapadokumentuZnak">
    <w:name w:val="Mapa dokumentu Znak"/>
    <w:rsid w:val="00DF10E2"/>
    <w:rPr>
      <w:rFonts w:ascii="Tahoma" w:eastAsia="Times New Roman" w:hAnsi="Tahoma" w:cs="Tahoma"/>
      <w:sz w:val="24"/>
      <w:szCs w:val="24"/>
      <w:shd w:val="clear" w:color="auto" w:fill="000080"/>
    </w:rPr>
  </w:style>
  <w:style w:type="character" w:customStyle="1" w:styleId="tabulatory1">
    <w:name w:val="tabulatory1"/>
    <w:rsid w:val="00DF10E2"/>
  </w:style>
  <w:style w:type="character" w:customStyle="1" w:styleId="NagwekZnak">
    <w:name w:val="Nagłówek Znak"/>
    <w:rsid w:val="00DF10E2"/>
    <w:rPr>
      <w:rFonts w:ascii="Times New Roman" w:eastAsia="Times New Roman" w:hAnsi="Times New Roman" w:cs="Times New Roman"/>
      <w:sz w:val="24"/>
      <w:szCs w:val="24"/>
    </w:rPr>
  </w:style>
  <w:style w:type="character" w:customStyle="1" w:styleId="StopkaZnak">
    <w:name w:val="Stopka Znak"/>
    <w:rsid w:val="00DF10E2"/>
    <w:rPr>
      <w:rFonts w:ascii="Times New Roman" w:eastAsia="Times New Roman" w:hAnsi="Times New Roman" w:cs="Times New Roman"/>
      <w:sz w:val="24"/>
      <w:szCs w:val="24"/>
    </w:rPr>
  </w:style>
  <w:style w:type="character" w:customStyle="1" w:styleId="TekstprzypisukocowegoZnak">
    <w:name w:val="Tekst przypisu końcowego Znak"/>
    <w:rsid w:val="00DF10E2"/>
    <w:rPr>
      <w:rFonts w:ascii="Times New Roman" w:hAnsi="Times New Roman" w:cs="Times New Roman"/>
    </w:rPr>
  </w:style>
  <w:style w:type="character" w:customStyle="1" w:styleId="Znakiprzypiswkocowych">
    <w:name w:val="Znaki przypisów końcowych"/>
    <w:rsid w:val="00DF10E2"/>
    <w:rPr>
      <w:vertAlign w:val="superscript"/>
    </w:rPr>
  </w:style>
  <w:style w:type="character" w:customStyle="1" w:styleId="apple-converted-space">
    <w:name w:val="apple-converted-space"/>
    <w:basedOn w:val="Domylnaczcionkaakapitu1"/>
    <w:rsid w:val="00DF10E2"/>
  </w:style>
  <w:style w:type="character" w:customStyle="1" w:styleId="Znakiwypunktowania">
    <w:name w:val="Znaki wypunktowania"/>
    <w:rsid w:val="00DF10E2"/>
    <w:rPr>
      <w:rFonts w:ascii="OpenSymbol" w:eastAsia="OpenSymbol" w:hAnsi="OpenSymbol" w:cs="OpenSymbol"/>
    </w:rPr>
  </w:style>
  <w:style w:type="paragraph" w:styleId="Lista">
    <w:name w:val="List"/>
    <w:basedOn w:val="Tekstpodstawowy"/>
    <w:rsid w:val="00DF10E2"/>
    <w:rPr>
      <w:rFonts w:cs="Mangal"/>
    </w:rPr>
  </w:style>
  <w:style w:type="paragraph" w:styleId="Legenda">
    <w:name w:val="caption"/>
    <w:basedOn w:val="Normalny"/>
    <w:qFormat/>
    <w:rsid w:val="00DF10E2"/>
    <w:pPr>
      <w:suppressLineNumbers/>
      <w:spacing w:before="120" w:after="120"/>
    </w:pPr>
    <w:rPr>
      <w:rFonts w:cs="Mangal"/>
      <w:i/>
      <w:iCs/>
    </w:rPr>
  </w:style>
  <w:style w:type="paragraph" w:customStyle="1" w:styleId="Indeks">
    <w:name w:val="Indeks"/>
    <w:basedOn w:val="Normalny"/>
    <w:rsid w:val="00DF10E2"/>
    <w:pPr>
      <w:suppressLineNumbers/>
    </w:pPr>
    <w:rPr>
      <w:rFonts w:cs="Mangal"/>
    </w:rPr>
  </w:style>
  <w:style w:type="paragraph" w:customStyle="1" w:styleId="CM3">
    <w:name w:val="CM3"/>
    <w:basedOn w:val="Normalny"/>
    <w:rsid w:val="00DF10E2"/>
    <w:pPr>
      <w:autoSpaceDE w:val="0"/>
      <w:spacing w:line="253" w:lineRule="atLeast"/>
    </w:pPr>
    <w:rPr>
      <w:rFonts w:ascii="Arial" w:hAnsi="Arial" w:cs="Arial"/>
    </w:rPr>
  </w:style>
  <w:style w:type="paragraph" w:customStyle="1" w:styleId="Akapitzlist1">
    <w:name w:val="Akapit z listą1"/>
    <w:basedOn w:val="Normalny"/>
    <w:rsid w:val="00DF10E2"/>
    <w:pPr>
      <w:ind w:left="720"/>
      <w:contextualSpacing/>
    </w:pPr>
  </w:style>
  <w:style w:type="paragraph" w:customStyle="1" w:styleId="Tekstpodstawowy21">
    <w:name w:val="Tekst podstawowy 21"/>
    <w:basedOn w:val="Normalny"/>
    <w:rsid w:val="00DF10E2"/>
    <w:pPr>
      <w:spacing w:before="280" w:after="280"/>
    </w:pPr>
    <w:rPr>
      <w:rFonts w:ascii="Arial Unicode MS" w:eastAsia="Arial Unicode MS" w:hAnsi="Arial Unicode MS" w:cs="Arial Unicode MS"/>
      <w:lang w:val="x-none"/>
    </w:rPr>
  </w:style>
  <w:style w:type="paragraph" w:styleId="Tekstdymka">
    <w:name w:val="Balloon Text"/>
    <w:basedOn w:val="Normalny"/>
    <w:link w:val="TekstdymkaZnak1"/>
    <w:rsid w:val="00DF10E2"/>
    <w:rPr>
      <w:rFonts w:ascii="Tahoma" w:hAnsi="Tahoma" w:cs="Tahoma"/>
      <w:sz w:val="16"/>
      <w:szCs w:val="16"/>
      <w:lang w:val="x-none"/>
    </w:rPr>
  </w:style>
  <w:style w:type="character" w:customStyle="1" w:styleId="TekstdymkaZnak1">
    <w:name w:val="Tekst dymka Znak1"/>
    <w:basedOn w:val="Domylnaczcionkaakapitu"/>
    <w:link w:val="Tekstdymka"/>
    <w:rsid w:val="00DF10E2"/>
    <w:rPr>
      <w:rFonts w:ascii="Tahoma" w:eastAsia="Calibri" w:hAnsi="Tahoma" w:cs="Tahoma"/>
      <w:sz w:val="16"/>
      <w:szCs w:val="16"/>
      <w:lang w:val="x-none" w:eastAsia="zh-CN"/>
    </w:rPr>
  </w:style>
  <w:style w:type="paragraph" w:customStyle="1" w:styleId="Tekstkomentarza1">
    <w:name w:val="Tekst komentarza1"/>
    <w:basedOn w:val="Normalny"/>
    <w:rsid w:val="00DF10E2"/>
    <w:rPr>
      <w:sz w:val="20"/>
      <w:szCs w:val="20"/>
      <w:lang w:val="x-none"/>
    </w:rPr>
  </w:style>
  <w:style w:type="paragraph" w:styleId="Tematkomentarza">
    <w:name w:val="annotation subject"/>
    <w:basedOn w:val="Tekstkomentarza1"/>
    <w:next w:val="Tekstkomentarza1"/>
    <w:link w:val="TematkomentarzaZnak1"/>
    <w:rsid w:val="00DF10E2"/>
    <w:rPr>
      <w:b/>
      <w:bCs/>
    </w:rPr>
  </w:style>
  <w:style w:type="character" w:customStyle="1" w:styleId="TematkomentarzaZnak1">
    <w:name w:val="Temat komentarza Znak1"/>
    <w:basedOn w:val="TekstkomentarzaZnak1"/>
    <w:link w:val="Tematkomentarza"/>
    <w:rsid w:val="00DF10E2"/>
    <w:rPr>
      <w:rFonts w:ascii="Times New Roman" w:eastAsia="Calibri" w:hAnsi="Times New Roman" w:cs="Times New Roman"/>
      <w:b/>
      <w:bCs/>
      <w:sz w:val="20"/>
      <w:szCs w:val="20"/>
      <w:lang w:val="x-none" w:eastAsia="zh-CN"/>
    </w:rPr>
  </w:style>
  <w:style w:type="paragraph" w:styleId="Akapitzlist">
    <w:name w:val="List Paragraph"/>
    <w:basedOn w:val="Normalny"/>
    <w:uiPriority w:val="34"/>
    <w:qFormat/>
    <w:rsid w:val="00DF10E2"/>
    <w:pPr>
      <w:ind w:left="720"/>
      <w:contextualSpacing/>
    </w:pPr>
    <w:rPr>
      <w:rFonts w:eastAsia="Times New Roman"/>
    </w:rPr>
  </w:style>
  <w:style w:type="paragraph" w:customStyle="1" w:styleId="Mapadokumentu1">
    <w:name w:val="Mapa dokumentu1"/>
    <w:basedOn w:val="Normalny"/>
    <w:rsid w:val="00DF10E2"/>
    <w:pPr>
      <w:shd w:val="clear" w:color="auto" w:fill="000080"/>
    </w:pPr>
    <w:rPr>
      <w:rFonts w:ascii="Tahoma" w:eastAsia="Times New Roman" w:hAnsi="Tahoma" w:cs="Tahoma"/>
      <w:lang w:val="x-none"/>
    </w:rPr>
  </w:style>
  <w:style w:type="paragraph" w:styleId="Nagwek">
    <w:name w:val="header"/>
    <w:basedOn w:val="Normalny"/>
    <w:link w:val="NagwekZnak1"/>
    <w:rsid w:val="00DF10E2"/>
    <w:pPr>
      <w:tabs>
        <w:tab w:val="center" w:pos="4536"/>
        <w:tab w:val="right" w:pos="9072"/>
      </w:tabs>
    </w:pPr>
    <w:rPr>
      <w:rFonts w:eastAsia="Times New Roman"/>
      <w:lang w:val="x-none"/>
    </w:rPr>
  </w:style>
  <w:style w:type="character" w:customStyle="1" w:styleId="NagwekZnak1">
    <w:name w:val="Nagłówek Znak1"/>
    <w:basedOn w:val="Domylnaczcionkaakapitu"/>
    <w:link w:val="Nagwek"/>
    <w:rsid w:val="00DF10E2"/>
    <w:rPr>
      <w:rFonts w:ascii="Times New Roman" w:eastAsia="Times New Roman" w:hAnsi="Times New Roman" w:cs="Times New Roman"/>
      <w:sz w:val="24"/>
      <w:szCs w:val="24"/>
      <w:lang w:val="x-none" w:eastAsia="zh-CN"/>
    </w:rPr>
  </w:style>
  <w:style w:type="paragraph" w:styleId="Stopka">
    <w:name w:val="footer"/>
    <w:basedOn w:val="Normalny"/>
    <w:link w:val="StopkaZnak1"/>
    <w:rsid w:val="00DF10E2"/>
    <w:pPr>
      <w:tabs>
        <w:tab w:val="center" w:pos="4536"/>
        <w:tab w:val="right" w:pos="9072"/>
      </w:tabs>
    </w:pPr>
    <w:rPr>
      <w:rFonts w:eastAsia="Times New Roman"/>
      <w:lang w:val="x-none"/>
    </w:rPr>
  </w:style>
  <w:style w:type="character" w:customStyle="1" w:styleId="StopkaZnak1">
    <w:name w:val="Stopka Znak1"/>
    <w:basedOn w:val="Domylnaczcionkaakapitu"/>
    <w:link w:val="Stopka"/>
    <w:rsid w:val="00DF10E2"/>
    <w:rPr>
      <w:rFonts w:ascii="Times New Roman" w:eastAsia="Times New Roman" w:hAnsi="Times New Roman" w:cs="Times New Roman"/>
      <w:sz w:val="24"/>
      <w:szCs w:val="24"/>
      <w:lang w:val="x-none" w:eastAsia="zh-CN"/>
    </w:rPr>
  </w:style>
  <w:style w:type="paragraph" w:styleId="Tekstprzypisukocowego">
    <w:name w:val="endnote text"/>
    <w:basedOn w:val="Normalny"/>
    <w:link w:val="TekstprzypisukocowegoZnak1"/>
    <w:rsid w:val="00DF10E2"/>
    <w:rPr>
      <w:sz w:val="20"/>
      <w:szCs w:val="20"/>
      <w:lang w:val="x-none"/>
    </w:rPr>
  </w:style>
  <w:style w:type="character" w:customStyle="1" w:styleId="TekstprzypisukocowegoZnak1">
    <w:name w:val="Tekst przypisu końcowego Znak1"/>
    <w:basedOn w:val="Domylnaczcionkaakapitu"/>
    <w:link w:val="Tekstprzypisukocowego"/>
    <w:rsid w:val="00DF10E2"/>
    <w:rPr>
      <w:rFonts w:ascii="Times New Roman" w:eastAsia="Calibri" w:hAnsi="Times New Roman" w:cs="Times New Roman"/>
      <w:sz w:val="20"/>
      <w:szCs w:val="20"/>
      <w:lang w:val="x-none" w:eastAsia="zh-CN"/>
    </w:rPr>
  </w:style>
  <w:style w:type="paragraph" w:customStyle="1" w:styleId="Zawartotabeli">
    <w:name w:val="Zawartość tabeli"/>
    <w:basedOn w:val="Normalny"/>
    <w:rsid w:val="00DF10E2"/>
    <w:pPr>
      <w:suppressLineNumbers/>
    </w:pPr>
  </w:style>
  <w:style w:type="paragraph" w:customStyle="1" w:styleId="Nagwektabeli">
    <w:name w:val="Nagłówek tabeli"/>
    <w:basedOn w:val="Zawartotabeli"/>
    <w:rsid w:val="00DF10E2"/>
    <w:pPr>
      <w:jc w:val="center"/>
    </w:pPr>
    <w:rPr>
      <w:b/>
      <w:bCs/>
    </w:rPr>
  </w:style>
  <w:style w:type="paragraph" w:customStyle="1" w:styleId="Cytaty">
    <w:name w:val="Cytaty"/>
    <w:basedOn w:val="Normalny"/>
    <w:rsid w:val="00DF10E2"/>
    <w:pPr>
      <w:spacing w:after="283"/>
      <w:ind w:left="567" w:right="567"/>
    </w:pPr>
  </w:style>
  <w:style w:type="paragraph" w:styleId="Tytu">
    <w:name w:val="Title"/>
    <w:basedOn w:val="Nagwek10"/>
    <w:next w:val="Tekstpodstawowy"/>
    <w:link w:val="TytuZnak"/>
    <w:qFormat/>
    <w:rsid w:val="00DF10E2"/>
    <w:pPr>
      <w:jc w:val="center"/>
    </w:pPr>
    <w:rPr>
      <w:b/>
      <w:bCs/>
      <w:sz w:val="56"/>
      <w:szCs w:val="56"/>
    </w:rPr>
  </w:style>
  <w:style w:type="character" w:customStyle="1" w:styleId="TytuZnak">
    <w:name w:val="Tytuł Znak"/>
    <w:basedOn w:val="Domylnaczcionkaakapitu"/>
    <w:link w:val="Tytu"/>
    <w:rsid w:val="00DF10E2"/>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DF10E2"/>
    <w:pPr>
      <w:spacing w:before="60"/>
      <w:jc w:val="center"/>
    </w:pPr>
    <w:rPr>
      <w:sz w:val="36"/>
      <w:szCs w:val="36"/>
    </w:rPr>
  </w:style>
  <w:style w:type="character" w:customStyle="1" w:styleId="PodtytuZnak">
    <w:name w:val="Podtytuł Znak"/>
    <w:basedOn w:val="Domylnaczcionkaakapitu"/>
    <w:link w:val="Podtytu"/>
    <w:rsid w:val="00DF10E2"/>
    <w:rPr>
      <w:rFonts w:ascii="Liberation Sans" w:eastAsia="Microsoft YaHei" w:hAnsi="Liberation Sans" w:cs="Mangal"/>
      <w:sz w:val="36"/>
      <w:szCs w:val="36"/>
      <w:lang w:eastAsia="zh-CN"/>
    </w:rPr>
  </w:style>
  <w:style w:type="paragraph" w:styleId="Tekstpodstawowywcity">
    <w:name w:val="Body Text Indent"/>
    <w:basedOn w:val="Normalny"/>
    <w:link w:val="TekstpodstawowywcityZnak"/>
    <w:uiPriority w:val="99"/>
    <w:semiHidden/>
    <w:unhideWhenUsed/>
    <w:rsid w:val="00DF10E2"/>
    <w:pPr>
      <w:spacing w:after="120"/>
      <w:ind w:left="283"/>
    </w:pPr>
  </w:style>
  <w:style w:type="character" w:customStyle="1" w:styleId="TekstpodstawowywcityZnak">
    <w:name w:val="Tekst podstawowy wcięty Znak"/>
    <w:basedOn w:val="Domylnaczcionkaakapitu"/>
    <w:link w:val="Tekstpodstawowywcity"/>
    <w:uiPriority w:val="99"/>
    <w:semiHidden/>
    <w:rsid w:val="00DF10E2"/>
    <w:rPr>
      <w:rFonts w:ascii="Times New Roman" w:eastAsia="Calibri" w:hAnsi="Times New Roman" w:cs="Times New Roman"/>
      <w:sz w:val="24"/>
      <w:szCs w:val="24"/>
      <w:lang w:eastAsia="zh-CN"/>
    </w:rPr>
  </w:style>
  <w:style w:type="paragraph" w:styleId="Tekstprzypisudolnego">
    <w:name w:val="footnote text"/>
    <w:basedOn w:val="Normalny"/>
    <w:link w:val="TekstprzypisudolnegoZnak"/>
    <w:unhideWhenUsed/>
    <w:rsid w:val="00DF10E2"/>
    <w:rPr>
      <w:sz w:val="20"/>
      <w:szCs w:val="20"/>
    </w:rPr>
  </w:style>
  <w:style w:type="character" w:customStyle="1" w:styleId="TekstprzypisudolnegoZnak">
    <w:name w:val="Tekst przypisu dolnego Znak"/>
    <w:basedOn w:val="Domylnaczcionkaakapitu"/>
    <w:link w:val="Tekstprzypisudolnego"/>
    <w:rsid w:val="00DF10E2"/>
    <w:rPr>
      <w:rFonts w:ascii="Times New Roman" w:eastAsia="Calibri" w:hAnsi="Times New Roman" w:cs="Times New Roman"/>
      <w:sz w:val="20"/>
      <w:szCs w:val="20"/>
      <w:lang w:eastAsia="zh-CN"/>
    </w:rPr>
  </w:style>
  <w:style w:type="character" w:customStyle="1" w:styleId="Znakiprzypiswdolnych">
    <w:name w:val="Znaki przypisów dolnych"/>
    <w:rsid w:val="00DF10E2"/>
  </w:style>
  <w:style w:type="character" w:styleId="Odwoanieprzypisukocowego">
    <w:name w:val="endnote reference"/>
    <w:unhideWhenUsed/>
    <w:rsid w:val="00DF10E2"/>
    <w:rPr>
      <w:vertAlign w:val="superscript"/>
    </w:rPr>
  </w:style>
  <w:style w:type="paragraph" w:customStyle="1" w:styleId="Tabela">
    <w:name w:val="Tabela"/>
    <w:next w:val="Normalny"/>
    <w:rsid w:val="00DF10E2"/>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DF10E2"/>
    <w:rPr>
      <w:sz w:val="16"/>
      <w:szCs w:val="16"/>
    </w:rPr>
  </w:style>
  <w:style w:type="character" w:styleId="Odwoanieprzypisudolnego">
    <w:name w:val="footnote reference"/>
    <w:rsid w:val="00DF10E2"/>
    <w:rPr>
      <w:vertAlign w:val="superscript"/>
    </w:rPr>
  </w:style>
  <w:style w:type="paragraph" w:styleId="Tekstpodstawowy2">
    <w:name w:val="Body Text 2"/>
    <w:basedOn w:val="Normalny"/>
    <w:link w:val="Tekstpodstawowy2Znak1"/>
    <w:uiPriority w:val="99"/>
    <w:unhideWhenUsed/>
    <w:rsid w:val="00DF10E2"/>
    <w:pPr>
      <w:spacing w:after="120" w:line="480" w:lineRule="auto"/>
    </w:pPr>
  </w:style>
  <w:style w:type="character" w:customStyle="1" w:styleId="Tekstpodstawowy2Znak1">
    <w:name w:val="Tekst podstawowy 2 Znak1"/>
    <w:basedOn w:val="Domylnaczcionkaakapitu"/>
    <w:link w:val="Tekstpodstawowy2"/>
    <w:uiPriority w:val="99"/>
    <w:rsid w:val="00DF10E2"/>
    <w:rPr>
      <w:rFonts w:ascii="Times New Roman" w:eastAsia="Calibri" w:hAnsi="Times New Roman" w:cs="Times New Roman"/>
      <w:sz w:val="24"/>
      <w:szCs w:val="24"/>
      <w:lang w:eastAsia="zh-CN"/>
    </w:rPr>
  </w:style>
  <w:style w:type="paragraph" w:styleId="NormalnyWeb">
    <w:name w:val="Normal (Web)"/>
    <w:basedOn w:val="Normalny"/>
    <w:semiHidden/>
    <w:rsid w:val="00DF10E2"/>
    <w:pPr>
      <w:suppressAutoHyphens w:val="0"/>
      <w:spacing w:before="100" w:after="100"/>
    </w:pPr>
    <w:rPr>
      <w:rFonts w:eastAsia="Times New Roman"/>
      <w:szCs w:val="20"/>
      <w:lang w:eastAsia="pl-PL"/>
    </w:rPr>
  </w:style>
  <w:style w:type="character" w:styleId="Uwydatnienie">
    <w:name w:val="Emphasis"/>
    <w:uiPriority w:val="20"/>
    <w:qFormat/>
    <w:rsid w:val="00DF10E2"/>
    <w:rPr>
      <w:i/>
      <w:iCs/>
    </w:rPr>
  </w:style>
  <w:style w:type="character" w:styleId="Pogrubienie">
    <w:name w:val="Strong"/>
    <w:uiPriority w:val="22"/>
    <w:qFormat/>
    <w:rsid w:val="00DF10E2"/>
    <w:rPr>
      <w:b/>
      <w:bCs/>
    </w:rPr>
  </w:style>
  <w:style w:type="table" w:styleId="Tabela-Siatka">
    <w:name w:val="Table Grid"/>
    <w:basedOn w:val="Standardowy"/>
    <w:uiPriority w:val="39"/>
    <w:rsid w:val="00DF10E2"/>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uiPriority w:val="99"/>
    <w:semiHidden/>
    <w:rsid w:val="00DF10E2"/>
    <w:pPr>
      <w:widowControl w:val="0"/>
      <w:suppressAutoHyphens w:val="0"/>
      <w:autoSpaceDE w:val="0"/>
      <w:autoSpaceDN w:val="0"/>
      <w:adjustRightInd w:val="0"/>
      <w:spacing w:line="211" w:lineRule="exact"/>
      <w:ind w:firstLine="595"/>
    </w:pPr>
    <w:rPr>
      <w:rFonts w:ascii="Bookman Old Style" w:eastAsia="Times New Roman" w:hAnsi="Bookman Old Style" w:cs="Bookman Old Style"/>
      <w:lang w:eastAsia="pl-PL"/>
    </w:rPr>
  </w:style>
  <w:style w:type="character" w:customStyle="1" w:styleId="FontStyle14">
    <w:name w:val="Font Style14"/>
    <w:uiPriority w:val="99"/>
    <w:rsid w:val="00DF10E2"/>
    <w:rPr>
      <w:rFonts w:ascii="Georgia" w:hAnsi="Georgia" w:cs="Georgia" w:hint="default"/>
      <w:b/>
      <w:bCs/>
      <w:color w:val="000000"/>
      <w:sz w:val="20"/>
      <w:szCs w:val="20"/>
    </w:rPr>
  </w:style>
  <w:style w:type="character" w:styleId="Nierozpoznanawzmianka">
    <w:name w:val="Unresolved Mention"/>
    <w:uiPriority w:val="99"/>
    <w:semiHidden/>
    <w:unhideWhenUsed/>
    <w:rsid w:val="00DF10E2"/>
    <w:rPr>
      <w:color w:val="605E5C"/>
      <w:shd w:val="clear" w:color="auto" w:fill="E1DFDD"/>
    </w:rPr>
  </w:style>
  <w:style w:type="character" w:customStyle="1" w:styleId="alb">
    <w:name w:val="a_lb"/>
    <w:basedOn w:val="Domylnaczcionkaakapitu"/>
    <w:rsid w:val="00DF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pl" TargetMode="External"/><Relationship Id="rId13" Type="http://schemas.openxmlformats.org/officeDocument/2006/relationships/hyperlink" Target="mailto:sport@um.wloclawe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wloclawek.pl" TargetMode="External"/><Relationship Id="rId17" Type="http://schemas.openxmlformats.org/officeDocument/2006/relationships/hyperlink" Target="https://sip.legalis.pl/document-view.seam?documentId=mfrxilrtgm2tsnrrguyts"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vgaytgnbsge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ocja@um.wloclawek.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m2tsnrrguyts" TargetMode="External"/><Relationship Id="rId10" Type="http://schemas.openxmlformats.org/officeDocument/2006/relationships/hyperlink" Target="mailto:sport@um.wloclawe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loclawek.pl/" TargetMode="External"/><Relationship Id="rId14" Type="http://schemas.openxmlformats.org/officeDocument/2006/relationships/hyperlink" Target="mailto:promocja@um.wloclaw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63A5E-D598-4234-8238-A7DCF7BE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9589</Words>
  <Characters>57538</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206/2021 Prezydenta Miasta Włocłwek z dnia 21 maja 2021r</dc:title>
  <dc:subject/>
  <dc:creator>Agnieszka Zgłobicka - Skupniewicz</dc:creator>
  <cp:keywords>Zarządzenie Prezydenta Miasta</cp:keywords>
  <dc:description/>
  <cp:lastModifiedBy>Beata Dymkowska - Ciesiul</cp:lastModifiedBy>
  <cp:revision>6</cp:revision>
  <dcterms:created xsi:type="dcterms:W3CDTF">2021-05-19T07:29:00Z</dcterms:created>
  <dcterms:modified xsi:type="dcterms:W3CDTF">2021-05-21T11:35:00Z</dcterms:modified>
</cp:coreProperties>
</file>