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B2FB" w14:textId="06DAD9DC" w:rsidR="00CE0BD5" w:rsidRPr="00BE7385" w:rsidRDefault="00CE0BD5" w:rsidP="002717DF">
      <w:pPr>
        <w:pStyle w:val="Nagwek1"/>
        <w:ind w:left="0"/>
      </w:pPr>
      <w:r w:rsidRPr="00BE7385">
        <w:t>Zarządzenie Nr</w:t>
      </w:r>
      <w:r w:rsidR="000B645C" w:rsidRPr="00BE7385">
        <w:t xml:space="preserve"> </w:t>
      </w:r>
      <w:r w:rsidR="00421464" w:rsidRPr="00BE7385">
        <w:t>211/2021</w:t>
      </w:r>
      <w:r w:rsidR="00C16DB6" w:rsidRPr="00BE7385">
        <w:t xml:space="preserve"> </w:t>
      </w:r>
      <w:r w:rsidRPr="00BE7385">
        <w:t>Prezydenta Miasta Włocławek</w:t>
      </w:r>
      <w:r w:rsidR="00C16DB6" w:rsidRPr="00BE7385">
        <w:t xml:space="preserve"> </w:t>
      </w:r>
      <w:r w:rsidRPr="00BE7385">
        <w:t xml:space="preserve">z dnia </w:t>
      </w:r>
      <w:r w:rsidR="00421464" w:rsidRPr="00BE7385">
        <w:t xml:space="preserve">24 maja 2021r. </w:t>
      </w:r>
    </w:p>
    <w:p w14:paraId="37921E40" w14:textId="77777777" w:rsidR="00DB4952" w:rsidRPr="00BE7385" w:rsidRDefault="00DB4952" w:rsidP="00C16DB6">
      <w:pPr>
        <w:rPr>
          <w:rFonts w:ascii="Arial" w:hAnsi="Arial" w:cs="Arial"/>
          <w:b/>
        </w:rPr>
      </w:pPr>
    </w:p>
    <w:p w14:paraId="7B9F59A2" w14:textId="31BA8DF3" w:rsidR="005C6E79" w:rsidRPr="00BE7385" w:rsidRDefault="00CE0BD5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 xml:space="preserve">w sprawie ogłoszenia otwartego konkursu ofert </w:t>
      </w:r>
      <w:r w:rsidR="008838E1" w:rsidRPr="00BE7385">
        <w:rPr>
          <w:rFonts w:ascii="Arial" w:hAnsi="Arial" w:cs="Arial"/>
          <w:b/>
        </w:rPr>
        <w:t xml:space="preserve">nr 2 </w:t>
      </w:r>
      <w:r w:rsidRPr="00BE7385">
        <w:rPr>
          <w:rFonts w:ascii="Arial" w:hAnsi="Arial" w:cs="Arial"/>
          <w:b/>
        </w:rPr>
        <w:t>na wykonywanie zadań publicznych związanych</w:t>
      </w:r>
      <w:r w:rsidR="00222910"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  <w:b/>
        </w:rPr>
        <w:t xml:space="preserve">z realizacją zadań samorządu gminy </w:t>
      </w:r>
      <w:r w:rsidR="007C0851" w:rsidRPr="00BE7385">
        <w:rPr>
          <w:rFonts w:ascii="Arial" w:hAnsi="Arial" w:cs="Arial"/>
          <w:b/>
        </w:rPr>
        <w:t>w roku 2021</w:t>
      </w:r>
      <w:r w:rsidRPr="00BE7385">
        <w:rPr>
          <w:rFonts w:ascii="Arial" w:hAnsi="Arial" w:cs="Arial"/>
          <w:b/>
        </w:rPr>
        <w:t xml:space="preserve"> w zakresie przeciwdziałania uzależnieniom</w:t>
      </w:r>
      <w:r w:rsidR="00222910"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  <w:b/>
        </w:rPr>
        <w:t xml:space="preserve">i patologiom społecznym przez organizacje pozarządowe oraz inne podmioty prowadzące działalność pożytku </w:t>
      </w:r>
      <w:r w:rsidR="005C6E79" w:rsidRPr="00BE7385">
        <w:rPr>
          <w:rFonts w:ascii="Arial" w:hAnsi="Arial" w:cs="Arial"/>
          <w:b/>
        </w:rPr>
        <w:t>publicznego</w:t>
      </w:r>
    </w:p>
    <w:p w14:paraId="2B3E9AA2" w14:textId="77777777" w:rsidR="005C6E79" w:rsidRPr="00BE7385" w:rsidRDefault="005C6E79" w:rsidP="00C16DB6">
      <w:pPr>
        <w:rPr>
          <w:rFonts w:ascii="Arial" w:hAnsi="Arial" w:cs="Arial"/>
          <w:b/>
        </w:rPr>
      </w:pPr>
    </w:p>
    <w:p w14:paraId="1BBEF938" w14:textId="79B8E0C6" w:rsidR="00404C1B" w:rsidRPr="00BE7385" w:rsidRDefault="005C6E79" w:rsidP="00C16DB6">
      <w:pPr>
        <w:rPr>
          <w:rFonts w:ascii="Arial" w:eastAsia="SimSun" w:hAnsi="Arial" w:cs="Arial"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color w:val="000000"/>
          <w:kern w:val="1"/>
          <w:lang w:bidi="hi-IN"/>
        </w:rPr>
        <w:t>Na podstawie art. 30 ust. 1</w:t>
      </w:r>
      <w:r w:rsidR="00B16F57" w:rsidRPr="00BE7385">
        <w:rPr>
          <w:rFonts w:ascii="Arial" w:eastAsia="SimSun" w:hAnsi="Arial" w:cs="Arial"/>
          <w:color w:val="000000"/>
          <w:kern w:val="1"/>
          <w:lang w:bidi="hi-IN"/>
        </w:rPr>
        <w:t>, ust 2. pkt. 2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 xml:space="preserve">morządzie gminnym (Dz. U. z </w:t>
      </w:r>
      <w:r w:rsidR="00F44BC7" w:rsidRPr="00BE7385">
        <w:rPr>
          <w:rFonts w:ascii="Arial" w:eastAsia="SimSun" w:hAnsi="Arial" w:cs="Arial"/>
          <w:color w:val="000000"/>
          <w:kern w:val="1"/>
          <w:lang w:bidi="hi-IN"/>
        </w:rPr>
        <w:t>2020 r. poz. 713, poz. 1378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 xml:space="preserve">) </w:t>
      </w:r>
      <w:r w:rsidRPr="00BE7385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or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>az art. 4 ust. 1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 działalności pożytku publicznego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</w:t>
      </w:r>
      <w:r w:rsidR="00F44BC7" w:rsidRPr="00BE7385">
        <w:rPr>
          <w:rFonts w:ascii="Arial" w:eastAsia="SimSun" w:hAnsi="Arial" w:cs="Arial"/>
          <w:color w:val="000000"/>
          <w:kern w:val="1"/>
          <w:lang w:bidi="hi-IN"/>
        </w:rPr>
        <w:t>2020 poz. 1057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>)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XXVIII/166/2020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Rady Miasta Włocławe</w:t>
      </w:r>
      <w:r w:rsidR="00B31BB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k </w:t>
      </w:r>
      <w:r w:rsidR="00BF41A4" w:rsidRPr="00BE7385">
        <w:rPr>
          <w:rFonts w:ascii="Arial" w:eastAsia="SimSun" w:hAnsi="Arial" w:cs="Arial"/>
          <w:color w:val="000000"/>
          <w:kern w:val="1"/>
          <w:lang w:bidi="hi-IN"/>
        </w:rPr>
        <w:t xml:space="preserve">z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dnia</w:t>
      </w:r>
      <w:r w:rsidR="00B31BB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F44BC7" w:rsidRPr="00BE7385">
        <w:rPr>
          <w:rFonts w:ascii="Arial" w:eastAsia="SimSun" w:hAnsi="Arial" w:cs="Arial"/>
          <w:color w:val="000000"/>
          <w:kern w:val="1"/>
          <w:lang w:bidi="hi-IN"/>
        </w:rPr>
        <w:t>30 listopada 2020</w:t>
      </w:r>
      <w:r w:rsidR="00B31BB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r.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Rocznego Programu współpracy Gminy Miasto Włocławek z organizacjami p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ozarządowymi oraz podmiotami 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wymienionymi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w art. 3 ust. 3 ustawy z dnia 24 kwietnia 2003 r. o działalności pożytku publiczneg</w:t>
      </w:r>
      <w:r w:rsidR="00E95DC9" w:rsidRPr="00BE7385">
        <w:rPr>
          <w:rFonts w:ascii="Arial" w:eastAsia="SimSun" w:hAnsi="Arial" w:cs="Arial"/>
          <w:color w:val="000000"/>
          <w:kern w:val="1"/>
          <w:lang w:bidi="hi-IN"/>
        </w:rPr>
        <w:t>o i</w:t>
      </w:r>
      <w:r w:rsidR="00531E9B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o wol</w:t>
      </w:r>
      <w:r w:rsidR="00404C1B" w:rsidRPr="00BE7385">
        <w:rPr>
          <w:rFonts w:ascii="Arial" w:eastAsia="SimSun" w:hAnsi="Arial" w:cs="Arial"/>
          <w:color w:val="000000"/>
          <w:kern w:val="1"/>
          <w:lang w:bidi="hi-IN"/>
        </w:rPr>
        <w:t>ontariacie, na rok 2021</w:t>
      </w:r>
    </w:p>
    <w:p w14:paraId="086B8DF2" w14:textId="77777777" w:rsidR="00404C1B" w:rsidRPr="00BE7385" w:rsidRDefault="00404C1B" w:rsidP="00C16DB6">
      <w:pPr>
        <w:rPr>
          <w:rFonts w:ascii="Arial" w:eastAsia="SimSun" w:hAnsi="Arial" w:cs="Arial"/>
          <w:color w:val="000000"/>
          <w:kern w:val="1"/>
          <w:lang w:bidi="hi-IN"/>
        </w:rPr>
      </w:pPr>
    </w:p>
    <w:p w14:paraId="21314406" w14:textId="77777777" w:rsidR="00CE0BD5" w:rsidRPr="00BE7385" w:rsidRDefault="00CE0BD5" w:rsidP="00C16DB6">
      <w:pPr>
        <w:pStyle w:val="Nagwek2"/>
      </w:pPr>
      <w:r w:rsidRPr="00BE7385">
        <w:t>zarządza się, co następuje</w:t>
      </w:r>
      <w:r w:rsidR="00404C1B" w:rsidRPr="00BE7385">
        <w:t>:</w:t>
      </w:r>
    </w:p>
    <w:p w14:paraId="7A0B5C1D" w14:textId="77777777" w:rsidR="00404C1B" w:rsidRPr="00BE7385" w:rsidRDefault="00404C1B" w:rsidP="00C16DB6">
      <w:pPr>
        <w:rPr>
          <w:rFonts w:ascii="Arial" w:hAnsi="Arial" w:cs="Arial"/>
        </w:rPr>
      </w:pPr>
    </w:p>
    <w:p w14:paraId="254B145B" w14:textId="77777777" w:rsidR="002717DF" w:rsidRDefault="001F043D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 xml:space="preserve">§1. </w:t>
      </w:r>
    </w:p>
    <w:p w14:paraId="6EED1FF1" w14:textId="77777777" w:rsidR="002717DF" w:rsidRDefault="001F043D" w:rsidP="00604AA4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2717DF">
        <w:rPr>
          <w:rFonts w:ascii="Arial" w:hAnsi="Arial" w:cs="Arial"/>
        </w:rPr>
        <w:t xml:space="preserve">Ogłasza się otwarty konkurs ofert </w:t>
      </w:r>
      <w:r w:rsidR="0072553E" w:rsidRPr="002717DF">
        <w:rPr>
          <w:rFonts w:ascii="Arial" w:hAnsi="Arial" w:cs="Arial"/>
        </w:rPr>
        <w:t xml:space="preserve">nr 2 </w:t>
      </w:r>
      <w:r w:rsidRPr="002717DF">
        <w:rPr>
          <w:rFonts w:ascii="Arial" w:hAnsi="Arial" w:cs="Arial"/>
        </w:rPr>
        <w:t xml:space="preserve">dla organizacji pozarządowych oraz innych podmiotów </w:t>
      </w:r>
      <w:r w:rsidRPr="002717DF">
        <w:rPr>
          <w:rFonts w:ascii="Arial" w:hAnsi="Arial" w:cs="Arial"/>
        </w:rPr>
        <w:tab/>
        <w:t>prowadzących działalność pożytku publicznego, zgodnie z art. 3 ust. 2 i 3</w:t>
      </w:r>
      <w:r w:rsidR="00E417F2" w:rsidRPr="002717DF">
        <w:rPr>
          <w:rFonts w:ascii="Arial" w:hAnsi="Arial" w:cs="Arial"/>
        </w:rPr>
        <w:t xml:space="preserve"> </w:t>
      </w:r>
      <w:r w:rsidRPr="002717DF">
        <w:rPr>
          <w:rFonts w:ascii="Arial" w:hAnsi="Arial" w:cs="Arial"/>
        </w:rPr>
        <w:t>ustawy z dnia 24 kwietnia 2003 r. o działalności pożytku publicznego i o wolontariacie n</w:t>
      </w:r>
      <w:r w:rsidR="00404C1B" w:rsidRPr="002717DF">
        <w:rPr>
          <w:rFonts w:ascii="Arial" w:hAnsi="Arial" w:cs="Arial"/>
        </w:rPr>
        <w:t>a realizację zadań gminy w 2021</w:t>
      </w:r>
      <w:r w:rsidRPr="002717DF">
        <w:rPr>
          <w:rFonts w:ascii="Arial" w:hAnsi="Arial" w:cs="Arial"/>
        </w:rPr>
        <w:t xml:space="preserve"> roku w zakresie przeciwdziałania uzależnieniom i patologiom społecznym.</w:t>
      </w:r>
    </w:p>
    <w:p w14:paraId="70FE5F39" w14:textId="77777777" w:rsidR="002717DF" w:rsidRDefault="001F043D" w:rsidP="00604AA4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2717DF">
        <w:rPr>
          <w:rFonts w:ascii="Arial" w:hAnsi="Arial" w:cs="Arial"/>
        </w:rPr>
        <w:t>Ogłoszenie konkursowe stanowi Załącznik nr 1 do niniejszego zarządzenia.</w:t>
      </w:r>
    </w:p>
    <w:p w14:paraId="66026131" w14:textId="77777777" w:rsidR="002717DF" w:rsidRDefault="009D14A2" w:rsidP="00604AA4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2717DF">
        <w:rPr>
          <w:rFonts w:ascii="Arial" w:hAnsi="Arial" w:cs="Arial"/>
        </w:rPr>
        <w:t>Wzór umowy o wsparcie</w:t>
      </w:r>
      <w:r w:rsidR="001F043D" w:rsidRPr="002717DF">
        <w:rPr>
          <w:rFonts w:ascii="Arial" w:hAnsi="Arial" w:cs="Arial"/>
        </w:rPr>
        <w:t xml:space="preserve"> stanowi Załącznik nr 2 do niniejszego zarządzenia.</w:t>
      </w:r>
    </w:p>
    <w:p w14:paraId="065614F7" w14:textId="0D6E92CC" w:rsidR="001F043D" w:rsidRPr="002717DF" w:rsidRDefault="001F043D" w:rsidP="00604AA4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r w:rsidRPr="002717DF">
        <w:rPr>
          <w:rFonts w:ascii="Arial" w:hAnsi="Arial" w:cs="Arial"/>
        </w:rPr>
        <w:t>Wzór „Zaktualizowany kosztorys”, stanowi Załącznik nr 3 do niniejszego zarządzenia.</w:t>
      </w:r>
    </w:p>
    <w:p w14:paraId="2F6EFAC2" w14:textId="2713BBA4" w:rsidR="001F043D" w:rsidRDefault="001F043D" w:rsidP="00C16DB6">
      <w:pPr>
        <w:ind w:left="426" w:hanging="426"/>
        <w:rPr>
          <w:rFonts w:ascii="Arial" w:eastAsia="Times New Roman" w:hAnsi="Arial" w:cs="Arial"/>
        </w:rPr>
      </w:pPr>
      <w:r w:rsidRPr="00BE7385">
        <w:rPr>
          <w:rFonts w:ascii="Arial" w:hAnsi="Arial" w:cs="Arial"/>
          <w:b/>
        </w:rPr>
        <w:t xml:space="preserve">§2. </w:t>
      </w:r>
      <w:r w:rsidRPr="00BE7385">
        <w:rPr>
          <w:rFonts w:ascii="Arial" w:eastAsia="Times New Roman" w:hAnsi="Arial" w:cs="Arial"/>
        </w:rPr>
        <w:t>Termin składania ofert wyznaczony zostaje na 21 dni od daty opublikowania ogłoszenia o konkursie, o którym mowa w § 1.</w:t>
      </w:r>
    </w:p>
    <w:p w14:paraId="3B125440" w14:textId="77777777" w:rsidR="00C45FB0" w:rsidRPr="00BE7385" w:rsidRDefault="00C45FB0" w:rsidP="00C16DB6">
      <w:pPr>
        <w:ind w:left="426" w:hanging="426"/>
        <w:rPr>
          <w:rFonts w:ascii="Arial" w:eastAsia="Times New Roman" w:hAnsi="Arial" w:cs="Arial"/>
        </w:rPr>
      </w:pPr>
    </w:p>
    <w:p w14:paraId="4F96B2B3" w14:textId="77777777" w:rsidR="001F043D" w:rsidRPr="00BE7385" w:rsidRDefault="001F043D" w:rsidP="00C16DB6">
      <w:pPr>
        <w:ind w:left="142" w:hanging="142"/>
        <w:rPr>
          <w:rFonts w:ascii="Arial" w:eastAsia="Times New Roman" w:hAnsi="Arial" w:cs="Arial"/>
        </w:rPr>
      </w:pPr>
      <w:r w:rsidRPr="00BE7385">
        <w:rPr>
          <w:rFonts w:ascii="Arial" w:hAnsi="Arial" w:cs="Arial"/>
          <w:b/>
        </w:rPr>
        <w:t>§3.</w:t>
      </w:r>
      <w:r w:rsidRPr="00BE7385">
        <w:rPr>
          <w:rFonts w:ascii="Arial" w:eastAsia="Times New Roman" w:hAnsi="Arial" w:cs="Arial"/>
        </w:rPr>
        <w:t xml:space="preserve"> Ogłoszenie o konkursie zostanie zamieszczone:</w:t>
      </w:r>
    </w:p>
    <w:p w14:paraId="63526F24" w14:textId="77777777" w:rsidR="001F043D" w:rsidRPr="00BE7385" w:rsidRDefault="001F043D" w:rsidP="00604AA4">
      <w:pPr>
        <w:numPr>
          <w:ilvl w:val="0"/>
          <w:numId w:val="10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Biuletynie Informacji Publicznej Urzędu Miasta Włocławek,</w:t>
      </w:r>
    </w:p>
    <w:p w14:paraId="6C7EAA6B" w14:textId="7EB4848E" w:rsidR="001F043D" w:rsidRPr="00BE7385" w:rsidRDefault="001F043D" w:rsidP="00604AA4">
      <w:pPr>
        <w:numPr>
          <w:ilvl w:val="0"/>
          <w:numId w:val="10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na stronie internetowej Urzędu Miasta Włocławek - </w:t>
      </w:r>
      <w:hyperlink r:id="rId8" w:tooltip="Adres strony internetowej strony internetowej Urzędu Miasta Włocławek" w:history="1">
        <w:r w:rsidR="001B5ADA" w:rsidRPr="00BE7385">
          <w:rPr>
            <w:rStyle w:val="Hipercze"/>
            <w:rFonts w:ascii="Arial" w:eastAsia="Times New Roman" w:hAnsi="Arial" w:cs="Arial"/>
            <w:u w:val="none"/>
          </w:rPr>
          <w:t>www.wloclawek.pl</w:t>
        </w:r>
      </w:hyperlink>
    </w:p>
    <w:p w14:paraId="525CABC1" w14:textId="4936F4A4" w:rsidR="001F043D" w:rsidRDefault="001F043D" w:rsidP="00604AA4">
      <w:pPr>
        <w:numPr>
          <w:ilvl w:val="0"/>
          <w:numId w:val="10"/>
        </w:numPr>
        <w:tabs>
          <w:tab w:val="left" w:pos="-1548"/>
          <w:tab w:val="left" w:pos="612"/>
        </w:tabs>
        <w:ind w:left="612" w:hanging="267"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na tablicy ogłoszeń w siedzibie Urzędu Miasta Włocławek, Zielony Rynek 11/13</w:t>
      </w:r>
    </w:p>
    <w:p w14:paraId="5C5405CD" w14:textId="77777777" w:rsidR="00C45FB0" w:rsidRPr="00BE7385" w:rsidRDefault="00C45FB0" w:rsidP="00C45FB0">
      <w:pPr>
        <w:tabs>
          <w:tab w:val="left" w:pos="-1548"/>
          <w:tab w:val="left" w:pos="612"/>
        </w:tabs>
        <w:ind w:left="612"/>
        <w:rPr>
          <w:rFonts w:ascii="Arial" w:eastAsia="Times New Roman" w:hAnsi="Arial" w:cs="Arial"/>
        </w:rPr>
      </w:pPr>
    </w:p>
    <w:p w14:paraId="4835DFB5" w14:textId="1E6F7B97" w:rsidR="00DB4952" w:rsidRDefault="00DB4952" w:rsidP="00C16DB6">
      <w:pPr>
        <w:tabs>
          <w:tab w:val="left" w:pos="345"/>
        </w:tabs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b/>
        </w:rPr>
        <w:t xml:space="preserve">§4. </w:t>
      </w:r>
      <w:r w:rsidRPr="00BE7385">
        <w:rPr>
          <w:rFonts w:ascii="Arial" w:eastAsia="Times New Roman" w:hAnsi="Arial" w:cs="Arial"/>
        </w:rPr>
        <w:t>Wykonanie zarządzenia powierza się Dyrektorowi Wydziału Polityki Społecznej i Zdrowia Publicznego Urzędu Miasta Włocławek</w:t>
      </w:r>
    </w:p>
    <w:p w14:paraId="35E51BD5" w14:textId="77777777" w:rsidR="00C45FB0" w:rsidRPr="00BE7385" w:rsidRDefault="00C45FB0" w:rsidP="00C16DB6">
      <w:pPr>
        <w:tabs>
          <w:tab w:val="left" w:pos="345"/>
        </w:tabs>
        <w:rPr>
          <w:rFonts w:ascii="Arial" w:eastAsia="Times New Roman" w:hAnsi="Arial" w:cs="Arial"/>
        </w:rPr>
      </w:pPr>
    </w:p>
    <w:p w14:paraId="55D3FF5D" w14:textId="31699B43" w:rsidR="00DB4952" w:rsidRDefault="00DB4952" w:rsidP="00C16DB6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  <w:r w:rsidRPr="00BE7385">
        <w:rPr>
          <w:rFonts w:ascii="Arial" w:eastAsia="Times New Roman" w:hAnsi="Arial" w:cs="Arial"/>
          <w:b/>
        </w:rPr>
        <w:t xml:space="preserve">§5.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Nadzór nad wykonaniem zarządzenia powierza się właściwemu w zakresie nadzoru Zastępcy Prezydenta Miasta Włocławek </w:t>
      </w:r>
    </w:p>
    <w:p w14:paraId="3B762DDC" w14:textId="77777777" w:rsidR="00C45FB0" w:rsidRPr="00BE7385" w:rsidRDefault="00C45FB0" w:rsidP="00C16DB6">
      <w:pPr>
        <w:tabs>
          <w:tab w:val="left" w:pos="345"/>
        </w:tabs>
        <w:rPr>
          <w:rFonts w:ascii="Arial" w:eastAsia="SimSun" w:hAnsi="Arial" w:cs="Arial"/>
          <w:color w:val="000000"/>
          <w:kern w:val="1"/>
          <w:lang w:bidi="hi-IN"/>
        </w:rPr>
      </w:pPr>
    </w:p>
    <w:p w14:paraId="40F8801B" w14:textId="77777777" w:rsidR="00DB4952" w:rsidRPr="00BE7385" w:rsidRDefault="00DB4952" w:rsidP="00C16DB6">
      <w:pPr>
        <w:tabs>
          <w:tab w:val="left" w:pos="-1357"/>
        </w:tabs>
        <w:rPr>
          <w:rFonts w:ascii="Arial" w:eastAsia="Times New Roman" w:hAnsi="Arial" w:cs="Arial"/>
        </w:rPr>
      </w:pPr>
      <w:r w:rsidRPr="00BE7385">
        <w:rPr>
          <w:rFonts w:ascii="Arial" w:eastAsia="SimSun" w:hAnsi="Arial" w:cs="Arial"/>
          <w:b/>
          <w:color w:val="000000"/>
          <w:kern w:val="1"/>
          <w:lang w:bidi="hi-IN"/>
        </w:rPr>
        <w:t>§6. 1.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BE7385">
        <w:rPr>
          <w:rFonts w:ascii="Arial" w:eastAsia="Times New Roman" w:hAnsi="Arial" w:cs="Arial"/>
        </w:rPr>
        <w:t>Zarządzenie wchodzi w życie z dniem podpisania.</w:t>
      </w:r>
    </w:p>
    <w:p w14:paraId="1857662D" w14:textId="77777777" w:rsidR="00DB4952" w:rsidRPr="00BE7385" w:rsidRDefault="00DB4952" w:rsidP="00604AA4">
      <w:pPr>
        <w:pStyle w:val="Akapitzlist"/>
        <w:numPr>
          <w:ilvl w:val="0"/>
          <w:numId w:val="32"/>
        </w:numPr>
        <w:tabs>
          <w:tab w:val="left" w:pos="345"/>
        </w:tabs>
        <w:rPr>
          <w:rFonts w:ascii="Arial" w:eastAsia="Calibri" w:hAnsi="Arial" w:cs="Arial"/>
          <w:b/>
          <w:lang w:eastAsia="ar-SA"/>
        </w:rPr>
      </w:pPr>
      <w:r w:rsidRPr="00BE7385">
        <w:rPr>
          <w:rFonts w:ascii="Arial" w:hAnsi="Arial" w:cs="Arial"/>
        </w:rPr>
        <w:t>Zarządzenie podlega podaniu do publicznej wiadomości poprzez ogłoszenie w Biuletynie Informacji Publicznej Urzędu Miasta Włocławek.</w:t>
      </w:r>
      <w:r w:rsidRPr="00BE7385">
        <w:rPr>
          <w:rFonts w:ascii="Arial" w:hAnsi="Arial" w:cs="Arial"/>
          <w:b/>
          <w:lang w:eastAsia="ar-SA"/>
        </w:rPr>
        <w:t xml:space="preserve"> </w:t>
      </w:r>
    </w:p>
    <w:p w14:paraId="6BF78212" w14:textId="77777777" w:rsidR="00DB4952" w:rsidRPr="00BE7385" w:rsidRDefault="00DB4952" w:rsidP="00C16DB6">
      <w:pPr>
        <w:suppressAutoHyphens w:val="0"/>
        <w:rPr>
          <w:rFonts w:ascii="Arial" w:hAnsi="Arial" w:cs="Arial"/>
          <w:b/>
          <w:lang w:eastAsia="ar-SA"/>
        </w:rPr>
      </w:pPr>
      <w:r w:rsidRPr="00BE7385">
        <w:rPr>
          <w:rFonts w:ascii="Arial" w:hAnsi="Arial" w:cs="Arial"/>
          <w:b/>
          <w:lang w:eastAsia="ar-SA"/>
        </w:rPr>
        <w:br w:type="page"/>
      </w:r>
    </w:p>
    <w:p w14:paraId="1145CF73" w14:textId="292F5D2D" w:rsidR="00CE0BD5" w:rsidRPr="00BE7385" w:rsidRDefault="00DB4952" w:rsidP="00C36D68">
      <w:pPr>
        <w:pStyle w:val="Nagwek1"/>
        <w:ind w:left="0"/>
        <w:jc w:val="center"/>
      </w:pPr>
      <w:r w:rsidRPr="00BE7385">
        <w:lastRenderedPageBreak/>
        <w:t>U</w:t>
      </w:r>
      <w:r w:rsidR="004F00A8">
        <w:t>zasadnienie</w:t>
      </w:r>
    </w:p>
    <w:p w14:paraId="3E341943" w14:textId="77777777" w:rsidR="00660F95" w:rsidRPr="00BE7385" w:rsidRDefault="00660F95" w:rsidP="00C16DB6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14:paraId="6FB9F8CD" w14:textId="1B6438F3" w:rsidR="00D9783A" w:rsidRPr="00BE7385" w:rsidRDefault="00D9783A" w:rsidP="00C16DB6">
      <w:pPr>
        <w:rPr>
          <w:rFonts w:ascii="Arial" w:eastAsia="SimSun" w:hAnsi="Arial" w:cs="Arial"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Prezydent Miasta Włocławek wykonując Uchwałę Nr </w:t>
      </w:r>
      <w:r w:rsidR="005B529F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XXVIII/166/2020 </w:t>
      </w:r>
      <w:r w:rsidR="00E84AE0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Rady Miasta Włocławek </w:t>
      </w:r>
      <w:r w:rsidR="00E95DC9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z dnia </w:t>
      </w:r>
      <w:r w:rsidR="006A54C1" w:rsidRPr="00BE7385">
        <w:rPr>
          <w:rFonts w:ascii="Arial" w:eastAsia="SimSun" w:hAnsi="Arial" w:cs="Arial"/>
          <w:color w:val="000000"/>
          <w:kern w:val="1"/>
          <w:lang w:eastAsia="ar-SA" w:bidi="hi-IN"/>
        </w:rPr>
        <w:t>30</w:t>
      </w:r>
      <w:r w:rsidR="00B31BBF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6A54C1" w:rsidRPr="00BE7385">
        <w:rPr>
          <w:rFonts w:ascii="Arial" w:eastAsia="SimSun" w:hAnsi="Arial" w:cs="Arial"/>
          <w:color w:val="000000"/>
          <w:kern w:val="1"/>
          <w:lang w:eastAsia="ar-SA" w:bidi="hi-IN"/>
        </w:rPr>
        <w:t>listopada 2020</w:t>
      </w:r>
      <w:r w:rsidR="00B31BBF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r.</w:t>
      </w:r>
      <w:r w:rsidR="00D65C0F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sprawie uchwalenia </w:t>
      </w:r>
      <w:r w:rsidR="00530200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Rocznego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>Programu wsp</w:t>
      </w:r>
      <w:r w:rsidR="00BF41A4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ółpracy Gminy Miasto Włocławek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>z organizacjam</w:t>
      </w:r>
      <w:r w:rsidR="006A54C1" w:rsidRPr="00BE7385">
        <w:rPr>
          <w:rFonts w:ascii="Arial" w:eastAsia="SimSun" w:hAnsi="Arial" w:cs="Arial"/>
          <w:color w:val="000000"/>
          <w:kern w:val="1"/>
          <w:lang w:eastAsia="ar-SA" w:bidi="hi-IN"/>
        </w:rPr>
        <w:t>i pozarządowymi oraz podmiotami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D65C0F" w:rsidRPr="00BE7385">
        <w:rPr>
          <w:rFonts w:ascii="Arial" w:eastAsia="SimSun" w:hAnsi="Arial" w:cs="Arial"/>
          <w:color w:val="000000"/>
          <w:kern w:val="1"/>
          <w:lang w:eastAsia="ar-SA" w:bidi="hi-IN"/>
        </w:rPr>
        <w:t>wymienionymi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w art. 3 ust. 3 ustawy z dnia 24 kwietnia 2003 r. o działalności pożytku publiczneg</w:t>
      </w:r>
      <w:r w:rsidR="00A23C5D" w:rsidRPr="00BE7385">
        <w:rPr>
          <w:rFonts w:ascii="Arial" w:eastAsia="SimSun" w:hAnsi="Arial" w:cs="Arial"/>
          <w:color w:val="000000"/>
          <w:kern w:val="1"/>
          <w:lang w:eastAsia="ar-SA" w:bidi="hi-IN"/>
        </w:rPr>
        <w:t>o i o wolontariacie, na rok 2021</w:t>
      </w:r>
      <w:r w:rsidR="00D259A4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,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>ogłasza otwarty konkurs ofert</w:t>
      </w:r>
      <w:r w:rsidR="007363CB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nr 2</w:t>
      </w:r>
      <w:r w:rsidR="00944ED8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dla organizacji pozarządowych, o których mowa w art. 3 ust. 2 oraz podmiotów wymienionych w art. 3 ust. 3 ustawy z dnia 24 kwietnia 2003 r. o działalności pożytku publicznego i o wolontariacie </w:t>
      </w:r>
      <w:r w:rsidR="00920D12" w:rsidRPr="00BE7385">
        <w:rPr>
          <w:rFonts w:ascii="Arial" w:eastAsia="SimSun" w:hAnsi="Arial" w:cs="Arial"/>
          <w:color w:val="000000"/>
          <w:kern w:val="1"/>
          <w:lang w:eastAsia="ar-SA" w:bidi="hi-IN"/>
        </w:rPr>
        <w:t>na realizację zadań gminy w 20</w:t>
      </w:r>
      <w:r w:rsidR="00EF322D" w:rsidRPr="00BE7385">
        <w:rPr>
          <w:rFonts w:ascii="Arial" w:eastAsia="SimSun" w:hAnsi="Arial" w:cs="Arial"/>
          <w:color w:val="000000"/>
          <w:kern w:val="1"/>
          <w:lang w:eastAsia="ar-SA" w:bidi="hi-IN"/>
        </w:rPr>
        <w:t>21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roku w zakresie przeciwdziałania uzależnieniom i patolo</w:t>
      </w:r>
      <w:r w:rsidR="00BF41A4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giom społecznym, które zgodnie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>z ww. Programem są zadaniami priorytetowymi. Zadania publiczne wskaz</w:t>
      </w:r>
      <w:r w:rsidR="00BF41A4"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ane w ogłoszeniu zostały ujęte 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>w Miejskim Programie Profilaktyki i Rozwiązywania Problemów Alkoholowych oraz Prz</w:t>
      </w:r>
      <w:r w:rsidR="00E11AA0" w:rsidRPr="00BE7385">
        <w:rPr>
          <w:rFonts w:ascii="Arial" w:eastAsia="SimSun" w:hAnsi="Arial" w:cs="Arial"/>
          <w:color w:val="000000"/>
          <w:kern w:val="1"/>
          <w:lang w:eastAsia="ar-SA" w:bidi="hi-IN"/>
        </w:rPr>
        <w:t>eciw</w:t>
      </w:r>
      <w:r w:rsidR="00BF41A4" w:rsidRPr="00BE7385">
        <w:rPr>
          <w:rFonts w:ascii="Arial" w:eastAsia="SimSun" w:hAnsi="Arial" w:cs="Arial"/>
          <w:color w:val="000000"/>
          <w:kern w:val="1"/>
          <w:lang w:eastAsia="ar-SA" w:bidi="hi-IN"/>
        </w:rPr>
        <w:t>działania Narkomanii na 20</w:t>
      </w:r>
      <w:r w:rsidR="00A23C5D" w:rsidRPr="00BE7385">
        <w:rPr>
          <w:rFonts w:ascii="Arial" w:eastAsia="SimSun" w:hAnsi="Arial" w:cs="Arial"/>
          <w:color w:val="000000"/>
          <w:kern w:val="1"/>
          <w:lang w:eastAsia="ar-SA" w:bidi="hi-IN"/>
        </w:rPr>
        <w:t>21</w:t>
      </w: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 xml:space="preserve"> rok.</w:t>
      </w:r>
    </w:p>
    <w:p w14:paraId="4C8ACC07" w14:textId="0FEF40EA" w:rsidR="00D9783A" w:rsidRPr="00BE7385" w:rsidRDefault="00D9783A" w:rsidP="00C16DB6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W ogłoszeniu konkursowym umieszczono wszelkie niezbędne dla wnioskodawcy informacje w szczególności rodzaj, warunki i termin realizacji zadania, wysokość i zasady przyznawania dotacji, tryb i kryteria stosowane przy wyborze ofert oraz termin dokonania wyboru oferty. </w:t>
      </w:r>
    </w:p>
    <w:p w14:paraId="03C2169E" w14:textId="77777777" w:rsidR="00D9783A" w:rsidRPr="00BE7385" w:rsidRDefault="00D9783A" w:rsidP="00C16DB6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zadań w zakresie przeciwdziałania uzależnieniom i patologiom społecznym ogłoszony zostanie w Biuletynie Informacji Publicznej, na stronie internetowej Urzędu Miasta Włocławek oraz na tablicy ogłoszeń Urzędu Miasta Włocławek.</w:t>
      </w:r>
    </w:p>
    <w:p w14:paraId="47EA585B" w14:textId="77777777" w:rsidR="00D9783A" w:rsidRPr="00BE7385" w:rsidRDefault="00D9783A" w:rsidP="00C16DB6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BE7385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044C744D" w14:textId="689A0B3A" w:rsidR="00AD3D5F" w:rsidRPr="00BE7385" w:rsidRDefault="00AD3D5F" w:rsidP="00C16DB6">
      <w:pPr>
        <w:ind w:firstLine="709"/>
        <w:rPr>
          <w:rFonts w:ascii="Arial" w:eastAsia="Times New Roman" w:hAnsi="Arial" w:cs="Arial"/>
          <w:color w:val="FF0000"/>
          <w:lang w:eastAsia="ar-SA"/>
        </w:rPr>
      </w:pPr>
      <w:r w:rsidRPr="00BE7385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zadań (Dz. U. z 2018 r., poz.2057).</w:t>
      </w:r>
    </w:p>
    <w:p w14:paraId="04166E44" w14:textId="77777777" w:rsidR="00D9783A" w:rsidRPr="00BE7385" w:rsidRDefault="00D9783A" w:rsidP="00C16DB6">
      <w:pPr>
        <w:spacing w:before="480" w:after="720"/>
        <w:rPr>
          <w:rFonts w:ascii="Arial" w:hAnsi="Arial" w:cs="Arial"/>
          <w:lang w:eastAsia="ar-SA"/>
        </w:rPr>
      </w:pPr>
    </w:p>
    <w:p w14:paraId="4052CBDF" w14:textId="77777777" w:rsidR="00C36D68" w:rsidRDefault="00C36D68">
      <w:pPr>
        <w:suppressAutoHyphens w:val="0"/>
        <w:rPr>
          <w:rFonts w:ascii="Arial" w:eastAsia="Microsoft YaHei" w:hAnsi="Arial" w:cs="Arial"/>
          <w:b/>
          <w:bCs/>
          <w:sz w:val="28"/>
          <w:szCs w:val="28"/>
        </w:rPr>
      </w:pPr>
      <w:r>
        <w:br w:type="page"/>
      </w:r>
    </w:p>
    <w:p w14:paraId="50818D85" w14:textId="3B798792" w:rsidR="00076F77" w:rsidRPr="00F2400C" w:rsidRDefault="00CE0BD5" w:rsidP="00C36D68">
      <w:pPr>
        <w:pStyle w:val="Nagwek1"/>
      </w:pPr>
      <w:r w:rsidRPr="00F2400C">
        <w:lastRenderedPageBreak/>
        <w:t>Załącznik nr 1 do Zarządzenia Nr</w:t>
      </w:r>
      <w:r w:rsidR="00421464" w:rsidRPr="00F2400C">
        <w:t xml:space="preserve"> 211/2021</w:t>
      </w:r>
      <w:r w:rsidR="00F2400C" w:rsidRPr="00F2400C">
        <w:t xml:space="preserve"> </w:t>
      </w:r>
      <w:r w:rsidRPr="00F2400C">
        <w:t>Prezydenta Miasta Włocławek</w:t>
      </w:r>
      <w:r w:rsidR="00F2400C" w:rsidRPr="00F2400C">
        <w:t xml:space="preserve"> </w:t>
      </w:r>
      <w:r w:rsidRPr="00F2400C">
        <w:t xml:space="preserve">z dnia </w:t>
      </w:r>
      <w:r w:rsidR="00421464" w:rsidRPr="00F2400C">
        <w:t>24 maja 2021r.</w:t>
      </w:r>
    </w:p>
    <w:p w14:paraId="151EFEB0" w14:textId="77777777" w:rsidR="00076F77" w:rsidRPr="00BE7385" w:rsidRDefault="00076F77" w:rsidP="00C16DB6">
      <w:pPr>
        <w:ind w:left="5760"/>
        <w:rPr>
          <w:rFonts w:ascii="Arial" w:hAnsi="Arial" w:cs="Arial"/>
          <w:b/>
        </w:rPr>
      </w:pPr>
    </w:p>
    <w:p w14:paraId="611D5178" w14:textId="77777777" w:rsidR="00CE0BD5" w:rsidRPr="004F00A8" w:rsidRDefault="00CE0BD5" w:rsidP="004F00A8">
      <w:pPr>
        <w:jc w:val="center"/>
        <w:rPr>
          <w:rFonts w:ascii="Arial" w:hAnsi="Arial" w:cs="Arial"/>
          <w:b/>
          <w:bCs/>
        </w:rPr>
      </w:pPr>
      <w:r w:rsidRPr="004F00A8">
        <w:rPr>
          <w:rFonts w:ascii="Arial" w:hAnsi="Arial" w:cs="Arial"/>
          <w:b/>
          <w:bCs/>
        </w:rPr>
        <w:t>OGŁOSZENIE</w:t>
      </w:r>
    </w:p>
    <w:p w14:paraId="3CCB56E4" w14:textId="77777777" w:rsidR="00700042" w:rsidRPr="00BE7385" w:rsidRDefault="00700042" w:rsidP="00C16DB6">
      <w:pPr>
        <w:tabs>
          <w:tab w:val="left" w:pos="6663"/>
        </w:tabs>
        <w:rPr>
          <w:rFonts w:ascii="Arial" w:hAnsi="Arial" w:cs="Arial"/>
          <w:b/>
        </w:rPr>
      </w:pPr>
    </w:p>
    <w:p w14:paraId="5FD12AB0" w14:textId="79B7D14C" w:rsidR="00D259A4" w:rsidRPr="00BE7385" w:rsidRDefault="00D9783A" w:rsidP="00C16DB6">
      <w:pPr>
        <w:rPr>
          <w:rFonts w:ascii="Arial" w:eastAsia="SimSun" w:hAnsi="Arial" w:cs="Arial"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color w:val="000000"/>
          <w:kern w:val="1"/>
          <w:lang w:bidi="hi-IN"/>
        </w:rPr>
        <w:t>Działając na podstawie art. 30 ust. 1</w:t>
      </w:r>
      <w:r w:rsidR="00B16F57" w:rsidRPr="00BE7385">
        <w:rPr>
          <w:rFonts w:ascii="Arial" w:eastAsia="SimSun" w:hAnsi="Arial" w:cs="Arial"/>
          <w:color w:val="000000"/>
          <w:kern w:val="1"/>
          <w:lang w:bidi="hi-IN"/>
        </w:rPr>
        <w:t>, ust, 2 pkt. 2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ustawy z dnia 8 marca 1990 r. o sa</w:t>
      </w:r>
      <w:r w:rsidR="0085134B" w:rsidRPr="00BE7385">
        <w:rPr>
          <w:rFonts w:ascii="Arial" w:eastAsia="SimSun" w:hAnsi="Arial" w:cs="Arial"/>
          <w:color w:val="000000"/>
          <w:kern w:val="1"/>
          <w:lang w:bidi="hi-IN"/>
        </w:rPr>
        <w:t>morządzie</w:t>
      </w:r>
      <w:r w:rsidR="00146003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gminnym </w:t>
      </w:r>
      <w:r w:rsidR="00944ED8" w:rsidRPr="00BE7385">
        <w:rPr>
          <w:rFonts w:ascii="Arial" w:eastAsia="SimSun" w:hAnsi="Arial" w:cs="Arial"/>
          <w:color w:val="000000"/>
          <w:kern w:val="1"/>
          <w:lang w:bidi="hi-IN"/>
        </w:rPr>
        <w:t xml:space="preserve">(Dz. U. z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2020 r. poz. 713, poz. 1378</w:t>
      </w:r>
      <w:r w:rsidRPr="00BE7385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>)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oraz art. 4 ust. 1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pkt 32, art. 11, 13, 14, 15 i 19 ustawy z dnia 24 kwietnia 2003 r. o działalności pożytku publicznego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i o wolontariacie (Dz. U z 2020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poz.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 xml:space="preserve">1057)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w związku z Uchwałą Nr </w:t>
      </w:r>
      <w:r w:rsidR="005B529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XXVIII/166/2020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Rady Miasta Włocławek z dnia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30 listopada 2020</w:t>
      </w:r>
      <w:r w:rsidR="00D73E8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B31BBF" w:rsidRPr="00BE7385">
        <w:rPr>
          <w:rFonts w:ascii="Arial" w:eastAsia="SimSun" w:hAnsi="Arial" w:cs="Arial"/>
          <w:color w:val="000000"/>
          <w:kern w:val="1"/>
          <w:lang w:bidi="hi-IN"/>
        </w:rPr>
        <w:t>r.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w sprawie uchwalenia </w:t>
      </w:r>
      <w:r w:rsidR="00530200" w:rsidRPr="00BE7385">
        <w:rPr>
          <w:rFonts w:ascii="Arial" w:eastAsia="SimSun" w:hAnsi="Arial" w:cs="Arial"/>
          <w:color w:val="000000"/>
          <w:kern w:val="1"/>
          <w:lang w:bidi="hi-IN"/>
        </w:rPr>
        <w:t xml:space="preserve">Rocznego 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>Programu współpracy Gminy Miasto Włocławek z organizacjami</w:t>
      </w:r>
      <w:r w:rsidR="006A54C1" w:rsidRPr="00BE7385">
        <w:rPr>
          <w:rFonts w:ascii="Arial" w:eastAsia="SimSun" w:hAnsi="Arial" w:cs="Arial"/>
          <w:color w:val="000000"/>
          <w:kern w:val="1"/>
          <w:lang w:bidi="hi-IN"/>
        </w:rPr>
        <w:t xml:space="preserve"> pozarządowymi oraz podmiotami </w:t>
      </w:r>
      <w:r w:rsidR="00D65C0F" w:rsidRPr="00BE7385">
        <w:rPr>
          <w:rFonts w:ascii="Arial" w:eastAsia="SimSun" w:hAnsi="Arial" w:cs="Arial"/>
          <w:color w:val="000000"/>
          <w:kern w:val="1"/>
          <w:lang w:bidi="hi-IN"/>
        </w:rPr>
        <w:t>wymienionymi</w:t>
      </w:r>
      <w:r w:rsidRPr="00BE7385">
        <w:rPr>
          <w:rFonts w:ascii="Arial" w:eastAsia="SimSun" w:hAnsi="Arial" w:cs="Arial"/>
          <w:color w:val="000000"/>
          <w:kern w:val="1"/>
          <w:lang w:bidi="hi-IN"/>
        </w:rPr>
        <w:t xml:space="preserve"> w art. 3 ust. 3 ustawy z dnia 24 kwietnia 2003 r. o działalności pożytku publicznego </w:t>
      </w:r>
      <w:r w:rsidR="00A23C5D" w:rsidRPr="00BE7385">
        <w:rPr>
          <w:rFonts w:ascii="Arial" w:eastAsia="SimSun" w:hAnsi="Arial" w:cs="Arial"/>
          <w:color w:val="000000"/>
          <w:kern w:val="1"/>
          <w:lang w:bidi="hi-IN"/>
        </w:rPr>
        <w:t>i o wolontariacie, na rok 2021</w:t>
      </w:r>
      <w:r w:rsidR="00D259A4" w:rsidRPr="00BE7385">
        <w:rPr>
          <w:rFonts w:ascii="Arial" w:eastAsia="SimSun" w:hAnsi="Arial" w:cs="Arial"/>
          <w:color w:val="000000"/>
          <w:kern w:val="1"/>
          <w:lang w:bidi="hi-IN"/>
        </w:rPr>
        <w:t xml:space="preserve">, </w:t>
      </w:r>
    </w:p>
    <w:p w14:paraId="765F952D" w14:textId="77777777" w:rsidR="00D9783A" w:rsidRPr="00BE7385" w:rsidRDefault="00D9783A" w:rsidP="00F2400C">
      <w:pPr>
        <w:widowControl w:val="0"/>
        <w:jc w:val="center"/>
        <w:rPr>
          <w:rFonts w:ascii="Arial" w:eastAsia="SimSun" w:hAnsi="Arial" w:cs="Arial"/>
          <w:color w:val="000000"/>
          <w:kern w:val="1"/>
          <w:lang w:bidi="hi-IN"/>
        </w:rPr>
      </w:pPr>
    </w:p>
    <w:p w14:paraId="4BEAC71F" w14:textId="77777777" w:rsidR="00CE0BD5" w:rsidRPr="00BE7385" w:rsidRDefault="00CE0BD5" w:rsidP="00F2400C">
      <w:pPr>
        <w:spacing w:after="240"/>
        <w:jc w:val="center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Prezydent Miasta Włocławek</w:t>
      </w:r>
    </w:p>
    <w:p w14:paraId="08E5E022" w14:textId="77777777" w:rsidR="00CE0BD5" w:rsidRPr="00BE7385" w:rsidRDefault="00CE0BD5" w:rsidP="00C16DB6">
      <w:pPr>
        <w:spacing w:after="360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 xml:space="preserve">ogłasza otwarty konkurs ofert </w:t>
      </w:r>
      <w:r w:rsidR="0072553E" w:rsidRPr="00BE7385">
        <w:rPr>
          <w:rFonts w:ascii="Arial" w:hAnsi="Arial" w:cs="Arial"/>
        </w:rPr>
        <w:t xml:space="preserve">nr 2 </w:t>
      </w:r>
      <w:r w:rsidRPr="00BE7385">
        <w:rPr>
          <w:rFonts w:ascii="Arial" w:hAnsi="Arial" w:cs="Arial"/>
        </w:rPr>
        <w:t>na wykonywanie zadań publicznych związanych z realizacją zadań Gm</w:t>
      </w:r>
      <w:r w:rsidR="00A23C5D" w:rsidRPr="00BE7385">
        <w:rPr>
          <w:rFonts w:ascii="Arial" w:hAnsi="Arial" w:cs="Arial"/>
        </w:rPr>
        <w:t>iny Miasto Włocławek w roku 2021</w:t>
      </w:r>
      <w:r w:rsidRPr="00BE7385">
        <w:rPr>
          <w:rFonts w:ascii="Arial" w:hAnsi="Arial" w:cs="Arial"/>
        </w:rPr>
        <w:t xml:space="preserve"> zakresie przeciwdziałania uzależnieniom i patologiom społecznym.</w:t>
      </w:r>
    </w:p>
    <w:p w14:paraId="75D43318" w14:textId="77777777" w:rsidR="00CE0BD5" w:rsidRPr="00B91B34" w:rsidRDefault="00CE0BD5" w:rsidP="00B91B34">
      <w:pPr>
        <w:pStyle w:val="Nagwek3"/>
      </w:pPr>
      <w:r w:rsidRPr="00B91B34">
        <w:t>Rozdział I.</w:t>
      </w:r>
      <w:r w:rsidR="00A9302D" w:rsidRPr="00B91B34">
        <w:t xml:space="preserve"> Rodzaj i formy realizacji zadania</w:t>
      </w:r>
    </w:p>
    <w:p w14:paraId="68B90924" w14:textId="1BE537F0" w:rsidR="00A9302D" w:rsidRPr="00BE7385" w:rsidRDefault="00A9302D" w:rsidP="00C16DB6">
      <w:pPr>
        <w:pStyle w:val="Akapitzlist"/>
        <w:ind w:left="0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Szczegółowe warunki w zakresie przyjęcia i weryfikacji ofert, zawarto w Zarządzeniu </w:t>
      </w:r>
      <w:r w:rsidRPr="00BE7385">
        <w:rPr>
          <w:rFonts w:ascii="Arial" w:hAnsi="Arial" w:cs="Arial"/>
          <w:b/>
        </w:rPr>
        <w:t>Nr 237/2019</w:t>
      </w:r>
      <w:r w:rsidRPr="00BE7385">
        <w:rPr>
          <w:rFonts w:ascii="Arial" w:hAnsi="Arial" w:cs="Arial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14:paraId="1DA099CC" w14:textId="77777777" w:rsidR="00CE0BD5" w:rsidRPr="00BE7385" w:rsidRDefault="00CE0BD5" w:rsidP="00C16DB6">
      <w:pPr>
        <w:rPr>
          <w:rFonts w:ascii="Arial" w:hAnsi="Arial" w:cs="Arial"/>
          <w:b/>
          <w:color w:val="000000"/>
        </w:rPr>
      </w:pPr>
    </w:p>
    <w:p w14:paraId="5A3DB49B" w14:textId="245949D4" w:rsidR="00E05AA1" w:rsidRPr="00BE7385" w:rsidRDefault="005426B6" w:rsidP="00604AA4">
      <w:pPr>
        <w:numPr>
          <w:ilvl w:val="0"/>
          <w:numId w:val="23"/>
        </w:numPr>
        <w:ind w:left="426"/>
        <w:rPr>
          <w:rFonts w:ascii="Arial" w:hAnsi="Arial" w:cs="Arial"/>
        </w:rPr>
      </w:pPr>
      <w:r w:rsidRPr="00BE7385">
        <w:rPr>
          <w:rFonts w:ascii="Arial" w:hAnsi="Arial" w:cs="Arial"/>
        </w:rPr>
        <w:t>Zadania</w:t>
      </w:r>
      <w:r w:rsidR="00051EF1" w:rsidRPr="00BE7385">
        <w:rPr>
          <w:rFonts w:ascii="Arial" w:hAnsi="Arial" w:cs="Arial"/>
        </w:rPr>
        <w:t xml:space="preserve"> publiczne realizowane z zakresu profilaktyki uzależnień i przeciwdziałania patologiom społecznym, </w:t>
      </w:r>
      <w:r w:rsidR="00051EF1" w:rsidRPr="00BE7385">
        <w:rPr>
          <w:rFonts w:ascii="Arial" w:hAnsi="Arial" w:cs="Arial"/>
          <w:b/>
        </w:rPr>
        <w:t>w formie wsparcia</w:t>
      </w:r>
      <w:r w:rsidR="00051EF1" w:rsidRPr="00BE7385">
        <w:rPr>
          <w:rFonts w:ascii="Arial" w:hAnsi="Arial" w:cs="Arial"/>
        </w:rPr>
        <w:t>:</w:t>
      </w:r>
    </w:p>
    <w:p w14:paraId="1071FE9E" w14:textId="77777777" w:rsidR="00B83512" w:rsidRPr="00BE7385" w:rsidRDefault="00B83512" w:rsidP="00C16DB6">
      <w:pPr>
        <w:ind w:left="426"/>
        <w:rPr>
          <w:rFonts w:ascii="Arial" w:hAnsi="Arial" w:cs="Arial"/>
        </w:rPr>
      </w:pPr>
    </w:p>
    <w:p w14:paraId="0C4686C3" w14:textId="662B2033" w:rsidR="008838E1" w:rsidRPr="00BE7385" w:rsidRDefault="006276CB" w:rsidP="00C16DB6">
      <w:pPr>
        <w:spacing w:after="120"/>
        <w:ind w:left="426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Za</w:t>
      </w:r>
      <w:r w:rsidR="00B83512" w:rsidRPr="00BE7385">
        <w:rPr>
          <w:rFonts w:ascii="Arial" w:hAnsi="Arial" w:cs="Arial"/>
          <w:b/>
        </w:rPr>
        <w:t>danie nr 1</w:t>
      </w:r>
      <w:r w:rsidRPr="00BE7385">
        <w:rPr>
          <w:rFonts w:ascii="Arial" w:hAnsi="Arial" w:cs="Arial"/>
          <w:b/>
        </w:rPr>
        <w:t>.</w:t>
      </w:r>
      <w:r w:rsidR="008838E1" w:rsidRPr="00BE7385">
        <w:rPr>
          <w:rFonts w:ascii="Arial" w:hAnsi="Arial" w:cs="Arial"/>
          <w:b/>
        </w:rPr>
        <w:t xml:space="preserve"> Dofinansowanie obozów i kolonii dla dzieci z rodzin z problemem uzależnień, które powinny być integralnym elementem rocznego programu socjoterapeutycznego lub profilaktycznego i uzupełnieniem całorocznej pracy z dziećmi.</w:t>
      </w:r>
    </w:p>
    <w:p w14:paraId="08ACA243" w14:textId="77777777" w:rsidR="008838E1" w:rsidRPr="00BE7385" w:rsidRDefault="008838E1" w:rsidP="00C16DB6">
      <w:pPr>
        <w:ind w:left="426"/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Zadanie adresowane jest do podmiotów prowadzących całoroczną działalność o charakterze </w:t>
      </w:r>
      <w:r w:rsidRPr="00BE7385">
        <w:rPr>
          <w:rFonts w:ascii="Arial" w:hAnsi="Arial" w:cs="Arial"/>
          <w:color w:val="000000"/>
        </w:rPr>
        <w:t xml:space="preserve">socjoterapeutycznym, opiekuńczo-wychowawczym, pomocowym. Organizacja wypoczynku letniego ma stanowić element </w:t>
      </w:r>
      <w:r w:rsidRPr="00BE7385">
        <w:rPr>
          <w:rFonts w:ascii="Arial" w:hAnsi="Arial" w:cs="Arial"/>
          <w:bCs/>
          <w:color w:val="000000"/>
        </w:rPr>
        <w:t>udzielania rodzinom, w których występuje problem uzależnień, wsparcia</w:t>
      </w:r>
      <w:r w:rsidRPr="00BE7385">
        <w:rPr>
          <w:rFonts w:ascii="Arial" w:hAnsi="Arial" w:cs="Arial"/>
          <w:bCs/>
          <w:color w:val="000000"/>
        </w:rPr>
        <w:br/>
        <w:t>w zakresie prowadzenia działań ukierunkowanych na zapobieganie i ograniczanie skutków społecznych związanych z nadużywaniem alkoholu lub wynikających z innych uzależnień.</w:t>
      </w:r>
      <w:r w:rsidRPr="00BE7385">
        <w:rPr>
          <w:rFonts w:ascii="Arial" w:hAnsi="Arial" w:cs="Arial"/>
          <w:color w:val="000000"/>
        </w:rPr>
        <w:t xml:space="preserve"> </w:t>
      </w:r>
    </w:p>
    <w:p w14:paraId="61D99963" w14:textId="328510D5" w:rsidR="008838E1" w:rsidRPr="00BE7385" w:rsidRDefault="008838E1" w:rsidP="00C16DB6">
      <w:pPr>
        <w:ind w:left="426"/>
        <w:rPr>
          <w:rFonts w:ascii="Arial" w:hAnsi="Arial" w:cs="Arial"/>
        </w:rPr>
      </w:pPr>
      <w:r w:rsidRPr="00BE7385">
        <w:rPr>
          <w:rFonts w:ascii="Arial" w:hAnsi="Arial" w:cs="Arial"/>
          <w:color w:val="000000"/>
        </w:rPr>
        <w:t>Podczas obozów i kolonii organizowanych w ramach tego zadania, powinny być realizowane założenia z całorocznego programu socjoterapeutycznego lub profilaktycznego, dot. pracy z dziećmi, które pochodzą z rodzin z problemem alkoholowym lub z rodzin zagrożonych patologiami społecznymi.</w:t>
      </w:r>
    </w:p>
    <w:p w14:paraId="73DE5BE1" w14:textId="77777777" w:rsidR="008838E1" w:rsidRPr="00BE7385" w:rsidRDefault="008838E1" w:rsidP="00C16DB6">
      <w:pPr>
        <w:ind w:left="426"/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Podejmowane działania należy ukierunkować na eliminowanie lub na zmniejszenie poziomu zaburzeń zachowania u dzieci i młodzieży, poprzez m. in. zmianę sądów poznawczych, czyli wprowadzenie doświadczeń korekcyjnych, </w:t>
      </w:r>
      <w:r w:rsidRPr="00BE7385">
        <w:rPr>
          <w:rFonts w:ascii="Arial" w:hAnsi="Arial" w:cs="Arial"/>
        </w:rPr>
        <w:lastRenderedPageBreak/>
        <w:t xml:space="preserve">odreagowanie emocjonalne, zmianę wzorców </w:t>
      </w:r>
      <w:proofErr w:type="spellStart"/>
      <w:r w:rsidRPr="00BE7385">
        <w:rPr>
          <w:rFonts w:ascii="Arial" w:hAnsi="Arial" w:cs="Arial"/>
        </w:rPr>
        <w:t>zachowań</w:t>
      </w:r>
      <w:proofErr w:type="spellEnd"/>
      <w:r w:rsidRPr="00BE7385">
        <w:rPr>
          <w:rFonts w:ascii="Arial" w:hAnsi="Arial" w:cs="Arial"/>
        </w:rPr>
        <w:t xml:space="preserve"> poprzez nabywanie nowych umiejętności itp.</w:t>
      </w:r>
    </w:p>
    <w:p w14:paraId="3477BCAD" w14:textId="77777777" w:rsidR="008838E1" w:rsidRPr="00BE7385" w:rsidRDefault="008838E1" w:rsidP="00C16DB6">
      <w:pPr>
        <w:ind w:left="720"/>
        <w:contextualSpacing/>
        <w:rPr>
          <w:rFonts w:ascii="Arial" w:hAnsi="Arial" w:cs="Arial"/>
          <w:color w:val="000000"/>
        </w:rPr>
      </w:pPr>
    </w:p>
    <w:p w14:paraId="708E0F16" w14:textId="77777777" w:rsidR="008838E1" w:rsidRPr="00BE7385" w:rsidRDefault="008838E1" w:rsidP="00604AA4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planowane środki finansowe na realizację zadań publicznych </w:t>
      </w:r>
      <w:r w:rsidRPr="00BE7385">
        <w:rPr>
          <w:rFonts w:ascii="Arial" w:hAnsi="Arial" w:cs="Arial"/>
          <w:b/>
        </w:rPr>
        <w:t xml:space="preserve">w 2021 roku – </w:t>
      </w:r>
      <w:r w:rsidR="004258FC" w:rsidRPr="00BE7385">
        <w:rPr>
          <w:rFonts w:ascii="Arial" w:hAnsi="Arial" w:cs="Arial"/>
          <w:b/>
        </w:rPr>
        <w:t>70 000,00</w:t>
      </w:r>
      <w:r w:rsidRPr="00BE7385">
        <w:rPr>
          <w:rFonts w:ascii="Arial" w:hAnsi="Arial" w:cs="Arial"/>
          <w:b/>
        </w:rPr>
        <w:t xml:space="preserve"> zł</w:t>
      </w:r>
      <w:r w:rsidRPr="00BE7385">
        <w:rPr>
          <w:rFonts w:ascii="Arial" w:hAnsi="Arial" w:cs="Arial"/>
        </w:rPr>
        <w:t xml:space="preserve"> </w:t>
      </w:r>
    </w:p>
    <w:p w14:paraId="14E5C1D2" w14:textId="77777777" w:rsidR="008838E1" w:rsidRPr="00BE7385" w:rsidRDefault="008838E1" w:rsidP="00604AA4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>przekazane środki finansowe na realizację zadań publicznych w 2020 roku – 0,00 zł</w:t>
      </w:r>
    </w:p>
    <w:p w14:paraId="507F7A78" w14:textId="77777777" w:rsidR="007363CB" w:rsidRPr="00BE7385" w:rsidRDefault="007363CB" w:rsidP="00C16DB6">
      <w:pPr>
        <w:contextualSpacing/>
        <w:rPr>
          <w:rFonts w:ascii="Arial" w:hAnsi="Arial" w:cs="Arial"/>
        </w:rPr>
      </w:pPr>
    </w:p>
    <w:p w14:paraId="6142918B" w14:textId="77777777" w:rsidR="007363CB" w:rsidRPr="00BE7385" w:rsidRDefault="007363CB" w:rsidP="00C16DB6">
      <w:pPr>
        <w:ind w:left="786"/>
        <w:contextualSpacing/>
        <w:rPr>
          <w:rFonts w:ascii="Arial" w:hAnsi="Arial" w:cs="Arial"/>
        </w:rPr>
      </w:pPr>
    </w:p>
    <w:p w14:paraId="1053CF0D" w14:textId="6DADEBEF" w:rsidR="008838E1" w:rsidRPr="00BE7385" w:rsidRDefault="00B83512" w:rsidP="00C16DB6">
      <w:pPr>
        <w:ind w:left="426"/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  <w:b/>
          <w:spacing w:val="-5"/>
        </w:rPr>
        <w:t>Zadanie nr 2</w:t>
      </w:r>
      <w:r w:rsidR="008838E1" w:rsidRPr="00BE7385">
        <w:rPr>
          <w:rFonts w:ascii="Arial" w:eastAsia="Times New Roman" w:hAnsi="Arial" w:cs="Arial"/>
          <w:b/>
          <w:spacing w:val="-5"/>
        </w:rPr>
        <w:t>. Prowadzenie działań profilaktycznych poprzez zagospodarowanie czasu wolnego dzieci i młodzieży w okresie wakacji letnich, w tym:</w:t>
      </w:r>
    </w:p>
    <w:p w14:paraId="7A3AD274" w14:textId="77777777" w:rsidR="008838E1" w:rsidRPr="00BE7385" w:rsidRDefault="008838E1" w:rsidP="00C16DB6">
      <w:pPr>
        <w:ind w:left="426"/>
        <w:rPr>
          <w:rFonts w:ascii="Arial" w:hAnsi="Arial" w:cs="Arial"/>
        </w:rPr>
      </w:pPr>
    </w:p>
    <w:p w14:paraId="3DA896D7" w14:textId="77777777" w:rsidR="008838E1" w:rsidRPr="00BE7385" w:rsidRDefault="008838E1" w:rsidP="00604AA4">
      <w:pPr>
        <w:numPr>
          <w:ilvl w:val="0"/>
          <w:numId w:val="26"/>
        </w:numPr>
        <w:spacing w:after="24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b/>
          <w:color w:val="000000"/>
        </w:rPr>
        <w:t>organizowanie półkolonii z programem profilaktycznym</w:t>
      </w:r>
    </w:p>
    <w:p w14:paraId="07AF82C3" w14:textId="77777777" w:rsidR="008838E1" w:rsidRPr="00BE7385" w:rsidRDefault="008838E1" w:rsidP="00C16DB6">
      <w:pPr>
        <w:tabs>
          <w:tab w:val="left" w:pos="709"/>
        </w:tabs>
        <w:spacing w:after="240"/>
        <w:ind w:left="426"/>
        <w:contextualSpacing/>
        <w:rPr>
          <w:rFonts w:ascii="Arial" w:hAnsi="Arial" w:cs="Arial"/>
          <w:color w:val="000000"/>
        </w:rPr>
      </w:pPr>
    </w:p>
    <w:p w14:paraId="7449E84A" w14:textId="6B349361" w:rsidR="00E873DB" w:rsidRPr="00BE7385" w:rsidRDefault="008838E1" w:rsidP="00C16DB6">
      <w:pPr>
        <w:tabs>
          <w:tab w:val="left" w:pos="709"/>
        </w:tabs>
        <w:spacing w:after="240"/>
        <w:ind w:left="708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Celem zadania jest zapewnienie wypoczynku zorganizowanego w miejscu zamieszkania podczas wakacji letnich. Podczas półkolonii powinien być realizowany program profilaktyczny na poziomie profilaktyki uniwersalnej. Program ten powinien uwzględniać m. in. działania prowadzące do zmniejszania lub eliminowania</w:t>
      </w:r>
      <w:r w:rsidRPr="00BE7385">
        <w:rPr>
          <w:rFonts w:ascii="Arial" w:eastAsia="Modern880PL-Regular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czynników</w:t>
      </w:r>
      <w:r w:rsidRPr="00BE7385">
        <w:rPr>
          <w:rFonts w:ascii="Arial" w:eastAsia="Modern880PL-Regular" w:hAnsi="Arial" w:cs="Arial"/>
          <w:color w:val="000000"/>
        </w:rPr>
        <w:t xml:space="preserve"> ryzyka </w:t>
      </w:r>
      <w:r w:rsidRPr="00BE7385">
        <w:rPr>
          <w:rFonts w:ascii="Arial" w:hAnsi="Arial" w:cs="Arial"/>
          <w:color w:val="000000"/>
        </w:rPr>
        <w:t>sprzyjających</w:t>
      </w:r>
      <w:r w:rsidRPr="00BE7385">
        <w:rPr>
          <w:rFonts w:ascii="Arial" w:eastAsia="Modern880PL-Regular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agresji i przemocy rówieśniczej, sięganiu po środki psychoaktywne oraz działania opóźniające inicjację alkoholową lub nikotynową. Zajęcia realizowane podczas półkolonii powinny stworzyć dzieciom warunki do kształtowania właściwych postaw, w tym odnoszących się do wyborów związanych z dbaniem o własne zdrowie, ciekawego i aktywnego spędzania wolnego czasu, powinny rozwijać ich zdolności i umiejętności oraz pogłębiać zainteresowania. Oferent powinien zaplanować program półkolonii w taki sposób, aby </w:t>
      </w:r>
      <w:r w:rsidR="009D14A2" w:rsidRPr="00BE7385">
        <w:rPr>
          <w:rFonts w:ascii="Arial" w:hAnsi="Arial" w:cs="Arial"/>
          <w:color w:val="000000"/>
        </w:rPr>
        <w:t xml:space="preserve">zaproponować różnorodne zajęcia z uwzględnieniem elementów sportu i kultury. </w:t>
      </w:r>
      <w:r w:rsidRPr="00BE7385">
        <w:rPr>
          <w:rFonts w:ascii="Arial" w:hAnsi="Arial" w:cs="Arial"/>
          <w:color w:val="000000"/>
        </w:rPr>
        <w:t>Zadanie powinno być skierowane do jak największej liczby odbiorców, ze szc</w:t>
      </w:r>
      <w:r w:rsidR="009D14A2" w:rsidRPr="00BE7385">
        <w:rPr>
          <w:rFonts w:ascii="Arial" w:hAnsi="Arial" w:cs="Arial"/>
          <w:color w:val="000000"/>
        </w:rPr>
        <w:t xml:space="preserve">zególnym uwzględnieniem dzieci </w:t>
      </w:r>
      <w:r w:rsidRPr="00BE7385">
        <w:rPr>
          <w:rFonts w:ascii="Arial" w:hAnsi="Arial" w:cs="Arial"/>
          <w:color w:val="000000"/>
        </w:rPr>
        <w:t>i młodzieży</w:t>
      </w:r>
      <w:r w:rsidR="009D14A2" w:rsidRPr="00BE7385">
        <w:rPr>
          <w:rFonts w:ascii="Arial" w:hAnsi="Arial" w:cs="Arial"/>
          <w:color w:val="000000"/>
        </w:rPr>
        <w:t xml:space="preserve">. </w:t>
      </w:r>
      <w:r w:rsidRPr="00BE7385">
        <w:rPr>
          <w:rFonts w:ascii="Arial" w:hAnsi="Arial" w:cs="Arial"/>
          <w:color w:val="000000"/>
        </w:rPr>
        <w:t xml:space="preserve">Udział w zajęciach powinny mieć zapewnione dzieci i młodzież kierowane przez asystenta </w:t>
      </w:r>
      <w:proofErr w:type="spellStart"/>
      <w:r w:rsidRPr="00BE7385">
        <w:rPr>
          <w:rFonts w:ascii="Arial" w:hAnsi="Arial" w:cs="Arial"/>
          <w:color w:val="000000"/>
        </w:rPr>
        <w:t>rodzinyi</w:t>
      </w:r>
      <w:proofErr w:type="spellEnd"/>
      <w:r w:rsidRPr="00BE7385">
        <w:rPr>
          <w:rFonts w:ascii="Arial" w:hAnsi="Arial" w:cs="Arial"/>
          <w:color w:val="000000"/>
        </w:rPr>
        <w:t xml:space="preserve"> pracownika socjalnego lub pedagoga szkolnego. W ofercie, w planowanym terminie realizacji zadania, powinny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zostać określone dni i ramy godzinowe półkolonii.</w:t>
      </w:r>
    </w:p>
    <w:p w14:paraId="5D0EF7B7" w14:textId="4B6A0272" w:rsidR="008838E1" w:rsidRPr="00F2400C" w:rsidRDefault="008838E1" w:rsidP="00604AA4">
      <w:pPr>
        <w:pStyle w:val="Akapitzlist"/>
        <w:numPr>
          <w:ilvl w:val="0"/>
          <w:numId w:val="26"/>
        </w:numPr>
        <w:tabs>
          <w:tab w:val="left" w:pos="709"/>
        </w:tabs>
        <w:spacing w:after="240"/>
        <w:rPr>
          <w:rFonts w:ascii="Arial" w:hAnsi="Arial" w:cs="Arial"/>
          <w:b/>
          <w:color w:val="000000"/>
        </w:rPr>
      </w:pPr>
      <w:r w:rsidRPr="00F2400C">
        <w:rPr>
          <w:rFonts w:ascii="Arial" w:hAnsi="Arial" w:cs="Arial"/>
          <w:b/>
          <w:color w:val="000000"/>
        </w:rPr>
        <w:t>prowadzenie otwartych zajęć propagujących aktywny wypoczynek</w:t>
      </w:r>
    </w:p>
    <w:p w14:paraId="22420033" w14:textId="77777777" w:rsidR="008838E1" w:rsidRPr="00BE7385" w:rsidRDefault="008838E1" w:rsidP="00C16DB6">
      <w:pPr>
        <w:ind w:left="709"/>
        <w:rPr>
          <w:rFonts w:ascii="Arial" w:hAnsi="Arial" w:cs="Arial"/>
          <w:b/>
          <w:color w:val="000000"/>
        </w:rPr>
      </w:pPr>
    </w:p>
    <w:p w14:paraId="590E5A66" w14:textId="77777777" w:rsidR="008838E1" w:rsidRPr="00BE7385" w:rsidRDefault="008838E1" w:rsidP="00C16DB6">
      <w:pPr>
        <w:ind w:left="709"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Celem realizacji zadania jest organizowanie w różnych miejscach miasta (głównie na obszarze Śródmieścia), działań o charakterze interdyscyplinarnym, motywujących do kreatywnych działań, połączonych z licznymi konkursami i aktywnymi zabawami dla najmłodszych.</w:t>
      </w:r>
    </w:p>
    <w:p w14:paraId="16AEEBE6" w14:textId="3672BFCB" w:rsidR="008838E1" w:rsidRPr="00BE7385" w:rsidRDefault="008838E1" w:rsidP="00C16DB6">
      <w:pPr>
        <w:ind w:left="708"/>
        <w:rPr>
          <w:rFonts w:ascii="Arial" w:hAnsi="Arial" w:cs="Arial"/>
        </w:rPr>
      </w:pPr>
      <w:r w:rsidRPr="00BE7385">
        <w:rPr>
          <w:rFonts w:ascii="Arial" w:hAnsi="Arial" w:cs="Arial"/>
          <w:color w:val="000000"/>
        </w:rPr>
        <w:t>Zadania powinny zmierzać do zmniejszenia bądź eliminowania czynników sprzyjających agresji</w:t>
      </w:r>
      <w:r w:rsidR="007E2E25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i przemocy rówieśniczej oraz ograniczenie </w:t>
      </w:r>
      <w:proofErr w:type="spellStart"/>
      <w:r w:rsidRPr="00BE7385">
        <w:rPr>
          <w:rFonts w:ascii="Arial" w:hAnsi="Arial" w:cs="Arial"/>
          <w:color w:val="000000"/>
        </w:rPr>
        <w:t>zachowań</w:t>
      </w:r>
      <w:proofErr w:type="spellEnd"/>
      <w:r w:rsidRPr="00BE7385">
        <w:rPr>
          <w:rFonts w:ascii="Arial" w:hAnsi="Arial" w:cs="Arial"/>
          <w:color w:val="000000"/>
        </w:rPr>
        <w:t xml:space="preserve"> związanych z zażywaniem środków psychoaktywnych Zajęcia prowadzone podczas realizacji zadania powinny stworzyć dzieciom warunki do kształtowania właściwych postaw, w tym związanych z dbaniem o zdrowie oraz unikaniem kontaktu z alkoholem i innymi środkami psychoaktywnymi.</w:t>
      </w:r>
      <w:r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  <w:color w:val="000000"/>
        </w:rPr>
        <w:t>W ofercie, w planowanym terminie realizacji zadania, powinny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zostać określone dni i ramy godzinowe otwartych zajęć propagujących aktywny wypoczynek.</w:t>
      </w:r>
    </w:p>
    <w:p w14:paraId="4F9C9F29" w14:textId="77777777" w:rsidR="008838E1" w:rsidRPr="00BE7385" w:rsidRDefault="008838E1" w:rsidP="00C16DB6">
      <w:pPr>
        <w:ind w:left="708"/>
        <w:rPr>
          <w:rFonts w:ascii="Arial" w:hAnsi="Arial" w:cs="Arial"/>
        </w:rPr>
      </w:pPr>
    </w:p>
    <w:p w14:paraId="4692C21C" w14:textId="77777777" w:rsidR="008838E1" w:rsidRPr="00BE7385" w:rsidRDefault="008838E1" w:rsidP="00C16DB6">
      <w:pPr>
        <w:ind w:left="708"/>
        <w:rPr>
          <w:rFonts w:ascii="Arial" w:eastAsia="Arial Narrow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lastRenderedPageBreak/>
        <w:t>Rekomenduje się realizację zadania w partnerstwie z podmiotami realizującymi zadania</w:t>
      </w:r>
      <w:r w:rsidRPr="00BE7385">
        <w:rPr>
          <w:rFonts w:ascii="Arial" w:hAnsi="Arial" w:cs="Arial"/>
          <w:color w:val="000000"/>
        </w:rPr>
        <w:br/>
        <w:t>w obszarze profilaktyki i porządku publicznego oraz placówkami kultury, w tym m. in.</w:t>
      </w:r>
    </w:p>
    <w:p w14:paraId="072D7A53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Miejskim Ośrodkiem Pomocy Rodzinie we Włocławku,</w:t>
      </w:r>
    </w:p>
    <w:p w14:paraId="76BA86EF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Poradnią </w:t>
      </w:r>
      <w:proofErr w:type="spellStart"/>
      <w:r w:rsidRPr="00BE7385">
        <w:rPr>
          <w:rFonts w:ascii="Arial" w:hAnsi="Arial" w:cs="Arial"/>
          <w:color w:val="000000"/>
        </w:rPr>
        <w:t>Psychologiczno</w:t>
      </w:r>
      <w:proofErr w:type="spellEnd"/>
      <w:r w:rsidRPr="00BE7385">
        <w:rPr>
          <w:rFonts w:ascii="Arial" w:hAnsi="Arial" w:cs="Arial"/>
          <w:color w:val="000000"/>
        </w:rPr>
        <w:t xml:space="preserve"> – Pedagogiczną we Włocławku,</w:t>
      </w:r>
    </w:p>
    <w:p w14:paraId="6CD77549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Komendą Miejską Policji we Włocławku,</w:t>
      </w:r>
    </w:p>
    <w:p w14:paraId="20BB521B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Strażą Miejską we Włocławku,</w:t>
      </w:r>
    </w:p>
    <w:p w14:paraId="4D498E87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Centrum Kultury „Browar B” we Włocławku,</w:t>
      </w:r>
    </w:p>
    <w:p w14:paraId="19EDBE24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eastAsia="Arial Narrow" w:hAnsi="Arial" w:cs="Arial"/>
          <w:color w:val="000000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 xml:space="preserve">organizacjami harcerskimi, </w:t>
      </w:r>
    </w:p>
    <w:p w14:paraId="50A43089" w14:textId="77777777" w:rsidR="008838E1" w:rsidRPr="00BE7385" w:rsidRDefault="008838E1" w:rsidP="00604AA4">
      <w:pPr>
        <w:numPr>
          <w:ilvl w:val="0"/>
          <w:numId w:val="27"/>
        </w:numPr>
        <w:tabs>
          <w:tab w:val="left" w:pos="993"/>
        </w:tabs>
        <w:ind w:left="708" w:firstLine="0"/>
        <w:rPr>
          <w:rFonts w:ascii="Arial" w:hAnsi="Arial" w:cs="Arial"/>
        </w:rPr>
      </w:pPr>
      <w:r w:rsidRPr="00BE7385">
        <w:rPr>
          <w:rFonts w:ascii="Arial" w:eastAsia="Arial Narrow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placówkami wsparcia dziennego (świetlice środowiskowe).</w:t>
      </w:r>
    </w:p>
    <w:p w14:paraId="45E6E038" w14:textId="77777777" w:rsidR="008838E1" w:rsidRPr="00BE7385" w:rsidRDefault="008838E1" w:rsidP="00C16DB6">
      <w:pPr>
        <w:tabs>
          <w:tab w:val="left" w:pos="993"/>
        </w:tabs>
        <w:ind w:left="708"/>
        <w:rPr>
          <w:rFonts w:ascii="Arial" w:hAnsi="Arial" w:cs="Arial"/>
        </w:rPr>
      </w:pPr>
    </w:p>
    <w:p w14:paraId="4534A620" w14:textId="77777777" w:rsidR="008838E1" w:rsidRPr="00BE7385" w:rsidRDefault="008838E1" w:rsidP="00604AA4">
      <w:pPr>
        <w:numPr>
          <w:ilvl w:val="0"/>
          <w:numId w:val="28"/>
        </w:numPr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planowane środki finansowe na realizację zadań publicznych w </w:t>
      </w:r>
      <w:r w:rsidRPr="00BE7385">
        <w:rPr>
          <w:rFonts w:ascii="Arial" w:hAnsi="Arial" w:cs="Arial"/>
          <w:b/>
        </w:rPr>
        <w:t xml:space="preserve">2021 roku – </w:t>
      </w:r>
      <w:r w:rsidR="00C64201" w:rsidRPr="00BE7385">
        <w:rPr>
          <w:rFonts w:ascii="Arial" w:hAnsi="Arial" w:cs="Arial"/>
          <w:b/>
        </w:rPr>
        <w:t>100 000,00</w:t>
      </w:r>
      <w:r w:rsidRPr="00BE7385">
        <w:rPr>
          <w:rFonts w:ascii="Arial" w:hAnsi="Arial" w:cs="Arial"/>
          <w:b/>
        </w:rPr>
        <w:t xml:space="preserve"> zł</w:t>
      </w:r>
      <w:r w:rsidRPr="00BE7385">
        <w:rPr>
          <w:rFonts w:ascii="Arial" w:hAnsi="Arial" w:cs="Arial"/>
        </w:rPr>
        <w:t xml:space="preserve"> </w:t>
      </w:r>
    </w:p>
    <w:p w14:paraId="749CCF29" w14:textId="73F533E7" w:rsidR="00B83512" w:rsidRPr="00BE7385" w:rsidRDefault="008838E1" w:rsidP="00604AA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przekazane środki finansowe na realizację zadań publicznych w 2020 roku – </w:t>
      </w:r>
      <w:r w:rsidR="005F752D" w:rsidRPr="00BE7385">
        <w:rPr>
          <w:rFonts w:ascii="Arial" w:hAnsi="Arial" w:cs="Arial"/>
        </w:rPr>
        <w:t>83</w:t>
      </w:r>
      <w:r w:rsidRPr="00BE7385">
        <w:rPr>
          <w:rFonts w:ascii="Arial" w:hAnsi="Arial" w:cs="Arial"/>
        </w:rPr>
        <w:t xml:space="preserve"> 000,00 zł</w:t>
      </w:r>
    </w:p>
    <w:p w14:paraId="4FE7892F" w14:textId="77777777" w:rsidR="00A267F1" w:rsidRPr="00BE7385" w:rsidRDefault="00A267F1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lang w:eastAsia="pl-PL"/>
        </w:rPr>
        <w:t xml:space="preserve">Oferent wykonujący zadanie jest zobowiązany do promocji realizowanego zadania zgodnie z zasadami określonymi w umowie. </w:t>
      </w:r>
    </w:p>
    <w:p w14:paraId="00869E9A" w14:textId="77777777" w:rsidR="0072553E" w:rsidRPr="00BE7385" w:rsidRDefault="0072553E" w:rsidP="00C16DB6">
      <w:pPr>
        <w:ind w:left="360"/>
        <w:rPr>
          <w:rFonts w:ascii="Arial" w:eastAsia="Times New Roman" w:hAnsi="Arial" w:cs="Arial"/>
          <w:spacing w:val="-5"/>
        </w:rPr>
      </w:pPr>
    </w:p>
    <w:p w14:paraId="477F3B35" w14:textId="77777777" w:rsidR="00A267F1" w:rsidRPr="00BE7385" w:rsidRDefault="00A267F1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hAnsi="Arial" w:cs="Arial"/>
          <w:b/>
          <w:color w:val="000000"/>
        </w:rPr>
        <w:t xml:space="preserve">Przy wyborze ofert preferowane będą zadania służące poprawie stanu psychicznego i fizycznego dzieci i młodzieży </w:t>
      </w:r>
      <w:r w:rsidR="009D14A2" w:rsidRPr="00BE7385">
        <w:rPr>
          <w:rFonts w:ascii="Arial" w:hAnsi="Arial" w:cs="Arial"/>
          <w:b/>
          <w:color w:val="000000"/>
        </w:rPr>
        <w:t xml:space="preserve">co jest </w:t>
      </w:r>
      <w:r w:rsidRPr="00BE7385">
        <w:rPr>
          <w:rFonts w:ascii="Arial" w:hAnsi="Arial" w:cs="Arial"/>
          <w:b/>
          <w:color w:val="000000"/>
        </w:rPr>
        <w:t>szczególnie</w:t>
      </w:r>
      <w:r w:rsidR="009D14A2" w:rsidRPr="00BE7385">
        <w:rPr>
          <w:rFonts w:ascii="Arial" w:hAnsi="Arial" w:cs="Arial"/>
          <w:b/>
          <w:color w:val="000000"/>
        </w:rPr>
        <w:t xml:space="preserve"> istotne</w:t>
      </w:r>
      <w:r w:rsidRPr="00BE7385">
        <w:rPr>
          <w:rFonts w:ascii="Arial" w:hAnsi="Arial" w:cs="Arial"/>
          <w:b/>
          <w:color w:val="000000"/>
        </w:rPr>
        <w:t xml:space="preserve"> w okresie pandemii wirusa SARS-CoV-2, m.in.:</w:t>
      </w:r>
      <w:r w:rsidRPr="00BE7385">
        <w:rPr>
          <w:rFonts w:ascii="Arial" w:hAnsi="Arial" w:cs="Arial"/>
          <w:color w:val="000000"/>
        </w:rPr>
        <w:t xml:space="preserve"> </w:t>
      </w:r>
    </w:p>
    <w:p w14:paraId="770F421C" w14:textId="0D34FA74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 xml:space="preserve">wsparcie i aktywizacja dzieci i młodzieży zagrożonej wykluczeniem społecznym- organizacja różnorodnych form aktywności, działań profilaktycznych usprawniających i promujących zdrowy styl życia, możliwych do realizacji przy zachowaniu ograniczeń nakazów i zakazów w związku </w:t>
      </w:r>
      <w:r w:rsidR="00F63EDC" w:rsidRPr="00BE7385">
        <w:rPr>
          <w:rFonts w:ascii="Arial" w:hAnsi="Arial" w:cs="Arial"/>
          <w:color w:val="000000"/>
          <w:lang w:eastAsia="pl-PL"/>
        </w:rPr>
        <w:br/>
      </w:r>
      <w:r w:rsidRPr="00BE7385">
        <w:rPr>
          <w:rFonts w:ascii="Arial" w:hAnsi="Arial" w:cs="Arial"/>
          <w:color w:val="000000"/>
          <w:lang w:eastAsia="pl-PL"/>
        </w:rPr>
        <w:t>z wystąpieniem stanu epidemii;</w:t>
      </w:r>
    </w:p>
    <w:p w14:paraId="1F681A05" w14:textId="46FB11C1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>wspieranie inicjatyw</w:t>
      </w:r>
      <w:r w:rsidR="00E417F2">
        <w:rPr>
          <w:rFonts w:ascii="Arial" w:hAnsi="Arial" w:cs="Arial"/>
          <w:color w:val="000000"/>
          <w:lang w:eastAsia="pl-PL"/>
        </w:rPr>
        <w:t xml:space="preserve"> </w:t>
      </w:r>
      <w:r w:rsidRPr="00BE7385">
        <w:rPr>
          <w:rFonts w:ascii="Arial" w:hAnsi="Arial" w:cs="Arial"/>
          <w:color w:val="000000"/>
          <w:lang w:eastAsia="pl-PL"/>
        </w:rPr>
        <w:t xml:space="preserve">związanych z realizacją zajęć aktywizujących i motywujących dzieci </w:t>
      </w:r>
      <w:r w:rsidR="00222910" w:rsidRPr="00BE7385">
        <w:rPr>
          <w:rFonts w:ascii="Arial" w:hAnsi="Arial" w:cs="Arial"/>
          <w:color w:val="000000"/>
          <w:lang w:eastAsia="pl-PL"/>
        </w:rPr>
        <w:br/>
      </w:r>
      <w:r w:rsidRPr="00BE7385">
        <w:rPr>
          <w:rFonts w:ascii="Arial" w:hAnsi="Arial" w:cs="Arial"/>
          <w:color w:val="000000"/>
          <w:lang w:eastAsia="pl-PL"/>
        </w:rPr>
        <w:t>i młodzież zagrożonych wykluczeniem społecznym i edukacyjnym.</w:t>
      </w:r>
    </w:p>
    <w:p w14:paraId="77BAF061" w14:textId="77777777" w:rsidR="002D6BB6" w:rsidRPr="00BE7385" w:rsidRDefault="002D6BB6" w:rsidP="00604AA4">
      <w:pPr>
        <w:pStyle w:val="Akapitzlist"/>
        <w:numPr>
          <w:ilvl w:val="0"/>
          <w:numId w:val="33"/>
        </w:numPr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  <w:lang w:eastAsia="pl-PL"/>
        </w:rPr>
        <w:t>promowanie zdrowego odżywiania i zdrowego stylu życia wśród dzieci i młodzieży;</w:t>
      </w:r>
    </w:p>
    <w:p w14:paraId="59A4ACC7" w14:textId="2612EA53" w:rsidR="00A267F1" w:rsidRPr="00BE7385" w:rsidRDefault="00A267F1" w:rsidP="00604AA4">
      <w:pPr>
        <w:pStyle w:val="Akapitzlist"/>
        <w:numPr>
          <w:ilvl w:val="0"/>
          <w:numId w:val="33"/>
        </w:numPr>
        <w:shd w:val="clear" w:color="auto" w:fill="FFFFFF"/>
        <w:suppressAutoHyphens w:val="0"/>
        <w:ind w:hanging="357"/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</w:rPr>
        <w:t>wspieranie relacji z rówieśnikami, w tym</w:t>
      </w:r>
      <w:r w:rsidR="00E417F2">
        <w:rPr>
          <w:rFonts w:ascii="Arial" w:hAnsi="Arial" w:cs="Arial"/>
          <w:color w:val="000000"/>
        </w:rPr>
        <w:t xml:space="preserve"> </w:t>
      </w:r>
      <w:r w:rsidRPr="00BE7385">
        <w:rPr>
          <w:rFonts w:ascii="Arial" w:hAnsi="Arial" w:cs="Arial"/>
          <w:color w:val="000000"/>
        </w:rPr>
        <w:t>organizacja spotkań rówieśniczych, warsztatów, konkursów oraz imprez z bezpośrednim udziałem dzieci i młodzieży, możliwych do realizacji przy zachowaniu ograniczeń</w:t>
      </w:r>
      <w:r w:rsidR="00E417F2">
        <w:rPr>
          <w:rFonts w:ascii="Arial" w:hAnsi="Arial" w:cs="Arial"/>
          <w:color w:val="000000"/>
        </w:rPr>
        <w:t xml:space="preserve"> </w:t>
      </w:r>
      <w:r w:rsidR="009D14A2" w:rsidRPr="00BE7385">
        <w:rPr>
          <w:rFonts w:ascii="Arial" w:hAnsi="Arial" w:cs="Arial"/>
          <w:color w:val="000000"/>
        </w:rPr>
        <w:t xml:space="preserve">wynikających z </w:t>
      </w:r>
      <w:r w:rsidRPr="00BE7385">
        <w:rPr>
          <w:rFonts w:ascii="Arial" w:hAnsi="Arial" w:cs="Arial"/>
          <w:color w:val="000000"/>
        </w:rPr>
        <w:t>nakazów i zakazów w związku z wystąpieniem stanu epidemii;</w:t>
      </w:r>
    </w:p>
    <w:p w14:paraId="1D852BBB" w14:textId="2187327B" w:rsidR="00A267F1" w:rsidRPr="00BE7385" w:rsidRDefault="00A267F1" w:rsidP="00604AA4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hAnsi="Arial" w:cs="Arial"/>
          <w:color w:val="000000"/>
          <w:lang w:eastAsia="pl-PL"/>
        </w:rPr>
      </w:pPr>
      <w:r w:rsidRPr="00BE7385">
        <w:rPr>
          <w:rFonts w:ascii="Arial" w:hAnsi="Arial" w:cs="Arial"/>
          <w:color w:val="000000"/>
        </w:rPr>
        <w:t xml:space="preserve">organizacja zajęć, które wymagają wyjścia z domu, możliwych do realizacji przy zachowaniu ograniczeń </w:t>
      </w:r>
      <w:r w:rsidR="002D6BB6" w:rsidRPr="00BE7385">
        <w:rPr>
          <w:rFonts w:ascii="Arial" w:hAnsi="Arial" w:cs="Arial"/>
          <w:color w:val="000000"/>
        </w:rPr>
        <w:t>reżimu sanitarnego,</w:t>
      </w:r>
      <w:r w:rsidR="00E417F2">
        <w:rPr>
          <w:rFonts w:ascii="Arial" w:hAnsi="Arial" w:cs="Arial"/>
          <w:color w:val="000000"/>
        </w:rPr>
        <w:t xml:space="preserve"> </w:t>
      </w:r>
      <w:r w:rsidR="002D6BB6" w:rsidRPr="00BE7385">
        <w:rPr>
          <w:rFonts w:ascii="Arial" w:hAnsi="Arial" w:cs="Arial"/>
          <w:color w:val="000000"/>
        </w:rPr>
        <w:t xml:space="preserve">wprowadzonych </w:t>
      </w:r>
      <w:r w:rsidRPr="00BE7385">
        <w:rPr>
          <w:rFonts w:ascii="Arial" w:hAnsi="Arial" w:cs="Arial"/>
          <w:color w:val="000000"/>
        </w:rPr>
        <w:t>nakazów i zakazów w związku z wystąpieniem stanu epidemii;</w:t>
      </w:r>
    </w:p>
    <w:p w14:paraId="18EB6BD2" w14:textId="77777777" w:rsidR="008F60B8" w:rsidRPr="00BE7385" w:rsidRDefault="008F60B8" w:rsidP="00C16DB6">
      <w:pPr>
        <w:ind w:left="360"/>
        <w:rPr>
          <w:rFonts w:ascii="Arial" w:eastAsia="Times New Roman" w:hAnsi="Arial" w:cs="Arial"/>
          <w:spacing w:val="-5"/>
        </w:rPr>
      </w:pPr>
    </w:p>
    <w:p w14:paraId="1A940453" w14:textId="77777777" w:rsidR="00A267F1" w:rsidRPr="00BE7385" w:rsidRDefault="00A267F1" w:rsidP="00604AA4">
      <w:pPr>
        <w:pStyle w:val="Akapitzlist"/>
        <w:numPr>
          <w:ilvl w:val="0"/>
          <w:numId w:val="9"/>
        </w:numPr>
        <w:rPr>
          <w:rFonts w:ascii="Arial" w:hAnsi="Arial" w:cs="Arial"/>
          <w:spacing w:val="-5"/>
        </w:rPr>
      </w:pPr>
      <w:r w:rsidRPr="00BE7385">
        <w:rPr>
          <w:rFonts w:ascii="Arial" w:hAnsi="Arial" w:cs="Arial"/>
          <w:spacing w:val="-5"/>
        </w:rPr>
        <w:t xml:space="preserve">Wysokość dostępnych środków może ulec zmianie w przypadku dokonania zmian w uchwale budżetowej na rok 2021.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14:paraId="3B769DFF" w14:textId="77777777" w:rsidR="00A267F1" w:rsidRPr="00BE7385" w:rsidRDefault="00A267F1" w:rsidP="00C16DB6">
      <w:pPr>
        <w:ind w:left="360"/>
        <w:rPr>
          <w:rFonts w:ascii="Arial" w:eastAsia="Times New Roman" w:hAnsi="Arial" w:cs="Arial"/>
          <w:spacing w:val="-5"/>
        </w:rPr>
      </w:pPr>
    </w:p>
    <w:p w14:paraId="5098222B" w14:textId="790C94CB" w:rsidR="00CE0BD5" w:rsidRPr="00BE7385" w:rsidRDefault="00B16F57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</w:rPr>
        <w:t>Kwoty zaplanowane</w:t>
      </w:r>
      <w:r w:rsidR="00CE0BD5" w:rsidRPr="00BE7385">
        <w:rPr>
          <w:rFonts w:ascii="Arial" w:eastAsia="Times New Roman" w:hAnsi="Arial" w:cs="Arial"/>
        </w:rPr>
        <w:t xml:space="preserve"> </w:t>
      </w:r>
      <w:r w:rsidR="00A23C5D" w:rsidRPr="00BE7385">
        <w:rPr>
          <w:rFonts w:ascii="Arial" w:eastAsia="Times New Roman" w:hAnsi="Arial" w:cs="Arial"/>
        </w:rPr>
        <w:t>na realizację zadań w 2021</w:t>
      </w:r>
      <w:r w:rsidRPr="00BE7385">
        <w:rPr>
          <w:rFonts w:ascii="Arial" w:eastAsia="Times New Roman" w:hAnsi="Arial" w:cs="Arial"/>
        </w:rPr>
        <w:t xml:space="preserve"> roku w </w:t>
      </w:r>
      <w:r w:rsidR="00CE0BD5" w:rsidRPr="00BE7385">
        <w:rPr>
          <w:rFonts w:ascii="Arial" w:eastAsia="Times New Roman" w:hAnsi="Arial" w:cs="Arial"/>
        </w:rPr>
        <w:t>mo</w:t>
      </w:r>
      <w:r w:rsidRPr="00BE7385">
        <w:rPr>
          <w:rFonts w:ascii="Arial" w:eastAsia="Times New Roman" w:hAnsi="Arial" w:cs="Arial"/>
        </w:rPr>
        <w:t>gą</w:t>
      </w:r>
      <w:r w:rsidR="00CE0BD5" w:rsidRPr="00BE7385">
        <w:rPr>
          <w:rFonts w:ascii="Arial" w:eastAsia="Times New Roman" w:hAnsi="Arial" w:cs="Arial"/>
        </w:rPr>
        <w:t xml:space="preserve"> ulec zmianie do czasu rozstrzygnięcia konkursu</w:t>
      </w:r>
      <w:r w:rsidR="00CE0BD5" w:rsidRPr="00BE7385">
        <w:rPr>
          <w:rFonts w:ascii="Arial" w:eastAsia="Times New Roman" w:hAnsi="Arial" w:cs="Arial"/>
          <w:spacing w:val="-5"/>
        </w:rPr>
        <w:t>.</w:t>
      </w:r>
    </w:p>
    <w:p w14:paraId="77639FFD" w14:textId="77777777" w:rsidR="00531B10" w:rsidRPr="00BE7385" w:rsidRDefault="00531B10" w:rsidP="00C16DB6">
      <w:pPr>
        <w:ind w:left="360"/>
        <w:rPr>
          <w:rFonts w:ascii="Arial" w:eastAsia="Times New Roman" w:hAnsi="Arial" w:cs="Arial"/>
          <w:spacing w:val="-5"/>
        </w:rPr>
      </w:pPr>
    </w:p>
    <w:p w14:paraId="43FD9AFB" w14:textId="77777777" w:rsidR="000A7C0B" w:rsidRPr="00BE7385" w:rsidRDefault="000A7C0B" w:rsidP="00604AA4">
      <w:pPr>
        <w:numPr>
          <w:ilvl w:val="0"/>
          <w:numId w:val="9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sytuacji otrzymania dotacji oraz zawarcia umowy oferent zobowiązany jest do przedłożenia harmonogramu realizacji zadania</w:t>
      </w:r>
      <w:r w:rsidR="00F45A42" w:rsidRPr="00BE7385">
        <w:rPr>
          <w:rFonts w:ascii="Arial" w:eastAsia="Times New Roman" w:hAnsi="Arial" w:cs="Arial"/>
        </w:rPr>
        <w:t xml:space="preserve"> w ciągu 14 dni od daty zawarcia umowy</w:t>
      </w:r>
      <w:r w:rsidRPr="00BE7385">
        <w:rPr>
          <w:rFonts w:ascii="Arial" w:eastAsia="Times New Roman" w:hAnsi="Arial" w:cs="Arial"/>
        </w:rPr>
        <w:t xml:space="preserve">. </w:t>
      </w:r>
    </w:p>
    <w:p w14:paraId="732F6293" w14:textId="77777777" w:rsidR="00CE0BD5" w:rsidRPr="00BE7385" w:rsidRDefault="00CE0BD5" w:rsidP="00C16DB6">
      <w:pPr>
        <w:rPr>
          <w:rFonts w:ascii="Arial" w:eastAsia="Times New Roman" w:hAnsi="Arial" w:cs="Arial"/>
          <w:spacing w:val="-5"/>
        </w:rPr>
      </w:pPr>
    </w:p>
    <w:p w14:paraId="7BE5A7F8" w14:textId="76F1368B" w:rsidR="00CE0BD5" w:rsidRPr="00BE7385" w:rsidRDefault="00CE0BD5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14:paraId="3469DDFD" w14:textId="77777777" w:rsidR="00DE2580" w:rsidRPr="00BE7385" w:rsidRDefault="00DE2580" w:rsidP="00C16DB6">
      <w:pPr>
        <w:ind w:left="360"/>
        <w:rPr>
          <w:rFonts w:ascii="Arial" w:eastAsia="Times New Roman" w:hAnsi="Arial" w:cs="Arial"/>
          <w:spacing w:val="-5"/>
        </w:rPr>
      </w:pPr>
    </w:p>
    <w:p w14:paraId="5C76075A" w14:textId="7D820B5D" w:rsidR="001341F1" w:rsidRPr="00BE7385" w:rsidRDefault="00C9178B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Przedłożona oferta dotycząca niniejszego konkursu nie może być ponownie złożona na inne</w:t>
      </w:r>
      <w:r w:rsidR="001341F1" w:rsidRPr="00BE7385">
        <w:rPr>
          <w:rFonts w:ascii="Arial" w:eastAsia="Times New Roman" w:hAnsi="Arial" w:cs="Arial"/>
          <w:spacing w:val="-5"/>
        </w:rPr>
        <w:t xml:space="preserve"> konkurs</w:t>
      </w:r>
      <w:r w:rsidRPr="00BE7385">
        <w:rPr>
          <w:rFonts w:ascii="Arial" w:eastAsia="Times New Roman" w:hAnsi="Arial" w:cs="Arial"/>
          <w:spacing w:val="-5"/>
        </w:rPr>
        <w:t>y ogłaszane</w:t>
      </w:r>
      <w:r w:rsidR="001341F1" w:rsidRPr="00BE7385">
        <w:rPr>
          <w:rFonts w:ascii="Arial" w:eastAsia="Times New Roman" w:hAnsi="Arial" w:cs="Arial"/>
          <w:spacing w:val="-5"/>
        </w:rPr>
        <w:t xml:space="preserve"> przez Prezydenta Miasta Włocławek. Ponadto oferta nie może stanowić wniosku o dofinansowanie z pominięciem otwartego konkursu ofert w trybie art. 19a ustawy o działalności pożytku publicznego i o wolontariacie.</w:t>
      </w:r>
    </w:p>
    <w:p w14:paraId="3704FCBC" w14:textId="77777777" w:rsidR="00840D1B" w:rsidRPr="00BE7385" w:rsidRDefault="00840D1B" w:rsidP="00C16DB6">
      <w:pPr>
        <w:rPr>
          <w:rFonts w:ascii="Arial" w:eastAsia="Times New Roman" w:hAnsi="Arial" w:cs="Arial"/>
          <w:spacing w:val="-5"/>
        </w:rPr>
      </w:pPr>
    </w:p>
    <w:p w14:paraId="5560877F" w14:textId="77777777" w:rsidR="001F2987" w:rsidRPr="00BE7385" w:rsidRDefault="001F2987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W przypadku otrz</w:t>
      </w:r>
      <w:r w:rsidR="00700042" w:rsidRPr="00BE7385">
        <w:rPr>
          <w:rFonts w:ascii="Arial" w:eastAsia="Times New Roman" w:hAnsi="Arial" w:cs="Arial"/>
          <w:spacing w:val="-5"/>
        </w:rPr>
        <w:t>y</w:t>
      </w:r>
      <w:r w:rsidRPr="00BE7385">
        <w:rPr>
          <w:rFonts w:ascii="Arial" w:eastAsia="Times New Roman" w:hAnsi="Arial" w:cs="Arial"/>
          <w:spacing w:val="-5"/>
        </w:rPr>
        <w:t xml:space="preserve">mania dotacji </w:t>
      </w:r>
      <w:r w:rsidR="00700042" w:rsidRPr="00BE7385">
        <w:rPr>
          <w:rFonts w:ascii="Arial" w:eastAsia="Times New Roman" w:hAnsi="Arial" w:cs="Arial"/>
          <w:spacing w:val="-5"/>
        </w:rPr>
        <w:t>w trybie ustawy o działalności pożytku publicznego i o wolontariacie, oferent nie może wnioskować o inne</w:t>
      </w:r>
      <w:r w:rsidR="006544B7" w:rsidRPr="00BE7385">
        <w:rPr>
          <w:rFonts w:ascii="Arial" w:eastAsia="Times New Roman" w:hAnsi="Arial" w:cs="Arial"/>
          <w:spacing w:val="-5"/>
        </w:rPr>
        <w:t xml:space="preserve"> dodatkowe</w:t>
      </w:r>
      <w:r w:rsidR="00700042" w:rsidRPr="00BE7385">
        <w:rPr>
          <w:rFonts w:ascii="Arial" w:eastAsia="Times New Roman" w:hAnsi="Arial" w:cs="Arial"/>
          <w:spacing w:val="-5"/>
        </w:rPr>
        <w:t xml:space="preserve"> środki z budżetu Gminy Miasto Włocławek </w:t>
      </w:r>
      <w:r w:rsidR="006544B7" w:rsidRPr="00BE7385">
        <w:rPr>
          <w:rFonts w:ascii="Arial" w:eastAsia="Times New Roman" w:hAnsi="Arial" w:cs="Arial"/>
          <w:spacing w:val="-5"/>
        </w:rPr>
        <w:t xml:space="preserve">na realizację dotowanego zadania. </w:t>
      </w:r>
    </w:p>
    <w:p w14:paraId="733AECC0" w14:textId="77777777" w:rsidR="00F239C2" w:rsidRPr="00BE7385" w:rsidRDefault="00F239C2" w:rsidP="00C16DB6">
      <w:pPr>
        <w:ind w:left="360"/>
        <w:rPr>
          <w:rFonts w:ascii="Arial" w:eastAsia="Times New Roman" w:hAnsi="Arial" w:cs="Arial"/>
          <w:spacing w:val="-5"/>
        </w:rPr>
      </w:pPr>
    </w:p>
    <w:p w14:paraId="369964E2" w14:textId="77777777" w:rsidR="00F239C2" w:rsidRPr="00BE7385" w:rsidRDefault="00F239C2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14:paraId="35BFF191" w14:textId="77777777" w:rsidR="00DE1DA9" w:rsidRPr="00BE7385" w:rsidRDefault="00DE1DA9" w:rsidP="00C16DB6">
      <w:pPr>
        <w:ind w:left="360"/>
        <w:rPr>
          <w:rFonts w:ascii="Arial" w:eastAsia="Times New Roman" w:hAnsi="Arial" w:cs="Arial"/>
          <w:spacing w:val="-5"/>
        </w:rPr>
      </w:pPr>
    </w:p>
    <w:p w14:paraId="11781B6F" w14:textId="77777777" w:rsidR="00222910" w:rsidRPr="00BE7385" w:rsidRDefault="00DE1DA9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 należy o tym niezwłoczn</w:t>
      </w:r>
      <w:r w:rsidR="00EB3D7B" w:rsidRPr="00BE7385">
        <w:rPr>
          <w:rFonts w:ascii="Arial" w:eastAsia="Times New Roman" w:hAnsi="Arial" w:cs="Arial"/>
          <w:spacing w:val="-5"/>
        </w:rPr>
        <w:t xml:space="preserve">ie poinformować, w terminie 14 dni od zaistniałej </w:t>
      </w:r>
      <w:r w:rsidR="00F45A42" w:rsidRPr="00BE7385">
        <w:rPr>
          <w:rFonts w:ascii="Arial" w:eastAsia="Times New Roman" w:hAnsi="Arial" w:cs="Arial"/>
          <w:spacing w:val="-5"/>
        </w:rPr>
        <w:t>przyczyny zmiany</w:t>
      </w:r>
      <w:r w:rsidR="00EB3D7B" w:rsidRPr="00BE7385">
        <w:rPr>
          <w:rFonts w:ascii="Arial" w:eastAsia="Times New Roman" w:hAnsi="Arial" w:cs="Arial"/>
          <w:spacing w:val="-5"/>
        </w:rPr>
        <w:t>.</w:t>
      </w:r>
    </w:p>
    <w:p w14:paraId="47C12A45" w14:textId="77777777" w:rsidR="00222910" w:rsidRPr="00BE7385" w:rsidRDefault="00222910" w:rsidP="00C16DB6">
      <w:pPr>
        <w:pStyle w:val="Akapitzlist"/>
        <w:rPr>
          <w:rFonts w:ascii="Arial" w:hAnsi="Arial" w:cs="Arial"/>
        </w:rPr>
      </w:pPr>
    </w:p>
    <w:p w14:paraId="06F677F0" w14:textId="036CFA69" w:rsidR="00E87A8D" w:rsidRPr="00BE7385" w:rsidRDefault="00A23C5D" w:rsidP="00604AA4">
      <w:pPr>
        <w:numPr>
          <w:ilvl w:val="0"/>
          <w:numId w:val="9"/>
        </w:numPr>
        <w:rPr>
          <w:rFonts w:ascii="Arial" w:eastAsia="Times New Roman" w:hAnsi="Arial" w:cs="Arial"/>
          <w:spacing w:val="-5"/>
        </w:rPr>
      </w:pPr>
      <w:r w:rsidRPr="00BE7385">
        <w:rPr>
          <w:rFonts w:ascii="Arial" w:hAnsi="Arial" w:cs="Arial"/>
        </w:rPr>
        <w:t>W 2020</w:t>
      </w:r>
      <w:r w:rsidR="00E87A8D" w:rsidRPr="00BE7385">
        <w:rPr>
          <w:rFonts w:ascii="Arial" w:hAnsi="Arial" w:cs="Arial"/>
        </w:rPr>
        <w:t xml:space="preserve"> r. na wykonywanie zadań publicznych związanych z realizacją zadań gminy w zakresie przeciwdziałania uzależnieniom i patologiom społecznym przez organizacje prowadzące działalność pożytku publicznego </w:t>
      </w:r>
      <w:r w:rsidR="009B0CAC" w:rsidRPr="00BE7385">
        <w:rPr>
          <w:rFonts w:ascii="Arial" w:hAnsi="Arial" w:cs="Arial"/>
        </w:rPr>
        <w:t xml:space="preserve">planowano </w:t>
      </w:r>
      <w:r w:rsidR="00E87A8D" w:rsidRPr="00BE7385">
        <w:rPr>
          <w:rFonts w:ascii="Arial" w:hAnsi="Arial" w:cs="Arial"/>
        </w:rPr>
        <w:t>prze</w:t>
      </w:r>
      <w:r w:rsidR="009B0CAC" w:rsidRPr="00BE7385">
        <w:rPr>
          <w:rFonts w:ascii="Arial" w:hAnsi="Arial" w:cs="Arial"/>
        </w:rPr>
        <w:t>kazać</w:t>
      </w:r>
      <w:r w:rsidR="00E87A8D" w:rsidRPr="00BE7385">
        <w:rPr>
          <w:rFonts w:ascii="Arial" w:hAnsi="Arial" w:cs="Arial"/>
        </w:rPr>
        <w:t xml:space="preserve"> kwotę </w:t>
      </w:r>
      <w:r w:rsidR="009B0CAC" w:rsidRPr="00BE7385">
        <w:rPr>
          <w:rFonts w:ascii="Arial" w:hAnsi="Arial" w:cs="Arial"/>
        </w:rPr>
        <w:t>521 000,00 zł</w:t>
      </w:r>
      <w:r w:rsidR="00E87A8D" w:rsidRPr="00BE7385">
        <w:rPr>
          <w:rFonts w:ascii="Arial" w:hAnsi="Arial" w:cs="Arial"/>
        </w:rPr>
        <w:t xml:space="preserve">, szczegółowy wykaz ofert wybranych do realizacji wraz z uwzględnieniem wysokości dotacji stanowi załącznik do Zarządzenia Nr </w:t>
      </w:r>
      <w:r w:rsidR="00907728" w:rsidRPr="00BE7385">
        <w:rPr>
          <w:rFonts w:ascii="Arial" w:hAnsi="Arial" w:cs="Arial"/>
        </w:rPr>
        <w:t>78</w:t>
      </w:r>
      <w:r w:rsidRPr="00BE7385">
        <w:rPr>
          <w:rFonts w:ascii="Arial" w:hAnsi="Arial" w:cs="Arial"/>
        </w:rPr>
        <w:t>/2019</w:t>
      </w:r>
      <w:r w:rsidR="00E87A8D" w:rsidRPr="00BE7385">
        <w:rPr>
          <w:rFonts w:ascii="Arial" w:hAnsi="Arial" w:cs="Arial"/>
        </w:rPr>
        <w:t xml:space="preserve"> z dnia </w:t>
      </w:r>
      <w:r w:rsidR="00907728" w:rsidRPr="00BE7385">
        <w:rPr>
          <w:rFonts w:ascii="Arial" w:hAnsi="Arial" w:cs="Arial"/>
        </w:rPr>
        <w:t>26 lutego 2020 r</w:t>
      </w:r>
    </w:p>
    <w:p w14:paraId="3863E391" w14:textId="77777777" w:rsidR="00DE1DA9" w:rsidRPr="00BE7385" w:rsidRDefault="00DE1DA9" w:rsidP="00C16DB6">
      <w:pPr>
        <w:rPr>
          <w:rFonts w:ascii="Arial" w:hAnsi="Arial" w:cs="Arial"/>
        </w:rPr>
      </w:pPr>
    </w:p>
    <w:p w14:paraId="78F4CC69" w14:textId="57B0A6F5" w:rsidR="00CE0BD5" w:rsidRPr="00BE7385" w:rsidRDefault="00CE0BD5" w:rsidP="00B91B34">
      <w:pPr>
        <w:pStyle w:val="Nagwek3"/>
      </w:pPr>
      <w:r w:rsidRPr="00BE7385">
        <w:t>Rozdział II. Zasady przyznawania dotacji</w:t>
      </w:r>
    </w:p>
    <w:p w14:paraId="6252C251" w14:textId="77777777" w:rsidR="00CE0BD5" w:rsidRPr="00BE7385" w:rsidRDefault="00CE0BD5" w:rsidP="00C16DB6">
      <w:pPr>
        <w:pStyle w:val="Akapitzlist1"/>
        <w:ind w:left="0"/>
        <w:rPr>
          <w:rFonts w:ascii="Arial" w:hAnsi="Arial" w:cs="Arial"/>
          <w:b/>
        </w:rPr>
      </w:pPr>
    </w:p>
    <w:p w14:paraId="1BF5861A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  <w:b/>
        </w:rPr>
      </w:pPr>
    </w:p>
    <w:p w14:paraId="352663C5" w14:textId="7D94436C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Zlecenie zadania publicznego i udzielenie dotacji następuje z zastosowaniem przepisów ustawy z dnia 24 kwietnia 2003 r. o działalności pożytku publicznego i o wolontariacie.</w:t>
      </w:r>
    </w:p>
    <w:p w14:paraId="1CCE4B9E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3137B814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14:paraId="419D9C46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p w14:paraId="56810E6F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30138C78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7900B0C1" w14:textId="3B6DC7BC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lastRenderedPageBreak/>
        <w:t xml:space="preserve">Realizację zadań publicznych w formie wsparcia, Gmina Miasto Włocławek dofinansowuje </w:t>
      </w:r>
      <w:r w:rsidR="00171A1B" w:rsidRPr="00BE7385">
        <w:rPr>
          <w:rFonts w:ascii="Arial" w:eastAsia="Times New Roman" w:hAnsi="Arial" w:cs="Arial"/>
        </w:rPr>
        <w:t xml:space="preserve">w wysokości nie przekraczającej </w:t>
      </w:r>
      <w:r w:rsidRPr="00BE7385">
        <w:rPr>
          <w:rFonts w:ascii="Arial" w:eastAsia="Times New Roman" w:hAnsi="Arial" w:cs="Arial"/>
          <w:b/>
        </w:rPr>
        <w:t>90%</w:t>
      </w:r>
      <w:r w:rsidRPr="00BE7385">
        <w:rPr>
          <w:rFonts w:ascii="Arial" w:eastAsia="Times New Roman" w:hAnsi="Arial" w:cs="Arial"/>
        </w:rPr>
        <w:t xml:space="preserve"> całkowitych kosztów zadania publicznego. </w:t>
      </w:r>
    </w:p>
    <w:p w14:paraId="2A89E229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06B61717" w14:textId="5547B814" w:rsidR="00E87A8D" w:rsidRPr="00BE7385" w:rsidRDefault="00814057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W przypadku wnioskowania o re</w:t>
      </w:r>
      <w:r w:rsidR="00AD3D5F" w:rsidRPr="00BE7385">
        <w:rPr>
          <w:rFonts w:ascii="Arial" w:hAnsi="Arial" w:cs="Arial"/>
          <w:color w:val="000000"/>
        </w:rPr>
        <w:t>a</w:t>
      </w:r>
      <w:r w:rsidRPr="00BE7385">
        <w:rPr>
          <w:rFonts w:ascii="Arial" w:hAnsi="Arial" w:cs="Arial"/>
          <w:color w:val="000000"/>
        </w:rPr>
        <w:t xml:space="preserve">lizację </w:t>
      </w:r>
      <w:r w:rsidR="00CE0BD5" w:rsidRPr="00BE7385">
        <w:rPr>
          <w:rFonts w:ascii="Arial" w:hAnsi="Arial" w:cs="Arial"/>
          <w:color w:val="000000"/>
        </w:rPr>
        <w:t xml:space="preserve">Oferent zobowiązany jest do wniesienia wkładu własnego w wysokości co najmniej </w:t>
      </w:r>
      <w:r w:rsidR="00CE0BD5" w:rsidRPr="00BE7385">
        <w:rPr>
          <w:rFonts w:ascii="Arial" w:hAnsi="Arial" w:cs="Arial"/>
          <w:b/>
          <w:color w:val="000000"/>
        </w:rPr>
        <w:t>10%</w:t>
      </w:r>
      <w:r w:rsidR="00CE0BD5" w:rsidRPr="00BE7385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="00CE0BD5" w:rsidRPr="00BE7385">
        <w:rPr>
          <w:rFonts w:ascii="Arial" w:hAnsi="Arial" w:cs="Arial"/>
          <w:b/>
          <w:color w:val="000000"/>
        </w:rPr>
        <w:t xml:space="preserve"> 5%</w:t>
      </w:r>
      <w:r w:rsidR="00CE0BD5" w:rsidRPr="00BE7385">
        <w:rPr>
          <w:rFonts w:ascii="Arial" w:hAnsi="Arial" w:cs="Arial"/>
          <w:color w:val="000000"/>
        </w:rPr>
        <w:t xml:space="preserve"> całkowitych kosztów realizacji zadania.</w:t>
      </w:r>
      <w:r w:rsidR="00B85EBB" w:rsidRPr="00BE7385">
        <w:rPr>
          <w:rFonts w:ascii="Arial" w:hAnsi="Arial" w:cs="Arial"/>
          <w:color w:val="000000"/>
        </w:rPr>
        <w:t xml:space="preserve"> Oferent może pobierać świadczenia pieniężne od odbiorców zadania, które będą uwzględnione na takich samych zasadach jak wkład własny finansowy. </w:t>
      </w:r>
    </w:p>
    <w:p w14:paraId="12A078D1" w14:textId="77777777" w:rsidR="00E87A8D" w:rsidRPr="00BE7385" w:rsidRDefault="00E87A8D" w:rsidP="00C16DB6">
      <w:pPr>
        <w:ind w:left="360"/>
        <w:contextualSpacing/>
        <w:rPr>
          <w:rFonts w:ascii="Arial" w:eastAsia="Times New Roman" w:hAnsi="Arial" w:cs="Arial"/>
        </w:rPr>
      </w:pPr>
    </w:p>
    <w:p w14:paraId="3147AAE4" w14:textId="77777777" w:rsidR="00CE0BD5" w:rsidRPr="00BE7385" w:rsidRDefault="00B85EBB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Pobieranie opłat od adresatów zadania jest możliwe pod warunkiem, że podmiot realizujący zadanie publiczne prowadzi dział</w:t>
      </w:r>
      <w:r w:rsidR="00172288" w:rsidRPr="00BE7385">
        <w:rPr>
          <w:rFonts w:ascii="Arial" w:hAnsi="Arial" w:cs="Arial"/>
          <w:color w:val="000000"/>
        </w:rPr>
        <w:t>alność odpłatną</w:t>
      </w:r>
      <w:r w:rsidRPr="00BE7385">
        <w:rPr>
          <w:rFonts w:ascii="Arial" w:hAnsi="Arial" w:cs="Arial"/>
          <w:color w:val="000000"/>
        </w:rPr>
        <w:t xml:space="preserve"> pożytku publicznego, z której zysk przeznacza się na działalność statutową. </w:t>
      </w:r>
    </w:p>
    <w:p w14:paraId="2573B2D0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629FA210" w14:textId="77777777" w:rsidR="00CE0BD5" w:rsidRPr="00BE7385" w:rsidRDefault="00CE0BD5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14:paraId="21192B1D" w14:textId="77777777" w:rsidR="009341B7" w:rsidRPr="00BE7385" w:rsidRDefault="009341B7" w:rsidP="00C16DB6">
      <w:pPr>
        <w:ind w:left="360"/>
        <w:contextualSpacing/>
        <w:rPr>
          <w:rFonts w:ascii="Arial" w:eastAsia="Times New Roman" w:hAnsi="Arial" w:cs="Arial"/>
        </w:rPr>
      </w:pPr>
    </w:p>
    <w:p w14:paraId="5D97AF35" w14:textId="77777777" w:rsidR="000F2976" w:rsidRPr="00BE7385" w:rsidRDefault="000F2976" w:rsidP="00604AA4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14:paraId="1F295C86" w14:textId="79B420C4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</w:t>
      </w:r>
      <w:r w:rsidR="00907728" w:rsidRPr="00BE7385">
        <w:rPr>
          <w:rFonts w:ascii="Arial" w:hAnsi="Arial" w:cs="Arial"/>
          <w:color w:val="000000"/>
        </w:rPr>
        <w:t>za nie może przekroczyć kwoty 17,00</w:t>
      </w:r>
      <w:r w:rsidRPr="00BE7385">
        <w:rPr>
          <w:rFonts w:ascii="Arial" w:hAnsi="Arial" w:cs="Arial"/>
          <w:color w:val="000000"/>
        </w:rPr>
        <w:t xml:space="preserve"> zł za jedną godzinę pracy,</w:t>
      </w:r>
    </w:p>
    <w:p w14:paraId="10CF331C" w14:textId="77FA381D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 xml:space="preserve">zakres, sposób i liczba godzin pracy wykonywanej przez wolontariusza muszą zostać określone w pisemnym porozumieniu zawartym zgodnie z art. 44 ustawy o działalności pożytku publicznego i o wolontariacie (wzory dokumentów znajdują się na stronie internetowej </w:t>
      </w:r>
      <w:r w:rsidRPr="00BE7385">
        <w:rPr>
          <w:rStyle w:val="Hipercze"/>
          <w:rFonts w:ascii="Arial" w:hAnsi="Arial" w:cs="Arial"/>
          <w:color w:val="000000"/>
          <w:u w:val="none"/>
        </w:rPr>
        <w:t>www.ngo.kujawsko-pomorskie.pl</w:t>
      </w:r>
      <w:r w:rsidRPr="00BE7385">
        <w:rPr>
          <w:rFonts w:ascii="Arial" w:hAnsi="Arial" w:cs="Arial"/>
          <w:color w:val="000000"/>
        </w:rPr>
        <w:t xml:space="preserve">) </w:t>
      </w:r>
    </w:p>
    <w:p w14:paraId="77E87603" w14:textId="77777777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</w:p>
    <w:p w14:paraId="2C043DD0" w14:textId="77777777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14:paraId="39C41D9E" w14:textId="29DF5630" w:rsidR="000F2976" w:rsidRPr="00BE7385" w:rsidRDefault="000F2976" w:rsidP="00604AA4">
      <w:pPr>
        <w:numPr>
          <w:ilvl w:val="0"/>
          <w:numId w:val="2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w ramach realizacji zadania nie można podpisać z tą sama osobą umowy zlecenia/o dzieło i porozumienia o wolontariacie.</w:t>
      </w:r>
    </w:p>
    <w:p w14:paraId="33B1140F" w14:textId="77777777" w:rsidR="00CE0BD5" w:rsidRPr="00BE7385" w:rsidRDefault="00CE0BD5" w:rsidP="00C16DB6">
      <w:pPr>
        <w:ind w:left="426"/>
        <w:contextualSpacing/>
        <w:rPr>
          <w:rFonts w:ascii="Arial" w:eastAsia="Times New Roman" w:hAnsi="Arial" w:cs="Arial"/>
        </w:rPr>
      </w:pPr>
    </w:p>
    <w:p w14:paraId="2B5B5F3D" w14:textId="77777777" w:rsidR="00CE0BD5" w:rsidRPr="00BE7385" w:rsidRDefault="00CE0BD5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14:paraId="6B616E31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13CD2F23" w14:textId="77777777" w:rsidR="00944ED8" w:rsidRPr="00BE7385" w:rsidRDefault="00944ED8" w:rsidP="00604AA4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14:paraId="41960364" w14:textId="77777777" w:rsidR="00944ED8" w:rsidRPr="00BE7385" w:rsidRDefault="00944ED8" w:rsidP="00C16DB6">
      <w:pPr>
        <w:ind w:left="360"/>
        <w:contextualSpacing/>
        <w:rPr>
          <w:rFonts w:ascii="Arial" w:hAnsi="Arial" w:cs="Arial"/>
        </w:rPr>
      </w:pPr>
    </w:p>
    <w:p w14:paraId="330CFD94" w14:textId="77777777" w:rsidR="00944ED8" w:rsidRPr="00BE7385" w:rsidRDefault="00907728" w:rsidP="00604AA4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BE7385">
        <w:rPr>
          <w:rFonts w:ascii="Arial" w:hAnsi="Arial" w:cs="Arial"/>
          <w:lang w:eastAsia="pl-PL"/>
        </w:rPr>
        <w:lastRenderedPageBreak/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</w:t>
      </w:r>
      <w:r w:rsidR="00944ED8" w:rsidRPr="00BE7385">
        <w:rPr>
          <w:rFonts w:ascii="Arial" w:hAnsi="Arial" w:cs="Arial"/>
          <w:lang w:eastAsia="pl-PL"/>
        </w:rPr>
        <w:t>.</w:t>
      </w:r>
    </w:p>
    <w:p w14:paraId="1468DFF9" w14:textId="77777777" w:rsidR="00CE0BD5" w:rsidRPr="00BE7385" w:rsidRDefault="00CE0BD5" w:rsidP="00C16DB6">
      <w:pPr>
        <w:ind w:left="360"/>
        <w:contextualSpacing/>
        <w:rPr>
          <w:rFonts w:ascii="Arial" w:hAnsi="Arial" w:cs="Arial"/>
        </w:rPr>
      </w:pPr>
    </w:p>
    <w:p w14:paraId="166518B2" w14:textId="77777777" w:rsidR="00492232" w:rsidRPr="00BE7385" w:rsidRDefault="00492232" w:rsidP="00604AA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BE7385">
        <w:rPr>
          <w:rFonts w:ascii="Arial" w:hAnsi="Arial" w:cs="Arial"/>
        </w:rPr>
        <w:t xml:space="preserve">W ramach realizacji zadania, koszty administracyjne nie mogą przekroczyć 10% </w:t>
      </w:r>
      <w:r w:rsidR="00E87A8D" w:rsidRPr="00BE7385">
        <w:rPr>
          <w:rFonts w:ascii="Arial" w:hAnsi="Arial" w:cs="Arial"/>
        </w:rPr>
        <w:t xml:space="preserve">całkowitej </w:t>
      </w:r>
      <w:r w:rsidR="004C3A4F" w:rsidRPr="00BE7385">
        <w:rPr>
          <w:rFonts w:ascii="Arial" w:hAnsi="Arial" w:cs="Arial"/>
        </w:rPr>
        <w:t xml:space="preserve">wartości zadania., </w:t>
      </w:r>
      <w:r w:rsidRPr="00BE7385">
        <w:rPr>
          <w:rFonts w:ascii="Arial" w:hAnsi="Arial" w:cs="Arial"/>
        </w:rPr>
        <w:t>w tym m.in.:</w:t>
      </w:r>
    </w:p>
    <w:p w14:paraId="3F7111D9" w14:textId="77777777" w:rsidR="00492232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6FC6799C" w14:textId="77777777" w:rsidR="00492232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14:paraId="2C345653" w14:textId="77777777" w:rsidR="00595B77" w:rsidRPr="00BE7385" w:rsidRDefault="00492232" w:rsidP="00604AA4">
      <w:pPr>
        <w:numPr>
          <w:ilvl w:val="0"/>
          <w:numId w:val="14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BE7385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BE7385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BE7385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14:paraId="6EE08358" w14:textId="77777777" w:rsidR="00CE0BD5" w:rsidRPr="00BE7385" w:rsidRDefault="00CE0BD5" w:rsidP="00C16DB6">
      <w:pPr>
        <w:pStyle w:val="Akapitzlist"/>
        <w:rPr>
          <w:rFonts w:ascii="Arial" w:hAnsi="Arial" w:cs="Arial"/>
          <w:color w:val="000000"/>
        </w:rPr>
      </w:pPr>
    </w:p>
    <w:p w14:paraId="361BB4F7" w14:textId="77777777" w:rsidR="00BB4BFF" w:rsidRPr="00BE7385" w:rsidRDefault="00BB4BFF" w:rsidP="00604AA4">
      <w:pPr>
        <w:numPr>
          <w:ilvl w:val="0"/>
          <w:numId w:val="4"/>
        </w:numPr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</w:rPr>
        <w:t>Dotacja może być przeznaczona na koszty:</w:t>
      </w:r>
    </w:p>
    <w:p w14:paraId="5FFA3415" w14:textId="25BABDFD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 xml:space="preserve">realizacji zadania, </w:t>
      </w:r>
    </w:p>
    <w:p w14:paraId="1CACE6FE" w14:textId="77777777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30265E30" w14:textId="02BA15B2" w:rsidR="00BB4BFF" w:rsidRPr="00BE7385" w:rsidRDefault="00BB4BFF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BE7385">
        <w:rPr>
          <w:rFonts w:ascii="Arial" w:eastAsia="Times New Roman" w:hAnsi="Arial" w:cs="Arial"/>
          <w:bCs/>
        </w:rPr>
        <w:br/>
        <w:t>z zachowaniem</w:t>
      </w:r>
      <w:r w:rsidR="00E417F2">
        <w:rPr>
          <w:rFonts w:ascii="Arial" w:eastAsia="Times New Roman" w:hAnsi="Arial" w:cs="Arial"/>
          <w:bCs/>
        </w:rPr>
        <w:t xml:space="preserve"> </w:t>
      </w:r>
      <w:r w:rsidRPr="00BE7385">
        <w:rPr>
          <w:rFonts w:ascii="Arial" w:eastAsia="Times New Roman" w:hAnsi="Arial" w:cs="Arial"/>
          <w:bCs/>
        </w:rPr>
        <w:t>zasady uzyskania najlepszych efektów z danych nakładów,</w:t>
      </w:r>
    </w:p>
    <w:p w14:paraId="4AF82EF4" w14:textId="77777777" w:rsidR="00B92F64" w:rsidRPr="00BE7385" w:rsidRDefault="00B92F64" w:rsidP="00604AA4">
      <w:pPr>
        <w:numPr>
          <w:ilvl w:val="0"/>
          <w:numId w:val="6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14:paraId="2E2E267A" w14:textId="77777777" w:rsidR="00B92F64" w:rsidRPr="00BE7385" w:rsidRDefault="00B92F64" w:rsidP="00604AA4">
      <w:pPr>
        <w:numPr>
          <w:ilvl w:val="0"/>
          <w:numId w:val="2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14:paraId="3B86D603" w14:textId="77777777" w:rsidR="00B92F64" w:rsidRPr="00BE7385" w:rsidRDefault="00B92F64" w:rsidP="00604AA4">
      <w:pPr>
        <w:numPr>
          <w:ilvl w:val="0"/>
          <w:numId w:val="2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bCs/>
        </w:rPr>
        <w:t xml:space="preserve">bezpośrednie koszty związane z realizacją zadania </w:t>
      </w:r>
    </w:p>
    <w:p w14:paraId="3ECCF3B4" w14:textId="77777777" w:rsidR="00B92F64" w:rsidRPr="00BE7385" w:rsidRDefault="00B92F64" w:rsidP="00604AA4">
      <w:pPr>
        <w:numPr>
          <w:ilvl w:val="0"/>
          <w:numId w:val="2"/>
        </w:numPr>
        <w:tabs>
          <w:tab w:val="left" w:pos="1019"/>
        </w:tabs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koszty wynajmu obiektów, </w:t>
      </w:r>
      <w:proofErr w:type="spellStart"/>
      <w:r w:rsidRPr="00BE7385">
        <w:rPr>
          <w:rFonts w:ascii="Arial" w:eastAsia="Times New Roman" w:hAnsi="Arial" w:cs="Arial"/>
        </w:rPr>
        <w:t>sal</w:t>
      </w:r>
      <w:proofErr w:type="spellEnd"/>
      <w:r w:rsidRPr="00BE7385">
        <w:rPr>
          <w:rFonts w:ascii="Arial" w:eastAsia="Times New Roman" w:hAnsi="Arial" w:cs="Arial"/>
        </w:rPr>
        <w:t>, pomieszczeń;</w:t>
      </w:r>
    </w:p>
    <w:p w14:paraId="57AE0639" w14:textId="77777777" w:rsidR="00B92F64" w:rsidRPr="00BE7385" w:rsidRDefault="00B92F64" w:rsidP="00604AA4">
      <w:pPr>
        <w:numPr>
          <w:ilvl w:val="0"/>
          <w:numId w:val="2"/>
        </w:numPr>
        <w:ind w:left="1020" w:hanging="227"/>
        <w:rPr>
          <w:rFonts w:ascii="Arial" w:eastAsia="Times New Roman" w:hAnsi="Arial" w:cs="Arial"/>
          <w:bCs/>
        </w:rPr>
      </w:pPr>
      <w:r w:rsidRPr="00BE7385">
        <w:rPr>
          <w:rFonts w:ascii="Arial" w:eastAsia="Times New Roman" w:hAnsi="Arial" w:cs="Arial"/>
        </w:rPr>
        <w:t xml:space="preserve">koszty zakupu materiałów niezbędnych do realizacji zadania </w:t>
      </w:r>
    </w:p>
    <w:p w14:paraId="4A319DA3" w14:textId="77777777" w:rsidR="00B92F64" w:rsidRPr="00BE7385" w:rsidRDefault="00B92F64" w:rsidP="00604AA4">
      <w:pPr>
        <w:numPr>
          <w:ilvl w:val="0"/>
          <w:numId w:val="2"/>
        </w:numPr>
        <w:ind w:left="1020" w:hanging="227"/>
        <w:rPr>
          <w:rFonts w:ascii="Arial" w:hAnsi="Arial" w:cs="Arial"/>
          <w:color w:val="000000"/>
        </w:rPr>
      </w:pPr>
      <w:r w:rsidRPr="00BE7385">
        <w:rPr>
          <w:rFonts w:ascii="Arial" w:eastAsia="Times New Roman" w:hAnsi="Arial" w:cs="Arial"/>
          <w:bCs/>
        </w:rPr>
        <w:t>koszty administracyjne w części dotyczącej realizacji zadania.</w:t>
      </w:r>
    </w:p>
    <w:p w14:paraId="5CE6EF0A" w14:textId="77777777" w:rsidR="00B83512" w:rsidRPr="00BE7385" w:rsidRDefault="00B83512" w:rsidP="00C16DB6">
      <w:pPr>
        <w:ind w:left="1020"/>
        <w:rPr>
          <w:rFonts w:ascii="Arial" w:hAnsi="Arial" w:cs="Arial"/>
          <w:color w:val="000000"/>
        </w:rPr>
      </w:pPr>
    </w:p>
    <w:p w14:paraId="031B309E" w14:textId="77777777" w:rsidR="00492232" w:rsidRPr="00BE7385" w:rsidRDefault="00492232" w:rsidP="00604AA4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 xml:space="preserve">Dotacja nie może być przeznaczona na: </w:t>
      </w:r>
    </w:p>
    <w:p w14:paraId="6A0CD62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działalność gospodarczą;</w:t>
      </w:r>
    </w:p>
    <w:p w14:paraId="6286DF18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pokrycie kosztów utrzymania biura organizacji starającej się o przyznanie dotacji, w tym także wydatków na wynagrodzenia pracowników, poza zakresem realizacji zadania;</w:t>
      </w:r>
    </w:p>
    <w:p w14:paraId="57E5ACA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działalność polityczną i religijną;</w:t>
      </w:r>
    </w:p>
    <w:p w14:paraId="6A45A47F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udzielanie pomocy finansowej osobom prawnym lub fizycznym;</w:t>
      </w:r>
    </w:p>
    <w:p w14:paraId="3A66B8E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opłaty i kary umowne;</w:t>
      </w:r>
    </w:p>
    <w:p w14:paraId="68983F9B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podatek od towarów i usług, jeżeli podmiot ma prawo do jego odliczania;</w:t>
      </w:r>
    </w:p>
    <w:p w14:paraId="29E17BC4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remont i adaptację pomieszczeń;</w:t>
      </w:r>
    </w:p>
    <w:p w14:paraId="7A2C603A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zakup środków trwałych i wydatki inwestycyjne;</w:t>
      </w:r>
    </w:p>
    <w:p w14:paraId="1D52124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lastRenderedPageBreak/>
        <w:t>zakup gruntów;</w:t>
      </w:r>
    </w:p>
    <w:p w14:paraId="4620083F" w14:textId="77777777" w:rsidR="00120877" w:rsidRP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 xml:space="preserve">wydatki nie związane </w:t>
      </w:r>
      <w:r w:rsidRPr="00120877">
        <w:rPr>
          <w:rFonts w:ascii="Arial" w:hAnsi="Arial" w:cs="Arial"/>
          <w:color w:val="000000"/>
        </w:rPr>
        <w:t>bezpośrednio z realizacją zadania;</w:t>
      </w:r>
    </w:p>
    <w:p w14:paraId="7B0F52E5" w14:textId="77777777" w:rsid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wydatki poniesione na przygotowanie oferty;</w:t>
      </w:r>
    </w:p>
    <w:p w14:paraId="45935E8A" w14:textId="77777777" w:rsidR="00120877" w:rsidRPr="00120877" w:rsidRDefault="00492232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  <w:color w:val="000000"/>
        </w:rPr>
        <w:t>opłaty oferenta niezwiązane bezpośrednio z realizacją zadania (np. składki członkowskie</w:t>
      </w:r>
      <w:r w:rsidR="00C36D68" w:rsidRPr="00120877">
        <w:rPr>
          <w:rFonts w:ascii="Arial" w:hAnsi="Arial" w:cs="Arial"/>
          <w:color w:val="000000"/>
        </w:rPr>
        <w:t xml:space="preserve"> </w:t>
      </w:r>
      <w:r w:rsidRPr="00120877">
        <w:rPr>
          <w:rFonts w:ascii="Arial" w:hAnsi="Arial" w:cs="Arial"/>
          <w:color w:val="000000"/>
        </w:rPr>
        <w:t xml:space="preserve">,licencyjne). </w:t>
      </w:r>
    </w:p>
    <w:p w14:paraId="1C6156AA" w14:textId="01BB41A8" w:rsidR="00907728" w:rsidRPr="00120877" w:rsidRDefault="00907728" w:rsidP="00604AA4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120877">
        <w:rPr>
          <w:rFonts w:ascii="Arial" w:hAnsi="Arial" w:cs="Arial"/>
        </w:rPr>
        <w:t>na zakup tzw. „wyżywienia śmieciowego” (np. chipsy, napoje zawierające kofeinę, napoje energetyzujące, żywność typu fast-food) i lekarstw</w:t>
      </w:r>
    </w:p>
    <w:p w14:paraId="5D467606" w14:textId="77777777" w:rsidR="00CE0BD5" w:rsidRPr="00BE7385" w:rsidRDefault="00CE0BD5" w:rsidP="00C16DB6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  <w:b/>
        </w:rPr>
      </w:pPr>
    </w:p>
    <w:p w14:paraId="732A9BD8" w14:textId="77777777" w:rsidR="000F2976" w:rsidRPr="00BE7385" w:rsidRDefault="000F2976" w:rsidP="00604AA4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BE7385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BE7385">
        <w:rPr>
          <w:rFonts w:ascii="Arial" w:hAnsi="Arial" w:cs="Arial"/>
        </w:rPr>
        <w:t xml:space="preserve">sprawie warunków ustalania oraz sposobu dokonywania </w:t>
      </w:r>
      <w:r w:rsidRPr="00BE7385">
        <w:rPr>
          <w:rStyle w:val="Uwydatnienie"/>
          <w:rFonts w:ascii="Arial" w:eastAsia="Microsoft YaHei" w:hAnsi="Arial" w:cs="Arial"/>
          <w:i w:val="0"/>
          <w:iCs w:val="0"/>
        </w:rPr>
        <w:t>zwrotu kosztów używania do celów służbowych samochodów</w:t>
      </w:r>
      <w:r w:rsidRPr="00BE7385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14:paraId="44A99B3D" w14:textId="77777777" w:rsidR="00172288" w:rsidRPr="00BE7385" w:rsidRDefault="00172288" w:rsidP="00C16DB6">
      <w:pPr>
        <w:pStyle w:val="Akapitzlist"/>
        <w:ind w:left="360"/>
        <w:rPr>
          <w:rFonts w:ascii="Arial" w:eastAsia="Calibri" w:hAnsi="Arial" w:cs="Arial"/>
        </w:rPr>
      </w:pPr>
    </w:p>
    <w:p w14:paraId="39B5510C" w14:textId="77777777" w:rsidR="000F2976" w:rsidRPr="00BE7385" w:rsidRDefault="007F526C" w:rsidP="00604AA4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BE7385">
        <w:rPr>
          <w:rFonts w:ascii="Arial" w:hAnsi="Arial" w:cs="Arial"/>
        </w:rPr>
        <w:t>Wydatki ponoszone w ramach przy</w:t>
      </w:r>
      <w:r w:rsidR="00D73E8F" w:rsidRPr="00BE7385">
        <w:rPr>
          <w:rFonts w:ascii="Arial" w:hAnsi="Arial" w:cs="Arial"/>
        </w:rPr>
        <w:t>znanej</w:t>
      </w:r>
      <w:r w:rsidRPr="00BE7385">
        <w:rPr>
          <w:rFonts w:ascii="Arial" w:hAnsi="Arial" w:cs="Arial"/>
        </w:rPr>
        <w:t xml:space="preserve"> dotacji </w:t>
      </w:r>
      <w:r w:rsidR="00E33FED" w:rsidRPr="00BE7385">
        <w:rPr>
          <w:rFonts w:ascii="Arial" w:hAnsi="Arial" w:cs="Arial"/>
        </w:rPr>
        <w:t xml:space="preserve">przed dniem podpisania umowy, lecz po dacie rozstrzygnięcia konkursu stanowi koszt kwalifikowany, jeżeli tak stanowi umowa. </w:t>
      </w:r>
    </w:p>
    <w:p w14:paraId="7BF303AF" w14:textId="77777777" w:rsidR="000F2976" w:rsidRPr="00BE7385" w:rsidRDefault="000F2976" w:rsidP="00C16DB6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14:paraId="34E157F8" w14:textId="77777777" w:rsidR="00E87A8D" w:rsidRPr="00BE7385" w:rsidRDefault="00CE0BD5" w:rsidP="00604AA4">
      <w:pPr>
        <w:pStyle w:val="Akapitzlist"/>
        <w:numPr>
          <w:ilvl w:val="0"/>
          <w:numId w:val="4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BE7385">
        <w:rPr>
          <w:rFonts w:ascii="Arial" w:hAnsi="Arial" w:cs="Arial"/>
        </w:rPr>
        <w:t>W przypadku przyznania dotacji w wysokości co najmniej 20 000 zł (słownie: dwudziestu tysięcy złotych), umowa będzie stanowić o rozłożeniu kwoty dotacji na transze.</w:t>
      </w:r>
      <w:r w:rsidR="00E87A8D" w:rsidRPr="00BE7385">
        <w:rPr>
          <w:rFonts w:ascii="Arial" w:hAnsi="Arial" w:cs="Arial"/>
        </w:rPr>
        <w:t xml:space="preserve"> Sposób przekazania kolejnej transzy określony zostanie w zawartej umowie. </w:t>
      </w:r>
    </w:p>
    <w:p w14:paraId="43F8A7A0" w14:textId="77777777" w:rsidR="00E87A8D" w:rsidRPr="00BE7385" w:rsidRDefault="00E87A8D" w:rsidP="00C16DB6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</w:p>
    <w:p w14:paraId="3543797F" w14:textId="77777777" w:rsidR="00CE0BD5" w:rsidRPr="00BE7385" w:rsidRDefault="00CE0BD5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7898C4D7" w14:textId="77777777" w:rsidR="00CE0BD5" w:rsidRPr="00BE7385" w:rsidRDefault="00CE0BD5" w:rsidP="00C16DB6">
      <w:pPr>
        <w:ind w:left="720"/>
        <w:rPr>
          <w:rFonts w:ascii="Arial" w:eastAsia="Times New Roman" w:hAnsi="Arial" w:cs="Arial"/>
        </w:rPr>
      </w:pPr>
    </w:p>
    <w:p w14:paraId="17C465CB" w14:textId="75DCA674" w:rsidR="00CE0BD5" w:rsidRPr="00BE7385" w:rsidRDefault="00492232" w:rsidP="00604AA4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S</w:t>
      </w:r>
      <w:r w:rsidRPr="00BE7385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</w:t>
      </w:r>
      <w:r w:rsidR="005B6A0A" w:rsidRPr="00BE7385">
        <w:rPr>
          <w:rFonts w:ascii="Arial" w:eastAsia="Times New Roman" w:hAnsi="Arial" w:cs="Arial"/>
          <w:lang w:eastAsia="pl-PL"/>
        </w:rPr>
        <w:t>688</w:t>
      </w:r>
      <w:r w:rsidRPr="00BE7385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BE7385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14:paraId="6481CF9F" w14:textId="77777777" w:rsidR="00CE0BD5" w:rsidRPr="00BE7385" w:rsidRDefault="00CE0BD5" w:rsidP="00C16DB6">
      <w:pPr>
        <w:pStyle w:val="Akapitzlist1"/>
        <w:ind w:left="0"/>
        <w:rPr>
          <w:rFonts w:ascii="Arial" w:hAnsi="Arial" w:cs="Arial"/>
        </w:rPr>
      </w:pPr>
    </w:p>
    <w:p w14:paraId="2295652B" w14:textId="77777777" w:rsidR="00E417F2" w:rsidRDefault="00E417F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06ED69" w14:textId="6075CF0F" w:rsidR="00CE0BD5" w:rsidRPr="00BE7385" w:rsidRDefault="00CE0BD5" w:rsidP="00B91B34">
      <w:pPr>
        <w:pStyle w:val="Nagwek3"/>
      </w:pPr>
      <w:r w:rsidRPr="00BE7385">
        <w:lastRenderedPageBreak/>
        <w:t>Rozdział III. Termin i warunki realizacji zadania publicznego</w:t>
      </w:r>
    </w:p>
    <w:p w14:paraId="1BCECF81" w14:textId="77777777" w:rsidR="00CE0BD5" w:rsidRPr="00BE7385" w:rsidRDefault="00CE0BD5" w:rsidP="00C16DB6">
      <w:pPr>
        <w:rPr>
          <w:rFonts w:ascii="Arial" w:hAnsi="Arial" w:cs="Arial"/>
          <w:b/>
        </w:rPr>
      </w:pPr>
    </w:p>
    <w:p w14:paraId="2FAF8148" w14:textId="746F2201" w:rsidR="00281719" w:rsidRPr="00BE7385" w:rsidRDefault="00281719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Termin realizacji:</w:t>
      </w:r>
    </w:p>
    <w:p w14:paraId="7AFF7E85" w14:textId="3EEB5D69" w:rsidR="00CE0BD5" w:rsidRPr="00BE7385" w:rsidRDefault="004155E4" w:rsidP="00C16DB6">
      <w:pPr>
        <w:pStyle w:val="Akapitzlist"/>
        <w:ind w:left="360"/>
        <w:rPr>
          <w:rFonts w:ascii="Arial" w:hAnsi="Arial" w:cs="Arial"/>
        </w:rPr>
      </w:pPr>
      <w:r w:rsidRPr="00BE7385">
        <w:rPr>
          <w:rFonts w:ascii="Arial" w:hAnsi="Arial" w:cs="Arial"/>
        </w:rPr>
        <w:t>-</w:t>
      </w:r>
      <w:r w:rsidR="00B83512" w:rsidRPr="00BE7385">
        <w:rPr>
          <w:rFonts w:ascii="Arial" w:hAnsi="Arial" w:cs="Arial"/>
        </w:rPr>
        <w:t xml:space="preserve"> Zadanie nr 1 i nr 2</w:t>
      </w:r>
      <w:r w:rsidR="00281719" w:rsidRPr="00BE7385">
        <w:rPr>
          <w:rFonts w:ascii="Arial" w:hAnsi="Arial" w:cs="Arial"/>
        </w:rPr>
        <w:t xml:space="preserve"> powinno być realizowane w </w:t>
      </w:r>
      <w:r w:rsidR="0072553E" w:rsidRPr="00BE7385">
        <w:rPr>
          <w:rFonts w:ascii="Arial" w:hAnsi="Arial" w:cs="Arial"/>
          <w:b/>
        </w:rPr>
        <w:t>od</w:t>
      </w:r>
      <w:r w:rsidR="00E417F2">
        <w:rPr>
          <w:rFonts w:ascii="Arial" w:hAnsi="Arial" w:cs="Arial"/>
          <w:b/>
        </w:rPr>
        <w:t xml:space="preserve"> </w:t>
      </w:r>
      <w:r w:rsidR="0072553E" w:rsidRPr="00BE7385">
        <w:rPr>
          <w:rFonts w:ascii="Arial" w:hAnsi="Arial" w:cs="Arial"/>
          <w:b/>
        </w:rPr>
        <w:t>dnia</w:t>
      </w:r>
      <w:r w:rsidR="0072553E" w:rsidRPr="00BE7385">
        <w:rPr>
          <w:rFonts w:ascii="Arial" w:hAnsi="Arial" w:cs="Arial"/>
        </w:rPr>
        <w:t xml:space="preserve"> </w:t>
      </w:r>
      <w:r w:rsidR="0072553E" w:rsidRPr="00BE7385">
        <w:rPr>
          <w:rFonts w:ascii="Arial" w:hAnsi="Arial" w:cs="Arial"/>
          <w:b/>
        </w:rPr>
        <w:t xml:space="preserve">1 lipca 2021 r. do dnia </w:t>
      </w:r>
      <w:r w:rsidR="00B83512" w:rsidRPr="00BE7385">
        <w:rPr>
          <w:rFonts w:ascii="Arial" w:hAnsi="Arial" w:cs="Arial"/>
          <w:b/>
        </w:rPr>
        <w:t>15 września</w:t>
      </w:r>
      <w:r w:rsidR="00E417F2">
        <w:rPr>
          <w:rFonts w:ascii="Arial" w:hAnsi="Arial" w:cs="Arial"/>
          <w:b/>
        </w:rPr>
        <w:t xml:space="preserve"> </w:t>
      </w:r>
      <w:r w:rsidR="0077101C" w:rsidRPr="00BE7385">
        <w:rPr>
          <w:rFonts w:ascii="Arial" w:hAnsi="Arial" w:cs="Arial"/>
          <w:b/>
        </w:rPr>
        <w:t>2021</w:t>
      </w:r>
      <w:r w:rsidR="0072553E" w:rsidRPr="00BE7385">
        <w:rPr>
          <w:rFonts w:ascii="Arial" w:hAnsi="Arial" w:cs="Arial"/>
          <w:b/>
        </w:rPr>
        <w:t>r.</w:t>
      </w:r>
      <w:r w:rsidR="00CE0BD5" w:rsidRPr="00BE7385">
        <w:rPr>
          <w:rFonts w:ascii="Arial" w:hAnsi="Arial" w:cs="Arial"/>
        </w:rPr>
        <w:t xml:space="preserve"> </w:t>
      </w:r>
      <w:r w:rsidR="0072553E" w:rsidRPr="00BE7385">
        <w:rPr>
          <w:rFonts w:ascii="Arial" w:hAnsi="Arial" w:cs="Arial"/>
        </w:rPr>
        <w:br/>
      </w:r>
      <w:r w:rsidR="00CE0BD5" w:rsidRPr="00BE7385">
        <w:rPr>
          <w:rFonts w:ascii="Arial" w:hAnsi="Arial" w:cs="Arial"/>
        </w:rPr>
        <w:t xml:space="preserve">z zastrzeżeniem, że szczegółowe terminy realizacji zadań </w:t>
      </w:r>
      <w:r w:rsidR="00492232" w:rsidRPr="00BE7385">
        <w:rPr>
          <w:rFonts w:ascii="Arial" w:hAnsi="Arial" w:cs="Arial"/>
        </w:rPr>
        <w:t xml:space="preserve">określone zostaną </w:t>
      </w:r>
      <w:r w:rsidR="00CE0BD5" w:rsidRPr="00BE7385">
        <w:rPr>
          <w:rFonts w:ascii="Arial" w:hAnsi="Arial" w:cs="Arial"/>
        </w:rPr>
        <w:t>w umowach zawartych pomiędzy oferentami a Gminą Miasto Włocławek.</w:t>
      </w:r>
    </w:p>
    <w:p w14:paraId="0CDA71C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334B81C3" w14:textId="77777777" w:rsidR="00CE0BD5" w:rsidRPr="00BE7385" w:rsidRDefault="00CE0BD5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Zadanie publiczne winno być wykonane dla jak największej liczby potencjalnych odbiorców z terenu Miasta Włocławek.</w:t>
      </w:r>
    </w:p>
    <w:p w14:paraId="72BDDE98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p w14:paraId="7911555E" w14:textId="77777777" w:rsidR="00CE0BD5" w:rsidRPr="00BE7385" w:rsidRDefault="00CE0BD5" w:rsidP="00604AA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Podmiot realizujący zlecone zadanie zobowiązuje się do pisemnego informowania </w:t>
      </w:r>
      <w:r w:rsidR="00113060" w:rsidRPr="00BE7385">
        <w:rPr>
          <w:rFonts w:ascii="Arial" w:hAnsi="Arial" w:cs="Arial"/>
        </w:rPr>
        <w:t>Wydział</w:t>
      </w:r>
      <w:r w:rsidR="00171A1B" w:rsidRPr="00BE7385">
        <w:rPr>
          <w:rFonts w:ascii="Arial" w:hAnsi="Arial" w:cs="Arial"/>
        </w:rPr>
        <w:t>u</w:t>
      </w:r>
      <w:r w:rsidR="00113060" w:rsidRPr="00BE7385">
        <w:rPr>
          <w:rFonts w:ascii="Arial" w:hAnsi="Arial" w:cs="Arial"/>
        </w:rPr>
        <w:t xml:space="preserve"> Polityki Społecznej i Zdrowia Publicznego </w:t>
      </w:r>
      <w:r w:rsidRPr="00BE7385">
        <w:rPr>
          <w:rFonts w:ascii="Arial" w:hAnsi="Arial" w:cs="Arial"/>
        </w:rPr>
        <w:t>Urzędu Miasta Włocławek o:</w:t>
      </w:r>
    </w:p>
    <w:p w14:paraId="2904E392" w14:textId="76A4EF22" w:rsidR="00CE0BD5" w:rsidRPr="00BE7385" w:rsidRDefault="00CE0BD5" w:rsidP="00604AA4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</w:rPr>
      </w:pPr>
      <w:r w:rsidRPr="00BE7385">
        <w:rPr>
          <w:rFonts w:ascii="Arial" w:hAnsi="Arial" w:cs="Arial"/>
        </w:rPr>
        <w:t>planowanych zmianach mających istotny wpływ na przebieg zadania, w szczególności o zmianach dotyczących osób odpowiedzialnych za jego realizację, miejsca i godzin realizacji zadania,</w:t>
      </w:r>
    </w:p>
    <w:p w14:paraId="3B9B2B96" w14:textId="77777777" w:rsidR="00CE0BD5" w:rsidRPr="00BE7385" w:rsidRDefault="00CE0BD5" w:rsidP="00604AA4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  <w:shd w:val="clear" w:color="auto" w:fill="FFFF00"/>
        </w:rPr>
      </w:pPr>
      <w:r w:rsidRPr="00BE7385">
        <w:rPr>
          <w:rFonts w:ascii="Arial" w:hAnsi="Arial" w:cs="Arial"/>
        </w:rPr>
        <w:t>dokonanych zmianach dotyczących osób reprezentujących podmiot realizujący zadanie lub danych teleadresowych.</w:t>
      </w:r>
    </w:p>
    <w:p w14:paraId="4AE3E146" w14:textId="77777777" w:rsidR="000D43E3" w:rsidRPr="00BE7385" w:rsidRDefault="000D43E3" w:rsidP="00C16DB6">
      <w:pPr>
        <w:pStyle w:val="Akapitzlist"/>
        <w:ind w:left="0"/>
        <w:rPr>
          <w:rFonts w:ascii="Arial" w:hAnsi="Arial" w:cs="Arial"/>
        </w:rPr>
      </w:pPr>
    </w:p>
    <w:p w14:paraId="234614B8" w14:textId="77777777" w:rsidR="00CE0BD5" w:rsidRPr="00BE7385" w:rsidRDefault="00CE0BD5" w:rsidP="00B91B34">
      <w:pPr>
        <w:pStyle w:val="Nagwek3"/>
        <w:rPr>
          <w:rFonts w:eastAsia="Times New Roman"/>
        </w:rPr>
      </w:pPr>
      <w:r w:rsidRPr="00BE7385">
        <w:t>Rozdział IV. Termin, tryb i warunki składania ofert</w:t>
      </w:r>
    </w:p>
    <w:p w14:paraId="5295ABF6" w14:textId="77777777" w:rsidR="00CE0BD5" w:rsidRPr="00BE7385" w:rsidRDefault="00CE0BD5" w:rsidP="00C16DB6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52F2E365" w14:textId="5A0286A8" w:rsidR="00492232" w:rsidRPr="00BE7385" w:rsidRDefault="00492232" w:rsidP="00604AA4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lang w:eastAsia="ar-SA"/>
        </w:rPr>
      </w:pPr>
      <w:r w:rsidRPr="00BE7385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BE7385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BE7385">
        <w:rPr>
          <w:rFonts w:ascii="Arial" w:eastAsia="Times New Roman" w:hAnsi="Arial" w:cs="Arial"/>
          <w:lang w:eastAsia="pl-PL"/>
        </w:rPr>
        <w:t>określając</w:t>
      </w:r>
      <w:r w:rsidR="002749D6" w:rsidRPr="00BE7385">
        <w:rPr>
          <w:rFonts w:ascii="Arial" w:eastAsia="Times New Roman" w:hAnsi="Arial" w:cs="Arial"/>
          <w:lang w:eastAsia="pl-PL"/>
        </w:rPr>
        <w:t>, m.in</w:t>
      </w:r>
      <w:r w:rsidRPr="00BE7385">
        <w:rPr>
          <w:rFonts w:ascii="Arial" w:eastAsia="Times New Roman" w:hAnsi="Arial" w:cs="Arial"/>
          <w:lang w:eastAsia="pl-PL"/>
        </w:rPr>
        <w:t>:</w:t>
      </w:r>
    </w:p>
    <w:p w14:paraId="4B0A6A2A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14:paraId="6997AA3E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termin i miejsce realizacji zadania publicznego;</w:t>
      </w:r>
    </w:p>
    <w:p w14:paraId="7A6AF652" w14:textId="73F6B173" w:rsidR="00492232" w:rsidRPr="00BE7385" w:rsidRDefault="00492232" w:rsidP="00604AA4">
      <w:pPr>
        <w:numPr>
          <w:ilvl w:val="0"/>
          <w:numId w:val="16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w art. 3 ust. 3 ustawy z dnia 24 kwietnia 2003 r. o działalności pożytku publicznego i o wolontariacie w zakresie, którego dotyczy zadanie publiczne;</w:t>
      </w:r>
    </w:p>
    <w:p w14:paraId="747893E8" w14:textId="77777777" w:rsidR="00492232" w:rsidRPr="00BE7385" w:rsidRDefault="00492232" w:rsidP="00604AA4">
      <w:pPr>
        <w:numPr>
          <w:ilvl w:val="0"/>
          <w:numId w:val="16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50CF2FAE" w14:textId="77777777" w:rsidR="00CE0BD5" w:rsidRPr="00BE7385" w:rsidRDefault="00492232" w:rsidP="00604AA4">
      <w:pPr>
        <w:numPr>
          <w:ilvl w:val="0"/>
          <w:numId w:val="16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14:paraId="3764FE8D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BE7385">
        <w:rPr>
          <w:rFonts w:ascii="Arial" w:eastAsia="Times New Roman" w:hAnsi="Arial" w:cs="Arial"/>
          <w:b/>
          <w:color w:val="000000"/>
        </w:rPr>
        <w:t>Uwaga:</w:t>
      </w:r>
    </w:p>
    <w:p w14:paraId="388646FB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BE7385">
        <w:rPr>
          <w:rFonts w:ascii="Arial" w:eastAsia="Times New Roman" w:hAnsi="Arial" w:cs="Arial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14:paraId="125DEA45" w14:textId="77777777" w:rsidR="00B2603A" w:rsidRPr="00BE7385" w:rsidRDefault="00B2603A" w:rsidP="00C16DB6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color w:val="000000"/>
        </w:rPr>
      </w:pPr>
    </w:p>
    <w:p w14:paraId="37F11FCD" w14:textId="77777777" w:rsidR="00CE0BD5" w:rsidRPr="00BE7385" w:rsidRDefault="00CE0BD5" w:rsidP="00604AA4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 xml:space="preserve">Pracownicy </w:t>
      </w:r>
      <w:r w:rsidR="00B2603A" w:rsidRPr="00BE7385">
        <w:rPr>
          <w:rFonts w:ascii="Arial" w:eastAsia="Times New Roman" w:hAnsi="Arial" w:cs="Arial"/>
        </w:rPr>
        <w:t xml:space="preserve">Wydziału Polityki Społecznej i Zdrowia Publicznego </w:t>
      </w:r>
      <w:r w:rsidRPr="00BE7385">
        <w:rPr>
          <w:rFonts w:ascii="Arial" w:eastAsia="Times New Roman" w:hAnsi="Arial" w:cs="Arial"/>
        </w:rPr>
        <w:t xml:space="preserve">Urzędu Miasta Włocławek wykonujący swoje obowiązki w zakresie dot. niniejszego konkursu nie mogą sporządzać oferty/ofert w imieniu organizacji ani w żaden sposób ingerować w </w:t>
      </w:r>
      <w:r w:rsidR="00C37223" w:rsidRPr="00BE7385">
        <w:rPr>
          <w:rFonts w:ascii="Arial" w:eastAsia="Times New Roman" w:hAnsi="Arial" w:cs="Arial"/>
        </w:rPr>
        <w:t>jej/</w:t>
      </w:r>
      <w:r w:rsidRPr="00BE7385">
        <w:rPr>
          <w:rFonts w:ascii="Arial" w:eastAsia="Times New Roman" w:hAnsi="Arial" w:cs="Arial"/>
        </w:rPr>
        <w:t>ich treść.</w:t>
      </w:r>
    </w:p>
    <w:p w14:paraId="385DC0EF" w14:textId="77777777" w:rsidR="00CE0BD5" w:rsidRPr="00BE7385" w:rsidRDefault="00CE0BD5" w:rsidP="00C16DB6">
      <w:pPr>
        <w:tabs>
          <w:tab w:val="left" w:pos="426"/>
        </w:tabs>
        <w:ind w:left="426" w:hanging="426"/>
        <w:rPr>
          <w:rFonts w:ascii="Arial" w:eastAsia="Times New Roman" w:hAnsi="Arial" w:cs="Arial"/>
          <w:color w:val="000000"/>
        </w:rPr>
      </w:pPr>
    </w:p>
    <w:p w14:paraId="7FBF52E8" w14:textId="3FAF00A7" w:rsidR="00CE0BD5" w:rsidRPr="00BE7385" w:rsidRDefault="00CE0BD5" w:rsidP="00604AA4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Oferenci mogą złożyć ofertę wspólną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zgodnie z art. 14 ust. 2, 3, 4 i 5 ustawy o działalności pożytku publicznego i o wolontariacie.</w:t>
      </w:r>
    </w:p>
    <w:p w14:paraId="69DC966C" w14:textId="77777777" w:rsidR="00CE0BD5" w:rsidRPr="00BE7385" w:rsidRDefault="00CE0BD5" w:rsidP="00C16DB6">
      <w:pPr>
        <w:contextualSpacing/>
        <w:rPr>
          <w:rFonts w:ascii="Arial" w:eastAsia="Times New Roman" w:hAnsi="Arial" w:cs="Arial"/>
        </w:rPr>
      </w:pPr>
    </w:p>
    <w:p w14:paraId="4E83AF16" w14:textId="77777777" w:rsidR="00CE0BD5" w:rsidRPr="00BE7385" w:rsidRDefault="00CE0BD5" w:rsidP="00604AA4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14:paraId="2CE0B084" w14:textId="77777777" w:rsidR="00D65009" w:rsidRPr="00BE7385" w:rsidRDefault="00D65009" w:rsidP="00C16DB6">
      <w:pPr>
        <w:ind w:left="426"/>
        <w:contextualSpacing/>
        <w:rPr>
          <w:rFonts w:ascii="Arial" w:eastAsia="Times New Roman" w:hAnsi="Arial" w:cs="Arial"/>
          <w:b/>
        </w:rPr>
      </w:pPr>
    </w:p>
    <w:p w14:paraId="42E08368" w14:textId="77777777" w:rsidR="00CE0BD5" w:rsidRPr="00BE7385" w:rsidRDefault="00CE0BD5" w:rsidP="00C16DB6">
      <w:pPr>
        <w:ind w:left="426"/>
        <w:contextualSpacing/>
        <w:rPr>
          <w:rFonts w:ascii="Arial" w:eastAsia="Arial Narrow" w:hAnsi="Arial" w:cs="Arial"/>
          <w:b/>
        </w:rPr>
      </w:pPr>
      <w:r w:rsidRPr="00BE7385">
        <w:rPr>
          <w:rFonts w:ascii="Arial" w:eastAsia="Times New Roman" w:hAnsi="Arial" w:cs="Arial"/>
          <w:b/>
        </w:rPr>
        <w:t>Opis koperty:</w:t>
      </w:r>
    </w:p>
    <w:p w14:paraId="3A1E0340" w14:textId="47A9CE01" w:rsidR="00CE0BD5" w:rsidRPr="00BE7385" w:rsidRDefault="00CE0BD5" w:rsidP="00C16DB6">
      <w:pPr>
        <w:ind w:left="426"/>
        <w:contextualSpacing/>
        <w:rPr>
          <w:rFonts w:ascii="Arial" w:eastAsia="Times New Roman" w:hAnsi="Arial" w:cs="Arial"/>
          <w:b/>
        </w:rPr>
      </w:pPr>
      <w:r w:rsidRPr="00BE7385">
        <w:rPr>
          <w:rFonts w:ascii="Arial" w:eastAsia="Arial Narrow" w:hAnsi="Arial" w:cs="Arial"/>
          <w:b/>
        </w:rPr>
        <w:t>„</w:t>
      </w:r>
      <w:r w:rsidR="00DD06D3" w:rsidRPr="00BE7385">
        <w:rPr>
          <w:rFonts w:ascii="Arial" w:eastAsia="Times New Roman" w:hAnsi="Arial" w:cs="Arial"/>
          <w:b/>
        </w:rPr>
        <w:t>Otwarty konkurs ofert</w:t>
      </w:r>
      <w:r w:rsidR="00E417F2">
        <w:rPr>
          <w:rFonts w:ascii="Arial" w:eastAsia="Times New Roman" w:hAnsi="Arial" w:cs="Arial"/>
          <w:b/>
        </w:rPr>
        <w:t xml:space="preserve"> </w:t>
      </w:r>
      <w:r w:rsidR="0072553E" w:rsidRPr="00BE7385">
        <w:rPr>
          <w:rFonts w:ascii="Arial" w:eastAsia="Times New Roman" w:hAnsi="Arial" w:cs="Arial"/>
          <w:b/>
        </w:rPr>
        <w:t xml:space="preserve">nr 2 </w:t>
      </w:r>
      <w:r w:rsidRPr="00BE7385">
        <w:rPr>
          <w:rFonts w:ascii="Arial" w:eastAsia="Times New Roman" w:hAnsi="Arial" w:cs="Arial"/>
          <w:b/>
        </w:rPr>
        <w:t xml:space="preserve">na realizacje zadań publicznych w zakresie </w:t>
      </w:r>
      <w:r w:rsidR="00B2603A" w:rsidRPr="00BE7385">
        <w:rPr>
          <w:rFonts w:ascii="Arial" w:eastAsia="Times New Roman" w:hAnsi="Arial" w:cs="Arial"/>
          <w:b/>
        </w:rPr>
        <w:t xml:space="preserve">przeciwdziałania uzależnieniom </w:t>
      </w:r>
      <w:r w:rsidRPr="00BE7385">
        <w:rPr>
          <w:rFonts w:ascii="Arial" w:eastAsia="Times New Roman" w:hAnsi="Arial" w:cs="Arial"/>
          <w:b/>
        </w:rPr>
        <w:t xml:space="preserve">i patologiom społecznym” </w:t>
      </w:r>
      <w:r w:rsidR="00051EF1" w:rsidRPr="00BE7385">
        <w:rPr>
          <w:rFonts w:ascii="Arial" w:eastAsia="Times New Roman" w:hAnsi="Arial" w:cs="Arial"/>
          <w:b/>
        </w:rPr>
        <w:t>– należy wskazać również numer zadania</w:t>
      </w:r>
    </w:p>
    <w:p w14:paraId="2C6F7941" w14:textId="77777777" w:rsidR="00492232" w:rsidRPr="00BE7385" w:rsidRDefault="00492232" w:rsidP="00C16DB6">
      <w:pPr>
        <w:ind w:left="426"/>
        <w:contextualSpacing/>
        <w:rPr>
          <w:rFonts w:ascii="Arial" w:eastAsia="Times New Roman" w:hAnsi="Arial" w:cs="Arial"/>
        </w:rPr>
      </w:pPr>
    </w:p>
    <w:p w14:paraId="4B8B85A2" w14:textId="77777777" w:rsidR="00CE0BD5" w:rsidRPr="00BE7385" w:rsidRDefault="00CE0BD5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</w:t>
      </w:r>
      <w:r w:rsidR="001C5483" w:rsidRPr="00BE7385">
        <w:rPr>
          <w:rFonts w:ascii="Arial" w:eastAsia="Times New Roman" w:hAnsi="Arial" w:cs="Arial"/>
        </w:rPr>
        <w:t>na pełnym imieniem i nazwiskiem ze wskazaniem funkcji.</w:t>
      </w:r>
    </w:p>
    <w:p w14:paraId="42927B95" w14:textId="77777777" w:rsidR="00B04109" w:rsidRPr="00BE7385" w:rsidRDefault="00B04109" w:rsidP="00C16DB6">
      <w:pPr>
        <w:ind w:left="360"/>
        <w:contextualSpacing/>
        <w:rPr>
          <w:rFonts w:ascii="Arial" w:eastAsia="Times New Roman" w:hAnsi="Arial" w:cs="Arial"/>
        </w:rPr>
      </w:pPr>
    </w:p>
    <w:p w14:paraId="5D1D176A" w14:textId="3304FA3B" w:rsidR="00B04109" w:rsidRPr="00BE7385" w:rsidRDefault="002D6BB6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Ofertę należy składać w Urzędzie Miasta Włocławek, Zielony Rynek 11/13, w godzinach urzędowania (poniedziałek, środa, czwartek w godz. 7.30-15.30, wtorek w godz. 7.30-17.00, piątek w godz. 7.30-14.00)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lub nadesłać za pośrednictwem operatora pocztowego w rozumieniu ustawy z 23 listopada 2012 r. Prawo pocztowe. (Dz. U. z 2020 r. poz. 1041)</w:t>
      </w:r>
      <w:r w:rsidR="00B04109" w:rsidRPr="00BE7385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- (decyduje data wpływu do Urzędu Miasta Włocławek) w terminie</w:t>
      </w:r>
      <w:r w:rsidR="00B83512" w:rsidRPr="00BE7385">
        <w:rPr>
          <w:rFonts w:ascii="Arial" w:eastAsia="Times New Roman" w:hAnsi="Arial" w:cs="Arial"/>
        </w:rPr>
        <w:t xml:space="preserve"> do dnia</w:t>
      </w:r>
      <w:r w:rsidR="006B6358" w:rsidRPr="00BE7385">
        <w:rPr>
          <w:rFonts w:ascii="Arial" w:eastAsia="Times New Roman" w:hAnsi="Arial" w:cs="Arial"/>
        </w:rPr>
        <w:t xml:space="preserve"> </w:t>
      </w:r>
      <w:r w:rsidR="006B6358" w:rsidRPr="00BE7385">
        <w:rPr>
          <w:rFonts w:ascii="Arial" w:eastAsia="Times New Roman" w:hAnsi="Arial" w:cs="Arial"/>
          <w:b/>
        </w:rPr>
        <w:t>14 czerwca 2021 r.</w:t>
      </w:r>
    </w:p>
    <w:p w14:paraId="401816D3" w14:textId="77777777" w:rsidR="008838E1" w:rsidRPr="00BE7385" w:rsidRDefault="008838E1" w:rsidP="00604AA4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Do oferty należy dołączyć:</w:t>
      </w:r>
    </w:p>
    <w:p w14:paraId="773063E8" w14:textId="11490687" w:rsidR="008838E1" w:rsidRPr="00BE7385" w:rsidRDefault="008838E1" w:rsidP="00604AA4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z </w:t>
      </w:r>
      <w:proofErr w:type="spellStart"/>
      <w:r w:rsidRPr="00BE7385">
        <w:rPr>
          <w:rFonts w:ascii="Arial" w:eastAsia="Times New Roman" w:hAnsi="Arial" w:cs="Arial"/>
        </w:rPr>
        <w:t>internetu</w:t>
      </w:r>
      <w:proofErr w:type="spellEnd"/>
      <w:r w:rsidRPr="00BE7385">
        <w:rPr>
          <w:rFonts w:ascii="Arial" w:eastAsia="Times New Roman" w:hAnsi="Arial" w:cs="Arial"/>
        </w:rPr>
        <w:t xml:space="preserve"> aktualnego odpisu KRS nie musi być opatrzony żadnymi pieczęciami oraz podpisami; 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1675B185" w14:textId="77777777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14:paraId="3C280712" w14:textId="6DABAACF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hAnsi="Arial" w:cs="Arial"/>
        </w:rPr>
      </w:pPr>
      <w:r w:rsidRPr="00BE7385">
        <w:rPr>
          <w:rFonts w:ascii="Arial" w:eastAsia="Times New Roman" w:hAnsi="Arial" w:cs="Arial"/>
        </w:rPr>
        <w:t>pełnomocnictwa i upoważnienia do składania oświadczeń woli i zawierania umów, o ile</w:t>
      </w:r>
      <w:r w:rsidR="00A61ED6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nie wynikają z innych załączonych dokumentów,</w:t>
      </w:r>
    </w:p>
    <w:p w14:paraId="66A40984" w14:textId="77777777" w:rsidR="008838E1" w:rsidRPr="00BE7385" w:rsidRDefault="008838E1" w:rsidP="00604AA4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hAnsi="Arial" w:cs="Arial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14:paraId="3E0DEDD6" w14:textId="77777777" w:rsidR="008838E1" w:rsidRPr="00BE7385" w:rsidRDefault="008838E1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3769FF43" w14:textId="4D4E917A" w:rsidR="008838E1" w:rsidRPr="00BE7385" w:rsidRDefault="00B83512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>w przypadku zadania nr 1</w:t>
      </w:r>
      <w:r w:rsidR="008838E1" w:rsidRPr="00BE7385">
        <w:rPr>
          <w:rFonts w:ascii="Arial" w:eastAsia="Times New Roman" w:hAnsi="Arial" w:cs="Arial"/>
        </w:rPr>
        <w:t xml:space="preserve"> należy dołączyć:</w:t>
      </w:r>
    </w:p>
    <w:p w14:paraId="787282FB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color w:val="000000"/>
        </w:rPr>
        <w:t xml:space="preserve">całoroczny program socjoterapeutyczny lub profilaktyczny uwzględniający szczegółowy opis działań realizowanych w okresie trwania zadania publicznego, </w:t>
      </w:r>
    </w:p>
    <w:p w14:paraId="5C17C8A0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lastRenderedPageBreak/>
        <w:t>informację dotyczącą szczegółowego sposobu przeprowadzenia naboru, który będzie uwzględniał udział dzieci i młodzieży z rodzin dotkniętych i zagrożonych problemami społecznymi, w tym uzależnieniami,</w:t>
      </w:r>
    </w:p>
    <w:p w14:paraId="17787C44" w14:textId="77777777" w:rsidR="008838E1" w:rsidRPr="00BE7385" w:rsidRDefault="008838E1" w:rsidP="00604AA4">
      <w:pPr>
        <w:numPr>
          <w:ilvl w:val="0"/>
          <w:numId w:val="30"/>
        </w:numPr>
        <w:tabs>
          <w:tab w:val="left" w:pos="720"/>
          <w:tab w:val="left" w:pos="993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oświadczenie o fakcie dokonania zgłoszenia lub zamiarze zgłoszenia placówki wypoczynku letniego do właściwego miejscowo kuratorium oświaty, </w:t>
      </w:r>
    </w:p>
    <w:p w14:paraId="044403E4" w14:textId="6C7C5D4E" w:rsidR="008838E1" w:rsidRPr="00BE7385" w:rsidRDefault="00EB7637" w:rsidP="00604AA4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przypadku zadania nr</w:t>
      </w:r>
      <w:r w:rsidR="00E417F2">
        <w:rPr>
          <w:rFonts w:ascii="Arial" w:eastAsia="Times New Roman" w:hAnsi="Arial" w:cs="Arial"/>
        </w:rPr>
        <w:t xml:space="preserve"> </w:t>
      </w:r>
      <w:r w:rsidR="00B83512" w:rsidRPr="00BE7385">
        <w:rPr>
          <w:rFonts w:ascii="Arial" w:eastAsia="Times New Roman" w:hAnsi="Arial" w:cs="Arial"/>
        </w:rPr>
        <w:t>2</w:t>
      </w:r>
      <w:r w:rsidR="008838E1" w:rsidRPr="00BE7385">
        <w:rPr>
          <w:rFonts w:ascii="Arial" w:eastAsia="Times New Roman" w:hAnsi="Arial" w:cs="Arial"/>
        </w:rPr>
        <w:t xml:space="preserve"> należy dołączyć: </w:t>
      </w:r>
    </w:p>
    <w:p w14:paraId="4055E45F" w14:textId="4A7B6114" w:rsidR="008838E1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</w:rPr>
        <w:t>szczegółowy opis programu profilaktycznego realizowanego w okresie trwania zadania publicznego</w:t>
      </w:r>
      <w:r w:rsidR="00EB7637" w:rsidRPr="00BE7385">
        <w:rPr>
          <w:rFonts w:ascii="Arial" w:eastAsia="Times New Roman" w:hAnsi="Arial" w:cs="Arial"/>
        </w:rPr>
        <w:t xml:space="preserve"> </w:t>
      </w:r>
    </w:p>
    <w:p w14:paraId="3A26E03C" w14:textId="77777777" w:rsidR="008838E1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  <w:color w:val="000000"/>
        </w:rPr>
        <w:t>informację dotyczącą szczegółowego sposobu przeprowadzenia naboru, który będzie uwzględniał dzieci i młodzież niezrzeszoną z organizacją realizującą zadanie.</w:t>
      </w:r>
    </w:p>
    <w:p w14:paraId="007541D5" w14:textId="7A4811D5" w:rsidR="00B92F64" w:rsidRPr="00BE7385" w:rsidRDefault="008838E1" w:rsidP="00604AA4">
      <w:pPr>
        <w:numPr>
          <w:ilvl w:val="0"/>
          <w:numId w:val="29"/>
        </w:numPr>
        <w:tabs>
          <w:tab w:val="left" w:pos="720"/>
        </w:tabs>
        <w:ind w:left="993" w:hanging="284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oświadczenie o fakcie dokonania zgłoszenia lub zamiarze zgłoszenia placówki wypoczynku letniego (półkolonie) do właściwego miejscowo kuratorium oświaty.</w:t>
      </w:r>
    </w:p>
    <w:p w14:paraId="2D6B284D" w14:textId="77777777" w:rsidR="006C29CF" w:rsidRPr="00BE7385" w:rsidRDefault="006C29CF" w:rsidP="00C16DB6">
      <w:pPr>
        <w:ind w:left="426"/>
        <w:contextualSpacing/>
        <w:rPr>
          <w:rFonts w:ascii="Arial" w:eastAsia="Times New Roman" w:hAnsi="Arial" w:cs="Arial"/>
        </w:rPr>
      </w:pPr>
    </w:p>
    <w:p w14:paraId="02F5D3FD" w14:textId="77777777" w:rsidR="001E0341" w:rsidRPr="00BE7385" w:rsidRDefault="001E0341" w:rsidP="00C16DB6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b/>
          <w:color w:val="000000"/>
          <w:kern w:val="1"/>
          <w:lang w:bidi="hi-IN"/>
        </w:rPr>
        <w:t>Uwaga:</w:t>
      </w:r>
    </w:p>
    <w:p w14:paraId="2BD250DD" w14:textId="77777777" w:rsidR="001E0341" w:rsidRPr="00BE7385" w:rsidRDefault="001E0341" w:rsidP="00C16DB6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BE7385">
        <w:rPr>
          <w:rFonts w:ascii="Arial" w:eastAsia="SimSun" w:hAnsi="Arial" w:cs="Arial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14:paraId="3E74F61B" w14:textId="77777777" w:rsidR="00CE0BD5" w:rsidRPr="00BE7385" w:rsidRDefault="00CE0BD5" w:rsidP="00C16DB6">
      <w:pPr>
        <w:pStyle w:val="Akapitzlist"/>
        <w:rPr>
          <w:rFonts w:ascii="Arial" w:hAnsi="Arial" w:cs="Arial"/>
          <w:color w:val="FF0000"/>
        </w:rPr>
      </w:pPr>
    </w:p>
    <w:p w14:paraId="28124B68" w14:textId="77777777" w:rsidR="00CE0BD5" w:rsidRPr="00BE7385" w:rsidRDefault="00CE0BD5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Określając „nazwę zadania” Oferent winien podać własną nazwę charakteryzującą krótko rodzaj zada</w:t>
      </w:r>
      <w:r w:rsidR="00492232" w:rsidRPr="00BE7385">
        <w:rPr>
          <w:rFonts w:ascii="Arial" w:eastAsia="Times New Roman" w:hAnsi="Arial" w:cs="Arial"/>
        </w:rPr>
        <w:t>nia istotny dla danego projektu</w:t>
      </w:r>
      <w:r w:rsidR="00D93401" w:rsidRPr="00BE7385">
        <w:rPr>
          <w:rFonts w:ascii="Arial" w:eastAsia="Times New Roman" w:hAnsi="Arial" w:cs="Arial"/>
        </w:rPr>
        <w:t>.</w:t>
      </w:r>
    </w:p>
    <w:p w14:paraId="60E38BA1" w14:textId="77777777" w:rsidR="0050785F" w:rsidRPr="00BE7385" w:rsidRDefault="0050785F" w:rsidP="00C16DB6">
      <w:pPr>
        <w:pStyle w:val="Akapitzlist"/>
        <w:ind w:left="0"/>
        <w:rPr>
          <w:rFonts w:ascii="Arial" w:hAnsi="Arial" w:cs="Arial"/>
        </w:rPr>
      </w:pPr>
    </w:p>
    <w:p w14:paraId="147077D5" w14:textId="7CB5C9D4" w:rsidR="00CE0BD5" w:rsidRPr="00BE7385" w:rsidRDefault="00492232" w:rsidP="00604AA4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Oferent </w:t>
      </w:r>
      <w:r w:rsidR="00EC5D1F" w:rsidRPr="00BE7385">
        <w:rPr>
          <w:rFonts w:ascii="Arial" w:eastAsia="Times New Roman" w:hAnsi="Arial" w:cs="Arial"/>
        </w:rPr>
        <w:t>może złożyć na każde zadanie</w:t>
      </w:r>
      <w:r w:rsidR="00E417F2">
        <w:rPr>
          <w:rFonts w:ascii="Arial" w:eastAsia="Times New Roman" w:hAnsi="Arial" w:cs="Arial"/>
        </w:rPr>
        <w:t xml:space="preserve"> </w:t>
      </w:r>
      <w:r w:rsidR="00EC5D1F" w:rsidRPr="00BE7385">
        <w:rPr>
          <w:rFonts w:ascii="Arial" w:eastAsia="Times New Roman" w:hAnsi="Arial" w:cs="Arial"/>
        </w:rPr>
        <w:t>tylko jedną ofertę.</w:t>
      </w:r>
    </w:p>
    <w:p w14:paraId="39B1DFC6" w14:textId="77777777" w:rsidR="00EA3B2C" w:rsidRPr="00BE7385" w:rsidRDefault="00EA3B2C" w:rsidP="00C16DB6">
      <w:pPr>
        <w:rPr>
          <w:rFonts w:ascii="Arial" w:hAnsi="Arial" w:cs="Arial"/>
        </w:rPr>
      </w:pPr>
    </w:p>
    <w:p w14:paraId="77E28E03" w14:textId="77777777" w:rsidR="00CE0BD5" w:rsidRPr="00BE7385" w:rsidRDefault="00CE0BD5" w:rsidP="00B91B34">
      <w:pPr>
        <w:pStyle w:val="Nagwek3"/>
      </w:pPr>
      <w:r w:rsidRPr="00BE7385">
        <w:t>Rozdział V. Terminy, tryb i kryteria stosowane przy dokonywaniu wyboru ofert</w:t>
      </w:r>
    </w:p>
    <w:p w14:paraId="496EF62F" w14:textId="77777777" w:rsidR="00CE0BD5" w:rsidRPr="00BE7385" w:rsidRDefault="00CE0BD5" w:rsidP="00C16DB6">
      <w:pPr>
        <w:rPr>
          <w:rFonts w:ascii="Arial" w:hAnsi="Arial" w:cs="Arial"/>
          <w:b/>
        </w:rPr>
      </w:pPr>
    </w:p>
    <w:p w14:paraId="40E754E5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Wybór ofert zostanie dokonany w ciągu 30 dni od </w:t>
      </w:r>
      <w:r w:rsidR="00492232" w:rsidRPr="00BE7385">
        <w:rPr>
          <w:rFonts w:ascii="Arial" w:eastAsia="Times New Roman" w:hAnsi="Arial" w:cs="Arial"/>
        </w:rPr>
        <w:t xml:space="preserve">upływu terminu składania ofert. </w:t>
      </w:r>
    </w:p>
    <w:p w14:paraId="05B0BDA5" w14:textId="77777777" w:rsidR="00492232" w:rsidRPr="00BE7385" w:rsidRDefault="00492232" w:rsidP="00C16DB6">
      <w:pPr>
        <w:ind w:left="360"/>
        <w:contextualSpacing/>
        <w:rPr>
          <w:rFonts w:ascii="Arial" w:eastAsia="Times New Roman" w:hAnsi="Arial" w:cs="Arial"/>
        </w:rPr>
      </w:pPr>
    </w:p>
    <w:p w14:paraId="68681E5B" w14:textId="77777777" w:rsidR="00771422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14:paraId="7D618AD5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W trakcie oceny merytorycznej będą uwzględniane następujące kryteria:</w:t>
      </w:r>
    </w:p>
    <w:p w14:paraId="2217FE4C" w14:textId="77777777" w:rsidR="00CE0BD5" w:rsidRPr="00BE7385" w:rsidRDefault="00CE0BD5" w:rsidP="00C16DB6">
      <w:pPr>
        <w:pStyle w:val="Akapitzlist"/>
        <w:rPr>
          <w:rFonts w:ascii="Arial" w:hAnsi="Arial" w:cs="Arial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  <w:tblDescription w:val="rodzaj kryterium"/>
      </w:tblPr>
      <w:tblGrid>
        <w:gridCol w:w="539"/>
        <w:gridCol w:w="7031"/>
        <w:gridCol w:w="2058"/>
      </w:tblGrid>
      <w:tr w:rsidR="001E0341" w:rsidRPr="00BE7385" w14:paraId="53AF0945" w14:textId="77777777" w:rsidTr="00E87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14:paraId="0D83794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7031" w:type="dxa"/>
          </w:tcPr>
          <w:p w14:paraId="07CFB60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 w:val="0"/>
                <w:color w:val="000000"/>
                <w:kern w:val="1"/>
                <w:lang w:bidi="hi-IN"/>
              </w:rPr>
              <w:t>Rodzaj kryterium</w:t>
            </w:r>
          </w:p>
        </w:tc>
        <w:tc>
          <w:tcPr>
            <w:tcW w:w="2058" w:type="dxa"/>
          </w:tcPr>
          <w:p w14:paraId="46876809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BE7385" w14:paraId="4F7C550A" w14:textId="77777777" w:rsidTr="008E4D68">
        <w:trPr>
          <w:trHeight w:val="421"/>
        </w:trPr>
        <w:tc>
          <w:tcPr>
            <w:tcW w:w="539" w:type="dxa"/>
          </w:tcPr>
          <w:p w14:paraId="7D037A6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097B8F3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6431399E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71147EA2" w14:textId="77777777" w:rsidTr="008E4D68">
        <w:trPr>
          <w:trHeight w:val="413"/>
        </w:trPr>
        <w:tc>
          <w:tcPr>
            <w:tcW w:w="539" w:type="dxa"/>
          </w:tcPr>
          <w:p w14:paraId="6FD7370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2E66CB94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389CC3E8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0098A7C4" w14:textId="77777777" w:rsidTr="008E4D68">
        <w:trPr>
          <w:trHeight w:val="413"/>
        </w:trPr>
        <w:tc>
          <w:tcPr>
            <w:tcW w:w="539" w:type="dxa"/>
          </w:tcPr>
          <w:p w14:paraId="3A4B078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6B6BED6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</w:t>
            </w:r>
            <w:r w:rsidR="00C37223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5E1D" w:rsidRPr="00BE7385">
              <w:rPr>
                <w:rFonts w:ascii="Arial" w:hAnsi="Arial" w:cs="Arial"/>
                <w:color w:val="000000"/>
                <w:kern w:val="1"/>
                <w:lang w:bidi="hi-IN"/>
              </w:rPr>
              <w:t>lub świadczenia od odbiorców zadania</w:t>
            </w:r>
          </w:p>
        </w:tc>
        <w:tc>
          <w:tcPr>
            <w:tcW w:w="2058" w:type="dxa"/>
          </w:tcPr>
          <w:p w14:paraId="267F66D4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1E0341" w:rsidRPr="00BE7385" w14:paraId="5A69E16D" w14:textId="77777777" w:rsidTr="008E4D68">
        <w:trPr>
          <w:trHeight w:val="419"/>
        </w:trPr>
        <w:tc>
          <w:tcPr>
            <w:tcW w:w="539" w:type="dxa"/>
          </w:tcPr>
          <w:p w14:paraId="7B68A805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7902D34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2058" w:type="dxa"/>
          </w:tcPr>
          <w:p w14:paraId="7C6F71B3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Zakres punktacji</w:t>
            </w:r>
          </w:p>
        </w:tc>
      </w:tr>
      <w:tr w:rsidR="008E4D68" w:rsidRPr="00BE7385" w14:paraId="2435E1F9" w14:textId="77777777" w:rsidTr="008E4D68">
        <w:trPr>
          <w:trHeight w:val="380"/>
        </w:trPr>
        <w:tc>
          <w:tcPr>
            <w:tcW w:w="539" w:type="dxa"/>
            <w:vMerge w:val="restart"/>
          </w:tcPr>
          <w:p w14:paraId="2AFA071D" w14:textId="77777777" w:rsidR="008E4D68" w:rsidRPr="00BE7385" w:rsidRDefault="008E4D68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54EFA852" w14:textId="77777777" w:rsidR="008E4D68" w:rsidRPr="00BE7385" w:rsidRDefault="008E4D68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14:paraId="091921E4" w14:textId="77777777" w:rsidR="008E4D68" w:rsidRPr="00BE7385" w:rsidRDefault="008E4D68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8E4D68" w:rsidRPr="00BE7385" w14:paraId="5C7418E8" w14:textId="77777777" w:rsidTr="008E4D68">
        <w:trPr>
          <w:trHeight w:val="329"/>
        </w:trPr>
        <w:tc>
          <w:tcPr>
            <w:tcW w:w="539" w:type="dxa"/>
            <w:vMerge/>
          </w:tcPr>
          <w:p w14:paraId="422AE57F" w14:textId="77777777" w:rsidR="008E4D68" w:rsidRPr="00BE7385" w:rsidRDefault="008E4D68" w:rsidP="00C16DB6">
            <w:pPr>
              <w:widowControl w:val="0"/>
              <w:snapToGrid w:val="0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02B32364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14:paraId="2D61562C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Celowość realizacji zadania (uzasadnienie potrzeby realizacji zadania, określenie grupy docelowej, spójność 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zaplanowanych działań i ich rozplanowanie w czasie, adekwatność działań do założonych celów, znaczenie realizacji zadania dla społeczności i odbiorców, stopień zgodności z celami konkursu itp.) ,</w:t>
            </w:r>
          </w:p>
          <w:p w14:paraId="0A339B39" w14:textId="77777777" w:rsidR="008E4D68" w:rsidRPr="00BE7385" w:rsidRDefault="008E4D68" w:rsidP="00604AA4">
            <w:pPr>
              <w:widowControl w:val="0"/>
              <w:numPr>
                <w:ilvl w:val="0"/>
                <w:numId w:val="13"/>
              </w:numPr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14:paraId="78D69DE3" w14:textId="77777777" w:rsidR="008E4D68" w:rsidRPr="00BE7385" w:rsidRDefault="008E4D68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0-15</w:t>
            </w:r>
          </w:p>
        </w:tc>
      </w:tr>
      <w:tr w:rsidR="001E0341" w:rsidRPr="00BE7385" w14:paraId="44FDC5DB" w14:textId="77777777" w:rsidTr="008E4D68">
        <w:trPr>
          <w:trHeight w:val="397"/>
        </w:trPr>
        <w:tc>
          <w:tcPr>
            <w:tcW w:w="539" w:type="dxa"/>
          </w:tcPr>
          <w:p w14:paraId="6CEC577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41E4729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740D803E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0C1997F9" w14:textId="77777777" w:rsidTr="008E4D68">
        <w:trPr>
          <w:trHeight w:val="397"/>
        </w:trPr>
        <w:tc>
          <w:tcPr>
            <w:tcW w:w="539" w:type="dxa"/>
          </w:tcPr>
          <w:p w14:paraId="569C3BC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42AEE7C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4AFDF7D6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5BE73476" w14:textId="77777777" w:rsidTr="008E4D68">
        <w:trPr>
          <w:trHeight w:val="417"/>
        </w:trPr>
        <w:tc>
          <w:tcPr>
            <w:tcW w:w="539" w:type="dxa"/>
          </w:tcPr>
          <w:p w14:paraId="4CE7ED05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7031" w:type="dxa"/>
          </w:tcPr>
          <w:p w14:paraId="787CB02E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627FCCF8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1B650CED" w14:textId="77777777" w:rsidTr="008E4D68">
        <w:trPr>
          <w:trHeight w:val="551"/>
        </w:trPr>
        <w:tc>
          <w:tcPr>
            <w:tcW w:w="539" w:type="dxa"/>
          </w:tcPr>
          <w:p w14:paraId="4FD4820F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7031" w:type="dxa"/>
          </w:tcPr>
          <w:p w14:paraId="268E6892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404E6AD4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5BDC7656" w14:textId="77777777" w:rsidTr="008E4D68">
        <w:trPr>
          <w:trHeight w:val="430"/>
        </w:trPr>
        <w:tc>
          <w:tcPr>
            <w:tcW w:w="539" w:type="dxa"/>
          </w:tcPr>
          <w:p w14:paraId="0EADA5A2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36B800E8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finansowej zadania</w:t>
            </w:r>
          </w:p>
        </w:tc>
        <w:tc>
          <w:tcPr>
            <w:tcW w:w="2058" w:type="dxa"/>
          </w:tcPr>
          <w:p w14:paraId="4C07A1F1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</w:tr>
      <w:tr w:rsidR="001E0341" w:rsidRPr="00BE7385" w14:paraId="1CF96FEF" w14:textId="77777777" w:rsidTr="008E4D68">
        <w:trPr>
          <w:trHeight w:val="550"/>
        </w:trPr>
        <w:tc>
          <w:tcPr>
            <w:tcW w:w="539" w:type="dxa"/>
          </w:tcPr>
          <w:p w14:paraId="33B4AEA3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7031" w:type="dxa"/>
          </w:tcPr>
          <w:p w14:paraId="359C848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</w:t>
            </w:r>
            <w:r w:rsidR="0077101C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wysokość kosztów administracyjnych, </w:t>
            </w: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kosztów do planowanych działań, zasadność przyjętych stawek w odniesieniu do średnich cen ry</w:t>
            </w:r>
            <w:r w:rsidR="0077101C" w:rsidRPr="00BE738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nkowych, poprawność rachunkowa, </w:t>
            </w:r>
          </w:p>
        </w:tc>
        <w:tc>
          <w:tcPr>
            <w:tcW w:w="2058" w:type="dxa"/>
          </w:tcPr>
          <w:p w14:paraId="5095C6D3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4217AE35" w14:textId="77777777" w:rsidTr="008E4D68">
        <w:trPr>
          <w:trHeight w:val="558"/>
        </w:trPr>
        <w:tc>
          <w:tcPr>
            <w:tcW w:w="539" w:type="dxa"/>
          </w:tcPr>
          <w:p w14:paraId="2847F127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7031" w:type="dxa"/>
          </w:tcPr>
          <w:p w14:paraId="6AFB2A06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4088259C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042752EF" w14:textId="77777777" w:rsidTr="008E4D68">
        <w:trPr>
          <w:trHeight w:val="424"/>
        </w:trPr>
        <w:tc>
          <w:tcPr>
            <w:tcW w:w="539" w:type="dxa"/>
          </w:tcPr>
          <w:p w14:paraId="21830D9C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7031" w:type="dxa"/>
          </w:tcPr>
          <w:p w14:paraId="3BADD1CB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2058" w:type="dxa"/>
          </w:tcPr>
          <w:p w14:paraId="16563476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1E0341" w:rsidRPr="00BE7385" w14:paraId="62425A67" w14:textId="77777777" w:rsidTr="008E4D68">
        <w:trPr>
          <w:trHeight w:val="417"/>
        </w:trPr>
        <w:tc>
          <w:tcPr>
            <w:tcW w:w="539" w:type="dxa"/>
          </w:tcPr>
          <w:p w14:paraId="73A559E9" w14:textId="77777777" w:rsidR="001E0341" w:rsidRPr="00BE7385" w:rsidRDefault="001E0341" w:rsidP="00C16DB6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7031" w:type="dxa"/>
          </w:tcPr>
          <w:p w14:paraId="29773D9A" w14:textId="77777777" w:rsidR="001E0341" w:rsidRPr="00BE7385" w:rsidRDefault="001E0341" w:rsidP="00C16DB6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5E82FD75" w14:textId="77777777" w:rsidR="001E0341" w:rsidRPr="00BE7385" w:rsidRDefault="001E0341" w:rsidP="00C16DB6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BE7385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14:paraId="269306A6" w14:textId="77777777" w:rsidR="00C64201" w:rsidRPr="00BE7385" w:rsidRDefault="00C64201" w:rsidP="00C16DB6">
      <w:pPr>
        <w:ind w:left="360"/>
        <w:contextualSpacing/>
        <w:rPr>
          <w:rFonts w:ascii="Arial" w:eastAsia="Times New Roman" w:hAnsi="Arial" w:cs="Arial"/>
        </w:rPr>
      </w:pPr>
    </w:p>
    <w:p w14:paraId="7172D0FD" w14:textId="77777777" w:rsidR="00C64201" w:rsidRPr="00BE7385" w:rsidRDefault="00C64201" w:rsidP="00C16DB6">
      <w:pPr>
        <w:ind w:left="360"/>
        <w:contextualSpacing/>
        <w:rPr>
          <w:rFonts w:ascii="Arial" w:eastAsia="Times New Roman" w:hAnsi="Arial" w:cs="Arial"/>
        </w:rPr>
      </w:pPr>
    </w:p>
    <w:p w14:paraId="5CC86D13" w14:textId="77777777" w:rsidR="00EB764D" w:rsidRPr="00BE7385" w:rsidRDefault="00EB764D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BE7385">
        <w:rPr>
          <w:rFonts w:ascii="Arial" w:hAnsi="Arial" w:cs="Arial"/>
          <w:color w:val="000000"/>
          <w:kern w:val="1"/>
          <w:lang w:bidi="hi-IN"/>
        </w:rPr>
        <w:t>lub nie jest zachowana minimalna wysokość pobranych świadczeń od odbiorców zadania</w:t>
      </w:r>
      <w:r w:rsidR="006D3EE5" w:rsidRPr="00BE7385">
        <w:rPr>
          <w:rFonts w:ascii="Arial" w:hAnsi="Arial" w:cs="Arial"/>
          <w:color w:val="000000"/>
          <w:kern w:val="1"/>
          <w:lang w:bidi="hi-IN"/>
        </w:rPr>
        <w:t>,</w:t>
      </w:r>
      <w:r w:rsidRPr="00BE7385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BE7385">
        <w:rPr>
          <w:rFonts w:ascii="Arial" w:eastAsia="Times New Roman" w:hAnsi="Arial" w:cs="Arial"/>
        </w:rPr>
        <w:t>zostaną odrzucone z przyczyn merytorycznych (otrzymują 0 pkt.).</w:t>
      </w:r>
    </w:p>
    <w:p w14:paraId="100D52CA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  <w:b/>
        </w:rPr>
      </w:pPr>
    </w:p>
    <w:p w14:paraId="6A2DBD89" w14:textId="77777777" w:rsidR="00CE0BD5" w:rsidRPr="00BE7385" w:rsidRDefault="005B6A0A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BE7385">
        <w:rPr>
          <w:rFonts w:ascii="Arial" w:eastAsia="Times New Roman" w:hAnsi="Arial" w:cs="Arial"/>
        </w:rPr>
        <w:t>Za ofertę zaopiniowaną</w:t>
      </w:r>
      <w:r w:rsidR="00CE0BD5" w:rsidRPr="00BE7385">
        <w:rPr>
          <w:rFonts w:ascii="Arial" w:eastAsia="Times New Roman" w:hAnsi="Arial" w:cs="Arial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77CD2CC6" w14:textId="77777777" w:rsidR="00CE0BD5" w:rsidRPr="00BE7385" w:rsidRDefault="00CE0BD5" w:rsidP="00C16DB6">
      <w:pPr>
        <w:contextualSpacing/>
        <w:rPr>
          <w:rFonts w:ascii="Arial" w:eastAsia="Times New Roman" w:hAnsi="Arial" w:cs="Arial"/>
          <w:shd w:val="clear" w:color="auto" w:fill="FFFF00"/>
        </w:rPr>
      </w:pPr>
    </w:p>
    <w:p w14:paraId="153B9960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Komisja Konkursowa dokona analizy złożonych ofert w oparciu o przepisy</w:t>
      </w:r>
      <w:r w:rsidR="00B15102" w:rsidRPr="00BE7385">
        <w:rPr>
          <w:rFonts w:ascii="Arial" w:eastAsia="Times New Roman" w:hAnsi="Arial" w:cs="Arial"/>
        </w:rPr>
        <w:t xml:space="preserve"> ustawy z dnia 24 kwietnia 2003</w:t>
      </w:r>
      <w:r w:rsidRPr="00BE7385">
        <w:rPr>
          <w:rFonts w:ascii="Arial" w:eastAsia="Times New Roman" w:hAnsi="Arial" w:cs="Arial"/>
        </w:rPr>
        <w:t xml:space="preserve">r. o działalności pożytku publicznego i o wolontariacie kierując się kryteriami podanymi w treści ogłoszenia, a następnie przedłoży </w:t>
      </w:r>
      <w:r w:rsidRPr="00BE7385">
        <w:rPr>
          <w:rFonts w:ascii="Arial" w:eastAsia="Times New Roman" w:hAnsi="Arial" w:cs="Arial"/>
        </w:rPr>
        <w:lastRenderedPageBreak/>
        <w:t>Prezydentowi Miasta Włocławek rekomendacje co do wyboru ofert wraz z propozycją wysokości dotacji na realizację poszczególnych projektów.</w:t>
      </w:r>
    </w:p>
    <w:p w14:paraId="2A77ABA7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4C00ECD9" w14:textId="77777777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Rozstrzygnięcia konkursu ofert dokona Prezydent Miasta Włocławek w drodze zarządzenia.</w:t>
      </w:r>
    </w:p>
    <w:p w14:paraId="5A8B3019" w14:textId="77777777" w:rsidR="00CE0BD5" w:rsidRPr="00BE7385" w:rsidRDefault="00CE0BD5" w:rsidP="00C16DB6">
      <w:pPr>
        <w:ind w:left="720"/>
        <w:contextualSpacing/>
        <w:rPr>
          <w:rFonts w:ascii="Arial" w:eastAsia="Times New Roman" w:hAnsi="Arial" w:cs="Arial"/>
        </w:rPr>
      </w:pPr>
    </w:p>
    <w:p w14:paraId="28C1252C" w14:textId="77777777" w:rsidR="00CE0BD5" w:rsidRPr="00BE7385" w:rsidRDefault="00CE0BD5" w:rsidP="00604AA4">
      <w:pPr>
        <w:numPr>
          <w:ilvl w:val="0"/>
          <w:numId w:val="5"/>
        </w:numPr>
        <w:spacing w:after="20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14BBC6A7" w14:textId="77777777" w:rsidR="00CE0BD5" w:rsidRPr="00BE7385" w:rsidRDefault="00CE0BD5" w:rsidP="00C16DB6">
      <w:pPr>
        <w:ind w:left="360"/>
        <w:contextualSpacing/>
        <w:rPr>
          <w:rFonts w:ascii="Arial" w:eastAsia="Times New Roman" w:hAnsi="Arial" w:cs="Arial"/>
        </w:rPr>
      </w:pPr>
    </w:p>
    <w:p w14:paraId="02C0BAF4" w14:textId="381A3ABE" w:rsidR="00CE0BD5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BE7385">
        <w:rPr>
          <w:rStyle w:val="Hipercze"/>
          <w:rFonts w:ascii="Arial" w:eastAsia="Times New Roman" w:hAnsi="Arial" w:cs="Arial"/>
          <w:color w:val="000000"/>
          <w:u w:val="none"/>
        </w:rPr>
        <w:t>www.wloclawek.pl</w:t>
      </w:r>
      <w:r w:rsidRPr="00BE7385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14:paraId="36D0E4A7" w14:textId="77777777" w:rsidR="004C3F50" w:rsidRPr="00BE7385" w:rsidRDefault="004C3F50" w:rsidP="00C16DB6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06E0B57D" w14:textId="77777777" w:rsidR="005B6A0A" w:rsidRPr="00BE7385" w:rsidRDefault="00CE0BD5" w:rsidP="00604AA4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/>
        </w:rPr>
      </w:pPr>
      <w:r w:rsidRPr="00BE7385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14:paraId="759F2638" w14:textId="77777777" w:rsidR="005B6A0A" w:rsidRPr="00BE7385" w:rsidRDefault="005B6A0A" w:rsidP="00C16DB6">
      <w:pPr>
        <w:ind w:left="360"/>
        <w:contextualSpacing/>
        <w:rPr>
          <w:rFonts w:ascii="Arial" w:eastAsia="Times New Roman" w:hAnsi="Arial" w:cs="Arial"/>
          <w:color w:val="000000"/>
        </w:rPr>
      </w:pPr>
    </w:p>
    <w:p w14:paraId="758A19D1" w14:textId="77777777" w:rsidR="00593BB6" w:rsidRPr="00BE7385" w:rsidRDefault="00CE0BD5" w:rsidP="00B91B34">
      <w:pPr>
        <w:pStyle w:val="Nagwek3"/>
      </w:pPr>
      <w:r w:rsidRPr="00BE7385">
        <w:t>Rozd</w:t>
      </w:r>
      <w:r w:rsidR="00593BB6" w:rsidRPr="00BE7385">
        <w:t>ział VI. Postanowienia końcowe.</w:t>
      </w:r>
    </w:p>
    <w:p w14:paraId="7259F8D2" w14:textId="77777777" w:rsidR="00B04109" w:rsidRPr="00BE7385" w:rsidRDefault="00B04109" w:rsidP="00C16DB6">
      <w:pPr>
        <w:ind w:left="360"/>
        <w:contextualSpacing/>
        <w:rPr>
          <w:rFonts w:ascii="Arial" w:eastAsia="Times New Roman" w:hAnsi="Arial" w:cs="Arial"/>
        </w:rPr>
      </w:pPr>
    </w:p>
    <w:p w14:paraId="2E34905F" w14:textId="77777777" w:rsidR="00EB7637" w:rsidRPr="00BE7385" w:rsidRDefault="00B04109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W szczególnie uzasadnionych przypadkach, przed terminem składania ofert udzielający</w:t>
      </w:r>
      <w:r w:rsidR="008B5259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zamówienia może zmienić lub zmodyfikować wymagania i treść dokumentów konkursowych o czym niezwłocznie informuje oferentów oraz umieszcza informację w Biuletynie Informacji Publicznej Urzędu Miasta Włocławek.</w:t>
      </w:r>
      <w:r w:rsidR="00EB7637" w:rsidRPr="00BE7385">
        <w:rPr>
          <w:rFonts w:ascii="Arial" w:hAnsi="Arial" w:cs="Arial"/>
        </w:rPr>
        <w:t xml:space="preserve"> </w:t>
      </w:r>
    </w:p>
    <w:p w14:paraId="7C467955" w14:textId="77777777" w:rsidR="00EB7637" w:rsidRPr="00BE7385" w:rsidRDefault="00EB7637" w:rsidP="00C16DB6">
      <w:pPr>
        <w:pStyle w:val="Akapitzlist"/>
        <w:ind w:left="360"/>
        <w:rPr>
          <w:rFonts w:ascii="Arial" w:hAnsi="Arial" w:cs="Arial"/>
        </w:rPr>
      </w:pPr>
    </w:p>
    <w:p w14:paraId="06243D3E" w14:textId="36A9B408" w:rsidR="00EB7637" w:rsidRPr="00BE7385" w:rsidRDefault="00EB7637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Miasta).</w:t>
      </w:r>
    </w:p>
    <w:p w14:paraId="4E3B0152" w14:textId="77777777" w:rsidR="00B04109" w:rsidRPr="00BE7385" w:rsidRDefault="00B04109" w:rsidP="00C16DB6">
      <w:pPr>
        <w:contextualSpacing/>
        <w:rPr>
          <w:rFonts w:ascii="Arial" w:eastAsia="Times New Roman" w:hAnsi="Arial" w:cs="Arial"/>
        </w:rPr>
      </w:pPr>
    </w:p>
    <w:p w14:paraId="48AE7910" w14:textId="77777777" w:rsidR="00CE0BD5" w:rsidRPr="00BE7385" w:rsidRDefault="00CE0BD5" w:rsidP="00604AA4">
      <w:pPr>
        <w:numPr>
          <w:ilvl w:val="2"/>
          <w:numId w:val="11"/>
        </w:numPr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Otwarty konkurs ofert zostanie unieważniony jeżeli:</w:t>
      </w:r>
    </w:p>
    <w:p w14:paraId="68672AAF" w14:textId="77777777" w:rsidR="00CE0BD5" w:rsidRPr="00BE7385" w:rsidRDefault="00CE0BD5" w:rsidP="00604AA4">
      <w:pPr>
        <w:numPr>
          <w:ilvl w:val="0"/>
          <w:numId w:val="7"/>
        </w:numPr>
        <w:ind w:left="426" w:firstLine="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Nie zostanie złożona żadna oferta,</w:t>
      </w:r>
    </w:p>
    <w:p w14:paraId="58DD6D8A" w14:textId="77777777" w:rsidR="00CE0BD5" w:rsidRPr="00BE7385" w:rsidRDefault="00CE0BD5" w:rsidP="00604AA4">
      <w:pPr>
        <w:numPr>
          <w:ilvl w:val="0"/>
          <w:numId w:val="7"/>
        </w:numPr>
        <w:ind w:left="426" w:firstLine="0"/>
        <w:contextualSpacing/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Żadna ze złożonych ofert nie spełni wymogów zawartych w ogłoszeniu.</w:t>
      </w:r>
    </w:p>
    <w:p w14:paraId="41C02B89" w14:textId="77777777" w:rsidR="00BD7AB4" w:rsidRPr="00BE7385" w:rsidRDefault="00BD7AB4" w:rsidP="00C16DB6">
      <w:pPr>
        <w:rPr>
          <w:rFonts w:ascii="Arial" w:eastAsia="Times New Roman" w:hAnsi="Arial" w:cs="Arial"/>
        </w:rPr>
      </w:pPr>
    </w:p>
    <w:p w14:paraId="04530FE6" w14:textId="55543826" w:rsidR="00A267F1" w:rsidRPr="00BE7385" w:rsidRDefault="00A267F1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hAnsi="Arial" w:cs="Arial"/>
        </w:rPr>
        <w:t xml:space="preserve">Prezydent Miasta Włocławek może odmówić podmiotowi wyłonionemu w konkursie przyznania dotacji i podpisania umowy, w przypadku gdy okaże się, że: </w:t>
      </w:r>
    </w:p>
    <w:p w14:paraId="019597F7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podmiot lub jego reprezentanci utracą zdolność do czynności prawnych; </w:t>
      </w:r>
    </w:p>
    <w:p w14:paraId="62F3950D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zostaną ujawnione nieznane wcześniej okoliczności podważające wiarygodność merytoryczną lub finansową oferenta; </w:t>
      </w:r>
    </w:p>
    <w:p w14:paraId="35AA0803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przypadku, gdy wysokość przyznanej dotacji jest niższa niż wnioskowana w ofercie, oferent nie złoży w wyznaczonym terminie aktualizacji oferty uwzględniającej zmiany;</w:t>
      </w:r>
    </w:p>
    <w:p w14:paraId="57023CCC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organach oferenta zasiadają osoby skazane prawomocnym wyrokiem za przestępstwo umyślne ścigane z oskarżenia publicznego lub za przestępstwo skarbowe;</w:t>
      </w:r>
    </w:p>
    <w:p w14:paraId="0BE3328F" w14:textId="77777777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BE7385">
        <w:rPr>
          <w:rFonts w:ascii="Arial" w:hAnsi="Arial" w:cs="Arial"/>
          <w:color w:val="000000"/>
        </w:rPr>
        <w:t>zawarcie umowy nie leży w interesie publicznym;</w:t>
      </w:r>
    </w:p>
    <w:p w14:paraId="26174043" w14:textId="4B20C671" w:rsidR="00A267F1" w:rsidRPr="00BE7385" w:rsidRDefault="00A267F1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BE7385">
        <w:rPr>
          <w:rFonts w:ascii="Arial" w:hAnsi="Arial" w:cs="Arial"/>
          <w:color w:val="000000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="008B5259" w:rsidRPr="00BE7385">
        <w:rPr>
          <w:rFonts w:ascii="Arial" w:hAnsi="Arial" w:cs="Arial"/>
          <w:color w:val="FF0000"/>
        </w:rPr>
        <w:br/>
      </w:r>
      <w:r w:rsidRPr="00BE7385">
        <w:rPr>
          <w:rFonts w:ascii="Arial" w:hAnsi="Arial" w:cs="Arial"/>
          <w:color w:val="000000"/>
        </w:rPr>
        <w:lastRenderedPageBreak/>
        <w:t xml:space="preserve">w związku z zakażeniami wirusem SARS-CoV-2 uniemożliwiają </w:t>
      </w:r>
      <w:r w:rsidR="00EB7637" w:rsidRPr="00BE7385">
        <w:rPr>
          <w:rFonts w:ascii="Arial" w:hAnsi="Arial" w:cs="Arial"/>
          <w:color w:val="000000"/>
        </w:rPr>
        <w:t>realizację zadania publicznego.</w:t>
      </w:r>
    </w:p>
    <w:p w14:paraId="08374362" w14:textId="1B74C7A6" w:rsidR="00EB7637" w:rsidRPr="00BE7385" w:rsidRDefault="00EB7637" w:rsidP="00604A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FF0000"/>
        </w:rPr>
      </w:pPr>
      <w:r w:rsidRPr="00BE7385">
        <w:rPr>
          <w:rFonts w:ascii="Arial" w:hAnsi="Arial" w:cs="Arial"/>
          <w:color w:val="000000"/>
        </w:rPr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14:paraId="6509198A" w14:textId="77777777" w:rsidR="00002D19" w:rsidRPr="00BE7385" w:rsidRDefault="00002D19" w:rsidP="00C16DB6">
      <w:pPr>
        <w:rPr>
          <w:rFonts w:ascii="Arial" w:eastAsia="Times New Roman" w:hAnsi="Arial" w:cs="Arial"/>
        </w:rPr>
      </w:pPr>
    </w:p>
    <w:p w14:paraId="29259CC0" w14:textId="2EDCFCBE" w:rsidR="00002D19" w:rsidRPr="00BE7385" w:rsidRDefault="00002D19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W przypadku zadań nr </w:t>
      </w:r>
      <w:r w:rsidR="00B83512" w:rsidRPr="00BE7385">
        <w:rPr>
          <w:rFonts w:ascii="Arial" w:eastAsia="Times New Roman" w:hAnsi="Arial" w:cs="Arial"/>
        </w:rPr>
        <w:t>1 i nr 2</w:t>
      </w:r>
      <w:r w:rsidRPr="00BE7385">
        <w:rPr>
          <w:rFonts w:ascii="Arial" w:eastAsia="Times New Roman" w:hAnsi="Arial" w:cs="Arial"/>
        </w:rPr>
        <w:t xml:space="preserve"> oferent zobowiązany jest do złożenia, wraz ze sprawozdaniem końcowym szczegółowego opisu przeprowadzonych działań z realizacji programów profilaktycznych oraz socjoterapeutycznych, który powinien zawierać:</w:t>
      </w:r>
    </w:p>
    <w:p w14:paraId="7AB3F0BA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metody i formy wykorzystane w realizacji programu socjoterapeutycznego oraz profilaktycznego,</w:t>
      </w:r>
    </w:p>
    <w:p w14:paraId="149EAC60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wykorzystane materiały i pomoce do realizacji zadania,</w:t>
      </w:r>
    </w:p>
    <w:p w14:paraId="703166EA" w14:textId="77777777" w:rsid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 xml:space="preserve">harmonogram przeprowadzonych zajęć w ramach programu socjoterapeutycznego oraz profilaktycznego, </w:t>
      </w:r>
    </w:p>
    <w:p w14:paraId="39EF1EE0" w14:textId="735A746D" w:rsidR="00002D19" w:rsidRPr="007E127F" w:rsidRDefault="00002D19" w:rsidP="00604AA4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7E127F">
        <w:rPr>
          <w:rFonts w:ascii="Arial" w:hAnsi="Arial" w:cs="Arial"/>
        </w:rPr>
        <w:t>ewaluację programu socjoterapeutycznego oraz profilaktycznego.</w:t>
      </w:r>
    </w:p>
    <w:p w14:paraId="25805ACF" w14:textId="77777777" w:rsidR="00002D19" w:rsidRPr="00BE7385" w:rsidRDefault="00002D19" w:rsidP="00C16DB6">
      <w:pPr>
        <w:rPr>
          <w:rFonts w:ascii="Arial" w:eastAsia="Times New Roman" w:hAnsi="Arial" w:cs="Arial"/>
        </w:rPr>
      </w:pPr>
    </w:p>
    <w:p w14:paraId="7B9EE3A0" w14:textId="473F2B54" w:rsidR="00BD7AB4" w:rsidRPr="00BE7385" w:rsidRDefault="00BD7AB4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>Dotowany podmiot zobowiązuje się do prowadzenia wyodrębnionej dokumentacji finansowo – księgowej i ewidencji księgowej zadania publicznego, zgodnie z zasadami wynikającymi z ustawy</w:t>
      </w:r>
      <w:r w:rsidR="007E127F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</w:rPr>
        <w:t>z dnia 29 kwietnia 1994 r</w:t>
      </w:r>
      <w:r w:rsidR="009E6D08" w:rsidRPr="00BE7385">
        <w:rPr>
          <w:rFonts w:ascii="Arial" w:eastAsia="Times New Roman" w:hAnsi="Arial" w:cs="Arial"/>
        </w:rPr>
        <w:t>. o rachunkowości (Dz. U. z 2019</w:t>
      </w:r>
      <w:r w:rsidRPr="00BE7385">
        <w:rPr>
          <w:rFonts w:ascii="Arial" w:eastAsia="Times New Roman" w:hAnsi="Arial" w:cs="Arial"/>
        </w:rPr>
        <w:t xml:space="preserve"> poz. </w:t>
      </w:r>
      <w:r w:rsidR="009E6D08" w:rsidRPr="00BE7385">
        <w:rPr>
          <w:rFonts w:ascii="Arial" w:eastAsia="Times New Roman" w:hAnsi="Arial" w:cs="Arial"/>
        </w:rPr>
        <w:t>351</w:t>
      </w:r>
      <w:r w:rsidRPr="00BE7385">
        <w:rPr>
          <w:rFonts w:ascii="Arial" w:eastAsia="Times New Roman" w:hAnsi="Arial" w:cs="Arial"/>
        </w:rPr>
        <w:t xml:space="preserve"> z </w:t>
      </w:r>
      <w:proofErr w:type="spellStart"/>
      <w:r w:rsidRPr="00BE7385">
        <w:rPr>
          <w:rFonts w:ascii="Arial" w:eastAsia="Times New Roman" w:hAnsi="Arial" w:cs="Arial"/>
        </w:rPr>
        <w:t>późń</w:t>
      </w:r>
      <w:proofErr w:type="spellEnd"/>
      <w:r w:rsidRPr="00BE7385">
        <w:rPr>
          <w:rFonts w:ascii="Arial" w:eastAsia="Times New Roman" w:hAnsi="Arial" w:cs="Arial"/>
        </w:rPr>
        <w:t>. zm.) w sposób umożliwiający identyfikację poszczególnych operacji księgowych.</w:t>
      </w:r>
    </w:p>
    <w:p w14:paraId="198F6CD6" w14:textId="77777777" w:rsidR="00CE0BD5" w:rsidRPr="00BE7385" w:rsidRDefault="00CE0BD5" w:rsidP="00C16DB6">
      <w:pPr>
        <w:ind w:left="426"/>
        <w:rPr>
          <w:rFonts w:ascii="Arial" w:eastAsia="Times New Roman" w:hAnsi="Arial" w:cs="Arial"/>
        </w:rPr>
      </w:pPr>
    </w:p>
    <w:p w14:paraId="2E4EFD06" w14:textId="4F4BE745" w:rsidR="00CE0BD5" w:rsidRPr="00BE7385" w:rsidRDefault="00CE0BD5" w:rsidP="00604AA4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BE7385">
        <w:rPr>
          <w:rFonts w:ascii="Arial" w:eastAsia="Times New Roman" w:hAnsi="Arial" w:cs="Arial"/>
        </w:rPr>
        <w:t xml:space="preserve">Dotowany jest zobowiązany do podpisania umów z osobami/ podmiotami, uczestniczącymi </w:t>
      </w:r>
      <w:r w:rsidR="008B5259" w:rsidRPr="00BE7385">
        <w:rPr>
          <w:rFonts w:ascii="Arial" w:eastAsia="Times New Roman" w:hAnsi="Arial" w:cs="Arial"/>
        </w:rPr>
        <w:br/>
      </w:r>
      <w:r w:rsidRPr="00BE7385">
        <w:rPr>
          <w:rFonts w:ascii="Arial" w:eastAsia="Times New Roman" w:hAnsi="Arial" w:cs="Arial"/>
        </w:rPr>
        <w:t>w realizacji projektu, zgodnie z obowiązującymi przepisami.</w:t>
      </w:r>
    </w:p>
    <w:p w14:paraId="274D9A42" w14:textId="77777777" w:rsidR="00096AD1" w:rsidRPr="00BE7385" w:rsidRDefault="00096AD1" w:rsidP="00C16DB6">
      <w:pPr>
        <w:ind w:left="360"/>
        <w:rPr>
          <w:rFonts w:ascii="Arial" w:eastAsia="Times New Roman" w:hAnsi="Arial" w:cs="Arial"/>
        </w:rPr>
      </w:pPr>
    </w:p>
    <w:p w14:paraId="6723AFF7" w14:textId="77777777" w:rsidR="00CE0BD5" w:rsidRPr="00BE7385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Dotowany zobowiązany jest do terminowego regulowania zobowiązań.</w:t>
      </w:r>
    </w:p>
    <w:p w14:paraId="5F22765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4822B8C1" w14:textId="6418F32A" w:rsidR="00CE0BD5" w:rsidRPr="00BE7385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BE7385">
        <w:rPr>
          <w:rFonts w:ascii="Arial" w:hAnsi="Arial" w:cs="Arial"/>
        </w:rPr>
        <w:t>Dokumenty finansowe dotyczące realizacji zadania muszą być opisane zgodnie z ustawą</w:t>
      </w:r>
      <w:r w:rsidR="007E127F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o rachunkowości, ponadto muszą być oznaczone, że dotyczą zadania dotowanego, bez względu czy wydatek dotyczy części finansowej z dotacji, z wkładu własnego czy innych źródeł.</w:t>
      </w:r>
    </w:p>
    <w:p w14:paraId="77169316" w14:textId="77777777" w:rsidR="00CE0BD5" w:rsidRPr="00BE7385" w:rsidRDefault="00CE0BD5" w:rsidP="00C16DB6">
      <w:pPr>
        <w:pStyle w:val="Akapitzlist"/>
        <w:ind w:left="360"/>
        <w:rPr>
          <w:rFonts w:ascii="Arial" w:hAnsi="Arial" w:cs="Arial"/>
        </w:rPr>
      </w:pPr>
    </w:p>
    <w:p w14:paraId="3748A138" w14:textId="77777777" w:rsidR="007E127F" w:rsidRDefault="00CE0BD5" w:rsidP="00604AA4">
      <w:pPr>
        <w:pStyle w:val="Akapitzlist"/>
        <w:numPr>
          <w:ilvl w:val="2"/>
          <w:numId w:val="11"/>
        </w:numPr>
        <w:rPr>
          <w:rFonts w:ascii="Arial" w:hAnsi="Arial" w:cs="Arial"/>
          <w:b/>
        </w:rPr>
      </w:pPr>
      <w:r w:rsidRPr="00BE7385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E873DB" w:rsidRPr="00BE7385">
        <w:rPr>
          <w:rFonts w:ascii="Arial" w:hAnsi="Arial" w:cs="Arial"/>
          <w:b/>
        </w:rPr>
        <w:t xml:space="preserve"> </w:t>
      </w:r>
    </w:p>
    <w:p w14:paraId="3E8F6F7F" w14:textId="77777777" w:rsidR="007E127F" w:rsidRDefault="007E127F">
      <w:pPr>
        <w:suppressAutoHyphens w:val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83CAAB" w14:textId="785DB902" w:rsidR="00D50F96" w:rsidRPr="00BE7385" w:rsidRDefault="00D50F96" w:rsidP="00D37F35">
      <w:pPr>
        <w:pStyle w:val="Akapitzlist"/>
        <w:ind w:left="360"/>
        <w:jc w:val="center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Obowiązek informacyjny.</w:t>
      </w:r>
    </w:p>
    <w:p w14:paraId="7D02B60B" w14:textId="77777777" w:rsidR="00D50F96" w:rsidRPr="00BE7385" w:rsidRDefault="00D50F96" w:rsidP="00C16DB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p w14:paraId="6C0EBF7A" w14:textId="015F691C" w:rsidR="00D50F96" w:rsidRPr="00833CDA" w:rsidRDefault="00D50F96" w:rsidP="00604AA4">
      <w:pPr>
        <w:pStyle w:val="Akapitzlist"/>
        <w:numPr>
          <w:ilvl w:val="0"/>
          <w:numId w:val="50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Zgodnie z art.13 Rozporządzenia Parlamentu Europejskiego i Rady (UE) 2</w:t>
      </w:r>
      <w:r w:rsidR="00BB4BFF" w:rsidRPr="00833CDA">
        <w:rPr>
          <w:rFonts w:ascii="Arial" w:hAnsi="Arial" w:cs="Arial"/>
        </w:rPr>
        <w:t>016/679 z dnia 27 kwietnia 2016</w:t>
      </w:r>
      <w:r w:rsidRPr="00833CDA">
        <w:rPr>
          <w:rFonts w:ascii="Arial" w:hAnsi="Arial" w:cs="Arial"/>
        </w:rPr>
        <w:t>r. (Dz. Urz. UE L.119.1) w sprawie ochrony osób fizycznych w związku z przetwarzaniem danych osobowych i w sprawie swobodnego przepływu takich danych oraz uchylenia dyrektywy 95/46/WE) uprzejmie informuję, że:</w:t>
      </w:r>
    </w:p>
    <w:p w14:paraId="0CD4925A" w14:textId="77777777" w:rsidR="00D50F96" w:rsidRPr="00BE7385" w:rsidRDefault="00D50F96" w:rsidP="00C16DB6">
      <w:pPr>
        <w:ind w:left="426" w:hanging="426"/>
        <w:contextualSpacing/>
        <w:rPr>
          <w:rFonts w:ascii="Arial" w:eastAsia="Times New Roman" w:hAnsi="Arial" w:cs="Arial"/>
        </w:rPr>
      </w:pPr>
    </w:p>
    <w:p w14:paraId="080200F9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4FC32599" w14:textId="6315580B" w:rsidR="00833CDA" w:rsidRPr="00833CDA" w:rsidRDefault="00D50F96" w:rsidP="00604AA4">
      <w:pPr>
        <w:pStyle w:val="Akapitzlist"/>
        <w:numPr>
          <w:ilvl w:val="0"/>
          <w:numId w:val="51"/>
        </w:numPr>
        <w:rPr>
          <w:rStyle w:val="Hipercze"/>
          <w:rFonts w:ascii="Arial" w:hAnsi="Arial" w:cs="Arial"/>
          <w:color w:val="auto"/>
          <w:u w:val="none"/>
        </w:rPr>
      </w:pPr>
      <w:r w:rsidRPr="00833CDA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9" w:tooltip="Adres poczty e-mail Inspektora Ochrony Danych Urzędu Miasta Włocławek" w:history="1">
        <w:r w:rsidRPr="00833CDA">
          <w:rPr>
            <w:rStyle w:val="Hipercze"/>
            <w:rFonts w:ascii="Arial" w:hAnsi="Arial" w:cs="Arial"/>
            <w:u w:val="none"/>
          </w:rPr>
          <w:t>iod@um.wloclawek.pl</w:t>
        </w:r>
      </w:hyperlink>
    </w:p>
    <w:p w14:paraId="4772E2F6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 xml:space="preserve">Dane osobowe zawarte w przedłożonej przez Państwa ofercie konkursowej przetwarzane będą w celu prawidłowego przeprowadzenia otwartego konkursu ofert na realizację zadania publicznego z zakresu </w:t>
      </w:r>
      <w:r w:rsidR="0057178D" w:rsidRPr="00833CDA">
        <w:rPr>
          <w:rFonts w:ascii="Arial" w:hAnsi="Arial" w:cs="Arial"/>
        </w:rPr>
        <w:t>przeciwdziałania uzależnieniom</w:t>
      </w:r>
      <w:r w:rsidR="003110A1" w:rsidRPr="00833CDA">
        <w:rPr>
          <w:rFonts w:ascii="Arial" w:hAnsi="Arial" w:cs="Arial"/>
        </w:rPr>
        <w:t xml:space="preserve"> i pat</w:t>
      </w:r>
      <w:r w:rsidR="0057178D" w:rsidRPr="00833CDA">
        <w:rPr>
          <w:rFonts w:ascii="Arial" w:hAnsi="Arial" w:cs="Arial"/>
        </w:rPr>
        <w:t>ologiom społecznym</w:t>
      </w:r>
      <w:r w:rsidRPr="00833CDA">
        <w:rPr>
          <w:rFonts w:ascii="Arial" w:hAnsi="Arial" w:cs="Arial"/>
        </w:rPr>
        <w:t xml:space="preserve"> z terenu miasta Włocławek, </w:t>
      </w:r>
      <w:r w:rsidR="00227614" w:rsidRPr="00833CDA">
        <w:rPr>
          <w:rFonts w:ascii="Arial" w:hAnsi="Arial" w:cs="Arial"/>
        </w:rPr>
        <w:t>w tym</w:t>
      </w:r>
      <w:r w:rsidR="00227614" w:rsidRPr="00833CDA">
        <w:rPr>
          <w:rFonts w:ascii="Arial" w:hAnsi="Arial" w:cs="Arial"/>
          <w:b/>
        </w:rPr>
        <w:t xml:space="preserve"> </w:t>
      </w:r>
      <w:r w:rsidRPr="00833CDA">
        <w:rPr>
          <w:rFonts w:ascii="Arial" w:hAnsi="Arial" w:cs="Arial"/>
        </w:rPr>
        <w:t>wypełnienie obowiązku prawnego ciążącego na administratorze - art. 6 ust 1 lit. c Rozporządzenia,</w:t>
      </w:r>
    </w:p>
    <w:p w14:paraId="096299BA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będą</w:t>
      </w:r>
      <w:r w:rsidR="00833CDA" w:rsidRPr="00833CDA">
        <w:rPr>
          <w:rFonts w:ascii="Arial" w:hAnsi="Arial" w:cs="Arial"/>
        </w:rPr>
        <w:t xml:space="preserve"> </w:t>
      </w:r>
      <w:r w:rsidRPr="00833CDA">
        <w:rPr>
          <w:rFonts w:ascii="Arial" w:hAnsi="Arial" w:cs="Arial"/>
        </w:rPr>
        <w:t>przekazywane wyłącznie podmiotom uprawnionym do uzyskania danych osobowych na podstawie przepisów prawa,</w:t>
      </w:r>
    </w:p>
    <w:p w14:paraId="1DA931DD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będą przetwarzane przez okres 10 lat,</w:t>
      </w:r>
    </w:p>
    <w:p w14:paraId="5986F2F1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400A3F2C" w14:textId="77777777" w:rsid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Mają Państw</w:t>
      </w:r>
      <w:r w:rsidR="005022A2" w:rsidRPr="00833CDA">
        <w:rPr>
          <w:rFonts w:ascii="Arial" w:hAnsi="Arial" w:cs="Arial"/>
        </w:rPr>
        <w:t>o</w:t>
      </w:r>
      <w:r w:rsidRPr="00833CDA">
        <w:rPr>
          <w:rFonts w:ascii="Arial" w:hAnsi="Arial" w:cs="Arial"/>
        </w:rPr>
        <w:t xml:space="preserve"> prawo wniesienia skargi do Prezesa Urzędu Ochrony Danych Osobo</w:t>
      </w:r>
      <w:r w:rsidR="005022A2" w:rsidRPr="00833CDA">
        <w:rPr>
          <w:rFonts w:ascii="Arial" w:hAnsi="Arial" w:cs="Arial"/>
        </w:rPr>
        <w:t>wych, gdy uzasadnione jest że d</w:t>
      </w:r>
      <w:r w:rsidRPr="00833CDA">
        <w:rPr>
          <w:rFonts w:ascii="Arial" w:hAnsi="Arial" w:cs="Arial"/>
        </w:rPr>
        <w:t>ane osobowe zawarte w przedłożonej przez Państwa ofercie konkursowej przetwarzane</w:t>
      </w:r>
      <w:r w:rsidR="005022A2" w:rsidRPr="00833CDA">
        <w:rPr>
          <w:rFonts w:ascii="Arial" w:hAnsi="Arial" w:cs="Arial"/>
        </w:rPr>
        <w:t xml:space="preserve"> są</w:t>
      </w:r>
      <w:r w:rsidRPr="00833CDA">
        <w:rPr>
          <w:rFonts w:ascii="Arial" w:hAnsi="Arial" w:cs="Arial"/>
        </w:rPr>
        <w:t xml:space="preserve"> przez administratora niezgodnie z ogólnym Rozporządzeniem o ochronie danych osobowych z dn. 27 kwietnia 2016r.,</w:t>
      </w:r>
    </w:p>
    <w:p w14:paraId="749D98C6" w14:textId="658B9DCB" w:rsidR="00D50F96" w:rsidRPr="00833CDA" w:rsidRDefault="00D50F96" w:rsidP="00604AA4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833CDA">
        <w:rPr>
          <w:rFonts w:ascii="Arial" w:hAnsi="Arial" w:cs="Arial"/>
        </w:rPr>
        <w:t>Dane osobowe zawarte w przedłożonej przez Państwa ofercie konkursowej przetwarzane mogą być w sposób zautomatyzowany i nie będą podlegały profilowaniu.</w:t>
      </w:r>
    </w:p>
    <w:p w14:paraId="4FD9C4B6" w14:textId="77777777" w:rsidR="004F00A8" w:rsidRDefault="004F00A8">
      <w:pPr>
        <w:suppressAutoHyphens w:val="0"/>
        <w:rPr>
          <w:rFonts w:ascii="Arial" w:eastAsia="Microsoft YaHei" w:hAnsi="Arial" w:cs="Arial"/>
          <w:b/>
          <w:bCs/>
          <w:sz w:val="28"/>
          <w:szCs w:val="28"/>
          <w:lang w:bidi="hi-IN"/>
        </w:rPr>
      </w:pPr>
      <w:r>
        <w:rPr>
          <w:lang w:bidi="hi-IN"/>
        </w:rPr>
        <w:br w:type="page"/>
      </w:r>
    </w:p>
    <w:p w14:paraId="106146C5" w14:textId="5147F047" w:rsidR="00A83AEA" w:rsidRPr="00D37F35" w:rsidRDefault="00A83AEA" w:rsidP="00D37F35">
      <w:pPr>
        <w:pStyle w:val="Nagwek1"/>
        <w:rPr>
          <w:lang w:bidi="hi-IN"/>
        </w:rPr>
      </w:pPr>
      <w:r w:rsidRPr="00BE7385">
        <w:rPr>
          <w:lang w:bidi="hi-IN"/>
        </w:rPr>
        <w:lastRenderedPageBreak/>
        <w:t xml:space="preserve">Załącznik nr 2 do Zarządzenia nr </w:t>
      </w:r>
      <w:r w:rsidR="00421464" w:rsidRPr="00BE7385">
        <w:rPr>
          <w:lang w:bidi="hi-IN"/>
        </w:rPr>
        <w:t>211/2021</w:t>
      </w:r>
      <w:r w:rsidRPr="00BE7385">
        <w:rPr>
          <w:lang w:bidi="hi-IN"/>
        </w:rPr>
        <w:t>Prezydenta Miasta Włocławek</w:t>
      </w:r>
      <w:r w:rsidR="00D37F35">
        <w:rPr>
          <w:lang w:bidi="hi-IN"/>
        </w:rPr>
        <w:t xml:space="preserve"> </w:t>
      </w:r>
      <w:r w:rsidRPr="00BE7385">
        <w:rPr>
          <w:lang w:bidi="hi-IN"/>
        </w:rPr>
        <w:t>z dnia</w:t>
      </w:r>
      <w:r w:rsidR="00586D90" w:rsidRPr="00BE7385">
        <w:rPr>
          <w:lang w:bidi="hi-IN"/>
        </w:rPr>
        <w:t xml:space="preserve"> </w:t>
      </w:r>
      <w:r w:rsidR="00421464" w:rsidRPr="00BE7385">
        <w:rPr>
          <w:lang w:bidi="hi-IN"/>
        </w:rPr>
        <w:t xml:space="preserve">24 maja 2021r. </w:t>
      </w:r>
    </w:p>
    <w:p w14:paraId="7258BC97" w14:textId="77777777" w:rsidR="004F00A8" w:rsidRDefault="004F00A8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26DD4C2B" w14:textId="49D7AEC6" w:rsidR="004332DE" w:rsidRPr="00BE7385" w:rsidRDefault="00074CD2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  <w:r w:rsidRPr="00BE7385">
        <w:rPr>
          <w:rFonts w:ascii="Arial" w:hAnsi="Arial" w:cs="Arial"/>
          <w:snapToGrid w:val="0"/>
        </w:rPr>
        <w:t>Umowa nr ……………</w:t>
      </w:r>
    </w:p>
    <w:p w14:paraId="12BFCC7D" w14:textId="221A5A61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na </w:t>
      </w:r>
      <w:r w:rsidR="00AE056E" w:rsidRPr="00BE7385">
        <w:rPr>
          <w:rFonts w:ascii="Arial" w:eastAsia="Times New Roman" w:hAnsi="Arial" w:cs="Arial"/>
          <w:lang w:eastAsia="pl-PL"/>
        </w:rPr>
        <w:t>wsparcie</w:t>
      </w:r>
      <w:r w:rsidRPr="00BE7385">
        <w:rPr>
          <w:rFonts w:ascii="Arial" w:eastAsia="Times New Roman" w:hAnsi="Arial" w:cs="Arial"/>
          <w:lang w:eastAsia="pl-PL"/>
        </w:rPr>
        <w:t xml:space="preserve"> realizacji zadania publicznego</w:t>
      </w:r>
    </w:p>
    <w:p w14:paraId="63149A18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pod tytułem: ……………………………………………………………………………………......................,</w:t>
      </w:r>
    </w:p>
    <w:p w14:paraId="28687DE3" w14:textId="77777777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snapToGrid w:val="0"/>
          <w:lang w:eastAsia="pl-PL"/>
        </w:rPr>
        <w:t>zawarta w dniu …………………………………………... w ………………............................,</w:t>
      </w:r>
    </w:p>
    <w:p w14:paraId="4BB227E9" w14:textId="77777777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snapToGrid w:val="0"/>
          <w:lang w:eastAsia="pl-PL"/>
        </w:rPr>
        <w:t>między:</w:t>
      </w:r>
    </w:p>
    <w:p w14:paraId="0CB1E333" w14:textId="3443F449" w:rsidR="004332DE" w:rsidRPr="00BE7385" w:rsidRDefault="004332DE" w:rsidP="00C16DB6">
      <w:pPr>
        <w:suppressAutoHyphens w:val="0"/>
        <w:rPr>
          <w:rFonts w:ascii="Arial" w:eastAsia="Times New Roman" w:hAnsi="Arial" w:cs="Arial"/>
          <w:snapToGrid w:val="0"/>
          <w:lang w:eastAsia="pl-PL"/>
        </w:rPr>
      </w:pPr>
      <w:r w:rsidRPr="00BE7385">
        <w:rPr>
          <w:rFonts w:ascii="Arial" w:eastAsia="Times New Roman" w:hAnsi="Arial" w:cs="Arial"/>
          <w:b/>
        </w:rPr>
        <w:t>Gminą Miasto Włocławek</w:t>
      </w:r>
      <w:r w:rsidRPr="00BE7385">
        <w:rPr>
          <w:rFonts w:ascii="Arial" w:eastAsia="Times New Roman" w:hAnsi="Arial" w:cs="Arial"/>
        </w:rPr>
        <w:t xml:space="preserve"> z siedzibą we Włocławku, Zielony Rynek 11/13, reprezentowaną przez </w:t>
      </w:r>
      <w:r w:rsidRPr="00BE7385">
        <w:rPr>
          <w:rFonts w:ascii="Arial" w:hAnsi="Arial" w:cs="Arial"/>
          <w:b/>
        </w:rPr>
        <w:t>dr Marka Wojtkowskiego</w:t>
      </w:r>
      <w:r w:rsidRPr="00BE7385">
        <w:rPr>
          <w:rFonts w:ascii="Arial" w:hAnsi="Arial" w:cs="Arial"/>
        </w:rPr>
        <w:t xml:space="preserve"> – Prezydenta Miasta Włocławek </w:t>
      </w:r>
      <w:r w:rsidRPr="00BE7385">
        <w:rPr>
          <w:rFonts w:ascii="Arial" w:eastAsia="Times New Roman" w:hAnsi="Arial" w:cs="Arial"/>
        </w:rPr>
        <w:t>z kontrasygnatą</w:t>
      </w:r>
      <w:r w:rsidR="00E417F2">
        <w:rPr>
          <w:rFonts w:ascii="Arial" w:eastAsia="Times New Roman" w:hAnsi="Arial" w:cs="Arial"/>
        </w:rPr>
        <w:t xml:space="preserve"> </w:t>
      </w:r>
      <w:r w:rsidRPr="00BE7385">
        <w:rPr>
          <w:rFonts w:ascii="Arial" w:eastAsia="Times New Roman" w:hAnsi="Arial" w:cs="Arial"/>
          <w:b/>
        </w:rPr>
        <w:t>Pani Honoraty Baranowskiej</w:t>
      </w:r>
      <w:r w:rsidRPr="00BE7385">
        <w:rPr>
          <w:rFonts w:ascii="Arial" w:eastAsia="Times New Roman" w:hAnsi="Arial" w:cs="Arial"/>
        </w:rPr>
        <w:t xml:space="preserve"> – Skarbnika Miasta Włocławek, </w:t>
      </w:r>
      <w:r w:rsidRPr="00BE7385">
        <w:rPr>
          <w:rFonts w:ascii="Arial" w:eastAsia="Times New Roman" w:hAnsi="Arial" w:cs="Arial"/>
          <w:b/>
        </w:rPr>
        <w:t>zwanym dalej „Zleceniodawcą”</w:t>
      </w:r>
      <w:r w:rsidRPr="00BE7385">
        <w:rPr>
          <w:rFonts w:ascii="Arial" w:eastAsia="Times New Roman" w:hAnsi="Arial" w:cs="Arial"/>
        </w:rPr>
        <w:t>,</w:t>
      </w:r>
    </w:p>
    <w:p w14:paraId="1F65CEEE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 xml:space="preserve">a………………………………………………………………………………………………….., z siedzibą </w:t>
      </w:r>
      <w:r w:rsidRPr="00BE7385">
        <w:rPr>
          <w:rFonts w:ascii="Arial" w:eastAsia="Times New Roman" w:hAnsi="Arial" w:cs="Arial"/>
          <w:lang w:eastAsia="pl-PL"/>
        </w:rPr>
        <w:br/>
        <w:t>w ……..........……………...................................................... wpisaną</w:t>
      </w:r>
      <w:r w:rsidR="00BB4BFF" w:rsidRPr="00BE7385">
        <w:rPr>
          <w:rFonts w:ascii="Arial" w:eastAsia="Times New Roman" w:hAnsi="Arial" w:cs="Arial"/>
          <w:lang w:eastAsia="pl-PL"/>
        </w:rPr>
        <w:t xml:space="preserve"> </w:t>
      </w:r>
      <w:r w:rsidRPr="00BE7385">
        <w:rPr>
          <w:rFonts w:ascii="Arial" w:eastAsia="Times New Roman" w:hAnsi="Arial" w:cs="Arial"/>
          <w:lang w:eastAsia="pl-PL"/>
        </w:rPr>
        <w:t xml:space="preserve">do </w:t>
      </w:r>
    </w:p>
    <w:p w14:paraId="1FC04B2B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Krajowego Rejestru Sądowego</w:t>
      </w:r>
      <w:r w:rsidRPr="00BE7385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BE7385">
        <w:rPr>
          <w:rFonts w:ascii="Arial" w:eastAsia="Times New Roman" w:hAnsi="Arial" w:cs="Arial"/>
          <w:lang w:eastAsia="pl-PL"/>
        </w:rPr>
        <w:t xml:space="preserve">/ innego rejestru* / ewidencji* </w:t>
      </w:r>
      <w:r w:rsidR="00BB4BFF" w:rsidRPr="00BE7385">
        <w:rPr>
          <w:rFonts w:ascii="Arial" w:eastAsia="Times New Roman" w:hAnsi="Arial" w:cs="Arial"/>
          <w:lang w:eastAsia="pl-PL"/>
        </w:rPr>
        <w:t>pod numerem …………………, zwaną</w:t>
      </w:r>
      <w:r w:rsidRPr="00BE7385">
        <w:rPr>
          <w:rFonts w:ascii="Arial" w:eastAsia="Times New Roman" w:hAnsi="Arial" w:cs="Arial"/>
          <w:lang w:eastAsia="pl-PL"/>
        </w:rPr>
        <w:t xml:space="preserve"> dalej „Zlece</w:t>
      </w:r>
      <w:r w:rsidR="00BB4BFF" w:rsidRPr="00BE7385">
        <w:rPr>
          <w:rFonts w:ascii="Arial" w:eastAsia="Times New Roman" w:hAnsi="Arial" w:cs="Arial"/>
          <w:lang w:eastAsia="pl-PL"/>
        </w:rPr>
        <w:t>niobiorcą”, reprezentowaną</w:t>
      </w:r>
      <w:r w:rsidRPr="00BE7385">
        <w:rPr>
          <w:rFonts w:ascii="Arial" w:eastAsia="Times New Roman" w:hAnsi="Arial" w:cs="Arial"/>
          <w:lang w:eastAsia="pl-PL"/>
        </w:rPr>
        <w:t xml:space="preserve"> przez:</w:t>
      </w:r>
    </w:p>
    <w:p w14:paraId="2F1067C5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</w:p>
    <w:p w14:paraId="2369BE6B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………………………………………………………………………………………………..</w:t>
      </w:r>
    </w:p>
    <w:p w14:paraId="2ABADE26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BE7385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5DE91206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………………………………………………………………………………………………...</w:t>
      </w:r>
    </w:p>
    <w:p w14:paraId="51654F30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vertAlign w:val="superscript"/>
          <w:lang w:eastAsia="pl-PL"/>
        </w:rPr>
      </w:pPr>
      <w:r w:rsidRPr="00BE7385">
        <w:rPr>
          <w:rFonts w:ascii="Arial" w:eastAsia="Times New Roman" w:hAnsi="Arial" w:cs="Arial"/>
          <w:vertAlign w:val="superscript"/>
          <w:lang w:eastAsia="pl-PL"/>
        </w:rPr>
        <w:t>(imię i nazwisko oraz numer PESEL)</w:t>
      </w:r>
    </w:p>
    <w:p w14:paraId="369BCA91" w14:textId="77777777" w:rsidR="004332DE" w:rsidRPr="00BE7385" w:rsidRDefault="004332DE" w:rsidP="00C16DB6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BE7385">
        <w:rPr>
          <w:rFonts w:ascii="Arial" w:eastAsia="Times New Roman" w:hAnsi="Arial" w:cs="Arial"/>
          <w:lang w:eastAsia="pl-PL"/>
        </w:rPr>
        <w:t>zgodnie z wyciągiem z właściwego rejestru* /ewidencji* / pełnomocnictwem*, załączonym(i) do niniejszej umowy, zwanym</w:t>
      </w:r>
      <w:r w:rsidRPr="00BE7385">
        <w:rPr>
          <w:rFonts w:ascii="Arial" w:hAnsi="Arial" w:cs="Arial"/>
        </w:rPr>
        <w:t>(i) dalej „Zleceniobiorcą</w:t>
      </w:r>
      <w:r w:rsidRPr="00BE7385">
        <w:rPr>
          <w:rFonts w:ascii="Arial" w:eastAsia="Times New Roman" w:hAnsi="Arial" w:cs="Arial"/>
          <w:lang w:eastAsia="pl-PL"/>
        </w:rPr>
        <w:t>”.</w:t>
      </w:r>
    </w:p>
    <w:p w14:paraId="11B6E642" w14:textId="77777777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</w:t>
      </w:r>
    </w:p>
    <w:p w14:paraId="30AC33B1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Przedmiot umowy</w:t>
      </w:r>
    </w:p>
    <w:p w14:paraId="5947CC3D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1. Zleceniodawca zleca Zleceniobiorcy, zgodnie z przepisami ustawy z dnia 24 kwietnia 2003 r. o działalności pożytku publicznego i o wolontariacie (Dz.U. z 20</w:t>
      </w:r>
      <w:r w:rsidR="00C11705" w:rsidRPr="00BE7385">
        <w:rPr>
          <w:rFonts w:ascii="Arial" w:hAnsi="Arial" w:cs="Arial"/>
        </w:rPr>
        <w:t>20</w:t>
      </w:r>
      <w:r w:rsidRPr="00BE7385">
        <w:rPr>
          <w:rFonts w:ascii="Arial" w:hAnsi="Arial" w:cs="Arial"/>
        </w:rPr>
        <w:t xml:space="preserve"> poz. </w:t>
      </w:r>
      <w:r w:rsidR="00C11705" w:rsidRPr="00BE7385">
        <w:rPr>
          <w:rFonts w:ascii="Arial" w:hAnsi="Arial" w:cs="Arial"/>
        </w:rPr>
        <w:t>1057)</w:t>
      </w:r>
      <w:r w:rsidRPr="00BE7385">
        <w:rPr>
          <w:rFonts w:ascii="Arial" w:hAnsi="Arial" w:cs="Arial"/>
        </w:rPr>
        <w:t>, zwanej dalej „ustawą”, realizację zadania publicznego pod tytułem:</w:t>
      </w:r>
    </w:p>
    <w:p w14:paraId="3273302E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>………………………………………………………………………………………………</w:t>
      </w:r>
    </w:p>
    <w:p w14:paraId="080C1D65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>określonego szczegółowo w ofercie złożonej przez Zleceniobiorcę w dniu .........................................,</w:t>
      </w:r>
      <w:r w:rsidRPr="00BE7385">
        <w:rPr>
          <w:rFonts w:ascii="Arial" w:hAnsi="Arial" w:cs="Arial"/>
          <w:vertAlign w:val="superscript"/>
        </w:rPr>
        <w:t xml:space="preserve"> </w:t>
      </w:r>
      <w:r w:rsidRPr="00BE7385">
        <w:rPr>
          <w:rFonts w:ascii="Arial" w:hAnsi="Arial" w:cs="Arial"/>
        </w:rPr>
        <w:t>zwanego dalej „zadaniem publicznym”, a Zleceniobiorca zobowiązuje się wykonać zadanie publiczne na warunkach określonych w niniejszej umowie oraz w ofercie.</w:t>
      </w:r>
    </w:p>
    <w:p w14:paraId="53D0668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2. Zleceniodawca przyznaje Zleceniobiorcy środki finansowe, o których mowa w § 3, w formie dotacji, której celem jest realizacja zadania publicznego w sposób zgodny z postanowieniami tej umowy.</w:t>
      </w:r>
    </w:p>
    <w:p w14:paraId="7CF9799E" w14:textId="6CE45D7C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3. Niniejsza umowa</w:t>
      </w:r>
      <w:r w:rsidR="00306059" w:rsidRPr="00BE7385">
        <w:rPr>
          <w:rFonts w:ascii="Arial" w:hAnsi="Arial" w:cs="Arial"/>
        </w:rPr>
        <w:t xml:space="preserve"> jest umową o </w:t>
      </w:r>
      <w:r w:rsidR="005B6A0A" w:rsidRPr="00BE7385">
        <w:rPr>
          <w:rFonts w:ascii="Arial" w:hAnsi="Arial" w:cs="Arial"/>
        </w:rPr>
        <w:t>wsparcie</w:t>
      </w:r>
      <w:r w:rsidRPr="00BE7385">
        <w:rPr>
          <w:rFonts w:ascii="Arial" w:hAnsi="Arial" w:cs="Arial"/>
        </w:rPr>
        <w:t xml:space="preserve"> realizacji zadania publicznego w rozumieniu art. 16 ust. 1 </w:t>
      </w:r>
      <w:r w:rsidR="005B6A0A" w:rsidRPr="00BE7385">
        <w:rPr>
          <w:rFonts w:ascii="Arial" w:hAnsi="Arial" w:cs="Arial"/>
        </w:rPr>
        <w:t>ww.</w:t>
      </w:r>
      <w:r w:rsidR="008B5259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ustawy.</w:t>
      </w:r>
    </w:p>
    <w:p w14:paraId="09BB8DED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lastRenderedPageBreak/>
        <w:t xml:space="preserve">4. Wykonanie umowy nastąpi z dniem zaakceptowania przez Zleceniodawcę sprawozdania końcowego, </w:t>
      </w:r>
      <w:r w:rsidR="00306059" w:rsidRPr="00BE7385">
        <w:rPr>
          <w:rFonts w:ascii="Arial" w:hAnsi="Arial" w:cs="Arial"/>
        </w:rPr>
        <w:br/>
      </w:r>
      <w:r w:rsidRPr="00BE7385">
        <w:rPr>
          <w:rFonts w:ascii="Arial" w:hAnsi="Arial" w:cs="Arial"/>
        </w:rPr>
        <w:t xml:space="preserve">o którym mowa w </w:t>
      </w:r>
      <w:r w:rsidR="0040323E" w:rsidRPr="00BE7385">
        <w:rPr>
          <w:rFonts w:ascii="Arial" w:hAnsi="Arial" w:cs="Arial"/>
        </w:rPr>
        <w:t>§ 8 ust. 3</w:t>
      </w:r>
      <w:r w:rsidRPr="00BE7385">
        <w:rPr>
          <w:rFonts w:ascii="Arial" w:hAnsi="Arial" w:cs="Arial"/>
        </w:rPr>
        <w:t>.</w:t>
      </w:r>
    </w:p>
    <w:p w14:paraId="7B40636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5. Oferta oraz aktualizacje opisu poszczególnych działań* / harmonogramu* / kalkulacji przewidywanych kosztów* / stanowiące załączniki do niniejszej umowy, są integralną częścią umowy w ustalonym końcowym brzmieniu. </w:t>
      </w:r>
    </w:p>
    <w:p w14:paraId="70319FD5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6. Osobą do kontaktów roboczych jest:</w:t>
      </w:r>
    </w:p>
    <w:p w14:paraId="3ACDAAB0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1) ze strony Zleceniodawcy: …………………………...........………………………………, </w:t>
      </w:r>
    </w:p>
    <w:p w14:paraId="7F19E299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BE7385">
        <w:rPr>
          <w:rFonts w:ascii="Arial" w:hAnsi="Arial" w:cs="Arial"/>
        </w:rPr>
        <w:t>tel. ……………………….., adres poczty elektronicznej …………………………...…..;</w:t>
      </w:r>
    </w:p>
    <w:p w14:paraId="1F16FE6C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ze strony Zleceniobiorcy: ………...………………...…........................................., </w:t>
      </w:r>
    </w:p>
    <w:p w14:paraId="23441A1A" w14:textId="44CAA1B4" w:rsidR="004332DE" w:rsidRPr="00BE7385" w:rsidRDefault="004332DE" w:rsidP="00C16DB6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BE7385">
        <w:rPr>
          <w:rFonts w:ascii="Arial" w:hAnsi="Arial" w:cs="Arial"/>
        </w:rPr>
        <w:t>tel. ……………………..…, adres poczty elektronicznej …………………..………….. .</w:t>
      </w:r>
    </w:p>
    <w:p w14:paraId="06AA14F7" w14:textId="38F6B56D" w:rsidR="00A17AEA" w:rsidRPr="00BE7385" w:rsidRDefault="00A17AEA" w:rsidP="00C16DB6">
      <w:pPr>
        <w:suppressAutoHyphens w:val="0"/>
        <w:rPr>
          <w:rFonts w:ascii="Arial" w:hAnsi="Arial" w:cs="Arial"/>
          <w:b/>
        </w:rPr>
      </w:pPr>
    </w:p>
    <w:p w14:paraId="45F30014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2</w:t>
      </w:r>
    </w:p>
    <w:p w14:paraId="1656C986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Sposób wykonania zadania publicznego</w:t>
      </w:r>
    </w:p>
    <w:p w14:paraId="1A7DCD62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1. Termin realizacji zadania publicznego ustala się: </w:t>
      </w:r>
    </w:p>
    <w:p w14:paraId="673CE8D0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............................ r. </w:t>
      </w:r>
    </w:p>
    <w:p w14:paraId="26BC66F4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ab/>
        <w:t xml:space="preserve">do dnia ............................ r. </w:t>
      </w:r>
    </w:p>
    <w:p w14:paraId="24C66DFE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2. Termin poniesienia wydatków ustala się: </w:t>
      </w:r>
    </w:p>
    <w:p w14:paraId="6B766A75" w14:textId="77777777" w:rsidR="004332DE" w:rsidRPr="00BE7385" w:rsidRDefault="004332DE" w:rsidP="00C16DB6">
      <w:pPr>
        <w:tabs>
          <w:tab w:val="left" w:pos="0"/>
        </w:tabs>
        <w:spacing w:line="276" w:lineRule="auto"/>
        <w:ind w:firstLine="284"/>
        <w:rPr>
          <w:rFonts w:ascii="Arial" w:hAnsi="Arial" w:cs="Arial"/>
        </w:rPr>
      </w:pPr>
      <w:r w:rsidRPr="00BE7385">
        <w:rPr>
          <w:rFonts w:ascii="Arial" w:hAnsi="Arial" w:cs="Arial"/>
        </w:rPr>
        <w:t>1) dla środków pochodzących z dotacji:</w:t>
      </w:r>
    </w:p>
    <w:p w14:paraId="38DF0BC2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…………………… r. </w:t>
      </w:r>
    </w:p>
    <w:p w14:paraId="5FD2D1B0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do dnia …………………… r.;</w:t>
      </w:r>
    </w:p>
    <w:p w14:paraId="35C34054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2) dla innych środków finansowych:</w:t>
      </w:r>
    </w:p>
    <w:p w14:paraId="1E87A5DE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od dnia …………………… r. </w:t>
      </w:r>
    </w:p>
    <w:p w14:paraId="54F2F6D6" w14:textId="77777777" w:rsidR="004332DE" w:rsidRPr="00BE7385" w:rsidRDefault="004332DE" w:rsidP="00C16DB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do dnia …………………… r.</w:t>
      </w:r>
    </w:p>
    <w:p w14:paraId="07F44AA2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3. Zleceniobiorca zobowiązuje się wykonać zadanie</w:t>
      </w:r>
      <w:r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</w:rPr>
        <w:t>publiczne</w:t>
      </w:r>
      <w:r w:rsidRPr="00BE7385">
        <w:rPr>
          <w:rFonts w:ascii="Arial" w:hAnsi="Arial" w:cs="Arial"/>
          <w:b/>
        </w:rPr>
        <w:t xml:space="preserve"> </w:t>
      </w:r>
      <w:r w:rsidRPr="00BE7385">
        <w:rPr>
          <w:rFonts w:ascii="Arial" w:hAnsi="Arial" w:cs="Arial"/>
        </w:rPr>
        <w:t xml:space="preserve">zgodnie z ofertą, z uwzględnieniem </w:t>
      </w:r>
      <w:r w:rsidR="005B6A0A" w:rsidRPr="00BE7385">
        <w:rPr>
          <w:rFonts w:ascii="Arial" w:hAnsi="Arial" w:cs="Arial"/>
        </w:rPr>
        <w:t xml:space="preserve">zaktualizowanego </w:t>
      </w:r>
      <w:r w:rsidR="0079005A" w:rsidRPr="00BE7385">
        <w:rPr>
          <w:rFonts w:ascii="Arial" w:hAnsi="Arial" w:cs="Arial"/>
        </w:rPr>
        <w:t xml:space="preserve">zestawienia </w:t>
      </w:r>
      <w:r w:rsidR="005B6A0A" w:rsidRPr="00BE7385">
        <w:rPr>
          <w:rFonts w:ascii="Arial" w:hAnsi="Arial" w:cs="Arial"/>
        </w:rPr>
        <w:t>koszt</w:t>
      </w:r>
      <w:r w:rsidR="0079005A" w:rsidRPr="00BE7385">
        <w:rPr>
          <w:rFonts w:ascii="Arial" w:hAnsi="Arial" w:cs="Arial"/>
        </w:rPr>
        <w:t>ów</w:t>
      </w:r>
      <w:r w:rsidR="005B6A0A" w:rsidRPr="00BE7385">
        <w:rPr>
          <w:rFonts w:ascii="Arial" w:hAnsi="Arial" w:cs="Arial"/>
        </w:rPr>
        <w:t xml:space="preserve">, </w:t>
      </w:r>
      <w:r w:rsidRPr="00BE7385">
        <w:rPr>
          <w:rFonts w:ascii="Arial" w:hAnsi="Arial" w:cs="Arial"/>
        </w:rPr>
        <w:t xml:space="preserve">w terminie określonym w ust. 1. </w:t>
      </w:r>
    </w:p>
    <w:p w14:paraId="41DFE8FE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4. Zleceniobiorca zobowiązuje się do wykorzystania środków, o których mowa w § 3 ust.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</w:t>
      </w:r>
      <w:r w:rsidR="0040323E" w:rsidRPr="00BE7385">
        <w:rPr>
          <w:rFonts w:ascii="Arial" w:hAnsi="Arial" w:cs="Arial"/>
        </w:rPr>
        <w:t>w § 9</w:t>
      </w:r>
      <w:r w:rsidRPr="00BE7385">
        <w:rPr>
          <w:rFonts w:ascii="Arial" w:hAnsi="Arial" w:cs="Arial"/>
        </w:rPr>
        <w:t>.</w:t>
      </w:r>
    </w:p>
    <w:p w14:paraId="45FA1E55" w14:textId="77777777" w:rsidR="004332DE" w:rsidRPr="00BE7385" w:rsidRDefault="004332DE" w:rsidP="00C16DB6">
      <w:pPr>
        <w:tabs>
          <w:tab w:val="left" w:pos="0"/>
        </w:tabs>
        <w:spacing w:line="276" w:lineRule="auto"/>
        <w:ind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16DB4333" w14:textId="77777777" w:rsidR="00BE7385" w:rsidRPr="00BE7385" w:rsidRDefault="00BE7385">
      <w:pPr>
        <w:suppressAutoHyphens w:val="0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br w:type="page"/>
      </w:r>
    </w:p>
    <w:p w14:paraId="276A765A" w14:textId="7A187206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§ 3</w:t>
      </w:r>
    </w:p>
    <w:p w14:paraId="3A4B1B82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Finansowanie zadania publicznego</w:t>
      </w:r>
    </w:p>
    <w:p w14:paraId="6E6B28A2" w14:textId="38DB0C62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1. Zleceniodawca zobowiązuje się do przekazania na realizację zadania publicznego środków finansowych w wysokości ............................................. (słownie) …………………………,na rachunek bankowy Zleceniobiorcy nr rachunku: .............................................................................................,</w:t>
      </w:r>
      <w:r w:rsidR="00E417F2">
        <w:rPr>
          <w:rFonts w:ascii="Arial" w:hAnsi="Arial" w:cs="Arial"/>
        </w:rPr>
        <w:t xml:space="preserve"> </w:t>
      </w:r>
    </w:p>
    <w:p w14:paraId="2002C9F6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terminie 14 dni od daty zawarcia umowy. </w:t>
      </w:r>
    </w:p>
    <w:p w14:paraId="260AA6A1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01A7342D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 przypadku transz</w:t>
      </w:r>
    </w:p>
    <w:p w14:paraId="068952FB" w14:textId="5850289D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1)</w:t>
      </w:r>
      <w:r w:rsidR="00E417F2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transza w wysokości ……………… zł (słownie: ………………. złotych) do dnia ………………. .</w:t>
      </w:r>
    </w:p>
    <w:p w14:paraId="5D41163D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24FF0A32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transza w wysokości …………………. zł (słownie: ………………… złotych.) w terminie 14 dni od daty zatwierdzenia rozliczenia z wykorzystania wcześniejszej transzy zgodnie z wzorem sprawozdania </w:t>
      </w:r>
    </w:p>
    <w:p w14:paraId="6736E732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 wykonania zadania publicznego - §</w:t>
      </w:r>
      <w:r w:rsidR="00C20D01" w:rsidRPr="00BE7385">
        <w:rPr>
          <w:rFonts w:ascii="Arial" w:hAnsi="Arial" w:cs="Arial"/>
        </w:rPr>
        <w:t>8</w:t>
      </w:r>
      <w:r w:rsidRPr="00BE7385">
        <w:rPr>
          <w:rFonts w:ascii="Arial" w:hAnsi="Arial" w:cs="Arial"/>
        </w:rPr>
        <w:t xml:space="preserve"> ust.</w:t>
      </w:r>
      <w:r w:rsidR="00C20D01" w:rsidRPr="00BE7385">
        <w:rPr>
          <w:rFonts w:ascii="Arial" w:hAnsi="Arial" w:cs="Arial"/>
        </w:rPr>
        <w:t>2</w:t>
      </w:r>
      <w:r w:rsidRPr="00BE7385">
        <w:rPr>
          <w:rFonts w:ascii="Arial" w:hAnsi="Arial" w:cs="Arial"/>
        </w:rPr>
        <w:t xml:space="preserve">). </w:t>
      </w:r>
    </w:p>
    <w:p w14:paraId="40504A7F" w14:textId="77777777" w:rsidR="00097BB8" w:rsidRPr="00BE7385" w:rsidRDefault="00097BB8" w:rsidP="00C16DB6">
      <w:pPr>
        <w:spacing w:line="276" w:lineRule="auto"/>
        <w:rPr>
          <w:rFonts w:ascii="Arial" w:hAnsi="Arial" w:cs="Arial"/>
        </w:rPr>
      </w:pPr>
    </w:p>
    <w:p w14:paraId="6346C21A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2. Za dzień przekazania dotacji uznaje się dzień obciążenia rachunku Zleceniodawcy.</w:t>
      </w:r>
    </w:p>
    <w:p w14:paraId="2C9142BA" w14:textId="77777777" w:rsidR="004332DE" w:rsidRPr="00BE7385" w:rsidRDefault="004332DE" w:rsidP="00C16D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3. Zleceniobiorca oświadcza, że jest jedynym posiadaczem wskazanego w ust. 1 rachunku bankowego i zobowiązuje się do utrzymania rachunku wskazanego w ust. 1 nie krócej niż</w:t>
      </w:r>
      <w:r w:rsidR="005022A2" w:rsidRPr="00BE7385">
        <w:rPr>
          <w:rFonts w:ascii="Arial" w:hAnsi="Arial" w:cs="Arial"/>
        </w:rPr>
        <w:t>,</w:t>
      </w:r>
      <w:r w:rsidRPr="00BE7385">
        <w:rPr>
          <w:rFonts w:ascii="Arial" w:hAnsi="Arial" w:cs="Arial"/>
        </w:rPr>
        <w:t xml:space="preserve"> do dnia zaakceptowania przez Zleceniodawcę sprawozdani</w:t>
      </w:r>
      <w:r w:rsidR="0040323E" w:rsidRPr="00BE7385">
        <w:rPr>
          <w:rFonts w:ascii="Arial" w:hAnsi="Arial" w:cs="Arial"/>
        </w:rPr>
        <w:t>a końcowego, o którym mowa w § 8 ust. 3</w:t>
      </w:r>
      <w:r w:rsidRPr="00BE7385">
        <w:rPr>
          <w:rFonts w:ascii="Arial" w:hAnsi="Arial" w:cs="Arial"/>
        </w:rPr>
        <w:t>. W przypadku braku możliwości utrzymania rachunku, o którym mowa w ust. 1, Zleceniobiorca zobowiązuje się do niezwłocznego poinformowania Zleceniodawcy o nowym rachunku i jego/ich numerze.</w:t>
      </w:r>
    </w:p>
    <w:p w14:paraId="5BB9A6E5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4. Zleceniobiorca zobowiązuje się do przekazania na realizację zadania publicznego: </w:t>
      </w:r>
    </w:p>
    <w:p w14:paraId="7C448A69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1) innych środków finansowych w wysokości ……………............................................. (słownie) ………………………………….......................................................................;</w:t>
      </w:r>
    </w:p>
    <w:p w14:paraId="6C7EDB92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2) wkładu osobowego o wartości ....................................... (słownie) ...………………….*; </w:t>
      </w:r>
    </w:p>
    <w:p w14:paraId="59BA72F0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3) wkładu rzeczowego o wartości ...................................... (słownie) .....…………...……*.</w:t>
      </w:r>
    </w:p>
    <w:p w14:paraId="60D8479D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5. Zleceniobiorca zobowiązuje się do przekazania na realizację zadania publicznego środków finansowych własnych, środków pochodzących z innych źródeł, wkładu osobowego lub rzeczowego ……………........................... (słownie) ……………………… .</w:t>
      </w:r>
    </w:p>
    <w:p w14:paraId="6440377C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6. Całkowity koszt zadania publicznego stanowi sumę kwot dotacji i środków, o których mowa w ust.4 i 5, i wynosi łącznie ……………….…...… (słownie) ………………………..,</w:t>
      </w:r>
    </w:p>
    <w:p w14:paraId="0E9D8E01" w14:textId="3A1F8AEB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7. Wysokość środków ze źródeł, o których mowa w ust. 5, może się zmieniać, o ile nie zmniejszy się wartość</w:t>
      </w:r>
      <w:r w:rsidR="00E417F2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tych środków w stosunku do wydatkowanej kwoty dotacji.</w:t>
      </w:r>
    </w:p>
    <w:p w14:paraId="4D5D7CCD" w14:textId="77777777" w:rsidR="004332DE" w:rsidRPr="00BE7385" w:rsidRDefault="004332DE" w:rsidP="00C16DB6">
      <w:pPr>
        <w:spacing w:line="276" w:lineRule="auto"/>
        <w:ind w:left="284" w:hanging="257"/>
        <w:rPr>
          <w:rFonts w:ascii="Arial" w:hAnsi="Arial" w:cs="Arial"/>
        </w:rPr>
      </w:pPr>
      <w:r w:rsidRPr="00BE7385">
        <w:rPr>
          <w:rFonts w:ascii="Arial" w:hAnsi="Arial" w:cs="Arial"/>
        </w:rPr>
        <w:t>8. Naruszenie postanowień, o których mowa w ust. 4–7, uważa się za pobranie dotacji w nadmiernej wysokości.</w:t>
      </w:r>
    </w:p>
    <w:p w14:paraId="1689A668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</w:p>
    <w:p w14:paraId="39C1A6C5" w14:textId="77777777" w:rsidR="004332DE" w:rsidRPr="00BE7385" w:rsidRDefault="004332DE" w:rsidP="00C16DB6">
      <w:pPr>
        <w:tabs>
          <w:tab w:val="left" w:pos="180"/>
        </w:tabs>
        <w:spacing w:line="276" w:lineRule="auto"/>
        <w:ind w:left="284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4</w:t>
      </w:r>
    </w:p>
    <w:p w14:paraId="552795E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Dokonywanie przesunięć w zakresie ponoszonych wydatków</w:t>
      </w:r>
    </w:p>
    <w:p w14:paraId="6AADA90F" w14:textId="7F07182D" w:rsidR="004332DE" w:rsidRPr="00BE7385" w:rsidRDefault="004332DE" w:rsidP="00604AA4">
      <w:pPr>
        <w:pStyle w:val="Tekstpodstawowy2"/>
        <w:numPr>
          <w:ilvl w:val="0"/>
          <w:numId w:val="1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Dopuszcza się dokonywanie przesunięć pomiędzy poszczególnymi pozycjami kosztów określonymi w kalkulacji przewidywanych kosztów,</w:t>
      </w:r>
      <w:r w:rsidR="0079005A" w:rsidRPr="00BE7385">
        <w:rPr>
          <w:rFonts w:ascii="Arial" w:hAnsi="Arial" w:cs="Arial"/>
        </w:rPr>
        <w:t xml:space="preserve"> zawartych w Zaktualizowanych</w:t>
      </w:r>
      <w:r w:rsidR="00E417F2">
        <w:rPr>
          <w:rFonts w:ascii="Arial" w:hAnsi="Arial" w:cs="Arial"/>
        </w:rPr>
        <w:t xml:space="preserve"> </w:t>
      </w:r>
      <w:r w:rsidR="00E874A3" w:rsidRPr="00BE7385">
        <w:rPr>
          <w:rFonts w:ascii="Arial" w:hAnsi="Arial" w:cs="Arial"/>
        </w:rPr>
        <w:t>zestawieniu</w:t>
      </w:r>
      <w:r w:rsidR="001450A2" w:rsidRPr="00BE7385">
        <w:rPr>
          <w:rFonts w:ascii="Arial" w:hAnsi="Arial" w:cs="Arial"/>
        </w:rPr>
        <w:t xml:space="preserve"> kosztów,</w:t>
      </w:r>
      <w:r w:rsidRPr="00BE7385">
        <w:rPr>
          <w:rFonts w:ascii="Arial" w:hAnsi="Arial" w:cs="Arial"/>
        </w:rPr>
        <w:t xml:space="preserve"> w wielkościach i na zasadach określonych w Regulaminie konkursu/ ogłoszeniu o</w:t>
      </w:r>
      <w:r w:rsidR="00D65C0F" w:rsidRPr="00BE7385">
        <w:rPr>
          <w:rFonts w:ascii="Arial" w:hAnsi="Arial" w:cs="Arial"/>
        </w:rPr>
        <w:t xml:space="preserve"> konkursie w Rozdziale II pkt. 11</w:t>
      </w:r>
    </w:p>
    <w:p w14:paraId="233B99DD" w14:textId="5D7AC1DD" w:rsidR="004332DE" w:rsidRPr="00BE7385" w:rsidRDefault="004332DE" w:rsidP="00604AA4">
      <w:pPr>
        <w:pStyle w:val="Tekstpodstawowy2"/>
        <w:numPr>
          <w:ilvl w:val="0"/>
          <w:numId w:val="18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Naruszenie postanowienia, o którym mowa w ust. 1, uważa się za pobranie części dotacji w nadmiernej wysokości.</w:t>
      </w:r>
    </w:p>
    <w:p w14:paraId="408A7EF7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1C358EB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5</w:t>
      </w:r>
    </w:p>
    <w:p w14:paraId="4DB1CDAA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Dokumentacja związana z realizacją zadania publicznego</w:t>
      </w:r>
    </w:p>
    <w:p w14:paraId="6DD8785A" w14:textId="3E284F49" w:rsid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jest zobowiązany do prowadzenia wyodrębnionej dokumentacji finansowo-księgowej i ewidencji księgowej zadania publicznego oraz jej opisywania</w:t>
      </w:r>
      <w:r w:rsidR="00E417F2">
        <w:rPr>
          <w:rFonts w:ascii="Arial" w:hAnsi="Arial" w:cs="Arial"/>
        </w:rPr>
        <w:t xml:space="preserve"> </w:t>
      </w:r>
      <w:r w:rsidRPr="002252D9">
        <w:rPr>
          <w:rFonts w:ascii="Arial" w:hAnsi="Arial" w:cs="Arial"/>
        </w:rPr>
        <w:t>zgodnie z zasadami wynikającymi z ustawy z dnia 29 września 1994 r</w:t>
      </w:r>
      <w:r w:rsidR="009E6D08" w:rsidRPr="002252D9">
        <w:rPr>
          <w:rFonts w:ascii="Arial" w:hAnsi="Arial" w:cs="Arial"/>
        </w:rPr>
        <w:t>. o rachunkowości (Dz. U. z 2019</w:t>
      </w:r>
      <w:r w:rsidRPr="002252D9">
        <w:rPr>
          <w:rFonts w:ascii="Arial" w:hAnsi="Arial" w:cs="Arial"/>
        </w:rPr>
        <w:t xml:space="preserve"> r. poz. </w:t>
      </w:r>
      <w:r w:rsidR="009E6D08" w:rsidRPr="002252D9">
        <w:rPr>
          <w:rFonts w:ascii="Arial" w:hAnsi="Arial" w:cs="Arial"/>
        </w:rPr>
        <w:t>351</w:t>
      </w:r>
      <w:r w:rsidR="00D65C0F" w:rsidRPr="002252D9">
        <w:rPr>
          <w:rFonts w:ascii="Arial" w:hAnsi="Arial" w:cs="Arial"/>
        </w:rPr>
        <w:t xml:space="preserve"> z </w:t>
      </w:r>
      <w:proofErr w:type="spellStart"/>
      <w:r w:rsidR="00D65C0F" w:rsidRPr="002252D9">
        <w:rPr>
          <w:rFonts w:ascii="Arial" w:hAnsi="Arial" w:cs="Arial"/>
        </w:rPr>
        <w:t>późń</w:t>
      </w:r>
      <w:proofErr w:type="spellEnd"/>
      <w:r w:rsidR="00D65C0F" w:rsidRPr="002252D9">
        <w:rPr>
          <w:rFonts w:ascii="Arial" w:hAnsi="Arial" w:cs="Arial"/>
        </w:rPr>
        <w:t>. zm.</w:t>
      </w:r>
      <w:r w:rsidR="009E6D08" w:rsidRPr="002252D9">
        <w:rPr>
          <w:rFonts w:ascii="Arial" w:hAnsi="Arial" w:cs="Arial"/>
        </w:rPr>
        <w:t xml:space="preserve">), </w:t>
      </w:r>
      <w:r w:rsidRPr="002252D9">
        <w:rPr>
          <w:rFonts w:ascii="Arial" w:hAnsi="Arial" w:cs="Arial"/>
        </w:rPr>
        <w:t>w sposób umożliwiający identyfikację poszczególnych operacji księgowych.</w:t>
      </w:r>
    </w:p>
    <w:p w14:paraId="0AD2C376" w14:textId="77777777" w:rsid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7584B64F" w14:textId="243470A9" w:rsidR="004332DE" w:rsidRPr="002252D9" w:rsidRDefault="004332DE" w:rsidP="00604AA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F52F32D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2C47F69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6</w:t>
      </w:r>
    </w:p>
    <w:p w14:paraId="5FCADDD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Obowiązki i uprawnienia informacyjne</w:t>
      </w:r>
    </w:p>
    <w:p w14:paraId="79DE0246" w14:textId="77777777" w:rsid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zobowiązuje się do umieszczania informowania, że zadanie publiczne jest współfinansowane ze środków otrzymanych od Zleceniodawcy, na wszystkich materiałach, w szczególności promocyjnych, informacyjnych, szkoleniowych i edukacyjnych, dotyczących realizowanego zadania publicznego oraz zakupionyc</w:t>
      </w:r>
      <w:r w:rsidR="00BB4BFF" w:rsidRPr="002252D9">
        <w:rPr>
          <w:rFonts w:ascii="Arial" w:hAnsi="Arial" w:cs="Arial"/>
        </w:rPr>
        <w:t xml:space="preserve">h rzeczach, o ile ich wielkość </w:t>
      </w:r>
      <w:r w:rsidRPr="002252D9">
        <w:rPr>
          <w:rFonts w:ascii="Arial" w:hAnsi="Arial" w:cs="Arial"/>
        </w:rPr>
        <w:t>i przeznaczenie tego nie uniemożliwia, proporcjonalnie</w:t>
      </w:r>
      <w:r w:rsidR="00BB4BFF" w:rsidRPr="002252D9">
        <w:rPr>
          <w:rFonts w:ascii="Arial" w:hAnsi="Arial" w:cs="Arial"/>
        </w:rPr>
        <w:t xml:space="preserve"> do wielkości innych oznaczeń, </w:t>
      </w:r>
      <w:r w:rsidRPr="002252D9">
        <w:rPr>
          <w:rFonts w:ascii="Arial" w:hAnsi="Arial" w:cs="Arial"/>
        </w:rPr>
        <w:t xml:space="preserve">w sposób zapewniający jego dobrą widoczność. </w:t>
      </w:r>
    </w:p>
    <w:p w14:paraId="78187E91" w14:textId="77777777" w:rsid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</w:t>
      </w:r>
    </w:p>
    <w:p w14:paraId="4720A037" w14:textId="273A0682" w:rsidR="004332DE" w:rsidRPr="002252D9" w:rsidRDefault="004332DE" w:rsidP="00604AA4">
      <w:pPr>
        <w:pStyle w:val="Akapitzlist"/>
        <w:numPr>
          <w:ilvl w:val="0"/>
          <w:numId w:val="36"/>
        </w:numPr>
        <w:tabs>
          <w:tab w:val="num" w:pos="540"/>
        </w:tabs>
        <w:spacing w:line="276" w:lineRule="auto"/>
        <w:rPr>
          <w:rFonts w:ascii="Arial" w:hAnsi="Arial" w:cs="Arial"/>
        </w:rPr>
      </w:pPr>
      <w:r w:rsidRPr="002252D9">
        <w:rPr>
          <w:rFonts w:ascii="Arial" w:hAnsi="Arial" w:cs="Arial"/>
        </w:rPr>
        <w:t>Zleceniobiorca jest zobowiązany informować na bieżąco, jednak nie później niż w terminie 14 dni od daty zaistnienia zmian, w szczególności o:</w:t>
      </w:r>
    </w:p>
    <w:p w14:paraId="49AF369F" w14:textId="77777777" w:rsidR="004332DE" w:rsidRPr="00BE7385" w:rsidRDefault="004332DE" w:rsidP="00604AA4">
      <w:pPr>
        <w:numPr>
          <w:ilvl w:val="0"/>
          <w:numId w:val="21"/>
        </w:numPr>
        <w:suppressAutoHyphens w:val="0"/>
        <w:spacing w:line="276" w:lineRule="auto"/>
        <w:ind w:left="709" w:hanging="425"/>
        <w:rPr>
          <w:rFonts w:ascii="Arial" w:hAnsi="Arial" w:cs="Arial"/>
        </w:rPr>
      </w:pPr>
      <w:r w:rsidRPr="00BE7385">
        <w:rPr>
          <w:rFonts w:ascii="Arial" w:hAnsi="Arial" w:cs="Arial"/>
        </w:rPr>
        <w:t>zmianie adresu siedziby oraz adresów i numerów telefonów osób upoważnionych do reprezentacji;</w:t>
      </w:r>
    </w:p>
    <w:p w14:paraId="61CF5E08" w14:textId="77777777" w:rsidR="004332DE" w:rsidRPr="00BE7385" w:rsidRDefault="004332DE" w:rsidP="00604AA4">
      <w:pPr>
        <w:numPr>
          <w:ilvl w:val="0"/>
          <w:numId w:val="21"/>
        </w:numPr>
        <w:suppressAutoHyphens w:val="0"/>
        <w:spacing w:line="276" w:lineRule="auto"/>
        <w:ind w:left="284" w:firstLine="0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lastRenderedPageBreak/>
        <w:t>ogłoszeniu likwidacji lub wszczęciu postępowania upadłościowego.</w:t>
      </w:r>
    </w:p>
    <w:p w14:paraId="6B5744CD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0DF75BE5" w14:textId="77777777" w:rsidR="00306059" w:rsidRPr="00BE7385" w:rsidRDefault="00306059" w:rsidP="00C16DB6">
      <w:pPr>
        <w:spacing w:line="276" w:lineRule="auto"/>
        <w:rPr>
          <w:rFonts w:ascii="Arial" w:hAnsi="Arial" w:cs="Arial"/>
          <w:b/>
        </w:rPr>
      </w:pPr>
    </w:p>
    <w:p w14:paraId="658D1790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7</w:t>
      </w:r>
    </w:p>
    <w:p w14:paraId="70CDD211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Kontrola zadania publicznego</w:t>
      </w:r>
    </w:p>
    <w:p w14:paraId="0E05F561" w14:textId="77777777" w:rsidR="00E12659" w:rsidRDefault="00E12659" w:rsidP="00E12659">
      <w:pPr>
        <w:tabs>
          <w:tab w:val="left" w:pos="180"/>
        </w:tabs>
        <w:spacing w:line="276" w:lineRule="auto"/>
        <w:rPr>
          <w:rFonts w:ascii="Arial" w:hAnsi="Arial" w:cs="Arial"/>
        </w:rPr>
      </w:pPr>
    </w:p>
    <w:p w14:paraId="2300BF74" w14:textId="7E2935E8" w:rsidR="004332DE" w:rsidRPr="00E12659" w:rsidRDefault="004332DE" w:rsidP="00604AA4">
      <w:pPr>
        <w:pStyle w:val="Akapitzlist"/>
        <w:numPr>
          <w:ilvl w:val="0"/>
          <w:numId w:val="37"/>
        </w:numPr>
        <w:tabs>
          <w:tab w:val="left" w:pos="180"/>
        </w:tabs>
        <w:spacing w:line="276" w:lineRule="auto"/>
        <w:rPr>
          <w:rFonts w:ascii="Arial" w:hAnsi="Arial" w:cs="Arial"/>
          <w:highlight w:val="yellow"/>
        </w:rPr>
      </w:pPr>
      <w:r w:rsidRPr="00E12659">
        <w:rPr>
          <w:rFonts w:ascii="Arial" w:hAnsi="Arial" w:cs="Arial"/>
        </w:rPr>
        <w:t>Zleceniodawca sprawuje kontrolę prawidłowości wykonywania zadania publicznego przez Zleceniobiorcę, w tym wydatkowania przekazanej dotacji oraz środków, o których mowa w § 3 Kontrola może być przeprowadzona w toku realizacji zadania publicznego oraz po jego zakończeniu do czasu ustania zobowiązania, o którym mowa w § 5 ust. 2.</w:t>
      </w:r>
    </w:p>
    <w:p w14:paraId="6EBD808E" w14:textId="77777777" w:rsidR="004332DE" w:rsidRPr="00BE7385" w:rsidRDefault="004332DE" w:rsidP="00604AA4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ramach kontroli, o której mowa w ust. 1, osoby </w:t>
      </w:r>
      <w:r w:rsidR="0079005A" w:rsidRPr="00BE7385">
        <w:rPr>
          <w:rFonts w:ascii="Arial" w:hAnsi="Arial" w:cs="Arial"/>
        </w:rPr>
        <w:t>upoważnione przez Zleceniodawcę</w:t>
      </w:r>
      <w:r w:rsidRPr="00BE7385">
        <w:rPr>
          <w:rFonts w:ascii="Arial" w:hAnsi="Arial" w:cs="Arial"/>
        </w:rPr>
        <w:t xml:space="preserve"> mogą badać dokumenty i inne nośniki informacji, które mają lub mogą mieć znaczenie dla oceny prawidłowości </w:t>
      </w:r>
      <w:r w:rsidR="0079005A" w:rsidRPr="00BE7385">
        <w:rPr>
          <w:rFonts w:ascii="Arial" w:hAnsi="Arial" w:cs="Arial"/>
        </w:rPr>
        <w:t>wykonywania zadania publicznego</w:t>
      </w:r>
      <w:r w:rsidRPr="00BE7385">
        <w:rPr>
          <w:rFonts w:ascii="Arial" w:hAnsi="Arial" w:cs="Arial"/>
        </w:rPr>
        <w:t xml:space="preserve"> oraz żądać udzielenia ustnie lub na 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76F9C95C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Prawo kontroli przysługuje osobom upoważnionym przez Zleceniodawcę zarówno w siedzibie Zleceniobiorcy, jak i w miejscu realizacji zadania publicznego.</w:t>
      </w:r>
    </w:p>
    <w:p w14:paraId="67AEBF56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Kontrola lub poszczególne jej czynności mogą być przeprowadzane również w siedzibie Zleceniodawcy.</w:t>
      </w:r>
    </w:p>
    <w:p w14:paraId="35EF3C41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35E766AD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095AC541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Zleceniodawca może w trakcie realizacji zadania przeprowadzić wizytację w miejscu realizacji zadania publicznego.</w:t>
      </w:r>
    </w:p>
    <w:p w14:paraId="7A4E103F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Celem wizytacji jest weryfikacja, w szczególności prawidłowego sposobu realizacji zadania publicznego.</w:t>
      </w:r>
    </w:p>
    <w:p w14:paraId="1FD24596" w14:textId="77777777" w:rsidR="004332DE" w:rsidRPr="00BE7385" w:rsidRDefault="004332DE" w:rsidP="00604AA4">
      <w:pPr>
        <w:pStyle w:val="Tekstpodstawowy2"/>
        <w:numPr>
          <w:ilvl w:val="0"/>
          <w:numId w:val="20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Wizytacja może być przeprowadzona bez wcześniejszego powiadomienia Zleceniobiorcy.</w:t>
      </w:r>
    </w:p>
    <w:p w14:paraId="60C45957" w14:textId="77777777" w:rsidR="004332DE" w:rsidRPr="00BE7385" w:rsidRDefault="004332DE" w:rsidP="00C16DB6">
      <w:pPr>
        <w:pStyle w:val="Tekstpodstawowy2"/>
        <w:spacing w:line="276" w:lineRule="auto"/>
        <w:ind w:left="284"/>
        <w:rPr>
          <w:rFonts w:ascii="Arial" w:hAnsi="Arial" w:cs="Arial"/>
        </w:rPr>
      </w:pPr>
    </w:p>
    <w:p w14:paraId="67A4543E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8</w:t>
      </w:r>
    </w:p>
    <w:p w14:paraId="2640AF1C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Obowiązki sprawozdawcze Zleceniobiorcy</w:t>
      </w:r>
    </w:p>
    <w:p w14:paraId="1A8A7DD2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Akceptacja sprawozdania i rozliczenie dotacji </w:t>
      </w:r>
      <w:r w:rsidR="0079005A" w:rsidRPr="00BE7385">
        <w:rPr>
          <w:rFonts w:ascii="Arial" w:hAnsi="Arial" w:cs="Arial"/>
        </w:rPr>
        <w:t>następuje po</w:t>
      </w:r>
      <w:r w:rsidRPr="00BE7385">
        <w:rPr>
          <w:rFonts w:ascii="Arial" w:hAnsi="Arial" w:cs="Arial"/>
        </w:rPr>
        <w:t xml:space="preserve"> weryfikacji przez Zleceniodawcę założonych w ofercie rezultatów i działań Zleceniobiorcy.</w:t>
      </w:r>
    </w:p>
    <w:p w14:paraId="4E09A10D" w14:textId="6B9AD709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Zleceniodawca </w:t>
      </w:r>
      <w:r w:rsidR="009E6D08" w:rsidRPr="00BE7385">
        <w:rPr>
          <w:rFonts w:ascii="Arial" w:hAnsi="Arial" w:cs="Arial"/>
        </w:rPr>
        <w:t>może wezwać Zleceniobiorcę</w:t>
      </w:r>
      <w:r w:rsidRPr="00BE7385">
        <w:rPr>
          <w:rFonts w:ascii="Arial" w:hAnsi="Arial" w:cs="Arial"/>
        </w:rPr>
        <w:t xml:space="preserve">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</w:t>
      </w:r>
      <w:r w:rsidRPr="00BE7385">
        <w:rPr>
          <w:rFonts w:ascii="Arial" w:hAnsi="Arial" w:cs="Arial"/>
        </w:rPr>
        <w:lastRenderedPageBreak/>
        <w:t xml:space="preserve">z wykonania tych zadań (Dz. U. </w:t>
      </w:r>
      <w:r w:rsidR="0079005A" w:rsidRPr="00BE7385">
        <w:rPr>
          <w:rFonts w:ascii="Arial" w:hAnsi="Arial" w:cs="Arial"/>
        </w:rPr>
        <w:t xml:space="preserve">z 2018 r. </w:t>
      </w:r>
      <w:r w:rsidRPr="00BE7385">
        <w:rPr>
          <w:rFonts w:ascii="Arial" w:hAnsi="Arial" w:cs="Arial"/>
        </w:rPr>
        <w:t>poz. 2057). Zleceniobiorca jest zobowiązany do dostarczenia sprawozdania w terminie 30 dni od dnia doręczenia wezwania</w:t>
      </w:r>
      <w:r w:rsidRPr="00BE7385">
        <w:rPr>
          <w:rFonts w:ascii="Arial" w:hAnsi="Arial" w:cs="Arial"/>
          <w:bCs/>
        </w:rPr>
        <w:t>.</w:t>
      </w:r>
    </w:p>
    <w:p w14:paraId="62745FAA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  <w:bCs/>
        </w:rPr>
      </w:pPr>
      <w:r w:rsidRPr="00BE7385">
        <w:rPr>
          <w:rFonts w:ascii="Arial" w:hAnsi="Arial" w:cs="Arial"/>
          <w:bCs/>
        </w:rPr>
        <w:t xml:space="preserve"> Zleceniobiorca składa sprawozdanie końcowe z wykonania zadania publicznego sporządzone według wzoru, o którym mowa w ust. 2, w terminie 30 dni od dnia zakończenia realizacji zadania publicznego.</w:t>
      </w:r>
    </w:p>
    <w:p w14:paraId="2586E4D6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Zleceniodawca ma prawo żądać, aby Zleceniobiorca, w wyznaczonym terminie, przedstawił dodatkowe informacje, wyjaśnienia oraz dowody do sprawozdań, o których mowa w ust. 2–3. Żądanie to jest wiążące dla Zleceniobiorcy.</w:t>
      </w:r>
    </w:p>
    <w:p w14:paraId="4305A4AF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4A8B973A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Niezastosowanie się do </w:t>
      </w:r>
      <w:r w:rsidR="0079005A" w:rsidRPr="00BE7385">
        <w:rPr>
          <w:rFonts w:ascii="Arial" w:hAnsi="Arial" w:cs="Arial"/>
        </w:rPr>
        <w:t>wezwania, o którym mowa w ust. 5</w:t>
      </w:r>
      <w:r w:rsidRPr="00BE7385">
        <w:rPr>
          <w:rFonts w:ascii="Arial" w:hAnsi="Arial" w:cs="Arial"/>
        </w:rPr>
        <w:t>, skutkuje uznaniem dotacji za wykorzystaną niezgodnie z przeznaczeniem na zasadach, o których mowa w ustawie z dnia 27 sierpnia 2009 r. o fina</w:t>
      </w:r>
      <w:r w:rsidR="009E6D08" w:rsidRPr="00BE7385">
        <w:rPr>
          <w:rFonts w:ascii="Arial" w:hAnsi="Arial" w:cs="Arial"/>
        </w:rPr>
        <w:t>nsach publicznych (Dz. U. z 20</w:t>
      </w:r>
      <w:r w:rsidR="00E741E1" w:rsidRPr="00BE7385">
        <w:rPr>
          <w:rFonts w:ascii="Arial" w:hAnsi="Arial" w:cs="Arial"/>
        </w:rPr>
        <w:t>21</w:t>
      </w:r>
      <w:r w:rsidR="009E6D08" w:rsidRPr="00BE7385">
        <w:rPr>
          <w:rFonts w:ascii="Arial" w:hAnsi="Arial" w:cs="Arial"/>
        </w:rPr>
        <w:t xml:space="preserve"> r. poz. </w:t>
      </w:r>
      <w:r w:rsidR="00E741E1" w:rsidRPr="00BE7385">
        <w:rPr>
          <w:rFonts w:ascii="Arial" w:hAnsi="Arial" w:cs="Arial"/>
        </w:rPr>
        <w:t>305).</w:t>
      </w:r>
    </w:p>
    <w:p w14:paraId="68357B1D" w14:textId="77777777" w:rsidR="004332DE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Niezastosowanie się do wezwania,</w:t>
      </w:r>
      <w:r w:rsidR="0079005A" w:rsidRPr="00BE7385">
        <w:rPr>
          <w:rFonts w:ascii="Arial" w:hAnsi="Arial" w:cs="Arial"/>
        </w:rPr>
        <w:t xml:space="preserve"> o którym mowa w ust. 2, 4 lub 5</w:t>
      </w:r>
      <w:r w:rsidRPr="00BE7385">
        <w:rPr>
          <w:rFonts w:ascii="Arial" w:hAnsi="Arial" w:cs="Arial"/>
        </w:rPr>
        <w:t>, może być podstawą do natychmiastowego rozwiązania umowy przez Zleceniodawcę.</w:t>
      </w:r>
    </w:p>
    <w:p w14:paraId="66C0E8B7" w14:textId="77777777" w:rsidR="00D26021" w:rsidRPr="00BE7385" w:rsidRDefault="004332DE" w:rsidP="00604AA4">
      <w:pPr>
        <w:pStyle w:val="Tekstpodstawowy2"/>
        <w:numPr>
          <w:ilvl w:val="0"/>
          <w:numId w:val="22"/>
        </w:numPr>
        <w:tabs>
          <w:tab w:val="clear" w:pos="5747"/>
          <w:tab w:val="left" w:pos="180"/>
        </w:tabs>
        <w:suppressAutoHyphens w:val="0"/>
        <w:spacing w:after="0" w:line="276" w:lineRule="auto"/>
        <w:ind w:left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11ACA4E0" w14:textId="77777777" w:rsidR="00D26021" w:rsidRPr="00BE7385" w:rsidRDefault="004332DE" w:rsidP="00C16DB6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 9</w:t>
      </w:r>
    </w:p>
    <w:p w14:paraId="273DEA89" w14:textId="77777777" w:rsidR="004332DE" w:rsidRPr="00BE7385" w:rsidRDefault="004332DE" w:rsidP="00C16DB6">
      <w:pPr>
        <w:pStyle w:val="Tekstpodstawowy2"/>
        <w:spacing w:after="0"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Zwrot środków finansowych</w:t>
      </w:r>
    </w:p>
    <w:p w14:paraId="15EA4CB9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Przyznane środki finansowe dotacji określone w § 3 ust. 1 oraz uzyskane w związku z realizacją zadania przychody, w tym odsetki bankowe od przekazanej dotacji, Zleceniobiorca jest zobowiązany wykorzystać w</w:t>
      </w:r>
      <w:r w:rsidR="009A60B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terminie……………………………………..</w:t>
      </w:r>
    </w:p>
    <w:p w14:paraId="3C3F8A4A" w14:textId="7D0A14B3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Niewykorzystaną kwotę dotacji przyznaną na dany rok budżetowy Zleceniobiorca jest zobowiązany zwrócić</w:t>
      </w:r>
      <w:r w:rsidR="00E417F2">
        <w:rPr>
          <w:rFonts w:ascii="Arial" w:hAnsi="Arial" w:cs="Arial"/>
        </w:rPr>
        <w:t xml:space="preserve"> </w:t>
      </w:r>
      <w:r w:rsidRPr="009A60B5">
        <w:rPr>
          <w:rFonts w:ascii="Arial" w:hAnsi="Arial" w:cs="Arial"/>
        </w:rPr>
        <w:t>w terminie 15 dni od dnia zakończenia realizacji zadania publicznego, o którym mowa w § 2 ust. 1.</w:t>
      </w:r>
    </w:p>
    <w:p w14:paraId="5C018D1F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Niewykorzystana kwota dotacji podlega zwrotowi na rachunek bankowy Zleceniodawcy o numerze ………………………………………………………………………………... .</w:t>
      </w:r>
    </w:p>
    <w:p w14:paraId="449379A3" w14:textId="77777777" w:rsidR="009A60B5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>Za dzień zwrotu uważa się dzień uznania rachunku bankowego Zleceniodawcy.</w:t>
      </w:r>
    </w:p>
    <w:p w14:paraId="1698E96C" w14:textId="77777777" w:rsid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A60B5">
        <w:rPr>
          <w:rFonts w:ascii="Arial" w:hAnsi="Arial" w:cs="Arial"/>
        </w:rPr>
        <w:t xml:space="preserve">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</w:t>
      </w:r>
      <w:r w:rsidRPr="009A60B5">
        <w:rPr>
          <w:rFonts w:ascii="Arial" w:hAnsi="Arial" w:cs="Arial"/>
        </w:rPr>
        <w:lastRenderedPageBreak/>
        <w:t>począwszy od dnia następującego po dniu, w którym upłynął termin zwrotu niewykorzystanej kwoty dotacji.</w:t>
      </w:r>
    </w:p>
    <w:p w14:paraId="1550B70B" w14:textId="77777777" w:rsid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Niewykorzystane przychody i odsetki bankowe od przyznanej dotacji podlegają zwrotowi na zasadach określonych w ust. 2–4.</w:t>
      </w:r>
    </w:p>
    <w:p w14:paraId="3161A724" w14:textId="3E59C7BF" w:rsidR="004332DE" w:rsidRPr="009C611E" w:rsidRDefault="004332DE" w:rsidP="00604AA4">
      <w:pPr>
        <w:pStyle w:val="Tekstpodstawowy2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Kwota dotacji:</w:t>
      </w:r>
    </w:p>
    <w:p w14:paraId="47D1D496" w14:textId="77777777" w:rsidR="009C611E" w:rsidRDefault="004332DE" w:rsidP="00604AA4">
      <w:pPr>
        <w:pStyle w:val="Tekstpodstawowy2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wykorzystana niezgodnie z przeznaczeniem,</w:t>
      </w:r>
    </w:p>
    <w:p w14:paraId="1D912752" w14:textId="5F833695" w:rsidR="004332DE" w:rsidRPr="009C611E" w:rsidRDefault="004332DE" w:rsidP="00604AA4">
      <w:pPr>
        <w:pStyle w:val="Tekstpodstawowy2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pobrana nienależnie lub w nadmiernej wysokości</w:t>
      </w:r>
    </w:p>
    <w:p w14:paraId="649E37B3" w14:textId="6CBAD686" w:rsidR="004332DE" w:rsidRPr="009C611E" w:rsidRDefault="004332DE" w:rsidP="00604AA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podlega zwrotowi wraz z odsetkami w wysokości określonej jak dla zaległości</w:t>
      </w:r>
      <w:r w:rsidR="00E417F2">
        <w:rPr>
          <w:rFonts w:ascii="Arial" w:hAnsi="Arial" w:cs="Arial"/>
        </w:rPr>
        <w:t xml:space="preserve"> </w:t>
      </w:r>
      <w:r w:rsidRPr="009C611E">
        <w:rPr>
          <w:rFonts w:ascii="Arial" w:hAnsi="Arial" w:cs="Arial"/>
        </w:rPr>
        <w:t xml:space="preserve">podatkowych, na zasadach określonych w przepisach o finansach publicznych. </w:t>
      </w:r>
    </w:p>
    <w:p w14:paraId="24CBAFBC" w14:textId="39A6E702" w:rsidR="004332DE" w:rsidRPr="009C611E" w:rsidRDefault="004332DE" w:rsidP="00604AA4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9C611E">
        <w:rPr>
          <w:rFonts w:ascii="Arial" w:hAnsi="Arial" w:cs="Arial"/>
        </w:rPr>
        <w:t>W przypadku dokonywania na odpowiedni rachunek bankowy ewentualnego zwrotu środków niewykorzystanych częściowo pobranych nienależnie lub w nadmiernej wysokości, w treści przelewu niezbędne jest umieszczenie, jakiej umowy dotyczy zwrot, ze szczególnym wskazaniem wielkości środków i odsetek.</w:t>
      </w:r>
    </w:p>
    <w:p w14:paraId="352193B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642DAEB2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10</w:t>
      </w:r>
    </w:p>
    <w:p w14:paraId="4793D83A" w14:textId="77777777" w:rsidR="004332DE" w:rsidRPr="00BE7385" w:rsidRDefault="004332DE" w:rsidP="00C16DB6">
      <w:pPr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Rozwiązanie umowy za porozumieniem Stron</w:t>
      </w:r>
    </w:p>
    <w:p w14:paraId="0DDB02B0" w14:textId="6B204916" w:rsidR="004332DE" w:rsidRPr="00BE7385" w:rsidRDefault="004332DE" w:rsidP="00604AA4">
      <w:pPr>
        <w:numPr>
          <w:ilvl w:val="0"/>
          <w:numId w:val="17"/>
        </w:numPr>
        <w:tabs>
          <w:tab w:val="clear" w:pos="720"/>
          <w:tab w:val="num" w:pos="18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Umowa może być rozwiązana na mocy porozumienia Stron w przypadku wystąpienia okoliczności, za które Strony nie ponoszą odpowiedzialności, w tym w przypadku siły wyższej w rozumieniu ustawy z dnia 23 kwietnia 19</w:t>
      </w:r>
      <w:r w:rsidR="0040323E" w:rsidRPr="00BE7385">
        <w:rPr>
          <w:rFonts w:ascii="Arial" w:hAnsi="Arial" w:cs="Arial"/>
        </w:rPr>
        <w:t xml:space="preserve">64 r. – Kodeks cywilny (Dz. U. </w:t>
      </w:r>
      <w:r w:rsidR="00081E84" w:rsidRPr="00BE7385">
        <w:rPr>
          <w:rFonts w:ascii="Arial" w:hAnsi="Arial" w:cs="Arial"/>
        </w:rPr>
        <w:t>z 2020</w:t>
      </w:r>
      <w:r w:rsidR="009E6D08" w:rsidRPr="00BE7385">
        <w:rPr>
          <w:rFonts w:ascii="Arial" w:hAnsi="Arial" w:cs="Arial"/>
        </w:rPr>
        <w:t xml:space="preserve"> r. poz. </w:t>
      </w:r>
      <w:r w:rsidR="001450A2" w:rsidRPr="00BE7385">
        <w:rPr>
          <w:rFonts w:ascii="Arial" w:hAnsi="Arial" w:cs="Arial"/>
        </w:rPr>
        <w:t>1740)</w:t>
      </w:r>
      <w:r w:rsidRPr="00BE7385">
        <w:rPr>
          <w:rFonts w:ascii="Arial" w:hAnsi="Arial" w:cs="Arial"/>
        </w:rPr>
        <w:t>, które uniemożliwiają wykonanie umowy.</w:t>
      </w:r>
    </w:p>
    <w:p w14:paraId="2602D6B5" w14:textId="77777777" w:rsidR="0045586D" w:rsidRPr="00BE7385" w:rsidRDefault="004332DE" w:rsidP="00604AA4">
      <w:pPr>
        <w:numPr>
          <w:ilvl w:val="0"/>
          <w:numId w:val="17"/>
        </w:numPr>
        <w:tabs>
          <w:tab w:val="clear" w:pos="720"/>
          <w:tab w:val="left" w:pos="180"/>
        </w:tabs>
        <w:suppressAutoHyphens w:val="0"/>
        <w:spacing w:line="276" w:lineRule="auto"/>
        <w:ind w:left="284" w:hanging="284"/>
        <w:rPr>
          <w:rFonts w:ascii="Arial" w:hAnsi="Arial" w:cs="Arial"/>
          <w:b/>
        </w:rPr>
      </w:pPr>
      <w:r w:rsidRPr="00BE7385">
        <w:rPr>
          <w:rFonts w:ascii="Arial" w:hAnsi="Arial" w:cs="Arial"/>
        </w:rPr>
        <w:t xml:space="preserve"> W przypadku rozwiązania umowy w trybie określonym w ust. 1 skutki finansowe </w:t>
      </w:r>
      <w:r w:rsidRPr="00BE7385">
        <w:rPr>
          <w:rFonts w:ascii="Arial" w:hAnsi="Arial" w:cs="Arial"/>
        </w:rPr>
        <w:br/>
        <w:t>i obowiązek zwrotu środków finansowych Strony określą w protokole.</w:t>
      </w:r>
      <w:r w:rsidR="001F043D" w:rsidRPr="00BE7385">
        <w:rPr>
          <w:rFonts w:ascii="Arial" w:hAnsi="Arial" w:cs="Arial"/>
          <w:b/>
        </w:rPr>
        <w:t xml:space="preserve"> </w:t>
      </w:r>
    </w:p>
    <w:p w14:paraId="55F39D24" w14:textId="77777777" w:rsidR="00081E84" w:rsidRPr="00BE7385" w:rsidRDefault="00081E84" w:rsidP="00C16DB6">
      <w:pPr>
        <w:tabs>
          <w:tab w:val="left" w:pos="180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14:paraId="7DE0618A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11</w:t>
      </w:r>
    </w:p>
    <w:p w14:paraId="240AE7D1" w14:textId="77777777" w:rsidR="004332DE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Odstąpienie od umowy przez Zleceniobiorcę</w:t>
      </w:r>
    </w:p>
    <w:p w14:paraId="516BF9FE" w14:textId="77777777" w:rsidR="004332DE" w:rsidRPr="00BE7385" w:rsidRDefault="004332DE" w:rsidP="00604AA4">
      <w:pPr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36626089" w14:textId="77777777" w:rsidR="009E6D08" w:rsidRPr="00BE7385" w:rsidRDefault="004332DE" w:rsidP="00604AA4">
      <w:pPr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BE7385">
        <w:rPr>
          <w:rFonts w:ascii="Arial" w:hAnsi="Arial" w:cs="Arial"/>
        </w:rPr>
        <w:t>Zleceniobiorca może/mogą odstąpić od umowy, nie później jednak niż do dnia przekazania dotacji, jeżeli Zleceniodawca nie przekaże dotacji w terminie określonym w umowie.</w:t>
      </w:r>
      <w:r w:rsidR="001F043D" w:rsidRPr="00BE7385">
        <w:rPr>
          <w:rFonts w:ascii="Arial" w:hAnsi="Arial" w:cs="Arial"/>
        </w:rPr>
        <w:t xml:space="preserve"> </w:t>
      </w:r>
    </w:p>
    <w:p w14:paraId="771E4ABF" w14:textId="77777777" w:rsidR="00306059" w:rsidRPr="00BE7385" w:rsidRDefault="00306059" w:rsidP="00C16DB6">
      <w:pPr>
        <w:suppressAutoHyphens w:val="0"/>
        <w:spacing w:line="276" w:lineRule="auto"/>
        <w:ind w:left="284"/>
        <w:rPr>
          <w:rFonts w:ascii="Arial" w:hAnsi="Arial" w:cs="Arial"/>
        </w:rPr>
      </w:pPr>
    </w:p>
    <w:p w14:paraId="60267F90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12</w:t>
      </w:r>
    </w:p>
    <w:p w14:paraId="3FF8B30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Rozwiązanie umowy przez Zleceniodawcę</w:t>
      </w:r>
    </w:p>
    <w:p w14:paraId="42F89C62" w14:textId="4DE1C7AF" w:rsidR="004332DE" w:rsidRPr="00A81C24" w:rsidRDefault="004332DE" w:rsidP="00604AA4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b/>
        </w:rPr>
      </w:pPr>
      <w:r w:rsidRPr="00A81C24">
        <w:rPr>
          <w:rFonts w:ascii="Arial" w:hAnsi="Arial" w:cs="Arial"/>
        </w:rPr>
        <w:t>Umowa może być rozwiązana przez Zleceniodawcę ze skutkiem natychmiastowym w przypadku:</w:t>
      </w:r>
    </w:p>
    <w:p w14:paraId="7D6CCFCF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wykorzystywania udzielonej dotacji niezgodnie z przeznaczeniem lub pobrania w nadmiernej wysokości lub nienależnie, tj. bez podstawy prawnej;</w:t>
      </w:r>
    </w:p>
    <w:p w14:paraId="38383DF5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lastRenderedPageBreak/>
        <w:t xml:space="preserve">nieterminowego oraz nienależytego wykonywania umowy, w szczególności zmniejszenia zakresu rzeczowego realizowanego zadania publicznego; </w:t>
      </w:r>
    </w:p>
    <w:p w14:paraId="33672AA9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przekazania przez Zleceniobiorcę części lub całości dotacji osobie trzeciej w sposób niezgodny z niniejszą umową;</w:t>
      </w:r>
    </w:p>
    <w:p w14:paraId="2F3068C1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nieprzedłożenia przez Zleceniobiorcę sprawozdania z wykonania zadania publicznego w terminie określonym i na zasadach określonych w niniejszej umowie;</w:t>
      </w:r>
    </w:p>
    <w:p w14:paraId="5262887D" w14:textId="77777777" w:rsid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odmowy poddania się przez Zleceniobiorcę kontroli albo niedoprowadzenia przez Zleceniobiorcę w terminie określonym przez Zleceniodawcę do usunięcia stwierdzonych nieprawidłowości;</w:t>
      </w:r>
    </w:p>
    <w:p w14:paraId="28522F97" w14:textId="22773615" w:rsidR="004332DE" w:rsidRPr="00A81C24" w:rsidRDefault="004332DE" w:rsidP="00604AA4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A81C24">
        <w:rPr>
          <w:rFonts w:ascii="Arial" w:hAnsi="Arial" w:cs="Arial"/>
        </w:rPr>
        <w:t>stwierdzenia, że oferta na realizację zadania publicznego była nieważna lub została złożona przez osoby do tego nieuprawnione.</w:t>
      </w:r>
    </w:p>
    <w:p w14:paraId="73F88659" w14:textId="4B90562B" w:rsidR="004332DE" w:rsidRPr="00BE7385" w:rsidRDefault="004332DE" w:rsidP="00604AA4">
      <w:pPr>
        <w:pStyle w:val="Tekstpodstawowywcity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0470403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5F71AE58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13</w:t>
      </w:r>
    </w:p>
    <w:p w14:paraId="273A5C35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Zakaz zbywania rzeczy zakupionych za środki pochodzące z dotacji</w:t>
      </w:r>
    </w:p>
    <w:p w14:paraId="2490E626" w14:textId="77777777" w:rsidR="00360764" w:rsidRDefault="004332DE" w:rsidP="00604AA4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C5C3DF7" w14:textId="2D68B267" w:rsidR="004332DE" w:rsidRPr="00360764" w:rsidRDefault="004332DE" w:rsidP="00604AA4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49C1EF7E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</w:p>
    <w:p w14:paraId="300D888B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14</w:t>
      </w:r>
    </w:p>
    <w:p w14:paraId="123C192F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Forma pisemna oświadczeń</w:t>
      </w:r>
    </w:p>
    <w:p w14:paraId="20167375" w14:textId="77777777" w:rsidR="00360764" w:rsidRDefault="004332DE" w:rsidP="00604AA4">
      <w:pPr>
        <w:pStyle w:val="Akapitzlist"/>
        <w:numPr>
          <w:ilvl w:val="0"/>
          <w:numId w:val="4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070C1F9B" w14:textId="32048C8F" w:rsidR="00360764" w:rsidRPr="000363AE" w:rsidRDefault="004332DE" w:rsidP="00604AA4">
      <w:pPr>
        <w:pStyle w:val="Akapitzlist"/>
        <w:numPr>
          <w:ilvl w:val="0"/>
          <w:numId w:val="44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Wszelkie wątpliwości związane z realizacją niniejszej umowy będą wyjaśniane w formie pisemnej lub za pomocą środków komunikacji elektronicznej.</w:t>
      </w:r>
      <w:r w:rsidR="001F043D" w:rsidRPr="00360764">
        <w:rPr>
          <w:rFonts w:ascii="Arial" w:hAnsi="Arial" w:cs="Arial"/>
          <w:b/>
        </w:rPr>
        <w:t xml:space="preserve"> </w:t>
      </w:r>
      <w:r w:rsidR="00360764" w:rsidRPr="000363AE">
        <w:rPr>
          <w:rFonts w:ascii="Arial" w:hAnsi="Arial" w:cs="Arial"/>
          <w:b/>
        </w:rPr>
        <w:br w:type="page"/>
      </w:r>
    </w:p>
    <w:p w14:paraId="31FF1CEF" w14:textId="18581AE2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lastRenderedPageBreak/>
        <w:t>§ 15</w:t>
      </w:r>
    </w:p>
    <w:p w14:paraId="2305B912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Odpowiedzialność wobec osób trzecich</w:t>
      </w:r>
    </w:p>
    <w:p w14:paraId="4E8B59B3" w14:textId="77777777" w:rsidR="00360764" w:rsidRDefault="004332DE" w:rsidP="00604AA4">
      <w:pPr>
        <w:pStyle w:val="Tekstpodstawowy2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Zleceniobiorca ponosi wyłączną odpowiedzialność wobec osób trzecich za szkody powstałe w związku z realizacją zadania publicznego. </w:t>
      </w:r>
    </w:p>
    <w:p w14:paraId="6F2E2C36" w14:textId="77189645" w:rsidR="00F95C95" w:rsidRPr="000363AE" w:rsidRDefault="004332DE" w:rsidP="00604AA4">
      <w:pPr>
        <w:pStyle w:val="Tekstpodstawowy2"/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360764">
        <w:rPr>
          <w:rFonts w:ascii="Arial" w:hAnsi="Arial" w:cs="Arial"/>
        </w:rPr>
        <w:t>W zakresie związanym z realizacją zadania publicznego, w tym z gromadzeniem, przetwarzaniem i przekazywaniem danych osobowych, a także wprowadzaniem ich do systemów informatycznych, Zleceniobiorca postępuje zgodnie z</w:t>
      </w:r>
      <w:r w:rsidR="00360764" w:rsidRPr="00360764">
        <w:rPr>
          <w:rFonts w:ascii="Arial" w:hAnsi="Arial" w:cs="Arial"/>
        </w:rPr>
        <w:t xml:space="preserve"> </w:t>
      </w:r>
      <w:r w:rsidRPr="00360764">
        <w:rPr>
          <w:rFonts w:ascii="Arial" w:hAnsi="Arial" w:cs="Arial"/>
        </w:rPr>
        <w:t xml:space="preserve">postanowieniami rozporządzenia Parlamentu Europejskiego i Rady (UE) </w:t>
      </w:r>
      <w:hyperlink r:id="rId10" w:history="1">
        <w:r w:rsidRPr="00360764">
          <w:rPr>
            <w:rStyle w:val="Hipercze"/>
            <w:rFonts w:ascii="Arial" w:hAnsi="Arial" w:cs="Arial"/>
            <w:u w:val="none"/>
          </w:rPr>
          <w:t>2016/679</w:t>
        </w:r>
      </w:hyperlink>
      <w:r w:rsidRPr="00360764">
        <w:rPr>
          <w:rFonts w:ascii="Arial" w:hAnsi="Arial" w:cs="Aria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1" w:history="1">
        <w:r w:rsidRPr="00360764">
          <w:rPr>
            <w:rStyle w:val="Hipercze"/>
            <w:rFonts w:ascii="Arial" w:hAnsi="Arial" w:cs="Arial"/>
            <w:u w:val="none"/>
          </w:rPr>
          <w:t>95/46/WE</w:t>
        </w:r>
      </w:hyperlink>
      <w:r w:rsidRPr="00360764">
        <w:rPr>
          <w:rFonts w:ascii="Arial" w:hAnsi="Arial" w:cs="Arial"/>
        </w:rPr>
        <w:t xml:space="preserve"> (ogólnego rozporządzenia o ochronie danych) (Dz. Urz. UE L 119 z 04.05.2016, </w:t>
      </w:r>
      <w:hyperlink r:id="rId12" w:history="1">
        <w:r w:rsidRPr="00360764">
          <w:rPr>
            <w:rStyle w:val="Hipercze"/>
            <w:rFonts w:ascii="Arial" w:hAnsi="Arial" w:cs="Arial"/>
            <w:u w:val="none"/>
          </w:rPr>
          <w:t>str. 1</w:t>
        </w:r>
      </w:hyperlink>
      <w:r w:rsidRPr="00360764">
        <w:rPr>
          <w:rFonts w:ascii="Arial" w:hAnsi="Arial" w:cs="Arial"/>
        </w:rPr>
        <w:t xml:space="preserve">). </w:t>
      </w:r>
    </w:p>
    <w:p w14:paraId="59630BBA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§ 16</w:t>
      </w:r>
    </w:p>
    <w:p w14:paraId="47C5BF01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Postanowienia końcowe</w:t>
      </w:r>
    </w:p>
    <w:p w14:paraId="4BCD15D3" w14:textId="77777777" w:rsidR="000363AE" w:rsidRDefault="004332DE" w:rsidP="00604AA4">
      <w:pPr>
        <w:pStyle w:val="Tekstpodstawowy2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W odniesieniu do niniejszej umowy mają zastosowanie przepisy prawa powszechnie obowiązującego, w szczególności przepisy ustawy, ust</w:t>
      </w:r>
      <w:r w:rsidR="009E6D08" w:rsidRPr="00BE7385">
        <w:rPr>
          <w:rFonts w:ascii="Arial" w:hAnsi="Arial" w:cs="Arial"/>
        </w:rPr>
        <w:t xml:space="preserve">awy z dnia 27 sierpnia 2009 r. </w:t>
      </w:r>
      <w:r w:rsidRPr="00BE7385">
        <w:rPr>
          <w:rFonts w:ascii="Arial" w:hAnsi="Arial" w:cs="Arial"/>
        </w:rPr>
        <w:t>o finansach publicznych</w:t>
      </w:r>
      <w:r w:rsidR="00E741E1" w:rsidRPr="00BE7385">
        <w:rPr>
          <w:rFonts w:ascii="Arial" w:hAnsi="Arial" w:cs="Arial"/>
        </w:rPr>
        <w:t xml:space="preserve"> (Dz. U z 2021</w:t>
      </w:r>
      <w:r w:rsidR="0079005A" w:rsidRPr="00BE7385">
        <w:rPr>
          <w:rFonts w:ascii="Arial" w:hAnsi="Arial" w:cs="Arial"/>
        </w:rPr>
        <w:t xml:space="preserve">r. poz. </w:t>
      </w:r>
      <w:r w:rsidR="00E741E1" w:rsidRPr="00BE7385">
        <w:rPr>
          <w:rFonts w:ascii="Arial" w:hAnsi="Arial" w:cs="Arial"/>
        </w:rPr>
        <w:t>305)</w:t>
      </w:r>
      <w:r w:rsidRPr="00BE7385">
        <w:rPr>
          <w:rFonts w:ascii="Arial" w:hAnsi="Arial" w:cs="Arial"/>
        </w:rPr>
        <w:t>, ustawy z dnia 29 w</w:t>
      </w:r>
      <w:r w:rsidR="0079005A" w:rsidRPr="00BE7385">
        <w:rPr>
          <w:rFonts w:ascii="Arial" w:hAnsi="Arial" w:cs="Arial"/>
        </w:rPr>
        <w:t>rześnia</w:t>
      </w:r>
      <w:r w:rsidR="006A54C1" w:rsidRPr="00BE7385">
        <w:rPr>
          <w:rFonts w:ascii="Arial" w:hAnsi="Arial" w:cs="Arial"/>
        </w:rPr>
        <w:t xml:space="preserve"> 1994 r. o rachunkowości (D</w:t>
      </w:r>
      <w:r w:rsidR="00C64201" w:rsidRPr="00BE7385">
        <w:rPr>
          <w:rFonts w:ascii="Arial" w:hAnsi="Arial" w:cs="Arial"/>
        </w:rPr>
        <w:t>z. U z 2021</w:t>
      </w:r>
      <w:r w:rsidR="0079005A" w:rsidRPr="00BE7385">
        <w:rPr>
          <w:rFonts w:ascii="Arial" w:hAnsi="Arial" w:cs="Arial"/>
        </w:rPr>
        <w:t xml:space="preserve"> r. poz. </w:t>
      </w:r>
      <w:r w:rsidR="00C64201" w:rsidRPr="00BE7385">
        <w:rPr>
          <w:rFonts w:ascii="Arial" w:hAnsi="Arial" w:cs="Arial"/>
        </w:rPr>
        <w:t>217)</w:t>
      </w:r>
      <w:r w:rsidR="00D65C0F" w:rsidRPr="00BE7385">
        <w:rPr>
          <w:rFonts w:ascii="Arial" w:hAnsi="Arial" w:cs="Arial"/>
        </w:rPr>
        <w:t xml:space="preserve"> </w:t>
      </w:r>
      <w:r w:rsidR="009819AA" w:rsidRPr="00BE7385">
        <w:rPr>
          <w:rFonts w:ascii="Arial" w:hAnsi="Arial" w:cs="Arial"/>
        </w:rPr>
        <w:br/>
      </w:r>
      <w:r w:rsidRPr="00BE7385">
        <w:rPr>
          <w:rFonts w:ascii="Arial" w:hAnsi="Arial" w:cs="Arial"/>
        </w:rPr>
        <w:t>ustawy z dnia 29 stycznia 2004 r.– Prawo zam</w:t>
      </w:r>
      <w:r w:rsidR="00D65C0F" w:rsidRPr="00BE7385">
        <w:rPr>
          <w:rFonts w:ascii="Arial" w:hAnsi="Arial" w:cs="Arial"/>
        </w:rPr>
        <w:t>ówień publicznych (Dz. U. z 2019</w:t>
      </w:r>
      <w:r w:rsidRPr="00BE7385">
        <w:rPr>
          <w:rFonts w:ascii="Arial" w:hAnsi="Arial" w:cs="Arial"/>
        </w:rPr>
        <w:t xml:space="preserve"> r. poz. </w:t>
      </w:r>
      <w:r w:rsidR="006A54C1" w:rsidRPr="00BE7385">
        <w:rPr>
          <w:rFonts w:ascii="Arial" w:hAnsi="Arial" w:cs="Arial"/>
        </w:rPr>
        <w:t xml:space="preserve">2019 z późń.zm) </w:t>
      </w:r>
      <w:r w:rsidRPr="00BE7385">
        <w:rPr>
          <w:rFonts w:ascii="Arial" w:hAnsi="Arial" w:cs="Arial"/>
        </w:rPr>
        <w:t>oraz ustawy z dnia 17 grudnia 2004 r. o odpowiedzialności za naruszenie dyscypliny fin</w:t>
      </w:r>
      <w:r w:rsidR="00C64201" w:rsidRPr="00BE7385">
        <w:rPr>
          <w:rFonts w:ascii="Arial" w:hAnsi="Arial" w:cs="Arial"/>
        </w:rPr>
        <w:t>ansów publicznych (Dz. U. z 2021 r. poz. 289)</w:t>
      </w:r>
    </w:p>
    <w:p w14:paraId="511EF2F7" w14:textId="503B1F66" w:rsidR="00B715F0" w:rsidRPr="000363AE" w:rsidRDefault="004332DE" w:rsidP="00604AA4">
      <w:pPr>
        <w:pStyle w:val="Tekstpodstawowy2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W zakresie nieuregulowanym umową stosuje się odpowiednio przepisy ustawy z dnia 23 kwietnia 1964 r. – Kodeks cywilny</w:t>
      </w:r>
      <w:r w:rsidR="006A54C1" w:rsidRPr="000363AE">
        <w:rPr>
          <w:rFonts w:ascii="Arial" w:hAnsi="Arial" w:cs="Arial"/>
        </w:rPr>
        <w:t xml:space="preserve"> (D</w:t>
      </w:r>
      <w:r w:rsidR="00F04F48" w:rsidRPr="000363AE">
        <w:rPr>
          <w:rFonts w:ascii="Arial" w:hAnsi="Arial" w:cs="Arial"/>
        </w:rPr>
        <w:t xml:space="preserve">z. </w:t>
      </w:r>
      <w:r w:rsidR="00C64201" w:rsidRPr="000363AE">
        <w:rPr>
          <w:rFonts w:ascii="Arial" w:hAnsi="Arial" w:cs="Arial"/>
        </w:rPr>
        <w:t>U z 2020</w:t>
      </w:r>
      <w:r w:rsidR="00F04F48" w:rsidRPr="000363AE">
        <w:rPr>
          <w:rFonts w:ascii="Arial" w:hAnsi="Arial" w:cs="Arial"/>
        </w:rPr>
        <w:t xml:space="preserve"> r. poz. </w:t>
      </w:r>
      <w:r w:rsidR="00C64201" w:rsidRPr="000363AE">
        <w:rPr>
          <w:rFonts w:ascii="Arial" w:hAnsi="Arial" w:cs="Arial"/>
        </w:rPr>
        <w:t xml:space="preserve">1740 </w:t>
      </w:r>
      <w:r w:rsidR="00D65C0F" w:rsidRPr="000363AE">
        <w:rPr>
          <w:rFonts w:ascii="Arial" w:hAnsi="Arial" w:cs="Arial"/>
        </w:rPr>
        <w:t xml:space="preserve">z </w:t>
      </w:r>
      <w:proofErr w:type="spellStart"/>
      <w:r w:rsidR="00D65C0F" w:rsidRPr="000363AE">
        <w:rPr>
          <w:rFonts w:ascii="Arial" w:hAnsi="Arial" w:cs="Arial"/>
        </w:rPr>
        <w:t>późń</w:t>
      </w:r>
      <w:proofErr w:type="spellEnd"/>
      <w:r w:rsidR="00D65C0F" w:rsidRPr="000363AE">
        <w:rPr>
          <w:rFonts w:ascii="Arial" w:hAnsi="Arial" w:cs="Arial"/>
        </w:rPr>
        <w:t>. zm.</w:t>
      </w:r>
      <w:r w:rsidR="00F04F48" w:rsidRPr="000363AE">
        <w:rPr>
          <w:rFonts w:ascii="Arial" w:hAnsi="Arial" w:cs="Arial"/>
        </w:rPr>
        <w:t>)</w:t>
      </w:r>
      <w:r w:rsidRPr="000363AE">
        <w:rPr>
          <w:rFonts w:ascii="Arial" w:hAnsi="Arial" w:cs="Arial"/>
        </w:rPr>
        <w:t>.</w:t>
      </w:r>
    </w:p>
    <w:p w14:paraId="26DC23E5" w14:textId="77777777" w:rsidR="004332DE" w:rsidRPr="00BE7385" w:rsidRDefault="004332DE" w:rsidP="00C16DB6">
      <w:pPr>
        <w:tabs>
          <w:tab w:val="num" w:pos="142"/>
        </w:tabs>
        <w:spacing w:line="276" w:lineRule="auto"/>
        <w:ind w:left="142"/>
        <w:rPr>
          <w:rFonts w:ascii="Arial" w:hAnsi="Arial" w:cs="Arial"/>
        </w:rPr>
      </w:pPr>
      <w:r w:rsidRPr="00BE7385">
        <w:rPr>
          <w:rFonts w:ascii="Arial" w:hAnsi="Arial" w:cs="Arial"/>
          <w:b/>
        </w:rPr>
        <w:t>§ 17</w:t>
      </w:r>
    </w:p>
    <w:p w14:paraId="6659C9FA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DA66818" w14:textId="77777777" w:rsidR="004332DE" w:rsidRPr="00BE7385" w:rsidRDefault="004332DE" w:rsidP="00C16DB6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14:paraId="13F42641" w14:textId="77777777" w:rsidR="004332DE" w:rsidRPr="00BE7385" w:rsidRDefault="004332DE" w:rsidP="00C16DB6">
      <w:pPr>
        <w:spacing w:line="276" w:lineRule="auto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>§ 18</w:t>
      </w:r>
    </w:p>
    <w:p w14:paraId="186C54AC" w14:textId="456B69E7" w:rsidR="004332DE" w:rsidRPr="00BE7385" w:rsidRDefault="004332DE" w:rsidP="00C16DB6">
      <w:pPr>
        <w:pStyle w:val="Tekstpodstawowy2"/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Niniejsza umowa została sporządzona w </w:t>
      </w:r>
      <w:r w:rsidR="009819AA" w:rsidRPr="00BE7385">
        <w:rPr>
          <w:rFonts w:ascii="Arial" w:hAnsi="Arial" w:cs="Arial"/>
        </w:rPr>
        <w:t xml:space="preserve">trzech </w:t>
      </w:r>
      <w:r w:rsidRPr="00BE7385">
        <w:rPr>
          <w:rFonts w:ascii="Arial" w:hAnsi="Arial" w:cs="Arial"/>
        </w:rPr>
        <w:t>jednobrzmiących egzemplarzach, z tego</w:t>
      </w:r>
      <w:r w:rsidR="009819AA" w:rsidRPr="00BE7385">
        <w:rPr>
          <w:rFonts w:ascii="Arial" w:hAnsi="Arial" w:cs="Arial"/>
        </w:rPr>
        <w:t xml:space="preserve"> jeden</w:t>
      </w:r>
      <w:r w:rsidRPr="00BE7385">
        <w:rPr>
          <w:rFonts w:ascii="Arial" w:hAnsi="Arial" w:cs="Arial"/>
        </w:rPr>
        <w:t xml:space="preserve"> egzemp</w:t>
      </w:r>
      <w:r w:rsidR="001450A2" w:rsidRPr="00BE7385">
        <w:rPr>
          <w:rFonts w:ascii="Arial" w:hAnsi="Arial" w:cs="Arial"/>
        </w:rPr>
        <w:t>larz</w:t>
      </w:r>
      <w:r w:rsidR="009E6D08" w:rsidRPr="00BE7385">
        <w:rPr>
          <w:rFonts w:ascii="Arial" w:hAnsi="Arial" w:cs="Arial"/>
        </w:rPr>
        <w:t xml:space="preserve"> dla Zleceniobiorcy</w:t>
      </w:r>
      <w:r w:rsidRPr="00BE7385">
        <w:rPr>
          <w:rFonts w:ascii="Arial" w:hAnsi="Arial" w:cs="Arial"/>
        </w:rPr>
        <w:t xml:space="preserve"> i </w:t>
      </w:r>
      <w:r w:rsidR="001450A2" w:rsidRPr="00BE7385">
        <w:rPr>
          <w:rFonts w:ascii="Arial" w:hAnsi="Arial" w:cs="Arial"/>
        </w:rPr>
        <w:t>dwa</w:t>
      </w:r>
      <w:r w:rsidR="009819AA" w:rsidRPr="00BE7385">
        <w:rPr>
          <w:rFonts w:ascii="Arial" w:hAnsi="Arial" w:cs="Arial"/>
        </w:rPr>
        <w:t xml:space="preserve"> </w:t>
      </w:r>
      <w:r w:rsidRPr="00BE7385">
        <w:rPr>
          <w:rFonts w:ascii="Arial" w:hAnsi="Arial" w:cs="Arial"/>
        </w:rPr>
        <w:t>dla Zleceniodawcy.</w:t>
      </w:r>
    </w:p>
    <w:p w14:paraId="0EF901C9" w14:textId="77777777" w:rsidR="004332DE" w:rsidRPr="00BE7385" w:rsidRDefault="004332DE" w:rsidP="00C16DB6">
      <w:pPr>
        <w:pStyle w:val="Tekstpodstawowy2"/>
        <w:spacing w:line="276" w:lineRule="auto"/>
        <w:rPr>
          <w:rFonts w:ascii="Arial" w:hAnsi="Arial" w:cs="Arial"/>
        </w:rPr>
      </w:pPr>
    </w:p>
    <w:p w14:paraId="2B63A973" w14:textId="2136FA15" w:rsidR="004332DE" w:rsidRPr="00BE7385" w:rsidRDefault="009E6D08" w:rsidP="000363AE">
      <w:pPr>
        <w:spacing w:line="276" w:lineRule="auto"/>
        <w:ind w:left="360"/>
        <w:rPr>
          <w:rFonts w:ascii="Arial" w:hAnsi="Arial" w:cs="Arial"/>
        </w:rPr>
      </w:pPr>
      <w:r w:rsidRPr="00BE7385">
        <w:rPr>
          <w:rFonts w:ascii="Arial" w:hAnsi="Arial" w:cs="Arial"/>
        </w:rPr>
        <w:t>Zleceniobiorca</w:t>
      </w:r>
      <w:r w:rsidR="004332DE" w:rsidRPr="00BE7385">
        <w:rPr>
          <w:rFonts w:ascii="Arial" w:hAnsi="Arial" w:cs="Arial"/>
        </w:rPr>
        <w:t>:</w:t>
      </w:r>
      <w:r w:rsidR="00E873DB" w:rsidRPr="00BE7385">
        <w:rPr>
          <w:rFonts w:ascii="Arial" w:hAnsi="Arial" w:cs="Arial"/>
        </w:rPr>
        <w:t xml:space="preserve"> </w:t>
      </w:r>
      <w:r w:rsidR="004332DE" w:rsidRPr="00BE7385">
        <w:rPr>
          <w:rFonts w:ascii="Arial" w:hAnsi="Arial" w:cs="Arial"/>
        </w:rPr>
        <w:t>Zleceniodawca:</w:t>
      </w:r>
    </w:p>
    <w:p w14:paraId="29685BC0" w14:textId="5E2123EA" w:rsidR="009E6D08" w:rsidRPr="00BE7385" w:rsidRDefault="004332DE" w:rsidP="00C16DB6">
      <w:pPr>
        <w:spacing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 xml:space="preserve"> ..................................................................................................</w:t>
      </w:r>
      <w:r w:rsidR="001F043D" w:rsidRPr="00BE7385">
        <w:rPr>
          <w:rFonts w:ascii="Arial" w:hAnsi="Arial" w:cs="Arial"/>
        </w:rPr>
        <w:t xml:space="preserve"> </w:t>
      </w:r>
    </w:p>
    <w:p w14:paraId="23949D5C" w14:textId="77777777" w:rsidR="004332DE" w:rsidRPr="00BE7385" w:rsidRDefault="004332DE" w:rsidP="00C16DB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BE7385">
        <w:rPr>
          <w:rFonts w:ascii="Arial" w:hAnsi="Arial" w:cs="Arial"/>
        </w:rPr>
        <w:t>ZAŁĄCZNIKI:</w:t>
      </w:r>
    </w:p>
    <w:p w14:paraId="7AFEDACE" w14:textId="77777777" w:rsidR="000363AE" w:rsidRDefault="004332DE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Oferta realizacji zadania publicznego.</w:t>
      </w:r>
    </w:p>
    <w:p w14:paraId="75BAFADD" w14:textId="77777777" w:rsidR="000363AE" w:rsidRDefault="004332DE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lastRenderedPageBreak/>
        <w:t xml:space="preserve">Kopia aktualnego wyciągu z właściwego rejestru lub ewidencji* / pobrany samodzielnie wydruk komputerowy aktualnych informacji o podmiocie wpisanym </w:t>
      </w:r>
      <w:r w:rsidR="00F04F48" w:rsidRPr="000363AE">
        <w:rPr>
          <w:rFonts w:ascii="Arial" w:hAnsi="Arial" w:cs="Arial"/>
        </w:rPr>
        <w:t>do Krajowego Rejestru Sądowego</w:t>
      </w:r>
    </w:p>
    <w:p w14:paraId="345F8DEA" w14:textId="7523B3F0" w:rsidR="004332DE" w:rsidRPr="000363AE" w:rsidRDefault="0045586D" w:rsidP="00604AA4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363AE">
        <w:rPr>
          <w:rFonts w:ascii="Arial" w:hAnsi="Arial" w:cs="Arial"/>
        </w:rPr>
        <w:t>Zaktualizowany kosztorys</w:t>
      </w:r>
    </w:p>
    <w:p w14:paraId="50D41A1B" w14:textId="77777777" w:rsidR="004332DE" w:rsidRPr="00BE7385" w:rsidRDefault="004332DE" w:rsidP="00C16DB6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14:paraId="73FA5E50" w14:textId="77777777" w:rsidR="004332DE" w:rsidRPr="00BE7385" w:rsidRDefault="004332DE" w:rsidP="00C16DB6">
      <w:pPr>
        <w:rPr>
          <w:rFonts w:ascii="Arial" w:eastAsia="Times New Roman" w:hAnsi="Arial" w:cs="Arial"/>
        </w:rPr>
      </w:pPr>
    </w:p>
    <w:p w14:paraId="5CC3C3E1" w14:textId="77777777" w:rsidR="00200DED" w:rsidRDefault="00200DED">
      <w:pPr>
        <w:suppressAutoHyphens w:val="0"/>
        <w:rPr>
          <w:rFonts w:ascii="Arial" w:eastAsia="Microsoft YaHei" w:hAnsi="Arial" w:cs="Arial"/>
          <w:b/>
          <w:bCs/>
          <w:sz w:val="28"/>
          <w:szCs w:val="28"/>
        </w:rPr>
      </w:pPr>
      <w:r>
        <w:br w:type="page"/>
      </w:r>
    </w:p>
    <w:p w14:paraId="59E763C2" w14:textId="6DF7F6CB" w:rsidR="00326862" w:rsidRPr="00BE7385" w:rsidRDefault="00326862" w:rsidP="00200DED">
      <w:pPr>
        <w:pStyle w:val="Nagwek1"/>
      </w:pPr>
      <w:r w:rsidRPr="00BE7385">
        <w:lastRenderedPageBreak/>
        <w:t xml:space="preserve">Załącznik nr 3 do Zarządzenia nr </w:t>
      </w:r>
      <w:r w:rsidR="00421464" w:rsidRPr="00BE7385">
        <w:t>211/2021</w:t>
      </w:r>
      <w:r w:rsidR="00A61ED6">
        <w:t xml:space="preserve"> </w:t>
      </w:r>
      <w:r w:rsidRPr="00BE7385">
        <w:t>Prezydenta Miasta Włocławek</w:t>
      </w:r>
      <w:r w:rsidR="00A61ED6">
        <w:t xml:space="preserve"> </w:t>
      </w:r>
      <w:r w:rsidRPr="00BE7385">
        <w:t xml:space="preserve">z dnia </w:t>
      </w:r>
      <w:r w:rsidR="00421464" w:rsidRPr="00BE7385">
        <w:t xml:space="preserve">24 maja 2021r. </w:t>
      </w:r>
    </w:p>
    <w:p w14:paraId="1CEAF0F4" w14:textId="77777777" w:rsidR="00326862" w:rsidRPr="00BE7385" w:rsidRDefault="00326862" w:rsidP="00C16DB6">
      <w:pPr>
        <w:ind w:left="5812" w:firstLine="709"/>
        <w:rPr>
          <w:rFonts w:ascii="Arial" w:eastAsia="Times New Roman" w:hAnsi="Arial" w:cs="Arial"/>
        </w:rPr>
      </w:pPr>
    </w:p>
    <w:p w14:paraId="7C2A948F" w14:textId="77777777" w:rsidR="00326862" w:rsidRPr="00BE7385" w:rsidRDefault="00326862" w:rsidP="00200DED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ZAKTUALIZOWANY KOSZTORYS</w:t>
      </w:r>
    </w:p>
    <w:p w14:paraId="08921C93" w14:textId="77777777" w:rsidR="00326862" w:rsidRPr="00BE7385" w:rsidRDefault="00326862" w:rsidP="00C16DB6">
      <w:pPr>
        <w:widowControl w:val="0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Style w:val="Tabela-Siatka"/>
        <w:tblW w:w="9550" w:type="dxa"/>
        <w:tblLayout w:type="fixed"/>
        <w:tblLook w:val="0020" w:firstRow="1" w:lastRow="0" w:firstColumn="0" w:lastColumn="0" w:noHBand="0" w:noVBand="0"/>
        <w:tblCaption w:val="Podstawowe informacje o złozonej ofercie"/>
        <w:tblDescription w:val="Podstawowe informacje o złozonej ofercie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326862" w:rsidRPr="00BE7385" w14:paraId="1E8977DB" w14:textId="77777777" w:rsidTr="00E873DB">
        <w:trPr>
          <w:gridAfter w:val="1"/>
          <w:wAfter w:w="49" w:type="dxa"/>
          <w:trHeight w:val="667"/>
          <w:tblHeader/>
        </w:trPr>
        <w:tc>
          <w:tcPr>
            <w:tcW w:w="9501" w:type="dxa"/>
            <w:gridSpan w:val="13"/>
          </w:tcPr>
          <w:p w14:paraId="685EF929" w14:textId="77777777" w:rsidR="00326862" w:rsidRPr="00BE7385" w:rsidRDefault="00326862" w:rsidP="00C16DB6">
            <w:pPr>
              <w:rPr>
                <w:rFonts w:ascii="Arial" w:hAnsi="Arial" w:cs="Arial"/>
                <w:highlight w:val="yellow"/>
              </w:rPr>
            </w:pPr>
          </w:p>
        </w:tc>
      </w:tr>
      <w:tr w:rsidR="00326862" w:rsidRPr="00BE7385" w14:paraId="0096F779" w14:textId="77777777" w:rsidTr="008E4D68">
        <w:trPr>
          <w:gridAfter w:val="1"/>
          <w:wAfter w:w="49" w:type="dxa"/>
          <w:trHeight w:val="439"/>
        </w:trPr>
        <w:tc>
          <w:tcPr>
            <w:tcW w:w="9501" w:type="dxa"/>
            <w:gridSpan w:val="13"/>
          </w:tcPr>
          <w:p w14:paraId="1AC7DDDC" w14:textId="77777777" w:rsidR="00326862" w:rsidRPr="00BE7385" w:rsidRDefault="00326862" w:rsidP="00C16DB6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BE7385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326862" w:rsidRPr="00BE7385" w14:paraId="075A9560" w14:textId="77777777" w:rsidTr="008E4D68">
        <w:trPr>
          <w:gridAfter w:val="1"/>
          <w:wAfter w:w="49" w:type="dxa"/>
          <w:trHeight w:val="446"/>
        </w:trPr>
        <w:tc>
          <w:tcPr>
            <w:tcW w:w="3749" w:type="dxa"/>
            <w:gridSpan w:val="5"/>
          </w:tcPr>
          <w:p w14:paraId="3AA0996D" w14:textId="77777777" w:rsidR="00326862" w:rsidRPr="00BE7385" w:rsidRDefault="00326862" w:rsidP="00604AA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2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Organ administracji publicznej,</w:t>
            </w:r>
            <w:r w:rsidRPr="00BE7385">
              <w:rPr>
                <w:rFonts w:ascii="Arial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</w:tcPr>
          <w:p w14:paraId="3E2AB47B" w14:textId="77777777" w:rsidR="00326862" w:rsidRPr="00BE7385" w:rsidRDefault="00326862" w:rsidP="00C16DB6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51107B90" w14:textId="77777777" w:rsidTr="008E4D68">
        <w:trPr>
          <w:gridAfter w:val="1"/>
          <w:wAfter w:w="49" w:type="dxa"/>
          <w:trHeight w:val="346"/>
        </w:trPr>
        <w:tc>
          <w:tcPr>
            <w:tcW w:w="3749" w:type="dxa"/>
            <w:gridSpan w:val="5"/>
          </w:tcPr>
          <w:p w14:paraId="39212A5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BE7385">
              <w:rPr>
                <w:rFonts w:ascii="Arial" w:hAnsi="Arial" w:cs="Arial"/>
                <w:b/>
              </w:rPr>
              <w:t>2. Rodzaj zadania publicznego</w:t>
            </w:r>
            <w:r w:rsidRPr="00BE738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</w:tcPr>
          <w:p w14:paraId="48611FDF" w14:textId="77777777" w:rsidR="00326862" w:rsidRPr="00BE7385" w:rsidRDefault="00326862" w:rsidP="00C16DB6">
            <w:pPr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28A552F9" w14:textId="77777777" w:rsidTr="008E4D68">
        <w:trPr>
          <w:gridAfter w:val="1"/>
          <w:wAfter w:w="49" w:type="dxa"/>
          <w:trHeight w:val="706"/>
        </w:trPr>
        <w:tc>
          <w:tcPr>
            <w:tcW w:w="9501" w:type="dxa"/>
            <w:gridSpan w:val="13"/>
          </w:tcPr>
          <w:p w14:paraId="00611D15" w14:textId="77777777" w:rsidR="00326862" w:rsidRPr="00BE7385" w:rsidRDefault="00326862" w:rsidP="00C16DB6">
            <w:pPr>
              <w:ind w:left="73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II. Dane oferenta</w:t>
            </w:r>
          </w:p>
        </w:tc>
      </w:tr>
      <w:tr w:rsidR="00326862" w:rsidRPr="00BE7385" w14:paraId="0EB2038C" w14:textId="77777777" w:rsidTr="008E4D68">
        <w:trPr>
          <w:gridAfter w:val="1"/>
          <w:wAfter w:w="49" w:type="dxa"/>
          <w:trHeight w:val="494"/>
        </w:trPr>
        <w:tc>
          <w:tcPr>
            <w:tcW w:w="9501" w:type="dxa"/>
            <w:gridSpan w:val="13"/>
          </w:tcPr>
          <w:p w14:paraId="696CD19B" w14:textId="77777777" w:rsidR="00326862" w:rsidRPr="00BE7385" w:rsidRDefault="00326862" w:rsidP="00C16DB6">
            <w:pPr>
              <w:ind w:left="318" w:right="57" w:hanging="261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BE7385">
              <w:rPr>
                <w:rFonts w:ascii="Arial" w:hAnsi="Arial" w:cs="Arial"/>
                <w:b/>
              </w:rPr>
              <w:t>tów</w:t>
            </w:r>
            <w:proofErr w:type="spellEnd"/>
            <w:r w:rsidRPr="00BE7385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26862" w:rsidRPr="00BE7385" w14:paraId="2C97BE36" w14:textId="77777777" w:rsidTr="008E4D68">
        <w:trPr>
          <w:gridAfter w:val="1"/>
          <w:wAfter w:w="49" w:type="dxa"/>
          <w:trHeight w:val="1555"/>
        </w:trPr>
        <w:tc>
          <w:tcPr>
            <w:tcW w:w="9501" w:type="dxa"/>
            <w:gridSpan w:val="13"/>
          </w:tcPr>
          <w:p w14:paraId="5E3EDC56" w14:textId="77777777" w:rsidR="00326862" w:rsidRPr="00BE7385" w:rsidRDefault="00326862" w:rsidP="00C16DB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2B9B4A31" w14:textId="77777777" w:rsidTr="008E4D68">
        <w:trPr>
          <w:gridAfter w:val="1"/>
          <w:wAfter w:w="49" w:type="dxa"/>
          <w:trHeight w:val="1181"/>
        </w:trPr>
        <w:tc>
          <w:tcPr>
            <w:tcW w:w="3804" w:type="dxa"/>
            <w:gridSpan w:val="6"/>
          </w:tcPr>
          <w:p w14:paraId="5468F7D4" w14:textId="77777777" w:rsidR="00326862" w:rsidRPr="00BE7385" w:rsidRDefault="00326862" w:rsidP="00C16DB6">
            <w:pPr>
              <w:ind w:left="221" w:hanging="16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BE7385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</w:tcPr>
          <w:p w14:paraId="59F87487" w14:textId="77777777" w:rsidR="00326862" w:rsidRPr="00BE7385" w:rsidRDefault="00326862" w:rsidP="00C16DB6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326862" w:rsidRPr="00BE7385" w14:paraId="07DA9D11" w14:textId="77777777" w:rsidTr="008E4D68">
        <w:trPr>
          <w:gridAfter w:val="1"/>
          <w:wAfter w:w="49" w:type="dxa"/>
          <w:trHeight w:val="754"/>
        </w:trPr>
        <w:tc>
          <w:tcPr>
            <w:tcW w:w="9501" w:type="dxa"/>
            <w:gridSpan w:val="13"/>
          </w:tcPr>
          <w:p w14:paraId="7F7A09E5" w14:textId="77777777" w:rsidR="00326862" w:rsidRPr="00BE7385" w:rsidRDefault="00326862" w:rsidP="00C16DB6">
            <w:pPr>
              <w:spacing w:before="40"/>
              <w:ind w:left="761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>III. Opis zadania</w:t>
            </w:r>
          </w:p>
        </w:tc>
      </w:tr>
      <w:tr w:rsidR="00326862" w:rsidRPr="00BE7385" w14:paraId="19B7F59F" w14:textId="77777777" w:rsidTr="008E4D68">
        <w:trPr>
          <w:gridAfter w:val="1"/>
          <w:wAfter w:w="49" w:type="dxa"/>
          <w:trHeight w:val="710"/>
        </w:trPr>
        <w:tc>
          <w:tcPr>
            <w:tcW w:w="3749" w:type="dxa"/>
            <w:gridSpan w:val="5"/>
          </w:tcPr>
          <w:p w14:paraId="68C846DA" w14:textId="77777777" w:rsidR="00326862" w:rsidRPr="00BE7385" w:rsidRDefault="00326862" w:rsidP="00C16DB6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</w:tcPr>
          <w:p w14:paraId="66530371" w14:textId="77777777" w:rsidR="00326862" w:rsidRPr="00BE7385" w:rsidRDefault="00326862" w:rsidP="00C16DB6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326862" w:rsidRPr="00BE7385" w14:paraId="3CA9FE47" w14:textId="77777777" w:rsidTr="008E4D68">
        <w:trPr>
          <w:gridAfter w:val="1"/>
          <w:wAfter w:w="49" w:type="dxa"/>
          <w:trHeight w:val="446"/>
        </w:trPr>
        <w:tc>
          <w:tcPr>
            <w:tcW w:w="3218" w:type="dxa"/>
            <w:gridSpan w:val="3"/>
          </w:tcPr>
          <w:p w14:paraId="415699FF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</w:tcPr>
          <w:p w14:paraId="325E9F2F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Data</w:t>
            </w:r>
          </w:p>
          <w:p w14:paraId="730D95DA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</w:tcPr>
          <w:p w14:paraId="6B3ACCD8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</w:tcPr>
          <w:p w14:paraId="49D17606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Data</w:t>
            </w:r>
          </w:p>
          <w:p w14:paraId="03A9B241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</w:tcPr>
          <w:p w14:paraId="20281493" w14:textId="77777777" w:rsidR="00326862" w:rsidRPr="00BE7385" w:rsidRDefault="00326862" w:rsidP="00C16DB6">
            <w:pPr>
              <w:ind w:left="276" w:right="57" w:hanging="219"/>
              <w:rPr>
                <w:rFonts w:ascii="Arial" w:hAnsi="Arial" w:cs="Arial"/>
              </w:rPr>
            </w:pPr>
          </w:p>
        </w:tc>
      </w:tr>
      <w:tr w:rsidR="00326862" w:rsidRPr="00BE7385" w14:paraId="15257969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608CD071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3. Syntetyczny opis zadania </w:t>
            </w:r>
            <w:r w:rsidRPr="00BE7385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6862" w:rsidRPr="00BE7385" w14:paraId="78A6100D" w14:textId="77777777" w:rsidTr="008E4D68">
        <w:trPr>
          <w:gridAfter w:val="1"/>
          <w:wAfter w:w="49" w:type="dxa"/>
          <w:trHeight w:val="2935"/>
        </w:trPr>
        <w:tc>
          <w:tcPr>
            <w:tcW w:w="9501" w:type="dxa"/>
            <w:gridSpan w:val="13"/>
          </w:tcPr>
          <w:p w14:paraId="59AF7C5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lastRenderedPageBreak/>
              <w:br/>
            </w:r>
          </w:p>
          <w:p w14:paraId="3C43307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1C56996B" w14:textId="77777777" w:rsidTr="008E4D68">
        <w:trPr>
          <w:gridAfter w:val="1"/>
          <w:wAfter w:w="49" w:type="dxa"/>
          <w:trHeight w:val="331"/>
        </w:trPr>
        <w:tc>
          <w:tcPr>
            <w:tcW w:w="9501" w:type="dxa"/>
            <w:gridSpan w:val="13"/>
          </w:tcPr>
          <w:p w14:paraId="15C2BAF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14:paraId="6A8C1D8D" w14:textId="77777777" w:rsidR="00326862" w:rsidRPr="00BE7385" w:rsidRDefault="00326862" w:rsidP="00C16DB6">
            <w:pPr>
              <w:ind w:left="239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26862" w:rsidRPr="00BE7385" w14:paraId="084055AD" w14:textId="77777777" w:rsidTr="008E4D68">
        <w:trPr>
          <w:gridAfter w:val="1"/>
          <w:wAfter w:w="49" w:type="dxa"/>
          <w:trHeight w:val="331"/>
        </w:trPr>
        <w:tc>
          <w:tcPr>
            <w:tcW w:w="520" w:type="dxa"/>
          </w:tcPr>
          <w:p w14:paraId="414866A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</w:tcPr>
          <w:p w14:paraId="1195F047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</w:tcPr>
          <w:p w14:paraId="402F99B4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</w:tcPr>
          <w:p w14:paraId="7D2853E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</w:tcPr>
          <w:p w14:paraId="0F28742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</w:tcPr>
          <w:p w14:paraId="1DFCD9E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BE738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BE7385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326862" w:rsidRPr="00BE7385" w14:paraId="3632990A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72390C3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A75443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1FC59385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79B923F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EA6967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67E779A5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7094B21F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4E25F644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21655C2E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488E238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0FF5010E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5362CD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A63C54B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F7E8EBE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13825456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09EA3180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7879AF33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6F431E1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7CE6BEE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B36C70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4073F60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7536ED21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57341096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036D1F3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0C542B5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140FB40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397B0B79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BED7910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3BB13E0F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19A69A0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2770749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20364BA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5E0039D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49B83C4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5AE2CA05" w14:textId="77777777" w:rsidTr="008E4D68">
        <w:trPr>
          <w:gridAfter w:val="1"/>
          <w:wAfter w:w="49" w:type="dxa"/>
          <w:trHeight w:val="794"/>
        </w:trPr>
        <w:tc>
          <w:tcPr>
            <w:tcW w:w="520" w:type="dxa"/>
          </w:tcPr>
          <w:p w14:paraId="204A2BAA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5879CBDC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</w:tcPr>
          <w:p w14:paraId="538E8C1D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</w:tcPr>
          <w:p w14:paraId="1EA22288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</w:tcPr>
          <w:p w14:paraId="4D1387C2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014BFAD7" w14:textId="77777777" w:rsidR="00326862" w:rsidRPr="00BE7385" w:rsidRDefault="00326862" w:rsidP="00C16DB6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326862" w:rsidRPr="00BE7385" w14:paraId="344556C9" w14:textId="77777777" w:rsidTr="008E4D68">
        <w:trPr>
          <w:gridAfter w:val="1"/>
          <w:wAfter w:w="49" w:type="dxa"/>
          <w:trHeight w:val="2209"/>
        </w:trPr>
        <w:tc>
          <w:tcPr>
            <w:tcW w:w="9501" w:type="dxa"/>
            <w:gridSpan w:val="13"/>
          </w:tcPr>
          <w:p w14:paraId="496CF955" w14:textId="77777777" w:rsidR="00326862" w:rsidRPr="00BE7385" w:rsidRDefault="00326862" w:rsidP="00C16DB6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14:paraId="74A61D2C" w14:textId="77777777" w:rsidR="00326862" w:rsidRPr="00BE7385" w:rsidRDefault="00326862" w:rsidP="00C16DB6">
            <w:pPr>
              <w:spacing w:before="40"/>
              <w:ind w:left="92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(należy opisać: </w:t>
            </w:r>
          </w:p>
          <w:p w14:paraId="23BA2562" w14:textId="77777777" w:rsidR="00326862" w:rsidRPr="00BE7385" w:rsidRDefault="00326862" w:rsidP="00C16DB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1)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38F8F1" w14:textId="77777777" w:rsidR="00326862" w:rsidRPr="00BE7385" w:rsidRDefault="00326862" w:rsidP="00C16DB6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14:paraId="1FB31550" w14:textId="77777777" w:rsidR="00326862" w:rsidRPr="00BE7385" w:rsidRDefault="00326862" w:rsidP="00C16DB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3)</w:t>
            </w:r>
            <w:r w:rsidRPr="00BE7385">
              <w:rPr>
                <w:rFonts w:ascii="Arial" w:hAnsi="Arial" w:cs="Arial"/>
                <w:b/>
              </w:rPr>
              <w:tab/>
            </w:r>
            <w:r w:rsidRPr="00BE7385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862" w:rsidRPr="00BE7385" w14:paraId="3CAB6893" w14:textId="77777777" w:rsidTr="008E4D68">
        <w:trPr>
          <w:trHeight w:val="2626"/>
        </w:trPr>
        <w:tc>
          <w:tcPr>
            <w:tcW w:w="9550" w:type="dxa"/>
            <w:gridSpan w:val="14"/>
          </w:tcPr>
          <w:p w14:paraId="631F23C0" w14:textId="77777777" w:rsidR="00326862" w:rsidRPr="00BE7385" w:rsidRDefault="00326862" w:rsidP="00C16DB6">
            <w:pPr>
              <w:spacing w:before="40" w:after="2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6F54A31" w14:textId="77777777" w:rsidTr="008E4D68">
        <w:trPr>
          <w:trHeight w:val="410"/>
        </w:trPr>
        <w:tc>
          <w:tcPr>
            <w:tcW w:w="9550" w:type="dxa"/>
            <w:gridSpan w:val="14"/>
          </w:tcPr>
          <w:p w14:paraId="16D7917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BE7385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26862" w:rsidRPr="00BE7385" w14:paraId="64C420D0" w14:textId="77777777" w:rsidTr="008E4D68">
        <w:trPr>
          <w:trHeight w:val="410"/>
        </w:trPr>
        <w:tc>
          <w:tcPr>
            <w:tcW w:w="3245" w:type="dxa"/>
            <w:gridSpan w:val="4"/>
          </w:tcPr>
          <w:p w14:paraId="6B2C15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</w:tcPr>
          <w:p w14:paraId="1536A9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Planowany poziom osiągnięcia</w:t>
            </w:r>
          </w:p>
          <w:p w14:paraId="6D12BC6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rezultatów (wartość</w:t>
            </w:r>
          </w:p>
          <w:p w14:paraId="02D331F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</w:tcPr>
          <w:p w14:paraId="7B2F686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326862" w:rsidRPr="00BE7385" w14:paraId="0A0DC2EE" w14:textId="77777777" w:rsidTr="008E4D68">
        <w:trPr>
          <w:trHeight w:val="567"/>
        </w:trPr>
        <w:tc>
          <w:tcPr>
            <w:tcW w:w="3245" w:type="dxa"/>
            <w:gridSpan w:val="4"/>
          </w:tcPr>
          <w:p w14:paraId="532BB8B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4F5AD0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6A062D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CDBCE16" w14:textId="77777777" w:rsidTr="008E4D68">
        <w:trPr>
          <w:trHeight w:val="567"/>
        </w:trPr>
        <w:tc>
          <w:tcPr>
            <w:tcW w:w="3245" w:type="dxa"/>
            <w:gridSpan w:val="4"/>
          </w:tcPr>
          <w:p w14:paraId="4CFBD5F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744D273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EE6872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DD20F3F" w14:textId="77777777" w:rsidTr="008E4D68">
        <w:trPr>
          <w:trHeight w:val="567"/>
        </w:trPr>
        <w:tc>
          <w:tcPr>
            <w:tcW w:w="3245" w:type="dxa"/>
            <w:gridSpan w:val="4"/>
          </w:tcPr>
          <w:p w14:paraId="177E29E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</w:tcPr>
          <w:p w14:paraId="5E1ABCA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2C4AA9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4E9F9EEE" w14:textId="77777777" w:rsidR="00326862" w:rsidRPr="00BE7385" w:rsidRDefault="00326862" w:rsidP="00C16DB6">
      <w:pPr>
        <w:rPr>
          <w:rFonts w:ascii="Arial" w:hAnsi="Arial" w:cs="Arial"/>
          <w:b/>
        </w:rPr>
      </w:pPr>
    </w:p>
    <w:p w14:paraId="5CA0EF65" w14:textId="2E385634" w:rsidR="00326862" w:rsidRPr="00BE7385" w:rsidRDefault="00326862" w:rsidP="00C16DB6">
      <w:pPr>
        <w:rPr>
          <w:rFonts w:ascii="Arial" w:hAnsi="Arial" w:cs="Arial"/>
          <w:b/>
        </w:rPr>
      </w:pPr>
    </w:p>
    <w:p w14:paraId="250CD4DA" w14:textId="77777777" w:rsidR="00326862" w:rsidRPr="00BE7385" w:rsidRDefault="00326862" w:rsidP="00C16DB6">
      <w:pPr>
        <w:ind w:left="1083" w:hanging="284"/>
        <w:rPr>
          <w:rFonts w:ascii="Arial" w:hAnsi="Arial" w:cs="Arial"/>
          <w:b/>
        </w:rPr>
      </w:pPr>
      <w:r w:rsidRPr="00BE7385">
        <w:rPr>
          <w:rFonts w:ascii="Arial" w:hAnsi="Arial" w:cs="Arial"/>
          <w:b/>
        </w:rPr>
        <w:t xml:space="preserve">IV. Kalkulacja przewidywanych kosztów realizacji zadania publicznego </w:t>
      </w:r>
    </w:p>
    <w:tbl>
      <w:tblPr>
        <w:tblStyle w:val="Tabela-Siatka"/>
        <w:tblW w:w="9982" w:type="dxa"/>
        <w:tblLayout w:type="fixed"/>
        <w:tblLook w:val="0020" w:firstRow="1" w:lastRow="0" w:firstColumn="0" w:lastColumn="0" w:noHBand="0" w:noVBand="0"/>
        <w:tblCaption w:val="zestawienie kosztów realizacji zadania"/>
        <w:tblDescription w:val="zestawienie kosztów realizacji zadania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326862" w:rsidRPr="00BE7385" w14:paraId="68D1C7A7" w14:textId="77777777" w:rsidTr="00E873DB">
        <w:trPr>
          <w:trHeight w:val="410"/>
          <w:tblHeader/>
        </w:trPr>
        <w:tc>
          <w:tcPr>
            <w:tcW w:w="9982" w:type="dxa"/>
            <w:gridSpan w:val="9"/>
          </w:tcPr>
          <w:p w14:paraId="784E7CE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14:paraId="761A44E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26862" w:rsidRPr="00BE7385" w14:paraId="6C2780C0" w14:textId="77777777" w:rsidTr="008E4D68">
        <w:trPr>
          <w:trHeight w:val="255"/>
        </w:trPr>
        <w:tc>
          <w:tcPr>
            <w:tcW w:w="1108" w:type="dxa"/>
            <w:vMerge w:val="restart"/>
          </w:tcPr>
          <w:p w14:paraId="52E5300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</w:tcPr>
          <w:p w14:paraId="3D6F642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</w:tcPr>
          <w:p w14:paraId="75618162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Rodzaj</w:t>
            </w:r>
          </w:p>
          <w:p w14:paraId="38AD714E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</w:tcPr>
          <w:p w14:paraId="70E09BF8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Koszt</w:t>
            </w:r>
          </w:p>
          <w:p w14:paraId="73CC62BD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jednostkowy</w:t>
            </w:r>
          </w:p>
          <w:p w14:paraId="02F4F15D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</w:tcPr>
          <w:p w14:paraId="09DC2447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Liczba</w:t>
            </w:r>
          </w:p>
          <w:p w14:paraId="5D6860B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</w:tcPr>
          <w:p w14:paraId="0852D0F8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BE7385" w14:paraId="76939EE2" w14:textId="77777777" w:rsidTr="008E4D68">
        <w:trPr>
          <w:trHeight w:val="255"/>
        </w:trPr>
        <w:tc>
          <w:tcPr>
            <w:tcW w:w="1108" w:type="dxa"/>
            <w:vMerge/>
          </w:tcPr>
          <w:p w14:paraId="42832A9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3D0642A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3438631A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</w:tcPr>
          <w:p w14:paraId="723EB322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</w:tcPr>
          <w:p w14:paraId="6A6B259F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B8F31C9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</w:tcPr>
          <w:p w14:paraId="2F75AA83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</w:tcPr>
          <w:p w14:paraId="501B29CC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</w:tcPr>
          <w:p w14:paraId="3D1F5884" w14:textId="77777777" w:rsidR="00326862" w:rsidRPr="00BE7385" w:rsidRDefault="00326862" w:rsidP="00C16DB6">
            <w:pPr>
              <w:spacing w:before="40"/>
              <w:ind w:left="40" w:hanging="18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34)</w:t>
            </w:r>
          </w:p>
        </w:tc>
      </w:tr>
      <w:tr w:rsidR="00326862" w:rsidRPr="00BE7385" w14:paraId="1DD1E219" w14:textId="77777777" w:rsidTr="008E4D68">
        <w:trPr>
          <w:trHeight w:val="255"/>
        </w:trPr>
        <w:tc>
          <w:tcPr>
            <w:tcW w:w="1108" w:type="dxa"/>
          </w:tcPr>
          <w:p w14:paraId="184349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</w:tcPr>
          <w:p w14:paraId="686C4CF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326862" w:rsidRPr="00BE7385" w14:paraId="05B82B2E" w14:textId="77777777" w:rsidTr="008E4D68">
        <w:trPr>
          <w:trHeight w:val="255"/>
        </w:trPr>
        <w:tc>
          <w:tcPr>
            <w:tcW w:w="1108" w:type="dxa"/>
          </w:tcPr>
          <w:p w14:paraId="17DB93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</w:tcPr>
          <w:p w14:paraId="5DAECFF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</w:tcPr>
          <w:p w14:paraId="166DB6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9F7E4A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60B4FA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AFB9EF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0E801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155A14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D197C0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C847C0D" w14:textId="77777777" w:rsidTr="008E4D68">
        <w:trPr>
          <w:trHeight w:val="255"/>
        </w:trPr>
        <w:tc>
          <w:tcPr>
            <w:tcW w:w="1108" w:type="dxa"/>
          </w:tcPr>
          <w:p w14:paraId="055D495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</w:tcPr>
          <w:p w14:paraId="66D29E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9236B1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ED0A09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4AE442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7A8BC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45211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B6EFB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BBF148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2215093" w14:textId="77777777" w:rsidTr="008E4D68">
        <w:trPr>
          <w:trHeight w:val="255"/>
        </w:trPr>
        <w:tc>
          <w:tcPr>
            <w:tcW w:w="1108" w:type="dxa"/>
          </w:tcPr>
          <w:p w14:paraId="3197F1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</w:tcPr>
          <w:p w14:paraId="2D10736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B2745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CAAC33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E0FFC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64F28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5D88E1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FCF5A3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0C4349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07A09EB" w14:textId="77777777" w:rsidTr="008E4D68">
        <w:trPr>
          <w:trHeight w:val="255"/>
        </w:trPr>
        <w:tc>
          <w:tcPr>
            <w:tcW w:w="1108" w:type="dxa"/>
          </w:tcPr>
          <w:p w14:paraId="031D168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0DF728D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5DE799F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90AE7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266F29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274CE9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627356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93783A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1C1BCF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E32E8B9" w14:textId="77777777" w:rsidTr="008E4D68">
        <w:trPr>
          <w:trHeight w:val="255"/>
        </w:trPr>
        <w:tc>
          <w:tcPr>
            <w:tcW w:w="1108" w:type="dxa"/>
          </w:tcPr>
          <w:p w14:paraId="14DB683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</w:tcPr>
          <w:p w14:paraId="4039085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</w:tcPr>
          <w:p w14:paraId="670140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623B5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2EBA38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4EDFDE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932BB7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A4FC7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1AC688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518F86D3" w14:textId="77777777" w:rsidTr="008E4D68">
        <w:trPr>
          <w:trHeight w:val="255"/>
        </w:trPr>
        <w:tc>
          <w:tcPr>
            <w:tcW w:w="1108" w:type="dxa"/>
          </w:tcPr>
          <w:p w14:paraId="5216C75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</w:tcPr>
          <w:p w14:paraId="4EEA2F0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091B9C0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33E7D8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F61B57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27AD2B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CF2DAC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BC0AA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9698E9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7335E8A" w14:textId="77777777" w:rsidTr="008E4D68">
        <w:trPr>
          <w:trHeight w:val="255"/>
        </w:trPr>
        <w:tc>
          <w:tcPr>
            <w:tcW w:w="1108" w:type="dxa"/>
          </w:tcPr>
          <w:p w14:paraId="0A343C4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</w:tcPr>
          <w:p w14:paraId="10F9FBD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613E29F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8DD971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7F93DF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FCA2D6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A3D977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7E9C85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EB880D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4E6A5AE1" w14:textId="77777777" w:rsidTr="008E4D68">
        <w:trPr>
          <w:trHeight w:val="255"/>
        </w:trPr>
        <w:tc>
          <w:tcPr>
            <w:tcW w:w="1108" w:type="dxa"/>
          </w:tcPr>
          <w:p w14:paraId="08BEDB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1CF00CE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402B3A3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565B42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9BC803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F8FFEE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33730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ACFF4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6DC59B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306E2FCC" w14:textId="77777777" w:rsidTr="008E4D68">
        <w:trPr>
          <w:trHeight w:val="255"/>
        </w:trPr>
        <w:tc>
          <w:tcPr>
            <w:tcW w:w="1108" w:type="dxa"/>
          </w:tcPr>
          <w:p w14:paraId="612D59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</w:tcPr>
          <w:p w14:paraId="23D650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</w:tcPr>
          <w:p w14:paraId="6FD2E5D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8C7995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C51347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2562E4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F3AB9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AE3B8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1D35B50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4EF91261" w14:textId="77777777" w:rsidTr="008E4D68">
        <w:trPr>
          <w:trHeight w:val="255"/>
        </w:trPr>
        <w:tc>
          <w:tcPr>
            <w:tcW w:w="1108" w:type="dxa"/>
          </w:tcPr>
          <w:p w14:paraId="0E2C7AA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lastRenderedPageBreak/>
              <w:t>I.3.1.</w:t>
            </w:r>
          </w:p>
        </w:tc>
        <w:tc>
          <w:tcPr>
            <w:tcW w:w="1109" w:type="dxa"/>
          </w:tcPr>
          <w:p w14:paraId="5B6B295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391D0C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A84B2C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FCBC40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72D0A4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65F1152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CC613B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5EF78C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7ECF5570" w14:textId="77777777" w:rsidTr="008E4D68">
        <w:trPr>
          <w:trHeight w:val="255"/>
        </w:trPr>
        <w:tc>
          <w:tcPr>
            <w:tcW w:w="1108" w:type="dxa"/>
          </w:tcPr>
          <w:p w14:paraId="4442F3E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</w:tcPr>
          <w:p w14:paraId="57937E2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505C19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84FFF7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3007769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95DE92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12C67D0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3B617D4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BBD0E0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DF01AC3" w14:textId="77777777" w:rsidTr="008E4D68">
        <w:trPr>
          <w:trHeight w:val="255"/>
        </w:trPr>
        <w:tc>
          <w:tcPr>
            <w:tcW w:w="1108" w:type="dxa"/>
          </w:tcPr>
          <w:p w14:paraId="730DAD6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6EC27B9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360B759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70AA1A4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8C0325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0585EA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93493E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11AA6D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6802AA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1CA0E741" w14:textId="77777777" w:rsidTr="008E4D68">
        <w:trPr>
          <w:trHeight w:val="255"/>
        </w:trPr>
        <w:tc>
          <w:tcPr>
            <w:tcW w:w="5542" w:type="dxa"/>
            <w:gridSpan w:val="5"/>
          </w:tcPr>
          <w:p w14:paraId="4F3F6E2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</w:tcPr>
          <w:p w14:paraId="4F709FC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EAFAE6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4C275F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33468A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A33D4B5" w14:textId="77777777" w:rsidTr="008E4D68">
        <w:trPr>
          <w:trHeight w:val="255"/>
        </w:trPr>
        <w:tc>
          <w:tcPr>
            <w:tcW w:w="1108" w:type="dxa"/>
          </w:tcPr>
          <w:p w14:paraId="63D46EB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</w:tcPr>
          <w:p w14:paraId="67A96FD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326862" w:rsidRPr="00BE7385" w14:paraId="50861F45" w14:textId="77777777" w:rsidTr="008E4D68">
        <w:trPr>
          <w:trHeight w:val="255"/>
        </w:trPr>
        <w:tc>
          <w:tcPr>
            <w:tcW w:w="1108" w:type="dxa"/>
          </w:tcPr>
          <w:p w14:paraId="617402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</w:tcPr>
          <w:p w14:paraId="3A92395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</w:tcPr>
          <w:p w14:paraId="16AF2E0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9849CF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F86062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3A69A8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0983D64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21C077C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FC0BFAC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04DB202D" w14:textId="77777777" w:rsidTr="008E4D68">
        <w:trPr>
          <w:trHeight w:val="255"/>
        </w:trPr>
        <w:tc>
          <w:tcPr>
            <w:tcW w:w="1108" w:type="dxa"/>
          </w:tcPr>
          <w:p w14:paraId="446A889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</w:tcPr>
          <w:p w14:paraId="4606B942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</w:tcPr>
          <w:p w14:paraId="0AFDFFD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4D4D371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64778F3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EF7C4F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224C048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956B6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E992987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22789948" w14:textId="77777777" w:rsidTr="008E4D68">
        <w:trPr>
          <w:trHeight w:val="255"/>
        </w:trPr>
        <w:tc>
          <w:tcPr>
            <w:tcW w:w="1108" w:type="dxa"/>
          </w:tcPr>
          <w:p w14:paraId="656E02D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14:paraId="486FB730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</w:tcPr>
          <w:p w14:paraId="00D3986A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508AC42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76947F2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39DF2F8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422EE33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1BD0D13D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4F7D379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22915A8E" w14:textId="77777777" w:rsidTr="008E4D68">
        <w:trPr>
          <w:trHeight w:val="255"/>
        </w:trPr>
        <w:tc>
          <w:tcPr>
            <w:tcW w:w="5542" w:type="dxa"/>
            <w:gridSpan w:val="5"/>
          </w:tcPr>
          <w:p w14:paraId="079D2E3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</w:tcPr>
          <w:p w14:paraId="340272EF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CFFFFD5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64067361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66854ABE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326862" w:rsidRPr="00BE7385" w14:paraId="6F8B4F84" w14:textId="77777777" w:rsidTr="008E4D68">
        <w:trPr>
          <w:trHeight w:val="255"/>
        </w:trPr>
        <w:tc>
          <w:tcPr>
            <w:tcW w:w="5542" w:type="dxa"/>
            <w:gridSpan w:val="5"/>
          </w:tcPr>
          <w:p w14:paraId="3D4BB2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</w:tcPr>
          <w:p w14:paraId="1C1B4666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14:paraId="5D6881E8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14:paraId="0D4C8CB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CBFA78B" w14:textId="77777777" w:rsidR="00326862" w:rsidRPr="00BE7385" w:rsidRDefault="00326862" w:rsidP="00C16DB6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14:paraId="4E767ADB" w14:textId="77777777" w:rsidR="00326862" w:rsidRPr="00BE7385" w:rsidRDefault="00326862" w:rsidP="00C16DB6">
      <w:pPr>
        <w:ind w:left="1106" w:hanging="28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793"/>
        <w:gridCol w:w="3280"/>
        <w:gridCol w:w="1225"/>
        <w:gridCol w:w="35"/>
        <w:gridCol w:w="1269"/>
        <w:gridCol w:w="730"/>
        <w:gridCol w:w="488"/>
        <w:gridCol w:w="1242"/>
      </w:tblGrid>
      <w:tr w:rsidR="00326862" w:rsidRPr="00BE7385" w14:paraId="5B88FF96" w14:textId="77777777" w:rsidTr="00E873DB">
        <w:trPr>
          <w:tblHeader/>
        </w:trPr>
        <w:tc>
          <w:tcPr>
            <w:tcW w:w="9491" w:type="dxa"/>
            <w:gridSpan w:val="8"/>
          </w:tcPr>
          <w:p w14:paraId="3253FFC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326862" w:rsidRPr="00BE7385" w14:paraId="24828C06" w14:textId="77777777" w:rsidTr="008E4D68">
        <w:tc>
          <w:tcPr>
            <w:tcW w:w="817" w:type="dxa"/>
          </w:tcPr>
          <w:p w14:paraId="31C20C7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2" w:type="dxa"/>
            <w:gridSpan w:val="2"/>
          </w:tcPr>
          <w:p w14:paraId="7C64E51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</w:tcPr>
          <w:p w14:paraId="45B524C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</w:tcPr>
          <w:p w14:paraId="5150D18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Udział [%]</w:t>
            </w:r>
          </w:p>
        </w:tc>
      </w:tr>
      <w:tr w:rsidR="00326862" w:rsidRPr="00BE7385" w14:paraId="2D4C6F46" w14:textId="77777777" w:rsidTr="008E4D68">
        <w:tc>
          <w:tcPr>
            <w:tcW w:w="817" w:type="dxa"/>
          </w:tcPr>
          <w:p w14:paraId="3F427834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</w:tcPr>
          <w:p w14:paraId="740A3B4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</w:tcPr>
          <w:p w14:paraId="4792061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7FF6EDA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100 </w:t>
            </w:r>
          </w:p>
        </w:tc>
      </w:tr>
      <w:tr w:rsidR="00326862" w:rsidRPr="00BE7385" w14:paraId="79EB7006" w14:textId="77777777" w:rsidTr="008E4D68">
        <w:tc>
          <w:tcPr>
            <w:tcW w:w="817" w:type="dxa"/>
          </w:tcPr>
          <w:p w14:paraId="68558E3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</w:tcPr>
          <w:p w14:paraId="353EDB1B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</w:tcPr>
          <w:p w14:paraId="47687AF1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0E414B1E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BA5B68F" w14:textId="77777777" w:rsidTr="008E4D68">
        <w:tc>
          <w:tcPr>
            <w:tcW w:w="817" w:type="dxa"/>
          </w:tcPr>
          <w:p w14:paraId="583583E0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</w:tcPr>
          <w:p w14:paraId="1810FF38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Wkład własny</w:t>
            </w:r>
            <w:r w:rsidRPr="00BE7385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</w:tcPr>
          <w:p w14:paraId="5F1BCED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8DA596E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D82F94F" w14:textId="77777777" w:rsidTr="008E4D68">
        <w:tc>
          <w:tcPr>
            <w:tcW w:w="817" w:type="dxa"/>
          </w:tcPr>
          <w:p w14:paraId="1F5997D8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</w:tcPr>
          <w:p w14:paraId="4B22F1BD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</w:tcPr>
          <w:p w14:paraId="16A0C95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3157B9E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48D63F76" w14:textId="77777777" w:rsidTr="008E4D68">
        <w:tc>
          <w:tcPr>
            <w:tcW w:w="817" w:type="dxa"/>
          </w:tcPr>
          <w:p w14:paraId="74A2F5E2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</w:tcPr>
          <w:p w14:paraId="2ABFC30F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</w:tcPr>
          <w:p w14:paraId="19AAD5E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49DD461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E8EF48A" w14:textId="77777777" w:rsidTr="008E4D68">
        <w:tc>
          <w:tcPr>
            <w:tcW w:w="817" w:type="dxa"/>
          </w:tcPr>
          <w:p w14:paraId="5E4D75AC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</w:tcPr>
          <w:p w14:paraId="5CA81F39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</w:tcPr>
          <w:p w14:paraId="38C2C27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</w:tcPr>
          <w:p w14:paraId="22AA691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6BB67189" w14:textId="77777777" w:rsidTr="008E4D68">
        <w:tc>
          <w:tcPr>
            <w:tcW w:w="9491" w:type="dxa"/>
            <w:gridSpan w:val="8"/>
          </w:tcPr>
          <w:p w14:paraId="4D485A21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3130669" w14:textId="77777777" w:rsidTr="008E4D68">
        <w:tc>
          <w:tcPr>
            <w:tcW w:w="9491" w:type="dxa"/>
            <w:gridSpan w:val="8"/>
          </w:tcPr>
          <w:p w14:paraId="512E94E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BE7385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326862" w:rsidRPr="00BE7385" w14:paraId="7D6E43AD" w14:textId="77777777" w:rsidTr="008E4D68">
        <w:tc>
          <w:tcPr>
            <w:tcW w:w="817" w:type="dxa"/>
          </w:tcPr>
          <w:p w14:paraId="0BE9AF3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</w:tcPr>
          <w:p w14:paraId="1EF4300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</w:tcPr>
          <w:p w14:paraId="18E3FD04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Wartość [PLN]</w:t>
            </w:r>
          </w:p>
        </w:tc>
      </w:tr>
      <w:tr w:rsidR="00326862" w:rsidRPr="00BE7385" w14:paraId="60BDD483" w14:textId="77777777" w:rsidTr="008E4D68">
        <w:tc>
          <w:tcPr>
            <w:tcW w:w="4307" w:type="dxa"/>
            <w:gridSpan w:val="2"/>
          </w:tcPr>
          <w:p w14:paraId="0A27356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</w:tcPr>
          <w:p w14:paraId="1D3881B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</w:tcPr>
          <w:p w14:paraId="1BD5266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</w:tcPr>
          <w:p w14:paraId="5B2EAD2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</w:tcPr>
          <w:p w14:paraId="28B5C7C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  <w:r w:rsidRPr="00BE7385">
              <w:rPr>
                <w:rFonts w:ascii="Arial" w:hAnsi="Arial" w:cs="Arial"/>
                <w:b/>
              </w:rPr>
              <w:t>Rok 3</w:t>
            </w:r>
            <w:r w:rsidRPr="00BE7385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326862" w:rsidRPr="00BE7385" w14:paraId="58AC89DF" w14:textId="77777777" w:rsidTr="008E4D68">
        <w:tc>
          <w:tcPr>
            <w:tcW w:w="817" w:type="dxa"/>
          </w:tcPr>
          <w:p w14:paraId="6D8EA0C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</w:tcPr>
          <w:p w14:paraId="13BA9716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</w:tcPr>
          <w:p w14:paraId="7842E1A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38D7F2DA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4F8C62B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57B5132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0292BD7A" w14:textId="77777777" w:rsidTr="008E4D68">
        <w:tc>
          <w:tcPr>
            <w:tcW w:w="817" w:type="dxa"/>
          </w:tcPr>
          <w:p w14:paraId="6E320D8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14:paraId="113D9B89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</w:tcPr>
          <w:p w14:paraId="03847FC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0D25F6AB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474B2A6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0BF64A72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7612A985" w14:textId="77777777" w:rsidTr="008E4D68">
        <w:tc>
          <w:tcPr>
            <w:tcW w:w="817" w:type="dxa"/>
          </w:tcPr>
          <w:p w14:paraId="527B9E6D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14:paraId="6B79A2C6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</w:tcPr>
          <w:p w14:paraId="34667B5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5A96AAB8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6120472F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2E57B6F5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4F131AE6" w14:textId="77777777" w:rsidTr="008E4D68">
        <w:tc>
          <w:tcPr>
            <w:tcW w:w="817" w:type="dxa"/>
          </w:tcPr>
          <w:p w14:paraId="44FE4F53" w14:textId="77777777" w:rsidR="00326862" w:rsidRPr="00BE7385" w:rsidRDefault="00326862" w:rsidP="00C16DB6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6B35EE4E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</w:tcPr>
          <w:p w14:paraId="0F04074C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898A3E3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02D3F49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1859FB87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  <w:tr w:rsidR="00326862" w:rsidRPr="00BE7385" w14:paraId="3D91F11B" w14:textId="77777777" w:rsidTr="008E4D68">
        <w:tc>
          <w:tcPr>
            <w:tcW w:w="4307" w:type="dxa"/>
            <w:gridSpan w:val="2"/>
          </w:tcPr>
          <w:p w14:paraId="2AFBC485" w14:textId="77777777" w:rsidR="00326862" w:rsidRPr="00BE7385" w:rsidRDefault="00326862" w:rsidP="00C16DB6">
            <w:pPr>
              <w:rPr>
                <w:rFonts w:ascii="Arial" w:hAnsi="Arial" w:cs="Arial"/>
              </w:rPr>
            </w:pPr>
            <w:r w:rsidRPr="00BE7385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</w:tcPr>
          <w:p w14:paraId="17AEE96D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C3DBC89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</w:tcPr>
          <w:p w14:paraId="5776A79D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14:paraId="7E0915B0" w14:textId="77777777" w:rsidR="00326862" w:rsidRPr="00BE7385" w:rsidRDefault="00326862" w:rsidP="00C16DB6">
            <w:pPr>
              <w:rPr>
                <w:rFonts w:ascii="Arial" w:hAnsi="Arial" w:cs="Arial"/>
                <w:b/>
              </w:rPr>
            </w:pPr>
          </w:p>
        </w:tc>
      </w:tr>
    </w:tbl>
    <w:p w14:paraId="22DB6F81" w14:textId="77777777" w:rsidR="00326862" w:rsidRPr="00BE7385" w:rsidRDefault="00326862" w:rsidP="00C16DB6">
      <w:pPr>
        <w:pageBreakBefore/>
        <w:widowControl w:val="0"/>
        <w:spacing w:after="200"/>
        <w:contextualSpacing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14:paraId="57516168" w14:textId="6538C361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</w:t>
      </w:r>
    </w:p>
    <w:p w14:paraId="6812BFCD" w14:textId="2C00AD7A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32550054" w14:textId="5531F941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01FA5CBA" w14:textId="77777777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b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14:paraId="7CC4069C" w14:textId="77777777" w:rsidR="00326862" w:rsidRPr="00BE7385" w:rsidRDefault="00326862" w:rsidP="00C16DB6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14:paraId="073E93FA" w14:textId="488E1FE8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</w:t>
      </w:r>
    </w:p>
    <w:p w14:paraId="06BF8742" w14:textId="02A49DA8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</w:p>
    <w:p w14:paraId="7CB4B39C" w14:textId="05996605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</w:t>
      </w:r>
    </w:p>
    <w:p w14:paraId="3B5B5033" w14:textId="0D4731A2" w:rsidR="00326862" w:rsidRPr="00BE7385" w:rsidRDefault="00326862" w:rsidP="00C16DB6">
      <w:pPr>
        <w:widowControl w:val="0"/>
        <w:tabs>
          <w:tab w:val="left" w:pos="852"/>
        </w:tabs>
        <w:ind w:left="284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</w:t>
      </w:r>
      <w:r w:rsidR="007374A6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</w:t>
      </w:r>
      <w:r w:rsidRPr="00BE7385">
        <w:rPr>
          <w:rFonts w:ascii="Arial" w:eastAsia="SimSun" w:hAnsi="Arial" w:cs="Arial"/>
          <w:kern w:val="1"/>
          <w:lang w:bidi="hi-IN"/>
        </w:rPr>
        <w:t>..</w:t>
      </w:r>
      <w:r w:rsidR="001F043D" w:rsidRPr="00BE7385">
        <w:rPr>
          <w:rFonts w:ascii="Arial" w:eastAsia="SimSun" w:hAnsi="Arial" w:cs="Arial"/>
          <w:kern w:val="1"/>
          <w:lang w:bidi="hi-IN"/>
        </w:rPr>
        <w:t xml:space="preserve"> </w:t>
      </w:r>
    </w:p>
    <w:p w14:paraId="392076FD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</w:t>
      </w:r>
      <w:r w:rsidR="001F043D" w:rsidRPr="00BE7385">
        <w:rPr>
          <w:rFonts w:ascii="Arial" w:eastAsia="SimSun" w:hAnsi="Arial" w:cs="Arial"/>
          <w:kern w:val="1"/>
          <w:lang w:bidi="hi-IN"/>
        </w:rPr>
        <w:t>..</w:t>
      </w:r>
      <w:r w:rsidRPr="00BE7385">
        <w:rPr>
          <w:rFonts w:ascii="Arial" w:eastAsia="SimSun" w:hAnsi="Arial" w:cs="Arial"/>
          <w:kern w:val="1"/>
          <w:lang w:bidi="hi-IN"/>
        </w:rPr>
        <w:t>………………………………................…..</w:t>
      </w:r>
    </w:p>
    <w:p w14:paraId="2D81A62C" w14:textId="562EAD31" w:rsidR="00326862" w:rsidRPr="00BE7385" w:rsidRDefault="00326862" w:rsidP="00C16DB6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BE7385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="00E417F2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BE7385">
        <w:rPr>
          <w:rFonts w:ascii="Arial" w:eastAsia="SimSun" w:hAnsi="Arial" w:cs="Arial"/>
          <w:kern w:val="1"/>
          <w:vertAlign w:val="superscript"/>
          <w:lang w:bidi="hi-IN"/>
        </w:rPr>
        <w:t>1</w:t>
      </w:r>
      <w:r w:rsidR="001F043D" w:rsidRPr="00BE7385">
        <w:rPr>
          <w:rFonts w:ascii="Arial" w:eastAsia="Arial Narrow" w:hAnsi="Arial" w:cs="Arial"/>
          <w:kern w:val="1"/>
          <w:lang w:bidi="hi-IN"/>
        </w:rPr>
        <w:t xml:space="preserve"> </w:t>
      </w:r>
    </w:p>
    <w:p w14:paraId="61D0ACCA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BE7385">
        <w:rPr>
          <w:rFonts w:ascii="Arial" w:eastAsia="SimSun" w:hAnsi="Arial" w:cs="Arial"/>
          <w:kern w:val="1"/>
          <w:lang w:bidi="hi-IN"/>
        </w:rPr>
        <w:t>.</w:t>
      </w:r>
    </w:p>
    <w:p w14:paraId="1D81B42D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13E9E051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Podpis pracownika merytorycznego</w:t>
      </w:r>
    </w:p>
    <w:p w14:paraId="0E4F3F39" w14:textId="77777777" w:rsidR="00326862" w:rsidRPr="00BE7385" w:rsidRDefault="00326862" w:rsidP="00C16DB6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14:paraId="11391F3D" w14:textId="77777777" w:rsidR="00326862" w:rsidRPr="00BE7385" w:rsidRDefault="001F043D" w:rsidP="00C16DB6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Arial Narrow" w:hAnsi="Arial" w:cs="Arial"/>
          <w:kern w:val="1"/>
          <w:lang w:bidi="hi-IN"/>
        </w:rPr>
        <w:t>…………………………………………</w:t>
      </w:r>
      <w:r w:rsidR="00326862" w:rsidRPr="00BE7385">
        <w:rPr>
          <w:rFonts w:ascii="Arial" w:eastAsia="SimSun" w:hAnsi="Arial" w:cs="Arial"/>
          <w:kern w:val="1"/>
          <w:lang w:bidi="hi-IN"/>
        </w:rPr>
        <w:t>Podpis osoby zatwierdzającej</w:t>
      </w:r>
    </w:p>
    <w:p w14:paraId="57701D1C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03198C9F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06347440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14:paraId="255C6F7B" w14:textId="77777777" w:rsidR="00326862" w:rsidRPr="00BE7385" w:rsidRDefault="001F043D" w:rsidP="00C16DB6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Dat</w:t>
      </w:r>
    </w:p>
    <w:p w14:paraId="662D7CF1" w14:textId="77777777" w:rsidR="00326862" w:rsidRPr="00BE7385" w:rsidRDefault="00326862" w:rsidP="00C16DB6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BE7385">
        <w:rPr>
          <w:rFonts w:ascii="Arial" w:eastAsia="SimSun" w:hAnsi="Arial" w:cs="Arial"/>
          <w:kern w:val="1"/>
          <w:lang w:bidi="hi-IN"/>
        </w:rPr>
        <w:t>_________________</w:t>
      </w:r>
    </w:p>
    <w:p w14:paraId="146E627B" w14:textId="5D3E6B93" w:rsidR="004332DE" w:rsidRPr="00200DED" w:rsidRDefault="00326862" w:rsidP="00200DED">
      <w:pPr>
        <w:rPr>
          <w:rFonts w:ascii="Arial" w:hAnsi="Arial" w:cs="Arial"/>
        </w:rPr>
      </w:pPr>
      <w:r w:rsidRPr="00BE7385">
        <w:rPr>
          <w:rFonts w:ascii="Arial" w:eastAsia="SimSun" w:hAnsi="Arial" w:cs="Arial"/>
          <w:kern w:val="1"/>
          <w:vertAlign w:val="superscript"/>
          <w:lang w:bidi="hi-IN"/>
        </w:rPr>
        <w:t>1)</w:t>
      </w:r>
      <w:r w:rsidR="00E417F2">
        <w:rPr>
          <w:rFonts w:ascii="Arial" w:eastAsia="SimSun" w:hAnsi="Arial" w:cs="Arial"/>
          <w:kern w:val="1"/>
          <w:vertAlign w:val="superscript"/>
          <w:lang w:bidi="hi-IN"/>
        </w:rPr>
        <w:t xml:space="preserve"> </w:t>
      </w:r>
      <w:r w:rsidRPr="00BE7385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sectPr w:rsidR="004332DE" w:rsidRPr="00200DED" w:rsidSect="00222910">
      <w:footerReference w:type="defaul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A5A1" w14:textId="77777777" w:rsidR="00604AA4" w:rsidRDefault="00604AA4">
      <w:r>
        <w:separator/>
      </w:r>
    </w:p>
  </w:endnote>
  <w:endnote w:type="continuationSeparator" w:id="0">
    <w:p w14:paraId="594A8E3A" w14:textId="77777777" w:rsidR="00604AA4" w:rsidRDefault="0060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880PL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5AD" w14:textId="77777777" w:rsidR="00E873DB" w:rsidRDefault="00E873D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B6358">
      <w:rPr>
        <w:noProof/>
      </w:rPr>
      <w:t>12</w:t>
    </w:r>
    <w:r>
      <w:fldChar w:fldCharType="end"/>
    </w:r>
  </w:p>
  <w:p w14:paraId="1EF5F5B5" w14:textId="77777777" w:rsidR="00E873DB" w:rsidRDefault="00E87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89A" w14:textId="77777777" w:rsidR="00E873DB" w:rsidRDefault="00E87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647F" w14:textId="77777777" w:rsidR="00604AA4" w:rsidRDefault="00604AA4">
      <w:r>
        <w:separator/>
      </w:r>
    </w:p>
  </w:footnote>
  <w:footnote w:type="continuationSeparator" w:id="0">
    <w:p w14:paraId="0570EBF4" w14:textId="77777777" w:rsidR="00604AA4" w:rsidRDefault="0060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42A35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auto"/>
      </w:rPr>
    </w:lvl>
  </w:abstractNum>
  <w:abstractNum w:abstractNumId="1" w15:restartNumberingAfterBreak="0">
    <w:nsid w:val="00000003"/>
    <w:multiLevelType w:val="singleLevel"/>
    <w:tmpl w:val="0DCA7164"/>
    <w:name w:val="WW8Num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23FCC490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8E00A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0000008"/>
    <w:multiLevelType w:val="singleLevel"/>
    <w:tmpl w:val="601697A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Cs/>
      </w:rPr>
    </w:lvl>
  </w:abstractNum>
  <w:abstractNum w:abstractNumId="14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16" w15:restartNumberingAfterBreak="0">
    <w:nsid w:val="00000012"/>
    <w:multiLevelType w:val="singleLevel"/>
    <w:tmpl w:val="00000012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00000017"/>
    <w:multiLevelType w:val="singleLevel"/>
    <w:tmpl w:val="10A6076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23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4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</w:rPr>
    </w:lvl>
  </w:abstractNum>
  <w:abstractNum w:abstractNumId="25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26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9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31" w15:restartNumberingAfterBreak="0">
    <w:nsid w:val="00000022"/>
    <w:multiLevelType w:val="singleLevel"/>
    <w:tmpl w:val="09AC8A8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2" w15:restartNumberingAfterBreak="0">
    <w:nsid w:val="00000023"/>
    <w:multiLevelType w:val="singleLevel"/>
    <w:tmpl w:val="6EAE6E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pacing w:val="-5"/>
      </w:rPr>
    </w:lvl>
  </w:abstractNum>
  <w:abstractNum w:abstractNumId="33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00000026"/>
    <w:multiLevelType w:val="singleLevel"/>
    <w:tmpl w:val="00000026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8"/>
    <w:multiLevelType w:val="singleLevel"/>
    <w:tmpl w:val="00000028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40" w15:restartNumberingAfterBreak="0">
    <w:nsid w:val="0000002B"/>
    <w:multiLevelType w:val="singleLevel"/>
    <w:tmpl w:val="0000002B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1" w15:restartNumberingAfterBreak="0">
    <w:nsid w:val="0000002C"/>
    <w:multiLevelType w:val="singleLevel"/>
    <w:tmpl w:val="0000002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  <w:b w:val="0"/>
      </w:rPr>
    </w:lvl>
  </w:abstractNum>
  <w:abstractNum w:abstractNumId="42" w15:restartNumberingAfterBreak="0">
    <w:nsid w:val="0000002D"/>
    <w:multiLevelType w:val="singleLevel"/>
    <w:tmpl w:val="0000002D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/>
      </w:rPr>
    </w:lvl>
  </w:abstractNum>
  <w:abstractNum w:abstractNumId="43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00000030"/>
    <w:multiLevelType w:val="singleLevel"/>
    <w:tmpl w:val="00000030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46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47" w15:restartNumberingAfterBreak="0">
    <w:nsid w:val="00000032"/>
    <w:multiLevelType w:val="single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8" w15:restartNumberingAfterBreak="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49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50" w15:restartNumberingAfterBreak="0">
    <w:nsid w:val="00000035"/>
    <w:multiLevelType w:val="singleLevel"/>
    <w:tmpl w:val="0000003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51" w15:restartNumberingAfterBreak="0">
    <w:nsid w:val="00000036"/>
    <w:multiLevelType w:val="singleLevel"/>
    <w:tmpl w:val="0000003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7"/>
    <w:multiLevelType w:val="singleLevel"/>
    <w:tmpl w:val="00000037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54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55" w15:restartNumberingAfterBreak="0">
    <w:nsid w:val="0000003A"/>
    <w:multiLevelType w:val="singleLevel"/>
    <w:tmpl w:val="0000003A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</w:rPr>
    </w:lvl>
  </w:abstractNum>
  <w:abstractNum w:abstractNumId="56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000003C"/>
    <w:multiLevelType w:val="singleLevel"/>
    <w:tmpl w:val="0000003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hint="default"/>
      </w:rPr>
    </w:lvl>
  </w:abstractNum>
  <w:abstractNum w:abstractNumId="58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59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F72A65"/>
    <w:multiLevelType w:val="hybridMultilevel"/>
    <w:tmpl w:val="1CD8EDA2"/>
    <w:lvl w:ilvl="0" w:tplc="ED7AFF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0335390C"/>
    <w:multiLevelType w:val="hybridMultilevel"/>
    <w:tmpl w:val="8A94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644C3A"/>
    <w:multiLevelType w:val="hybridMultilevel"/>
    <w:tmpl w:val="1798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6554B2"/>
    <w:multiLevelType w:val="hybridMultilevel"/>
    <w:tmpl w:val="D5F6F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15D66214"/>
    <w:multiLevelType w:val="hybridMultilevel"/>
    <w:tmpl w:val="DB944F34"/>
    <w:lvl w:ilvl="0" w:tplc="2A82486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8F0E70D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5113CF"/>
    <w:multiLevelType w:val="hybridMultilevel"/>
    <w:tmpl w:val="401031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0" w15:restartNumberingAfterBreak="0">
    <w:nsid w:val="27AD51F0"/>
    <w:multiLevelType w:val="hybridMultilevel"/>
    <w:tmpl w:val="6EF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EB7EEB"/>
    <w:multiLevelType w:val="hybridMultilevel"/>
    <w:tmpl w:val="A828A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C8F16AE"/>
    <w:multiLevelType w:val="hybridMultilevel"/>
    <w:tmpl w:val="61F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292B63"/>
    <w:multiLevelType w:val="hybridMultilevel"/>
    <w:tmpl w:val="73E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164CDA"/>
    <w:multiLevelType w:val="hybridMultilevel"/>
    <w:tmpl w:val="A6C68520"/>
    <w:lvl w:ilvl="0" w:tplc="80082696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7" w15:restartNumberingAfterBreak="0">
    <w:nsid w:val="42E03C14"/>
    <w:multiLevelType w:val="hybridMultilevel"/>
    <w:tmpl w:val="46FC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D15B31"/>
    <w:multiLevelType w:val="hybridMultilevel"/>
    <w:tmpl w:val="63A64C68"/>
    <w:lvl w:ilvl="0" w:tplc="D04205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A46343A"/>
    <w:multiLevelType w:val="hybridMultilevel"/>
    <w:tmpl w:val="46FC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C83DED"/>
    <w:multiLevelType w:val="hybridMultilevel"/>
    <w:tmpl w:val="F90E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0470821"/>
    <w:multiLevelType w:val="hybridMultilevel"/>
    <w:tmpl w:val="D564032C"/>
    <w:lvl w:ilvl="0" w:tplc="EDBE28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2" w15:restartNumberingAfterBreak="0">
    <w:nsid w:val="5AE304F7"/>
    <w:multiLevelType w:val="hybridMultilevel"/>
    <w:tmpl w:val="532E6858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1D7079"/>
    <w:multiLevelType w:val="hybridMultilevel"/>
    <w:tmpl w:val="6EF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9612E"/>
    <w:multiLevelType w:val="hybridMultilevel"/>
    <w:tmpl w:val="5D66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5F398F"/>
    <w:multiLevelType w:val="hybridMultilevel"/>
    <w:tmpl w:val="CB68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88" w15:restartNumberingAfterBreak="0">
    <w:nsid w:val="6F6E0FF1"/>
    <w:multiLevelType w:val="hybridMultilevel"/>
    <w:tmpl w:val="D142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843745"/>
    <w:multiLevelType w:val="hybridMultilevel"/>
    <w:tmpl w:val="DAD47672"/>
    <w:lvl w:ilvl="0" w:tplc="8532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AB2135"/>
    <w:multiLevelType w:val="hybridMultilevel"/>
    <w:tmpl w:val="5F941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 w15:restartNumberingAfterBreak="0">
    <w:nsid w:val="791D2CB7"/>
    <w:multiLevelType w:val="hybridMultilevel"/>
    <w:tmpl w:val="5A0E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0"/>
  </w:num>
  <w:num w:numId="6">
    <w:abstractNumId w:val="23"/>
  </w:num>
  <w:num w:numId="7">
    <w:abstractNumId w:val="27"/>
  </w:num>
  <w:num w:numId="8">
    <w:abstractNumId w:val="31"/>
  </w:num>
  <w:num w:numId="9">
    <w:abstractNumId w:val="32"/>
  </w:num>
  <w:num w:numId="10">
    <w:abstractNumId w:val="39"/>
  </w:num>
  <w:num w:numId="11">
    <w:abstractNumId w:val="44"/>
  </w:num>
  <w:num w:numId="12">
    <w:abstractNumId w:val="56"/>
  </w:num>
  <w:num w:numId="13">
    <w:abstractNumId w:val="87"/>
  </w:num>
  <w:num w:numId="14">
    <w:abstractNumId w:val="61"/>
  </w:num>
  <w:num w:numId="15">
    <w:abstractNumId w:val="60"/>
  </w:num>
  <w:num w:numId="16">
    <w:abstractNumId w:val="66"/>
  </w:num>
  <w:num w:numId="17">
    <w:abstractNumId w:val="89"/>
  </w:num>
  <w:num w:numId="18">
    <w:abstractNumId w:val="81"/>
  </w:num>
  <w:num w:numId="19">
    <w:abstractNumId w:val="59"/>
  </w:num>
  <w:num w:numId="20">
    <w:abstractNumId w:val="74"/>
  </w:num>
  <w:num w:numId="21">
    <w:abstractNumId w:val="69"/>
  </w:num>
  <w:num w:numId="22">
    <w:abstractNumId w:val="76"/>
  </w:num>
  <w:num w:numId="23">
    <w:abstractNumId w:val="84"/>
  </w:num>
  <w:num w:numId="24">
    <w:abstractNumId w:val="83"/>
  </w:num>
  <w:num w:numId="25">
    <w:abstractNumId w:val="21"/>
  </w:num>
  <w:num w:numId="26">
    <w:abstractNumId w:val="9"/>
  </w:num>
  <w:num w:numId="27">
    <w:abstractNumId w:val="46"/>
  </w:num>
  <w:num w:numId="28">
    <w:abstractNumId w:val="51"/>
  </w:num>
  <w:num w:numId="29">
    <w:abstractNumId w:val="47"/>
  </w:num>
  <w:num w:numId="30">
    <w:abstractNumId w:val="57"/>
  </w:num>
  <w:num w:numId="31">
    <w:abstractNumId w:val="91"/>
  </w:num>
  <w:num w:numId="32">
    <w:abstractNumId w:val="73"/>
  </w:num>
  <w:num w:numId="33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5"/>
  </w:num>
  <w:num w:numId="36">
    <w:abstractNumId w:val="88"/>
  </w:num>
  <w:num w:numId="37">
    <w:abstractNumId w:val="72"/>
  </w:num>
  <w:num w:numId="38">
    <w:abstractNumId w:val="92"/>
  </w:num>
  <w:num w:numId="39">
    <w:abstractNumId w:val="71"/>
  </w:num>
  <w:num w:numId="40">
    <w:abstractNumId w:val="78"/>
  </w:num>
  <w:num w:numId="41">
    <w:abstractNumId w:val="77"/>
  </w:num>
  <w:num w:numId="42">
    <w:abstractNumId w:val="82"/>
  </w:num>
  <w:num w:numId="43">
    <w:abstractNumId w:val="79"/>
  </w:num>
  <w:num w:numId="44">
    <w:abstractNumId w:val="80"/>
  </w:num>
  <w:num w:numId="45">
    <w:abstractNumId w:val="75"/>
  </w:num>
  <w:num w:numId="46">
    <w:abstractNumId w:val="62"/>
  </w:num>
  <w:num w:numId="47">
    <w:abstractNumId w:val="63"/>
  </w:num>
  <w:num w:numId="48">
    <w:abstractNumId w:val="68"/>
  </w:num>
  <w:num w:numId="49">
    <w:abstractNumId w:val="90"/>
  </w:num>
  <w:num w:numId="50">
    <w:abstractNumId w:val="70"/>
  </w:num>
  <w:num w:numId="51">
    <w:abstractNumId w:val="65"/>
  </w:num>
  <w:num w:numId="52">
    <w:abstractNumId w:val="8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FA"/>
    <w:rsid w:val="0000299D"/>
    <w:rsid w:val="00002C6D"/>
    <w:rsid w:val="00002D19"/>
    <w:rsid w:val="000052C9"/>
    <w:rsid w:val="00027754"/>
    <w:rsid w:val="0003247C"/>
    <w:rsid w:val="000363AE"/>
    <w:rsid w:val="00036F88"/>
    <w:rsid w:val="00045543"/>
    <w:rsid w:val="00051EF1"/>
    <w:rsid w:val="0006046E"/>
    <w:rsid w:val="00074CD2"/>
    <w:rsid w:val="00076F77"/>
    <w:rsid w:val="00081E84"/>
    <w:rsid w:val="000847C5"/>
    <w:rsid w:val="00091E1E"/>
    <w:rsid w:val="00096AD1"/>
    <w:rsid w:val="00097BB8"/>
    <w:rsid w:val="000A7C0B"/>
    <w:rsid w:val="000B645C"/>
    <w:rsid w:val="000C0F91"/>
    <w:rsid w:val="000C1CA1"/>
    <w:rsid w:val="000D43E3"/>
    <w:rsid w:val="000E1223"/>
    <w:rsid w:val="000E23A9"/>
    <w:rsid w:val="000E3E1F"/>
    <w:rsid w:val="000E60EB"/>
    <w:rsid w:val="000F2976"/>
    <w:rsid w:val="000F70C7"/>
    <w:rsid w:val="001041DD"/>
    <w:rsid w:val="001043A0"/>
    <w:rsid w:val="00113060"/>
    <w:rsid w:val="00120877"/>
    <w:rsid w:val="00120BBF"/>
    <w:rsid w:val="00123FE9"/>
    <w:rsid w:val="001318FA"/>
    <w:rsid w:val="00131F1E"/>
    <w:rsid w:val="001341F1"/>
    <w:rsid w:val="001375D5"/>
    <w:rsid w:val="001450A2"/>
    <w:rsid w:val="00146003"/>
    <w:rsid w:val="001542DD"/>
    <w:rsid w:val="00171A1B"/>
    <w:rsid w:val="00172288"/>
    <w:rsid w:val="00177AA1"/>
    <w:rsid w:val="0018311D"/>
    <w:rsid w:val="00185E1A"/>
    <w:rsid w:val="001A5514"/>
    <w:rsid w:val="001A65D9"/>
    <w:rsid w:val="001B5ADA"/>
    <w:rsid w:val="001C2DFF"/>
    <w:rsid w:val="001C5483"/>
    <w:rsid w:val="001C6A58"/>
    <w:rsid w:val="001D5531"/>
    <w:rsid w:val="001D7C65"/>
    <w:rsid w:val="001E0341"/>
    <w:rsid w:val="001E0B4A"/>
    <w:rsid w:val="001F043D"/>
    <w:rsid w:val="001F0C83"/>
    <w:rsid w:val="001F2987"/>
    <w:rsid w:val="001F58CA"/>
    <w:rsid w:val="00200DED"/>
    <w:rsid w:val="00213CE0"/>
    <w:rsid w:val="00222910"/>
    <w:rsid w:val="002252D9"/>
    <w:rsid w:val="00227614"/>
    <w:rsid w:val="002352C7"/>
    <w:rsid w:val="0024322D"/>
    <w:rsid w:val="002453D7"/>
    <w:rsid w:val="002565A2"/>
    <w:rsid w:val="002613DE"/>
    <w:rsid w:val="002717DF"/>
    <w:rsid w:val="00274012"/>
    <w:rsid w:val="002749D6"/>
    <w:rsid w:val="0027625A"/>
    <w:rsid w:val="00281719"/>
    <w:rsid w:val="00286E29"/>
    <w:rsid w:val="00287136"/>
    <w:rsid w:val="00287C2D"/>
    <w:rsid w:val="00291784"/>
    <w:rsid w:val="00291A46"/>
    <w:rsid w:val="002948FA"/>
    <w:rsid w:val="00295ADF"/>
    <w:rsid w:val="002A508F"/>
    <w:rsid w:val="002B7FE1"/>
    <w:rsid w:val="002C0E69"/>
    <w:rsid w:val="002C2925"/>
    <w:rsid w:val="002D35B5"/>
    <w:rsid w:val="002D36CE"/>
    <w:rsid w:val="002D6BB6"/>
    <w:rsid w:val="002E057E"/>
    <w:rsid w:val="0030424F"/>
    <w:rsid w:val="003046C6"/>
    <w:rsid w:val="00306059"/>
    <w:rsid w:val="00310F1A"/>
    <w:rsid w:val="003110A1"/>
    <w:rsid w:val="00326862"/>
    <w:rsid w:val="00333214"/>
    <w:rsid w:val="0033685A"/>
    <w:rsid w:val="00337C23"/>
    <w:rsid w:val="00360764"/>
    <w:rsid w:val="00372152"/>
    <w:rsid w:val="003737CE"/>
    <w:rsid w:val="003810CE"/>
    <w:rsid w:val="00384628"/>
    <w:rsid w:val="00390EDB"/>
    <w:rsid w:val="00392D48"/>
    <w:rsid w:val="00394A3A"/>
    <w:rsid w:val="003E5579"/>
    <w:rsid w:val="003E7FB3"/>
    <w:rsid w:val="003F1863"/>
    <w:rsid w:val="003F36B4"/>
    <w:rsid w:val="003F397B"/>
    <w:rsid w:val="003F40F2"/>
    <w:rsid w:val="0040323E"/>
    <w:rsid w:val="00404C1B"/>
    <w:rsid w:val="00412764"/>
    <w:rsid w:val="004155E4"/>
    <w:rsid w:val="00415D4F"/>
    <w:rsid w:val="004172B2"/>
    <w:rsid w:val="00421464"/>
    <w:rsid w:val="0042357A"/>
    <w:rsid w:val="004258FC"/>
    <w:rsid w:val="004269D7"/>
    <w:rsid w:val="00427E33"/>
    <w:rsid w:val="004332DE"/>
    <w:rsid w:val="00446499"/>
    <w:rsid w:val="0045586D"/>
    <w:rsid w:val="0046214A"/>
    <w:rsid w:val="00470F32"/>
    <w:rsid w:val="00473E6D"/>
    <w:rsid w:val="004742B4"/>
    <w:rsid w:val="00475835"/>
    <w:rsid w:val="0048541A"/>
    <w:rsid w:val="00492232"/>
    <w:rsid w:val="004A2D28"/>
    <w:rsid w:val="004A730C"/>
    <w:rsid w:val="004B1433"/>
    <w:rsid w:val="004B3A51"/>
    <w:rsid w:val="004C0567"/>
    <w:rsid w:val="004C3A4F"/>
    <w:rsid w:val="004C3F50"/>
    <w:rsid w:val="004D393F"/>
    <w:rsid w:val="004D6C33"/>
    <w:rsid w:val="004E3A04"/>
    <w:rsid w:val="004E3D54"/>
    <w:rsid w:val="004E4872"/>
    <w:rsid w:val="004F00A8"/>
    <w:rsid w:val="004F2053"/>
    <w:rsid w:val="004F6181"/>
    <w:rsid w:val="00500999"/>
    <w:rsid w:val="005022A2"/>
    <w:rsid w:val="0050785F"/>
    <w:rsid w:val="00530200"/>
    <w:rsid w:val="00531B10"/>
    <w:rsid w:val="00531E9B"/>
    <w:rsid w:val="00536429"/>
    <w:rsid w:val="005426B6"/>
    <w:rsid w:val="00547DE5"/>
    <w:rsid w:val="005537A9"/>
    <w:rsid w:val="0057178D"/>
    <w:rsid w:val="0057205F"/>
    <w:rsid w:val="00586D90"/>
    <w:rsid w:val="00593BB6"/>
    <w:rsid w:val="00595B77"/>
    <w:rsid w:val="005B529F"/>
    <w:rsid w:val="005B6A0A"/>
    <w:rsid w:val="005C6E79"/>
    <w:rsid w:val="005E0D48"/>
    <w:rsid w:val="005F752D"/>
    <w:rsid w:val="00604AA4"/>
    <w:rsid w:val="00615E52"/>
    <w:rsid w:val="00622DC5"/>
    <w:rsid w:val="006276CB"/>
    <w:rsid w:val="00631C50"/>
    <w:rsid w:val="00633C80"/>
    <w:rsid w:val="0063548C"/>
    <w:rsid w:val="00653F58"/>
    <w:rsid w:val="006544B7"/>
    <w:rsid w:val="00655191"/>
    <w:rsid w:val="00660F95"/>
    <w:rsid w:val="0066227C"/>
    <w:rsid w:val="00670156"/>
    <w:rsid w:val="006721EC"/>
    <w:rsid w:val="006805F9"/>
    <w:rsid w:val="006811B7"/>
    <w:rsid w:val="00683B2F"/>
    <w:rsid w:val="0069009F"/>
    <w:rsid w:val="006A3D8D"/>
    <w:rsid w:val="006A54C1"/>
    <w:rsid w:val="006A776F"/>
    <w:rsid w:val="006B6358"/>
    <w:rsid w:val="006C0BFA"/>
    <w:rsid w:val="006C0C94"/>
    <w:rsid w:val="006C29CF"/>
    <w:rsid w:val="006D3EE5"/>
    <w:rsid w:val="006D48F4"/>
    <w:rsid w:val="006E2AC6"/>
    <w:rsid w:val="00700042"/>
    <w:rsid w:val="007208B7"/>
    <w:rsid w:val="00721B11"/>
    <w:rsid w:val="00721E02"/>
    <w:rsid w:val="0072553E"/>
    <w:rsid w:val="007363CB"/>
    <w:rsid w:val="00736AE7"/>
    <w:rsid w:val="007374A6"/>
    <w:rsid w:val="00760406"/>
    <w:rsid w:val="00760B34"/>
    <w:rsid w:val="00765CF1"/>
    <w:rsid w:val="0076624F"/>
    <w:rsid w:val="0077101C"/>
    <w:rsid w:val="00771422"/>
    <w:rsid w:val="00780D46"/>
    <w:rsid w:val="0079005A"/>
    <w:rsid w:val="00793C11"/>
    <w:rsid w:val="007A3C50"/>
    <w:rsid w:val="007B1021"/>
    <w:rsid w:val="007B2011"/>
    <w:rsid w:val="007B3BDB"/>
    <w:rsid w:val="007C0851"/>
    <w:rsid w:val="007C2B02"/>
    <w:rsid w:val="007C2B81"/>
    <w:rsid w:val="007C64EF"/>
    <w:rsid w:val="007D289B"/>
    <w:rsid w:val="007E034E"/>
    <w:rsid w:val="007E127F"/>
    <w:rsid w:val="007E2E25"/>
    <w:rsid w:val="007F526C"/>
    <w:rsid w:val="0080171B"/>
    <w:rsid w:val="00801CD1"/>
    <w:rsid w:val="00802E86"/>
    <w:rsid w:val="008056E6"/>
    <w:rsid w:val="00814057"/>
    <w:rsid w:val="008167F6"/>
    <w:rsid w:val="00821F53"/>
    <w:rsid w:val="00823DE8"/>
    <w:rsid w:val="0082480B"/>
    <w:rsid w:val="00833CDA"/>
    <w:rsid w:val="00840D1B"/>
    <w:rsid w:val="0084545E"/>
    <w:rsid w:val="0084646E"/>
    <w:rsid w:val="008479CF"/>
    <w:rsid w:val="0085134B"/>
    <w:rsid w:val="008550DA"/>
    <w:rsid w:val="0085630C"/>
    <w:rsid w:val="00857529"/>
    <w:rsid w:val="008838E1"/>
    <w:rsid w:val="008855AF"/>
    <w:rsid w:val="00891426"/>
    <w:rsid w:val="0089212F"/>
    <w:rsid w:val="008A6DD1"/>
    <w:rsid w:val="008B5259"/>
    <w:rsid w:val="008C087D"/>
    <w:rsid w:val="008C46B9"/>
    <w:rsid w:val="008D1B4A"/>
    <w:rsid w:val="008E098F"/>
    <w:rsid w:val="008E4D68"/>
    <w:rsid w:val="008F06B6"/>
    <w:rsid w:val="008F28A7"/>
    <w:rsid w:val="008F4A19"/>
    <w:rsid w:val="008F60B8"/>
    <w:rsid w:val="00902050"/>
    <w:rsid w:val="00907728"/>
    <w:rsid w:val="00917908"/>
    <w:rsid w:val="00920D12"/>
    <w:rsid w:val="009227BE"/>
    <w:rsid w:val="00925750"/>
    <w:rsid w:val="0093266A"/>
    <w:rsid w:val="009341B7"/>
    <w:rsid w:val="00934592"/>
    <w:rsid w:val="00944ED8"/>
    <w:rsid w:val="00945FAC"/>
    <w:rsid w:val="00946523"/>
    <w:rsid w:val="009546CC"/>
    <w:rsid w:val="009748CB"/>
    <w:rsid w:val="009755BC"/>
    <w:rsid w:val="009819AA"/>
    <w:rsid w:val="0098328D"/>
    <w:rsid w:val="00994C53"/>
    <w:rsid w:val="00997E7E"/>
    <w:rsid w:val="009A06C1"/>
    <w:rsid w:val="009A1FE9"/>
    <w:rsid w:val="009A5E1D"/>
    <w:rsid w:val="009A60B5"/>
    <w:rsid w:val="009B0CAC"/>
    <w:rsid w:val="009B27D5"/>
    <w:rsid w:val="009B5417"/>
    <w:rsid w:val="009C4AE2"/>
    <w:rsid w:val="009C611E"/>
    <w:rsid w:val="009D14A2"/>
    <w:rsid w:val="009D252C"/>
    <w:rsid w:val="009E1C37"/>
    <w:rsid w:val="009E2A0D"/>
    <w:rsid w:val="009E57C8"/>
    <w:rsid w:val="009E6D08"/>
    <w:rsid w:val="009E7EDC"/>
    <w:rsid w:val="009F0383"/>
    <w:rsid w:val="009F57F8"/>
    <w:rsid w:val="00A06099"/>
    <w:rsid w:val="00A061B8"/>
    <w:rsid w:val="00A17697"/>
    <w:rsid w:val="00A17AEA"/>
    <w:rsid w:val="00A23C5D"/>
    <w:rsid w:val="00A267F1"/>
    <w:rsid w:val="00A3651A"/>
    <w:rsid w:val="00A5087C"/>
    <w:rsid w:val="00A5652E"/>
    <w:rsid w:val="00A61425"/>
    <w:rsid w:val="00A61ED6"/>
    <w:rsid w:val="00A80B14"/>
    <w:rsid w:val="00A81C24"/>
    <w:rsid w:val="00A829A5"/>
    <w:rsid w:val="00A83AEA"/>
    <w:rsid w:val="00A90619"/>
    <w:rsid w:val="00A92F42"/>
    <w:rsid w:val="00A9302D"/>
    <w:rsid w:val="00AA0416"/>
    <w:rsid w:val="00AA3256"/>
    <w:rsid w:val="00AB2F51"/>
    <w:rsid w:val="00AB6C24"/>
    <w:rsid w:val="00AC5FDE"/>
    <w:rsid w:val="00AD0C2C"/>
    <w:rsid w:val="00AD14D9"/>
    <w:rsid w:val="00AD3D5F"/>
    <w:rsid w:val="00AD7CB9"/>
    <w:rsid w:val="00AE056E"/>
    <w:rsid w:val="00AE7814"/>
    <w:rsid w:val="00AF625B"/>
    <w:rsid w:val="00B02412"/>
    <w:rsid w:val="00B03CDE"/>
    <w:rsid w:val="00B04109"/>
    <w:rsid w:val="00B10D76"/>
    <w:rsid w:val="00B12B78"/>
    <w:rsid w:val="00B13C54"/>
    <w:rsid w:val="00B13C93"/>
    <w:rsid w:val="00B15102"/>
    <w:rsid w:val="00B15A0E"/>
    <w:rsid w:val="00B16F57"/>
    <w:rsid w:val="00B20B8D"/>
    <w:rsid w:val="00B2603A"/>
    <w:rsid w:val="00B31BBF"/>
    <w:rsid w:val="00B331A7"/>
    <w:rsid w:val="00B52EAA"/>
    <w:rsid w:val="00B53E66"/>
    <w:rsid w:val="00B715F0"/>
    <w:rsid w:val="00B83512"/>
    <w:rsid w:val="00B85EBB"/>
    <w:rsid w:val="00B91B34"/>
    <w:rsid w:val="00B92F64"/>
    <w:rsid w:val="00BA39BB"/>
    <w:rsid w:val="00BB4BFF"/>
    <w:rsid w:val="00BC4935"/>
    <w:rsid w:val="00BD1369"/>
    <w:rsid w:val="00BD67D3"/>
    <w:rsid w:val="00BD788B"/>
    <w:rsid w:val="00BD79E4"/>
    <w:rsid w:val="00BD7AB4"/>
    <w:rsid w:val="00BE7385"/>
    <w:rsid w:val="00BF41A4"/>
    <w:rsid w:val="00C031BF"/>
    <w:rsid w:val="00C0466C"/>
    <w:rsid w:val="00C11705"/>
    <w:rsid w:val="00C13CEA"/>
    <w:rsid w:val="00C16C63"/>
    <w:rsid w:val="00C16DB6"/>
    <w:rsid w:val="00C20D01"/>
    <w:rsid w:val="00C22F16"/>
    <w:rsid w:val="00C33D2B"/>
    <w:rsid w:val="00C36D68"/>
    <w:rsid w:val="00C37223"/>
    <w:rsid w:val="00C37773"/>
    <w:rsid w:val="00C4003E"/>
    <w:rsid w:val="00C421B8"/>
    <w:rsid w:val="00C43B99"/>
    <w:rsid w:val="00C45FB0"/>
    <w:rsid w:val="00C574F2"/>
    <w:rsid w:val="00C63B58"/>
    <w:rsid w:val="00C64201"/>
    <w:rsid w:val="00C6791D"/>
    <w:rsid w:val="00C71FB4"/>
    <w:rsid w:val="00C81868"/>
    <w:rsid w:val="00C83C73"/>
    <w:rsid w:val="00C901B4"/>
    <w:rsid w:val="00C9178B"/>
    <w:rsid w:val="00CA487E"/>
    <w:rsid w:val="00CA7D4A"/>
    <w:rsid w:val="00CC0EC3"/>
    <w:rsid w:val="00CC2076"/>
    <w:rsid w:val="00CC5E05"/>
    <w:rsid w:val="00CD0295"/>
    <w:rsid w:val="00CD424D"/>
    <w:rsid w:val="00CD629E"/>
    <w:rsid w:val="00CD7A12"/>
    <w:rsid w:val="00CE0BD5"/>
    <w:rsid w:val="00CE4C33"/>
    <w:rsid w:val="00D259A4"/>
    <w:rsid w:val="00D26021"/>
    <w:rsid w:val="00D3559E"/>
    <w:rsid w:val="00D37F35"/>
    <w:rsid w:val="00D50F96"/>
    <w:rsid w:val="00D63E7B"/>
    <w:rsid w:val="00D65009"/>
    <w:rsid w:val="00D65C0F"/>
    <w:rsid w:val="00D66DE2"/>
    <w:rsid w:val="00D71B9B"/>
    <w:rsid w:val="00D73E8F"/>
    <w:rsid w:val="00D93401"/>
    <w:rsid w:val="00D94623"/>
    <w:rsid w:val="00D9783A"/>
    <w:rsid w:val="00DB4952"/>
    <w:rsid w:val="00DC18DA"/>
    <w:rsid w:val="00DD06D3"/>
    <w:rsid w:val="00DD0BAE"/>
    <w:rsid w:val="00DD6C86"/>
    <w:rsid w:val="00DE1DA9"/>
    <w:rsid w:val="00DE2580"/>
    <w:rsid w:val="00DE4197"/>
    <w:rsid w:val="00DF00D7"/>
    <w:rsid w:val="00DF05C8"/>
    <w:rsid w:val="00DF44F2"/>
    <w:rsid w:val="00E050E4"/>
    <w:rsid w:val="00E05AA1"/>
    <w:rsid w:val="00E11AA0"/>
    <w:rsid w:val="00E12659"/>
    <w:rsid w:val="00E21F8C"/>
    <w:rsid w:val="00E25056"/>
    <w:rsid w:val="00E3211C"/>
    <w:rsid w:val="00E33FED"/>
    <w:rsid w:val="00E417F2"/>
    <w:rsid w:val="00E44BB8"/>
    <w:rsid w:val="00E472BA"/>
    <w:rsid w:val="00E658AF"/>
    <w:rsid w:val="00E65FA1"/>
    <w:rsid w:val="00E6622C"/>
    <w:rsid w:val="00E741E1"/>
    <w:rsid w:val="00E7455B"/>
    <w:rsid w:val="00E84AE0"/>
    <w:rsid w:val="00E873DB"/>
    <w:rsid w:val="00E874A3"/>
    <w:rsid w:val="00E87A8D"/>
    <w:rsid w:val="00E93B0B"/>
    <w:rsid w:val="00E95DC9"/>
    <w:rsid w:val="00EA3B2C"/>
    <w:rsid w:val="00EA6DD1"/>
    <w:rsid w:val="00EB28F1"/>
    <w:rsid w:val="00EB3D7B"/>
    <w:rsid w:val="00EB7637"/>
    <w:rsid w:val="00EB764D"/>
    <w:rsid w:val="00EC5D1F"/>
    <w:rsid w:val="00EC6BA0"/>
    <w:rsid w:val="00ED7A7E"/>
    <w:rsid w:val="00EE5F4C"/>
    <w:rsid w:val="00EF322D"/>
    <w:rsid w:val="00EF6EA7"/>
    <w:rsid w:val="00F04F48"/>
    <w:rsid w:val="00F059CE"/>
    <w:rsid w:val="00F10E55"/>
    <w:rsid w:val="00F145B7"/>
    <w:rsid w:val="00F164D6"/>
    <w:rsid w:val="00F1786A"/>
    <w:rsid w:val="00F239C2"/>
    <w:rsid w:val="00F2400C"/>
    <w:rsid w:val="00F2451F"/>
    <w:rsid w:val="00F314C2"/>
    <w:rsid w:val="00F37807"/>
    <w:rsid w:val="00F44BC7"/>
    <w:rsid w:val="00F45A42"/>
    <w:rsid w:val="00F477A9"/>
    <w:rsid w:val="00F50F42"/>
    <w:rsid w:val="00F510F6"/>
    <w:rsid w:val="00F5480B"/>
    <w:rsid w:val="00F63EDC"/>
    <w:rsid w:val="00F65645"/>
    <w:rsid w:val="00F81350"/>
    <w:rsid w:val="00F900A7"/>
    <w:rsid w:val="00F93626"/>
    <w:rsid w:val="00F95C95"/>
    <w:rsid w:val="00FA3852"/>
    <w:rsid w:val="00FA639D"/>
    <w:rsid w:val="00FB26DC"/>
    <w:rsid w:val="00FB5F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6DFB7"/>
  <w15:chartTrackingRefBased/>
  <w15:docId w15:val="{C6ED81D2-E25B-454F-A741-B9D0349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E4"/>
    <w:pPr>
      <w:suppressAutoHyphens/>
    </w:pPr>
    <w:rPr>
      <w:rFonts w:eastAsia="Calibri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C16DB6"/>
    <w:pPr>
      <w:spacing w:before="0" w:after="0"/>
      <w:ind w:left="1141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16DB6"/>
    <w:pPr>
      <w:jc w:val="center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Tekstpodstawowy"/>
    <w:link w:val="Nagwek3Znak"/>
    <w:qFormat/>
    <w:rsid w:val="00B91B34"/>
    <w:pPr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E03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E03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6181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0"/>
      <w:szCs w:val="20"/>
      <w:lang w:val="x-none"/>
    </w:rPr>
  </w:style>
  <w:style w:type="character" w:customStyle="1" w:styleId="Nagwek1Znak">
    <w:name w:val="Nagłówek 1 Znak"/>
    <w:link w:val="Nagwek1"/>
    <w:rsid w:val="00C16DB6"/>
    <w:rPr>
      <w:rFonts w:ascii="Arial" w:eastAsia="Microsoft YaHei" w:hAnsi="Arial" w:cs="Arial"/>
      <w:b/>
      <w:bCs/>
      <w:sz w:val="28"/>
      <w:szCs w:val="28"/>
      <w:lang w:eastAsia="zh-CN"/>
    </w:rPr>
  </w:style>
  <w:style w:type="character" w:customStyle="1" w:styleId="Nagwek2Znak">
    <w:name w:val="Nagłówek 2 Znak"/>
    <w:link w:val="Nagwek2"/>
    <w:rsid w:val="00C16DB6"/>
    <w:rPr>
      <w:rFonts w:ascii="Arial" w:eastAsia="Calibri" w:hAnsi="Arial" w:cs="Arial"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91B34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1E034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1E034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4F6181"/>
    <w:rPr>
      <w:b/>
      <w:bCs/>
      <w:color w:val="000000"/>
      <w:sz w:val="24"/>
      <w:szCs w:val="24"/>
    </w:rPr>
  </w:style>
  <w:style w:type="character" w:customStyle="1" w:styleId="WW8Num1z0">
    <w:name w:val="WW8Num1z0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Pr>
      <w:rFonts w:ascii="Arial Narrow" w:hAnsi="Arial Narrow" w:cs="Arial Narrow" w:hint="default"/>
    </w:rPr>
  </w:style>
  <w:style w:type="character" w:customStyle="1" w:styleId="WW8Num4z3">
    <w:name w:val="WW8Num4z3"/>
    <w:rPr>
      <w:rFonts w:hint="default"/>
      <w:b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ascii="Arial Narrow" w:eastAsia="Times New Roman" w:hAnsi="Arial Narrow" w:cs="Arial Narrow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 Narrow" w:eastAsia="Times New Roman" w:hAnsi="Arial Narrow" w:cs="Arial Narrow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1z0">
    <w:name w:val="WW8Num31z0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eastAsia="Times New Roman" w:hAnsi="Arial Narrow" w:cs="Arial Narrow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Times New Roman" w:hAnsi="Arial Narrow" w:cs="Arial Narrow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Times New Roman" w:hAnsi="Arial Narrow" w:cs="Arial Narrow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arrow" w:eastAsia="Times New Roman" w:hAnsi="Arial Narrow" w:cs="Arial Narrow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hAnsi="Arial Narrow" w:cs="Times New Roman"/>
      <w:b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Times New Roman" w:hint="default"/>
    </w:rPr>
  </w:style>
  <w:style w:type="character" w:customStyle="1" w:styleId="WW8Num43z0">
    <w:name w:val="WW8Num43z0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cs="Times New Roman" w:hint="default"/>
      <w:b w:val="0"/>
      <w:i w:val="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ascii="Arial Narrow" w:eastAsia="Times New Roman" w:hAnsi="Arial Narrow" w:cs="Arial Narrow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arrow" w:eastAsia="Times New Roman" w:hAnsi="Arial Narrow" w:cs="Arial Narrow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Arial Narrow" w:hAnsi="Arial Narrow" w:cs="Times New Roman"/>
      <w:b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6z2">
    <w:name w:val="WW8Num56z2"/>
    <w:rPr>
      <w:rFonts w:hint="default"/>
      <w:b/>
    </w:rPr>
  </w:style>
  <w:style w:type="character" w:customStyle="1" w:styleId="WW8Num57z0">
    <w:name w:val="WW8Num57z0"/>
    <w:rPr>
      <w:rFonts w:ascii="Arial Narrow" w:eastAsia="Times New Roman" w:hAnsi="Arial Narrow" w:cs="Arial Narrow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Arial Narrow" w:eastAsia="Times New Roman" w:hAnsi="Arial Narrow" w:cs="Times New Roman"/>
    </w:rPr>
  </w:style>
  <w:style w:type="character" w:customStyle="1" w:styleId="WW8Num68z0">
    <w:name w:val="WW8Num68z0"/>
    <w:rPr>
      <w:rFonts w:ascii="Arial Narrow" w:eastAsia="Times New Roman" w:hAnsi="Arial Narrow" w:cs="Arial Narrow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Tekstpodstawowy2Znak">
    <w:name w:val="Tekst podstawowy 2 Znak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4F6181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M3">
    <w:name w:val="CM3"/>
    <w:basedOn w:val="Normalny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rsid w:val="004F6181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rsid w:val="004F6181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3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0341"/>
    <w:rPr>
      <w:rFonts w:eastAsia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A83A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AEA"/>
    <w:rPr>
      <w:rFonts w:eastAsia="Calibri"/>
      <w:lang w:eastAsia="zh-CN"/>
    </w:rPr>
  </w:style>
  <w:style w:type="character" w:customStyle="1" w:styleId="Znakiprzypiswdolnych">
    <w:name w:val="Znaki przypisów dolnych"/>
    <w:rsid w:val="00A83AEA"/>
  </w:style>
  <w:style w:type="character" w:styleId="Odwoanieprzypisukocowego">
    <w:name w:val="endnote reference"/>
    <w:unhideWhenUsed/>
    <w:rsid w:val="004F6181"/>
    <w:rPr>
      <w:vertAlign w:val="superscript"/>
    </w:rPr>
  </w:style>
  <w:style w:type="paragraph" w:customStyle="1" w:styleId="Tabela">
    <w:name w:val="Tabela"/>
    <w:next w:val="Normalny"/>
    <w:rsid w:val="004F6181"/>
    <w:pPr>
      <w:autoSpaceDE w:val="0"/>
      <w:autoSpaceDN w:val="0"/>
      <w:adjustRightInd w:val="0"/>
    </w:pPr>
  </w:style>
  <w:style w:type="character" w:styleId="Odwoaniedokomentarza">
    <w:name w:val="annotation reference"/>
    <w:rsid w:val="004F618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F6181"/>
    <w:rPr>
      <w:rFonts w:eastAsia="Calibri"/>
      <w:lang w:eastAsia="zh-CN"/>
    </w:rPr>
  </w:style>
  <w:style w:type="character" w:styleId="Odwoanieprzypisudolnego">
    <w:name w:val="footnote reference"/>
    <w:rsid w:val="004F6181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4332D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4332DE"/>
    <w:rPr>
      <w:rFonts w:eastAsia="Calibri"/>
      <w:sz w:val="24"/>
      <w:szCs w:val="24"/>
      <w:lang w:eastAsia="zh-CN"/>
    </w:rPr>
  </w:style>
  <w:style w:type="paragraph" w:styleId="NormalnyWeb">
    <w:name w:val="Normal (Web)"/>
    <w:basedOn w:val="Normalny"/>
    <w:semiHidden/>
    <w:rsid w:val="004332DE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0F2976"/>
    <w:rPr>
      <w:i/>
      <w:iCs/>
    </w:rPr>
  </w:style>
  <w:style w:type="table" w:styleId="Tabela-Siatka">
    <w:name w:val="Table Grid"/>
    <w:basedOn w:val="Standardowy"/>
    <w:uiPriority w:val="39"/>
    <w:rsid w:val="00326862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33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80171B"/>
    <w:rPr>
      <w:color w:val="954F72" w:themeColor="followedHyperlink"/>
      <w:u w:val="single"/>
    </w:rPr>
  </w:style>
  <w:style w:type="paragraph" w:styleId="Lista2">
    <w:name w:val="List 2"/>
    <w:basedOn w:val="Normalny"/>
    <w:uiPriority w:val="99"/>
    <w:semiHidden/>
    <w:unhideWhenUsed/>
    <w:rsid w:val="001B5ADA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D78-22FE-4706-B527-68EBDCD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9215</Words>
  <Characters>55290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211/2021 Prezydenta Miasta Włocławek z dnia 24 maja 2021</vt:lpstr>
    </vt:vector>
  </TitlesOfParts>
  <Company/>
  <LinksUpToDate>false</LinksUpToDate>
  <CharactersWithSpaces>64377</CharactersWithSpaces>
  <SharedDoc>false</SharedDoc>
  <HLinks>
    <vt:vector size="36" baseType="variant"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211/2021 Prezydenta Miasta Włocławek z dnia 24 maja 2021</dc:title>
  <dc:subject/>
  <dc:creator>mjarzembowska</dc:creator>
  <cp:keywords>Zarządzenie Prezydenta Miasta Włocławek</cp:keywords>
  <cp:lastModifiedBy>Łukasz Stolarski</cp:lastModifiedBy>
  <cp:revision>16</cp:revision>
  <cp:lastPrinted>2021-05-21T07:21:00Z</cp:lastPrinted>
  <dcterms:created xsi:type="dcterms:W3CDTF">2021-05-24T11:11:00Z</dcterms:created>
  <dcterms:modified xsi:type="dcterms:W3CDTF">2021-05-24T13:03:00Z</dcterms:modified>
</cp:coreProperties>
</file>