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3DF" w:rsidRPr="00C463DF" w:rsidRDefault="00C463DF" w:rsidP="00C463DF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 w:rsidRPr="00C463DF">
        <w:rPr>
          <w:rFonts w:ascii="Arial" w:hAnsi="Arial" w:cs="Arial"/>
          <w:b/>
        </w:rPr>
        <w:t xml:space="preserve">Zarządzenie Nr </w:t>
      </w:r>
      <w:r w:rsidR="005C7F9F">
        <w:rPr>
          <w:rFonts w:ascii="Arial" w:hAnsi="Arial" w:cs="Arial"/>
          <w:b/>
        </w:rPr>
        <w:t>267/2021</w:t>
      </w:r>
    </w:p>
    <w:p w:rsidR="00C463DF" w:rsidRPr="00C463DF" w:rsidRDefault="00C463DF" w:rsidP="00C463DF">
      <w:pPr>
        <w:spacing w:line="276" w:lineRule="auto"/>
        <w:jc w:val="center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>Prezydenta Miasta Włocławek</w:t>
      </w:r>
    </w:p>
    <w:p w:rsidR="00C463DF" w:rsidRPr="00C463DF" w:rsidRDefault="00C463DF" w:rsidP="005C7F9F">
      <w:pPr>
        <w:spacing w:line="276" w:lineRule="auto"/>
        <w:jc w:val="center"/>
        <w:rPr>
          <w:rFonts w:ascii="Arial" w:hAnsi="Arial" w:cs="Arial"/>
        </w:rPr>
      </w:pPr>
      <w:r w:rsidRPr="00C463DF">
        <w:rPr>
          <w:rFonts w:ascii="Arial" w:hAnsi="Arial" w:cs="Arial"/>
          <w:b/>
        </w:rPr>
        <w:t>z dnia</w:t>
      </w:r>
      <w:r w:rsidR="005C7F9F">
        <w:rPr>
          <w:rFonts w:ascii="Arial" w:hAnsi="Arial" w:cs="Arial"/>
          <w:b/>
        </w:rPr>
        <w:t xml:space="preserve"> 17 czerwca 2021r. </w:t>
      </w:r>
    </w:p>
    <w:bookmarkEnd w:id="0"/>
    <w:p w:rsidR="00C463DF" w:rsidRPr="00C463DF" w:rsidRDefault="00C463DF" w:rsidP="00C463DF">
      <w:pPr>
        <w:jc w:val="both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>w sprawie powołania Komisji Konkursowej w celu opiniowania ofert złożonych w otwartym konkursie ofert nr 2 na wykonywanie zadań publicznych związanych z realizacją zadań samorządu gminy w roku 2021 w zakresie przeciwdziałania uzależnieniom i patologiom społecznym przez organizacje pozarządowe oraz inne podmioty prowadzące działalność pożytku publicznego</w:t>
      </w:r>
    </w:p>
    <w:p w:rsidR="00C463DF" w:rsidRPr="00C463DF" w:rsidRDefault="00C463DF" w:rsidP="00C463DF">
      <w:pPr>
        <w:jc w:val="both"/>
        <w:rPr>
          <w:rFonts w:ascii="Arial" w:hAnsi="Arial" w:cs="Arial"/>
        </w:rPr>
      </w:pPr>
    </w:p>
    <w:p w:rsidR="00C463DF" w:rsidRPr="00C463DF" w:rsidRDefault="00C463DF" w:rsidP="00C463DF">
      <w:pPr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Na podstawie art. 30 ust. 1, ust 2 pkt 2 ustawy z dnia 8 marca 1990 r. o samorządzie gminnym (Dz. U. z 2020 poz. 713, poz. 1378) oraz art. 15 ustawy z dnia 24 kwietnia 2003 r. o działalności pożytku publicznego i o wolontariacie (Dz. U z 2020 poz. 1057) w związku z Uchwałą Nr XXVIII/166/2020 Rady Miasta Włocławek z dnia 30 listopada 2020 r. w sprawie uchwalenia Rocznego Programu współpracy Gminy Miasto Włocławek z organizacjami pozarządowymi oraz podmiotami wymienionymi w art. 3 ust. 3 ustawy z dnia 24 kwietnia 2003r. o działalności pożytku publicznego i o wolontariacie, na rok 2021</w:t>
      </w:r>
    </w:p>
    <w:p w:rsidR="00C463DF" w:rsidRPr="00C463DF" w:rsidRDefault="00C463DF" w:rsidP="00C463DF">
      <w:pPr>
        <w:jc w:val="both"/>
        <w:rPr>
          <w:rFonts w:ascii="Arial" w:hAnsi="Arial" w:cs="Arial"/>
          <w:color w:val="000000"/>
        </w:rPr>
      </w:pPr>
    </w:p>
    <w:p w:rsidR="00C463DF" w:rsidRPr="00C463DF" w:rsidRDefault="00C463DF" w:rsidP="00C463DF">
      <w:pPr>
        <w:spacing w:before="360" w:after="360"/>
        <w:jc w:val="center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>zarządza się, co następuje: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  <w:b/>
        </w:rPr>
        <w:t>§1</w:t>
      </w:r>
      <w:r w:rsidRPr="00C463DF">
        <w:rPr>
          <w:rFonts w:ascii="Arial" w:hAnsi="Arial" w:cs="Arial"/>
        </w:rPr>
        <w:t>.1.</w:t>
      </w:r>
      <w:r w:rsidRPr="00C463DF">
        <w:rPr>
          <w:rFonts w:ascii="Arial" w:hAnsi="Arial" w:cs="Arial"/>
        </w:rPr>
        <w:tab/>
        <w:t xml:space="preserve">Powołuje się Komisję Konkursową w celu opiniowania ofert złożonych w otwartym konkursie ofert nr 2 na wykonywanie zadań publicznych związanych z realizacją zadań samorządu gminy 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w roku 2021 w zakresie przeciwdziałania uzależnieniom i patologiom społecznym, zwaną dalej „Komisją”, w następującym składzie: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1) Domicela </w:t>
      </w:r>
      <w:proofErr w:type="spellStart"/>
      <w:r w:rsidRPr="00C463DF">
        <w:rPr>
          <w:rFonts w:ascii="Arial" w:hAnsi="Arial" w:cs="Arial"/>
        </w:rPr>
        <w:t>Kopaczewska</w:t>
      </w:r>
      <w:proofErr w:type="spellEnd"/>
      <w:r w:rsidRPr="00C463DF">
        <w:rPr>
          <w:rFonts w:ascii="Arial" w:hAnsi="Arial" w:cs="Arial"/>
        </w:rPr>
        <w:t xml:space="preserve"> – Zastępca Prezydenta Miasta – Przewodnicząca Komisji Konkursowej;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2) Elżbieta Dynarska – Dyrektor Wydziału Polityki Społecznej i Zdrowia Publicznego – Zastępca Przewodniczącej Komisji Konkursowej;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3) Marta Karbowska –  pracownik Wydziału Polityki Społecznej i Zdrowia Publicznego – Sekretarz Komisji Konkursowej;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4) Joanna Rudek -  pracownik w Wydziału kultury, Promocji i Komunikacji Społecznej– Członek Komisji Konkursowej,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5) Marta Molewska – pracownik Wydziału Polityki Społecznej i Zdrowia Publicznego– Członek Komisji Konkursowej;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6) Ewa Karczewska – Przedstawiciel Organizacji Pozarządowej – Członek Komisji Konkursowej,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7) Elżbieta </w:t>
      </w:r>
      <w:proofErr w:type="spellStart"/>
      <w:r w:rsidRPr="00C463DF">
        <w:rPr>
          <w:rFonts w:ascii="Arial" w:hAnsi="Arial" w:cs="Arial"/>
        </w:rPr>
        <w:t>Skonieczna</w:t>
      </w:r>
      <w:proofErr w:type="spellEnd"/>
      <w:r w:rsidRPr="00C463DF">
        <w:rPr>
          <w:rFonts w:ascii="Arial" w:hAnsi="Arial" w:cs="Arial"/>
        </w:rPr>
        <w:t xml:space="preserve"> – Przedstawiciel Organizacji Pozarządowej – Członek Komisji Konkursowej. </w:t>
      </w:r>
    </w:p>
    <w:p w:rsidR="00466BDB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2. Członek Komisji Konkursowej podlega wyłączeniu z udziału w pracach Komisji Konkursowej zgodnie z art. 24 ustawy z dnia 14 czerwca 1960 r. – Kodeks postępowania administracyjnego (Dz. U. z 2021 r., poz. 735) oraz wyłączeni są z prac reprezentanci organizacji pozarządowych wskazani przez te organizacje, które biorą udział w konkursie.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  <w:b/>
        </w:rPr>
        <w:t xml:space="preserve"> §2</w:t>
      </w:r>
      <w:r w:rsidRPr="00C463DF">
        <w:rPr>
          <w:rFonts w:ascii="Arial" w:hAnsi="Arial" w:cs="Arial"/>
        </w:rPr>
        <w:t>. 1.</w:t>
      </w:r>
      <w:r w:rsidRPr="00C463DF">
        <w:rPr>
          <w:rFonts w:ascii="Arial" w:hAnsi="Arial" w:cs="Arial"/>
        </w:rPr>
        <w:tab/>
        <w:t>Komisja pracuje zgodnie z „Regulaminem organizacji pracy Komisji Konkursowej do opiniowania ofert na wykonywanie zadań publicznych związanych z realizacją zadań samorządu gminy w roku 2021 w zakresie przeciwdziałania uzależnieniom i patologiom społecznym przez organizacje pozarządowe oraz inne podmioty prowadzące działalność pożytku publicznego”, stanowiącym Załącznik nr 1 do niniejszego zarządzenia.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2. Wzór „Oświadczenia członka komisji konkursowej” stanowi Załącznik nr 2 do niniejszego zarządzenia.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3. Wzór „Protokołu z przyjęcia ofert” stanowi Załącznik nr 3 do niniejszego zarządzenia.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lastRenderedPageBreak/>
        <w:t>4. Wzór „Karty oferty” stanowi Załącznik nr 4 do niniejszego zarządzenia.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5. Wzór „Protokołu Komisji z oceny ofert” stanowi Załącznik nr 5 do niniejszego zarządzenia.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6. Wzór „Protokołu końcowego” stanowi Załącznik nr 6 do niniejszego zarządzenia.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  <w:b/>
        </w:rPr>
        <w:t>§3</w:t>
      </w:r>
      <w:r w:rsidRPr="00C463DF">
        <w:rPr>
          <w:rFonts w:ascii="Arial" w:hAnsi="Arial" w:cs="Arial"/>
        </w:rPr>
        <w:t>. Wykonanie zarządzenia powierza się Dyrektorowi Wydziału Polityki Społecznej i Zdrowia Publicznego Urzędu Miasta Włocławek.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§4. Nadzór nad wykonaniem zarządzenia powierza się właściwemu w zakresie nadzoru Zastępcy Prezydenta Miasta Włocławek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  <w:b/>
        </w:rPr>
        <w:t>§5.</w:t>
      </w:r>
      <w:r w:rsidRPr="00C463DF">
        <w:rPr>
          <w:rFonts w:ascii="Arial" w:hAnsi="Arial" w:cs="Arial"/>
        </w:rPr>
        <w:t xml:space="preserve"> 1.Zarządzenie wchodzi w życie z dniem podpisania.</w:t>
      </w: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:rsidR="00C463DF" w:rsidRPr="00C463DF" w:rsidRDefault="00C463DF" w:rsidP="00C463DF">
      <w:pPr>
        <w:rPr>
          <w:rFonts w:ascii="Arial" w:hAnsi="Arial" w:cs="Arial"/>
        </w:rPr>
      </w:pPr>
    </w:p>
    <w:p w:rsidR="00C463DF" w:rsidRPr="00C463DF" w:rsidRDefault="00C463DF" w:rsidP="00C463DF">
      <w:pPr>
        <w:rPr>
          <w:rFonts w:ascii="Arial" w:hAnsi="Arial" w:cs="Arial"/>
        </w:rPr>
      </w:pPr>
    </w:p>
    <w:p w:rsidR="00C463DF" w:rsidRPr="00C463DF" w:rsidRDefault="00C463DF" w:rsidP="00C463DF">
      <w:pPr>
        <w:pageBreakBefore/>
        <w:rPr>
          <w:rFonts w:ascii="Arial" w:hAnsi="Arial" w:cs="Arial"/>
        </w:rPr>
      </w:pPr>
      <w:r w:rsidRPr="00C463DF">
        <w:rPr>
          <w:rFonts w:ascii="Arial" w:hAnsi="Arial" w:cs="Arial"/>
          <w:b/>
        </w:rPr>
        <w:lastRenderedPageBreak/>
        <w:t>UZASADNIENIE</w:t>
      </w:r>
      <w:r w:rsidRPr="00C463DF">
        <w:rPr>
          <w:rFonts w:ascii="Arial" w:eastAsia="Arial Narrow" w:hAnsi="Arial" w:cs="Arial"/>
        </w:rPr>
        <w:t xml:space="preserve"> </w:t>
      </w:r>
    </w:p>
    <w:p w:rsidR="00C463DF" w:rsidRPr="00C463DF" w:rsidRDefault="00C463DF" w:rsidP="00C463DF">
      <w:pPr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Prezydent Miasta Włocławek Zarządzeniem Nr 211/2021 z dnia 24 maja 2021 roku ogłosił otwarty konkurs ofert nr 2 na wykonywanie zadań publicznych związanych z realizacją zadań gminy w roku 2021 </w:t>
      </w:r>
      <w:r w:rsidRPr="00C463DF">
        <w:rPr>
          <w:rFonts w:ascii="Arial" w:hAnsi="Arial" w:cs="Arial"/>
          <w:color w:val="000000"/>
        </w:rPr>
        <w:t xml:space="preserve">w zakresie przeciwdziałania uzależnieniom i patologiom społecznym przez organizacje pozarządowe oraz </w:t>
      </w:r>
      <w:proofErr w:type="spellStart"/>
      <w:r w:rsidRPr="00C463DF">
        <w:rPr>
          <w:rFonts w:ascii="Arial" w:hAnsi="Arial" w:cs="Arial"/>
          <w:color w:val="000000"/>
        </w:rPr>
        <w:t>ine</w:t>
      </w:r>
      <w:proofErr w:type="spellEnd"/>
      <w:r w:rsidRPr="00C463DF">
        <w:rPr>
          <w:rFonts w:ascii="Arial" w:hAnsi="Arial" w:cs="Arial"/>
          <w:color w:val="000000"/>
        </w:rPr>
        <w:t xml:space="preserve"> podmioty prowadzące działalność pożytku publicznego</w:t>
      </w:r>
      <w:r w:rsidRPr="00C463DF">
        <w:rPr>
          <w:rFonts w:ascii="Arial" w:hAnsi="Arial" w:cs="Arial"/>
          <w:b/>
          <w:color w:val="000000"/>
        </w:rPr>
        <w:t xml:space="preserve">. </w:t>
      </w:r>
      <w:r w:rsidRPr="00C463DF">
        <w:rPr>
          <w:rFonts w:ascii="Arial" w:hAnsi="Arial" w:cs="Arial"/>
        </w:rPr>
        <w:t>Zgodnie z art. 15 ust. 2a ustawy z dnia 24 kwietna 2003 r. o działalności pożytku publicznego i o wolontariacie (</w:t>
      </w:r>
      <w:r w:rsidRPr="00C463DF">
        <w:rPr>
          <w:rFonts w:ascii="Arial" w:hAnsi="Arial" w:cs="Arial"/>
          <w:color w:val="000000"/>
        </w:rPr>
        <w:t xml:space="preserve">Dz. U z 2020 poz. 1057) </w:t>
      </w:r>
      <w:proofErr w:type="spellStart"/>
      <w:r w:rsidRPr="00C463DF">
        <w:rPr>
          <w:rFonts w:ascii="Arial" w:hAnsi="Arial" w:cs="Arial"/>
          <w:color w:val="000000"/>
        </w:rPr>
        <w:t>oraz</w:t>
      </w:r>
      <w:r w:rsidRPr="00C463DF">
        <w:rPr>
          <w:rFonts w:ascii="Arial" w:hAnsi="Arial" w:cs="Arial"/>
        </w:rPr>
        <w:t>w</w:t>
      </w:r>
      <w:proofErr w:type="spellEnd"/>
      <w:r w:rsidRPr="00C463DF">
        <w:rPr>
          <w:rFonts w:ascii="Arial" w:hAnsi="Arial" w:cs="Arial"/>
        </w:rPr>
        <w:t xml:space="preserve"> związku </w:t>
      </w:r>
      <w:r w:rsidRPr="00C463DF">
        <w:rPr>
          <w:rFonts w:ascii="Arial" w:hAnsi="Arial" w:cs="Arial"/>
        </w:rPr>
        <w:br/>
        <w:t xml:space="preserve">z Uchwałą </w:t>
      </w:r>
      <w:r w:rsidRPr="00C463DF">
        <w:rPr>
          <w:rFonts w:ascii="Arial" w:hAnsi="Arial" w:cs="Arial"/>
          <w:color w:val="000000"/>
        </w:rPr>
        <w:t xml:space="preserve">Nr XXVIII/166/2020 Rady Miasta Włocławek z dnia 30 listopada 2020 r. w sprawie uchwalenia Rocznego Programu współpracy Gminy Miasto Włocławek z organizacjami pozarządowymi oraz podmiotami, wymienionymi w art. 3 ust. 3 ustawy z dnia 24 kwietnia 2003 r. o działalności pożytku publicznego i o wolontariacie, na rok 2021, </w:t>
      </w:r>
      <w:r w:rsidRPr="00C463DF">
        <w:rPr>
          <w:rFonts w:ascii="Arial" w:hAnsi="Arial" w:cs="Arial"/>
        </w:rPr>
        <w:t>organ ogłaszający otwarty konkurs ofert powołuje komisję konkursową w celu opiniowania złożonych ofert.</w:t>
      </w:r>
    </w:p>
    <w:p w:rsidR="00C463DF" w:rsidRPr="00C463DF" w:rsidRDefault="00C463DF" w:rsidP="00C463DF">
      <w:pPr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:rsidR="00C463DF" w:rsidRPr="00C463DF" w:rsidRDefault="00C463DF" w:rsidP="00C463DF">
      <w:pPr>
        <w:ind w:firstLine="708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Pr="00C463DF">
        <w:rPr>
          <w:rFonts w:ascii="Arial" w:hAnsi="Arial" w:cs="Arial"/>
        </w:rPr>
        <w:br/>
        <w:t>w art. 3 ust. 3 cytowanej ustawy, z wyłączeniem osób wskazanych przez podmioty biorące udział</w:t>
      </w:r>
      <w:r w:rsidRPr="00C463DF">
        <w:rPr>
          <w:rFonts w:ascii="Arial" w:hAnsi="Arial" w:cs="Arial"/>
        </w:rPr>
        <w:br/>
        <w:t xml:space="preserve">w konkursie. </w:t>
      </w:r>
    </w:p>
    <w:p w:rsidR="00C463DF" w:rsidRPr="00C463DF" w:rsidRDefault="00C463DF" w:rsidP="00C463DF">
      <w:pPr>
        <w:pageBreakBefore/>
        <w:ind w:left="5387"/>
        <w:rPr>
          <w:rFonts w:ascii="Arial" w:hAnsi="Arial" w:cs="Arial"/>
        </w:rPr>
      </w:pPr>
      <w:r w:rsidRPr="00C463DF">
        <w:rPr>
          <w:rFonts w:ascii="Arial" w:hAnsi="Arial" w:cs="Arial"/>
        </w:rPr>
        <w:lastRenderedPageBreak/>
        <w:t xml:space="preserve">Załącznik nr 1 do Zarządzenia Nr </w:t>
      </w:r>
      <w:r w:rsidR="005C7F9F">
        <w:rPr>
          <w:rFonts w:ascii="Arial" w:hAnsi="Arial" w:cs="Arial"/>
        </w:rPr>
        <w:t>267/2021</w:t>
      </w:r>
    </w:p>
    <w:p w:rsidR="00C463DF" w:rsidRPr="00C463DF" w:rsidRDefault="00C463DF" w:rsidP="00C463DF">
      <w:pPr>
        <w:ind w:left="5387"/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Prezydenta Miasta Włocławek </w:t>
      </w:r>
    </w:p>
    <w:p w:rsidR="00C463DF" w:rsidRPr="00C463DF" w:rsidRDefault="00C463DF" w:rsidP="00C463DF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C463DF">
        <w:rPr>
          <w:rFonts w:ascii="Arial" w:hAnsi="Arial" w:cs="Arial"/>
          <w:sz w:val="24"/>
        </w:rPr>
        <w:t xml:space="preserve">z dnia </w:t>
      </w:r>
      <w:r w:rsidR="005C7F9F">
        <w:rPr>
          <w:rFonts w:ascii="Arial" w:hAnsi="Arial" w:cs="Arial"/>
          <w:sz w:val="24"/>
        </w:rPr>
        <w:t xml:space="preserve">17 czerwca 2021r. </w:t>
      </w:r>
    </w:p>
    <w:p w:rsidR="00C463DF" w:rsidRPr="00C463DF" w:rsidRDefault="00C463DF" w:rsidP="00C463DF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>Regulamin</w:t>
      </w:r>
    </w:p>
    <w:p w:rsidR="00C463DF" w:rsidRPr="00C463DF" w:rsidRDefault="00C463DF" w:rsidP="00C463DF">
      <w:pPr>
        <w:tabs>
          <w:tab w:val="left" w:pos="3240"/>
        </w:tabs>
        <w:jc w:val="center"/>
        <w:rPr>
          <w:rFonts w:ascii="Arial" w:hAnsi="Arial" w:cs="Arial"/>
          <w:b/>
        </w:rPr>
      </w:pPr>
    </w:p>
    <w:p w:rsidR="00C463DF" w:rsidRPr="00C463DF" w:rsidRDefault="00C463DF" w:rsidP="00C463DF">
      <w:pPr>
        <w:spacing w:after="360"/>
        <w:jc w:val="both"/>
        <w:rPr>
          <w:rFonts w:ascii="Arial" w:hAnsi="Arial" w:cs="Arial"/>
          <w:b/>
        </w:rPr>
      </w:pPr>
      <w:r w:rsidRPr="00C463DF">
        <w:rPr>
          <w:rFonts w:ascii="Arial" w:hAnsi="Arial" w:cs="Arial"/>
          <w:b/>
          <w:bCs/>
        </w:rPr>
        <w:t xml:space="preserve">Organizacji pracy </w:t>
      </w:r>
      <w:r w:rsidRPr="00C463DF">
        <w:rPr>
          <w:rFonts w:ascii="Arial" w:hAnsi="Arial" w:cs="Arial"/>
          <w:b/>
        </w:rPr>
        <w:t xml:space="preserve">Komisji Konkursowej do opiniowania ofert złożonych w otwartym konkursie ofert </w:t>
      </w:r>
      <w:r w:rsidRPr="00C463DF">
        <w:rPr>
          <w:rFonts w:ascii="Arial" w:hAnsi="Arial" w:cs="Arial"/>
          <w:b/>
        </w:rPr>
        <w:br/>
        <w:t>nr 2 na wykonywanie zadań publicznych związanych z realizacją zadań samorządu gminy w roku 2021</w:t>
      </w:r>
      <w:r w:rsidRPr="00C463DF">
        <w:rPr>
          <w:rFonts w:ascii="Arial" w:hAnsi="Arial" w:cs="Arial"/>
          <w:b/>
        </w:rPr>
        <w:br/>
        <w:t>w zakresie przeciwdziałania uzależnieniom i patologiom społecznym przez organizacje pozarządowe oraz inne podmioty prowadzące działalność pożytku publicznego</w:t>
      </w:r>
    </w:p>
    <w:p w:rsidR="00C463DF" w:rsidRPr="00C463DF" w:rsidRDefault="00C463DF" w:rsidP="00C463DF">
      <w:pPr>
        <w:pStyle w:val="Akapitzlist"/>
        <w:ind w:left="0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:rsidR="00C463DF" w:rsidRPr="00C463DF" w:rsidRDefault="00C463DF" w:rsidP="00C463DF">
      <w:pPr>
        <w:pStyle w:val="Akapitzlist"/>
        <w:ind w:left="0"/>
        <w:jc w:val="both"/>
        <w:rPr>
          <w:rFonts w:ascii="Arial" w:hAnsi="Arial" w:cs="Arial"/>
        </w:rPr>
      </w:pPr>
    </w:p>
    <w:p w:rsidR="00C463DF" w:rsidRPr="00C463DF" w:rsidRDefault="00C463DF" w:rsidP="00C463DF">
      <w:pPr>
        <w:pStyle w:val="Akapitzlist"/>
        <w:ind w:left="0"/>
        <w:jc w:val="both"/>
        <w:rPr>
          <w:rFonts w:ascii="Arial" w:hAnsi="Arial" w:cs="Arial"/>
        </w:rPr>
      </w:pPr>
    </w:p>
    <w:p w:rsidR="00C463DF" w:rsidRPr="00C463DF" w:rsidRDefault="00C463DF" w:rsidP="00C463DF">
      <w:pPr>
        <w:spacing w:after="360"/>
        <w:jc w:val="center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>Zadania Komisji</w:t>
      </w:r>
    </w:p>
    <w:p w:rsidR="00C463DF" w:rsidRPr="00C463DF" w:rsidRDefault="00C463DF" w:rsidP="00C463DF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b/>
          <w:color w:val="000000"/>
        </w:rPr>
      </w:pPr>
      <w:r w:rsidRPr="00C463DF">
        <w:rPr>
          <w:rFonts w:ascii="Arial" w:hAnsi="Arial" w:cs="Arial"/>
          <w:b/>
        </w:rPr>
        <w:t xml:space="preserve">§ 1. </w:t>
      </w:r>
      <w:r w:rsidRPr="00C463DF">
        <w:rPr>
          <w:rFonts w:ascii="Arial" w:hAnsi="Arial" w:cs="Arial"/>
        </w:rPr>
        <w:t>1.</w:t>
      </w:r>
      <w:r w:rsidRPr="00C463DF">
        <w:rPr>
          <w:rFonts w:ascii="Arial" w:hAnsi="Arial" w:cs="Arial"/>
        </w:rPr>
        <w:tab/>
        <w:t xml:space="preserve">Komisja Konkursowa do opiniowania ofert złożonych w otwartym konkursie ofert nr 2 na wykonywanie zadań publicznych związanych z realizacją zadań samorządu gminy w roku 2021 </w:t>
      </w:r>
      <w:r w:rsidRPr="00C463DF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C463DF">
        <w:rPr>
          <w:rFonts w:ascii="Arial" w:hAnsi="Arial" w:cs="Arial"/>
          <w:b/>
          <w:color w:val="000000"/>
        </w:rPr>
        <w:t xml:space="preserve"> </w:t>
      </w:r>
      <w:r w:rsidRPr="00C463DF">
        <w:rPr>
          <w:rFonts w:ascii="Arial" w:hAnsi="Arial" w:cs="Arial"/>
        </w:rPr>
        <w:t xml:space="preserve">zwana dalej „Komisją”, działa na podstawie Uchwały </w:t>
      </w:r>
      <w:r w:rsidRPr="00C463DF">
        <w:rPr>
          <w:rFonts w:ascii="Arial" w:hAnsi="Arial" w:cs="Arial"/>
          <w:color w:val="000000"/>
        </w:rPr>
        <w:t xml:space="preserve">Nr XXVIII/166/2020 Miasta Włocławek z dnia 30 listopada 2020 r. w sprawie uchwalenia Rocznego Programu współpracy Gminy Miasto Włocławek z organizacjami pozarządowymi oraz podmiotami, wymienionymi w art. 3 ust. 3 ustawy z dnia 24 kwietnia 2003 r. </w:t>
      </w:r>
      <w:r w:rsidRPr="00C463DF">
        <w:rPr>
          <w:rFonts w:ascii="Arial" w:hAnsi="Arial" w:cs="Arial"/>
          <w:color w:val="000000"/>
        </w:rPr>
        <w:br/>
        <w:t>o działalności pożytku publicznego i o wolontariacie, na rok 2021</w:t>
      </w:r>
    </w:p>
    <w:p w:rsidR="00C463DF" w:rsidRPr="00C463DF" w:rsidRDefault="00C463DF" w:rsidP="00C463DF">
      <w:pPr>
        <w:numPr>
          <w:ilvl w:val="0"/>
          <w:numId w:val="2"/>
        </w:numPr>
        <w:tabs>
          <w:tab w:val="left" w:pos="709"/>
        </w:tabs>
        <w:ind w:left="737" w:hanging="340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C463DF">
        <w:rPr>
          <w:rFonts w:ascii="Arial" w:hAnsi="Arial" w:cs="Arial"/>
          <w:color w:val="000000"/>
        </w:rPr>
        <w:t xml:space="preserve">(Dz. U z 2020 poz. 1057) wyżej wymienionej uchwały Rady Miasta Włocławek oraz kryteriami podanymi w treści ogłoszenia </w:t>
      </w:r>
      <w:r w:rsidRPr="00C463DF">
        <w:rPr>
          <w:rFonts w:ascii="Arial" w:hAnsi="Arial" w:cs="Arial"/>
        </w:rPr>
        <w:t>o otwartym konkursie ofert.</w:t>
      </w:r>
    </w:p>
    <w:p w:rsidR="00C463DF" w:rsidRPr="00C463DF" w:rsidRDefault="00C463DF" w:rsidP="00C463DF">
      <w:pPr>
        <w:pStyle w:val="Tekstpodstawowy22"/>
        <w:numPr>
          <w:ilvl w:val="0"/>
          <w:numId w:val="2"/>
        </w:numPr>
        <w:snapToGrid w:val="0"/>
        <w:spacing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C463DF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zbieżność celów statutowych oferenta z realizowanym zadaniem,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możliwość realizacji zadania publicznego przez oferenta,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prawidłowość i przejrzystość budżetu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analizę i ocenę realizacji zleconych zadań publicznych w przypadku organizacji </w:t>
      </w:r>
      <w:r w:rsidRPr="00C463DF">
        <w:rPr>
          <w:rFonts w:ascii="Arial" w:hAnsi="Arial" w:cs="Arial"/>
          <w:color w:val="000000"/>
        </w:rPr>
        <w:lastRenderedPageBreak/>
        <w:t>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:rsidR="00C463DF" w:rsidRPr="00C463DF" w:rsidRDefault="00C463DF" w:rsidP="00C463DF">
      <w:pPr>
        <w:numPr>
          <w:ilvl w:val="1"/>
          <w:numId w:val="3"/>
        </w:numPr>
        <w:tabs>
          <w:tab w:val="left" w:pos="1074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wysokość dotacji planowanych na realizację poszczególnych zadań.</w:t>
      </w:r>
    </w:p>
    <w:p w:rsidR="00C463DF" w:rsidRPr="00C463DF" w:rsidRDefault="00C463DF" w:rsidP="00C463DF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</w:p>
    <w:p w:rsidR="00C463DF" w:rsidRPr="00C463DF" w:rsidRDefault="00C463DF" w:rsidP="00C463DF">
      <w:pPr>
        <w:tabs>
          <w:tab w:val="left" w:pos="993"/>
        </w:tabs>
        <w:spacing w:after="360"/>
        <w:jc w:val="center"/>
        <w:rPr>
          <w:rFonts w:ascii="Arial" w:hAnsi="Arial" w:cs="Arial"/>
          <w:b/>
          <w:color w:val="000000"/>
        </w:rPr>
      </w:pPr>
      <w:r w:rsidRPr="00C463DF">
        <w:rPr>
          <w:rFonts w:ascii="Arial" w:hAnsi="Arial" w:cs="Arial"/>
          <w:b/>
          <w:color w:val="000000"/>
        </w:rPr>
        <w:t>Skład Komisji</w:t>
      </w:r>
    </w:p>
    <w:p w:rsidR="00C463DF" w:rsidRPr="00C463DF" w:rsidRDefault="00C463DF" w:rsidP="00C463DF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b/>
          <w:color w:val="000000"/>
        </w:rPr>
        <w:t>§ 2.</w:t>
      </w:r>
      <w:r w:rsidRPr="00C463DF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C463DF" w:rsidRPr="00C463DF" w:rsidRDefault="00C463DF" w:rsidP="00C463D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Do zadań Przewodniczącego Komisji należy:</w:t>
      </w:r>
    </w:p>
    <w:p w:rsidR="00C463DF" w:rsidRPr="00C463DF" w:rsidRDefault="00C463DF" w:rsidP="00C463DF">
      <w:pPr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ustalanie przedmiotu i terminów posiedzeń Komisji;</w:t>
      </w:r>
    </w:p>
    <w:p w:rsidR="00C463DF" w:rsidRPr="00C463DF" w:rsidRDefault="00C463DF" w:rsidP="00C463DF">
      <w:pPr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przewodniczenie posiedzeniom Komisji;</w:t>
      </w:r>
    </w:p>
    <w:p w:rsidR="00C463DF" w:rsidRPr="00C463DF" w:rsidRDefault="00C463DF" w:rsidP="00C463DF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inicjowanie i organizowanie prac Komisji.</w:t>
      </w:r>
    </w:p>
    <w:p w:rsidR="00C463DF" w:rsidRPr="00C463DF" w:rsidRDefault="00C463DF" w:rsidP="00C463D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C463DF" w:rsidRPr="00C463DF" w:rsidRDefault="00C463DF" w:rsidP="00C463D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C463DF" w:rsidRPr="00C463DF" w:rsidRDefault="00C463DF" w:rsidP="00C463D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color w:val="000000"/>
        </w:rPr>
      </w:pPr>
      <w:r w:rsidRPr="00C463DF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C463DF" w:rsidRPr="00C463DF" w:rsidRDefault="00C463DF" w:rsidP="00C463DF">
      <w:pPr>
        <w:spacing w:before="360" w:after="360"/>
        <w:jc w:val="center"/>
        <w:rPr>
          <w:rFonts w:ascii="Arial" w:hAnsi="Arial" w:cs="Arial"/>
          <w:b/>
          <w:color w:val="000000"/>
        </w:rPr>
      </w:pPr>
      <w:r w:rsidRPr="00C463DF">
        <w:rPr>
          <w:rFonts w:ascii="Arial" w:hAnsi="Arial" w:cs="Arial"/>
          <w:b/>
          <w:color w:val="000000"/>
        </w:rPr>
        <w:t>Organizacja i tryb pracy Komisji</w:t>
      </w:r>
    </w:p>
    <w:p w:rsidR="00C463DF" w:rsidRPr="00C463DF" w:rsidRDefault="00C463DF" w:rsidP="00C463DF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b/>
          <w:color w:val="000000"/>
        </w:rPr>
        <w:t>§ 3.</w:t>
      </w:r>
      <w:r w:rsidRPr="00C463DF">
        <w:rPr>
          <w:rFonts w:ascii="Arial" w:hAnsi="Arial" w:cs="Arial"/>
          <w:color w:val="000000"/>
        </w:rPr>
        <w:t xml:space="preserve">  1. Komisja działa na posiedzeniach zamkniętych, bez udziału oferentów.</w:t>
      </w:r>
    </w:p>
    <w:p w:rsidR="00C463DF" w:rsidRPr="00C463DF" w:rsidRDefault="00C463DF" w:rsidP="00C463DF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:rsidR="00C463DF" w:rsidRPr="00C463DF" w:rsidRDefault="00C463DF" w:rsidP="00C463DF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:rsidR="00C463DF" w:rsidRPr="00C463DF" w:rsidRDefault="00C463DF" w:rsidP="00C463DF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:rsidR="00C463DF" w:rsidRPr="00C463DF" w:rsidRDefault="00C463DF" w:rsidP="00C463DF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Spełnienie kryteriów formalnych określa wypełniona część I Karty Oferty – „ocena formalna”, której wzór stanowi załącznik nr 4 do zarządzenia.</w:t>
      </w:r>
    </w:p>
    <w:p w:rsidR="00C463DF" w:rsidRPr="00C463DF" w:rsidRDefault="00C463DF" w:rsidP="00C463DF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463DF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C463DF">
        <w:rPr>
          <w:rFonts w:ascii="Arial" w:hAnsi="Arial" w:cs="Arial"/>
        </w:rPr>
        <w:t>.</w:t>
      </w:r>
    </w:p>
    <w:p w:rsidR="00C463DF" w:rsidRPr="00C463DF" w:rsidRDefault="00C463DF" w:rsidP="00C463DF">
      <w:pPr>
        <w:numPr>
          <w:ilvl w:val="0"/>
          <w:numId w:val="6"/>
        </w:numPr>
        <w:tabs>
          <w:tab w:val="left" w:pos="567"/>
        </w:tabs>
        <w:ind w:left="709" w:hanging="283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Kryteria oraz skala ich punktacji zawarte są w ogłoszeniu o konkursie.</w:t>
      </w:r>
    </w:p>
    <w:p w:rsidR="00C463DF" w:rsidRPr="00C463DF" w:rsidRDefault="00C463DF" w:rsidP="00C463DF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</w:rPr>
      </w:pPr>
      <w:r w:rsidRPr="00C463DF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:rsidR="00C463DF" w:rsidRPr="00C463DF" w:rsidRDefault="00C463DF" w:rsidP="00C463DF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 xml:space="preserve">Opiniowanie ofert </w:t>
      </w:r>
    </w:p>
    <w:p w:rsidR="00C463DF" w:rsidRPr="00C463DF" w:rsidRDefault="00C463DF" w:rsidP="00C463DF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</w:p>
    <w:p w:rsidR="00C463DF" w:rsidRPr="00C463DF" w:rsidRDefault="00C463DF" w:rsidP="00C463DF">
      <w:pPr>
        <w:tabs>
          <w:tab w:val="left" w:pos="426"/>
        </w:tabs>
        <w:jc w:val="both"/>
        <w:rPr>
          <w:rFonts w:ascii="Arial" w:hAnsi="Arial" w:cs="Arial"/>
        </w:rPr>
      </w:pPr>
      <w:r w:rsidRPr="00C463DF">
        <w:rPr>
          <w:rFonts w:ascii="Arial" w:hAnsi="Arial" w:cs="Arial"/>
          <w:b/>
        </w:rPr>
        <w:t xml:space="preserve">§ 4. </w:t>
      </w:r>
      <w:r w:rsidRPr="00C463DF">
        <w:rPr>
          <w:rFonts w:ascii="Arial" w:hAnsi="Arial" w:cs="Arial"/>
          <w:b/>
        </w:rPr>
        <w:tab/>
      </w:r>
      <w:r w:rsidRPr="00C463DF">
        <w:rPr>
          <w:rFonts w:ascii="Arial" w:hAnsi="Arial" w:cs="Arial"/>
        </w:rPr>
        <w:t xml:space="preserve">1. </w:t>
      </w:r>
      <w:r w:rsidRPr="00C463DF">
        <w:rPr>
          <w:rFonts w:ascii="Arial" w:hAnsi="Arial" w:cs="Arial"/>
        </w:rPr>
        <w:tab/>
        <w:t xml:space="preserve">Komisja wydaje opinię zwykłą większością głosów w głosowaniu jawnym. </w:t>
      </w:r>
    </w:p>
    <w:p w:rsidR="00C463DF" w:rsidRPr="00C463DF" w:rsidRDefault="00C463DF" w:rsidP="00C463DF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C463DF" w:rsidRPr="00C463DF" w:rsidRDefault="00C463DF" w:rsidP="00C463DF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</w:rPr>
        <w:t xml:space="preserve">Dopuszcza się wybór więcej niż jednej oferty, w ramach każdego zadania konkursowego. </w:t>
      </w:r>
    </w:p>
    <w:p w:rsidR="00C463DF" w:rsidRPr="00C463DF" w:rsidRDefault="00C463DF" w:rsidP="00C463DF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Oferta może być odrzucona w szczególności z powodu:</w:t>
      </w:r>
    </w:p>
    <w:p w:rsidR="00C463DF" w:rsidRPr="00C463DF" w:rsidRDefault="00C463DF" w:rsidP="00C463DF">
      <w:pPr>
        <w:numPr>
          <w:ilvl w:val="0"/>
          <w:numId w:val="8"/>
        </w:numPr>
        <w:tabs>
          <w:tab w:val="left" w:pos="993"/>
          <w:tab w:val="left" w:pos="3972"/>
        </w:tabs>
        <w:ind w:left="993" w:hanging="283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:rsidR="00C463DF" w:rsidRPr="00C463DF" w:rsidRDefault="00C463DF" w:rsidP="00C463DF">
      <w:pPr>
        <w:numPr>
          <w:ilvl w:val="0"/>
          <w:numId w:val="8"/>
        </w:numPr>
        <w:tabs>
          <w:tab w:val="left" w:pos="993"/>
          <w:tab w:val="left" w:pos="3972"/>
        </w:tabs>
        <w:ind w:left="993" w:hanging="284"/>
        <w:jc w:val="both"/>
        <w:rPr>
          <w:rFonts w:ascii="Arial" w:hAnsi="Arial" w:cs="Arial"/>
        </w:rPr>
      </w:pPr>
      <w:r w:rsidRPr="00C463DF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:rsidR="00C463DF" w:rsidRPr="00C463DF" w:rsidRDefault="00C463DF" w:rsidP="00C463DF">
      <w:pPr>
        <w:pStyle w:val="Akapitzlist1"/>
        <w:numPr>
          <w:ilvl w:val="0"/>
          <w:numId w:val="7"/>
        </w:numPr>
        <w:tabs>
          <w:tab w:val="left" w:pos="709"/>
          <w:tab w:val="left" w:pos="2127"/>
        </w:tabs>
        <w:ind w:left="709" w:hanging="284"/>
        <w:jc w:val="both"/>
        <w:rPr>
          <w:rFonts w:ascii="Arial" w:hAnsi="Arial" w:cs="Arial"/>
          <w:b/>
        </w:rPr>
      </w:pPr>
      <w:r w:rsidRPr="00C463DF">
        <w:rPr>
          <w:rFonts w:ascii="Arial" w:hAnsi="Arial" w:cs="Arial"/>
        </w:rPr>
        <w:lastRenderedPageBreak/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  <w:r w:rsidRPr="00C463DF">
        <w:rPr>
          <w:rFonts w:ascii="Arial" w:hAnsi="Arial" w:cs="Arial"/>
          <w:b/>
        </w:rPr>
        <w:t xml:space="preserve"> </w:t>
      </w:r>
    </w:p>
    <w:p w:rsidR="00C463DF" w:rsidRPr="00C463DF" w:rsidRDefault="00C463DF" w:rsidP="00C463DF">
      <w:pPr>
        <w:pStyle w:val="Akapitzlist1"/>
        <w:tabs>
          <w:tab w:val="left" w:pos="709"/>
          <w:tab w:val="left" w:pos="2127"/>
        </w:tabs>
        <w:ind w:left="709"/>
        <w:jc w:val="both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>Wynik pracy Komisji</w:t>
      </w:r>
    </w:p>
    <w:p w:rsidR="00C463DF" w:rsidRPr="00C463DF" w:rsidRDefault="00C463DF" w:rsidP="00C463DF">
      <w:pPr>
        <w:tabs>
          <w:tab w:val="left" w:pos="2553"/>
          <w:tab w:val="left" w:pos="2836"/>
        </w:tabs>
        <w:ind w:left="709" w:hanging="284"/>
        <w:jc w:val="center"/>
        <w:rPr>
          <w:rFonts w:ascii="Arial" w:hAnsi="Arial" w:cs="Arial"/>
          <w:b/>
        </w:rPr>
      </w:pPr>
    </w:p>
    <w:p w:rsidR="00C463DF" w:rsidRPr="00C463DF" w:rsidRDefault="00C463DF" w:rsidP="00C463DF">
      <w:pPr>
        <w:tabs>
          <w:tab w:val="left" w:pos="2127"/>
        </w:tabs>
        <w:ind w:left="709" w:hanging="709"/>
        <w:jc w:val="both"/>
        <w:rPr>
          <w:rFonts w:ascii="Arial" w:hAnsi="Arial" w:cs="Arial"/>
        </w:rPr>
      </w:pPr>
      <w:r w:rsidRPr="00C463DF">
        <w:rPr>
          <w:rFonts w:ascii="Arial" w:hAnsi="Arial" w:cs="Arial"/>
          <w:b/>
        </w:rPr>
        <w:t xml:space="preserve">§ 5. </w:t>
      </w:r>
      <w:r w:rsidRPr="00C463DF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:rsidR="00C463DF" w:rsidRPr="00C463DF" w:rsidRDefault="00C463DF" w:rsidP="00C463DF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Protokół końcowy podpisują wszyscy członkowie Komisji.</w:t>
      </w:r>
    </w:p>
    <w:p w:rsidR="00C463DF" w:rsidRPr="00C463DF" w:rsidRDefault="00C463DF" w:rsidP="00C463DF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C463DF" w:rsidRPr="00C463DF" w:rsidRDefault="00C463DF" w:rsidP="00C463DF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C463DF" w:rsidRPr="00C463DF" w:rsidRDefault="00C463DF" w:rsidP="00C463DF">
      <w:pPr>
        <w:ind w:left="709"/>
        <w:jc w:val="both"/>
        <w:rPr>
          <w:rFonts w:ascii="Arial" w:hAnsi="Arial" w:cs="Arial"/>
        </w:rPr>
      </w:pPr>
    </w:p>
    <w:p w:rsidR="00C463DF" w:rsidRPr="00C463DF" w:rsidRDefault="00C463DF" w:rsidP="00C463DF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C463DF">
        <w:rPr>
          <w:rFonts w:ascii="Arial" w:hAnsi="Arial" w:cs="Arial"/>
          <w:b/>
        </w:rPr>
        <w:t>§ 6.</w:t>
      </w:r>
      <w:r w:rsidRPr="00C463DF">
        <w:rPr>
          <w:rFonts w:ascii="Arial" w:hAnsi="Arial" w:cs="Arial"/>
        </w:rPr>
        <w:t xml:space="preserve"> </w:t>
      </w:r>
      <w:r w:rsidRPr="00C463DF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:rsidR="00C463DF" w:rsidRPr="00C463DF" w:rsidRDefault="00C463DF" w:rsidP="00C463DF">
      <w:pPr>
        <w:pageBreakBefore/>
        <w:tabs>
          <w:tab w:val="left" w:pos="16587"/>
          <w:tab w:val="left" w:pos="16870"/>
        </w:tabs>
        <w:spacing w:before="360"/>
        <w:ind w:left="5387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lastRenderedPageBreak/>
        <w:t xml:space="preserve">Załącznik nr 2 do Zarządzenia Nr </w:t>
      </w:r>
      <w:r w:rsidR="005C7F9F">
        <w:rPr>
          <w:rFonts w:ascii="Arial" w:hAnsi="Arial" w:cs="Arial"/>
        </w:rPr>
        <w:t>267/2021</w:t>
      </w:r>
    </w:p>
    <w:p w:rsidR="00C463DF" w:rsidRPr="00C463DF" w:rsidRDefault="00C463DF" w:rsidP="00C463DF">
      <w:pPr>
        <w:ind w:left="5387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Prezydenta Miasta Włocławek </w:t>
      </w:r>
    </w:p>
    <w:p w:rsidR="00C463DF" w:rsidRPr="00C463DF" w:rsidRDefault="00C463DF" w:rsidP="00C463DF">
      <w:pPr>
        <w:ind w:left="5387"/>
        <w:jc w:val="both"/>
        <w:rPr>
          <w:rFonts w:ascii="Arial" w:hAnsi="Arial" w:cs="Arial"/>
          <w:bCs/>
        </w:rPr>
      </w:pPr>
      <w:r w:rsidRPr="00C463DF">
        <w:rPr>
          <w:rFonts w:ascii="Arial" w:hAnsi="Arial" w:cs="Arial"/>
        </w:rPr>
        <w:t xml:space="preserve">z dnia </w:t>
      </w:r>
      <w:r w:rsidR="005C7F9F">
        <w:rPr>
          <w:rFonts w:ascii="Arial" w:hAnsi="Arial" w:cs="Arial"/>
        </w:rPr>
        <w:t xml:space="preserve">17 czerwca 2021r. </w:t>
      </w:r>
    </w:p>
    <w:p w:rsidR="00C463DF" w:rsidRPr="00C463DF" w:rsidRDefault="00C463DF" w:rsidP="00C463DF">
      <w:pPr>
        <w:jc w:val="both"/>
        <w:rPr>
          <w:rFonts w:ascii="Arial" w:hAnsi="Arial" w:cs="Arial"/>
          <w:bCs/>
        </w:rPr>
      </w:pPr>
    </w:p>
    <w:p w:rsidR="00C463DF" w:rsidRPr="00C463DF" w:rsidRDefault="00C463DF" w:rsidP="00C463DF">
      <w:pPr>
        <w:jc w:val="both"/>
        <w:rPr>
          <w:rFonts w:ascii="Arial" w:hAnsi="Arial" w:cs="Arial"/>
          <w:bCs/>
        </w:rPr>
      </w:pPr>
    </w:p>
    <w:p w:rsidR="00C463DF" w:rsidRPr="00C463DF" w:rsidRDefault="00C463DF" w:rsidP="00C463DF">
      <w:pPr>
        <w:pStyle w:val="Tekstpodstawowy"/>
        <w:jc w:val="right"/>
        <w:rPr>
          <w:rFonts w:ascii="Arial" w:hAnsi="Arial" w:cs="Arial"/>
        </w:rPr>
      </w:pPr>
      <w:r w:rsidRPr="00C463DF">
        <w:rPr>
          <w:rFonts w:ascii="Arial" w:hAnsi="Arial" w:cs="Arial"/>
        </w:rPr>
        <w:t>Włocławek, ..............................</w:t>
      </w:r>
    </w:p>
    <w:p w:rsidR="00C463DF" w:rsidRPr="00C463DF" w:rsidRDefault="00C463DF" w:rsidP="00C463DF">
      <w:pPr>
        <w:pStyle w:val="Tekstpodstawowy"/>
        <w:rPr>
          <w:rFonts w:ascii="Arial" w:hAnsi="Arial" w:cs="Arial"/>
        </w:rPr>
      </w:pPr>
    </w:p>
    <w:p w:rsidR="00C463DF" w:rsidRPr="00C463DF" w:rsidRDefault="00C463DF" w:rsidP="00C463DF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t>OŚWIADCZENIE CZŁONKA KOMISJI KONKURSOWEJ</w:t>
      </w:r>
    </w:p>
    <w:p w:rsidR="00C463DF" w:rsidRPr="00C463DF" w:rsidRDefault="00C463DF" w:rsidP="00C463DF">
      <w:pPr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nr 2 na realizację zadań publicznych związanych z realizacją zadań samorządu gminy w roku 2021 w zakresie przeciwdziałania uzależnieniom </w:t>
      </w:r>
      <w:r w:rsidRPr="00C463DF">
        <w:rPr>
          <w:rFonts w:ascii="Arial" w:hAnsi="Arial" w:cs="Arial"/>
        </w:rPr>
        <w:br/>
        <w:t>i patologiom społecznym przez organizacje pozarządowe oraz inne podmioty prowadzące działalność pożytku publicznego w szczególności:</w:t>
      </w:r>
    </w:p>
    <w:p w:rsidR="00C463DF" w:rsidRPr="00C463DF" w:rsidRDefault="00C463DF" w:rsidP="00C463DF">
      <w:pPr>
        <w:pStyle w:val="Akapitzlist1"/>
        <w:numPr>
          <w:ilvl w:val="0"/>
          <w:numId w:val="10"/>
        </w:numPr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C463DF" w:rsidRPr="00C463DF" w:rsidRDefault="00C463DF" w:rsidP="00C463DF">
      <w:pPr>
        <w:pStyle w:val="Akapitzlist1"/>
        <w:numPr>
          <w:ilvl w:val="0"/>
          <w:numId w:val="10"/>
        </w:numPr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będąc pracownikiem, przedstawicielem bądź członkiem któregokolwiek z ww. podmiotów,</w:t>
      </w:r>
    </w:p>
    <w:p w:rsidR="00C463DF" w:rsidRPr="00C463DF" w:rsidRDefault="00C463DF" w:rsidP="00C463DF">
      <w:pPr>
        <w:pStyle w:val="Akapitzlist1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C463DF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Pr="00C463DF">
        <w:rPr>
          <w:rFonts w:ascii="Arial" w:eastAsia="Arial Narrow" w:hAnsi="Arial" w:cs="Arial"/>
          <w:bCs/>
        </w:rPr>
        <w:t xml:space="preserve"> ……………………………………………………</w:t>
      </w:r>
    </w:p>
    <w:p w:rsidR="00C463DF" w:rsidRPr="00C463DF" w:rsidRDefault="00C463DF" w:rsidP="00C463DF">
      <w:pPr>
        <w:ind w:left="4248"/>
        <w:jc w:val="center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(czytelny podpis)</w:t>
      </w:r>
    </w:p>
    <w:p w:rsidR="00C463DF" w:rsidRPr="00C463DF" w:rsidRDefault="00C463DF" w:rsidP="00C463DF">
      <w:pPr>
        <w:jc w:val="both"/>
        <w:rPr>
          <w:rFonts w:ascii="Arial" w:hAnsi="Arial" w:cs="Arial"/>
          <w:bCs/>
        </w:rPr>
      </w:pPr>
    </w:p>
    <w:p w:rsidR="00C463DF" w:rsidRPr="00C463DF" w:rsidRDefault="00C463DF" w:rsidP="00C463DF">
      <w:pPr>
        <w:jc w:val="both"/>
        <w:rPr>
          <w:rFonts w:ascii="Arial" w:hAnsi="Arial" w:cs="Arial"/>
          <w:bCs/>
        </w:rPr>
      </w:pPr>
    </w:p>
    <w:p w:rsidR="00C463DF" w:rsidRPr="00C463DF" w:rsidRDefault="00C463DF" w:rsidP="00C463DF">
      <w:pPr>
        <w:jc w:val="both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 xml:space="preserve">W związku z zaistnieniem jednej z powyższych przyczyn, podlegam wyłączeniu z prac Komisji Konkursowej. </w:t>
      </w:r>
    </w:p>
    <w:p w:rsidR="00C463DF" w:rsidRPr="00C463DF" w:rsidRDefault="00C463DF" w:rsidP="00C463DF">
      <w:pPr>
        <w:ind w:left="4956"/>
        <w:rPr>
          <w:rFonts w:ascii="Arial" w:hAnsi="Arial" w:cs="Arial"/>
          <w:bCs/>
        </w:rPr>
      </w:pPr>
      <w:r w:rsidRPr="00C463DF">
        <w:rPr>
          <w:rFonts w:ascii="Arial" w:eastAsia="Arial Narrow" w:hAnsi="Arial" w:cs="Arial"/>
          <w:bCs/>
        </w:rPr>
        <w:t>……………………………………………………</w:t>
      </w:r>
    </w:p>
    <w:p w:rsidR="00C463DF" w:rsidRPr="00C463DF" w:rsidRDefault="00C463DF" w:rsidP="00C463DF">
      <w:pPr>
        <w:ind w:left="4248"/>
        <w:jc w:val="center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bCs/>
        </w:rPr>
        <w:t>(czytelny podpis)</w:t>
      </w:r>
      <w:r w:rsidRPr="00C463DF">
        <w:rPr>
          <w:rFonts w:ascii="Arial" w:hAnsi="Arial" w:cs="Arial"/>
          <w:color w:val="000000"/>
        </w:rPr>
        <w:t xml:space="preserve"> </w:t>
      </w:r>
    </w:p>
    <w:p w:rsidR="00C463DF" w:rsidRPr="00C463DF" w:rsidRDefault="00C463DF" w:rsidP="00C463DF">
      <w:pPr>
        <w:pageBreakBefore/>
        <w:tabs>
          <w:tab w:val="left" w:pos="16587"/>
          <w:tab w:val="left" w:pos="16870"/>
        </w:tabs>
        <w:ind w:left="5387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lastRenderedPageBreak/>
        <w:t xml:space="preserve">Załącznik nr 3 do Zarządzenia </w:t>
      </w:r>
      <w:r w:rsidR="005C7F9F">
        <w:rPr>
          <w:rFonts w:ascii="Arial" w:hAnsi="Arial" w:cs="Arial"/>
        </w:rPr>
        <w:t>267/2021</w:t>
      </w:r>
    </w:p>
    <w:p w:rsidR="00C463DF" w:rsidRPr="00C463DF" w:rsidRDefault="00C463DF" w:rsidP="00C463DF">
      <w:pPr>
        <w:ind w:left="5387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Prezydenta Miasta Włocławek </w:t>
      </w:r>
    </w:p>
    <w:p w:rsidR="00C463DF" w:rsidRPr="00C463DF" w:rsidRDefault="00C463DF" w:rsidP="00C463DF">
      <w:pPr>
        <w:ind w:left="5387"/>
        <w:jc w:val="both"/>
        <w:rPr>
          <w:rFonts w:ascii="Arial" w:hAnsi="Arial" w:cs="Arial"/>
          <w:bCs/>
          <w:color w:val="000000"/>
        </w:rPr>
      </w:pPr>
      <w:r w:rsidRPr="00C463DF">
        <w:rPr>
          <w:rFonts w:ascii="Arial" w:hAnsi="Arial" w:cs="Arial"/>
        </w:rPr>
        <w:t xml:space="preserve">z dnia </w:t>
      </w:r>
      <w:r w:rsidR="005C7F9F">
        <w:rPr>
          <w:rFonts w:ascii="Arial" w:hAnsi="Arial" w:cs="Arial"/>
        </w:rPr>
        <w:t>17 czerwca 2021r.</w:t>
      </w:r>
    </w:p>
    <w:p w:rsidR="00C463DF" w:rsidRPr="00C463DF" w:rsidRDefault="00C463DF" w:rsidP="00C463DF">
      <w:pPr>
        <w:ind w:left="4962"/>
        <w:jc w:val="both"/>
        <w:rPr>
          <w:rFonts w:ascii="Arial" w:hAnsi="Arial" w:cs="Arial"/>
          <w:bCs/>
          <w:color w:val="000000"/>
        </w:rPr>
      </w:pPr>
    </w:p>
    <w:p w:rsidR="00C463DF" w:rsidRPr="00C463DF" w:rsidRDefault="00C463DF" w:rsidP="00C463DF">
      <w:pPr>
        <w:jc w:val="right"/>
        <w:rPr>
          <w:rFonts w:ascii="Arial" w:eastAsia="Arial Narrow" w:hAnsi="Arial" w:cs="Arial"/>
          <w:color w:val="000000"/>
        </w:rPr>
      </w:pPr>
      <w:r w:rsidRPr="00C463DF">
        <w:rPr>
          <w:rFonts w:ascii="Arial" w:eastAsia="Arial Narrow" w:hAnsi="Arial" w:cs="Arial"/>
          <w:color w:val="000000"/>
        </w:rPr>
        <w:t>……………………………………</w:t>
      </w:r>
      <w:r w:rsidRPr="00C463DF">
        <w:rPr>
          <w:rFonts w:ascii="Arial" w:hAnsi="Arial" w:cs="Arial"/>
          <w:color w:val="000000"/>
        </w:rPr>
        <w:t>..</w:t>
      </w:r>
      <w:r w:rsidRPr="00C463DF">
        <w:rPr>
          <w:rFonts w:ascii="Arial" w:eastAsia="Arial Narrow" w:hAnsi="Arial" w:cs="Arial"/>
          <w:color w:val="000000"/>
        </w:rPr>
        <w:t xml:space="preserve"> </w:t>
      </w:r>
      <w:r w:rsidRPr="00C463DF">
        <w:rPr>
          <w:rFonts w:ascii="Arial" w:hAnsi="Arial" w:cs="Arial"/>
          <w:color w:val="000000"/>
        </w:rPr>
        <w:t>(data)</w:t>
      </w:r>
    </w:p>
    <w:p w:rsidR="00C463DF" w:rsidRPr="00C463DF" w:rsidRDefault="00C463DF" w:rsidP="00C463DF">
      <w:pPr>
        <w:rPr>
          <w:rFonts w:ascii="Arial" w:hAnsi="Arial" w:cs="Arial"/>
          <w:bCs/>
          <w:color w:val="000000"/>
        </w:rPr>
      </w:pPr>
      <w:r w:rsidRPr="00C463DF">
        <w:rPr>
          <w:rFonts w:ascii="Arial" w:eastAsia="Arial Narrow" w:hAnsi="Arial" w:cs="Arial"/>
          <w:color w:val="000000"/>
        </w:rPr>
        <w:t>…………</w:t>
      </w:r>
      <w:r w:rsidRPr="00C463DF">
        <w:rPr>
          <w:rFonts w:ascii="Arial" w:hAnsi="Arial" w:cs="Arial"/>
          <w:color w:val="000000"/>
        </w:rPr>
        <w:t>........……………….........……….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bCs/>
          <w:color w:val="000000"/>
        </w:rPr>
        <w:t>(pieczątka podstawowej jednostki organizacyjnej)</w:t>
      </w:r>
      <w:r w:rsidRPr="00C463DF">
        <w:rPr>
          <w:rFonts w:ascii="Arial" w:hAnsi="Arial" w:cs="Arial"/>
          <w:color w:val="000000"/>
        </w:rPr>
        <w:t xml:space="preserve"> </w:t>
      </w:r>
    </w:p>
    <w:p w:rsidR="00C463DF" w:rsidRPr="00C463DF" w:rsidRDefault="00C463DF" w:rsidP="00C463DF">
      <w:pPr>
        <w:jc w:val="center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b/>
          <w:color w:val="000000"/>
        </w:rPr>
        <w:t>PROTOKÓŁ Z PRZYJĘCIA OFERT</w:t>
      </w:r>
    </w:p>
    <w:p w:rsidR="00C463DF" w:rsidRPr="00C463DF" w:rsidRDefault="00C463DF" w:rsidP="00C463DF">
      <w:pPr>
        <w:jc w:val="center"/>
        <w:rPr>
          <w:rFonts w:ascii="Arial" w:hAnsi="Arial" w:cs="Arial"/>
          <w:color w:val="000000"/>
        </w:rPr>
      </w:pPr>
    </w:p>
    <w:p w:rsidR="00C463DF" w:rsidRPr="00C463DF" w:rsidRDefault="00C463DF" w:rsidP="00C463DF">
      <w:pPr>
        <w:jc w:val="both"/>
        <w:rPr>
          <w:rFonts w:ascii="Arial" w:hAnsi="Arial" w:cs="Arial"/>
          <w:color w:val="000000"/>
        </w:rPr>
      </w:pPr>
    </w:p>
    <w:p w:rsidR="00C463DF" w:rsidRPr="00C463DF" w:rsidRDefault="00C463DF" w:rsidP="00C463DF">
      <w:pPr>
        <w:spacing w:line="360" w:lineRule="auto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Oferty, które wpłynęły na otwarty konkurs ofert nr 2 na wykonywanie zadań publicznych związanych </w:t>
      </w:r>
      <w:r w:rsidRPr="00C463DF">
        <w:rPr>
          <w:rFonts w:ascii="Arial" w:hAnsi="Arial" w:cs="Arial"/>
          <w:color w:val="000000"/>
        </w:rPr>
        <w:br/>
        <w:t>z realizacją zadań samorządu gminy w roku 2021 w zakresie przeciwdziałania uzależnieniom i patologiom społecznym przez organizacje pozarządowe oraz inne podmioty prowadzące działalność pożytku publicznego</w:t>
      </w:r>
    </w:p>
    <w:p w:rsidR="00C463DF" w:rsidRPr="00C463DF" w:rsidRDefault="00C463DF" w:rsidP="00C463DF">
      <w:pPr>
        <w:spacing w:line="360" w:lineRule="auto"/>
        <w:jc w:val="both"/>
        <w:rPr>
          <w:rFonts w:ascii="Arial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Łącznie wpłynęło ……….. ofert. </w:t>
      </w:r>
    </w:p>
    <w:p w:rsidR="00C463DF" w:rsidRPr="00C463DF" w:rsidRDefault="00C463DF" w:rsidP="00C463DF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>W tym:</w:t>
      </w:r>
    </w:p>
    <w:p w:rsidR="00C463DF" w:rsidRPr="00C463DF" w:rsidRDefault="00C463DF" w:rsidP="00C463DF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C463DF">
        <w:rPr>
          <w:rFonts w:ascii="Arial" w:eastAsia="Arial Narrow" w:hAnsi="Arial" w:cs="Arial"/>
          <w:color w:val="000000"/>
        </w:rPr>
        <w:t xml:space="preserve"> ……</w:t>
      </w:r>
      <w:r w:rsidRPr="00C463DF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C463DF" w:rsidRPr="00C463DF" w:rsidRDefault="00C463DF" w:rsidP="00C463DF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C463DF">
        <w:rPr>
          <w:rFonts w:ascii="Arial" w:eastAsia="Arial Narrow" w:hAnsi="Arial" w:cs="Arial"/>
          <w:color w:val="000000"/>
        </w:rPr>
        <w:t xml:space="preserve"> </w:t>
      </w:r>
      <w:r w:rsidRPr="00C463DF">
        <w:rPr>
          <w:rFonts w:ascii="Arial" w:hAnsi="Arial" w:cs="Arial"/>
          <w:color w:val="000000"/>
        </w:rPr>
        <w:t>..…... ofert wpłynęło po wyznaczonym terminie,</w:t>
      </w:r>
    </w:p>
    <w:p w:rsidR="00C463DF" w:rsidRPr="00C463DF" w:rsidRDefault="00C463DF" w:rsidP="00C463DF">
      <w:pPr>
        <w:spacing w:line="360" w:lineRule="auto"/>
        <w:jc w:val="both"/>
        <w:rPr>
          <w:rFonts w:ascii="Arial" w:hAnsi="Arial" w:cs="Arial"/>
          <w:color w:val="000000"/>
        </w:rPr>
      </w:pPr>
      <w:r w:rsidRPr="00C463DF">
        <w:rPr>
          <w:rFonts w:ascii="Arial" w:eastAsia="Arial Narrow" w:hAnsi="Arial" w:cs="Arial"/>
          <w:color w:val="000000"/>
        </w:rPr>
        <w:t xml:space="preserve"> ……</w:t>
      </w:r>
      <w:r w:rsidRPr="00C463DF">
        <w:rPr>
          <w:rFonts w:ascii="Arial" w:hAnsi="Arial" w:cs="Arial"/>
          <w:color w:val="000000"/>
        </w:rPr>
        <w:t xml:space="preserve">. ofert nie spełniło wymogów formalnych. 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color w:val="000000"/>
        </w:rPr>
      </w:pPr>
      <w:r w:rsidRPr="00C463DF">
        <w:rPr>
          <w:rFonts w:ascii="Arial" w:hAnsi="Arial" w:cs="Arial"/>
          <w:color w:val="000000"/>
        </w:rPr>
        <w:t xml:space="preserve">Inne uwagi </w:t>
      </w:r>
    </w:p>
    <w:p w:rsidR="00C463DF" w:rsidRPr="00C463DF" w:rsidRDefault="00C463DF" w:rsidP="00C463D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463DF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DF" w:rsidRPr="00C463DF" w:rsidRDefault="00C463DF" w:rsidP="00C463DF">
      <w:pPr>
        <w:spacing w:line="276" w:lineRule="auto"/>
        <w:rPr>
          <w:rFonts w:ascii="Arial" w:hAnsi="Arial" w:cs="Arial"/>
          <w:bCs/>
        </w:rPr>
      </w:pPr>
      <w:r w:rsidRPr="00C463DF">
        <w:rPr>
          <w:rFonts w:ascii="Arial" w:eastAsia="Arial Narrow" w:hAnsi="Arial" w:cs="Arial"/>
          <w:bCs/>
        </w:rPr>
        <w:t>…………………………………………</w:t>
      </w:r>
      <w:r w:rsidRPr="00C463DF">
        <w:rPr>
          <w:rFonts w:ascii="Arial" w:hAnsi="Arial" w:cs="Arial"/>
          <w:bCs/>
        </w:rPr>
        <w:t>………………………….………….….…</w:t>
      </w:r>
    </w:p>
    <w:p w:rsidR="00C463DF" w:rsidRPr="00C463DF" w:rsidRDefault="00C463DF" w:rsidP="00C463DF">
      <w:pPr>
        <w:spacing w:line="276" w:lineRule="auto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(podpis pracownika merytorycznego) (podpis Dyrektora Wydziału)</w:t>
      </w:r>
    </w:p>
    <w:p w:rsidR="00C463DF" w:rsidRPr="00C463DF" w:rsidRDefault="00C463DF" w:rsidP="00C463DF">
      <w:pPr>
        <w:spacing w:line="276" w:lineRule="auto"/>
        <w:ind w:left="4956" w:firstLine="708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 xml:space="preserve"> Załącznik nr 4 do Zarządzenia Nr </w:t>
      </w:r>
      <w:r w:rsidR="005C7F9F">
        <w:rPr>
          <w:rFonts w:ascii="Arial" w:hAnsi="Arial" w:cs="Arial"/>
          <w:bCs/>
        </w:rPr>
        <w:t>267/2021</w:t>
      </w:r>
    </w:p>
    <w:p w:rsidR="00C463DF" w:rsidRPr="00C463DF" w:rsidRDefault="00C463DF" w:rsidP="00C463DF">
      <w:pPr>
        <w:ind w:left="5664" w:firstLine="6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 xml:space="preserve">Prezydenta Miasta Włocławek </w:t>
      </w:r>
    </w:p>
    <w:p w:rsidR="00C463DF" w:rsidRPr="00C463DF" w:rsidRDefault="00C463DF" w:rsidP="00C463DF">
      <w:pPr>
        <w:ind w:left="5664" w:firstLine="6"/>
        <w:rPr>
          <w:rFonts w:ascii="Arial" w:eastAsia="Arial Narrow" w:hAnsi="Arial" w:cs="Arial"/>
          <w:bCs/>
        </w:rPr>
      </w:pPr>
      <w:r w:rsidRPr="00C463DF">
        <w:rPr>
          <w:rFonts w:ascii="Arial" w:hAnsi="Arial" w:cs="Arial"/>
          <w:bCs/>
        </w:rPr>
        <w:t xml:space="preserve">z dnia </w:t>
      </w:r>
      <w:r w:rsidR="005C7F9F">
        <w:rPr>
          <w:rFonts w:ascii="Arial" w:hAnsi="Arial" w:cs="Arial"/>
          <w:bCs/>
        </w:rPr>
        <w:t xml:space="preserve">17 czerwca 2021r. 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eastAsia="Arial Narrow" w:hAnsi="Arial" w:cs="Arial"/>
          <w:bCs/>
        </w:rPr>
        <w:t>…………………………</w:t>
      </w:r>
      <w:r w:rsidRPr="00C463DF">
        <w:rPr>
          <w:rFonts w:ascii="Arial" w:hAnsi="Arial" w:cs="Arial"/>
          <w:bCs/>
        </w:rPr>
        <w:t>..............…………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/>
          <w:bCs/>
        </w:rPr>
      </w:pPr>
      <w:r w:rsidRPr="00C463DF">
        <w:rPr>
          <w:rFonts w:ascii="Arial" w:hAnsi="Arial" w:cs="Arial"/>
          <w:bCs/>
        </w:rPr>
        <w:t>(pieczątka podstawowej jednostki organizacyjnej)</w:t>
      </w:r>
    </w:p>
    <w:p w:rsidR="00C463DF" w:rsidRPr="00C463DF" w:rsidRDefault="00C463DF" w:rsidP="00C463DF">
      <w:pPr>
        <w:ind w:left="3540" w:hanging="3540"/>
        <w:jc w:val="center"/>
        <w:rPr>
          <w:rFonts w:ascii="Arial" w:hAnsi="Arial" w:cs="Arial"/>
        </w:rPr>
      </w:pPr>
      <w:r w:rsidRPr="00C463DF">
        <w:rPr>
          <w:rFonts w:ascii="Arial" w:hAnsi="Arial" w:cs="Arial"/>
          <w:b/>
          <w:bCs/>
        </w:rPr>
        <w:t>KARTA OFERTY nr .........................................</w:t>
      </w:r>
    </w:p>
    <w:tbl>
      <w:tblPr>
        <w:tblW w:w="0" w:type="auto"/>
        <w:tblInd w:w="3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7255"/>
      </w:tblGrid>
      <w:tr w:rsidR="00C463DF" w:rsidRPr="00C463DF" w:rsidTr="00CD78E6">
        <w:trPr>
          <w:trHeight w:val="306"/>
        </w:trPr>
        <w:tc>
          <w:tcPr>
            <w:tcW w:w="9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pStyle w:val="Nagwek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C463DF" w:rsidRPr="00C463DF" w:rsidTr="00CD78E6">
        <w:trPr>
          <w:cantSplit/>
          <w:trHeight w:val="29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1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iCs/>
                <w:color w:val="000000"/>
              </w:rPr>
            </w:pPr>
            <w:r w:rsidRPr="00C463DF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snapToGrid w:val="0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iCs/>
              </w:rPr>
              <w:t xml:space="preserve">otwarty konkurs ofert nr 2 </w:t>
            </w:r>
            <w:r w:rsidRPr="00C463DF">
              <w:rPr>
                <w:rFonts w:ascii="Arial" w:hAnsi="Arial" w:cs="Arial"/>
              </w:rPr>
              <w:t>na wykonywanie zadań publicznych związanych z realizacją zadań samorządu gminy w roku 2021 w zakresie przeciwdziałania uzależnieniom i patologiom społecznym przez organizacje pozarządowe oraz inne podmioty prowadzące działalność pożytku publicznego</w:t>
            </w:r>
          </w:p>
        </w:tc>
      </w:tr>
      <w:tr w:rsidR="00C463DF" w:rsidRPr="00C463DF" w:rsidTr="00CD78E6">
        <w:trPr>
          <w:cantSplit/>
          <w:trHeight w:val="279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1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cantSplit/>
          <w:trHeight w:val="371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1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lastRenderedPageBreak/>
              <w:t>symbol i/lub nazwa zadania określonego w konkursie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1"/>
              </w:numPr>
              <w:tabs>
                <w:tab w:val="left" w:pos="243"/>
              </w:tabs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463DF" w:rsidRPr="00C463DF" w:rsidRDefault="00C463DF" w:rsidP="00C463DF">
      <w:pPr>
        <w:ind w:left="3540" w:hanging="3540"/>
        <w:jc w:val="both"/>
        <w:rPr>
          <w:rFonts w:ascii="Arial" w:hAnsi="Arial" w:cs="Arial"/>
          <w:b/>
          <w:bCs/>
        </w:rPr>
      </w:pPr>
      <w:r w:rsidRPr="00C463DF">
        <w:rPr>
          <w:rFonts w:ascii="Arial" w:hAnsi="Arial" w:cs="Arial"/>
          <w:b/>
        </w:rPr>
        <w:t>CZĘŚĆ I. KRYTERIA FORMALNE</w:t>
      </w:r>
    </w:p>
    <w:tbl>
      <w:tblPr>
        <w:tblW w:w="0" w:type="auto"/>
        <w:tblInd w:w="6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172"/>
        <w:gridCol w:w="623"/>
        <w:gridCol w:w="656"/>
        <w:gridCol w:w="311"/>
        <w:gridCol w:w="254"/>
        <w:gridCol w:w="25"/>
        <w:gridCol w:w="618"/>
      </w:tblGrid>
      <w:tr w:rsidR="00C463DF" w:rsidRPr="00C463DF" w:rsidTr="00CD78E6">
        <w:trPr>
          <w:trHeight w:val="306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</w:tr>
      <w:tr w:rsidR="00C463DF" w:rsidRPr="00C463DF" w:rsidTr="00CD78E6">
        <w:trPr>
          <w:cantSplit/>
          <w:trHeight w:val="317"/>
        </w:trPr>
        <w:tc>
          <w:tcPr>
            <w:tcW w:w="7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jc w:val="both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t>NIE</w:t>
            </w:r>
          </w:p>
        </w:tc>
      </w:tr>
      <w:tr w:rsidR="00C463DF" w:rsidRPr="00C463DF" w:rsidTr="00CD78E6">
        <w:trPr>
          <w:trHeight w:val="514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/>
                <w:bCs/>
              </w:rPr>
              <w:t xml:space="preserve">KOMPLETNOŚĆ I PRAWIDŁOWOŚĆ WYMAGANEJ DOKUMENTACJI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pStyle w:val="Nagwek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C463DF" w:rsidRPr="00C463DF" w:rsidTr="00CD78E6">
        <w:trPr>
          <w:cantSplit/>
          <w:trHeight w:val="395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C463D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C463DF" w:rsidRPr="00C463DF" w:rsidTr="00CD78E6">
        <w:trPr>
          <w:cantSplit/>
          <w:trHeight w:val="345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 xml:space="preserve">Oferta złożona </w:t>
            </w:r>
            <w:r w:rsidRPr="00C463DF">
              <w:rPr>
                <w:rFonts w:ascii="Arial" w:hAnsi="Arial" w:cs="Arial"/>
                <w:bCs/>
              </w:rPr>
              <w:t>na druku zgodnym z ogłoszeniem</w:t>
            </w:r>
            <w:r w:rsidRPr="00C463DF">
              <w:rPr>
                <w:rFonts w:ascii="Arial" w:hAnsi="Arial" w:cs="Aria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eastAsia="Arial Narrow" w:hAnsi="Arial" w:cs="Arial"/>
                <w:b w:val="0"/>
                <w:sz w:val="24"/>
                <w:szCs w:val="24"/>
              </w:rPr>
              <w:t xml:space="preserve"> </w:t>
            </w: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C463DF" w:rsidRPr="00C463DF" w:rsidTr="00CD78E6">
        <w:trPr>
          <w:cantSplit/>
          <w:trHeight w:val="306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/>
                <w:bCs/>
              </w:rPr>
              <w:t>Oferta prawidłowo i kompletnie wypełniona w tym: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C463DF" w:rsidRPr="00C463DF" w:rsidTr="00CD78E6">
        <w:trPr>
          <w:cantSplit/>
          <w:trHeight w:val="349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C463DF" w:rsidRPr="00C463DF" w:rsidTr="00CD78E6">
        <w:trPr>
          <w:cantSplit/>
          <w:trHeight w:val="306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tabs>
                <w:tab w:val="left" w:pos="254"/>
              </w:tabs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sz w:val="24"/>
                <w:szCs w:val="24"/>
              </w:rPr>
              <w:t xml:space="preserve">4. Oferta posiada wymienione w ogłoszeniu załączniki: </w:t>
            </w:r>
          </w:p>
        </w:tc>
      </w:tr>
      <w:tr w:rsidR="00C463DF" w:rsidRPr="00C463DF" w:rsidTr="00CD78E6">
        <w:trPr>
          <w:cantSplit/>
          <w:trHeight w:val="467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tabs>
                <w:tab w:val="left" w:pos="1992"/>
                <w:tab w:val="left" w:pos="2214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C463DF" w:rsidRPr="00C463DF" w:rsidTr="00CD78E6">
        <w:trPr>
          <w:cantSplit/>
          <w:trHeight w:val="477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C463DF" w:rsidRPr="00C463DF" w:rsidTr="00CD78E6">
        <w:trPr>
          <w:cantSplit/>
          <w:trHeight w:val="477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4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63DF" w:rsidRPr="00C463DF" w:rsidTr="00CD78E6">
        <w:trPr>
          <w:cantSplit/>
          <w:trHeight w:val="292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tabs>
                <w:tab w:val="left" w:pos="0"/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color w:val="000000"/>
              </w:rPr>
              <w:lastRenderedPageBreak/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C463DF" w:rsidRPr="00C463DF" w:rsidTr="00CD78E6">
        <w:trPr>
          <w:cantSplit/>
          <w:trHeight w:val="244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d) oświadczenie partnera (w przypadku wskazania partnera w ofercie),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C463DF" w:rsidRPr="00C463DF" w:rsidTr="00CD78E6">
        <w:trPr>
          <w:cantSplit/>
          <w:trHeight w:val="270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4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63DF" w:rsidRPr="00C463DF" w:rsidTr="00CD78E6">
        <w:trPr>
          <w:cantSplit/>
          <w:trHeight w:val="233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e) Kopie załączników poświadczone za zgodność z oryginałem zgodnie z wytycznymi zawartymi w ogłoszeniu.</w:t>
            </w:r>
          </w:p>
          <w:p w:rsidR="00C463DF" w:rsidRPr="00C463DF" w:rsidRDefault="00C463DF" w:rsidP="00CD78E6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C463DF" w:rsidRPr="00C463DF" w:rsidTr="00CD78E6">
        <w:trPr>
          <w:cantSplit/>
          <w:trHeight w:val="232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4"/>
              </w:numPr>
              <w:snapToGri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63DF" w:rsidRPr="00C463DF" w:rsidTr="00CD78E6">
        <w:tblPrEx>
          <w:tblCellMar>
            <w:left w:w="113" w:type="dxa"/>
            <w:right w:w="108" w:type="dxa"/>
          </w:tblCellMar>
        </w:tblPrEx>
        <w:trPr>
          <w:trHeight w:val="234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Inne dokumenty przedłożone przez oferenta:</w:t>
            </w:r>
          </w:p>
          <w:p w:rsidR="00C463DF" w:rsidRPr="00C463DF" w:rsidRDefault="00C463DF" w:rsidP="00CD78E6">
            <w:pPr>
              <w:pStyle w:val="Tekstpodstawowy"/>
              <w:spacing w:after="0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 xml:space="preserve">1. </w:t>
            </w:r>
          </w:p>
        </w:tc>
      </w:tr>
      <w:tr w:rsidR="00C463DF" w:rsidRPr="00C463DF" w:rsidTr="00CD78E6">
        <w:tblPrEx>
          <w:tblCellMar>
            <w:left w:w="113" w:type="dxa"/>
            <w:right w:w="108" w:type="dxa"/>
          </w:tblCellMar>
        </w:tblPrEx>
        <w:trPr>
          <w:trHeight w:val="230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Uwagi dotyczące oceny formalnej:</w:t>
            </w:r>
          </w:p>
          <w:p w:rsidR="00C463DF" w:rsidRPr="00C463DF" w:rsidRDefault="00C463DF" w:rsidP="00CD78E6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463DF" w:rsidRPr="00C463DF" w:rsidTr="00CD78E6">
        <w:tblPrEx>
          <w:tblCellMar>
            <w:left w:w="113" w:type="dxa"/>
            <w:right w:w="108" w:type="dxa"/>
          </w:tblCellMar>
        </w:tblPrEx>
        <w:trPr>
          <w:trHeight w:val="268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pStyle w:val="Nagwek3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:rsidR="00C463DF" w:rsidRPr="00C463DF" w:rsidRDefault="00C463DF" w:rsidP="00C463DF">
      <w:pPr>
        <w:rPr>
          <w:rFonts w:ascii="Arial" w:hAnsi="Arial" w:cs="Arial"/>
        </w:rPr>
        <w:sectPr w:rsidR="00C463DF" w:rsidRPr="00C463D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463DF" w:rsidRPr="00C463DF" w:rsidRDefault="00C463DF" w:rsidP="00C463DF">
      <w:pPr>
        <w:rPr>
          <w:rFonts w:ascii="Arial" w:hAnsi="Arial" w:cs="Arial"/>
        </w:rPr>
        <w:sectPr w:rsidR="00C463DF" w:rsidRPr="00C463D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953"/>
      </w:tblGrid>
      <w:tr w:rsidR="00C463DF" w:rsidRPr="00C463DF" w:rsidTr="00CD78E6">
        <w:trPr>
          <w:cantSplit/>
          <w:trHeight w:val="692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t>Oferta spełnia wymogi formalne/</w:t>
            </w:r>
            <w:r w:rsidRPr="00C463DF">
              <w:rPr>
                <w:rFonts w:ascii="Arial" w:hAnsi="Arial" w:cs="Arial"/>
              </w:rPr>
              <w:t>nie spełnia wymogów formalnych i nie podlega ocenie merytorycznej</w:t>
            </w:r>
            <w:r w:rsidRPr="00C463DF">
              <w:rPr>
                <w:rStyle w:val="Odwoanieprzypisudolnego1"/>
                <w:rFonts w:ascii="Arial" w:hAnsi="Arial" w:cs="Arial"/>
              </w:rPr>
              <w:footnoteReference w:id="1"/>
            </w:r>
            <w:r w:rsidRPr="00C463DF">
              <w:rPr>
                <w:rFonts w:ascii="Arial" w:hAnsi="Arial" w:cs="Arial"/>
              </w:rPr>
              <w:t xml:space="preserve"> </w:t>
            </w:r>
          </w:p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</w:p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jc w:val="center"/>
              <w:rPr>
                <w:rFonts w:ascii="Arial" w:eastAsia="Arial Narrow" w:hAnsi="Arial" w:cs="Arial"/>
                <w:bCs/>
              </w:rPr>
            </w:pPr>
          </w:p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(podpis Dyrektora Wydziału)</w:t>
            </w:r>
          </w:p>
        </w:tc>
      </w:tr>
    </w:tbl>
    <w:p w:rsidR="00C463DF" w:rsidRPr="00C463DF" w:rsidRDefault="00C463DF" w:rsidP="00C463DF">
      <w:pPr>
        <w:rPr>
          <w:rFonts w:ascii="Arial" w:hAnsi="Arial" w:cs="Arial"/>
        </w:rPr>
      </w:pPr>
    </w:p>
    <w:p w:rsidR="00C463DF" w:rsidRPr="00C463DF" w:rsidRDefault="00C463DF" w:rsidP="00C463DF">
      <w:pPr>
        <w:pageBreakBefore/>
        <w:ind w:left="3540" w:hanging="3540"/>
        <w:rPr>
          <w:rFonts w:ascii="Arial" w:hAnsi="Arial" w:cs="Arial"/>
          <w:b/>
        </w:rPr>
      </w:pPr>
      <w:r w:rsidRPr="00C463DF">
        <w:rPr>
          <w:rFonts w:ascii="Arial" w:hAnsi="Arial" w:cs="Arial"/>
          <w:b/>
        </w:rPr>
        <w:lastRenderedPageBreak/>
        <w:t>CZĘŚĆ II. KRYTERIA MERYTORYCZNE</w:t>
      </w:r>
    </w:p>
    <w:tbl>
      <w:tblPr>
        <w:tblW w:w="97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480"/>
        <w:gridCol w:w="5487"/>
        <w:gridCol w:w="966"/>
        <w:gridCol w:w="1128"/>
        <w:gridCol w:w="1542"/>
        <w:gridCol w:w="13"/>
        <w:gridCol w:w="25"/>
        <w:gridCol w:w="65"/>
      </w:tblGrid>
      <w:tr w:rsidR="00C463DF" w:rsidRPr="00C463DF" w:rsidTr="00CD78E6"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pStyle w:val="Nagwek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Kryterium oceny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Zgodność oferty z rodzajem zadania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Zbieżność celów statutowych oferenta z zadaniem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C463DF" w:rsidRPr="00C463DF" w:rsidRDefault="00C463DF" w:rsidP="00CD78E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342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Zachowany minimalny wkład własny lub świadczenia od odbiorców zadania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63DF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C463DF" w:rsidRPr="00C463DF" w:rsidTr="00CD78E6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pStyle w:val="Akapitzlist1"/>
              <w:spacing w:before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C463DF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Możliwość realizacji zadania przez oferenta, w tym: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numPr>
                <w:ilvl w:val="0"/>
                <w:numId w:val="16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Adekwatność proponowanych działań w odniesieniu do rodzaju zadania,</w:t>
            </w:r>
          </w:p>
          <w:p w:rsidR="00C463DF" w:rsidRPr="00C463DF" w:rsidRDefault="00C463DF" w:rsidP="00CD78E6">
            <w:pPr>
              <w:numPr>
                <w:ilvl w:val="0"/>
                <w:numId w:val="16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C463DF" w:rsidRPr="00C463DF" w:rsidRDefault="00C463DF" w:rsidP="00CD78E6">
            <w:pPr>
              <w:numPr>
                <w:ilvl w:val="0"/>
                <w:numId w:val="16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0-15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Kwalifikacje osób, przy udziale których oferent będzie realizował zadanie publiczne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Doświadczenie oferenta w realizacji zadań o podobnym charakterze i zasięgu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Analiza i ocena realizacji zadań publicznych zleconych oferentowi w latach poprzednich</w:t>
            </w:r>
            <w:r w:rsidRPr="00C463DF">
              <w:rPr>
                <w:rFonts w:ascii="Arial" w:hAnsi="Arial" w:cs="Arial"/>
                <w:color w:val="000000"/>
              </w:rPr>
              <w:br/>
              <w:t>(w tym terminowość, rzetelność i sposób rozliczenia dotacji)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63DF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C463DF" w:rsidRPr="00C463DF" w:rsidTr="00CD78E6"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contextualSpacing/>
              <w:rPr>
                <w:rFonts w:ascii="Arial" w:hAnsi="Arial" w:cs="Arial"/>
                <w:color w:val="000000"/>
              </w:rPr>
            </w:pPr>
            <w:r w:rsidRPr="00C463DF">
              <w:rPr>
                <w:rFonts w:ascii="Arial" w:hAnsi="Arial" w:cs="Arial"/>
                <w:color w:val="000000"/>
              </w:rPr>
              <w:t>Deklarowany wkład osobowy.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gridAfter w:val="3"/>
          <w:wAfter w:w="103" w:type="dxa"/>
          <w:trHeight w:val="457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63DF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9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C463DF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63DF" w:rsidRPr="00C463DF" w:rsidTr="00CD78E6">
        <w:trPr>
          <w:gridAfter w:val="3"/>
          <w:wAfter w:w="103" w:type="dxa"/>
          <w:trHeight w:val="283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63DF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C463D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63DF" w:rsidRPr="00C463DF" w:rsidTr="00CD78E6">
        <w:trPr>
          <w:gridAfter w:val="3"/>
          <w:wAfter w:w="103" w:type="dxa"/>
          <w:trHeight w:val="300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lastRenderedPageBreak/>
              <w:t>Uwagi dotyczące oceny merytorycznej</w:t>
            </w:r>
          </w:p>
        </w:tc>
      </w:tr>
      <w:tr w:rsidR="00C463DF" w:rsidRPr="00C463DF" w:rsidTr="00CD78E6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C463DF" w:rsidRPr="00C463DF" w:rsidTr="00CD78E6">
        <w:trPr>
          <w:gridAfter w:val="2"/>
          <w:wAfter w:w="90" w:type="dxa"/>
          <w:trHeight w:val="721"/>
        </w:trPr>
        <w:tc>
          <w:tcPr>
            <w:tcW w:w="36" w:type="dxa"/>
            <w:shd w:val="clear" w:color="auto" w:fill="auto"/>
          </w:tcPr>
          <w:p w:rsidR="00C463DF" w:rsidRPr="00C463DF" w:rsidRDefault="00C463DF" w:rsidP="00CD78E6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pStyle w:val="Nagwek3"/>
              <w:numPr>
                <w:ilvl w:val="0"/>
                <w:numId w:val="0"/>
              </w:numPr>
              <w:ind w:left="720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:rsidR="00C463DF" w:rsidRPr="00C463DF" w:rsidRDefault="00C463DF" w:rsidP="00C463DF">
      <w:pPr>
        <w:rPr>
          <w:rFonts w:ascii="Arial" w:hAnsi="Arial" w:cs="Arial"/>
          <w:vanish/>
        </w:rPr>
      </w:pPr>
    </w:p>
    <w:tbl>
      <w:tblPr>
        <w:tblW w:w="0" w:type="auto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67"/>
      </w:tblGrid>
      <w:tr w:rsidR="00C463DF" w:rsidRPr="00C463DF" w:rsidTr="00CD78E6">
        <w:trPr>
          <w:cantSplit/>
          <w:trHeight w:val="1020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  <w:bCs/>
              </w:rPr>
              <w:t>Oferta spełnia wymogi merytoryczne/</w:t>
            </w:r>
            <w:r w:rsidRPr="00C463DF">
              <w:rPr>
                <w:rFonts w:ascii="Arial" w:hAnsi="Arial" w:cs="Arial"/>
              </w:rPr>
              <w:t>nie spełnia wymogów merytorycznych</w:t>
            </w:r>
            <w:r w:rsidRPr="00C463DF">
              <w:rPr>
                <w:rStyle w:val="Odwoanieprzypisudolnego1"/>
                <w:rFonts w:ascii="Arial" w:hAnsi="Arial" w:cs="Arial"/>
              </w:rPr>
              <w:footnoteReference w:id="2"/>
            </w:r>
            <w:r w:rsidRPr="00C463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C463DF" w:rsidRPr="00C463DF" w:rsidRDefault="00C463DF" w:rsidP="00CD78E6">
            <w:pPr>
              <w:rPr>
                <w:rFonts w:ascii="Arial" w:hAnsi="Arial" w:cs="Arial"/>
                <w:b/>
                <w:bCs/>
              </w:rPr>
            </w:pPr>
          </w:p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C463DF" w:rsidRPr="00C463DF" w:rsidRDefault="00C463DF" w:rsidP="00CD78E6">
            <w:pPr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t>(podpis Przewodniczącej Komisji/Zastępcy Komisji)</w:t>
            </w:r>
          </w:p>
        </w:tc>
      </w:tr>
    </w:tbl>
    <w:p w:rsidR="00C463DF" w:rsidRPr="00C463DF" w:rsidRDefault="00C463DF" w:rsidP="00C463DF">
      <w:pPr>
        <w:rPr>
          <w:rFonts w:ascii="Arial" w:hAnsi="Arial" w:cs="Arial"/>
        </w:rPr>
      </w:pPr>
    </w:p>
    <w:p w:rsidR="00C463DF" w:rsidRPr="00C463DF" w:rsidRDefault="00C463DF" w:rsidP="00C463DF">
      <w:pPr>
        <w:pageBreakBefore/>
        <w:tabs>
          <w:tab w:val="left" w:pos="16587"/>
          <w:tab w:val="left" w:pos="16870"/>
        </w:tabs>
        <w:ind w:left="5387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lastRenderedPageBreak/>
        <w:t xml:space="preserve">Załącznik nr 5 do Zarządzenia Nr </w:t>
      </w:r>
      <w:r w:rsidR="005C7F9F">
        <w:rPr>
          <w:rFonts w:ascii="Arial" w:hAnsi="Arial" w:cs="Arial"/>
        </w:rPr>
        <w:t>267/2021</w:t>
      </w:r>
    </w:p>
    <w:p w:rsidR="00C463DF" w:rsidRPr="00C463DF" w:rsidRDefault="00C463DF" w:rsidP="00C463DF">
      <w:pPr>
        <w:ind w:left="5387"/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 xml:space="preserve">Prezydenta Miasta Włocławek </w:t>
      </w:r>
    </w:p>
    <w:p w:rsidR="00C463DF" w:rsidRPr="00C463DF" w:rsidRDefault="00C463DF" w:rsidP="00C463DF">
      <w:pPr>
        <w:ind w:left="5387"/>
        <w:jc w:val="both"/>
        <w:rPr>
          <w:rFonts w:ascii="Arial" w:hAnsi="Arial" w:cs="Arial"/>
          <w:bCs/>
        </w:rPr>
        <w:sectPr w:rsidR="00C463DF" w:rsidRPr="00C463D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463DF">
        <w:rPr>
          <w:rFonts w:ascii="Arial" w:hAnsi="Arial" w:cs="Arial"/>
        </w:rPr>
        <w:t xml:space="preserve">z dnia </w:t>
      </w:r>
      <w:r w:rsidR="005C7F9F">
        <w:rPr>
          <w:rFonts w:ascii="Arial" w:hAnsi="Arial" w:cs="Arial"/>
        </w:rPr>
        <w:t>17 czerwca 2021</w:t>
      </w:r>
      <w:r w:rsidR="00964FB4">
        <w:rPr>
          <w:rFonts w:ascii="Arial" w:hAnsi="Arial" w:cs="Arial"/>
        </w:rPr>
        <w:t>r.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eastAsia="Arial Narrow" w:hAnsi="Arial" w:cs="Arial"/>
          <w:bCs/>
        </w:rPr>
        <w:lastRenderedPageBreak/>
        <w:t>………………………</w:t>
      </w:r>
      <w:r w:rsidRPr="00C463DF">
        <w:rPr>
          <w:rFonts w:ascii="Arial" w:hAnsi="Arial" w:cs="Arial"/>
          <w:bCs/>
        </w:rPr>
        <w:t>..............……………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(pieczątka podstawowej jednostki organizacyjnej)</w:t>
      </w:r>
    </w:p>
    <w:p w:rsidR="00C463DF" w:rsidRPr="00C463DF" w:rsidRDefault="00C463DF" w:rsidP="00C463DF">
      <w:pPr>
        <w:rPr>
          <w:rFonts w:ascii="Arial" w:hAnsi="Arial" w:cs="Arial"/>
          <w:bCs/>
        </w:rPr>
      </w:pPr>
    </w:p>
    <w:p w:rsidR="00C463DF" w:rsidRPr="00C463DF" w:rsidRDefault="00C463DF" w:rsidP="00C463DF">
      <w:pPr>
        <w:ind w:left="3540" w:hanging="3540"/>
        <w:jc w:val="center"/>
        <w:rPr>
          <w:rFonts w:ascii="Arial" w:hAnsi="Arial" w:cs="Arial"/>
        </w:rPr>
      </w:pPr>
      <w:r w:rsidRPr="00C463DF">
        <w:rPr>
          <w:rFonts w:ascii="Arial" w:hAnsi="Arial" w:cs="Arial"/>
          <w:b/>
          <w:bCs/>
        </w:rPr>
        <w:t>PROTOKÓŁ KOMISJI Z OCENY OFERTY nr ......................................</w:t>
      </w:r>
    </w:p>
    <w:p w:rsidR="00C463DF" w:rsidRPr="00C463DF" w:rsidRDefault="00C463DF" w:rsidP="00C463DF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C463DF" w:rsidRPr="00C463DF" w:rsidTr="00CD78E6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C463DF" w:rsidRPr="00C463DF" w:rsidTr="00CD78E6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hd w:val="clear" w:color="auto" w:fill="FFFFFF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C463DF" w:rsidRPr="00C463DF" w:rsidTr="00CD78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C463DF" w:rsidRPr="00C463DF" w:rsidTr="00CD78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t xml:space="preserve">Od głosu wstrzymało się </w:t>
            </w:r>
            <w:r w:rsidRPr="00C463DF">
              <w:rPr>
                <w:rFonts w:ascii="Arial" w:hAnsi="Arial" w:cs="Arial"/>
              </w:rPr>
              <w:t>…… osób/a.</w:t>
            </w:r>
          </w:p>
        </w:tc>
      </w:tr>
    </w:tbl>
    <w:p w:rsidR="00C463DF" w:rsidRPr="00C463DF" w:rsidRDefault="00C463DF" w:rsidP="00C463DF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C463DF" w:rsidRPr="00C463DF" w:rsidTr="00CD78E6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/>
              </w:rPr>
              <w:t>STANOWISKO KOMISJI</w:t>
            </w:r>
          </w:p>
        </w:tc>
      </w:tr>
      <w:tr w:rsidR="00C463DF" w:rsidRPr="00C463DF" w:rsidTr="00CD78E6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Komisja proponuje dofinansować/nie dofinansować zadanie</w:t>
            </w:r>
            <w:r w:rsidRPr="00C463DF">
              <w:rPr>
                <w:rStyle w:val="Odwoanieprzypisudolnego2"/>
                <w:rFonts w:ascii="Arial" w:hAnsi="Arial" w:cs="Arial"/>
              </w:rPr>
              <w:t xml:space="preserve"> </w:t>
            </w:r>
            <w:r w:rsidRPr="00C463DF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C463DF" w:rsidRPr="00C463DF" w:rsidTr="00CD78E6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63DF" w:rsidRPr="00C463DF" w:rsidRDefault="00C463DF" w:rsidP="00CD78E6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463DF" w:rsidRPr="00C463DF" w:rsidRDefault="00C463DF" w:rsidP="00CD78E6">
            <w:pPr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hAnsi="Arial" w:cs="Arial"/>
              </w:rPr>
              <w:t>Uzasadnienie: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63DF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C463DF" w:rsidRPr="00C463DF" w:rsidRDefault="00C463DF" w:rsidP="00CD78E6">
            <w:pPr>
              <w:jc w:val="both"/>
              <w:rPr>
                <w:rFonts w:ascii="Arial" w:hAnsi="Arial" w:cs="Arial"/>
              </w:rPr>
            </w:pPr>
          </w:p>
        </w:tc>
      </w:tr>
      <w:tr w:rsidR="00C463DF" w:rsidRPr="00C463DF" w:rsidTr="00CD78E6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63DF" w:rsidRPr="00C463DF" w:rsidRDefault="00C463DF" w:rsidP="00CD78E6">
            <w:pPr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:rsidR="00C463DF" w:rsidRPr="00C463DF" w:rsidRDefault="00C463DF" w:rsidP="00C463DF">
      <w:pPr>
        <w:jc w:val="both"/>
        <w:rPr>
          <w:rFonts w:ascii="Arial" w:hAnsi="Arial" w:cs="Arial"/>
          <w:b/>
        </w:rPr>
      </w:pPr>
    </w:p>
    <w:p w:rsidR="00C463DF" w:rsidRPr="00C463DF" w:rsidRDefault="00C463DF" w:rsidP="00C463DF">
      <w:pPr>
        <w:rPr>
          <w:rFonts w:ascii="Arial" w:hAnsi="Arial" w:cs="Arial"/>
          <w:b/>
          <w:i/>
          <w:iCs/>
        </w:rPr>
      </w:pP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  <w:i/>
          <w:iCs/>
        </w:rPr>
        <w:t>Podpisy obecnych członków komisji</w:t>
      </w:r>
    </w:p>
    <w:p w:rsidR="00C463DF" w:rsidRPr="00C463DF" w:rsidRDefault="00C463DF" w:rsidP="00C463DF">
      <w:pPr>
        <w:rPr>
          <w:rFonts w:ascii="Arial" w:hAnsi="Arial" w:cs="Arial"/>
        </w:rPr>
      </w:pPr>
    </w:p>
    <w:p w:rsidR="00C463DF" w:rsidRPr="00C463DF" w:rsidRDefault="00C463DF" w:rsidP="00C463DF">
      <w:pPr>
        <w:ind w:left="3540" w:hanging="3540"/>
        <w:rPr>
          <w:rFonts w:ascii="Arial" w:eastAsia="Arial Narrow" w:hAnsi="Arial" w:cs="Arial"/>
          <w:bCs/>
        </w:rPr>
      </w:pPr>
      <w:r w:rsidRPr="00C463DF">
        <w:rPr>
          <w:rFonts w:ascii="Arial" w:eastAsia="Arial Narrow" w:hAnsi="Arial" w:cs="Arial"/>
          <w:bCs/>
        </w:rPr>
        <w:t>…………………………………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…………………………………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…………………………………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…………………………………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…………………………………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…………………………………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>…………………………………</w:t>
      </w:r>
    </w:p>
    <w:p w:rsidR="00C463DF" w:rsidRPr="00C463DF" w:rsidRDefault="00C463DF" w:rsidP="00C463DF">
      <w:pPr>
        <w:pageBreakBefore/>
        <w:ind w:left="5103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lastRenderedPageBreak/>
        <w:t xml:space="preserve">Załącznik nr 6 do Zarządzenia Nr </w:t>
      </w:r>
      <w:r w:rsidR="005C7F9F">
        <w:rPr>
          <w:rFonts w:ascii="Arial" w:hAnsi="Arial" w:cs="Arial"/>
          <w:bCs/>
        </w:rPr>
        <w:t>267/2021</w:t>
      </w:r>
    </w:p>
    <w:p w:rsidR="00C463DF" w:rsidRPr="00C463DF" w:rsidRDefault="00C463DF" w:rsidP="00C463DF">
      <w:pPr>
        <w:ind w:left="5103"/>
        <w:rPr>
          <w:rFonts w:ascii="Arial" w:hAnsi="Arial" w:cs="Arial"/>
          <w:bCs/>
        </w:rPr>
      </w:pPr>
      <w:r w:rsidRPr="00C463DF">
        <w:rPr>
          <w:rFonts w:ascii="Arial" w:hAnsi="Arial" w:cs="Arial"/>
          <w:bCs/>
        </w:rPr>
        <w:t xml:space="preserve">Prezydenta Miasta Włocławek </w:t>
      </w:r>
    </w:p>
    <w:p w:rsidR="00C463DF" w:rsidRPr="00C463DF" w:rsidRDefault="00C463DF" w:rsidP="00C463DF">
      <w:pPr>
        <w:ind w:left="5103"/>
        <w:rPr>
          <w:rFonts w:ascii="Arial" w:hAnsi="Arial" w:cs="Arial"/>
          <w:b/>
          <w:bCs/>
        </w:rPr>
      </w:pPr>
      <w:r w:rsidRPr="00C463DF">
        <w:rPr>
          <w:rFonts w:ascii="Arial" w:hAnsi="Arial" w:cs="Arial"/>
          <w:bCs/>
        </w:rPr>
        <w:t xml:space="preserve">z dnia  </w:t>
      </w:r>
      <w:r w:rsidR="005C7F9F">
        <w:rPr>
          <w:rFonts w:ascii="Arial" w:hAnsi="Arial" w:cs="Arial"/>
          <w:bCs/>
        </w:rPr>
        <w:t>17 czerwca 2021r.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/>
          <w:bCs/>
        </w:rPr>
      </w:pPr>
    </w:p>
    <w:p w:rsidR="00C463DF" w:rsidRPr="00C463DF" w:rsidRDefault="00C463DF" w:rsidP="00C463DF">
      <w:pPr>
        <w:ind w:left="3540" w:hanging="3540"/>
        <w:rPr>
          <w:rFonts w:ascii="Arial" w:hAnsi="Arial" w:cs="Arial"/>
          <w:bCs/>
        </w:rPr>
      </w:pPr>
      <w:r w:rsidRPr="00C463DF">
        <w:rPr>
          <w:rFonts w:ascii="Arial" w:eastAsia="Arial Narrow" w:hAnsi="Arial" w:cs="Arial"/>
          <w:bCs/>
        </w:rPr>
        <w:t>…………………</w:t>
      </w:r>
      <w:r w:rsidRPr="00C463DF">
        <w:rPr>
          <w:rFonts w:ascii="Arial" w:hAnsi="Arial" w:cs="Arial"/>
          <w:bCs/>
        </w:rPr>
        <w:t>...............…………………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/>
          <w:bCs/>
        </w:rPr>
      </w:pPr>
      <w:r w:rsidRPr="00C463DF">
        <w:rPr>
          <w:rFonts w:ascii="Arial" w:hAnsi="Arial" w:cs="Arial"/>
          <w:bCs/>
        </w:rPr>
        <w:t>(pieczątka podstawowej jednostki organizacyjnej)</w:t>
      </w:r>
    </w:p>
    <w:p w:rsidR="00C463DF" w:rsidRPr="00C463DF" w:rsidRDefault="00C463DF" w:rsidP="00C463DF">
      <w:pPr>
        <w:ind w:left="3540" w:hanging="3540"/>
        <w:rPr>
          <w:rFonts w:ascii="Arial" w:hAnsi="Arial" w:cs="Arial"/>
          <w:b/>
          <w:bCs/>
        </w:rPr>
      </w:pPr>
    </w:p>
    <w:p w:rsidR="00C463DF" w:rsidRPr="00C463DF" w:rsidRDefault="00C463DF" w:rsidP="00C463DF">
      <w:pPr>
        <w:ind w:left="3540" w:hanging="3540"/>
        <w:jc w:val="center"/>
        <w:rPr>
          <w:rFonts w:ascii="Arial" w:hAnsi="Arial" w:cs="Arial"/>
          <w:b/>
          <w:bCs/>
        </w:rPr>
      </w:pPr>
      <w:r w:rsidRPr="00C463DF">
        <w:rPr>
          <w:rFonts w:ascii="Arial" w:hAnsi="Arial" w:cs="Arial"/>
          <w:b/>
          <w:bCs/>
        </w:rPr>
        <w:t>PROTOKÓŁ KOŃCOWY</w:t>
      </w:r>
    </w:p>
    <w:p w:rsidR="00C463DF" w:rsidRPr="00C463DF" w:rsidRDefault="00C463DF" w:rsidP="00C463DF">
      <w:pPr>
        <w:ind w:left="3540" w:hanging="354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C463DF" w:rsidRPr="00C463DF" w:rsidTr="00CD78E6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C463D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C463DF" w:rsidRPr="00C463DF" w:rsidTr="00CD78E6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63DF" w:rsidRPr="00C463DF" w:rsidTr="00CD78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63DF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3DF" w:rsidRPr="00C463DF" w:rsidRDefault="00C463DF" w:rsidP="00CD78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463DF" w:rsidRPr="00C463DF" w:rsidRDefault="00C463DF" w:rsidP="00C463DF">
      <w:pPr>
        <w:rPr>
          <w:rFonts w:ascii="Arial" w:hAnsi="Arial" w:cs="Arial"/>
        </w:rPr>
      </w:pPr>
    </w:p>
    <w:p w:rsidR="00C463DF" w:rsidRPr="00C463DF" w:rsidRDefault="00C463DF" w:rsidP="00C463DF">
      <w:pPr>
        <w:rPr>
          <w:rFonts w:ascii="Arial" w:hAnsi="Arial" w:cs="Arial"/>
        </w:rPr>
      </w:pPr>
      <w:r w:rsidRPr="00C463DF">
        <w:rPr>
          <w:rFonts w:ascii="Arial" w:hAnsi="Arial" w:cs="Arial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C463DF" w:rsidRPr="00C463DF" w:rsidTr="00CD78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C463DF" w:rsidRPr="00C463DF" w:rsidTr="00CD78E6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463DF" w:rsidRPr="00C463DF" w:rsidTr="00CD78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463DF" w:rsidRPr="00C463DF" w:rsidTr="00CD78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463DF" w:rsidRPr="00C463DF" w:rsidTr="00CD78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463DF" w:rsidRPr="00C463DF" w:rsidTr="00CD78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463DF" w:rsidRPr="00C463DF" w:rsidRDefault="00C463DF" w:rsidP="00C463DF">
      <w:pPr>
        <w:rPr>
          <w:rFonts w:ascii="Arial" w:hAnsi="Arial" w:cs="Arial"/>
        </w:rPr>
      </w:pPr>
    </w:p>
    <w:p w:rsidR="00C463DF" w:rsidRPr="00C463DF" w:rsidRDefault="00C463DF" w:rsidP="00C463DF">
      <w:pPr>
        <w:jc w:val="both"/>
        <w:rPr>
          <w:rFonts w:ascii="Arial" w:hAnsi="Arial" w:cs="Arial"/>
        </w:rPr>
      </w:pPr>
      <w:r w:rsidRPr="00C463DF">
        <w:rPr>
          <w:rFonts w:ascii="Arial" w:hAnsi="Arial" w:cs="Arial"/>
        </w:rPr>
        <w:t>Lista organizacji których oferta została zaopiniowane negatywnie</w:t>
      </w:r>
    </w:p>
    <w:p w:rsidR="00C463DF" w:rsidRPr="00C463DF" w:rsidRDefault="00C463DF" w:rsidP="00C463DF">
      <w:pPr>
        <w:jc w:val="both"/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C463DF" w:rsidRPr="00C463DF" w:rsidTr="00CD78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</w:rPr>
            </w:pPr>
            <w:r w:rsidRPr="00C463DF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C463DF" w:rsidRPr="00C463DF" w:rsidTr="00CD78E6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463DF" w:rsidRPr="00C463DF" w:rsidTr="00CD78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jc w:val="center"/>
              <w:rPr>
                <w:rFonts w:ascii="Arial" w:hAnsi="Arial" w:cs="Arial"/>
                <w:bCs/>
              </w:rPr>
            </w:pPr>
            <w:r w:rsidRPr="00C463D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63DF" w:rsidRPr="00C463DF" w:rsidRDefault="00C463DF" w:rsidP="00CD78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463DF" w:rsidRPr="00C463DF" w:rsidRDefault="00C463DF" w:rsidP="00C463DF">
      <w:pPr>
        <w:ind w:left="4248" w:firstLine="288"/>
        <w:rPr>
          <w:rFonts w:ascii="Arial" w:hAnsi="Arial" w:cs="Arial"/>
          <w:bCs/>
        </w:rPr>
      </w:pPr>
    </w:p>
    <w:p w:rsidR="00C463DF" w:rsidRPr="00C463DF" w:rsidRDefault="00C463DF" w:rsidP="00C463DF">
      <w:pPr>
        <w:ind w:left="4248" w:firstLine="288"/>
        <w:rPr>
          <w:rFonts w:ascii="Arial" w:hAnsi="Arial" w:cs="Arial"/>
          <w:bCs/>
        </w:rPr>
      </w:pPr>
    </w:p>
    <w:p w:rsidR="00C463DF" w:rsidRPr="00C463DF" w:rsidRDefault="00C463DF" w:rsidP="00C463DF">
      <w:pPr>
        <w:rPr>
          <w:rFonts w:ascii="Arial" w:hAnsi="Arial" w:cs="Arial"/>
          <w:bCs/>
        </w:rPr>
      </w:pPr>
    </w:p>
    <w:p w:rsidR="00C463DF" w:rsidRPr="00C463DF" w:rsidRDefault="00C463DF" w:rsidP="00C463DF">
      <w:pPr>
        <w:ind w:left="4248" w:firstLine="288"/>
        <w:rPr>
          <w:rFonts w:ascii="Arial" w:eastAsia="Arial Narrow" w:hAnsi="Arial" w:cs="Arial"/>
          <w:bCs/>
        </w:rPr>
      </w:pPr>
      <w:r w:rsidRPr="00C463DF">
        <w:rPr>
          <w:rFonts w:ascii="Arial" w:eastAsia="Arial Narrow" w:hAnsi="Arial" w:cs="Arial"/>
          <w:bCs/>
        </w:rPr>
        <w:t>…………</w:t>
      </w:r>
      <w:r w:rsidRPr="00C463DF">
        <w:rPr>
          <w:rFonts w:ascii="Arial" w:hAnsi="Arial" w:cs="Arial"/>
          <w:bCs/>
        </w:rPr>
        <w:t>...............….............………………………………</w:t>
      </w:r>
    </w:p>
    <w:p w:rsidR="00C463DF" w:rsidRPr="00C463DF" w:rsidRDefault="00C463DF" w:rsidP="00C463DF">
      <w:pPr>
        <w:ind w:left="3827" w:firstLine="709"/>
        <w:jc w:val="both"/>
        <w:rPr>
          <w:rFonts w:ascii="Arial" w:eastAsia="Arial Narrow" w:hAnsi="Arial" w:cs="Arial"/>
          <w:i/>
          <w:iCs/>
        </w:rPr>
      </w:pPr>
      <w:r w:rsidRPr="00C463DF">
        <w:rPr>
          <w:rFonts w:ascii="Arial" w:eastAsia="Arial Narrow" w:hAnsi="Arial" w:cs="Arial"/>
          <w:bCs/>
        </w:rPr>
        <w:t xml:space="preserve"> </w:t>
      </w:r>
      <w:r w:rsidRPr="00C463DF">
        <w:rPr>
          <w:rFonts w:ascii="Arial" w:hAnsi="Arial" w:cs="Arial"/>
          <w:bCs/>
        </w:rPr>
        <w:t>(podpis Przewodniczącej Komisji/Zastępcy Komisji )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bCs/>
          <w:i/>
          <w:iCs/>
        </w:rPr>
      </w:pPr>
      <w:r w:rsidRPr="00C463DF">
        <w:rPr>
          <w:rFonts w:ascii="Arial" w:eastAsia="Arial Narrow" w:hAnsi="Arial" w:cs="Arial"/>
          <w:i/>
          <w:iCs/>
        </w:rPr>
        <w:t xml:space="preserve"> Podpisy obecnych członków komisji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bCs/>
          <w:i/>
          <w:iCs/>
        </w:rPr>
      </w:pPr>
      <w:r w:rsidRPr="00C463DF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bCs/>
          <w:i/>
          <w:iCs/>
        </w:rPr>
      </w:pPr>
      <w:r w:rsidRPr="00C463DF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bCs/>
          <w:i/>
          <w:iCs/>
        </w:rPr>
      </w:pPr>
      <w:r w:rsidRPr="00C463DF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bCs/>
          <w:i/>
          <w:iCs/>
        </w:rPr>
      </w:pPr>
      <w:r w:rsidRPr="00C463DF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bCs/>
          <w:i/>
          <w:iCs/>
        </w:rPr>
      </w:pPr>
      <w:r w:rsidRPr="00C463DF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C463DF" w:rsidRPr="00C463DF" w:rsidRDefault="00C463DF" w:rsidP="00C463DF">
      <w:pPr>
        <w:jc w:val="both"/>
        <w:rPr>
          <w:rFonts w:ascii="Arial" w:eastAsia="Arial Narrow" w:hAnsi="Arial" w:cs="Arial"/>
          <w:i/>
          <w:iCs/>
        </w:rPr>
      </w:pPr>
    </w:p>
    <w:p w:rsidR="00C463DF" w:rsidRPr="00C463DF" w:rsidRDefault="00C463DF" w:rsidP="00C463DF">
      <w:pPr>
        <w:rPr>
          <w:rFonts w:ascii="Arial" w:hAnsi="Arial" w:cs="Arial"/>
        </w:rPr>
      </w:pPr>
    </w:p>
    <w:sectPr w:rsidR="00C463DF" w:rsidRPr="00C4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1D97" w:rsidRDefault="00B31D97" w:rsidP="00C463DF">
      <w:pPr>
        <w:rPr>
          <w:rFonts w:hint="eastAsia"/>
        </w:rPr>
      </w:pPr>
      <w:r>
        <w:separator/>
      </w:r>
    </w:p>
  </w:endnote>
  <w:endnote w:type="continuationSeparator" w:id="0">
    <w:p w:rsidR="00B31D97" w:rsidRDefault="00B31D97" w:rsidP="00C463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1D97" w:rsidRDefault="00B31D97" w:rsidP="00C463DF">
      <w:pPr>
        <w:rPr>
          <w:rFonts w:hint="eastAsia"/>
        </w:rPr>
      </w:pPr>
      <w:r>
        <w:separator/>
      </w:r>
    </w:p>
  </w:footnote>
  <w:footnote w:type="continuationSeparator" w:id="0">
    <w:p w:rsidR="00B31D97" w:rsidRDefault="00B31D97" w:rsidP="00C463DF">
      <w:pPr>
        <w:rPr>
          <w:rFonts w:hint="eastAsia"/>
        </w:rPr>
      </w:pPr>
      <w:r>
        <w:continuationSeparator/>
      </w:r>
    </w:p>
  </w:footnote>
  <w:footnote w:id="1">
    <w:p w:rsidR="00C463DF" w:rsidRDefault="00C463DF" w:rsidP="00C463DF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:rsidR="00C463DF" w:rsidRDefault="00C463DF" w:rsidP="00C463DF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DF"/>
    <w:rsid w:val="005C7F9F"/>
    <w:rsid w:val="006C4164"/>
    <w:rsid w:val="00872A17"/>
    <w:rsid w:val="008B3C0B"/>
    <w:rsid w:val="00964FB4"/>
    <w:rsid w:val="00B31D97"/>
    <w:rsid w:val="00C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7297"/>
  <w15:chartTrackingRefBased/>
  <w15:docId w15:val="{ABB2FE37-A5D8-4419-8111-B16057A7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3D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C463DF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63DF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C463DF"/>
    <w:rPr>
      <w:vertAlign w:val="superscript"/>
    </w:rPr>
  </w:style>
  <w:style w:type="character" w:customStyle="1" w:styleId="Znakiprzypiswdolnych">
    <w:name w:val="Znaki przypisów dolnych"/>
    <w:rsid w:val="00C463DF"/>
  </w:style>
  <w:style w:type="character" w:customStyle="1" w:styleId="Odwoanieprzypisudolnego2">
    <w:name w:val="Odwołanie przypisu dolnego2"/>
    <w:rsid w:val="00C463DF"/>
    <w:rPr>
      <w:vertAlign w:val="superscript"/>
    </w:rPr>
  </w:style>
  <w:style w:type="paragraph" w:styleId="Tekstpodstawowy">
    <w:name w:val="Body Text"/>
    <w:basedOn w:val="Normalny"/>
    <w:link w:val="TekstpodstawowyZnak"/>
    <w:rsid w:val="00C463D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463D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463DF"/>
    <w:pPr>
      <w:ind w:left="720"/>
      <w:contextualSpacing/>
    </w:pPr>
  </w:style>
  <w:style w:type="paragraph" w:customStyle="1" w:styleId="Tekstpodstawowy21">
    <w:name w:val="Tekst podstawowy 21"/>
    <w:basedOn w:val="Normalny"/>
    <w:rsid w:val="00C463DF"/>
    <w:rPr>
      <w:sz w:val="28"/>
    </w:rPr>
  </w:style>
  <w:style w:type="paragraph" w:customStyle="1" w:styleId="Tekstpodstawowy22">
    <w:name w:val="Tekst podstawowy 22"/>
    <w:basedOn w:val="Normalny"/>
    <w:rsid w:val="00C463DF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463D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3DF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C463DF"/>
    <w:pPr>
      <w:suppressLineNumbers/>
    </w:pPr>
  </w:style>
  <w:style w:type="paragraph" w:customStyle="1" w:styleId="Nagwektabeli">
    <w:name w:val="Nagłówek tabeli"/>
    <w:basedOn w:val="Zawartotabeli"/>
    <w:rsid w:val="00C463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463DF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3034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267/2021 Prezydenta Miasta Włocławek z dnia 17 czerwca 2021</dc:title>
  <dc:subject/>
  <dc:creator>Marta Karbowska</dc:creator>
  <cp:keywords/>
  <dc:description/>
  <cp:lastModifiedBy>Beata Dymkowska - Ciesiul</cp:lastModifiedBy>
  <cp:revision>4</cp:revision>
  <dcterms:created xsi:type="dcterms:W3CDTF">2021-06-17T11:40:00Z</dcterms:created>
  <dcterms:modified xsi:type="dcterms:W3CDTF">2021-06-17T12:03:00Z</dcterms:modified>
</cp:coreProperties>
</file>