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3FCE" w14:textId="77777777" w:rsidR="000E4C6C" w:rsidRPr="00422FCC" w:rsidRDefault="000E4C6C" w:rsidP="000E4C6C">
      <w:pPr>
        <w:ind w:left="6237"/>
        <w:rPr>
          <w:rFonts w:ascii="Arial Narrow" w:hAnsi="Arial Narrow" w:cs="Arial"/>
          <w:color w:val="000000"/>
        </w:rPr>
      </w:pPr>
      <w:r w:rsidRPr="00422FCC">
        <w:rPr>
          <w:rFonts w:ascii="Arial Narrow" w:hAnsi="Arial Narrow" w:cs="Arial"/>
          <w:color w:val="000000"/>
        </w:rPr>
        <w:t xml:space="preserve">załącznik nr </w:t>
      </w:r>
      <w:r w:rsidR="00AD7009" w:rsidRPr="00422FCC">
        <w:rPr>
          <w:rFonts w:ascii="Arial Narrow" w:hAnsi="Arial Narrow" w:cs="Arial"/>
          <w:color w:val="000000"/>
        </w:rPr>
        <w:t>3</w:t>
      </w:r>
    </w:p>
    <w:p w14:paraId="14B07B29" w14:textId="77777777" w:rsidR="000E4C6C" w:rsidRPr="00422FCC" w:rsidRDefault="000E4C6C" w:rsidP="000E4C6C">
      <w:pPr>
        <w:ind w:left="6237"/>
        <w:rPr>
          <w:rFonts w:ascii="Arial Narrow" w:hAnsi="Arial Narrow" w:cs="Arial"/>
          <w:color w:val="000000"/>
        </w:rPr>
      </w:pPr>
      <w:r w:rsidRPr="00422FCC">
        <w:rPr>
          <w:rFonts w:ascii="Arial Narrow" w:hAnsi="Arial Narrow" w:cs="Arial"/>
          <w:color w:val="000000"/>
        </w:rPr>
        <w:t xml:space="preserve">do Zarządzenia Nr </w:t>
      </w:r>
      <w:r w:rsidR="009A72AA">
        <w:rPr>
          <w:rFonts w:ascii="Arial Narrow" w:hAnsi="Arial Narrow" w:cs="Arial"/>
          <w:color w:val="000000"/>
        </w:rPr>
        <w:t>317/2021</w:t>
      </w:r>
    </w:p>
    <w:p w14:paraId="517185A5" w14:textId="77777777" w:rsidR="000E4C6C" w:rsidRPr="00422FCC" w:rsidRDefault="000E4C6C" w:rsidP="000E4C6C">
      <w:pPr>
        <w:ind w:left="6237"/>
        <w:rPr>
          <w:rFonts w:ascii="Arial Narrow" w:hAnsi="Arial Narrow" w:cs="Arial"/>
          <w:color w:val="000000"/>
        </w:rPr>
      </w:pPr>
      <w:r w:rsidRPr="00422FCC">
        <w:rPr>
          <w:rFonts w:ascii="Arial Narrow" w:hAnsi="Arial Narrow" w:cs="Arial"/>
          <w:color w:val="000000"/>
        </w:rPr>
        <w:t>Prezydenta Miasta Włocławek</w:t>
      </w:r>
    </w:p>
    <w:p w14:paraId="0B20FC29" w14:textId="77777777" w:rsidR="000E4C6C" w:rsidRPr="00422FCC" w:rsidRDefault="000E4C6C" w:rsidP="000E4C6C">
      <w:pPr>
        <w:ind w:left="6237"/>
        <w:rPr>
          <w:rFonts w:ascii="Arial Narrow" w:hAnsi="Arial Narrow" w:cs="Arial"/>
          <w:color w:val="000000"/>
        </w:rPr>
      </w:pPr>
      <w:r w:rsidRPr="00422FCC">
        <w:rPr>
          <w:rFonts w:ascii="Arial Narrow" w:hAnsi="Arial Narrow" w:cs="Arial"/>
          <w:color w:val="000000"/>
        </w:rPr>
        <w:t xml:space="preserve">z dnia </w:t>
      </w:r>
      <w:r w:rsidR="009A72AA">
        <w:rPr>
          <w:rFonts w:ascii="Arial Narrow" w:hAnsi="Arial Narrow" w:cs="Arial"/>
          <w:color w:val="000000"/>
        </w:rPr>
        <w:t xml:space="preserve">21 lipca 2021 </w:t>
      </w:r>
      <w:r w:rsidR="00285ABE" w:rsidRPr="00422FCC">
        <w:rPr>
          <w:rFonts w:ascii="Arial Narrow" w:hAnsi="Arial Narrow" w:cs="Arial"/>
          <w:color w:val="000000"/>
        </w:rPr>
        <w:t>r.</w:t>
      </w:r>
    </w:p>
    <w:p w14:paraId="0B7675FB" w14:textId="77777777" w:rsidR="004E0F3A" w:rsidRPr="00204080" w:rsidRDefault="004E0F3A">
      <w:pPr>
        <w:rPr>
          <w:rFonts w:ascii="Arial Narrow" w:hAnsi="Arial Narrow" w:cs="Arial"/>
          <w:color w:val="000000"/>
        </w:rPr>
      </w:pPr>
    </w:p>
    <w:p w14:paraId="5A98E3CA" w14:textId="77777777" w:rsidR="002F7EBE" w:rsidRPr="00204080" w:rsidRDefault="002F7EBE" w:rsidP="002F7EBE">
      <w:pPr>
        <w:rPr>
          <w:rFonts w:ascii="Arial Narrow" w:hAnsi="Arial Narrow" w:cs="Arial"/>
          <w:color w:val="000000"/>
        </w:rPr>
      </w:pPr>
    </w:p>
    <w:p w14:paraId="3667B2C5" w14:textId="77777777" w:rsidR="00C65D7B" w:rsidRPr="00204080" w:rsidRDefault="00C65D7B" w:rsidP="002F7EBE">
      <w:pPr>
        <w:rPr>
          <w:rFonts w:ascii="Arial Narrow" w:hAnsi="Arial Narrow" w:cs="Arial"/>
          <w:color w:val="000000"/>
        </w:rPr>
      </w:pPr>
    </w:p>
    <w:p w14:paraId="4342091B" w14:textId="77777777" w:rsidR="00C65D7B" w:rsidRPr="00204080" w:rsidRDefault="00C65D7B" w:rsidP="002F7EBE">
      <w:pPr>
        <w:rPr>
          <w:rFonts w:ascii="Arial Narrow" w:hAnsi="Arial Narrow" w:cs="Arial"/>
          <w:color w:val="000000"/>
        </w:rPr>
      </w:pPr>
    </w:p>
    <w:p w14:paraId="57642CF8" w14:textId="77777777" w:rsidR="004E0F3A" w:rsidRPr="00204080" w:rsidRDefault="002F7EBE" w:rsidP="002F7EBE">
      <w:pPr>
        <w:rPr>
          <w:rFonts w:ascii="Arial Narrow" w:hAnsi="Arial Narrow" w:cs="Arial"/>
          <w:color w:val="000000"/>
        </w:rPr>
      </w:pPr>
      <w:r w:rsidRPr="00204080">
        <w:rPr>
          <w:rFonts w:ascii="Arial Narrow" w:hAnsi="Arial Narrow" w:cs="Arial"/>
          <w:color w:val="000000"/>
        </w:rPr>
        <w:t xml:space="preserve">         </w:t>
      </w:r>
      <w:r w:rsidR="004E0F3A" w:rsidRPr="00204080">
        <w:rPr>
          <w:rFonts w:ascii="Arial Narrow" w:hAnsi="Arial Narrow" w:cs="Arial"/>
          <w:color w:val="000000"/>
        </w:rPr>
        <w:t>....................................</w:t>
      </w:r>
      <w:r w:rsidRPr="00204080">
        <w:rPr>
          <w:rFonts w:ascii="Arial Narrow" w:hAnsi="Arial Narrow" w:cs="Arial"/>
          <w:color w:val="000000"/>
        </w:rPr>
        <w:t>........</w:t>
      </w:r>
      <w:r w:rsidR="004E0F3A" w:rsidRPr="00204080">
        <w:rPr>
          <w:rFonts w:ascii="Arial Narrow" w:hAnsi="Arial Narrow" w:cs="Arial"/>
          <w:color w:val="000000"/>
        </w:rPr>
        <w:t xml:space="preserve">.............                                        </w:t>
      </w:r>
      <w:r w:rsidRPr="00204080">
        <w:rPr>
          <w:rFonts w:ascii="Arial Narrow" w:hAnsi="Arial Narrow" w:cs="Arial"/>
          <w:color w:val="000000"/>
        </w:rPr>
        <w:t xml:space="preserve">               </w:t>
      </w:r>
      <w:r w:rsidR="004E0F3A" w:rsidRPr="00204080">
        <w:rPr>
          <w:rFonts w:ascii="Arial Narrow" w:hAnsi="Arial Narrow" w:cs="Arial"/>
          <w:color w:val="000000"/>
        </w:rPr>
        <w:t>........................................</w:t>
      </w:r>
      <w:r w:rsidRPr="00204080">
        <w:rPr>
          <w:rFonts w:ascii="Arial Narrow" w:hAnsi="Arial Narrow" w:cs="Arial"/>
          <w:color w:val="000000"/>
        </w:rPr>
        <w:t>...................</w:t>
      </w:r>
      <w:r w:rsidR="004E0F3A" w:rsidRPr="00204080">
        <w:rPr>
          <w:rFonts w:ascii="Arial Narrow" w:hAnsi="Arial Narrow" w:cs="Arial"/>
          <w:color w:val="000000"/>
        </w:rPr>
        <w:t>.....</w:t>
      </w:r>
      <w:r w:rsidRPr="00204080">
        <w:rPr>
          <w:rFonts w:ascii="Arial Narrow" w:hAnsi="Arial Narrow" w:cs="Arial"/>
          <w:color w:val="000000"/>
        </w:rPr>
        <w:t>.</w:t>
      </w:r>
      <w:r w:rsidR="004E0F3A" w:rsidRPr="00204080">
        <w:rPr>
          <w:rFonts w:ascii="Arial Narrow" w:hAnsi="Arial Narrow" w:cs="Arial"/>
          <w:color w:val="000000"/>
        </w:rPr>
        <w:t>.......</w:t>
      </w:r>
    </w:p>
    <w:p w14:paraId="391E0FF8" w14:textId="77777777" w:rsidR="004E0F3A" w:rsidRPr="00204080" w:rsidRDefault="002F7EBE" w:rsidP="002F7EBE">
      <w:pPr>
        <w:rPr>
          <w:rFonts w:ascii="Arial Narrow" w:hAnsi="Arial Narrow" w:cs="Arial"/>
          <w:color w:val="000000"/>
        </w:rPr>
      </w:pPr>
      <w:r w:rsidRPr="00204080">
        <w:rPr>
          <w:rFonts w:ascii="Arial Narrow" w:hAnsi="Arial Narrow" w:cs="Arial"/>
          <w:color w:val="000000"/>
        </w:rPr>
        <w:t xml:space="preserve">              </w:t>
      </w:r>
      <w:r w:rsidR="004E0F3A" w:rsidRPr="00204080">
        <w:rPr>
          <w:rFonts w:ascii="Arial Narrow" w:hAnsi="Arial Narrow" w:cs="Arial"/>
          <w:color w:val="000000"/>
        </w:rPr>
        <w:t>(pie</w:t>
      </w:r>
      <w:r w:rsidRPr="00204080">
        <w:rPr>
          <w:rFonts w:ascii="Arial Narrow" w:hAnsi="Arial Narrow" w:cs="Arial"/>
          <w:color w:val="000000"/>
        </w:rPr>
        <w:t>czątka firmowa Oferenta)</w:t>
      </w:r>
      <w:r w:rsidRPr="00204080">
        <w:rPr>
          <w:rFonts w:ascii="Arial Narrow" w:hAnsi="Arial Narrow" w:cs="Arial"/>
          <w:color w:val="000000"/>
        </w:rPr>
        <w:tab/>
      </w:r>
      <w:r w:rsidRPr="00204080">
        <w:rPr>
          <w:rFonts w:ascii="Arial Narrow" w:hAnsi="Arial Narrow" w:cs="Arial"/>
          <w:color w:val="000000"/>
        </w:rPr>
        <w:tab/>
      </w:r>
      <w:r w:rsidRPr="00204080">
        <w:rPr>
          <w:rFonts w:ascii="Arial Narrow" w:hAnsi="Arial Narrow" w:cs="Arial"/>
          <w:color w:val="000000"/>
        </w:rPr>
        <w:tab/>
        <w:t xml:space="preserve">                                           </w:t>
      </w:r>
      <w:r w:rsidR="004E0F3A" w:rsidRPr="00204080">
        <w:rPr>
          <w:rFonts w:ascii="Arial Narrow" w:hAnsi="Arial Narrow" w:cs="Arial"/>
          <w:color w:val="000000"/>
        </w:rPr>
        <w:t>(miejscowość, data)</w:t>
      </w:r>
    </w:p>
    <w:p w14:paraId="515769D2" w14:textId="77777777" w:rsidR="004E0F3A" w:rsidRPr="00204080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21837721" w14:textId="77777777" w:rsidR="004E0F3A" w:rsidRPr="00204080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4B7DFEA9" w14:textId="77777777" w:rsidR="00650361" w:rsidRDefault="00650361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3B9F72C9" w14:textId="77777777" w:rsidR="007F36AB" w:rsidRPr="00204080" w:rsidRDefault="007F36A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6F03573E" w14:textId="77777777" w:rsidR="003230B3" w:rsidRPr="00204080" w:rsidRDefault="003230B3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6E36D7A3" w14:textId="77777777" w:rsidR="004E0F3A" w:rsidRPr="00204080" w:rsidRDefault="004E0F3A">
      <w:pPr>
        <w:pStyle w:val="Nagwek3"/>
        <w:widowControl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04080">
        <w:rPr>
          <w:rFonts w:ascii="Arial Narrow" w:hAnsi="Arial Narrow" w:cs="Arial"/>
          <w:b/>
          <w:color w:val="000000"/>
          <w:sz w:val="22"/>
          <w:szCs w:val="22"/>
        </w:rPr>
        <w:t>OFERT</w:t>
      </w:r>
      <w:r w:rsidR="00694518">
        <w:rPr>
          <w:rFonts w:ascii="Arial Narrow" w:hAnsi="Arial Narrow" w:cs="Arial"/>
          <w:b/>
          <w:color w:val="000000"/>
          <w:sz w:val="22"/>
          <w:szCs w:val="22"/>
        </w:rPr>
        <w:t>A</w:t>
      </w:r>
    </w:p>
    <w:p w14:paraId="48FB7AA1" w14:textId="77777777" w:rsidR="004E0F3A" w:rsidRPr="00204080" w:rsidRDefault="004E0F3A">
      <w:pPr>
        <w:pStyle w:val="Nagwek8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14:paraId="729C5A69" w14:textId="77777777" w:rsidR="00694518" w:rsidRDefault="00694518" w:rsidP="00422FCC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realizacji </w:t>
      </w:r>
      <w:r w:rsidR="00422FCC" w:rsidRPr="00422FCC">
        <w:rPr>
          <w:rFonts w:ascii="Arial Narrow" w:hAnsi="Arial Narrow" w:cs="Arial"/>
          <w:b/>
          <w:color w:val="000000"/>
          <w:sz w:val="22"/>
          <w:szCs w:val="22"/>
        </w:rPr>
        <w:t>programów z zakresu wczesnej interwencji i profilaktyki selektywnej adresowanych do dzieci, młodzieży i rodziców w ramach Miejskiego Programu Profilaktyki i Rozwiązywania Problemów Alkoholowych oraz Przeciwdziałania Narkomanii na 2021</w:t>
      </w:r>
    </w:p>
    <w:p w14:paraId="73456BDF" w14:textId="77777777" w:rsidR="007F36AB" w:rsidRDefault="007F36AB" w:rsidP="00422FCC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4948426C" w14:textId="77777777" w:rsidR="0012097A" w:rsidRDefault="0069451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bookmarkStart w:id="0" w:name="_Hlk75868688"/>
      <w:r w:rsidRPr="007F36AB">
        <w:rPr>
          <w:rFonts w:ascii="Arial Narrow" w:hAnsi="Arial Narrow" w:cs="Arial"/>
          <w:color w:val="000000"/>
          <w:sz w:val="22"/>
          <w:szCs w:val="22"/>
        </w:rPr>
        <w:t xml:space="preserve">składana w trybie art. 14 ustawy z dnia 11 września 2015 r. o zdrowiu publicznym </w:t>
      </w:r>
    </w:p>
    <w:p w14:paraId="7428FF2D" w14:textId="77777777" w:rsidR="004E0F3A" w:rsidRPr="001117C5" w:rsidRDefault="0069451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1117C5">
        <w:rPr>
          <w:rFonts w:ascii="Arial Narrow" w:hAnsi="Arial Narrow" w:cs="Arial"/>
          <w:color w:val="000000"/>
          <w:sz w:val="22"/>
          <w:szCs w:val="22"/>
        </w:rPr>
        <w:t>(</w:t>
      </w:r>
      <w:r w:rsidR="00F04BDB" w:rsidRPr="00F04BDB">
        <w:rPr>
          <w:rFonts w:ascii="Arial Narrow" w:hAnsi="Arial Narrow"/>
          <w:sz w:val="22"/>
          <w:szCs w:val="22"/>
          <w:lang w:eastAsia="pl-PL"/>
        </w:rPr>
        <w:t>Dz. U. z 2021 r. poz. 183, poz. 694</w:t>
      </w:r>
      <w:r w:rsidR="00B165D2" w:rsidRPr="001117C5">
        <w:rPr>
          <w:rFonts w:ascii="Arial Narrow" w:hAnsi="Arial Narrow"/>
          <w:sz w:val="22"/>
          <w:szCs w:val="22"/>
          <w:lang w:eastAsia="pl-PL"/>
        </w:rPr>
        <w:t>)</w:t>
      </w:r>
    </w:p>
    <w:bookmarkEnd w:id="0"/>
    <w:p w14:paraId="63D2484C" w14:textId="77777777" w:rsidR="004E0F3A" w:rsidRPr="00204080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  <w:szCs w:val="22"/>
        </w:rPr>
      </w:pPr>
    </w:p>
    <w:p w14:paraId="152C7BA1" w14:textId="77777777" w:rsidR="00694518" w:rsidRPr="00204080" w:rsidRDefault="00694518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94518" w:rsidRPr="00FE3925" w14:paraId="4152CADE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668F982B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  <w:r w:rsidRPr="00FE3925">
              <w:rPr>
                <w:rFonts w:ascii="Arial Narrow" w:hAnsi="Arial Narrow" w:cs="Arial"/>
                <w:color w:val="000000"/>
                <w:sz w:val="22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2DCD8ACE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694518" w:rsidRPr="00FE3925" w14:paraId="5A290374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203D6BCF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  <w:r w:rsidRPr="00FE3925">
              <w:rPr>
                <w:rFonts w:ascii="Arial Narrow" w:hAnsi="Arial Narrow" w:cs="Arial"/>
                <w:color w:val="000000"/>
                <w:sz w:val="22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6F5DB0C6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78538E31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3882EE27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11F72DDB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52A6DC4F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665EB3EA" w14:textId="77777777" w:rsidR="00694518" w:rsidRPr="00FE3925" w:rsidRDefault="0069451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7276651C" w14:textId="77777777" w:rsidR="00C65D7B" w:rsidRDefault="00C65D7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4311D98F" w14:textId="77777777" w:rsidR="00694518" w:rsidRDefault="00694518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1ED41C7E" w14:textId="77777777" w:rsidR="00694518" w:rsidRPr="002957D6" w:rsidRDefault="00694518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4A55C392" w14:textId="77777777" w:rsidR="006A0D36" w:rsidRPr="002957D6" w:rsidRDefault="006A0D36">
      <w:pPr>
        <w:widowControl/>
        <w:tabs>
          <w:tab w:val="left" w:pos="720"/>
        </w:tabs>
        <w:rPr>
          <w:rFonts w:ascii="Arial Narrow" w:hAnsi="Arial Narrow" w:cs="Arial"/>
          <w:b/>
          <w:i/>
          <w:color w:val="000000"/>
          <w:sz w:val="22"/>
        </w:rPr>
      </w:pPr>
      <w:r w:rsidRPr="002957D6">
        <w:rPr>
          <w:rFonts w:ascii="Arial Narrow" w:hAnsi="Arial Narrow" w:cs="Arial"/>
          <w:b/>
          <w:i/>
          <w:color w:val="000000"/>
          <w:sz w:val="22"/>
        </w:rPr>
        <w:t xml:space="preserve">I.  Dane </w:t>
      </w:r>
      <w:r w:rsidR="00F84710" w:rsidRPr="002957D6">
        <w:rPr>
          <w:rFonts w:ascii="Arial Narrow" w:hAnsi="Arial Narrow" w:cs="Arial"/>
          <w:b/>
          <w:i/>
          <w:color w:val="000000"/>
          <w:sz w:val="22"/>
        </w:rPr>
        <w:t>Podmiotu składającego ofertę.</w:t>
      </w:r>
    </w:p>
    <w:p w14:paraId="573CA1E9" w14:textId="77777777" w:rsidR="006A0D36" w:rsidRPr="002957D6" w:rsidRDefault="006A0D36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4C1C5ABC" w14:textId="77777777" w:rsidR="006A0D36" w:rsidRPr="002957D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 xml:space="preserve">Pełna nazwa </w:t>
      </w:r>
      <w:r w:rsidR="00F84710" w:rsidRPr="002957D6">
        <w:rPr>
          <w:rFonts w:ascii="Arial Narrow" w:hAnsi="Arial Narrow" w:cs="Arial"/>
          <w:color w:val="000000"/>
          <w:sz w:val="22"/>
        </w:rPr>
        <w:t>Podmiotu</w:t>
      </w:r>
      <w:r w:rsidR="00C320E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6691E862" w14:textId="77777777" w:rsidTr="00BF350E">
        <w:trPr>
          <w:trHeight w:val="677"/>
        </w:trPr>
        <w:tc>
          <w:tcPr>
            <w:tcW w:w="10173" w:type="dxa"/>
          </w:tcPr>
          <w:p w14:paraId="76D1B822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068CF782" w14:textId="77777777" w:rsidR="006A0D36" w:rsidRPr="002957D6" w:rsidRDefault="006A0D36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8FFEC06" w14:textId="77777777" w:rsidR="006A0D36" w:rsidRPr="002957D6" w:rsidRDefault="00F84710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Forma prawna Podmiotu</w:t>
      </w:r>
      <w:r w:rsidR="00C320E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721FC1CF" w14:textId="77777777" w:rsidTr="00BF350E">
        <w:trPr>
          <w:trHeight w:val="677"/>
        </w:trPr>
        <w:tc>
          <w:tcPr>
            <w:tcW w:w="10173" w:type="dxa"/>
          </w:tcPr>
          <w:p w14:paraId="3D0E8C0E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475B2267" w14:textId="77777777" w:rsidR="00F84710" w:rsidRPr="002957D6" w:rsidRDefault="00F84710" w:rsidP="00F84710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0E439B2B" w14:textId="77777777" w:rsidR="00F84710" w:rsidRPr="002957D6" w:rsidRDefault="00F84710" w:rsidP="00F84710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Siedziba Podmiotu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84710" w:rsidRPr="002957D6" w14:paraId="0B00C982" w14:textId="77777777" w:rsidTr="00FE3925">
        <w:trPr>
          <w:trHeight w:val="677"/>
        </w:trPr>
        <w:tc>
          <w:tcPr>
            <w:tcW w:w="10173" w:type="dxa"/>
          </w:tcPr>
          <w:p w14:paraId="52A47A9D" w14:textId="77777777" w:rsidR="00F84710" w:rsidRPr="002957D6" w:rsidRDefault="00F84710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383F25FE" w14:textId="77777777" w:rsidR="006A0D36" w:rsidRPr="002957D6" w:rsidRDefault="006A0D36" w:rsidP="006A0D36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9A149BA" w14:textId="77777777" w:rsidR="003230B3" w:rsidRPr="002957D6" w:rsidRDefault="00B87984" w:rsidP="00F84710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Numer w Krajowym Rejestrze Sądowym lub innym rejestrze/ewidencji: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019C890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B965735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6D40FC32" w14:textId="77777777" w:rsidR="00B87984" w:rsidRPr="002957D6" w:rsidRDefault="00B87984" w:rsidP="00B87984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71180EA3" w14:textId="77777777" w:rsidR="00B87984" w:rsidRPr="002957D6" w:rsidRDefault="00B87984" w:rsidP="00B87984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Numer NIP (jeśli nadano):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2957D6" w14:paraId="02E6569C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42F66DFD" w14:textId="77777777" w:rsidR="00B87984" w:rsidRPr="002957D6" w:rsidRDefault="00B87984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59954E06" w14:textId="77777777" w:rsidR="00B87984" w:rsidRPr="002957D6" w:rsidRDefault="00B87984" w:rsidP="00B87984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4FDF3497" w14:textId="77777777" w:rsidR="00B87984" w:rsidRPr="002957D6" w:rsidRDefault="00B87984" w:rsidP="00B87984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Nazwa banku i numer rachunku bankowego Podmiotu: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204080" w14:paraId="09A4C37E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40F171BA" w14:textId="77777777" w:rsidR="00B87984" w:rsidRPr="00204080" w:rsidRDefault="00B87984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10EC60DD" w14:textId="77777777" w:rsidR="00B87984" w:rsidRPr="002957D6" w:rsidRDefault="00B87984" w:rsidP="00B87984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574CB894" w14:textId="77777777" w:rsidR="00B87984" w:rsidRPr="002957D6" w:rsidRDefault="00B87984" w:rsidP="0012097A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 xml:space="preserve">Cele statutowe lub przedmiot działalności Podmiotu dot. spraw objętych zadaniami zgodnie z art. 2 ustawy z dnia 11 września 2015 r. o zdrowiu publicznym </w:t>
      </w:r>
      <w:r w:rsidR="00BD29FB" w:rsidRPr="007F36AB">
        <w:rPr>
          <w:rFonts w:ascii="Arial Narrow" w:hAnsi="Arial Narrow" w:cs="Arial"/>
          <w:color w:val="000000"/>
          <w:sz w:val="22"/>
          <w:szCs w:val="22"/>
        </w:rPr>
        <w:t>(</w:t>
      </w:r>
      <w:r w:rsidR="00B165D2" w:rsidRPr="007255D9">
        <w:rPr>
          <w:rFonts w:ascii="Arial Narrow" w:hAnsi="Arial Narrow"/>
          <w:sz w:val="24"/>
          <w:szCs w:val="24"/>
          <w:lang w:eastAsia="pl-PL"/>
        </w:rPr>
        <w:t>Dz. U. z 2021 r. poz. 183, poz. 694</w:t>
      </w:r>
      <w:r w:rsidR="00BD29FB" w:rsidRPr="007F36AB">
        <w:rPr>
          <w:rFonts w:ascii="Arial Narrow" w:hAnsi="Arial Narrow" w:cs="Arial"/>
          <w:color w:val="000000"/>
          <w:sz w:val="22"/>
          <w:szCs w:val="22"/>
        </w:rPr>
        <w:t>)</w:t>
      </w:r>
      <w:r w:rsidR="00BD29FB">
        <w:rPr>
          <w:rFonts w:ascii="Arial Narrow" w:hAnsi="Arial Narrow" w:cs="Arial"/>
          <w:color w:val="000000"/>
          <w:sz w:val="22"/>
          <w:szCs w:val="22"/>
        </w:rPr>
        <w:t>:</w:t>
      </w:r>
      <w:r w:rsidR="00BD29FB" w:rsidRPr="007F36AB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2957D6" w14:paraId="22CDBA08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3551EBBE" w14:textId="77777777" w:rsidR="00B87984" w:rsidRPr="002957D6" w:rsidRDefault="00B87984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49668EDC" w14:textId="77777777" w:rsidR="00B87984" w:rsidRPr="002957D6" w:rsidRDefault="00B87984" w:rsidP="00B87984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7E837279" w14:textId="77777777" w:rsidR="006A0D36" w:rsidRPr="002957D6" w:rsidRDefault="00F84710" w:rsidP="00C233B7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Nazwiska i imiona oraz pełnione funkcje osób</w:t>
      </w:r>
      <w:r w:rsidR="006A0D36" w:rsidRPr="002957D6">
        <w:rPr>
          <w:rFonts w:ascii="Arial Narrow" w:hAnsi="Arial Narrow" w:cs="Arial"/>
          <w:color w:val="000000"/>
          <w:sz w:val="22"/>
        </w:rPr>
        <w:t xml:space="preserve"> upoważnionych do reprezentacji i składania oświadczeń woli </w:t>
      </w:r>
      <w:r w:rsidR="00C233B7">
        <w:rPr>
          <w:rFonts w:ascii="Arial Narrow" w:hAnsi="Arial Narrow" w:cs="Arial"/>
          <w:color w:val="000000"/>
          <w:sz w:val="22"/>
        </w:rPr>
        <w:br/>
      </w:r>
      <w:r w:rsidR="006A0D36" w:rsidRPr="002957D6">
        <w:rPr>
          <w:rFonts w:ascii="Arial Narrow" w:hAnsi="Arial Narrow" w:cs="Arial"/>
          <w:color w:val="000000"/>
          <w:sz w:val="22"/>
        </w:rPr>
        <w:t xml:space="preserve">w imieniu </w:t>
      </w:r>
      <w:r w:rsidRPr="002957D6">
        <w:rPr>
          <w:rFonts w:ascii="Arial Narrow" w:hAnsi="Arial Narrow" w:cs="Arial"/>
          <w:color w:val="000000"/>
          <w:sz w:val="22"/>
        </w:rPr>
        <w:t>Podmiotu</w:t>
      </w:r>
      <w:r w:rsidR="00C320E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016E226C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13CB8305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792B4746" w14:textId="77777777" w:rsidR="006A0D36" w:rsidRPr="002957D6" w:rsidRDefault="006A0D36" w:rsidP="006A0D36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0C5A318F" w14:textId="77777777" w:rsidR="006A0D36" w:rsidRPr="002957D6" w:rsidRDefault="006A0D36" w:rsidP="006A0D36">
      <w:pPr>
        <w:widowControl/>
        <w:numPr>
          <w:ilvl w:val="0"/>
          <w:numId w:val="5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Nazwisko i imię oraz telefon kontaktowy do osoby upoważnionej do składania wyjaśnień i uzupełnień dotyczących oferty</w:t>
      </w:r>
      <w:r w:rsidR="00C320E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603B53B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7B2BF3F7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5F06D55D" w14:textId="77777777" w:rsidR="00C65D7B" w:rsidRPr="00204080" w:rsidRDefault="00C65D7B" w:rsidP="00C320E8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24343ABC" w14:textId="77777777" w:rsidR="00C320E8" w:rsidRPr="002957D6" w:rsidRDefault="00C320E8" w:rsidP="00C320E8">
      <w:pPr>
        <w:widowControl/>
        <w:tabs>
          <w:tab w:val="left" w:pos="720"/>
        </w:tabs>
        <w:rPr>
          <w:rFonts w:ascii="Arial Narrow" w:hAnsi="Arial Narrow" w:cs="Arial"/>
          <w:b/>
          <w:i/>
          <w:color w:val="000000"/>
          <w:sz w:val="22"/>
        </w:rPr>
      </w:pPr>
      <w:r w:rsidRPr="002957D6">
        <w:rPr>
          <w:rFonts w:ascii="Arial Narrow" w:hAnsi="Arial Narrow" w:cs="Arial"/>
          <w:b/>
          <w:i/>
          <w:color w:val="000000"/>
          <w:sz w:val="22"/>
        </w:rPr>
        <w:t>I</w:t>
      </w:r>
      <w:r w:rsidR="009E7C73" w:rsidRPr="002957D6">
        <w:rPr>
          <w:rFonts w:ascii="Arial Narrow" w:hAnsi="Arial Narrow" w:cs="Arial"/>
          <w:b/>
          <w:i/>
          <w:color w:val="000000"/>
          <w:sz w:val="22"/>
        </w:rPr>
        <w:t>I.</w:t>
      </w:r>
      <w:r w:rsidR="002F7EBE" w:rsidRPr="002957D6">
        <w:rPr>
          <w:rFonts w:ascii="Arial Narrow" w:hAnsi="Arial Narrow" w:cs="Arial"/>
          <w:b/>
          <w:i/>
          <w:color w:val="000000"/>
          <w:sz w:val="22"/>
        </w:rPr>
        <w:t xml:space="preserve">  </w:t>
      </w:r>
      <w:r w:rsidR="00D46C98" w:rsidRPr="002957D6">
        <w:rPr>
          <w:rFonts w:ascii="Arial Narrow" w:hAnsi="Arial Narrow" w:cs="Arial"/>
          <w:b/>
          <w:i/>
          <w:color w:val="000000"/>
          <w:sz w:val="22"/>
        </w:rPr>
        <w:t>Szczegółowy sposób realizacji zadania</w:t>
      </w:r>
      <w:r w:rsidR="00E17498" w:rsidRPr="002957D6">
        <w:rPr>
          <w:rFonts w:ascii="Arial Narrow" w:hAnsi="Arial Narrow" w:cs="Arial"/>
          <w:b/>
          <w:i/>
          <w:color w:val="000000"/>
          <w:sz w:val="22"/>
        </w:rPr>
        <w:t>.</w:t>
      </w:r>
    </w:p>
    <w:p w14:paraId="02BE11FF" w14:textId="77777777" w:rsidR="005D3CF8" w:rsidRPr="00204080" w:rsidRDefault="005D3CF8" w:rsidP="00C320E8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50C512FE" w14:textId="77777777" w:rsidR="00C320E8" w:rsidRPr="002957D6" w:rsidRDefault="00E17498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Termin realizacji zadania</w:t>
      </w:r>
      <w:r w:rsidR="005D3CF8" w:rsidRPr="002957D6">
        <w:rPr>
          <w:rFonts w:ascii="Arial Narrow" w:hAnsi="Arial Narrow" w:cs="Arial"/>
          <w:color w:val="000000"/>
          <w:sz w:val="22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2957D6" w14:paraId="612672A8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33766C53" w14:textId="77777777" w:rsidR="006A0D36" w:rsidRPr="002957D6" w:rsidRDefault="006A0D36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1B099450" w14:textId="77777777" w:rsidR="00D46C98" w:rsidRPr="002957D6" w:rsidRDefault="00D46C98" w:rsidP="00D46C98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598B8F83" w14:textId="77777777" w:rsidR="00D46C98" w:rsidRPr="002957D6" w:rsidRDefault="00D46C98" w:rsidP="00D46C9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 xml:space="preserve">Miejsce realizacji zadania: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2957D6" w14:paraId="5157D7DD" w14:textId="77777777" w:rsidTr="007F36AB">
        <w:trPr>
          <w:trHeight w:val="974"/>
        </w:trPr>
        <w:tc>
          <w:tcPr>
            <w:tcW w:w="10173" w:type="dxa"/>
            <w:vAlign w:val="center"/>
          </w:tcPr>
          <w:p w14:paraId="5A0D753F" w14:textId="77777777" w:rsidR="00D46C98" w:rsidRPr="002957D6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</w:tbl>
    <w:p w14:paraId="32011B4B" w14:textId="77777777" w:rsidR="00D46C98" w:rsidRPr="002957D6" w:rsidRDefault="00D46C98" w:rsidP="00D46C98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6F80D633" w14:textId="77777777" w:rsidR="00D46C98" w:rsidRPr="002957D6" w:rsidRDefault="00D46C98" w:rsidP="00D46C9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Zakładane cele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204080" w14:paraId="3F552953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3CA64715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5201C17A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28683EC9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23D7A37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B86579D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7BDBEE62" w14:textId="77777777" w:rsidR="00D46C98" w:rsidRPr="00204080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411F3B94" w14:textId="77777777" w:rsidR="00D46C98" w:rsidRPr="002957D6" w:rsidRDefault="00D46C98" w:rsidP="00D46C98">
      <w:pPr>
        <w:widowControl/>
        <w:tabs>
          <w:tab w:val="left" w:pos="720"/>
        </w:tabs>
        <w:ind w:left="360"/>
        <w:rPr>
          <w:rFonts w:ascii="Arial Narrow" w:hAnsi="Arial Narrow" w:cs="Arial"/>
          <w:color w:val="000000"/>
          <w:sz w:val="22"/>
        </w:rPr>
      </w:pPr>
    </w:p>
    <w:p w14:paraId="663D8237" w14:textId="77777777" w:rsidR="00D46C98" w:rsidRPr="002957D6" w:rsidRDefault="00D46C98" w:rsidP="00D46C9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Zakładane rezultaty realizacji zadania:</w:t>
      </w:r>
    </w:p>
    <w:p w14:paraId="60B975EF" w14:textId="77777777" w:rsidR="00D46C98" w:rsidRPr="002957D6" w:rsidRDefault="00D46C98" w:rsidP="00D46C98">
      <w:pPr>
        <w:widowControl/>
        <w:tabs>
          <w:tab w:val="left" w:pos="720"/>
        </w:tabs>
        <w:ind w:left="360"/>
        <w:jc w:val="both"/>
        <w:rPr>
          <w:rFonts w:ascii="Arial Narrow" w:hAnsi="Arial Narrow" w:cs="Arial"/>
          <w:i/>
          <w:color w:val="000000"/>
          <w:sz w:val="22"/>
        </w:rPr>
      </w:pPr>
      <w:r w:rsidRPr="002957D6">
        <w:rPr>
          <w:rFonts w:ascii="Arial Narrow" w:eastAsia="Calibri" w:hAnsi="Arial Narrow" w:cs="Arial"/>
          <w:bCs/>
          <w:i/>
          <w:sz w:val="22"/>
        </w:rPr>
        <w:t>(</w:t>
      </w:r>
      <w:r w:rsidRPr="002957D6">
        <w:rPr>
          <w:rFonts w:ascii="Arial Narrow" w:eastAsia="Arial" w:hAnsi="Arial Narrow" w:cs="Calibri"/>
          <w:bCs/>
          <w:i/>
          <w:sz w:val="22"/>
        </w:rPr>
        <w:t>należy opisać zakładane rezultaty zadania publicznego – czy będą trwałe oraz w jakim stopniu realizacja zadania przyczyni się do osiągnięcia jego celu</w:t>
      </w:r>
      <w:r w:rsidRPr="002957D6">
        <w:rPr>
          <w:rFonts w:ascii="Arial Narrow" w:eastAsia="Calibri" w:hAnsi="Arial Narrow" w:cs="Arial"/>
          <w:bCs/>
          <w:i/>
          <w:sz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204080" w14:paraId="46309054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45EE38A0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5EFF340E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7F7CE66E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75A118FF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048E566" w14:textId="77777777" w:rsidR="00D46C98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7955026" w14:textId="77777777" w:rsidR="00D46C98" w:rsidRPr="00204080" w:rsidRDefault="00D46C98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501DCE24" w14:textId="77777777" w:rsidR="004E0F3A" w:rsidRPr="002957D6" w:rsidRDefault="004E0F3A">
      <w:pPr>
        <w:rPr>
          <w:rFonts w:ascii="Arial Narrow" w:hAnsi="Arial Narrow" w:cs="Arial"/>
          <w:color w:val="000000"/>
          <w:sz w:val="22"/>
        </w:rPr>
      </w:pPr>
    </w:p>
    <w:p w14:paraId="227A1CF0" w14:textId="77777777" w:rsidR="005D3CF8" w:rsidRPr="002957D6" w:rsidRDefault="00E17498" w:rsidP="005D3CF8">
      <w:pPr>
        <w:widowControl/>
        <w:numPr>
          <w:ilvl w:val="0"/>
          <w:numId w:val="1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Sposób realizacji zadania</w:t>
      </w:r>
      <w:r w:rsidR="005D3CF8" w:rsidRPr="002957D6">
        <w:rPr>
          <w:rFonts w:ascii="Arial Narrow" w:hAnsi="Arial Narrow" w:cs="Arial"/>
          <w:color w:val="000000"/>
          <w:sz w:val="22"/>
        </w:rPr>
        <w:t>:</w:t>
      </w:r>
    </w:p>
    <w:p w14:paraId="41B4DF35" w14:textId="77777777" w:rsidR="00E17498" w:rsidRPr="002957D6" w:rsidRDefault="00E17498" w:rsidP="00E17498">
      <w:pPr>
        <w:widowControl/>
        <w:tabs>
          <w:tab w:val="left" w:pos="720"/>
        </w:tabs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957D6">
        <w:rPr>
          <w:rFonts w:ascii="Arial Narrow" w:eastAsia="Calibri" w:hAnsi="Arial Narrow" w:cs="Arial"/>
          <w:bCs/>
          <w:i/>
          <w:sz w:val="22"/>
        </w:rPr>
        <w:t>(W szczególności wskazanie przedsięwzięć, które będą realizowane i sposobu/narzędzi ich realizacji, uzasadnienie podejmowanych działań w kontekście celu realizowanego zadania i trwałości planowanych rezultatów. Opis powinien zawierać liczbowe określenie skali działań planowanych do realizacji)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204080" w14:paraId="07FF4097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52E3BAB0" w14:textId="77777777" w:rsidR="00C320E8" w:rsidRDefault="00C320E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057DC1E4" w14:textId="77777777" w:rsidR="00E17498" w:rsidRDefault="00E1749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483F409" w14:textId="77777777" w:rsidR="00E17498" w:rsidRDefault="00E1749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1535DD8E" w14:textId="77777777" w:rsidR="00E17498" w:rsidRDefault="00E1749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4E8153B9" w14:textId="77777777" w:rsidR="00E17498" w:rsidRDefault="00E1749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5275B074" w14:textId="77777777" w:rsidR="00E17498" w:rsidRPr="00204080" w:rsidRDefault="00E1749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665D8A4A" w14:textId="77777777" w:rsidR="003230B3" w:rsidRPr="00204080" w:rsidRDefault="003230B3">
      <w:pPr>
        <w:rPr>
          <w:rFonts w:ascii="Arial Narrow" w:hAnsi="Arial Narrow"/>
          <w:color w:val="000000"/>
        </w:rPr>
      </w:pPr>
    </w:p>
    <w:p w14:paraId="2D8F23E2" w14:textId="77777777" w:rsidR="00C320E8" w:rsidRPr="002957D6" w:rsidRDefault="00E17498" w:rsidP="005D3CF8">
      <w:pPr>
        <w:numPr>
          <w:ilvl w:val="0"/>
          <w:numId w:val="10"/>
        </w:numPr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Adresaci zadania</w:t>
      </w:r>
      <w:r w:rsidR="00E333CF" w:rsidRPr="002957D6">
        <w:rPr>
          <w:rFonts w:ascii="Arial Narrow" w:hAnsi="Arial Narrow" w:cs="Arial"/>
          <w:color w:val="000000"/>
          <w:sz w:val="22"/>
        </w:rPr>
        <w:t>:</w:t>
      </w:r>
    </w:p>
    <w:p w14:paraId="67605743" w14:textId="77777777" w:rsidR="00E17498" w:rsidRPr="002957D6" w:rsidRDefault="00E17498" w:rsidP="00E17498">
      <w:pPr>
        <w:ind w:left="360"/>
        <w:jc w:val="both"/>
        <w:rPr>
          <w:rFonts w:ascii="Arial Narrow" w:hAnsi="Arial Narrow"/>
          <w:color w:val="000000"/>
          <w:sz w:val="22"/>
        </w:rPr>
      </w:pPr>
      <w:r w:rsidRPr="002957D6">
        <w:rPr>
          <w:rFonts w:ascii="Arial Narrow" w:eastAsia="Calibri" w:hAnsi="Arial Narrow" w:cs="Arial"/>
          <w:bCs/>
          <w:i/>
          <w:sz w:val="22"/>
        </w:rPr>
        <w:t>(W szczególności wskazanie grupy docelowej prowadzonych działań, jej potrzeb i oczekiwań, przewidywanej liczby osób/podmiotów objętych działaniami, sposobu i kryteriów rekrutacji – jeśli dotyczy</w:t>
      </w:r>
      <w:r w:rsidR="00D46C98" w:rsidRPr="002957D6">
        <w:rPr>
          <w:rFonts w:ascii="Arial Narrow" w:eastAsia="Calibri" w:hAnsi="Arial Narrow" w:cs="Arial"/>
          <w:bCs/>
          <w:i/>
          <w:sz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204080" w14:paraId="5C2BAE4E" w14:textId="77777777" w:rsidTr="007F36AB">
        <w:trPr>
          <w:trHeight w:val="1217"/>
        </w:trPr>
        <w:tc>
          <w:tcPr>
            <w:tcW w:w="10173" w:type="dxa"/>
            <w:vAlign w:val="center"/>
          </w:tcPr>
          <w:p w14:paraId="76008E16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0E57DFA6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12CADFB9" w14:textId="77777777" w:rsidR="00C320E8" w:rsidRPr="00204080" w:rsidRDefault="00C320E8">
      <w:pPr>
        <w:rPr>
          <w:rFonts w:ascii="Arial Narrow" w:hAnsi="Arial Narrow"/>
          <w:color w:val="000000"/>
        </w:rPr>
      </w:pPr>
    </w:p>
    <w:p w14:paraId="0BF57994" w14:textId="77777777" w:rsidR="005D3CF8" w:rsidRPr="002957D6" w:rsidRDefault="00602078" w:rsidP="00602078">
      <w:pPr>
        <w:numPr>
          <w:ilvl w:val="0"/>
          <w:numId w:val="10"/>
        </w:numPr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Harmonogram działań w zakresie realizacji zadania</w:t>
      </w:r>
      <w:r w:rsidR="005D3CF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1"/>
        <w:gridCol w:w="2095"/>
        <w:gridCol w:w="2509"/>
      </w:tblGrid>
      <w:tr w:rsidR="00602078" w:rsidRPr="00D97AAD" w14:paraId="5A455DAA" w14:textId="77777777" w:rsidTr="00602078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D2C" w14:textId="77777777" w:rsidR="00602078" w:rsidRPr="00602078" w:rsidRDefault="00602078" w:rsidP="00602078">
            <w:pPr>
              <w:jc w:val="center"/>
              <w:rPr>
                <w:rFonts w:ascii="Arial Narrow" w:hAnsi="Arial Narrow" w:cs="Calibri"/>
              </w:rPr>
            </w:pPr>
            <w:r w:rsidRPr="00602078">
              <w:rPr>
                <w:rFonts w:ascii="Arial Narrow" w:hAnsi="Arial Narrow" w:cs="Calibri"/>
                <w:bCs/>
                <w:szCs w:val="18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09D9" w14:textId="77777777" w:rsidR="00602078" w:rsidRPr="00602078" w:rsidRDefault="00602078" w:rsidP="00602078">
            <w:pPr>
              <w:jc w:val="center"/>
              <w:rPr>
                <w:rFonts w:ascii="Arial Narrow" w:hAnsi="Arial Narrow" w:cs="Calibri"/>
              </w:rPr>
            </w:pPr>
            <w:r w:rsidRPr="00602078">
              <w:rPr>
                <w:rFonts w:ascii="Arial Narrow" w:hAnsi="Arial Narrow" w:cs="Calibri"/>
                <w:bCs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7CC9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</w:rPr>
            </w:pPr>
            <w:r w:rsidRPr="00602078">
              <w:rPr>
                <w:rFonts w:ascii="Arial Narrow" w:hAnsi="Arial Narrow" w:cs="Calibri"/>
                <w:bCs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2F247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Uwagi</w:t>
            </w:r>
          </w:p>
        </w:tc>
      </w:tr>
      <w:tr w:rsidR="00602078" w:rsidRPr="00D97AAD" w14:paraId="5CB31B6C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734BA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bCs/>
                <w:szCs w:val="22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E819D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5F26CC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6033E1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szCs w:val="22"/>
              </w:rPr>
            </w:pPr>
          </w:p>
        </w:tc>
      </w:tr>
      <w:tr w:rsidR="00602078" w:rsidRPr="00D97AAD" w14:paraId="3D021435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FF286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bCs/>
                <w:szCs w:val="22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7D4EB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303E32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5CEE3B3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szCs w:val="22"/>
              </w:rPr>
            </w:pPr>
          </w:p>
        </w:tc>
      </w:tr>
      <w:tr w:rsidR="00602078" w:rsidRPr="00D97AAD" w14:paraId="0E15923C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085A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bCs/>
                <w:szCs w:val="22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2907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E9E48E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214D3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szCs w:val="22"/>
              </w:rPr>
            </w:pPr>
          </w:p>
        </w:tc>
      </w:tr>
      <w:tr w:rsidR="00602078" w:rsidRPr="00D97AAD" w14:paraId="6687004F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862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bCs/>
                <w:szCs w:val="22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EF4779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5A7C7" w14:textId="77777777" w:rsidR="00602078" w:rsidRPr="00602078" w:rsidRDefault="00602078" w:rsidP="00FE3925">
            <w:pPr>
              <w:rPr>
                <w:rFonts w:ascii="Arial Narrow" w:hAnsi="Arial Narrow" w:cs="Calibri"/>
                <w:b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24752" w14:textId="77777777" w:rsidR="00602078" w:rsidRPr="00602078" w:rsidRDefault="00602078" w:rsidP="00FE3925">
            <w:pPr>
              <w:jc w:val="center"/>
              <w:rPr>
                <w:rFonts w:ascii="Arial Narrow" w:hAnsi="Arial Narrow" w:cs="Calibri"/>
                <w:b/>
                <w:szCs w:val="22"/>
              </w:rPr>
            </w:pPr>
          </w:p>
        </w:tc>
      </w:tr>
    </w:tbl>
    <w:p w14:paraId="6423C9A3" w14:textId="77777777" w:rsidR="00602078" w:rsidRDefault="00602078" w:rsidP="00602078">
      <w:pPr>
        <w:ind w:left="360"/>
        <w:rPr>
          <w:rFonts w:ascii="Arial Narrow" w:hAnsi="Arial Narrow"/>
          <w:color w:val="000000"/>
        </w:rPr>
      </w:pPr>
    </w:p>
    <w:p w14:paraId="4BFB647B" w14:textId="77777777" w:rsidR="00602078" w:rsidRPr="002957D6" w:rsidRDefault="00602078" w:rsidP="00602078">
      <w:pPr>
        <w:numPr>
          <w:ilvl w:val="0"/>
          <w:numId w:val="10"/>
        </w:numPr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/>
          <w:color w:val="000000"/>
          <w:sz w:val="22"/>
        </w:rPr>
        <w:t>Sposób ewaluacji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204080" w14:paraId="039491E5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064A9C9A" w14:textId="77777777" w:rsidR="00E333CF" w:rsidRPr="00204080" w:rsidRDefault="00E333CF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77667238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3038C9FA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0DA94A93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329E9935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09685BC0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75ADBA0E" w14:textId="77777777" w:rsidR="00827214" w:rsidRDefault="00827214">
      <w:pPr>
        <w:rPr>
          <w:rFonts w:ascii="Arial Narrow" w:hAnsi="Arial Narrow"/>
          <w:color w:val="000000"/>
        </w:rPr>
      </w:pPr>
    </w:p>
    <w:p w14:paraId="24C7B04F" w14:textId="77777777" w:rsidR="0054224A" w:rsidRPr="00204080" w:rsidRDefault="0054224A">
      <w:pPr>
        <w:rPr>
          <w:rFonts w:ascii="Arial Narrow" w:hAnsi="Arial Narrow"/>
          <w:color w:val="000000"/>
        </w:rPr>
      </w:pPr>
    </w:p>
    <w:p w14:paraId="1BC39F0B" w14:textId="77777777" w:rsidR="00A10678" w:rsidRPr="002957D6" w:rsidRDefault="00602078" w:rsidP="00602078">
      <w:pPr>
        <w:rPr>
          <w:rFonts w:ascii="Arial Narrow" w:hAnsi="Arial Narrow"/>
          <w:b/>
          <w:i/>
          <w:color w:val="000000"/>
          <w:sz w:val="22"/>
        </w:rPr>
      </w:pPr>
      <w:r w:rsidRPr="002957D6">
        <w:rPr>
          <w:rFonts w:ascii="Arial Narrow" w:hAnsi="Arial Narrow"/>
          <w:b/>
          <w:i/>
          <w:color w:val="000000"/>
          <w:sz w:val="22"/>
        </w:rPr>
        <w:t>III. Informacje o zasobach</w:t>
      </w:r>
      <w:r w:rsidR="00A10678" w:rsidRPr="002957D6">
        <w:rPr>
          <w:rFonts w:ascii="Arial Narrow" w:hAnsi="Arial Narrow"/>
          <w:b/>
          <w:i/>
          <w:color w:val="000000"/>
          <w:sz w:val="22"/>
        </w:rPr>
        <w:t xml:space="preserve"> </w:t>
      </w:r>
      <w:r w:rsidR="00827214" w:rsidRPr="002957D6">
        <w:rPr>
          <w:rFonts w:ascii="Arial Narrow" w:hAnsi="Arial Narrow"/>
          <w:b/>
          <w:i/>
          <w:color w:val="000000"/>
          <w:sz w:val="22"/>
        </w:rPr>
        <w:t xml:space="preserve">i doświadczeniu </w:t>
      </w:r>
      <w:r w:rsidR="00A10678" w:rsidRPr="002957D6">
        <w:rPr>
          <w:rFonts w:ascii="Arial Narrow" w:hAnsi="Arial Narrow"/>
          <w:b/>
          <w:i/>
          <w:color w:val="000000"/>
          <w:sz w:val="22"/>
        </w:rPr>
        <w:t>Podmiotu:</w:t>
      </w:r>
    </w:p>
    <w:p w14:paraId="3AB92264" w14:textId="77777777" w:rsidR="00A10678" w:rsidRDefault="00A10678" w:rsidP="00602078">
      <w:pPr>
        <w:rPr>
          <w:rFonts w:ascii="Arial Narrow" w:hAnsi="Arial Narrow"/>
          <w:color w:val="000000"/>
        </w:rPr>
      </w:pPr>
    </w:p>
    <w:p w14:paraId="6B693569" w14:textId="77777777" w:rsidR="00827214" w:rsidRPr="002957D6" w:rsidRDefault="00827214" w:rsidP="00827214">
      <w:pPr>
        <w:numPr>
          <w:ilvl w:val="0"/>
          <w:numId w:val="15"/>
        </w:numPr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/>
          <w:color w:val="000000"/>
          <w:sz w:val="22"/>
        </w:rPr>
        <w:t>Zasoby kadrowe:</w:t>
      </w:r>
    </w:p>
    <w:p w14:paraId="3E32EA3E" w14:textId="77777777" w:rsidR="00827214" w:rsidRDefault="00827214" w:rsidP="00827214">
      <w:pPr>
        <w:ind w:left="360"/>
        <w:rPr>
          <w:rFonts w:ascii="Arial Narrow" w:hAnsi="Arial Narrow"/>
          <w:i/>
          <w:color w:val="000000"/>
          <w:sz w:val="22"/>
        </w:rPr>
      </w:pPr>
      <w:r w:rsidRPr="002957D6">
        <w:rPr>
          <w:rFonts w:ascii="Arial Narrow" w:hAnsi="Arial Narrow"/>
          <w:i/>
          <w:color w:val="000000"/>
          <w:sz w:val="22"/>
        </w:rPr>
        <w:t>(w tym kwalifikacje i kompetencje osób zapewniających wykonanie zadania oraz zakres obowiązków tych osób)</w:t>
      </w:r>
    </w:p>
    <w:p w14:paraId="425111FB" w14:textId="77777777" w:rsidR="00685555" w:rsidRPr="00B02D63" w:rsidRDefault="00685555" w:rsidP="00685555">
      <w:pPr>
        <w:autoSpaceDE w:val="0"/>
        <w:autoSpaceDN w:val="0"/>
        <w:adjustRightInd w:val="0"/>
        <w:spacing w:before="120"/>
        <w:jc w:val="both"/>
        <w:rPr>
          <w:rFonts w:eastAsia="Calibri" w:cs="Arial"/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2693"/>
        <w:gridCol w:w="4678"/>
      </w:tblGrid>
      <w:tr w:rsidR="00685555" w:rsidRPr="00B02D63" w14:paraId="1E37AE8E" w14:textId="77777777" w:rsidTr="005975B2">
        <w:trPr>
          <w:trHeight w:val="701"/>
        </w:trPr>
        <w:tc>
          <w:tcPr>
            <w:tcW w:w="709" w:type="dxa"/>
            <w:vAlign w:val="center"/>
          </w:tcPr>
          <w:p w14:paraId="3B2BB2A2" w14:textId="77777777" w:rsidR="00685555" w:rsidRPr="00685555" w:rsidRDefault="00685555" w:rsidP="0068555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</w:t>
            </w:r>
            <w:r w:rsidRPr="00685555">
              <w:rPr>
                <w:rFonts w:ascii="Arial Narrow" w:eastAsia="Calibri" w:hAnsi="Arial Narrow" w:cs="Arial"/>
              </w:rPr>
              <w:t>p.</w:t>
            </w:r>
          </w:p>
        </w:tc>
        <w:tc>
          <w:tcPr>
            <w:tcW w:w="2127" w:type="dxa"/>
            <w:vAlign w:val="center"/>
          </w:tcPr>
          <w:p w14:paraId="1670D2A3" w14:textId="77777777" w:rsidR="00685555" w:rsidRPr="00685555" w:rsidRDefault="00685555" w:rsidP="00FE392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Imię i N</w:t>
            </w:r>
            <w:r w:rsidRPr="00685555">
              <w:rPr>
                <w:rFonts w:ascii="Arial Narrow" w:eastAsia="Calibri" w:hAnsi="Arial Narrow" w:cs="Arial"/>
              </w:rPr>
              <w:t xml:space="preserve">azwisko </w:t>
            </w:r>
          </w:p>
        </w:tc>
        <w:tc>
          <w:tcPr>
            <w:tcW w:w="2693" w:type="dxa"/>
            <w:vAlign w:val="center"/>
          </w:tcPr>
          <w:p w14:paraId="014D6C45" w14:textId="77777777" w:rsidR="00685555" w:rsidRPr="00685555" w:rsidRDefault="00685555" w:rsidP="00FE392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685555">
              <w:rPr>
                <w:rFonts w:ascii="Arial Narrow" w:eastAsia="Calibri" w:hAnsi="Arial Narrow" w:cs="Arial"/>
              </w:rPr>
              <w:t xml:space="preserve">akres obowiązków </w:t>
            </w:r>
            <w:r w:rsidRPr="00685555">
              <w:rPr>
                <w:rFonts w:ascii="Arial Narrow" w:eastAsia="Calibri" w:hAnsi="Arial Narrow" w:cs="Arial"/>
              </w:rPr>
              <w:br/>
              <w:t>i sposób zaangażowania przy realizacji wniosku</w:t>
            </w:r>
          </w:p>
        </w:tc>
        <w:tc>
          <w:tcPr>
            <w:tcW w:w="4678" w:type="dxa"/>
            <w:vAlign w:val="center"/>
          </w:tcPr>
          <w:p w14:paraId="123F3743" w14:textId="77777777" w:rsidR="00685555" w:rsidRPr="00685555" w:rsidRDefault="005975B2" w:rsidP="005975B2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Kwalifikacje, k</w:t>
            </w:r>
            <w:r w:rsidR="00685555" w:rsidRPr="00685555">
              <w:rPr>
                <w:rFonts w:ascii="Arial Narrow" w:eastAsia="Calibri" w:hAnsi="Arial Narrow" w:cs="Arial"/>
              </w:rPr>
              <w:t xml:space="preserve">ompetencje i doświadczenie </w:t>
            </w:r>
            <w:r w:rsidR="00685555" w:rsidRPr="00685555">
              <w:rPr>
                <w:rFonts w:ascii="Arial Narrow" w:eastAsia="Calibri" w:hAnsi="Arial Narrow" w:cs="Arial"/>
              </w:rPr>
              <w:br/>
              <w:t>w wykonywaniu zadań będących przedmiotem konkursu</w:t>
            </w:r>
          </w:p>
        </w:tc>
      </w:tr>
      <w:tr w:rsidR="00685555" w:rsidRPr="00B02D63" w14:paraId="754DAA94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593038D1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A00871A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14BB214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7FFBADF6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685555" w:rsidRPr="00B02D63" w14:paraId="7BA64873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3F95E57A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749160F1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84105C6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41873919" w14:textId="77777777" w:rsidR="00685555" w:rsidRPr="00B02D63" w:rsidRDefault="00685555" w:rsidP="00FE3925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5975B2" w:rsidRPr="00B02D63" w14:paraId="3816A486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353651D9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7FEEC539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6112248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5A5CE053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5975B2" w:rsidRPr="00B02D63" w14:paraId="52ABA8DA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57B27063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738E5948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37041EC3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341CDF34" w14:textId="77777777" w:rsidR="005975B2" w:rsidRPr="00B02D63" w:rsidRDefault="005975B2" w:rsidP="00FE3925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14:paraId="1E79A0AB" w14:textId="77777777" w:rsidR="00A10678" w:rsidRDefault="00A10678" w:rsidP="00602078">
      <w:pPr>
        <w:rPr>
          <w:rFonts w:ascii="Arial Narrow" w:hAnsi="Arial Narrow"/>
          <w:color w:val="000000"/>
        </w:rPr>
      </w:pPr>
    </w:p>
    <w:p w14:paraId="3B15820F" w14:textId="77777777" w:rsidR="005D3CF8" w:rsidRPr="002957D6" w:rsidRDefault="00827214" w:rsidP="00827214">
      <w:pPr>
        <w:numPr>
          <w:ilvl w:val="0"/>
          <w:numId w:val="15"/>
        </w:numPr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Zasoby rzeczowe</w:t>
      </w:r>
      <w:r w:rsidR="005D3CF8" w:rsidRPr="002957D6">
        <w:rPr>
          <w:rFonts w:ascii="Arial Narrow" w:hAnsi="Arial Narrow" w:cs="Arial"/>
          <w:color w:val="000000"/>
          <w:sz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204080" w14:paraId="123FE9E4" w14:textId="77777777" w:rsidTr="00BF350E">
        <w:trPr>
          <w:trHeight w:val="1387"/>
        </w:trPr>
        <w:tc>
          <w:tcPr>
            <w:tcW w:w="10173" w:type="dxa"/>
            <w:vAlign w:val="center"/>
          </w:tcPr>
          <w:p w14:paraId="432B4D4B" w14:textId="77777777" w:rsidR="005D3CF8" w:rsidRPr="00204080" w:rsidRDefault="005D3CF8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6F4119E6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2F8B7CB9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153C9BE7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  <w:p w14:paraId="5135A676" w14:textId="77777777" w:rsidR="00992DEA" w:rsidRPr="00204080" w:rsidRDefault="00992DEA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38FC8E52" w14:textId="77777777" w:rsidR="00992DEA" w:rsidRPr="002957D6" w:rsidRDefault="00992DEA">
      <w:pPr>
        <w:rPr>
          <w:rFonts w:ascii="Arial Narrow" w:hAnsi="Arial Narrow"/>
          <w:color w:val="000000"/>
          <w:sz w:val="22"/>
        </w:rPr>
      </w:pPr>
    </w:p>
    <w:p w14:paraId="4BECA5FF" w14:textId="77777777" w:rsidR="005D3CF8" w:rsidRPr="00685555" w:rsidRDefault="00827214" w:rsidP="002957D6">
      <w:pPr>
        <w:widowControl/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  <w:sz w:val="22"/>
        </w:rPr>
      </w:pPr>
      <w:r w:rsidRPr="002957D6">
        <w:rPr>
          <w:rFonts w:ascii="Arial Narrow" w:hAnsi="Arial Narrow" w:cs="Arial"/>
          <w:color w:val="000000"/>
          <w:sz w:val="22"/>
        </w:rPr>
        <w:t>Informacja o wcześniejszej działalności Podmiotu składają</w:t>
      </w:r>
      <w:r w:rsidR="002957D6" w:rsidRPr="002957D6">
        <w:rPr>
          <w:rFonts w:ascii="Arial Narrow" w:hAnsi="Arial Narrow" w:cs="Arial"/>
          <w:color w:val="000000"/>
          <w:sz w:val="22"/>
        </w:rPr>
        <w:t>cego ofertę, jeżeli działalność ta dotyczy zadania określonego w ogłoszeniu o konkursie ofert:</w:t>
      </w:r>
    </w:p>
    <w:p w14:paraId="50A9090B" w14:textId="77777777" w:rsidR="00685555" w:rsidRPr="00685555" w:rsidRDefault="00685555" w:rsidP="00685555">
      <w:pPr>
        <w:widowControl/>
        <w:tabs>
          <w:tab w:val="left" w:pos="720"/>
        </w:tabs>
        <w:ind w:left="360"/>
        <w:jc w:val="both"/>
        <w:rPr>
          <w:rFonts w:ascii="Arial Narrow" w:hAnsi="Arial Narrow"/>
          <w:color w:val="000000"/>
          <w:sz w:val="22"/>
        </w:rPr>
      </w:pPr>
      <w:r w:rsidRPr="00685555">
        <w:rPr>
          <w:rFonts w:ascii="Arial Narrow" w:eastAsia="Calibri" w:hAnsi="Arial Narrow" w:cs="Arial"/>
          <w:bCs/>
          <w:i/>
        </w:rPr>
        <w:t xml:space="preserve">(informacja powinna uwzględniać opis realizowanych projektów adekwatnych do treści zadania określonego w konkursie, </w:t>
      </w:r>
      <w:r w:rsidR="00C233B7">
        <w:rPr>
          <w:rFonts w:ascii="Arial Narrow" w:eastAsia="Calibri" w:hAnsi="Arial Narrow" w:cs="Arial"/>
          <w:bCs/>
          <w:i/>
        </w:rPr>
        <w:br/>
      </w:r>
      <w:r w:rsidRPr="00685555">
        <w:rPr>
          <w:rFonts w:ascii="Arial Narrow" w:eastAsia="Calibri" w:hAnsi="Arial Narrow" w:cs="Arial"/>
          <w:bCs/>
          <w:i/>
        </w:rPr>
        <w:t>ze wskazaniem ich wartości, okresu i obszaru realizacji, źródła finansowania)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204080" w14:paraId="6E6B8E9E" w14:textId="77777777" w:rsidTr="00BF350E">
        <w:trPr>
          <w:trHeight w:val="1186"/>
        </w:trPr>
        <w:tc>
          <w:tcPr>
            <w:tcW w:w="10173" w:type="dxa"/>
            <w:vAlign w:val="center"/>
          </w:tcPr>
          <w:p w14:paraId="7FCCC9ED" w14:textId="77777777" w:rsidR="009E7C73" w:rsidRPr="00204080" w:rsidRDefault="009E7C73" w:rsidP="00BF350E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2F4B379D" w14:textId="77777777" w:rsidR="00CA5234" w:rsidRDefault="00CA5234" w:rsidP="00345E37">
      <w:pPr>
        <w:ind w:left="170" w:hanging="170"/>
        <w:rPr>
          <w:rFonts w:ascii="Arial Narrow" w:hAnsi="Arial Narrow" w:cs="Arial"/>
          <w:b/>
          <w:i/>
          <w:color w:val="000000"/>
        </w:rPr>
      </w:pPr>
    </w:p>
    <w:p w14:paraId="73A15162" w14:textId="77777777" w:rsidR="007F36AB" w:rsidRPr="002957D6" w:rsidRDefault="007F36AB" w:rsidP="00422FCC">
      <w:pPr>
        <w:rPr>
          <w:rFonts w:ascii="Arial Narrow" w:hAnsi="Arial Narrow" w:cs="Arial"/>
          <w:b/>
          <w:i/>
          <w:color w:val="000000"/>
          <w:sz w:val="22"/>
        </w:rPr>
      </w:pPr>
    </w:p>
    <w:p w14:paraId="0EBC0428" w14:textId="77777777" w:rsidR="004E0F3A" w:rsidRDefault="00E333CF" w:rsidP="00345E37">
      <w:pPr>
        <w:ind w:left="170" w:hanging="170"/>
        <w:rPr>
          <w:rFonts w:ascii="Arial Narrow" w:hAnsi="Arial Narrow" w:cs="Arial"/>
          <w:b/>
          <w:i/>
          <w:color w:val="000000"/>
          <w:sz w:val="22"/>
        </w:rPr>
      </w:pPr>
      <w:r w:rsidRPr="002957D6">
        <w:rPr>
          <w:rFonts w:ascii="Arial Narrow" w:hAnsi="Arial Narrow" w:cs="Arial"/>
          <w:b/>
          <w:i/>
          <w:color w:val="000000"/>
          <w:sz w:val="22"/>
        </w:rPr>
        <w:t>I</w:t>
      </w:r>
      <w:r w:rsidR="00827214" w:rsidRPr="002957D6">
        <w:rPr>
          <w:rFonts w:ascii="Arial Narrow" w:hAnsi="Arial Narrow" w:cs="Arial"/>
          <w:b/>
          <w:i/>
          <w:color w:val="000000"/>
          <w:sz w:val="22"/>
        </w:rPr>
        <w:t>V</w:t>
      </w:r>
      <w:r w:rsidRPr="002957D6">
        <w:rPr>
          <w:rFonts w:ascii="Arial Narrow" w:hAnsi="Arial Narrow" w:cs="Arial"/>
          <w:b/>
          <w:i/>
          <w:color w:val="000000"/>
          <w:sz w:val="22"/>
        </w:rPr>
        <w:t xml:space="preserve">.  </w:t>
      </w:r>
      <w:r w:rsidR="002957D6">
        <w:rPr>
          <w:rFonts w:ascii="Arial Narrow" w:hAnsi="Arial Narrow" w:cs="Arial"/>
          <w:b/>
          <w:i/>
          <w:color w:val="000000"/>
          <w:sz w:val="22"/>
        </w:rPr>
        <w:t>Kosztorys</w:t>
      </w:r>
      <w:r w:rsidR="00685555">
        <w:rPr>
          <w:rFonts w:ascii="Arial Narrow" w:hAnsi="Arial Narrow" w:cs="Arial"/>
          <w:b/>
          <w:i/>
          <w:color w:val="000000"/>
          <w:sz w:val="22"/>
        </w:rPr>
        <w:t xml:space="preserve"> wykonania zadania</w:t>
      </w:r>
      <w:r w:rsidRPr="002957D6">
        <w:rPr>
          <w:rFonts w:ascii="Arial Narrow" w:hAnsi="Arial Narrow" w:cs="Arial"/>
          <w:b/>
          <w:i/>
          <w:color w:val="000000"/>
          <w:sz w:val="22"/>
        </w:rPr>
        <w:t>.</w:t>
      </w:r>
    </w:p>
    <w:p w14:paraId="5DF82734" w14:textId="77777777" w:rsidR="00685555" w:rsidRPr="002957D6" w:rsidRDefault="00685555" w:rsidP="00345E37">
      <w:pPr>
        <w:ind w:left="170" w:hanging="170"/>
        <w:rPr>
          <w:rFonts w:ascii="Arial Narrow" w:hAnsi="Arial Narrow" w:cs="Arial"/>
          <w:b/>
          <w:i/>
          <w:color w:val="000000"/>
          <w:sz w:val="22"/>
        </w:rPr>
      </w:pPr>
    </w:p>
    <w:p w14:paraId="1404EA55" w14:textId="77777777" w:rsidR="00685555" w:rsidRPr="002957D6" w:rsidRDefault="00685555" w:rsidP="00685555">
      <w:pPr>
        <w:widowControl/>
        <w:numPr>
          <w:ilvl w:val="0"/>
          <w:numId w:val="16"/>
        </w:numPr>
        <w:tabs>
          <w:tab w:val="left" w:pos="720"/>
        </w:tabs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Wysokość wnioskowanych środków:</w:t>
      </w:r>
      <w:r w:rsidRPr="002957D6">
        <w:rPr>
          <w:rFonts w:ascii="Arial Narrow" w:hAnsi="Arial Narrow" w:cs="Arial"/>
          <w:color w:val="000000"/>
          <w:sz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555" w:rsidRPr="00204080" w14:paraId="2A228CE3" w14:textId="77777777" w:rsidTr="00685555">
        <w:trPr>
          <w:trHeight w:val="541"/>
        </w:trPr>
        <w:tc>
          <w:tcPr>
            <w:tcW w:w="10173" w:type="dxa"/>
            <w:vAlign w:val="center"/>
          </w:tcPr>
          <w:p w14:paraId="1B9E7CB3" w14:textId="77777777" w:rsidR="00685555" w:rsidRPr="00204080" w:rsidRDefault="00685555" w:rsidP="00FE3925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0A839A3D" w14:textId="77777777" w:rsidR="00E333CF" w:rsidRDefault="00E333CF" w:rsidP="00E333CF">
      <w:pPr>
        <w:rPr>
          <w:rFonts w:ascii="Arial Narrow" w:hAnsi="Arial Narrow"/>
          <w:b/>
          <w:i/>
          <w:color w:val="000000"/>
        </w:rPr>
      </w:pPr>
    </w:p>
    <w:p w14:paraId="75C0CB5B" w14:textId="77777777" w:rsidR="00685555" w:rsidRDefault="00685555" w:rsidP="00E333CF">
      <w:pPr>
        <w:rPr>
          <w:rFonts w:ascii="Arial Narrow" w:hAnsi="Arial Narrow"/>
          <w:b/>
          <w:i/>
          <w:color w:val="000000"/>
        </w:rPr>
      </w:pPr>
    </w:p>
    <w:p w14:paraId="004660EB" w14:textId="77777777" w:rsidR="00685555" w:rsidRPr="005975B2" w:rsidRDefault="005975B2" w:rsidP="005975B2">
      <w:pPr>
        <w:numPr>
          <w:ilvl w:val="0"/>
          <w:numId w:val="16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Kalkulacja przewidywanych kosztów niezbędnych w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5975B2" w:rsidRPr="00204080" w14:paraId="56BA0A7D" w14:textId="77777777" w:rsidTr="00C233B7">
        <w:trPr>
          <w:cantSplit/>
          <w:trHeight w:val="694"/>
        </w:trPr>
        <w:tc>
          <w:tcPr>
            <w:tcW w:w="534" w:type="dxa"/>
            <w:vAlign w:val="center"/>
          </w:tcPr>
          <w:p w14:paraId="2700B86B" w14:textId="77777777" w:rsidR="005975B2" w:rsidRPr="00204080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>Lp.</w:t>
            </w:r>
          </w:p>
        </w:tc>
        <w:tc>
          <w:tcPr>
            <w:tcW w:w="4394" w:type="dxa"/>
            <w:vAlign w:val="center"/>
          </w:tcPr>
          <w:p w14:paraId="61AF9851" w14:textId="77777777" w:rsidR="005975B2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 xml:space="preserve">Rodzaj </w:t>
            </w:r>
            <w:r>
              <w:rPr>
                <w:rFonts w:ascii="Arial Narrow" w:hAnsi="Arial Narrow" w:cs="Arial"/>
                <w:color w:val="000000"/>
              </w:rPr>
              <w:t>kosztów</w:t>
            </w:r>
          </w:p>
          <w:p w14:paraId="2873538A" w14:textId="77777777" w:rsidR="005C15DD" w:rsidRDefault="005975B2" w:rsidP="005C15DD">
            <w:pPr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8"/>
                <w:szCs w:val="16"/>
              </w:rPr>
            </w:pPr>
            <w:r w:rsidRPr="005975B2">
              <w:rPr>
                <w:rFonts w:ascii="Arial Narrow" w:eastAsia="Arial" w:hAnsi="Arial Narrow" w:cs="Calibri"/>
                <w:sz w:val="18"/>
                <w:szCs w:val="16"/>
              </w:rPr>
              <w:t xml:space="preserve">(należy uwzględnić wszystkie planowane koszty, </w:t>
            </w:r>
          </w:p>
          <w:p w14:paraId="6B588F20" w14:textId="77777777" w:rsidR="005975B2" w:rsidRPr="005975B2" w:rsidRDefault="005975B2" w:rsidP="005C1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5975B2">
              <w:rPr>
                <w:rFonts w:ascii="Arial Narrow" w:eastAsia="Arial" w:hAnsi="Arial Narrow" w:cs="Calibri"/>
                <w:sz w:val="18"/>
                <w:szCs w:val="16"/>
              </w:rPr>
              <w:t>w szczególn</w:t>
            </w:r>
            <w:r w:rsidR="005C15DD">
              <w:rPr>
                <w:rFonts w:ascii="Arial Narrow" w:eastAsia="Arial" w:hAnsi="Arial Narrow" w:cs="Calibri"/>
                <w:sz w:val="18"/>
                <w:szCs w:val="16"/>
              </w:rPr>
              <w:t>ości</w:t>
            </w:r>
            <w:r w:rsidRPr="005975B2">
              <w:rPr>
                <w:rFonts w:ascii="Arial Narrow" w:eastAsia="Arial" w:hAnsi="Arial Narrow" w:cs="Calibri"/>
                <w:sz w:val="18"/>
                <w:szCs w:val="16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3F77AF18" w14:textId="77777777" w:rsidR="005975B2" w:rsidRPr="00204080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 xml:space="preserve">Liczba </w:t>
            </w:r>
            <w:r>
              <w:rPr>
                <w:rFonts w:ascii="Arial Narrow" w:hAnsi="Arial Narrow" w:cs="Arial"/>
                <w:color w:val="000000"/>
              </w:rPr>
              <w:t>jednostek</w:t>
            </w:r>
          </w:p>
        </w:tc>
        <w:tc>
          <w:tcPr>
            <w:tcW w:w="1559" w:type="dxa"/>
            <w:vAlign w:val="center"/>
          </w:tcPr>
          <w:p w14:paraId="6D84F7EB" w14:textId="77777777" w:rsidR="005975B2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7E829" w14:textId="77777777" w:rsidR="005975B2" w:rsidRPr="00204080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02350E" w14:textId="77777777" w:rsidR="005975B2" w:rsidRPr="00204080" w:rsidRDefault="005975B2" w:rsidP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Koszt całkowity </w:t>
            </w:r>
            <w:r w:rsidR="00C233B7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</w:rPr>
              <w:t>(w zł)</w:t>
            </w:r>
          </w:p>
        </w:tc>
      </w:tr>
      <w:tr w:rsidR="005975B2" w:rsidRPr="00204080" w14:paraId="0F158D6C" w14:textId="77777777" w:rsidTr="002A76FD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3A31444A" w14:textId="77777777" w:rsidR="005975B2" w:rsidRPr="00204080" w:rsidRDefault="005975B2" w:rsidP="005975B2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Koszty merytoryczne</w:t>
            </w:r>
            <w:r w:rsidR="002A76FD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5975B2" w:rsidRPr="00204080" w14:paraId="1200B480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8DF2719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33EBD322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90F8C26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648094F9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E0085F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4ADFE47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5975B2" w:rsidRPr="00204080" w14:paraId="1900C53B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01949A6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4394" w:type="dxa"/>
          </w:tcPr>
          <w:p w14:paraId="252B3328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5654CF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5C00436B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273EE2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9A423DE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5975B2" w:rsidRPr="00204080" w14:paraId="4E419684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D9B2A25" w14:textId="77777777" w:rsidR="005975B2" w:rsidRPr="00204080" w:rsidRDefault="005975B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04080">
              <w:rPr>
                <w:rFonts w:ascii="Arial Narrow" w:hAnsi="Arial Narrow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54ACB2BE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052130C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67B155AD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30AF09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BB79E51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7F36AB" w:rsidRPr="00204080" w14:paraId="01E8F56A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53820FE" w14:textId="77777777" w:rsidR="007F36AB" w:rsidRPr="00204080" w:rsidRDefault="007F36A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14:paraId="15567E5A" w14:textId="77777777" w:rsidR="007F36AB" w:rsidRPr="00204080" w:rsidRDefault="007F36A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23A0083" w14:textId="77777777" w:rsidR="007F36AB" w:rsidRPr="00204080" w:rsidRDefault="007F36A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763275CE" w14:textId="77777777" w:rsidR="007F36AB" w:rsidRPr="00204080" w:rsidRDefault="007F36A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8DE6656" w14:textId="77777777" w:rsidR="007F36AB" w:rsidRPr="00204080" w:rsidRDefault="007F36A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708A684" w14:textId="77777777" w:rsidR="007F36AB" w:rsidRPr="00204080" w:rsidRDefault="007F36A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2A76FD" w:rsidRPr="00204080" w14:paraId="7CD7B80F" w14:textId="77777777" w:rsidTr="002A76FD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611BA6B8" w14:textId="77777777" w:rsidR="002A76FD" w:rsidRPr="00204080" w:rsidRDefault="002A76FD" w:rsidP="002A76FD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Koszty administracyjne:</w:t>
            </w:r>
          </w:p>
        </w:tc>
      </w:tr>
      <w:tr w:rsidR="005975B2" w:rsidRPr="00204080" w14:paraId="76E9A70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ABD18C6" w14:textId="77777777" w:rsidR="005975B2" w:rsidRPr="00204080" w:rsidRDefault="002A76FD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436C518D" w14:textId="77777777" w:rsidR="005975B2" w:rsidRPr="00204080" w:rsidRDefault="005975B2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815E2C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5706908E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E477DF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4D76926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5975B2" w:rsidRPr="00204080" w14:paraId="07B57CF8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CBA8C2A" w14:textId="77777777" w:rsidR="005975B2" w:rsidRPr="00204080" w:rsidRDefault="002A76FD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4394" w:type="dxa"/>
            <w:vAlign w:val="center"/>
          </w:tcPr>
          <w:p w14:paraId="1BA01D92" w14:textId="77777777" w:rsidR="005975B2" w:rsidRPr="00204080" w:rsidRDefault="005975B2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9B3CAF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2673ECD4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8514008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0124387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5975B2" w:rsidRPr="00204080" w14:paraId="7373D7D7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5887F15C" w14:textId="77777777" w:rsidR="005975B2" w:rsidRPr="00204080" w:rsidRDefault="002A76FD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72434A42" w14:textId="77777777" w:rsidR="005975B2" w:rsidRPr="00204080" w:rsidRDefault="005975B2">
            <w:pPr>
              <w:pStyle w:val="Tekstpodstawowy2"/>
              <w:suppressAutoHyphens w:val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84BF23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59" w:type="dxa"/>
          </w:tcPr>
          <w:p w14:paraId="71A5709D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2DE1B23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DC40154" w14:textId="77777777" w:rsidR="005975B2" w:rsidRPr="00204080" w:rsidRDefault="005975B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2A76FD" w:rsidRPr="00204080" w14:paraId="63A1F281" w14:textId="77777777" w:rsidTr="00C233B7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3E2C5BA0" w14:textId="77777777" w:rsidR="002A76FD" w:rsidRPr="00204080" w:rsidRDefault="002A76FD" w:rsidP="002A76FD">
            <w:pPr>
              <w:widowControl/>
              <w:tabs>
                <w:tab w:val="left" w:pos="720"/>
              </w:tabs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3E12A" w14:textId="77777777" w:rsidR="002A76FD" w:rsidRPr="002A76FD" w:rsidRDefault="002A76FD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color w:val="000000"/>
              </w:rPr>
            </w:pPr>
          </w:p>
        </w:tc>
      </w:tr>
    </w:tbl>
    <w:p w14:paraId="56E12E6E" w14:textId="77777777" w:rsidR="0012097A" w:rsidRDefault="0012097A">
      <w:pPr>
        <w:widowControl/>
        <w:tabs>
          <w:tab w:val="left" w:pos="720"/>
        </w:tabs>
        <w:rPr>
          <w:rFonts w:ascii="Arial Narrow" w:hAnsi="Arial Narrow" w:cs="Arial"/>
          <w:b/>
          <w:bCs/>
          <w:color w:val="000000"/>
          <w:sz w:val="22"/>
        </w:rPr>
      </w:pPr>
    </w:p>
    <w:p w14:paraId="17BF1D90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Jednocześnie Oferent oświadcza, że:</w:t>
      </w:r>
    </w:p>
    <w:p w14:paraId="19DDCA7F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CAE31EA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lastRenderedPageBreak/>
        <w:t>Z</w:t>
      </w:r>
      <w:r w:rsidRPr="009B0650">
        <w:rPr>
          <w:rFonts w:ascii="Arial Narrow" w:hAnsi="Arial Narrow" w:cs="Arial"/>
          <w:color w:val="000000"/>
          <w:sz w:val="22"/>
        </w:rPr>
        <w:t>apoznał się z treścią ogłoszenia Prezydenta Miasta Włocławek dot. konkursu realizację zadań w ramach Miejskiego Programu Profilaktyki i Rozwiązywania Problemów Alkoholowych oraz Przeciwdziałania Narkomanii na 2021 rok.</w:t>
      </w:r>
    </w:p>
    <w:p w14:paraId="71BDDEA8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Z</w:t>
      </w:r>
      <w:r w:rsidRPr="009B0650">
        <w:rPr>
          <w:rFonts w:ascii="Arial Narrow" w:hAnsi="Arial Narrow" w:cs="Arial"/>
          <w:color w:val="000000"/>
          <w:sz w:val="22"/>
        </w:rPr>
        <w:t>apoznał się z wzorem i zaakceptował warunki umowy.</w:t>
      </w:r>
    </w:p>
    <w:p w14:paraId="1C13CE97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S</w:t>
      </w:r>
      <w:r w:rsidRPr="009B0650">
        <w:rPr>
          <w:rFonts w:ascii="Arial Narrow" w:hAnsi="Arial Narrow" w:cs="Arial"/>
          <w:color w:val="000000"/>
          <w:sz w:val="22"/>
        </w:rPr>
        <w:t xml:space="preserve">pełnia warunki podmiotowe wskazane w art. 3 ust. 2 ustawy  z dnia 11 września 2015 r. o zdrowiu publicznym (Dz. U. z 2021 r. poz. 183, poz. 694).  </w:t>
      </w:r>
    </w:p>
    <w:p w14:paraId="3EE93E90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1511EDA3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N</w:t>
      </w:r>
      <w:r w:rsidRPr="009B0650">
        <w:rPr>
          <w:rFonts w:ascii="Arial Narrow" w:hAnsi="Arial Narrow" w:cs="Arial"/>
          <w:color w:val="000000"/>
          <w:sz w:val="22"/>
        </w:rPr>
        <w:t>ie ubiega się o środki finansowe z innych źródeł na realizację zadania wnioskowanego do sfinansowania w ramach niniejszej oferty.</w:t>
      </w:r>
    </w:p>
    <w:p w14:paraId="6BD63917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Może / nie może* odzyskać poniesionego kosztu podatku od towarów i usług (VAT).</w:t>
      </w:r>
    </w:p>
    <w:p w14:paraId="14590E03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i/>
          <w:color w:val="000000"/>
          <w:sz w:val="22"/>
        </w:rPr>
        <w:t xml:space="preserve">       </w:t>
      </w:r>
      <w:r w:rsidRPr="009B0650">
        <w:rPr>
          <w:rFonts w:ascii="Arial Narrow" w:hAnsi="Arial Narrow" w:cs="Arial"/>
          <w:i/>
          <w:color w:val="000000"/>
          <w:sz w:val="22"/>
        </w:rPr>
        <w:t>(*niepotrzebne skreślić)</w:t>
      </w:r>
    </w:p>
    <w:p w14:paraId="377B36DF" w14:textId="77777777" w:rsidR="009B0650" w:rsidRPr="009B0650" w:rsidRDefault="009B0650" w:rsidP="009B0650">
      <w:pPr>
        <w:widowControl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W</w:t>
      </w:r>
      <w:r w:rsidRPr="009B0650">
        <w:rPr>
          <w:rFonts w:ascii="Arial Narrow" w:hAnsi="Arial Narrow" w:cs="Arial"/>
          <w:color w:val="000000"/>
          <w:sz w:val="22"/>
        </w:rPr>
        <w:t>szystkie informacje podane w ofercie załącznikach są zgodne ze stanem prawnym i faktycznym na dzień złożenia oferty.</w:t>
      </w:r>
    </w:p>
    <w:p w14:paraId="0CF4E22E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2995B808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FC1E305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7C2F2808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381FA66E" w14:textId="77777777" w:rsidR="009B0650" w:rsidRPr="009B0650" w:rsidRDefault="009B0650" w:rsidP="009B0650">
      <w:pPr>
        <w:widowControl/>
        <w:tabs>
          <w:tab w:val="left" w:pos="720"/>
        </w:tabs>
        <w:ind w:left="4820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..........................................................................</w:t>
      </w:r>
    </w:p>
    <w:p w14:paraId="3140969D" w14:textId="77777777" w:rsidR="009B0650" w:rsidRPr="009B0650" w:rsidRDefault="009B0650" w:rsidP="009B0650">
      <w:pPr>
        <w:widowControl/>
        <w:tabs>
          <w:tab w:val="left" w:pos="720"/>
        </w:tabs>
        <w:ind w:left="4820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 xml:space="preserve">podpis i pieczątka osoby/osób upoważnionych </w:t>
      </w:r>
      <w:r w:rsidRPr="009B0650">
        <w:rPr>
          <w:rFonts w:ascii="Arial Narrow" w:hAnsi="Arial Narrow" w:cs="Arial"/>
          <w:color w:val="000000"/>
          <w:sz w:val="22"/>
        </w:rPr>
        <w:br/>
        <w:t>do reprezentowania Podmiotu</w:t>
      </w:r>
    </w:p>
    <w:p w14:paraId="15DED7E9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210DB514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25E872EB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18D731E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0A862643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57767C14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7782FDC1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774DC3EE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7D62742C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450FBFC9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083D48FB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_______________________________</w:t>
      </w:r>
    </w:p>
    <w:p w14:paraId="3225792F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62A6DC29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Do oferty należy dołączyć następujące dokumenty i oświadczenia:</w:t>
      </w:r>
    </w:p>
    <w:p w14:paraId="3658F3CD" w14:textId="77777777" w:rsidR="009B0650" w:rsidRPr="009B0650" w:rsidRDefault="009B0650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</w:rPr>
      </w:pPr>
    </w:p>
    <w:p w14:paraId="0D8DD053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Aktualny odpis z odpowiedniego rejestru lub inne dokumenty informujące o statusie prawnym podmiotu składającego ofertę oraz umocowanie osób go reprezentujących.</w:t>
      </w:r>
    </w:p>
    <w:p w14:paraId="147DB342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Kopię dokumentu potwierdzającego upoważnienie do reprezentowania podmiotu (w zależności od wybranego sposobu reprezentacji). W przypadku udzielenia pełnomocnictwa należy załączyć potwierdzenie/kopię dowodu wniesienia opłaty skarbowej.</w:t>
      </w:r>
    </w:p>
    <w:p w14:paraId="355299CF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3CE361D5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Szczegółowy opis programu proponowanego do realizacji w ramach danego zadania podpisany przez autora lub realizatora programu.</w:t>
      </w:r>
    </w:p>
    <w:p w14:paraId="7A2CF4BA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 xml:space="preserve">Oświadczenie potwierdzające, że w stosunku do podmiotu składającego ofertę nie stwierdzono niezgodnego </w:t>
      </w:r>
      <w:r>
        <w:rPr>
          <w:rFonts w:ascii="Arial Narrow" w:hAnsi="Arial Narrow" w:cs="Arial"/>
          <w:color w:val="000000"/>
          <w:sz w:val="22"/>
        </w:rPr>
        <w:br/>
      </w:r>
      <w:r w:rsidRPr="009B0650">
        <w:rPr>
          <w:rFonts w:ascii="Arial Narrow" w:hAnsi="Arial Narrow" w:cs="Arial"/>
          <w:color w:val="000000"/>
          <w:sz w:val="22"/>
        </w:rPr>
        <w:t>z przeznaczeniem wykorzystania środków publicznych.</w:t>
      </w:r>
    </w:p>
    <w:p w14:paraId="29B5874C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34142EAD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Oświadczenie,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054F61F1" w14:textId="77777777" w:rsidR="009B0650" w:rsidRPr="009B0650" w:rsidRDefault="009B0650" w:rsidP="009B0650">
      <w:pPr>
        <w:widowControl/>
        <w:numPr>
          <w:ilvl w:val="0"/>
          <w:numId w:val="21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 xml:space="preserve">Oświadczenie osoby upoważnionej do reprezentacji podmiotu składającego ofertę wskazujące, że kwota środków przeznaczona zostanie na realizację zadania zgodnie z ofertą i że w tym zakresie zadanie nie będzie finansowane </w:t>
      </w:r>
      <w:r>
        <w:rPr>
          <w:rFonts w:ascii="Arial Narrow" w:hAnsi="Arial Narrow" w:cs="Arial"/>
          <w:color w:val="000000"/>
          <w:sz w:val="22"/>
        </w:rPr>
        <w:br/>
      </w:r>
      <w:r w:rsidRPr="009B0650">
        <w:rPr>
          <w:rFonts w:ascii="Arial Narrow" w:hAnsi="Arial Narrow" w:cs="Arial"/>
          <w:color w:val="000000"/>
          <w:sz w:val="22"/>
        </w:rPr>
        <w:t>z innych źródeł.</w:t>
      </w:r>
    </w:p>
    <w:p w14:paraId="516D0BC7" w14:textId="77777777" w:rsidR="009B0650" w:rsidRPr="009B0650" w:rsidRDefault="009B0650" w:rsidP="009B0650">
      <w:pPr>
        <w:widowControl/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5F69B818" w14:textId="77777777" w:rsidR="009B0650" w:rsidRPr="009B0650" w:rsidRDefault="009B0650" w:rsidP="009B0650">
      <w:pPr>
        <w:widowControl/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</w:p>
    <w:p w14:paraId="75C852A6" w14:textId="77777777" w:rsidR="009B0650" w:rsidRPr="009B0650" w:rsidRDefault="009B0650" w:rsidP="009B0650">
      <w:pPr>
        <w:widowControl/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  <w:u w:val="single"/>
        </w:rPr>
      </w:pPr>
      <w:r w:rsidRPr="009B0650">
        <w:rPr>
          <w:rFonts w:ascii="Arial Narrow" w:hAnsi="Arial Narrow" w:cs="Arial"/>
          <w:color w:val="000000"/>
          <w:sz w:val="22"/>
          <w:u w:val="single"/>
        </w:rPr>
        <w:t xml:space="preserve">Pouczenie: </w:t>
      </w:r>
    </w:p>
    <w:p w14:paraId="211793A8" w14:textId="77777777" w:rsidR="009B0650" w:rsidRPr="009B0650" w:rsidRDefault="009B0650" w:rsidP="009B0650">
      <w:pPr>
        <w:widowControl/>
        <w:numPr>
          <w:ilvl w:val="0"/>
          <w:numId w:val="22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lastRenderedPageBreak/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088567F" w14:textId="77777777" w:rsidR="009B0650" w:rsidRPr="009B0650" w:rsidRDefault="009B0650" w:rsidP="009B0650">
      <w:pPr>
        <w:widowControl/>
        <w:numPr>
          <w:ilvl w:val="0"/>
          <w:numId w:val="22"/>
        </w:num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9B0650">
        <w:rPr>
          <w:rFonts w:ascii="Arial Narrow" w:hAnsi="Arial Narrow" w:cs="Arial"/>
          <w:color w:val="000000"/>
          <w:sz w:val="22"/>
        </w:rPr>
        <w:t xml:space="preserve">Kserokopie dokumentów powinny być poświadczone za zgodność z oryginałem przez osobę(-by) </w:t>
      </w:r>
      <w:r>
        <w:rPr>
          <w:rFonts w:ascii="Arial Narrow" w:hAnsi="Arial Narrow" w:cs="Arial"/>
          <w:color w:val="000000"/>
          <w:sz w:val="22"/>
        </w:rPr>
        <w:br/>
      </w:r>
      <w:r w:rsidRPr="009B0650">
        <w:rPr>
          <w:rFonts w:ascii="Arial Narrow" w:hAnsi="Arial Narrow" w:cs="Arial"/>
          <w:color w:val="000000"/>
          <w:sz w:val="22"/>
        </w:rPr>
        <w:t>upoważnioną(-ne) do składania oświadczeń w imieniu Oferenta.</w:t>
      </w:r>
    </w:p>
    <w:p w14:paraId="296AFE09" w14:textId="77777777" w:rsidR="002623C4" w:rsidRPr="009B0650" w:rsidRDefault="002623C4" w:rsidP="009B0650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sectPr w:rsidR="002623C4" w:rsidRPr="009B0650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2D4" w14:textId="77777777" w:rsidR="00B871D1" w:rsidRDefault="00B871D1">
      <w:r>
        <w:separator/>
      </w:r>
    </w:p>
  </w:endnote>
  <w:endnote w:type="continuationSeparator" w:id="0">
    <w:p w14:paraId="02DAF4C0" w14:textId="77777777" w:rsidR="00B871D1" w:rsidRDefault="00B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8E64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814D98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763F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6615" w14:textId="77777777" w:rsidR="00B871D1" w:rsidRDefault="00B871D1">
      <w:r>
        <w:separator/>
      </w:r>
    </w:p>
  </w:footnote>
  <w:footnote w:type="continuationSeparator" w:id="0">
    <w:p w14:paraId="13443FA2" w14:textId="77777777" w:rsidR="00B871D1" w:rsidRDefault="00B8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0"/>
  </w:num>
  <w:num w:numId="2">
    <w:abstractNumId w:val="34"/>
  </w:num>
  <w:num w:numId="3">
    <w:abstractNumId w:val="41"/>
  </w:num>
  <w:num w:numId="4">
    <w:abstractNumId w:val="36"/>
  </w:num>
  <w:num w:numId="5">
    <w:abstractNumId w:val="45"/>
  </w:num>
  <w:num w:numId="6">
    <w:abstractNumId w:val="39"/>
  </w:num>
  <w:num w:numId="7">
    <w:abstractNumId w:val="43"/>
  </w:num>
  <w:num w:numId="8">
    <w:abstractNumId w:val="35"/>
  </w:num>
  <w:num w:numId="9">
    <w:abstractNumId w:val="42"/>
  </w:num>
  <w:num w:numId="10">
    <w:abstractNumId w:val="32"/>
  </w:num>
  <w:num w:numId="11">
    <w:abstractNumId w:val="38"/>
  </w:num>
  <w:num w:numId="12">
    <w:abstractNumId w:val="33"/>
  </w:num>
  <w:num w:numId="13">
    <w:abstractNumId w:val="37"/>
  </w:num>
  <w:num w:numId="14">
    <w:abstractNumId w:val="44"/>
  </w:num>
  <w:num w:numId="15">
    <w:abstractNumId w:val="47"/>
  </w:num>
  <w:num w:numId="16">
    <w:abstractNumId w:val="46"/>
  </w:num>
  <w:num w:numId="17">
    <w:abstractNumId w:val="48"/>
  </w:num>
  <w:num w:numId="18">
    <w:abstractNumId w:val="40"/>
  </w:num>
  <w:num w:numId="19">
    <w:abstractNumId w:val="49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71E1F"/>
    <w:rsid w:val="00090923"/>
    <w:rsid w:val="00090FDB"/>
    <w:rsid w:val="000A2C84"/>
    <w:rsid w:val="000A59F9"/>
    <w:rsid w:val="000B609B"/>
    <w:rsid w:val="000E4C6C"/>
    <w:rsid w:val="001045DF"/>
    <w:rsid w:val="001117C5"/>
    <w:rsid w:val="0012097A"/>
    <w:rsid w:val="00121C36"/>
    <w:rsid w:val="0012634D"/>
    <w:rsid w:val="00126DF5"/>
    <w:rsid w:val="00127E3F"/>
    <w:rsid w:val="00160271"/>
    <w:rsid w:val="001634DA"/>
    <w:rsid w:val="001801C8"/>
    <w:rsid w:val="001A6C9C"/>
    <w:rsid w:val="001C26BE"/>
    <w:rsid w:val="001F5226"/>
    <w:rsid w:val="00204080"/>
    <w:rsid w:val="00233091"/>
    <w:rsid w:val="00235A12"/>
    <w:rsid w:val="00240B61"/>
    <w:rsid w:val="002623C4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3F4F9A"/>
    <w:rsid w:val="00400AE9"/>
    <w:rsid w:val="00402BE5"/>
    <w:rsid w:val="00422FCC"/>
    <w:rsid w:val="00445D95"/>
    <w:rsid w:val="0045093C"/>
    <w:rsid w:val="004645C6"/>
    <w:rsid w:val="00491B33"/>
    <w:rsid w:val="004B0A11"/>
    <w:rsid w:val="004C3059"/>
    <w:rsid w:val="004D4DC2"/>
    <w:rsid w:val="004D77EA"/>
    <w:rsid w:val="004E0F3A"/>
    <w:rsid w:val="00512A89"/>
    <w:rsid w:val="005217CD"/>
    <w:rsid w:val="0052393A"/>
    <w:rsid w:val="0052758F"/>
    <w:rsid w:val="0054224A"/>
    <w:rsid w:val="00546AEB"/>
    <w:rsid w:val="005626B4"/>
    <w:rsid w:val="00562C34"/>
    <w:rsid w:val="005975B2"/>
    <w:rsid w:val="005C15DD"/>
    <w:rsid w:val="005C3354"/>
    <w:rsid w:val="005C5AC5"/>
    <w:rsid w:val="005D3CF8"/>
    <w:rsid w:val="00602078"/>
    <w:rsid w:val="00616375"/>
    <w:rsid w:val="00634DF4"/>
    <w:rsid w:val="00650361"/>
    <w:rsid w:val="0065144B"/>
    <w:rsid w:val="0067002D"/>
    <w:rsid w:val="00685555"/>
    <w:rsid w:val="00692831"/>
    <w:rsid w:val="00694518"/>
    <w:rsid w:val="006A0ABE"/>
    <w:rsid w:val="006A0D36"/>
    <w:rsid w:val="006A2355"/>
    <w:rsid w:val="006B47F6"/>
    <w:rsid w:val="006E66A8"/>
    <w:rsid w:val="00714F8E"/>
    <w:rsid w:val="00721BAB"/>
    <w:rsid w:val="00725810"/>
    <w:rsid w:val="007308F0"/>
    <w:rsid w:val="00733ACC"/>
    <w:rsid w:val="00756C09"/>
    <w:rsid w:val="0076585A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E40AB"/>
    <w:rsid w:val="00927DFA"/>
    <w:rsid w:val="0093168B"/>
    <w:rsid w:val="009410E3"/>
    <w:rsid w:val="00992DEA"/>
    <w:rsid w:val="009A3473"/>
    <w:rsid w:val="009A481D"/>
    <w:rsid w:val="009A72AA"/>
    <w:rsid w:val="009B0650"/>
    <w:rsid w:val="009E7C73"/>
    <w:rsid w:val="00A10678"/>
    <w:rsid w:val="00A44314"/>
    <w:rsid w:val="00A66B58"/>
    <w:rsid w:val="00A74908"/>
    <w:rsid w:val="00A761A2"/>
    <w:rsid w:val="00AA1F07"/>
    <w:rsid w:val="00AB1640"/>
    <w:rsid w:val="00AB4DE8"/>
    <w:rsid w:val="00AD7009"/>
    <w:rsid w:val="00AF4A67"/>
    <w:rsid w:val="00B02EDB"/>
    <w:rsid w:val="00B11DAA"/>
    <w:rsid w:val="00B165D2"/>
    <w:rsid w:val="00B42F71"/>
    <w:rsid w:val="00B60BFF"/>
    <w:rsid w:val="00B7409B"/>
    <w:rsid w:val="00B871D1"/>
    <w:rsid w:val="00B87984"/>
    <w:rsid w:val="00B94078"/>
    <w:rsid w:val="00BA342C"/>
    <w:rsid w:val="00BD29FB"/>
    <w:rsid w:val="00BE098D"/>
    <w:rsid w:val="00BE71CB"/>
    <w:rsid w:val="00BF350E"/>
    <w:rsid w:val="00C077AD"/>
    <w:rsid w:val="00C233B7"/>
    <w:rsid w:val="00C320E8"/>
    <w:rsid w:val="00C5510B"/>
    <w:rsid w:val="00C6061E"/>
    <w:rsid w:val="00C65D7B"/>
    <w:rsid w:val="00C8421B"/>
    <w:rsid w:val="00C87728"/>
    <w:rsid w:val="00C9045E"/>
    <w:rsid w:val="00CA5234"/>
    <w:rsid w:val="00CD329E"/>
    <w:rsid w:val="00D0091E"/>
    <w:rsid w:val="00D04D9D"/>
    <w:rsid w:val="00D46C98"/>
    <w:rsid w:val="00D54BCD"/>
    <w:rsid w:val="00D940D8"/>
    <w:rsid w:val="00DA1F75"/>
    <w:rsid w:val="00DC6721"/>
    <w:rsid w:val="00DE5A12"/>
    <w:rsid w:val="00DF37D2"/>
    <w:rsid w:val="00E024BC"/>
    <w:rsid w:val="00E03C54"/>
    <w:rsid w:val="00E17498"/>
    <w:rsid w:val="00E32387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ED539B"/>
    <w:rsid w:val="00EE4FAC"/>
    <w:rsid w:val="00F02852"/>
    <w:rsid w:val="00F04BDB"/>
    <w:rsid w:val="00F77BE2"/>
    <w:rsid w:val="00F84710"/>
    <w:rsid w:val="00F84F9E"/>
    <w:rsid w:val="00F8507D"/>
    <w:rsid w:val="00F85733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9E496D"/>
  <w15:chartTrackingRefBased/>
  <w15:docId w15:val="{571F36E0-CF2E-4474-B80B-A4D33B8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  <w:lang w:eastAsia="pl-PL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Wydział Zdrowia</dc:creator>
  <cp:keywords/>
  <dc:description/>
  <cp:lastModifiedBy>Łukasz Stolarski</cp:lastModifiedBy>
  <cp:revision>2</cp:revision>
  <cp:lastPrinted>2017-04-05T10:07:00Z</cp:lastPrinted>
  <dcterms:created xsi:type="dcterms:W3CDTF">2021-07-21T13:07:00Z</dcterms:created>
  <dcterms:modified xsi:type="dcterms:W3CDTF">2021-07-21T13:07:00Z</dcterms:modified>
</cp:coreProperties>
</file>