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BD5" w:rsidRPr="00F3334F" w:rsidRDefault="00CE0BD5" w:rsidP="00222910">
      <w:pPr>
        <w:pStyle w:val="Nagwek1"/>
        <w:numPr>
          <w:ilvl w:val="0"/>
          <w:numId w:val="0"/>
        </w:numPr>
        <w:spacing w:before="0" w:after="0"/>
        <w:ind w:left="114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3334F">
        <w:rPr>
          <w:rFonts w:ascii="Arial" w:hAnsi="Arial" w:cs="Arial"/>
          <w:sz w:val="22"/>
          <w:szCs w:val="22"/>
        </w:rPr>
        <w:t>Zarządzenie Nr</w:t>
      </w:r>
      <w:r w:rsidR="000B645C" w:rsidRPr="00F3334F">
        <w:rPr>
          <w:rFonts w:ascii="Arial" w:hAnsi="Arial" w:cs="Arial"/>
          <w:sz w:val="22"/>
          <w:szCs w:val="22"/>
        </w:rPr>
        <w:t xml:space="preserve"> </w:t>
      </w:r>
      <w:r w:rsidR="0095398E">
        <w:rPr>
          <w:rFonts w:ascii="Arial" w:hAnsi="Arial" w:cs="Arial"/>
          <w:sz w:val="22"/>
          <w:szCs w:val="22"/>
        </w:rPr>
        <w:t>349/2021</w:t>
      </w:r>
    </w:p>
    <w:p w:rsidR="00CE0BD5" w:rsidRPr="00F3334F" w:rsidRDefault="00CE0BD5" w:rsidP="00222910">
      <w:pPr>
        <w:pStyle w:val="Nagwek1"/>
        <w:numPr>
          <w:ilvl w:val="0"/>
          <w:numId w:val="0"/>
        </w:numPr>
        <w:spacing w:before="0" w:after="0"/>
        <w:ind w:left="1141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Prezydenta Miasta Włocławek</w:t>
      </w:r>
    </w:p>
    <w:p w:rsidR="00CE0BD5" w:rsidRPr="00F3334F" w:rsidRDefault="00CE0BD5" w:rsidP="00222910">
      <w:pPr>
        <w:pStyle w:val="Nagwek1"/>
        <w:numPr>
          <w:ilvl w:val="0"/>
          <w:numId w:val="0"/>
        </w:numPr>
        <w:spacing w:before="0" w:after="0"/>
        <w:ind w:left="1141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z dnia </w:t>
      </w:r>
      <w:r w:rsidR="0095398E">
        <w:rPr>
          <w:rFonts w:ascii="Arial" w:hAnsi="Arial" w:cs="Arial"/>
          <w:sz w:val="22"/>
          <w:szCs w:val="22"/>
        </w:rPr>
        <w:t>20 sierpnia 2021 r.</w:t>
      </w:r>
    </w:p>
    <w:p w:rsidR="00DB4952" w:rsidRPr="00F3334F" w:rsidRDefault="00DB4952" w:rsidP="001F043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5C6E79" w:rsidRPr="00F3334F" w:rsidRDefault="00CE0BD5" w:rsidP="00222910">
      <w:pPr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 xml:space="preserve">w sprawie ogłoszenia otwartego konkursu ofert </w:t>
      </w:r>
      <w:r w:rsidR="00EE7CEB" w:rsidRPr="00F3334F">
        <w:rPr>
          <w:rFonts w:ascii="Arial" w:hAnsi="Arial" w:cs="Arial"/>
          <w:b/>
          <w:sz w:val="22"/>
          <w:szCs w:val="22"/>
        </w:rPr>
        <w:t>nr 3</w:t>
      </w:r>
      <w:r w:rsidR="008838E1" w:rsidRPr="00F3334F">
        <w:rPr>
          <w:rFonts w:ascii="Arial" w:hAnsi="Arial" w:cs="Arial"/>
          <w:b/>
          <w:sz w:val="22"/>
          <w:szCs w:val="22"/>
        </w:rPr>
        <w:t xml:space="preserve"> </w:t>
      </w:r>
      <w:r w:rsidRPr="00F3334F">
        <w:rPr>
          <w:rFonts w:ascii="Arial" w:hAnsi="Arial" w:cs="Arial"/>
          <w:b/>
          <w:sz w:val="22"/>
          <w:szCs w:val="22"/>
        </w:rPr>
        <w:t>na wykonywanie zadań publicznych związanych</w:t>
      </w:r>
      <w:r w:rsidR="00222910" w:rsidRPr="00F3334F">
        <w:rPr>
          <w:rFonts w:ascii="Arial" w:hAnsi="Arial" w:cs="Arial"/>
          <w:b/>
          <w:sz w:val="22"/>
          <w:szCs w:val="22"/>
        </w:rPr>
        <w:t xml:space="preserve"> </w:t>
      </w:r>
      <w:r w:rsidRPr="00F3334F">
        <w:rPr>
          <w:rFonts w:ascii="Arial" w:hAnsi="Arial" w:cs="Arial"/>
          <w:b/>
          <w:sz w:val="22"/>
          <w:szCs w:val="22"/>
        </w:rPr>
        <w:t xml:space="preserve">z realizacją zadań samorządu gminy </w:t>
      </w:r>
      <w:r w:rsidR="007C0851" w:rsidRPr="00F3334F">
        <w:rPr>
          <w:rFonts w:ascii="Arial" w:hAnsi="Arial" w:cs="Arial"/>
          <w:b/>
          <w:sz w:val="22"/>
          <w:szCs w:val="22"/>
        </w:rPr>
        <w:t>w roku 2021</w:t>
      </w:r>
      <w:r w:rsidRPr="00F3334F">
        <w:rPr>
          <w:rFonts w:ascii="Arial" w:hAnsi="Arial" w:cs="Arial"/>
          <w:b/>
          <w:sz w:val="22"/>
          <w:szCs w:val="22"/>
        </w:rPr>
        <w:t xml:space="preserve"> w zakresie przeciwdziałania uzależnieniom</w:t>
      </w:r>
      <w:r w:rsidR="00222910" w:rsidRPr="00F3334F">
        <w:rPr>
          <w:rFonts w:ascii="Arial" w:hAnsi="Arial" w:cs="Arial"/>
          <w:b/>
          <w:sz w:val="22"/>
          <w:szCs w:val="22"/>
        </w:rPr>
        <w:t xml:space="preserve"> </w:t>
      </w:r>
      <w:r w:rsidRPr="00F3334F">
        <w:rPr>
          <w:rFonts w:ascii="Arial" w:hAnsi="Arial" w:cs="Arial"/>
          <w:b/>
          <w:sz w:val="22"/>
          <w:szCs w:val="22"/>
        </w:rPr>
        <w:t xml:space="preserve">i patologiom społecznym przez organizacje pozarządowe oraz inne podmioty prowadzące działalność pożytku </w:t>
      </w:r>
      <w:r w:rsidR="005C6E79" w:rsidRPr="00F3334F">
        <w:rPr>
          <w:rFonts w:ascii="Arial" w:hAnsi="Arial" w:cs="Arial"/>
          <w:b/>
          <w:sz w:val="22"/>
          <w:szCs w:val="22"/>
        </w:rPr>
        <w:t>publicznego</w:t>
      </w:r>
    </w:p>
    <w:p w:rsidR="005C6E79" w:rsidRPr="00F3334F" w:rsidRDefault="005C6E79" w:rsidP="001F043D">
      <w:pPr>
        <w:rPr>
          <w:rFonts w:ascii="Arial" w:hAnsi="Arial" w:cs="Arial"/>
          <w:b/>
          <w:sz w:val="22"/>
          <w:szCs w:val="22"/>
        </w:rPr>
      </w:pPr>
    </w:p>
    <w:p w:rsidR="00404C1B" w:rsidRPr="00F3334F" w:rsidRDefault="005C6E79" w:rsidP="00404C1B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Na podstawie art. 30 ust. 1</w:t>
      </w:r>
      <w:r w:rsidR="00B16F57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, ust 2. pkt. 2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ustawy z dnia 8 marca 1990 r. o sa</w:t>
      </w:r>
      <w:r w:rsidR="00944ED8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morządzie gminnym (Dz. U. </w:t>
      </w:r>
      <w:r w:rsidR="00EA3B2C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br/>
      </w:r>
      <w:r w:rsidR="00944ED8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z </w:t>
      </w:r>
      <w:r w:rsidR="00DA2102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2021</w:t>
      </w:r>
      <w:r w:rsidR="00A34A48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r. poz. 1372)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>or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az art. 4 ust. 1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pkt 32, art. 11, 13, 14, 15 i 19 ustawy z dnia 24 kwietnia 2003 r. 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br/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o działalności pożytku publicznego</w:t>
      </w:r>
      <w:r w:rsidR="00944ED8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i o wolontariacie (Dz. U z </w:t>
      </w:r>
      <w:r w:rsidR="00F44BC7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2020 poz. 1057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="004246A8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z 2021 poz.</w:t>
      </w:r>
      <w:r w:rsidR="00C6742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1038, poz. 1243</w:t>
      </w:r>
      <w:r w:rsidR="00944ED8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)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w związku z Uchwałą Nr </w:t>
      </w:r>
      <w:r w:rsidR="005B529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XXVIII/166/2020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Rady Miasta Włocławe</w:t>
      </w:r>
      <w:r w:rsidR="00B31BB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k </w:t>
      </w:r>
      <w:r w:rsidR="00BF41A4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z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dnia</w:t>
      </w:r>
      <w:r w:rsidR="00B31BB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="00F44BC7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30 listopada 2020</w:t>
      </w:r>
      <w:r w:rsidR="00B31BB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r.</w:t>
      </w:r>
      <w:r w:rsidR="00D65C0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br/>
      </w:r>
      <w:r w:rsidR="00D65C0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w sprawie uchwalenia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Rocznego Programu współpracy Gminy Miasto Włocławek z organizacjami p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ozarządowymi oraz podmiotami </w:t>
      </w:r>
      <w:r w:rsidR="00D65C0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wymienionymi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w art. 3 ust. 3 ustawy z dnia 24 kwietnia 2003 r. 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br/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o działalności pożytku publiczneg</w:t>
      </w:r>
      <w:r w:rsidR="00E95DC9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o i</w:t>
      </w:r>
      <w:r w:rsidR="00531E9B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o wol</w:t>
      </w:r>
      <w:r w:rsidR="00404C1B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ontariacie, na rok 2021</w:t>
      </w:r>
    </w:p>
    <w:p w:rsidR="00404C1B" w:rsidRPr="00F3334F" w:rsidRDefault="00404C1B" w:rsidP="00404C1B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</w:p>
    <w:p w:rsidR="00CE0BD5" w:rsidRPr="00F3334F" w:rsidRDefault="00CE0BD5" w:rsidP="00404C1B">
      <w:pPr>
        <w:jc w:val="center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zarządza się, co następuje</w:t>
      </w:r>
      <w:r w:rsidR="00404C1B" w:rsidRPr="00F3334F">
        <w:rPr>
          <w:rFonts w:ascii="Arial" w:hAnsi="Arial" w:cs="Arial"/>
          <w:sz w:val="22"/>
          <w:szCs w:val="22"/>
        </w:rPr>
        <w:t>:</w:t>
      </w:r>
    </w:p>
    <w:p w:rsidR="00404C1B" w:rsidRPr="00F3334F" w:rsidRDefault="00404C1B" w:rsidP="00404C1B">
      <w:pPr>
        <w:rPr>
          <w:rFonts w:ascii="Arial" w:hAnsi="Arial" w:cs="Arial"/>
          <w:sz w:val="22"/>
          <w:szCs w:val="22"/>
        </w:rPr>
      </w:pPr>
    </w:p>
    <w:p w:rsidR="001F043D" w:rsidRPr="00F3334F" w:rsidRDefault="001F043D" w:rsidP="00DB4952">
      <w:pPr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 xml:space="preserve">§1. 1. </w:t>
      </w:r>
      <w:r w:rsidRPr="00F3334F">
        <w:rPr>
          <w:rFonts w:ascii="Arial" w:eastAsia="Times New Roman" w:hAnsi="Arial" w:cs="Arial"/>
          <w:sz w:val="22"/>
          <w:szCs w:val="22"/>
        </w:rPr>
        <w:t xml:space="preserve">Ogłasza się otwarty konkurs ofert </w:t>
      </w:r>
      <w:r w:rsidR="00EE7CEB" w:rsidRPr="00F3334F">
        <w:rPr>
          <w:rFonts w:ascii="Arial" w:eastAsia="Times New Roman" w:hAnsi="Arial" w:cs="Arial"/>
          <w:sz w:val="22"/>
          <w:szCs w:val="22"/>
        </w:rPr>
        <w:t>nr 3</w:t>
      </w:r>
      <w:r w:rsidR="0072553E" w:rsidRPr="00F3334F">
        <w:rPr>
          <w:rFonts w:ascii="Arial" w:eastAsia="Times New Roman" w:hAnsi="Arial" w:cs="Arial"/>
          <w:sz w:val="22"/>
          <w:szCs w:val="22"/>
        </w:rPr>
        <w:t xml:space="preserve"> </w:t>
      </w:r>
      <w:r w:rsidRPr="00F3334F">
        <w:rPr>
          <w:rFonts w:ascii="Arial" w:eastAsia="Times New Roman" w:hAnsi="Arial" w:cs="Arial"/>
          <w:sz w:val="22"/>
          <w:szCs w:val="22"/>
        </w:rPr>
        <w:t xml:space="preserve">dla organizacji pozarządowych oraz innych podmiotów </w:t>
      </w:r>
      <w:r w:rsidRPr="00F3334F">
        <w:rPr>
          <w:rFonts w:ascii="Arial" w:eastAsia="Times New Roman" w:hAnsi="Arial" w:cs="Arial"/>
          <w:sz w:val="22"/>
          <w:szCs w:val="22"/>
        </w:rPr>
        <w:tab/>
        <w:t xml:space="preserve">prowadzących działalność pożytku publicznego, zgodnie z art. 3 ust. 2 i 3  ustawy z dnia </w:t>
      </w:r>
      <w:r w:rsidRPr="00F3334F">
        <w:rPr>
          <w:rFonts w:ascii="Arial" w:eastAsia="Times New Roman" w:hAnsi="Arial" w:cs="Arial"/>
          <w:sz w:val="22"/>
          <w:szCs w:val="22"/>
        </w:rPr>
        <w:br/>
      </w:r>
      <w:r w:rsidRPr="00F3334F">
        <w:rPr>
          <w:rFonts w:ascii="Arial" w:eastAsia="Times New Roman" w:hAnsi="Arial" w:cs="Arial"/>
          <w:sz w:val="22"/>
          <w:szCs w:val="22"/>
        </w:rPr>
        <w:tab/>
        <w:t>24 kwietnia 2003 r. o działalności pożytku publicznego i o wolontariacie n</w:t>
      </w:r>
      <w:r w:rsidR="00404C1B" w:rsidRPr="00F3334F">
        <w:rPr>
          <w:rFonts w:ascii="Arial" w:eastAsia="Times New Roman" w:hAnsi="Arial" w:cs="Arial"/>
          <w:sz w:val="22"/>
          <w:szCs w:val="22"/>
        </w:rPr>
        <w:t xml:space="preserve">a realizację zadań </w:t>
      </w:r>
      <w:r w:rsidR="00404C1B" w:rsidRPr="00F3334F">
        <w:rPr>
          <w:rFonts w:ascii="Arial" w:eastAsia="Times New Roman" w:hAnsi="Arial" w:cs="Arial"/>
          <w:sz w:val="22"/>
          <w:szCs w:val="22"/>
        </w:rPr>
        <w:tab/>
        <w:t>gminy w 2021</w:t>
      </w:r>
      <w:r w:rsidRPr="00F3334F">
        <w:rPr>
          <w:rFonts w:ascii="Arial" w:eastAsia="Times New Roman" w:hAnsi="Arial" w:cs="Arial"/>
          <w:sz w:val="22"/>
          <w:szCs w:val="22"/>
        </w:rPr>
        <w:t xml:space="preserve"> roku w zakresie </w:t>
      </w:r>
      <w:r w:rsidRPr="00F3334F">
        <w:rPr>
          <w:rFonts w:ascii="Arial" w:hAnsi="Arial" w:cs="Arial"/>
          <w:sz w:val="22"/>
          <w:szCs w:val="22"/>
        </w:rPr>
        <w:t>przeciwdziałania uzależnieniom i patologiom społecznym</w:t>
      </w:r>
      <w:r w:rsidRPr="00F3334F">
        <w:rPr>
          <w:rFonts w:ascii="Arial" w:eastAsia="Times New Roman" w:hAnsi="Arial" w:cs="Arial"/>
          <w:sz w:val="22"/>
          <w:szCs w:val="22"/>
        </w:rPr>
        <w:t>.</w:t>
      </w:r>
    </w:p>
    <w:p w:rsidR="001F043D" w:rsidRPr="00F3334F" w:rsidRDefault="001F043D" w:rsidP="001542DD">
      <w:pPr>
        <w:pStyle w:val="Akapitzlist"/>
        <w:numPr>
          <w:ilvl w:val="0"/>
          <w:numId w:val="3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Ogłoszenie konkursowe stanowi Załącznik nr 1 do niniejszego zarządzenia.</w:t>
      </w:r>
    </w:p>
    <w:p w:rsidR="001F043D" w:rsidRPr="00F3334F" w:rsidRDefault="009D14A2" w:rsidP="009D14A2">
      <w:pPr>
        <w:pStyle w:val="Akapitzlist"/>
        <w:numPr>
          <w:ilvl w:val="0"/>
          <w:numId w:val="35"/>
        </w:numPr>
        <w:spacing w:after="240"/>
        <w:ind w:left="782" w:hanging="357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iCs/>
          <w:sz w:val="22"/>
          <w:szCs w:val="22"/>
        </w:rPr>
        <w:t>Wzór umowy o wsparcie</w:t>
      </w:r>
      <w:r w:rsidR="001F043D" w:rsidRPr="00F3334F">
        <w:rPr>
          <w:rFonts w:ascii="Arial" w:hAnsi="Arial" w:cs="Arial"/>
          <w:iCs/>
          <w:sz w:val="22"/>
          <w:szCs w:val="22"/>
        </w:rPr>
        <w:t xml:space="preserve"> stanowi Załącznik nr 2 do niniejszego zarządzenia.</w:t>
      </w:r>
    </w:p>
    <w:p w:rsidR="001F043D" w:rsidRPr="00F3334F" w:rsidRDefault="001F043D" w:rsidP="001542DD">
      <w:pPr>
        <w:pStyle w:val="Akapitzlist"/>
        <w:numPr>
          <w:ilvl w:val="0"/>
          <w:numId w:val="3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iCs/>
          <w:sz w:val="22"/>
          <w:szCs w:val="22"/>
        </w:rPr>
        <w:t>Wzór „</w:t>
      </w:r>
      <w:r w:rsidRPr="00F3334F">
        <w:rPr>
          <w:rFonts w:ascii="Arial" w:hAnsi="Arial" w:cs="Arial"/>
          <w:sz w:val="22"/>
          <w:szCs w:val="22"/>
        </w:rPr>
        <w:t>Zaktualizowany kosztorys</w:t>
      </w:r>
      <w:r w:rsidRPr="00F3334F">
        <w:rPr>
          <w:rFonts w:ascii="Arial" w:hAnsi="Arial" w:cs="Arial"/>
          <w:iCs/>
          <w:sz w:val="22"/>
          <w:szCs w:val="22"/>
        </w:rPr>
        <w:t>”, stanowi Załącznik nr 3 do niniejszego zarządzenia.</w:t>
      </w:r>
    </w:p>
    <w:p w:rsidR="001F043D" w:rsidRPr="00F3334F" w:rsidRDefault="001F043D" w:rsidP="001F043D">
      <w:pPr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 xml:space="preserve">§2. </w:t>
      </w:r>
      <w:r w:rsidRPr="00F3334F">
        <w:rPr>
          <w:rFonts w:ascii="Arial" w:eastAsia="Times New Roman" w:hAnsi="Arial" w:cs="Arial"/>
          <w:sz w:val="22"/>
          <w:szCs w:val="22"/>
        </w:rPr>
        <w:t xml:space="preserve">Termin składania ofert wyznaczony zostaje na </w:t>
      </w:r>
      <w:r w:rsidR="00730DB4" w:rsidRPr="00F3334F">
        <w:rPr>
          <w:rFonts w:ascii="Arial" w:eastAsia="Times New Roman" w:hAnsi="Arial" w:cs="Arial"/>
          <w:sz w:val="22"/>
          <w:szCs w:val="22"/>
        </w:rPr>
        <w:t>30</w:t>
      </w:r>
      <w:r w:rsidRPr="00F3334F">
        <w:rPr>
          <w:rFonts w:ascii="Arial" w:eastAsia="Times New Roman" w:hAnsi="Arial" w:cs="Arial"/>
          <w:sz w:val="22"/>
          <w:szCs w:val="22"/>
        </w:rPr>
        <w:t xml:space="preserve"> dni od daty opublikowania ogłoszenia </w:t>
      </w:r>
      <w:r w:rsidRPr="00F3334F">
        <w:rPr>
          <w:rFonts w:ascii="Arial" w:eastAsia="Times New Roman" w:hAnsi="Arial" w:cs="Arial"/>
          <w:sz w:val="22"/>
          <w:szCs w:val="22"/>
        </w:rPr>
        <w:br/>
        <w:t>o konkursie, o którym mowa w § 1.</w:t>
      </w:r>
    </w:p>
    <w:p w:rsidR="001F043D" w:rsidRPr="00F3334F" w:rsidRDefault="001F043D" w:rsidP="001F043D">
      <w:pPr>
        <w:ind w:left="142" w:hanging="142"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§3.</w:t>
      </w:r>
      <w:r w:rsidRPr="00F3334F">
        <w:rPr>
          <w:rFonts w:ascii="Arial" w:eastAsia="Times New Roman" w:hAnsi="Arial" w:cs="Arial"/>
          <w:sz w:val="22"/>
          <w:szCs w:val="22"/>
        </w:rPr>
        <w:t xml:space="preserve"> Ogłoszenie o konkursie zostanie zamieszczone:</w:t>
      </w:r>
    </w:p>
    <w:p w:rsidR="001F043D" w:rsidRPr="00F3334F" w:rsidRDefault="001F043D" w:rsidP="001542DD">
      <w:pPr>
        <w:numPr>
          <w:ilvl w:val="0"/>
          <w:numId w:val="11"/>
        </w:numPr>
        <w:tabs>
          <w:tab w:val="left" w:pos="-1548"/>
          <w:tab w:val="left" w:pos="612"/>
        </w:tabs>
        <w:ind w:left="612" w:hanging="267"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 Biuletynie Informacji Publicznej Urzędu Miasta Włocławek,</w:t>
      </w:r>
    </w:p>
    <w:p w:rsidR="001F043D" w:rsidRPr="00F3334F" w:rsidRDefault="001F043D" w:rsidP="001542DD">
      <w:pPr>
        <w:numPr>
          <w:ilvl w:val="0"/>
          <w:numId w:val="11"/>
        </w:numPr>
        <w:tabs>
          <w:tab w:val="left" w:pos="-1548"/>
          <w:tab w:val="left" w:pos="612"/>
        </w:tabs>
        <w:ind w:left="612" w:hanging="267"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na stronie internetowej Urzędu Miasta Włocławek - </w:t>
      </w:r>
      <w:r w:rsidRPr="00F3334F">
        <w:rPr>
          <w:rFonts w:ascii="Arial" w:eastAsia="Times New Roman" w:hAnsi="Arial" w:cs="Arial"/>
          <w:sz w:val="22"/>
          <w:szCs w:val="22"/>
          <w:u w:val="single"/>
        </w:rPr>
        <w:t>www.wloclawek.pl</w:t>
      </w:r>
    </w:p>
    <w:p w:rsidR="001F043D" w:rsidRPr="00F3334F" w:rsidRDefault="001F043D" w:rsidP="001542DD">
      <w:pPr>
        <w:numPr>
          <w:ilvl w:val="0"/>
          <w:numId w:val="11"/>
        </w:numPr>
        <w:tabs>
          <w:tab w:val="left" w:pos="-1548"/>
          <w:tab w:val="left" w:pos="612"/>
        </w:tabs>
        <w:ind w:left="612" w:hanging="267"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na tablicy ogłoszeń w siedzibie Urzędu Miasta Włocławek, Zielony Rynek 11/13</w:t>
      </w:r>
    </w:p>
    <w:p w:rsidR="00DB4952" w:rsidRPr="00F3334F" w:rsidRDefault="00DB4952" w:rsidP="00DB4952">
      <w:pPr>
        <w:tabs>
          <w:tab w:val="left" w:pos="345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 xml:space="preserve">§4. </w:t>
      </w:r>
      <w:r w:rsidRPr="00F3334F">
        <w:rPr>
          <w:rFonts w:ascii="Arial" w:eastAsia="Times New Roman" w:hAnsi="Arial" w:cs="Arial"/>
          <w:sz w:val="22"/>
          <w:szCs w:val="22"/>
        </w:rPr>
        <w:t>Wykonanie zarządzenia powierza się Dyrektorowi Wydziału Polityki Społecznej i Zdrowia Publicznego Urzędu Miasta Włocławek</w:t>
      </w:r>
    </w:p>
    <w:p w:rsidR="00DB4952" w:rsidRPr="00F3334F" w:rsidRDefault="00DB4952" w:rsidP="00DB4952">
      <w:pPr>
        <w:tabs>
          <w:tab w:val="left" w:pos="345"/>
        </w:tabs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 xml:space="preserve">§5.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Nadzór nad wykonaniem zarządzenia powierza się właściwemu w zakresie nadzoru Zastępcy Prezydenta Miasta Włocławek </w:t>
      </w:r>
    </w:p>
    <w:p w:rsidR="00DB4952" w:rsidRPr="00F3334F" w:rsidRDefault="00DB4952" w:rsidP="00DB4952">
      <w:pPr>
        <w:tabs>
          <w:tab w:val="left" w:pos="-1357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SimSun" w:hAnsi="Arial" w:cs="Arial"/>
          <w:b/>
          <w:color w:val="000000"/>
          <w:kern w:val="1"/>
          <w:sz w:val="22"/>
          <w:szCs w:val="22"/>
          <w:lang w:bidi="hi-IN"/>
        </w:rPr>
        <w:t>§6. 1.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Pr="00F3334F">
        <w:rPr>
          <w:rFonts w:ascii="Arial" w:eastAsia="Times New Roman" w:hAnsi="Arial" w:cs="Arial"/>
          <w:sz w:val="22"/>
          <w:szCs w:val="22"/>
        </w:rPr>
        <w:t>Zarządzenie wchodzi w życie z dniem podpisania.</w:t>
      </w:r>
    </w:p>
    <w:p w:rsidR="00DB4952" w:rsidRPr="00F3334F" w:rsidRDefault="00DB4952" w:rsidP="001542DD">
      <w:pPr>
        <w:pStyle w:val="Akapitzlist"/>
        <w:numPr>
          <w:ilvl w:val="0"/>
          <w:numId w:val="36"/>
        </w:numPr>
        <w:tabs>
          <w:tab w:val="left" w:pos="345"/>
        </w:tabs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F3334F">
        <w:rPr>
          <w:rFonts w:ascii="Arial" w:hAnsi="Arial" w:cs="Arial"/>
          <w:sz w:val="22"/>
          <w:szCs w:val="22"/>
        </w:rPr>
        <w:t>Zarządzenie podlega podaniu do publicznej wiadomości poprzez ogłoszenie w Biuletynie Informacji Publicznej Urzędu Miasta Włocławek.</w:t>
      </w:r>
      <w:r w:rsidRPr="00F3334F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DB4952" w:rsidRPr="00F3334F" w:rsidRDefault="00DB4952">
      <w:pPr>
        <w:suppressAutoHyphens w:val="0"/>
        <w:rPr>
          <w:rFonts w:ascii="Arial" w:hAnsi="Arial" w:cs="Arial"/>
          <w:b/>
          <w:sz w:val="22"/>
          <w:szCs w:val="22"/>
          <w:lang w:eastAsia="ar-SA"/>
        </w:rPr>
      </w:pPr>
      <w:r w:rsidRPr="00F3334F">
        <w:rPr>
          <w:rFonts w:ascii="Arial" w:hAnsi="Arial" w:cs="Arial"/>
          <w:b/>
          <w:sz w:val="22"/>
          <w:szCs w:val="22"/>
          <w:lang w:eastAsia="ar-SA"/>
        </w:rPr>
        <w:br w:type="page"/>
      </w:r>
    </w:p>
    <w:p w:rsidR="00CE0BD5" w:rsidRPr="00F3334F" w:rsidRDefault="00DB4952" w:rsidP="00D26021">
      <w:pPr>
        <w:pStyle w:val="Nagwek1"/>
        <w:rPr>
          <w:rFonts w:ascii="Arial" w:hAnsi="Arial" w:cs="Arial"/>
          <w:spacing w:val="20"/>
          <w:sz w:val="22"/>
          <w:szCs w:val="22"/>
        </w:rPr>
      </w:pPr>
      <w:r w:rsidRPr="00F3334F">
        <w:rPr>
          <w:rFonts w:ascii="Arial" w:hAnsi="Arial" w:cs="Arial"/>
          <w:spacing w:val="20"/>
          <w:sz w:val="22"/>
          <w:szCs w:val="22"/>
        </w:rPr>
        <w:lastRenderedPageBreak/>
        <w:t>U</w:t>
      </w:r>
      <w:r w:rsidR="00CE0BD5" w:rsidRPr="00F3334F">
        <w:rPr>
          <w:rFonts w:ascii="Arial" w:hAnsi="Arial" w:cs="Arial"/>
          <w:spacing w:val="20"/>
          <w:sz w:val="22"/>
          <w:szCs w:val="22"/>
        </w:rPr>
        <w:t>ZASADNIENIE</w:t>
      </w:r>
    </w:p>
    <w:p w:rsidR="00660F95" w:rsidRPr="00F3334F" w:rsidRDefault="00660F95" w:rsidP="00660F95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D9783A" w:rsidRPr="00F3334F" w:rsidRDefault="00D9783A" w:rsidP="00D259A4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ab/>
        <w:t xml:space="preserve">Prezydent Miasta Włocławek wykonując Uchwałę Nr </w:t>
      </w:r>
      <w:r w:rsidR="005B529F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XXVIII/166/2020 </w:t>
      </w:r>
      <w:r w:rsidR="00E84AE0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Rady Miasta Włocławek </w:t>
      </w:r>
      <w:r w:rsidR="00222910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br/>
      </w:r>
      <w:r w:rsidR="00E95DC9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z dnia 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30</w:t>
      </w:r>
      <w:r w:rsidR="00B31BBF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listopada 2020</w:t>
      </w:r>
      <w:r w:rsidR="00B31BBF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r.</w:t>
      </w:r>
      <w:r w:rsidR="00D65C0F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w sprawie uchwalenia </w:t>
      </w:r>
      <w:r w:rsidR="00530200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Rocznego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Programu wsp</w:t>
      </w:r>
      <w:r w:rsidR="00BF41A4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ółpracy Gminy Miasto Włocławek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z organizacjam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i pozarządowymi oraz podmiotami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</w:t>
      </w:r>
      <w:r w:rsidR="00D65C0F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wymienionymi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w art. 3 ust. 3 ustawy z dnia 24 kwietnia 2003 r. o działalności pożytku publiczneg</w:t>
      </w:r>
      <w:r w:rsidR="00A23C5D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o i o wolontariacie, na rok 2021</w:t>
      </w:r>
      <w:r w:rsidR="00D259A4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,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ogłasza otwarty konkurs ofert</w:t>
      </w:r>
      <w:r w:rsidR="00EE7CEB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nr 3</w:t>
      </w:r>
      <w:r w:rsidR="00944ED8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dla organizacji pozarządowych, o których mowa w art. 3 ust. 2 oraz podmiotów wymienionych w art. 3 ust. 3 ustawy z dnia 24 kwietnia 2003 r. o działalności pożytku publicznego </w:t>
      </w:r>
      <w:r w:rsidR="00222910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br/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i o wolontariacie </w:t>
      </w:r>
      <w:r w:rsidR="00920D12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na realizację zadań gminy w 20</w:t>
      </w:r>
      <w:r w:rsidR="00EF322D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21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roku w zakresie przeciwdziałania uzależnieniom </w:t>
      </w:r>
      <w:r w:rsidR="00222910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br/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i patolo</w:t>
      </w:r>
      <w:r w:rsidR="00BF41A4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giom społecznym, które zgodnie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z ww. Programem są zadaniami priorytetowymi. Zadania publiczne wskaz</w:t>
      </w:r>
      <w:r w:rsidR="00BF41A4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ane w ogłoszeniu zostały ujęte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w Miejskim Programie Profilaktyki i Rozwiązywania Problemów Alkoholowych oraz Prz</w:t>
      </w:r>
      <w:r w:rsidR="00E11AA0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eciw</w:t>
      </w:r>
      <w:r w:rsidR="00BF41A4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działania Narkomanii na 20</w:t>
      </w:r>
      <w:r w:rsidR="00A23C5D"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>21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 xml:space="preserve"> rok.</w:t>
      </w:r>
    </w:p>
    <w:p w:rsidR="00D9783A" w:rsidRPr="00F3334F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ab/>
        <w:t xml:space="preserve">W ogłoszeniu konkursowym umieszczono wszelkie niezbędne dla wnioskodawcy informacje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br/>
        <w:t xml:space="preserve">w szczególności rodzaj, warunki i termin realizacji zadania, wysokość i zasady przyznawania dotacji, tryb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br/>
        <w:t xml:space="preserve">i kryteria stosowane przy wyborze ofert oraz termin dokonania wyboru oferty. </w:t>
      </w:r>
    </w:p>
    <w:p w:rsidR="00D9783A" w:rsidRPr="00F3334F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ab/>
        <w:t>Konkurs na realizację zadań w zakresie przeciwdziałania uzależnieniom i patologiom społecznym ogłoszony zostanie w Biuletynie Informacji Publicznej, na stronie internetowej Urzędu Miasta Włocławek oraz na tablicy ogłoszeń Urzędu Miasta Włocławek.</w:t>
      </w:r>
    </w:p>
    <w:p w:rsidR="00D9783A" w:rsidRPr="00F3334F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:rsidR="00AD3D5F" w:rsidRPr="00F3334F" w:rsidRDefault="00AD3D5F" w:rsidP="00AD3D5F">
      <w:pPr>
        <w:ind w:firstLine="709"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  <w:r w:rsidRPr="00F3334F">
        <w:rPr>
          <w:rFonts w:ascii="Arial" w:eastAsia="Times New Roman" w:hAnsi="Arial" w:cs="Arial"/>
          <w:sz w:val="22"/>
          <w:szCs w:val="22"/>
          <w:lang w:eastAsia="ar-SA"/>
        </w:rPr>
        <w:t xml:space="preserve">W trakcie prowadzenia konkursu i realizacji zadania publicznego stosowane będą wzory dokumentów przyjęte w rozporządzeniu Przewodniczącego Komitetu do Spraw Pożytku Publicznego </w:t>
      </w:r>
      <w:r w:rsidR="00222910" w:rsidRPr="00F3334F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F3334F">
        <w:rPr>
          <w:rFonts w:ascii="Arial" w:eastAsia="Times New Roman" w:hAnsi="Arial" w:cs="Arial"/>
          <w:sz w:val="22"/>
          <w:szCs w:val="22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D9783A" w:rsidRPr="00F3334F" w:rsidRDefault="00D9783A" w:rsidP="00D9783A">
      <w:pPr>
        <w:spacing w:before="480" w:after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CE0BD5" w:rsidRPr="00F3334F" w:rsidRDefault="00CE0BD5" w:rsidP="00222910">
      <w:pPr>
        <w:pageBreakBefore/>
        <w:ind w:left="5760"/>
        <w:jc w:val="right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lastRenderedPageBreak/>
        <w:t xml:space="preserve">Załącznik nr 1 do Zarządzenia </w:t>
      </w:r>
      <w:r w:rsidR="0095398E">
        <w:rPr>
          <w:rFonts w:ascii="Arial" w:hAnsi="Arial" w:cs="Arial"/>
          <w:sz w:val="22"/>
          <w:szCs w:val="22"/>
        </w:rPr>
        <w:br/>
      </w:r>
      <w:r w:rsidRPr="00F3334F">
        <w:rPr>
          <w:rFonts w:ascii="Arial" w:hAnsi="Arial" w:cs="Arial"/>
          <w:sz w:val="22"/>
          <w:szCs w:val="22"/>
        </w:rPr>
        <w:t>Nr</w:t>
      </w:r>
      <w:r w:rsidR="0095398E">
        <w:rPr>
          <w:rFonts w:ascii="Arial" w:hAnsi="Arial" w:cs="Arial"/>
          <w:sz w:val="22"/>
          <w:szCs w:val="22"/>
        </w:rPr>
        <w:t xml:space="preserve"> 349/2021</w:t>
      </w:r>
    </w:p>
    <w:p w:rsidR="00CE0BD5" w:rsidRPr="00F3334F" w:rsidRDefault="00CE0BD5" w:rsidP="00222910">
      <w:pPr>
        <w:ind w:left="5760"/>
        <w:jc w:val="right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Prezydenta Miasta Włocławek</w:t>
      </w:r>
    </w:p>
    <w:p w:rsidR="00076F77" w:rsidRPr="00F3334F" w:rsidRDefault="00CE0BD5" w:rsidP="00222910">
      <w:pPr>
        <w:ind w:left="5760"/>
        <w:jc w:val="right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z dnia </w:t>
      </w:r>
      <w:r w:rsidR="0095398E">
        <w:rPr>
          <w:rFonts w:ascii="Arial" w:hAnsi="Arial" w:cs="Arial"/>
          <w:sz w:val="22"/>
          <w:szCs w:val="22"/>
        </w:rPr>
        <w:t>20 sierpnia 2021 r.</w:t>
      </w:r>
    </w:p>
    <w:p w:rsidR="00076F77" w:rsidRPr="00F3334F" w:rsidRDefault="00076F77" w:rsidP="00076F77">
      <w:pPr>
        <w:ind w:left="5760"/>
        <w:jc w:val="both"/>
        <w:rPr>
          <w:rFonts w:ascii="Arial" w:hAnsi="Arial" w:cs="Arial"/>
          <w:b/>
          <w:sz w:val="22"/>
          <w:szCs w:val="22"/>
        </w:rPr>
      </w:pPr>
    </w:p>
    <w:p w:rsidR="00700042" w:rsidRPr="00F3334F" w:rsidRDefault="00CE0BD5" w:rsidP="00F42BDF">
      <w:pPr>
        <w:pStyle w:val="Nagwek1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OGŁOSZENIE</w:t>
      </w:r>
    </w:p>
    <w:p w:rsidR="00D259A4" w:rsidRPr="00F3334F" w:rsidRDefault="00D9783A" w:rsidP="00D259A4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Działając na podstawie art. 30 ust. 1</w:t>
      </w:r>
      <w:r w:rsidR="00B16F57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, ust, 2 pkt. 2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ustawy z dnia 8 marca 1990 r. o sa</w:t>
      </w:r>
      <w:r w:rsidR="0085134B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morządzie</w:t>
      </w:r>
      <w:r w:rsidR="00146003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gminnym </w:t>
      </w:r>
      <w:r w:rsidR="00944ED8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(Dz. U. z 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2021 r. poz. 1372) 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oraz art. 4 ust. 1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pkt 32, art. 11, 13, 14, 15 i 19 ustawy z dnia 24 kwietnia 2003 r. o działalności pożytku publicznego</w:t>
      </w:r>
      <w:r w:rsidR="00A23C5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i o wolontariacie (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Dz. U z 2020 poz. 1057 z 2021 poz. 1038, poz. 1243</w:t>
      </w:r>
      <w:r w:rsidR="00A23C5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)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w związku z Uchwałą Nr </w:t>
      </w:r>
      <w:r w:rsidR="005B529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XXVIII/166/2020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Rady Miasta Włocławek z dnia </w:t>
      </w:r>
      <w:r w:rsidR="00A23C5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30 listopada 2020</w:t>
      </w:r>
      <w:r w:rsidR="00D73E8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="00B31BB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r.</w:t>
      </w:r>
      <w:r w:rsidR="00D65C0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w sprawie uchwalenia </w:t>
      </w:r>
      <w:r w:rsidR="00530200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Rocznego 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Programu współpracy Gminy Miasto Włocławek z organizacjami</w:t>
      </w:r>
      <w:r w:rsidR="006A54C1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pozarządowymi oraz podmiotami </w:t>
      </w:r>
      <w:r w:rsidR="00D65C0F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wymienionymi</w:t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w art. 3 ust. 3 ustawy z dnia 24 kwietnia 2003 r. </w:t>
      </w:r>
      <w:r w:rsidR="00870CB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br/>
      </w: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o działalności pożytku publicznego </w:t>
      </w:r>
      <w:r w:rsidR="00A23C5D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i o wolontariacie, na rok 2021</w:t>
      </w:r>
      <w:r w:rsidR="00D259A4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, </w:t>
      </w:r>
    </w:p>
    <w:p w:rsidR="00D9783A" w:rsidRPr="00F3334F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</w:p>
    <w:p w:rsidR="00CE0BD5" w:rsidRPr="00F3334F" w:rsidRDefault="00CE0BD5" w:rsidP="00DB495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Prezydent Miasta Włocławek</w:t>
      </w:r>
    </w:p>
    <w:p w:rsidR="00CE0BD5" w:rsidRPr="00F3334F" w:rsidRDefault="00CE0BD5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ogłasza otwarty konkurs ofert </w:t>
      </w:r>
      <w:r w:rsidR="00EE7CEB" w:rsidRPr="00F3334F">
        <w:rPr>
          <w:rFonts w:ascii="Arial" w:hAnsi="Arial" w:cs="Arial"/>
          <w:sz w:val="22"/>
          <w:szCs w:val="22"/>
        </w:rPr>
        <w:t>nr 3</w:t>
      </w:r>
      <w:r w:rsidR="0072553E" w:rsidRPr="00F3334F">
        <w:rPr>
          <w:rFonts w:ascii="Arial" w:hAnsi="Arial" w:cs="Arial"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>na wykonywanie zadań publicznych związanych z realizacją zadań Gm</w:t>
      </w:r>
      <w:r w:rsidR="00A23C5D" w:rsidRPr="00F3334F">
        <w:rPr>
          <w:rFonts w:ascii="Arial" w:hAnsi="Arial" w:cs="Arial"/>
          <w:sz w:val="22"/>
          <w:szCs w:val="22"/>
        </w:rPr>
        <w:t>iny Miasto Włocławek w roku 2021</w:t>
      </w:r>
      <w:r w:rsidRPr="00F3334F">
        <w:rPr>
          <w:rFonts w:ascii="Arial" w:hAnsi="Arial" w:cs="Arial"/>
          <w:sz w:val="22"/>
          <w:szCs w:val="22"/>
        </w:rPr>
        <w:t xml:space="preserve"> zakresie przeciwdziałania uzależnieniom i patologiom społecznym.</w:t>
      </w:r>
    </w:p>
    <w:p w:rsidR="00CE0BD5" w:rsidRPr="00F3334F" w:rsidRDefault="00CE0BD5" w:rsidP="00D26021">
      <w:pPr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Rozdział I.</w:t>
      </w:r>
      <w:r w:rsidR="00A9302D" w:rsidRPr="00F3334F">
        <w:rPr>
          <w:rFonts w:ascii="Arial" w:hAnsi="Arial" w:cs="Arial"/>
          <w:b/>
          <w:sz w:val="22"/>
          <w:szCs w:val="22"/>
        </w:rPr>
        <w:t xml:space="preserve"> Rodzaj i formy realizacji zadania</w:t>
      </w:r>
    </w:p>
    <w:p w:rsidR="00A9302D" w:rsidRPr="00F3334F" w:rsidRDefault="00A9302D" w:rsidP="00A9302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Szczegółowe warunki w zakresie przyjęcia i weryfikacji ofert, zawarto w Zarządzeniu </w:t>
      </w:r>
      <w:r w:rsidRPr="00F3334F">
        <w:rPr>
          <w:rFonts w:ascii="Arial" w:hAnsi="Arial" w:cs="Arial"/>
          <w:b/>
          <w:sz w:val="22"/>
          <w:szCs w:val="22"/>
        </w:rPr>
        <w:t>Nr 237/2019</w:t>
      </w:r>
      <w:r w:rsidRPr="00F3334F">
        <w:rPr>
          <w:rFonts w:ascii="Arial" w:hAnsi="Arial" w:cs="Arial"/>
          <w:sz w:val="22"/>
          <w:szCs w:val="22"/>
        </w:rPr>
        <w:t xml:space="preserve">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:rsidR="00CE0BD5" w:rsidRPr="00F3334F" w:rsidRDefault="00CE0BD5" w:rsidP="00A9302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05AA1" w:rsidRPr="00F3334F" w:rsidRDefault="005426B6" w:rsidP="00B83512">
      <w:pPr>
        <w:numPr>
          <w:ilvl w:val="0"/>
          <w:numId w:val="2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Zadania</w:t>
      </w:r>
      <w:r w:rsidR="00051EF1" w:rsidRPr="00F3334F">
        <w:rPr>
          <w:rFonts w:ascii="Arial" w:hAnsi="Arial" w:cs="Arial"/>
          <w:sz w:val="22"/>
          <w:szCs w:val="22"/>
        </w:rPr>
        <w:t xml:space="preserve"> publiczne realizowane z zakresu profilaktyki uzależnień i przeciwdziałania patologiom społecznym, </w:t>
      </w:r>
      <w:r w:rsidR="00051EF1" w:rsidRPr="00F3334F">
        <w:rPr>
          <w:rFonts w:ascii="Arial" w:hAnsi="Arial" w:cs="Arial"/>
          <w:b/>
          <w:sz w:val="22"/>
          <w:szCs w:val="22"/>
        </w:rPr>
        <w:t>w formie wsparcia</w:t>
      </w:r>
      <w:r w:rsidR="00051EF1" w:rsidRPr="00F3334F">
        <w:rPr>
          <w:rFonts w:ascii="Arial" w:hAnsi="Arial" w:cs="Arial"/>
          <w:sz w:val="22"/>
          <w:szCs w:val="22"/>
        </w:rPr>
        <w:t>:</w:t>
      </w:r>
    </w:p>
    <w:p w:rsidR="00B83512" w:rsidRPr="00F3334F" w:rsidRDefault="00B83512" w:rsidP="00B83512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8E1" w:rsidRPr="00F3334F" w:rsidRDefault="006276CB" w:rsidP="008838E1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Za</w:t>
      </w:r>
      <w:r w:rsidR="00B83512" w:rsidRPr="00F3334F">
        <w:rPr>
          <w:rFonts w:ascii="Arial" w:hAnsi="Arial" w:cs="Arial"/>
          <w:b/>
          <w:sz w:val="22"/>
          <w:szCs w:val="22"/>
        </w:rPr>
        <w:t>danie nr 1</w:t>
      </w:r>
      <w:r w:rsidRPr="00F3334F">
        <w:rPr>
          <w:rFonts w:ascii="Arial" w:hAnsi="Arial" w:cs="Arial"/>
          <w:b/>
          <w:sz w:val="22"/>
          <w:szCs w:val="22"/>
        </w:rPr>
        <w:t>.</w:t>
      </w:r>
      <w:r w:rsidR="008838E1" w:rsidRPr="00F3334F">
        <w:rPr>
          <w:rFonts w:ascii="Arial" w:hAnsi="Arial" w:cs="Arial"/>
          <w:b/>
          <w:sz w:val="22"/>
          <w:szCs w:val="22"/>
        </w:rPr>
        <w:t xml:space="preserve"> </w:t>
      </w:r>
      <w:r w:rsidR="00CF591C" w:rsidRPr="00F3334F">
        <w:rPr>
          <w:rFonts w:ascii="Arial" w:hAnsi="Arial" w:cs="Arial"/>
          <w:b/>
          <w:color w:val="000000"/>
          <w:sz w:val="22"/>
          <w:szCs w:val="22"/>
        </w:rPr>
        <w:t xml:space="preserve">Organizowanie pozalekcyjnych zajęć dla dzieci i młodzieży w roku szkolnym, </w:t>
      </w:r>
      <w:r w:rsidR="00CF591C" w:rsidRPr="00F3334F">
        <w:rPr>
          <w:rFonts w:ascii="Arial" w:hAnsi="Arial" w:cs="Arial"/>
          <w:b/>
          <w:color w:val="000000"/>
          <w:sz w:val="22"/>
          <w:szCs w:val="22"/>
        </w:rPr>
        <w:br/>
        <w:t>w tym m. in. zajęć rozwijających zainteresowania, kulturalnych, rekreacyjnych, sportowych itp.</w:t>
      </w:r>
    </w:p>
    <w:p w:rsidR="002D35B9" w:rsidRPr="00F3334F" w:rsidRDefault="002D35B9" w:rsidP="002D35B9">
      <w:pPr>
        <w:spacing w:after="240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Celem zadania jest zagospodarowanie czasu wolnego dzieci i młodzieży w wieku szkolnym poprzez prowadzenie różnorodnych zajęć pozalekcyjnych w trakcie roku szkolnego. Zajęcia maja zakładać  aktywny wypoczynek, rozrywkę, zdobywanie wiedzy i nowych umiejętności przez uczestników. Zajęcia winny promować zdrowy styl życia wolny od uzależnień, aktywność oraz uczyć asertywnych </w:t>
      </w:r>
      <w:proofErr w:type="spellStart"/>
      <w:r w:rsidRPr="00F3334F">
        <w:rPr>
          <w:rFonts w:ascii="Arial" w:hAnsi="Arial" w:cs="Arial"/>
          <w:color w:val="000000"/>
          <w:sz w:val="22"/>
          <w:szCs w:val="22"/>
        </w:rPr>
        <w:t>zachowań</w:t>
      </w:r>
      <w:proofErr w:type="spellEnd"/>
      <w:r w:rsidRPr="00F3334F">
        <w:rPr>
          <w:rFonts w:ascii="Arial" w:hAnsi="Arial" w:cs="Arial"/>
          <w:color w:val="000000"/>
          <w:sz w:val="22"/>
          <w:szCs w:val="22"/>
        </w:rPr>
        <w:t xml:space="preserve"> w ryzykownych sytuacjach, zawierać muszą także elementy współpracy i zaangażowania zespołowego. Preferowane będą zajęcia artystyczne, edukacyjne i sportowe nawiązujące do tematu profilaktyki uzależnień. </w:t>
      </w:r>
    </w:p>
    <w:p w:rsidR="008838E1" w:rsidRPr="00F3334F" w:rsidRDefault="002D35B9" w:rsidP="00F42BDF">
      <w:pPr>
        <w:spacing w:after="24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>Wszystkie zajęcia realizowane w ramach tego zadania, powinny być prowadzone pod kierunkiem osób posiadających uprawniające do tego dokumenty.</w:t>
      </w:r>
      <w:r w:rsidR="00F42BDF" w:rsidRPr="00F3334F">
        <w:rPr>
          <w:rFonts w:ascii="Arial" w:hAnsi="Arial" w:cs="Arial"/>
          <w:sz w:val="22"/>
          <w:szCs w:val="22"/>
        </w:rPr>
        <w:t xml:space="preserve"> </w:t>
      </w:r>
      <w:r w:rsidR="008838E1" w:rsidRPr="00F3334F">
        <w:rPr>
          <w:rFonts w:ascii="Arial" w:hAnsi="Arial" w:cs="Arial"/>
          <w:sz w:val="22"/>
          <w:szCs w:val="22"/>
        </w:rPr>
        <w:t xml:space="preserve">planowane środki finansowe na realizację zadań publicznych </w:t>
      </w:r>
      <w:r w:rsidR="008838E1" w:rsidRPr="00F3334F">
        <w:rPr>
          <w:rFonts w:ascii="Arial" w:hAnsi="Arial" w:cs="Arial"/>
          <w:b/>
          <w:sz w:val="22"/>
          <w:szCs w:val="22"/>
        </w:rPr>
        <w:t>w 2021 roku –</w:t>
      </w:r>
      <w:r w:rsidR="0062445D" w:rsidRPr="00F3334F">
        <w:rPr>
          <w:rFonts w:ascii="Arial" w:hAnsi="Arial" w:cs="Arial"/>
          <w:b/>
          <w:sz w:val="22"/>
          <w:szCs w:val="22"/>
        </w:rPr>
        <w:t xml:space="preserve"> 150 000,00 </w:t>
      </w:r>
      <w:r w:rsidR="008838E1" w:rsidRPr="00F3334F">
        <w:rPr>
          <w:rFonts w:ascii="Arial" w:hAnsi="Arial" w:cs="Arial"/>
          <w:b/>
          <w:sz w:val="22"/>
          <w:szCs w:val="22"/>
        </w:rPr>
        <w:t>zł</w:t>
      </w:r>
      <w:r w:rsidR="008838E1" w:rsidRPr="00F3334F">
        <w:rPr>
          <w:rFonts w:ascii="Arial" w:hAnsi="Arial" w:cs="Arial"/>
          <w:sz w:val="22"/>
          <w:szCs w:val="22"/>
        </w:rPr>
        <w:t xml:space="preserve"> </w:t>
      </w:r>
    </w:p>
    <w:p w:rsidR="00A267F1" w:rsidRPr="00F3334F" w:rsidRDefault="008838E1" w:rsidP="00F42BDF">
      <w:pPr>
        <w:numPr>
          <w:ilvl w:val="0"/>
          <w:numId w:val="28"/>
        </w:numPr>
        <w:contextualSpacing/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przekazane środki finansowe na realizację zadań publicznych w 2020 roku – </w:t>
      </w:r>
      <w:r w:rsidR="0062445D" w:rsidRPr="00F3334F">
        <w:rPr>
          <w:rFonts w:ascii="Arial" w:hAnsi="Arial" w:cs="Arial"/>
          <w:sz w:val="22"/>
          <w:szCs w:val="22"/>
        </w:rPr>
        <w:t>171</w:t>
      </w:r>
      <w:r w:rsidR="00232736" w:rsidRPr="00F3334F">
        <w:rPr>
          <w:rFonts w:ascii="Arial" w:hAnsi="Arial" w:cs="Arial"/>
          <w:sz w:val="22"/>
          <w:szCs w:val="22"/>
        </w:rPr>
        <w:t xml:space="preserve"> 000,00 </w:t>
      </w:r>
      <w:proofErr w:type="spellStart"/>
      <w:r w:rsidRPr="00F3334F">
        <w:rPr>
          <w:rFonts w:ascii="Arial" w:hAnsi="Arial" w:cs="Arial"/>
          <w:sz w:val="22"/>
          <w:szCs w:val="22"/>
        </w:rPr>
        <w:t>zł</w:t>
      </w:r>
      <w:r w:rsidR="00A267F1" w:rsidRPr="00F3334F">
        <w:rPr>
          <w:rFonts w:ascii="Arial" w:eastAsia="Times New Roman" w:hAnsi="Arial" w:cs="Arial"/>
          <w:sz w:val="22"/>
          <w:szCs w:val="22"/>
          <w:lang w:eastAsia="pl-PL"/>
        </w:rPr>
        <w:t>Oferent</w:t>
      </w:r>
      <w:proofErr w:type="spellEnd"/>
      <w:r w:rsidR="00A267F1"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 wykonujący zadanie jest zobowiązany do promocji realizowanego zadania zgodnie z zasadami określonymi w umowie. </w:t>
      </w:r>
    </w:p>
    <w:p w:rsidR="0072553E" w:rsidRPr="00F3334F" w:rsidRDefault="0072553E" w:rsidP="0072553E">
      <w:pPr>
        <w:ind w:left="360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A267F1" w:rsidRPr="00F3334F" w:rsidRDefault="00A267F1" w:rsidP="0072553E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hAnsi="Arial" w:cs="Arial"/>
          <w:b/>
          <w:color w:val="000000"/>
          <w:sz w:val="22"/>
          <w:szCs w:val="22"/>
        </w:rPr>
        <w:t xml:space="preserve">Przy wyborze ofert preferowane będą zadania służące poprawie stanu psychicznego i fizycznego dzieci i młodzieży </w:t>
      </w:r>
      <w:r w:rsidR="009D14A2" w:rsidRPr="00F3334F">
        <w:rPr>
          <w:rFonts w:ascii="Arial" w:hAnsi="Arial" w:cs="Arial"/>
          <w:b/>
          <w:color w:val="000000"/>
          <w:sz w:val="22"/>
          <w:szCs w:val="22"/>
        </w:rPr>
        <w:t xml:space="preserve">co jest </w:t>
      </w:r>
      <w:r w:rsidRPr="00F3334F">
        <w:rPr>
          <w:rFonts w:ascii="Arial" w:hAnsi="Arial" w:cs="Arial"/>
          <w:b/>
          <w:color w:val="000000"/>
          <w:sz w:val="22"/>
          <w:szCs w:val="22"/>
        </w:rPr>
        <w:t>szczególnie</w:t>
      </w:r>
      <w:r w:rsidR="009D14A2" w:rsidRPr="00F3334F">
        <w:rPr>
          <w:rFonts w:ascii="Arial" w:hAnsi="Arial" w:cs="Arial"/>
          <w:b/>
          <w:color w:val="000000"/>
          <w:sz w:val="22"/>
          <w:szCs w:val="22"/>
        </w:rPr>
        <w:t xml:space="preserve"> istotne</w:t>
      </w:r>
      <w:r w:rsidRPr="00F3334F">
        <w:rPr>
          <w:rFonts w:ascii="Arial" w:hAnsi="Arial" w:cs="Arial"/>
          <w:b/>
          <w:color w:val="000000"/>
          <w:sz w:val="22"/>
          <w:szCs w:val="22"/>
        </w:rPr>
        <w:t xml:space="preserve"> w okresie pandemii wirusa SARS-CoV-2, m.in.:</w:t>
      </w:r>
      <w:r w:rsidRPr="00F333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6BB6" w:rsidRPr="00F3334F" w:rsidRDefault="002D6BB6" w:rsidP="00F63ED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3334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wsparcie i aktywizacja dzieci i młodzieży zagrożonej wykluczeniem społecznym- organizacja różnorodnych form aktywności, działań profilaktycznych usprawniających i promujących zdrowy styl życia, możliwych do realizacji przy zachowaniu ograniczeń nakazów i zakazów w związku </w:t>
      </w:r>
      <w:r w:rsidR="00F63EDC" w:rsidRPr="00F3334F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F3334F">
        <w:rPr>
          <w:rFonts w:ascii="Arial" w:hAnsi="Arial" w:cs="Arial"/>
          <w:color w:val="000000"/>
          <w:sz w:val="22"/>
          <w:szCs w:val="22"/>
          <w:lang w:eastAsia="pl-PL"/>
        </w:rPr>
        <w:t>z wystąpieniem stanu epidemii;</w:t>
      </w:r>
    </w:p>
    <w:p w:rsidR="002D6BB6" w:rsidRPr="00F3334F" w:rsidRDefault="002D6BB6" w:rsidP="00F63ED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3334F">
        <w:rPr>
          <w:rFonts w:ascii="Arial" w:hAnsi="Arial" w:cs="Arial"/>
          <w:color w:val="000000"/>
          <w:sz w:val="22"/>
          <w:szCs w:val="22"/>
          <w:lang w:eastAsia="pl-PL"/>
        </w:rPr>
        <w:t xml:space="preserve">wspieranie inicjatyw  związanych z realizacją zajęć aktywizujących i motywujących dzieci </w:t>
      </w:r>
      <w:r w:rsidR="00222910" w:rsidRPr="00F3334F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F3334F">
        <w:rPr>
          <w:rFonts w:ascii="Arial" w:hAnsi="Arial" w:cs="Arial"/>
          <w:color w:val="000000"/>
          <w:sz w:val="22"/>
          <w:szCs w:val="22"/>
          <w:lang w:eastAsia="pl-PL"/>
        </w:rPr>
        <w:t>i młodzież zagrożonych wykluczeniem społecznym i edukacyjnym.</w:t>
      </w:r>
    </w:p>
    <w:p w:rsidR="002D6BB6" w:rsidRPr="00F3334F" w:rsidRDefault="002D6BB6" w:rsidP="00F63ED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3334F">
        <w:rPr>
          <w:rFonts w:ascii="Arial" w:hAnsi="Arial" w:cs="Arial"/>
          <w:color w:val="000000"/>
          <w:sz w:val="22"/>
          <w:szCs w:val="22"/>
          <w:lang w:eastAsia="pl-PL"/>
        </w:rPr>
        <w:t>promowanie zdrowego odżywiania i zdrowego stylu życia wśród dzieci i młodzieży;</w:t>
      </w:r>
    </w:p>
    <w:p w:rsidR="00A267F1" w:rsidRPr="00F3334F" w:rsidRDefault="00A267F1" w:rsidP="00F63EDC">
      <w:pPr>
        <w:pStyle w:val="Akapitzlist"/>
        <w:numPr>
          <w:ilvl w:val="0"/>
          <w:numId w:val="37"/>
        </w:numPr>
        <w:shd w:val="clear" w:color="auto" w:fill="FFFFFF"/>
        <w:suppressAutoHyphens w:val="0"/>
        <w:ind w:hanging="35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wspieranie relacji z rówieśnikami, w tym  organizacja spotkań rówieśniczych, warsztatów, konkursów oraz imprez z bezpośrednim udziałem dzieci i młodzieży, możliwych do realizacji przy zachowaniu ograniczeń </w:t>
      </w:r>
      <w:r w:rsidR="009D14A2" w:rsidRPr="00F3334F">
        <w:rPr>
          <w:rFonts w:ascii="Arial" w:hAnsi="Arial" w:cs="Arial"/>
          <w:color w:val="000000"/>
          <w:sz w:val="22"/>
          <w:szCs w:val="22"/>
        </w:rPr>
        <w:t xml:space="preserve"> wynikających z </w:t>
      </w:r>
      <w:r w:rsidRPr="00F3334F">
        <w:rPr>
          <w:rFonts w:ascii="Arial" w:hAnsi="Arial" w:cs="Arial"/>
          <w:color w:val="000000"/>
          <w:sz w:val="22"/>
          <w:szCs w:val="22"/>
        </w:rPr>
        <w:t>nakazów i zakazów w związku z wystąpieniem stanu epidemii;</w:t>
      </w:r>
    </w:p>
    <w:p w:rsidR="00364013" w:rsidRPr="00F3334F" w:rsidRDefault="00A267F1" w:rsidP="00364013">
      <w:pPr>
        <w:pStyle w:val="Akapitzlist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organizacja zajęć, które wymagają wyjścia z domu, możliwych do realizacji przy zachowaniu ograniczeń </w:t>
      </w:r>
      <w:r w:rsidR="002D6BB6" w:rsidRPr="00F3334F">
        <w:rPr>
          <w:rFonts w:ascii="Arial" w:hAnsi="Arial" w:cs="Arial"/>
          <w:color w:val="000000"/>
          <w:sz w:val="22"/>
          <w:szCs w:val="22"/>
        </w:rPr>
        <w:t xml:space="preserve">reżimu sanitarnego,  wprowadzonych </w:t>
      </w:r>
      <w:r w:rsidRPr="00F3334F">
        <w:rPr>
          <w:rFonts w:ascii="Arial" w:hAnsi="Arial" w:cs="Arial"/>
          <w:color w:val="000000"/>
          <w:sz w:val="22"/>
          <w:szCs w:val="22"/>
        </w:rPr>
        <w:t>nakazów i zakazów w związku z wystąpieniem stanu epidemii;</w:t>
      </w:r>
    </w:p>
    <w:p w:rsidR="008F60B8" w:rsidRPr="00F3334F" w:rsidRDefault="008F60B8" w:rsidP="008F60B8">
      <w:pPr>
        <w:ind w:left="360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364013" w:rsidRPr="00F3334F" w:rsidRDefault="00364013" w:rsidP="00364013">
      <w:pPr>
        <w:pStyle w:val="Akapitzlist"/>
        <w:numPr>
          <w:ilvl w:val="0"/>
          <w:numId w:val="10"/>
        </w:numPr>
        <w:suppressAutoHyphens w:val="0"/>
        <w:ind w:left="357" w:hanging="357"/>
        <w:jc w:val="both"/>
        <w:rPr>
          <w:rStyle w:val="Uwydatnienie"/>
          <w:rFonts w:ascii="Arial" w:eastAsia="Microsoft YaHei" w:hAnsi="Arial" w:cs="Arial"/>
          <w:i w:val="0"/>
          <w:iCs w:val="0"/>
          <w:sz w:val="22"/>
          <w:szCs w:val="22"/>
          <w:lang w:eastAsia="en-US"/>
        </w:rPr>
      </w:pPr>
      <w:r w:rsidRPr="00F3334F">
        <w:rPr>
          <w:rStyle w:val="Uwydatnienie"/>
          <w:rFonts w:ascii="Arial" w:eastAsia="Microsoft YaHei" w:hAnsi="Arial" w:cs="Arial"/>
          <w:i w:val="0"/>
          <w:sz w:val="22"/>
          <w:szCs w:val="22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</w:t>
      </w:r>
      <w:r w:rsidRPr="00F3334F">
        <w:rPr>
          <w:rStyle w:val="Uwydatnienie"/>
          <w:rFonts w:ascii="Arial" w:eastAsia="Microsoft YaHei" w:hAnsi="Arial" w:cs="Arial"/>
          <w:i w:val="0"/>
          <w:sz w:val="22"/>
          <w:szCs w:val="22"/>
        </w:rPr>
        <w:br/>
        <w:t>z dnia 19 lipca 2019 roku o zapewnieniu dostępności oso</w:t>
      </w:r>
      <w:r w:rsidR="00686634" w:rsidRPr="00F3334F">
        <w:rPr>
          <w:rStyle w:val="Uwydatnienie"/>
          <w:rFonts w:ascii="Arial" w:eastAsia="Microsoft YaHei" w:hAnsi="Arial" w:cs="Arial"/>
          <w:i w:val="0"/>
          <w:sz w:val="22"/>
          <w:szCs w:val="22"/>
        </w:rPr>
        <w:t>bom ze szczególnymi potrzebami (DZ. U z 2020 poz.1062 )</w:t>
      </w:r>
    </w:p>
    <w:p w:rsidR="00364013" w:rsidRPr="00F3334F" w:rsidRDefault="00364013" w:rsidP="00364013">
      <w:pPr>
        <w:pStyle w:val="Akapitzlist"/>
        <w:ind w:left="360"/>
        <w:jc w:val="both"/>
        <w:rPr>
          <w:rFonts w:ascii="Arial" w:hAnsi="Arial" w:cs="Arial"/>
          <w:spacing w:val="-5"/>
          <w:sz w:val="22"/>
          <w:szCs w:val="22"/>
        </w:rPr>
      </w:pPr>
    </w:p>
    <w:p w:rsidR="00A267F1" w:rsidRPr="00F3334F" w:rsidRDefault="00A267F1" w:rsidP="0072553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F3334F">
        <w:rPr>
          <w:rFonts w:ascii="Arial" w:hAnsi="Arial" w:cs="Arial"/>
          <w:spacing w:val="-5"/>
          <w:sz w:val="22"/>
          <w:szCs w:val="22"/>
        </w:rPr>
        <w:t xml:space="preserve">Wysokość dostępnych środków może ulec zmianie w przypadku dokonania zmian w uchwale budżetowej na rok 2021.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A267F1" w:rsidRPr="00F3334F" w:rsidRDefault="00A267F1" w:rsidP="00A267F1">
      <w:pPr>
        <w:ind w:left="360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CE0BD5" w:rsidRPr="00F3334F" w:rsidRDefault="00B16F57" w:rsidP="001542DD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Kwoty zaplanowane</w:t>
      </w:r>
      <w:r w:rsidR="00CE0BD5" w:rsidRPr="00F3334F">
        <w:rPr>
          <w:rFonts w:ascii="Arial" w:eastAsia="Times New Roman" w:hAnsi="Arial" w:cs="Arial"/>
          <w:sz w:val="22"/>
          <w:szCs w:val="22"/>
        </w:rPr>
        <w:t xml:space="preserve"> </w:t>
      </w:r>
      <w:r w:rsidR="00A23C5D" w:rsidRPr="00F3334F">
        <w:rPr>
          <w:rFonts w:ascii="Arial" w:eastAsia="Times New Roman" w:hAnsi="Arial" w:cs="Arial"/>
          <w:sz w:val="22"/>
          <w:szCs w:val="22"/>
        </w:rPr>
        <w:t>na realizację zadań w 2021</w:t>
      </w:r>
      <w:r w:rsidRPr="00F3334F">
        <w:rPr>
          <w:rFonts w:ascii="Arial" w:eastAsia="Times New Roman" w:hAnsi="Arial" w:cs="Arial"/>
          <w:sz w:val="22"/>
          <w:szCs w:val="22"/>
        </w:rPr>
        <w:t xml:space="preserve"> roku w </w:t>
      </w:r>
      <w:r w:rsidR="00CE0BD5" w:rsidRPr="00F3334F">
        <w:rPr>
          <w:rFonts w:ascii="Arial" w:eastAsia="Times New Roman" w:hAnsi="Arial" w:cs="Arial"/>
          <w:sz w:val="22"/>
          <w:szCs w:val="22"/>
        </w:rPr>
        <w:t>mo</w:t>
      </w:r>
      <w:r w:rsidRPr="00F3334F">
        <w:rPr>
          <w:rFonts w:ascii="Arial" w:eastAsia="Times New Roman" w:hAnsi="Arial" w:cs="Arial"/>
          <w:sz w:val="22"/>
          <w:szCs w:val="22"/>
        </w:rPr>
        <w:t>gą</w:t>
      </w:r>
      <w:r w:rsidR="00CE0BD5" w:rsidRPr="00F3334F">
        <w:rPr>
          <w:rFonts w:ascii="Arial" w:eastAsia="Times New Roman" w:hAnsi="Arial" w:cs="Arial"/>
          <w:sz w:val="22"/>
          <w:szCs w:val="22"/>
        </w:rPr>
        <w:t xml:space="preserve"> ulec zmianie do czasu rozstrzygnięcia konkursu</w:t>
      </w:r>
      <w:r w:rsidR="00CE0BD5" w:rsidRPr="00F3334F">
        <w:rPr>
          <w:rFonts w:ascii="Arial" w:eastAsia="Times New Roman" w:hAnsi="Arial" w:cs="Arial"/>
          <w:spacing w:val="-5"/>
          <w:sz w:val="22"/>
          <w:szCs w:val="22"/>
        </w:rPr>
        <w:t>.</w:t>
      </w:r>
    </w:p>
    <w:p w:rsidR="00531B10" w:rsidRPr="00F3334F" w:rsidRDefault="00531B10" w:rsidP="00531B10">
      <w:pPr>
        <w:ind w:left="360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0A7C0B" w:rsidRPr="00F3334F" w:rsidRDefault="000A7C0B" w:rsidP="001542DD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 sytuacji otrzymania dotacji oraz zawarcia umowy oferent zobowiązany jest do przedłożenia harmonogramu realizacji zadania</w:t>
      </w:r>
      <w:r w:rsidR="00F45A42" w:rsidRPr="00F3334F">
        <w:rPr>
          <w:rFonts w:ascii="Arial" w:eastAsia="Times New Roman" w:hAnsi="Arial" w:cs="Arial"/>
          <w:sz w:val="22"/>
          <w:szCs w:val="22"/>
        </w:rPr>
        <w:t xml:space="preserve"> w ciągu 14 dni od daty zawarcia umowy</w:t>
      </w:r>
      <w:r w:rsidRPr="00F3334F">
        <w:rPr>
          <w:rFonts w:ascii="Arial" w:eastAsia="Times New Roman" w:hAnsi="Arial" w:cs="Arial"/>
          <w:sz w:val="22"/>
          <w:szCs w:val="22"/>
        </w:rPr>
        <w:t xml:space="preserve">. </w:t>
      </w:r>
    </w:p>
    <w:p w:rsidR="00CE0BD5" w:rsidRPr="00F3334F" w:rsidRDefault="00CE0BD5">
      <w:pPr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eastAsia="Times New Roman" w:hAnsi="Arial" w:cs="Arial"/>
          <w:spacing w:val="-5"/>
          <w:sz w:val="22"/>
          <w:szCs w:val="22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:rsidR="00DE2580" w:rsidRPr="00F3334F" w:rsidRDefault="00DE2580" w:rsidP="00DE2580">
      <w:pPr>
        <w:ind w:left="360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1341F1" w:rsidRPr="00F3334F" w:rsidRDefault="00C9178B" w:rsidP="00222910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eastAsia="Times New Roman" w:hAnsi="Arial" w:cs="Arial"/>
          <w:spacing w:val="-5"/>
          <w:sz w:val="22"/>
          <w:szCs w:val="22"/>
        </w:rPr>
        <w:t>Przedłożona oferta dotycząca niniejszego konkursu nie może być ponownie złożona na inne</w:t>
      </w:r>
      <w:r w:rsidR="001341F1"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 konkurs</w:t>
      </w:r>
      <w:r w:rsidRPr="00F3334F">
        <w:rPr>
          <w:rFonts w:ascii="Arial" w:eastAsia="Times New Roman" w:hAnsi="Arial" w:cs="Arial"/>
          <w:spacing w:val="-5"/>
          <w:sz w:val="22"/>
          <w:szCs w:val="22"/>
        </w:rPr>
        <w:t>y ogłaszane</w:t>
      </w:r>
      <w:r w:rsidR="001341F1"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 przez Prezydenta Miasta Włocławek. Ponadto oferta nie może stanowić wniosku </w:t>
      </w:r>
      <w:r w:rsidR="00222910" w:rsidRPr="00F3334F">
        <w:rPr>
          <w:rFonts w:ascii="Arial" w:eastAsia="Times New Roman" w:hAnsi="Arial" w:cs="Arial"/>
          <w:spacing w:val="-5"/>
          <w:sz w:val="22"/>
          <w:szCs w:val="22"/>
        </w:rPr>
        <w:br/>
      </w:r>
      <w:r w:rsidR="001341F1" w:rsidRPr="00F3334F">
        <w:rPr>
          <w:rFonts w:ascii="Arial" w:eastAsia="Times New Roman" w:hAnsi="Arial" w:cs="Arial"/>
          <w:spacing w:val="-5"/>
          <w:sz w:val="22"/>
          <w:szCs w:val="22"/>
        </w:rPr>
        <w:t>o dofinansowanie z pominięciem otwartego konkursu ofert w trybie art. 19a ustawy o działalności pożytku publicznego i o wolontariacie.</w:t>
      </w:r>
    </w:p>
    <w:p w:rsidR="00840D1B" w:rsidRPr="00F3334F" w:rsidRDefault="00840D1B" w:rsidP="00C9178B">
      <w:pPr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1F2987" w:rsidRPr="00F3334F" w:rsidRDefault="001F2987" w:rsidP="001542DD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eastAsia="Times New Roman" w:hAnsi="Arial" w:cs="Arial"/>
          <w:spacing w:val="-5"/>
          <w:sz w:val="22"/>
          <w:szCs w:val="22"/>
        </w:rPr>
        <w:t>W przypadku otrz</w:t>
      </w:r>
      <w:r w:rsidR="00700042" w:rsidRPr="00F3334F">
        <w:rPr>
          <w:rFonts w:ascii="Arial" w:eastAsia="Times New Roman" w:hAnsi="Arial" w:cs="Arial"/>
          <w:spacing w:val="-5"/>
          <w:sz w:val="22"/>
          <w:szCs w:val="22"/>
        </w:rPr>
        <w:t>y</w:t>
      </w:r>
      <w:r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mania dotacji </w:t>
      </w:r>
      <w:r w:rsidR="00700042" w:rsidRPr="00F3334F">
        <w:rPr>
          <w:rFonts w:ascii="Arial" w:eastAsia="Times New Roman" w:hAnsi="Arial" w:cs="Arial"/>
          <w:spacing w:val="-5"/>
          <w:sz w:val="22"/>
          <w:szCs w:val="22"/>
        </w:rPr>
        <w:t>w trybie ustawy o działalności pożytku publicznego i o wolontariacie, oferent nie może wnioskować o inne</w:t>
      </w:r>
      <w:r w:rsidR="006544B7"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 dodatkowe</w:t>
      </w:r>
      <w:r w:rsidR="00700042"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 środki z budżetu Gminy Miasto Włocławek </w:t>
      </w:r>
      <w:r w:rsidR="006544B7"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na realizację dotowanego zadania. </w:t>
      </w:r>
    </w:p>
    <w:p w:rsidR="00F239C2" w:rsidRPr="00F3334F" w:rsidRDefault="00F239C2" w:rsidP="00F239C2">
      <w:pPr>
        <w:ind w:left="360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F239C2" w:rsidRPr="00F3334F" w:rsidRDefault="00F239C2" w:rsidP="001542DD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DE1DA9" w:rsidRPr="00F3334F" w:rsidRDefault="00DE1DA9" w:rsidP="00DE1DA9">
      <w:pPr>
        <w:ind w:left="360"/>
        <w:jc w:val="both"/>
        <w:rPr>
          <w:rFonts w:ascii="Arial" w:eastAsia="Times New Roman" w:hAnsi="Arial" w:cs="Arial"/>
          <w:spacing w:val="-5"/>
          <w:sz w:val="22"/>
          <w:szCs w:val="22"/>
        </w:rPr>
      </w:pPr>
    </w:p>
    <w:p w:rsidR="00222910" w:rsidRPr="00F3334F" w:rsidRDefault="00DE1DA9" w:rsidP="00222910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eastAsia="Times New Roman" w:hAnsi="Arial" w:cs="Arial"/>
          <w:spacing w:val="-5"/>
          <w:sz w:val="22"/>
          <w:szCs w:val="22"/>
        </w:rPr>
        <w:lastRenderedPageBreak/>
        <w:t>Jeżeli wielkość dofinansowania z innych źródeł ulegnie zmianie, co będzie miało wpływ na wartość zadania lub procent dofinansowania należy o tym niezwłoczn</w:t>
      </w:r>
      <w:r w:rsidR="00EB3D7B" w:rsidRPr="00F3334F">
        <w:rPr>
          <w:rFonts w:ascii="Arial" w:eastAsia="Times New Roman" w:hAnsi="Arial" w:cs="Arial"/>
          <w:spacing w:val="-5"/>
          <w:sz w:val="22"/>
          <w:szCs w:val="22"/>
        </w:rPr>
        <w:t xml:space="preserve">ie poinformować, w terminie 14 dni od zaistniałej </w:t>
      </w:r>
      <w:r w:rsidR="00F45A42" w:rsidRPr="00F3334F">
        <w:rPr>
          <w:rFonts w:ascii="Arial" w:eastAsia="Times New Roman" w:hAnsi="Arial" w:cs="Arial"/>
          <w:spacing w:val="-5"/>
          <w:sz w:val="22"/>
          <w:szCs w:val="22"/>
        </w:rPr>
        <w:t>przyczyny zmiany</w:t>
      </w:r>
      <w:r w:rsidR="00EB3D7B" w:rsidRPr="00F3334F">
        <w:rPr>
          <w:rFonts w:ascii="Arial" w:eastAsia="Times New Roman" w:hAnsi="Arial" w:cs="Arial"/>
          <w:spacing w:val="-5"/>
          <w:sz w:val="22"/>
          <w:szCs w:val="22"/>
        </w:rPr>
        <w:t>.</w:t>
      </w:r>
    </w:p>
    <w:p w:rsidR="00222910" w:rsidRPr="00F3334F" w:rsidRDefault="00222910" w:rsidP="00222910">
      <w:pPr>
        <w:pStyle w:val="Akapitzlist"/>
        <w:rPr>
          <w:rFonts w:ascii="Arial" w:hAnsi="Arial" w:cs="Arial"/>
          <w:sz w:val="22"/>
          <w:szCs w:val="22"/>
        </w:rPr>
      </w:pPr>
    </w:p>
    <w:p w:rsidR="00E87A8D" w:rsidRPr="00F3334F" w:rsidRDefault="00A23C5D" w:rsidP="003445F1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 2020</w:t>
      </w:r>
      <w:r w:rsidR="00E87A8D" w:rsidRPr="00F3334F">
        <w:rPr>
          <w:rFonts w:ascii="Arial" w:hAnsi="Arial" w:cs="Arial"/>
          <w:sz w:val="22"/>
          <w:szCs w:val="22"/>
        </w:rPr>
        <w:t xml:space="preserve"> r. na wykonywanie zadań publicznych związanych z realizacją zadań gminy w zakresie przeciwdziałania uzależnieniom i patologiom społecznym przez organizacje prowadzące działalność pożytku publicznego </w:t>
      </w:r>
      <w:r w:rsidR="009B0CAC" w:rsidRPr="00F3334F">
        <w:rPr>
          <w:rFonts w:ascii="Arial" w:hAnsi="Arial" w:cs="Arial"/>
          <w:sz w:val="22"/>
          <w:szCs w:val="22"/>
        </w:rPr>
        <w:t xml:space="preserve">planowano </w:t>
      </w:r>
      <w:r w:rsidR="00E87A8D" w:rsidRPr="00F3334F">
        <w:rPr>
          <w:rFonts w:ascii="Arial" w:hAnsi="Arial" w:cs="Arial"/>
          <w:sz w:val="22"/>
          <w:szCs w:val="22"/>
        </w:rPr>
        <w:t>prze</w:t>
      </w:r>
      <w:r w:rsidR="009B0CAC" w:rsidRPr="00F3334F">
        <w:rPr>
          <w:rFonts w:ascii="Arial" w:hAnsi="Arial" w:cs="Arial"/>
          <w:sz w:val="22"/>
          <w:szCs w:val="22"/>
        </w:rPr>
        <w:t>kazać</w:t>
      </w:r>
      <w:r w:rsidR="00E87A8D" w:rsidRPr="00F3334F">
        <w:rPr>
          <w:rFonts w:ascii="Arial" w:hAnsi="Arial" w:cs="Arial"/>
          <w:sz w:val="22"/>
          <w:szCs w:val="22"/>
        </w:rPr>
        <w:t xml:space="preserve"> kwotę </w:t>
      </w:r>
      <w:r w:rsidR="009B0CAC" w:rsidRPr="00F3334F">
        <w:rPr>
          <w:rFonts w:ascii="Arial" w:hAnsi="Arial" w:cs="Arial"/>
          <w:sz w:val="22"/>
          <w:szCs w:val="22"/>
        </w:rPr>
        <w:t>521 000,00 zł</w:t>
      </w:r>
      <w:r w:rsidR="00E87A8D" w:rsidRPr="00F3334F">
        <w:rPr>
          <w:rFonts w:ascii="Arial" w:hAnsi="Arial" w:cs="Arial"/>
          <w:sz w:val="22"/>
          <w:szCs w:val="22"/>
        </w:rPr>
        <w:t xml:space="preserve">, szczegółowy wykaz ofert wybranych do realizacji wraz z uwzględnieniem wysokości dotacji stanowi załącznik do Zarządzenia Nr </w:t>
      </w:r>
      <w:r w:rsidR="00907728" w:rsidRPr="00F3334F">
        <w:rPr>
          <w:rFonts w:ascii="Arial" w:hAnsi="Arial" w:cs="Arial"/>
          <w:sz w:val="22"/>
          <w:szCs w:val="22"/>
        </w:rPr>
        <w:t>78</w:t>
      </w:r>
      <w:r w:rsidR="00686634" w:rsidRPr="00F3334F">
        <w:rPr>
          <w:rFonts w:ascii="Arial" w:hAnsi="Arial" w:cs="Arial"/>
          <w:sz w:val="22"/>
          <w:szCs w:val="22"/>
        </w:rPr>
        <w:t>/2020</w:t>
      </w:r>
      <w:r w:rsidR="00E87A8D" w:rsidRPr="00F3334F">
        <w:rPr>
          <w:rFonts w:ascii="Arial" w:hAnsi="Arial" w:cs="Arial"/>
          <w:sz w:val="22"/>
          <w:szCs w:val="22"/>
        </w:rPr>
        <w:t xml:space="preserve"> </w:t>
      </w:r>
      <w:r w:rsidR="003445F1" w:rsidRPr="00F3334F">
        <w:rPr>
          <w:rFonts w:ascii="Arial" w:hAnsi="Arial" w:cs="Arial"/>
          <w:sz w:val="22"/>
          <w:szCs w:val="22"/>
        </w:rPr>
        <w:t xml:space="preserve">Prezydenta Miasta Włocławek </w:t>
      </w:r>
      <w:r w:rsidR="00E87A8D" w:rsidRPr="00F3334F">
        <w:rPr>
          <w:rFonts w:ascii="Arial" w:hAnsi="Arial" w:cs="Arial"/>
          <w:sz w:val="22"/>
          <w:szCs w:val="22"/>
        </w:rPr>
        <w:t xml:space="preserve">z dnia </w:t>
      </w:r>
      <w:r w:rsidR="00907728" w:rsidRPr="00F3334F">
        <w:rPr>
          <w:rFonts w:ascii="Arial" w:hAnsi="Arial" w:cs="Arial"/>
          <w:sz w:val="22"/>
          <w:szCs w:val="22"/>
        </w:rPr>
        <w:t>26 lutego 2020 r</w:t>
      </w:r>
      <w:r w:rsidR="003445F1" w:rsidRPr="00F3334F">
        <w:rPr>
          <w:rFonts w:ascii="Arial" w:hAnsi="Arial" w:cs="Arial"/>
          <w:sz w:val="22"/>
          <w:szCs w:val="22"/>
        </w:rPr>
        <w:t>. w sprawie wyboru i ogłoszenia najkorzystniejszych ofert złożonych w otwartym konkursie przez organizacje pozarządowe w celu realizacji zadań gminy w zakresie profilaktyki uzależnień i przeciwdziałania patologiom społecznym w 2020 roku.</w:t>
      </w:r>
    </w:p>
    <w:p w:rsidR="00DE1DA9" w:rsidRPr="00F3334F" w:rsidRDefault="00DE1DA9">
      <w:pPr>
        <w:jc w:val="both"/>
        <w:rPr>
          <w:rFonts w:ascii="Arial" w:hAnsi="Arial" w:cs="Arial"/>
          <w:sz w:val="22"/>
          <w:szCs w:val="22"/>
        </w:rPr>
      </w:pPr>
    </w:p>
    <w:p w:rsidR="00CE0BD5" w:rsidRPr="00F3334F" w:rsidRDefault="00CE0BD5" w:rsidP="00222910">
      <w:pPr>
        <w:suppressAutoHyphens w:val="0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Rozdział II. Zasady przyznawania dotacji</w:t>
      </w:r>
    </w:p>
    <w:p w:rsidR="00CE0BD5" w:rsidRPr="00F3334F" w:rsidRDefault="00CE0BD5">
      <w:pPr>
        <w:pStyle w:val="Akapitzlist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E0BD5" w:rsidRPr="00F3334F" w:rsidRDefault="00CE0BD5">
      <w:pPr>
        <w:ind w:left="360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Zlecenie zadania publicznego i udzielenie dotacji następuje z zastosowaniem przepisów ustawy </w:t>
      </w:r>
      <w:r w:rsidR="00222910" w:rsidRPr="00F3334F">
        <w:rPr>
          <w:rFonts w:ascii="Arial" w:eastAsia="Times New Roman" w:hAnsi="Arial" w:cs="Arial"/>
          <w:sz w:val="22"/>
          <w:szCs w:val="22"/>
        </w:rPr>
        <w:br/>
      </w:r>
      <w:r w:rsidRPr="00F3334F">
        <w:rPr>
          <w:rFonts w:ascii="Arial" w:eastAsia="Times New Roman" w:hAnsi="Arial" w:cs="Arial"/>
          <w:sz w:val="22"/>
          <w:szCs w:val="22"/>
        </w:rPr>
        <w:t>z dnia 24 kwietnia 2003 r. o działalności pożytku publicznego i o wolontariacie.</w:t>
      </w:r>
    </w:p>
    <w:p w:rsidR="00CE0BD5" w:rsidRPr="00F3334F" w:rsidRDefault="00CE0BD5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 konkursie mogą brać udział podmioty określone w art. 3 ust 2 i 3 cytowanej wyżej ustawy, prowadzące działalność statutową w dziedzinie zleconego zadania.</w:t>
      </w:r>
    </w:p>
    <w:p w:rsidR="00CE0BD5" w:rsidRPr="00F3334F" w:rsidRDefault="00CE0BD5">
      <w:pPr>
        <w:pStyle w:val="Akapitzlist"/>
        <w:rPr>
          <w:rFonts w:ascii="Arial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Złożenie oferty nie jest równoznaczne z przyznaniem dotacji oraz nie gwarantuje przyznania dofinansowania w wysokości wnioskowanej przez Oferenta.</w:t>
      </w:r>
    </w:p>
    <w:p w:rsidR="00CE0BD5" w:rsidRPr="00F3334F" w:rsidRDefault="00CE0BD5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Realizację zadań publicznych w formie wsparcia, Gmina Miasto Włocławek dofinansowuje </w:t>
      </w:r>
      <w:r w:rsidR="00222910" w:rsidRPr="00F3334F">
        <w:rPr>
          <w:rFonts w:ascii="Arial" w:eastAsia="Times New Roman" w:hAnsi="Arial" w:cs="Arial"/>
          <w:sz w:val="22"/>
          <w:szCs w:val="22"/>
        </w:rPr>
        <w:br/>
      </w:r>
      <w:r w:rsidR="00171A1B" w:rsidRPr="00F3334F">
        <w:rPr>
          <w:rFonts w:ascii="Arial" w:eastAsia="Times New Roman" w:hAnsi="Arial" w:cs="Arial"/>
          <w:sz w:val="22"/>
          <w:szCs w:val="22"/>
        </w:rPr>
        <w:t xml:space="preserve">w wysokości nie przekraczającej </w:t>
      </w:r>
      <w:r w:rsidRPr="00F3334F">
        <w:rPr>
          <w:rFonts w:ascii="Arial" w:eastAsia="Times New Roman" w:hAnsi="Arial" w:cs="Arial"/>
          <w:b/>
          <w:sz w:val="22"/>
          <w:szCs w:val="22"/>
        </w:rPr>
        <w:t>90%</w:t>
      </w:r>
      <w:r w:rsidRPr="00F3334F">
        <w:rPr>
          <w:rFonts w:ascii="Arial" w:eastAsia="Times New Roman" w:hAnsi="Arial" w:cs="Arial"/>
          <w:sz w:val="22"/>
          <w:szCs w:val="22"/>
        </w:rPr>
        <w:t xml:space="preserve"> całkowitych kosztów zadania publicznego. </w:t>
      </w:r>
    </w:p>
    <w:p w:rsidR="00CE0BD5" w:rsidRPr="00F3334F" w:rsidRDefault="00CE0BD5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E87A8D" w:rsidRPr="00F3334F" w:rsidRDefault="00814057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>W przypadku wnioskowania o re</w:t>
      </w:r>
      <w:r w:rsidR="00AD3D5F" w:rsidRPr="00F3334F">
        <w:rPr>
          <w:rFonts w:ascii="Arial" w:hAnsi="Arial" w:cs="Arial"/>
          <w:color w:val="000000"/>
          <w:sz w:val="22"/>
          <w:szCs w:val="22"/>
        </w:rPr>
        <w:t>a</w:t>
      </w:r>
      <w:r w:rsidRPr="00F3334F">
        <w:rPr>
          <w:rFonts w:ascii="Arial" w:hAnsi="Arial" w:cs="Arial"/>
          <w:color w:val="000000"/>
          <w:sz w:val="22"/>
          <w:szCs w:val="22"/>
        </w:rPr>
        <w:t xml:space="preserve">lizację </w:t>
      </w:r>
      <w:r w:rsidR="00CE0BD5" w:rsidRPr="00F3334F">
        <w:rPr>
          <w:rFonts w:ascii="Arial" w:hAnsi="Arial" w:cs="Arial"/>
          <w:color w:val="000000"/>
          <w:sz w:val="22"/>
          <w:szCs w:val="22"/>
        </w:rPr>
        <w:t xml:space="preserve">Oferent zobowiązany jest do wniesienia wkładu własnego </w:t>
      </w:r>
      <w:r w:rsidR="00EA3B2C" w:rsidRPr="00F3334F">
        <w:rPr>
          <w:rFonts w:ascii="Arial" w:hAnsi="Arial" w:cs="Arial"/>
          <w:color w:val="000000"/>
          <w:sz w:val="22"/>
          <w:szCs w:val="22"/>
        </w:rPr>
        <w:br/>
      </w:r>
      <w:r w:rsidR="00CE0BD5" w:rsidRPr="00F3334F">
        <w:rPr>
          <w:rFonts w:ascii="Arial" w:hAnsi="Arial" w:cs="Arial"/>
          <w:color w:val="000000"/>
          <w:sz w:val="22"/>
          <w:szCs w:val="22"/>
        </w:rPr>
        <w:t xml:space="preserve">w wysokości co najmniej </w:t>
      </w:r>
      <w:r w:rsidR="00CE0BD5" w:rsidRPr="00F3334F">
        <w:rPr>
          <w:rFonts w:ascii="Arial" w:hAnsi="Arial" w:cs="Arial"/>
          <w:b/>
          <w:color w:val="000000"/>
          <w:sz w:val="22"/>
          <w:szCs w:val="22"/>
        </w:rPr>
        <w:t>10%</w:t>
      </w:r>
      <w:r w:rsidR="00CE0BD5" w:rsidRPr="00F3334F">
        <w:rPr>
          <w:rFonts w:ascii="Arial" w:hAnsi="Arial" w:cs="Arial"/>
          <w:color w:val="000000"/>
          <w:sz w:val="22"/>
          <w:szCs w:val="22"/>
        </w:rPr>
        <w:t xml:space="preserve"> całkowitych kosztów realizacji zadania, przy czym wkład finansowy (własny lub pochodzący z innych źródeł) nie może być mniejszy niż</w:t>
      </w:r>
      <w:r w:rsidR="00CE0BD5" w:rsidRPr="00F3334F">
        <w:rPr>
          <w:rFonts w:ascii="Arial" w:hAnsi="Arial" w:cs="Arial"/>
          <w:b/>
          <w:color w:val="000000"/>
          <w:sz w:val="22"/>
          <w:szCs w:val="22"/>
        </w:rPr>
        <w:t xml:space="preserve"> 5%</w:t>
      </w:r>
      <w:r w:rsidR="00CE0BD5" w:rsidRPr="00F3334F">
        <w:rPr>
          <w:rFonts w:ascii="Arial" w:hAnsi="Arial" w:cs="Arial"/>
          <w:color w:val="000000"/>
          <w:sz w:val="22"/>
          <w:szCs w:val="22"/>
        </w:rPr>
        <w:t xml:space="preserve"> całkowitych kosztów realizacji zadania.</w:t>
      </w:r>
      <w:r w:rsidR="00B85EBB" w:rsidRPr="00F3334F">
        <w:rPr>
          <w:rFonts w:ascii="Arial" w:hAnsi="Arial" w:cs="Arial"/>
          <w:color w:val="000000"/>
          <w:sz w:val="22"/>
          <w:szCs w:val="22"/>
        </w:rPr>
        <w:t xml:space="preserve"> Oferent może pobierać świadczenia pieniężne od odbiorców zadania, które będą uwzględnione na takich samych zasadach jak wkład własny finansowy. </w:t>
      </w:r>
    </w:p>
    <w:p w:rsidR="00E87A8D" w:rsidRPr="00F3334F" w:rsidRDefault="00E87A8D" w:rsidP="00E87A8D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B85EBB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>Pobieranie opłat od adresatów zadania jest możliwe pod warunkiem, że podmiot realizujący zadanie publiczne prowadzi dział</w:t>
      </w:r>
      <w:r w:rsidR="00172288" w:rsidRPr="00F3334F">
        <w:rPr>
          <w:rFonts w:ascii="Arial" w:hAnsi="Arial" w:cs="Arial"/>
          <w:color w:val="000000"/>
          <w:sz w:val="22"/>
          <w:szCs w:val="22"/>
        </w:rPr>
        <w:t>alność odpłatną</w:t>
      </w:r>
      <w:r w:rsidRPr="00F3334F">
        <w:rPr>
          <w:rFonts w:ascii="Arial" w:hAnsi="Arial" w:cs="Arial"/>
          <w:color w:val="000000"/>
          <w:sz w:val="22"/>
          <w:szCs w:val="22"/>
        </w:rPr>
        <w:t xml:space="preserve"> pożytku publicznego, z której zysk przeznacza się na działalność statutową. </w:t>
      </w:r>
    </w:p>
    <w:p w:rsidR="00CE0BD5" w:rsidRPr="00F3334F" w:rsidRDefault="00CE0BD5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Oferty, które będą zawierały niższy poziom wkładu finansowego własnego, od wskazanego w ust. 5, zostaną odrzucone na etapie oceny merytorycznej.</w:t>
      </w:r>
    </w:p>
    <w:p w:rsidR="009341B7" w:rsidRPr="00F3334F" w:rsidRDefault="009341B7" w:rsidP="009341B7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0F2976" w:rsidRPr="00F3334F" w:rsidRDefault="000F2976" w:rsidP="001542DD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>W sytuacji, gdy oferent wnosi do realizacji projektu wkład osobowy niefinansowy, konieczne jest przestrzeganie następujących warunków:</w:t>
      </w:r>
    </w:p>
    <w:p w:rsidR="000F2976" w:rsidRPr="00F3334F" w:rsidRDefault="000F2976" w:rsidP="001542DD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F3334F">
        <w:rPr>
          <w:rFonts w:ascii="Arial" w:hAnsi="Arial" w:cs="Arial"/>
          <w:color w:val="000000"/>
          <w:sz w:val="22"/>
          <w:szCs w:val="22"/>
        </w:rPr>
        <w:br/>
        <w:t>w pozostałych przypadkach przyjmuje się, iż wartość pracy jednego wolontarius</w:t>
      </w:r>
      <w:r w:rsidR="00907728" w:rsidRPr="00F3334F">
        <w:rPr>
          <w:rFonts w:ascii="Arial" w:hAnsi="Arial" w:cs="Arial"/>
          <w:color w:val="000000"/>
          <w:sz w:val="22"/>
          <w:szCs w:val="22"/>
        </w:rPr>
        <w:t>za nie może przekroczyć kwoty 17,00</w:t>
      </w:r>
      <w:r w:rsidRPr="00F3334F">
        <w:rPr>
          <w:rFonts w:ascii="Arial" w:hAnsi="Arial" w:cs="Arial"/>
          <w:color w:val="000000"/>
          <w:sz w:val="22"/>
          <w:szCs w:val="22"/>
        </w:rPr>
        <w:t xml:space="preserve"> zł za jedną godzinę pracy,</w:t>
      </w:r>
    </w:p>
    <w:p w:rsidR="000F2976" w:rsidRPr="00F3334F" w:rsidRDefault="000F2976" w:rsidP="001542DD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zakres, sposób i liczba godzin pracy wykonywanej przez wolontariusza muszą zostać określone </w:t>
      </w:r>
      <w:r w:rsidRPr="00F3334F">
        <w:rPr>
          <w:rFonts w:ascii="Arial" w:hAnsi="Arial" w:cs="Arial"/>
          <w:color w:val="000000"/>
          <w:sz w:val="22"/>
          <w:szCs w:val="22"/>
        </w:rPr>
        <w:br/>
        <w:t xml:space="preserve">w pisemnym porozumieniu zawartym zgodnie z art. 44 ustawy o działalności pożytku </w:t>
      </w:r>
      <w:r w:rsidRPr="00F3334F">
        <w:rPr>
          <w:rFonts w:ascii="Arial" w:hAnsi="Arial" w:cs="Arial"/>
          <w:color w:val="000000"/>
          <w:sz w:val="22"/>
          <w:szCs w:val="22"/>
        </w:rPr>
        <w:lastRenderedPageBreak/>
        <w:t xml:space="preserve">publicznego </w:t>
      </w:r>
      <w:r w:rsidRPr="00F3334F">
        <w:rPr>
          <w:rFonts w:ascii="Arial" w:hAnsi="Arial" w:cs="Arial"/>
          <w:color w:val="000000"/>
          <w:sz w:val="22"/>
          <w:szCs w:val="22"/>
        </w:rPr>
        <w:br/>
        <w:t xml:space="preserve">i o wolontariacie (wzory dokumentów znajdują się na stronie internetowej </w:t>
      </w:r>
      <w:r w:rsidRPr="00F3334F">
        <w:rPr>
          <w:rStyle w:val="Hipercze"/>
          <w:rFonts w:ascii="Arial" w:hAnsi="Arial" w:cs="Arial"/>
          <w:color w:val="000000"/>
          <w:sz w:val="22"/>
          <w:szCs w:val="22"/>
        </w:rPr>
        <w:t>www.ngo.kujawsko-pomorskie.pl</w:t>
      </w:r>
      <w:r w:rsidRPr="00F3334F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0F2976" w:rsidRPr="00F3334F" w:rsidRDefault="000F2976" w:rsidP="001542DD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>wolontariusz zobowiązany jest do prowadzenia karty pracy wraz ze szczególnym opisem wykonywanej pracy (dokumentacja ta musi być przechowywana, tak jak dokumenty finansowe),</w:t>
      </w:r>
    </w:p>
    <w:p w:rsidR="000F2976" w:rsidRPr="00F3334F" w:rsidRDefault="000F2976" w:rsidP="001542DD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0F2976" w:rsidRPr="00F3334F" w:rsidRDefault="000F2976" w:rsidP="001542DD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w ramach realizacji zadania nie można podpisać z tą sama osobą umowy zlecenia/o dzieło </w:t>
      </w:r>
      <w:r w:rsidRPr="00F3334F">
        <w:rPr>
          <w:rFonts w:ascii="Arial" w:hAnsi="Arial" w:cs="Arial"/>
          <w:color w:val="000000"/>
          <w:sz w:val="22"/>
          <w:szCs w:val="22"/>
        </w:rPr>
        <w:br/>
        <w:t>i porozumienia o wolontariacie.</w:t>
      </w:r>
    </w:p>
    <w:p w:rsidR="00CE0BD5" w:rsidRPr="00F3334F" w:rsidRDefault="00CE0BD5">
      <w:pPr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 ramach otwartego konkursu ofert może zostać wybrana więcej niż jedna oferta na realizację danego zadania.</w:t>
      </w:r>
    </w:p>
    <w:p w:rsidR="00CE0BD5" w:rsidRPr="00F3334F" w:rsidRDefault="00CE0BD5">
      <w:pPr>
        <w:ind w:left="720"/>
        <w:contextualSpacing/>
        <w:rPr>
          <w:rFonts w:ascii="Arial" w:eastAsia="Times New Roman" w:hAnsi="Arial" w:cs="Arial"/>
          <w:sz w:val="22"/>
          <w:szCs w:val="22"/>
        </w:rPr>
      </w:pPr>
    </w:p>
    <w:p w:rsidR="00944ED8" w:rsidRPr="00F3334F" w:rsidRDefault="00944ED8" w:rsidP="001542DD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944ED8" w:rsidRPr="00F3334F" w:rsidRDefault="00944ED8" w:rsidP="00944ED8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944ED8" w:rsidRPr="00F3334F" w:rsidRDefault="00907728" w:rsidP="001542DD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</w:t>
      </w:r>
      <w:r w:rsidR="00944ED8" w:rsidRPr="00F3334F">
        <w:rPr>
          <w:rFonts w:ascii="Arial" w:hAnsi="Arial" w:cs="Arial"/>
          <w:sz w:val="22"/>
          <w:szCs w:val="22"/>
          <w:lang w:eastAsia="pl-PL"/>
        </w:rPr>
        <w:t>.</w:t>
      </w:r>
    </w:p>
    <w:p w:rsidR="00CE0BD5" w:rsidRPr="00F3334F" w:rsidRDefault="00CE0BD5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92232" w:rsidRPr="00F3334F" w:rsidRDefault="00492232" w:rsidP="001542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W ramach realizacji zadania, koszty administracyjne nie mogą przekroczyć 10% </w:t>
      </w:r>
      <w:r w:rsidR="00E87A8D" w:rsidRPr="00F3334F">
        <w:rPr>
          <w:rFonts w:ascii="Arial" w:hAnsi="Arial" w:cs="Arial"/>
          <w:sz w:val="22"/>
          <w:szCs w:val="22"/>
        </w:rPr>
        <w:t xml:space="preserve">całkowitej </w:t>
      </w:r>
      <w:r w:rsidR="004C3A4F" w:rsidRPr="00F3334F">
        <w:rPr>
          <w:rFonts w:ascii="Arial" w:hAnsi="Arial" w:cs="Arial"/>
          <w:sz w:val="22"/>
          <w:szCs w:val="22"/>
        </w:rPr>
        <w:t xml:space="preserve">wartości zadania., </w:t>
      </w:r>
      <w:r w:rsidRPr="00F3334F">
        <w:rPr>
          <w:rFonts w:ascii="Arial" w:hAnsi="Arial" w:cs="Arial"/>
          <w:sz w:val="22"/>
          <w:szCs w:val="22"/>
        </w:rPr>
        <w:t>w tym m.in.:</w:t>
      </w:r>
    </w:p>
    <w:p w:rsidR="00492232" w:rsidRPr="00F3334F" w:rsidRDefault="00492232" w:rsidP="001542DD">
      <w:pPr>
        <w:numPr>
          <w:ilvl w:val="0"/>
          <w:numId w:val="15"/>
        </w:numPr>
        <w:tabs>
          <w:tab w:val="left" w:pos="426"/>
        </w:tabs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492232" w:rsidRPr="00F3334F" w:rsidRDefault="00492232" w:rsidP="001542DD">
      <w:pPr>
        <w:numPr>
          <w:ilvl w:val="0"/>
          <w:numId w:val="15"/>
        </w:numPr>
        <w:tabs>
          <w:tab w:val="left" w:pos="426"/>
        </w:tabs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koszty działań o charakterze administracyjnym, nadzorczym i kontrolnym, </w:t>
      </w:r>
    </w:p>
    <w:p w:rsidR="00595B77" w:rsidRPr="00F3334F" w:rsidRDefault="00492232" w:rsidP="00AE7814">
      <w:pPr>
        <w:numPr>
          <w:ilvl w:val="0"/>
          <w:numId w:val="15"/>
        </w:numPr>
        <w:tabs>
          <w:tab w:val="left" w:pos="426"/>
        </w:tabs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bCs/>
          <w:sz w:val="22"/>
          <w:szCs w:val="22"/>
          <w:lang w:eastAsia="pl-PL"/>
        </w:rPr>
        <w:t>koszty telekomunikacyjne, zakup materiałów piśmienniczych i eksploatacyjnych do urządzeń biurowych używanych w ramach realizacji zadania,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 część kosztów ogólnych Oferenta, np. koszty energii elektrycznej i ogrzewania oraz czynsz za pomieszczenia</w:t>
      </w:r>
      <w:r w:rsidRPr="00F3334F">
        <w:rPr>
          <w:rFonts w:ascii="Arial" w:eastAsia="Times New Roman" w:hAnsi="Arial" w:cs="Arial"/>
          <w:bCs/>
          <w:sz w:val="22"/>
          <w:szCs w:val="22"/>
          <w:lang w:eastAsia="pl-PL"/>
        </w:rPr>
        <w:t>, opłaty pocztowe, opłaty bankowe - w części związanej z realizacją zadania.</w:t>
      </w:r>
    </w:p>
    <w:p w:rsidR="00CE0BD5" w:rsidRPr="00F3334F" w:rsidRDefault="00CE0BD5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B4BFF" w:rsidRPr="00F3334F" w:rsidRDefault="00BB4BFF" w:rsidP="001542DD">
      <w:pPr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Dotacja może być przeznaczona na koszty:</w:t>
      </w:r>
    </w:p>
    <w:p w:rsidR="00BB4BFF" w:rsidRPr="00F3334F" w:rsidRDefault="00BB4BFF" w:rsidP="001542DD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3334F">
        <w:rPr>
          <w:rFonts w:ascii="Arial" w:eastAsia="Times New Roman" w:hAnsi="Arial" w:cs="Arial"/>
          <w:bCs/>
          <w:sz w:val="22"/>
          <w:szCs w:val="22"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BB4BFF" w:rsidRPr="00F3334F" w:rsidRDefault="00BB4BFF" w:rsidP="001542DD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3334F">
        <w:rPr>
          <w:rFonts w:ascii="Arial" w:eastAsia="Times New Roman" w:hAnsi="Arial" w:cs="Arial"/>
          <w:bCs/>
          <w:sz w:val="22"/>
          <w:szCs w:val="22"/>
        </w:rPr>
        <w:t>uwzględnione w budżecie zadania oraz umieszczone w kosztorysie oferty i zawartej umowie,</w:t>
      </w:r>
    </w:p>
    <w:p w:rsidR="00BB4BFF" w:rsidRPr="00F3334F" w:rsidRDefault="00BB4BFF" w:rsidP="001542DD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3334F">
        <w:rPr>
          <w:rFonts w:ascii="Arial" w:eastAsia="Times New Roman" w:hAnsi="Arial" w:cs="Arial"/>
          <w:bCs/>
          <w:sz w:val="22"/>
          <w:szCs w:val="22"/>
        </w:rPr>
        <w:t xml:space="preserve">spełniające wymogi racjonalnego i oszczędnego gospodarowania środkami publicznymi, </w:t>
      </w:r>
      <w:r w:rsidRPr="00F3334F">
        <w:rPr>
          <w:rFonts w:ascii="Arial" w:eastAsia="Times New Roman" w:hAnsi="Arial" w:cs="Arial"/>
          <w:bCs/>
          <w:sz w:val="22"/>
          <w:szCs w:val="22"/>
        </w:rPr>
        <w:br/>
        <w:t>z zachowaniem  zasady uzyskania najlepszych efektów z danych nakładów,</w:t>
      </w:r>
    </w:p>
    <w:p w:rsidR="00B92F64" w:rsidRPr="00F3334F" w:rsidRDefault="00B92F64" w:rsidP="001542DD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3334F">
        <w:rPr>
          <w:rFonts w:ascii="Arial" w:eastAsia="Times New Roman" w:hAnsi="Arial" w:cs="Arial"/>
          <w:bCs/>
          <w:sz w:val="22"/>
          <w:szCs w:val="22"/>
        </w:rPr>
        <w:t>poparte oryginalnymi dowodami księgowymi i wykazane w dokumentacji finansowej oferenta, w tym:</w:t>
      </w:r>
    </w:p>
    <w:p w:rsidR="00B92F64" w:rsidRPr="00F3334F" w:rsidRDefault="00B92F64" w:rsidP="001542DD">
      <w:pPr>
        <w:numPr>
          <w:ilvl w:val="0"/>
          <w:numId w:val="3"/>
        </w:numPr>
        <w:tabs>
          <w:tab w:val="left" w:pos="426"/>
        </w:tabs>
        <w:ind w:left="1020" w:hanging="22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3334F">
        <w:rPr>
          <w:rFonts w:ascii="Arial" w:eastAsia="Times New Roman" w:hAnsi="Arial" w:cs="Arial"/>
          <w:bCs/>
          <w:sz w:val="22"/>
          <w:szCs w:val="22"/>
        </w:rPr>
        <w:t>koszty wynagrodzeń i pochodnych od wynagrodzeń, umów cywilno-prawnych zawartych z osobami zatrudnionymi do bezpośredniej realizacji zadania i nadzoru;</w:t>
      </w:r>
    </w:p>
    <w:p w:rsidR="00B92F64" w:rsidRPr="00F3334F" w:rsidRDefault="00B92F64" w:rsidP="001542DD">
      <w:pPr>
        <w:numPr>
          <w:ilvl w:val="0"/>
          <w:numId w:val="3"/>
        </w:numPr>
        <w:tabs>
          <w:tab w:val="left" w:pos="1019"/>
          <w:tab w:val="left" w:pos="1880"/>
        </w:tabs>
        <w:ind w:left="1020" w:hanging="227"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Cs/>
          <w:sz w:val="22"/>
          <w:szCs w:val="22"/>
        </w:rPr>
        <w:t xml:space="preserve">bezpośrednie koszty związane z realizacją zadania </w:t>
      </w:r>
    </w:p>
    <w:p w:rsidR="00B92F64" w:rsidRPr="00F3334F" w:rsidRDefault="00B92F64" w:rsidP="001542DD">
      <w:pPr>
        <w:numPr>
          <w:ilvl w:val="0"/>
          <w:numId w:val="3"/>
        </w:numPr>
        <w:tabs>
          <w:tab w:val="left" w:pos="1019"/>
        </w:tabs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lastRenderedPageBreak/>
        <w:t xml:space="preserve">koszty wynajmu obiektów, </w:t>
      </w:r>
      <w:proofErr w:type="spellStart"/>
      <w:r w:rsidRPr="00F3334F">
        <w:rPr>
          <w:rFonts w:ascii="Arial" w:eastAsia="Times New Roman" w:hAnsi="Arial" w:cs="Arial"/>
          <w:sz w:val="22"/>
          <w:szCs w:val="22"/>
        </w:rPr>
        <w:t>sal</w:t>
      </w:r>
      <w:proofErr w:type="spellEnd"/>
      <w:r w:rsidRPr="00F3334F">
        <w:rPr>
          <w:rFonts w:ascii="Arial" w:eastAsia="Times New Roman" w:hAnsi="Arial" w:cs="Arial"/>
          <w:sz w:val="22"/>
          <w:szCs w:val="22"/>
        </w:rPr>
        <w:t>, pomieszczeń;</w:t>
      </w:r>
    </w:p>
    <w:p w:rsidR="00B92F64" w:rsidRPr="00F3334F" w:rsidRDefault="00B92F64" w:rsidP="001542DD">
      <w:pPr>
        <w:numPr>
          <w:ilvl w:val="0"/>
          <w:numId w:val="3"/>
        </w:numPr>
        <w:ind w:left="1020" w:hanging="22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koszty zakupu materiałów niezbędnych do realizacji zadania </w:t>
      </w:r>
    </w:p>
    <w:p w:rsidR="00B92F64" w:rsidRPr="00F3334F" w:rsidRDefault="00B92F64" w:rsidP="001542DD">
      <w:pPr>
        <w:numPr>
          <w:ilvl w:val="0"/>
          <w:numId w:val="3"/>
        </w:numPr>
        <w:ind w:left="1020" w:hanging="227"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eastAsia="Times New Roman" w:hAnsi="Arial" w:cs="Arial"/>
          <w:bCs/>
          <w:sz w:val="22"/>
          <w:szCs w:val="22"/>
        </w:rPr>
        <w:t>koszty administracyjne w części dotyczącej realizacji zadania.</w:t>
      </w:r>
    </w:p>
    <w:p w:rsidR="00B83512" w:rsidRPr="00F3334F" w:rsidRDefault="00B83512" w:rsidP="00B83512">
      <w:pPr>
        <w:ind w:left="1020"/>
        <w:jc w:val="both"/>
        <w:rPr>
          <w:rFonts w:ascii="Arial" w:hAnsi="Arial" w:cs="Arial"/>
          <w:color w:val="000000"/>
          <w:sz w:val="22"/>
          <w:szCs w:val="22"/>
        </w:rPr>
      </w:pPr>
    </w:p>
    <w:p w:rsidR="00492232" w:rsidRPr="00F3334F" w:rsidRDefault="00492232" w:rsidP="00B83512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Dotacja nie może być przeznaczona na: </w:t>
      </w:r>
    </w:p>
    <w:p w:rsidR="00492232" w:rsidRPr="00F3334F" w:rsidRDefault="00492232" w:rsidP="00492232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1) działalność gospodarczą;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left" w:pos="709"/>
          <w:tab w:val="left" w:pos="876"/>
        </w:tabs>
        <w:ind w:firstLine="6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pokrycie kosztów utrzymania biura organizacji starającej się o przyznanie dotacji, w tym także </w:t>
      </w:r>
      <w:r w:rsidRPr="00F3334F">
        <w:rPr>
          <w:rFonts w:ascii="Arial" w:hAnsi="Arial" w:cs="Arial"/>
          <w:sz w:val="22"/>
          <w:szCs w:val="22"/>
        </w:rPr>
        <w:tab/>
        <w:t>wydatków na wynagrodzenia pracowników, poza zakresem realizacji zadania;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działalność polityczną i religijną;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udzielanie pomocy finansowej osobom prawnym lub fizycznym;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opłaty i kary umowne;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podatek od towarów i usług, jeżeli podmiot ma prawo do jego odliczania;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remont i adaptację pomieszczeń;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zakup środków trwałych i wydatki inwestycyjne;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zakup gruntów;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wydatki nie związane </w:t>
      </w:r>
      <w:r w:rsidRPr="00F3334F">
        <w:rPr>
          <w:rFonts w:ascii="Arial" w:hAnsi="Arial" w:cs="Arial"/>
          <w:color w:val="000000"/>
          <w:sz w:val="22"/>
          <w:szCs w:val="22"/>
        </w:rPr>
        <w:t>bezpośrednio z realizacją zadania;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wydatki poniesione na przygotowanie oferty;</w:t>
      </w:r>
    </w:p>
    <w:p w:rsidR="00492232" w:rsidRPr="00F3334F" w:rsidRDefault="00492232" w:rsidP="001542DD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 opłaty oferenta niezwiązane bezpośrednio z realizacją zadania (np. składki członkowskie, </w:t>
      </w:r>
      <w:r w:rsidRPr="00F3334F">
        <w:rPr>
          <w:rFonts w:ascii="Arial" w:hAnsi="Arial" w:cs="Arial"/>
          <w:color w:val="000000"/>
          <w:sz w:val="22"/>
          <w:szCs w:val="22"/>
        </w:rPr>
        <w:tab/>
        <w:t xml:space="preserve">licencyjne). </w:t>
      </w:r>
    </w:p>
    <w:p w:rsidR="00907728" w:rsidRPr="00F3334F" w:rsidRDefault="00907728" w:rsidP="00907728">
      <w:pPr>
        <w:tabs>
          <w:tab w:val="left" w:pos="426"/>
          <w:tab w:val="left" w:pos="876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ab/>
        <w:t xml:space="preserve">13) </w:t>
      </w:r>
      <w:r w:rsidRPr="00F3334F">
        <w:rPr>
          <w:rFonts w:ascii="Arial" w:eastAsia="Times New Roman" w:hAnsi="Arial" w:cs="Arial"/>
          <w:sz w:val="22"/>
          <w:szCs w:val="22"/>
        </w:rPr>
        <w:t>na zakup tzw. „wyżywienia śmieciowego” (np. chipsy, napoje zawierające kofeinę, napoje energetyzujące, żywność typu fast-food) i lekarstw</w:t>
      </w:r>
    </w:p>
    <w:p w:rsidR="00CE0BD5" w:rsidRPr="00F3334F" w:rsidRDefault="00CE0BD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F2976" w:rsidRPr="00F3334F" w:rsidRDefault="000F2976" w:rsidP="001542D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F3334F">
        <w:rPr>
          <w:rFonts w:ascii="Arial" w:eastAsia="Calibri" w:hAnsi="Arial" w:cs="Arial"/>
          <w:sz w:val="22"/>
          <w:szCs w:val="22"/>
        </w:rPr>
        <w:t xml:space="preserve">Jeżeli w ramach zadania wykorzystywane są samochody prywatne do rozliczenia kosztów stosuje się przepisy Rozporządzenia Ministra Infrastruktury z dnia 25 marca 2002 roku w </w:t>
      </w:r>
      <w:r w:rsidRPr="00F3334F">
        <w:rPr>
          <w:rFonts w:ascii="Arial" w:hAnsi="Arial" w:cs="Arial"/>
          <w:sz w:val="22"/>
          <w:szCs w:val="22"/>
        </w:rPr>
        <w:t xml:space="preserve">sprawie warunków ustalania oraz sposobu dokonywania </w:t>
      </w:r>
      <w:r w:rsidRPr="00F3334F">
        <w:rPr>
          <w:rStyle w:val="Uwydatnienie"/>
          <w:rFonts w:ascii="Arial" w:eastAsia="Microsoft YaHei" w:hAnsi="Arial" w:cs="Arial"/>
          <w:sz w:val="22"/>
          <w:szCs w:val="22"/>
        </w:rPr>
        <w:t>zwrotu kosztów używania do celów służbowych samochodów</w:t>
      </w:r>
      <w:r w:rsidRPr="00F3334F">
        <w:rPr>
          <w:rFonts w:ascii="Arial" w:hAnsi="Arial" w:cs="Arial"/>
          <w:sz w:val="22"/>
          <w:szCs w:val="22"/>
        </w:rPr>
        <w:t xml:space="preserve"> osobowych, motocykli i motorowerów niebędących własnością pracodawcy (Dz. U. Nr 27, poz. 271 z </w:t>
      </w:r>
      <w:proofErr w:type="spellStart"/>
      <w:r w:rsidRPr="00F3334F">
        <w:rPr>
          <w:rFonts w:ascii="Arial" w:hAnsi="Arial" w:cs="Arial"/>
          <w:sz w:val="22"/>
          <w:szCs w:val="22"/>
        </w:rPr>
        <w:t>późn</w:t>
      </w:r>
      <w:proofErr w:type="spellEnd"/>
      <w:r w:rsidRPr="00F3334F">
        <w:rPr>
          <w:rFonts w:ascii="Arial" w:hAnsi="Arial" w:cs="Arial"/>
          <w:sz w:val="22"/>
          <w:szCs w:val="22"/>
        </w:rPr>
        <w:t>. zm.).</w:t>
      </w:r>
    </w:p>
    <w:p w:rsidR="00172288" w:rsidRPr="00F3334F" w:rsidRDefault="00172288" w:rsidP="00172288">
      <w:pPr>
        <w:pStyle w:val="Akapitzlist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0F2976" w:rsidRPr="00F3334F" w:rsidRDefault="007F526C" w:rsidP="001542D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Wydatki ponoszone w ramach przy</w:t>
      </w:r>
      <w:r w:rsidR="00D73E8F" w:rsidRPr="00F3334F">
        <w:rPr>
          <w:rFonts w:ascii="Arial" w:hAnsi="Arial" w:cs="Arial"/>
          <w:sz w:val="22"/>
          <w:szCs w:val="22"/>
        </w:rPr>
        <w:t>znanej</w:t>
      </w:r>
      <w:r w:rsidRPr="00F3334F">
        <w:rPr>
          <w:rFonts w:ascii="Arial" w:hAnsi="Arial" w:cs="Arial"/>
          <w:sz w:val="22"/>
          <w:szCs w:val="22"/>
        </w:rPr>
        <w:t xml:space="preserve"> dotacji </w:t>
      </w:r>
      <w:r w:rsidR="00E33FED" w:rsidRPr="00F3334F">
        <w:rPr>
          <w:rFonts w:ascii="Arial" w:hAnsi="Arial" w:cs="Arial"/>
          <w:sz w:val="22"/>
          <w:szCs w:val="22"/>
        </w:rPr>
        <w:t xml:space="preserve">przed dniem podpisania umowy, lecz po dacie rozstrzygnięcia konkursu stanowi koszt kwalifikowany, jeżeli tak stanowi umowa. </w:t>
      </w:r>
    </w:p>
    <w:p w:rsidR="000F2976" w:rsidRPr="00F3334F" w:rsidRDefault="000F2976" w:rsidP="000F2976">
      <w:pPr>
        <w:pStyle w:val="Akapitzlist"/>
        <w:tabs>
          <w:tab w:val="left" w:pos="-426"/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E87A8D" w:rsidRPr="00F3334F" w:rsidRDefault="00CE0BD5" w:rsidP="001542DD">
      <w:pPr>
        <w:pStyle w:val="Akapitzlist"/>
        <w:numPr>
          <w:ilvl w:val="0"/>
          <w:numId w:val="5"/>
        </w:numPr>
        <w:tabs>
          <w:tab w:val="left" w:pos="-426"/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 przypadku przyznania dotacji w wysokości co najmniej 20 000 zł (słownie: dwudziestu tysięcy złotych), umowa będzie stanowić o rozłożeniu kwoty dotacji na transze.</w:t>
      </w:r>
      <w:r w:rsidR="00E87A8D" w:rsidRPr="00F3334F">
        <w:rPr>
          <w:rFonts w:ascii="Arial" w:hAnsi="Arial" w:cs="Arial"/>
          <w:sz w:val="22"/>
          <w:szCs w:val="22"/>
        </w:rPr>
        <w:t xml:space="preserve"> Sposób przekazania kolejnej transzy określony zostanie w zawartej umowie. </w:t>
      </w:r>
    </w:p>
    <w:p w:rsidR="00E87A8D" w:rsidRPr="00F3334F" w:rsidRDefault="00E87A8D" w:rsidP="00E87A8D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Wydatki na realizację zadania mogą być dokonywane do dnia określonego w umowie.</w:t>
      </w:r>
    </w:p>
    <w:p w:rsidR="00CE0BD5" w:rsidRPr="00F3334F" w:rsidRDefault="00CE0BD5">
      <w:pPr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492232" w:rsidP="00F42BDF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S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2019 r. poz. </w:t>
      </w:r>
      <w:r w:rsidR="005B6A0A" w:rsidRPr="00F3334F">
        <w:rPr>
          <w:rFonts w:ascii="Arial" w:eastAsia="Times New Roman" w:hAnsi="Arial" w:cs="Arial"/>
          <w:sz w:val="22"/>
          <w:szCs w:val="22"/>
          <w:lang w:eastAsia="pl-PL"/>
        </w:rPr>
        <w:t>688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) oraz rozporządzenia Przewodniczącego Komitetu do Spraw Pożytku Publicznego </w:t>
      </w:r>
      <w:r w:rsidRPr="00F3334F">
        <w:rPr>
          <w:rFonts w:ascii="Arial" w:eastAsia="Times New Roman" w:hAnsi="Arial" w:cs="Arial"/>
          <w:sz w:val="22"/>
          <w:szCs w:val="22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  <w:r w:rsidR="00F42BDF" w:rsidRPr="00F3334F">
        <w:rPr>
          <w:rFonts w:ascii="Arial" w:hAnsi="Arial" w:cs="Arial"/>
          <w:b/>
          <w:sz w:val="22"/>
          <w:szCs w:val="22"/>
        </w:rPr>
        <w:t xml:space="preserve"> </w:t>
      </w:r>
      <w:r w:rsidR="00CE0BD5" w:rsidRPr="00F3334F">
        <w:rPr>
          <w:rFonts w:ascii="Arial" w:hAnsi="Arial" w:cs="Arial"/>
          <w:b/>
          <w:sz w:val="22"/>
          <w:szCs w:val="22"/>
        </w:rPr>
        <w:t>Rozdział III. Termin i warunki realizacji zadania publicznego</w:t>
      </w:r>
    </w:p>
    <w:p w:rsidR="00CE0BD5" w:rsidRPr="00F3334F" w:rsidRDefault="00CE0BD5">
      <w:pPr>
        <w:jc w:val="both"/>
        <w:rPr>
          <w:rFonts w:ascii="Arial" w:hAnsi="Arial" w:cs="Arial"/>
          <w:b/>
          <w:sz w:val="22"/>
          <w:szCs w:val="22"/>
        </w:rPr>
      </w:pPr>
    </w:p>
    <w:p w:rsidR="001F114D" w:rsidRPr="00F3334F" w:rsidRDefault="001F114D" w:rsidP="001F114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Zadanie publiczne winno być realizowane w </w:t>
      </w:r>
      <w:r w:rsidR="00056FC9">
        <w:rPr>
          <w:rFonts w:ascii="Arial" w:hAnsi="Arial" w:cs="Arial"/>
          <w:sz w:val="22"/>
          <w:szCs w:val="22"/>
        </w:rPr>
        <w:t>od dnia 1 września 2021 r. do dnia 31 grudnia 2021 r.</w:t>
      </w:r>
      <w:r w:rsidRPr="00F3334F">
        <w:rPr>
          <w:rFonts w:ascii="Arial" w:hAnsi="Arial" w:cs="Arial"/>
          <w:sz w:val="22"/>
          <w:szCs w:val="22"/>
        </w:rPr>
        <w:t xml:space="preserve"> z zastrzeżeniem, że szczegółowe terminy realizacji zadań określone zostaną w umowach zawartych pomiędzy oferentami a Gminą Miasto Włocławek.</w:t>
      </w:r>
    </w:p>
    <w:p w:rsidR="00CE0BD5" w:rsidRPr="00F3334F" w:rsidRDefault="00CE0BD5" w:rsidP="00E05AA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CE0BD5" w:rsidRPr="00F3334F" w:rsidRDefault="00CE0BD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CE0BD5" w:rsidRPr="00F3334F" w:rsidRDefault="00CE0BD5" w:rsidP="001542D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Zadanie publiczne winno być wykonane dla jak największej liczby potencjalnych odbiorców z terenu Miasta Włocławek.</w:t>
      </w:r>
    </w:p>
    <w:p w:rsidR="00CE0BD5" w:rsidRPr="00F3334F" w:rsidRDefault="00CE0BD5">
      <w:pPr>
        <w:pStyle w:val="Akapitzlist"/>
        <w:rPr>
          <w:rFonts w:ascii="Arial" w:hAnsi="Arial" w:cs="Arial"/>
          <w:sz w:val="22"/>
          <w:szCs w:val="22"/>
        </w:rPr>
      </w:pPr>
    </w:p>
    <w:p w:rsidR="00CE0BD5" w:rsidRPr="00F3334F" w:rsidRDefault="00CE0BD5" w:rsidP="001542D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lastRenderedPageBreak/>
        <w:t xml:space="preserve">Podmiot realizujący zlecone zadanie zobowiązuje się do pisemnego informowania </w:t>
      </w:r>
      <w:r w:rsidR="00113060" w:rsidRPr="00F3334F">
        <w:rPr>
          <w:rFonts w:ascii="Arial" w:hAnsi="Arial" w:cs="Arial"/>
          <w:sz w:val="22"/>
          <w:szCs w:val="22"/>
        </w:rPr>
        <w:t>Wydział</w:t>
      </w:r>
      <w:r w:rsidR="00171A1B" w:rsidRPr="00F3334F">
        <w:rPr>
          <w:rFonts w:ascii="Arial" w:hAnsi="Arial" w:cs="Arial"/>
          <w:sz w:val="22"/>
          <w:szCs w:val="22"/>
        </w:rPr>
        <w:t>u</w:t>
      </w:r>
      <w:r w:rsidR="00113060" w:rsidRPr="00F3334F">
        <w:rPr>
          <w:rFonts w:ascii="Arial" w:hAnsi="Arial" w:cs="Arial"/>
          <w:sz w:val="22"/>
          <w:szCs w:val="22"/>
        </w:rPr>
        <w:t xml:space="preserve"> Polityki Społecznej i Zdrowia Publicznego </w:t>
      </w:r>
      <w:r w:rsidRPr="00F3334F">
        <w:rPr>
          <w:rFonts w:ascii="Arial" w:hAnsi="Arial" w:cs="Arial"/>
          <w:sz w:val="22"/>
          <w:szCs w:val="22"/>
        </w:rPr>
        <w:t>Urzędu Miasta Włocławek o:</w:t>
      </w:r>
    </w:p>
    <w:p w:rsidR="00CE0BD5" w:rsidRPr="00F3334F" w:rsidRDefault="00CE0BD5" w:rsidP="008B5259">
      <w:pPr>
        <w:pStyle w:val="Akapitzlist"/>
        <w:numPr>
          <w:ilvl w:val="0"/>
          <w:numId w:val="13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planowanych zmianach mających istotny wpływ na przebieg zadania, w szczególności </w:t>
      </w:r>
      <w:r w:rsidR="008B5259" w:rsidRPr="00F3334F">
        <w:rPr>
          <w:rFonts w:ascii="Arial" w:hAnsi="Arial" w:cs="Arial"/>
          <w:sz w:val="22"/>
          <w:szCs w:val="22"/>
        </w:rPr>
        <w:br/>
      </w:r>
      <w:r w:rsidRPr="00F3334F">
        <w:rPr>
          <w:rFonts w:ascii="Arial" w:hAnsi="Arial" w:cs="Arial"/>
          <w:sz w:val="22"/>
          <w:szCs w:val="22"/>
        </w:rPr>
        <w:t>o zmianach dotyczących osób odpowiedzialnych za jego realizację, miejsca i godzin realizacji zadania,</w:t>
      </w:r>
    </w:p>
    <w:p w:rsidR="00CE0BD5" w:rsidRPr="00F3334F" w:rsidRDefault="00CE0BD5" w:rsidP="001542DD">
      <w:pPr>
        <w:pStyle w:val="Akapitzlist"/>
        <w:numPr>
          <w:ilvl w:val="0"/>
          <w:numId w:val="13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F3334F">
        <w:rPr>
          <w:rFonts w:ascii="Arial" w:hAnsi="Arial" w:cs="Arial"/>
          <w:sz w:val="22"/>
          <w:szCs w:val="22"/>
        </w:rPr>
        <w:t>dokonanych zmianach dotyczących osób reprezentujących podmiot realizujący zadanie lub danych teleadresowych.</w:t>
      </w:r>
    </w:p>
    <w:p w:rsidR="000D43E3" w:rsidRPr="00F3334F" w:rsidRDefault="000D43E3" w:rsidP="00E33FE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E0BD5" w:rsidRPr="00F3334F" w:rsidRDefault="00CE0BD5">
      <w:pPr>
        <w:spacing w:before="1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Rozdział IV. Termin, tryb i warunki składania ofert</w:t>
      </w:r>
    </w:p>
    <w:p w:rsidR="00CE0BD5" w:rsidRPr="00F3334F" w:rsidRDefault="00CE0BD5">
      <w:pPr>
        <w:tabs>
          <w:tab w:val="left" w:pos="426"/>
        </w:tabs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92232" w:rsidRPr="00F3334F" w:rsidRDefault="00492232" w:rsidP="001542DD">
      <w:pPr>
        <w:numPr>
          <w:ilvl w:val="0"/>
          <w:numId w:val="17"/>
        </w:numPr>
        <w:tabs>
          <w:tab w:val="left" w:pos="426"/>
        </w:tabs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F3334F">
        <w:rPr>
          <w:rFonts w:ascii="Arial" w:eastAsia="Times New Roman" w:hAnsi="Arial" w:cs="Arial"/>
          <w:sz w:val="22"/>
          <w:szCs w:val="22"/>
          <w:lang w:eastAsia="ar-SA"/>
        </w:rPr>
        <w:t xml:space="preserve">z dnia 24 października 2018 r. </w:t>
      </w:r>
      <w:r w:rsidR="008B5259" w:rsidRPr="00F3334F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F3334F">
        <w:rPr>
          <w:rFonts w:ascii="Arial" w:eastAsia="Times New Roman" w:hAnsi="Arial" w:cs="Arial"/>
          <w:sz w:val="22"/>
          <w:szCs w:val="22"/>
          <w:lang w:eastAsia="ar-SA"/>
        </w:rPr>
        <w:t xml:space="preserve">w sprawie wzorów ofert i ramowych wzorów umów dotyczących realizacji zadań publicznych oraz wzorów sprawozdań z wykonania tych zadań (Dz. U. z 2018 r., poz.2057) 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>określając</w:t>
      </w:r>
      <w:r w:rsidR="002749D6" w:rsidRPr="00F3334F">
        <w:rPr>
          <w:rFonts w:ascii="Arial" w:eastAsia="Times New Roman" w:hAnsi="Arial" w:cs="Arial"/>
          <w:sz w:val="22"/>
          <w:szCs w:val="22"/>
          <w:lang w:eastAsia="pl-PL"/>
        </w:rPr>
        <w:t>, m.in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492232" w:rsidRPr="00F3334F" w:rsidRDefault="00492232" w:rsidP="001542DD">
      <w:pPr>
        <w:numPr>
          <w:ilvl w:val="0"/>
          <w:numId w:val="18"/>
        </w:numPr>
        <w:suppressAutoHyphens w:val="0"/>
        <w:ind w:left="794" w:hanging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szczegółowy zakres rzeczowy zadania publicznego proponowanego do realizacji;</w:t>
      </w:r>
    </w:p>
    <w:p w:rsidR="00492232" w:rsidRPr="00F3334F" w:rsidRDefault="00492232" w:rsidP="001542DD">
      <w:pPr>
        <w:numPr>
          <w:ilvl w:val="0"/>
          <w:numId w:val="18"/>
        </w:numPr>
        <w:suppressAutoHyphens w:val="0"/>
        <w:ind w:left="794" w:hanging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termin i miejsce realizacji zadania publicznego;</w:t>
      </w:r>
    </w:p>
    <w:p w:rsidR="00492232" w:rsidRPr="00F3334F" w:rsidRDefault="00492232" w:rsidP="001542DD">
      <w:pPr>
        <w:numPr>
          <w:ilvl w:val="0"/>
          <w:numId w:val="18"/>
        </w:numPr>
        <w:suppressAutoHyphens w:val="0"/>
        <w:ind w:left="709" w:hanging="25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 informację o wcześniejszej działalności organizacji pozarządowej lub podmiotów wymienionych 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art. 3 ust. 3 ustawy z dnia 24 kwietnia 2003 r. o działalności pożytku publicznego 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br/>
        <w:t>i o wolontariacie w zakresie, którego dotyczy zadanie publiczne;</w:t>
      </w:r>
    </w:p>
    <w:p w:rsidR="00492232" w:rsidRPr="00F3334F" w:rsidRDefault="00492232" w:rsidP="001542DD">
      <w:pPr>
        <w:numPr>
          <w:ilvl w:val="0"/>
          <w:numId w:val="18"/>
        </w:numPr>
        <w:suppressAutoHyphens w:val="0"/>
        <w:ind w:left="709" w:hanging="25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CE0BD5" w:rsidRPr="00F3334F" w:rsidRDefault="00492232" w:rsidP="001542DD">
      <w:pPr>
        <w:numPr>
          <w:ilvl w:val="0"/>
          <w:numId w:val="18"/>
        </w:numPr>
        <w:suppressAutoHyphens w:val="0"/>
        <w:ind w:left="794" w:hanging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deklarację o zamiarze odpłatnego lub nieodpłatnego wykonania zadania publicznego.</w:t>
      </w:r>
    </w:p>
    <w:p w:rsidR="00B2603A" w:rsidRPr="00F3334F" w:rsidRDefault="00B2603A" w:rsidP="00B2603A">
      <w:pPr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3334F">
        <w:rPr>
          <w:rFonts w:ascii="Arial" w:eastAsia="Times New Roman" w:hAnsi="Arial" w:cs="Arial"/>
          <w:b/>
          <w:color w:val="000000"/>
          <w:sz w:val="22"/>
          <w:szCs w:val="22"/>
        </w:rPr>
        <w:t>Uwaga:</w:t>
      </w:r>
    </w:p>
    <w:p w:rsidR="00B2603A" w:rsidRPr="00F3334F" w:rsidRDefault="00B2603A" w:rsidP="00B2603A">
      <w:pPr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3334F">
        <w:rPr>
          <w:rFonts w:ascii="Arial" w:eastAsia="Times New Roman" w:hAnsi="Arial" w:cs="Arial"/>
          <w:b/>
          <w:color w:val="000000"/>
          <w:sz w:val="22"/>
          <w:szCs w:val="22"/>
        </w:rPr>
        <w:t>Wzór oferty jest dostępny także na stronie internetowej Urzędu Miasta Włocławek www.wloclawek.pl w zakładce „Organizacje pozarządowe – formularze, dokumenty konkursowe”.</w:t>
      </w:r>
    </w:p>
    <w:p w:rsidR="00B2603A" w:rsidRPr="00F3334F" w:rsidRDefault="00B2603A" w:rsidP="00B2603A">
      <w:pPr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E0BD5" w:rsidRPr="00F3334F" w:rsidRDefault="00CE0BD5" w:rsidP="005B6A0A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Pracownicy </w:t>
      </w:r>
      <w:r w:rsidR="00B2603A" w:rsidRPr="00F3334F">
        <w:rPr>
          <w:rFonts w:ascii="Arial" w:eastAsia="Times New Roman" w:hAnsi="Arial" w:cs="Arial"/>
          <w:sz w:val="22"/>
          <w:szCs w:val="22"/>
        </w:rPr>
        <w:t xml:space="preserve">Wydziału Polityki Społecznej i Zdrowia Publicznego </w:t>
      </w:r>
      <w:r w:rsidRPr="00F3334F">
        <w:rPr>
          <w:rFonts w:ascii="Arial" w:eastAsia="Times New Roman" w:hAnsi="Arial" w:cs="Arial"/>
          <w:sz w:val="22"/>
          <w:szCs w:val="22"/>
        </w:rPr>
        <w:t xml:space="preserve">Urzędu Miasta Włocławek wykonujący swoje obowiązki w zakresie dot. niniejszego konkursu nie mogą sporządzać oferty/ofert w imieniu organizacji ani w żaden sposób ingerować w </w:t>
      </w:r>
      <w:r w:rsidR="00C37223" w:rsidRPr="00F3334F">
        <w:rPr>
          <w:rFonts w:ascii="Arial" w:eastAsia="Times New Roman" w:hAnsi="Arial" w:cs="Arial"/>
          <w:sz w:val="22"/>
          <w:szCs w:val="22"/>
        </w:rPr>
        <w:t>jej/</w:t>
      </w:r>
      <w:r w:rsidRPr="00F3334F">
        <w:rPr>
          <w:rFonts w:ascii="Arial" w:eastAsia="Times New Roman" w:hAnsi="Arial" w:cs="Arial"/>
          <w:sz w:val="22"/>
          <w:szCs w:val="22"/>
        </w:rPr>
        <w:t>ich treść.</w:t>
      </w:r>
    </w:p>
    <w:p w:rsidR="00CE0BD5" w:rsidRPr="00F3334F" w:rsidRDefault="00CE0BD5">
      <w:p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E0BD5" w:rsidRPr="00F3334F" w:rsidRDefault="00CE0BD5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Oferenci mogą złożyć ofertę wspólną  zgodnie z art. 14 ust. 2, 3, 4 i 5 ustawy o działalności pożytku publicznego i o wolontariacie.</w:t>
      </w:r>
    </w:p>
    <w:p w:rsidR="00CE0BD5" w:rsidRPr="00F3334F" w:rsidRDefault="00CE0BD5">
      <w:pPr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F42BDF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Arial Narrow" w:hAnsi="Arial" w:cs="Arial"/>
          <w:b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</w:t>
      </w:r>
      <w:r w:rsidR="00F42BDF" w:rsidRPr="00F3334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F3334F">
        <w:rPr>
          <w:rFonts w:ascii="Arial" w:eastAsia="Times New Roman" w:hAnsi="Arial" w:cs="Arial"/>
          <w:b/>
          <w:sz w:val="22"/>
          <w:szCs w:val="22"/>
        </w:rPr>
        <w:t>Opis koperty:</w:t>
      </w:r>
    </w:p>
    <w:p w:rsidR="00CE0BD5" w:rsidRPr="00F3334F" w:rsidRDefault="00CE0BD5">
      <w:pPr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F3334F">
        <w:rPr>
          <w:rFonts w:ascii="Arial" w:eastAsia="Arial Narrow" w:hAnsi="Arial" w:cs="Arial"/>
          <w:b/>
          <w:sz w:val="22"/>
          <w:szCs w:val="22"/>
        </w:rPr>
        <w:t>„</w:t>
      </w:r>
      <w:r w:rsidR="00DD06D3" w:rsidRPr="00F3334F">
        <w:rPr>
          <w:rFonts w:ascii="Arial" w:eastAsia="Times New Roman" w:hAnsi="Arial" w:cs="Arial"/>
          <w:b/>
          <w:sz w:val="22"/>
          <w:szCs w:val="22"/>
        </w:rPr>
        <w:t xml:space="preserve">Otwarty konkurs ofert </w:t>
      </w:r>
      <w:r w:rsidR="000530CA" w:rsidRPr="00F3334F">
        <w:rPr>
          <w:rFonts w:ascii="Arial" w:eastAsia="Times New Roman" w:hAnsi="Arial" w:cs="Arial"/>
          <w:b/>
          <w:sz w:val="22"/>
          <w:szCs w:val="22"/>
        </w:rPr>
        <w:t xml:space="preserve"> nr 3</w:t>
      </w:r>
      <w:r w:rsidR="0072553E" w:rsidRPr="00F3334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F3334F">
        <w:rPr>
          <w:rFonts w:ascii="Arial" w:eastAsia="Times New Roman" w:hAnsi="Arial" w:cs="Arial"/>
          <w:b/>
          <w:sz w:val="22"/>
          <w:szCs w:val="22"/>
        </w:rPr>
        <w:t xml:space="preserve">na realizacje zadań publicznych w zakresie </w:t>
      </w:r>
      <w:r w:rsidR="00B2603A" w:rsidRPr="00F3334F">
        <w:rPr>
          <w:rFonts w:ascii="Arial" w:eastAsia="Times New Roman" w:hAnsi="Arial" w:cs="Arial"/>
          <w:b/>
          <w:sz w:val="22"/>
          <w:szCs w:val="22"/>
        </w:rPr>
        <w:t xml:space="preserve">przeciwdziałania uzależnieniom </w:t>
      </w:r>
      <w:r w:rsidRPr="00F3334F">
        <w:rPr>
          <w:rFonts w:ascii="Arial" w:eastAsia="Times New Roman" w:hAnsi="Arial" w:cs="Arial"/>
          <w:b/>
          <w:sz w:val="22"/>
          <w:szCs w:val="22"/>
        </w:rPr>
        <w:t xml:space="preserve">i patologiom społecznym” </w:t>
      </w:r>
    </w:p>
    <w:p w:rsidR="00492232" w:rsidRPr="00F3334F" w:rsidRDefault="00492232">
      <w:pPr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</w:t>
      </w:r>
      <w:r w:rsidR="001C5483" w:rsidRPr="00F3334F">
        <w:rPr>
          <w:rFonts w:ascii="Arial" w:eastAsia="Times New Roman" w:hAnsi="Arial" w:cs="Arial"/>
          <w:sz w:val="22"/>
          <w:szCs w:val="22"/>
        </w:rPr>
        <w:t>na pełnym imieniem i nazwiskiem ze wskazaniem funkcji.</w:t>
      </w:r>
    </w:p>
    <w:p w:rsidR="00B04109" w:rsidRPr="00F3334F" w:rsidRDefault="00B04109" w:rsidP="00B04109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04109" w:rsidRPr="00F3334F" w:rsidRDefault="002D6BB6" w:rsidP="00EE7CEB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Ofertę należy składać w Urzędzie Miasta Włocławek, Zielony Rynek 11/13, w godzinach urzędowania (poniedziałek, środa, czwartek w godz. 7.30-15.30, wtorek w godz. 7.30-17.00, piątek w godz. 7.30-14.00)  lub nadesłać za pośrednictwem operatora pocztowego </w:t>
      </w:r>
      <w:r w:rsidRPr="00F3334F">
        <w:rPr>
          <w:rFonts w:ascii="Arial" w:eastAsia="Times New Roman" w:hAnsi="Arial" w:cs="Arial"/>
          <w:sz w:val="22"/>
          <w:szCs w:val="22"/>
        </w:rPr>
        <w:lastRenderedPageBreak/>
        <w:t>w rozumieniu ustawy z 23 listopada 2012 r. Prawo pocztowe. (Dz. U. z 2020 r. poz. 1041)</w:t>
      </w:r>
      <w:r w:rsidR="00B04109" w:rsidRPr="00F3334F">
        <w:rPr>
          <w:rFonts w:ascii="Arial" w:eastAsia="Times New Roman" w:hAnsi="Arial" w:cs="Arial"/>
          <w:sz w:val="22"/>
          <w:szCs w:val="22"/>
        </w:rPr>
        <w:t xml:space="preserve"> </w:t>
      </w:r>
      <w:r w:rsidRPr="00F3334F">
        <w:rPr>
          <w:rFonts w:ascii="Arial" w:eastAsia="Times New Roman" w:hAnsi="Arial" w:cs="Arial"/>
          <w:sz w:val="22"/>
          <w:szCs w:val="22"/>
        </w:rPr>
        <w:t>- (decyduje data wpływu do Urzędu Miasta Włocławek) w terminie</w:t>
      </w:r>
      <w:r w:rsidR="0095398E">
        <w:rPr>
          <w:rFonts w:ascii="Arial" w:eastAsia="Times New Roman" w:hAnsi="Arial" w:cs="Arial"/>
          <w:sz w:val="22"/>
          <w:szCs w:val="22"/>
        </w:rPr>
        <w:t xml:space="preserve"> do dnia 19 września 2021 r.</w:t>
      </w:r>
      <w:r w:rsidRPr="00F3334F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</w:p>
    <w:p w:rsidR="008838E1" w:rsidRPr="00F3334F" w:rsidRDefault="008838E1" w:rsidP="008838E1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Do oferty należy dołączyć:</w:t>
      </w:r>
    </w:p>
    <w:p w:rsidR="008838E1" w:rsidRPr="00F3334F" w:rsidRDefault="008838E1" w:rsidP="001542DD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F3334F">
        <w:rPr>
          <w:rFonts w:ascii="Arial" w:eastAsia="Times New Roman" w:hAnsi="Arial" w:cs="Arial"/>
          <w:sz w:val="22"/>
          <w:szCs w:val="22"/>
        </w:rPr>
        <w:br/>
        <w:t xml:space="preserve">z </w:t>
      </w:r>
      <w:proofErr w:type="spellStart"/>
      <w:r w:rsidRPr="00F3334F">
        <w:rPr>
          <w:rFonts w:ascii="Arial" w:eastAsia="Times New Roman" w:hAnsi="Arial" w:cs="Arial"/>
          <w:sz w:val="22"/>
          <w:szCs w:val="22"/>
        </w:rPr>
        <w:t>internetu</w:t>
      </w:r>
      <w:proofErr w:type="spellEnd"/>
      <w:r w:rsidRPr="00F3334F">
        <w:rPr>
          <w:rFonts w:ascii="Arial" w:eastAsia="Times New Roman" w:hAnsi="Arial" w:cs="Arial"/>
          <w:sz w:val="22"/>
          <w:szCs w:val="22"/>
        </w:rPr>
        <w:t xml:space="preserve"> aktualnego odpisu KRS nie musi być opatrzony żadnymi pieczęciami oraz podpisami; </w:t>
      </w:r>
      <w:r w:rsidRPr="00F3334F">
        <w:rPr>
          <w:rFonts w:ascii="Arial" w:eastAsia="Times New Roman" w:hAnsi="Arial" w:cs="Arial"/>
          <w:sz w:val="22"/>
          <w:szCs w:val="22"/>
        </w:rPr>
        <w:br/>
        <w:t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:rsidR="008838E1" w:rsidRPr="00F3334F" w:rsidRDefault="008838E1" w:rsidP="001542DD">
      <w:pPr>
        <w:numPr>
          <w:ilvl w:val="0"/>
          <w:numId w:val="4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aktualny statut lub inny dokument zawierający zakres działalności podmiotu oraz wskazujący organy uprawnione do reprezentacji,</w:t>
      </w:r>
    </w:p>
    <w:p w:rsidR="008838E1" w:rsidRPr="00F3334F" w:rsidRDefault="008838E1" w:rsidP="001542DD">
      <w:pPr>
        <w:numPr>
          <w:ilvl w:val="0"/>
          <w:numId w:val="4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pełnomocnictwa i upoważnienia do składania oświadczeń woli i zawierania umów, o ile</w:t>
      </w:r>
      <w:r w:rsidRPr="00F3334F">
        <w:rPr>
          <w:rFonts w:ascii="Arial" w:eastAsia="Times New Roman" w:hAnsi="Arial" w:cs="Arial"/>
          <w:sz w:val="22"/>
          <w:szCs w:val="22"/>
        </w:rPr>
        <w:br/>
        <w:t>nie wynikają z innych załączonych dokumentów,</w:t>
      </w:r>
    </w:p>
    <w:p w:rsidR="008838E1" w:rsidRPr="00F3334F" w:rsidRDefault="008838E1" w:rsidP="001542DD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8838E1" w:rsidRPr="00F3334F" w:rsidRDefault="008838E1" w:rsidP="001542DD">
      <w:pPr>
        <w:numPr>
          <w:ilvl w:val="0"/>
          <w:numId w:val="4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umowę partnerską lub oświadczenie partnera w przypadku projektów z udziałem partnera.</w:t>
      </w:r>
    </w:p>
    <w:p w:rsidR="006C29CF" w:rsidRPr="00F3334F" w:rsidRDefault="006C29CF" w:rsidP="006C29CF">
      <w:pPr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1E0341" w:rsidRPr="00F3334F" w:rsidRDefault="001E0341" w:rsidP="001E0341">
      <w:pPr>
        <w:widowControl w:val="0"/>
        <w:tabs>
          <w:tab w:val="left" w:pos="1998"/>
        </w:tabs>
        <w:ind w:left="426"/>
        <w:contextualSpacing/>
        <w:jc w:val="both"/>
        <w:rPr>
          <w:rFonts w:ascii="Arial" w:eastAsia="SimSun" w:hAnsi="Arial" w:cs="Arial"/>
          <w:b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i/>
          <w:iCs/>
          <w:color w:val="000000"/>
          <w:kern w:val="1"/>
          <w:sz w:val="22"/>
          <w:szCs w:val="22"/>
          <w:lang w:bidi="hi-IN"/>
        </w:rPr>
        <w:t>Uwaga:</w:t>
      </w:r>
    </w:p>
    <w:p w:rsidR="001E0341" w:rsidRPr="00F3334F" w:rsidRDefault="001E0341" w:rsidP="001E0341">
      <w:pPr>
        <w:widowControl w:val="0"/>
        <w:tabs>
          <w:tab w:val="left" w:pos="1998"/>
        </w:tabs>
        <w:ind w:left="426"/>
        <w:contextualSpacing/>
        <w:jc w:val="both"/>
        <w:rPr>
          <w:rFonts w:ascii="Arial" w:eastAsia="SimSun" w:hAnsi="Arial" w:cs="Arial"/>
          <w:b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color w:val="000000"/>
          <w:kern w:val="1"/>
          <w:sz w:val="22"/>
          <w:szCs w:val="22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CE0BD5" w:rsidRPr="00F3334F" w:rsidRDefault="00CE0BD5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CE0BD5" w:rsidRPr="00F3334F" w:rsidRDefault="00CE0BD5" w:rsidP="0049223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Określając „nazwę zadania” Oferent winien podać własną nazwę charakteryzującą krótko rodzaj zada</w:t>
      </w:r>
      <w:r w:rsidR="00492232" w:rsidRPr="00F3334F">
        <w:rPr>
          <w:rFonts w:ascii="Arial" w:eastAsia="Times New Roman" w:hAnsi="Arial" w:cs="Arial"/>
          <w:sz w:val="22"/>
          <w:szCs w:val="22"/>
        </w:rPr>
        <w:t>nia istotny dla danego projektu</w:t>
      </w:r>
      <w:r w:rsidR="00D93401" w:rsidRPr="00F3334F">
        <w:rPr>
          <w:rFonts w:ascii="Arial" w:eastAsia="Times New Roman" w:hAnsi="Arial" w:cs="Arial"/>
          <w:sz w:val="22"/>
          <w:szCs w:val="22"/>
        </w:rPr>
        <w:t>.</w:t>
      </w:r>
    </w:p>
    <w:p w:rsidR="0050785F" w:rsidRPr="00F3334F" w:rsidRDefault="0050785F" w:rsidP="009E6D08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CE0BD5" w:rsidRPr="00F3334F" w:rsidRDefault="0049223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Oferent </w:t>
      </w:r>
      <w:r w:rsidR="00EC5D1F" w:rsidRPr="00F3334F">
        <w:rPr>
          <w:rFonts w:ascii="Arial" w:eastAsia="Times New Roman" w:hAnsi="Arial" w:cs="Arial"/>
          <w:sz w:val="22"/>
          <w:szCs w:val="22"/>
        </w:rPr>
        <w:t>może złożyć tylko jedną ofertę.</w:t>
      </w:r>
    </w:p>
    <w:p w:rsidR="00EA3B2C" w:rsidRPr="00F3334F" w:rsidRDefault="00EA3B2C">
      <w:pPr>
        <w:jc w:val="both"/>
        <w:rPr>
          <w:rFonts w:ascii="Arial" w:hAnsi="Arial" w:cs="Arial"/>
          <w:sz w:val="22"/>
          <w:szCs w:val="22"/>
        </w:rPr>
      </w:pPr>
    </w:p>
    <w:p w:rsidR="00CE0BD5" w:rsidRPr="00F3334F" w:rsidRDefault="00CE0BD5">
      <w:pPr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Rozdział V. Terminy, tryb i kryteria stosowane przy dokonywaniu wyboru ofert</w:t>
      </w:r>
    </w:p>
    <w:p w:rsidR="00CE0BD5" w:rsidRPr="00F3334F" w:rsidRDefault="00CE0BD5">
      <w:pPr>
        <w:jc w:val="both"/>
        <w:rPr>
          <w:rFonts w:ascii="Arial" w:hAnsi="Arial" w:cs="Arial"/>
          <w:b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Wybór ofert zostanie dokonany w ciągu 30 dni od </w:t>
      </w:r>
      <w:r w:rsidR="00492232" w:rsidRPr="00F3334F">
        <w:rPr>
          <w:rFonts w:ascii="Arial" w:eastAsia="Times New Roman" w:hAnsi="Arial" w:cs="Arial"/>
          <w:sz w:val="22"/>
          <w:szCs w:val="22"/>
        </w:rPr>
        <w:t xml:space="preserve">upływu terminu składania ofert. </w:t>
      </w:r>
    </w:p>
    <w:p w:rsidR="00492232" w:rsidRPr="00F3334F" w:rsidRDefault="00492232" w:rsidP="00492232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771422" w:rsidRPr="00F3334F" w:rsidRDefault="00CE0BD5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Wszystkie oferty spełniające kryteria formalne są oceniane przez Komisję Konkursową powołaną przez Prezydenta Miasta Włocławek.</w:t>
      </w:r>
    </w:p>
    <w:p w:rsidR="00CE0BD5" w:rsidRPr="00F3334F" w:rsidRDefault="00CE0BD5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W trakcie oceny merytorycznej będą uwzględniane następujące kryteria:</w:t>
      </w:r>
    </w:p>
    <w:p w:rsidR="00CE0BD5" w:rsidRPr="00F3334F" w:rsidRDefault="00CE0BD5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</w:tblPr>
      <w:tblGrid>
        <w:gridCol w:w="539"/>
        <w:gridCol w:w="7031"/>
        <w:gridCol w:w="2058"/>
      </w:tblGrid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both"/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  <w:lastRenderedPageBreak/>
              <w:t>Lp.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  <w:t>Rodzaj kryterium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snapToGrid w:val="0"/>
              <w:contextualSpacing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1.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TAK/NIE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TAK/NIE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F3334F" w:rsidRDefault="001E0341" w:rsidP="009A5E1D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Zachowany minimalny wkład własny</w:t>
            </w:r>
            <w:r w:rsidR="00C37223"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 xml:space="preserve"> </w:t>
            </w:r>
            <w:r w:rsidR="009A5E1D"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TAK/NIE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  <w:t>Zakres punktacji</w:t>
            </w:r>
          </w:p>
        </w:tc>
      </w:tr>
      <w:tr w:rsidR="008E4D68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tblHeader/>
        </w:trPr>
        <w:tc>
          <w:tcPr>
            <w:tcW w:w="539" w:type="dxa"/>
            <w:vMerge w:val="restart"/>
          </w:tcPr>
          <w:p w:rsidR="008E4D68" w:rsidRPr="00F3334F" w:rsidRDefault="008E4D68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1.</w:t>
            </w:r>
          </w:p>
        </w:tc>
        <w:tc>
          <w:tcPr>
            <w:tcW w:w="7031" w:type="dxa"/>
          </w:tcPr>
          <w:p w:rsidR="008E4D68" w:rsidRPr="00F3334F" w:rsidRDefault="008E4D68" w:rsidP="001E0341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8E4D68" w:rsidRPr="00F3334F" w:rsidRDefault="008E4D68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</w:tr>
      <w:tr w:rsidR="008E4D68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tcW w:w="539" w:type="dxa"/>
            <w:vMerge/>
          </w:tcPr>
          <w:p w:rsidR="008E4D68" w:rsidRPr="00F3334F" w:rsidRDefault="008E4D68" w:rsidP="001E0341">
            <w:pPr>
              <w:widowControl w:val="0"/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7031" w:type="dxa"/>
          </w:tcPr>
          <w:p w:rsidR="008E4D68" w:rsidRPr="00F3334F" w:rsidRDefault="008E4D68" w:rsidP="001542DD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Adekwatność proponowanych działań w odniesieniu do rodzaju zadania,</w:t>
            </w:r>
          </w:p>
          <w:p w:rsidR="008E4D68" w:rsidRPr="00F3334F" w:rsidRDefault="008E4D68" w:rsidP="001542DD">
            <w:pPr>
              <w:widowControl w:val="0"/>
              <w:numPr>
                <w:ilvl w:val="0"/>
                <w:numId w:val="14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8E4D68" w:rsidRPr="00F3334F" w:rsidRDefault="008E4D68" w:rsidP="001542DD">
            <w:pPr>
              <w:widowControl w:val="0"/>
              <w:numPr>
                <w:ilvl w:val="0"/>
                <w:numId w:val="14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8E4D68" w:rsidRPr="00F3334F" w:rsidRDefault="008E4D68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0-15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4.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5.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Analiza i ocena realizacji zadań publicznych zleconych oferentowi w latach poprzednich</w:t>
            </w: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1.</w:t>
            </w:r>
          </w:p>
        </w:tc>
        <w:tc>
          <w:tcPr>
            <w:tcW w:w="7031" w:type="dxa"/>
          </w:tcPr>
          <w:p w:rsidR="001E0341" w:rsidRPr="00F3334F" w:rsidRDefault="001E0341" w:rsidP="0077101C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 xml:space="preserve">Prawidłowość i przejrzystość budżetu, w tym </w:t>
            </w:r>
            <w:r w:rsidR="0077101C"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 xml:space="preserve">wysokość kosztów administracyjnych, </w:t>
            </w: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adekwatność proponowanych kosztów do planowanych działań, zasadność przyjętych stawek w odniesieniu do średnich cen ry</w:t>
            </w:r>
            <w:r w:rsidR="0077101C"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  <w:t>0-5</w:t>
            </w:r>
          </w:p>
        </w:tc>
      </w:tr>
      <w:tr w:rsidR="001E0341" w:rsidRPr="00F3334F" w:rsidTr="00F33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:rsidR="001E0341" w:rsidRPr="00F3334F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7031" w:type="dxa"/>
          </w:tcPr>
          <w:p w:rsidR="001E0341" w:rsidRPr="00F3334F" w:rsidRDefault="001E0341" w:rsidP="001E0341">
            <w:pPr>
              <w:widowControl w:val="0"/>
              <w:contextualSpacing/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1E0341" w:rsidRPr="00F3334F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bidi="hi-IN"/>
              </w:rPr>
            </w:pPr>
            <w:r w:rsidRPr="00F3334F">
              <w:rPr>
                <w:rFonts w:ascii="Arial" w:hAnsi="Arial" w:cs="Arial"/>
                <w:b w:val="0"/>
                <w:color w:val="000000"/>
                <w:kern w:val="1"/>
                <w:sz w:val="22"/>
                <w:szCs w:val="22"/>
                <w:lang w:bidi="hi-IN"/>
              </w:rPr>
              <w:t>50</w:t>
            </w:r>
          </w:p>
        </w:tc>
      </w:tr>
    </w:tbl>
    <w:p w:rsidR="00C64201" w:rsidRPr="00F3334F" w:rsidRDefault="00C64201" w:rsidP="00C64201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64201" w:rsidRPr="00F3334F" w:rsidRDefault="00C64201" w:rsidP="00C64201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EB764D" w:rsidRPr="00F3334F" w:rsidRDefault="00EB764D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F3334F">
        <w:rPr>
          <w:rFonts w:ascii="Arial" w:hAnsi="Arial" w:cs="Arial"/>
          <w:color w:val="000000"/>
          <w:kern w:val="1"/>
          <w:sz w:val="22"/>
          <w:szCs w:val="22"/>
          <w:lang w:bidi="hi-IN"/>
        </w:rPr>
        <w:t>lub nie jest zachowana minimalna wysokość pobranych świadczeń od odbiorców zadania</w:t>
      </w:r>
      <w:r w:rsidR="006D3EE5" w:rsidRPr="00F3334F">
        <w:rPr>
          <w:rFonts w:ascii="Arial" w:hAnsi="Arial" w:cs="Arial"/>
          <w:color w:val="000000"/>
          <w:kern w:val="1"/>
          <w:sz w:val="22"/>
          <w:szCs w:val="22"/>
          <w:lang w:bidi="hi-IN"/>
        </w:rPr>
        <w:t>,</w:t>
      </w:r>
      <w:r w:rsidRPr="00F3334F">
        <w:rPr>
          <w:rFonts w:ascii="Arial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Pr="00F3334F">
        <w:rPr>
          <w:rFonts w:ascii="Arial" w:eastAsia="Times New Roman" w:hAnsi="Arial" w:cs="Arial"/>
          <w:sz w:val="22"/>
          <w:szCs w:val="22"/>
        </w:rPr>
        <w:t>zostaną odrzucone z przyczyn merytorycznych (otrzymują 0 pkt.).</w:t>
      </w:r>
    </w:p>
    <w:p w:rsidR="00CE0BD5" w:rsidRPr="00F3334F" w:rsidRDefault="00CE0BD5">
      <w:pPr>
        <w:ind w:left="360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CE0BD5" w:rsidRPr="00F3334F" w:rsidRDefault="005B6A0A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00"/>
        </w:rPr>
      </w:pPr>
      <w:r w:rsidRPr="00F3334F">
        <w:rPr>
          <w:rFonts w:ascii="Arial" w:eastAsia="Times New Roman" w:hAnsi="Arial" w:cs="Arial"/>
          <w:sz w:val="22"/>
          <w:szCs w:val="22"/>
        </w:rPr>
        <w:lastRenderedPageBreak/>
        <w:t>Za ofertę zaopiniowaną</w:t>
      </w:r>
      <w:r w:rsidR="00CE0BD5" w:rsidRPr="00F3334F">
        <w:rPr>
          <w:rFonts w:ascii="Arial" w:eastAsia="Times New Roman" w:hAnsi="Arial" w:cs="Arial"/>
          <w:sz w:val="22"/>
          <w:szCs w:val="22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CE0BD5" w:rsidRPr="00F3334F" w:rsidRDefault="00CE0BD5">
      <w:pPr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00"/>
        </w:rPr>
      </w:pPr>
    </w:p>
    <w:p w:rsidR="00CE0BD5" w:rsidRPr="00F3334F" w:rsidRDefault="00CE0BD5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Komisja Konkursowa dokona analizy złożonych ofert w oparciu o przepisy</w:t>
      </w:r>
      <w:r w:rsidR="00B15102" w:rsidRPr="00F3334F">
        <w:rPr>
          <w:rFonts w:ascii="Arial" w:eastAsia="Times New Roman" w:hAnsi="Arial" w:cs="Arial"/>
          <w:sz w:val="22"/>
          <w:szCs w:val="22"/>
        </w:rPr>
        <w:t xml:space="preserve"> ustawy z dnia 24 kwietnia 2003</w:t>
      </w:r>
      <w:r w:rsidRPr="00F3334F">
        <w:rPr>
          <w:rFonts w:ascii="Arial" w:eastAsia="Times New Roman" w:hAnsi="Arial" w:cs="Arial"/>
          <w:sz w:val="22"/>
          <w:szCs w:val="22"/>
        </w:rPr>
        <w:t>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CE0BD5" w:rsidRPr="00F3334F" w:rsidRDefault="00CE0BD5">
      <w:pPr>
        <w:ind w:left="720"/>
        <w:contextualSpacing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Rozstrzygnięcia konkursu ofert dokona Prezydent Miasta Włocławek w drodze zarządzenia.</w:t>
      </w:r>
    </w:p>
    <w:p w:rsidR="00CE0BD5" w:rsidRPr="00F3334F" w:rsidRDefault="00CE0BD5">
      <w:pPr>
        <w:ind w:left="720"/>
        <w:contextualSpacing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Od Zarządzenia Prezydenta Miasta Włocławek w sprawie wyboru oferty i udzielenia dotacji nie stosuje się trybu odwoławczego.</w:t>
      </w:r>
    </w:p>
    <w:p w:rsidR="00CE0BD5" w:rsidRPr="00F3334F" w:rsidRDefault="00CE0BD5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3334F">
        <w:rPr>
          <w:rFonts w:ascii="Arial" w:eastAsia="Times New Roman" w:hAnsi="Arial" w:cs="Arial"/>
          <w:color w:val="000000"/>
          <w:sz w:val="22"/>
          <w:szCs w:val="22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F3334F">
        <w:rPr>
          <w:rStyle w:val="Hipercze"/>
          <w:rFonts w:ascii="Arial" w:eastAsia="Times New Roman" w:hAnsi="Arial" w:cs="Arial"/>
          <w:color w:val="000000"/>
          <w:sz w:val="22"/>
          <w:szCs w:val="22"/>
        </w:rPr>
        <w:t>www.wloclawek.pl</w:t>
      </w:r>
      <w:r w:rsidRPr="00F3334F">
        <w:rPr>
          <w:rFonts w:ascii="Arial" w:eastAsia="Times New Roman" w:hAnsi="Arial" w:cs="Arial"/>
          <w:color w:val="000000"/>
          <w:sz w:val="22"/>
          <w:szCs w:val="22"/>
        </w:rPr>
        <w:t xml:space="preserve"> oraz w Biuletynie Informacji Publicznej Urzędu Miasta Włocławek.</w:t>
      </w:r>
    </w:p>
    <w:p w:rsidR="004C3F50" w:rsidRPr="00F3334F" w:rsidRDefault="004C3F50" w:rsidP="004C3F50">
      <w:pPr>
        <w:ind w:left="360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B6A0A" w:rsidRPr="00F3334F" w:rsidRDefault="00CE0BD5" w:rsidP="00AE781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3334F">
        <w:rPr>
          <w:rFonts w:ascii="Arial" w:eastAsia="Times New Roman" w:hAnsi="Arial" w:cs="Arial"/>
          <w:color w:val="000000"/>
          <w:sz w:val="22"/>
          <w:szCs w:val="22"/>
        </w:rPr>
        <w:t>Każdy, w terminie 30 dni od dnia ogłoszenia wyników konkursu może żądać uzasadnienia wyboru lub odrzucenia oferty.</w:t>
      </w:r>
    </w:p>
    <w:p w:rsidR="005B6A0A" w:rsidRPr="00F3334F" w:rsidRDefault="005B6A0A" w:rsidP="005B6A0A">
      <w:pPr>
        <w:ind w:left="360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F591C" w:rsidRPr="00F3334F" w:rsidRDefault="00CF591C" w:rsidP="00B036BC">
      <w:pPr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93BB6" w:rsidRPr="00F3334F" w:rsidRDefault="00CE0BD5" w:rsidP="00AD3D5F">
      <w:pPr>
        <w:spacing w:after="200" w:line="276" w:lineRule="auto"/>
        <w:ind w:left="360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Rozd</w:t>
      </w:r>
      <w:r w:rsidR="00593BB6" w:rsidRPr="00F3334F">
        <w:rPr>
          <w:rFonts w:ascii="Arial" w:eastAsia="Times New Roman" w:hAnsi="Arial" w:cs="Arial"/>
          <w:b/>
          <w:sz w:val="22"/>
          <w:szCs w:val="22"/>
        </w:rPr>
        <w:t>ział VI. Postanowienia końcowe.</w:t>
      </w:r>
    </w:p>
    <w:p w:rsidR="00B04109" w:rsidRPr="00F3334F" w:rsidRDefault="00B04109" w:rsidP="00B04109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EB7637" w:rsidRPr="00F3334F" w:rsidRDefault="00B04109" w:rsidP="00EB7637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 szczególnie uzasadnionych przypadkach, przed terminem składania ofert udzielający</w:t>
      </w:r>
      <w:r w:rsidR="008B5259" w:rsidRPr="00F3334F">
        <w:rPr>
          <w:rFonts w:ascii="Arial" w:hAnsi="Arial" w:cs="Arial"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>zamówienia może zmienić lub zmodyfikować wymagania i treść dokumentów konkursowych o czym niezwłocznie informuje oferentów oraz umieszcza informację w Biuletynie Informacji Publicznej Urzędu Miasta Włocławek.</w:t>
      </w:r>
      <w:r w:rsidR="00EB7637" w:rsidRPr="00F3334F">
        <w:rPr>
          <w:rFonts w:ascii="Arial" w:hAnsi="Arial" w:cs="Arial"/>
          <w:sz w:val="22"/>
          <w:szCs w:val="22"/>
        </w:rPr>
        <w:t xml:space="preserve"> </w:t>
      </w:r>
    </w:p>
    <w:p w:rsidR="00EB7637" w:rsidRPr="00F3334F" w:rsidRDefault="00EB7637" w:rsidP="00EB763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EB7637" w:rsidRPr="00F3334F" w:rsidRDefault="00EB7637" w:rsidP="00EB7637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</w:t>
      </w:r>
      <w:r w:rsidR="00232736" w:rsidRPr="00F3334F">
        <w:rPr>
          <w:rFonts w:ascii="Arial" w:hAnsi="Arial" w:cs="Arial"/>
          <w:sz w:val="22"/>
          <w:szCs w:val="22"/>
        </w:rPr>
        <w:t xml:space="preserve">, wprowadzenia obostrzeń </w:t>
      </w:r>
      <w:proofErr w:type="spellStart"/>
      <w:r w:rsidR="00232736" w:rsidRPr="00F3334F">
        <w:rPr>
          <w:rFonts w:ascii="Arial" w:hAnsi="Arial" w:cs="Arial"/>
          <w:sz w:val="22"/>
          <w:szCs w:val="22"/>
        </w:rPr>
        <w:t>covidowych</w:t>
      </w:r>
      <w:proofErr w:type="spellEnd"/>
      <w:r w:rsidR="00232736" w:rsidRPr="00F3334F">
        <w:rPr>
          <w:rFonts w:ascii="Arial" w:hAnsi="Arial" w:cs="Arial"/>
          <w:sz w:val="22"/>
          <w:szCs w:val="22"/>
        </w:rPr>
        <w:t xml:space="preserve"> utrudniających poprawna realizację zadania publicznego</w:t>
      </w:r>
      <w:r w:rsidRPr="00F3334F">
        <w:rPr>
          <w:rFonts w:ascii="Arial" w:hAnsi="Arial" w:cs="Arial"/>
          <w:sz w:val="22"/>
          <w:szCs w:val="22"/>
        </w:rPr>
        <w:t>).</w:t>
      </w:r>
    </w:p>
    <w:p w:rsidR="00B04109" w:rsidRPr="00F3334F" w:rsidRDefault="00B04109" w:rsidP="00EB7637">
      <w:pPr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2"/>
          <w:numId w:val="12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Otwarty konkurs ofert zostanie unieważniony jeżeli:</w:t>
      </w:r>
    </w:p>
    <w:p w:rsidR="00CE0BD5" w:rsidRPr="00F3334F" w:rsidRDefault="00CE0BD5" w:rsidP="001542DD">
      <w:pPr>
        <w:numPr>
          <w:ilvl w:val="0"/>
          <w:numId w:val="8"/>
        </w:numPr>
        <w:ind w:left="426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Nie zostanie złożona żadna oferta,</w:t>
      </w:r>
    </w:p>
    <w:p w:rsidR="00CE0BD5" w:rsidRPr="00F3334F" w:rsidRDefault="00CE0BD5" w:rsidP="001542DD">
      <w:pPr>
        <w:numPr>
          <w:ilvl w:val="0"/>
          <w:numId w:val="8"/>
        </w:numPr>
        <w:ind w:left="426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Żadna ze złożonych ofert nie spełni wymogów zawartych w ogłoszeniu.</w:t>
      </w:r>
    </w:p>
    <w:p w:rsidR="00BD7AB4" w:rsidRPr="00F3334F" w:rsidRDefault="00BD7AB4" w:rsidP="00D50F9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267F1" w:rsidRPr="00F3334F" w:rsidRDefault="00A267F1" w:rsidP="00A267F1">
      <w:pPr>
        <w:numPr>
          <w:ilvl w:val="2"/>
          <w:numId w:val="1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Prezydent Miasta Włocławek może odmówić podmiotowi wyłonionemu w konkursie przyznania dotacji i podpisania umowy, w przypadku gdy okaże się, że: </w:t>
      </w:r>
    </w:p>
    <w:p w:rsidR="00A267F1" w:rsidRPr="00F3334F" w:rsidRDefault="00A267F1" w:rsidP="001542DD">
      <w:pPr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podmiot lub jego reprezentanci utracą zdolność do czynności prawnych; </w:t>
      </w:r>
    </w:p>
    <w:p w:rsidR="00A267F1" w:rsidRPr="00F3334F" w:rsidRDefault="00A267F1" w:rsidP="001542DD">
      <w:pPr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zostaną ujawnione nieznane wcześniej okoliczności podważające wiarygodność merytoryczną lub finansową oferenta; </w:t>
      </w:r>
    </w:p>
    <w:p w:rsidR="00A267F1" w:rsidRPr="00F3334F" w:rsidRDefault="00A267F1" w:rsidP="001542DD">
      <w:pPr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 przypadku, gdy wysokość przyznanej dotacji jest niższa niż wnioskowana w ofercie, oferent nie złoży w wyznaczonym terminie aktualizacji oferty uwzględniającej zmiany;</w:t>
      </w:r>
    </w:p>
    <w:p w:rsidR="00A267F1" w:rsidRPr="00F3334F" w:rsidRDefault="00A267F1" w:rsidP="001542DD">
      <w:pPr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 organach oferenta zasiadają osoby skazane prawomocnym wyrokiem za przestępstwo umyślne ścigane z oskarżenia publicznego lub za przestępstwo skarbowe;</w:t>
      </w:r>
    </w:p>
    <w:p w:rsidR="00A267F1" w:rsidRPr="00F3334F" w:rsidRDefault="00A267F1" w:rsidP="001542DD">
      <w:pPr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>zawarcie umowy nie leży w interesie publicznym;</w:t>
      </w:r>
    </w:p>
    <w:p w:rsidR="00A267F1" w:rsidRPr="00F3334F" w:rsidRDefault="00A267F1" w:rsidP="008B5259">
      <w:pPr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lastRenderedPageBreak/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="008B5259" w:rsidRPr="00F3334F">
        <w:rPr>
          <w:rFonts w:ascii="Arial" w:hAnsi="Arial" w:cs="Arial"/>
          <w:color w:val="FF0000"/>
          <w:sz w:val="22"/>
          <w:szCs w:val="22"/>
        </w:rPr>
        <w:br/>
      </w:r>
      <w:r w:rsidRPr="00F3334F">
        <w:rPr>
          <w:rFonts w:ascii="Arial" w:hAnsi="Arial" w:cs="Arial"/>
          <w:color w:val="000000"/>
          <w:sz w:val="22"/>
          <w:szCs w:val="22"/>
        </w:rPr>
        <w:t xml:space="preserve">w związku z zakażeniami wirusem SARS-CoV-2 uniemożliwiają </w:t>
      </w:r>
      <w:r w:rsidR="00EB7637" w:rsidRPr="00F3334F">
        <w:rPr>
          <w:rFonts w:ascii="Arial" w:hAnsi="Arial" w:cs="Arial"/>
          <w:color w:val="000000"/>
          <w:sz w:val="22"/>
          <w:szCs w:val="22"/>
        </w:rPr>
        <w:t>realizację zadania publicznego.</w:t>
      </w:r>
    </w:p>
    <w:p w:rsidR="00EB7637" w:rsidRPr="00F3334F" w:rsidRDefault="00EB7637" w:rsidP="008B5259">
      <w:pPr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3334F">
        <w:rPr>
          <w:rFonts w:ascii="Arial" w:hAnsi="Arial" w:cs="Arial"/>
          <w:color w:val="000000"/>
          <w:sz w:val="22"/>
          <w:szCs w:val="22"/>
        </w:rPr>
        <w:t xml:space="preserve">Zakres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:rsidR="00002D19" w:rsidRPr="00F3334F" w:rsidRDefault="00002D19" w:rsidP="00002D1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BD7AB4" w:rsidRPr="00F3334F" w:rsidRDefault="00BD7AB4" w:rsidP="001542DD">
      <w:pPr>
        <w:numPr>
          <w:ilvl w:val="2"/>
          <w:numId w:val="1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Dotowany podmiot zobowiązuje się do prowadzenia wyodrębnionej dokumentacji finansowo – księgowej i ewidencji księgowej zadania publicznego, zgodnie z zasadami wynikającymi z ustawy</w:t>
      </w:r>
      <w:r w:rsidRPr="00F3334F">
        <w:rPr>
          <w:rFonts w:ascii="Arial" w:eastAsia="Times New Roman" w:hAnsi="Arial" w:cs="Arial"/>
          <w:sz w:val="22"/>
          <w:szCs w:val="22"/>
        </w:rPr>
        <w:br/>
        <w:t>z dnia 29 kwietnia 1994 r</w:t>
      </w:r>
      <w:r w:rsidR="009E6D08" w:rsidRPr="00F3334F">
        <w:rPr>
          <w:rFonts w:ascii="Arial" w:eastAsia="Times New Roman" w:hAnsi="Arial" w:cs="Arial"/>
          <w:sz w:val="22"/>
          <w:szCs w:val="22"/>
        </w:rPr>
        <w:t>. o rachunkowości (Dz. U. z 2019</w:t>
      </w:r>
      <w:r w:rsidRPr="00F3334F">
        <w:rPr>
          <w:rFonts w:ascii="Arial" w:eastAsia="Times New Roman" w:hAnsi="Arial" w:cs="Arial"/>
          <w:sz w:val="22"/>
          <w:szCs w:val="22"/>
        </w:rPr>
        <w:t xml:space="preserve"> poz. </w:t>
      </w:r>
      <w:r w:rsidR="009E6D08" w:rsidRPr="00F3334F">
        <w:rPr>
          <w:rFonts w:ascii="Arial" w:eastAsia="Times New Roman" w:hAnsi="Arial" w:cs="Arial"/>
          <w:sz w:val="22"/>
          <w:szCs w:val="22"/>
        </w:rPr>
        <w:t>351</w:t>
      </w:r>
      <w:r w:rsidRPr="00F3334F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F3334F">
        <w:rPr>
          <w:rFonts w:ascii="Arial" w:eastAsia="Times New Roman" w:hAnsi="Arial" w:cs="Arial"/>
          <w:sz w:val="22"/>
          <w:szCs w:val="22"/>
        </w:rPr>
        <w:t>późń</w:t>
      </w:r>
      <w:proofErr w:type="spellEnd"/>
      <w:r w:rsidRPr="00F3334F">
        <w:rPr>
          <w:rFonts w:ascii="Arial" w:eastAsia="Times New Roman" w:hAnsi="Arial" w:cs="Arial"/>
          <w:sz w:val="22"/>
          <w:szCs w:val="22"/>
        </w:rPr>
        <w:t>. zm.) w sposób umożliwiający identyfikację poszczególnych operacji księgowych.</w:t>
      </w:r>
    </w:p>
    <w:p w:rsidR="00CE0BD5" w:rsidRPr="00F3334F" w:rsidRDefault="00CE0BD5">
      <w:pPr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numPr>
          <w:ilvl w:val="2"/>
          <w:numId w:val="1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Dotowany jest zobowiązany do podpisania umów z osobami/ podmiotami, uczestniczącymi </w:t>
      </w:r>
      <w:r w:rsidR="008B5259" w:rsidRPr="00F3334F">
        <w:rPr>
          <w:rFonts w:ascii="Arial" w:eastAsia="Times New Roman" w:hAnsi="Arial" w:cs="Arial"/>
          <w:sz w:val="22"/>
          <w:szCs w:val="22"/>
        </w:rPr>
        <w:br/>
      </w:r>
      <w:r w:rsidRPr="00F3334F">
        <w:rPr>
          <w:rFonts w:ascii="Arial" w:eastAsia="Times New Roman" w:hAnsi="Arial" w:cs="Arial"/>
          <w:sz w:val="22"/>
          <w:szCs w:val="22"/>
        </w:rPr>
        <w:t>w realizacji projektu, zgodnie z obowiązującymi przepisami.</w:t>
      </w:r>
    </w:p>
    <w:p w:rsidR="00096AD1" w:rsidRPr="00F3334F" w:rsidRDefault="00096AD1" w:rsidP="00096AD1">
      <w:pPr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CE0BD5" w:rsidRPr="00F3334F" w:rsidRDefault="00CE0BD5" w:rsidP="001542D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Dotowany zobowiązany jest do terminowego regulowania zobowiązań.</w:t>
      </w:r>
    </w:p>
    <w:p w:rsidR="00CE0BD5" w:rsidRPr="00F3334F" w:rsidRDefault="00CE0BD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CE0BD5" w:rsidRPr="00F3334F" w:rsidRDefault="00CE0BD5" w:rsidP="001542DD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Dokumenty finansowe dotyczące realizacji zadania muszą być opisane zgodnie z ustawą</w:t>
      </w:r>
      <w:r w:rsidRPr="00F3334F">
        <w:rPr>
          <w:rFonts w:ascii="Arial" w:hAnsi="Arial" w:cs="Arial"/>
          <w:sz w:val="22"/>
          <w:szCs w:val="22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CE0BD5" w:rsidRPr="00F3334F" w:rsidRDefault="00CE0BD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D50F96" w:rsidRPr="00F3334F" w:rsidRDefault="00CE0BD5" w:rsidP="00F42BDF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="00F42BDF" w:rsidRPr="00F3334F">
        <w:rPr>
          <w:rFonts w:ascii="Arial" w:hAnsi="Arial" w:cs="Arial"/>
          <w:b/>
          <w:sz w:val="22"/>
          <w:szCs w:val="22"/>
        </w:rPr>
        <w:t xml:space="preserve"> </w:t>
      </w:r>
      <w:r w:rsidR="00D50F96" w:rsidRPr="00F3334F">
        <w:rPr>
          <w:rFonts w:ascii="Arial" w:hAnsi="Arial" w:cs="Arial"/>
          <w:b/>
          <w:sz w:val="22"/>
          <w:szCs w:val="22"/>
        </w:rPr>
        <w:t>Obowiązek informacyjny.</w:t>
      </w:r>
    </w:p>
    <w:p w:rsidR="00D50F96" w:rsidRPr="00F3334F" w:rsidRDefault="00D50F96" w:rsidP="00D50F96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50F96" w:rsidRPr="00F3334F" w:rsidRDefault="00D50F96" w:rsidP="00BB4BFF">
      <w:pPr>
        <w:ind w:left="142" w:hanging="142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1.</w:t>
      </w:r>
      <w:r w:rsidRPr="00F3334F">
        <w:rPr>
          <w:rFonts w:ascii="Arial" w:eastAsia="Times New Roman" w:hAnsi="Arial" w:cs="Arial"/>
          <w:sz w:val="22"/>
          <w:szCs w:val="22"/>
        </w:rPr>
        <w:t xml:space="preserve"> Zgodnie z art.13 Rozporządzenia Parlamentu Europejskiego i Rady (UE) 2</w:t>
      </w:r>
      <w:r w:rsidR="00BB4BFF" w:rsidRPr="00F3334F">
        <w:rPr>
          <w:rFonts w:ascii="Arial" w:eastAsia="Times New Roman" w:hAnsi="Arial" w:cs="Arial"/>
          <w:sz w:val="22"/>
          <w:szCs w:val="22"/>
        </w:rPr>
        <w:t>016/679 z dnia 27 kwietnia 2016</w:t>
      </w:r>
      <w:r w:rsidRPr="00F3334F">
        <w:rPr>
          <w:rFonts w:ascii="Arial" w:eastAsia="Times New Roman" w:hAnsi="Arial" w:cs="Arial"/>
          <w:sz w:val="22"/>
          <w:szCs w:val="22"/>
        </w:rPr>
        <w:t>r. (Dz. Urz. UE L.119.1) w sprawie ochrony osób fizycznych w związku z przetwarzaniem danych osobowych i w sprawie swobodnego przepływu takich danych oraz uchylenia dyrektywy 95/46/WE) uprzejmie informuję, że:</w:t>
      </w: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1)</w:t>
      </w:r>
      <w:r w:rsidRPr="00F3334F">
        <w:rPr>
          <w:rFonts w:ascii="Arial" w:eastAsia="Times New Roman" w:hAnsi="Arial" w:cs="Arial"/>
          <w:sz w:val="22"/>
          <w:szCs w:val="22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2)</w:t>
      </w:r>
      <w:r w:rsidRPr="00F3334F">
        <w:rPr>
          <w:rFonts w:ascii="Arial" w:eastAsia="Times New Roman" w:hAnsi="Arial" w:cs="Arial"/>
          <w:sz w:val="22"/>
          <w:szCs w:val="22"/>
        </w:rPr>
        <w:t xml:space="preserve"> Kontakt z Inspektorem Ochrony Danych w Urzędzie Miasta Włocławek możliwy jest pod numerem tel. /54/ 414-42-69 lub adresem e-mail: </w:t>
      </w:r>
      <w:hyperlink r:id="rId8" w:history="1">
        <w:r w:rsidRPr="00F3334F">
          <w:rPr>
            <w:rStyle w:val="Hipercze"/>
            <w:rFonts w:ascii="Arial" w:eastAsia="Times New Roman" w:hAnsi="Arial" w:cs="Arial"/>
            <w:sz w:val="22"/>
            <w:szCs w:val="22"/>
          </w:rPr>
          <w:t>iod@um.wloclawek.pl</w:t>
        </w:r>
      </w:hyperlink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3)</w:t>
      </w:r>
      <w:r w:rsidRPr="00F3334F">
        <w:rPr>
          <w:rFonts w:ascii="Arial" w:eastAsia="Times New Roman" w:hAnsi="Arial" w:cs="Arial"/>
          <w:sz w:val="22"/>
          <w:szCs w:val="22"/>
        </w:rPr>
        <w:t xml:space="preserve"> Dane osobowe zawarte w przedłożonej przez Państwa ofercie konkursowej przetwarzane będą </w:t>
      </w:r>
      <w:r w:rsidRPr="00F3334F">
        <w:rPr>
          <w:rFonts w:ascii="Arial" w:eastAsia="Times New Roman" w:hAnsi="Arial" w:cs="Arial"/>
          <w:sz w:val="22"/>
          <w:szCs w:val="22"/>
        </w:rPr>
        <w:br/>
        <w:t xml:space="preserve">w celu prawidłowego przeprowadzenia otwartego konkursu ofert na realizację zadania publicznego </w:t>
      </w:r>
      <w:r w:rsidRPr="00F3334F">
        <w:rPr>
          <w:rFonts w:ascii="Arial" w:eastAsia="Times New Roman" w:hAnsi="Arial" w:cs="Arial"/>
          <w:sz w:val="22"/>
          <w:szCs w:val="22"/>
        </w:rPr>
        <w:br/>
        <w:t xml:space="preserve">z zakresu </w:t>
      </w:r>
      <w:r w:rsidR="0057178D" w:rsidRPr="00F3334F">
        <w:rPr>
          <w:rFonts w:ascii="Arial" w:eastAsia="Times New Roman" w:hAnsi="Arial" w:cs="Arial"/>
          <w:sz w:val="22"/>
          <w:szCs w:val="22"/>
        </w:rPr>
        <w:t>przeciwdziałania uzależnieniom</w:t>
      </w:r>
      <w:r w:rsidR="003110A1" w:rsidRPr="00F3334F">
        <w:rPr>
          <w:rFonts w:ascii="Arial" w:eastAsia="Times New Roman" w:hAnsi="Arial" w:cs="Arial"/>
          <w:sz w:val="22"/>
          <w:szCs w:val="22"/>
        </w:rPr>
        <w:t xml:space="preserve"> i pat</w:t>
      </w:r>
      <w:r w:rsidR="0057178D" w:rsidRPr="00F3334F">
        <w:rPr>
          <w:rFonts w:ascii="Arial" w:eastAsia="Times New Roman" w:hAnsi="Arial" w:cs="Arial"/>
          <w:sz w:val="22"/>
          <w:szCs w:val="22"/>
        </w:rPr>
        <w:t>ologiom społecznym</w:t>
      </w:r>
      <w:r w:rsidRPr="00F3334F">
        <w:rPr>
          <w:rFonts w:ascii="Arial" w:eastAsia="Times New Roman" w:hAnsi="Arial" w:cs="Arial"/>
          <w:sz w:val="22"/>
          <w:szCs w:val="22"/>
        </w:rPr>
        <w:t xml:space="preserve"> z terenu miasta Włocławek, </w:t>
      </w:r>
      <w:r w:rsidR="00227614" w:rsidRPr="00F3334F">
        <w:rPr>
          <w:rFonts w:ascii="Arial" w:eastAsia="Times New Roman" w:hAnsi="Arial" w:cs="Arial"/>
          <w:sz w:val="22"/>
          <w:szCs w:val="22"/>
        </w:rPr>
        <w:t>w tym</w:t>
      </w:r>
      <w:r w:rsidR="00227614" w:rsidRPr="00F3334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F3334F">
        <w:rPr>
          <w:rFonts w:ascii="Arial" w:eastAsia="Times New Roman" w:hAnsi="Arial" w:cs="Arial"/>
          <w:sz w:val="22"/>
          <w:szCs w:val="22"/>
        </w:rPr>
        <w:t>wypełnienie obowiązku prawnego ciążącego na administratorze - art. 6 ust 1 lit. c Rozporządzenia,</w:t>
      </w: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4)</w:t>
      </w:r>
      <w:r w:rsidRPr="00F3334F">
        <w:rPr>
          <w:rFonts w:ascii="Arial" w:eastAsia="Times New Roman" w:hAnsi="Arial" w:cs="Arial"/>
          <w:sz w:val="22"/>
          <w:szCs w:val="22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lastRenderedPageBreak/>
        <w:t>5)</w:t>
      </w:r>
      <w:r w:rsidRPr="00F3334F">
        <w:rPr>
          <w:rFonts w:ascii="Arial" w:eastAsia="Times New Roman" w:hAnsi="Arial" w:cs="Arial"/>
          <w:sz w:val="22"/>
          <w:szCs w:val="22"/>
        </w:rPr>
        <w:t xml:space="preserve"> Dane osobowe zawarte w przedłożonej przez Państwa ofercie konkursowej będą przetwarzane przez okres 10 lat,</w:t>
      </w: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6)</w:t>
      </w:r>
      <w:r w:rsidRPr="00F3334F">
        <w:rPr>
          <w:rFonts w:ascii="Arial" w:eastAsia="Times New Roman" w:hAnsi="Arial" w:cs="Arial"/>
          <w:sz w:val="22"/>
          <w:szCs w:val="22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D50F96">
      <w:pPr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7)</w:t>
      </w:r>
      <w:r w:rsidRPr="00F3334F">
        <w:rPr>
          <w:rFonts w:ascii="Arial" w:eastAsia="Times New Roman" w:hAnsi="Arial" w:cs="Arial"/>
          <w:sz w:val="22"/>
          <w:szCs w:val="22"/>
        </w:rPr>
        <w:t xml:space="preserve"> Mają Państw</w:t>
      </w:r>
      <w:r w:rsidR="005022A2" w:rsidRPr="00F3334F">
        <w:rPr>
          <w:rFonts w:ascii="Arial" w:eastAsia="Times New Roman" w:hAnsi="Arial" w:cs="Arial"/>
          <w:sz w:val="22"/>
          <w:szCs w:val="22"/>
        </w:rPr>
        <w:t>o</w:t>
      </w:r>
      <w:r w:rsidRPr="00F3334F">
        <w:rPr>
          <w:rFonts w:ascii="Arial" w:eastAsia="Times New Roman" w:hAnsi="Arial" w:cs="Arial"/>
          <w:sz w:val="22"/>
          <w:szCs w:val="22"/>
        </w:rPr>
        <w:t xml:space="preserve"> prawo wniesienia skargi do Prezesa Urzędu Ochrony Danych Osobo</w:t>
      </w:r>
      <w:r w:rsidR="005022A2" w:rsidRPr="00F3334F">
        <w:rPr>
          <w:rFonts w:ascii="Arial" w:eastAsia="Times New Roman" w:hAnsi="Arial" w:cs="Arial"/>
          <w:sz w:val="22"/>
          <w:szCs w:val="22"/>
        </w:rPr>
        <w:t>wych, gdy uzasadnione jest że d</w:t>
      </w:r>
      <w:r w:rsidRPr="00F3334F">
        <w:rPr>
          <w:rFonts w:ascii="Arial" w:eastAsia="Times New Roman" w:hAnsi="Arial" w:cs="Arial"/>
          <w:sz w:val="22"/>
          <w:szCs w:val="22"/>
        </w:rPr>
        <w:t>ane osobowe zawarte w przedłożonej przez Państwa ofercie konkursowej przetwarzane</w:t>
      </w:r>
      <w:r w:rsidR="005022A2" w:rsidRPr="00F3334F">
        <w:rPr>
          <w:rFonts w:ascii="Arial" w:eastAsia="Times New Roman" w:hAnsi="Arial" w:cs="Arial"/>
          <w:sz w:val="22"/>
          <w:szCs w:val="22"/>
        </w:rPr>
        <w:t xml:space="preserve"> są</w:t>
      </w:r>
      <w:r w:rsidRPr="00F3334F">
        <w:rPr>
          <w:rFonts w:ascii="Arial" w:eastAsia="Times New Roman" w:hAnsi="Arial" w:cs="Arial"/>
          <w:sz w:val="22"/>
          <w:szCs w:val="22"/>
        </w:rPr>
        <w:t xml:space="preserve"> przez administratora niezgodnie z ogólnym Rozporządzeniem o ochronie danych osobowych z dn. 27 kwietnia 2016r.,</w:t>
      </w:r>
    </w:p>
    <w:p w:rsidR="00D50F96" w:rsidRPr="00F3334F" w:rsidRDefault="00D50F96" w:rsidP="00D50F96">
      <w:pPr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50F96" w:rsidRPr="00F3334F" w:rsidRDefault="00D50F96" w:rsidP="00AE7814">
      <w:pPr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8)</w:t>
      </w:r>
      <w:r w:rsidRPr="00F3334F">
        <w:rPr>
          <w:rFonts w:ascii="Arial" w:eastAsia="Times New Roman" w:hAnsi="Arial" w:cs="Arial"/>
          <w:sz w:val="22"/>
          <w:szCs w:val="22"/>
        </w:rPr>
        <w:t xml:space="preserve"> Dane osobowe zawarte w przedłożonej przez Państwa ofercie konkursowej przetwarzane mogą być </w:t>
      </w:r>
      <w:r w:rsidRPr="00F3334F">
        <w:rPr>
          <w:rFonts w:ascii="Arial" w:eastAsia="Times New Roman" w:hAnsi="Arial" w:cs="Arial"/>
          <w:sz w:val="22"/>
          <w:szCs w:val="22"/>
        </w:rPr>
        <w:br/>
        <w:t>w sposób zautomatyzowany i nie będą podlegały profilowaniu.</w:t>
      </w:r>
    </w:p>
    <w:p w:rsidR="00A83AEA" w:rsidRPr="00F3334F" w:rsidRDefault="00A83AEA" w:rsidP="008B5259">
      <w:pPr>
        <w:pageBreakBefore/>
        <w:widowControl w:val="0"/>
        <w:ind w:left="5103"/>
        <w:jc w:val="right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lastRenderedPageBreak/>
        <w:t xml:space="preserve">Załącznik nr 2 do Zarządzenia nr </w:t>
      </w:r>
      <w:r w:rsidR="0095398E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349/2021</w:t>
      </w:r>
    </w:p>
    <w:p w:rsidR="00A83AEA" w:rsidRPr="00F3334F" w:rsidRDefault="00A83AEA" w:rsidP="008B5259">
      <w:pPr>
        <w:widowControl w:val="0"/>
        <w:ind w:left="5103"/>
        <w:jc w:val="right"/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Prezydenta Miasta Włocławek</w:t>
      </w:r>
    </w:p>
    <w:p w:rsidR="00A83AEA" w:rsidRPr="00F3334F" w:rsidRDefault="00A83AEA" w:rsidP="008B5259">
      <w:pPr>
        <w:widowControl w:val="0"/>
        <w:ind w:left="5103"/>
        <w:jc w:val="right"/>
        <w:rPr>
          <w:rFonts w:ascii="Arial" w:eastAsia="SimSun" w:hAnsi="Arial" w:cs="Arial"/>
          <w:b/>
          <w:bCs/>
          <w:color w:val="000000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z dnia</w:t>
      </w:r>
      <w:r w:rsidR="00586D90" w:rsidRPr="00F3334F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 xml:space="preserve"> </w:t>
      </w:r>
      <w:r w:rsidR="0095398E">
        <w:rPr>
          <w:rFonts w:ascii="Arial" w:eastAsia="SimSun" w:hAnsi="Arial" w:cs="Arial"/>
          <w:color w:val="000000"/>
          <w:kern w:val="1"/>
          <w:sz w:val="22"/>
          <w:szCs w:val="22"/>
          <w:lang w:bidi="hi-IN"/>
        </w:rPr>
        <w:t>20 sierpnia 2021 r.</w:t>
      </w:r>
    </w:p>
    <w:p w:rsidR="004332DE" w:rsidRPr="00F3334F" w:rsidRDefault="00074CD2" w:rsidP="00074CD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F3334F">
        <w:rPr>
          <w:rFonts w:ascii="Arial" w:hAnsi="Arial" w:cs="Arial"/>
          <w:snapToGrid w:val="0"/>
          <w:sz w:val="22"/>
          <w:szCs w:val="22"/>
        </w:rPr>
        <w:t>Umowa nr ……………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  <w:r w:rsidR="00AE056E" w:rsidRPr="00F3334F">
        <w:rPr>
          <w:rFonts w:ascii="Arial" w:eastAsia="Times New Roman" w:hAnsi="Arial" w:cs="Arial"/>
          <w:sz w:val="22"/>
          <w:szCs w:val="22"/>
          <w:lang w:eastAsia="pl-PL"/>
        </w:rPr>
        <w:t>wsparcie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 realizacji zadania publicznego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pod tytułem: ……………………………………………………………………………………......................,</w:t>
      </w:r>
    </w:p>
    <w:p w:rsidR="004332DE" w:rsidRPr="00F3334F" w:rsidRDefault="004332DE" w:rsidP="00306059">
      <w:pPr>
        <w:suppressAutoHyphens w:val="0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zawarta w dniu …………………………………………... w ………………............................,</w:t>
      </w:r>
    </w:p>
    <w:p w:rsidR="004332DE" w:rsidRPr="00F3334F" w:rsidRDefault="004332DE" w:rsidP="00306059">
      <w:pPr>
        <w:suppressAutoHyphens w:val="0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między:</w:t>
      </w:r>
    </w:p>
    <w:p w:rsidR="004332DE" w:rsidRPr="00F3334F" w:rsidRDefault="004332DE" w:rsidP="00306059">
      <w:pPr>
        <w:suppressAutoHyphens w:val="0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b/>
          <w:sz w:val="22"/>
          <w:szCs w:val="22"/>
        </w:rPr>
        <w:t>Gminą Miasto Włocławek</w:t>
      </w:r>
      <w:r w:rsidRPr="00F3334F">
        <w:rPr>
          <w:rFonts w:ascii="Arial" w:eastAsia="Times New Roman" w:hAnsi="Arial" w:cs="Arial"/>
          <w:sz w:val="22"/>
          <w:szCs w:val="22"/>
        </w:rPr>
        <w:t xml:space="preserve"> z siedzibą we Włocławku, Zielony Rynek 11/13, reprezentowaną przez </w:t>
      </w:r>
      <w:r w:rsidR="00870CBD" w:rsidRPr="00F3334F">
        <w:rPr>
          <w:rFonts w:ascii="Arial" w:eastAsia="Times New Roman" w:hAnsi="Arial" w:cs="Arial"/>
          <w:sz w:val="22"/>
          <w:szCs w:val="22"/>
        </w:rPr>
        <w:br/>
      </w:r>
      <w:r w:rsidRPr="00F3334F">
        <w:rPr>
          <w:rFonts w:ascii="Arial" w:hAnsi="Arial" w:cs="Arial"/>
          <w:b/>
          <w:sz w:val="22"/>
          <w:szCs w:val="22"/>
        </w:rPr>
        <w:t>dr Marka Wojtkowskiego</w:t>
      </w:r>
      <w:r w:rsidRPr="00F3334F">
        <w:rPr>
          <w:rFonts w:ascii="Arial" w:hAnsi="Arial" w:cs="Arial"/>
          <w:sz w:val="22"/>
          <w:szCs w:val="22"/>
        </w:rPr>
        <w:t xml:space="preserve"> – Prezydenta Miasta Włocławek </w:t>
      </w:r>
      <w:r w:rsidRPr="00F3334F">
        <w:rPr>
          <w:rFonts w:ascii="Arial" w:eastAsia="Times New Roman" w:hAnsi="Arial" w:cs="Arial"/>
          <w:sz w:val="22"/>
          <w:szCs w:val="22"/>
        </w:rPr>
        <w:t xml:space="preserve">z kontrasygnatą  </w:t>
      </w:r>
      <w:r w:rsidRPr="00F3334F">
        <w:rPr>
          <w:rFonts w:ascii="Arial" w:eastAsia="Times New Roman" w:hAnsi="Arial" w:cs="Arial"/>
          <w:b/>
          <w:sz w:val="22"/>
          <w:szCs w:val="22"/>
        </w:rPr>
        <w:t>Pani Honoraty Baranowskiej</w:t>
      </w:r>
      <w:r w:rsidRPr="00F3334F">
        <w:rPr>
          <w:rFonts w:ascii="Arial" w:eastAsia="Times New Roman" w:hAnsi="Arial" w:cs="Arial"/>
          <w:sz w:val="22"/>
          <w:szCs w:val="22"/>
        </w:rPr>
        <w:t xml:space="preserve"> – Skarbnika Miasta Włocławek, </w:t>
      </w:r>
      <w:r w:rsidRPr="00F3334F">
        <w:rPr>
          <w:rFonts w:ascii="Arial" w:eastAsia="Times New Roman" w:hAnsi="Arial" w:cs="Arial"/>
          <w:b/>
          <w:sz w:val="22"/>
          <w:szCs w:val="22"/>
        </w:rPr>
        <w:t>zwanym dalej „Zleceniodawcą”</w:t>
      </w:r>
      <w:r w:rsidRPr="00F3334F">
        <w:rPr>
          <w:rFonts w:ascii="Arial" w:eastAsia="Times New Roman" w:hAnsi="Arial" w:cs="Arial"/>
          <w:sz w:val="22"/>
          <w:szCs w:val="22"/>
        </w:rPr>
        <w:t>,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a………………………………………………………………………………………………….., z siedzibą 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br/>
        <w:t>w ……..........……………...................................................... wpisaną</w:t>
      </w:r>
      <w:r w:rsidR="00BB4BFF"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do 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Krajowego Rejestru Sądowego</w:t>
      </w:r>
      <w:r w:rsidRPr="00F3334F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* 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/ innego rejestru* / ewidencji* </w:t>
      </w:r>
      <w:r w:rsidR="00BB4BFF" w:rsidRPr="00F3334F">
        <w:rPr>
          <w:rFonts w:ascii="Arial" w:eastAsia="Times New Roman" w:hAnsi="Arial" w:cs="Arial"/>
          <w:sz w:val="22"/>
          <w:szCs w:val="22"/>
          <w:lang w:eastAsia="pl-PL"/>
        </w:rPr>
        <w:t>pod numerem …………………, zwaną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 dalej „Zlece</w:t>
      </w:r>
      <w:r w:rsidR="00BB4BFF" w:rsidRPr="00F3334F">
        <w:rPr>
          <w:rFonts w:ascii="Arial" w:eastAsia="Times New Roman" w:hAnsi="Arial" w:cs="Arial"/>
          <w:sz w:val="22"/>
          <w:szCs w:val="22"/>
          <w:lang w:eastAsia="pl-PL"/>
        </w:rPr>
        <w:t>niobiorcą”, reprezentowaną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 xml:space="preserve"> przez: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1. ………………………………………………………………………………………………..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(imię i nazwisko oraz numer PESEL)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2. ………………………………………………………………………………………………...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(imię i nazwisko oraz numer PESEL)</w:t>
      </w:r>
    </w:p>
    <w:p w:rsidR="004332DE" w:rsidRPr="00F3334F" w:rsidRDefault="004332DE" w:rsidP="0030605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334F">
        <w:rPr>
          <w:rFonts w:ascii="Arial" w:eastAsia="Times New Roman" w:hAnsi="Arial" w:cs="Arial"/>
          <w:sz w:val="22"/>
          <w:szCs w:val="22"/>
          <w:lang w:eastAsia="pl-PL"/>
        </w:rPr>
        <w:t>zgodnie z wyciągiem z właściwego rejestru* /ewidencji* / pełnomocnictwem*, załączonym(i) do niniejszej umowy, zwanym</w:t>
      </w:r>
      <w:r w:rsidRPr="00F3334F">
        <w:rPr>
          <w:rFonts w:ascii="Arial" w:hAnsi="Arial" w:cs="Arial"/>
          <w:sz w:val="22"/>
          <w:szCs w:val="22"/>
        </w:rPr>
        <w:t>(i) dalej „Zleceniobiorcą</w:t>
      </w:r>
      <w:r w:rsidRPr="00F3334F">
        <w:rPr>
          <w:rFonts w:ascii="Arial" w:eastAsia="Times New Roman" w:hAnsi="Arial" w:cs="Arial"/>
          <w:sz w:val="22"/>
          <w:szCs w:val="22"/>
          <w:lang w:eastAsia="pl-PL"/>
        </w:rPr>
        <w:t>”.</w:t>
      </w:r>
    </w:p>
    <w:p w:rsidR="004332DE" w:rsidRPr="00F3334F" w:rsidRDefault="004332DE" w:rsidP="0030605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Przedmiot umowy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1. Zleceniodawca zleca Zleceniobiorcy, zgodnie z przepisami ustawy z dnia 24 kwietnia 2003 r. o działalności pożytku publicznego i o wolontariacie (Dz.U. z 20</w:t>
      </w:r>
      <w:r w:rsidR="00C11705" w:rsidRPr="00F3334F">
        <w:rPr>
          <w:rFonts w:ascii="Arial" w:hAnsi="Arial" w:cs="Arial"/>
          <w:sz w:val="22"/>
          <w:szCs w:val="22"/>
        </w:rPr>
        <w:t>20</w:t>
      </w:r>
      <w:r w:rsidRPr="00F3334F">
        <w:rPr>
          <w:rFonts w:ascii="Arial" w:hAnsi="Arial" w:cs="Arial"/>
          <w:sz w:val="22"/>
          <w:szCs w:val="22"/>
        </w:rPr>
        <w:t xml:space="preserve"> poz. </w:t>
      </w:r>
      <w:r w:rsidR="00C11705" w:rsidRPr="00F3334F">
        <w:rPr>
          <w:rFonts w:ascii="Arial" w:hAnsi="Arial" w:cs="Arial"/>
          <w:sz w:val="22"/>
          <w:szCs w:val="22"/>
        </w:rPr>
        <w:t>1057</w:t>
      </w:r>
      <w:r w:rsidR="00BC67ED" w:rsidRPr="00F3334F">
        <w:rPr>
          <w:rFonts w:ascii="Arial" w:hAnsi="Arial" w:cs="Arial"/>
          <w:sz w:val="22"/>
          <w:szCs w:val="22"/>
        </w:rPr>
        <w:t>, z 2021 poz. 1038, poz.1243</w:t>
      </w:r>
      <w:r w:rsidR="00C11705" w:rsidRPr="00F3334F">
        <w:rPr>
          <w:rFonts w:ascii="Arial" w:hAnsi="Arial" w:cs="Arial"/>
          <w:sz w:val="22"/>
          <w:szCs w:val="22"/>
        </w:rPr>
        <w:t>)</w:t>
      </w:r>
      <w:r w:rsidRPr="00F3334F">
        <w:rPr>
          <w:rFonts w:ascii="Arial" w:hAnsi="Arial" w:cs="Arial"/>
          <w:sz w:val="22"/>
          <w:szCs w:val="22"/>
        </w:rPr>
        <w:t>, zwanej dalej „ustawą”, realizację zadania publicznego pod tytułem: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określonego szczegółowo w ofercie złożonej przez Zleceniobiorcę w dniu .........................................,</w:t>
      </w:r>
      <w:r w:rsidRPr="00F3334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>zwanego dalej „zadaniem publicznym”, a Zleceniobiorca zobowiązuje się wykonać zadanie publiczne na warunkach określonych w niniejszej umowie oraz w ofercie.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2. Zleceniodawca przyznaje Zleceniobiorcy środki finansowe, o których mowa w § 3, w formie dotacji, której celem jest realizacja zadania publicznego w sposób zgodny z postanowieniami tej umowy.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3. Niniejsza umowa</w:t>
      </w:r>
      <w:r w:rsidR="00306059" w:rsidRPr="00F3334F">
        <w:rPr>
          <w:rFonts w:ascii="Arial" w:hAnsi="Arial" w:cs="Arial"/>
          <w:sz w:val="22"/>
          <w:szCs w:val="22"/>
        </w:rPr>
        <w:t xml:space="preserve"> jest umową o </w:t>
      </w:r>
      <w:r w:rsidR="005B6A0A" w:rsidRPr="00F3334F">
        <w:rPr>
          <w:rFonts w:ascii="Arial" w:hAnsi="Arial" w:cs="Arial"/>
          <w:sz w:val="22"/>
          <w:szCs w:val="22"/>
        </w:rPr>
        <w:t>wsparcie</w:t>
      </w:r>
      <w:r w:rsidRPr="00F3334F">
        <w:rPr>
          <w:rFonts w:ascii="Arial" w:hAnsi="Arial" w:cs="Arial"/>
          <w:sz w:val="22"/>
          <w:szCs w:val="22"/>
        </w:rPr>
        <w:t xml:space="preserve"> realizacji zadania publicznego w rozumieniu art. 16 ust. 1 </w:t>
      </w:r>
      <w:r w:rsidR="005B6A0A" w:rsidRPr="00F3334F">
        <w:rPr>
          <w:rFonts w:ascii="Arial" w:hAnsi="Arial" w:cs="Arial"/>
          <w:sz w:val="22"/>
          <w:szCs w:val="22"/>
        </w:rPr>
        <w:t>ww.</w:t>
      </w:r>
      <w:r w:rsidR="008B5259" w:rsidRPr="00F3334F">
        <w:rPr>
          <w:rFonts w:ascii="Arial" w:hAnsi="Arial" w:cs="Arial"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>ustawy.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4. Wykonanie umowy nastąpi z dniem zaakceptowania przez Zleceniodawcę sprawozdania końcowego, </w:t>
      </w:r>
      <w:r w:rsidR="00306059" w:rsidRPr="00F3334F">
        <w:rPr>
          <w:rFonts w:ascii="Arial" w:hAnsi="Arial" w:cs="Arial"/>
          <w:sz w:val="22"/>
          <w:szCs w:val="22"/>
        </w:rPr>
        <w:br/>
      </w:r>
      <w:r w:rsidRPr="00F3334F">
        <w:rPr>
          <w:rFonts w:ascii="Arial" w:hAnsi="Arial" w:cs="Arial"/>
          <w:sz w:val="22"/>
          <w:szCs w:val="22"/>
        </w:rPr>
        <w:t xml:space="preserve">o którym mowa w </w:t>
      </w:r>
      <w:r w:rsidR="0040323E" w:rsidRPr="00F3334F">
        <w:rPr>
          <w:rFonts w:ascii="Arial" w:hAnsi="Arial" w:cs="Arial"/>
          <w:sz w:val="22"/>
          <w:szCs w:val="22"/>
        </w:rPr>
        <w:t>§ 8 ust. 3</w:t>
      </w:r>
      <w:r w:rsidRPr="00F3334F">
        <w:rPr>
          <w:rFonts w:ascii="Arial" w:hAnsi="Arial" w:cs="Arial"/>
          <w:sz w:val="22"/>
          <w:szCs w:val="22"/>
        </w:rPr>
        <w:t>.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6. Osobą do kontaktów roboczych jest: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1) ze strony Zleceniodawcy: …………………………...........………………………………, 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tel. ……………………….., adres poczty elektronicznej …………………………...…..;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lastRenderedPageBreak/>
        <w:t xml:space="preserve">2) ze strony Zleceniobiorcy: ………...………………...…........................................., </w:t>
      </w:r>
    </w:p>
    <w:p w:rsidR="004332DE" w:rsidRPr="00F3334F" w:rsidRDefault="004332DE" w:rsidP="001450A2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tel. ……………………..…, adres poczty elektronicznej …………………..………….. .</w:t>
      </w:r>
    </w:p>
    <w:p w:rsidR="00A17AEA" w:rsidRPr="00F3334F" w:rsidRDefault="00A17AEA" w:rsidP="00306059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2</w:t>
      </w: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Sposób wykonania zadania publicznego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1. Termin realizacji zadania publicznego ustala się: 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od dnia ............................ r. 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ab/>
        <w:t xml:space="preserve">do dnia ............................ r. 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2. Termin poniesienia wydatków ustala się: 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1) dla środków pochodzących z dotacji: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od dnia …………………… r. 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do dnia …………………… r.;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2) dla innych środków finansowych: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od dnia …………………… r. 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do dnia …………………… r.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3. Zleceniobiorca zobowiązuje się wykonać zadanie</w:t>
      </w:r>
      <w:r w:rsidRPr="00F3334F">
        <w:rPr>
          <w:rFonts w:ascii="Arial" w:hAnsi="Arial" w:cs="Arial"/>
          <w:b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>publiczne</w:t>
      </w:r>
      <w:r w:rsidRPr="00F3334F">
        <w:rPr>
          <w:rFonts w:ascii="Arial" w:hAnsi="Arial" w:cs="Arial"/>
          <w:b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 xml:space="preserve">zgodnie z ofertą, z uwzględnieniem </w:t>
      </w:r>
      <w:r w:rsidR="005B6A0A" w:rsidRPr="00F3334F">
        <w:rPr>
          <w:rFonts w:ascii="Arial" w:hAnsi="Arial" w:cs="Arial"/>
          <w:sz w:val="22"/>
          <w:szCs w:val="22"/>
        </w:rPr>
        <w:t xml:space="preserve">zaktualizowanego </w:t>
      </w:r>
      <w:r w:rsidR="0079005A" w:rsidRPr="00F3334F">
        <w:rPr>
          <w:rFonts w:ascii="Arial" w:hAnsi="Arial" w:cs="Arial"/>
          <w:sz w:val="22"/>
          <w:szCs w:val="22"/>
        </w:rPr>
        <w:t xml:space="preserve">zestawienia </w:t>
      </w:r>
      <w:r w:rsidR="005B6A0A" w:rsidRPr="00F3334F">
        <w:rPr>
          <w:rFonts w:ascii="Arial" w:hAnsi="Arial" w:cs="Arial"/>
          <w:sz w:val="22"/>
          <w:szCs w:val="22"/>
        </w:rPr>
        <w:t>koszt</w:t>
      </w:r>
      <w:r w:rsidR="0079005A" w:rsidRPr="00F3334F">
        <w:rPr>
          <w:rFonts w:ascii="Arial" w:hAnsi="Arial" w:cs="Arial"/>
          <w:sz w:val="22"/>
          <w:szCs w:val="22"/>
        </w:rPr>
        <w:t>ów</w:t>
      </w:r>
      <w:r w:rsidR="005B6A0A" w:rsidRPr="00F3334F">
        <w:rPr>
          <w:rFonts w:ascii="Arial" w:hAnsi="Arial" w:cs="Arial"/>
          <w:sz w:val="22"/>
          <w:szCs w:val="22"/>
        </w:rPr>
        <w:t xml:space="preserve">, </w:t>
      </w:r>
      <w:r w:rsidRPr="00F3334F">
        <w:rPr>
          <w:rFonts w:ascii="Arial" w:hAnsi="Arial" w:cs="Arial"/>
          <w:sz w:val="22"/>
          <w:szCs w:val="22"/>
        </w:rPr>
        <w:t xml:space="preserve">w terminie określonym w ust. 1. 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4. Zleceniobiorca zobowiązuje się do wykorzystania środków, o których mowa w § 3 ust. 1 i 5, 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</w:t>
      </w:r>
      <w:r w:rsidR="0040323E" w:rsidRPr="00F3334F">
        <w:rPr>
          <w:rFonts w:ascii="Arial" w:hAnsi="Arial" w:cs="Arial"/>
          <w:sz w:val="22"/>
          <w:szCs w:val="22"/>
        </w:rPr>
        <w:t>w § 9</w:t>
      </w:r>
      <w:r w:rsidRPr="00F3334F">
        <w:rPr>
          <w:rFonts w:ascii="Arial" w:hAnsi="Arial" w:cs="Arial"/>
          <w:sz w:val="22"/>
          <w:szCs w:val="22"/>
        </w:rPr>
        <w:t>.</w:t>
      </w:r>
    </w:p>
    <w:p w:rsidR="004332DE" w:rsidRPr="00F3334F" w:rsidRDefault="004332DE" w:rsidP="00306059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4332DE" w:rsidRPr="00F3334F" w:rsidRDefault="004332DE" w:rsidP="0030605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3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Finansowanie zadania publicznego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1. Zleceniodawca zobowiązuje się do przekazania na realizację zadania publicznego środków finansowych w wysokości ............................................. (słownie) …………………………,na rachunek bankowy Zleceniobiorcy nr rachunku: .............................................................................................,  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w terminie 14 dni od daty zawarcia umowy. </w:t>
      </w:r>
    </w:p>
    <w:p w:rsidR="00097BB8" w:rsidRPr="00F3334F" w:rsidRDefault="00097BB8" w:rsidP="00306059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097BB8" w:rsidRPr="00F3334F" w:rsidRDefault="00097BB8" w:rsidP="00306059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3334F">
        <w:rPr>
          <w:rFonts w:ascii="Arial" w:hAnsi="Arial" w:cs="Arial"/>
          <w:i/>
          <w:sz w:val="22"/>
          <w:szCs w:val="22"/>
          <w:u w:val="single"/>
        </w:rPr>
        <w:t>W przypadku transz</w:t>
      </w:r>
    </w:p>
    <w:p w:rsidR="00097BB8" w:rsidRPr="00F3334F" w:rsidRDefault="00097BB8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1)  transza w wysokości ……………… zł (słownie: ………………. złotych) do dnia ………………. .</w:t>
      </w:r>
    </w:p>
    <w:p w:rsidR="00097BB8" w:rsidRPr="00F3334F" w:rsidRDefault="00097BB8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7BB8" w:rsidRPr="00F3334F" w:rsidRDefault="00097BB8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2) transza w wysokości …………………. zł (słownie: ………………… złotych.) w terminie 14 dni od daty zatwierdzenia rozliczenia z wykorzystania wcześniejszej transzy zgodnie z wzorem sprawozdania </w:t>
      </w:r>
    </w:p>
    <w:p w:rsidR="00097BB8" w:rsidRPr="00F3334F" w:rsidRDefault="00097BB8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 wykonania zadania publicznego - §</w:t>
      </w:r>
      <w:r w:rsidR="00C20D01" w:rsidRPr="00F3334F">
        <w:rPr>
          <w:rFonts w:ascii="Arial" w:hAnsi="Arial" w:cs="Arial"/>
          <w:sz w:val="22"/>
          <w:szCs w:val="22"/>
        </w:rPr>
        <w:t>8</w:t>
      </w:r>
      <w:r w:rsidRPr="00F3334F">
        <w:rPr>
          <w:rFonts w:ascii="Arial" w:hAnsi="Arial" w:cs="Arial"/>
          <w:sz w:val="22"/>
          <w:szCs w:val="22"/>
        </w:rPr>
        <w:t xml:space="preserve"> ust.</w:t>
      </w:r>
      <w:r w:rsidR="00C20D01" w:rsidRPr="00F3334F">
        <w:rPr>
          <w:rFonts w:ascii="Arial" w:hAnsi="Arial" w:cs="Arial"/>
          <w:sz w:val="22"/>
          <w:szCs w:val="22"/>
        </w:rPr>
        <w:t>2</w:t>
      </w:r>
      <w:r w:rsidRPr="00F3334F">
        <w:rPr>
          <w:rFonts w:ascii="Arial" w:hAnsi="Arial" w:cs="Arial"/>
          <w:sz w:val="22"/>
          <w:szCs w:val="22"/>
        </w:rPr>
        <w:t xml:space="preserve">). </w:t>
      </w:r>
    </w:p>
    <w:p w:rsidR="00097BB8" w:rsidRPr="00F3334F" w:rsidRDefault="00097BB8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2. Za dzień przekazania dotacji uznaje się dzień obciążenia rachunku Zleceniodawcy.</w:t>
      </w:r>
    </w:p>
    <w:p w:rsidR="004332DE" w:rsidRPr="00F3334F" w:rsidRDefault="004332DE" w:rsidP="003060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3. Zleceniobiorca oświadcza, że jest jedynym posiadaczem wskazanego w ust. 1 rachunku bankowego i zobowiązuje się do utrzymania rachunku wskazanego w ust. 1 nie krócej niż</w:t>
      </w:r>
      <w:r w:rsidR="005022A2" w:rsidRPr="00F3334F">
        <w:rPr>
          <w:rFonts w:ascii="Arial" w:hAnsi="Arial" w:cs="Arial"/>
          <w:sz w:val="22"/>
          <w:szCs w:val="22"/>
        </w:rPr>
        <w:t>,</w:t>
      </w:r>
      <w:r w:rsidRPr="00F3334F">
        <w:rPr>
          <w:rFonts w:ascii="Arial" w:hAnsi="Arial" w:cs="Arial"/>
          <w:sz w:val="22"/>
          <w:szCs w:val="22"/>
        </w:rPr>
        <w:t xml:space="preserve"> do dnia zaakceptowania przez Zleceniodawcę sprawozdani</w:t>
      </w:r>
      <w:r w:rsidR="0040323E" w:rsidRPr="00F3334F">
        <w:rPr>
          <w:rFonts w:ascii="Arial" w:hAnsi="Arial" w:cs="Arial"/>
          <w:sz w:val="22"/>
          <w:szCs w:val="22"/>
        </w:rPr>
        <w:t xml:space="preserve">a końcowego, o którym mowa w § 8 </w:t>
      </w:r>
      <w:r w:rsidR="0040323E" w:rsidRPr="00F3334F">
        <w:rPr>
          <w:rFonts w:ascii="Arial" w:hAnsi="Arial" w:cs="Arial"/>
          <w:sz w:val="22"/>
          <w:szCs w:val="22"/>
        </w:rPr>
        <w:lastRenderedPageBreak/>
        <w:t>ust. 3</w:t>
      </w:r>
      <w:r w:rsidRPr="00F3334F">
        <w:rPr>
          <w:rFonts w:ascii="Arial" w:hAnsi="Arial" w:cs="Arial"/>
          <w:sz w:val="22"/>
          <w:szCs w:val="22"/>
        </w:rPr>
        <w:t>. W przypadku braku możliwości utrzymania rachunku, o którym mowa w ust. 1, Zleceniobiorca zobowiązuje się do niezwłocznego poinformowania Zleceniodawcy o nowym rachunku i jego/ich numerze.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4. Zleceniobiorca zobowiązuje się do przekazania na realizację zadania publicznego: 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1) innych środków finansowych w wysokości ……………............................................. (słownie) ………………………………….......................................................................;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2) wkładu osobowego o wartości ....................................... (słownie) ...………………….*; 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3) wkładu rzeczowego o wartości ...................................... (słownie) .....…………...……*.</w:t>
      </w:r>
    </w:p>
    <w:p w:rsidR="004332DE" w:rsidRPr="00F3334F" w:rsidRDefault="004332DE" w:rsidP="00306059">
      <w:pPr>
        <w:spacing w:line="276" w:lineRule="auto"/>
        <w:ind w:left="284" w:hanging="257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5. Zleceniobiorca zobowiązuje się do przekazania na realizację zadania publicznego środków finansowych własnych, środków pochodzących z innych źródeł, wkładu osobowego lub rzeczowego ……………........................... (słownie) ……………………… .</w:t>
      </w:r>
    </w:p>
    <w:p w:rsidR="004332DE" w:rsidRPr="00F3334F" w:rsidRDefault="004332DE" w:rsidP="00306059">
      <w:pPr>
        <w:spacing w:line="276" w:lineRule="auto"/>
        <w:ind w:left="284" w:hanging="257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6. Całkowity koszt zadania publicznego stanowi sumę kwot dotacji i środków, o których mowa w ust.4 i 5, i wynosi łącznie ……………….…...… (słownie) ………………………..,</w:t>
      </w:r>
    </w:p>
    <w:p w:rsidR="004332DE" w:rsidRPr="00F3334F" w:rsidRDefault="004332DE" w:rsidP="00306059">
      <w:pPr>
        <w:spacing w:line="276" w:lineRule="auto"/>
        <w:ind w:left="284" w:hanging="257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7. Wysokość środków ze źródeł, o których mowa w ust. 5, może się zmieniać, o ile nie zmniejszy się wartość  tych środków w stosunku do wydatkowanej kwoty dotacji.</w:t>
      </w:r>
    </w:p>
    <w:p w:rsidR="004332DE" w:rsidRPr="00F3334F" w:rsidRDefault="004332DE" w:rsidP="00306059">
      <w:pPr>
        <w:spacing w:line="276" w:lineRule="auto"/>
        <w:ind w:left="284" w:hanging="257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8. Naruszenie postanowień, o których mowa w ust. 4–7, uważa się za pobranie dotacji w nadmiernej wysokości.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32DE" w:rsidRPr="00F3334F" w:rsidRDefault="004332DE" w:rsidP="00306059">
      <w:pPr>
        <w:tabs>
          <w:tab w:val="left" w:pos="180"/>
        </w:tabs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 4</w:t>
      </w: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Dokonywanie przesunięć w zakresie ponoszonych wydatków</w:t>
      </w:r>
    </w:p>
    <w:p w:rsidR="004332DE" w:rsidRPr="00F3334F" w:rsidRDefault="004332DE" w:rsidP="00306059">
      <w:pPr>
        <w:pStyle w:val="Tekstpodstawowy2"/>
        <w:numPr>
          <w:ilvl w:val="0"/>
          <w:numId w:val="20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Dopuszcza się dokonywanie przesunięć pomiędzy poszczególnymi pozycjami kosztów określonymi w kalkulacji przewidywanych kosztów,</w:t>
      </w:r>
      <w:r w:rsidR="0079005A" w:rsidRPr="00F3334F">
        <w:rPr>
          <w:rFonts w:ascii="Arial" w:hAnsi="Arial" w:cs="Arial"/>
          <w:sz w:val="22"/>
          <w:szCs w:val="22"/>
        </w:rPr>
        <w:t xml:space="preserve"> zawartych w Zaktualizowanych  </w:t>
      </w:r>
      <w:r w:rsidR="00E874A3" w:rsidRPr="00F3334F">
        <w:rPr>
          <w:rFonts w:ascii="Arial" w:hAnsi="Arial" w:cs="Arial"/>
          <w:sz w:val="22"/>
          <w:szCs w:val="22"/>
        </w:rPr>
        <w:t>zestawieniu</w:t>
      </w:r>
      <w:r w:rsidR="001450A2" w:rsidRPr="00F3334F">
        <w:rPr>
          <w:rFonts w:ascii="Arial" w:hAnsi="Arial" w:cs="Arial"/>
          <w:sz w:val="22"/>
          <w:szCs w:val="22"/>
        </w:rPr>
        <w:t xml:space="preserve"> kosztów,</w:t>
      </w:r>
      <w:r w:rsidRPr="00F3334F">
        <w:rPr>
          <w:rFonts w:ascii="Arial" w:hAnsi="Arial" w:cs="Arial"/>
          <w:sz w:val="22"/>
          <w:szCs w:val="22"/>
        </w:rPr>
        <w:t xml:space="preserve"> w wielkościach i na zasadach określonych w Regulaminie konkursu/ ogłoszeniu o</w:t>
      </w:r>
      <w:r w:rsidR="00D65C0F" w:rsidRPr="00F3334F">
        <w:rPr>
          <w:rFonts w:ascii="Arial" w:hAnsi="Arial" w:cs="Arial"/>
          <w:sz w:val="22"/>
          <w:szCs w:val="22"/>
        </w:rPr>
        <w:t xml:space="preserve"> konkursie w Rozdziale II pkt. 11</w:t>
      </w:r>
    </w:p>
    <w:p w:rsidR="004332DE" w:rsidRPr="00F3334F" w:rsidRDefault="004332DE" w:rsidP="00306059">
      <w:pPr>
        <w:pStyle w:val="Tekstpodstawowy2"/>
        <w:numPr>
          <w:ilvl w:val="0"/>
          <w:numId w:val="20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Naruszenie postanowienia, o którym mowa w ust. 1, uważa się za pobranie części dotacji </w:t>
      </w:r>
      <w:r w:rsidRPr="00F3334F">
        <w:rPr>
          <w:rFonts w:ascii="Arial" w:hAnsi="Arial" w:cs="Arial"/>
          <w:sz w:val="22"/>
          <w:szCs w:val="22"/>
        </w:rPr>
        <w:br/>
        <w:t>w nadmiernej wysokości.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 5</w:t>
      </w: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Dokumentacja związana z realizacją zadania publicznego</w:t>
      </w:r>
    </w:p>
    <w:p w:rsidR="004332DE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1. Zleceniobiorca jest zobowiązany do prowadzenia wyodrębnionej dokumentacji finansowo-księgowej i ewidencji księgowej zadania publicznego oraz jej opisywania  zgodnie z zasadami wynikającymi z ustawy z dnia 29 września 1994 r</w:t>
      </w:r>
      <w:r w:rsidR="00BC67ED" w:rsidRPr="00F3334F">
        <w:rPr>
          <w:rFonts w:ascii="Arial" w:hAnsi="Arial" w:cs="Arial"/>
          <w:sz w:val="22"/>
          <w:szCs w:val="22"/>
        </w:rPr>
        <w:t>. o rachunkowości (Dz. U. z 2021</w:t>
      </w:r>
      <w:r w:rsidRPr="00F3334F">
        <w:rPr>
          <w:rFonts w:ascii="Arial" w:hAnsi="Arial" w:cs="Arial"/>
          <w:sz w:val="22"/>
          <w:szCs w:val="22"/>
        </w:rPr>
        <w:t xml:space="preserve"> r. poz. </w:t>
      </w:r>
      <w:r w:rsidR="00BC67ED" w:rsidRPr="00F3334F">
        <w:rPr>
          <w:rFonts w:ascii="Arial" w:hAnsi="Arial" w:cs="Arial"/>
          <w:sz w:val="22"/>
          <w:szCs w:val="22"/>
        </w:rPr>
        <w:t xml:space="preserve">217), </w:t>
      </w:r>
      <w:r w:rsidRPr="00F3334F">
        <w:rPr>
          <w:rFonts w:ascii="Arial" w:hAnsi="Arial" w:cs="Arial"/>
          <w:sz w:val="22"/>
          <w:szCs w:val="22"/>
        </w:rPr>
        <w:t xml:space="preserve">w sposób umożliwiający identyfikację poszczególnych operacji księgowych. </w:t>
      </w:r>
    </w:p>
    <w:p w:rsidR="004332DE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:rsidR="004332DE" w:rsidRPr="00F3334F" w:rsidRDefault="004332DE" w:rsidP="00306059">
      <w:p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6</w:t>
      </w: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Obowiązki i uprawnienia informacyjne</w:t>
      </w:r>
    </w:p>
    <w:p w:rsidR="004332DE" w:rsidRPr="00F3334F" w:rsidRDefault="004332DE" w:rsidP="00306059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1. Zleceniobiorca zobowiązuje się do umieszczania informowania, że zadanie publiczne jest współfinansowane ze środków otrzymanych od Zleceniodawcy, na wszystkich materiałach, w szczególności promocyjnych, informacyjnych, szkoleniowych i edukacyjnych, </w:t>
      </w:r>
      <w:r w:rsidRPr="00F3334F">
        <w:rPr>
          <w:rFonts w:ascii="Arial" w:hAnsi="Arial" w:cs="Arial"/>
          <w:sz w:val="22"/>
          <w:szCs w:val="22"/>
        </w:rPr>
        <w:lastRenderedPageBreak/>
        <w:t>dotyczących realizowanego zadania publicznego oraz zakupionyc</w:t>
      </w:r>
      <w:r w:rsidR="00BB4BFF" w:rsidRPr="00F3334F">
        <w:rPr>
          <w:rFonts w:ascii="Arial" w:hAnsi="Arial" w:cs="Arial"/>
          <w:sz w:val="22"/>
          <w:szCs w:val="22"/>
        </w:rPr>
        <w:t xml:space="preserve">h rzeczach, o ile ich wielkość </w:t>
      </w:r>
      <w:r w:rsidRPr="00F3334F">
        <w:rPr>
          <w:rFonts w:ascii="Arial" w:hAnsi="Arial" w:cs="Arial"/>
          <w:sz w:val="22"/>
          <w:szCs w:val="22"/>
        </w:rPr>
        <w:t>i przeznaczenie tego nie uniemożliwia, proporcjonalnie</w:t>
      </w:r>
      <w:r w:rsidR="00BB4BFF" w:rsidRPr="00F3334F">
        <w:rPr>
          <w:rFonts w:ascii="Arial" w:hAnsi="Arial" w:cs="Arial"/>
          <w:sz w:val="22"/>
          <w:szCs w:val="22"/>
        </w:rPr>
        <w:t xml:space="preserve"> do wielkości innych oznaczeń, </w:t>
      </w:r>
      <w:r w:rsidRPr="00F3334F">
        <w:rPr>
          <w:rFonts w:ascii="Arial" w:hAnsi="Arial" w:cs="Arial"/>
          <w:sz w:val="22"/>
          <w:szCs w:val="22"/>
        </w:rPr>
        <w:t xml:space="preserve">w sposób zapewniający jego dobrą widoczność. 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2.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:rsidR="004332DE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3. Zleceniobiorca jest zobowiązany informować na bieżąco, jednak nie później niż w terminie 14 dni od daty zaistnienia zmian, w szczególności o:</w:t>
      </w:r>
    </w:p>
    <w:p w:rsidR="004332DE" w:rsidRPr="00F3334F" w:rsidRDefault="004332DE" w:rsidP="00306059">
      <w:pPr>
        <w:numPr>
          <w:ilvl w:val="0"/>
          <w:numId w:val="24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zmianie adresu siedziby oraz adresów i numerów telefonów osób upoważnionych do reprezentacji;</w:t>
      </w:r>
    </w:p>
    <w:p w:rsidR="004332DE" w:rsidRPr="00F3334F" w:rsidRDefault="004332DE" w:rsidP="00306059">
      <w:pPr>
        <w:numPr>
          <w:ilvl w:val="0"/>
          <w:numId w:val="24"/>
        </w:numPr>
        <w:suppressAutoHyphens w:val="0"/>
        <w:spacing w:line="276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ogłoszeniu likwidacji lub wszczęciu postępowania upadłościowego.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06059" w:rsidRPr="00F3334F" w:rsidRDefault="00306059" w:rsidP="003060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 7</w:t>
      </w:r>
    </w:p>
    <w:p w:rsidR="004332DE" w:rsidRPr="00F3334F" w:rsidRDefault="004332DE" w:rsidP="00306059">
      <w:pPr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Kontrola zadania publicznego</w:t>
      </w:r>
    </w:p>
    <w:p w:rsidR="004332DE" w:rsidRPr="00F3334F" w:rsidRDefault="004332DE" w:rsidP="00306059">
      <w:pPr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highlight w:val="yellow"/>
        </w:rPr>
      </w:pPr>
      <w:r w:rsidRPr="00F3334F">
        <w:rPr>
          <w:rFonts w:ascii="Arial" w:hAnsi="Arial" w:cs="Arial"/>
          <w:sz w:val="22"/>
          <w:szCs w:val="22"/>
        </w:rPr>
        <w:t xml:space="preserve">1. Zleceniodawca sprawuje kontrolę prawidłowości wykonywania zadania publicznego przez Zleceniobiorcę, </w:t>
      </w:r>
      <w:r w:rsidR="00AE056E" w:rsidRPr="00F3334F">
        <w:rPr>
          <w:rFonts w:ascii="Arial" w:hAnsi="Arial" w:cs="Arial"/>
          <w:sz w:val="22"/>
          <w:szCs w:val="22"/>
        </w:rPr>
        <w:br/>
      </w:r>
      <w:r w:rsidRPr="00F3334F">
        <w:rPr>
          <w:rFonts w:ascii="Arial" w:hAnsi="Arial" w:cs="Arial"/>
          <w:sz w:val="22"/>
          <w:szCs w:val="22"/>
        </w:rPr>
        <w:t>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:rsidR="004332DE" w:rsidRPr="00F3334F" w:rsidRDefault="004332DE" w:rsidP="00306059">
      <w:pPr>
        <w:numPr>
          <w:ilvl w:val="0"/>
          <w:numId w:val="2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W ramach kontroli, o której mowa w ust. 1, osoby </w:t>
      </w:r>
      <w:r w:rsidR="0079005A" w:rsidRPr="00F3334F">
        <w:rPr>
          <w:rFonts w:ascii="Arial" w:hAnsi="Arial" w:cs="Arial"/>
          <w:sz w:val="22"/>
          <w:szCs w:val="22"/>
        </w:rPr>
        <w:t>upoważnione przez Zleceniodawcę</w:t>
      </w:r>
      <w:r w:rsidRPr="00F3334F">
        <w:rPr>
          <w:rFonts w:ascii="Arial" w:hAnsi="Arial" w:cs="Arial"/>
          <w:sz w:val="22"/>
          <w:szCs w:val="22"/>
        </w:rPr>
        <w:t xml:space="preserve"> mogą badać dokumenty i inne nośniki informacji, które mają lub mogą mieć znaczenie dla oceny prawidłowości </w:t>
      </w:r>
      <w:r w:rsidR="0079005A" w:rsidRPr="00F3334F">
        <w:rPr>
          <w:rFonts w:ascii="Arial" w:hAnsi="Arial" w:cs="Arial"/>
          <w:sz w:val="22"/>
          <w:szCs w:val="22"/>
        </w:rPr>
        <w:t>wykonywania zadania publicznego</w:t>
      </w:r>
      <w:r w:rsidRPr="00F3334F">
        <w:rPr>
          <w:rFonts w:ascii="Arial" w:hAnsi="Arial" w:cs="Arial"/>
          <w:sz w:val="22"/>
          <w:szCs w:val="22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:rsidR="004332DE" w:rsidRPr="00F3334F" w:rsidRDefault="004332DE" w:rsidP="0030605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Prawo kontroli przysługuje osobom upoważnionym przez Zleceniodawcę zarówno w siedzibie Zleceniobiorcy, jak i w miejscu realizacji zadania publicznego.</w:t>
      </w:r>
    </w:p>
    <w:p w:rsidR="004332DE" w:rsidRPr="00F3334F" w:rsidRDefault="004332DE" w:rsidP="0030605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Kontrola lub poszczególne jej czynności mogą być przeprowadzane również w siedzibie Zleceniodawcy.</w:t>
      </w:r>
    </w:p>
    <w:p w:rsidR="004332DE" w:rsidRPr="00F3334F" w:rsidRDefault="004332DE" w:rsidP="0030605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4332DE" w:rsidRPr="00F3334F" w:rsidRDefault="004332DE" w:rsidP="0030605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F3334F">
        <w:rPr>
          <w:rFonts w:ascii="Arial" w:hAnsi="Arial" w:cs="Arial"/>
          <w:sz w:val="22"/>
          <w:szCs w:val="22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4332DE" w:rsidRPr="00F3334F" w:rsidRDefault="004332DE" w:rsidP="0030605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F3334F">
        <w:rPr>
          <w:rFonts w:ascii="Arial" w:hAnsi="Arial" w:cs="Arial"/>
          <w:sz w:val="22"/>
          <w:szCs w:val="22"/>
        </w:rPr>
        <w:t>Zleceniodawca może w trakcie realizacji zadania przeprowadzić wizytację w miejscu realizacji zadania publicznego.</w:t>
      </w:r>
    </w:p>
    <w:p w:rsidR="004332DE" w:rsidRPr="00F3334F" w:rsidRDefault="004332DE" w:rsidP="0030605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F3334F">
        <w:rPr>
          <w:rFonts w:ascii="Arial" w:hAnsi="Arial" w:cs="Arial"/>
          <w:sz w:val="22"/>
          <w:szCs w:val="22"/>
        </w:rPr>
        <w:t>Celem wizytacji jest weryfikacja, w szczególności prawidłowego sposobu realizacji zadania publicznego.</w:t>
      </w:r>
    </w:p>
    <w:p w:rsidR="004332DE" w:rsidRPr="00F3334F" w:rsidRDefault="004332DE" w:rsidP="0030605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F3334F">
        <w:rPr>
          <w:rFonts w:ascii="Arial" w:hAnsi="Arial" w:cs="Arial"/>
          <w:sz w:val="22"/>
          <w:szCs w:val="22"/>
        </w:rPr>
        <w:t>Wizytacja może być przeprowadzona bez wcześniejszego powiadomienia Zleceniobiorcy.</w:t>
      </w:r>
    </w:p>
    <w:p w:rsidR="004332DE" w:rsidRPr="00F3334F" w:rsidRDefault="004332DE" w:rsidP="00306059">
      <w:pPr>
        <w:pStyle w:val="Tekstpodstawowy2"/>
        <w:spacing w:line="276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4332DE" w:rsidRPr="00F3334F" w:rsidRDefault="004332DE" w:rsidP="00306059">
      <w:pPr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8</w:t>
      </w:r>
    </w:p>
    <w:p w:rsidR="004332DE" w:rsidRPr="00F3334F" w:rsidRDefault="004332DE" w:rsidP="00306059">
      <w:pPr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Obowiązki sprawozdawcze Zleceniobiorcy</w:t>
      </w:r>
    </w:p>
    <w:p w:rsidR="004332DE" w:rsidRPr="00F3334F" w:rsidRDefault="004332DE" w:rsidP="00306059">
      <w:pPr>
        <w:pStyle w:val="Tekstpodstawowy2"/>
        <w:numPr>
          <w:ilvl w:val="0"/>
          <w:numId w:val="25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lastRenderedPageBreak/>
        <w:t xml:space="preserve"> Akceptacja sprawozdania i rozliczenie dotacji </w:t>
      </w:r>
      <w:r w:rsidR="0079005A" w:rsidRPr="00F3334F">
        <w:rPr>
          <w:rFonts w:ascii="Arial" w:hAnsi="Arial" w:cs="Arial"/>
          <w:sz w:val="22"/>
          <w:szCs w:val="22"/>
        </w:rPr>
        <w:t>następuje po</w:t>
      </w:r>
      <w:r w:rsidRPr="00F3334F">
        <w:rPr>
          <w:rFonts w:ascii="Arial" w:hAnsi="Arial" w:cs="Arial"/>
          <w:sz w:val="22"/>
          <w:szCs w:val="22"/>
        </w:rPr>
        <w:t xml:space="preserve"> weryfikacji przez Zleceniodawcę założonych w ofercie rezultatów i działań Zleceniobiorcy.</w:t>
      </w:r>
    </w:p>
    <w:p w:rsidR="004332DE" w:rsidRPr="00F3334F" w:rsidRDefault="004332DE" w:rsidP="00306059">
      <w:pPr>
        <w:pStyle w:val="Tekstpodstawowy2"/>
        <w:numPr>
          <w:ilvl w:val="0"/>
          <w:numId w:val="25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Zleceniodawca </w:t>
      </w:r>
      <w:r w:rsidR="009E6D08" w:rsidRPr="00F3334F">
        <w:rPr>
          <w:rFonts w:ascii="Arial" w:hAnsi="Arial" w:cs="Arial"/>
          <w:sz w:val="22"/>
          <w:szCs w:val="22"/>
        </w:rPr>
        <w:t>może wezwać Zleceniobiorcę</w:t>
      </w:r>
      <w:r w:rsidRPr="00F3334F">
        <w:rPr>
          <w:rFonts w:ascii="Arial" w:hAnsi="Arial" w:cs="Arial"/>
          <w:sz w:val="22"/>
          <w:szCs w:val="22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</w:t>
      </w:r>
      <w:r w:rsidR="0079005A" w:rsidRPr="00F3334F">
        <w:rPr>
          <w:rFonts w:ascii="Arial" w:hAnsi="Arial" w:cs="Arial"/>
          <w:sz w:val="22"/>
          <w:szCs w:val="22"/>
        </w:rPr>
        <w:t xml:space="preserve">z 2018 r. </w:t>
      </w:r>
      <w:r w:rsidRPr="00F3334F">
        <w:rPr>
          <w:rFonts w:ascii="Arial" w:hAnsi="Arial" w:cs="Arial"/>
          <w:sz w:val="22"/>
          <w:szCs w:val="22"/>
        </w:rPr>
        <w:t>poz. 2057). Zleceniobiorca jest zobowiązany do dostarczenia sprawozdania w terminie 30 dni od dnia doręczenia wezwania</w:t>
      </w:r>
      <w:r w:rsidRPr="00F3334F">
        <w:rPr>
          <w:rFonts w:ascii="Arial" w:hAnsi="Arial" w:cs="Arial"/>
          <w:bCs/>
          <w:sz w:val="22"/>
          <w:szCs w:val="22"/>
        </w:rPr>
        <w:t>.</w:t>
      </w:r>
    </w:p>
    <w:p w:rsidR="004332DE" w:rsidRPr="00F3334F" w:rsidRDefault="004332DE" w:rsidP="00306059">
      <w:pPr>
        <w:pStyle w:val="Tekstpodstawowy2"/>
        <w:numPr>
          <w:ilvl w:val="0"/>
          <w:numId w:val="25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3334F">
        <w:rPr>
          <w:rFonts w:ascii="Arial" w:hAnsi="Arial" w:cs="Arial"/>
          <w:bCs/>
          <w:sz w:val="22"/>
          <w:szCs w:val="22"/>
        </w:rPr>
        <w:t xml:space="preserve"> Zleceniobiorca składa sprawozdanie końcowe z wykonania zadania publicznego sporządzone według wzoru, o którym mowa w ust. 2, w terminie 30 dni od dnia zakończenia realizacji zadania publicznego.</w:t>
      </w:r>
    </w:p>
    <w:p w:rsidR="004332DE" w:rsidRPr="00F3334F" w:rsidRDefault="004332DE" w:rsidP="0030605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:rsidR="004332DE" w:rsidRPr="00F3334F" w:rsidRDefault="004332DE" w:rsidP="0030605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:rsidR="004332DE" w:rsidRPr="00F3334F" w:rsidRDefault="004332DE" w:rsidP="0030605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Niezastosowanie się do </w:t>
      </w:r>
      <w:r w:rsidR="0079005A" w:rsidRPr="00F3334F">
        <w:rPr>
          <w:rFonts w:ascii="Arial" w:hAnsi="Arial" w:cs="Arial"/>
          <w:sz w:val="22"/>
          <w:szCs w:val="22"/>
        </w:rPr>
        <w:t>wezwania, o którym mowa w ust. 5</w:t>
      </w:r>
      <w:r w:rsidRPr="00F3334F">
        <w:rPr>
          <w:rFonts w:ascii="Arial" w:hAnsi="Arial" w:cs="Arial"/>
          <w:sz w:val="22"/>
          <w:szCs w:val="22"/>
        </w:rPr>
        <w:t>, skutkuje uznaniem dotacji za wykorzystaną niezgodnie z przeznaczeniem na zasadach, o których mowa w ustawie z dnia 27 sierpnia 2009 r. o fina</w:t>
      </w:r>
      <w:r w:rsidR="009E6D08" w:rsidRPr="00F3334F">
        <w:rPr>
          <w:rFonts w:ascii="Arial" w:hAnsi="Arial" w:cs="Arial"/>
          <w:sz w:val="22"/>
          <w:szCs w:val="22"/>
        </w:rPr>
        <w:t>nsach publicznych (Dz. U. z 20</w:t>
      </w:r>
      <w:r w:rsidR="00E741E1" w:rsidRPr="00F3334F">
        <w:rPr>
          <w:rFonts w:ascii="Arial" w:hAnsi="Arial" w:cs="Arial"/>
          <w:sz w:val="22"/>
          <w:szCs w:val="22"/>
        </w:rPr>
        <w:t>21</w:t>
      </w:r>
      <w:r w:rsidR="009E6D08" w:rsidRPr="00F3334F">
        <w:rPr>
          <w:rFonts w:ascii="Arial" w:hAnsi="Arial" w:cs="Arial"/>
          <w:sz w:val="22"/>
          <w:szCs w:val="22"/>
        </w:rPr>
        <w:t xml:space="preserve"> r. poz. </w:t>
      </w:r>
      <w:r w:rsidR="00E741E1" w:rsidRPr="00F3334F">
        <w:rPr>
          <w:rFonts w:ascii="Arial" w:hAnsi="Arial" w:cs="Arial"/>
          <w:sz w:val="22"/>
          <w:szCs w:val="22"/>
        </w:rPr>
        <w:t>305).</w:t>
      </w:r>
    </w:p>
    <w:p w:rsidR="004332DE" w:rsidRPr="00F3334F" w:rsidRDefault="004332DE" w:rsidP="0030605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Niezastosowanie się do wezwania,</w:t>
      </w:r>
      <w:r w:rsidR="0079005A" w:rsidRPr="00F3334F">
        <w:rPr>
          <w:rFonts w:ascii="Arial" w:hAnsi="Arial" w:cs="Arial"/>
          <w:sz w:val="22"/>
          <w:szCs w:val="22"/>
        </w:rPr>
        <w:t xml:space="preserve"> o którym mowa w ust. 2, 4 lub 5</w:t>
      </w:r>
      <w:r w:rsidRPr="00F3334F">
        <w:rPr>
          <w:rFonts w:ascii="Arial" w:hAnsi="Arial" w:cs="Arial"/>
          <w:sz w:val="22"/>
          <w:szCs w:val="22"/>
        </w:rPr>
        <w:t>, może być podstawą do natychmiastowego rozwiązania umowy przez Zleceniodawcę.</w:t>
      </w:r>
    </w:p>
    <w:p w:rsidR="00D26021" w:rsidRPr="00F3334F" w:rsidRDefault="004332DE" w:rsidP="0030605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D26021" w:rsidRPr="00F3334F" w:rsidRDefault="004332DE" w:rsidP="00306059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 9</w:t>
      </w:r>
    </w:p>
    <w:p w:rsidR="004332DE" w:rsidRPr="00F3334F" w:rsidRDefault="004332DE" w:rsidP="00306059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Zwrot środków finansowych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1. Przyznane środki finansowe dotacji określone w § 3 ust. 1 oraz uzyskane w związku z realizacją zadania przychody, w tym odsetki bankowe od przekazanej dotacji, Zleceniobiorca jest zobowiązany wykorzystać w terminie……………………………………..</w:t>
      </w:r>
    </w:p>
    <w:p w:rsidR="004332DE" w:rsidRPr="00F3334F" w:rsidRDefault="004332DE" w:rsidP="00306059">
      <w:pPr>
        <w:pStyle w:val="Tekstpodstawowy2"/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2. Niewykorzystaną kwotę dotacji przyznaną na dany rok budżetowy Zleceniobiorca jest zobowiązany zwrócić  w terminie 15 dni od dnia zakończenia realizacji zadania publicznego, o którym mowa w § 2 ust. 1.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3. Niewykorzystana kwota dotacji podlega zwrotowi na rachunek bankowy Zleceniodawcy o numerze ………………………………………………………………………………... .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4. Za dzień zwrotu uważa się dzień uznania rachunku bankowego Zleceniodawcy.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5.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4332DE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6. Niewykorzystane przychody i odsetki bankowe od przyznanej dotacji podlegają zwrotowi na zasadach określonych w ust. 2–4.</w:t>
      </w:r>
    </w:p>
    <w:p w:rsidR="004332DE" w:rsidRPr="00F3334F" w:rsidRDefault="004332DE" w:rsidP="0030605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7.  Kwota dotacji:</w:t>
      </w:r>
    </w:p>
    <w:p w:rsidR="004332DE" w:rsidRPr="00F3334F" w:rsidRDefault="004332DE" w:rsidP="00306059">
      <w:pPr>
        <w:pStyle w:val="Tekstpodstawowy2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lastRenderedPageBreak/>
        <w:t>1) wykorzystana niezgodnie z przeznaczeniem,</w:t>
      </w:r>
    </w:p>
    <w:p w:rsidR="004332DE" w:rsidRPr="00F3334F" w:rsidRDefault="004332DE" w:rsidP="00306059">
      <w:pPr>
        <w:pStyle w:val="Tekstpodstawowy2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2) pobrana nienależnie lub w nadmiernej wysokości</w:t>
      </w:r>
    </w:p>
    <w:p w:rsidR="004332DE" w:rsidRPr="00F3334F" w:rsidRDefault="004332DE" w:rsidP="0030605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– podlega zwrotowi wraz z odsetkami w wysokości określonej jak dla zaległości  podatkowych, na zasadach określonych w przepisach o finansach publicznych. </w:t>
      </w:r>
    </w:p>
    <w:p w:rsidR="004332DE" w:rsidRPr="00F3334F" w:rsidRDefault="004332DE" w:rsidP="00306059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8. 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10</w:t>
      </w:r>
    </w:p>
    <w:p w:rsidR="004332DE" w:rsidRPr="00F3334F" w:rsidRDefault="004332DE" w:rsidP="00306059">
      <w:pPr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Rozwiązanie umowy za porozumieniem Stron</w:t>
      </w:r>
    </w:p>
    <w:p w:rsidR="004332DE" w:rsidRPr="00F3334F" w:rsidRDefault="004332DE" w:rsidP="00306059">
      <w:pPr>
        <w:numPr>
          <w:ilvl w:val="0"/>
          <w:numId w:val="19"/>
        </w:numPr>
        <w:tabs>
          <w:tab w:val="clear" w:pos="720"/>
          <w:tab w:val="num" w:pos="18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Umowa może być rozwiązana na mocy porozumienia Stron w przypadku wystąpienia okoliczności, za które Strony nie ponoszą odpowiedzialności, w tym w przypadku siły wyższej w rozumieniu ustawy z dnia 23 kwietnia 19</w:t>
      </w:r>
      <w:r w:rsidR="0040323E" w:rsidRPr="00F3334F">
        <w:rPr>
          <w:rFonts w:ascii="Arial" w:hAnsi="Arial" w:cs="Arial"/>
          <w:sz w:val="22"/>
          <w:szCs w:val="22"/>
        </w:rPr>
        <w:t xml:space="preserve">64 r. – Kodeks cywilny (Dz. U. </w:t>
      </w:r>
      <w:r w:rsidR="00081E84" w:rsidRPr="00F3334F">
        <w:rPr>
          <w:rFonts w:ascii="Arial" w:hAnsi="Arial" w:cs="Arial"/>
          <w:sz w:val="22"/>
          <w:szCs w:val="22"/>
        </w:rPr>
        <w:t>z 2020</w:t>
      </w:r>
      <w:r w:rsidR="009E6D08" w:rsidRPr="00F3334F">
        <w:rPr>
          <w:rFonts w:ascii="Arial" w:hAnsi="Arial" w:cs="Arial"/>
          <w:sz w:val="22"/>
          <w:szCs w:val="22"/>
        </w:rPr>
        <w:t xml:space="preserve"> r. poz. </w:t>
      </w:r>
      <w:r w:rsidR="001450A2" w:rsidRPr="00F3334F">
        <w:rPr>
          <w:rFonts w:ascii="Arial" w:hAnsi="Arial" w:cs="Arial"/>
          <w:sz w:val="22"/>
          <w:szCs w:val="22"/>
        </w:rPr>
        <w:t>1740)</w:t>
      </w:r>
      <w:r w:rsidRPr="00F3334F">
        <w:rPr>
          <w:rFonts w:ascii="Arial" w:hAnsi="Arial" w:cs="Arial"/>
          <w:sz w:val="22"/>
          <w:szCs w:val="22"/>
        </w:rPr>
        <w:t>, które uniemożliwiają wykonanie umowy.</w:t>
      </w:r>
    </w:p>
    <w:p w:rsidR="0045586D" w:rsidRPr="00F3334F" w:rsidRDefault="004332DE" w:rsidP="00306059">
      <w:pPr>
        <w:numPr>
          <w:ilvl w:val="0"/>
          <w:numId w:val="19"/>
        </w:numPr>
        <w:tabs>
          <w:tab w:val="clear" w:pos="720"/>
          <w:tab w:val="left" w:pos="18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W przypadku rozwiązania umowy w trybie określonym w ust. 1 skutki finansowe </w:t>
      </w:r>
      <w:r w:rsidRPr="00F3334F">
        <w:rPr>
          <w:rFonts w:ascii="Arial" w:hAnsi="Arial" w:cs="Arial"/>
          <w:sz w:val="22"/>
          <w:szCs w:val="22"/>
        </w:rPr>
        <w:br/>
        <w:t>i obowiązek zwrotu środków finansowych Strony określą w protokole.</w:t>
      </w:r>
      <w:r w:rsidR="001F043D" w:rsidRPr="00F3334F">
        <w:rPr>
          <w:rFonts w:ascii="Arial" w:hAnsi="Arial" w:cs="Arial"/>
          <w:b/>
          <w:sz w:val="22"/>
          <w:szCs w:val="22"/>
        </w:rPr>
        <w:t xml:space="preserve"> </w:t>
      </w:r>
    </w:p>
    <w:p w:rsidR="00081E84" w:rsidRPr="00F3334F" w:rsidRDefault="00081E84" w:rsidP="00081E84">
      <w:pPr>
        <w:tabs>
          <w:tab w:val="left" w:pos="180"/>
        </w:tabs>
        <w:suppressAutoHyphens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081E8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11</w:t>
      </w:r>
    </w:p>
    <w:p w:rsidR="004332DE" w:rsidRPr="00F3334F" w:rsidRDefault="004332DE" w:rsidP="00081E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Odstąpienie od umowy przez Zleceniobiorcę</w:t>
      </w:r>
    </w:p>
    <w:p w:rsidR="004332DE" w:rsidRPr="00F3334F" w:rsidRDefault="004332DE" w:rsidP="00306059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:rsidR="009E6D08" w:rsidRPr="00F3334F" w:rsidRDefault="004332DE" w:rsidP="00306059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Zleceniobiorca może/mogą odstąpić od umowy, nie później jednak niż do dnia przekazania dotacji, jeżeli Zleceniodawca nie przekaże dotacji w terminie określonym w umowie.</w:t>
      </w:r>
      <w:r w:rsidR="001F043D" w:rsidRPr="00F3334F">
        <w:rPr>
          <w:rFonts w:ascii="Arial" w:hAnsi="Arial" w:cs="Arial"/>
          <w:sz w:val="22"/>
          <w:szCs w:val="22"/>
        </w:rPr>
        <w:t xml:space="preserve"> </w:t>
      </w:r>
    </w:p>
    <w:p w:rsidR="00306059" w:rsidRPr="00F3334F" w:rsidRDefault="00306059" w:rsidP="00081E84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12</w:t>
      </w: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Rozwiązanie umowy przez Zleceniodawcę</w:t>
      </w:r>
    </w:p>
    <w:p w:rsidR="004332DE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1.</w:t>
      </w:r>
      <w:r w:rsidRPr="00F3334F">
        <w:rPr>
          <w:rFonts w:ascii="Arial" w:hAnsi="Arial" w:cs="Arial"/>
          <w:b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>Umowa może być rozwiązana przez Zleceniodawcę ze skutkiem natychmiastowym w przypadku:</w:t>
      </w:r>
    </w:p>
    <w:p w:rsidR="004332DE" w:rsidRPr="00F3334F" w:rsidRDefault="004332DE" w:rsidP="00306059">
      <w:pPr>
        <w:spacing w:line="276" w:lineRule="auto"/>
        <w:ind w:left="567" w:hanging="29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1)</w:t>
      </w:r>
      <w:r w:rsidRPr="00F3334F">
        <w:rPr>
          <w:rFonts w:ascii="Arial" w:hAnsi="Arial" w:cs="Arial"/>
          <w:sz w:val="22"/>
          <w:szCs w:val="22"/>
        </w:rPr>
        <w:tab/>
        <w:t>wykorzystywania udzielonej dotacji niezgodnie z przeznaczeniem lub pobrania w nadmiernej wysokości lub nienależnie, tj. bez podstawy prawnej;</w:t>
      </w:r>
    </w:p>
    <w:p w:rsidR="004332DE" w:rsidRPr="00F3334F" w:rsidRDefault="004332DE" w:rsidP="00306059">
      <w:pPr>
        <w:spacing w:line="276" w:lineRule="auto"/>
        <w:ind w:left="567" w:hanging="29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2)</w:t>
      </w:r>
      <w:r w:rsidRPr="00F3334F">
        <w:rPr>
          <w:rFonts w:ascii="Arial" w:hAnsi="Arial" w:cs="Arial"/>
          <w:sz w:val="22"/>
          <w:szCs w:val="22"/>
        </w:rPr>
        <w:tab/>
        <w:t xml:space="preserve">nieterminowego oraz nienależytego wykonywania umowy, w szczególności zmniejszenia zakresu rzeczowego realizowanego zadania publicznego; </w:t>
      </w:r>
    </w:p>
    <w:p w:rsidR="004332DE" w:rsidRPr="00F3334F" w:rsidRDefault="004332DE" w:rsidP="00306059">
      <w:pPr>
        <w:spacing w:line="276" w:lineRule="auto"/>
        <w:ind w:left="567" w:hanging="29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3)</w:t>
      </w:r>
      <w:r w:rsidRPr="00F3334F">
        <w:rPr>
          <w:rFonts w:ascii="Arial" w:hAnsi="Arial" w:cs="Arial"/>
          <w:sz w:val="22"/>
          <w:szCs w:val="22"/>
        </w:rPr>
        <w:tab/>
        <w:t xml:space="preserve">przekazania przez Zleceniobiorcę części lub całości dotacji osobie trzeciej w sposób niezgodny </w:t>
      </w:r>
      <w:r w:rsidR="009819AA" w:rsidRPr="00F3334F">
        <w:rPr>
          <w:rFonts w:ascii="Arial" w:hAnsi="Arial" w:cs="Arial"/>
          <w:sz w:val="22"/>
          <w:szCs w:val="22"/>
        </w:rPr>
        <w:br/>
      </w:r>
      <w:r w:rsidRPr="00F3334F">
        <w:rPr>
          <w:rFonts w:ascii="Arial" w:hAnsi="Arial" w:cs="Arial"/>
          <w:sz w:val="22"/>
          <w:szCs w:val="22"/>
        </w:rPr>
        <w:t>z niniejszą umową;</w:t>
      </w:r>
    </w:p>
    <w:p w:rsidR="004332DE" w:rsidRPr="00F3334F" w:rsidRDefault="004332DE" w:rsidP="00306059">
      <w:pPr>
        <w:spacing w:line="276" w:lineRule="auto"/>
        <w:ind w:left="567" w:hanging="29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4)</w:t>
      </w:r>
      <w:r w:rsidRPr="00F3334F">
        <w:rPr>
          <w:rFonts w:ascii="Arial" w:hAnsi="Arial" w:cs="Arial"/>
          <w:sz w:val="22"/>
          <w:szCs w:val="22"/>
        </w:rPr>
        <w:tab/>
        <w:t>nieprzedłożenia przez Zleceniobiorcę sprawozdania z wykonania zadania publicznego w terminie określonym i na zasadach określonych w niniejszej umowie;</w:t>
      </w:r>
    </w:p>
    <w:p w:rsidR="004332DE" w:rsidRPr="00F3334F" w:rsidRDefault="004332DE" w:rsidP="00306059">
      <w:pPr>
        <w:spacing w:line="276" w:lineRule="auto"/>
        <w:ind w:left="567" w:hanging="29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5)</w:t>
      </w:r>
      <w:r w:rsidRPr="00F3334F">
        <w:rPr>
          <w:rFonts w:ascii="Arial" w:hAnsi="Arial" w:cs="Arial"/>
          <w:sz w:val="22"/>
          <w:szCs w:val="22"/>
        </w:rPr>
        <w:tab/>
        <w:t xml:space="preserve">odmowy poddania się przez Zleceniobiorcę kontroli albo niedoprowadzenia przez Zleceniobiorcę </w:t>
      </w:r>
      <w:r w:rsidR="009819AA" w:rsidRPr="00F3334F">
        <w:rPr>
          <w:rFonts w:ascii="Arial" w:hAnsi="Arial" w:cs="Arial"/>
          <w:sz w:val="22"/>
          <w:szCs w:val="22"/>
        </w:rPr>
        <w:br/>
      </w:r>
      <w:r w:rsidRPr="00F3334F">
        <w:rPr>
          <w:rFonts w:ascii="Arial" w:hAnsi="Arial" w:cs="Arial"/>
          <w:sz w:val="22"/>
          <w:szCs w:val="22"/>
        </w:rPr>
        <w:t>w terminie określonym przez Zleceniodawcę do usunięcia stwierdzonych nieprawidłowości;</w:t>
      </w:r>
    </w:p>
    <w:p w:rsidR="004332DE" w:rsidRPr="00F3334F" w:rsidRDefault="004332DE" w:rsidP="00306059">
      <w:pPr>
        <w:spacing w:line="276" w:lineRule="auto"/>
        <w:ind w:left="567" w:hanging="295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6)</w:t>
      </w:r>
      <w:r w:rsidRPr="00F3334F">
        <w:rPr>
          <w:rFonts w:ascii="Arial" w:hAnsi="Arial" w:cs="Arial"/>
          <w:sz w:val="22"/>
          <w:szCs w:val="22"/>
        </w:rPr>
        <w:tab/>
        <w:t>stwierdzenia, że oferta na realizację zadania publicznego była nieważna lub została złożona przez osoby do tego nieuprawnione.</w:t>
      </w:r>
    </w:p>
    <w:p w:rsidR="004332DE" w:rsidRPr="00F3334F" w:rsidRDefault="004332DE" w:rsidP="00306059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lastRenderedPageBreak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13</w:t>
      </w: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Zakaz zbywania rzeczy zakupionych za środki pochodzące z dotacji</w:t>
      </w:r>
    </w:p>
    <w:p w:rsidR="004332DE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4332DE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4332DE" w:rsidRPr="00F3334F" w:rsidRDefault="004332DE" w:rsidP="003060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14</w:t>
      </w:r>
    </w:p>
    <w:p w:rsidR="004332DE" w:rsidRPr="00F3334F" w:rsidRDefault="004332DE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Forma pisemna oświadczeń</w:t>
      </w:r>
    </w:p>
    <w:p w:rsidR="004332DE" w:rsidRPr="00F3334F" w:rsidRDefault="004332DE" w:rsidP="00306059">
      <w:pPr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:rsidR="0045586D" w:rsidRPr="00F3334F" w:rsidRDefault="004332DE" w:rsidP="00306059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2. Wszelkie wątpliwości związane z realizacją niniejszej umowy będą wyjaśniane w formie pisemnej lub za pomocą środków komunikacji elektronicznej.</w:t>
      </w:r>
      <w:r w:rsidR="001F043D" w:rsidRPr="00F3334F">
        <w:rPr>
          <w:rFonts w:ascii="Arial" w:hAnsi="Arial" w:cs="Arial"/>
          <w:b/>
          <w:sz w:val="22"/>
          <w:szCs w:val="22"/>
        </w:rPr>
        <w:t xml:space="preserve"> </w:t>
      </w:r>
    </w:p>
    <w:p w:rsidR="00306059" w:rsidRPr="00F3334F" w:rsidRDefault="00306059" w:rsidP="00306059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15</w:t>
      </w:r>
    </w:p>
    <w:p w:rsidR="004332DE" w:rsidRPr="00F3334F" w:rsidRDefault="004332DE" w:rsidP="0030605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Odpowiedzialność wobec osób trzecich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1. Zleceniobiorca ponosi wyłączną odpowiedzialność wobec osób trzecich za szkody powstałe w związku z realizacją zadania publicznego. </w:t>
      </w:r>
    </w:p>
    <w:p w:rsidR="004332DE" w:rsidRPr="00F3334F" w:rsidRDefault="004332DE" w:rsidP="00306059">
      <w:pPr>
        <w:pStyle w:val="NormalnyWeb"/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2. W zakresie związanym z realizacją zadania publicznego, w tym z gromadzeniem, przetwarzaniem </w:t>
      </w:r>
      <w:r w:rsidRPr="00F3334F">
        <w:rPr>
          <w:rFonts w:ascii="Arial" w:hAnsi="Arial" w:cs="Arial"/>
          <w:sz w:val="22"/>
          <w:szCs w:val="22"/>
        </w:rPr>
        <w:br/>
        <w:t>i przekazywaniem danych osobowych, a także wprowadzaniem ich do systemów informatycznych, Zleceniobiorca postępuje zgodnie z postanowieniami rozporząd</w:t>
      </w:r>
      <w:r w:rsidR="00F3334F">
        <w:rPr>
          <w:rFonts w:ascii="Arial" w:hAnsi="Arial" w:cs="Arial"/>
          <w:sz w:val="22"/>
          <w:szCs w:val="22"/>
        </w:rPr>
        <w:t xml:space="preserve">zenia Parlamentu Europejskiego </w:t>
      </w:r>
      <w:r w:rsidRPr="00F3334F">
        <w:rPr>
          <w:rFonts w:ascii="Arial" w:hAnsi="Arial" w:cs="Arial"/>
          <w:sz w:val="22"/>
          <w:szCs w:val="22"/>
        </w:rPr>
        <w:t xml:space="preserve">i Rady (UE) </w:t>
      </w:r>
      <w:hyperlink r:id="rId9" w:history="1">
        <w:r w:rsidRPr="00F3334F">
          <w:rPr>
            <w:rStyle w:val="Hipercze"/>
            <w:rFonts w:ascii="Arial" w:hAnsi="Arial" w:cs="Arial"/>
            <w:sz w:val="22"/>
            <w:szCs w:val="22"/>
          </w:rPr>
          <w:t>2016/679</w:t>
        </w:r>
      </w:hyperlink>
      <w:r w:rsidRPr="00F3334F">
        <w:rPr>
          <w:rFonts w:ascii="Arial" w:hAnsi="Arial" w:cs="Arial"/>
          <w:sz w:val="22"/>
          <w:szCs w:val="22"/>
        </w:rPr>
        <w:t xml:space="preserve"> z dnia 27 kwietnia 2016 r. w sprawie och</w:t>
      </w:r>
      <w:r w:rsidR="00F3334F">
        <w:rPr>
          <w:rFonts w:ascii="Arial" w:hAnsi="Arial" w:cs="Arial"/>
          <w:sz w:val="22"/>
          <w:szCs w:val="22"/>
        </w:rPr>
        <w:t xml:space="preserve">rony osób fizycznych w związku </w:t>
      </w:r>
      <w:r w:rsidRPr="00F3334F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</w:t>
      </w:r>
      <w:hyperlink r:id="rId10" w:history="1">
        <w:r w:rsidRPr="00F3334F">
          <w:rPr>
            <w:rStyle w:val="Hipercze"/>
            <w:rFonts w:ascii="Arial" w:hAnsi="Arial" w:cs="Arial"/>
            <w:sz w:val="22"/>
            <w:szCs w:val="22"/>
          </w:rPr>
          <w:t>95/46/WE</w:t>
        </w:r>
      </w:hyperlink>
      <w:r w:rsidRPr="00F3334F">
        <w:rPr>
          <w:rFonts w:ascii="Arial" w:hAnsi="Arial" w:cs="Arial"/>
          <w:sz w:val="22"/>
          <w:szCs w:val="22"/>
        </w:rPr>
        <w:t xml:space="preserve"> (ogólnego rozporządzenia o ochronie danych) (Dz. Urz. UE L 119 z 04.05.2016, </w:t>
      </w:r>
      <w:hyperlink r:id="rId11" w:history="1">
        <w:r w:rsidRPr="00F3334F">
          <w:rPr>
            <w:rStyle w:val="Hipercze"/>
            <w:rFonts w:ascii="Arial" w:hAnsi="Arial" w:cs="Arial"/>
            <w:sz w:val="22"/>
            <w:szCs w:val="22"/>
          </w:rPr>
          <w:t>str. 1</w:t>
        </w:r>
      </w:hyperlink>
      <w:r w:rsidRPr="00F3334F">
        <w:rPr>
          <w:rFonts w:ascii="Arial" w:hAnsi="Arial" w:cs="Arial"/>
          <w:sz w:val="22"/>
          <w:szCs w:val="22"/>
        </w:rPr>
        <w:t xml:space="preserve">). </w:t>
      </w:r>
    </w:p>
    <w:p w:rsidR="00F95C95" w:rsidRPr="00F3334F" w:rsidRDefault="00F95C95" w:rsidP="00306059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4332DE" w:rsidP="00306059">
      <w:pPr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16</w:t>
      </w:r>
    </w:p>
    <w:p w:rsidR="004332DE" w:rsidRPr="00F3334F" w:rsidRDefault="004332DE" w:rsidP="0030605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Postanowienia końcowe</w:t>
      </w:r>
    </w:p>
    <w:p w:rsidR="00364013" w:rsidRPr="00F3334F" w:rsidRDefault="00364013" w:rsidP="0030605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364013" w:rsidRPr="00F3334F" w:rsidRDefault="00364013" w:rsidP="00364013">
      <w:pPr>
        <w:numPr>
          <w:ilvl w:val="0"/>
          <w:numId w:val="41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3334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</w:t>
      </w:r>
    </w:p>
    <w:p w:rsidR="00364013" w:rsidRPr="00F3334F" w:rsidRDefault="00364013" w:rsidP="00364013">
      <w:pPr>
        <w:numPr>
          <w:ilvl w:val="0"/>
          <w:numId w:val="41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3334F">
        <w:rPr>
          <w:rFonts w:ascii="Arial" w:eastAsiaTheme="minorHAnsi" w:hAnsi="Arial" w:cs="Arial"/>
          <w:iCs/>
          <w:sz w:val="22"/>
          <w:szCs w:val="22"/>
          <w:lang w:eastAsia="en-US"/>
        </w:rPr>
        <w:t>Brak zapewnienia dos</w:t>
      </w:r>
      <w:r w:rsidR="001F114D" w:rsidRPr="00F3334F">
        <w:rPr>
          <w:rFonts w:ascii="Arial" w:eastAsiaTheme="minorHAnsi" w:hAnsi="Arial" w:cs="Arial"/>
          <w:iCs/>
          <w:sz w:val="22"/>
          <w:szCs w:val="22"/>
          <w:lang w:eastAsia="en-US"/>
        </w:rPr>
        <w:t>tępności, o której mowa w ust. 1</w:t>
      </w:r>
      <w:r w:rsidRPr="00F3334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stanowi nienależyte wykonanie umowy</w:t>
      </w:r>
    </w:p>
    <w:p w:rsidR="00364013" w:rsidRPr="00F3334F" w:rsidRDefault="00364013" w:rsidP="0030605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364013" w:rsidRPr="00F3334F" w:rsidRDefault="00364013" w:rsidP="0030605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 17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lastRenderedPageBreak/>
        <w:t xml:space="preserve">1. W odniesieniu do niniejszej umowy mają zastosowanie przepisy prawa powszechnie obowiązującego, </w:t>
      </w:r>
      <w:r w:rsidR="009E6D08" w:rsidRPr="00F3334F">
        <w:rPr>
          <w:rFonts w:ascii="Arial" w:hAnsi="Arial" w:cs="Arial"/>
          <w:sz w:val="22"/>
          <w:szCs w:val="22"/>
        </w:rPr>
        <w:br/>
      </w:r>
      <w:r w:rsidRPr="00F3334F">
        <w:rPr>
          <w:rFonts w:ascii="Arial" w:hAnsi="Arial" w:cs="Arial"/>
          <w:sz w:val="22"/>
          <w:szCs w:val="22"/>
        </w:rPr>
        <w:t>w szczególności przepisy ustawy, ust</w:t>
      </w:r>
      <w:r w:rsidR="009E6D08" w:rsidRPr="00F3334F">
        <w:rPr>
          <w:rFonts w:ascii="Arial" w:hAnsi="Arial" w:cs="Arial"/>
          <w:sz w:val="22"/>
          <w:szCs w:val="22"/>
        </w:rPr>
        <w:t xml:space="preserve">awy z dnia 27 sierpnia 2009 r. </w:t>
      </w:r>
      <w:r w:rsidRPr="00F3334F">
        <w:rPr>
          <w:rFonts w:ascii="Arial" w:hAnsi="Arial" w:cs="Arial"/>
          <w:sz w:val="22"/>
          <w:szCs w:val="22"/>
        </w:rPr>
        <w:t>o finansach publicznych</w:t>
      </w:r>
      <w:r w:rsidR="00E741E1" w:rsidRPr="00F3334F">
        <w:rPr>
          <w:rFonts w:ascii="Arial" w:hAnsi="Arial" w:cs="Arial"/>
          <w:sz w:val="22"/>
          <w:szCs w:val="22"/>
        </w:rPr>
        <w:t xml:space="preserve"> (Dz. U z 2021</w:t>
      </w:r>
      <w:r w:rsidR="0079005A" w:rsidRPr="00F3334F">
        <w:rPr>
          <w:rFonts w:ascii="Arial" w:hAnsi="Arial" w:cs="Arial"/>
          <w:sz w:val="22"/>
          <w:szCs w:val="22"/>
        </w:rPr>
        <w:t xml:space="preserve">r. poz. </w:t>
      </w:r>
      <w:r w:rsidR="00E741E1" w:rsidRPr="00F3334F">
        <w:rPr>
          <w:rFonts w:ascii="Arial" w:hAnsi="Arial" w:cs="Arial"/>
          <w:sz w:val="22"/>
          <w:szCs w:val="22"/>
        </w:rPr>
        <w:t>305)</w:t>
      </w:r>
      <w:r w:rsidRPr="00F3334F">
        <w:rPr>
          <w:rFonts w:ascii="Arial" w:hAnsi="Arial" w:cs="Arial"/>
          <w:sz w:val="22"/>
          <w:szCs w:val="22"/>
        </w:rPr>
        <w:t>, ustawy z dnia 29 w</w:t>
      </w:r>
      <w:r w:rsidR="0079005A" w:rsidRPr="00F3334F">
        <w:rPr>
          <w:rFonts w:ascii="Arial" w:hAnsi="Arial" w:cs="Arial"/>
          <w:sz w:val="22"/>
          <w:szCs w:val="22"/>
        </w:rPr>
        <w:t>rześnia</w:t>
      </w:r>
      <w:r w:rsidR="006A54C1" w:rsidRPr="00F3334F">
        <w:rPr>
          <w:rFonts w:ascii="Arial" w:hAnsi="Arial" w:cs="Arial"/>
          <w:sz w:val="22"/>
          <w:szCs w:val="22"/>
        </w:rPr>
        <w:t xml:space="preserve"> 1994 r. o rachunkowości (D</w:t>
      </w:r>
      <w:r w:rsidR="00C64201" w:rsidRPr="00F3334F">
        <w:rPr>
          <w:rFonts w:ascii="Arial" w:hAnsi="Arial" w:cs="Arial"/>
          <w:sz w:val="22"/>
          <w:szCs w:val="22"/>
        </w:rPr>
        <w:t>z. U z 2021</w:t>
      </w:r>
      <w:r w:rsidR="0079005A" w:rsidRPr="00F3334F">
        <w:rPr>
          <w:rFonts w:ascii="Arial" w:hAnsi="Arial" w:cs="Arial"/>
          <w:sz w:val="22"/>
          <w:szCs w:val="22"/>
        </w:rPr>
        <w:t xml:space="preserve"> r. poz. </w:t>
      </w:r>
      <w:r w:rsidR="00C64201" w:rsidRPr="00F3334F">
        <w:rPr>
          <w:rFonts w:ascii="Arial" w:hAnsi="Arial" w:cs="Arial"/>
          <w:sz w:val="22"/>
          <w:szCs w:val="22"/>
        </w:rPr>
        <w:t>217</w:t>
      </w:r>
      <w:r w:rsidR="003D5002" w:rsidRPr="00F3334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D5002" w:rsidRPr="00F3334F">
        <w:rPr>
          <w:rFonts w:ascii="Arial" w:hAnsi="Arial" w:cs="Arial"/>
          <w:sz w:val="22"/>
          <w:szCs w:val="22"/>
        </w:rPr>
        <w:t>póżń</w:t>
      </w:r>
      <w:proofErr w:type="spellEnd"/>
      <w:r w:rsidR="003D5002" w:rsidRPr="00F3334F">
        <w:rPr>
          <w:rFonts w:ascii="Arial" w:hAnsi="Arial" w:cs="Arial"/>
          <w:sz w:val="22"/>
          <w:szCs w:val="22"/>
        </w:rPr>
        <w:t>. zm.</w:t>
      </w:r>
      <w:r w:rsidR="00C64201" w:rsidRPr="00F3334F">
        <w:rPr>
          <w:rFonts w:ascii="Arial" w:hAnsi="Arial" w:cs="Arial"/>
          <w:sz w:val="22"/>
          <w:szCs w:val="22"/>
        </w:rPr>
        <w:t>)</w:t>
      </w:r>
      <w:r w:rsidR="00D65C0F" w:rsidRPr="00F3334F">
        <w:rPr>
          <w:rFonts w:ascii="Arial" w:hAnsi="Arial" w:cs="Arial"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 xml:space="preserve">ustawy z dnia </w:t>
      </w:r>
      <w:r w:rsidR="00BC67ED" w:rsidRPr="00F3334F">
        <w:rPr>
          <w:rFonts w:ascii="Arial" w:hAnsi="Arial" w:cs="Arial"/>
          <w:sz w:val="22"/>
          <w:szCs w:val="22"/>
        </w:rPr>
        <w:t>11 września</w:t>
      </w:r>
      <w:r w:rsidRPr="00F3334F">
        <w:rPr>
          <w:rFonts w:ascii="Arial" w:hAnsi="Arial" w:cs="Arial"/>
          <w:sz w:val="22"/>
          <w:szCs w:val="22"/>
        </w:rPr>
        <w:t xml:space="preserve"> 20</w:t>
      </w:r>
      <w:r w:rsidR="00BC67ED" w:rsidRPr="00F3334F">
        <w:rPr>
          <w:rFonts w:ascii="Arial" w:hAnsi="Arial" w:cs="Arial"/>
          <w:sz w:val="22"/>
          <w:szCs w:val="22"/>
        </w:rPr>
        <w:t>19</w:t>
      </w:r>
      <w:r w:rsidRPr="00F3334F">
        <w:rPr>
          <w:rFonts w:ascii="Arial" w:hAnsi="Arial" w:cs="Arial"/>
          <w:sz w:val="22"/>
          <w:szCs w:val="22"/>
        </w:rPr>
        <w:t xml:space="preserve"> r.– Prawo zam</w:t>
      </w:r>
      <w:r w:rsidR="003D5002" w:rsidRPr="00F3334F">
        <w:rPr>
          <w:rFonts w:ascii="Arial" w:hAnsi="Arial" w:cs="Arial"/>
          <w:sz w:val="22"/>
          <w:szCs w:val="22"/>
        </w:rPr>
        <w:t>ówień publicznych (Dz. U. z 2021</w:t>
      </w:r>
      <w:r w:rsidRPr="00F3334F">
        <w:rPr>
          <w:rFonts w:ascii="Arial" w:hAnsi="Arial" w:cs="Arial"/>
          <w:sz w:val="22"/>
          <w:szCs w:val="22"/>
        </w:rPr>
        <w:t xml:space="preserve"> r. poz. </w:t>
      </w:r>
      <w:r w:rsidR="003D5002" w:rsidRPr="00F3334F">
        <w:rPr>
          <w:rFonts w:ascii="Arial" w:hAnsi="Arial" w:cs="Arial"/>
          <w:sz w:val="22"/>
          <w:szCs w:val="22"/>
        </w:rPr>
        <w:t>1129</w:t>
      </w:r>
      <w:r w:rsidR="006A54C1" w:rsidRPr="00F3334F">
        <w:rPr>
          <w:rFonts w:ascii="Arial" w:hAnsi="Arial" w:cs="Arial"/>
          <w:sz w:val="22"/>
          <w:szCs w:val="22"/>
        </w:rPr>
        <w:t xml:space="preserve"> </w:t>
      </w:r>
      <w:r w:rsidR="009819AA" w:rsidRPr="00F3334F">
        <w:rPr>
          <w:rFonts w:ascii="Arial" w:hAnsi="Arial" w:cs="Arial"/>
          <w:sz w:val="22"/>
          <w:szCs w:val="22"/>
        </w:rPr>
        <w:br/>
      </w:r>
      <w:r w:rsidR="006A54C1" w:rsidRPr="00F3334F">
        <w:rPr>
          <w:rFonts w:ascii="Arial" w:hAnsi="Arial" w:cs="Arial"/>
          <w:sz w:val="22"/>
          <w:szCs w:val="22"/>
        </w:rPr>
        <w:t xml:space="preserve">z późń.zm) </w:t>
      </w:r>
      <w:r w:rsidRPr="00F3334F">
        <w:rPr>
          <w:rFonts w:ascii="Arial" w:hAnsi="Arial" w:cs="Arial"/>
          <w:sz w:val="22"/>
          <w:szCs w:val="22"/>
        </w:rPr>
        <w:t>oraz ustawy z dnia 17 grudnia 2004 r. o odpowiedzialności za naruszenie dyscypliny fin</w:t>
      </w:r>
      <w:r w:rsidR="00C64201" w:rsidRPr="00F3334F">
        <w:rPr>
          <w:rFonts w:ascii="Arial" w:hAnsi="Arial" w:cs="Arial"/>
          <w:sz w:val="22"/>
          <w:szCs w:val="22"/>
        </w:rPr>
        <w:t>ansów publicznych (Dz. U. z 2021 r. poz. 289)</w:t>
      </w:r>
    </w:p>
    <w:p w:rsidR="004332DE" w:rsidRPr="00F3334F" w:rsidRDefault="004332DE" w:rsidP="00306059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2. W zakresie nieuregulowanym umową stosuje się odpowiednio przepisy ustawy z dnia 23 kwietnia 1964 r. – Kodeks cywilny</w:t>
      </w:r>
      <w:r w:rsidR="006A54C1" w:rsidRPr="00F3334F">
        <w:rPr>
          <w:rFonts w:ascii="Arial" w:hAnsi="Arial" w:cs="Arial"/>
          <w:sz w:val="22"/>
          <w:szCs w:val="22"/>
        </w:rPr>
        <w:t xml:space="preserve"> (D</w:t>
      </w:r>
      <w:r w:rsidR="00F04F48" w:rsidRPr="00F3334F">
        <w:rPr>
          <w:rFonts w:ascii="Arial" w:hAnsi="Arial" w:cs="Arial"/>
          <w:sz w:val="22"/>
          <w:szCs w:val="22"/>
        </w:rPr>
        <w:t xml:space="preserve">z. </w:t>
      </w:r>
      <w:r w:rsidR="00C64201" w:rsidRPr="00F3334F">
        <w:rPr>
          <w:rFonts w:ascii="Arial" w:hAnsi="Arial" w:cs="Arial"/>
          <w:sz w:val="22"/>
          <w:szCs w:val="22"/>
        </w:rPr>
        <w:t>U z 2020</w:t>
      </w:r>
      <w:r w:rsidR="00F04F48" w:rsidRPr="00F3334F">
        <w:rPr>
          <w:rFonts w:ascii="Arial" w:hAnsi="Arial" w:cs="Arial"/>
          <w:sz w:val="22"/>
          <w:szCs w:val="22"/>
        </w:rPr>
        <w:t xml:space="preserve"> r. poz. </w:t>
      </w:r>
      <w:r w:rsidR="00C64201" w:rsidRPr="00F3334F">
        <w:rPr>
          <w:rFonts w:ascii="Arial" w:hAnsi="Arial" w:cs="Arial"/>
          <w:sz w:val="22"/>
          <w:szCs w:val="22"/>
        </w:rPr>
        <w:t xml:space="preserve">1740 </w:t>
      </w:r>
      <w:r w:rsidR="00D65C0F" w:rsidRPr="00F3334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D65C0F" w:rsidRPr="00F3334F">
        <w:rPr>
          <w:rFonts w:ascii="Arial" w:hAnsi="Arial" w:cs="Arial"/>
          <w:sz w:val="22"/>
          <w:szCs w:val="22"/>
        </w:rPr>
        <w:t>późń</w:t>
      </w:r>
      <w:proofErr w:type="spellEnd"/>
      <w:r w:rsidR="00D65C0F" w:rsidRPr="00F3334F">
        <w:rPr>
          <w:rFonts w:ascii="Arial" w:hAnsi="Arial" w:cs="Arial"/>
          <w:sz w:val="22"/>
          <w:szCs w:val="22"/>
        </w:rPr>
        <w:t>. zm.</w:t>
      </w:r>
      <w:r w:rsidR="00F04F48" w:rsidRPr="00F3334F">
        <w:rPr>
          <w:rFonts w:ascii="Arial" w:hAnsi="Arial" w:cs="Arial"/>
          <w:sz w:val="22"/>
          <w:szCs w:val="22"/>
        </w:rPr>
        <w:t>)</w:t>
      </w:r>
      <w:r w:rsidRPr="00F3334F">
        <w:rPr>
          <w:rFonts w:ascii="Arial" w:hAnsi="Arial" w:cs="Arial"/>
          <w:sz w:val="22"/>
          <w:szCs w:val="22"/>
        </w:rPr>
        <w:t>.</w:t>
      </w:r>
    </w:p>
    <w:p w:rsidR="004332DE" w:rsidRPr="00F3334F" w:rsidRDefault="004332DE" w:rsidP="00306059">
      <w:pPr>
        <w:tabs>
          <w:tab w:val="num" w:pos="142"/>
        </w:tabs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B715F0" w:rsidRPr="00F3334F" w:rsidRDefault="00B715F0" w:rsidP="00306059">
      <w:pPr>
        <w:tabs>
          <w:tab w:val="num" w:pos="142"/>
        </w:tabs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332DE" w:rsidRPr="00F3334F" w:rsidRDefault="00364013" w:rsidP="0030605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18</w:t>
      </w:r>
    </w:p>
    <w:p w:rsidR="004332DE" w:rsidRPr="00F3334F" w:rsidRDefault="004332DE" w:rsidP="00306059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4332DE" w:rsidRPr="00F3334F" w:rsidRDefault="004332DE" w:rsidP="00306059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32DE" w:rsidRPr="00F3334F" w:rsidRDefault="00364013" w:rsidP="00306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>§ 19</w:t>
      </w:r>
    </w:p>
    <w:p w:rsidR="004332DE" w:rsidRPr="00F3334F" w:rsidRDefault="004332DE" w:rsidP="0030605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Niniejsza umowa została sporządzona w </w:t>
      </w:r>
      <w:r w:rsidR="009819AA" w:rsidRPr="00F3334F">
        <w:rPr>
          <w:rFonts w:ascii="Arial" w:hAnsi="Arial" w:cs="Arial"/>
          <w:sz w:val="22"/>
          <w:szCs w:val="22"/>
        </w:rPr>
        <w:t xml:space="preserve">trzech </w:t>
      </w:r>
      <w:r w:rsidRPr="00F3334F">
        <w:rPr>
          <w:rFonts w:ascii="Arial" w:hAnsi="Arial" w:cs="Arial"/>
          <w:sz w:val="22"/>
          <w:szCs w:val="22"/>
        </w:rPr>
        <w:t>jednobrzmiących egzemplarzach, z tego</w:t>
      </w:r>
      <w:r w:rsidR="009819AA" w:rsidRPr="00F3334F">
        <w:rPr>
          <w:rFonts w:ascii="Arial" w:hAnsi="Arial" w:cs="Arial"/>
          <w:sz w:val="22"/>
          <w:szCs w:val="22"/>
        </w:rPr>
        <w:t xml:space="preserve"> jeden</w:t>
      </w:r>
      <w:r w:rsidRPr="00F3334F">
        <w:rPr>
          <w:rFonts w:ascii="Arial" w:hAnsi="Arial" w:cs="Arial"/>
          <w:sz w:val="22"/>
          <w:szCs w:val="22"/>
        </w:rPr>
        <w:t xml:space="preserve"> egzemp</w:t>
      </w:r>
      <w:r w:rsidR="001450A2" w:rsidRPr="00F3334F">
        <w:rPr>
          <w:rFonts w:ascii="Arial" w:hAnsi="Arial" w:cs="Arial"/>
          <w:sz w:val="22"/>
          <w:szCs w:val="22"/>
        </w:rPr>
        <w:t>larz</w:t>
      </w:r>
      <w:r w:rsidR="009E6D08" w:rsidRPr="00F3334F">
        <w:rPr>
          <w:rFonts w:ascii="Arial" w:hAnsi="Arial" w:cs="Arial"/>
          <w:sz w:val="22"/>
          <w:szCs w:val="22"/>
        </w:rPr>
        <w:t xml:space="preserve"> dla Zleceniobiorcy</w:t>
      </w:r>
      <w:r w:rsidRPr="00F3334F">
        <w:rPr>
          <w:rFonts w:ascii="Arial" w:hAnsi="Arial" w:cs="Arial"/>
          <w:sz w:val="22"/>
          <w:szCs w:val="22"/>
        </w:rPr>
        <w:t xml:space="preserve"> i </w:t>
      </w:r>
      <w:r w:rsidR="001450A2" w:rsidRPr="00F3334F">
        <w:rPr>
          <w:rFonts w:ascii="Arial" w:hAnsi="Arial" w:cs="Arial"/>
          <w:sz w:val="22"/>
          <w:szCs w:val="22"/>
        </w:rPr>
        <w:t>dwa</w:t>
      </w:r>
      <w:r w:rsidR="009819AA" w:rsidRPr="00F3334F">
        <w:rPr>
          <w:rFonts w:ascii="Arial" w:hAnsi="Arial" w:cs="Arial"/>
          <w:sz w:val="22"/>
          <w:szCs w:val="22"/>
        </w:rPr>
        <w:t xml:space="preserve"> </w:t>
      </w:r>
      <w:r w:rsidRPr="00F3334F">
        <w:rPr>
          <w:rFonts w:ascii="Arial" w:hAnsi="Arial" w:cs="Arial"/>
          <w:sz w:val="22"/>
          <w:szCs w:val="22"/>
        </w:rPr>
        <w:t>dla Zleceniodawcy.</w:t>
      </w:r>
    </w:p>
    <w:p w:rsidR="004332DE" w:rsidRPr="00F3334F" w:rsidRDefault="004332DE" w:rsidP="0030605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32DE" w:rsidRPr="00F3334F" w:rsidRDefault="009E6D08" w:rsidP="009819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Zleceniobiorca</w:t>
      </w:r>
      <w:r w:rsidR="004332DE" w:rsidRPr="00F3334F">
        <w:rPr>
          <w:rFonts w:ascii="Arial" w:hAnsi="Arial" w:cs="Arial"/>
          <w:sz w:val="22"/>
          <w:szCs w:val="22"/>
        </w:rPr>
        <w:t>:</w:t>
      </w:r>
      <w:r w:rsidR="00F42BDF" w:rsidRPr="00F3334F">
        <w:rPr>
          <w:rFonts w:ascii="Arial" w:hAnsi="Arial" w:cs="Arial"/>
          <w:sz w:val="22"/>
          <w:szCs w:val="22"/>
        </w:rPr>
        <w:t xml:space="preserve"> </w:t>
      </w:r>
      <w:r w:rsidR="004332DE" w:rsidRPr="00F3334F">
        <w:rPr>
          <w:rFonts w:ascii="Arial" w:hAnsi="Arial" w:cs="Arial"/>
          <w:sz w:val="22"/>
          <w:szCs w:val="22"/>
        </w:rPr>
        <w:t>Zleceniodawca:</w:t>
      </w:r>
    </w:p>
    <w:p w:rsidR="004332DE" w:rsidRPr="00F3334F" w:rsidRDefault="004332DE" w:rsidP="0030605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E6D08" w:rsidRPr="00F3334F" w:rsidRDefault="004332DE" w:rsidP="00306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 .................</w:t>
      </w:r>
      <w:r w:rsidR="00F42BDF" w:rsidRPr="00F3334F">
        <w:rPr>
          <w:rFonts w:ascii="Arial" w:hAnsi="Arial" w:cs="Arial"/>
          <w:sz w:val="22"/>
          <w:szCs w:val="22"/>
        </w:rPr>
        <w:t>...............................</w:t>
      </w:r>
      <w:r w:rsidRPr="00F3334F">
        <w:rPr>
          <w:rFonts w:ascii="Arial" w:hAnsi="Arial" w:cs="Arial"/>
          <w:sz w:val="22"/>
          <w:szCs w:val="22"/>
        </w:rPr>
        <w:t>.................................................</w:t>
      </w:r>
      <w:r w:rsidR="001F043D" w:rsidRPr="00F3334F">
        <w:rPr>
          <w:rFonts w:ascii="Arial" w:hAnsi="Arial" w:cs="Arial"/>
          <w:sz w:val="22"/>
          <w:szCs w:val="22"/>
        </w:rPr>
        <w:t xml:space="preserve"> </w:t>
      </w:r>
    </w:p>
    <w:p w:rsidR="004332DE" w:rsidRPr="00F3334F" w:rsidRDefault="004332DE" w:rsidP="004332DE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ZAŁĄCZNIKI:</w:t>
      </w:r>
    </w:p>
    <w:p w:rsidR="004332DE" w:rsidRPr="00F3334F" w:rsidRDefault="004332DE" w:rsidP="004332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1. Oferta realizacji zadania publicznego.</w:t>
      </w:r>
    </w:p>
    <w:p w:rsidR="004332DE" w:rsidRPr="00F3334F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2. Kopia aktualnego wyciągu z właściwego rejestru lub ewidencji* / pobrany samodzielnie wydruk komputerowy aktualnych informacji o podmiocie wpisanym </w:t>
      </w:r>
      <w:r w:rsidR="00F04F48" w:rsidRPr="00F3334F">
        <w:rPr>
          <w:rFonts w:ascii="Arial" w:hAnsi="Arial" w:cs="Arial"/>
          <w:sz w:val="22"/>
          <w:szCs w:val="22"/>
        </w:rPr>
        <w:t>do Krajowego Rejestru Sądowego</w:t>
      </w:r>
    </w:p>
    <w:p w:rsidR="004332DE" w:rsidRPr="00F3334F" w:rsidRDefault="0045586D" w:rsidP="004332D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>3. Zaktualizowany kosztorys</w:t>
      </w:r>
    </w:p>
    <w:p w:rsidR="004332DE" w:rsidRPr="00F3334F" w:rsidRDefault="004332DE" w:rsidP="004332DE">
      <w:pPr>
        <w:tabs>
          <w:tab w:val="left" w:pos="0"/>
        </w:tabs>
        <w:ind w:right="-1274"/>
        <w:rPr>
          <w:rFonts w:ascii="Arial" w:eastAsia="Arial" w:hAnsi="Arial" w:cs="Arial"/>
          <w:sz w:val="22"/>
          <w:szCs w:val="22"/>
        </w:rPr>
      </w:pPr>
    </w:p>
    <w:p w:rsidR="004332DE" w:rsidRPr="00F3334F" w:rsidRDefault="004332DE" w:rsidP="0032686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326862" w:rsidRPr="00F3334F" w:rsidRDefault="00326862" w:rsidP="008B5259">
      <w:pPr>
        <w:pageBreakBefore/>
        <w:ind w:firstLine="5812"/>
        <w:jc w:val="right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lastRenderedPageBreak/>
        <w:t xml:space="preserve">Załącznik nr 3 do Zarządzenia nr </w:t>
      </w:r>
      <w:r w:rsidR="0095398E">
        <w:rPr>
          <w:rFonts w:ascii="Arial" w:eastAsia="Times New Roman" w:hAnsi="Arial" w:cs="Arial"/>
          <w:sz w:val="22"/>
          <w:szCs w:val="22"/>
        </w:rPr>
        <w:t>349/2021</w:t>
      </w:r>
    </w:p>
    <w:p w:rsidR="00326862" w:rsidRPr="00F3334F" w:rsidRDefault="00326862" w:rsidP="008B5259">
      <w:pPr>
        <w:ind w:left="5812"/>
        <w:jc w:val="right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>Prezydenta Miasta Włocławek</w:t>
      </w:r>
    </w:p>
    <w:p w:rsidR="00326862" w:rsidRPr="00F3334F" w:rsidRDefault="00326862" w:rsidP="008B5259">
      <w:pPr>
        <w:ind w:left="5812"/>
        <w:jc w:val="right"/>
        <w:rPr>
          <w:rFonts w:ascii="Arial" w:eastAsia="Times New Roman" w:hAnsi="Arial" w:cs="Arial"/>
          <w:sz w:val="22"/>
          <w:szCs w:val="22"/>
        </w:rPr>
      </w:pPr>
      <w:r w:rsidRPr="00F3334F">
        <w:rPr>
          <w:rFonts w:ascii="Arial" w:eastAsia="Times New Roman" w:hAnsi="Arial" w:cs="Arial"/>
          <w:sz w:val="22"/>
          <w:szCs w:val="22"/>
        </w:rPr>
        <w:t xml:space="preserve">z dnia </w:t>
      </w:r>
      <w:r w:rsidR="0095398E">
        <w:rPr>
          <w:rFonts w:ascii="Arial" w:eastAsia="Times New Roman" w:hAnsi="Arial" w:cs="Arial"/>
          <w:sz w:val="22"/>
          <w:szCs w:val="22"/>
        </w:rPr>
        <w:t>20 sierpnia 2021 r.</w:t>
      </w:r>
    </w:p>
    <w:p w:rsidR="00326862" w:rsidRPr="00F3334F" w:rsidRDefault="00326862" w:rsidP="00C81868">
      <w:pPr>
        <w:ind w:left="5812"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326862" w:rsidRPr="00F3334F" w:rsidRDefault="00326862" w:rsidP="00326862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t>ZAKTUALIZOWANY KOSZTORYS</w:t>
      </w:r>
    </w:p>
    <w:p w:rsidR="00326862" w:rsidRPr="00F3334F" w:rsidRDefault="00326862" w:rsidP="00326862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zaktualizowany kosztorys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26862" w:rsidRPr="00F3334F" w:rsidTr="00F3334F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ind w:left="737" w:right="505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I. Podstawowe informacje o złożonej ofercie</w:t>
            </w:r>
          </w:p>
        </w:tc>
      </w:tr>
      <w:tr w:rsidR="00326862" w:rsidRPr="00F3334F" w:rsidTr="008E4D68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:rsidR="00326862" w:rsidRPr="00F3334F" w:rsidRDefault="00326862" w:rsidP="001542DD">
            <w:pPr>
              <w:pStyle w:val="Akapitzlist"/>
              <w:numPr>
                <w:ilvl w:val="0"/>
                <w:numId w:val="34"/>
              </w:numPr>
              <w:suppressAutoHyphens w:val="0"/>
              <w:ind w:left="284" w:hanging="22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Organ administracji publicznej,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2. Rodzaj zadania publicznego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ind w:left="73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II. Dane oferenta</w:t>
            </w:r>
          </w:p>
        </w:tc>
      </w:tr>
      <w:tr w:rsidR="00326862" w:rsidRPr="00F3334F" w:rsidTr="008E4D68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ind w:left="318" w:right="57" w:hanging="26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1. Nazwa oferenta(-</w:t>
            </w:r>
            <w:proofErr w:type="spellStart"/>
            <w:r w:rsidRPr="00F3334F">
              <w:rPr>
                <w:rFonts w:ascii="Arial" w:hAnsi="Arial" w:cs="Arial"/>
                <w:b/>
                <w:sz w:val="22"/>
                <w:szCs w:val="22"/>
              </w:rPr>
              <w:t>tów</w:t>
            </w:r>
            <w:proofErr w:type="spellEnd"/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26862" w:rsidRPr="00F3334F" w:rsidTr="008E4D68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spacing w:before="4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:rsidR="00326862" w:rsidRPr="00F3334F" w:rsidRDefault="00326862" w:rsidP="00CA487E">
            <w:pPr>
              <w:ind w:left="221" w:hanging="16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2. Dane osoby upoważnionej do składania wyjaśnień dotyczących oferty </w:t>
            </w:r>
            <w:r w:rsidRPr="00F3334F">
              <w:rPr>
                <w:rFonts w:ascii="Arial" w:hAnsi="Arial" w:cs="Arial"/>
                <w:sz w:val="22"/>
                <w:szCs w:val="22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326862" w:rsidRPr="00F3334F" w:rsidRDefault="00326862" w:rsidP="00CA487E">
            <w:pPr>
              <w:spacing w:before="4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spacing w:before="40"/>
              <w:ind w:left="761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III. Opis zadania</w:t>
            </w:r>
          </w:p>
        </w:tc>
      </w:tr>
      <w:tr w:rsidR="00326862" w:rsidRPr="00F3334F" w:rsidTr="008E4D68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:rsidR="00326862" w:rsidRPr="00F3334F" w:rsidRDefault="00326862" w:rsidP="00CA487E">
            <w:pPr>
              <w:spacing w:before="40"/>
              <w:ind w:left="8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326862" w:rsidRPr="00F3334F" w:rsidRDefault="00326862" w:rsidP="00CA487E">
            <w:pPr>
              <w:spacing w:before="40"/>
              <w:ind w:left="76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:rsidR="00326862" w:rsidRPr="00F3334F" w:rsidRDefault="00326862" w:rsidP="00CA487E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326862" w:rsidRPr="00F3334F" w:rsidRDefault="00326862" w:rsidP="00CA487E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326862" w:rsidRPr="00F3334F" w:rsidRDefault="00326862" w:rsidP="00CA487E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rozpoczęcia</w:t>
            </w:r>
          </w:p>
        </w:tc>
        <w:tc>
          <w:tcPr>
            <w:tcW w:w="1988" w:type="dxa"/>
            <w:gridSpan w:val="2"/>
          </w:tcPr>
          <w:p w:rsidR="00326862" w:rsidRPr="00F3334F" w:rsidRDefault="00326862" w:rsidP="00CA487E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326862" w:rsidRPr="00F3334F" w:rsidRDefault="00326862" w:rsidP="00CA487E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326862" w:rsidRPr="00F3334F" w:rsidRDefault="00326862" w:rsidP="00CA487E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zakończenia</w:t>
            </w: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276" w:right="57" w:hanging="2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3. Syntetyczny opis zadania </w:t>
            </w:r>
            <w:r w:rsidRPr="00F3334F">
              <w:rPr>
                <w:rFonts w:ascii="Arial" w:hAnsi="Arial" w:cs="Arial"/>
                <w:sz w:val="22"/>
                <w:szCs w:val="22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6862" w:rsidRPr="00F3334F" w:rsidTr="008E4D68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:rsidR="00326862" w:rsidRPr="00F3334F" w:rsidRDefault="00326862" w:rsidP="00326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</w:p>
          <w:p w:rsidR="00326862" w:rsidRPr="00F3334F" w:rsidRDefault="00326862" w:rsidP="003268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4. Plan i harmonogram działań na rok ………………. </w:t>
            </w:r>
          </w:p>
          <w:p w:rsidR="00326862" w:rsidRPr="00F3334F" w:rsidRDefault="00326862" w:rsidP="00CA487E">
            <w:pPr>
              <w:ind w:left="239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26862" w:rsidRPr="00F3334F" w:rsidTr="008E4D68">
        <w:trPr>
          <w:gridAfter w:val="1"/>
          <w:wAfter w:w="49" w:type="dxa"/>
          <w:trHeight w:val="331"/>
        </w:trPr>
        <w:tc>
          <w:tcPr>
            <w:tcW w:w="520" w:type="dxa"/>
          </w:tcPr>
          <w:p w:rsidR="00326862" w:rsidRPr="00F3334F" w:rsidRDefault="00326862" w:rsidP="00CA487E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8" w:type="dxa"/>
          </w:tcPr>
          <w:p w:rsidR="00326862" w:rsidRPr="00F3334F" w:rsidRDefault="00326862" w:rsidP="00CA487E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326862" w:rsidRPr="00F3334F" w:rsidRDefault="00326862" w:rsidP="00CA487E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87" w:type="dxa"/>
            <w:gridSpan w:val="2"/>
          </w:tcPr>
          <w:p w:rsidR="00326862" w:rsidRPr="00F3334F" w:rsidRDefault="00326862" w:rsidP="00CA487E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Grupa docelowa</w:t>
            </w:r>
          </w:p>
        </w:tc>
        <w:tc>
          <w:tcPr>
            <w:tcW w:w="1887" w:type="dxa"/>
            <w:gridSpan w:val="3"/>
          </w:tcPr>
          <w:p w:rsidR="00326862" w:rsidRPr="00F3334F" w:rsidRDefault="00326862" w:rsidP="00CA487E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Zakres działania realizowany przez podmiot niebędący stroną umowy</w:t>
            </w:r>
            <w:r w:rsidRPr="00F3334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326862" w:rsidRPr="00F3334F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5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3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326862" w:rsidRPr="00F3334F" w:rsidRDefault="00326862" w:rsidP="00CA487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:rsidR="00326862" w:rsidRPr="00F3334F" w:rsidRDefault="00326862" w:rsidP="00CA487E">
            <w:pPr>
              <w:spacing w:before="40"/>
              <w:ind w:left="92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5. Opis zakładanych rezultatów realizacji zadania publicznego</w:t>
            </w:r>
          </w:p>
          <w:p w:rsidR="00326862" w:rsidRPr="00F3334F" w:rsidRDefault="00326862" w:rsidP="00CA487E">
            <w:pPr>
              <w:spacing w:before="40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(należy opisać: </w:t>
            </w:r>
          </w:p>
          <w:p w:rsidR="00326862" w:rsidRPr="00F3334F" w:rsidRDefault="00326862" w:rsidP="00CA487E">
            <w:pPr>
              <w:spacing w:before="40"/>
              <w:ind w:left="660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1)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3334F">
              <w:rPr>
                <w:rFonts w:ascii="Arial" w:hAnsi="Arial" w:cs="Arial"/>
                <w:sz w:val="22"/>
                <w:szCs w:val="22"/>
              </w:rPr>
              <w:t xml:space="preserve">co będzie bezpośrednim efektem (materialne „produkty” lub „usługi” zrealizowane na rzecz uczestników zadania) realizacji oferty? </w:t>
            </w:r>
          </w:p>
          <w:p w:rsidR="00326862" w:rsidRPr="00F3334F" w:rsidRDefault="00326862" w:rsidP="00CA487E">
            <w:pPr>
              <w:spacing w:before="40"/>
              <w:ind w:left="660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2)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3334F">
              <w:rPr>
                <w:rFonts w:ascii="Arial" w:hAnsi="Arial" w:cs="Arial"/>
                <w:sz w:val="22"/>
                <w:szCs w:val="22"/>
              </w:rPr>
              <w:t xml:space="preserve">jaka zmiana społeczna zostanie osiągnięta poprzez realizację zadania? </w:t>
            </w:r>
          </w:p>
          <w:p w:rsidR="00326862" w:rsidRPr="00F3334F" w:rsidRDefault="00326862" w:rsidP="00CA487E">
            <w:pPr>
              <w:spacing w:before="40" w:after="240"/>
              <w:ind w:left="660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3)</w:t>
            </w:r>
            <w:r w:rsidRPr="00F333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3334F">
              <w:rPr>
                <w:rFonts w:ascii="Arial" w:hAnsi="Arial" w:cs="Arial"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862" w:rsidRPr="00F3334F" w:rsidTr="008E4D68">
        <w:trPr>
          <w:trHeight w:val="2626"/>
        </w:trPr>
        <w:tc>
          <w:tcPr>
            <w:tcW w:w="9550" w:type="dxa"/>
            <w:gridSpan w:val="14"/>
          </w:tcPr>
          <w:p w:rsidR="00326862" w:rsidRPr="00F3334F" w:rsidRDefault="00326862" w:rsidP="00CA487E">
            <w:pPr>
              <w:spacing w:before="40" w:after="240"/>
              <w:ind w:left="660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410"/>
        </w:trPr>
        <w:tc>
          <w:tcPr>
            <w:tcW w:w="9550" w:type="dxa"/>
            <w:gridSpan w:val="14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6. Dodatkowe informacje dotyczące rezultatów realizacji zadania publicznego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</w:tr>
      <w:tr w:rsidR="00326862" w:rsidRPr="00F3334F" w:rsidTr="008E4D68">
        <w:trPr>
          <w:trHeight w:val="410"/>
        </w:trPr>
        <w:tc>
          <w:tcPr>
            <w:tcW w:w="3245" w:type="dxa"/>
            <w:gridSpan w:val="4"/>
          </w:tcPr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Nazwa rezultatu</w:t>
            </w:r>
          </w:p>
        </w:tc>
        <w:tc>
          <w:tcPr>
            <w:tcW w:w="3245" w:type="dxa"/>
            <w:gridSpan w:val="7"/>
          </w:tcPr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Planowany poziom osiągnięcia</w:t>
            </w:r>
          </w:p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rezultatów (wartość</w:t>
            </w:r>
          </w:p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docelowa)</w:t>
            </w:r>
          </w:p>
        </w:tc>
        <w:tc>
          <w:tcPr>
            <w:tcW w:w="3060" w:type="dxa"/>
            <w:gridSpan w:val="3"/>
          </w:tcPr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326862" w:rsidRPr="00F3334F" w:rsidTr="008E4D68">
        <w:trPr>
          <w:trHeight w:val="567"/>
        </w:trPr>
        <w:tc>
          <w:tcPr>
            <w:tcW w:w="3245" w:type="dxa"/>
            <w:gridSpan w:val="4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567"/>
        </w:trPr>
        <w:tc>
          <w:tcPr>
            <w:tcW w:w="3245" w:type="dxa"/>
            <w:gridSpan w:val="4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567"/>
        </w:trPr>
        <w:tc>
          <w:tcPr>
            <w:tcW w:w="3245" w:type="dxa"/>
            <w:gridSpan w:val="4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7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6862" w:rsidRPr="00F3334F" w:rsidRDefault="00326862" w:rsidP="00326862">
      <w:pPr>
        <w:rPr>
          <w:rFonts w:ascii="Arial" w:hAnsi="Arial" w:cs="Arial"/>
          <w:b/>
          <w:sz w:val="22"/>
          <w:szCs w:val="22"/>
        </w:rPr>
      </w:pPr>
    </w:p>
    <w:p w:rsidR="00326862" w:rsidRPr="00F3334F" w:rsidRDefault="00326862" w:rsidP="001F043D">
      <w:pPr>
        <w:rPr>
          <w:rFonts w:ascii="Arial" w:hAnsi="Arial" w:cs="Arial"/>
          <w:b/>
          <w:sz w:val="22"/>
          <w:szCs w:val="22"/>
        </w:rPr>
      </w:pPr>
    </w:p>
    <w:p w:rsidR="00326862" w:rsidRPr="00F3334F" w:rsidRDefault="00326862" w:rsidP="00326862">
      <w:pPr>
        <w:ind w:left="1083" w:hanging="284"/>
        <w:rPr>
          <w:rFonts w:ascii="Arial" w:hAnsi="Arial" w:cs="Arial"/>
          <w:b/>
          <w:sz w:val="22"/>
          <w:szCs w:val="22"/>
        </w:rPr>
      </w:pPr>
      <w:r w:rsidRPr="00F3334F">
        <w:rPr>
          <w:rFonts w:ascii="Arial" w:hAnsi="Arial" w:cs="Arial"/>
          <w:b/>
          <w:sz w:val="22"/>
          <w:szCs w:val="22"/>
        </w:rPr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 realizacji zadania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26862" w:rsidRPr="00F3334F" w:rsidTr="00F3334F">
        <w:trPr>
          <w:trHeight w:val="410"/>
          <w:tblHeader/>
        </w:trPr>
        <w:tc>
          <w:tcPr>
            <w:tcW w:w="9982" w:type="dxa"/>
            <w:gridSpan w:val="9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IV.A Zestawienie kosztów realizacji zadania </w:t>
            </w:r>
          </w:p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  <w:vMerge w:val="restart"/>
          </w:tcPr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09" w:type="dxa"/>
            <w:vMerge w:val="restart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miary</w:t>
            </w:r>
          </w:p>
        </w:tc>
        <w:tc>
          <w:tcPr>
            <w:tcW w:w="1109" w:type="dxa"/>
            <w:vMerge w:val="restart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Koszt</w:t>
            </w:r>
          </w:p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jednostkowy</w:t>
            </w:r>
          </w:p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  <w:tc>
          <w:tcPr>
            <w:tcW w:w="1108" w:type="dxa"/>
            <w:vMerge w:val="restart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jednostek</w:t>
            </w:r>
          </w:p>
        </w:tc>
        <w:tc>
          <w:tcPr>
            <w:tcW w:w="4440" w:type="dxa"/>
            <w:gridSpan w:val="4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  <w:vMerge/>
          </w:tcPr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326862" w:rsidRPr="00F3334F" w:rsidRDefault="00326862" w:rsidP="00CA487E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1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2</w:t>
            </w: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34)</w:t>
            </w: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874" w:type="dxa"/>
            <w:gridSpan w:val="8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Koszty realizacji działań </w:t>
            </w: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I.1.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Działanie 1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I.1.1.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I.1.2.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I.2.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Działanie 2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I.2.1.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I.2.2.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I.3.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Działanie 3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I.3.1.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I.3.2.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lastRenderedPageBreak/>
              <w:t>...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5542" w:type="dxa"/>
            <w:gridSpan w:val="5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Koszty administracyjne </w:t>
            </w: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II.1.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1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II.2.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Koszt 2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5542" w:type="dxa"/>
            <w:gridSpan w:val="5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rPr>
          <w:trHeight w:val="255"/>
        </w:trPr>
        <w:tc>
          <w:tcPr>
            <w:tcW w:w="5542" w:type="dxa"/>
            <w:gridSpan w:val="5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326862" w:rsidRPr="00F3334F" w:rsidRDefault="00326862" w:rsidP="00CA487E">
            <w:pPr>
              <w:spacing w:before="40"/>
              <w:ind w:left="376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6862" w:rsidRPr="00F3334F" w:rsidRDefault="00326862" w:rsidP="00326862">
      <w:pPr>
        <w:ind w:left="1106" w:hanging="284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 kosztów realizacji zadania "/>
      </w:tblPr>
      <w:tblGrid>
        <w:gridCol w:w="791"/>
        <w:gridCol w:w="3287"/>
        <w:gridCol w:w="1222"/>
        <w:gridCol w:w="35"/>
        <w:gridCol w:w="1264"/>
        <w:gridCol w:w="731"/>
        <w:gridCol w:w="490"/>
        <w:gridCol w:w="1242"/>
      </w:tblGrid>
      <w:tr w:rsidR="00326862" w:rsidRPr="00F3334F" w:rsidTr="00F3334F">
        <w:trPr>
          <w:tblHeader/>
        </w:trPr>
        <w:tc>
          <w:tcPr>
            <w:tcW w:w="9491" w:type="dxa"/>
            <w:gridSpan w:val="8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IV.B Źródła finansowania kosztów realizacji zadania </w:t>
            </w: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52" w:type="dxa"/>
            <w:gridSpan w:val="2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Udział [%]</w:t>
            </w: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5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5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Wkład własny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75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75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5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9491" w:type="dxa"/>
            <w:gridSpan w:val="8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9491" w:type="dxa"/>
            <w:gridSpan w:val="8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IV.C Podział kosztów realizacji zadania pomiędzy oferentów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90" w:type="dxa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326862" w:rsidRPr="00F3334F" w:rsidRDefault="00326862" w:rsidP="00CA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Wartość [PLN]</w:t>
            </w:r>
          </w:p>
        </w:tc>
      </w:tr>
      <w:tr w:rsidR="00326862" w:rsidRPr="00F3334F" w:rsidTr="008E4D68">
        <w:tc>
          <w:tcPr>
            <w:tcW w:w="430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99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 xml:space="preserve">Rok 2 </w:t>
            </w:r>
          </w:p>
        </w:tc>
        <w:tc>
          <w:tcPr>
            <w:tcW w:w="1296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34F">
              <w:rPr>
                <w:rFonts w:ascii="Arial" w:hAnsi="Arial" w:cs="Arial"/>
                <w:b/>
                <w:sz w:val="22"/>
                <w:szCs w:val="22"/>
              </w:rPr>
              <w:t>Rok 3</w:t>
            </w:r>
            <w:r w:rsidRPr="00F3334F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90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Oferent 1</w:t>
            </w:r>
          </w:p>
        </w:tc>
        <w:tc>
          <w:tcPr>
            <w:tcW w:w="129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90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Oferent 2</w:t>
            </w:r>
          </w:p>
        </w:tc>
        <w:tc>
          <w:tcPr>
            <w:tcW w:w="129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90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Oferent 3</w:t>
            </w:r>
          </w:p>
        </w:tc>
        <w:tc>
          <w:tcPr>
            <w:tcW w:w="129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817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9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862" w:rsidRPr="00F3334F" w:rsidTr="008E4D68">
        <w:tc>
          <w:tcPr>
            <w:tcW w:w="430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sz w:val="22"/>
                <w:szCs w:val="22"/>
              </w:rPr>
            </w:pPr>
            <w:r w:rsidRPr="00F3334F">
              <w:rPr>
                <w:rFonts w:ascii="Arial" w:hAnsi="Arial" w:cs="Arial"/>
                <w:sz w:val="22"/>
                <w:szCs w:val="22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326862" w:rsidRPr="00F3334F" w:rsidRDefault="00326862" w:rsidP="00CA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6862" w:rsidRPr="00F3334F" w:rsidRDefault="00326862" w:rsidP="00326862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lastRenderedPageBreak/>
        <w:t>Dokonane zmiany w zakresie merytorycznym zadania:</w:t>
      </w:r>
    </w:p>
    <w:p w:rsidR="00326862" w:rsidRPr="00F3334F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F3334F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</w:t>
      </w:r>
    </w:p>
    <w:p w:rsidR="00326862" w:rsidRPr="00F3334F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</w:t>
      </w:r>
    </w:p>
    <w:p w:rsidR="00326862" w:rsidRPr="00F3334F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b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F3334F" w:rsidRDefault="00326862" w:rsidP="00326862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b/>
          <w:kern w:val="1"/>
          <w:sz w:val="22"/>
          <w:szCs w:val="22"/>
          <w:lang w:bidi="hi-IN"/>
        </w:rPr>
        <w:t>Inne ewentualne zmiany (termin, konto, osoby uprawnione) :</w:t>
      </w:r>
    </w:p>
    <w:p w:rsidR="00326862" w:rsidRPr="00F3334F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F3334F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</w:t>
      </w:r>
    </w:p>
    <w:p w:rsidR="00326862" w:rsidRPr="00F3334F" w:rsidRDefault="00326862" w:rsidP="00326862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</w:t>
      </w:r>
    </w:p>
    <w:p w:rsidR="00326862" w:rsidRPr="00F3334F" w:rsidRDefault="00326862" w:rsidP="001F043D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</w:t>
      </w:r>
      <w:r w:rsidR="001F043D"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</w:t>
      </w: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>……………………………</w:t>
      </w:r>
      <w:r w:rsidR="001F043D"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………………………………................…..</w:t>
      </w:r>
    </w:p>
    <w:p w:rsidR="00326862" w:rsidRPr="00F3334F" w:rsidRDefault="00326862" w:rsidP="001F043D">
      <w:pPr>
        <w:widowControl w:val="0"/>
        <w:ind w:left="4956" w:hanging="4950"/>
        <w:rPr>
          <w:rFonts w:ascii="Arial" w:eastAsia="Arial Narrow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Miejsce i data sporządzenia korekty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ab/>
        <w:t>pieczęcie i podpisy osób uprawnionych ze strony oferenta</w:t>
      </w:r>
      <w:r w:rsidRPr="00F3334F">
        <w:rPr>
          <w:rFonts w:ascii="Arial" w:eastAsia="SimSun" w:hAnsi="Arial" w:cs="Arial"/>
          <w:kern w:val="1"/>
          <w:sz w:val="22"/>
          <w:szCs w:val="22"/>
          <w:vertAlign w:val="superscript"/>
          <w:lang w:bidi="hi-IN"/>
        </w:rPr>
        <w:t xml:space="preserve">  1</w:t>
      </w:r>
      <w:r w:rsidR="001F043D"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 xml:space="preserve"> </w:t>
      </w: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>……………………………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</w:t>
      </w: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Podpis pracownika merytorycznego</w:t>
      </w:r>
    </w:p>
    <w:p w:rsidR="00326862" w:rsidRPr="00F3334F" w:rsidRDefault="00326862" w:rsidP="00326862">
      <w:pPr>
        <w:widowControl w:val="0"/>
        <w:ind w:left="4248" w:firstLine="708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26862" w:rsidRPr="00F3334F" w:rsidRDefault="001F043D" w:rsidP="001F043D">
      <w:pPr>
        <w:widowControl w:val="0"/>
        <w:ind w:left="4248" w:firstLine="708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Arial Narrow" w:hAnsi="Arial" w:cs="Arial"/>
          <w:kern w:val="1"/>
          <w:sz w:val="22"/>
          <w:szCs w:val="22"/>
          <w:lang w:bidi="hi-IN"/>
        </w:rPr>
        <w:t>…………………………………………</w:t>
      </w:r>
      <w:r w:rsidR="00326862"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Podpis osoby zatwierdzającej</w:t>
      </w: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......................................................</w:t>
      </w:r>
    </w:p>
    <w:p w:rsidR="00326862" w:rsidRPr="00F3334F" w:rsidRDefault="001F043D" w:rsidP="00326862">
      <w:pPr>
        <w:widowControl w:val="0"/>
        <w:ind w:firstLine="993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Dat</w:t>
      </w:r>
    </w:p>
    <w:p w:rsidR="00326862" w:rsidRPr="00F3334F" w:rsidRDefault="00326862" w:rsidP="00326862">
      <w:pPr>
        <w:widowControl w:val="0"/>
        <w:rPr>
          <w:rFonts w:ascii="Arial" w:eastAsia="SimSun" w:hAnsi="Arial" w:cs="Arial"/>
          <w:kern w:val="1"/>
          <w:sz w:val="22"/>
          <w:szCs w:val="22"/>
          <w:vertAlign w:val="superscript"/>
          <w:lang w:bidi="hi-IN"/>
        </w:rPr>
      </w:pP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_________________</w:t>
      </w:r>
    </w:p>
    <w:p w:rsidR="00326862" w:rsidRPr="00F3334F" w:rsidRDefault="00326862" w:rsidP="00326862">
      <w:pPr>
        <w:rPr>
          <w:rFonts w:ascii="Arial" w:hAnsi="Arial" w:cs="Arial"/>
          <w:sz w:val="22"/>
          <w:szCs w:val="22"/>
        </w:rPr>
      </w:pPr>
      <w:r w:rsidRPr="00F3334F">
        <w:rPr>
          <w:rFonts w:ascii="Arial" w:eastAsia="SimSun" w:hAnsi="Arial" w:cs="Arial"/>
          <w:kern w:val="1"/>
          <w:sz w:val="22"/>
          <w:szCs w:val="22"/>
          <w:vertAlign w:val="superscript"/>
          <w:lang w:bidi="hi-IN"/>
        </w:rPr>
        <w:t xml:space="preserve">1)  </w:t>
      </w:r>
      <w:r w:rsidRPr="00F3334F">
        <w:rPr>
          <w:rFonts w:ascii="Arial" w:eastAsia="SimSun" w:hAnsi="Arial" w:cs="Arial"/>
          <w:kern w:val="1"/>
          <w:sz w:val="22"/>
          <w:szCs w:val="22"/>
          <w:lang w:bidi="hi-IN"/>
        </w:rPr>
        <w:t>W przypadku braku pieczęci imiennych, należy złożyć czytelny podpis oraz wpisać funkcję pełnioną w organizacji</w:t>
      </w:r>
    </w:p>
    <w:p w:rsidR="004332DE" w:rsidRPr="00F3334F" w:rsidRDefault="004332DE" w:rsidP="00326862">
      <w:pPr>
        <w:widowControl w:val="0"/>
        <w:jc w:val="center"/>
        <w:rPr>
          <w:rFonts w:ascii="Arial" w:eastAsia="Times New Roman" w:hAnsi="Arial" w:cs="Arial"/>
          <w:sz w:val="22"/>
          <w:szCs w:val="22"/>
        </w:rPr>
      </w:pPr>
    </w:p>
    <w:sectPr w:rsidR="004332DE" w:rsidRPr="00F3334F" w:rsidSect="00222910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D13" w:rsidRDefault="00345D13">
      <w:r>
        <w:separator/>
      </w:r>
    </w:p>
  </w:endnote>
  <w:endnote w:type="continuationSeparator" w:id="0">
    <w:p w:rsidR="00345D13" w:rsidRDefault="0034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BDF" w:rsidRDefault="00F42B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E4758">
      <w:rPr>
        <w:noProof/>
      </w:rPr>
      <w:t>10</w:t>
    </w:r>
    <w:r>
      <w:fldChar w:fldCharType="end"/>
    </w:r>
  </w:p>
  <w:p w:rsidR="00F42BDF" w:rsidRDefault="00F42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BDF" w:rsidRDefault="00F42B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D13" w:rsidRDefault="00345D13">
      <w:r>
        <w:separator/>
      </w:r>
    </w:p>
  </w:footnote>
  <w:footnote w:type="continuationSeparator" w:id="0">
    <w:p w:rsidR="00345D13" w:rsidRDefault="0034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2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3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4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2" w15:restartNumberingAfterBreak="0">
    <w:nsid w:val="00000036"/>
    <w:multiLevelType w:val="singleLevel"/>
    <w:tmpl w:val="0000003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6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7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15D66214"/>
    <w:multiLevelType w:val="hybridMultilevel"/>
    <w:tmpl w:val="DB944F34"/>
    <w:lvl w:ilvl="0" w:tplc="2A82486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8F0E70D0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8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1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3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79" w15:restartNumberingAfterBreak="0">
    <w:nsid w:val="74843745"/>
    <w:multiLevelType w:val="hybridMultilevel"/>
    <w:tmpl w:val="DAD47672"/>
    <w:lvl w:ilvl="0" w:tplc="8532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1"/>
  </w:num>
  <w:num w:numId="7">
    <w:abstractNumId w:val="24"/>
  </w:num>
  <w:num w:numId="8">
    <w:abstractNumId w:val="28"/>
  </w:num>
  <w:num w:numId="9">
    <w:abstractNumId w:val="32"/>
  </w:num>
  <w:num w:numId="10">
    <w:abstractNumId w:val="33"/>
  </w:num>
  <w:num w:numId="11">
    <w:abstractNumId w:val="40"/>
  </w:num>
  <w:num w:numId="12">
    <w:abstractNumId w:val="45"/>
  </w:num>
  <w:num w:numId="13">
    <w:abstractNumId w:val="57"/>
  </w:num>
  <w:num w:numId="14">
    <w:abstractNumId w:val="78"/>
  </w:num>
  <w:num w:numId="15">
    <w:abstractNumId w:val="63"/>
  </w:num>
  <w:num w:numId="16">
    <w:abstractNumId w:val="74"/>
  </w:num>
  <w:num w:numId="17">
    <w:abstractNumId w:val="61"/>
  </w:num>
  <w:num w:numId="18">
    <w:abstractNumId w:val="65"/>
  </w:num>
  <w:num w:numId="19">
    <w:abstractNumId w:val="79"/>
  </w:num>
  <w:num w:numId="20">
    <w:abstractNumId w:val="72"/>
  </w:num>
  <w:num w:numId="21">
    <w:abstractNumId w:val="60"/>
  </w:num>
  <w:num w:numId="22">
    <w:abstractNumId w:val="77"/>
  </w:num>
  <w:num w:numId="23">
    <w:abstractNumId w:val="69"/>
  </w:num>
  <w:num w:numId="24">
    <w:abstractNumId w:val="67"/>
  </w:num>
  <w:num w:numId="25">
    <w:abstractNumId w:val="70"/>
  </w:num>
  <w:num w:numId="26">
    <w:abstractNumId w:val="76"/>
  </w:num>
  <w:num w:numId="27">
    <w:abstractNumId w:val="75"/>
  </w:num>
  <w:num w:numId="28">
    <w:abstractNumId w:val="22"/>
  </w:num>
  <w:num w:numId="29">
    <w:abstractNumId w:val="10"/>
  </w:num>
  <w:num w:numId="30">
    <w:abstractNumId w:val="47"/>
  </w:num>
  <w:num w:numId="31">
    <w:abstractNumId w:val="52"/>
  </w:num>
  <w:num w:numId="32">
    <w:abstractNumId w:val="48"/>
  </w:num>
  <w:num w:numId="33">
    <w:abstractNumId w:val="58"/>
  </w:num>
  <w:num w:numId="34">
    <w:abstractNumId w:val="80"/>
  </w:num>
  <w:num w:numId="35">
    <w:abstractNumId w:val="62"/>
  </w:num>
  <w:num w:numId="36">
    <w:abstractNumId w:val="68"/>
  </w:num>
  <w:num w:numId="37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2D19"/>
    <w:rsid w:val="000052C9"/>
    <w:rsid w:val="00027754"/>
    <w:rsid w:val="0003247C"/>
    <w:rsid w:val="00036F88"/>
    <w:rsid w:val="00045543"/>
    <w:rsid w:val="00051EF1"/>
    <w:rsid w:val="000530CA"/>
    <w:rsid w:val="00056FC9"/>
    <w:rsid w:val="0006046E"/>
    <w:rsid w:val="00074CD2"/>
    <w:rsid w:val="00076F77"/>
    <w:rsid w:val="00081E84"/>
    <w:rsid w:val="000847C5"/>
    <w:rsid w:val="00091E1E"/>
    <w:rsid w:val="00096AD1"/>
    <w:rsid w:val="00097BB8"/>
    <w:rsid w:val="000A7C0B"/>
    <w:rsid w:val="000B645C"/>
    <w:rsid w:val="000C0F91"/>
    <w:rsid w:val="000C1CA1"/>
    <w:rsid w:val="000D43E3"/>
    <w:rsid w:val="000E1223"/>
    <w:rsid w:val="000E23A9"/>
    <w:rsid w:val="000E3E1F"/>
    <w:rsid w:val="000E60EB"/>
    <w:rsid w:val="000F2976"/>
    <w:rsid w:val="000F70C7"/>
    <w:rsid w:val="001041DD"/>
    <w:rsid w:val="001043A0"/>
    <w:rsid w:val="00113060"/>
    <w:rsid w:val="00120BBF"/>
    <w:rsid w:val="00123FE9"/>
    <w:rsid w:val="001318FA"/>
    <w:rsid w:val="00131F1E"/>
    <w:rsid w:val="001341F1"/>
    <w:rsid w:val="001375D5"/>
    <w:rsid w:val="0014124B"/>
    <w:rsid w:val="001450A2"/>
    <w:rsid w:val="00146003"/>
    <w:rsid w:val="001542DD"/>
    <w:rsid w:val="00171A1B"/>
    <w:rsid w:val="00172288"/>
    <w:rsid w:val="00177AA1"/>
    <w:rsid w:val="0018311D"/>
    <w:rsid w:val="00185E1A"/>
    <w:rsid w:val="001A5514"/>
    <w:rsid w:val="001A65D9"/>
    <w:rsid w:val="001C2DFF"/>
    <w:rsid w:val="001C5483"/>
    <w:rsid w:val="001C6A58"/>
    <w:rsid w:val="001D5531"/>
    <w:rsid w:val="001D7C65"/>
    <w:rsid w:val="001E0341"/>
    <w:rsid w:val="001E0B4A"/>
    <w:rsid w:val="001F043D"/>
    <w:rsid w:val="001F0C83"/>
    <w:rsid w:val="001F114D"/>
    <w:rsid w:val="001F2987"/>
    <w:rsid w:val="001F4CF9"/>
    <w:rsid w:val="001F58CA"/>
    <w:rsid w:val="00213CE0"/>
    <w:rsid w:val="00222910"/>
    <w:rsid w:val="00227614"/>
    <w:rsid w:val="00232736"/>
    <w:rsid w:val="002352C7"/>
    <w:rsid w:val="0024322D"/>
    <w:rsid w:val="002453D7"/>
    <w:rsid w:val="002565A2"/>
    <w:rsid w:val="002613DE"/>
    <w:rsid w:val="00274012"/>
    <w:rsid w:val="002749D6"/>
    <w:rsid w:val="0027625A"/>
    <w:rsid w:val="00281719"/>
    <w:rsid w:val="00286E29"/>
    <w:rsid w:val="00287C2D"/>
    <w:rsid w:val="00291784"/>
    <w:rsid w:val="00291A46"/>
    <w:rsid w:val="002948FA"/>
    <w:rsid w:val="00295ADF"/>
    <w:rsid w:val="002A508F"/>
    <w:rsid w:val="002A7BE9"/>
    <w:rsid w:val="002B7FE1"/>
    <w:rsid w:val="002C0E69"/>
    <w:rsid w:val="002C2925"/>
    <w:rsid w:val="002D35B5"/>
    <w:rsid w:val="002D35B9"/>
    <w:rsid w:val="002D36CE"/>
    <w:rsid w:val="002D6BB6"/>
    <w:rsid w:val="002E057E"/>
    <w:rsid w:val="0030424F"/>
    <w:rsid w:val="003046C6"/>
    <w:rsid w:val="00306059"/>
    <w:rsid w:val="003110A1"/>
    <w:rsid w:val="00326862"/>
    <w:rsid w:val="00333214"/>
    <w:rsid w:val="0033685A"/>
    <w:rsid w:val="00337C23"/>
    <w:rsid w:val="003445F1"/>
    <w:rsid w:val="00345D13"/>
    <w:rsid w:val="00364013"/>
    <w:rsid w:val="003737CE"/>
    <w:rsid w:val="003810CE"/>
    <w:rsid w:val="00384628"/>
    <w:rsid w:val="00390EDB"/>
    <w:rsid w:val="00394A3A"/>
    <w:rsid w:val="003D5002"/>
    <w:rsid w:val="003E5579"/>
    <w:rsid w:val="003E7FB3"/>
    <w:rsid w:val="003F1863"/>
    <w:rsid w:val="003F36B4"/>
    <w:rsid w:val="003F397B"/>
    <w:rsid w:val="003F40F2"/>
    <w:rsid w:val="0040323E"/>
    <w:rsid w:val="00404C1B"/>
    <w:rsid w:val="00412764"/>
    <w:rsid w:val="004155E4"/>
    <w:rsid w:val="00415D4F"/>
    <w:rsid w:val="004172B2"/>
    <w:rsid w:val="0042357A"/>
    <w:rsid w:val="004246A8"/>
    <w:rsid w:val="004258FC"/>
    <w:rsid w:val="004269D7"/>
    <w:rsid w:val="00427E33"/>
    <w:rsid w:val="004332DE"/>
    <w:rsid w:val="00446499"/>
    <w:rsid w:val="0045586D"/>
    <w:rsid w:val="0046214A"/>
    <w:rsid w:val="00470F32"/>
    <w:rsid w:val="00473E6D"/>
    <w:rsid w:val="004742B4"/>
    <w:rsid w:val="00475835"/>
    <w:rsid w:val="0048541A"/>
    <w:rsid w:val="00492232"/>
    <w:rsid w:val="004A1596"/>
    <w:rsid w:val="004A2D28"/>
    <w:rsid w:val="004A730C"/>
    <w:rsid w:val="004B1433"/>
    <w:rsid w:val="004B3A51"/>
    <w:rsid w:val="004C0567"/>
    <w:rsid w:val="004C3A4F"/>
    <w:rsid w:val="004C3F50"/>
    <w:rsid w:val="004D393F"/>
    <w:rsid w:val="004D6C33"/>
    <w:rsid w:val="004E3A04"/>
    <w:rsid w:val="004E3D54"/>
    <w:rsid w:val="004E4872"/>
    <w:rsid w:val="004F2053"/>
    <w:rsid w:val="004F6181"/>
    <w:rsid w:val="00500999"/>
    <w:rsid w:val="005022A2"/>
    <w:rsid w:val="0050785F"/>
    <w:rsid w:val="00530200"/>
    <w:rsid w:val="00531B10"/>
    <w:rsid w:val="00531E9B"/>
    <w:rsid w:val="00536429"/>
    <w:rsid w:val="005426B6"/>
    <w:rsid w:val="00547DE5"/>
    <w:rsid w:val="005537A9"/>
    <w:rsid w:val="0057178D"/>
    <w:rsid w:val="0057205F"/>
    <w:rsid w:val="0058695A"/>
    <w:rsid w:val="00586D90"/>
    <w:rsid w:val="00593BB6"/>
    <w:rsid w:val="00595B77"/>
    <w:rsid w:val="005B529F"/>
    <w:rsid w:val="005B6A0A"/>
    <w:rsid w:val="005C6E79"/>
    <w:rsid w:val="005E0D48"/>
    <w:rsid w:val="005F752D"/>
    <w:rsid w:val="00615E52"/>
    <w:rsid w:val="00622DC5"/>
    <w:rsid w:val="0062445D"/>
    <w:rsid w:val="006276CB"/>
    <w:rsid w:val="00631C50"/>
    <w:rsid w:val="00633C80"/>
    <w:rsid w:val="0063548C"/>
    <w:rsid w:val="00653F58"/>
    <w:rsid w:val="006544B7"/>
    <w:rsid w:val="00655191"/>
    <w:rsid w:val="00660F95"/>
    <w:rsid w:val="0066227C"/>
    <w:rsid w:val="00670156"/>
    <w:rsid w:val="006721EC"/>
    <w:rsid w:val="006805F9"/>
    <w:rsid w:val="006811B7"/>
    <w:rsid w:val="00683B2F"/>
    <w:rsid w:val="00686634"/>
    <w:rsid w:val="0069009F"/>
    <w:rsid w:val="006A3D8D"/>
    <w:rsid w:val="006A54C1"/>
    <w:rsid w:val="006A776F"/>
    <w:rsid w:val="006C0BFA"/>
    <w:rsid w:val="006C0C94"/>
    <w:rsid w:val="006C29CF"/>
    <w:rsid w:val="006D3EE5"/>
    <w:rsid w:val="006D48F4"/>
    <w:rsid w:val="006E2AC6"/>
    <w:rsid w:val="00700042"/>
    <w:rsid w:val="007208B7"/>
    <w:rsid w:val="00721B11"/>
    <w:rsid w:val="00721E02"/>
    <w:rsid w:val="0072553E"/>
    <w:rsid w:val="00730DB4"/>
    <w:rsid w:val="007363CB"/>
    <w:rsid w:val="00736AE7"/>
    <w:rsid w:val="00760406"/>
    <w:rsid w:val="00760B34"/>
    <w:rsid w:val="00765CF1"/>
    <w:rsid w:val="0076624F"/>
    <w:rsid w:val="0077101C"/>
    <w:rsid w:val="00771422"/>
    <w:rsid w:val="00780D46"/>
    <w:rsid w:val="0079005A"/>
    <w:rsid w:val="00793C11"/>
    <w:rsid w:val="007A3C50"/>
    <w:rsid w:val="007B1021"/>
    <w:rsid w:val="007B2011"/>
    <w:rsid w:val="007B3BDB"/>
    <w:rsid w:val="007C0851"/>
    <w:rsid w:val="007C2B81"/>
    <w:rsid w:val="007C64EF"/>
    <w:rsid w:val="007D289B"/>
    <w:rsid w:val="007E034E"/>
    <w:rsid w:val="007F526C"/>
    <w:rsid w:val="0080171B"/>
    <w:rsid w:val="00801CD1"/>
    <w:rsid w:val="00802E86"/>
    <w:rsid w:val="008056E6"/>
    <w:rsid w:val="00813A58"/>
    <w:rsid w:val="00814057"/>
    <w:rsid w:val="008167F6"/>
    <w:rsid w:val="00821F53"/>
    <w:rsid w:val="00823DE8"/>
    <w:rsid w:val="0082480B"/>
    <w:rsid w:val="00840D1B"/>
    <w:rsid w:val="0084545E"/>
    <w:rsid w:val="0084646E"/>
    <w:rsid w:val="008479CF"/>
    <w:rsid w:val="0085134B"/>
    <w:rsid w:val="008550DA"/>
    <w:rsid w:val="0085630C"/>
    <w:rsid w:val="00857529"/>
    <w:rsid w:val="00870CBD"/>
    <w:rsid w:val="008838E1"/>
    <w:rsid w:val="008855AF"/>
    <w:rsid w:val="00891426"/>
    <w:rsid w:val="0089212F"/>
    <w:rsid w:val="008A6DD1"/>
    <w:rsid w:val="008B5259"/>
    <w:rsid w:val="008C087D"/>
    <w:rsid w:val="008C46B9"/>
    <w:rsid w:val="008D1B4A"/>
    <w:rsid w:val="008E098F"/>
    <w:rsid w:val="008E4D68"/>
    <w:rsid w:val="008F06B6"/>
    <w:rsid w:val="008F28A7"/>
    <w:rsid w:val="008F2D24"/>
    <w:rsid w:val="008F4A19"/>
    <w:rsid w:val="008F60B8"/>
    <w:rsid w:val="00902050"/>
    <w:rsid w:val="00907728"/>
    <w:rsid w:val="00917908"/>
    <w:rsid w:val="00920D12"/>
    <w:rsid w:val="009227BE"/>
    <w:rsid w:val="00925750"/>
    <w:rsid w:val="0093266A"/>
    <w:rsid w:val="009341B7"/>
    <w:rsid w:val="00934592"/>
    <w:rsid w:val="00944ED8"/>
    <w:rsid w:val="00945FAC"/>
    <w:rsid w:val="00946523"/>
    <w:rsid w:val="0095398E"/>
    <w:rsid w:val="009546CC"/>
    <w:rsid w:val="00960FDC"/>
    <w:rsid w:val="009748CB"/>
    <w:rsid w:val="009755BC"/>
    <w:rsid w:val="009819AA"/>
    <w:rsid w:val="0098328D"/>
    <w:rsid w:val="00994C53"/>
    <w:rsid w:val="00997E7E"/>
    <w:rsid w:val="009A06C1"/>
    <w:rsid w:val="009A1FE9"/>
    <w:rsid w:val="009A5E1D"/>
    <w:rsid w:val="009B0CAC"/>
    <w:rsid w:val="009B27D5"/>
    <w:rsid w:val="009B5417"/>
    <w:rsid w:val="009C4AE2"/>
    <w:rsid w:val="009D14A2"/>
    <w:rsid w:val="009D252C"/>
    <w:rsid w:val="009E1C37"/>
    <w:rsid w:val="009E2A0D"/>
    <w:rsid w:val="009E57C8"/>
    <w:rsid w:val="009E6D08"/>
    <w:rsid w:val="009E7EDC"/>
    <w:rsid w:val="009F0383"/>
    <w:rsid w:val="009F57F8"/>
    <w:rsid w:val="00A061B8"/>
    <w:rsid w:val="00A17697"/>
    <w:rsid w:val="00A17AEA"/>
    <w:rsid w:val="00A23C5D"/>
    <w:rsid w:val="00A267F1"/>
    <w:rsid w:val="00A34A48"/>
    <w:rsid w:val="00A3651A"/>
    <w:rsid w:val="00A5087C"/>
    <w:rsid w:val="00A559DD"/>
    <w:rsid w:val="00A5652E"/>
    <w:rsid w:val="00A61425"/>
    <w:rsid w:val="00A80B14"/>
    <w:rsid w:val="00A829A5"/>
    <w:rsid w:val="00A83AEA"/>
    <w:rsid w:val="00A92F42"/>
    <w:rsid w:val="00A9302D"/>
    <w:rsid w:val="00AA0416"/>
    <w:rsid w:val="00AA3256"/>
    <w:rsid w:val="00AB2F51"/>
    <w:rsid w:val="00AB6C24"/>
    <w:rsid w:val="00AC5FDE"/>
    <w:rsid w:val="00AD0C2C"/>
    <w:rsid w:val="00AD14D9"/>
    <w:rsid w:val="00AD3C73"/>
    <w:rsid w:val="00AD3D5F"/>
    <w:rsid w:val="00AD7CB9"/>
    <w:rsid w:val="00AE056E"/>
    <w:rsid w:val="00AE7814"/>
    <w:rsid w:val="00AF625B"/>
    <w:rsid w:val="00B02412"/>
    <w:rsid w:val="00B036BC"/>
    <w:rsid w:val="00B03CDE"/>
    <w:rsid w:val="00B04109"/>
    <w:rsid w:val="00B10D76"/>
    <w:rsid w:val="00B12B78"/>
    <w:rsid w:val="00B13C54"/>
    <w:rsid w:val="00B13C93"/>
    <w:rsid w:val="00B15102"/>
    <w:rsid w:val="00B15A0E"/>
    <w:rsid w:val="00B16F57"/>
    <w:rsid w:val="00B20B8D"/>
    <w:rsid w:val="00B2603A"/>
    <w:rsid w:val="00B31BBF"/>
    <w:rsid w:val="00B331A7"/>
    <w:rsid w:val="00B53E66"/>
    <w:rsid w:val="00B715F0"/>
    <w:rsid w:val="00B83512"/>
    <w:rsid w:val="00B85EBB"/>
    <w:rsid w:val="00B92F64"/>
    <w:rsid w:val="00BA39BB"/>
    <w:rsid w:val="00BB4BFF"/>
    <w:rsid w:val="00BC4935"/>
    <w:rsid w:val="00BC67ED"/>
    <w:rsid w:val="00BD1369"/>
    <w:rsid w:val="00BD67D3"/>
    <w:rsid w:val="00BD788B"/>
    <w:rsid w:val="00BD79E4"/>
    <w:rsid w:val="00BD7AB4"/>
    <w:rsid w:val="00BF41A4"/>
    <w:rsid w:val="00C031BF"/>
    <w:rsid w:val="00C0466C"/>
    <w:rsid w:val="00C11705"/>
    <w:rsid w:val="00C13CEA"/>
    <w:rsid w:val="00C16C63"/>
    <w:rsid w:val="00C20D01"/>
    <w:rsid w:val="00C22F16"/>
    <w:rsid w:val="00C37223"/>
    <w:rsid w:val="00C37773"/>
    <w:rsid w:val="00C4003E"/>
    <w:rsid w:val="00C421B8"/>
    <w:rsid w:val="00C43B99"/>
    <w:rsid w:val="00C574F2"/>
    <w:rsid w:val="00C63B58"/>
    <w:rsid w:val="00C64201"/>
    <w:rsid w:val="00C6742F"/>
    <w:rsid w:val="00C6791D"/>
    <w:rsid w:val="00C71FB4"/>
    <w:rsid w:val="00C809D0"/>
    <w:rsid w:val="00C81868"/>
    <w:rsid w:val="00C83C73"/>
    <w:rsid w:val="00C901B4"/>
    <w:rsid w:val="00C9178B"/>
    <w:rsid w:val="00CA487E"/>
    <w:rsid w:val="00CA7D4A"/>
    <w:rsid w:val="00CC0EC3"/>
    <w:rsid w:val="00CC2076"/>
    <w:rsid w:val="00CC5E05"/>
    <w:rsid w:val="00CD0295"/>
    <w:rsid w:val="00CD424D"/>
    <w:rsid w:val="00CD629E"/>
    <w:rsid w:val="00CD7A12"/>
    <w:rsid w:val="00CE0BD5"/>
    <w:rsid w:val="00CE4758"/>
    <w:rsid w:val="00CE4C33"/>
    <w:rsid w:val="00CF591C"/>
    <w:rsid w:val="00D259A4"/>
    <w:rsid w:val="00D26021"/>
    <w:rsid w:val="00D3559E"/>
    <w:rsid w:val="00D50F96"/>
    <w:rsid w:val="00D61F62"/>
    <w:rsid w:val="00D63E7B"/>
    <w:rsid w:val="00D65009"/>
    <w:rsid w:val="00D65C0F"/>
    <w:rsid w:val="00D66DE2"/>
    <w:rsid w:val="00D71B9B"/>
    <w:rsid w:val="00D73E8F"/>
    <w:rsid w:val="00D93401"/>
    <w:rsid w:val="00D94623"/>
    <w:rsid w:val="00D9783A"/>
    <w:rsid w:val="00DA2102"/>
    <w:rsid w:val="00DB4952"/>
    <w:rsid w:val="00DC18DA"/>
    <w:rsid w:val="00DD06D3"/>
    <w:rsid w:val="00DD6C86"/>
    <w:rsid w:val="00DE1DA9"/>
    <w:rsid w:val="00DE2580"/>
    <w:rsid w:val="00DE4197"/>
    <w:rsid w:val="00DF00D7"/>
    <w:rsid w:val="00DF05C8"/>
    <w:rsid w:val="00DF44F2"/>
    <w:rsid w:val="00E050E4"/>
    <w:rsid w:val="00E05AA1"/>
    <w:rsid w:val="00E11AA0"/>
    <w:rsid w:val="00E21F8C"/>
    <w:rsid w:val="00E25056"/>
    <w:rsid w:val="00E3211C"/>
    <w:rsid w:val="00E33FED"/>
    <w:rsid w:val="00E44BB8"/>
    <w:rsid w:val="00E472BA"/>
    <w:rsid w:val="00E658AF"/>
    <w:rsid w:val="00E65FA1"/>
    <w:rsid w:val="00E6622C"/>
    <w:rsid w:val="00E741E1"/>
    <w:rsid w:val="00E7455B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7637"/>
    <w:rsid w:val="00EB764D"/>
    <w:rsid w:val="00EC5D1F"/>
    <w:rsid w:val="00EC6BA0"/>
    <w:rsid w:val="00ED7A7E"/>
    <w:rsid w:val="00EE5F4C"/>
    <w:rsid w:val="00EE7CEB"/>
    <w:rsid w:val="00EF322D"/>
    <w:rsid w:val="00EF6EA7"/>
    <w:rsid w:val="00F04F48"/>
    <w:rsid w:val="00F059CE"/>
    <w:rsid w:val="00F10E55"/>
    <w:rsid w:val="00F145B7"/>
    <w:rsid w:val="00F164D6"/>
    <w:rsid w:val="00F1786A"/>
    <w:rsid w:val="00F239C2"/>
    <w:rsid w:val="00F2451F"/>
    <w:rsid w:val="00F314C2"/>
    <w:rsid w:val="00F3334F"/>
    <w:rsid w:val="00F37807"/>
    <w:rsid w:val="00F42BDF"/>
    <w:rsid w:val="00F44BC7"/>
    <w:rsid w:val="00F45A42"/>
    <w:rsid w:val="00F477A9"/>
    <w:rsid w:val="00F510F6"/>
    <w:rsid w:val="00F5480B"/>
    <w:rsid w:val="00F63EDC"/>
    <w:rsid w:val="00F65645"/>
    <w:rsid w:val="00F81350"/>
    <w:rsid w:val="00F900A7"/>
    <w:rsid w:val="00F93626"/>
    <w:rsid w:val="00F95C95"/>
    <w:rsid w:val="00FA3852"/>
    <w:rsid w:val="00FA639D"/>
    <w:rsid w:val="00FB26DC"/>
    <w:rsid w:val="00FB5F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5E4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B4952"/>
    <w:pPr>
      <w:numPr>
        <w:numId w:val="1"/>
      </w:numPr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B4952"/>
    <w:pPr>
      <w:numPr>
        <w:ilvl w:val="1"/>
        <w:numId w:val="1"/>
      </w:numPr>
      <w:spacing w:before="200"/>
      <w:jc w:val="both"/>
      <w:outlineLvl w:val="1"/>
    </w:pPr>
    <w:rPr>
      <w:rFonts w:ascii="Arial Narrow" w:hAnsi="Arial Narrow"/>
      <w:b/>
      <w:bCs/>
      <w:sz w:val="24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DB4952"/>
    <w:rPr>
      <w:rFonts w:ascii="Arial Narrow" w:eastAsia="Microsoft YaHei" w:hAnsi="Arial Narrow" w:cs="Mangal"/>
      <w:b/>
      <w:bCs/>
      <w:sz w:val="24"/>
      <w:szCs w:val="36"/>
      <w:lang w:eastAsia="zh-CN"/>
    </w:rPr>
  </w:style>
  <w:style w:type="character" w:customStyle="1" w:styleId="Nagwek2Znak">
    <w:name w:val="Nagłówek 2 Znak"/>
    <w:link w:val="Nagwek2"/>
    <w:rsid w:val="00DB4952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36401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53A4-FB6D-4CED-A4C6-486BAC85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8592</Words>
  <Characters>51558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60030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349/2021 Prezydenta Miasta Włocławek z dn. 20 sierpnia 2021 r.</dc:title>
  <dc:subject/>
  <dc:creator>mjarzembowska</dc:creator>
  <cp:keywords>Zarządzenie Prezydenta Miasta Włocławek</cp:keywords>
  <cp:lastModifiedBy>Karolina Budziszewska</cp:lastModifiedBy>
  <cp:revision>8</cp:revision>
  <cp:lastPrinted>2021-08-12T12:13:00Z</cp:lastPrinted>
  <dcterms:created xsi:type="dcterms:W3CDTF">2021-08-18T12:23:00Z</dcterms:created>
  <dcterms:modified xsi:type="dcterms:W3CDTF">2021-08-20T11:35:00Z</dcterms:modified>
</cp:coreProperties>
</file>