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58F9" w14:textId="5995DFAB" w:rsidR="00CE0BD5" w:rsidRPr="00114B5A" w:rsidRDefault="00CE0BD5" w:rsidP="00C30DC5">
      <w:pPr>
        <w:pStyle w:val="Nagwek1"/>
        <w:numPr>
          <w:ilvl w:val="0"/>
          <w:numId w:val="0"/>
        </w:numPr>
        <w:spacing w:before="0" w:after="0"/>
        <w:jc w:val="left"/>
        <w:rPr>
          <w:rFonts w:ascii="Arial" w:hAnsi="Arial" w:cs="Arial"/>
          <w:szCs w:val="24"/>
        </w:rPr>
      </w:pPr>
      <w:r w:rsidRPr="00114B5A">
        <w:rPr>
          <w:rFonts w:ascii="Arial" w:hAnsi="Arial" w:cs="Arial"/>
          <w:szCs w:val="24"/>
        </w:rPr>
        <w:t>Zarządzenie Nr</w:t>
      </w:r>
      <w:r w:rsidR="000B645C" w:rsidRPr="00114B5A">
        <w:rPr>
          <w:rFonts w:ascii="Arial" w:hAnsi="Arial" w:cs="Arial"/>
          <w:szCs w:val="24"/>
        </w:rPr>
        <w:t xml:space="preserve"> </w:t>
      </w:r>
      <w:r w:rsidR="00436B5D">
        <w:rPr>
          <w:rFonts w:ascii="Arial" w:hAnsi="Arial" w:cs="Arial"/>
          <w:szCs w:val="24"/>
        </w:rPr>
        <w:t>26/2022</w:t>
      </w:r>
      <w:r w:rsidR="00C30DC5">
        <w:rPr>
          <w:rFonts w:ascii="Arial" w:hAnsi="Arial" w:cs="Arial"/>
          <w:szCs w:val="24"/>
        </w:rPr>
        <w:t xml:space="preserve"> </w:t>
      </w:r>
      <w:r w:rsidRPr="00114B5A">
        <w:rPr>
          <w:rFonts w:ascii="Arial" w:hAnsi="Arial" w:cs="Arial"/>
          <w:szCs w:val="24"/>
        </w:rPr>
        <w:t>Prezydenta Miasta Włocławek</w:t>
      </w:r>
      <w:r w:rsidR="00C30DC5">
        <w:rPr>
          <w:rFonts w:ascii="Arial" w:hAnsi="Arial" w:cs="Arial"/>
          <w:szCs w:val="24"/>
        </w:rPr>
        <w:t xml:space="preserve"> </w:t>
      </w:r>
      <w:r w:rsidRPr="00114B5A">
        <w:rPr>
          <w:rFonts w:ascii="Arial" w:hAnsi="Arial" w:cs="Arial"/>
          <w:szCs w:val="24"/>
        </w:rPr>
        <w:t xml:space="preserve">z dnia </w:t>
      </w:r>
      <w:r w:rsidR="00436B5D">
        <w:rPr>
          <w:rFonts w:ascii="Arial" w:hAnsi="Arial" w:cs="Arial"/>
          <w:szCs w:val="24"/>
        </w:rPr>
        <w:t>3 lutego 2022 r.</w:t>
      </w:r>
    </w:p>
    <w:p w14:paraId="706404EC" w14:textId="77777777" w:rsidR="00DB4952" w:rsidRPr="00114B5A" w:rsidRDefault="00DB4952" w:rsidP="00C30DC5">
      <w:pPr>
        <w:rPr>
          <w:rFonts w:ascii="Arial" w:hAnsi="Arial" w:cs="Arial"/>
          <w:b/>
          <w:iCs/>
        </w:rPr>
      </w:pPr>
    </w:p>
    <w:p w14:paraId="481DC1FA" w14:textId="77777777" w:rsidR="005C6E79" w:rsidRPr="00114B5A" w:rsidRDefault="00CE0BD5" w:rsidP="00C30DC5">
      <w:pPr>
        <w:rPr>
          <w:rFonts w:ascii="Arial" w:hAnsi="Arial" w:cs="Arial"/>
          <w:b/>
        </w:rPr>
      </w:pPr>
      <w:r w:rsidRPr="00114B5A">
        <w:rPr>
          <w:rFonts w:ascii="Arial" w:hAnsi="Arial" w:cs="Arial"/>
          <w:b/>
        </w:rPr>
        <w:t>w sprawie ogłoszenia otwartego konkursu ofert na wykonywanie zadań publicznych związanych</w:t>
      </w:r>
      <w:r w:rsidR="00436B5D">
        <w:rPr>
          <w:rFonts w:ascii="Arial" w:hAnsi="Arial" w:cs="Arial"/>
          <w:b/>
        </w:rPr>
        <w:t xml:space="preserve"> </w:t>
      </w:r>
      <w:r w:rsidRPr="00114B5A">
        <w:rPr>
          <w:rFonts w:ascii="Arial" w:hAnsi="Arial" w:cs="Arial"/>
          <w:b/>
        </w:rPr>
        <w:t xml:space="preserve">z realizacją zadań samorządu gminy </w:t>
      </w:r>
      <w:r w:rsidR="00EF72C6" w:rsidRPr="00114B5A">
        <w:rPr>
          <w:rFonts w:ascii="Arial" w:hAnsi="Arial" w:cs="Arial"/>
          <w:b/>
        </w:rPr>
        <w:t>w roku 2022</w:t>
      </w:r>
      <w:r w:rsidRPr="00114B5A">
        <w:rPr>
          <w:rFonts w:ascii="Arial" w:hAnsi="Arial" w:cs="Arial"/>
          <w:b/>
        </w:rPr>
        <w:t xml:space="preserve"> w zakresie przeciwdziałania uzależnieniom</w:t>
      </w:r>
      <w:r w:rsidR="00436B5D">
        <w:rPr>
          <w:rFonts w:ascii="Arial" w:hAnsi="Arial" w:cs="Arial"/>
          <w:b/>
        </w:rPr>
        <w:t xml:space="preserve"> </w:t>
      </w:r>
      <w:r w:rsidRPr="00114B5A">
        <w:rPr>
          <w:rFonts w:ascii="Arial" w:hAnsi="Arial" w:cs="Arial"/>
          <w:b/>
        </w:rPr>
        <w:t xml:space="preserve">i patologiom społecznym przez organizacje pozarządowe oraz inne podmioty prowadzące działalność pożytku </w:t>
      </w:r>
      <w:r w:rsidR="005C6E79" w:rsidRPr="00114B5A">
        <w:rPr>
          <w:rFonts w:ascii="Arial" w:hAnsi="Arial" w:cs="Arial"/>
          <w:b/>
        </w:rPr>
        <w:t>publicznego</w:t>
      </w:r>
    </w:p>
    <w:p w14:paraId="38A7718E" w14:textId="77777777" w:rsidR="005C6E79" w:rsidRPr="00114B5A" w:rsidRDefault="005C6E79" w:rsidP="00C30DC5">
      <w:pPr>
        <w:rPr>
          <w:rFonts w:ascii="Arial" w:hAnsi="Arial" w:cs="Arial"/>
          <w:b/>
        </w:rPr>
      </w:pPr>
    </w:p>
    <w:p w14:paraId="0ABC3758" w14:textId="77777777" w:rsidR="00404C1B" w:rsidRPr="00114B5A" w:rsidRDefault="005C6E79" w:rsidP="00C30DC5">
      <w:pPr>
        <w:rPr>
          <w:rFonts w:ascii="Arial" w:eastAsia="SimSun" w:hAnsi="Arial" w:cs="Arial"/>
          <w:color w:val="000000"/>
          <w:kern w:val="1"/>
          <w:lang w:bidi="hi-IN"/>
        </w:rPr>
      </w:pPr>
      <w:r w:rsidRPr="00114B5A">
        <w:rPr>
          <w:rFonts w:ascii="Arial" w:eastAsia="SimSun" w:hAnsi="Arial" w:cs="Arial"/>
          <w:color w:val="000000"/>
          <w:kern w:val="1"/>
          <w:lang w:bidi="hi-IN"/>
        </w:rPr>
        <w:t>Na podstawie art. 30 ust. 1</w:t>
      </w:r>
      <w:r w:rsidR="00B16F57" w:rsidRPr="00114B5A">
        <w:rPr>
          <w:rFonts w:ascii="Arial" w:eastAsia="SimSun" w:hAnsi="Arial" w:cs="Arial"/>
          <w:color w:val="000000"/>
          <w:kern w:val="1"/>
          <w:lang w:bidi="hi-IN"/>
        </w:rPr>
        <w:t>, ust 2. pkt. 2</w:t>
      </w:r>
      <w:r w:rsidRPr="00114B5A">
        <w:rPr>
          <w:rFonts w:ascii="Arial" w:eastAsia="SimSun" w:hAnsi="Arial" w:cs="Arial"/>
          <w:color w:val="000000"/>
          <w:kern w:val="1"/>
          <w:lang w:bidi="hi-IN"/>
        </w:rPr>
        <w:t xml:space="preserve"> ustawy z dnia 8 marca 1990 r. o sa</w:t>
      </w:r>
      <w:r w:rsidR="00944ED8" w:rsidRPr="00114B5A">
        <w:rPr>
          <w:rFonts w:ascii="Arial" w:eastAsia="SimSun" w:hAnsi="Arial" w:cs="Arial"/>
          <w:color w:val="000000"/>
          <w:kern w:val="1"/>
          <w:lang w:bidi="hi-IN"/>
        </w:rPr>
        <w:t xml:space="preserve">morządzie gminnym (Dz. U. z </w:t>
      </w:r>
      <w:r w:rsidR="00EF72C6" w:rsidRPr="00114B5A">
        <w:rPr>
          <w:rFonts w:ascii="Arial" w:eastAsia="SimSun" w:hAnsi="Arial" w:cs="Arial"/>
          <w:color w:val="000000"/>
          <w:kern w:val="1"/>
          <w:lang w:bidi="hi-IN"/>
        </w:rPr>
        <w:t>2021</w:t>
      </w:r>
      <w:r w:rsidR="00F44BC7" w:rsidRPr="00114B5A">
        <w:rPr>
          <w:rFonts w:ascii="Arial" w:eastAsia="SimSun" w:hAnsi="Arial" w:cs="Arial"/>
          <w:color w:val="000000"/>
          <w:kern w:val="1"/>
          <w:lang w:bidi="hi-IN"/>
        </w:rPr>
        <w:t xml:space="preserve"> r. poz. </w:t>
      </w:r>
      <w:r w:rsidR="00EF72C6" w:rsidRPr="00114B5A">
        <w:rPr>
          <w:rFonts w:ascii="Arial" w:eastAsia="SimSun" w:hAnsi="Arial" w:cs="Arial"/>
          <w:color w:val="000000"/>
          <w:kern w:val="1"/>
          <w:lang w:bidi="hi-IN"/>
        </w:rPr>
        <w:t>1372</w:t>
      </w:r>
      <w:r w:rsidR="00F44BC7" w:rsidRPr="00114B5A">
        <w:rPr>
          <w:rFonts w:ascii="Arial" w:eastAsia="SimSun" w:hAnsi="Arial" w:cs="Arial"/>
          <w:color w:val="000000"/>
          <w:kern w:val="1"/>
          <w:lang w:bidi="hi-IN"/>
        </w:rPr>
        <w:t>, poz. 1</w:t>
      </w:r>
      <w:r w:rsidR="00EF72C6" w:rsidRPr="00114B5A">
        <w:rPr>
          <w:rFonts w:ascii="Arial" w:eastAsia="SimSun" w:hAnsi="Arial" w:cs="Arial"/>
          <w:color w:val="000000"/>
          <w:kern w:val="1"/>
          <w:lang w:bidi="hi-IN"/>
        </w:rPr>
        <w:t>834</w:t>
      </w:r>
      <w:r w:rsidR="00944ED8" w:rsidRPr="00114B5A">
        <w:rPr>
          <w:rFonts w:ascii="Arial" w:eastAsia="SimSun" w:hAnsi="Arial" w:cs="Arial"/>
          <w:color w:val="000000"/>
          <w:kern w:val="1"/>
          <w:lang w:bidi="hi-IN"/>
        </w:rPr>
        <w:t xml:space="preserve">) </w:t>
      </w:r>
      <w:r w:rsidRPr="00114B5A">
        <w:rPr>
          <w:rFonts w:ascii="Arial" w:eastAsia="SimSun" w:hAnsi="Arial" w:cs="Arial"/>
          <w:color w:val="000000"/>
          <w:kern w:val="1"/>
          <w:shd w:val="clear" w:color="auto" w:fill="FFFFFF"/>
          <w:lang w:bidi="hi-IN"/>
        </w:rPr>
        <w:t>or</w:t>
      </w:r>
      <w:r w:rsidR="006A54C1" w:rsidRPr="00114B5A">
        <w:rPr>
          <w:rFonts w:ascii="Arial" w:eastAsia="SimSun" w:hAnsi="Arial" w:cs="Arial"/>
          <w:color w:val="000000"/>
          <w:kern w:val="1"/>
          <w:lang w:bidi="hi-IN"/>
        </w:rPr>
        <w:t>az art. 4 ust. 1</w:t>
      </w:r>
      <w:r w:rsidRPr="00114B5A">
        <w:rPr>
          <w:rFonts w:ascii="Arial" w:eastAsia="SimSun" w:hAnsi="Arial" w:cs="Arial"/>
          <w:color w:val="000000"/>
          <w:kern w:val="1"/>
          <w:lang w:bidi="hi-IN"/>
        </w:rPr>
        <w:t xml:space="preserve"> pkt 32, art. 11, 13, 14, 15 i 19 ustawy z dnia 24 kwietnia 2003 r. o działalności pożytku publicznego</w:t>
      </w:r>
      <w:r w:rsidR="00944ED8" w:rsidRPr="00114B5A">
        <w:rPr>
          <w:rFonts w:ascii="Arial" w:eastAsia="SimSun" w:hAnsi="Arial" w:cs="Arial"/>
          <w:color w:val="000000"/>
          <w:kern w:val="1"/>
          <w:lang w:bidi="hi-IN"/>
        </w:rPr>
        <w:t xml:space="preserve"> i o wolontariacie (Dz. U z </w:t>
      </w:r>
      <w:r w:rsidR="00F44BC7" w:rsidRPr="00114B5A">
        <w:rPr>
          <w:rFonts w:ascii="Arial" w:eastAsia="SimSun" w:hAnsi="Arial" w:cs="Arial"/>
          <w:color w:val="000000"/>
          <w:kern w:val="1"/>
          <w:lang w:bidi="hi-IN"/>
        </w:rPr>
        <w:t>2020 poz. 1057</w:t>
      </w:r>
      <w:r w:rsidR="00EF72C6" w:rsidRPr="00114B5A">
        <w:rPr>
          <w:rFonts w:ascii="Arial" w:eastAsia="SimSun" w:hAnsi="Arial" w:cs="Arial"/>
          <w:color w:val="000000"/>
          <w:kern w:val="1"/>
          <w:lang w:bidi="hi-IN"/>
        </w:rPr>
        <w:t xml:space="preserve"> z 2021 poz. 1038, poz. 1243, poz. 1535</w:t>
      </w:r>
      <w:r w:rsidR="00944ED8" w:rsidRPr="00114B5A">
        <w:rPr>
          <w:rFonts w:ascii="Arial" w:eastAsia="SimSun" w:hAnsi="Arial" w:cs="Arial"/>
          <w:color w:val="000000"/>
          <w:kern w:val="1"/>
          <w:lang w:bidi="hi-IN"/>
        </w:rPr>
        <w:t>)</w:t>
      </w:r>
      <w:r w:rsidR="006A54C1" w:rsidRPr="00114B5A">
        <w:rPr>
          <w:rFonts w:ascii="Arial" w:eastAsia="SimSun" w:hAnsi="Arial" w:cs="Arial"/>
          <w:color w:val="000000"/>
          <w:kern w:val="1"/>
          <w:lang w:bidi="hi-IN"/>
        </w:rPr>
        <w:t xml:space="preserve"> </w:t>
      </w:r>
      <w:r w:rsidRPr="00114B5A">
        <w:rPr>
          <w:rFonts w:ascii="Arial" w:eastAsia="SimSun" w:hAnsi="Arial" w:cs="Arial"/>
          <w:color w:val="000000"/>
          <w:kern w:val="1"/>
          <w:lang w:bidi="hi-IN"/>
        </w:rPr>
        <w:t>w związku z Uchwałą Nr </w:t>
      </w:r>
      <w:r w:rsidR="005B529F" w:rsidRPr="00114B5A">
        <w:rPr>
          <w:rFonts w:ascii="Arial" w:eastAsia="SimSun" w:hAnsi="Arial" w:cs="Arial"/>
          <w:color w:val="000000"/>
          <w:kern w:val="1"/>
          <w:lang w:bidi="hi-IN"/>
        </w:rPr>
        <w:t>X</w:t>
      </w:r>
      <w:r w:rsidR="000858EC" w:rsidRPr="00114B5A">
        <w:rPr>
          <w:rFonts w:ascii="Arial" w:eastAsia="SimSun" w:hAnsi="Arial" w:cs="Arial"/>
          <w:color w:val="000000"/>
          <w:kern w:val="1"/>
          <w:lang w:bidi="hi-IN"/>
        </w:rPr>
        <w:t>LI</w:t>
      </w:r>
      <w:r w:rsidR="005B529F" w:rsidRPr="00114B5A">
        <w:rPr>
          <w:rFonts w:ascii="Arial" w:eastAsia="SimSun" w:hAnsi="Arial" w:cs="Arial"/>
          <w:color w:val="000000"/>
          <w:kern w:val="1"/>
          <w:lang w:bidi="hi-IN"/>
        </w:rPr>
        <w:t>/1</w:t>
      </w:r>
      <w:r w:rsidR="000858EC" w:rsidRPr="00114B5A">
        <w:rPr>
          <w:rFonts w:ascii="Arial" w:eastAsia="SimSun" w:hAnsi="Arial" w:cs="Arial"/>
          <w:color w:val="000000"/>
          <w:kern w:val="1"/>
          <w:lang w:bidi="hi-IN"/>
        </w:rPr>
        <w:t>55/2021</w:t>
      </w:r>
      <w:r w:rsidR="005B529F" w:rsidRPr="00114B5A">
        <w:rPr>
          <w:rFonts w:ascii="Arial" w:eastAsia="SimSun" w:hAnsi="Arial" w:cs="Arial"/>
          <w:color w:val="000000"/>
          <w:kern w:val="1"/>
          <w:lang w:bidi="hi-IN"/>
        </w:rPr>
        <w:t xml:space="preserve"> </w:t>
      </w:r>
      <w:r w:rsidRPr="00114B5A">
        <w:rPr>
          <w:rFonts w:ascii="Arial" w:eastAsia="SimSun" w:hAnsi="Arial" w:cs="Arial"/>
          <w:color w:val="000000"/>
          <w:kern w:val="1"/>
          <w:lang w:bidi="hi-IN"/>
        </w:rPr>
        <w:t>Rady Miasta Włocławe</w:t>
      </w:r>
      <w:r w:rsidR="00B31BBF" w:rsidRPr="00114B5A">
        <w:rPr>
          <w:rFonts w:ascii="Arial" w:eastAsia="SimSun" w:hAnsi="Arial" w:cs="Arial"/>
          <w:color w:val="000000"/>
          <w:kern w:val="1"/>
          <w:lang w:bidi="hi-IN"/>
        </w:rPr>
        <w:t xml:space="preserve">k </w:t>
      </w:r>
      <w:r w:rsidR="00BF41A4" w:rsidRPr="00114B5A">
        <w:rPr>
          <w:rFonts w:ascii="Arial" w:eastAsia="SimSun" w:hAnsi="Arial" w:cs="Arial"/>
          <w:color w:val="000000"/>
          <w:kern w:val="1"/>
          <w:lang w:bidi="hi-IN"/>
        </w:rPr>
        <w:t xml:space="preserve">z </w:t>
      </w:r>
      <w:r w:rsidRPr="00114B5A">
        <w:rPr>
          <w:rFonts w:ascii="Arial" w:eastAsia="SimSun" w:hAnsi="Arial" w:cs="Arial"/>
          <w:color w:val="000000"/>
          <w:kern w:val="1"/>
          <w:lang w:bidi="hi-IN"/>
        </w:rPr>
        <w:t>dnia</w:t>
      </w:r>
      <w:r w:rsidR="00B31BBF" w:rsidRPr="00114B5A">
        <w:rPr>
          <w:rFonts w:ascii="Arial" w:eastAsia="SimSun" w:hAnsi="Arial" w:cs="Arial"/>
          <w:color w:val="000000"/>
          <w:kern w:val="1"/>
          <w:lang w:bidi="hi-IN"/>
        </w:rPr>
        <w:t xml:space="preserve"> </w:t>
      </w:r>
      <w:r w:rsidR="00F44BC7" w:rsidRPr="00114B5A">
        <w:rPr>
          <w:rFonts w:ascii="Arial" w:eastAsia="SimSun" w:hAnsi="Arial" w:cs="Arial"/>
          <w:color w:val="000000"/>
          <w:kern w:val="1"/>
          <w:lang w:bidi="hi-IN"/>
        </w:rPr>
        <w:t>30 listopada 202</w:t>
      </w:r>
      <w:r w:rsidR="000858EC" w:rsidRPr="00114B5A">
        <w:rPr>
          <w:rFonts w:ascii="Arial" w:eastAsia="SimSun" w:hAnsi="Arial" w:cs="Arial"/>
          <w:color w:val="000000"/>
          <w:kern w:val="1"/>
          <w:lang w:bidi="hi-IN"/>
        </w:rPr>
        <w:t>1</w:t>
      </w:r>
      <w:r w:rsidR="00B31BBF" w:rsidRPr="00114B5A">
        <w:rPr>
          <w:rFonts w:ascii="Arial" w:eastAsia="SimSun" w:hAnsi="Arial" w:cs="Arial"/>
          <w:color w:val="000000"/>
          <w:kern w:val="1"/>
          <w:lang w:bidi="hi-IN"/>
        </w:rPr>
        <w:t>r.</w:t>
      </w:r>
      <w:r w:rsidR="00D65C0F" w:rsidRPr="00114B5A">
        <w:rPr>
          <w:rFonts w:ascii="Arial" w:eastAsia="SimSun" w:hAnsi="Arial" w:cs="Arial"/>
          <w:color w:val="000000"/>
          <w:kern w:val="1"/>
          <w:lang w:bidi="hi-IN"/>
        </w:rPr>
        <w:t xml:space="preserve"> w sprawie uchwalenia </w:t>
      </w:r>
      <w:r w:rsidRPr="00114B5A">
        <w:rPr>
          <w:rFonts w:ascii="Arial" w:eastAsia="SimSun" w:hAnsi="Arial" w:cs="Arial"/>
          <w:color w:val="000000"/>
          <w:kern w:val="1"/>
          <w:lang w:bidi="hi-IN"/>
        </w:rPr>
        <w:t>Rocznego Programu współpracy Gminy Miasto Włocławek z organizacjami p</w:t>
      </w:r>
      <w:r w:rsidR="006A54C1" w:rsidRPr="00114B5A">
        <w:rPr>
          <w:rFonts w:ascii="Arial" w:eastAsia="SimSun" w:hAnsi="Arial" w:cs="Arial"/>
          <w:color w:val="000000"/>
          <w:kern w:val="1"/>
          <w:lang w:bidi="hi-IN"/>
        </w:rPr>
        <w:t xml:space="preserve">ozarządowymi oraz podmiotami </w:t>
      </w:r>
      <w:r w:rsidR="00D65C0F" w:rsidRPr="00114B5A">
        <w:rPr>
          <w:rFonts w:ascii="Arial" w:eastAsia="SimSun" w:hAnsi="Arial" w:cs="Arial"/>
          <w:color w:val="000000"/>
          <w:kern w:val="1"/>
          <w:lang w:bidi="hi-IN"/>
        </w:rPr>
        <w:t xml:space="preserve">wymienionymi </w:t>
      </w:r>
      <w:r w:rsidRPr="00114B5A">
        <w:rPr>
          <w:rFonts w:ascii="Arial" w:eastAsia="SimSun" w:hAnsi="Arial" w:cs="Arial"/>
          <w:color w:val="000000"/>
          <w:kern w:val="1"/>
          <w:lang w:bidi="hi-IN"/>
        </w:rPr>
        <w:t>w art. 3 ust. 3 ustawy z dnia 24 kwietnia 2003 r. o działalności pożytku publiczneg</w:t>
      </w:r>
      <w:r w:rsidR="00E95DC9" w:rsidRPr="00114B5A">
        <w:rPr>
          <w:rFonts w:ascii="Arial" w:eastAsia="SimSun" w:hAnsi="Arial" w:cs="Arial"/>
          <w:color w:val="000000"/>
          <w:kern w:val="1"/>
          <w:lang w:bidi="hi-IN"/>
        </w:rPr>
        <w:t>o i</w:t>
      </w:r>
      <w:r w:rsidR="00531E9B" w:rsidRPr="00114B5A">
        <w:rPr>
          <w:rFonts w:ascii="Arial" w:eastAsia="SimSun" w:hAnsi="Arial" w:cs="Arial"/>
          <w:color w:val="000000"/>
          <w:kern w:val="1"/>
          <w:lang w:bidi="hi-IN"/>
        </w:rPr>
        <w:t xml:space="preserve"> o wol</w:t>
      </w:r>
      <w:r w:rsidR="00EF72C6" w:rsidRPr="00114B5A">
        <w:rPr>
          <w:rFonts w:ascii="Arial" w:eastAsia="SimSun" w:hAnsi="Arial" w:cs="Arial"/>
          <w:color w:val="000000"/>
          <w:kern w:val="1"/>
          <w:lang w:bidi="hi-IN"/>
        </w:rPr>
        <w:t>ontariacie, na rok 2022</w:t>
      </w:r>
    </w:p>
    <w:p w14:paraId="71A3EDE1" w14:textId="77777777" w:rsidR="00404C1B" w:rsidRPr="00114B5A" w:rsidRDefault="00404C1B" w:rsidP="00C30DC5">
      <w:pPr>
        <w:rPr>
          <w:rFonts w:ascii="Arial" w:eastAsia="SimSun" w:hAnsi="Arial" w:cs="Arial"/>
          <w:color w:val="000000"/>
          <w:kern w:val="1"/>
          <w:lang w:bidi="hi-IN"/>
        </w:rPr>
      </w:pPr>
    </w:p>
    <w:p w14:paraId="38E9B272" w14:textId="77777777" w:rsidR="00CE0BD5" w:rsidRPr="00114B5A" w:rsidRDefault="00CE0BD5" w:rsidP="00C30DC5">
      <w:pPr>
        <w:rPr>
          <w:rFonts w:ascii="Arial" w:hAnsi="Arial" w:cs="Arial"/>
        </w:rPr>
      </w:pPr>
      <w:r w:rsidRPr="00114B5A">
        <w:rPr>
          <w:rFonts w:ascii="Arial" w:hAnsi="Arial" w:cs="Arial"/>
        </w:rPr>
        <w:t>zarządza się, co następuje</w:t>
      </w:r>
      <w:r w:rsidR="00404C1B" w:rsidRPr="00114B5A">
        <w:rPr>
          <w:rFonts w:ascii="Arial" w:hAnsi="Arial" w:cs="Arial"/>
        </w:rPr>
        <w:t>:</w:t>
      </w:r>
    </w:p>
    <w:p w14:paraId="786F93DB" w14:textId="77777777" w:rsidR="00404C1B" w:rsidRPr="00114B5A" w:rsidRDefault="00404C1B" w:rsidP="00C30DC5">
      <w:pPr>
        <w:rPr>
          <w:rFonts w:ascii="Arial" w:hAnsi="Arial" w:cs="Arial"/>
        </w:rPr>
      </w:pPr>
    </w:p>
    <w:p w14:paraId="6B882D98" w14:textId="1950CB1B" w:rsidR="001F043D" w:rsidRPr="00114B5A" w:rsidRDefault="001F043D" w:rsidP="00C30DC5">
      <w:pPr>
        <w:rPr>
          <w:rFonts w:ascii="Arial" w:eastAsia="Times New Roman" w:hAnsi="Arial" w:cs="Arial"/>
        </w:rPr>
      </w:pPr>
      <w:r w:rsidRPr="00114B5A">
        <w:rPr>
          <w:rFonts w:ascii="Arial" w:hAnsi="Arial" w:cs="Arial"/>
          <w:b/>
        </w:rPr>
        <w:t xml:space="preserve">§1. 1. </w:t>
      </w:r>
      <w:r w:rsidRPr="00114B5A">
        <w:rPr>
          <w:rFonts w:ascii="Arial" w:eastAsia="Times New Roman" w:hAnsi="Arial" w:cs="Arial"/>
        </w:rPr>
        <w:t xml:space="preserve">Ogłasza się otwarty konkurs ofert dla organizacji pozarządowych oraz innych podmiotów </w:t>
      </w:r>
      <w:r w:rsidRPr="00114B5A">
        <w:rPr>
          <w:rFonts w:ascii="Arial" w:eastAsia="Times New Roman" w:hAnsi="Arial" w:cs="Arial"/>
        </w:rPr>
        <w:tab/>
        <w:t>prowadzących działalność pożytku publicznego, zgodnie z art. 3 ust. 2 i 3</w:t>
      </w:r>
      <w:r w:rsidR="00C30DC5">
        <w:rPr>
          <w:rFonts w:ascii="Arial" w:eastAsia="Times New Roman" w:hAnsi="Arial" w:cs="Arial"/>
        </w:rPr>
        <w:t xml:space="preserve"> </w:t>
      </w:r>
      <w:r w:rsidRPr="00114B5A">
        <w:rPr>
          <w:rFonts w:ascii="Arial" w:eastAsia="Times New Roman" w:hAnsi="Arial" w:cs="Arial"/>
        </w:rPr>
        <w:t>ustawy z dnia 24 kwietnia 2003 r. o działalności pożytku publicznego i o wolontariacie n</w:t>
      </w:r>
      <w:r w:rsidR="00EF72C6" w:rsidRPr="00114B5A">
        <w:rPr>
          <w:rFonts w:ascii="Arial" w:eastAsia="Times New Roman" w:hAnsi="Arial" w:cs="Arial"/>
        </w:rPr>
        <w:t>a realizację zadań gminy w 2022</w:t>
      </w:r>
      <w:r w:rsidRPr="00114B5A">
        <w:rPr>
          <w:rFonts w:ascii="Arial" w:eastAsia="Times New Roman" w:hAnsi="Arial" w:cs="Arial"/>
        </w:rPr>
        <w:t xml:space="preserve"> roku w zakresie </w:t>
      </w:r>
      <w:r w:rsidRPr="00114B5A">
        <w:rPr>
          <w:rFonts w:ascii="Arial" w:hAnsi="Arial" w:cs="Arial"/>
        </w:rPr>
        <w:t>przeciwdziałania uzależnieniom i patologiom społecznym</w:t>
      </w:r>
      <w:r w:rsidRPr="00114B5A">
        <w:rPr>
          <w:rFonts w:ascii="Arial" w:eastAsia="Times New Roman" w:hAnsi="Arial" w:cs="Arial"/>
        </w:rPr>
        <w:t>.</w:t>
      </w:r>
    </w:p>
    <w:p w14:paraId="624A15EE" w14:textId="77777777" w:rsidR="001F043D" w:rsidRPr="00114B5A" w:rsidRDefault="001F043D" w:rsidP="00C30DC5">
      <w:pPr>
        <w:pStyle w:val="Akapitzlist"/>
        <w:numPr>
          <w:ilvl w:val="0"/>
          <w:numId w:val="37"/>
        </w:numPr>
        <w:spacing w:after="240"/>
        <w:rPr>
          <w:rFonts w:ascii="Arial" w:hAnsi="Arial" w:cs="Arial"/>
        </w:rPr>
      </w:pPr>
      <w:r w:rsidRPr="00114B5A">
        <w:rPr>
          <w:rFonts w:ascii="Arial" w:hAnsi="Arial" w:cs="Arial"/>
        </w:rPr>
        <w:t>Ogłoszenie konkursowe stanowi Załącznik nr 1 do niniejszego zarządzenia.</w:t>
      </w:r>
    </w:p>
    <w:p w14:paraId="4F383316" w14:textId="77777777" w:rsidR="001F043D" w:rsidRPr="00114B5A" w:rsidRDefault="001F043D" w:rsidP="00C30DC5">
      <w:pPr>
        <w:pStyle w:val="Akapitzlist"/>
        <w:numPr>
          <w:ilvl w:val="0"/>
          <w:numId w:val="37"/>
        </w:numPr>
        <w:spacing w:after="240"/>
        <w:rPr>
          <w:rFonts w:ascii="Arial" w:hAnsi="Arial" w:cs="Arial"/>
        </w:rPr>
      </w:pPr>
      <w:r w:rsidRPr="00114B5A">
        <w:rPr>
          <w:rFonts w:ascii="Arial" w:hAnsi="Arial" w:cs="Arial"/>
          <w:iCs/>
        </w:rPr>
        <w:t>Wzór umowy o wsparcie/powierzenie stanowi Załącznik nr 2 do niniejszego zarządzenia.</w:t>
      </w:r>
    </w:p>
    <w:p w14:paraId="3A0CB4D9" w14:textId="77777777" w:rsidR="001F043D" w:rsidRPr="00114B5A" w:rsidRDefault="001F043D" w:rsidP="00C30DC5">
      <w:pPr>
        <w:pStyle w:val="Akapitzlist"/>
        <w:numPr>
          <w:ilvl w:val="0"/>
          <w:numId w:val="37"/>
        </w:numPr>
        <w:spacing w:after="240"/>
        <w:rPr>
          <w:rFonts w:ascii="Arial" w:hAnsi="Arial" w:cs="Arial"/>
        </w:rPr>
      </w:pPr>
      <w:r w:rsidRPr="00114B5A">
        <w:rPr>
          <w:rFonts w:ascii="Arial" w:hAnsi="Arial" w:cs="Arial"/>
          <w:iCs/>
        </w:rPr>
        <w:t>Wzór „</w:t>
      </w:r>
      <w:r w:rsidRPr="00114B5A">
        <w:rPr>
          <w:rFonts w:ascii="Arial" w:hAnsi="Arial" w:cs="Arial"/>
        </w:rPr>
        <w:t>Zaktualizowany kosztorys</w:t>
      </w:r>
      <w:r w:rsidRPr="00114B5A">
        <w:rPr>
          <w:rFonts w:ascii="Arial" w:hAnsi="Arial" w:cs="Arial"/>
          <w:iCs/>
        </w:rPr>
        <w:t>”, stanowi Załącznik nr 3 do niniejszego zarządzenia.</w:t>
      </w:r>
    </w:p>
    <w:p w14:paraId="1482CB37" w14:textId="77777777" w:rsidR="003A191B" w:rsidRPr="00114B5A" w:rsidRDefault="003A191B" w:rsidP="00C30DC5">
      <w:pPr>
        <w:pStyle w:val="Akapitzlist"/>
        <w:numPr>
          <w:ilvl w:val="0"/>
          <w:numId w:val="37"/>
        </w:numPr>
        <w:rPr>
          <w:rFonts w:ascii="Arial" w:hAnsi="Arial" w:cs="Arial"/>
          <w:lang w:eastAsia="pl-PL"/>
        </w:rPr>
      </w:pPr>
      <w:r w:rsidRPr="00114B5A">
        <w:rPr>
          <w:rFonts w:ascii="Arial" w:hAnsi="Arial" w:cs="Arial"/>
          <w:lang w:eastAsia="pl-PL"/>
        </w:rPr>
        <w:t xml:space="preserve">Wzór oświadczenia dotyczącego podatku od towarów i usług stanowi Załącznik nr 4 do niniejszego zarządzenia. </w:t>
      </w:r>
    </w:p>
    <w:p w14:paraId="78BAC369" w14:textId="77777777" w:rsidR="003A191B" w:rsidRPr="00114B5A" w:rsidRDefault="003A191B" w:rsidP="00C30DC5">
      <w:pPr>
        <w:spacing w:after="240"/>
        <w:rPr>
          <w:rFonts w:ascii="Arial" w:hAnsi="Arial" w:cs="Arial"/>
        </w:rPr>
      </w:pPr>
    </w:p>
    <w:p w14:paraId="2FE78975" w14:textId="77777777" w:rsidR="001F043D" w:rsidRPr="00114B5A" w:rsidRDefault="001F043D" w:rsidP="00C30DC5">
      <w:pPr>
        <w:ind w:left="426" w:hanging="426"/>
        <w:rPr>
          <w:rFonts w:ascii="Arial" w:eastAsia="Times New Roman" w:hAnsi="Arial" w:cs="Arial"/>
        </w:rPr>
      </w:pPr>
      <w:r w:rsidRPr="00114B5A">
        <w:rPr>
          <w:rFonts w:ascii="Arial" w:hAnsi="Arial" w:cs="Arial"/>
          <w:b/>
        </w:rPr>
        <w:t xml:space="preserve">§2. </w:t>
      </w:r>
      <w:r w:rsidRPr="00114B5A">
        <w:rPr>
          <w:rFonts w:ascii="Arial" w:eastAsia="Times New Roman" w:hAnsi="Arial" w:cs="Arial"/>
        </w:rPr>
        <w:t xml:space="preserve">Termin składania ofert wyznaczony zostaje na 21 dni od daty opublikowania ogłoszenia </w:t>
      </w:r>
      <w:r w:rsidRPr="00114B5A">
        <w:rPr>
          <w:rFonts w:ascii="Arial" w:eastAsia="Times New Roman" w:hAnsi="Arial" w:cs="Arial"/>
        </w:rPr>
        <w:br/>
        <w:t>o konkursie, o którym mowa w § 1.</w:t>
      </w:r>
    </w:p>
    <w:p w14:paraId="60912026" w14:textId="77777777" w:rsidR="001F043D" w:rsidRPr="00114B5A" w:rsidRDefault="001F043D" w:rsidP="00C30DC5">
      <w:pPr>
        <w:ind w:left="142" w:hanging="142"/>
        <w:rPr>
          <w:rFonts w:ascii="Arial" w:eastAsia="Times New Roman" w:hAnsi="Arial" w:cs="Arial"/>
        </w:rPr>
      </w:pPr>
      <w:r w:rsidRPr="00114B5A">
        <w:rPr>
          <w:rFonts w:ascii="Arial" w:hAnsi="Arial" w:cs="Arial"/>
          <w:b/>
        </w:rPr>
        <w:t>§3.</w:t>
      </w:r>
      <w:r w:rsidRPr="00114B5A">
        <w:rPr>
          <w:rFonts w:ascii="Arial" w:eastAsia="Times New Roman" w:hAnsi="Arial" w:cs="Arial"/>
        </w:rPr>
        <w:t xml:space="preserve"> Ogłoszenie o konkursie zostanie zamieszczone:</w:t>
      </w:r>
    </w:p>
    <w:p w14:paraId="3A8B390E" w14:textId="77777777" w:rsidR="001F043D" w:rsidRPr="00114B5A" w:rsidRDefault="001F043D" w:rsidP="00C30DC5">
      <w:pPr>
        <w:numPr>
          <w:ilvl w:val="0"/>
          <w:numId w:val="11"/>
        </w:numPr>
        <w:tabs>
          <w:tab w:val="left" w:pos="-1548"/>
          <w:tab w:val="left" w:pos="612"/>
        </w:tabs>
        <w:ind w:left="612" w:hanging="267"/>
        <w:rPr>
          <w:rFonts w:ascii="Arial" w:eastAsia="Times New Roman" w:hAnsi="Arial" w:cs="Arial"/>
        </w:rPr>
      </w:pPr>
      <w:r w:rsidRPr="00114B5A">
        <w:rPr>
          <w:rFonts w:ascii="Arial" w:eastAsia="Times New Roman" w:hAnsi="Arial" w:cs="Arial"/>
        </w:rPr>
        <w:t>w Biuletynie Informacji Publicznej Urzędu Miasta Włocławek,</w:t>
      </w:r>
    </w:p>
    <w:p w14:paraId="0A18B378" w14:textId="77777777" w:rsidR="001F043D" w:rsidRPr="00114B5A" w:rsidRDefault="001F043D" w:rsidP="00C30DC5">
      <w:pPr>
        <w:numPr>
          <w:ilvl w:val="0"/>
          <w:numId w:val="11"/>
        </w:numPr>
        <w:tabs>
          <w:tab w:val="left" w:pos="-1548"/>
          <w:tab w:val="left" w:pos="612"/>
        </w:tabs>
        <w:ind w:left="612" w:hanging="267"/>
        <w:rPr>
          <w:rFonts w:ascii="Arial" w:eastAsia="Times New Roman" w:hAnsi="Arial" w:cs="Arial"/>
        </w:rPr>
      </w:pPr>
      <w:r w:rsidRPr="00114B5A">
        <w:rPr>
          <w:rFonts w:ascii="Arial" w:eastAsia="Times New Roman" w:hAnsi="Arial" w:cs="Arial"/>
        </w:rPr>
        <w:t xml:space="preserve">na stronie internetowej Urzędu Miasta Włocławek - </w:t>
      </w:r>
      <w:r w:rsidRPr="00114B5A">
        <w:rPr>
          <w:rFonts w:ascii="Arial" w:eastAsia="Times New Roman" w:hAnsi="Arial" w:cs="Arial"/>
          <w:u w:val="single"/>
        </w:rPr>
        <w:t>www.wloclawek.</w:t>
      </w:r>
      <w:r w:rsidR="00583944" w:rsidRPr="00114B5A">
        <w:rPr>
          <w:rFonts w:ascii="Arial" w:eastAsia="Times New Roman" w:hAnsi="Arial" w:cs="Arial"/>
          <w:u w:val="single"/>
        </w:rPr>
        <w:t>eu</w:t>
      </w:r>
    </w:p>
    <w:p w14:paraId="70A9ACDA" w14:textId="77777777" w:rsidR="001F043D" w:rsidRPr="00114B5A" w:rsidRDefault="001F043D" w:rsidP="00C30DC5">
      <w:pPr>
        <w:numPr>
          <w:ilvl w:val="0"/>
          <w:numId w:val="11"/>
        </w:numPr>
        <w:tabs>
          <w:tab w:val="left" w:pos="-1548"/>
          <w:tab w:val="left" w:pos="612"/>
        </w:tabs>
        <w:ind w:left="612" w:hanging="267"/>
        <w:rPr>
          <w:rFonts w:ascii="Arial" w:eastAsia="Times New Roman" w:hAnsi="Arial" w:cs="Arial"/>
        </w:rPr>
      </w:pPr>
      <w:r w:rsidRPr="00114B5A">
        <w:rPr>
          <w:rFonts w:ascii="Arial" w:eastAsia="Times New Roman" w:hAnsi="Arial" w:cs="Arial"/>
        </w:rPr>
        <w:t>na tablicy ogłoszeń w siedzibie Urzędu Miasta Włocławek, Zielony Rynek 11/13</w:t>
      </w:r>
    </w:p>
    <w:p w14:paraId="3859121E" w14:textId="77777777" w:rsidR="00DB4952" w:rsidRPr="00114B5A" w:rsidRDefault="00DB4952" w:rsidP="00C30DC5">
      <w:pPr>
        <w:tabs>
          <w:tab w:val="left" w:pos="345"/>
        </w:tabs>
        <w:rPr>
          <w:rFonts w:ascii="Arial" w:eastAsia="Times New Roman" w:hAnsi="Arial" w:cs="Arial"/>
        </w:rPr>
      </w:pPr>
      <w:r w:rsidRPr="00114B5A">
        <w:rPr>
          <w:rFonts w:ascii="Arial" w:eastAsia="Times New Roman" w:hAnsi="Arial" w:cs="Arial"/>
          <w:b/>
        </w:rPr>
        <w:t xml:space="preserve">§4. </w:t>
      </w:r>
      <w:r w:rsidRPr="00114B5A">
        <w:rPr>
          <w:rFonts w:ascii="Arial" w:eastAsia="Times New Roman" w:hAnsi="Arial" w:cs="Arial"/>
        </w:rPr>
        <w:t>Wykonanie zarządzenia powierza się Dyrektorowi Wydziału Polityki Społecznej i Zdrowia Publicznego Urzędu Miasta Włocławek</w:t>
      </w:r>
    </w:p>
    <w:p w14:paraId="4C18EA88" w14:textId="77777777" w:rsidR="00DB4952" w:rsidRPr="00114B5A" w:rsidRDefault="00DB4952" w:rsidP="00C30DC5">
      <w:pPr>
        <w:tabs>
          <w:tab w:val="left" w:pos="345"/>
        </w:tabs>
        <w:rPr>
          <w:rFonts w:ascii="Arial" w:eastAsia="SimSun" w:hAnsi="Arial" w:cs="Arial"/>
          <w:color w:val="000000"/>
          <w:kern w:val="1"/>
          <w:lang w:bidi="hi-IN"/>
        </w:rPr>
      </w:pPr>
      <w:r w:rsidRPr="00114B5A">
        <w:rPr>
          <w:rFonts w:ascii="Arial" w:eastAsia="Times New Roman" w:hAnsi="Arial" w:cs="Arial"/>
          <w:b/>
        </w:rPr>
        <w:t xml:space="preserve">§5. </w:t>
      </w:r>
      <w:r w:rsidRPr="00114B5A">
        <w:rPr>
          <w:rFonts w:ascii="Arial" w:eastAsia="SimSun" w:hAnsi="Arial" w:cs="Arial"/>
          <w:color w:val="000000"/>
          <w:kern w:val="1"/>
          <w:lang w:bidi="hi-IN"/>
        </w:rPr>
        <w:t xml:space="preserve">Nadzór nad wykonaniem zarządzenia powierza się właściwemu w zakresie nadzoru Zastępcy Prezydenta Miasta Włocławek </w:t>
      </w:r>
    </w:p>
    <w:p w14:paraId="72EA30E1" w14:textId="77777777" w:rsidR="00DB4952" w:rsidRPr="00114B5A" w:rsidRDefault="00DB4952" w:rsidP="00C30DC5">
      <w:pPr>
        <w:tabs>
          <w:tab w:val="left" w:pos="-1357"/>
        </w:tabs>
        <w:rPr>
          <w:rFonts w:ascii="Arial" w:eastAsia="Times New Roman" w:hAnsi="Arial" w:cs="Arial"/>
        </w:rPr>
      </w:pPr>
      <w:r w:rsidRPr="00114B5A">
        <w:rPr>
          <w:rFonts w:ascii="Arial" w:eastAsia="SimSun" w:hAnsi="Arial" w:cs="Arial"/>
          <w:b/>
          <w:color w:val="000000"/>
          <w:kern w:val="1"/>
          <w:lang w:bidi="hi-IN"/>
        </w:rPr>
        <w:t>§6. 1.</w:t>
      </w:r>
      <w:r w:rsidRPr="00114B5A">
        <w:rPr>
          <w:rFonts w:ascii="Arial" w:eastAsia="SimSun" w:hAnsi="Arial" w:cs="Arial"/>
          <w:color w:val="000000"/>
          <w:kern w:val="1"/>
          <w:lang w:bidi="hi-IN"/>
        </w:rPr>
        <w:t xml:space="preserve"> </w:t>
      </w:r>
      <w:r w:rsidRPr="00114B5A">
        <w:rPr>
          <w:rFonts w:ascii="Arial" w:eastAsia="Times New Roman" w:hAnsi="Arial" w:cs="Arial"/>
        </w:rPr>
        <w:t>Zarządzenie wchodzi w życie z dniem podpisania.</w:t>
      </w:r>
    </w:p>
    <w:p w14:paraId="1D6220E6" w14:textId="77777777" w:rsidR="00DB4952" w:rsidRPr="00114B5A" w:rsidRDefault="00DB4952" w:rsidP="00C30DC5">
      <w:pPr>
        <w:pStyle w:val="Akapitzlist"/>
        <w:numPr>
          <w:ilvl w:val="0"/>
          <w:numId w:val="38"/>
        </w:numPr>
        <w:tabs>
          <w:tab w:val="left" w:pos="345"/>
        </w:tabs>
        <w:rPr>
          <w:rFonts w:ascii="Arial" w:eastAsia="Calibri" w:hAnsi="Arial" w:cs="Arial"/>
          <w:b/>
          <w:lang w:eastAsia="ar-SA"/>
        </w:rPr>
      </w:pPr>
      <w:r w:rsidRPr="00114B5A">
        <w:rPr>
          <w:rFonts w:ascii="Arial" w:hAnsi="Arial" w:cs="Arial"/>
        </w:rPr>
        <w:t>Zarządzenie podlega podaniu do publicznej wiadomości poprzez ogłoszenie w Biuletynie Informacji Publicznej Urzędu Miasta Włocławek.</w:t>
      </w:r>
      <w:r w:rsidRPr="00114B5A">
        <w:rPr>
          <w:rFonts w:ascii="Arial" w:hAnsi="Arial" w:cs="Arial"/>
          <w:b/>
          <w:lang w:eastAsia="ar-SA"/>
        </w:rPr>
        <w:t xml:space="preserve"> </w:t>
      </w:r>
    </w:p>
    <w:p w14:paraId="5894E674" w14:textId="77777777" w:rsidR="00DB4952" w:rsidRPr="00114B5A" w:rsidRDefault="00DB4952" w:rsidP="00C30DC5">
      <w:pPr>
        <w:suppressAutoHyphens w:val="0"/>
        <w:rPr>
          <w:rFonts w:ascii="Arial" w:hAnsi="Arial" w:cs="Arial"/>
          <w:b/>
          <w:lang w:eastAsia="ar-SA"/>
        </w:rPr>
      </w:pPr>
      <w:r w:rsidRPr="00114B5A">
        <w:rPr>
          <w:rFonts w:ascii="Arial" w:hAnsi="Arial" w:cs="Arial"/>
          <w:b/>
          <w:lang w:eastAsia="ar-SA"/>
        </w:rPr>
        <w:br w:type="page"/>
      </w:r>
    </w:p>
    <w:p w14:paraId="6359D43E" w14:textId="77777777" w:rsidR="00CE0BD5" w:rsidRPr="00114B5A" w:rsidRDefault="00DB4952" w:rsidP="00C30DC5">
      <w:pPr>
        <w:pStyle w:val="Nagwek1"/>
        <w:jc w:val="left"/>
        <w:rPr>
          <w:rFonts w:ascii="Arial" w:hAnsi="Arial" w:cs="Arial"/>
          <w:spacing w:val="20"/>
          <w:szCs w:val="24"/>
        </w:rPr>
      </w:pPr>
      <w:r w:rsidRPr="00114B5A">
        <w:rPr>
          <w:rFonts w:ascii="Arial" w:hAnsi="Arial" w:cs="Arial"/>
          <w:spacing w:val="20"/>
          <w:szCs w:val="24"/>
        </w:rPr>
        <w:lastRenderedPageBreak/>
        <w:t>U</w:t>
      </w:r>
      <w:r w:rsidR="00CE0BD5" w:rsidRPr="00114B5A">
        <w:rPr>
          <w:rFonts w:ascii="Arial" w:hAnsi="Arial" w:cs="Arial"/>
          <w:spacing w:val="20"/>
          <w:szCs w:val="24"/>
        </w:rPr>
        <w:t>ZASADNIENIE</w:t>
      </w:r>
    </w:p>
    <w:p w14:paraId="08304224" w14:textId="77777777" w:rsidR="00660F95" w:rsidRPr="00114B5A" w:rsidRDefault="00660F95" w:rsidP="00C30DC5">
      <w:pPr>
        <w:pStyle w:val="Tekstpodstawowy"/>
        <w:jc w:val="left"/>
        <w:rPr>
          <w:rFonts w:ascii="Arial" w:hAnsi="Arial" w:cs="Arial"/>
          <w:sz w:val="24"/>
          <w:szCs w:val="24"/>
          <w:lang w:val="pl-PL"/>
        </w:rPr>
      </w:pPr>
    </w:p>
    <w:p w14:paraId="3E661CF8" w14:textId="77777777" w:rsidR="00D9783A" w:rsidRPr="00114B5A" w:rsidRDefault="00D9783A" w:rsidP="00C30DC5">
      <w:pPr>
        <w:rPr>
          <w:rFonts w:ascii="Arial" w:eastAsia="SimSun" w:hAnsi="Arial" w:cs="Arial"/>
          <w:color w:val="000000"/>
          <w:kern w:val="1"/>
          <w:lang w:bidi="hi-IN"/>
        </w:rPr>
      </w:pPr>
      <w:r w:rsidRPr="00114B5A">
        <w:rPr>
          <w:rFonts w:ascii="Arial" w:eastAsia="SimSun" w:hAnsi="Arial" w:cs="Arial"/>
          <w:color w:val="000000"/>
          <w:kern w:val="1"/>
          <w:lang w:eastAsia="ar-SA" w:bidi="hi-IN"/>
        </w:rPr>
        <w:tab/>
        <w:t xml:space="preserve">Prezydent Miasta Włocławek wykonując Uchwałę Nr </w:t>
      </w:r>
      <w:r w:rsidR="005B529F" w:rsidRPr="00114B5A">
        <w:rPr>
          <w:rFonts w:ascii="Arial" w:eastAsia="SimSun" w:hAnsi="Arial" w:cs="Arial"/>
          <w:color w:val="000000"/>
          <w:kern w:val="1"/>
          <w:lang w:eastAsia="ar-SA" w:bidi="hi-IN"/>
        </w:rPr>
        <w:t>X</w:t>
      </w:r>
      <w:r w:rsidR="000858EC" w:rsidRPr="00114B5A">
        <w:rPr>
          <w:rFonts w:ascii="Arial" w:eastAsia="SimSun" w:hAnsi="Arial" w:cs="Arial"/>
          <w:color w:val="000000"/>
          <w:kern w:val="1"/>
          <w:lang w:eastAsia="ar-SA" w:bidi="hi-IN"/>
        </w:rPr>
        <w:t>LII/155/2021</w:t>
      </w:r>
      <w:r w:rsidR="005B529F" w:rsidRPr="00114B5A">
        <w:rPr>
          <w:rFonts w:ascii="Arial" w:eastAsia="SimSun" w:hAnsi="Arial" w:cs="Arial"/>
          <w:color w:val="000000"/>
          <w:kern w:val="1"/>
          <w:lang w:eastAsia="ar-SA" w:bidi="hi-IN"/>
        </w:rPr>
        <w:t xml:space="preserve"> </w:t>
      </w:r>
      <w:r w:rsidR="00E84AE0" w:rsidRPr="00114B5A">
        <w:rPr>
          <w:rFonts w:ascii="Arial" w:eastAsia="SimSun" w:hAnsi="Arial" w:cs="Arial"/>
          <w:color w:val="000000"/>
          <w:kern w:val="1"/>
          <w:lang w:eastAsia="ar-SA" w:bidi="hi-IN"/>
        </w:rPr>
        <w:t xml:space="preserve">Rady Miasta Włocławek </w:t>
      </w:r>
      <w:r w:rsidR="00E95DC9" w:rsidRPr="00114B5A">
        <w:rPr>
          <w:rFonts w:ascii="Arial" w:eastAsia="SimSun" w:hAnsi="Arial" w:cs="Arial"/>
          <w:color w:val="000000"/>
          <w:kern w:val="1"/>
          <w:lang w:eastAsia="ar-SA" w:bidi="hi-IN"/>
        </w:rPr>
        <w:t xml:space="preserve">z dnia </w:t>
      </w:r>
      <w:r w:rsidR="006A54C1" w:rsidRPr="00114B5A">
        <w:rPr>
          <w:rFonts w:ascii="Arial" w:eastAsia="SimSun" w:hAnsi="Arial" w:cs="Arial"/>
          <w:color w:val="000000"/>
          <w:kern w:val="1"/>
          <w:lang w:eastAsia="ar-SA" w:bidi="hi-IN"/>
        </w:rPr>
        <w:t>30</w:t>
      </w:r>
      <w:r w:rsidR="00B31BBF" w:rsidRPr="00114B5A">
        <w:rPr>
          <w:rFonts w:ascii="Arial" w:eastAsia="SimSun" w:hAnsi="Arial" w:cs="Arial"/>
          <w:color w:val="000000"/>
          <w:kern w:val="1"/>
          <w:lang w:eastAsia="ar-SA" w:bidi="hi-IN"/>
        </w:rPr>
        <w:t xml:space="preserve"> </w:t>
      </w:r>
      <w:r w:rsidR="000858EC" w:rsidRPr="00114B5A">
        <w:rPr>
          <w:rFonts w:ascii="Arial" w:eastAsia="SimSun" w:hAnsi="Arial" w:cs="Arial"/>
          <w:color w:val="000000"/>
          <w:kern w:val="1"/>
          <w:lang w:eastAsia="ar-SA" w:bidi="hi-IN"/>
        </w:rPr>
        <w:t>listopada 2021</w:t>
      </w:r>
      <w:r w:rsidR="00B31BBF" w:rsidRPr="00114B5A">
        <w:rPr>
          <w:rFonts w:ascii="Arial" w:eastAsia="SimSun" w:hAnsi="Arial" w:cs="Arial"/>
          <w:color w:val="000000"/>
          <w:kern w:val="1"/>
          <w:lang w:eastAsia="ar-SA" w:bidi="hi-IN"/>
        </w:rPr>
        <w:t xml:space="preserve"> r.</w:t>
      </w:r>
      <w:r w:rsidR="00D65C0F" w:rsidRPr="00114B5A">
        <w:rPr>
          <w:rFonts w:ascii="Arial" w:eastAsia="SimSun" w:hAnsi="Arial" w:cs="Arial"/>
          <w:color w:val="000000"/>
          <w:kern w:val="1"/>
          <w:lang w:eastAsia="ar-SA" w:bidi="hi-IN"/>
        </w:rPr>
        <w:t xml:space="preserve"> w sprawie uchwalenia </w:t>
      </w:r>
      <w:r w:rsidR="00530200" w:rsidRPr="00114B5A">
        <w:rPr>
          <w:rFonts w:ascii="Arial" w:eastAsia="SimSun" w:hAnsi="Arial" w:cs="Arial"/>
          <w:color w:val="000000"/>
          <w:kern w:val="1"/>
          <w:lang w:eastAsia="ar-SA" w:bidi="hi-IN"/>
        </w:rPr>
        <w:t xml:space="preserve">Rocznego </w:t>
      </w:r>
      <w:r w:rsidRPr="00114B5A">
        <w:rPr>
          <w:rFonts w:ascii="Arial" w:eastAsia="SimSun" w:hAnsi="Arial" w:cs="Arial"/>
          <w:color w:val="000000"/>
          <w:kern w:val="1"/>
          <w:lang w:eastAsia="ar-SA" w:bidi="hi-IN"/>
        </w:rPr>
        <w:t>Programu wsp</w:t>
      </w:r>
      <w:r w:rsidR="00BF41A4" w:rsidRPr="00114B5A">
        <w:rPr>
          <w:rFonts w:ascii="Arial" w:eastAsia="SimSun" w:hAnsi="Arial" w:cs="Arial"/>
          <w:color w:val="000000"/>
          <w:kern w:val="1"/>
          <w:lang w:eastAsia="ar-SA" w:bidi="hi-IN"/>
        </w:rPr>
        <w:t>ółpracy Gminy Miasto</w:t>
      </w:r>
      <w:r w:rsidR="00677E59">
        <w:rPr>
          <w:rFonts w:ascii="Arial" w:eastAsia="SimSun" w:hAnsi="Arial" w:cs="Arial"/>
          <w:color w:val="000000"/>
          <w:kern w:val="1"/>
          <w:lang w:eastAsia="ar-SA" w:bidi="hi-IN"/>
        </w:rPr>
        <w:t xml:space="preserve"> </w:t>
      </w:r>
      <w:r w:rsidR="00BF41A4" w:rsidRPr="00114B5A">
        <w:rPr>
          <w:rFonts w:ascii="Arial" w:eastAsia="SimSun" w:hAnsi="Arial" w:cs="Arial"/>
          <w:color w:val="000000"/>
          <w:kern w:val="1"/>
          <w:lang w:eastAsia="ar-SA" w:bidi="hi-IN"/>
        </w:rPr>
        <w:t xml:space="preserve">Włocławek </w:t>
      </w:r>
      <w:r w:rsidRPr="00114B5A">
        <w:rPr>
          <w:rFonts w:ascii="Arial" w:eastAsia="SimSun" w:hAnsi="Arial" w:cs="Arial"/>
          <w:color w:val="000000"/>
          <w:kern w:val="1"/>
          <w:lang w:eastAsia="ar-SA" w:bidi="hi-IN"/>
        </w:rPr>
        <w:t>z organizacjam</w:t>
      </w:r>
      <w:r w:rsidR="006A54C1" w:rsidRPr="00114B5A">
        <w:rPr>
          <w:rFonts w:ascii="Arial" w:eastAsia="SimSun" w:hAnsi="Arial" w:cs="Arial"/>
          <w:color w:val="000000"/>
          <w:kern w:val="1"/>
          <w:lang w:eastAsia="ar-SA" w:bidi="hi-IN"/>
        </w:rPr>
        <w:t>i pozarządowymi oraz podmiotami</w:t>
      </w:r>
      <w:r w:rsidRPr="00114B5A">
        <w:rPr>
          <w:rFonts w:ascii="Arial" w:eastAsia="SimSun" w:hAnsi="Arial" w:cs="Arial"/>
          <w:color w:val="000000"/>
          <w:kern w:val="1"/>
          <w:lang w:eastAsia="ar-SA" w:bidi="hi-IN"/>
        </w:rPr>
        <w:t xml:space="preserve"> </w:t>
      </w:r>
      <w:r w:rsidR="00D65C0F" w:rsidRPr="00114B5A">
        <w:rPr>
          <w:rFonts w:ascii="Arial" w:eastAsia="SimSun" w:hAnsi="Arial" w:cs="Arial"/>
          <w:color w:val="000000"/>
          <w:kern w:val="1"/>
          <w:lang w:eastAsia="ar-SA" w:bidi="hi-IN"/>
        </w:rPr>
        <w:t>wymienionymi</w:t>
      </w:r>
      <w:r w:rsidRPr="00114B5A">
        <w:rPr>
          <w:rFonts w:ascii="Arial" w:eastAsia="SimSun" w:hAnsi="Arial" w:cs="Arial"/>
          <w:color w:val="000000"/>
          <w:kern w:val="1"/>
          <w:lang w:eastAsia="ar-SA" w:bidi="hi-IN"/>
        </w:rPr>
        <w:t xml:space="preserve"> w art. 3 ust. 3 ustawy z dnia 24 kwietnia 2003 r. o działalności pożytku publiczneg</w:t>
      </w:r>
      <w:r w:rsidR="000858EC" w:rsidRPr="00114B5A">
        <w:rPr>
          <w:rFonts w:ascii="Arial" w:eastAsia="SimSun" w:hAnsi="Arial" w:cs="Arial"/>
          <w:color w:val="000000"/>
          <w:kern w:val="1"/>
          <w:lang w:eastAsia="ar-SA" w:bidi="hi-IN"/>
        </w:rPr>
        <w:t>o i o wolontariacie, na rok 2022</w:t>
      </w:r>
      <w:r w:rsidR="00D259A4" w:rsidRPr="00114B5A">
        <w:rPr>
          <w:rFonts w:ascii="Arial" w:eastAsia="SimSun" w:hAnsi="Arial" w:cs="Arial"/>
          <w:color w:val="000000"/>
          <w:kern w:val="1"/>
          <w:lang w:eastAsia="ar-SA" w:bidi="hi-IN"/>
        </w:rPr>
        <w:t xml:space="preserve">, </w:t>
      </w:r>
      <w:r w:rsidRPr="00114B5A">
        <w:rPr>
          <w:rFonts w:ascii="Arial" w:eastAsia="SimSun" w:hAnsi="Arial" w:cs="Arial"/>
          <w:color w:val="000000"/>
          <w:kern w:val="1"/>
          <w:lang w:eastAsia="ar-SA" w:bidi="hi-IN"/>
        </w:rPr>
        <w:t>ogłasza otwarty konkurs ofert</w:t>
      </w:r>
      <w:r w:rsidR="00944ED8" w:rsidRPr="00114B5A">
        <w:rPr>
          <w:rFonts w:ascii="Arial" w:eastAsia="SimSun" w:hAnsi="Arial" w:cs="Arial"/>
          <w:color w:val="000000"/>
          <w:kern w:val="1"/>
          <w:lang w:eastAsia="ar-SA" w:bidi="hi-IN"/>
        </w:rPr>
        <w:t xml:space="preserve"> </w:t>
      </w:r>
      <w:r w:rsidRPr="00114B5A">
        <w:rPr>
          <w:rFonts w:ascii="Arial" w:eastAsia="SimSun" w:hAnsi="Arial" w:cs="Arial"/>
          <w:color w:val="000000"/>
          <w:kern w:val="1"/>
          <w:lang w:eastAsia="ar-SA" w:bidi="hi-IN"/>
        </w:rPr>
        <w:t xml:space="preserve">dla organizacji pozarządowych, o których mowa w art. 3 ust. 2 oraz podmiotów wymienionych w art. 3 ust. 3 ustawy z dnia 24 kwietnia 2003 r. o działalności pożytku publicznego i o wolontariacie </w:t>
      </w:r>
      <w:r w:rsidR="00920D12" w:rsidRPr="00114B5A">
        <w:rPr>
          <w:rFonts w:ascii="Arial" w:eastAsia="SimSun" w:hAnsi="Arial" w:cs="Arial"/>
          <w:color w:val="000000"/>
          <w:kern w:val="1"/>
          <w:lang w:eastAsia="ar-SA" w:bidi="hi-IN"/>
        </w:rPr>
        <w:t>na realizację zadań gminy w 20</w:t>
      </w:r>
      <w:r w:rsidR="00EF72C6" w:rsidRPr="00114B5A">
        <w:rPr>
          <w:rFonts w:ascii="Arial" w:eastAsia="SimSun" w:hAnsi="Arial" w:cs="Arial"/>
          <w:color w:val="000000"/>
          <w:kern w:val="1"/>
          <w:lang w:eastAsia="ar-SA" w:bidi="hi-IN"/>
        </w:rPr>
        <w:t>22</w:t>
      </w:r>
      <w:r w:rsidRPr="00114B5A">
        <w:rPr>
          <w:rFonts w:ascii="Arial" w:eastAsia="SimSun" w:hAnsi="Arial" w:cs="Arial"/>
          <w:color w:val="000000"/>
          <w:kern w:val="1"/>
          <w:lang w:eastAsia="ar-SA" w:bidi="hi-IN"/>
        </w:rPr>
        <w:t xml:space="preserve"> roku w zakresie przeciwdziałania uzależnieniom i patolo</w:t>
      </w:r>
      <w:r w:rsidR="00BF41A4" w:rsidRPr="00114B5A">
        <w:rPr>
          <w:rFonts w:ascii="Arial" w:eastAsia="SimSun" w:hAnsi="Arial" w:cs="Arial"/>
          <w:color w:val="000000"/>
          <w:kern w:val="1"/>
          <w:lang w:eastAsia="ar-SA" w:bidi="hi-IN"/>
        </w:rPr>
        <w:t xml:space="preserve">giom społecznym, które zgodnie </w:t>
      </w:r>
      <w:r w:rsidRPr="00114B5A">
        <w:rPr>
          <w:rFonts w:ascii="Arial" w:eastAsia="SimSun" w:hAnsi="Arial" w:cs="Arial"/>
          <w:color w:val="000000"/>
          <w:kern w:val="1"/>
          <w:lang w:eastAsia="ar-SA" w:bidi="hi-IN"/>
        </w:rPr>
        <w:t>z ww. Programem są zadaniami priorytetowymi. Zadania publiczne wskaz</w:t>
      </w:r>
      <w:r w:rsidR="00BF41A4" w:rsidRPr="00114B5A">
        <w:rPr>
          <w:rFonts w:ascii="Arial" w:eastAsia="SimSun" w:hAnsi="Arial" w:cs="Arial"/>
          <w:color w:val="000000"/>
          <w:kern w:val="1"/>
          <w:lang w:eastAsia="ar-SA" w:bidi="hi-IN"/>
        </w:rPr>
        <w:t xml:space="preserve">ane w ogłoszeniu zostały ujęte </w:t>
      </w:r>
      <w:r w:rsidRPr="00114B5A">
        <w:rPr>
          <w:rFonts w:ascii="Arial" w:eastAsia="SimSun" w:hAnsi="Arial" w:cs="Arial"/>
          <w:color w:val="000000"/>
          <w:kern w:val="1"/>
          <w:lang w:eastAsia="ar-SA" w:bidi="hi-IN"/>
        </w:rPr>
        <w:t>w Miejskim Programie Profilaktyki i Rozwiązywania Problemów Alkoholowych oraz Prz</w:t>
      </w:r>
      <w:r w:rsidR="00E11AA0" w:rsidRPr="00114B5A">
        <w:rPr>
          <w:rFonts w:ascii="Arial" w:eastAsia="SimSun" w:hAnsi="Arial" w:cs="Arial"/>
          <w:color w:val="000000"/>
          <w:kern w:val="1"/>
          <w:lang w:eastAsia="ar-SA" w:bidi="hi-IN"/>
        </w:rPr>
        <w:t>eciw</w:t>
      </w:r>
      <w:r w:rsidR="00BF41A4" w:rsidRPr="00114B5A">
        <w:rPr>
          <w:rFonts w:ascii="Arial" w:eastAsia="SimSun" w:hAnsi="Arial" w:cs="Arial"/>
          <w:color w:val="000000"/>
          <w:kern w:val="1"/>
          <w:lang w:eastAsia="ar-SA" w:bidi="hi-IN"/>
        </w:rPr>
        <w:t>działania Narkomanii na 20</w:t>
      </w:r>
      <w:r w:rsidR="00EF72C6" w:rsidRPr="00114B5A">
        <w:rPr>
          <w:rFonts w:ascii="Arial" w:eastAsia="SimSun" w:hAnsi="Arial" w:cs="Arial"/>
          <w:color w:val="000000"/>
          <w:kern w:val="1"/>
          <w:lang w:eastAsia="ar-SA" w:bidi="hi-IN"/>
        </w:rPr>
        <w:t>22</w:t>
      </w:r>
      <w:r w:rsidRPr="00114B5A">
        <w:rPr>
          <w:rFonts w:ascii="Arial" w:eastAsia="SimSun" w:hAnsi="Arial" w:cs="Arial"/>
          <w:color w:val="000000"/>
          <w:kern w:val="1"/>
          <w:lang w:eastAsia="ar-SA" w:bidi="hi-IN"/>
        </w:rPr>
        <w:t xml:space="preserve"> rok.</w:t>
      </w:r>
    </w:p>
    <w:p w14:paraId="6E723147" w14:textId="77777777" w:rsidR="00D9783A" w:rsidRPr="00114B5A" w:rsidRDefault="00D9783A" w:rsidP="00C30DC5">
      <w:pPr>
        <w:widowControl w:val="0"/>
        <w:rPr>
          <w:rFonts w:ascii="Arial" w:eastAsia="SimSun" w:hAnsi="Arial" w:cs="Arial"/>
          <w:color w:val="000000"/>
          <w:kern w:val="1"/>
          <w:lang w:eastAsia="ar-SA" w:bidi="hi-IN"/>
        </w:rPr>
      </w:pPr>
      <w:r w:rsidRPr="00114B5A">
        <w:rPr>
          <w:rFonts w:ascii="Arial" w:eastAsia="SimSun" w:hAnsi="Arial" w:cs="Arial"/>
          <w:color w:val="000000"/>
          <w:kern w:val="1"/>
          <w:lang w:eastAsia="ar-SA" w:bidi="hi-IN"/>
        </w:rPr>
        <w:tab/>
        <w:t xml:space="preserve">W ogłoszeniu konkursowym umieszczono wszelkie niezbędne dla wnioskodawcy informacje w szczególności rodzaj, warunki i termin realizacji zadania, wysokość i zasady przyznawania dotacji, tryb i kryteria stosowane przy wyborze ofert oraz termin dokonania wyboru oferty. </w:t>
      </w:r>
    </w:p>
    <w:p w14:paraId="2DD9732B" w14:textId="77777777" w:rsidR="00D9783A" w:rsidRPr="00114B5A" w:rsidRDefault="00D9783A" w:rsidP="00C30DC5">
      <w:pPr>
        <w:widowControl w:val="0"/>
        <w:rPr>
          <w:rFonts w:ascii="Arial" w:eastAsia="SimSun" w:hAnsi="Arial" w:cs="Arial"/>
          <w:color w:val="000000"/>
          <w:kern w:val="1"/>
          <w:lang w:eastAsia="ar-SA" w:bidi="hi-IN"/>
        </w:rPr>
      </w:pPr>
      <w:r w:rsidRPr="00114B5A">
        <w:rPr>
          <w:rFonts w:ascii="Arial" w:eastAsia="SimSun" w:hAnsi="Arial" w:cs="Arial"/>
          <w:color w:val="000000"/>
          <w:kern w:val="1"/>
          <w:lang w:eastAsia="ar-SA" w:bidi="hi-IN"/>
        </w:rPr>
        <w:tab/>
        <w:t>Konkurs na realizację zadań w zakresie przeciwdziałania uzależnieniom i patologiom społecznym ogłoszony zostanie w Biuletynie Informacji Publicznej, na stronie internetowej Urzędu Miasta Włocławek oraz na tablicy ogłoszeń Urzędu Miasta Włocławek.</w:t>
      </w:r>
    </w:p>
    <w:p w14:paraId="0A241490" w14:textId="77777777" w:rsidR="00D9783A" w:rsidRPr="00114B5A" w:rsidRDefault="00D9783A" w:rsidP="00C30DC5">
      <w:pPr>
        <w:widowControl w:val="0"/>
        <w:rPr>
          <w:rFonts w:ascii="Arial" w:eastAsia="SimSun" w:hAnsi="Arial" w:cs="Arial"/>
          <w:color w:val="000000"/>
          <w:kern w:val="1"/>
          <w:lang w:eastAsia="ar-SA" w:bidi="hi-IN"/>
        </w:rPr>
      </w:pPr>
      <w:r w:rsidRPr="00114B5A">
        <w:rPr>
          <w:rFonts w:ascii="Arial" w:eastAsia="SimSun" w:hAnsi="Arial" w:cs="Arial"/>
          <w:color w:val="000000"/>
          <w:kern w:val="1"/>
          <w:lang w:eastAsia="ar-SA" w:bidi="hi-IN"/>
        </w:rPr>
        <w:tab/>
        <w:t>Decyzję o wyborze ofert i wysokości przyznanych środków publicznych podejmuje Prezydent Miasta Włocławek po zapoznaniu się z opinią Komisji Konkursowej, powołanej odrębnym Zarządzeniem.</w:t>
      </w:r>
    </w:p>
    <w:p w14:paraId="253586EB" w14:textId="77777777" w:rsidR="00AD3D5F" w:rsidRPr="00114B5A" w:rsidRDefault="00AD3D5F" w:rsidP="00C30DC5">
      <w:pPr>
        <w:ind w:firstLine="709"/>
        <w:rPr>
          <w:rFonts w:ascii="Arial" w:eastAsia="Times New Roman" w:hAnsi="Arial" w:cs="Arial"/>
          <w:color w:val="FF0000"/>
          <w:lang w:eastAsia="ar-SA"/>
        </w:rPr>
      </w:pPr>
      <w:r w:rsidRPr="00114B5A">
        <w:rPr>
          <w:rFonts w:ascii="Arial" w:eastAsia="Times New Roman" w:hAnsi="Arial" w:cs="Arial"/>
          <w:lang w:eastAsia="ar-SA"/>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poz.2057).</w:t>
      </w:r>
    </w:p>
    <w:p w14:paraId="1185BE77" w14:textId="77777777" w:rsidR="00D9783A" w:rsidRPr="00114B5A" w:rsidRDefault="00D9783A" w:rsidP="00C30DC5">
      <w:pPr>
        <w:spacing w:before="480" w:after="720"/>
        <w:rPr>
          <w:rFonts w:ascii="Arial" w:hAnsi="Arial" w:cs="Arial"/>
          <w:lang w:eastAsia="ar-SA"/>
        </w:rPr>
      </w:pPr>
    </w:p>
    <w:p w14:paraId="52E88D95" w14:textId="77777777" w:rsidR="00CE0BD5" w:rsidRPr="00114B5A" w:rsidRDefault="00CE0BD5" w:rsidP="00C30DC5">
      <w:pPr>
        <w:pageBreakBefore/>
        <w:ind w:left="5760"/>
        <w:rPr>
          <w:rFonts w:ascii="Arial" w:hAnsi="Arial" w:cs="Arial"/>
        </w:rPr>
      </w:pPr>
      <w:r w:rsidRPr="00114B5A">
        <w:rPr>
          <w:rFonts w:ascii="Arial" w:hAnsi="Arial" w:cs="Arial"/>
        </w:rPr>
        <w:lastRenderedPageBreak/>
        <w:t>Załącznik nr 1 do Zarządzenia Nr</w:t>
      </w:r>
      <w:r w:rsidR="00436B5D">
        <w:rPr>
          <w:rFonts w:ascii="Arial" w:hAnsi="Arial" w:cs="Arial"/>
        </w:rPr>
        <w:t xml:space="preserve"> 26/2022</w:t>
      </w:r>
    </w:p>
    <w:p w14:paraId="3E8C695E" w14:textId="77777777" w:rsidR="00CE0BD5" w:rsidRPr="00114B5A" w:rsidRDefault="00CE0BD5" w:rsidP="00C30DC5">
      <w:pPr>
        <w:ind w:left="5760"/>
        <w:rPr>
          <w:rFonts w:ascii="Arial" w:hAnsi="Arial" w:cs="Arial"/>
        </w:rPr>
      </w:pPr>
      <w:r w:rsidRPr="00114B5A">
        <w:rPr>
          <w:rFonts w:ascii="Arial" w:hAnsi="Arial" w:cs="Arial"/>
        </w:rPr>
        <w:t>Prezydenta Miasta Włocławek</w:t>
      </w:r>
    </w:p>
    <w:p w14:paraId="2BB305A1" w14:textId="77777777" w:rsidR="00076F77" w:rsidRPr="00114B5A" w:rsidRDefault="00CE0BD5" w:rsidP="00C30DC5">
      <w:pPr>
        <w:ind w:left="5760"/>
        <w:rPr>
          <w:rFonts w:ascii="Arial" w:hAnsi="Arial" w:cs="Arial"/>
        </w:rPr>
      </w:pPr>
      <w:r w:rsidRPr="00114B5A">
        <w:rPr>
          <w:rFonts w:ascii="Arial" w:hAnsi="Arial" w:cs="Arial"/>
        </w:rPr>
        <w:t xml:space="preserve">z dnia </w:t>
      </w:r>
      <w:r w:rsidR="00436B5D">
        <w:rPr>
          <w:rFonts w:ascii="Arial" w:hAnsi="Arial" w:cs="Arial"/>
        </w:rPr>
        <w:t>3 lutego 2022 r.</w:t>
      </w:r>
    </w:p>
    <w:p w14:paraId="0DEBBA19" w14:textId="77777777" w:rsidR="00076F77" w:rsidRPr="00114B5A" w:rsidRDefault="00076F77" w:rsidP="00C30DC5">
      <w:pPr>
        <w:ind w:left="5760"/>
        <w:rPr>
          <w:rFonts w:ascii="Arial" w:hAnsi="Arial" w:cs="Arial"/>
          <w:b/>
        </w:rPr>
      </w:pPr>
    </w:p>
    <w:p w14:paraId="274F04EF" w14:textId="77777777" w:rsidR="00CE0BD5" w:rsidRPr="00114B5A" w:rsidRDefault="00CE0BD5" w:rsidP="00C30DC5">
      <w:pPr>
        <w:pStyle w:val="Nagwek1"/>
        <w:numPr>
          <w:ilvl w:val="0"/>
          <w:numId w:val="0"/>
        </w:numPr>
        <w:jc w:val="left"/>
        <w:rPr>
          <w:rFonts w:ascii="Arial" w:hAnsi="Arial" w:cs="Arial"/>
          <w:szCs w:val="24"/>
        </w:rPr>
      </w:pPr>
      <w:r w:rsidRPr="00114B5A">
        <w:rPr>
          <w:rFonts w:ascii="Arial" w:hAnsi="Arial" w:cs="Arial"/>
          <w:szCs w:val="24"/>
        </w:rPr>
        <w:t>OGŁOSZENIE</w:t>
      </w:r>
    </w:p>
    <w:p w14:paraId="1D7D12FA" w14:textId="77777777" w:rsidR="00700042" w:rsidRPr="00114B5A" w:rsidRDefault="00700042" w:rsidP="00C30DC5">
      <w:pPr>
        <w:tabs>
          <w:tab w:val="left" w:pos="6663"/>
        </w:tabs>
        <w:rPr>
          <w:rFonts w:ascii="Arial" w:hAnsi="Arial" w:cs="Arial"/>
          <w:b/>
        </w:rPr>
      </w:pPr>
    </w:p>
    <w:p w14:paraId="624DC59A" w14:textId="77777777" w:rsidR="000858EC" w:rsidRPr="00114B5A" w:rsidRDefault="00D9783A" w:rsidP="00C30DC5">
      <w:pPr>
        <w:rPr>
          <w:rFonts w:ascii="Arial" w:eastAsia="SimSun" w:hAnsi="Arial" w:cs="Arial"/>
          <w:color w:val="000000"/>
          <w:kern w:val="1"/>
          <w:lang w:bidi="hi-IN"/>
        </w:rPr>
      </w:pPr>
      <w:r w:rsidRPr="00114B5A">
        <w:rPr>
          <w:rFonts w:ascii="Arial" w:eastAsia="SimSun" w:hAnsi="Arial" w:cs="Arial"/>
          <w:color w:val="000000"/>
          <w:kern w:val="1"/>
          <w:lang w:bidi="hi-IN"/>
        </w:rPr>
        <w:t xml:space="preserve">Działając na podstawie </w:t>
      </w:r>
      <w:r w:rsidR="000858EC" w:rsidRPr="00114B5A">
        <w:rPr>
          <w:rFonts w:ascii="Arial" w:eastAsia="SimSun" w:hAnsi="Arial" w:cs="Arial"/>
          <w:color w:val="000000"/>
          <w:kern w:val="1"/>
          <w:lang w:bidi="hi-IN"/>
        </w:rPr>
        <w:t xml:space="preserve">art. 30 ust. 1, ust 2. pkt. 2 ustawy z dnia 8 marca 1990 r. o samorządzie gminnym (Dz. U. z 2021 r. poz. 1372, poz. 1834) </w:t>
      </w:r>
      <w:r w:rsidR="000858EC" w:rsidRPr="00114B5A">
        <w:rPr>
          <w:rFonts w:ascii="Arial" w:eastAsia="SimSun" w:hAnsi="Arial" w:cs="Arial"/>
          <w:color w:val="000000"/>
          <w:kern w:val="1"/>
          <w:shd w:val="clear" w:color="auto" w:fill="FFFFFF"/>
          <w:lang w:bidi="hi-IN"/>
        </w:rPr>
        <w:t>or</w:t>
      </w:r>
      <w:r w:rsidR="000858EC" w:rsidRPr="00114B5A">
        <w:rPr>
          <w:rFonts w:ascii="Arial" w:eastAsia="SimSun" w:hAnsi="Arial" w:cs="Arial"/>
          <w:color w:val="000000"/>
          <w:kern w:val="1"/>
          <w:lang w:bidi="hi-IN"/>
        </w:rPr>
        <w:t xml:space="preserve">az art. 4 ust. 1 pkt 32, art. 11, 13, 14, 15 i 19 ustawy z dnia 24 kwietnia 2003 r. o działalności pożytku publicznego i o wolontariacie (Dz. U z 2020 poz. 1057 z 2021 poz. 1038, poz. 1243, poz. 1535) w związku z Uchwałą Nr XLI/155/2021 Rady Miasta Włocławek z dnia 30 listopada 2021r. </w:t>
      </w:r>
      <w:r w:rsidR="000858EC" w:rsidRPr="00114B5A">
        <w:rPr>
          <w:rFonts w:ascii="Arial" w:eastAsia="SimSun" w:hAnsi="Arial" w:cs="Arial"/>
          <w:color w:val="000000"/>
          <w:kern w:val="1"/>
          <w:lang w:bidi="hi-IN"/>
        </w:rPr>
        <w:br/>
        <w:t>w sprawie uchwalenia Rocznego Programu współpracy Gminy Miasto Włocławek z organizacjami pozarządowymi oraz podmiotami wymienionymi w art. 3 ust. 3 ustawy z dnia 24 kwietnia 2003 r. o działalności pożytku publicznego i o wolontariacie, na rok 2022</w:t>
      </w:r>
    </w:p>
    <w:p w14:paraId="5CA29B68" w14:textId="77777777" w:rsidR="00D259A4" w:rsidRPr="00114B5A" w:rsidRDefault="00D259A4" w:rsidP="00C30DC5">
      <w:pPr>
        <w:rPr>
          <w:rFonts w:ascii="Arial" w:eastAsia="SimSun" w:hAnsi="Arial" w:cs="Arial"/>
          <w:b/>
          <w:color w:val="000000"/>
          <w:kern w:val="1"/>
          <w:lang w:bidi="hi-IN"/>
        </w:rPr>
      </w:pPr>
    </w:p>
    <w:p w14:paraId="6530C549" w14:textId="77777777" w:rsidR="00D9783A" w:rsidRPr="00114B5A" w:rsidRDefault="00D9783A" w:rsidP="00C30DC5">
      <w:pPr>
        <w:widowControl w:val="0"/>
        <w:rPr>
          <w:rFonts w:ascii="Arial" w:eastAsia="SimSun" w:hAnsi="Arial" w:cs="Arial"/>
          <w:color w:val="000000"/>
          <w:kern w:val="1"/>
          <w:lang w:bidi="hi-IN"/>
        </w:rPr>
      </w:pPr>
    </w:p>
    <w:p w14:paraId="1B0D7FED" w14:textId="77777777" w:rsidR="00CE0BD5" w:rsidRPr="00114B5A" w:rsidRDefault="00CE0BD5" w:rsidP="00C30DC5">
      <w:pPr>
        <w:spacing w:after="240"/>
        <w:rPr>
          <w:rFonts w:ascii="Arial" w:hAnsi="Arial" w:cs="Arial"/>
          <w:b/>
        </w:rPr>
      </w:pPr>
      <w:r w:rsidRPr="00114B5A">
        <w:rPr>
          <w:rFonts w:ascii="Arial" w:hAnsi="Arial" w:cs="Arial"/>
          <w:b/>
        </w:rPr>
        <w:t>Prezydent Miasta Włocławek</w:t>
      </w:r>
    </w:p>
    <w:p w14:paraId="6FF16AFB" w14:textId="77777777" w:rsidR="00CE0BD5" w:rsidRPr="00114B5A" w:rsidRDefault="00CE0BD5" w:rsidP="00C30DC5">
      <w:pPr>
        <w:spacing w:after="360"/>
        <w:rPr>
          <w:rFonts w:ascii="Arial" w:hAnsi="Arial" w:cs="Arial"/>
          <w:b/>
        </w:rPr>
      </w:pPr>
      <w:r w:rsidRPr="00114B5A">
        <w:rPr>
          <w:rFonts w:ascii="Arial" w:hAnsi="Arial" w:cs="Arial"/>
        </w:rPr>
        <w:t>ogłasza otwarty konkurs ofert na wykonywanie zadań publicznych związanych z realizacją zadań Gm</w:t>
      </w:r>
      <w:r w:rsidR="00B94A3D" w:rsidRPr="00114B5A">
        <w:rPr>
          <w:rFonts w:ascii="Arial" w:hAnsi="Arial" w:cs="Arial"/>
        </w:rPr>
        <w:t>iny Miasto Włocławek w roku 2022</w:t>
      </w:r>
      <w:r w:rsidRPr="00114B5A">
        <w:rPr>
          <w:rFonts w:ascii="Arial" w:hAnsi="Arial" w:cs="Arial"/>
        </w:rPr>
        <w:t xml:space="preserve"> zakresie przeciwdziałania uzależnieniom i patologiom społecznym.</w:t>
      </w:r>
    </w:p>
    <w:p w14:paraId="1BA20EC1" w14:textId="77777777" w:rsidR="00CE0BD5" w:rsidRPr="00114B5A" w:rsidRDefault="00CE0BD5" w:rsidP="00C30DC5">
      <w:pPr>
        <w:rPr>
          <w:rFonts w:ascii="Arial" w:hAnsi="Arial" w:cs="Arial"/>
          <w:b/>
        </w:rPr>
      </w:pPr>
      <w:r w:rsidRPr="00114B5A">
        <w:rPr>
          <w:rFonts w:ascii="Arial" w:hAnsi="Arial" w:cs="Arial"/>
          <w:b/>
        </w:rPr>
        <w:t>Rozdział I.</w:t>
      </w:r>
      <w:r w:rsidR="00A9302D" w:rsidRPr="00114B5A">
        <w:rPr>
          <w:rFonts w:ascii="Arial" w:hAnsi="Arial" w:cs="Arial"/>
          <w:b/>
        </w:rPr>
        <w:t xml:space="preserve"> Rodzaj i formy realizacji zadania</w:t>
      </w:r>
    </w:p>
    <w:p w14:paraId="331CC76C" w14:textId="77777777" w:rsidR="00A9302D" w:rsidRPr="00114B5A" w:rsidRDefault="00A9302D" w:rsidP="00C30DC5">
      <w:pPr>
        <w:pStyle w:val="Akapitzlist"/>
        <w:ind w:left="0"/>
        <w:rPr>
          <w:rFonts w:ascii="Arial" w:hAnsi="Arial" w:cs="Arial"/>
        </w:rPr>
      </w:pPr>
      <w:r w:rsidRPr="00114B5A">
        <w:rPr>
          <w:rFonts w:ascii="Arial" w:hAnsi="Arial" w:cs="Arial"/>
        </w:rPr>
        <w:t xml:space="preserve">Szczegółowe warunki w zakresie przyjęcia i weryfikacji ofert, zawarto w Zarządzeniu </w:t>
      </w:r>
      <w:r w:rsidRPr="00114B5A">
        <w:rPr>
          <w:rFonts w:ascii="Arial" w:hAnsi="Arial" w:cs="Arial"/>
          <w:b/>
        </w:rPr>
        <w:t>Nr 237/2019</w:t>
      </w:r>
      <w:r w:rsidRPr="00114B5A">
        <w:rPr>
          <w:rFonts w:ascii="Arial" w:hAnsi="Arial" w:cs="Arial"/>
        </w:rPr>
        <w:t xml:space="preserve"> Prezydenta Miasta Włocławek z dnia 22 maja 2019 r. w sprawie zasad i trybu postępowania w zakresie zlecania zadań publicznych organizacjom pozarządowym oraz podmiotom wymienionym w art. 3 ust 3 ustawy z dnia </w:t>
      </w:r>
      <w:r w:rsidRPr="00114B5A">
        <w:rPr>
          <w:rFonts w:ascii="Arial" w:hAnsi="Arial" w:cs="Arial"/>
        </w:rPr>
        <w:br/>
        <w:t>24 kwietnia 2003 r. o działalności pożytku publicznego i o wolontariacie</w:t>
      </w:r>
    </w:p>
    <w:p w14:paraId="721B54BF" w14:textId="77777777" w:rsidR="00CE0BD5" w:rsidRPr="00114B5A" w:rsidRDefault="00CE0BD5" w:rsidP="00C30DC5">
      <w:pPr>
        <w:rPr>
          <w:rFonts w:ascii="Arial" w:hAnsi="Arial" w:cs="Arial"/>
          <w:b/>
          <w:color w:val="000000"/>
        </w:rPr>
      </w:pPr>
    </w:p>
    <w:p w14:paraId="1D8F0D6A" w14:textId="77777777" w:rsidR="0050785F" w:rsidRPr="00114B5A" w:rsidRDefault="00051EF1" w:rsidP="00C30DC5">
      <w:pPr>
        <w:numPr>
          <w:ilvl w:val="0"/>
          <w:numId w:val="26"/>
        </w:numPr>
        <w:ind w:left="426"/>
        <w:rPr>
          <w:rFonts w:ascii="Arial" w:hAnsi="Arial" w:cs="Arial"/>
        </w:rPr>
      </w:pPr>
      <w:r w:rsidRPr="00114B5A">
        <w:rPr>
          <w:rFonts w:ascii="Arial" w:hAnsi="Arial" w:cs="Arial"/>
        </w:rPr>
        <w:t xml:space="preserve">Zadanie publiczne realizowane z zakresu profilaktyki uzależnień i przeciwdziałania patologiom społecznym, </w:t>
      </w:r>
      <w:r w:rsidRPr="00114B5A">
        <w:rPr>
          <w:rFonts w:ascii="Arial" w:hAnsi="Arial" w:cs="Arial"/>
          <w:b/>
        </w:rPr>
        <w:t>w formie wsparcia</w:t>
      </w:r>
      <w:r w:rsidRPr="00114B5A">
        <w:rPr>
          <w:rFonts w:ascii="Arial" w:hAnsi="Arial" w:cs="Arial"/>
        </w:rPr>
        <w:t>:</w:t>
      </w:r>
    </w:p>
    <w:p w14:paraId="14024FE3" w14:textId="77777777" w:rsidR="00412764" w:rsidRPr="00114B5A" w:rsidRDefault="00412764" w:rsidP="00C30DC5">
      <w:pPr>
        <w:ind w:left="426"/>
        <w:rPr>
          <w:rFonts w:ascii="Arial" w:hAnsi="Arial" w:cs="Arial"/>
        </w:rPr>
      </w:pPr>
    </w:p>
    <w:p w14:paraId="37BF69AB" w14:textId="77777777" w:rsidR="00412764" w:rsidRPr="00114B5A" w:rsidRDefault="00412764" w:rsidP="00C30DC5">
      <w:pPr>
        <w:spacing w:after="120"/>
        <w:ind w:left="425"/>
        <w:rPr>
          <w:rFonts w:ascii="Arial" w:hAnsi="Arial" w:cs="Arial"/>
          <w:color w:val="000000"/>
        </w:rPr>
      </w:pPr>
      <w:r w:rsidRPr="00114B5A">
        <w:rPr>
          <w:rFonts w:ascii="Arial" w:hAnsi="Arial" w:cs="Arial"/>
          <w:b/>
          <w:color w:val="000000"/>
        </w:rPr>
        <w:t xml:space="preserve">Zadanie nr 1. Prowadzenie działań i świadczeń pomocowych w tym terapeutycznych, </w:t>
      </w:r>
      <w:proofErr w:type="spellStart"/>
      <w:r w:rsidRPr="00114B5A">
        <w:rPr>
          <w:rFonts w:ascii="Arial" w:hAnsi="Arial" w:cs="Arial"/>
          <w:b/>
          <w:color w:val="000000"/>
        </w:rPr>
        <w:t>postrehabilitacyjnych</w:t>
      </w:r>
      <w:proofErr w:type="spellEnd"/>
      <w:r w:rsidRPr="00114B5A">
        <w:rPr>
          <w:rFonts w:ascii="Arial" w:hAnsi="Arial" w:cs="Arial"/>
          <w:b/>
          <w:color w:val="000000"/>
        </w:rPr>
        <w:t xml:space="preserve">, zapobiegawczych i integracyjnych dla osób uzależnionych </w:t>
      </w:r>
      <w:r w:rsidRPr="00114B5A">
        <w:rPr>
          <w:rFonts w:ascii="Arial" w:hAnsi="Arial" w:cs="Arial"/>
          <w:b/>
          <w:color w:val="000000"/>
        </w:rPr>
        <w:br/>
        <w:t xml:space="preserve">i współuzależnionych i Dorosłych Dzieci Alkoholików (DDA) oraz programów i świadczeń </w:t>
      </w:r>
      <w:r w:rsidRPr="00114B5A">
        <w:rPr>
          <w:rFonts w:ascii="Arial" w:hAnsi="Arial" w:cs="Arial"/>
          <w:b/>
          <w:color w:val="000000"/>
        </w:rPr>
        <w:br/>
        <w:t xml:space="preserve">z zakresu terapii uzależnień dla dzieci, młodzieży i ich rodziców/opiekunów. </w:t>
      </w:r>
    </w:p>
    <w:p w14:paraId="4545936C" w14:textId="77777777" w:rsidR="00412764" w:rsidRPr="00114B5A" w:rsidRDefault="00412764" w:rsidP="00C30DC5">
      <w:pPr>
        <w:spacing w:after="120"/>
        <w:ind w:left="425"/>
        <w:rPr>
          <w:rFonts w:ascii="Arial" w:hAnsi="Arial" w:cs="Arial"/>
          <w:color w:val="000000"/>
        </w:rPr>
      </w:pPr>
      <w:r w:rsidRPr="00114B5A">
        <w:rPr>
          <w:rFonts w:ascii="Arial" w:hAnsi="Arial" w:cs="Arial"/>
          <w:color w:val="000000"/>
        </w:rPr>
        <w:t xml:space="preserve">Celem zadania jest udzielanie wsparcia i profesjonalnej pomocy, która może przybierać różne formy, </w:t>
      </w:r>
      <w:r w:rsidRPr="00114B5A">
        <w:rPr>
          <w:rFonts w:ascii="Arial" w:hAnsi="Arial" w:cs="Arial"/>
          <w:color w:val="000000"/>
        </w:rPr>
        <w:br/>
        <w:t xml:space="preserve">w zależności od indywidualnej sytuacji i potrzeb, w tym m.in.: </w:t>
      </w:r>
    </w:p>
    <w:p w14:paraId="193568F5" w14:textId="77777777" w:rsidR="00412764" w:rsidRPr="00114B5A" w:rsidRDefault="00412764" w:rsidP="00C30DC5">
      <w:pPr>
        <w:numPr>
          <w:ilvl w:val="0"/>
          <w:numId w:val="29"/>
        </w:numPr>
        <w:ind w:left="786"/>
        <w:rPr>
          <w:rFonts w:ascii="Arial" w:hAnsi="Arial" w:cs="Arial"/>
          <w:color w:val="000000"/>
        </w:rPr>
      </w:pPr>
      <w:r w:rsidRPr="00114B5A">
        <w:rPr>
          <w:rFonts w:ascii="Arial" w:hAnsi="Arial" w:cs="Arial"/>
          <w:color w:val="000000"/>
        </w:rPr>
        <w:t xml:space="preserve">edukacja, </w:t>
      </w:r>
    </w:p>
    <w:p w14:paraId="310846DD" w14:textId="77777777" w:rsidR="00412764" w:rsidRPr="00114B5A" w:rsidRDefault="00412764" w:rsidP="00C30DC5">
      <w:pPr>
        <w:numPr>
          <w:ilvl w:val="0"/>
          <w:numId w:val="29"/>
        </w:numPr>
        <w:ind w:left="786"/>
        <w:rPr>
          <w:rFonts w:ascii="Arial" w:hAnsi="Arial" w:cs="Arial"/>
          <w:color w:val="000000"/>
        </w:rPr>
      </w:pPr>
      <w:r w:rsidRPr="00114B5A">
        <w:rPr>
          <w:rFonts w:ascii="Arial" w:hAnsi="Arial" w:cs="Arial"/>
          <w:color w:val="000000"/>
        </w:rPr>
        <w:t xml:space="preserve">poradnictwo, </w:t>
      </w:r>
    </w:p>
    <w:p w14:paraId="2593472E" w14:textId="77777777" w:rsidR="00412764" w:rsidRPr="00114B5A" w:rsidRDefault="00412764" w:rsidP="00C30DC5">
      <w:pPr>
        <w:numPr>
          <w:ilvl w:val="0"/>
          <w:numId w:val="29"/>
        </w:numPr>
        <w:ind w:left="786"/>
        <w:rPr>
          <w:rFonts w:ascii="Arial" w:hAnsi="Arial" w:cs="Arial"/>
          <w:color w:val="000000"/>
        </w:rPr>
      </w:pPr>
      <w:r w:rsidRPr="00114B5A">
        <w:rPr>
          <w:rFonts w:ascii="Arial" w:hAnsi="Arial" w:cs="Arial"/>
          <w:color w:val="000000"/>
        </w:rPr>
        <w:t xml:space="preserve">interwencja kryzysowa, </w:t>
      </w:r>
    </w:p>
    <w:p w14:paraId="1E1E80B6" w14:textId="77777777" w:rsidR="00412764" w:rsidRPr="00114B5A" w:rsidRDefault="00412764" w:rsidP="00C30DC5">
      <w:pPr>
        <w:numPr>
          <w:ilvl w:val="0"/>
          <w:numId w:val="29"/>
        </w:numPr>
        <w:ind w:left="786"/>
        <w:rPr>
          <w:rFonts w:ascii="Arial" w:hAnsi="Arial" w:cs="Arial"/>
          <w:color w:val="000000"/>
        </w:rPr>
      </w:pPr>
      <w:r w:rsidRPr="00114B5A">
        <w:rPr>
          <w:rFonts w:ascii="Arial" w:hAnsi="Arial" w:cs="Arial"/>
          <w:color w:val="000000"/>
        </w:rPr>
        <w:t xml:space="preserve">pomoc psychologiczna w rozwoju osobistym, </w:t>
      </w:r>
    </w:p>
    <w:p w14:paraId="133C8728" w14:textId="77777777" w:rsidR="00412764" w:rsidRPr="00114B5A" w:rsidRDefault="00412764" w:rsidP="00C30DC5">
      <w:pPr>
        <w:numPr>
          <w:ilvl w:val="0"/>
          <w:numId w:val="29"/>
        </w:numPr>
        <w:ind w:left="786"/>
        <w:rPr>
          <w:rFonts w:ascii="Arial" w:hAnsi="Arial" w:cs="Arial"/>
          <w:color w:val="000000"/>
        </w:rPr>
      </w:pPr>
      <w:r w:rsidRPr="00114B5A">
        <w:rPr>
          <w:rFonts w:ascii="Arial" w:hAnsi="Arial" w:cs="Arial"/>
          <w:color w:val="000000"/>
        </w:rPr>
        <w:t xml:space="preserve">motywowanie do podjęcia psychoterapii (pomoc o charakterze krótkotrwałym), </w:t>
      </w:r>
    </w:p>
    <w:p w14:paraId="1419D67C" w14:textId="77777777" w:rsidR="00412764" w:rsidRPr="00114B5A" w:rsidRDefault="00412764" w:rsidP="00C30DC5">
      <w:pPr>
        <w:numPr>
          <w:ilvl w:val="0"/>
          <w:numId w:val="29"/>
        </w:numPr>
        <w:ind w:left="786"/>
        <w:rPr>
          <w:rFonts w:ascii="Arial" w:hAnsi="Arial" w:cs="Arial"/>
          <w:b/>
          <w:color w:val="000000"/>
        </w:rPr>
      </w:pPr>
      <w:r w:rsidRPr="00114B5A">
        <w:rPr>
          <w:rFonts w:ascii="Arial" w:hAnsi="Arial" w:cs="Arial"/>
          <w:color w:val="000000"/>
        </w:rPr>
        <w:t xml:space="preserve">psychoterapia (krótko- i średnioterminowa) </w:t>
      </w:r>
    </w:p>
    <w:p w14:paraId="3E461B6E" w14:textId="77777777" w:rsidR="00412764" w:rsidRPr="00114B5A" w:rsidRDefault="00412764" w:rsidP="00C30DC5">
      <w:pPr>
        <w:ind w:left="1068"/>
        <w:rPr>
          <w:rFonts w:ascii="Arial" w:hAnsi="Arial" w:cs="Arial"/>
          <w:b/>
          <w:color w:val="000000"/>
        </w:rPr>
      </w:pPr>
    </w:p>
    <w:p w14:paraId="22971046" w14:textId="46F41BA1" w:rsidR="00412764" w:rsidRPr="00114B5A" w:rsidRDefault="00412764" w:rsidP="00C30DC5">
      <w:pPr>
        <w:numPr>
          <w:ilvl w:val="0"/>
          <w:numId w:val="28"/>
        </w:numPr>
        <w:ind w:hanging="642"/>
        <w:rPr>
          <w:rFonts w:ascii="Arial" w:hAnsi="Arial" w:cs="Arial"/>
        </w:rPr>
      </w:pPr>
      <w:r w:rsidRPr="00114B5A">
        <w:rPr>
          <w:rFonts w:ascii="Arial" w:hAnsi="Arial" w:cs="Arial"/>
        </w:rPr>
        <w:t>planowane środki finansowe na realizację</w:t>
      </w:r>
      <w:r w:rsidR="004F0ED0" w:rsidRPr="00114B5A">
        <w:rPr>
          <w:rFonts w:ascii="Arial" w:hAnsi="Arial" w:cs="Arial"/>
        </w:rPr>
        <w:t xml:space="preserve"> zadań publicznych w 2022</w:t>
      </w:r>
      <w:r w:rsidRPr="00114B5A">
        <w:rPr>
          <w:rFonts w:ascii="Arial" w:hAnsi="Arial" w:cs="Arial"/>
        </w:rPr>
        <w:t xml:space="preserve"> roku –</w:t>
      </w:r>
      <w:r w:rsidR="00C30DC5">
        <w:rPr>
          <w:rFonts w:ascii="Arial" w:hAnsi="Arial" w:cs="Arial"/>
        </w:rPr>
        <w:t xml:space="preserve"> </w:t>
      </w:r>
      <w:r w:rsidR="006A3D14" w:rsidRPr="00114B5A">
        <w:rPr>
          <w:rFonts w:ascii="Arial" w:hAnsi="Arial" w:cs="Arial"/>
          <w:b/>
        </w:rPr>
        <w:t>10 000,00</w:t>
      </w:r>
      <w:r w:rsidRPr="00114B5A">
        <w:rPr>
          <w:rFonts w:ascii="Arial" w:hAnsi="Arial" w:cs="Arial"/>
          <w:b/>
        </w:rPr>
        <w:t xml:space="preserve"> zł</w:t>
      </w:r>
    </w:p>
    <w:p w14:paraId="18580195" w14:textId="77777777" w:rsidR="00EA3B2C" w:rsidRPr="00114B5A" w:rsidRDefault="00412764" w:rsidP="00C30DC5">
      <w:pPr>
        <w:numPr>
          <w:ilvl w:val="0"/>
          <w:numId w:val="28"/>
        </w:numPr>
        <w:ind w:hanging="642"/>
        <w:rPr>
          <w:rFonts w:ascii="Arial" w:hAnsi="Arial" w:cs="Arial"/>
          <w:b/>
        </w:rPr>
      </w:pPr>
      <w:r w:rsidRPr="00114B5A">
        <w:rPr>
          <w:rFonts w:ascii="Arial" w:hAnsi="Arial" w:cs="Arial"/>
        </w:rPr>
        <w:lastRenderedPageBreak/>
        <w:t>przekazane środki finansowe na rea</w:t>
      </w:r>
      <w:r w:rsidR="00E658AF" w:rsidRPr="00114B5A">
        <w:rPr>
          <w:rFonts w:ascii="Arial" w:hAnsi="Arial" w:cs="Arial"/>
        </w:rPr>
        <w:t>lizację zadań pu</w:t>
      </w:r>
      <w:r w:rsidR="004F0ED0" w:rsidRPr="00114B5A">
        <w:rPr>
          <w:rFonts w:ascii="Arial" w:hAnsi="Arial" w:cs="Arial"/>
        </w:rPr>
        <w:t>blicznych w 2021</w:t>
      </w:r>
      <w:r w:rsidRPr="00114B5A">
        <w:rPr>
          <w:rFonts w:ascii="Arial" w:hAnsi="Arial" w:cs="Arial"/>
        </w:rPr>
        <w:t xml:space="preserve"> roku – </w:t>
      </w:r>
      <w:r w:rsidR="00CA2287" w:rsidRPr="00114B5A">
        <w:rPr>
          <w:rFonts w:ascii="Arial" w:hAnsi="Arial" w:cs="Arial"/>
        </w:rPr>
        <w:t>15 000,00</w:t>
      </w:r>
      <w:r w:rsidRPr="00114B5A">
        <w:rPr>
          <w:rFonts w:ascii="Arial" w:hAnsi="Arial" w:cs="Arial"/>
        </w:rPr>
        <w:t xml:space="preserve"> zł</w:t>
      </w:r>
    </w:p>
    <w:p w14:paraId="034174CB" w14:textId="77777777" w:rsidR="001F043D" w:rsidRPr="00114B5A" w:rsidRDefault="001F043D" w:rsidP="00C30DC5">
      <w:pPr>
        <w:rPr>
          <w:rFonts w:ascii="Arial" w:hAnsi="Arial" w:cs="Arial"/>
          <w:b/>
        </w:rPr>
      </w:pPr>
    </w:p>
    <w:p w14:paraId="012A440D" w14:textId="77777777" w:rsidR="00412764" w:rsidRPr="00114B5A" w:rsidRDefault="00412764" w:rsidP="00C30DC5">
      <w:pPr>
        <w:spacing w:after="120"/>
        <w:ind w:left="425"/>
        <w:rPr>
          <w:rFonts w:ascii="Arial" w:hAnsi="Arial" w:cs="Arial"/>
          <w:color w:val="000000"/>
        </w:rPr>
      </w:pPr>
      <w:r w:rsidRPr="00114B5A">
        <w:rPr>
          <w:rFonts w:ascii="Arial" w:hAnsi="Arial" w:cs="Arial"/>
          <w:b/>
        </w:rPr>
        <w:t xml:space="preserve">Zadanie nr 2. Dofinansowanie realizacji zadań statutowych stowarzyszeń abstynenckich na rzecz swoich członków i ich rodzin, a także na rzecz społeczności lokalnej. </w:t>
      </w:r>
    </w:p>
    <w:p w14:paraId="4D8151F5" w14:textId="77777777" w:rsidR="00412764" w:rsidRPr="00114B5A" w:rsidRDefault="00412764" w:rsidP="00C30DC5">
      <w:pPr>
        <w:spacing w:after="120"/>
        <w:ind w:left="425"/>
        <w:rPr>
          <w:rFonts w:ascii="Arial" w:hAnsi="Arial" w:cs="Arial"/>
          <w:color w:val="000000"/>
        </w:rPr>
      </w:pPr>
      <w:r w:rsidRPr="00114B5A">
        <w:rPr>
          <w:rFonts w:ascii="Arial" w:hAnsi="Arial" w:cs="Arial"/>
          <w:color w:val="000000"/>
        </w:rPr>
        <w:t>Celem zadania jest wsparcie bieżącej działalności stowarzyszeń abstynenckich działających na terenie Włocławka.</w:t>
      </w:r>
    </w:p>
    <w:p w14:paraId="75320D6B" w14:textId="0A168C58" w:rsidR="00412764" w:rsidRPr="00114B5A" w:rsidRDefault="00412764" w:rsidP="00C30DC5">
      <w:pPr>
        <w:ind w:left="425"/>
        <w:rPr>
          <w:rFonts w:ascii="Arial" w:hAnsi="Arial" w:cs="Arial"/>
          <w:color w:val="000000"/>
        </w:rPr>
      </w:pPr>
      <w:r w:rsidRPr="00114B5A">
        <w:rPr>
          <w:rFonts w:ascii="Arial" w:hAnsi="Arial" w:cs="Arial"/>
          <w:color w:val="000000"/>
        </w:rPr>
        <w:t>Zadanie powinno być realizowane w</w:t>
      </w:r>
      <w:r w:rsidR="00C30DC5">
        <w:rPr>
          <w:rFonts w:ascii="Arial" w:hAnsi="Arial" w:cs="Arial"/>
          <w:color w:val="000000"/>
        </w:rPr>
        <w:t xml:space="preserve"> </w:t>
      </w:r>
      <w:r w:rsidRPr="00114B5A">
        <w:rPr>
          <w:rFonts w:ascii="Arial" w:hAnsi="Arial" w:cs="Arial"/>
          <w:color w:val="000000"/>
        </w:rPr>
        <w:t>obszarach działania określonych w „R</w:t>
      </w:r>
      <w:r w:rsidR="004F0ED0" w:rsidRPr="00114B5A">
        <w:rPr>
          <w:rFonts w:ascii="Arial" w:hAnsi="Arial" w:cs="Arial"/>
          <w:color w:val="000000"/>
        </w:rPr>
        <w:t>ekomendacjach PARPA 2022</w:t>
      </w:r>
      <w:r w:rsidRPr="00114B5A">
        <w:rPr>
          <w:rFonts w:ascii="Arial" w:hAnsi="Arial" w:cs="Arial"/>
          <w:color w:val="000000"/>
        </w:rPr>
        <w:t>”, takich jak: obszar trzeźwościowy (w tym rehabilitacyjny), pomocowy (w tym interwencyjny), na rzecz promowania abstynencji i zdrowego stylu życia, kulturalno-towarzyski (promujący zdrowy</w:t>
      </w:r>
      <w:r w:rsidRPr="00114B5A">
        <w:rPr>
          <w:rFonts w:ascii="Arial" w:hAnsi="Arial" w:cs="Arial"/>
          <w:color w:val="000000"/>
        </w:rPr>
        <w:br/>
        <w:t xml:space="preserve">i trzeźwy styl życia), ukierunkowany na dzieci i młodzież, współpracy oraz współdziałania na rzecz i ze społecznością lokalną, współpracy z innymi organizacjami i instytucjami, promocji statutowych działań, </w:t>
      </w:r>
      <w:r w:rsidRPr="00114B5A">
        <w:rPr>
          <w:rFonts w:ascii="Arial" w:hAnsi="Arial" w:cs="Arial"/>
          <w:color w:val="000000"/>
        </w:rPr>
        <w:br/>
        <w:t>w tym m.in:</w:t>
      </w:r>
    </w:p>
    <w:p w14:paraId="1C39C4C6" w14:textId="77777777" w:rsidR="00412764" w:rsidRPr="00114B5A" w:rsidRDefault="00412764" w:rsidP="00C30DC5">
      <w:pPr>
        <w:pStyle w:val="Akapitzlist"/>
        <w:numPr>
          <w:ilvl w:val="0"/>
          <w:numId w:val="30"/>
        </w:numPr>
        <w:ind w:left="709" w:hanging="283"/>
        <w:rPr>
          <w:rFonts w:ascii="Arial" w:hAnsi="Arial" w:cs="Arial"/>
          <w:color w:val="000000"/>
        </w:rPr>
      </w:pPr>
      <w:r w:rsidRPr="00114B5A">
        <w:rPr>
          <w:rFonts w:ascii="Arial" w:hAnsi="Arial" w:cs="Arial"/>
          <w:color w:val="000000"/>
        </w:rPr>
        <w:t xml:space="preserve">aktywności ukierunkowanej na wspieranie abstynencji i trzeźwienia, pomoc w rozwiązywaniu różnorodnych problemów, nawiązywanie kontaktu z osobami uzależnionymi, motywowanie ich do leczenia odwykowego. </w:t>
      </w:r>
    </w:p>
    <w:p w14:paraId="6F3E9FFE" w14:textId="4E925DBE" w:rsidR="00412764" w:rsidRPr="00114B5A" w:rsidRDefault="00412764" w:rsidP="00C30DC5">
      <w:pPr>
        <w:pStyle w:val="Akapitzlist"/>
        <w:numPr>
          <w:ilvl w:val="0"/>
          <w:numId w:val="30"/>
        </w:numPr>
        <w:ind w:left="709" w:hanging="283"/>
        <w:rPr>
          <w:rFonts w:ascii="Arial" w:hAnsi="Arial" w:cs="Arial"/>
          <w:color w:val="000000"/>
        </w:rPr>
      </w:pPr>
      <w:r w:rsidRPr="00114B5A">
        <w:rPr>
          <w:rFonts w:ascii="Arial" w:hAnsi="Arial" w:cs="Arial"/>
          <w:color w:val="000000"/>
        </w:rPr>
        <w:t>organizacji różnego rodzaju zajęć rehabilitacyjnych (w tym uczących umiejętności psychologicznych, społecznych i praktycznych) skierowanych do osób uzależnionych i członków ich rodzin, w celu zapobiegania wykluczeniu społecznemu i zapewnieniu integracji społecznej osobom z problemem alkoholowym.</w:t>
      </w:r>
      <w:r w:rsidR="00C30DC5">
        <w:rPr>
          <w:rFonts w:ascii="Arial" w:hAnsi="Arial" w:cs="Arial"/>
          <w:color w:val="000000"/>
        </w:rPr>
        <w:t xml:space="preserve"> </w:t>
      </w:r>
      <w:r w:rsidRPr="00114B5A">
        <w:rPr>
          <w:rFonts w:ascii="Arial" w:hAnsi="Arial" w:cs="Arial"/>
          <w:color w:val="000000"/>
        </w:rPr>
        <w:t>Warunkiem uruchomienia specjalistycznych programów (np. pomocy psychologicznej) jest współpraca z osobami posiadającymi odpowiednie przygotowanie i kwalifikacje).</w:t>
      </w:r>
    </w:p>
    <w:p w14:paraId="508CB8BA" w14:textId="4B8C7957" w:rsidR="00412764" w:rsidRPr="00114B5A" w:rsidRDefault="00412764" w:rsidP="00C30DC5">
      <w:pPr>
        <w:pStyle w:val="Akapitzlist"/>
        <w:numPr>
          <w:ilvl w:val="0"/>
          <w:numId w:val="30"/>
        </w:numPr>
        <w:ind w:left="709" w:hanging="283"/>
        <w:rPr>
          <w:rFonts w:ascii="Arial" w:hAnsi="Arial" w:cs="Arial"/>
          <w:color w:val="000000"/>
        </w:rPr>
      </w:pPr>
      <w:r w:rsidRPr="00114B5A">
        <w:rPr>
          <w:rFonts w:ascii="Arial" w:hAnsi="Arial" w:cs="Arial"/>
          <w:color w:val="000000"/>
        </w:rPr>
        <w:t xml:space="preserve">realizacji działań z zakresu promowania zdrowego i trzeźwego stylu życia dla osób dorosłych, ale również dzieci i młodzieży – m. in. poprzez takie formy, jak sport, organizowanie „dni trzeźwości”, festynów czy </w:t>
      </w:r>
      <w:r w:rsidR="001375D5" w:rsidRPr="00114B5A">
        <w:rPr>
          <w:rFonts w:ascii="Arial" w:hAnsi="Arial" w:cs="Arial"/>
          <w:color w:val="000000"/>
        </w:rPr>
        <w:t>wspólnych wieczorów tematycznych – na terenie miasta Włocławek.</w:t>
      </w:r>
      <w:r w:rsidRPr="00114B5A">
        <w:rPr>
          <w:rFonts w:ascii="Arial" w:hAnsi="Arial" w:cs="Arial"/>
          <w:color w:val="000000"/>
        </w:rPr>
        <w:t>.</w:t>
      </w:r>
    </w:p>
    <w:p w14:paraId="41978F50" w14:textId="77777777" w:rsidR="00412764" w:rsidRPr="00114B5A" w:rsidRDefault="00412764" w:rsidP="00C30DC5">
      <w:pPr>
        <w:pStyle w:val="Akapitzlist"/>
        <w:numPr>
          <w:ilvl w:val="0"/>
          <w:numId w:val="30"/>
        </w:numPr>
        <w:ind w:left="709" w:hanging="283"/>
        <w:rPr>
          <w:rFonts w:ascii="Arial" w:hAnsi="Arial" w:cs="Arial"/>
          <w:color w:val="000000"/>
        </w:rPr>
      </w:pPr>
      <w:r w:rsidRPr="00114B5A">
        <w:rPr>
          <w:rFonts w:ascii="Arial" w:hAnsi="Arial" w:cs="Arial"/>
          <w:color w:val="000000"/>
        </w:rPr>
        <w:t xml:space="preserve">podejmowania działań ukierunkowanych na dzieci i młodzież ze środowisk zagrożonych patologiami społecznymi – w tym przypadku należy pamiętać, że realizacja programów profilaktycznych czy interwencyjnych adresowanych do dzieci i młodzieży wymaga specjalistycznego przygotowania (ukończenie własnej terapii nie jest w tym względzie wystarczające). </w:t>
      </w:r>
    </w:p>
    <w:p w14:paraId="6E61BE6F" w14:textId="22EB9EF2" w:rsidR="00412764" w:rsidRPr="00114B5A" w:rsidRDefault="00412764" w:rsidP="00C30DC5">
      <w:pPr>
        <w:numPr>
          <w:ilvl w:val="0"/>
          <w:numId w:val="31"/>
        </w:numPr>
        <w:tabs>
          <w:tab w:val="left" w:pos="-1134"/>
        </w:tabs>
        <w:ind w:left="709" w:hanging="283"/>
        <w:rPr>
          <w:rFonts w:ascii="Arial" w:hAnsi="Arial" w:cs="Arial"/>
        </w:rPr>
      </w:pPr>
      <w:r w:rsidRPr="00114B5A">
        <w:rPr>
          <w:rFonts w:ascii="Arial" w:hAnsi="Arial" w:cs="Arial"/>
          <w:color w:val="000000"/>
        </w:rPr>
        <w:t>podejmowania działań pomocowych w ramach punktu konsultacyjnego, obejmujących</w:t>
      </w:r>
      <w:r w:rsidR="006A3FB9">
        <w:rPr>
          <w:rFonts w:ascii="Arial" w:hAnsi="Arial" w:cs="Arial"/>
          <w:color w:val="000000"/>
        </w:rPr>
        <w:t xml:space="preserve"> </w:t>
      </w:r>
      <w:r w:rsidRPr="00114B5A">
        <w:rPr>
          <w:rFonts w:ascii="Arial" w:hAnsi="Arial" w:cs="Arial"/>
          <w:color w:val="000000"/>
        </w:rPr>
        <w:t xml:space="preserve">w szczególności: motywowanie zarówno osób uzależnionych, jak i członków ich rodzin do podjęcia psychoterapii w placówkach leczenia uzależnienia, kierowanie do leczenia specjalistycznego, motywowanie osób pijących ryzykownie i szkodliwie, ale nieuzależnionych, do zmiany szkodliwego wzoru picia, udzielanie wsparcia osobom po zakończonym leczeniu odwykowym (np. przez rozmowy podtrzymujące), rozpoznanie zjawiska przemocy domowej, udzielenie stosownego wsparcia i informacji o możliwościach uzyskania pomocy i powstrzymania przemocy, inicjowanie interwencji </w:t>
      </w:r>
    </w:p>
    <w:p w14:paraId="36D3A861" w14:textId="77777777" w:rsidR="00412764" w:rsidRPr="00114B5A" w:rsidRDefault="00412764" w:rsidP="00C30DC5">
      <w:pPr>
        <w:numPr>
          <w:ilvl w:val="0"/>
          <w:numId w:val="31"/>
        </w:numPr>
        <w:tabs>
          <w:tab w:val="left" w:pos="-1134"/>
        </w:tabs>
        <w:ind w:left="709" w:hanging="283"/>
        <w:rPr>
          <w:rFonts w:ascii="Arial" w:hAnsi="Arial" w:cs="Arial"/>
        </w:rPr>
      </w:pPr>
      <w:r w:rsidRPr="00114B5A">
        <w:rPr>
          <w:rFonts w:ascii="Arial" w:hAnsi="Arial" w:cs="Arial"/>
          <w:color w:val="000000"/>
        </w:rPr>
        <w:t>w przypadku diagnozy przemocy domowej, gromadzenie aktualnych informacji na temat dostępnych miejsc pomocy i kompetencji poszczególnych służb i instytucji z terenu gminy, które powinny być włączone w systemową pomoc dla rodziny.</w:t>
      </w:r>
    </w:p>
    <w:p w14:paraId="70EF550C" w14:textId="77777777" w:rsidR="00412764" w:rsidRPr="00114B5A" w:rsidRDefault="001375D5" w:rsidP="00C30DC5">
      <w:pPr>
        <w:tabs>
          <w:tab w:val="left" w:pos="-1134"/>
        </w:tabs>
        <w:ind w:left="709" w:hanging="283"/>
        <w:rPr>
          <w:rFonts w:ascii="Arial" w:hAnsi="Arial" w:cs="Arial"/>
        </w:rPr>
      </w:pPr>
      <w:r w:rsidRPr="00114B5A">
        <w:rPr>
          <w:rFonts w:ascii="Arial" w:hAnsi="Arial" w:cs="Arial"/>
        </w:rPr>
        <w:t xml:space="preserve">- </w:t>
      </w:r>
      <w:r w:rsidRPr="00114B5A">
        <w:rPr>
          <w:rFonts w:ascii="Arial" w:hAnsi="Arial" w:cs="Arial"/>
        </w:rPr>
        <w:tab/>
        <w:t xml:space="preserve">zakup materiałów </w:t>
      </w:r>
      <w:proofErr w:type="spellStart"/>
      <w:r w:rsidRPr="00114B5A">
        <w:rPr>
          <w:rFonts w:ascii="Arial" w:hAnsi="Arial" w:cs="Arial"/>
        </w:rPr>
        <w:t>edukacyjno</w:t>
      </w:r>
      <w:proofErr w:type="spellEnd"/>
      <w:r w:rsidRPr="00114B5A">
        <w:rPr>
          <w:rFonts w:ascii="Arial" w:hAnsi="Arial" w:cs="Arial"/>
        </w:rPr>
        <w:t xml:space="preserve"> – informacyjnych z dziedziny uzależnień.</w:t>
      </w:r>
    </w:p>
    <w:p w14:paraId="289E95F6" w14:textId="77777777" w:rsidR="00EB3D7B" w:rsidRPr="00114B5A" w:rsidRDefault="00EB3D7B" w:rsidP="00C30DC5">
      <w:pPr>
        <w:tabs>
          <w:tab w:val="left" w:pos="-1134"/>
        </w:tabs>
        <w:ind w:left="709" w:hanging="283"/>
        <w:rPr>
          <w:rFonts w:ascii="Arial" w:hAnsi="Arial" w:cs="Arial"/>
        </w:rPr>
      </w:pPr>
    </w:p>
    <w:p w14:paraId="66EBC7B8" w14:textId="37166F3A" w:rsidR="00412764" w:rsidRPr="00114B5A" w:rsidRDefault="00412764" w:rsidP="00C30DC5">
      <w:pPr>
        <w:pStyle w:val="Akapitzlist1"/>
        <w:numPr>
          <w:ilvl w:val="0"/>
          <w:numId w:val="32"/>
        </w:numPr>
        <w:tabs>
          <w:tab w:val="left" w:pos="709"/>
        </w:tabs>
        <w:rPr>
          <w:rFonts w:ascii="Arial" w:hAnsi="Arial" w:cs="Arial"/>
        </w:rPr>
      </w:pPr>
      <w:r w:rsidRPr="00114B5A">
        <w:rPr>
          <w:rFonts w:ascii="Arial" w:hAnsi="Arial" w:cs="Arial"/>
        </w:rPr>
        <w:t xml:space="preserve">planowane środki finansowe na realizację zadań publicznych w </w:t>
      </w:r>
      <w:r w:rsidRPr="00114B5A">
        <w:rPr>
          <w:rFonts w:ascii="Arial" w:hAnsi="Arial" w:cs="Arial"/>
          <w:b/>
        </w:rPr>
        <w:t>20</w:t>
      </w:r>
      <w:r w:rsidR="004F0ED0" w:rsidRPr="00114B5A">
        <w:rPr>
          <w:rFonts w:ascii="Arial" w:hAnsi="Arial" w:cs="Arial"/>
          <w:b/>
        </w:rPr>
        <w:t>22</w:t>
      </w:r>
      <w:r w:rsidR="00E050E4" w:rsidRPr="00114B5A">
        <w:rPr>
          <w:rFonts w:ascii="Arial" w:hAnsi="Arial" w:cs="Arial"/>
          <w:b/>
        </w:rPr>
        <w:t xml:space="preserve"> roku –</w:t>
      </w:r>
      <w:r w:rsidR="00C30DC5">
        <w:rPr>
          <w:rFonts w:ascii="Arial" w:hAnsi="Arial" w:cs="Arial"/>
          <w:b/>
        </w:rPr>
        <w:t xml:space="preserve"> </w:t>
      </w:r>
      <w:r w:rsidR="006A3D14" w:rsidRPr="00114B5A">
        <w:rPr>
          <w:rFonts w:ascii="Arial" w:hAnsi="Arial" w:cs="Arial"/>
          <w:b/>
        </w:rPr>
        <w:t>40 000,00</w:t>
      </w:r>
      <w:r w:rsidRPr="00114B5A">
        <w:rPr>
          <w:rFonts w:ascii="Arial" w:hAnsi="Arial" w:cs="Arial"/>
          <w:b/>
        </w:rPr>
        <w:t xml:space="preserve"> zł</w:t>
      </w:r>
      <w:r w:rsidRPr="00114B5A">
        <w:rPr>
          <w:rFonts w:ascii="Arial" w:hAnsi="Arial" w:cs="Arial"/>
        </w:rPr>
        <w:t xml:space="preserve"> </w:t>
      </w:r>
    </w:p>
    <w:p w14:paraId="7E59D760" w14:textId="77777777" w:rsidR="00412764" w:rsidRPr="00114B5A" w:rsidRDefault="00412764" w:rsidP="00C30DC5">
      <w:pPr>
        <w:pStyle w:val="Akapitzlist1"/>
        <w:numPr>
          <w:ilvl w:val="0"/>
          <w:numId w:val="32"/>
        </w:numPr>
        <w:tabs>
          <w:tab w:val="left" w:pos="709"/>
        </w:tabs>
        <w:rPr>
          <w:rFonts w:ascii="Arial" w:hAnsi="Arial" w:cs="Arial"/>
        </w:rPr>
      </w:pPr>
      <w:r w:rsidRPr="00114B5A">
        <w:rPr>
          <w:rFonts w:ascii="Arial" w:hAnsi="Arial" w:cs="Arial"/>
        </w:rPr>
        <w:t>przekazane środki finansowe na rea</w:t>
      </w:r>
      <w:r w:rsidR="004F0ED0" w:rsidRPr="00114B5A">
        <w:rPr>
          <w:rFonts w:ascii="Arial" w:hAnsi="Arial" w:cs="Arial"/>
        </w:rPr>
        <w:t>lizację zadań publicznych w 2021</w:t>
      </w:r>
      <w:r w:rsidRPr="00114B5A">
        <w:rPr>
          <w:rFonts w:ascii="Arial" w:hAnsi="Arial" w:cs="Arial"/>
        </w:rPr>
        <w:t xml:space="preserve"> roku –</w:t>
      </w:r>
      <w:r w:rsidR="00CA2287" w:rsidRPr="00114B5A">
        <w:rPr>
          <w:rFonts w:ascii="Arial" w:hAnsi="Arial" w:cs="Arial"/>
        </w:rPr>
        <w:t xml:space="preserve"> 37 000,00</w:t>
      </w:r>
      <w:r w:rsidRPr="00114B5A">
        <w:rPr>
          <w:rFonts w:ascii="Arial" w:hAnsi="Arial" w:cs="Arial"/>
        </w:rPr>
        <w:t xml:space="preserve"> zł </w:t>
      </w:r>
    </w:p>
    <w:p w14:paraId="57A86F8A" w14:textId="77777777" w:rsidR="00412764" w:rsidRPr="00114B5A" w:rsidRDefault="00412764" w:rsidP="00C30DC5">
      <w:pPr>
        <w:pStyle w:val="Akapitzlist1"/>
        <w:tabs>
          <w:tab w:val="left" w:pos="709"/>
        </w:tabs>
        <w:ind w:left="786"/>
        <w:rPr>
          <w:rFonts w:ascii="Arial" w:hAnsi="Arial" w:cs="Arial"/>
        </w:rPr>
      </w:pPr>
    </w:p>
    <w:p w14:paraId="73CBF019" w14:textId="77777777" w:rsidR="00051EF1" w:rsidRPr="00114B5A" w:rsidRDefault="00051EF1" w:rsidP="00C30DC5">
      <w:pPr>
        <w:numPr>
          <w:ilvl w:val="0"/>
          <w:numId w:val="10"/>
        </w:numPr>
        <w:rPr>
          <w:rFonts w:ascii="Arial" w:hAnsi="Arial" w:cs="Arial"/>
        </w:rPr>
      </w:pPr>
      <w:r w:rsidRPr="00114B5A">
        <w:rPr>
          <w:rFonts w:ascii="Arial" w:eastAsia="Times New Roman" w:hAnsi="Arial" w:cs="Arial"/>
          <w:spacing w:val="-5"/>
        </w:rPr>
        <w:t xml:space="preserve">Zadanie publiczne realizowane z zakresu profilaktyki uzależnień i przeciwdziałania patologiom społecznym, </w:t>
      </w:r>
      <w:r w:rsidRPr="00114B5A">
        <w:rPr>
          <w:rFonts w:ascii="Arial" w:eastAsia="Times New Roman" w:hAnsi="Arial" w:cs="Arial"/>
          <w:spacing w:val="-5"/>
        </w:rPr>
        <w:br/>
      </w:r>
      <w:r w:rsidRPr="00114B5A">
        <w:rPr>
          <w:rFonts w:ascii="Arial" w:eastAsia="Times New Roman" w:hAnsi="Arial" w:cs="Arial"/>
          <w:b/>
          <w:spacing w:val="-5"/>
        </w:rPr>
        <w:t>w formie powierzenia</w:t>
      </w:r>
      <w:r w:rsidRPr="00114B5A">
        <w:rPr>
          <w:rFonts w:ascii="Arial" w:eastAsia="Times New Roman" w:hAnsi="Arial" w:cs="Arial"/>
          <w:spacing w:val="-5"/>
        </w:rPr>
        <w:t>:</w:t>
      </w:r>
    </w:p>
    <w:p w14:paraId="71C6EFA8" w14:textId="77777777" w:rsidR="00857529" w:rsidRPr="00114B5A" w:rsidRDefault="00857529" w:rsidP="00C30DC5">
      <w:pPr>
        <w:ind w:left="360"/>
        <w:rPr>
          <w:rFonts w:ascii="Arial" w:hAnsi="Arial" w:cs="Arial"/>
        </w:rPr>
      </w:pPr>
    </w:p>
    <w:p w14:paraId="77E4F48B" w14:textId="77777777" w:rsidR="00857529" w:rsidRPr="00114B5A" w:rsidRDefault="00857529" w:rsidP="00C30DC5">
      <w:pPr>
        <w:ind w:left="426"/>
        <w:contextualSpacing/>
        <w:rPr>
          <w:rFonts w:ascii="Arial" w:eastAsia="Times New Roman" w:hAnsi="Arial" w:cs="Arial"/>
          <w:b/>
        </w:rPr>
      </w:pPr>
      <w:r w:rsidRPr="00114B5A">
        <w:rPr>
          <w:rFonts w:ascii="Arial" w:hAnsi="Arial" w:cs="Arial"/>
          <w:b/>
        </w:rPr>
        <w:t xml:space="preserve">Zadanie nr 3. </w:t>
      </w:r>
      <w:r w:rsidRPr="00114B5A">
        <w:rPr>
          <w:rFonts w:ascii="Arial" w:eastAsia="Times New Roman" w:hAnsi="Arial" w:cs="Arial"/>
          <w:b/>
        </w:rPr>
        <w:t xml:space="preserve">Prowadzenie działań wspierających rodziny i środowiska zmarginalizowane, zagrożone wykluczeniem społecznym i niewydolnym w sprawach opiekuńczo – wychowawczych </w:t>
      </w:r>
    </w:p>
    <w:p w14:paraId="258663B8" w14:textId="77777777" w:rsidR="00857529" w:rsidRPr="00114B5A" w:rsidRDefault="00857529" w:rsidP="00C30DC5">
      <w:pPr>
        <w:tabs>
          <w:tab w:val="left" w:pos="-709"/>
          <w:tab w:val="left" w:pos="709"/>
        </w:tabs>
        <w:ind w:left="494" w:hanging="57"/>
        <w:contextualSpacing/>
        <w:rPr>
          <w:rFonts w:ascii="Arial" w:eastAsia="Times New Roman" w:hAnsi="Arial" w:cs="Arial"/>
          <w:b/>
        </w:rPr>
      </w:pPr>
    </w:p>
    <w:p w14:paraId="2FAC60FD" w14:textId="0E132FC5" w:rsidR="00857529" w:rsidRPr="00114B5A" w:rsidRDefault="00857529" w:rsidP="00C30DC5">
      <w:pPr>
        <w:ind w:left="427"/>
        <w:contextualSpacing/>
        <w:rPr>
          <w:rFonts w:ascii="Arial" w:eastAsia="Times New Roman" w:hAnsi="Arial" w:cs="Arial"/>
        </w:rPr>
      </w:pPr>
      <w:r w:rsidRPr="00114B5A">
        <w:rPr>
          <w:rFonts w:ascii="Arial" w:eastAsia="Times New Roman" w:hAnsi="Arial" w:cs="Arial"/>
        </w:rPr>
        <w:t>Celem zadania jest realizacja projektów w zakresie:</w:t>
      </w:r>
      <w:r w:rsidR="00C30DC5">
        <w:rPr>
          <w:rFonts w:ascii="Arial" w:eastAsia="Times New Roman" w:hAnsi="Arial" w:cs="Arial"/>
        </w:rPr>
        <w:t xml:space="preserve"> </w:t>
      </w:r>
    </w:p>
    <w:p w14:paraId="031186E8" w14:textId="77777777" w:rsidR="00857529" w:rsidRPr="00114B5A" w:rsidRDefault="00857529" w:rsidP="00C30DC5">
      <w:pPr>
        <w:numPr>
          <w:ilvl w:val="0"/>
          <w:numId w:val="34"/>
        </w:numPr>
        <w:tabs>
          <w:tab w:val="left" w:pos="709"/>
        </w:tabs>
        <w:suppressAutoHyphens w:val="0"/>
        <w:spacing w:after="160" w:line="259" w:lineRule="auto"/>
        <w:ind w:left="709" w:hanging="283"/>
        <w:contextualSpacing/>
        <w:rPr>
          <w:rFonts w:ascii="Arial" w:eastAsia="Times New Roman" w:hAnsi="Arial" w:cs="Arial"/>
        </w:rPr>
      </w:pPr>
      <w:r w:rsidRPr="00114B5A">
        <w:rPr>
          <w:rFonts w:ascii="Arial" w:eastAsia="Times New Roman" w:hAnsi="Arial" w:cs="Arial"/>
        </w:rPr>
        <w:t>udzielanie pomocy psychospołecznej, prawnej i ochrony przed przemocą;</w:t>
      </w:r>
    </w:p>
    <w:p w14:paraId="52712036" w14:textId="77777777" w:rsidR="00857529" w:rsidRPr="00114B5A" w:rsidRDefault="00857529" w:rsidP="00C30DC5">
      <w:pPr>
        <w:numPr>
          <w:ilvl w:val="0"/>
          <w:numId w:val="34"/>
        </w:numPr>
        <w:tabs>
          <w:tab w:val="left" w:pos="709"/>
        </w:tabs>
        <w:suppressAutoHyphens w:val="0"/>
        <w:spacing w:after="160" w:line="259" w:lineRule="auto"/>
        <w:ind w:left="709" w:hanging="283"/>
        <w:contextualSpacing/>
        <w:rPr>
          <w:rFonts w:ascii="Arial" w:eastAsia="Times New Roman" w:hAnsi="Arial" w:cs="Arial"/>
        </w:rPr>
      </w:pPr>
      <w:r w:rsidRPr="00114B5A">
        <w:rPr>
          <w:rFonts w:ascii="Arial" w:eastAsia="Times New Roman" w:hAnsi="Arial" w:cs="Arial"/>
        </w:rPr>
        <w:t>ochrony i promocji zdrowia psychicznego w odniesieniu do problemów uzależnień oraz innych patologii społecznych, mi.in. poprzez propagowanie zdrowego stylu życia, kształtowanie właściwych postaw społecznych, zapobieganie przemocy i szkodliwemu używaniu substancji psychoaktywnych;</w:t>
      </w:r>
    </w:p>
    <w:p w14:paraId="58ED9EB8" w14:textId="77777777" w:rsidR="00857529" w:rsidRPr="00114B5A" w:rsidRDefault="00857529" w:rsidP="00C30DC5">
      <w:pPr>
        <w:numPr>
          <w:ilvl w:val="0"/>
          <w:numId w:val="34"/>
        </w:numPr>
        <w:tabs>
          <w:tab w:val="left" w:pos="709"/>
        </w:tabs>
        <w:suppressAutoHyphens w:val="0"/>
        <w:spacing w:after="160" w:line="259" w:lineRule="auto"/>
        <w:ind w:left="709" w:hanging="283"/>
        <w:contextualSpacing/>
        <w:rPr>
          <w:rFonts w:ascii="Arial" w:eastAsia="Times New Roman" w:hAnsi="Arial" w:cs="Arial"/>
        </w:rPr>
      </w:pPr>
      <w:r w:rsidRPr="00114B5A">
        <w:rPr>
          <w:rFonts w:ascii="Arial" w:eastAsia="Times New Roman" w:hAnsi="Arial" w:cs="Arial"/>
        </w:rPr>
        <w:t>wczesnej interwencji i profilaktyki selektywnej.</w:t>
      </w:r>
    </w:p>
    <w:p w14:paraId="2EEEE74A" w14:textId="77777777" w:rsidR="00857529" w:rsidRPr="00114B5A" w:rsidRDefault="00857529" w:rsidP="00C30DC5">
      <w:pPr>
        <w:tabs>
          <w:tab w:val="left" w:pos="709"/>
        </w:tabs>
        <w:suppressAutoHyphens w:val="0"/>
        <w:spacing w:after="160" w:line="259" w:lineRule="auto"/>
        <w:ind w:left="709"/>
        <w:contextualSpacing/>
        <w:rPr>
          <w:rFonts w:ascii="Arial" w:eastAsia="Times New Roman" w:hAnsi="Arial" w:cs="Arial"/>
        </w:rPr>
      </w:pPr>
    </w:p>
    <w:p w14:paraId="1E2BD1AF" w14:textId="77777777" w:rsidR="00857529" w:rsidRPr="00114B5A" w:rsidRDefault="00857529" w:rsidP="00C30DC5">
      <w:pPr>
        <w:numPr>
          <w:ilvl w:val="0"/>
          <w:numId w:val="33"/>
        </w:numPr>
        <w:suppressAutoHyphens w:val="0"/>
        <w:ind w:left="714" w:hanging="357"/>
        <w:rPr>
          <w:rFonts w:ascii="Arial" w:hAnsi="Arial" w:cs="Arial"/>
        </w:rPr>
      </w:pPr>
      <w:r w:rsidRPr="00114B5A">
        <w:rPr>
          <w:rFonts w:ascii="Arial" w:hAnsi="Arial" w:cs="Arial"/>
        </w:rPr>
        <w:t xml:space="preserve">planowane środki finansowe na realizację zadań publicznych w </w:t>
      </w:r>
      <w:r w:rsidR="004F0ED0" w:rsidRPr="00114B5A">
        <w:rPr>
          <w:rFonts w:ascii="Arial" w:hAnsi="Arial" w:cs="Arial"/>
          <w:b/>
        </w:rPr>
        <w:t>2022</w:t>
      </w:r>
      <w:r w:rsidRPr="00114B5A">
        <w:rPr>
          <w:rFonts w:ascii="Arial" w:hAnsi="Arial" w:cs="Arial"/>
          <w:b/>
        </w:rPr>
        <w:t xml:space="preserve"> roku – </w:t>
      </w:r>
      <w:r w:rsidR="00771602" w:rsidRPr="00114B5A">
        <w:rPr>
          <w:rFonts w:ascii="Arial" w:hAnsi="Arial" w:cs="Arial"/>
          <w:b/>
        </w:rPr>
        <w:t>35 000,00</w:t>
      </w:r>
      <w:r w:rsidRPr="00114B5A">
        <w:rPr>
          <w:rFonts w:ascii="Arial" w:hAnsi="Arial" w:cs="Arial"/>
          <w:b/>
        </w:rPr>
        <w:t xml:space="preserve"> zł</w:t>
      </w:r>
    </w:p>
    <w:p w14:paraId="1217EB36" w14:textId="043F6373" w:rsidR="00857529" w:rsidRPr="00114B5A" w:rsidRDefault="00857529" w:rsidP="00C30DC5">
      <w:pPr>
        <w:numPr>
          <w:ilvl w:val="0"/>
          <w:numId w:val="33"/>
        </w:numPr>
        <w:suppressAutoHyphens w:val="0"/>
        <w:ind w:left="714" w:hanging="357"/>
        <w:rPr>
          <w:rFonts w:ascii="Arial" w:hAnsi="Arial" w:cs="Arial"/>
          <w:b/>
        </w:rPr>
      </w:pPr>
      <w:r w:rsidRPr="00114B5A">
        <w:rPr>
          <w:rFonts w:ascii="Arial" w:hAnsi="Arial" w:cs="Arial"/>
        </w:rPr>
        <w:t>przekazane środki finansowe na realizację zad</w:t>
      </w:r>
      <w:r w:rsidR="004F0ED0" w:rsidRPr="00114B5A">
        <w:rPr>
          <w:rFonts w:ascii="Arial" w:hAnsi="Arial" w:cs="Arial"/>
        </w:rPr>
        <w:t>ań publicznych w 2021</w:t>
      </w:r>
      <w:r w:rsidRPr="00114B5A">
        <w:rPr>
          <w:rFonts w:ascii="Arial" w:hAnsi="Arial" w:cs="Arial"/>
        </w:rPr>
        <w:t xml:space="preserve"> roku – </w:t>
      </w:r>
      <w:r w:rsidR="00CA2287" w:rsidRPr="00114B5A">
        <w:rPr>
          <w:rFonts w:ascii="Arial" w:hAnsi="Arial" w:cs="Arial"/>
        </w:rPr>
        <w:t>35 000,00</w:t>
      </w:r>
      <w:r w:rsidR="00C30DC5">
        <w:rPr>
          <w:rFonts w:ascii="Arial" w:hAnsi="Arial" w:cs="Arial"/>
        </w:rPr>
        <w:t xml:space="preserve"> </w:t>
      </w:r>
      <w:r w:rsidRPr="00114B5A">
        <w:rPr>
          <w:rFonts w:ascii="Arial" w:hAnsi="Arial" w:cs="Arial"/>
        </w:rPr>
        <w:t>zł</w:t>
      </w:r>
    </w:p>
    <w:p w14:paraId="3AA738C8" w14:textId="77777777" w:rsidR="00A23C5D" w:rsidRPr="00114B5A" w:rsidRDefault="00A23C5D" w:rsidP="00C30DC5">
      <w:pPr>
        <w:ind w:left="360"/>
        <w:rPr>
          <w:rFonts w:ascii="Arial" w:hAnsi="Arial" w:cs="Arial"/>
          <w:b/>
        </w:rPr>
      </w:pPr>
    </w:p>
    <w:p w14:paraId="3C3A130B" w14:textId="77777777" w:rsidR="00934592" w:rsidRPr="00114B5A" w:rsidRDefault="00934592" w:rsidP="00C30DC5">
      <w:pPr>
        <w:ind w:left="360"/>
        <w:rPr>
          <w:rFonts w:ascii="Arial" w:hAnsi="Arial" w:cs="Arial"/>
          <w:b/>
        </w:rPr>
      </w:pPr>
      <w:r w:rsidRPr="00114B5A">
        <w:rPr>
          <w:rFonts w:ascii="Arial" w:hAnsi="Arial" w:cs="Arial"/>
          <w:b/>
        </w:rPr>
        <w:t>Zad</w:t>
      </w:r>
      <w:r w:rsidR="00857529" w:rsidRPr="00114B5A">
        <w:rPr>
          <w:rFonts w:ascii="Arial" w:hAnsi="Arial" w:cs="Arial"/>
          <w:b/>
        </w:rPr>
        <w:t>anie nr 4</w:t>
      </w:r>
      <w:r w:rsidRPr="00114B5A">
        <w:rPr>
          <w:rFonts w:ascii="Arial" w:hAnsi="Arial" w:cs="Arial"/>
          <w:b/>
        </w:rPr>
        <w:t>. Prowadzenie działalności w zakresie przeciwdziałania narkomanii.</w:t>
      </w:r>
    </w:p>
    <w:p w14:paraId="1AF9644A" w14:textId="77777777" w:rsidR="00051EF1" w:rsidRPr="00114B5A" w:rsidRDefault="00051EF1" w:rsidP="00C30DC5">
      <w:pPr>
        <w:pStyle w:val="Akapitzlist10"/>
        <w:ind w:left="0"/>
        <w:rPr>
          <w:rFonts w:ascii="Arial" w:hAnsi="Arial" w:cs="Arial"/>
          <w:u w:val="single"/>
        </w:rPr>
      </w:pPr>
    </w:p>
    <w:p w14:paraId="6C8935CF" w14:textId="77777777" w:rsidR="00F37807" w:rsidRPr="00114B5A" w:rsidRDefault="00F37807" w:rsidP="00C30DC5">
      <w:pPr>
        <w:pStyle w:val="Akapitzlist10"/>
        <w:ind w:left="360"/>
        <w:rPr>
          <w:rFonts w:ascii="Arial" w:hAnsi="Arial" w:cs="Arial"/>
        </w:rPr>
      </w:pPr>
      <w:r w:rsidRPr="00114B5A">
        <w:rPr>
          <w:rFonts w:ascii="Arial" w:hAnsi="Arial" w:cs="Arial"/>
        </w:rPr>
        <w:t>Celem zadania jest prowadzenie działalności w zakresie udzielania pomocy rodzinom dotkniętym problemem uzależnienia oraz systematyczna praca z osobami uzależnionymi m. in od narkotyków, dopalaczy oraz innych substancji psychoaktywnych.</w:t>
      </w:r>
    </w:p>
    <w:p w14:paraId="66E2389D" w14:textId="77777777" w:rsidR="00F37807" w:rsidRPr="00114B5A" w:rsidRDefault="00F37807" w:rsidP="00C30DC5">
      <w:pPr>
        <w:pStyle w:val="Akapitzlist10"/>
        <w:spacing w:after="240"/>
        <w:ind w:left="360"/>
        <w:rPr>
          <w:rFonts w:ascii="Arial" w:hAnsi="Arial" w:cs="Arial"/>
        </w:rPr>
      </w:pPr>
      <w:r w:rsidRPr="00114B5A">
        <w:rPr>
          <w:rFonts w:ascii="Arial" w:hAnsi="Arial" w:cs="Arial"/>
        </w:rPr>
        <w:t>W ramach tego zadania mogą być prowadzone m. in. takie formy działań, jak:</w:t>
      </w:r>
    </w:p>
    <w:p w14:paraId="0FA2C6F7" w14:textId="77777777" w:rsidR="00F37807" w:rsidRPr="00114B5A" w:rsidRDefault="00F37807" w:rsidP="00C30DC5">
      <w:pPr>
        <w:pStyle w:val="Akapitzlist10"/>
        <w:numPr>
          <w:ilvl w:val="0"/>
          <w:numId w:val="35"/>
        </w:numPr>
        <w:spacing w:after="240"/>
        <w:ind w:left="785" w:hanging="425"/>
        <w:rPr>
          <w:rFonts w:ascii="Arial" w:hAnsi="Arial" w:cs="Arial"/>
        </w:rPr>
      </w:pPr>
      <w:r w:rsidRPr="00114B5A">
        <w:rPr>
          <w:rFonts w:ascii="Arial" w:hAnsi="Arial" w:cs="Arial"/>
        </w:rPr>
        <w:t>prowadzanie poradnictwa i konsultacji – diagnoza, wywiad, plan pomocy,</w:t>
      </w:r>
    </w:p>
    <w:p w14:paraId="72B7A2BB" w14:textId="77777777" w:rsidR="00F37807" w:rsidRPr="00114B5A" w:rsidRDefault="00F37807" w:rsidP="00C30DC5">
      <w:pPr>
        <w:pStyle w:val="Akapitzlist10"/>
        <w:numPr>
          <w:ilvl w:val="0"/>
          <w:numId w:val="35"/>
        </w:numPr>
        <w:spacing w:after="240"/>
        <w:ind w:left="785" w:hanging="425"/>
        <w:rPr>
          <w:rFonts w:ascii="Arial" w:hAnsi="Arial" w:cs="Arial"/>
        </w:rPr>
      </w:pPr>
      <w:r w:rsidRPr="00114B5A">
        <w:rPr>
          <w:rFonts w:ascii="Arial" w:hAnsi="Arial" w:cs="Arial"/>
        </w:rPr>
        <w:t>prowadzenie grup wsparcia dla rodzin/rodziców osób używających narkotyki (w tym NSP „dopalacze”),</w:t>
      </w:r>
    </w:p>
    <w:p w14:paraId="09EAD832" w14:textId="77777777" w:rsidR="00F37807" w:rsidRPr="00114B5A" w:rsidRDefault="00F37807" w:rsidP="00C30DC5">
      <w:pPr>
        <w:pStyle w:val="Akapitzlist10"/>
        <w:numPr>
          <w:ilvl w:val="0"/>
          <w:numId w:val="35"/>
        </w:numPr>
        <w:spacing w:after="240"/>
        <w:ind w:left="785" w:hanging="425"/>
        <w:rPr>
          <w:rFonts w:ascii="Arial" w:hAnsi="Arial" w:cs="Arial"/>
        </w:rPr>
      </w:pPr>
      <w:r w:rsidRPr="00114B5A">
        <w:rPr>
          <w:rFonts w:ascii="Arial" w:hAnsi="Arial" w:cs="Arial"/>
        </w:rPr>
        <w:t>prowadzenie grup edukacyjnych dla rodziców i bliskich osób używających narkotyki,</w:t>
      </w:r>
    </w:p>
    <w:p w14:paraId="1174BE2C" w14:textId="77777777" w:rsidR="00F37807" w:rsidRPr="00114B5A" w:rsidRDefault="00F37807" w:rsidP="00C30DC5">
      <w:pPr>
        <w:pStyle w:val="Akapitzlist10"/>
        <w:numPr>
          <w:ilvl w:val="0"/>
          <w:numId w:val="35"/>
        </w:numPr>
        <w:spacing w:after="240"/>
        <w:ind w:left="785" w:hanging="425"/>
        <w:rPr>
          <w:rFonts w:ascii="Arial" w:hAnsi="Arial" w:cs="Arial"/>
        </w:rPr>
      </w:pPr>
      <w:r w:rsidRPr="00114B5A">
        <w:rPr>
          <w:rFonts w:ascii="Arial" w:hAnsi="Arial" w:cs="Arial"/>
        </w:rPr>
        <w:t>i inne w zależności od potrzeb.</w:t>
      </w:r>
    </w:p>
    <w:p w14:paraId="46B066D1" w14:textId="77777777" w:rsidR="00F37807" w:rsidRPr="00114B5A" w:rsidRDefault="00F37807" w:rsidP="00C30DC5">
      <w:pPr>
        <w:pStyle w:val="Akapitzlist10"/>
        <w:ind w:left="360"/>
        <w:rPr>
          <w:rFonts w:ascii="Arial" w:hAnsi="Arial" w:cs="Arial"/>
        </w:rPr>
      </w:pPr>
      <w:r w:rsidRPr="00114B5A">
        <w:rPr>
          <w:rFonts w:ascii="Arial" w:hAnsi="Arial" w:cs="Arial"/>
        </w:rPr>
        <w:t>Ponadto w ramach realizacji zadania mogą odbywać się zajęcia edukacyjne dla dzieci i młodzieży oraz nauczycieli i rodziców w zakresie zwiększenia świadomości skutków zażywania substancji psychoaktywnych, promocji zdrowego stylu życia i świadomego wyboru ról życiowych oraz wskazanie sposobu na radzenie sobie w sytuacjach sprzyjających kontaktom z narkotykami. Zadanie obejmuje takie działania o charakterze edukacyjnym i informacyjnym, mające na celu zwiększenie świadomości ich adresatów w zakresie zagrożeń wynikających z uzależnień od narkotyków i substancji psychoaktywnych.</w:t>
      </w:r>
    </w:p>
    <w:p w14:paraId="786528AE" w14:textId="77777777" w:rsidR="00EB28F1" w:rsidRPr="00114B5A" w:rsidRDefault="00EB28F1" w:rsidP="00C30DC5">
      <w:pPr>
        <w:pStyle w:val="Akapitzlist10"/>
        <w:ind w:left="0"/>
        <w:rPr>
          <w:rFonts w:ascii="Arial" w:hAnsi="Arial" w:cs="Arial"/>
        </w:rPr>
      </w:pPr>
    </w:p>
    <w:p w14:paraId="5BD6835C" w14:textId="65D61713" w:rsidR="00076F77" w:rsidRPr="00114B5A" w:rsidRDefault="00934592" w:rsidP="00C30DC5">
      <w:pPr>
        <w:ind w:left="360"/>
        <w:rPr>
          <w:rFonts w:ascii="Arial" w:hAnsi="Arial" w:cs="Arial"/>
        </w:rPr>
      </w:pPr>
      <w:r w:rsidRPr="00114B5A">
        <w:rPr>
          <w:rFonts w:ascii="Arial" w:hAnsi="Arial" w:cs="Arial"/>
        </w:rPr>
        <w:t xml:space="preserve">- planowane środki finansowe na realizację zadań publicznych w </w:t>
      </w:r>
      <w:r w:rsidRPr="00114B5A">
        <w:rPr>
          <w:rFonts w:ascii="Arial" w:hAnsi="Arial" w:cs="Arial"/>
          <w:b/>
        </w:rPr>
        <w:t>20</w:t>
      </w:r>
      <w:r w:rsidR="004F0ED0" w:rsidRPr="00114B5A">
        <w:rPr>
          <w:rFonts w:ascii="Arial" w:hAnsi="Arial" w:cs="Arial"/>
          <w:b/>
        </w:rPr>
        <w:t>22</w:t>
      </w:r>
      <w:r w:rsidRPr="00114B5A">
        <w:rPr>
          <w:rFonts w:ascii="Arial" w:hAnsi="Arial" w:cs="Arial"/>
          <w:b/>
        </w:rPr>
        <w:t xml:space="preserve"> roku –</w:t>
      </w:r>
      <w:r w:rsidR="00C30DC5">
        <w:rPr>
          <w:rFonts w:ascii="Arial" w:hAnsi="Arial" w:cs="Arial"/>
          <w:b/>
        </w:rPr>
        <w:t xml:space="preserve"> </w:t>
      </w:r>
      <w:r w:rsidR="00771602" w:rsidRPr="00114B5A">
        <w:rPr>
          <w:rFonts w:ascii="Arial" w:hAnsi="Arial" w:cs="Arial"/>
          <w:b/>
        </w:rPr>
        <w:t>55 000,00</w:t>
      </w:r>
      <w:r w:rsidRPr="00114B5A">
        <w:rPr>
          <w:rFonts w:ascii="Arial" w:hAnsi="Arial" w:cs="Arial"/>
          <w:b/>
        </w:rPr>
        <w:t xml:space="preserve"> zł</w:t>
      </w:r>
    </w:p>
    <w:p w14:paraId="4F7A4CD8" w14:textId="77777777" w:rsidR="007B2011" w:rsidRPr="00114B5A" w:rsidRDefault="007B2011" w:rsidP="00C30DC5">
      <w:pPr>
        <w:ind w:left="360"/>
        <w:rPr>
          <w:rFonts w:ascii="Arial" w:hAnsi="Arial" w:cs="Arial"/>
        </w:rPr>
      </w:pPr>
      <w:r w:rsidRPr="00114B5A">
        <w:rPr>
          <w:rFonts w:ascii="Arial" w:hAnsi="Arial" w:cs="Arial"/>
        </w:rPr>
        <w:t>- przekazane środki finansowe na rea</w:t>
      </w:r>
      <w:r w:rsidR="004F0ED0" w:rsidRPr="00114B5A">
        <w:rPr>
          <w:rFonts w:ascii="Arial" w:hAnsi="Arial" w:cs="Arial"/>
        </w:rPr>
        <w:t>lizację zadań publicznych w 2021</w:t>
      </w:r>
      <w:r w:rsidRPr="00114B5A">
        <w:rPr>
          <w:rFonts w:ascii="Arial" w:hAnsi="Arial" w:cs="Arial"/>
        </w:rPr>
        <w:t xml:space="preserve"> roku – </w:t>
      </w:r>
      <w:r w:rsidR="00CA2287" w:rsidRPr="00114B5A">
        <w:rPr>
          <w:rFonts w:ascii="Arial" w:hAnsi="Arial" w:cs="Arial"/>
        </w:rPr>
        <w:t>45 000,00</w:t>
      </w:r>
      <w:r w:rsidRPr="00114B5A">
        <w:rPr>
          <w:rFonts w:ascii="Arial" w:hAnsi="Arial" w:cs="Arial"/>
        </w:rPr>
        <w:t xml:space="preserve"> zł</w:t>
      </w:r>
    </w:p>
    <w:p w14:paraId="21E2CDF1" w14:textId="77777777" w:rsidR="00CE0BD5" w:rsidRPr="00114B5A" w:rsidRDefault="00CE0BD5" w:rsidP="00C30DC5">
      <w:pPr>
        <w:rPr>
          <w:rFonts w:ascii="Arial" w:eastAsia="Times New Roman" w:hAnsi="Arial" w:cs="Arial"/>
          <w:spacing w:val="-5"/>
        </w:rPr>
      </w:pPr>
    </w:p>
    <w:p w14:paraId="1503575E" w14:textId="77777777" w:rsidR="00583944" w:rsidRPr="00114B5A" w:rsidRDefault="00583944" w:rsidP="00C30DC5">
      <w:pPr>
        <w:ind w:left="360"/>
        <w:rPr>
          <w:rFonts w:ascii="Arial" w:eastAsia="Times New Roman" w:hAnsi="Arial" w:cs="Arial"/>
          <w:spacing w:val="-5"/>
        </w:rPr>
      </w:pPr>
    </w:p>
    <w:p w14:paraId="3C3B6932" w14:textId="77777777" w:rsidR="00221CFA" w:rsidRPr="00114B5A" w:rsidRDefault="00221CFA" w:rsidP="00C30DC5">
      <w:pPr>
        <w:numPr>
          <w:ilvl w:val="0"/>
          <w:numId w:val="10"/>
        </w:numPr>
        <w:rPr>
          <w:rFonts w:ascii="Arial" w:eastAsia="Times New Roman" w:hAnsi="Arial" w:cs="Arial"/>
          <w:spacing w:val="-5"/>
        </w:rPr>
      </w:pPr>
      <w:r w:rsidRPr="00114B5A">
        <w:rPr>
          <w:rFonts w:ascii="Arial" w:eastAsia="Times New Roman" w:hAnsi="Arial" w:cs="Arial"/>
          <w:spacing w:val="-5"/>
        </w:rPr>
        <w:t xml:space="preserve">Zadania powinny być zrealizowane w sposób zapewniający zachowanie wprowadzonych i obowiązujących zasad bezpieczeństwa związanych z zapobieganiem rozprzestrzeniania się koronawirusa. </w:t>
      </w:r>
    </w:p>
    <w:p w14:paraId="4E3F77E8" w14:textId="77777777" w:rsidR="00221CFA" w:rsidRPr="00114B5A" w:rsidRDefault="00221CFA" w:rsidP="00C30DC5">
      <w:pPr>
        <w:ind w:left="360"/>
        <w:rPr>
          <w:rFonts w:ascii="Arial" w:eastAsia="Times New Roman" w:hAnsi="Arial" w:cs="Arial"/>
          <w:spacing w:val="-5"/>
        </w:rPr>
      </w:pPr>
    </w:p>
    <w:p w14:paraId="73E7E9D4" w14:textId="77777777" w:rsidR="00221CFA" w:rsidRPr="00114B5A" w:rsidRDefault="00221CFA" w:rsidP="00C30DC5">
      <w:pPr>
        <w:numPr>
          <w:ilvl w:val="0"/>
          <w:numId w:val="10"/>
        </w:numPr>
        <w:rPr>
          <w:rFonts w:ascii="Arial" w:eastAsia="Times New Roman" w:hAnsi="Arial" w:cs="Arial"/>
          <w:spacing w:val="-5"/>
        </w:rPr>
      </w:pPr>
      <w:r w:rsidRPr="00114B5A">
        <w:rPr>
          <w:rFonts w:ascii="Arial" w:eastAsia="Times New Roman" w:hAnsi="Arial" w:cs="Arial"/>
          <w:spacing w:val="-5"/>
        </w:rPr>
        <w:lastRenderedPageBreak/>
        <w:t>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 U z 2020 poz.1062 )</w:t>
      </w:r>
    </w:p>
    <w:p w14:paraId="23024F19" w14:textId="77777777" w:rsidR="00221CFA" w:rsidRPr="00114B5A" w:rsidRDefault="00221CFA" w:rsidP="00C30DC5">
      <w:pPr>
        <w:ind w:left="360"/>
        <w:rPr>
          <w:rFonts w:ascii="Arial" w:eastAsia="Times New Roman" w:hAnsi="Arial" w:cs="Arial"/>
          <w:spacing w:val="-5"/>
        </w:rPr>
      </w:pPr>
    </w:p>
    <w:p w14:paraId="2AA126E8" w14:textId="77777777" w:rsidR="008F60B8" w:rsidRPr="00114B5A" w:rsidRDefault="008F60B8" w:rsidP="00C30DC5">
      <w:pPr>
        <w:numPr>
          <w:ilvl w:val="0"/>
          <w:numId w:val="10"/>
        </w:numPr>
        <w:rPr>
          <w:rFonts w:ascii="Arial" w:eastAsia="Times New Roman" w:hAnsi="Arial" w:cs="Arial"/>
          <w:spacing w:val="-5"/>
        </w:rPr>
      </w:pPr>
      <w:r w:rsidRPr="00114B5A">
        <w:rPr>
          <w:rFonts w:ascii="Arial" w:eastAsia="Times New Roman" w:hAnsi="Arial" w:cs="Arial"/>
          <w:spacing w:val="-5"/>
        </w:rPr>
        <w:t xml:space="preserve">Wysokość dostępnych środków może ulec zmianie w przypadku dokonania zmian </w:t>
      </w:r>
      <w:r w:rsidR="00A23C5D" w:rsidRPr="00114B5A">
        <w:rPr>
          <w:rFonts w:ascii="Arial" w:eastAsia="Times New Roman" w:hAnsi="Arial" w:cs="Arial"/>
          <w:spacing w:val="-5"/>
        </w:rPr>
        <w:t>w uchwale bu</w:t>
      </w:r>
      <w:r w:rsidR="00B94A3D" w:rsidRPr="00114B5A">
        <w:rPr>
          <w:rFonts w:ascii="Arial" w:eastAsia="Times New Roman" w:hAnsi="Arial" w:cs="Arial"/>
          <w:spacing w:val="-5"/>
        </w:rPr>
        <w:t>dżetowej na rok 2022</w:t>
      </w:r>
      <w:r w:rsidRPr="00114B5A">
        <w:rPr>
          <w:rFonts w:ascii="Arial" w:eastAsia="Times New Roman" w:hAnsi="Arial" w:cs="Arial"/>
          <w:spacing w:val="-5"/>
        </w:rPr>
        <w:t xml:space="preserve">. Kwota ta może ulec również zmniejszeniu w przypadku stwierdzenia, że zadanie można zrealizować mniejszym kosztem, złożone oferty nie uzyskają akceptacji Prezydenta Miasta Włocławek lub zaistnieje konieczność zmniejszenia budżetu Miasta w części przeznaczonej na realizację powyższych zadań z ważnych innych przyczyn, trudnych do przewidzenia w dniu ogłoszenia konkursu. </w:t>
      </w:r>
    </w:p>
    <w:p w14:paraId="035E6E4C" w14:textId="77777777" w:rsidR="008F60B8" w:rsidRPr="00114B5A" w:rsidRDefault="008F60B8" w:rsidP="00C30DC5">
      <w:pPr>
        <w:ind w:left="360"/>
        <w:rPr>
          <w:rFonts w:ascii="Arial" w:eastAsia="Times New Roman" w:hAnsi="Arial" w:cs="Arial"/>
          <w:spacing w:val="-5"/>
        </w:rPr>
      </w:pPr>
    </w:p>
    <w:p w14:paraId="58BA0F2F" w14:textId="77777777" w:rsidR="00CE0BD5" w:rsidRPr="00114B5A" w:rsidRDefault="00B16F57" w:rsidP="00C30DC5">
      <w:pPr>
        <w:numPr>
          <w:ilvl w:val="0"/>
          <w:numId w:val="10"/>
        </w:numPr>
        <w:rPr>
          <w:rFonts w:ascii="Arial" w:eastAsia="Times New Roman" w:hAnsi="Arial" w:cs="Arial"/>
          <w:spacing w:val="-5"/>
        </w:rPr>
      </w:pPr>
      <w:r w:rsidRPr="00114B5A">
        <w:rPr>
          <w:rFonts w:ascii="Arial" w:eastAsia="Times New Roman" w:hAnsi="Arial" w:cs="Arial"/>
        </w:rPr>
        <w:t>Kwoty zaplanowane</w:t>
      </w:r>
      <w:r w:rsidR="00CE0BD5" w:rsidRPr="00114B5A">
        <w:rPr>
          <w:rFonts w:ascii="Arial" w:eastAsia="Times New Roman" w:hAnsi="Arial" w:cs="Arial"/>
        </w:rPr>
        <w:t xml:space="preserve"> </w:t>
      </w:r>
      <w:r w:rsidR="00B94A3D" w:rsidRPr="00114B5A">
        <w:rPr>
          <w:rFonts w:ascii="Arial" w:eastAsia="Times New Roman" w:hAnsi="Arial" w:cs="Arial"/>
        </w:rPr>
        <w:t>na realizację zadań w 2022</w:t>
      </w:r>
      <w:r w:rsidRPr="00114B5A">
        <w:rPr>
          <w:rFonts w:ascii="Arial" w:eastAsia="Times New Roman" w:hAnsi="Arial" w:cs="Arial"/>
        </w:rPr>
        <w:t xml:space="preserve"> roku w wymienionych </w:t>
      </w:r>
      <w:r w:rsidR="00CE0BD5" w:rsidRPr="00114B5A">
        <w:rPr>
          <w:rFonts w:ascii="Arial" w:eastAsia="Times New Roman" w:hAnsi="Arial" w:cs="Arial"/>
        </w:rPr>
        <w:t>w pkt. 1 i 2 mo</w:t>
      </w:r>
      <w:r w:rsidRPr="00114B5A">
        <w:rPr>
          <w:rFonts w:ascii="Arial" w:eastAsia="Times New Roman" w:hAnsi="Arial" w:cs="Arial"/>
        </w:rPr>
        <w:t>gą</w:t>
      </w:r>
      <w:r w:rsidR="00CE0BD5" w:rsidRPr="00114B5A">
        <w:rPr>
          <w:rFonts w:ascii="Arial" w:eastAsia="Times New Roman" w:hAnsi="Arial" w:cs="Arial"/>
        </w:rPr>
        <w:t xml:space="preserve"> ulec zmianie do czasu rozstrzygnięcia konkursu</w:t>
      </w:r>
      <w:r w:rsidR="00CE0BD5" w:rsidRPr="00114B5A">
        <w:rPr>
          <w:rFonts w:ascii="Arial" w:eastAsia="Times New Roman" w:hAnsi="Arial" w:cs="Arial"/>
          <w:spacing w:val="-5"/>
        </w:rPr>
        <w:t>.</w:t>
      </w:r>
    </w:p>
    <w:p w14:paraId="74E5530A" w14:textId="77777777" w:rsidR="00531B10" w:rsidRPr="00114B5A" w:rsidRDefault="00531B10" w:rsidP="00C30DC5">
      <w:pPr>
        <w:ind w:left="360"/>
        <w:rPr>
          <w:rFonts w:ascii="Arial" w:eastAsia="Times New Roman" w:hAnsi="Arial" w:cs="Arial"/>
          <w:spacing w:val="-5"/>
        </w:rPr>
      </w:pPr>
    </w:p>
    <w:p w14:paraId="1CAFA617" w14:textId="77777777" w:rsidR="000A7C0B" w:rsidRPr="00114B5A" w:rsidRDefault="000A7C0B" w:rsidP="00C30DC5">
      <w:pPr>
        <w:numPr>
          <w:ilvl w:val="0"/>
          <w:numId w:val="10"/>
        </w:numPr>
        <w:rPr>
          <w:rFonts w:ascii="Arial" w:eastAsia="Times New Roman" w:hAnsi="Arial" w:cs="Arial"/>
        </w:rPr>
      </w:pPr>
      <w:r w:rsidRPr="00114B5A">
        <w:rPr>
          <w:rFonts w:ascii="Arial" w:eastAsia="Times New Roman" w:hAnsi="Arial" w:cs="Arial"/>
        </w:rPr>
        <w:t>W sytuacji otrzymania dotacji oraz zawarcia umowy oferent zobowiązany jest do przedłożenia harmonogramu realizacji zadania</w:t>
      </w:r>
      <w:r w:rsidR="00F45A42" w:rsidRPr="00114B5A">
        <w:rPr>
          <w:rFonts w:ascii="Arial" w:eastAsia="Times New Roman" w:hAnsi="Arial" w:cs="Arial"/>
        </w:rPr>
        <w:t xml:space="preserve"> w ciągu 14 dni od daty zawarcia umowy</w:t>
      </w:r>
      <w:r w:rsidRPr="00114B5A">
        <w:rPr>
          <w:rFonts w:ascii="Arial" w:eastAsia="Times New Roman" w:hAnsi="Arial" w:cs="Arial"/>
        </w:rPr>
        <w:t xml:space="preserve">. </w:t>
      </w:r>
    </w:p>
    <w:p w14:paraId="198372C9" w14:textId="77777777" w:rsidR="00CE0BD5" w:rsidRPr="00114B5A" w:rsidRDefault="00CE0BD5" w:rsidP="00C30DC5">
      <w:pPr>
        <w:rPr>
          <w:rFonts w:ascii="Arial" w:eastAsia="Times New Roman" w:hAnsi="Arial" w:cs="Arial"/>
          <w:spacing w:val="-5"/>
        </w:rPr>
      </w:pPr>
    </w:p>
    <w:p w14:paraId="62D745DC" w14:textId="77777777" w:rsidR="00CE0BD5" w:rsidRPr="00114B5A" w:rsidRDefault="00CE0BD5" w:rsidP="00C30DC5">
      <w:pPr>
        <w:numPr>
          <w:ilvl w:val="0"/>
          <w:numId w:val="10"/>
        </w:numPr>
        <w:rPr>
          <w:rFonts w:ascii="Arial" w:eastAsia="Times New Roman" w:hAnsi="Arial" w:cs="Arial"/>
          <w:spacing w:val="-5"/>
        </w:rPr>
      </w:pPr>
      <w:r w:rsidRPr="00114B5A">
        <w:rPr>
          <w:rFonts w:ascii="Arial" w:eastAsia="Times New Roman" w:hAnsi="Arial" w:cs="Arial"/>
          <w:spacing w:val="-5"/>
        </w:rPr>
        <w:t xml:space="preserve">W przypadku niewykorzystania w całości środków na realizację niniejszego konkursu Prezydent Miasta może ogłosić konkurs uzupełniający na nabór ofert dotyczących zadań z zakresu przeciwdziałania uzależnieniom </w:t>
      </w:r>
      <w:r w:rsidR="004C3F50" w:rsidRPr="00114B5A">
        <w:rPr>
          <w:rFonts w:ascii="Arial" w:eastAsia="Times New Roman" w:hAnsi="Arial" w:cs="Arial"/>
          <w:spacing w:val="-5"/>
        </w:rPr>
        <w:br/>
      </w:r>
      <w:r w:rsidRPr="00114B5A">
        <w:rPr>
          <w:rFonts w:ascii="Arial" w:eastAsia="Times New Roman" w:hAnsi="Arial" w:cs="Arial"/>
          <w:spacing w:val="-5"/>
        </w:rPr>
        <w:t>i patologiom społecznym lub przeznaczyć środki na zlecanie zadań w trybie art. 19a ustawy o działalności pożytku publicznego i o wolontariacie.</w:t>
      </w:r>
    </w:p>
    <w:p w14:paraId="779FF5A4" w14:textId="77777777" w:rsidR="00DE2580" w:rsidRPr="00114B5A" w:rsidRDefault="00DE2580" w:rsidP="00C30DC5">
      <w:pPr>
        <w:ind w:left="360"/>
        <w:rPr>
          <w:rFonts w:ascii="Arial" w:eastAsia="Times New Roman" w:hAnsi="Arial" w:cs="Arial"/>
          <w:spacing w:val="-5"/>
        </w:rPr>
      </w:pPr>
    </w:p>
    <w:p w14:paraId="4E9F83EC" w14:textId="77777777" w:rsidR="001341F1" w:rsidRPr="00114B5A" w:rsidRDefault="00C9178B" w:rsidP="00C30DC5">
      <w:pPr>
        <w:numPr>
          <w:ilvl w:val="0"/>
          <w:numId w:val="10"/>
        </w:numPr>
        <w:rPr>
          <w:rFonts w:ascii="Arial" w:eastAsia="Times New Roman" w:hAnsi="Arial" w:cs="Arial"/>
          <w:spacing w:val="-5"/>
        </w:rPr>
      </w:pPr>
      <w:r w:rsidRPr="00114B5A">
        <w:rPr>
          <w:rFonts w:ascii="Arial" w:eastAsia="Times New Roman" w:hAnsi="Arial" w:cs="Arial"/>
          <w:spacing w:val="-5"/>
        </w:rPr>
        <w:t>Przedłożona oferta dotycząca niniejszego konkursu nie może być ponownie złożona na inne</w:t>
      </w:r>
      <w:r w:rsidR="001341F1" w:rsidRPr="00114B5A">
        <w:rPr>
          <w:rFonts w:ascii="Arial" w:eastAsia="Times New Roman" w:hAnsi="Arial" w:cs="Arial"/>
          <w:spacing w:val="-5"/>
        </w:rPr>
        <w:t xml:space="preserve"> konkurs</w:t>
      </w:r>
      <w:r w:rsidRPr="00114B5A">
        <w:rPr>
          <w:rFonts w:ascii="Arial" w:eastAsia="Times New Roman" w:hAnsi="Arial" w:cs="Arial"/>
          <w:spacing w:val="-5"/>
        </w:rPr>
        <w:t>y ogłaszane</w:t>
      </w:r>
      <w:r w:rsidR="001341F1" w:rsidRPr="00114B5A">
        <w:rPr>
          <w:rFonts w:ascii="Arial" w:eastAsia="Times New Roman" w:hAnsi="Arial" w:cs="Arial"/>
          <w:spacing w:val="-5"/>
        </w:rPr>
        <w:t xml:space="preserve"> przez Prezydenta Miasta Włocławek. Ponadto oferta nie może stanowić wniosku o dofinansowanie </w:t>
      </w:r>
      <w:r w:rsidRPr="00114B5A">
        <w:rPr>
          <w:rFonts w:ascii="Arial" w:eastAsia="Times New Roman" w:hAnsi="Arial" w:cs="Arial"/>
          <w:spacing w:val="-5"/>
        </w:rPr>
        <w:br/>
      </w:r>
      <w:r w:rsidR="001341F1" w:rsidRPr="00114B5A">
        <w:rPr>
          <w:rFonts w:ascii="Arial" w:eastAsia="Times New Roman" w:hAnsi="Arial" w:cs="Arial"/>
          <w:spacing w:val="-5"/>
        </w:rPr>
        <w:t xml:space="preserve">z pominięciem otwartego konkursu ofert w trybie art. 19a ustawy o działalności pożytku publicznego </w:t>
      </w:r>
      <w:r w:rsidRPr="00114B5A">
        <w:rPr>
          <w:rFonts w:ascii="Arial" w:eastAsia="Times New Roman" w:hAnsi="Arial" w:cs="Arial"/>
          <w:spacing w:val="-5"/>
        </w:rPr>
        <w:br/>
      </w:r>
      <w:r w:rsidR="001341F1" w:rsidRPr="00114B5A">
        <w:rPr>
          <w:rFonts w:ascii="Arial" w:eastAsia="Times New Roman" w:hAnsi="Arial" w:cs="Arial"/>
          <w:spacing w:val="-5"/>
        </w:rPr>
        <w:t>i o wolontariacie.</w:t>
      </w:r>
    </w:p>
    <w:p w14:paraId="5894CB93" w14:textId="77777777" w:rsidR="00840D1B" w:rsidRPr="00114B5A" w:rsidRDefault="00840D1B" w:rsidP="00C30DC5">
      <w:pPr>
        <w:rPr>
          <w:rFonts w:ascii="Arial" w:eastAsia="Times New Roman" w:hAnsi="Arial" w:cs="Arial"/>
          <w:spacing w:val="-5"/>
        </w:rPr>
      </w:pPr>
    </w:p>
    <w:p w14:paraId="5F52B43F" w14:textId="77777777" w:rsidR="001F2987" w:rsidRPr="00114B5A" w:rsidRDefault="001F2987" w:rsidP="00C30DC5">
      <w:pPr>
        <w:numPr>
          <w:ilvl w:val="0"/>
          <w:numId w:val="10"/>
        </w:numPr>
        <w:rPr>
          <w:rFonts w:ascii="Arial" w:eastAsia="Times New Roman" w:hAnsi="Arial" w:cs="Arial"/>
          <w:spacing w:val="-5"/>
        </w:rPr>
      </w:pPr>
      <w:r w:rsidRPr="00114B5A">
        <w:rPr>
          <w:rFonts w:ascii="Arial" w:eastAsia="Times New Roman" w:hAnsi="Arial" w:cs="Arial"/>
          <w:spacing w:val="-5"/>
        </w:rPr>
        <w:t>W przypadku otrz</w:t>
      </w:r>
      <w:r w:rsidR="00700042" w:rsidRPr="00114B5A">
        <w:rPr>
          <w:rFonts w:ascii="Arial" w:eastAsia="Times New Roman" w:hAnsi="Arial" w:cs="Arial"/>
          <w:spacing w:val="-5"/>
        </w:rPr>
        <w:t>y</w:t>
      </w:r>
      <w:r w:rsidRPr="00114B5A">
        <w:rPr>
          <w:rFonts w:ascii="Arial" w:eastAsia="Times New Roman" w:hAnsi="Arial" w:cs="Arial"/>
          <w:spacing w:val="-5"/>
        </w:rPr>
        <w:t xml:space="preserve">mania dotacji </w:t>
      </w:r>
      <w:r w:rsidR="00700042" w:rsidRPr="00114B5A">
        <w:rPr>
          <w:rFonts w:ascii="Arial" w:eastAsia="Times New Roman" w:hAnsi="Arial" w:cs="Arial"/>
          <w:spacing w:val="-5"/>
        </w:rPr>
        <w:t>w trybie ustawy o działalności pożytku publicznego i o wolontariacie, oferent nie może wnioskować o inne</w:t>
      </w:r>
      <w:r w:rsidR="006544B7" w:rsidRPr="00114B5A">
        <w:rPr>
          <w:rFonts w:ascii="Arial" w:eastAsia="Times New Roman" w:hAnsi="Arial" w:cs="Arial"/>
          <w:spacing w:val="-5"/>
        </w:rPr>
        <w:t xml:space="preserve"> dodatkowe</w:t>
      </w:r>
      <w:r w:rsidR="00700042" w:rsidRPr="00114B5A">
        <w:rPr>
          <w:rFonts w:ascii="Arial" w:eastAsia="Times New Roman" w:hAnsi="Arial" w:cs="Arial"/>
          <w:spacing w:val="-5"/>
        </w:rPr>
        <w:t xml:space="preserve"> środki z budżetu Gminy Miasto Włocławek </w:t>
      </w:r>
      <w:r w:rsidR="006544B7" w:rsidRPr="00114B5A">
        <w:rPr>
          <w:rFonts w:ascii="Arial" w:eastAsia="Times New Roman" w:hAnsi="Arial" w:cs="Arial"/>
          <w:spacing w:val="-5"/>
        </w:rPr>
        <w:t xml:space="preserve">na realizację dotowanego zadania. </w:t>
      </w:r>
    </w:p>
    <w:p w14:paraId="02D9B9AB" w14:textId="77777777" w:rsidR="00F239C2" w:rsidRPr="00114B5A" w:rsidRDefault="00F239C2" w:rsidP="00C30DC5">
      <w:pPr>
        <w:ind w:left="360"/>
        <w:rPr>
          <w:rFonts w:ascii="Arial" w:eastAsia="Times New Roman" w:hAnsi="Arial" w:cs="Arial"/>
          <w:spacing w:val="-5"/>
        </w:rPr>
      </w:pPr>
    </w:p>
    <w:p w14:paraId="75B4945C" w14:textId="77777777" w:rsidR="00F239C2" w:rsidRPr="00114B5A" w:rsidRDefault="00F239C2" w:rsidP="00C30DC5">
      <w:pPr>
        <w:numPr>
          <w:ilvl w:val="0"/>
          <w:numId w:val="10"/>
        </w:numPr>
        <w:rPr>
          <w:rFonts w:ascii="Arial" w:eastAsia="Times New Roman" w:hAnsi="Arial" w:cs="Arial"/>
          <w:spacing w:val="-5"/>
        </w:rPr>
      </w:pPr>
      <w:r w:rsidRPr="00114B5A">
        <w:rPr>
          <w:rFonts w:ascii="Arial" w:eastAsia="Times New Roman" w:hAnsi="Arial" w:cs="Arial"/>
          <w:spacing w:val="-5"/>
        </w:rPr>
        <w:t xml:space="preserve">Dofinansowanie na dane zadanie uzyskane ze źródeł zewnętrznych, w tym samorządu województwa, administracji rządowej, Unii Europejskiej mogą stanowić wkład własny. </w:t>
      </w:r>
    </w:p>
    <w:p w14:paraId="2BAC72F4" w14:textId="77777777" w:rsidR="00DE1DA9" w:rsidRPr="00114B5A" w:rsidRDefault="00DE1DA9" w:rsidP="00C30DC5">
      <w:pPr>
        <w:ind w:left="360"/>
        <w:rPr>
          <w:rFonts w:ascii="Arial" w:eastAsia="Times New Roman" w:hAnsi="Arial" w:cs="Arial"/>
          <w:spacing w:val="-5"/>
        </w:rPr>
      </w:pPr>
    </w:p>
    <w:p w14:paraId="11C2C9D8" w14:textId="77777777" w:rsidR="00F239C2" w:rsidRPr="00114B5A" w:rsidRDefault="00DE1DA9" w:rsidP="00C30DC5">
      <w:pPr>
        <w:numPr>
          <w:ilvl w:val="0"/>
          <w:numId w:val="10"/>
        </w:numPr>
        <w:rPr>
          <w:rFonts w:ascii="Arial" w:eastAsia="Times New Roman" w:hAnsi="Arial" w:cs="Arial"/>
          <w:spacing w:val="-5"/>
        </w:rPr>
      </w:pPr>
      <w:r w:rsidRPr="00114B5A">
        <w:rPr>
          <w:rFonts w:ascii="Arial" w:eastAsia="Times New Roman" w:hAnsi="Arial" w:cs="Arial"/>
          <w:spacing w:val="-5"/>
        </w:rPr>
        <w:t>Jeżeli wielkość dofinansowania z innych źródeł ulegnie zmianie, co będzie miało wpływ na wartość zadania lub procent dofinansowania należy o tym niezwłoczn</w:t>
      </w:r>
      <w:r w:rsidR="00EB3D7B" w:rsidRPr="00114B5A">
        <w:rPr>
          <w:rFonts w:ascii="Arial" w:eastAsia="Times New Roman" w:hAnsi="Arial" w:cs="Arial"/>
          <w:spacing w:val="-5"/>
        </w:rPr>
        <w:t xml:space="preserve">ie poinformować, w terminie 14 dni od zaistniałej </w:t>
      </w:r>
      <w:r w:rsidR="00F45A42" w:rsidRPr="00114B5A">
        <w:rPr>
          <w:rFonts w:ascii="Arial" w:eastAsia="Times New Roman" w:hAnsi="Arial" w:cs="Arial"/>
          <w:spacing w:val="-5"/>
        </w:rPr>
        <w:t>przyczyny zmiany</w:t>
      </w:r>
      <w:r w:rsidR="00EB3D7B" w:rsidRPr="00114B5A">
        <w:rPr>
          <w:rFonts w:ascii="Arial" w:eastAsia="Times New Roman" w:hAnsi="Arial" w:cs="Arial"/>
          <w:spacing w:val="-5"/>
        </w:rPr>
        <w:t>.</w:t>
      </w:r>
    </w:p>
    <w:p w14:paraId="78C616B7" w14:textId="77777777" w:rsidR="000F2976" w:rsidRPr="00114B5A" w:rsidRDefault="000F2976" w:rsidP="00C30DC5">
      <w:pPr>
        <w:ind w:left="360"/>
        <w:rPr>
          <w:rFonts w:ascii="Arial" w:eastAsia="Times New Roman" w:hAnsi="Arial" w:cs="Arial"/>
          <w:spacing w:val="-5"/>
        </w:rPr>
      </w:pPr>
    </w:p>
    <w:p w14:paraId="626273F9" w14:textId="77777777" w:rsidR="00711429" w:rsidRPr="00114B5A" w:rsidRDefault="004C3A4F" w:rsidP="00C30DC5">
      <w:pPr>
        <w:pStyle w:val="Akapitzlist"/>
        <w:ind w:left="0"/>
        <w:rPr>
          <w:rFonts w:ascii="Arial" w:hAnsi="Arial" w:cs="Arial"/>
        </w:rPr>
      </w:pPr>
      <w:r w:rsidRPr="00114B5A">
        <w:rPr>
          <w:rFonts w:ascii="Arial" w:hAnsi="Arial" w:cs="Arial"/>
        </w:rPr>
        <w:t xml:space="preserve">11. </w:t>
      </w:r>
      <w:r w:rsidR="00701AC7" w:rsidRPr="00114B5A">
        <w:rPr>
          <w:rFonts w:ascii="Arial" w:hAnsi="Arial" w:cs="Arial"/>
        </w:rPr>
        <w:t xml:space="preserve">W 2021 r. na wykonywanie zadań publicznych związanych z realizacją zadań gminy w zakresie przeciwdziałania uzależnieniom i patologiom społecznym przez organizacje prowadzące działalność pożytku publicznego planowano przekazać kwotę 344 562,50 zł, z czego kwotę 300 862,50 zł przekazano w ramach otwartych konkursów ofert - szczegółowy wykaz ofert wybranych do realizacji wraz z uwzględnieniem wysokości dotacji stanowi załącznik do Zarządzenia Nr 17/2021 z dnia 25 stycznia 2021 r., Zarządzenia Nr 211/2021 </w:t>
      </w:r>
      <w:r w:rsidR="00701AC7" w:rsidRPr="00114B5A">
        <w:rPr>
          <w:rFonts w:ascii="Arial" w:hAnsi="Arial" w:cs="Arial"/>
        </w:rPr>
        <w:br/>
        <w:t>z dnia 24 maja 2021 r., Zarządzenia Nr 349/2021 z dnia 20 sierpnia 2021 r. Kwota 43 700,00 zł przekazano organizacjom pozarządowym w ramach trybu pozakonkursowego.</w:t>
      </w:r>
    </w:p>
    <w:p w14:paraId="7607FD48" w14:textId="77777777" w:rsidR="00711429" w:rsidRPr="00114B5A" w:rsidRDefault="00711429" w:rsidP="00C30DC5">
      <w:pPr>
        <w:pStyle w:val="Akapitzlist"/>
        <w:ind w:left="0"/>
        <w:rPr>
          <w:rFonts w:ascii="Arial" w:hAnsi="Arial" w:cs="Arial"/>
          <w:b/>
        </w:rPr>
      </w:pPr>
    </w:p>
    <w:p w14:paraId="2B8CAD97" w14:textId="77777777" w:rsidR="00CE0BD5" w:rsidRPr="00114B5A" w:rsidRDefault="00CE0BD5" w:rsidP="00C30DC5">
      <w:pPr>
        <w:pStyle w:val="Akapitzlist"/>
        <w:ind w:left="0"/>
        <w:rPr>
          <w:rFonts w:ascii="Arial" w:hAnsi="Arial" w:cs="Arial"/>
        </w:rPr>
      </w:pPr>
      <w:r w:rsidRPr="00114B5A">
        <w:rPr>
          <w:rFonts w:ascii="Arial" w:hAnsi="Arial" w:cs="Arial"/>
          <w:b/>
        </w:rPr>
        <w:t>Rozdział II. Zasady przyznawania dotacji</w:t>
      </w:r>
    </w:p>
    <w:p w14:paraId="4EEC4C33" w14:textId="77777777" w:rsidR="00CE0BD5" w:rsidRPr="00114B5A" w:rsidRDefault="00CE0BD5" w:rsidP="00C30DC5">
      <w:pPr>
        <w:pStyle w:val="Akapitzlist1"/>
        <w:ind w:left="0"/>
        <w:rPr>
          <w:rFonts w:ascii="Arial" w:hAnsi="Arial" w:cs="Arial"/>
          <w:b/>
        </w:rPr>
      </w:pPr>
    </w:p>
    <w:p w14:paraId="5A343244" w14:textId="77777777" w:rsidR="00CE0BD5" w:rsidRPr="00114B5A" w:rsidRDefault="00CE0BD5" w:rsidP="00C30DC5">
      <w:pPr>
        <w:ind w:left="360"/>
        <w:contextualSpacing/>
        <w:rPr>
          <w:rFonts w:ascii="Arial" w:eastAsia="Times New Roman" w:hAnsi="Arial" w:cs="Arial"/>
          <w:b/>
        </w:rPr>
      </w:pPr>
    </w:p>
    <w:p w14:paraId="1F795091" w14:textId="77777777" w:rsidR="00CE0BD5" w:rsidRPr="00114B5A" w:rsidRDefault="00CE0BD5" w:rsidP="00C30DC5">
      <w:pPr>
        <w:numPr>
          <w:ilvl w:val="0"/>
          <w:numId w:val="5"/>
        </w:numPr>
        <w:contextualSpacing/>
        <w:rPr>
          <w:rFonts w:ascii="Arial" w:eastAsia="Times New Roman" w:hAnsi="Arial" w:cs="Arial"/>
        </w:rPr>
      </w:pPr>
      <w:r w:rsidRPr="00114B5A">
        <w:rPr>
          <w:rFonts w:ascii="Arial" w:eastAsia="Times New Roman" w:hAnsi="Arial" w:cs="Arial"/>
        </w:rPr>
        <w:t xml:space="preserve">Zlecenie zadania publicznego i udzielenie dotacji następuje z zastosowaniem przepisów ustawy z dnia </w:t>
      </w:r>
      <w:r w:rsidR="00171A1B" w:rsidRPr="00114B5A">
        <w:rPr>
          <w:rFonts w:ascii="Arial" w:eastAsia="Times New Roman" w:hAnsi="Arial" w:cs="Arial"/>
        </w:rPr>
        <w:br/>
      </w:r>
      <w:r w:rsidRPr="00114B5A">
        <w:rPr>
          <w:rFonts w:ascii="Arial" w:eastAsia="Times New Roman" w:hAnsi="Arial" w:cs="Arial"/>
        </w:rPr>
        <w:t>24 kwietnia 2003 r. o działalności pożytku publicznego i o wolontariacie.</w:t>
      </w:r>
    </w:p>
    <w:p w14:paraId="0C1499CE" w14:textId="77777777" w:rsidR="00CE0BD5" w:rsidRPr="00114B5A" w:rsidRDefault="00CE0BD5" w:rsidP="00C30DC5">
      <w:pPr>
        <w:ind w:left="360"/>
        <w:contextualSpacing/>
        <w:rPr>
          <w:rFonts w:ascii="Arial" w:eastAsia="Times New Roman" w:hAnsi="Arial" w:cs="Arial"/>
        </w:rPr>
      </w:pPr>
    </w:p>
    <w:p w14:paraId="0D5D201F" w14:textId="77777777" w:rsidR="00CE0BD5" w:rsidRPr="00114B5A" w:rsidRDefault="00CE0BD5" w:rsidP="00C30DC5">
      <w:pPr>
        <w:numPr>
          <w:ilvl w:val="0"/>
          <w:numId w:val="5"/>
        </w:numPr>
        <w:contextualSpacing/>
        <w:rPr>
          <w:rFonts w:ascii="Arial" w:eastAsia="Times New Roman" w:hAnsi="Arial" w:cs="Arial"/>
        </w:rPr>
      </w:pPr>
      <w:r w:rsidRPr="00114B5A">
        <w:rPr>
          <w:rFonts w:ascii="Arial" w:eastAsia="Times New Roman" w:hAnsi="Arial" w:cs="Arial"/>
        </w:rPr>
        <w:t>W konkursie mogą brać udział podmioty określone w art. 3 ust 2 i 3 cytowanej wyżej ustawy, prowadzące działalność statutową w dziedzinie zleconego zadania.</w:t>
      </w:r>
    </w:p>
    <w:p w14:paraId="48A60626" w14:textId="77777777" w:rsidR="00CE0BD5" w:rsidRPr="00114B5A" w:rsidRDefault="00CE0BD5" w:rsidP="00C30DC5">
      <w:pPr>
        <w:pStyle w:val="Akapitzlist"/>
        <w:rPr>
          <w:rFonts w:ascii="Arial" w:hAnsi="Arial" w:cs="Arial"/>
        </w:rPr>
      </w:pPr>
    </w:p>
    <w:p w14:paraId="2446C52F" w14:textId="77777777" w:rsidR="00CE0BD5" w:rsidRPr="00114B5A" w:rsidRDefault="00CE0BD5" w:rsidP="00C30DC5">
      <w:pPr>
        <w:numPr>
          <w:ilvl w:val="0"/>
          <w:numId w:val="5"/>
        </w:numPr>
        <w:contextualSpacing/>
        <w:rPr>
          <w:rFonts w:ascii="Arial" w:eastAsia="Times New Roman" w:hAnsi="Arial" w:cs="Arial"/>
        </w:rPr>
      </w:pPr>
      <w:r w:rsidRPr="00114B5A">
        <w:rPr>
          <w:rFonts w:ascii="Arial" w:eastAsia="Times New Roman" w:hAnsi="Arial" w:cs="Arial"/>
        </w:rPr>
        <w:t>Złożenie oferty nie jest równoznaczne z przyznaniem dotacji oraz nie gwarantuje przyznania dofinansowania w wysokości wnioskowanej przez Oferenta.</w:t>
      </w:r>
    </w:p>
    <w:p w14:paraId="4A076CB2" w14:textId="77777777" w:rsidR="00CE0BD5" w:rsidRPr="00114B5A" w:rsidRDefault="00CE0BD5" w:rsidP="00C30DC5">
      <w:pPr>
        <w:ind w:left="360"/>
        <w:contextualSpacing/>
        <w:rPr>
          <w:rFonts w:ascii="Arial" w:eastAsia="Times New Roman" w:hAnsi="Arial" w:cs="Arial"/>
        </w:rPr>
      </w:pPr>
    </w:p>
    <w:p w14:paraId="19E1D397" w14:textId="77777777" w:rsidR="00CE0BD5" w:rsidRPr="00114B5A" w:rsidRDefault="00CE0BD5" w:rsidP="00C30DC5">
      <w:pPr>
        <w:numPr>
          <w:ilvl w:val="0"/>
          <w:numId w:val="5"/>
        </w:numPr>
        <w:contextualSpacing/>
        <w:rPr>
          <w:rFonts w:ascii="Arial" w:eastAsia="Times New Roman" w:hAnsi="Arial" w:cs="Arial"/>
        </w:rPr>
      </w:pPr>
      <w:r w:rsidRPr="00114B5A">
        <w:rPr>
          <w:rFonts w:ascii="Arial" w:eastAsia="Times New Roman" w:hAnsi="Arial" w:cs="Arial"/>
        </w:rPr>
        <w:t xml:space="preserve">Realizację zadań publicznych w formie wsparcia, Gmina Miasto Włocławek dofinansowuje </w:t>
      </w:r>
      <w:r w:rsidR="00171A1B" w:rsidRPr="00114B5A">
        <w:rPr>
          <w:rFonts w:ascii="Arial" w:eastAsia="Times New Roman" w:hAnsi="Arial" w:cs="Arial"/>
        </w:rPr>
        <w:t xml:space="preserve">w wysokości nie przekraczającej </w:t>
      </w:r>
      <w:r w:rsidRPr="00114B5A">
        <w:rPr>
          <w:rFonts w:ascii="Arial" w:eastAsia="Times New Roman" w:hAnsi="Arial" w:cs="Arial"/>
          <w:b/>
        </w:rPr>
        <w:t>90%</w:t>
      </w:r>
      <w:r w:rsidRPr="00114B5A">
        <w:rPr>
          <w:rFonts w:ascii="Arial" w:eastAsia="Times New Roman" w:hAnsi="Arial" w:cs="Arial"/>
        </w:rPr>
        <w:t xml:space="preserve"> całkowitych kosztów zadania publicznego. </w:t>
      </w:r>
    </w:p>
    <w:p w14:paraId="077F030D" w14:textId="77777777" w:rsidR="00CE0BD5" w:rsidRPr="00114B5A" w:rsidRDefault="00CE0BD5" w:rsidP="00C30DC5">
      <w:pPr>
        <w:ind w:left="360"/>
        <w:contextualSpacing/>
        <w:rPr>
          <w:rFonts w:ascii="Arial" w:eastAsia="Times New Roman" w:hAnsi="Arial" w:cs="Arial"/>
        </w:rPr>
      </w:pPr>
    </w:p>
    <w:p w14:paraId="2EA4D03B" w14:textId="77777777" w:rsidR="00E87A8D" w:rsidRPr="00114B5A" w:rsidRDefault="00814057" w:rsidP="00C30DC5">
      <w:pPr>
        <w:numPr>
          <w:ilvl w:val="0"/>
          <w:numId w:val="5"/>
        </w:numPr>
        <w:contextualSpacing/>
        <w:rPr>
          <w:rFonts w:ascii="Arial" w:eastAsia="Times New Roman" w:hAnsi="Arial" w:cs="Arial"/>
        </w:rPr>
      </w:pPr>
      <w:r w:rsidRPr="00114B5A">
        <w:rPr>
          <w:rFonts w:ascii="Arial" w:hAnsi="Arial" w:cs="Arial"/>
          <w:color w:val="000000"/>
        </w:rPr>
        <w:t>W przypadku wnioskowania o re</w:t>
      </w:r>
      <w:r w:rsidR="00AD3D5F" w:rsidRPr="00114B5A">
        <w:rPr>
          <w:rFonts w:ascii="Arial" w:hAnsi="Arial" w:cs="Arial"/>
          <w:color w:val="000000"/>
        </w:rPr>
        <w:t>a</w:t>
      </w:r>
      <w:r w:rsidRPr="00114B5A">
        <w:rPr>
          <w:rFonts w:ascii="Arial" w:hAnsi="Arial" w:cs="Arial"/>
          <w:color w:val="000000"/>
        </w:rPr>
        <w:t xml:space="preserve">lizację </w:t>
      </w:r>
      <w:r w:rsidR="00CE0BD5" w:rsidRPr="00114B5A">
        <w:rPr>
          <w:rFonts w:ascii="Arial" w:hAnsi="Arial" w:cs="Arial"/>
          <w:color w:val="000000"/>
        </w:rPr>
        <w:t xml:space="preserve">Oferent zobowiązany jest do wniesienia wkładu własnego </w:t>
      </w:r>
      <w:r w:rsidR="00EA3B2C" w:rsidRPr="00114B5A">
        <w:rPr>
          <w:rFonts w:ascii="Arial" w:hAnsi="Arial" w:cs="Arial"/>
          <w:color w:val="000000"/>
        </w:rPr>
        <w:br/>
      </w:r>
      <w:r w:rsidR="00CE0BD5" w:rsidRPr="00114B5A">
        <w:rPr>
          <w:rFonts w:ascii="Arial" w:hAnsi="Arial" w:cs="Arial"/>
          <w:color w:val="000000"/>
        </w:rPr>
        <w:t xml:space="preserve">w wysokości co najmniej </w:t>
      </w:r>
      <w:r w:rsidR="00CE0BD5" w:rsidRPr="00114B5A">
        <w:rPr>
          <w:rFonts w:ascii="Arial" w:hAnsi="Arial" w:cs="Arial"/>
          <w:b/>
          <w:color w:val="000000"/>
        </w:rPr>
        <w:t>10%</w:t>
      </w:r>
      <w:r w:rsidR="00CE0BD5" w:rsidRPr="00114B5A">
        <w:rPr>
          <w:rFonts w:ascii="Arial" w:hAnsi="Arial" w:cs="Arial"/>
          <w:color w:val="000000"/>
        </w:rPr>
        <w:t xml:space="preserve"> całkowitych kosztów realizacji zadania, przy czym wkład finansowy (własny lub pochodzący z innych źródeł) nie może być mniejszy niż</w:t>
      </w:r>
      <w:r w:rsidR="00CE0BD5" w:rsidRPr="00114B5A">
        <w:rPr>
          <w:rFonts w:ascii="Arial" w:hAnsi="Arial" w:cs="Arial"/>
          <w:b/>
          <w:color w:val="000000"/>
        </w:rPr>
        <w:t xml:space="preserve"> 5%</w:t>
      </w:r>
      <w:r w:rsidR="00CE0BD5" w:rsidRPr="00114B5A">
        <w:rPr>
          <w:rFonts w:ascii="Arial" w:hAnsi="Arial" w:cs="Arial"/>
          <w:color w:val="000000"/>
        </w:rPr>
        <w:t xml:space="preserve"> całkowitych kosztów realizacji zadania.</w:t>
      </w:r>
      <w:r w:rsidR="00B85EBB" w:rsidRPr="00114B5A">
        <w:rPr>
          <w:rFonts w:ascii="Arial" w:hAnsi="Arial" w:cs="Arial"/>
          <w:color w:val="000000"/>
        </w:rPr>
        <w:t xml:space="preserve"> Oferent może pobierać świadczenia pieniężne od odbiorców zadania, które będą uwzględnione na takich samych zasadach jak wkład własny finansowy. </w:t>
      </w:r>
    </w:p>
    <w:p w14:paraId="03D53E5B" w14:textId="77777777" w:rsidR="00E87A8D" w:rsidRPr="00114B5A" w:rsidRDefault="00E87A8D" w:rsidP="00C30DC5">
      <w:pPr>
        <w:ind w:left="360"/>
        <w:contextualSpacing/>
        <w:rPr>
          <w:rFonts w:ascii="Arial" w:eastAsia="Times New Roman" w:hAnsi="Arial" w:cs="Arial"/>
        </w:rPr>
      </w:pPr>
    </w:p>
    <w:p w14:paraId="26C5D126" w14:textId="77777777" w:rsidR="00CE0BD5" w:rsidRPr="00114B5A" w:rsidRDefault="00B85EBB" w:rsidP="00C30DC5">
      <w:pPr>
        <w:numPr>
          <w:ilvl w:val="0"/>
          <w:numId w:val="5"/>
        </w:numPr>
        <w:contextualSpacing/>
        <w:rPr>
          <w:rFonts w:ascii="Arial" w:eastAsia="Times New Roman" w:hAnsi="Arial" w:cs="Arial"/>
        </w:rPr>
      </w:pPr>
      <w:r w:rsidRPr="00114B5A">
        <w:rPr>
          <w:rFonts w:ascii="Arial" w:hAnsi="Arial" w:cs="Arial"/>
          <w:color w:val="000000"/>
        </w:rPr>
        <w:t>Pobieranie opłat od adresatów zadania jest możliwe pod warunkiem, że podmiot realizujący zadanie publiczne prowadzi dział</w:t>
      </w:r>
      <w:r w:rsidR="00172288" w:rsidRPr="00114B5A">
        <w:rPr>
          <w:rFonts w:ascii="Arial" w:hAnsi="Arial" w:cs="Arial"/>
          <w:color w:val="000000"/>
        </w:rPr>
        <w:t>alność odpłatną</w:t>
      </w:r>
      <w:r w:rsidRPr="00114B5A">
        <w:rPr>
          <w:rFonts w:ascii="Arial" w:hAnsi="Arial" w:cs="Arial"/>
          <w:color w:val="000000"/>
        </w:rPr>
        <w:t xml:space="preserve"> pożytku publicznego, z której zysk przeznacza się na działalność statutową. </w:t>
      </w:r>
    </w:p>
    <w:p w14:paraId="0DF5591A" w14:textId="77777777" w:rsidR="00CE0BD5" w:rsidRPr="00114B5A" w:rsidRDefault="00CE0BD5" w:rsidP="00C30DC5">
      <w:pPr>
        <w:ind w:left="360"/>
        <w:contextualSpacing/>
        <w:rPr>
          <w:rFonts w:ascii="Arial" w:eastAsia="Times New Roman" w:hAnsi="Arial" w:cs="Arial"/>
        </w:rPr>
      </w:pPr>
    </w:p>
    <w:p w14:paraId="1867FA10" w14:textId="77777777" w:rsidR="00CE0BD5" w:rsidRPr="00114B5A" w:rsidRDefault="00CE0BD5" w:rsidP="00C30DC5">
      <w:pPr>
        <w:numPr>
          <w:ilvl w:val="0"/>
          <w:numId w:val="5"/>
        </w:numPr>
        <w:contextualSpacing/>
        <w:rPr>
          <w:rFonts w:ascii="Arial" w:eastAsia="Times New Roman" w:hAnsi="Arial" w:cs="Arial"/>
        </w:rPr>
      </w:pPr>
      <w:r w:rsidRPr="00114B5A">
        <w:rPr>
          <w:rFonts w:ascii="Arial" w:eastAsia="Times New Roman" w:hAnsi="Arial" w:cs="Arial"/>
        </w:rPr>
        <w:t>Oferty, które będą zawierały niższy poziom wkładu finansowego własnego, od wskazanego w ust. 5, zostaną odrzucone na etapie oceny merytorycznej.</w:t>
      </w:r>
    </w:p>
    <w:p w14:paraId="67F0F374" w14:textId="77777777" w:rsidR="009341B7" w:rsidRPr="00114B5A" w:rsidRDefault="009341B7" w:rsidP="00C30DC5">
      <w:pPr>
        <w:ind w:left="360"/>
        <w:contextualSpacing/>
        <w:rPr>
          <w:rFonts w:ascii="Arial" w:eastAsia="Times New Roman" w:hAnsi="Arial" w:cs="Arial"/>
        </w:rPr>
      </w:pPr>
    </w:p>
    <w:p w14:paraId="21B89976" w14:textId="77777777" w:rsidR="000F2976" w:rsidRPr="00114B5A" w:rsidRDefault="000F2976" w:rsidP="00C30DC5">
      <w:pPr>
        <w:numPr>
          <w:ilvl w:val="0"/>
          <w:numId w:val="5"/>
        </w:numPr>
        <w:contextualSpacing/>
        <w:rPr>
          <w:rFonts w:ascii="Arial" w:eastAsia="Times New Roman" w:hAnsi="Arial" w:cs="Arial"/>
        </w:rPr>
      </w:pPr>
      <w:r w:rsidRPr="00114B5A">
        <w:rPr>
          <w:rFonts w:ascii="Arial" w:hAnsi="Arial" w:cs="Arial"/>
          <w:color w:val="000000"/>
        </w:rPr>
        <w:t>W sytuacji, gdy oferent wnosi do realizacji projektu wkład osobowy niefinansowy, konieczne jest przestrzeganie następujących warunków:</w:t>
      </w:r>
    </w:p>
    <w:p w14:paraId="41E4020F" w14:textId="77777777" w:rsidR="000F2976" w:rsidRPr="00114B5A" w:rsidRDefault="000F2976" w:rsidP="00C30DC5">
      <w:pPr>
        <w:numPr>
          <w:ilvl w:val="0"/>
          <w:numId w:val="27"/>
        </w:numPr>
        <w:tabs>
          <w:tab w:val="num" w:pos="720"/>
        </w:tabs>
        <w:suppressAutoHyphens w:val="0"/>
        <w:ind w:left="720"/>
        <w:contextualSpacing/>
        <w:rPr>
          <w:rFonts w:ascii="Arial" w:hAnsi="Arial" w:cs="Arial"/>
          <w:color w:val="000000"/>
        </w:rPr>
      </w:pPr>
      <w:r w:rsidRPr="00114B5A">
        <w:rPr>
          <w:rFonts w:ascii="Arial" w:hAnsi="Arial" w:cs="Arial"/>
          <w:color w:val="000000"/>
        </w:rPr>
        <w:t xml:space="preserve">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t>
      </w:r>
      <w:r w:rsidRPr="00114B5A">
        <w:rPr>
          <w:rFonts w:ascii="Arial" w:hAnsi="Arial" w:cs="Arial"/>
          <w:color w:val="000000"/>
        </w:rPr>
        <w:br/>
        <w:t>w pozostałych przypadkach przyjmuje się, iż wartość pracy jednego wolontarius</w:t>
      </w:r>
      <w:r w:rsidR="00907728" w:rsidRPr="00114B5A">
        <w:rPr>
          <w:rFonts w:ascii="Arial" w:hAnsi="Arial" w:cs="Arial"/>
          <w:color w:val="000000"/>
        </w:rPr>
        <w:t>za nie może przekroczyć kwoty 17,00</w:t>
      </w:r>
      <w:r w:rsidRPr="00114B5A">
        <w:rPr>
          <w:rFonts w:ascii="Arial" w:hAnsi="Arial" w:cs="Arial"/>
          <w:color w:val="000000"/>
        </w:rPr>
        <w:t xml:space="preserve"> zł za jedną godzinę pracy,</w:t>
      </w:r>
    </w:p>
    <w:p w14:paraId="632FCA25" w14:textId="77777777" w:rsidR="000F2976" w:rsidRPr="00114B5A" w:rsidRDefault="000F2976" w:rsidP="00C30DC5">
      <w:pPr>
        <w:numPr>
          <w:ilvl w:val="0"/>
          <w:numId w:val="27"/>
        </w:numPr>
        <w:tabs>
          <w:tab w:val="num" w:pos="720"/>
        </w:tabs>
        <w:suppressAutoHyphens w:val="0"/>
        <w:ind w:left="720"/>
        <w:contextualSpacing/>
        <w:rPr>
          <w:rFonts w:ascii="Arial" w:hAnsi="Arial" w:cs="Arial"/>
          <w:color w:val="000000"/>
        </w:rPr>
      </w:pPr>
      <w:r w:rsidRPr="00114B5A">
        <w:rPr>
          <w:rFonts w:ascii="Arial" w:hAnsi="Arial" w:cs="Arial"/>
          <w:color w:val="000000"/>
        </w:rPr>
        <w:t xml:space="preserve">zakres, sposób i liczba godzin pracy wykonywanej przez wolontariusza muszą zostać określone </w:t>
      </w:r>
      <w:r w:rsidRPr="00114B5A">
        <w:rPr>
          <w:rFonts w:ascii="Arial" w:hAnsi="Arial" w:cs="Arial"/>
          <w:color w:val="000000"/>
        </w:rPr>
        <w:br/>
        <w:t xml:space="preserve">w pisemnym porozumieniu zawartym zgodnie z art. 44 ustawy o działalności pożytku publicznego </w:t>
      </w:r>
      <w:r w:rsidRPr="00114B5A">
        <w:rPr>
          <w:rFonts w:ascii="Arial" w:hAnsi="Arial" w:cs="Arial"/>
          <w:color w:val="000000"/>
        </w:rPr>
        <w:br/>
        <w:t xml:space="preserve">i o wolontariacie (wzory dokumentów znajdują się na stronie internetowej </w:t>
      </w:r>
      <w:r w:rsidRPr="00114B5A">
        <w:rPr>
          <w:rStyle w:val="Hipercze"/>
          <w:rFonts w:ascii="Arial" w:hAnsi="Arial" w:cs="Arial"/>
          <w:color w:val="000000"/>
        </w:rPr>
        <w:t>www.ngo.kujawsko-pomorskie.pl</w:t>
      </w:r>
      <w:r w:rsidRPr="00114B5A">
        <w:rPr>
          <w:rFonts w:ascii="Arial" w:hAnsi="Arial" w:cs="Arial"/>
          <w:color w:val="000000"/>
        </w:rPr>
        <w:t xml:space="preserve">) </w:t>
      </w:r>
    </w:p>
    <w:p w14:paraId="3B6ADF55" w14:textId="77777777" w:rsidR="000F2976" w:rsidRPr="00114B5A" w:rsidRDefault="000F2976" w:rsidP="00C30DC5">
      <w:pPr>
        <w:numPr>
          <w:ilvl w:val="0"/>
          <w:numId w:val="27"/>
        </w:numPr>
        <w:tabs>
          <w:tab w:val="num" w:pos="720"/>
        </w:tabs>
        <w:suppressAutoHyphens w:val="0"/>
        <w:ind w:left="720"/>
        <w:contextualSpacing/>
        <w:rPr>
          <w:rFonts w:ascii="Arial" w:hAnsi="Arial" w:cs="Arial"/>
          <w:color w:val="000000"/>
        </w:rPr>
      </w:pPr>
      <w:r w:rsidRPr="00114B5A">
        <w:rPr>
          <w:rFonts w:ascii="Arial" w:hAnsi="Arial" w:cs="Arial"/>
          <w:color w:val="000000"/>
        </w:rPr>
        <w:t>wolontariusz zobowiązany jest do prowadzenia karty pracy wraz ze szczególnym opisem wykonywanej pracy (dokumentacja ta musi być przechowywana, tak jak dokumenty finansowe),</w:t>
      </w:r>
    </w:p>
    <w:p w14:paraId="0E069D51" w14:textId="77777777" w:rsidR="000F2976" w:rsidRPr="00114B5A" w:rsidRDefault="000F2976" w:rsidP="00C30DC5">
      <w:pPr>
        <w:numPr>
          <w:ilvl w:val="0"/>
          <w:numId w:val="27"/>
        </w:numPr>
        <w:tabs>
          <w:tab w:val="num" w:pos="720"/>
        </w:tabs>
        <w:suppressAutoHyphens w:val="0"/>
        <w:ind w:left="720"/>
        <w:contextualSpacing/>
        <w:rPr>
          <w:rFonts w:ascii="Arial" w:hAnsi="Arial" w:cs="Arial"/>
          <w:color w:val="000000"/>
        </w:rPr>
      </w:pPr>
      <w:r w:rsidRPr="00114B5A">
        <w:rPr>
          <w:rFonts w:ascii="Arial" w:hAnsi="Arial" w:cs="Arial"/>
          <w:color w:val="000000"/>
        </w:rPr>
        <w:t>wyliczenie wartości pracy dokonuje na podstawie faktycznego czasu pracy wolontariusza i stawki godzinowej. Wycena pracy wolontariusza uwzględnia koszty składek na ubezpieczenie społeczne oraz inne koszty wynikające z charakteru jego pracy,</w:t>
      </w:r>
    </w:p>
    <w:p w14:paraId="2ECDF34F" w14:textId="77777777" w:rsidR="000F2976" w:rsidRPr="00114B5A" w:rsidRDefault="000F2976" w:rsidP="00C30DC5">
      <w:pPr>
        <w:numPr>
          <w:ilvl w:val="0"/>
          <w:numId w:val="27"/>
        </w:numPr>
        <w:tabs>
          <w:tab w:val="num" w:pos="720"/>
        </w:tabs>
        <w:suppressAutoHyphens w:val="0"/>
        <w:ind w:left="720"/>
        <w:contextualSpacing/>
        <w:rPr>
          <w:rFonts w:ascii="Arial" w:hAnsi="Arial" w:cs="Arial"/>
          <w:color w:val="000000"/>
        </w:rPr>
      </w:pPr>
      <w:r w:rsidRPr="00114B5A">
        <w:rPr>
          <w:rFonts w:ascii="Arial" w:hAnsi="Arial" w:cs="Arial"/>
          <w:color w:val="000000"/>
        </w:rPr>
        <w:lastRenderedPageBreak/>
        <w:t xml:space="preserve">w ramach realizacji zadania nie można podpisać z tą sama osobą umowy zlecenia/o dzieło </w:t>
      </w:r>
      <w:r w:rsidRPr="00114B5A">
        <w:rPr>
          <w:rFonts w:ascii="Arial" w:hAnsi="Arial" w:cs="Arial"/>
          <w:color w:val="000000"/>
        </w:rPr>
        <w:br/>
        <w:t>i porozumienia o wolontariacie.</w:t>
      </w:r>
    </w:p>
    <w:p w14:paraId="2DFBF119" w14:textId="77777777" w:rsidR="00CE0BD5" w:rsidRPr="00114B5A" w:rsidRDefault="00CE0BD5" w:rsidP="00C30DC5">
      <w:pPr>
        <w:ind w:left="426"/>
        <w:contextualSpacing/>
        <w:rPr>
          <w:rFonts w:ascii="Arial" w:eastAsia="Times New Roman" w:hAnsi="Arial" w:cs="Arial"/>
        </w:rPr>
      </w:pPr>
    </w:p>
    <w:p w14:paraId="355D05ED" w14:textId="77777777" w:rsidR="00CE0BD5" w:rsidRPr="00114B5A" w:rsidRDefault="00CE0BD5" w:rsidP="00C30DC5">
      <w:pPr>
        <w:numPr>
          <w:ilvl w:val="0"/>
          <w:numId w:val="5"/>
        </w:numPr>
        <w:rPr>
          <w:rFonts w:ascii="Arial" w:eastAsia="Times New Roman" w:hAnsi="Arial" w:cs="Arial"/>
        </w:rPr>
      </w:pPr>
      <w:r w:rsidRPr="00114B5A">
        <w:rPr>
          <w:rFonts w:ascii="Arial" w:eastAsia="Times New Roman" w:hAnsi="Arial" w:cs="Arial"/>
        </w:rPr>
        <w:t>W ramach otwartego konkursu ofert może zostać wybrana więcej niż jedna oferta na realizację danego zadania.</w:t>
      </w:r>
    </w:p>
    <w:p w14:paraId="4CB937A1" w14:textId="77777777" w:rsidR="00CE0BD5" w:rsidRPr="00114B5A" w:rsidRDefault="00CE0BD5" w:rsidP="00C30DC5">
      <w:pPr>
        <w:ind w:left="720"/>
        <w:contextualSpacing/>
        <w:rPr>
          <w:rFonts w:ascii="Arial" w:eastAsia="Times New Roman" w:hAnsi="Arial" w:cs="Arial"/>
        </w:rPr>
      </w:pPr>
    </w:p>
    <w:p w14:paraId="7897EFDB" w14:textId="77777777" w:rsidR="00944ED8" w:rsidRPr="00114B5A" w:rsidRDefault="00944ED8" w:rsidP="00C30DC5">
      <w:pPr>
        <w:numPr>
          <w:ilvl w:val="0"/>
          <w:numId w:val="5"/>
        </w:numPr>
        <w:contextualSpacing/>
        <w:rPr>
          <w:rFonts w:ascii="Arial" w:hAnsi="Arial" w:cs="Arial"/>
        </w:rPr>
      </w:pPr>
      <w:r w:rsidRPr="00114B5A">
        <w:rPr>
          <w:rFonts w:ascii="Arial" w:eastAsia="Times New Roman" w:hAnsi="Arial" w:cs="Arial"/>
        </w:rPr>
        <w:t>Wysokość przyznanej dotacji może być niższa niż wnioskowana w ofercie. W takim przypadku oferent zobowiązany jest do złożenia w terminie 14 dni od daty rozstrzygnięcia konkursu zaktualizowanego kosztorysu bądź oświadczenia o rezygnacji z zawarcia umowy. Brak przedłożenia powyższych dokumentów we wskazanym terminie rozumie się jako odstąpienie od realizacji zadania.</w:t>
      </w:r>
    </w:p>
    <w:p w14:paraId="77D992A0" w14:textId="77777777" w:rsidR="00944ED8" w:rsidRPr="00114B5A" w:rsidRDefault="00944ED8" w:rsidP="00C30DC5">
      <w:pPr>
        <w:ind w:left="360"/>
        <w:contextualSpacing/>
        <w:rPr>
          <w:rFonts w:ascii="Arial" w:hAnsi="Arial" w:cs="Arial"/>
        </w:rPr>
      </w:pPr>
    </w:p>
    <w:p w14:paraId="70DAFDE1" w14:textId="77777777" w:rsidR="00944ED8" w:rsidRPr="00114B5A" w:rsidRDefault="00907728" w:rsidP="00C30DC5">
      <w:pPr>
        <w:numPr>
          <w:ilvl w:val="0"/>
          <w:numId w:val="5"/>
        </w:numPr>
        <w:suppressAutoHyphens w:val="0"/>
        <w:rPr>
          <w:rFonts w:ascii="Arial" w:hAnsi="Arial" w:cs="Arial"/>
        </w:rPr>
      </w:pPr>
      <w:r w:rsidRPr="00114B5A">
        <w:rPr>
          <w:rFonts w:ascii="Arial" w:hAnsi="Arial" w:cs="Arial"/>
          <w:lang w:eastAsia="pl-PL"/>
        </w:rPr>
        <w:t>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r w:rsidR="00944ED8" w:rsidRPr="00114B5A">
        <w:rPr>
          <w:rFonts w:ascii="Arial" w:hAnsi="Arial" w:cs="Arial"/>
          <w:lang w:eastAsia="pl-PL"/>
        </w:rPr>
        <w:t>.</w:t>
      </w:r>
    </w:p>
    <w:p w14:paraId="1C4AA763" w14:textId="77777777" w:rsidR="00CE0BD5" w:rsidRPr="00114B5A" w:rsidRDefault="00CE0BD5" w:rsidP="00C30DC5">
      <w:pPr>
        <w:ind w:left="360"/>
        <w:contextualSpacing/>
        <w:rPr>
          <w:rFonts w:ascii="Arial" w:hAnsi="Arial" w:cs="Arial"/>
        </w:rPr>
      </w:pPr>
    </w:p>
    <w:p w14:paraId="7704442C" w14:textId="77777777" w:rsidR="00492232" w:rsidRPr="00114B5A" w:rsidRDefault="00492232" w:rsidP="00C30DC5">
      <w:pPr>
        <w:pStyle w:val="Akapitzlist"/>
        <w:numPr>
          <w:ilvl w:val="0"/>
          <w:numId w:val="5"/>
        </w:numPr>
        <w:rPr>
          <w:rFonts w:ascii="Arial" w:hAnsi="Arial" w:cs="Arial"/>
          <w:color w:val="000000"/>
        </w:rPr>
      </w:pPr>
      <w:r w:rsidRPr="00114B5A">
        <w:rPr>
          <w:rFonts w:ascii="Arial" w:hAnsi="Arial" w:cs="Arial"/>
        </w:rPr>
        <w:t xml:space="preserve">W ramach realizacji zadania, koszty administracyjne nie mogą przekroczyć 10% </w:t>
      </w:r>
      <w:r w:rsidR="00E87A8D" w:rsidRPr="00114B5A">
        <w:rPr>
          <w:rFonts w:ascii="Arial" w:hAnsi="Arial" w:cs="Arial"/>
        </w:rPr>
        <w:t xml:space="preserve">całkowitej </w:t>
      </w:r>
      <w:r w:rsidR="004C3A4F" w:rsidRPr="00114B5A">
        <w:rPr>
          <w:rFonts w:ascii="Arial" w:hAnsi="Arial" w:cs="Arial"/>
        </w:rPr>
        <w:t>wartości zadania.</w:t>
      </w:r>
      <w:r w:rsidRPr="00114B5A">
        <w:rPr>
          <w:rFonts w:ascii="Arial" w:hAnsi="Arial" w:cs="Arial"/>
        </w:rPr>
        <w:t xml:space="preserve"> </w:t>
      </w:r>
      <w:r w:rsidR="004C3A4F" w:rsidRPr="00114B5A">
        <w:rPr>
          <w:rFonts w:ascii="Arial" w:hAnsi="Arial" w:cs="Arial"/>
        </w:rPr>
        <w:t xml:space="preserve">Wyjątek stanowi zadanie nr 2, gdzie koszty administracyjne nie mogą przekroczyć 15% wartości zadania, </w:t>
      </w:r>
      <w:r w:rsidRPr="00114B5A">
        <w:rPr>
          <w:rFonts w:ascii="Arial" w:hAnsi="Arial" w:cs="Arial"/>
        </w:rPr>
        <w:t>w tym m.in.:</w:t>
      </w:r>
    </w:p>
    <w:p w14:paraId="79B84990" w14:textId="77777777" w:rsidR="00492232" w:rsidRPr="00114B5A" w:rsidRDefault="00492232" w:rsidP="00C30DC5">
      <w:pPr>
        <w:numPr>
          <w:ilvl w:val="0"/>
          <w:numId w:val="15"/>
        </w:numPr>
        <w:tabs>
          <w:tab w:val="left" w:pos="426"/>
        </w:tabs>
        <w:rPr>
          <w:rFonts w:ascii="Arial" w:eastAsia="Times New Roman" w:hAnsi="Arial" w:cs="Arial"/>
          <w:bCs/>
          <w:lang w:eastAsia="pl-PL"/>
        </w:rPr>
      </w:pPr>
      <w:r w:rsidRPr="00114B5A">
        <w:rPr>
          <w:rFonts w:ascii="Arial" w:eastAsia="Times New Roman" w:hAnsi="Arial" w:cs="Arial"/>
          <w:bCs/>
          <w:lang w:eastAsia="pl-PL"/>
        </w:rPr>
        <w:t xml:space="preserve">koszty obsługi księgowej - wynagrodzenie za prowadzenie wyodrębnionej dokumentacji finansowo-księgowej środków otrzymanych na realizację zadania zgodnie z zasadami wynikającymi z ustawy o rachunkowości, </w:t>
      </w:r>
    </w:p>
    <w:p w14:paraId="2DEB03A3" w14:textId="77777777" w:rsidR="00492232" w:rsidRPr="00114B5A" w:rsidRDefault="00492232" w:rsidP="00C30DC5">
      <w:pPr>
        <w:numPr>
          <w:ilvl w:val="0"/>
          <w:numId w:val="15"/>
        </w:numPr>
        <w:tabs>
          <w:tab w:val="left" w:pos="426"/>
        </w:tabs>
        <w:rPr>
          <w:rFonts w:ascii="Arial" w:eastAsia="Times New Roman" w:hAnsi="Arial" w:cs="Arial"/>
          <w:bCs/>
          <w:lang w:eastAsia="pl-PL"/>
        </w:rPr>
      </w:pPr>
      <w:r w:rsidRPr="00114B5A">
        <w:rPr>
          <w:rFonts w:ascii="Arial" w:eastAsia="Times New Roman" w:hAnsi="Arial" w:cs="Arial"/>
          <w:bCs/>
          <w:lang w:eastAsia="pl-PL"/>
        </w:rPr>
        <w:t xml:space="preserve">koszty działań o charakterze administracyjnym, nadzorczym i kontrolnym, </w:t>
      </w:r>
    </w:p>
    <w:p w14:paraId="2BF75477" w14:textId="77777777" w:rsidR="00492232" w:rsidRPr="00114B5A" w:rsidRDefault="00492232" w:rsidP="00C30DC5">
      <w:pPr>
        <w:numPr>
          <w:ilvl w:val="0"/>
          <w:numId w:val="15"/>
        </w:numPr>
        <w:tabs>
          <w:tab w:val="left" w:pos="426"/>
        </w:tabs>
        <w:rPr>
          <w:rFonts w:ascii="Arial" w:eastAsia="Times New Roman" w:hAnsi="Arial" w:cs="Arial"/>
          <w:bCs/>
          <w:lang w:eastAsia="pl-PL"/>
        </w:rPr>
      </w:pPr>
      <w:r w:rsidRPr="00114B5A">
        <w:rPr>
          <w:rFonts w:ascii="Arial" w:eastAsia="Times New Roman" w:hAnsi="Arial" w:cs="Arial"/>
          <w:bCs/>
          <w:lang w:eastAsia="pl-PL"/>
        </w:rPr>
        <w:t>koszty telekomunikacyjne, zakup materiałów piśmienniczych i eksploatacyjnych do urządzeń biurowych używanych w ramach realizacji zadania,</w:t>
      </w:r>
      <w:r w:rsidRPr="00114B5A">
        <w:rPr>
          <w:rFonts w:ascii="Arial" w:eastAsia="Times New Roman" w:hAnsi="Arial" w:cs="Arial"/>
          <w:lang w:eastAsia="pl-PL"/>
        </w:rPr>
        <w:t xml:space="preserve"> część kosztów ogólnych Oferenta, np. koszty energii elektrycznej i ogrzewania oraz czynsz za pomieszczenia</w:t>
      </w:r>
      <w:r w:rsidRPr="00114B5A">
        <w:rPr>
          <w:rFonts w:ascii="Arial" w:eastAsia="Times New Roman" w:hAnsi="Arial" w:cs="Arial"/>
          <w:bCs/>
          <w:lang w:eastAsia="pl-PL"/>
        </w:rPr>
        <w:t>, opłaty pocztowe, opłaty bankowe - w części związanej z realizacją zadania.</w:t>
      </w:r>
    </w:p>
    <w:p w14:paraId="4A702150" w14:textId="77777777" w:rsidR="00CE0BD5" w:rsidRPr="00114B5A" w:rsidRDefault="00CE0BD5" w:rsidP="00C30DC5">
      <w:pPr>
        <w:rPr>
          <w:rFonts w:ascii="Arial" w:hAnsi="Arial" w:cs="Arial"/>
          <w:color w:val="000000"/>
        </w:rPr>
      </w:pPr>
    </w:p>
    <w:p w14:paraId="4ABAC9DC" w14:textId="77777777" w:rsidR="00BB4BFF" w:rsidRPr="00114B5A" w:rsidRDefault="00BB4BFF" w:rsidP="00C30DC5">
      <w:pPr>
        <w:numPr>
          <w:ilvl w:val="0"/>
          <w:numId w:val="5"/>
        </w:numPr>
        <w:rPr>
          <w:rFonts w:ascii="Arial" w:eastAsia="Times New Roman" w:hAnsi="Arial" w:cs="Arial"/>
          <w:bCs/>
        </w:rPr>
      </w:pPr>
      <w:r w:rsidRPr="00114B5A">
        <w:rPr>
          <w:rFonts w:ascii="Arial" w:eastAsia="Times New Roman" w:hAnsi="Arial" w:cs="Arial"/>
        </w:rPr>
        <w:t>Dotacja może być przeznaczona na koszty:</w:t>
      </w:r>
    </w:p>
    <w:p w14:paraId="7ADEE7EB" w14:textId="7FC166C3" w:rsidR="00BB4BFF" w:rsidRPr="00114B5A" w:rsidRDefault="00BB4BFF" w:rsidP="00C30DC5">
      <w:pPr>
        <w:numPr>
          <w:ilvl w:val="0"/>
          <w:numId w:val="7"/>
        </w:numPr>
        <w:tabs>
          <w:tab w:val="left" w:pos="426"/>
        </w:tabs>
        <w:ind w:left="709" w:hanging="283"/>
        <w:rPr>
          <w:rFonts w:ascii="Arial" w:eastAsia="Times New Roman" w:hAnsi="Arial" w:cs="Arial"/>
          <w:bCs/>
        </w:rPr>
      </w:pPr>
      <w:r w:rsidRPr="00114B5A">
        <w:rPr>
          <w:rFonts w:ascii="Arial" w:eastAsia="Times New Roman" w:hAnsi="Arial" w:cs="Arial"/>
          <w:bCs/>
        </w:rPr>
        <w:t>niezbędne do realizacji zadania i bezpośrednio związane z realizacją zadania, zgodnie</w:t>
      </w:r>
      <w:r w:rsidR="00C30DC5">
        <w:rPr>
          <w:rFonts w:ascii="Arial" w:eastAsia="Times New Roman" w:hAnsi="Arial" w:cs="Arial"/>
          <w:bCs/>
        </w:rPr>
        <w:t xml:space="preserve"> </w:t>
      </w:r>
      <w:r w:rsidRPr="00114B5A">
        <w:rPr>
          <w:rFonts w:ascii="Arial" w:eastAsia="Times New Roman" w:hAnsi="Arial" w:cs="Arial"/>
          <w:bCs/>
        </w:rPr>
        <w:t>z opisem działań w ofercie realizacji zadania publicznego, w części dotyczącej</w:t>
      </w:r>
      <w:r w:rsidR="00C30DC5">
        <w:rPr>
          <w:rFonts w:ascii="Arial" w:eastAsia="Times New Roman" w:hAnsi="Arial" w:cs="Arial"/>
          <w:bCs/>
        </w:rPr>
        <w:t xml:space="preserve"> </w:t>
      </w:r>
      <w:r w:rsidRPr="00114B5A">
        <w:rPr>
          <w:rFonts w:ascii="Arial" w:eastAsia="Times New Roman" w:hAnsi="Arial" w:cs="Arial"/>
          <w:bCs/>
        </w:rPr>
        <w:t xml:space="preserve">realizacji zadania, </w:t>
      </w:r>
    </w:p>
    <w:p w14:paraId="54740AE5" w14:textId="77777777" w:rsidR="00BB4BFF" w:rsidRPr="00114B5A" w:rsidRDefault="00BB4BFF" w:rsidP="00C30DC5">
      <w:pPr>
        <w:numPr>
          <w:ilvl w:val="0"/>
          <w:numId w:val="7"/>
        </w:numPr>
        <w:tabs>
          <w:tab w:val="left" w:pos="426"/>
        </w:tabs>
        <w:ind w:left="709" w:hanging="283"/>
        <w:rPr>
          <w:rFonts w:ascii="Arial" w:eastAsia="Times New Roman" w:hAnsi="Arial" w:cs="Arial"/>
          <w:bCs/>
        </w:rPr>
      </w:pPr>
      <w:r w:rsidRPr="00114B5A">
        <w:rPr>
          <w:rFonts w:ascii="Arial" w:eastAsia="Times New Roman" w:hAnsi="Arial" w:cs="Arial"/>
          <w:bCs/>
        </w:rPr>
        <w:t>uwzględnione w budżecie zadania oraz umieszczone w kosztorysie oferty i zawartej umowie,</w:t>
      </w:r>
    </w:p>
    <w:p w14:paraId="02D2DC05" w14:textId="6D58D5E1" w:rsidR="00BB4BFF" w:rsidRPr="00114B5A" w:rsidRDefault="00BB4BFF" w:rsidP="00C30DC5">
      <w:pPr>
        <w:numPr>
          <w:ilvl w:val="0"/>
          <w:numId w:val="7"/>
        </w:numPr>
        <w:tabs>
          <w:tab w:val="left" w:pos="426"/>
        </w:tabs>
        <w:ind w:left="709" w:hanging="283"/>
        <w:rPr>
          <w:rFonts w:ascii="Arial" w:eastAsia="Times New Roman" w:hAnsi="Arial" w:cs="Arial"/>
          <w:bCs/>
        </w:rPr>
      </w:pPr>
      <w:r w:rsidRPr="00114B5A">
        <w:rPr>
          <w:rFonts w:ascii="Arial" w:eastAsia="Times New Roman" w:hAnsi="Arial" w:cs="Arial"/>
          <w:bCs/>
        </w:rPr>
        <w:t xml:space="preserve">spełniające wymogi racjonalnego i oszczędnego gospodarowania środkami publicznymi, </w:t>
      </w:r>
      <w:r w:rsidRPr="00114B5A">
        <w:rPr>
          <w:rFonts w:ascii="Arial" w:eastAsia="Times New Roman" w:hAnsi="Arial" w:cs="Arial"/>
          <w:bCs/>
        </w:rPr>
        <w:br/>
        <w:t>z zachowaniem</w:t>
      </w:r>
      <w:r w:rsidR="00C30DC5">
        <w:rPr>
          <w:rFonts w:ascii="Arial" w:eastAsia="Times New Roman" w:hAnsi="Arial" w:cs="Arial"/>
          <w:bCs/>
        </w:rPr>
        <w:t xml:space="preserve"> </w:t>
      </w:r>
      <w:r w:rsidRPr="00114B5A">
        <w:rPr>
          <w:rFonts w:ascii="Arial" w:eastAsia="Times New Roman" w:hAnsi="Arial" w:cs="Arial"/>
          <w:bCs/>
        </w:rPr>
        <w:t>zasady uzyskania najlepszych efektów z danych nakładów,</w:t>
      </w:r>
    </w:p>
    <w:p w14:paraId="6E4F63B6" w14:textId="77777777" w:rsidR="00B92F64" w:rsidRPr="00114B5A" w:rsidRDefault="00B92F64" w:rsidP="00C30DC5">
      <w:pPr>
        <w:numPr>
          <w:ilvl w:val="0"/>
          <w:numId w:val="7"/>
        </w:numPr>
        <w:tabs>
          <w:tab w:val="left" w:pos="426"/>
        </w:tabs>
        <w:ind w:left="709" w:hanging="283"/>
        <w:rPr>
          <w:rFonts w:ascii="Arial" w:eastAsia="Times New Roman" w:hAnsi="Arial" w:cs="Arial"/>
          <w:bCs/>
        </w:rPr>
      </w:pPr>
      <w:r w:rsidRPr="00114B5A">
        <w:rPr>
          <w:rFonts w:ascii="Arial" w:eastAsia="Times New Roman" w:hAnsi="Arial" w:cs="Arial"/>
          <w:bCs/>
        </w:rPr>
        <w:t>poparte oryginalnymi dowodami księgowymi i wykazane w dokumentacji finansowej oferenta, w tym:</w:t>
      </w:r>
    </w:p>
    <w:p w14:paraId="76B12A49" w14:textId="77777777" w:rsidR="00B92F64" w:rsidRPr="00114B5A" w:rsidRDefault="00B92F64" w:rsidP="00C30DC5">
      <w:pPr>
        <w:numPr>
          <w:ilvl w:val="0"/>
          <w:numId w:val="3"/>
        </w:numPr>
        <w:tabs>
          <w:tab w:val="left" w:pos="426"/>
        </w:tabs>
        <w:ind w:left="1020" w:hanging="227"/>
        <w:rPr>
          <w:rFonts w:ascii="Arial" w:eastAsia="Times New Roman" w:hAnsi="Arial" w:cs="Arial"/>
          <w:bCs/>
        </w:rPr>
      </w:pPr>
      <w:r w:rsidRPr="00114B5A">
        <w:rPr>
          <w:rFonts w:ascii="Arial" w:eastAsia="Times New Roman" w:hAnsi="Arial" w:cs="Arial"/>
          <w:bCs/>
        </w:rPr>
        <w:t>koszty wynagrodzeń i pochodnych od wynagrodzeń, umów cywilno-prawnych zawartych z osobami zatrudnionymi do bezpośredniej realizacji zadania i nadzoru;</w:t>
      </w:r>
    </w:p>
    <w:p w14:paraId="05B03C51" w14:textId="77777777" w:rsidR="00B92F64" w:rsidRPr="00114B5A" w:rsidRDefault="00B92F64" w:rsidP="00C30DC5">
      <w:pPr>
        <w:numPr>
          <w:ilvl w:val="0"/>
          <w:numId w:val="3"/>
        </w:numPr>
        <w:tabs>
          <w:tab w:val="left" w:pos="1019"/>
          <w:tab w:val="left" w:pos="1880"/>
        </w:tabs>
        <w:ind w:left="1020" w:hanging="227"/>
        <w:rPr>
          <w:rFonts w:ascii="Arial" w:eastAsia="Times New Roman" w:hAnsi="Arial" w:cs="Arial"/>
        </w:rPr>
      </w:pPr>
      <w:r w:rsidRPr="00114B5A">
        <w:rPr>
          <w:rFonts w:ascii="Arial" w:eastAsia="Times New Roman" w:hAnsi="Arial" w:cs="Arial"/>
          <w:bCs/>
        </w:rPr>
        <w:t xml:space="preserve">bezpośrednie koszty związane z realizacją zadania </w:t>
      </w:r>
    </w:p>
    <w:p w14:paraId="5506A466" w14:textId="77777777" w:rsidR="00B92F64" w:rsidRPr="00114B5A" w:rsidRDefault="00B92F64" w:rsidP="00C30DC5">
      <w:pPr>
        <w:numPr>
          <w:ilvl w:val="0"/>
          <w:numId w:val="3"/>
        </w:numPr>
        <w:tabs>
          <w:tab w:val="left" w:pos="1019"/>
        </w:tabs>
        <w:rPr>
          <w:rFonts w:ascii="Arial" w:eastAsia="Times New Roman" w:hAnsi="Arial" w:cs="Arial"/>
        </w:rPr>
      </w:pPr>
      <w:r w:rsidRPr="00114B5A">
        <w:rPr>
          <w:rFonts w:ascii="Arial" w:eastAsia="Times New Roman" w:hAnsi="Arial" w:cs="Arial"/>
        </w:rPr>
        <w:t xml:space="preserve">koszty wynajmu obiektów, </w:t>
      </w:r>
      <w:proofErr w:type="spellStart"/>
      <w:r w:rsidRPr="00114B5A">
        <w:rPr>
          <w:rFonts w:ascii="Arial" w:eastAsia="Times New Roman" w:hAnsi="Arial" w:cs="Arial"/>
        </w:rPr>
        <w:t>sal</w:t>
      </w:r>
      <w:proofErr w:type="spellEnd"/>
      <w:r w:rsidRPr="00114B5A">
        <w:rPr>
          <w:rFonts w:ascii="Arial" w:eastAsia="Times New Roman" w:hAnsi="Arial" w:cs="Arial"/>
        </w:rPr>
        <w:t>, pomieszczeń;</w:t>
      </w:r>
    </w:p>
    <w:p w14:paraId="7ADDC700" w14:textId="77777777" w:rsidR="00B92F64" w:rsidRPr="00114B5A" w:rsidRDefault="00B92F64" w:rsidP="00C30DC5">
      <w:pPr>
        <w:numPr>
          <w:ilvl w:val="0"/>
          <w:numId w:val="3"/>
        </w:numPr>
        <w:ind w:left="1020" w:hanging="227"/>
        <w:rPr>
          <w:rFonts w:ascii="Arial" w:eastAsia="Times New Roman" w:hAnsi="Arial" w:cs="Arial"/>
          <w:bCs/>
        </w:rPr>
      </w:pPr>
      <w:r w:rsidRPr="00114B5A">
        <w:rPr>
          <w:rFonts w:ascii="Arial" w:eastAsia="Times New Roman" w:hAnsi="Arial" w:cs="Arial"/>
        </w:rPr>
        <w:t xml:space="preserve">koszty zakupu materiałów niezbędnych do realizacji zadania </w:t>
      </w:r>
    </w:p>
    <w:p w14:paraId="2928450F" w14:textId="77777777" w:rsidR="00B92F64" w:rsidRPr="00114B5A" w:rsidRDefault="00B92F64" w:rsidP="00C30DC5">
      <w:pPr>
        <w:numPr>
          <w:ilvl w:val="0"/>
          <w:numId w:val="3"/>
        </w:numPr>
        <w:ind w:left="1020" w:hanging="227"/>
        <w:rPr>
          <w:rFonts w:ascii="Arial" w:hAnsi="Arial" w:cs="Arial"/>
          <w:color w:val="000000"/>
        </w:rPr>
      </w:pPr>
      <w:r w:rsidRPr="00114B5A">
        <w:rPr>
          <w:rFonts w:ascii="Arial" w:eastAsia="Times New Roman" w:hAnsi="Arial" w:cs="Arial"/>
          <w:bCs/>
        </w:rPr>
        <w:t>koszty administracyjne w części dotyczącej realizacji zadania.</w:t>
      </w:r>
    </w:p>
    <w:p w14:paraId="08EE263F" w14:textId="77777777" w:rsidR="00BC4935" w:rsidRPr="00114B5A" w:rsidRDefault="00BC4935" w:rsidP="00C30DC5">
      <w:pPr>
        <w:tabs>
          <w:tab w:val="left" w:pos="426"/>
        </w:tabs>
        <w:rPr>
          <w:rFonts w:ascii="Arial" w:hAnsi="Arial" w:cs="Arial"/>
          <w:color w:val="000000"/>
        </w:rPr>
      </w:pPr>
    </w:p>
    <w:p w14:paraId="333DF18A" w14:textId="77777777" w:rsidR="00492232" w:rsidRPr="00114B5A" w:rsidRDefault="00492232" w:rsidP="00C30DC5">
      <w:pPr>
        <w:numPr>
          <w:ilvl w:val="0"/>
          <w:numId w:val="5"/>
        </w:numPr>
        <w:contextualSpacing/>
        <w:rPr>
          <w:rFonts w:ascii="Arial" w:hAnsi="Arial" w:cs="Arial"/>
        </w:rPr>
      </w:pPr>
      <w:r w:rsidRPr="00114B5A">
        <w:rPr>
          <w:rFonts w:ascii="Arial" w:eastAsia="Times New Roman" w:hAnsi="Arial" w:cs="Arial"/>
        </w:rPr>
        <w:t xml:space="preserve">Dotacja nie może być przeznaczona na: </w:t>
      </w:r>
    </w:p>
    <w:p w14:paraId="6A680CE1" w14:textId="77777777" w:rsidR="00492232" w:rsidRPr="00114B5A" w:rsidRDefault="00492232" w:rsidP="00C30DC5">
      <w:pPr>
        <w:ind w:left="360"/>
        <w:contextualSpacing/>
        <w:rPr>
          <w:rFonts w:ascii="Arial" w:hAnsi="Arial" w:cs="Arial"/>
        </w:rPr>
      </w:pPr>
      <w:r w:rsidRPr="00114B5A">
        <w:rPr>
          <w:rFonts w:ascii="Arial" w:hAnsi="Arial" w:cs="Arial"/>
        </w:rPr>
        <w:t xml:space="preserve"> 1) działalność gospodarczą;</w:t>
      </w:r>
    </w:p>
    <w:p w14:paraId="34C2F419" w14:textId="5D1119ED" w:rsidR="00492232" w:rsidRPr="00114B5A" w:rsidRDefault="00492232" w:rsidP="00C30DC5">
      <w:pPr>
        <w:numPr>
          <w:ilvl w:val="0"/>
          <w:numId w:val="16"/>
        </w:numPr>
        <w:tabs>
          <w:tab w:val="left" w:pos="709"/>
          <w:tab w:val="left" w:pos="876"/>
        </w:tabs>
        <w:ind w:firstLine="66"/>
        <w:rPr>
          <w:rFonts w:ascii="Arial" w:hAnsi="Arial" w:cs="Arial"/>
        </w:rPr>
      </w:pPr>
      <w:r w:rsidRPr="00114B5A">
        <w:rPr>
          <w:rFonts w:ascii="Arial" w:hAnsi="Arial" w:cs="Arial"/>
        </w:rPr>
        <w:lastRenderedPageBreak/>
        <w:t>pokrycie kosztów utrzymania biura organizacji starającej się o przyznanie dotacji, w tym także wydatków na wynagrodzenia pracowników, poza zakresem realizacji zadania;</w:t>
      </w:r>
    </w:p>
    <w:p w14:paraId="361B2D30" w14:textId="77777777" w:rsidR="00492232" w:rsidRPr="00114B5A" w:rsidRDefault="00492232" w:rsidP="00C30DC5">
      <w:pPr>
        <w:numPr>
          <w:ilvl w:val="0"/>
          <w:numId w:val="16"/>
        </w:numPr>
        <w:tabs>
          <w:tab w:val="num" w:pos="0"/>
          <w:tab w:val="left" w:pos="709"/>
          <w:tab w:val="left" w:pos="876"/>
        </w:tabs>
        <w:ind w:left="0" w:firstLine="426"/>
        <w:rPr>
          <w:rFonts w:ascii="Arial" w:hAnsi="Arial" w:cs="Arial"/>
        </w:rPr>
      </w:pPr>
      <w:r w:rsidRPr="00114B5A">
        <w:rPr>
          <w:rFonts w:ascii="Arial" w:hAnsi="Arial" w:cs="Arial"/>
        </w:rPr>
        <w:t>działalność polityczną i religijną;</w:t>
      </w:r>
    </w:p>
    <w:p w14:paraId="4BA15690" w14:textId="77777777" w:rsidR="00492232" w:rsidRPr="00114B5A" w:rsidRDefault="00492232" w:rsidP="00C30DC5">
      <w:pPr>
        <w:numPr>
          <w:ilvl w:val="0"/>
          <w:numId w:val="16"/>
        </w:numPr>
        <w:tabs>
          <w:tab w:val="num" w:pos="0"/>
          <w:tab w:val="left" w:pos="709"/>
          <w:tab w:val="left" w:pos="876"/>
        </w:tabs>
        <w:ind w:left="0" w:firstLine="426"/>
        <w:rPr>
          <w:rFonts w:ascii="Arial" w:hAnsi="Arial" w:cs="Arial"/>
        </w:rPr>
      </w:pPr>
      <w:r w:rsidRPr="00114B5A">
        <w:rPr>
          <w:rFonts w:ascii="Arial" w:hAnsi="Arial" w:cs="Arial"/>
        </w:rPr>
        <w:t>udzielanie pomocy finansowej osobom prawnym lub fizycznym;</w:t>
      </w:r>
    </w:p>
    <w:p w14:paraId="0782C123" w14:textId="77777777" w:rsidR="00492232" w:rsidRPr="00114B5A" w:rsidRDefault="00492232" w:rsidP="00C30DC5">
      <w:pPr>
        <w:numPr>
          <w:ilvl w:val="0"/>
          <w:numId w:val="16"/>
        </w:numPr>
        <w:tabs>
          <w:tab w:val="num" w:pos="0"/>
          <w:tab w:val="left" w:pos="709"/>
          <w:tab w:val="left" w:pos="876"/>
        </w:tabs>
        <w:ind w:left="0" w:firstLine="426"/>
        <w:rPr>
          <w:rFonts w:ascii="Arial" w:hAnsi="Arial" w:cs="Arial"/>
        </w:rPr>
      </w:pPr>
      <w:r w:rsidRPr="00114B5A">
        <w:rPr>
          <w:rFonts w:ascii="Arial" w:hAnsi="Arial" w:cs="Arial"/>
        </w:rPr>
        <w:t>opłaty i kary umowne;</w:t>
      </w:r>
    </w:p>
    <w:p w14:paraId="3E3801A1" w14:textId="77777777" w:rsidR="00492232" w:rsidRPr="00114B5A" w:rsidRDefault="00492232" w:rsidP="00C30DC5">
      <w:pPr>
        <w:numPr>
          <w:ilvl w:val="0"/>
          <w:numId w:val="16"/>
        </w:numPr>
        <w:tabs>
          <w:tab w:val="num" w:pos="0"/>
          <w:tab w:val="left" w:pos="709"/>
          <w:tab w:val="left" w:pos="876"/>
        </w:tabs>
        <w:ind w:left="0" w:firstLine="426"/>
        <w:rPr>
          <w:rFonts w:ascii="Arial" w:hAnsi="Arial" w:cs="Arial"/>
        </w:rPr>
      </w:pPr>
      <w:r w:rsidRPr="00114B5A">
        <w:rPr>
          <w:rFonts w:ascii="Arial" w:hAnsi="Arial" w:cs="Arial"/>
        </w:rPr>
        <w:t>podatek od towarów i usług, jeżeli podmiot ma prawo do jego odliczania;</w:t>
      </w:r>
    </w:p>
    <w:p w14:paraId="05A353E2" w14:textId="77777777" w:rsidR="00492232" w:rsidRPr="00114B5A" w:rsidRDefault="00492232" w:rsidP="00C30DC5">
      <w:pPr>
        <w:numPr>
          <w:ilvl w:val="0"/>
          <w:numId w:val="16"/>
        </w:numPr>
        <w:tabs>
          <w:tab w:val="num" w:pos="0"/>
          <w:tab w:val="left" w:pos="709"/>
          <w:tab w:val="left" w:pos="876"/>
        </w:tabs>
        <w:ind w:left="0" w:firstLine="426"/>
        <w:rPr>
          <w:rFonts w:ascii="Arial" w:hAnsi="Arial" w:cs="Arial"/>
        </w:rPr>
      </w:pPr>
      <w:r w:rsidRPr="00114B5A">
        <w:rPr>
          <w:rFonts w:ascii="Arial" w:hAnsi="Arial" w:cs="Arial"/>
        </w:rPr>
        <w:t>remont i adaptację pomieszczeń;</w:t>
      </w:r>
    </w:p>
    <w:p w14:paraId="65D5C922" w14:textId="77777777" w:rsidR="00492232" w:rsidRPr="00114B5A" w:rsidRDefault="00492232" w:rsidP="00C30DC5">
      <w:pPr>
        <w:numPr>
          <w:ilvl w:val="0"/>
          <w:numId w:val="16"/>
        </w:numPr>
        <w:tabs>
          <w:tab w:val="num" w:pos="0"/>
          <w:tab w:val="left" w:pos="709"/>
          <w:tab w:val="left" w:pos="876"/>
        </w:tabs>
        <w:ind w:left="0" w:firstLine="426"/>
        <w:rPr>
          <w:rFonts w:ascii="Arial" w:hAnsi="Arial" w:cs="Arial"/>
        </w:rPr>
      </w:pPr>
      <w:r w:rsidRPr="00114B5A">
        <w:rPr>
          <w:rFonts w:ascii="Arial" w:hAnsi="Arial" w:cs="Arial"/>
        </w:rPr>
        <w:t>zakup środków trwałych i wydatki inwestycyjne;</w:t>
      </w:r>
    </w:p>
    <w:p w14:paraId="55921ADB" w14:textId="77777777" w:rsidR="00492232" w:rsidRPr="00114B5A" w:rsidRDefault="00492232" w:rsidP="00C30DC5">
      <w:pPr>
        <w:numPr>
          <w:ilvl w:val="0"/>
          <w:numId w:val="16"/>
        </w:numPr>
        <w:tabs>
          <w:tab w:val="num" w:pos="0"/>
          <w:tab w:val="left" w:pos="709"/>
          <w:tab w:val="left" w:pos="876"/>
        </w:tabs>
        <w:ind w:left="0" w:firstLine="426"/>
        <w:rPr>
          <w:rFonts w:ascii="Arial" w:hAnsi="Arial" w:cs="Arial"/>
        </w:rPr>
      </w:pPr>
      <w:r w:rsidRPr="00114B5A">
        <w:rPr>
          <w:rFonts w:ascii="Arial" w:hAnsi="Arial" w:cs="Arial"/>
        </w:rPr>
        <w:t>zakup gruntów;</w:t>
      </w:r>
    </w:p>
    <w:p w14:paraId="611D26E9" w14:textId="77777777" w:rsidR="00492232" w:rsidRPr="00114B5A" w:rsidRDefault="00492232" w:rsidP="00C30DC5">
      <w:pPr>
        <w:numPr>
          <w:ilvl w:val="0"/>
          <w:numId w:val="16"/>
        </w:numPr>
        <w:tabs>
          <w:tab w:val="num" w:pos="0"/>
          <w:tab w:val="left" w:pos="709"/>
          <w:tab w:val="left" w:pos="876"/>
        </w:tabs>
        <w:ind w:left="0" w:firstLine="426"/>
        <w:rPr>
          <w:rFonts w:ascii="Arial" w:hAnsi="Arial" w:cs="Arial"/>
        </w:rPr>
      </w:pPr>
      <w:r w:rsidRPr="00114B5A">
        <w:rPr>
          <w:rFonts w:ascii="Arial" w:hAnsi="Arial" w:cs="Arial"/>
        </w:rPr>
        <w:t xml:space="preserve">wydatki nie związane </w:t>
      </w:r>
      <w:r w:rsidRPr="00114B5A">
        <w:rPr>
          <w:rFonts w:ascii="Arial" w:hAnsi="Arial" w:cs="Arial"/>
          <w:color w:val="000000"/>
        </w:rPr>
        <w:t>bezpośrednio z realizacją zadania;</w:t>
      </w:r>
    </w:p>
    <w:p w14:paraId="366AB34E" w14:textId="77777777" w:rsidR="00492232" w:rsidRPr="00114B5A" w:rsidRDefault="00492232" w:rsidP="00C30DC5">
      <w:pPr>
        <w:numPr>
          <w:ilvl w:val="0"/>
          <w:numId w:val="16"/>
        </w:numPr>
        <w:tabs>
          <w:tab w:val="num" w:pos="0"/>
          <w:tab w:val="left" w:pos="709"/>
          <w:tab w:val="left" w:pos="876"/>
        </w:tabs>
        <w:ind w:left="0" w:firstLine="426"/>
        <w:rPr>
          <w:rFonts w:ascii="Arial" w:hAnsi="Arial" w:cs="Arial"/>
          <w:color w:val="000000"/>
        </w:rPr>
      </w:pPr>
      <w:r w:rsidRPr="00114B5A">
        <w:rPr>
          <w:rFonts w:ascii="Arial" w:hAnsi="Arial" w:cs="Arial"/>
        </w:rPr>
        <w:t>wydatki poniesione na przygotowanie oferty;</w:t>
      </w:r>
    </w:p>
    <w:p w14:paraId="366D7813" w14:textId="741C7315" w:rsidR="00492232" w:rsidRPr="00114B5A" w:rsidRDefault="00492232" w:rsidP="00C30DC5">
      <w:pPr>
        <w:numPr>
          <w:ilvl w:val="0"/>
          <w:numId w:val="16"/>
        </w:numPr>
        <w:tabs>
          <w:tab w:val="num" w:pos="0"/>
          <w:tab w:val="left" w:pos="709"/>
          <w:tab w:val="left" w:pos="876"/>
        </w:tabs>
        <w:ind w:left="0" w:firstLine="426"/>
        <w:rPr>
          <w:rFonts w:ascii="Arial" w:hAnsi="Arial" w:cs="Arial"/>
        </w:rPr>
      </w:pPr>
      <w:r w:rsidRPr="00114B5A">
        <w:rPr>
          <w:rFonts w:ascii="Arial" w:hAnsi="Arial" w:cs="Arial"/>
          <w:color w:val="000000"/>
        </w:rPr>
        <w:t xml:space="preserve"> opłaty oferenta niezwiązane bezpośrednio z realizacją zadania (np. składki członkowskie, licencyjne). </w:t>
      </w:r>
    </w:p>
    <w:p w14:paraId="20A44859" w14:textId="77777777" w:rsidR="00907728" w:rsidRPr="00114B5A" w:rsidRDefault="00907728" w:rsidP="00C30DC5">
      <w:pPr>
        <w:tabs>
          <w:tab w:val="left" w:pos="426"/>
          <w:tab w:val="left" w:pos="876"/>
        </w:tabs>
        <w:ind w:left="567" w:hanging="425"/>
        <w:rPr>
          <w:rFonts w:ascii="Arial" w:hAnsi="Arial" w:cs="Arial"/>
        </w:rPr>
      </w:pPr>
      <w:r w:rsidRPr="00114B5A">
        <w:rPr>
          <w:rFonts w:ascii="Arial" w:hAnsi="Arial" w:cs="Arial"/>
          <w:color w:val="000000"/>
        </w:rPr>
        <w:tab/>
        <w:t xml:space="preserve">13) </w:t>
      </w:r>
      <w:r w:rsidRPr="00114B5A">
        <w:rPr>
          <w:rFonts w:ascii="Arial" w:eastAsia="Times New Roman" w:hAnsi="Arial" w:cs="Arial"/>
        </w:rPr>
        <w:t>na zakup tzw. „wyżywienia śmieciowego” (np. chipsy, napoje zawierające kofeinę, napoje energetyzujące, żywność typu fast-food) i lekarstw</w:t>
      </w:r>
    </w:p>
    <w:p w14:paraId="597830D5" w14:textId="77777777" w:rsidR="00CE0BD5" w:rsidRPr="00114B5A" w:rsidRDefault="00CE0BD5" w:rsidP="00C30DC5">
      <w:pPr>
        <w:pStyle w:val="Akapitzlist"/>
        <w:tabs>
          <w:tab w:val="left" w:pos="-426"/>
          <w:tab w:val="left" w:pos="142"/>
        </w:tabs>
        <w:ind w:left="360"/>
        <w:rPr>
          <w:rFonts w:ascii="Arial" w:hAnsi="Arial" w:cs="Arial"/>
          <w:b/>
        </w:rPr>
      </w:pPr>
    </w:p>
    <w:p w14:paraId="72F6458D" w14:textId="77777777" w:rsidR="000F2976" w:rsidRPr="00114B5A" w:rsidRDefault="000F2976" w:rsidP="00C30DC5">
      <w:pPr>
        <w:pStyle w:val="Akapitzlist"/>
        <w:numPr>
          <w:ilvl w:val="0"/>
          <w:numId w:val="5"/>
        </w:numPr>
        <w:rPr>
          <w:rFonts w:ascii="Arial" w:eastAsia="Calibri" w:hAnsi="Arial" w:cs="Arial"/>
        </w:rPr>
      </w:pPr>
      <w:r w:rsidRPr="00114B5A">
        <w:rPr>
          <w:rFonts w:ascii="Arial" w:eastAsia="Calibri" w:hAnsi="Arial" w:cs="Arial"/>
        </w:rPr>
        <w:t xml:space="preserve">Jeżeli w ramach zadania wykorzystywane są samochody prywatne do rozliczenia kosztów stosuje się przepisy Rozporządzenia Ministra Infrastruktury z dnia 25 marca 2002 roku w </w:t>
      </w:r>
      <w:r w:rsidRPr="00114B5A">
        <w:rPr>
          <w:rFonts w:ascii="Arial" w:hAnsi="Arial" w:cs="Arial"/>
        </w:rPr>
        <w:t xml:space="preserve">sprawie warunków ustalania oraz sposobu dokonywania </w:t>
      </w:r>
      <w:r w:rsidRPr="00114B5A">
        <w:rPr>
          <w:rStyle w:val="Uwydatnienie"/>
          <w:rFonts w:ascii="Arial" w:eastAsia="Microsoft YaHei" w:hAnsi="Arial" w:cs="Arial"/>
        </w:rPr>
        <w:t>zwrotu kosztów używania do celów służbowych samochodów</w:t>
      </w:r>
      <w:r w:rsidRPr="00114B5A">
        <w:rPr>
          <w:rFonts w:ascii="Arial" w:hAnsi="Arial" w:cs="Arial"/>
        </w:rPr>
        <w:t xml:space="preserve"> osobowych, motocykli i motorowerów niebędących własnością pracodawcy (Dz. U. Nr 27, poz. 271 z późn. zm.).</w:t>
      </w:r>
    </w:p>
    <w:p w14:paraId="6CD71AD2" w14:textId="77777777" w:rsidR="00172288" w:rsidRPr="00114B5A" w:rsidRDefault="00172288" w:rsidP="00C30DC5">
      <w:pPr>
        <w:pStyle w:val="Akapitzlist"/>
        <w:ind w:left="360"/>
        <w:rPr>
          <w:rFonts w:ascii="Arial" w:eastAsia="Calibri" w:hAnsi="Arial" w:cs="Arial"/>
        </w:rPr>
      </w:pPr>
    </w:p>
    <w:p w14:paraId="132CDA03" w14:textId="77777777" w:rsidR="000F2976" w:rsidRPr="00114B5A" w:rsidRDefault="007F526C" w:rsidP="00C30DC5">
      <w:pPr>
        <w:pStyle w:val="Akapitzlist"/>
        <w:numPr>
          <w:ilvl w:val="0"/>
          <w:numId w:val="5"/>
        </w:numPr>
        <w:rPr>
          <w:rFonts w:ascii="Arial" w:eastAsia="Calibri" w:hAnsi="Arial" w:cs="Arial"/>
        </w:rPr>
      </w:pPr>
      <w:r w:rsidRPr="00114B5A">
        <w:rPr>
          <w:rFonts w:ascii="Arial" w:hAnsi="Arial" w:cs="Arial"/>
        </w:rPr>
        <w:t>Wydatki ponoszone w ramach przy</w:t>
      </w:r>
      <w:r w:rsidR="00D73E8F" w:rsidRPr="00114B5A">
        <w:rPr>
          <w:rFonts w:ascii="Arial" w:hAnsi="Arial" w:cs="Arial"/>
        </w:rPr>
        <w:t>znanej</w:t>
      </w:r>
      <w:r w:rsidRPr="00114B5A">
        <w:rPr>
          <w:rFonts w:ascii="Arial" w:hAnsi="Arial" w:cs="Arial"/>
        </w:rPr>
        <w:t xml:space="preserve"> dotacji </w:t>
      </w:r>
      <w:r w:rsidR="00E33FED" w:rsidRPr="00114B5A">
        <w:rPr>
          <w:rFonts w:ascii="Arial" w:hAnsi="Arial" w:cs="Arial"/>
        </w:rPr>
        <w:t xml:space="preserve">przed dniem podpisania umowy, lecz po dacie rozstrzygnięcia konkursu stanowi koszt kwalifikowany, jeżeli tak stanowi umowa. </w:t>
      </w:r>
    </w:p>
    <w:p w14:paraId="3AB451F9" w14:textId="77777777" w:rsidR="000F2976" w:rsidRPr="00114B5A" w:rsidRDefault="000F2976" w:rsidP="00C30DC5">
      <w:pPr>
        <w:pStyle w:val="Akapitzlist"/>
        <w:tabs>
          <w:tab w:val="left" w:pos="-426"/>
          <w:tab w:val="left" w:pos="142"/>
        </w:tabs>
        <w:rPr>
          <w:rFonts w:ascii="Arial" w:hAnsi="Arial" w:cs="Arial"/>
        </w:rPr>
      </w:pPr>
    </w:p>
    <w:p w14:paraId="32B98FBB" w14:textId="77777777" w:rsidR="00E87A8D" w:rsidRPr="00114B5A" w:rsidRDefault="00CE0BD5" w:rsidP="00C30DC5">
      <w:pPr>
        <w:pStyle w:val="Akapitzlist"/>
        <w:numPr>
          <w:ilvl w:val="0"/>
          <w:numId w:val="5"/>
        </w:numPr>
        <w:tabs>
          <w:tab w:val="left" w:pos="-426"/>
          <w:tab w:val="left" w:pos="142"/>
        </w:tabs>
        <w:rPr>
          <w:rFonts w:ascii="Arial" w:hAnsi="Arial" w:cs="Arial"/>
        </w:rPr>
      </w:pPr>
      <w:r w:rsidRPr="00114B5A">
        <w:rPr>
          <w:rFonts w:ascii="Arial" w:hAnsi="Arial" w:cs="Arial"/>
        </w:rPr>
        <w:t>W przypadku przyznania dotacji w wysokości co najmniej 20 000 zł (słownie: dwudziestu tysięcy złotych), umowa będzie stanowić o rozłożeniu kwoty dotacji na transze.</w:t>
      </w:r>
      <w:r w:rsidR="00E87A8D" w:rsidRPr="00114B5A">
        <w:rPr>
          <w:rFonts w:ascii="Arial" w:hAnsi="Arial" w:cs="Arial"/>
        </w:rPr>
        <w:t xml:space="preserve"> Sposób przekazania kolejnej transzy określony zostanie w zawartej umowie. </w:t>
      </w:r>
    </w:p>
    <w:p w14:paraId="13CBBD59" w14:textId="77777777" w:rsidR="00EB65F2" w:rsidRPr="00114B5A" w:rsidRDefault="00EB65F2" w:rsidP="00C30DC5">
      <w:pPr>
        <w:pStyle w:val="Akapitzlist"/>
        <w:tabs>
          <w:tab w:val="left" w:pos="-426"/>
          <w:tab w:val="left" w:pos="142"/>
        </w:tabs>
        <w:ind w:left="360"/>
        <w:rPr>
          <w:rFonts w:ascii="Arial" w:hAnsi="Arial" w:cs="Arial"/>
        </w:rPr>
      </w:pPr>
    </w:p>
    <w:p w14:paraId="0A2BAC98" w14:textId="77777777" w:rsidR="00EB65F2" w:rsidRPr="00114B5A" w:rsidRDefault="00EB65F2" w:rsidP="00C30DC5">
      <w:pPr>
        <w:pStyle w:val="Akapitzlist"/>
        <w:numPr>
          <w:ilvl w:val="0"/>
          <w:numId w:val="5"/>
        </w:numPr>
        <w:tabs>
          <w:tab w:val="left" w:pos="-426"/>
          <w:tab w:val="left" w:pos="142"/>
        </w:tabs>
        <w:rPr>
          <w:rFonts w:ascii="Arial" w:hAnsi="Arial" w:cs="Arial"/>
        </w:rPr>
      </w:pPr>
      <w:r w:rsidRPr="00114B5A">
        <w:rPr>
          <w:rFonts w:ascii="Arial" w:hAnsi="Arial" w:cs="Arial"/>
          <w:bCs/>
          <w:color w:val="000000" w:themeColor="text1"/>
        </w:rPr>
        <w:t>Przepisu ust. 16 nie stosuje w sytuacji, gdy rozłożenie kwoty dotacji na transze znacząco utrudniłoby realizację zadania ze względu na rodzaj, charakter i czas realizacji zadania.</w:t>
      </w:r>
    </w:p>
    <w:p w14:paraId="4888EB9B" w14:textId="77777777" w:rsidR="00E87A8D" w:rsidRPr="00114B5A" w:rsidRDefault="00E87A8D" w:rsidP="00C30DC5">
      <w:pPr>
        <w:pStyle w:val="Akapitzlist"/>
        <w:tabs>
          <w:tab w:val="left" w:pos="-426"/>
          <w:tab w:val="left" w:pos="142"/>
        </w:tabs>
        <w:ind w:left="360"/>
        <w:rPr>
          <w:rFonts w:ascii="Arial" w:hAnsi="Arial" w:cs="Arial"/>
        </w:rPr>
      </w:pPr>
    </w:p>
    <w:p w14:paraId="47C36F7A" w14:textId="77777777" w:rsidR="00CE0BD5" w:rsidRPr="00114B5A" w:rsidRDefault="00CE0BD5" w:rsidP="00C30DC5">
      <w:pPr>
        <w:numPr>
          <w:ilvl w:val="0"/>
          <w:numId w:val="5"/>
        </w:numPr>
        <w:rPr>
          <w:rFonts w:ascii="Arial" w:eastAsia="Times New Roman" w:hAnsi="Arial" w:cs="Arial"/>
        </w:rPr>
      </w:pPr>
      <w:r w:rsidRPr="00114B5A">
        <w:rPr>
          <w:rFonts w:ascii="Arial" w:eastAsia="Times New Roman" w:hAnsi="Arial" w:cs="Arial"/>
        </w:rPr>
        <w:t>Wydatki na realizację zadania mogą być dokonywane do dnia określonego w umowie.</w:t>
      </w:r>
    </w:p>
    <w:p w14:paraId="2F9870D1" w14:textId="77777777" w:rsidR="00CE0BD5" w:rsidRPr="00114B5A" w:rsidRDefault="00CE0BD5" w:rsidP="00C30DC5">
      <w:pPr>
        <w:ind w:left="720"/>
        <w:rPr>
          <w:rFonts w:ascii="Arial" w:eastAsia="Times New Roman" w:hAnsi="Arial" w:cs="Arial"/>
        </w:rPr>
      </w:pPr>
    </w:p>
    <w:p w14:paraId="062CBF12" w14:textId="77777777" w:rsidR="00CE0BD5" w:rsidRPr="00114B5A" w:rsidRDefault="00492232" w:rsidP="00C30DC5">
      <w:pPr>
        <w:numPr>
          <w:ilvl w:val="0"/>
          <w:numId w:val="5"/>
        </w:numPr>
        <w:rPr>
          <w:rFonts w:ascii="Arial" w:eastAsia="Times New Roman" w:hAnsi="Arial" w:cs="Arial"/>
        </w:rPr>
      </w:pPr>
      <w:r w:rsidRPr="00114B5A">
        <w:rPr>
          <w:rFonts w:ascii="Arial" w:eastAsia="Times New Roman" w:hAnsi="Arial" w:cs="Arial"/>
        </w:rPr>
        <w:t>S</w:t>
      </w:r>
      <w:r w:rsidRPr="00114B5A">
        <w:rPr>
          <w:rFonts w:ascii="Arial" w:eastAsia="Times New Roman" w:hAnsi="Arial" w:cs="Arial"/>
          <w:lang w:eastAsia="pl-PL"/>
        </w:rPr>
        <w:t xml:space="preserve">zczegółowe warunki przyznania dotacji na realizację zadania publicznego, tryb płatności, sposób rozliczenia udzielonej dotacji, zostaną określone w umowie zawartej na podstawie art. 16 ust.1 ustawy </w:t>
      </w:r>
      <w:r w:rsidRPr="00114B5A">
        <w:rPr>
          <w:rFonts w:ascii="Arial" w:eastAsia="Times New Roman" w:hAnsi="Arial" w:cs="Arial"/>
          <w:lang w:eastAsia="pl-PL"/>
        </w:rPr>
        <w:br/>
        <w:t>z dnia 24 kwietnia 2003 r. o działalności pożytku publicznego i o wolontariacie (Dz. U. z 20</w:t>
      </w:r>
      <w:r w:rsidR="00B94A3D" w:rsidRPr="00114B5A">
        <w:rPr>
          <w:rFonts w:ascii="Arial" w:eastAsia="Times New Roman" w:hAnsi="Arial" w:cs="Arial"/>
          <w:lang w:eastAsia="pl-PL"/>
        </w:rPr>
        <w:t>20</w:t>
      </w:r>
      <w:r w:rsidRPr="00114B5A">
        <w:rPr>
          <w:rFonts w:ascii="Arial" w:eastAsia="Times New Roman" w:hAnsi="Arial" w:cs="Arial"/>
          <w:lang w:eastAsia="pl-PL"/>
        </w:rPr>
        <w:t xml:space="preserve"> r. poz. </w:t>
      </w:r>
      <w:r w:rsidR="00B94A3D" w:rsidRPr="00114B5A">
        <w:rPr>
          <w:rFonts w:ascii="Arial" w:eastAsia="Times New Roman" w:hAnsi="Arial" w:cs="Arial"/>
          <w:lang w:eastAsia="pl-PL"/>
        </w:rPr>
        <w:t xml:space="preserve">1057 z późn. </w:t>
      </w:r>
      <w:proofErr w:type="spellStart"/>
      <w:r w:rsidR="00B94A3D" w:rsidRPr="00114B5A">
        <w:rPr>
          <w:rFonts w:ascii="Arial" w:eastAsia="Times New Roman" w:hAnsi="Arial" w:cs="Arial"/>
          <w:lang w:eastAsia="pl-PL"/>
        </w:rPr>
        <w:t>zm</w:t>
      </w:r>
      <w:proofErr w:type="spellEnd"/>
      <w:r w:rsidRPr="00114B5A">
        <w:rPr>
          <w:rFonts w:ascii="Arial" w:eastAsia="Times New Roman" w:hAnsi="Arial" w:cs="Arial"/>
          <w:lang w:eastAsia="pl-PL"/>
        </w:rPr>
        <w:t xml:space="preserve">) oraz rozporządzenia Przewodniczącego Komitetu do Spraw Pożytku Publicznego </w:t>
      </w:r>
      <w:r w:rsidRPr="00114B5A">
        <w:rPr>
          <w:rFonts w:ascii="Arial" w:eastAsia="Times New Roman" w:hAnsi="Arial" w:cs="Arial"/>
          <w:lang w:eastAsia="ar-SA"/>
        </w:rPr>
        <w:t>z dnia 24 października 2018 r. w sprawie wzorów ofert i ramowych wzorów umów dotyczących realizacji zadań publicznych oraz wzorów sprawozdań z wykonania tych zadań (Dz. U. z 2018 r., poz.2057).</w:t>
      </w:r>
    </w:p>
    <w:p w14:paraId="7DAAD167" w14:textId="77777777" w:rsidR="004C67CA" w:rsidRPr="00114B5A" w:rsidRDefault="004C67CA" w:rsidP="00C30DC5">
      <w:pPr>
        <w:ind w:left="360"/>
        <w:rPr>
          <w:rFonts w:ascii="Arial" w:eastAsia="Times New Roman" w:hAnsi="Arial" w:cs="Arial"/>
        </w:rPr>
      </w:pPr>
    </w:p>
    <w:p w14:paraId="1D3061A5" w14:textId="77777777" w:rsidR="00CE0BD5" w:rsidRPr="00114B5A" w:rsidRDefault="00CE0BD5" w:rsidP="00C30DC5">
      <w:pPr>
        <w:pStyle w:val="Akapitzlist1"/>
        <w:ind w:left="0"/>
        <w:rPr>
          <w:rFonts w:ascii="Arial" w:hAnsi="Arial" w:cs="Arial"/>
        </w:rPr>
      </w:pPr>
    </w:p>
    <w:p w14:paraId="641EA8EB" w14:textId="77777777" w:rsidR="00CE0BD5" w:rsidRPr="00114B5A" w:rsidRDefault="00CE0BD5" w:rsidP="00C30DC5">
      <w:pPr>
        <w:pStyle w:val="Akapitzlist1"/>
        <w:ind w:left="0"/>
        <w:rPr>
          <w:rFonts w:ascii="Arial" w:hAnsi="Arial" w:cs="Arial"/>
          <w:b/>
        </w:rPr>
      </w:pPr>
      <w:r w:rsidRPr="00114B5A">
        <w:rPr>
          <w:rFonts w:ascii="Arial" w:hAnsi="Arial" w:cs="Arial"/>
          <w:b/>
        </w:rPr>
        <w:t>Rozdział III. Termin i warunki realizacji zadania publicznego</w:t>
      </w:r>
    </w:p>
    <w:p w14:paraId="07431F22" w14:textId="77777777" w:rsidR="00CE0BD5" w:rsidRPr="00114B5A" w:rsidRDefault="00CE0BD5" w:rsidP="00C30DC5">
      <w:pPr>
        <w:rPr>
          <w:rFonts w:ascii="Arial" w:hAnsi="Arial" w:cs="Arial"/>
          <w:b/>
        </w:rPr>
      </w:pPr>
    </w:p>
    <w:p w14:paraId="350E1413" w14:textId="45B842D9" w:rsidR="0088299C" w:rsidRPr="00114B5A" w:rsidRDefault="0088299C" w:rsidP="00C30DC5">
      <w:pPr>
        <w:numPr>
          <w:ilvl w:val="0"/>
          <w:numId w:val="9"/>
        </w:numPr>
        <w:contextualSpacing/>
        <w:rPr>
          <w:rFonts w:ascii="Arial" w:eastAsia="Times New Roman" w:hAnsi="Arial" w:cs="Arial"/>
        </w:rPr>
      </w:pPr>
      <w:r w:rsidRPr="00114B5A">
        <w:rPr>
          <w:rFonts w:ascii="Arial" w:eastAsia="Times New Roman" w:hAnsi="Arial" w:cs="Arial"/>
        </w:rPr>
        <w:t>Oferenci zobowiązani są uwzględnić w ofertach obowiązujące wytyczne przeciwepidemiczne oraz wszelkie ograniczenia, nakazy i zakazy ustalone w przepisach prawa powszechnie obowiązującego w związku</w:t>
      </w:r>
      <w:r w:rsidR="00C30DC5">
        <w:rPr>
          <w:rFonts w:ascii="Arial" w:eastAsia="Times New Roman" w:hAnsi="Arial" w:cs="Arial"/>
        </w:rPr>
        <w:t xml:space="preserve"> </w:t>
      </w:r>
      <w:r w:rsidRPr="00114B5A">
        <w:rPr>
          <w:rFonts w:ascii="Arial" w:eastAsia="Times New Roman" w:hAnsi="Arial" w:cs="Arial"/>
        </w:rPr>
        <w:t>z wprowadzonym stanem epidemii na terenie Rzeczypospolitej Polskiej.</w:t>
      </w:r>
    </w:p>
    <w:p w14:paraId="7824E3A2" w14:textId="77777777" w:rsidR="0088299C" w:rsidRPr="00114B5A" w:rsidRDefault="0088299C" w:rsidP="00C30DC5">
      <w:pPr>
        <w:pStyle w:val="Akapitzlist"/>
        <w:rPr>
          <w:rFonts w:ascii="Arial" w:hAnsi="Arial" w:cs="Arial"/>
        </w:rPr>
      </w:pPr>
    </w:p>
    <w:p w14:paraId="3A3DA9AD" w14:textId="77777777" w:rsidR="0088299C" w:rsidRPr="00114B5A" w:rsidRDefault="0088299C" w:rsidP="00C30DC5">
      <w:pPr>
        <w:numPr>
          <w:ilvl w:val="0"/>
          <w:numId w:val="9"/>
        </w:numPr>
        <w:contextualSpacing/>
        <w:rPr>
          <w:rFonts w:ascii="Arial" w:eastAsia="Times New Roman" w:hAnsi="Arial" w:cs="Arial"/>
          <w:color w:val="000000" w:themeColor="text1"/>
        </w:rPr>
      </w:pPr>
      <w:r w:rsidRPr="00114B5A">
        <w:rPr>
          <w:rFonts w:ascii="Arial" w:eastAsia="Times New Roman" w:hAnsi="Arial" w:cs="Arial"/>
        </w:rPr>
        <w:lastRenderedPageBreak/>
        <w:t xml:space="preserve">Podmioty realizujące zadania zobowiązuje się do bezwzględnego monitorowania i przestrzegania wszelkich wytycznych oraz ograniczeń, nakazów i zakazów w związku z wprowadzonym stanem </w:t>
      </w:r>
      <w:r w:rsidRPr="00114B5A">
        <w:rPr>
          <w:rFonts w:ascii="Arial" w:eastAsia="Times New Roman" w:hAnsi="Arial" w:cs="Arial"/>
          <w:color w:val="000000" w:themeColor="text1"/>
        </w:rPr>
        <w:t xml:space="preserve">epidemii. </w:t>
      </w:r>
    </w:p>
    <w:p w14:paraId="6AA31402" w14:textId="77777777" w:rsidR="0088299C" w:rsidRPr="00114B5A" w:rsidRDefault="0088299C" w:rsidP="00C30DC5">
      <w:pPr>
        <w:pStyle w:val="Akapitzlist"/>
        <w:rPr>
          <w:rFonts w:ascii="Arial" w:hAnsi="Arial" w:cs="Arial"/>
          <w:color w:val="000000" w:themeColor="text1"/>
        </w:rPr>
      </w:pPr>
    </w:p>
    <w:p w14:paraId="0D43797B" w14:textId="38A2CB30" w:rsidR="0088299C" w:rsidRPr="00114B5A" w:rsidRDefault="0088299C" w:rsidP="00C30DC5">
      <w:pPr>
        <w:numPr>
          <w:ilvl w:val="0"/>
          <w:numId w:val="9"/>
        </w:numPr>
        <w:contextualSpacing/>
        <w:rPr>
          <w:rFonts w:ascii="Arial" w:eastAsia="Times New Roman" w:hAnsi="Arial" w:cs="Arial"/>
          <w:color w:val="000000" w:themeColor="text1"/>
        </w:rPr>
      </w:pPr>
      <w:r w:rsidRPr="00114B5A">
        <w:rPr>
          <w:rFonts w:ascii="Arial" w:eastAsia="Times New Roman" w:hAnsi="Arial" w:cs="Arial"/>
          <w:color w:val="000000" w:themeColor="text1"/>
        </w:rPr>
        <w:t>W przypadku braku możliwości realizacji zadania publicznego, w tym wynikającego z wprowadzonego stanu epidemii, Zleceniobiorcy</w:t>
      </w:r>
      <w:r w:rsidR="00C30DC5">
        <w:rPr>
          <w:rFonts w:ascii="Arial" w:eastAsia="Times New Roman" w:hAnsi="Arial" w:cs="Arial"/>
          <w:color w:val="000000" w:themeColor="text1"/>
        </w:rPr>
        <w:t xml:space="preserve"> </w:t>
      </w:r>
      <w:r w:rsidRPr="00114B5A">
        <w:rPr>
          <w:rFonts w:ascii="Arial" w:eastAsia="Times New Roman" w:hAnsi="Arial" w:cs="Arial"/>
          <w:color w:val="000000" w:themeColor="text1"/>
        </w:rPr>
        <w:t>zobowiązani są do nie zaciągania zobowiązań i niezwłocznego powiadomienia Zleceniodawcy o zagrożeniu wykonania umowy.</w:t>
      </w:r>
    </w:p>
    <w:p w14:paraId="7098149C" w14:textId="77777777" w:rsidR="0088299C" w:rsidRPr="00114B5A" w:rsidRDefault="0088299C" w:rsidP="00C30DC5">
      <w:pPr>
        <w:pStyle w:val="Akapitzlist"/>
        <w:rPr>
          <w:rFonts w:ascii="Arial" w:hAnsi="Arial" w:cs="Arial"/>
          <w:color w:val="000000" w:themeColor="text1"/>
        </w:rPr>
      </w:pPr>
    </w:p>
    <w:p w14:paraId="155B95F7" w14:textId="77777777" w:rsidR="00114B5A" w:rsidRPr="00114B5A" w:rsidRDefault="0088299C" w:rsidP="00C30DC5">
      <w:pPr>
        <w:numPr>
          <w:ilvl w:val="0"/>
          <w:numId w:val="9"/>
        </w:numPr>
        <w:contextualSpacing/>
        <w:rPr>
          <w:rFonts w:ascii="Arial" w:eastAsia="Microsoft YaHei" w:hAnsi="Arial" w:cs="Arial"/>
        </w:rPr>
      </w:pPr>
      <w:r w:rsidRPr="00114B5A">
        <w:rPr>
          <w:rFonts w:ascii="Arial" w:eastAsia="Times New Roman" w:hAnsi="Arial" w:cs="Arial"/>
          <w:color w:val="000000" w:themeColor="text1"/>
        </w:rPr>
        <w:t>W przypadku wystąpienia okoliczności uniemożliwiających wykonanie zadania publicznego, w tym wynikające z wprowadzonego stanu epidemii, umowa dotacyjna może być rozwiązana na mocy porozumienia stron.</w:t>
      </w:r>
    </w:p>
    <w:p w14:paraId="7594F0C8" w14:textId="77777777" w:rsidR="0088299C" w:rsidRPr="00114B5A" w:rsidRDefault="00114B5A" w:rsidP="00C30DC5">
      <w:pPr>
        <w:numPr>
          <w:ilvl w:val="0"/>
          <w:numId w:val="9"/>
        </w:numPr>
        <w:contextualSpacing/>
        <w:rPr>
          <w:rFonts w:ascii="Arial" w:eastAsia="Microsoft YaHei" w:hAnsi="Arial" w:cs="Arial"/>
        </w:rPr>
      </w:pPr>
      <w:r w:rsidRPr="00114B5A">
        <w:rPr>
          <w:rFonts w:ascii="Arial" w:eastAsia="Microsoft YaHei" w:hAnsi="Arial" w:cs="Arial"/>
          <w:iCs/>
        </w:rPr>
        <w:t xml:space="preserve"> </w:t>
      </w:r>
      <w:r w:rsidR="0088299C" w:rsidRPr="00114B5A">
        <w:rPr>
          <w:rFonts w:ascii="Arial" w:eastAsia="Microsoft YaHei" w:hAnsi="Arial" w:cs="Arial"/>
          <w:iCs/>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2020 poz.1062 z późn. zm.).</w:t>
      </w:r>
    </w:p>
    <w:p w14:paraId="6DE61081" w14:textId="77777777" w:rsidR="0088299C" w:rsidRPr="00114B5A" w:rsidRDefault="0088299C" w:rsidP="00C30DC5">
      <w:pPr>
        <w:ind w:left="360"/>
        <w:contextualSpacing/>
        <w:rPr>
          <w:rFonts w:ascii="Arial" w:eastAsia="Microsoft YaHei" w:hAnsi="Arial" w:cs="Arial"/>
        </w:rPr>
      </w:pPr>
    </w:p>
    <w:p w14:paraId="2E141BC7" w14:textId="77777777" w:rsidR="0088299C" w:rsidRPr="00114B5A" w:rsidRDefault="0088299C" w:rsidP="00C30DC5">
      <w:pPr>
        <w:numPr>
          <w:ilvl w:val="0"/>
          <w:numId w:val="9"/>
        </w:numPr>
        <w:contextualSpacing/>
        <w:rPr>
          <w:rFonts w:ascii="Arial" w:eastAsia="Times New Roman" w:hAnsi="Arial" w:cs="Arial"/>
        </w:rPr>
      </w:pPr>
      <w:r w:rsidRPr="00114B5A">
        <w:rPr>
          <w:rFonts w:ascii="Arial" w:eastAsia="Times New Roman" w:hAnsi="Arial" w:cs="Arial"/>
        </w:rPr>
        <w:t>Zadanie publiczne winno być realizowane w roku 2022 z zastrzeżeniem, że szczegółowe terminy realizacji zadań określone zostaną w umowach zawartych pomiędzy oferentami a Gminą Miasto Włocławek.</w:t>
      </w:r>
    </w:p>
    <w:p w14:paraId="547A5EF5" w14:textId="77777777" w:rsidR="0088299C" w:rsidRPr="00114B5A" w:rsidRDefault="0088299C" w:rsidP="00C30DC5">
      <w:pPr>
        <w:ind w:left="360"/>
        <w:contextualSpacing/>
        <w:rPr>
          <w:rFonts w:ascii="Arial" w:eastAsia="Times New Roman" w:hAnsi="Arial" w:cs="Arial"/>
        </w:rPr>
      </w:pPr>
    </w:p>
    <w:p w14:paraId="7599C9A6" w14:textId="77777777" w:rsidR="0088299C" w:rsidRPr="00114B5A" w:rsidRDefault="0088299C" w:rsidP="00C30DC5">
      <w:pPr>
        <w:numPr>
          <w:ilvl w:val="0"/>
          <w:numId w:val="9"/>
        </w:numPr>
        <w:contextualSpacing/>
        <w:rPr>
          <w:rFonts w:ascii="Arial" w:eastAsia="Times New Roman" w:hAnsi="Arial" w:cs="Arial"/>
        </w:rPr>
      </w:pPr>
      <w:r w:rsidRPr="00114B5A">
        <w:rPr>
          <w:rFonts w:ascii="Arial" w:eastAsia="Times New Roman" w:hAnsi="Arial" w:cs="Arial"/>
        </w:rPr>
        <w:t>Zadanie publiczne winno być wykonane dla jak największej liczby potencjalnych odbiorców z terenu Miasta Włocławek.</w:t>
      </w:r>
    </w:p>
    <w:p w14:paraId="27D9CDAE" w14:textId="77777777" w:rsidR="0088299C" w:rsidRPr="00114B5A" w:rsidRDefault="0088299C" w:rsidP="00C30DC5">
      <w:pPr>
        <w:ind w:left="720"/>
        <w:contextualSpacing/>
        <w:rPr>
          <w:rFonts w:ascii="Arial" w:eastAsia="Times New Roman" w:hAnsi="Arial" w:cs="Arial"/>
        </w:rPr>
      </w:pPr>
    </w:p>
    <w:p w14:paraId="69B46719" w14:textId="77777777" w:rsidR="0088299C" w:rsidRPr="00114B5A" w:rsidRDefault="0088299C" w:rsidP="00C30DC5">
      <w:pPr>
        <w:numPr>
          <w:ilvl w:val="0"/>
          <w:numId w:val="9"/>
        </w:numPr>
        <w:contextualSpacing/>
        <w:rPr>
          <w:rFonts w:ascii="Arial" w:eastAsia="Times New Roman" w:hAnsi="Arial" w:cs="Arial"/>
        </w:rPr>
      </w:pPr>
      <w:r w:rsidRPr="00114B5A">
        <w:rPr>
          <w:rFonts w:ascii="Arial" w:eastAsia="Times New Roman" w:hAnsi="Arial" w:cs="Arial"/>
        </w:rPr>
        <w:t>Podmiot realizujący zlecone zadanie zobowiązuje się do pisemnego informowania Wydziału Polityki Społecznej i Zdrowia Publicznego Urzędu Miasta Włocławek o:</w:t>
      </w:r>
    </w:p>
    <w:p w14:paraId="48E41095" w14:textId="77777777" w:rsidR="0088299C" w:rsidRPr="00114B5A" w:rsidRDefault="0088299C" w:rsidP="00C30DC5">
      <w:pPr>
        <w:numPr>
          <w:ilvl w:val="0"/>
          <w:numId w:val="13"/>
        </w:numPr>
        <w:tabs>
          <w:tab w:val="left" w:pos="720"/>
        </w:tabs>
        <w:ind w:left="720"/>
        <w:contextualSpacing/>
        <w:rPr>
          <w:rFonts w:ascii="Arial" w:eastAsia="Times New Roman" w:hAnsi="Arial" w:cs="Arial"/>
        </w:rPr>
      </w:pPr>
      <w:r w:rsidRPr="00114B5A">
        <w:rPr>
          <w:rFonts w:ascii="Arial" w:eastAsia="Times New Roman" w:hAnsi="Arial" w:cs="Arial"/>
        </w:rPr>
        <w:t>planowanych zmianach mających istotny wpływ na przebieg zadania, w szczególności o zmianach dotyczących osób odpowiedzialnych za jego realizację, miejsca i godzin realizacji zadania,</w:t>
      </w:r>
    </w:p>
    <w:p w14:paraId="705D108C" w14:textId="77777777" w:rsidR="0088299C" w:rsidRPr="00114B5A" w:rsidRDefault="0088299C" w:rsidP="00C30DC5">
      <w:pPr>
        <w:numPr>
          <w:ilvl w:val="0"/>
          <w:numId w:val="13"/>
        </w:numPr>
        <w:tabs>
          <w:tab w:val="left" w:pos="720"/>
        </w:tabs>
        <w:ind w:left="720"/>
        <w:contextualSpacing/>
        <w:rPr>
          <w:rFonts w:ascii="Arial" w:eastAsia="Times New Roman" w:hAnsi="Arial" w:cs="Arial"/>
          <w:shd w:val="clear" w:color="auto" w:fill="FFFF00"/>
        </w:rPr>
      </w:pPr>
      <w:r w:rsidRPr="00114B5A">
        <w:rPr>
          <w:rFonts w:ascii="Arial" w:eastAsia="Times New Roman" w:hAnsi="Arial" w:cs="Arial"/>
        </w:rPr>
        <w:t>dokonanych zmianach dotyczących osób reprezentujących podmiot realizujący zadanie lub danych teleadresowych.</w:t>
      </w:r>
    </w:p>
    <w:p w14:paraId="3D50C4B1" w14:textId="77777777" w:rsidR="0088299C" w:rsidRPr="00114B5A" w:rsidRDefault="0088299C" w:rsidP="00C30DC5">
      <w:pPr>
        <w:tabs>
          <w:tab w:val="left" w:pos="720"/>
        </w:tabs>
        <w:ind w:left="720"/>
        <w:contextualSpacing/>
        <w:rPr>
          <w:rFonts w:ascii="Arial" w:eastAsia="Times New Roman" w:hAnsi="Arial" w:cs="Arial"/>
          <w:shd w:val="clear" w:color="auto" w:fill="FFFF00"/>
        </w:rPr>
      </w:pPr>
    </w:p>
    <w:p w14:paraId="5E96A1A0" w14:textId="77777777" w:rsidR="0088299C" w:rsidRPr="00114B5A" w:rsidRDefault="0088299C" w:rsidP="00C30DC5">
      <w:pPr>
        <w:rPr>
          <w:rFonts w:ascii="Arial" w:hAnsi="Arial" w:cs="Arial"/>
          <w:color w:val="000000"/>
        </w:rPr>
      </w:pPr>
      <w:r w:rsidRPr="00114B5A">
        <w:rPr>
          <w:rFonts w:ascii="Arial" w:hAnsi="Arial" w:cs="Arial"/>
          <w:b/>
          <w:color w:val="000000"/>
        </w:rPr>
        <w:t>9.</w:t>
      </w:r>
      <w:r w:rsidRPr="00114B5A">
        <w:rPr>
          <w:rFonts w:ascii="Arial" w:hAnsi="Arial" w:cs="Arial"/>
          <w:color w:val="000000"/>
        </w:rPr>
        <w:t xml:space="preserve"> Zadanie winno być zrealizowane z najwyższą starannością, zgodnie z zawartą umową oraz obowiązującymi standardami i przepisami, w zakresie opisywanym w ofercie.</w:t>
      </w:r>
    </w:p>
    <w:p w14:paraId="53C36378" w14:textId="77777777" w:rsidR="0088299C" w:rsidRPr="00114B5A" w:rsidRDefault="0088299C" w:rsidP="00C30DC5">
      <w:pPr>
        <w:overflowPunct w:val="0"/>
        <w:autoSpaceDE w:val="0"/>
        <w:autoSpaceDN w:val="0"/>
        <w:adjustRightInd w:val="0"/>
        <w:ind w:left="786" w:right="135"/>
        <w:textAlignment w:val="baseline"/>
        <w:rPr>
          <w:rFonts w:ascii="Arial" w:hAnsi="Arial" w:cs="Arial"/>
        </w:rPr>
      </w:pPr>
    </w:p>
    <w:p w14:paraId="09CBE576" w14:textId="77777777" w:rsidR="0088299C" w:rsidRPr="00114B5A" w:rsidRDefault="0088299C" w:rsidP="00C30DC5">
      <w:pPr>
        <w:rPr>
          <w:rFonts w:ascii="Arial" w:eastAsia="Times New Roman" w:hAnsi="Arial" w:cs="Arial"/>
          <w:color w:val="000000"/>
        </w:rPr>
      </w:pPr>
      <w:r w:rsidRPr="00114B5A">
        <w:rPr>
          <w:rFonts w:ascii="Arial" w:hAnsi="Arial" w:cs="Arial"/>
          <w:b/>
          <w:color w:val="000000"/>
        </w:rPr>
        <w:t>10.</w:t>
      </w:r>
      <w:r w:rsidRPr="00114B5A">
        <w:rPr>
          <w:rFonts w:ascii="Arial" w:hAnsi="Arial" w:cs="Arial"/>
          <w:color w:val="000000"/>
        </w:rPr>
        <w:t xml:space="preserve"> Działania objęte ofertą muszą mieścić się w zakresie działań statutowych Oferenta.</w:t>
      </w:r>
      <w:r w:rsidR="00114B5A" w:rsidRPr="00114B5A">
        <w:rPr>
          <w:rFonts w:ascii="Arial" w:eastAsia="Times New Roman" w:hAnsi="Arial" w:cs="Arial"/>
          <w:color w:val="000000"/>
        </w:rPr>
        <w:t xml:space="preserve"> </w:t>
      </w:r>
    </w:p>
    <w:p w14:paraId="6E2EA4CC" w14:textId="77777777" w:rsidR="0088299C" w:rsidRPr="00114B5A" w:rsidRDefault="0088299C" w:rsidP="00C30DC5">
      <w:pPr>
        <w:contextualSpacing/>
        <w:rPr>
          <w:rFonts w:ascii="Arial" w:eastAsia="Times New Roman" w:hAnsi="Arial" w:cs="Arial"/>
        </w:rPr>
      </w:pPr>
      <w:r w:rsidRPr="00114B5A">
        <w:rPr>
          <w:rFonts w:ascii="Arial" w:eastAsia="Times New Roman" w:hAnsi="Arial" w:cs="Arial"/>
          <w:b/>
        </w:rPr>
        <w:t>11</w:t>
      </w:r>
      <w:r w:rsidRPr="00114B5A">
        <w:rPr>
          <w:rFonts w:ascii="Arial" w:eastAsia="Times New Roman" w:hAnsi="Arial" w:cs="Arial"/>
        </w:rPr>
        <w:t>. Wzór umowy na realizację zadań publicznych, o której mowa w ust. 6 stanowi załącznik nr 2.</w:t>
      </w:r>
    </w:p>
    <w:p w14:paraId="0E752A83" w14:textId="77777777" w:rsidR="000D43E3" w:rsidRPr="00114B5A" w:rsidRDefault="000D43E3" w:rsidP="00C30DC5">
      <w:pPr>
        <w:pStyle w:val="Akapitzlist"/>
        <w:ind w:left="0"/>
        <w:rPr>
          <w:rFonts w:ascii="Arial" w:hAnsi="Arial" w:cs="Arial"/>
        </w:rPr>
      </w:pPr>
    </w:p>
    <w:p w14:paraId="3FEC9591" w14:textId="77777777" w:rsidR="00CE0BD5" w:rsidRPr="00114B5A" w:rsidRDefault="00CE0BD5" w:rsidP="00C30DC5">
      <w:pPr>
        <w:spacing w:before="120"/>
        <w:rPr>
          <w:rFonts w:ascii="Arial" w:eastAsia="Times New Roman" w:hAnsi="Arial" w:cs="Arial"/>
          <w:b/>
        </w:rPr>
      </w:pPr>
      <w:r w:rsidRPr="00114B5A">
        <w:rPr>
          <w:rFonts w:ascii="Arial" w:hAnsi="Arial" w:cs="Arial"/>
          <w:b/>
        </w:rPr>
        <w:t>Rozdział IV. Termin, tryb i warunki składania ofert</w:t>
      </w:r>
    </w:p>
    <w:p w14:paraId="7232BB6E" w14:textId="77777777" w:rsidR="00CE0BD5" w:rsidRPr="00114B5A" w:rsidRDefault="00CE0BD5" w:rsidP="00C30DC5">
      <w:pPr>
        <w:tabs>
          <w:tab w:val="left" w:pos="426"/>
        </w:tabs>
        <w:contextualSpacing/>
        <w:rPr>
          <w:rFonts w:ascii="Arial" w:eastAsia="Times New Roman" w:hAnsi="Arial" w:cs="Arial"/>
          <w:b/>
        </w:rPr>
      </w:pPr>
    </w:p>
    <w:p w14:paraId="1F4D7069" w14:textId="77777777" w:rsidR="00492232" w:rsidRPr="00114B5A" w:rsidRDefault="00492232" w:rsidP="00C30DC5">
      <w:pPr>
        <w:numPr>
          <w:ilvl w:val="0"/>
          <w:numId w:val="17"/>
        </w:numPr>
        <w:tabs>
          <w:tab w:val="left" w:pos="426"/>
        </w:tabs>
        <w:rPr>
          <w:rFonts w:ascii="Arial" w:eastAsia="Times New Roman" w:hAnsi="Arial" w:cs="Arial"/>
          <w:lang w:eastAsia="ar-SA"/>
        </w:rPr>
      </w:pPr>
      <w:r w:rsidRPr="00114B5A">
        <w:rPr>
          <w:rFonts w:ascii="Arial" w:eastAsia="Times New Roman" w:hAnsi="Arial" w:cs="Arial"/>
          <w:lang w:eastAsia="pl-PL"/>
        </w:rPr>
        <w:t xml:space="preserve">Ofertę należy sporządzić na formularzu według wzoru stanowiącego załącznik rozporządzenia Przewodniczącego Komitetu do Spraw Pożytku Publicznego </w:t>
      </w:r>
      <w:r w:rsidRPr="00114B5A">
        <w:rPr>
          <w:rFonts w:ascii="Arial" w:eastAsia="Times New Roman" w:hAnsi="Arial" w:cs="Arial"/>
          <w:lang w:eastAsia="ar-SA"/>
        </w:rPr>
        <w:t xml:space="preserve">z dnia 24 października 2018 r. w sprawie wzorów ofert i ramowych wzorów umów dotyczących realizacji zadań publicznych oraz wzorów sprawozdań z wykonania tych zadań (Dz. U. z 2018 r., poz.2057) </w:t>
      </w:r>
      <w:r w:rsidRPr="00114B5A">
        <w:rPr>
          <w:rFonts w:ascii="Arial" w:eastAsia="Times New Roman" w:hAnsi="Arial" w:cs="Arial"/>
          <w:lang w:eastAsia="pl-PL"/>
        </w:rPr>
        <w:t>określając</w:t>
      </w:r>
      <w:r w:rsidR="002749D6" w:rsidRPr="00114B5A">
        <w:rPr>
          <w:rFonts w:ascii="Arial" w:eastAsia="Times New Roman" w:hAnsi="Arial" w:cs="Arial"/>
          <w:lang w:eastAsia="pl-PL"/>
        </w:rPr>
        <w:t>, m.in</w:t>
      </w:r>
      <w:r w:rsidRPr="00114B5A">
        <w:rPr>
          <w:rFonts w:ascii="Arial" w:eastAsia="Times New Roman" w:hAnsi="Arial" w:cs="Arial"/>
          <w:lang w:eastAsia="pl-PL"/>
        </w:rPr>
        <w:t>:</w:t>
      </w:r>
    </w:p>
    <w:p w14:paraId="78DE32F3" w14:textId="77777777" w:rsidR="00492232" w:rsidRPr="00114B5A" w:rsidRDefault="00492232" w:rsidP="00C30DC5">
      <w:pPr>
        <w:numPr>
          <w:ilvl w:val="0"/>
          <w:numId w:val="18"/>
        </w:numPr>
        <w:suppressAutoHyphens w:val="0"/>
        <w:ind w:left="794" w:hanging="340"/>
        <w:rPr>
          <w:rFonts w:ascii="Arial" w:eastAsia="Times New Roman" w:hAnsi="Arial" w:cs="Arial"/>
          <w:lang w:eastAsia="pl-PL"/>
        </w:rPr>
      </w:pPr>
      <w:r w:rsidRPr="00114B5A">
        <w:rPr>
          <w:rFonts w:ascii="Arial" w:eastAsia="Times New Roman" w:hAnsi="Arial" w:cs="Arial"/>
          <w:lang w:eastAsia="pl-PL"/>
        </w:rPr>
        <w:t>szczegółowy zakres rzeczowy zadania publicznego proponowanego do realizacji;</w:t>
      </w:r>
    </w:p>
    <w:p w14:paraId="7F558710" w14:textId="77777777" w:rsidR="00492232" w:rsidRPr="00114B5A" w:rsidRDefault="00492232" w:rsidP="00C30DC5">
      <w:pPr>
        <w:numPr>
          <w:ilvl w:val="0"/>
          <w:numId w:val="18"/>
        </w:numPr>
        <w:suppressAutoHyphens w:val="0"/>
        <w:ind w:left="794" w:hanging="340"/>
        <w:rPr>
          <w:rFonts w:ascii="Arial" w:eastAsia="Times New Roman" w:hAnsi="Arial" w:cs="Arial"/>
          <w:lang w:eastAsia="pl-PL"/>
        </w:rPr>
      </w:pPr>
      <w:r w:rsidRPr="00114B5A">
        <w:rPr>
          <w:rFonts w:ascii="Arial" w:eastAsia="Times New Roman" w:hAnsi="Arial" w:cs="Arial"/>
          <w:lang w:eastAsia="pl-PL"/>
        </w:rPr>
        <w:t>termin i miejsce realizacji zadania publicznego;</w:t>
      </w:r>
    </w:p>
    <w:p w14:paraId="0F2B7B82" w14:textId="77777777" w:rsidR="00492232" w:rsidRPr="00114B5A" w:rsidRDefault="00492232" w:rsidP="00C30DC5">
      <w:pPr>
        <w:numPr>
          <w:ilvl w:val="0"/>
          <w:numId w:val="18"/>
        </w:numPr>
        <w:suppressAutoHyphens w:val="0"/>
        <w:ind w:left="709" w:hanging="255"/>
        <w:rPr>
          <w:rFonts w:ascii="Arial" w:eastAsia="Times New Roman" w:hAnsi="Arial" w:cs="Arial"/>
          <w:lang w:eastAsia="pl-PL"/>
        </w:rPr>
      </w:pPr>
      <w:r w:rsidRPr="00114B5A">
        <w:rPr>
          <w:rFonts w:ascii="Arial" w:eastAsia="Times New Roman" w:hAnsi="Arial" w:cs="Arial"/>
          <w:lang w:eastAsia="pl-PL"/>
        </w:rPr>
        <w:t xml:space="preserve"> informację o wcześniejszej działalności organizacji pozarządowej lub podmiotów wymienionych </w:t>
      </w:r>
      <w:r w:rsidRPr="00114B5A">
        <w:rPr>
          <w:rFonts w:ascii="Arial" w:eastAsia="Times New Roman" w:hAnsi="Arial" w:cs="Arial"/>
          <w:lang w:eastAsia="pl-PL"/>
        </w:rPr>
        <w:br/>
      </w:r>
      <w:r w:rsidRPr="00114B5A">
        <w:rPr>
          <w:rFonts w:ascii="Arial" w:eastAsia="Times New Roman" w:hAnsi="Arial" w:cs="Arial"/>
          <w:lang w:eastAsia="pl-PL"/>
        </w:rPr>
        <w:lastRenderedPageBreak/>
        <w:t xml:space="preserve">w art. 3 ust. 3 ustawy z dnia 24 kwietnia 2003 r. o działalności pożytku publicznego </w:t>
      </w:r>
      <w:r w:rsidRPr="00114B5A">
        <w:rPr>
          <w:rFonts w:ascii="Arial" w:eastAsia="Times New Roman" w:hAnsi="Arial" w:cs="Arial"/>
          <w:lang w:eastAsia="pl-PL"/>
        </w:rPr>
        <w:br/>
        <w:t>i o wolontariacie w zakresie, którego dotyczy zadanie publiczne;</w:t>
      </w:r>
    </w:p>
    <w:p w14:paraId="122DE619" w14:textId="77777777" w:rsidR="00492232" w:rsidRPr="00114B5A" w:rsidRDefault="00492232" w:rsidP="00C30DC5">
      <w:pPr>
        <w:numPr>
          <w:ilvl w:val="0"/>
          <w:numId w:val="18"/>
        </w:numPr>
        <w:suppressAutoHyphens w:val="0"/>
        <w:ind w:left="709" w:hanging="255"/>
        <w:rPr>
          <w:rFonts w:ascii="Arial" w:eastAsia="Times New Roman" w:hAnsi="Arial" w:cs="Arial"/>
          <w:lang w:eastAsia="pl-PL"/>
        </w:rPr>
      </w:pPr>
      <w:r w:rsidRPr="00114B5A">
        <w:rPr>
          <w:rFonts w:ascii="Arial" w:eastAsia="Times New Roman" w:hAnsi="Arial" w:cs="Arial"/>
          <w:lang w:eastAsia="pl-PL"/>
        </w:rPr>
        <w:t>informację o posiadanych zasobach rzeczowych i kadrowych zapewniających wykonanie zadania publicznego oraz o planowanej wysokości środków finansowych na realizację danego zadania pochodzących z innych źródeł;</w:t>
      </w:r>
    </w:p>
    <w:p w14:paraId="05E10595" w14:textId="77777777" w:rsidR="00CE0BD5" w:rsidRPr="00114B5A" w:rsidRDefault="00492232" w:rsidP="00C30DC5">
      <w:pPr>
        <w:numPr>
          <w:ilvl w:val="0"/>
          <w:numId w:val="18"/>
        </w:numPr>
        <w:suppressAutoHyphens w:val="0"/>
        <w:ind w:left="794" w:hanging="340"/>
        <w:rPr>
          <w:rFonts w:ascii="Arial" w:eastAsia="Times New Roman" w:hAnsi="Arial" w:cs="Arial"/>
          <w:lang w:eastAsia="pl-PL"/>
        </w:rPr>
      </w:pPr>
      <w:r w:rsidRPr="00114B5A">
        <w:rPr>
          <w:rFonts w:ascii="Arial" w:eastAsia="Times New Roman" w:hAnsi="Arial" w:cs="Arial"/>
          <w:lang w:eastAsia="pl-PL"/>
        </w:rPr>
        <w:t>deklarację o zamiarze odpłatnego lub nieodpłatnego wykonania zadania publicznego.</w:t>
      </w:r>
    </w:p>
    <w:p w14:paraId="249FD6F5" w14:textId="77777777" w:rsidR="00B2603A" w:rsidRPr="00114B5A" w:rsidRDefault="00B2603A" w:rsidP="00C30DC5">
      <w:pPr>
        <w:tabs>
          <w:tab w:val="left" w:pos="426"/>
        </w:tabs>
        <w:ind w:left="426"/>
        <w:contextualSpacing/>
        <w:rPr>
          <w:rFonts w:ascii="Arial" w:eastAsia="Times New Roman" w:hAnsi="Arial" w:cs="Arial"/>
          <w:b/>
          <w:color w:val="000000"/>
        </w:rPr>
      </w:pPr>
      <w:r w:rsidRPr="00114B5A">
        <w:rPr>
          <w:rFonts w:ascii="Arial" w:eastAsia="Times New Roman" w:hAnsi="Arial" w:cs="Arial"/>
          <w:b/>
          <w:color w:val="000000"/>
        </w:rPr>
        <w:t>Uwaga:</w:t>
      </w:r>
    </w:p>
    <w:p w14:paraId="230646D4" w14:textId="77777777" w:rsidR="00B2603A" w:rsidRPr="00114B5A" w:rsidRDefault="00B2603A" w:rsidP="00C30DC5">
      <w:pPr>
        <w:tabs>
          <w:tab w:val="left" w:pos="426"/>
        </w:tabs>
        <w:ind w:left="426"/>
        <w:contextualSpacing/>
        <w:rPr>
          <w:rFonts w:ascii="Arial" w:eastAsia="Times New Roman" w:hAnsi="Arial" w:cs="Arial"/>
          <w:b/>
          <w:color w:val="000000"/>
        </w:rPr>
      </w:pPr>
      <w:r w:rsidRPr="00114B5A">
        <w:rPr>
          <w:rFonts w:ascii="Arial" w:eastAsia="Times New Roman" w:hAnsi="Arial" w:cs="Arial"/>
          <w:b/>
          <w:color w:val="000000"/>
        </w:rPr>
        <w:t xml:space="preserve">Wzór oferty jest dostępny także na stronie internetowej Urzędu Miasta Włocławek </w:t>
      </w:r>
      <w:r w:rsidR="0052043F" w:rsidRPr="00114B5A">
        <w:rPr>
          <w:rStyle w:val="Hipercze"/>
          <w:rFonts w:ascii="Arial" w:eastAsia="Times New Roman" w:hAnsi="Arial" w:cs="Arial"/>
          <w:b/>
        </w:rPr>
        <w:t>www.wloclawek.eu</w:t>
      </w:r>
      <w:r w:rsidR="0052043F" w:rsidRPr="00114B5A">
        <w:rPr>
          <w:rFonts w:ascii="Arial" w:eastAsia="Times New Roman" w:hAnsi="Arial" w:cs="Arial"/>
          <w:b/>
          <w:color w:val="000000"/>
        </w:rPr>
        <w:t xml:space="preserve"> </w:t>
      </w:r>
      <w:r w:rsidRPr="00114B5A">
        <w:rPr>
          <w:rFonts w:ascii="Arial" w:eastAsia="Times New Roman" w:hAnsi="Arial" w:cs="Arial"/>
          <w:b/>
          <w:color w:val="000000"/>
        </w:rPr>
        <w:t>w zakładce „Organizacje pozarządowe – formularze, dokumenty konkursowe”.</w:t>
      </w:r>
    </w:p>
    <w:p w14:paraId="42D7F3FB" w14:textId="77777777" w:rsidR="00B2603A" w:rsidRPr="00114B5A" w:rsidRDefault="00B2603A" w:rsidP="00C30DC5">
      <w:pPr>
        <w:tabs>
          <w:tab w:val="left" w:pos="426"/>
        </w:tabs>
        <w:ind w:left="426"/>
        <w:contextualSpacing/>
        <w:rPr>
          <w:rFonts w:ascii="Arial" w:eastAsia="Times New Roman" w:hAnsi="Arial" w:cs="Arial"/>
          <w:color w:val="000000"/>
        </w:rPr>
      </w:pPr>
    </w:p>
    <w:p w14:paraId="71B7AA2A" w14:textId="77777777" w:rsidR="00CE0BD5" w:rsidRPr="00114B5A" w:rsidRDefault="00CE0BD5" w:rsidP="00C30DC5">
      <w:pPr>
        <w:numPr>
          <w:ilvl w:val="0"/>
          <w:numId w:val="2"/>
        </w:numPr>
        <w:tabs>
          <w:tab w:val="left" w:pos="426"/>
        </w:tabs>
        <w:contextualSpacing/>
        <w:rPr>
          <w:rFonts w:ascii="Arial" w:eastAsia="Times New Roman" w:hAnsi="Arial" w:cs="Arial"/>
          <w:color w:val="000000"/>
        </w:rPr>
      </w:pPr>
      <w:r w:rsidRPr="00114B5A">
        <w:rPr>
          <w:rFonts w:ascii="Arial" w:eastAsia="Times New Roman" w:hAnsi="Arial" w:cs="Arial"/>
        </w:rPr>
        <w:t xml:space="preserve">Pracownicy </w:t>
      </w:r>
      <w:r w:rsidR="00B2603A" w:rsidRPr="00114B5A">
        <w:rPr>
          <w:rFonts w:ascii="Arial" w:eastAsia="Times New Roman" w:hAnsi="Arial" w:cs="Arial"/>
        </w:rPr>
        <w:t xml:space="preserve">Wydziału Polityki Społecznej i Zdrowia Publicznego </w:t>
      </w:r>
      <w:r w:rsidRPr="00114B5A">
        <w:rPr>
          <w:rFonts w:ascii="Arial" w:eastAsia="Times New Roman" w:hAnsi="Arial" w:cs="Arial"/>
        </w:rPr>
        <w:t xml:space="preserve">Urzędu Miasta Włocławek wykonujący swoje obowiązki w zakresie dot. niniejszego konkursu nie mogą sporządzać oferty/ofert w imieniu organizacji ani w żaden sposób ingerować w </w:t>
      </w:r>
      <w:r w:rsidR="00C37223" w:rsidRPr="00114B5A">
        <w:rPr>
          <w:rFonts w:ascii="Arial" w:eastAsia="Times New Roman" w:hAnsi="Arial" w:cs="Arial"/>
        </w:rPr>
        <w:t>jej/</w:t>
      </w:r>
      <w:r w:rsidRPr="00114B5A">
        <w:rPr>
          <w:rFonts w:ascii="Arial" w:eastAsia="Times New Roman" w:hAnsi="Arial" w:cs="Arial"/>
        </w:rPr>
        <w:t>ich treść.</w:t>
      </w:r>
    </w:p>
    <w:p w14:paraId="2E080020" w14:textId="77777777" w:rsidR="00CE0BD5" w:rsidRPr="00114B5A" w:rsidRDefault="00CE0BD5" w:rsidP="00C30DC5">
      <w:pPr>
        <w:tabs>
          <w:tab w:val="left" w:pos="426"/>
        </w:tabs>
        <w:ind w:left="426" w:hanging="426"/>
        <w:rPr>
          <w:rFonts w:ascii="Arial" w:eastAsia="Times New Roman" w:hAnsi="Arial" w:cs="Arial"/>
          <w:color w:val="000000"/>
        </w:rPr>
      </w:pPr>
    </w:p>
    <w:p w14:paraId="03F990A3" w14:textId="0478DC96" w:rsidR="00CE0BD5" w:rsidRPr="00114B5A" w:rsidRDefault="00CE0BD5" w:rsidP="00C30DC5">
      <w:pPr>
        <w:numPr>
          <w:ilvl w:val="0"/>
          <w:numId w:val="2"/>
        </w:numPr>
        <w:tabs>
          <w:tab w:val="left" w:pos="426"/>
        </w:tabs>
        <w:ind w:left="426" w:hanging="426"/>
        <w:contextualSpacing/>
        <w:rPr>
          <w:rFonts w:ascii="Arial" w:eastAsia="Times New Roman" w:hAnsi="Arial" w:cs="Arial"/>
        </w:rPr>
      </w:pPr>
      <w:r w:rsidRPr="00114B5A">
        <w:rPr>
          <w:rFonts w:ascii="Arial" w:eastAsia="Times New Roman" w:hAnsi="Arial" w:cs="Arial"/>
        </w:rPr>
        <w:t>Oferenci mogą złożyć ofertę wspólną</w:t>
      </w:r>
      <w:r w:rsidR="00C30DC5">
        <w:rPr>
          <w:rFonts w:ascii="Arial" w:eastAsia="Times New Roman" w:hAnsi="Arial" w:cs="Arial"/>
        </w:rPr>
        <w:t xml:space="preserve"> </w:t>
      </w:r>
      <w:r w:rsidRPr="00114B5A">
        <w:rPr>
          <w:rFonts w:ascii="Arial" w:eastAsia="Times New Roman" w:hAnsi="Arial" w:cs="Arial"/>
        </w:rPr>
        <w:t>zgodnie z art. 14 ust. 2, 3, 4 i 5 ustawy o działalności pożytku publicznego i o wolontariacie.</w:t>
      </w:r>
    </w:p>
    <w:p w14:paraId="182E7BDC" w14:textId="77777777" w:rsidR="00CE0BD5" w:rsidRPr="00114B5A" w:rsidRDefault="00CE0BD5" w:rsidP="00C30DC5">
      <w:pPr>
        <w:contextualSpacing/>
        <w:rPr>
          <w:rFonts w:ascii="Arial" w:eastAsia="Times New Roman" w:hAnsi="Arial" w:cs="Arial"/>
        </w:rPr>
      </w:pPr>
    </w:p>
    <w:p w14:paraId="4A5254B4" w14:textId="77777777" w:rsidR="00114B5A" w:rsidRPr="00114B5A" w:rsidRDefault="00CE0BD5" w:rsidP="00C30DC5">
      <w:pPr>
        <w:numPr>
          <w:ilvl w:val="0"/>
          <w:numId w:val="2"/>
        </w:numPr>
        <w:ind w:left="426" w:hanging="426"/>
        <w:contextualSpacing/>
        <w:rPr>
          <w:rFonts w:ascii="Arial" w:eastAsia="Arial Narrow" w:hAnsi="Arial" w:cs="Arial"/>
          <w:b/>
        </w:rPr>
      </w:pPr>
      <w:r w:rsidRPr="00114B5A">
        <w:rPr>
          <w:rFonts w:ascii="Arial" w:eastAsia="Times New Roman" w:hAnsi="Arial" w:cs="Arial"/>
        </w:rPr>
        <w:t>Oferty złożone w ramach otwartego konkursu ofert winny być złożone w terminie, w zamkniętej kopercie, na właściwych drukach, z kompletem załączników i podpisane przez osoby uprawnione do reprezentacji. Oferty złożone po wyznaczonym terminie nie zostaną rozpatrzone.</w:t>
      </w:r>
    </w:p>
    <w:p w14:paraId="5388568E" w14:textId="77777777" w:rsidR="00CE0BD5" w:rsidRPr="00114B5A" w:rsidRDefault="00114B5A" w:rsidP="00C30DC5">
      <w:pPr>
        <w:ind w:left="426"/>
        <w:contextualSpacing/>
        <w:rPr>
          <w:rFonts w:ascii="Arial" w:eastAsia="Arial Narrow" w:hAnsi="Arial" w:cs="Arial"/>
          <w:b/>
        </w:rPr>
      </w:pPr>
      <w:r w:rsidRPr="00114B5A">
        <w:rPr>
          <w:rFonts w:ascii="Arial" w:eastAsia="Times New Roman" w:hAnsi="Arial" w:cs="Arial"/>
          <w:b/>
        </w:rPr>
        <w:t xml:space="preserve"> </w:t>
      </w:r>
      <w:r w:rsidR="00CE0BD5" w:rsidRPr="00114B5A">
        <w:rPr>
          <w:rFonts w:ascii="Arial" w:eastAsia="Times New Roman" w:hAnsi="Arial" w:cs="Arial"/>
          <w:b/>
        </w:rPr>
        <w:t>Opis koperty:</w:t>
      </w:r>
    </w:p>
    <w:p w14:paraId="306D6545" w14:textId="77777777" w:rsidR="00CE0BD5" w:rsidRPr="00114B5A" w:rsidRDefault="00CE0BD5" w:rsidP="00C30DC5">
      <w:pPr>
        <w:ind w:left="426"/>
        <w:contextualSpacing/>
        <w:rPr>
          <w:rFonts w:ascii="Arial" w:eastAsia="Times New Roman" w:hAnsi="Arial" w:cs="Arial"/>
          <w:b/>
        </w:rPr>
      </w:pPr>
      <w:r w:rsidRPr="00114B5A">
        <w:rPr>
          <w:rFonts w:ascii="Arial" w:eastAsia="Arial Narrow" w:hAnsi="Arial" w:cs="Arial"/>
          <w:b/>
        </w:rPr>
        <w:t>„</w:t>
      </w:r>
      <w:r w:rsidR="00DD06D3" w:rsidRPr="00114B5A">
        <w:rPr>
          <w:rFonts w:ascii="Arial" w:eastAsia="Times New Roman" w:hAnsi="Arial" w:cs="Arial"/>
          <w:b/>
        </w:rPr>
        <w:t xml:space="preserve">Otwarty konkurs ofert </w:t>
      </w:r>
      <w:r w:rsidRPr="00114B5A">
        <w:rPr>
          <w:rFonts w:ascii="Arial" w:eastAsia="Times New Roman" w:hAnsi="Arial" w:cs="Arial"/>
          <w:b/>
        </w:rPr>
        <w:t xml:space="preserve">na realizacje zadań publicznych w zakresie </w:t>
      </w:r>
      <w:r w:rsidR="00B2603A" w:rsidRPr="00114B5A">
        <w:rPr>
          <w:rFonts w:ascii="Arial" w:eastAsia="Times New Roman" w:hAnsi="Arial" w:cs="Arial"/>
          <w:b/>
        </w:rPr>
        <w:t xml:space="preserve">przeciwdziałania uzależnieniom </w:t>
      </w:r>
      <w:r w:rsidRPr="00114B5A">
        <w:rPr>
          <w:rFonts w:ascii="Arial" w:eastAsia="Times New Roman" w:hAnsi="Arial" w:cs="Arial"/>
          <w:b/>
        </w:rPr>
        <w:t xml:space="preserve">i patologiom społecznym” </w:t>
      </w:r>
      <w:r w:rsidR="00051EF1" w:rsidRPr="00114B5A">
        <w:rPr>
          <w:rFonts w:ascii="Arial" w:eastAsia="Times New Roman" w:hAnsi="Arial" w:cs="Arial"/>
          <w:b/>
        </w:rPr>
        <w:t>– należy wskazać również numer zadania</w:t>
      </w:r>
    </w:p>
    <w:p w14:paraId="6FD2E02E" w14:textId="77777777" w:rsidR="00492232" w:rsidRPr="00114B5A" w:rsidRDefault="00492232" w:rsidP="00C30DC5">
      <w:pPr>
        <w:ind w:left="426"/>
        <w:contextualSpacing/>
        <w:rPr>
          <w:rFonts w:ascii="Arial" w:eastAsia="Times New Roman" w:hAnsi="Arial" w:cs="Arial"/>
        </w:rPr>
      </w:pPr>
    </w:p>
    <w:p w14:paraId="07EF35EE" w14:textId="77777777" w:rsidR="00CE0BD5" w:rsidRPr="00114B5A" w:rsidRDefault="00CE0BD5" w:rsidP="00C30DC5">
      <w:pPr>
        <w:numPr>
          <w:ilvl w:val="0"/>
          <w:numId w:val="2"/>
        </w:numPr>
        <w:contextualSpacing/>
        <w:rPr>
          <w:rFonts w:ascii="Arial" w:eastAsia="Times New Roman" w:hAnsi="Arial" w:cs="Arial"/>
        </w:rPr>
      </w:pPr>
      <w:r w:rsidRPr="00114B5A">
        <w:rPr>
          <w:rFonts w:ascii="Arial" w:eastAsia="Times New Roman" w:hAnsi="Arial" w:cs="Arial"/>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w:t>
      </w:r>
      <w:r w:rsidR="001C5483" w:rsidRPr="00114B5A">
        <w:rPr>
          <w:rFonts w:ascii="Arial" w:eastAsia="Times New Roman" w:hAnsi="Arial" w:cs="Arial"/>
        </w:rPr>
        <w:t>na pełnym imieniem i nazwiskiem ze wskazaniem funkcji.</w:t>
      </w:r>
    </w:p>
    <w:p w14:paraId="7EF4B09E" w14:textId="77777777" w:rsidR="00CE0BD5" w:rsidRPr="00114B5A" w:rsidRDefault="00CE0BD5" w:rsidP="00C30DC5">
      <w:pPr>
        <w:ind w:left="426"/>
        <w:contextualSpacing/>
        <w:rPr>
          <w:rFonts w:ascii="Arial" w:eastAsia="Times New Roman" w:hAnsi="Arial" w:cs="Arial"/>
        </w:rPr>
      </w:pPr>
    </w:p>
    <w:p w14:paraId="0C289058" w14:textId="0FECBCCC" w:rsidR="008479CF" w:rsidRPr="00114B5A" w:rsidRDefault="00CE0BD5" w:rsidP="00C30DC5">
      <w:pPr>
        <w:numPr>
          <w:ilvl w:val="0"/>
          <w:numId w:val="2"/>
        </w:numPr>
        <w:ind w:left="426" w:hanging="426"/>
        <w:contextualSpacing/>
        <w:rPr>
          <w:rFonts w:ascii="Arial" w:eastAsia="Times New Roman" w:hAnsi="Arial" w:cs="Arial"/>
          <w:color w:val="FF0000"/>
        </w:rPr>
      </w:pPr>
      <w:r w:rsidRPr="00114B5A">
        <w:rPr>
          <w:rFonts w:ascii="Arial" w:eastAsia="Times New Roman" w:hAnsi="Arial" w:cs="Arial"/>
        </w:rPr>
        <w:t xml:space="preserve">Oferty należy składać osobiście w </w:t>
      </w:r>
      <w:r w:rsidR="00B2603A" w:rsidRPr="00114B5A">
        <w:rPr>
          <w:rFonts w:ascii="Arial" w:eastAsia="Times New Roman" w:hAnsi="Arial" w:cs="Arial"/>
        </w:rPr>
        <w:t xml:space="preserve">Wydziale Polityki Społecznej i Zdrowia Publicznego Urzędu Miasta, Włocławek </w:t>
      </w:r>
      <w:r w:rsidRPr="00114B5A">
        <w:rPr>
          <w:rFonts w:ascii="Arial" w:eastAsia="Times New Roman" w:hAnsi="Arial" w:cs="Arial"/>
        </w:rPr>
        <w:t>ul. Kościuszki 12</w:t>
      </w:r>
      <w:r w:rsidR="002352C7" w:rsidRPr="00114B5A">
        <w:rPr>
          <w:rFonts w:ascii="Arial" w:eastAsia="Times New Roman" w:hAnsi="Arial" w:cs="Arial"/>
        </w:rPr>
        <w:t xml:space="preserve"> po wcześniejszym umówieniu się telefonicznie pod numerem 54 414 49 49</w:t>
      </w:r>
      <w:r w:rsidRPr="00114B5A">
        <w:rPr>
          <w:rFonts w:ascii="Arial" w:eastAsia="Times New Roman" w:hAnsi="Arial" w:cs="Arial"/>
        </w:rPr>
        <w:t xml:space="preserve"> </w:t>
      </w:r>
      <w:r w:rsidR="002352C7" w:rsidRPr="00114B5A">
        <w:rPr>
          <w:rFonts w:ascii="Arial" w:eastAsia="Times New Roman" w:hAnsi="Arial" w:cs="Arial"/>
        </w:rPr>
        <w:br/>
      </w:r>
      <w:r w:rsidRPr="00114B5A">
        <w:rPr>
          <w:rFonts w:ascii="Arial" w:eastAsia="Times New Roman" w:hAnsi="Arial" w:cs="Arial"/>
        </w:rPr>
        <w:t>w poniedziałki, środy i czwartki w godzinach 7.30 – 15.30, we wtorki 7.30 – 17,00, w piątki 7.30 – 14.00,</w:t>
      </w:r>
      <w:r w:rsidR="00C30DC5">
        <w:rPr>
          <w:rFonts w:ascii="Arial" w:eastAsia="Times New Roman" w:hAnsi="Arial" w:cs="Arial"/>
        </w:rPr>
        <w:t xml:space="preserve"> </w:t>
      </w:r>
      <w:r w:rsidRPr="00114B5A">
        <w:rPr>
          <w:rFonts w:ascii="Arial" w:eastAsia="Times New Roman" w:hAnsi="Arial" w:cs="Arial"/>
        </w:rPr>
        <w:t>bądź nadesłać za poś</w:t>
      </w:r>
      <w:r w:rsidR="00B2603A" w:rsidRPr="00114B5A">
        <w:rPr>
          <w:rFonts w:ascii="Arial" w:eastAsia="Times New Roman" w:hAnsi="Arial" w:cs="Arial"/>
        </w:rPr>
        <w:t xml:space="preserve">rednictwem operatora pocztowego </w:t>
      </w:r>
      <w:r w:rsidRPr="00114B5A">
        <w:rPr>
          <w:rFonts w:ascii="Arial" w:eastAsia="Times New Roman" w:hAnsi="Arial" w:cs="Arial"/>
        </w:rPr>
        <w:t>w rozumieniu Ustawy z dnia 23.11.2012</w:t>
      </w:r>
      <w:r w:rsidR="00B2603A" w:rsidRPr="00114B5A">
        <w:rPr>
          <w:rFonts w:ascii="Arial" w:eastAsia="Times New Roman" w:hAnsi="Arial" w:cs="Arial"/>
        </w:rPr>
        <w:t xml:space="preserve"> </w:t>
      </w:r>
      <w:r w:rsidRPr="00114B5A">
        <w:rPr>
          <w:rFonts w:ascii="Arial" w:eastAsia="Times New Roman" w:hAnsi="Arial" w:cs="Arial"/>
        </w:rPr>
        <w:t>r. Prawo Pocztowe</w:t>
      </w:r>
      <w:r w:rsidR="005B6A0A" w:rsidRPr="00114B5A">
        <w:rPr>
          <w:rFonts w:ascii="Arial" w:eastAsia="Times New Roman" w:hAnsi="Arial" w:cs="Arial"/>
        </w:rPr>
        <w:t xml:space="preserve"> ( Dz. U z 20</w:t>
      </w:r>
      <w:r w:rsidR="00891E04" w:rsidRPr="00114B5A">
        <w:rPr>
          <w:rFonts w:ascii="Arial" w:eastAsia="Times New Roman" w:hAnsi="Arial" w:cs="Arial"/>
        </w:rPr>
        <w:t>20</w:t>
      </w:r>
      <w:r w:rsidR="005B6A0A" w:rsidRPr="00114B5A">
        <w:rPr>
          <w:rFonts w:ascii="Arial" w:eastAsia="Times New Roman" w:hAnsi="Arial" w:cs="Arial"/>
        </w:rPr>
        <w:t xml:space="preserve"> r. poz. </w:t>
      </w:r>
      <w:r w:rsidR="00891E04" w:rsidRPr="00114B5A">
        <w:rPr>
          <w:rFonts w:ascii="Arial" w:eastAsia="Times New Roman" w:hAnsi="Arial" w:cs="Arial"/>
        </w:rPr>
        <w:t>1041, poz. 2320</w:t>
      </w:r>
      <w:r w:rsidR="005B6A0A" w:rsidRPr="00114B5A">
        <w:rPr>
          <w:rFonts w:ascii="Arial" w:eastAsia="Times New Roman" w:hAnsi="Arial" w:cs="Arial"/>
        </w:rPr>
        <w:t>)</w:t>
      </w:r>
      <w:r w:rsidRPr="00114B5A">
        <w:rPr>
          <w:rFonts w:ascii="Arial" w:eastAsia="Times New Roman" w:hAnsi="Arial" w:cs="Arial"/>
        </w:rPr>
        <w:t xml:space="preserve">, na ww. adres (decyduje data </w:t>
      </w:r>
      <w:r w:rsidR="001C5483" w:rsidRPr="00114B5A">
        <w:rPr>
          <w:rFonts w:ascii="Arial" w:eastAsia="Times New Roman" w:hAnsi="Arial" w:cs="Arial"/>
        </w:rPr>
        <w:t>wpływu do Urzędu Miasta Włocławek</w:t>
      </w:r>
      <w:r w:rsidRPr="00114B5A">
        <w:rPr>
          <w:rFonts w:ascii="Arial" w:eastAsia="Times New Roman" w:hAnsi="Arial" w:cs="Arial"/>
        </w:rPr>
        <w:t xml:space="preserve">) w terminie </w:t>
      </w:r>
      <w:r w:rsidR="00683347">
        <w:rPr>
          <w:rFonts w:ascii="Arial" w:eastAsia="Times New Roman" w:hAnsi="Arial" w:cs="Arial"/>
          <w:b/>
          <w:u w:val="single"/>
        </w:rPr>
        <w:t xml:space="preserve">do dnia 24 lutego 2022 r. </w:t>
      </w:r>
      <w:r w:rsidR="00E87A8D" w:rsidRPr="00114B5A">
        <w:rPr>
          <w:rFonts w:ascii="Arial" w:eastAsia="Times New Roman" w:hAnsi="Arial" w:cs="Arial"/>
          <w:b/>
          <w:u w:val="single"/>
        </w:rPr>
        <w:t xml:space="preserve">do godziny </w:t>
      </w:r>
      <w:r w:rsidR="00683347">
        <w:rPr>
          <w:rFonts w:ascii="Arial" w:eastAsia="Times New Roman" w:hAnsi="Arial" w:cs="Arial"/>
          <w:b/>
          <w:u w:val="single"/>
        </w:rPr>
        <w:t>15.30.</w:t>
      </w:r>
    </w:p>
    <w:p w14:paraId="0B3625A9" w14:textId="77777777" w:rsidR="003D6656" w:rsidRPr="00114B5A" w:rsidRDefault="003D6656" w:rsidP="00C30DC5">
      <w:pPr>
        <w:ind w:left="426"/>
        <w:contextualSpacing/>
        <w:rPr>
          <w:rFonts w:ascii="Arial" w:eastAsia="Times New Roman" w:hAnsi="Arial" w:cs="Arial"/>
          <w:color w:val="FF0000"/>
        </w:rPr>
      </w:pPr>
    </w:p>
    <w:p w14:paraId="374F85E2" w14:textId="77777777" w:rsidR="008479CF" w:rsidRPr="00114B5A" w:rsidRDefault="008479CF" w:rsidP="00C30DC5">
      <w:pPr>
        <w:ind w:left="426" w:hanging="426"/>
        <w:contextualSpacing/>
        <w:rPr>
          <w:rFonts w:ascii="Arial" w:eastAsia="Times New Roman" w:hAnsi="Arial" w:cs="Arial"/>
          <w:color w:val="FF0000"/>
        </w:rPr>
      </w:pPr>
    </w:p>
    <w:p w14:paraId="00CFFF81" w14:textId="77777777" w:rsidR="00CE0BD5" w:rsidRPr="00114B5A" w:rsidRDefault="00CE0BD5" w:rsidP="00C30DC5">
      <w:pPr>
        <w:numPr>
          <w:ilvl w:val="0"/>
          <w:numId w:val="2"/>
        </w:numPr>
        <w:ind w:left="426" w:hanging="426"/>
        <w:contextualSpacing/>
        <w:rPr>
          <w:rFonts w:ascii="Arial" w:eastAsia="Times New Roman" w:hAnsi="Arial" w:cs="Arial"/>
        </w:rPr>
      </w:pPr>
      <w:r w:rsidRPr="00114B5A">
        <w:rPr>
          <w:rFonts w:ascii="Arial" w:eastAsia="Times New Roman" w:hAnsi="Arial" w:cs="Arial"/>
        </w:rPr>
        <w:t>Do oferty należy dołączyć</w:t>
      </w:r>
      <w:r w:rsidR="00D93401" w:rsidRPr="00114B5A">
        <w:rPr>
          <w:rFonts w:ascii="Arial" w:eastAsia="Times New Roman" w:hAnsi="Arial" w:cs="Arial"/>
        </w:rPr>
        <w:t>:</w:t>
      </w:r>
    </w:p>
    <w:p w14:paraId="4689A785" w14:textId="77777777" w:rsidR="00CE0BD5" w:rsidRPr="00114B5A" w:rsidRDefault="001E0341" w:rsidP="00C30DC5">
      <w:pPr>
        <w:numPr>
          <w:ilvl w:val="0"/>
          <w:numId w:val="4"/>
        </w:numPr>
        <w:contextualSpacing/>
        <w:rPr>
          <w:rFonts w:ascii="Arial" w:eastAsia="Times New Roman" w:hAnsi="Arial" w:cs="Arial"/>
        </w:rPr>
      </w:pPr>
      <w:r w:rsidRPr="00114B5A">
        <w:rPr>
          <w:rFonts w:ascii="Arial" w:eastAsia="Times New Roman" w:hAnsi="Arial" w:cs="Arial"/>
        </w:rPr>
        <w:t xml:space="preserve">aktualny (zgodny ze stanem faktycznym) odpis potwierdzający wpis do właściwej ewidencji lub rejestru dotyczący statusu prawnego podmiotu i prowadzonej przez niego działalności, wydruk </w:t>
      </w:r>
      <w:r w:rsidRPr="00114B5A">
        <w:rPr>
          <w:rFonts w:ascii="Arial" w:eastAsia="Times New Roman" w:hAnsi="Arial" w:cs="Arial"/>
        </w:rPr>
        <w:br/>
        <w:t xml:space="preserve">z </w:t>
      </w:r>
      <w:proofErr w:type="spellStart"/>
      <w:r w:rsidRPr="00114B5A">
        <w:rPr>
          <w:rFonts w:ascii="Arial" w:eastAsia="Times New Roman" w:hAnsi="Arial" w:cs="Arial"/>
        </w:rPr>
        <w:t>internetu</w:t>
      </w:r>
      <w:proofErr w:type="spellEnd"/>
      <w:r w:rsidRPr="00114B5A">
        <w:rPr>
          <w:rFonts w:ascii="Arial" w:eastAsia="Times New Roman" w:hAnsi="Arial" w:cs="Arial"/>
        </w:rPr>
        <w:t xml:space="preserve"> aktualnego odpisu KRS nie musi być opatrzony żadnymi pieczęciami oraz podpisami; </w:t>
      </w:r>
      <w:r w:rsidRPr="00114B5A">
        <w:rPr>
          <w:rFonts w:ascii="Arial" w:eastAsia="Times New Roman" w:hAnsi="Arial" w:cs="Arial"/>
        </w:rPr>
        <w:br/>
        <w:t>w przypadku oferentów wpisanych do ewidencji prowadzonej przez Prezydenta Miasta Włocławek, dopuszcza się złożenie oświadczenia oferenta zawierające: nazwę rejestru (np. ewidencja Prezydenta Miasta Włocławek),</w:t>
      </w:r>
      <w:r w:rsidR="00530200" w:rsidRPr="00114B5A">
        <w:rPr>
          <w:rFonts w:ascii="Arial" w:eastAsia="Times New Roman" w:hAnsi="Arial" w:cs="Arial"/>
        </w:rPr>
        <w:t xml:space="preserve"> </w:t>
      </w:r>
      <w:r w:rsidRPr="00114B5A">
        <w:rPr>
          <w:rFonts w:ascii="Arial" w:eastAsia="Times New Roman" w:hAnsi="Arial" w:cs="Arial"/>
        </w:rPr>
        <w:t xml:space="preserve">numer pozycji pod </w:t>
      </w:r>
      <w:r w:rsidRPr="00114B5A">
        <w:rPr>
          <w:rFonts w:ascii="Arial" w:eastAsia="Times New Roman" w:hAnsi="Arial" w:cs="Arial"/>
        </w:rPr>
        <w:lastRenderedPageBreak/>
        <w:t>jaką podmiot został wpisany, imienny wykaz osób uprawnionych do reprezentowania oferenta i zaciągania zobowiązań (skład zarządu), sposób reprezentowania organizacji zgodny z zapisem statutowym,</w:t>
      </w:r>
    </w:p>
    <w:p w14:paraId="29EC60E0" w14:textId="77777777" w:rsidR="00CE0BD5" w:rsidRPr="00114B5A" w:rsidRDefault="00CE0BD5" w:rsidP="00C30DC5">
      <w:pPr>
        <w:numPr>
          <w:ilvl w:val="0"/>
          <w:numId w:val="4"/>
        </w:numPr>
        <w:tabs>
          <w:tab w:val="clear" w:pos="708"/>
          <w:tab w:val="left" w:pos="720"/>
        </w:tabs>
        <w:ind w:hanging="294"/>
        <w:contextualSpacing/>
        <w:rPr>
          <w:rFonts w:ascii="Arial" w:eastAsia="Times New Roman" w:hAnsi="Arial" w:cs="Arial"/>
        </w:rPr>
      </w:pPr>
      <w:r w:rsidRPr="00114B5A">
        <w:rPr>
          <w:rFonts w:ascii="Arial" w:eastAsia="Times New Roman" w:hAnsi="Arial" w:cs="Arial"/>
        </w:rPr>
        <w:t>aktualny statut lub inny dokument zawierający zakres działalności podmiotu oraz wskazujący organy uprawnione do reprezentacji,</w:t>
      </w:r>
    </w:p>
    <w:p w14:paraId="6C4D4238" w14:textId="77777777" w:rsidR="00CE0BD5" w:rsidRPr="00114B5A" w:rsidRDefault="00CE0BD5" w:rsidP="00C30DC5">
      <w:pPr>
        <w:numPr>
          <w:ilvl w:val="0"/>
          <w:numId w:val="4"/>
        </w:numPr>
        <w:tabs>
          <w:tab w:val="clear" w:pos="708"/>
          <w:tab w:val="left" w:pos="720"/>
        </w:tabs>
        <w:ind w:hanging="294"/>
        <w:contextualSpacing/>
        <w:rPr>
          <w:rFonts w:ascii="Arial" w:hAnsi="Arial" w:cs="Arial"/>
        </w:rPr>
      </w:pPr>
      <w:r w:rsidRPr="00114B5A">
        <w:rPr>
          <w:rFonts w:ascii="Arial" w:eastAsia="Times New Roman" w:hAnsi="Arial" w:cs="Arial"/>
        </w:rPr>
        <w:t>pełnomocnictwa i upoważnienia do składania oświadczeń woli i zawierania umów, o ile</w:t>
      </w:r>
      <w:r w:rsidRPr="00114B5A">
        <w:rPr>
          <w:rFonts w:ascii="Arial" w:eastAsia="Times New Roman" w:hAnsi="Arial" w:cs="Arial"/>
        </w:rPr>
        <w:br/>
        <w:t>nie wynikają z innych załączonych dokumentów,</w:t>
      </w:r>
    </w:p>
    <w:p w14:paraId="6AF25E2B" w14:textId="77777777" w:rsidR="00CE0BD5" w:rsidRPr="00114B5A" w:rsidRDefault="00CE0BD5" w:rsidP="00C30DC5">
      <w:pPr>
        <w:numPr>
          <w:ilvl w:val="0"/>
          <w:numId w:val="4"/>
        </w:numPr>
        <w:contextualSpacing/>
        <w:rPr>
          <w:rFonts w:ascii="Arial" w:eastAsia="Times New Roman" w:hAnsi="Arial" w:cs="Arial"/>
        </w:rPr>
      </w:pPr>
      <w:r w:rsidRPr="00114B5A">
        <w:rPr>
          <w:rFonts w:ascii="Arial" w:hAnsi="Arial" w:cs="Arial"/>
        </w:rPr>
        <w:t>aktualny dokument potwierdzający posiadanie rachunku bankowego (kopia umowy rachunku bankowego, zaświadczenie z banku o posiadaniu konta bankowego lub aktualny komputerowy wyciąg z rachunku bankowego)</w:t>
      </w:r>
      <w:r w:rsidR="001E0341" w:rsidRPr="00114B5A">
        <w:rPr>
          <w:rFonts w:ascii="Arial" w:hAnsi="Arial" w:cs="Arial"/>
        </w:rPr>
        <w:t xml:space="preserve"> w przypadku składania kopii umowy rachunku bankowego dodatkowo należy złożyć aktualny wyciąg z rachunku bankowego</w:t>
      </w:r>
      <w:r w:rsidRPr="00114B5A">
        <w:rPr>
          <w:rFonts w:ascii="Arial" w:hAnsi="Arial" w:cs="Arial"/>
        </w:rPr>
        <w:t>,</w:t>
      </w:r>
    </w:p>
    <w:p w14:paraId="6F139353" w14:textId="77777777" w:rsidR="0089212F" w:rsidRPr="00114B5A" w:rsidRDefault="00CE0BD5" w:rsidP="00C30DC5">
      <w:pPr>
        <w:numPr>
          <w:ilvl w:val="0"/>
          <w:numId w:val="4"/>
        </w:numPr>
        <w:tabs>
          <w:tab w:val="clear" w:pos="708"/>
          <w:tab w:val="left" w:pos="720"/>
        </w:tabs>
        <w:ind w:hanging="294"/>
        <w:contextualSpacing/>
        <w:rPr>
          <w:rFonts w:ascii="Arial" w:eastAsia="Times New Roman" w:hAnsi="Arial" w:cs="Arial"/>
        </w:rPr>
      </w:pPr>
      <w:r w:rsidRPr="00114B5A">
        <w:rPr>
          <w:rFonts w:ascii="Arial" w:eastAsia="Times New Roman" w:hAnsi="Arial" w:cs="Arial"/>
        </w:rPr>
        <w:t>umowę partnerską lub oświadczenie partnera w przypadku projektów z udziałem partnera.</w:t>
      </w:r>
    </w:p>
    <w:p w14:paraId="5D07D328" w14:textId="77777777" w:rsidR="001E0341" w:rsidRPr="00114B5A" w:rsidRDefault="00CE5EE1" w:rsidP="00C30DC5">
      <w:pPr>
        <w:pStyle w:val="Akapitzlist"/>
        <w:numPr>
          <w:ilvl w:val="0"/>
          <w:numId w:val="4"/>
        </w:numPr>
        <w:rPr>
          <w:rFonts w:ascii="Arial" w:eastAsia="SimSun" w:hAnsi="Arial" w:cs="Arial"/>
          <w:b/>
          <w:color w:val="000000"/>
          <w:kern w:val="1"/>
          <w:lang w:bidi="hi-IN"/>
        </w:rPr>
      </w:pPr>
      <w:r w:rsidRPr="00114B5A">
        <w:rPr>
          <w:rFonts w:ascii="Arial" w:hAnsi="Arial" w:cs="Arial"/>
          <w:lang w:eastAsia="pl-PL"/>
        </w:rPr>
        <w:t>oświadczenie dotyczące podatku od towarów i usług stanowi Załącznik nr 4 do niniejszego zarządzenia.</w:t>
      </w:r>
      <w:r w:rsidR="00114B5A" w:rsidRPr="00114B5A">
        <w:rPr>
          <w:rFonts w:ascii="Arial" w:eastAsia="SimSun" w:hAnsi="Arial" w:cs="Arial"/>
          <w:b/>
          <w:i/>
          <w:iCs/>
          <w:color w:val="000000"/>
          <w:kern w:val="1"/>
          <w:lang w:bidi="hi-IN"/>
        </w:rPr>
        <w:t xml:space="preserve"> </w:t>
      </w:r>
      <w:r w:rsidR="001E0341" w:rsidRPr="00114B5A">
        <w:rPr>
          <w:rFonts w:ascii="Arial" w:eastAsia="SimSun" w:hAnsi="Arial" w:cs="Arial"/>
          <w:b/>
          <w:i/>
          <w:iCs/>
          <w:color w:val="000000"/>
          <w:kern w:val="1"/>
          <w:lang w:bidi="hi-IN"/>
        </w:rPr>
        <w:t>Uwaga:</w:t>
      </w:r>
    </w:p>
    <w:p w14:paraId="103C970D" w14:textId="77777777" w:rsidR="001E0341" w:rsidRPr="00114B5A" w:rsidRDefault="001E0341" w:rsidP="00C30DC5">
      <w:pPr>
        <w:widowControl w:val="0"/>
        <w:tabs>
          <w:tab w:val="left" w:pos="1998"/>
        </w:tabs>
        <w:ind w:left="426"/>
        <w:contextualSpacing/>
        <w:rPr>
          <w:rFonts w:ascii="Arial" w:eastAsia="SimSun" w:hAnsi="Arial" w:cs="Arial"/>
          <w:b/>
          <w:color w:val="000000"/>
          <w:kern w:val="1"/>
          <w:lang w:bidi="hi-IN"/>
        </w:rPr>
      </w:pPr>
      <w:r w:rsidRPr="00114B5A">
        <w:rPr>
          <w:rFonts w:ascii="Arial" w:eastAsia="SimSun" w:hAnsi="Arial" w:cs="Arial"/>
          <w:b/>
          <w:color w:val="000000"/>
          <w:kern w:val="1"/>
          <w:lang w:bidi="hi-IN"/>
        </w:rPr>
        <w:t>Wszystkie strony załączników składanych w formie kserokopii muszą być potwierdzone za zgodność z oryginałem przez osoby do takiego potwierdzania uprawnione. Ponadto, każda strona musi być opatrzona datą potwierdzenia za zgodność z oryginałem.</w:t>
      </w:r>
    </w:p>
    <w:p w14:paraId="7F7B8850" w14:textId="77777777" w:rsidR="00CE0BD5" w:rsidRPr="00114B5A" w:rsidRDefault="00CE0BD5" w:rsidP="00C30DC5">
      <w:pPr>
        <w:pStyle w:val="Akapitzlist"/>
        <w:rPr>
          <w:rFonts w:ascii="Arial" w:hAnsi="Arial" w:cs="Arial"/>
          <w:color w:val="FF0000"/>
        </w:rPr>
      </w:pPr>
    </w:p>
    <w:p w14:paraId="412966EA" w14:textId="77777777" w:rsidR="00CE0BD5" w:rsidRPr="00114B5A" w:rsidRDefault="00CE0BD5" w:rsidP="00C30DC5">
      <w:pPr>
        <w:numPr>
          <w:ilvl w:val="0"/>
          <w:numId w:val="2"/>
        </w:numPr>
        <w:contextualSpacing/>
        <w:rPr>
          <w:rFonts w:ascii="Arial" w:eastAsia="Times New Roman" w:hAnsi="Arial" w:cs="Arial"/>
        </w:rPr>
      </w:pPr>
      <w:r w:rsidRPr="00114B5A">
        <w:rPr>
          <w:rFonts w:ascii="Arial" w:eastAsia="Times New Roman" w:hAnsi="Arial" w:cs="Arial"/>
        </w:rPr>
        <w:t>Określając „nazwę zadania” Oferent winien podać własną nazwę charakteryzującą krótko rodzaj zada</w:t>
      </w:r>
      <w:r w:rsidR="00492232" w:rsidRPr="00114B5A">
        <w:rPr>
          <w:rFonts w:ascii="Arial" w:eastAsia="Times New Roman" w:hAnsi="Arial" w:cs="Arial"/>
        </w:rPr>
        <w:t>nia istotny dla danego projektu</w:t>
      </w:r>
      <w:r w:rsidR="00D93401" w:rsidRPr="00114B5A">
        <w:rPr>
          <w:rFonts w:ascii="Arial" w:eastAsia="Times New Roman" w:hAnsi="Arial" w:cs="Arial"/>
        </w:rPr>
        <w:t>.</w:t>
      </w:r>
    </w:p>
    <w:p w14:paraId="6C5DF09A" w14:textId="77777777" w:rsidR="0050785F" w:rsidRPr="00114B5A" w:rsidRDefault="0050785F" w:rsidP="00C30DC5">
      <w:pPr>
        <w:pStyle w:val="Akapitzlist"/>
        <w:ind w:left="0"/>
        <w:rPr>
          <w:rFonts w:ascii="Arial" w:hAnsi="Arial" w:cs="Arial"/>
        </w:rPr>
      </w:pPr>
    </w:p>
    <w:p w14:paraId="6AE43CBA" w14:textId="71A55A95" w:rsidR="00CE0BD5" w:rsidRPr="00114B5A" w:rsidRDefault="00492232" w:rsidP="00C30DC5">
      <w:pPr>
        <w:numPr>
          <w:ilvl w:val="0"/>
          <w:numId w:val="2"/>
        </w:numPr>
        <w:contextualSpacing/>
        <w:rPr>
          <w:rFonts w:ascii="Arial" w:eastAsia="Times New Roman" w:hAnsi="Arial" w:cs="Arial"/>
        </w:rPr>
      </w:pPr>
      <w:r w:rsidRPr="00114B5A">
        <w:rPr>
          <w:rFonts w:ascii="Arial" w:eastAsia="Times New Roman" w:hAnsi="Arial" w:cs="Arial"/>
        </w:rPr>
        <w:t xml:space="preserve">Oferent </w:t>
      </w:r>
      <w:r w:rsidR="00EC5D1F" w:rsidRPr="00114B5A">
        <w:rPr>
          <w:rFonts w:ascii="Arial" w:eastAsia="Times New Roman" w:hAnsi="Arial" w:cs="Arial"/>
        </w:rPr>
        <w:t>może złożyć na każde zadanie</w:t>
      </w:r>
      <w:r w:rsidR="00C30DC5">
        <w:rPr>
          <w:rFonts w:ascii="Arial" w:eastAsia="Times New Roman" w:hAnsi="Arial" w:cs="Arial"/>
        </w:rPr>
        <w:t xml:space="preserve"> </w:t>
      </w:r>
      <w:r w:rsidR="00EC5D1F" w:rsidRPr="00114B5A">
        <w:rPr>
          <w:rFonts w:ascii="Arial" w:eastAsia="Times New Roman" w:hAnsi="Arial" w:cs="Arial"/>
        </w:rPr>
        <w:t>tylko jedną ofertę.</w:t>
      </w:r>
    </w:p>
    <w:p w14:paraId="50FAA447" w14:textId="77777777" w:rsidR="00EA3B2C" w:rsidRPr="00114B5A" w:rsidRDefault="00EA3B2C" w:rsidP="00C30DC5">
      <w:pPr>
        <w:rPr>
          <w:rFonts w:ascii="Arial" w:hAnsi="Arial" w:cs="Arial"/>
        </w:rPr>
      </w:pPr>
    </w:p>
    <w:p w14:paraId="3A7D299C" w14:textId="77777777" w:rsidR="00CE0BD5" w:rsidRPr="00114B5A" w:rsidRDefault="00CE0BD5" w:rsidP="00C30DC5">
      <w:pPr>
        <w:rPr>
          <w:rFonts w:ascii="Arial" w:hAnsi="Arial" w:cs="Arial"/>
          <w:b/>
        </w:rPr>
      </w:pPr>
      <w:r w:rsidRPr="00114B5A">
        <w:rPr>
          <w:rFonts w:ascii="Arial" w:hAnsi="Arial" w:cs="Arial"/>
          <w:b/>
        </w:rPr>
        <w:t>Rozdział V. Terminy, tryb i kryteria stosowane przy dokonywaniu wyboru ofert</w:t>
      </w:r>
    </w:p>
    <w:p w14:paraId="6EB21C23" w14:textId="77777777" w:rsidR="00CE0BD5" w:rsidRPr="00114B5A" w:rsidRDefault="00CE0BD5" w:rsidP="00C30DC5">
      <w:pPr>
        <w:rPr>
          <w:rFonts w:ascii="Arial" w:hAnsi="Arial" w:cs="Arial"/>
          <w:b/>
        </w:rPr>
      </w:pPr>
    </w:p>
    <w:p w14:paraId="41EE5C15" w14:textId="77777777" w:rsidR="00CE0BD5" w:rsidRPr="00114B5A" w:rsidRDefault="00CE0BD5" w:rsidP="00C30DC5">
      <w:pPr>
        <w:numPr>
          <w:ilvl w:val="0"/>
          <w:numId w:val="6"/>
        </w:numPr>
        <w:contextualSpacing/>
        <w:rPr>
          <w:rFonts w:ascii="Arial" w:eastAsia="Times New Roman" w:hAnsi="Arial" w:cs="Arial"/>
        </w:rPr>
      </w:pPr>
      <w:r w:rsidRPr="00114B5A">
        <w:rPr>
          <w:rFonts w:ascii="Arial" w:eastAsia="Times New Roman" w:hAnsi="Arial" w:cs="Arial"/>
        </w:rPr>
        <w:t xml:space="preserve">Wybór ofert zostanie dokonany w ciągu 30 dni od </w:t>
      </w:r>
      <w:r w:rsidR="00492232" w:rsidRPr="00114B5A">
        <w:rPr>
          <w:rFonts w:ascii="Arial" w:eastAsia="Times New Roman" w:hAnsi="Arial" w:cs="Arial"/>
        </w:rPr>
        <w:t xml:space="preserve">upływu terminu składania ofert. </w:t>
      </w:r>
    </w:p>
    <w:p w14:paraId="704F64B9" w14:textId="77777777" w:rsidR="00492232" w:rsidRPr="00114B5A" w:rsidRDefault="00492232" w:rsidP="00C30DC5">
      <w:pPr>
        <w:ind w:left="360"/>
        <w:contextualSpacing/>
        <w:rPr>
          <w:rFonts w:ascii="Arial" w:eastAsia="Times New Roman" w:hAnsi="Arial" w:cs="Arial"/>
        </w:rPr>
      </w:pPr>
    </w:p>
    <w:p w14:paraId="30D7F7E8" w14:textId="77777777" w:rsidR="00771422" w:rsidRPr="00114B5A" w:rsidRDefault="00CE0BD5" w:rsidP="00C30DC5">
      <w:pPr>
        <w:numPr>
          <w:ilvl w:val="0"/>
          <w:numId w:val="6"/>
        </w:numPr>
        <w:contextualSpacing/>
        <w:rPr>
          <w:rFonts w:ascii="Arial" w:eastAsia="Times New Roman" w:hAnsi="Arial" w:cs="Arial"/>
        </w:rPr>
      </w:pPr>
      <w:r w:rsidRPr="00114B5A">
        <w:rPr>
          <w:rFonts w:ascii="Arial" w:eastAsia="Times New Roman" w:hAnsi="Arial" w:cs="Arial"/>
        </w:rPr>
        <w:t>Wszystkie oferty spełniające kryteria formalne są oceniane przez Komisję Konkursową powołaną przez Prezydenta Miasta Włocławek.</w:t>
      </w:r>
    </w:p>
    <w:p w14:paraId="684E4BEE" w14:textId="77777777" w:rsidR="00485D67" w:rsidRPr="00114B5A" w:rsidRDefault="00485D67" w:rsidP="00C30DC5">
      <w:pPr>
        <w:ind w:left="360"/>
        <w:contextualSpacing/>
        <w:rPr>
          <w:rFonts w:ascii="Arial" w:eastAsia="Times New Roman" w:hAnsi="Arial" w:cs="Arial"/>
        </w:rPr>
      </w:pPr>
    </w:p>
    <w:p w14:paraId="1EC3E2B2" w14:textId="77777777" w:rsidR="00CE0BD5" w:rsidRPr="00114B5A" w:rsidRDefault="00CE0BD5" w:rsidP="00C30DC5">
      <w:pPr>
        <w:numPr>
          <w:ilvl w:val="0"/>
          <w:numId w:val="6"/>
        </w:numPr>
        <w:contextualSpacing/>
        <w:rPr>
          <w:rFonts w:ascii="Arial" w:eastAsia="Times New Roman" w:hAnsi="Arial" w:cs="Arial"/>
        </w:rPr>
      </w:pPr>
      <w:r w:rsidRPr="00114B5A">
        <w:rPr>
          <w:rFonts w:ascii="Arial" w:eastAsia="Times New Roman" w:hAnsi="Arial" w:cs="Arial"/>
        </w:rPr>
        <w:t>W trakcie oceny merytorycznej będą uwzględniane następujące kryteria:</w:t>
      </w:r>
    </w:p>
    <w:p w14:paraId="5BDC9C75" w14:textId="77777777" w:rsidR="00CE0BD5" w:rsidRPr="00114B5A" w:rsidRDefault="00CE0BD5" w:rsidP="00C30DC5">
      <w:pPr>
        <w:pStyle w:val="Akapitzlist"/>
        <w:rPr>
          <w:rFonts w:ascii="Arial" w:hAnsi="Arial" w:cs="Arial"/>
        </w:rPr>
      </w:pPr>
    </w:p>
    <w:tbl>
      <w:tblPr>
        <w:tblStyle w:val="Tabelasiatki1jasna"/>
        <w:tblW w:w="0" w:type="auto"/>
        <w:tblLayout w:type="fixed"/>
        <w:tblLook w:val="0020" w:firstRow="1" w:lastRow="0" w:firstColumn="0" w:lastColumn="0" w:noHBand="0" w:noVBand="0"/>
        <w:tblCaption w:val="rodzaj kryterium"/>
      </w:tblPr>
      <w:tblGrid>
        <w:gridCol w:w="539"/>
        <w:gridCol w:w="7031"/>
        <w:gridCol w:w="2058"/>
      </w:tblGrid>
      <w:tr w:rsidR="001E0341" w:rsidRPr="00114B5A" w14:paraId="66B9D116" w14:textId="77777777" w:rsidTr="00114B5A">
        <w:trPr>
          <w:cnfStyle w:val="100000000000" w:firstRow="1" w:lastRow="0" w:firstColumn="0" w:lastColumn="0" w:oddVBand="0" w:evenVBand="0" w:oddHBand="0" w:evenHBand="0" w:firstRowFirstColumn="0" w:firstRowLastColumn="0" w:lastRowFirstColumn="0" w:lastRowLastColumn="0"/>
          <w:trHeight w:val="431"/>
          <w:tblHeader/>
        </w:trPr>
        <w:tc>
          <w:tcPr>
            <w:tcW w:w="539" w:type="dxa"/>
          </w:tcPr>
          <w:p w14:paraId="396B0D85" w14:textId="77777777" w:rsidR="001E0341" w:rsidRPr="00114B5A" w:rsidRDefault="001E0341" w:rsidP="00C30DC5">
            <w:pPr>
              <w:widowControl w:val="0"/>
              <w:contextualSpacing/>
              <w:rPr>
                <w:rFonts w:ascii="Arial" w:hAnsi="Arial" w:cs="Arial"/>
                <w:b w:val="0"/>
                <w:color w:val="000000"/>
                <w:kern w:val="1"/>
                <w:lang w:bidi="hi-IN"/>
              </w:rPr>
            </w:pPr>
            <w:r w:rsidRPr="00114B5A">
              <w:rPr>
                <w:rFonts w:ascii="Arial" w:hAnsi="Arial" w:cs="Arial"/>
                <w:b w:val="0"/>
                <w:color w:val="000000"/>
                <w:kern w:val="1"/>
                <w:lang w:bidi="hi-IN"/>
              </w:rPr>
              <w:t>Lp.</w:t>
            </w:r>
          </w:p>
        </w:tc>
        <w:tc>
          <w:tcPr>
            <w:tcW w:w="7031" w:type="dxa"/>
          </w:tcPr>
          <w:p w14:paraId="5AF27910"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b w:val="0"/>
                <w:color w:val="000000"/>
                <w:kern w:val="1"/>
                <w:lang w:bidi="hi-IN"/>
              </w:rPr>
              <w:t>Rodzaj kryterium</w:t>
            </w:r>
          </w:p>
        </w:tc>
        <w:tc>
          <w:tcPr>
            <w:tcW w:w="2058" w:type="dxa"/>
          </w:tcPr>
          <w:p w14:paraId="231B3B2C" w14:textId="77777777" w:rsidR="001E0341" w:rsidRPr="00114B5A" w:rsidRDefault="001E0341" w:rsidP="00C30DC5">
            <w:pPr>
              <w:widowControl w:val="0"/>
              <w:snapToGrid w:val="0"/>
              <w:contextualSpacing/>
              <w:rPr>
                <w:rFonts w:ascii="Arial" w:hAnsi="Arial" w:cs="Arial"/>
                <w:color w:val="000000"/>
                <w:kern w:val="1"/>
                <w:lang w:bidi="hi-IN"/>
              </w:rPr>
            </w:pPr>
          </w:p>
        </w:tc>
      </w:tr>
      <w:tr w:rsidR="001E0341" w:rsidRPr="00114B5A" w14:paraId="23791FF9" w14:textId="77777777" w:rsidTr="008E4D68">
        <w:trPr>
          <w:trHeight w:val="421"/>
        </w:trPr>
        <w:tc>
          <w:tcPr>
            <w:tcW w:w="539" w:type="dxa"/>
          </w:tcPr>
          <w:p w14:paraId="01972B7D"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1.</w:t>
            </w:r>
          </w:p>
        </w:tc>
        <w:tc>
          <w:tcPr>
            <w:tcW w:w="7031" w:type="dxa"/>
          </w:tcPr>
          <w:p w14:paraId="1F6BFC81"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Zgodność oferty z rodzajem zadania określonym w ogłoszeniu konkursowym</w:t>
            </w:r>
          </w:p>
        </w:tc>
        <w:tc>
          <w:tcPr>
            <w:tcW w:w="2058" w:type="dxa"/>
          </w:tcPr>
          <w:p w14:paraId="0CC2AD25"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color w:val="000000"/>
                <w:kern w:val="1"/>
                <w:lang w:bidi="hi-IN"/>
              </w:rPr>
              <w:t>TAK/NIE</w:t>
            </w:r>
          </w:p>
        </w:tc>
      </w:tr>
      <w:tr w:rsidR="001E0341" w:rsidRPr="00114B5A" w14:paraId="123F2288" w14:textId="77777777" w:rsidTr="008E4D68">
        <w:trPr>
          <w:trHeight w:val="413"/>
        </w:trPr>
        <w:tc>
          <w:tcPr>
            <w:tcW w:w="539" w:type="dxa"/>
          </w:tcPr>
          <w:p w14:paraId="78CC6623"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2.</w:t>
            </w:r>
          </w:p>
        </w:tc>
        <w:tc>
          <w:tcPr>
            <w:tcW w:w="7031" w:type="dxa"/>
          </w:tcPr>
          <w:p w14:paraId="54774AA2"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Zbieżność celów statutowych oferenta z zadaniem określonym w ogłoszeniu konkursowym</w:t>
            </w:r>
          </w:p>
        </w:tc>
        <w:tc>
          <w:tcPr>
            <w:tcW w:w="2058" w:type="dxa"/>
          </w:tcPr>
          <w:p w14:paraId="7F76F919"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color w:val="000000"/>
                <w:kern w:val="1"/>
                <w:lang w:bidi="hi-IN"/>
              </w:rPr>
              <w:t>TAK/NIE</w:t>
            </w:r>
          </w:p>
        </w:tc>
      </w:tr>
      <w:tr w:rsidR="001E0341" w:rsidRPr="00114B5A" w14:paraId="5D489B3F" w14:textId="77777777" w:rsidTr="008E4D68">
        <w:trPr>
          <w:trHeight w:val="413"/>
        </w:trPr>
        <w:tc>
          <w:tcPr>
            <w:tcW w:w="539" w:type="dxa"/>
          </w:tcPr>
          <w:p w14:paraId="1B1C64FE"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3.</w:t>
            </w:r>
          </w:p>
        </w:tc>
        <w:tc>
          <w:tcPr>
            <w:tcW w:w="7031" w:type="dxa"/>
          </w:tcPr>
          <w:p w14:paraId="2B5B36D9"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Zachowany minimalny wkład własny</w:t>
            </w:r>
            <w:r w:rsidR="00C37223" w:rsidRPr="00114B5A">
              <w:rPr>
                <w:rFonts w:ascii="Arial" w:hAnsi="Arial" w:cs="Arial"/>
                <w:color w:val="000000"/>
                <w:kern w:val="1"/>
                <w:lang w:bidi="hi-IN"/>
              </w:rPr>
              <w:t xml:space="preserve"> </w:t>
            </w:r>
            <w:r w:rsidR="009A5E1D" w:rsidRPr="00114B5A">
              <w:rPr>
                <w:rFonts w:ascii="Arial" w:hAnsi="Arial" w:cs="Arial"/>
                <w:color w:val="000000"/>
                <w:kern w:val="1"/>
                <w:lang w:bidi="hi-IN"/>
              </w:rPr>
              <w:t>lub świadczenia od odbiorców zadania</w:t>
            </w:r>
          </w:p>
        </w:tc>
        <w:tc>
          <w:tcPr>
            <w:tcW w:w="2058" w:type="dxa"/>
          </w:tcPr>
          <w:p w14:paraId="6553DCC0"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color w:val="000000"/>
                <w:kern w:val="1"/>
                <w:lang w:bidi="hi-IN"/>
              </w:rPr>
              <w:t>TAK/NIE</w:t>
            </w:r>
          </w:p>
        </w:tc>
      </w:tr>
      <w:tr w:rsidR="001E0341" w:rsidRPr="00114B5A" w14:paraId="4867DA18" w14:textId="77777777" w:rsidTr="008E4D68">
        <w:trPr>
          <w:trHeight w:val="419"/>
        </w:trPr>
        <w:tc>
          <w:tcPr>
            <w:tcW w:w="539" w:type="dxa"/>
          </w:tcPr>
          <w:p w14:paraId="4578B680" w14:textId="77777777" w:rsidR="001E0341" w:rsidRPr="00114B5A" w:rsidRDefault="001E0341" w:rsidP="00C30DC5">
            <w:pPr>
              <w:widowControl w:val="0"/>
              <w:snapToGrid w:val="0"/>
              <w:contextualSpacing/>
              <w:rPr>
                <w:rFonts w:ascii="Arial" w:hAnsi="Arial" w:cs="Arial"/>
                <w:color w:val="000000"/>
                <w:kern w:val="1"/>
                <w:lang w:bidi="hi-IN"/>
              </w:rPr>
            </w:pPr>
          </w:p>
        </w:tc>
        <w:tc>
          <w:tcPr>
            <w:tcW w:w="7031" w:type="dxa"/>
          </w:tcPr>
          <w:p w14:paraId="42FE1495" w14:textId="77777777" w:rsidR="001E0341" w:rsidRPr="00114B5A" w:rsidRDefault="001E0341" w:rsidP="00C30DC5">
            <w:pPr>
              <w:widowControl w:val="0"/>
              <w:contextualSpacing/>
              <w:rPr>
                <w:rFonts w:ascii="Arial" w:hAnsi="Arial" w:cs="Arial"/>
                <w:b/>
                <w:color w:val="000000"/>
                <w:kern w:val="1"/>
                <w:lang w:bidi="hi-IN"/>
              </w:rPr>
            </w:pPr>
            <w:r w:rsidRPr="00114B5A">
              <w:rPr>
                <w:rFonts w:ascii="Arial" w:hAnsi="Arial" w:cs="Arial"/>
                <w:b/>
                <w:color w:val="000000"/>
                <w:kern w:val="1"/>
                <w:lang w:bidi="hi-IN"/>
              </w:rPr>
              <w:t>Ocena części opisowej zadania</w:t>
            </w:r>
          </w:p>
        </w:tc>
        <w:tc>
          <w:tcPr>
            <w:tcW w:w="2058" w:type="dxa"/>
          </w:tcPr>
          <w:p w14:paraId="286867EE"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b/>
                <w:color w:val="000000"/>
                <w:kern w:val="1"/>
                <w:lang w:bidi="hi-IN"/>
              </w:rPr>
              <w:t>Zakres punktacji</w:t>
            </w:r>
          </w:p>
        </w:tc>
      </w:tr>
      <w:tr w:rsidR="008E4D68" w:rsidRPr="00114B5A" w14:paraId="02C89224" w14:textId="77777777" w:rsidTr="008E4D68">
        <w:trPr>
          <w:trHeight w:val="380"/>
        </w:trPr>
        <w:tc>
          <w:tcPr>
            <w:tcW w:w="539" w:type="dxa"/>
            <w:vMerge w:val="restart"/>
          </w:tcPr>
          <w:p w14:paraId="5326B33E" w14:textId="77777777" w:rsidR="008E4D68" w:rsidRPr="00114B5A" w:rsidRDefault="008E4D68"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1.</w:t>
            </w:r>
          </w:p>
        </w:tc>
        <w:tc>
          <w:tcPr>
            <w:tcW w:w="7031" w:type="dxa"/>
          </w:tcPr>
          <w:p w14:paraId="0EB73A47" w14:textId="77777777" w:rsidR="008E4D68" w:rsidRPr="00114B5A" w:rsidRDefault="008E4D68"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Możliwość realizacji zadania przez oferenta, w tym:</w:t>
            </w:r>
          </w:p>
        </w:tc>
        <w:tc>
          <w:tcPr>
            <w:tcW w:w="2058" w:type="dxa"/>
          </w:tcPr>
          <w:p w14:paraId="264366B9" w14:textId="77777777" w:rsidR="008E4D68" w:rsidRPr="00114B5A" w:rsidRDefault="008E4D68" w:rsidP="00C30DC5">
            <w:pPr>
              <w:widowControl w:val="0"/>
              <w:snapToGrid w:val="0"/>
              <w:contextualSpacing/>
              <w:rPr>
                <w:rFonts w:ascii="Arial" w:hAnsi="Arial" w:cs="Arial"/>
                <w:color w:val="000000"/>
                <w:kern w:val="1"/>
                <w:lang w:bidi="hi-IN"/>
              </w:rPr>
            </w:pPr>
          </w:p>
        </w:tc>
      </w:tr>
      <w:tr w:rsidR="008E4D68" w:rsidRPr="00114B5A" w14:paraId="76E351ED" w14:textId="77777777" w:rsidTr="008E4D68">
        <w:trPr>
          <w:trHeight w:val="329"/>
        </w:trPr>
        <w:tc>
          <w:tcPr>
            <w:tcW w:w="539" w:type="dxa"/>
            <w:vMerge/>
          </w:tcPr>
          <w:p w14:paraId="639B14C4" w14:textId="77777777" w:rsidR="008E4D68" w:rsidRPr="00114B5A" w:rsidRDefault="008E4D68" w:rsidP="00C30DC5">
            <w:pPr>
              <w:widowControl w:val="0"/>
              <w:snapToGrid w:val="0"/>
              <w:rPr>
                <w:rFonts w:ascii="Arial" w:hAnsi="Arial" w:cs="Arial"/>
                <w:color w:val="000000"/>
                <w:kern w:val="1"/>
                <w:lang w:bidi="hi-IN"/>
              </w:rPr>
            </w:pPr>
          </w:p>
        </w:tc>
        <w:tc>
          <w:tcPr>
            <w:tcW w:w="7031" w:type="dxa"/>
          </w:tcPr>
          <w:p w14:paraId="4F788B0E" w14:textId="77777777" w:rsidR="008E4D68" w:rsidRPr="00114B5A" w:rsidRDefault="008E4D68" w:rsidP="00C30DC5">
            <w:pPr>
              <w:widowControl w:val="0"/>
              <w:numPr>
                <w:ilvl w:val="0"/>
                <w:numId w:val="14"/>
              </w:numPr>
              <w:tabs>
                <w:tab w:val="left" w:pos="324"/>
              </w:tabs>
              <w:ind w:left="0" w:firstLine="40"/>
              <w:contextualSpacing/>
              <w:rPr>
                <w:rFonts w:ascii="Arial" w:hAnsi="Arial" w:cs="Arial"/>
                <w:color w:val="000000"/>
                <w:kern w:val="1"/>
                <w:lang w:bidi="hi-IN"/>
              </w:rPr>
            </w:pPr>
            <w:r w:rsidRPr="00114B5A">
              <w:rPr>
                <w:rFonts w:ascii="Arial" w:hAnsi="Arial" w:cs="Arial"/>
                <w:color w:val="000000"/>
                <w:kern w:val="1"/>
                <w:lang w:bidi="hi-IN"/>
              </w:rPr>
              <w:t>Adekwatność proponowanych działań w odniesieniu do rodzaju zadania,</w:t>
            </w:r>
          </w:p>
          <w:p w14:paraId="5E7B7F7C" w14:textId="77777777" w:rsidR="008E4D68" w:rsidRPr="00114B5A" w:rsidRDefault="008E4D68" w:rsidP="00C30DC5">
            <w:pPr>
              <w:widowControl w:val="0"/>
              <w:numPr>
                <w:ilvl w:val="0"/>
                <w:numId w:val="14"/>
              </w:numPr>
              <w:ind w:left="345" w:hanging="284"/>
              <w:contextualSpacing/>
              <w:rPr>
                <w:rFonts w:ascii="Arial" w:hAnsi="Arial" w:cs="Arial"/>
                <w:color w:val="000000"/>
                <w:kern w:val="1"/>
                <w:lang w:bidi="hi-IN"/>
              </w:rPr>
            </w:pPr>
            <w:r w:rsidRPr="00114B5A">
              <w:rPr>
                <w:rFonts w:ascii="Arial" w:hAnsi="Arial" w:cs="Arial"/>
                <w:color w:val="000000"/>
                <w:kern w:val="1"/>
                <w:lang w:bidi="hi-IN"/>
              </w:rPr>
              <w:t xml:space="preserve">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w:t>
            </w:r>
            <w:r w:rsidRPr="00114B5A">
              <w:rPr>
                <w:rFonts w:ascii="Arial" w:hAnsi="Arial" w:cs="Arial"/>
                <w:color w:val="000000"/>
                <w:kern w:val="1"/>
                <w:lang w:bidi="hi-IN"/>
              </w:rPr>
              <w:lastRenderedPageBreak/>
              <w:t>zgodności z celami konkursu itp.) ,</w:t>
            </w:r>
          </w:p>
          <w:p w14:paraId="42D6AB5D" w14:textId="77777777" w:rsidR="008E4D68" w:rsidRPr="00114B5A" w:rsidRDefault="008E4D68" w:rsidP="00C30DC5">
            <w:pPr>
              <w:widowControl w:val="0"/>
              <w:numPr>
                <w:ilvl w:val="0"/>
                <w:numId w:val="14"/>
              </w:numPr>
              <w:ind w:left="345" w:hanging="284"/>
              <w:contextualSpacing/>
              <w:rPr>
                <w:rFonts w:ascii="Arial" w:hAnsi="Arial" w:cs="Arial"/>
                <w:color w:val="000000"/>
                <w:kern w:val="1"/>
                <w:lang w:bidi="hi-IN"/>
              </w:rPr>
            </w:pPr>
            <w:r w:rsidRPr="00114B5A">
              <w:rPr>
                <w:rFonts w:ascii="Arial" w:hAnsi="Arial" w:cs="Arial"/>
                <w:color w:val="000000"/>
                <w:kern w:val="1"/>
                <w:lang w:bidi="hi-IN"/>
              </w:rPr>
              <w:t xml:space="preserve">Rezultaty realizacji zadania (zakładane efekty ilościowe i jakościowe, trwałość efektów po zakończeniu realizacji zadania, realność kontynuacji zadania). </w:t>
            </w:r>
          </w:p>
        </w:tc>
        <w:tc>
          <w:tcPr>
            <w:tcW w:w="2058" w:type="dxa"/>
          </w:tcPr>
          <w:p w14:paraId="4078D72B" w14:textId="77777777" w:rsidR="008E4D68" w:rsidRPr="00114B5A" w:rsidRDefault="008E4D68" w:rsidP="00C30DC5">
            <w:pPr>
              <w:widowControl w:val="0"/>
              <w:contextualSpacing/>
              <w:rPr>
                <w:rFonts w:ascii="Arial" w:eastAsia="SimSun" w:hAnsi="Arial" w:cs="Arial"/>
                <w:kern w:val="1"/>
                <w:lang w:bidi="hi-IN"/>
              </w:rPr>
            </w:pPr>
            <w:r w:rsidRPr="00114B5A">
              <w:rPr>
                <w:rFonts w:ascii="Arial" w:hAnsi="Arial" w:cs="Arial"/>
                <w:color w:val="000000"/>
                <w:kern w:val="1"/>
                <w:lang w:bidi="hi-IN"/>
              </w:rPr>
              <w:lastRenderedPageBreak/>
              <w:t>0-15</w:t>
            </w:r>
          </w:p>
        </w:tc>
      </w:tr>
      <w:tr w:rsidR="001E0341" w:rsidRPr="00114B5A" w14:paraId="2FCDEBEE" w14:textId="77777777" w:rsidTr="008E4D68">
        <w:trPr>
          <w:trHeight w:val="397"/>
        </w:trPr>
        <w:tc>
          <w:tcPr>
            <w:tcW w:w="539" w:type="dxa"/>
          </w:tcPr>
          <w:p w14:paraId="09CAF1FA"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2.</w:t>
            </w:r>
          </w:p>
        </w:tc>
        <w:tc>
          <w:tcPr>
            <w:tcW w:w="7031" w:type="dxa"/>
          </w:tcPr>
          <w:p w14:paraId="49B1C77B"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Proponowana jakość wykonania zadania publicznego (atrakcyjność proponowanych działań, innowacyjność, sposoby realizacji itp.)</w:t>
            </w:r>
          </w:p>
        </w:tc>
        <w:tc>
          <w:tcPr>
            <w:tcW w:w="2058" w:type="dxa"/>
          </w:tcPr>
          <w:p w14:paraId="443E9459"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color w:val="000000"/>
                <w:kern w:val="1"/>
                <w:lang w:bidi="hi-IN"/>
              </w:rPr>
              <w:t>0-5</w:t>
            </w:r>
          </w:p>
        </w:tc>
      </w:tr>
      <w:tr w:rsidR="001E0341" w:rsidRPr="00114B5A" w14:paraId="6719D007" w14:textId="77777777" w:rsidTr="008E4D68">
        <w:trPr>
          <w:trHeight w:val="397"/>
        </w:trPr>
        <w:tc>
          <w:tcPr>
            <w:tcW w:w="539" w:type="dxa"/>
          </w:tcPr>
          <w:p w14:paraId="09E0DBE3"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3.</w:t>
            </w:r>
          </w:p>
        </w:tc>
        <w:tc>
          <w:tcPr>
            <w:tcW w:w="7031" w:type="dxa"/>
          </w:tcPr>
          <w:p w14:paraId="12603F73"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Kwalifikacje osób, przy udziale których oferent będzie realizował zadanie publiczne</w:t>
            </w:r>
          </w:p>
        </w:tc>
        <w:tc>
          <w:tcPr>
            <w:tcW w:w="2058" w:type="dxa"/>
          </w:tcPr>
          <w:p w14:paraId="116EEA29"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color w:val="000000"/>
                <w:kern w:val="1"/>
                <w:lang w:bidi="hi-IN"/>
              </w:rPr>
              <w:t>0-5</w:t>
            </w:r>
          </w:p>
        </w:tc>
      </w:tr>
      <w:tr w:rsidR="001E0341" w:rsidRPr="00114B5A" w14:paraId="03F7B657" w14:textId="77777777" w:rsidTr="008E4D68">
        <w:trPr>
          <w:trHeight w:val="417"/>
        </w:trPr>
        <w:tc>
          <w:tcPr>
            <w:tcW w:w="539" w:type="dxa"/>
          </w:tcPr>
          <w:p w14:paraId="644E9207"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4.</w:t>
            </w:r>
          </w:p>
        </w:tc>
        <w:tc>
          <w:tcPr>
            <w:tcW w:w="7031" w:type="dxa"/>
          </w:tcPr>
          <w:p w14:paraId="35450F8E"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Doświadczenie oferenta w realizacji zadań o podobnym charakterze i zasięgu</w:t>
            </w:r>
          </w:p>
        </w:tc>
        <w:tc>
          <w:tcPr>
            <w:tcW w:w="2058" w:type="dxa"/>
          </w:tcPr>
          <w:p w14:paraId="35727B7A"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color w:val="000000"/>
                <w:kern w:val="1"/>
                <w:lang w:bidi="hi-IN"/>
              </w:rPr>
              <w:t>0-5</w:t>
            </w:r>
          </w:p>
        </w:tc>
      </w:tr>
      <w:tr w:rsidR="001E0341" w:rsidRPr="00114B5A" w14:paraId="5F806212" w14:textId="77777777" w:rsidTr="008E4D68">
        <w:trPr>
          <w:trHeight w:val="551"/>
        </w:trPr>
        <w:tc>
          <w:tcPr>
            <w:tcW w:w="539" w:type="dxa"/>
          </w:tcPr>
          <w:p w14:paraId="511AD1DD"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5.</w:t>
            </w:r>
          </w:p>
        </w:tc>
        <w:tc>
          <w:tcPr>
            <w:tcW w:w="7031" w:type="dxa"/>
          </w:tcPr>
          <w:p w14:paraId="0CF1F636"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Analiza i ocena realizacji zadań publicznych zleconych oferentowi w latach poprzednich</w:t>
            </w:r>
            <w:r w:rsidRPr="00114B5A">
              <w:rPr>
                <w:rFonts w:ascii="Arial" w:hAnsi="Arial" w:cs="Arial"/>
                <w:color w:val="000000"/>
                <w:kern w:val="1"/>
                <w:lang w:bidi="hi-IN"/>
              </w:rPr>
              <w:br/>
              <w:t>(w tym terminowość, rzetelność i sposób rozliczenia dotacji)</w:t>
            </w:r>
          </w:p>
        </w:tc>
        <w:tc>
          <w:tcPr>
            <w:tcW w:w="2058" w:type="dxa"/>
          </w:tcPr>
          <w:p w14:paraId="397F30D0"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color w:val="000000"/>
                <w:kern w:val="1"/>
                <w:lang w:bidi="hi-IN"/>
              </w:rPr>
              <w:t>0-5</w:t>
            </w:r>
          </w:p>
        </w:tc>
      </w:tr>
      <w:tr w:rsidR="001E0341" w:rsidRPr="00114B5A" w14:paraId="21B78B97" w14:textId="77777777" w:rsidTr="008E4D68">
        <w:trPr>
          <w:trHeight w:val="430"/>
        </w:trPr>
        <w:tc>
          <w:tcPr>
            <w:tcW w:w="539" w:type="dxa"/>
          </w:tcPr>
          <w:p w14:paraId="5B3F2374" w14:textId="77777777" w:rsidR="001E0341" w:rsidRPr="00114B5A" w:rsidRDefault="001E0341" w:rsidP="00C30DC5">
            <w:pPr>
              <w:widowControl w:val="0"/>
              <w:snapToGrid w:val="0"/>
              <w:contextualSpacing/>
              <w:rPr>
                <w:rFonts w:ascii="Arial" w:hAnsi="Arial" w:cs="Arial"/>
                <w:color w:val="000000"/>
                <w:kern w:val="1"/>
                <w:lang w:bidi="hi-IN"/>
              </w:rPr>
            </w:pPr>
          </w:p>
        </w:tc>
        <w:tc>
          <w:tcPr>
            <w:tcW w:w="7031" w:type="dxa"/>
          </w:tcPr>
          <w:p w14:paraId="20400DF5"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b/>
                <w:color w:val="000000"/>
                <w:kern w:val="1"/>
                <w:lang w:bidi="hi-IN"/>
              </w:rPr>
              <w:t>Ocena części finansowej zadania</w:t>
            </w:r>
          </w:p>
        </w:tc>
        <w:tc>
          <w:tcPr>
            <w:tcW w:w="2058" w:type="dxa"/>
          </w:tcPr>
          <w:p w14:paraId="54642A4C" w14:textId="77777777" w:rsidR="001E0341" w:rsidRPr="00114B5A" w:rsidRDefault="001E0341" w:rsidP="00C30DC5">
            <w:pPr>
              <w:widowControl w:val="0"/>
              <w:snapToGrid w:val="0"/>
              <w:contextualSpacing/>
              <w:rPr>
                <w:rFonts w:ascii="Arial" w:hAnsi="Arial" w:cs="Arial"/>
                <w:color w:val="000000"/>
                <w:kern w:val="1"/>
                <w:lang w:bidi="hi-IN"/>
              </w:rPr>
            </w:pPr>
          </w:p>
        </w:tc>
      </w:tr>
      <w:tr w:rsidR="001E0341" w:rsidRPr="00114B5A" w14:paraId="1D12EA5D" w14:textId="77777777" w:rsidTr="008E4D68">
        <w:trPr>
          <w:trHeight w:val="550"/>
        </w:trPr>
        <w:tc>
          <w:tcPr>
            <w:tcW w:w="539" w:type="dxa"/>
          </w:tcPr>
          <w:p w14:paraId="1972DB80"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1.</w:t>
            </w:r>
          </w:p>
        </w:tc>
        <w:tc>
          <w:tcPr>
            <w:tcW w:w="7031" w:type="dxa"/>
          </w:tcPr>
          <w:p w14:paraId="665B8774"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 xml:space="preserve">Prawidłowość i przejrzystość budżetu, w tym </w:t>
            </w:r>
            <w:r w:rsidR="0077101C" w:rsidRPr="00114B5A">
              <w:rPr>
                <w:rFonts w:ascii="Arial" w:hAnsi="Arial" w:cs="Arial"/>
                <w:color w:val="000000"/>
                <w:kern w:val="1"/>
                <w:lang w:bidi="hi-IN"/>
              </w:rPr>
              <w:t xml:space="preserve">wysokość kosztów administracyjnych, </w:t>
            </w:r>
            <w:r w:rsidRPr="00114B5A">
              <w:rPr>
                <w:rFonts w:ascii="Arial" w:hAnsi="Arial" w:cs="Arial"/>
                <w:color w:val="000000"/>
                <w:kern w:val="1"/>
                <w:lang w:bidi="hi-IN"/>
              </w:rPr>
              <w:t>adekwatność proponowanych kosztów do planowanych działań, zasadność przyjętych stawek w odniesieniu do średnich cen ry</w:t>
            </w:r>
            <w:r w:rsidR="0077101C" w:rsidRPr="00114B5A">
              <w:rPr>
                <w:rFonts w:ascii="Arial" w:hAnsi="Arial" w:cs="Arial"/>
                <w:color w:val="000000"/>
                <w:kern w:val="1"/>
                <w:lang w:bidi="hi-IN"/>
              </w:rPr>
              <w:t xml:space="preserve">nkowych, poprawność rachunkowa, </w:t>
            </w:r>
          </w:p>
        </w:tc>
        <w:tc>
          <w:tcPr>
            <w:tcW w:w="2058" w:type="dxa"/>
          </w:tcPr>
          <w:p w14:paraId="606851B1"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color w:val="000000"/>
                <w:kern w:val="1"/>
                <w:lang w:bidi="hi-IN"/>
              </w:rPr>
              <w:t>0-5</w:t>
            </w:r>
          </w:p>
        </w:tc>
      </w:tr>
      <w:tr w:rsidR="001E0341" w:rsidRPr="00114B5A" w14:paraId="1CC23EDF" w14:textId="77777777" w:rsidTr="008E4D68">
        <w:trPr>
          <w:trHeight w:val="558"/>
        </w:trPr>
        <w:tc>
          <w:tcPr>
            <w:tcW w:w="539" w:type="dxa"/>
          </w:tcPr>
          <w:p w14:paraId="79B5BD4F"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2.</w:t>
            </w:r>
          </w:p>
        </w:tc>
        <w:tc>
          <w:tcPr>
            <w:tcW w:w="7031" w:type="dxa"/>
          </w:tcPr>
          <w:p w14:paraId="4C2C837F"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Deklarowany udział finansowych środków własnych lub środków pochodzących z innych źródeł przeznaczonych na realizację zadania (wsparcie realizacji zadania)</w:t>
            </w:r>
          </w:p>
        </w:tc>
        <w:tc>
          <w:tcPr>
            <w:tcW w:w="2058" w:type="dxa"/>
          </w:tcPr>
          <w:p w14:paraId="62BD8C75"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color w:val="000000"/>
                <w:kern w:val="1"/>
                <w:lang w:bidi="hi-IN"/>
              </w:rPr>
              <w:t>0-5</w:t>
            </w:r>
          </w:p>
        </w:tc>
      </w:tr>
      <w:tr w:rsidR="001E0341" w:rsidRPr="00114B5A" w14:paraId="27648020" w14:textId="77777777" w:rsidTr="008E4D68">
        <w:trPr>
          <w:trHeight w:val="424"/>
        </w:trPr>
        <w:tc>
          <w:tcPr>
            <w:tcW w:w="539" w:type="dxa"/>
          </w:tcPr>
          <w:p w14:paraId="62F2A6BC"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3.</w:t>
            </w:r>
          </w:p>
        </w:tc>
        <w:tc>
          <w:tcPr>
            <w:tcW w:w="7031" w:type="dxa"/>
          </w:tcPr>
          <w:p w14:paraId="11F35D35" w14:textId="77777777" w:rsidR="001E0341" w:rsidRPr="00114B5A" w:rsidRDefault="001E0341" w:rsidP="00C30DC5">
            <w:pPr>
              <w:widowControl w:val="0"/>
              <w:contextualSpacing/>
              <w:rPr>
                <w:rFonts w:ascii="Arial" w:hAnsi="Arial" w:cs="Arial"/>
                <w:color w:val="000000"/>
                <w:kern w:val="1"/>
                <w:lang w:bidi="hi-IN"/>
              </w:rPr>
            </w:pPr>
            <w:r w:rsidRPr="00114B5A">
              <w:rPr>
                <w:rFonts w:ascii="Arial" w:hAnsi="Arial" w:cs="Arial"/>
                <w:color w:val="000000"/>
                <w:kern w:val="1"/>
                <w:lang w:bidi="hi-IN"/>
              </w:rPr>
              <w:t>Deklarowany wkład osobowy.</w:t>
            </w:r>
          </w:p>
        </w:tc>
        <w:tc>
          <w:tcPr>
            <w:tcW w:w="2058" w:type="dxa"/>
          </w:tcPr>
          <w:p w14:paraId="404B64BD"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color w:val="000000"/>
                <w:kern w:val="1"/>
                <w:lang w:bidi="hi-IN"/>
              </w:rPr>
              <w:t>0-5</w:t>
            </w:r>
          </w:p>
        </w:tc>
      </w:tr>
      <w:tr w:rsidR="001E0341" w:rsidRPr="00114B5A" w14:paraId="67F0825A" w14:textId="77777777" w:rsidTr="008E4D68">
        <w:trPr>
          <w:trHeight w:val="417"/>
        </w:trPr>
        <w:tc>
          <w:tcPr>
            <w:tcW w:w="539" w:type="dxa"/>
          </w:tcPr>
          <w:p w14:paraId="559420D1" w14:textId="77777777" w:rsidR="001E0341" w:rsidRPr="00114B5A" w:rsidRDefault="001E0341" w:rsidP="00C30DC5">
            <w:pPr>
              <w:widowControl w:val="0"/>
              <w:snapToGrid w:val="0"/>
              <w:contextualSpacing/>
              <w:rPr>
                <w:rFonts w:ascii="Arial" w:hAnsi="Arial" w:cs="Arial"/>
                <w:color w:val="000000"/>
                <w:kern w:val="1"/>
                <w:lang w:bidi="hi-IN"/>
              </w:rPr>
            </w:pPr>
          </w:p>
        </w:tc>
        <w:tc>
          <w:tcPr>
            <w:tcW w:w="7031" w:type="dxa"/>
          </w:tcPr>
          <w:p w14:paraId="2EBBDFEC" w14:textId="77777777" w:rsidR="001E0341" w:rsidRPr="00114B5A" w:rsidRDefault="001E0341" w:rsidP="00C30DC5">
            <w:pPr>
              <w:widowControl w:val="0"/>
              <w:contextualSpacing/>
              <w:rPr>
                <w:rFonts w:ascii="Arial" w:hAnsi="Arial" w:cs="Arial"/>
                <w:b/>
                <w:color w:val="000000"/>
                <w:kern w:val="1"/>
                <w:lang w:bidi="hi-IN"/>
              </w:rPr>
            </w:pPr>
            <w:r w:rsidRPr="00114B5A">
              <w:rPr>
                <w:rFonts w:ascii="Arial" w:hAnsi="Arial" w:cs="Arial"/>
                <w:b/>
                <w:color w:val="000000"/>
                <w:kern w:val="1"/>
                <w:lang w:bidi="hi-IN"/>
              </w:rPr>
              <w:t>Łącznie max. liczba pkt. do zdobycia:</w:t>
            </w:r>
          </w:p>
        </w:tc>
        <w:tc>
          <w:tcPr>
            <w:tcW w:w="2058" w:type="dxa"/>
          </w:tcPr>
          <w:p w14:paraId="788A2D15" w14:textId="77777777" w:rsidR="001E0341" w:rsidRPr="00114B5A" w:rsidRDefault="001E0341" w:rsidP="00C30DC5">
            <w:pPr>
              <w:widowControl w:val="0"/>
              <w:contextualSpacing/>
              <w:rPr>
                <w:rFonts w:ascii="Arial" w:eastAsia="SimSun" w:hAnsi="Arial" w:cs="Arial"/>
                <w:kern w:val="1"/>
                <w:lang w:bidi="hi-IN"/>
              </w:rPr>
            </w:pPr>
            <w:r w:rsidRPr="00114B5A">
              <w:rPr>
                <w:rFonts w:ascii="Arial" w:hAnsi="Arial" w:cs="Arial"/>
                <w:b/>
                <w:color w:val="000000"/>
                <w:kern w:val="1"/>
                <w:lang w:bidi="hi-IN"/>
              </w:rPr>
              <w:t>50</w:t>
            </w:r>
          </w:p>
        </w:tc>
      </w:tr>
    </w:tbl>
    <w:p w14:paraId="10C59D20" w14:textId="77777777" w:rsidR="00EB764D" w:rsidRPr="00114B5A" w:rsidRDefault="00EB764D" w:rsidP="00C30DC5">
      <w:pPr>
        <w:numPr>
          <w:ilvl w:val="0"/>
          <w:numId w:val="6"/>
        </w:numPr>
        <w:contextualSpacing/>
        <w:rPr>
          <w:rFonts w:ascii="Arial" w:eastAsia="Times New Roman" w:hAnsi="Arial" w:cs="Arial"/>
        </w:rPr>
      </w:pPr>
      <w:r w:rsidRPr="00114B5A">
        <w:rPr>
          <w:rFonts w:ascii="Arial" w:eastAsia="Times New Roman" w:hAnsi="Arial" w:cs="Arial"/>
        </w:rPr>
        <w:t xml:space="preserve">Oferty, w których zakres zaproponowanego zadania, cele statutowe oferenta nie są zgodne z zadaniami określonymi w niniejszym ogłoszeniu, w których nie jest zachowany minimalny wkład własny </w:t>
      </w:r>
      <w:r w:rsidRPr="00114B5A">
        <w:rPr>
          <w:rFonts w:ascii="Arial" w:hAnsi="Arial" w:cs="Arial"/>
          <w:color w:val="000000"/>
          <w:kern w:val="1"/>
          <w:lang w:bidi="hi-IN"/>
        </w:rPr>
        <w:t>lub nie jest zachowana minimalna wysokość pobranych świadczeń od odbiorców zadania</w:t>
      </w:r>
      <w:r w:rsidR="006D3EE5" w:rsidRPr="00114B5A">
        <w:rPr>
          <w:rFonts w:ascii="Arial" w:hAnsi="Arial" w:cs="Arial"/>
          <w:color w:val="000000"/>
          <w:kern w:val="1"/>
          <w:lang w:bidi="hi-IN"/>
        </w:rPr>
        <w:t>,</w:t>
      </w:r>
      <w:r w:rsidRPr="00114B5A">
        <w:rPr>
          <w:rFonts w:ascii="Arial" w:hAnsi="Arial" w:cs="Arial"/>
          <w:color w:val="000000"/>
          <w:kern w:val="1"/>
          <w:lang w:bidi="hi-IN"/>
        </w:rPr>
        <w:t xml:space="preserve"> </w:t>
      </w:r>
      <w:r w:rsidRPr="00114B5A">
        <w:rPr>
          <w:rFonts w:ascii="Arial" w:eastAsia="Times New Roman" w:hAnsi="Arial" w:cs="Arial"/>
        </w:rPr>
        <w:t>zostaną odrzucone z przyczyn merytorycznych (otrzymują 0 pkt.).</w:t>
      </w:r>
    </w:p>
    <w:p w14:paraId="082993B8" w14:textId="77777777" w:rsidR="00CE0BD5" w:rsidRPr="00114B5A" w:rsidRDefault="00CE0BD5" w:rsidP="00C30DC5">
      <w:pPr>
        <w:ind w:left="360"/>
        <w:contextualSpacing/>
        <w:rPr>
          <w:rFonts w:ascii="Arial" w:eastAsia="Times New Roman" w:hAnsi="Arial" w:cs="Arial"/>
          <w:b/>
        </w:rPr>
      </w:pPr>
    </w:p>
    <w:p w14:paraId="3E14AB12" w14:textId="77777777" w:rsidR="00CE0BD5" w:rsidRPr="00114B5A" w:rsidRDefault="005B6A0A" w:rsidP="00C30DC5">
      <w:pPr>
        <w:numPr>
          <w:ilvl w:val="0"/>
          <w:numId w:val="6"/>
        </w:numPr>
        <w:contextualSpacing/>
        <w:rPr>
          <w:rFonts w:ascii="Arial" w:eastAsia="Times New Roman" w:hAnsi="Arial" w:cs="Arial"/>
          <w:shd w:val="clear" w:color="auto" w:fill="FFFF00"/>
        </w:rPr>
      </w:pPr>
      <w:r w:rsidRPr="00114B5A">
        <w:rPr>
          <w:rFonts w:ascii="Arial" w:eastAsia="Times New Roman" w:hAnsi="Arial" w:cs="Arial"/>
        </w:rPr>
        <w:t>Za ofertę zaopiniowaną</w:t>
      </w:r>
      <w:r w:rsidR="00CE0BD5" w:rsidRPr="00114B5A">
        <w:rPr>
          <w:rFonts w:ascii="Arial" w:eastAsia="Times New Roman" w:hAnsi="Arial" w:cs="Arial"/>
        </w:rPr>
        <w:t xml:space="preserve"> pozytywnie uważa się każdą, która uzyska minimum 30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14:paraId="39F3B857" w14:textId="77777777" w:rsidR="00CE0BD5" w:rsidRPr="00114B5A" w:rsidRDefault="00CE0BD5" w:rsidP="00C30DC5">
      <w:pPr>
        <w:contextualSpacing/>
        <w:rPr>
          <w:rFonts w:ascii="Arial" w:eastAsia="Times New Roman" w:hAnsi="Arial" w:cs="Arial"/>
          <w:shd w:val="clear" w:color="auto" w:fill="FFFF00"/>
        </w:rPr>
      </w:pPr>
    </w:p>
    <w:p w14:paraId="55F3C389" w14:textId="77777777" w:rsidR="00CE0BD5" w:rsidRPr="00114B5A" w:rsidRDefault="00CE0BD5" w:rsidP="00C30DC5">
      <w:pPr>
        <w:numPr>
          <w:ilvl w:val="0"/>
          <w:numId w:val="6"/>
        </w:numPr>
        <w:contextualSpacing/>
        <w:rPr>
          <w:rFonts w:ascii="Arial" w:eastAsia="Times New Roman" w:hAnsi="Arial" w:cs="Arial"/>
        </w:rPr>
      </w:pPr>
      <w:r w:rsidRPr="00114B5A">
        <w:rPr>
          <w:rFonts w:ascii="Arial" w:eastAsia="Times New Roman" w:hAnsi="Arial" w:cs="Arial"/>
        </w:rPr>
        <w:t>Komisja Konkursowa dokona analizy złożonych ofert w oparciu o przepisy</w:t>
      </w:r>
      <w:r w:rsidR="00B15102" w:rsidRPr="00114B5A">
        <w:rPr>
          <w:rFonts w:ascii="Arial" w:eastAsia="Times New Roman" w:hAnsi="Arial" w:cs="Arial"/>
        </w:rPr>
        <w:t xml:space="preserve"> ustawy z dnia 24 kwietnia 2003</w:t>
      </w:r>
      <w:r w:rsidRPr="00114B5A">
        <w:rPr>
          <w:rFonts w:ascii="Arial" w:eastAsia="Times New Roman" w:hAnsi="Arial" w:cs="Arial"/>
        </w:rPr>
        <w:t>r. o działalności pożytku publicznego i o wolontariacie kierując się kryteriami podanymi w treści ogłoszenia, a następnie przedłoży Prezydentowi Miasta Włocławek rekomendacje co do wyboru ofert wraz z propozycją wysokości dotacji na realizację poszczególnych projektów.</w:t>
      </w:r>
    </w:p>
    <w:p w14:paraId="03A1481F" w14:textId="77777777" w:rsidR="00CE0BD5" w:rsidRPr="00114B5A" w:rsidRDefault="00CE0BD5" w:rsidP="00C30DC5">
      <w:pPr>
        <w:ind w:left="720"/>
        <w:contextualSpacing/>
        <w:rPr>
          <w:rFonts w:ascii="Arial" w:eastAsia="Times New Roman" w:hAnsi="Arial" w:cs="Arial"/>
        </w:rPr>
      </w:pPr>
    </w:p>
    <w:p w14:paraId="5D588F92" w14:textId="77777777" w:rsidR="00CE0BD5" w:rsidRPr="00114B5A" w:rsidRDefault="00CE0BD5" w:rsidP="00C30DC5">
      <w:pPr>
        <w:numPr>
          <w:ilvl w:val="0"/>
          <w:numId w:val="6"/>
        </w:numPr>
        <w:contextualSpacing/>
        <w:rPr>
          <w:rFonts w:ascii="Arial" w:eastAsia="Times New Roman" w:hAnsi="Arial" w:cs="Arial"/>
        </w:rPr>
      </w:pPr>
      <w:r w:rsidRPr="00114B5A">
        <w:rPr>
          <w:rFonts w:ascii="Arial" w:eastAsia="Times New Roman" w:hAnsi="Arial" w:cs="Arial"/>
        </w:rPr>
        <w:t>Rozstrzygnięcia konkursu ofert dokona Prezydent Miasta Włocławek w drodze zarządzenia.</w:t>
      </w:r>
    </w:p>
    <w:p w14:paraId="2988CABA" w14:textId="77777777" w:rsidR="00CE0BD5" w:rsidRPr="00114B5A" w:rsidRDefault="00CE0BD5" w:rsidP="00C30DC5">
      <w:pPr>
        <w:ind w:left="720"/>
        <w:contextualSpacing/>
        <w:rPr>
          <w:rFonts w:ascii="Arial" w:eastAsia="Times New Roman" w:hAnsi="Arial" w:cs="Arial"/>
        </w:rPr>
      </w:pPr>
    </w:p>
    <w:p w14:paraId="7FD6109E" w14:textId="77777777" w:rsidR="00CE0BD5" w:rsidRPr="00114B5A" w:rsidRDefault="00CE0BD5" w:rsidP="00C30DC5">
      <w:pPr>
        <w:numPr>
          <w:ilvl w:val="0"/>
          <w:numId w:val="6"/>
        </w:numPr>
        <w:spacing w:after="200"/>
        <w:contextualSpacing/>
        <w:rPr>
          <w:rFonts w:ascii="Arial" w:eastAsia="Times New Roman" w:hAnsi="Arial" w:cs="Arial"/>
        </w:rPr>
      </w:pPr>
      <w:r w:rsidRPr="00114B5A">
        <w:rPr>
          <w:rFonts w:ascii="Arial" w:eastAsia="Times New Roman" w:hAnsi="Arial" w:cs="Arial"/>
        </w:rPr>
        <w:t>Od Zarządzenia Prezydenta Miasta Włocławek w sprawie wyboru oferty i udzielenia dotacji nie stosuje się trybu odwoławczego.</w:t>
      </w:r>
    </w:p>
    <w:p w14:paraId="52486F70" w14:textId="77777777" w:rsidR="00CE0BD5" w:rsidRPr="00114B5A" w:rsidRDefault="00CE0BD5" w:rsidP="00C30DC5">
      <w:pPr>
        <w:ind w:left="360"/>
        <w:contextualSpacing/>
        <w:rPr>
          <w:rFonts w:ascii="Arial" w:eastAsia="Times New Roman" w:hAnsi="Arial" w:cs="Arial"/>
        </w:rPr>
      </w:pPr>
    </w:p>
    <w:p w14:paraId="3FE80736" w14:textId="77777777" w:rsidR="00CE0BD5" w:rsidRPr="00114B5A" w:rsidRDefault="00CE0BD5" w:rsidP="00C30DC5">
      <w:pPr>
        <w:numPr>
          <w:ilvl w:val="0"/>
          <w:numId w:val="6"/>
        </w:numPr>
        <w:contextualSpacing/>
        <w:rPr>
          <w:rFonts w:ascii="Arial" w:eastAsia="Times New Roman" w:hAnsi="Arial" w:cs="Arial"/>
          <w:color w:val="000000"/>
        </w:rPr>
      </w:pPr>
      <w:r w:rsidRPr="00114B5A">
        <w:rPr>
          <w:rFonts w:ascii="Arial" w:eastAsia="Times New Roman" w:hAnsi="Arial" w:cs="Arial"/>
          <w:color w:val="000000"/>
        </w:rPr>
        <w:lastRenderedPageBreak/>
        <w:t xml:space="preserve">Informacje o rozstrzygnięciu zostaną podane do wiadomości publicznej na tablicy ogłoszeń Urzędu Miasta Włocławek, Zielony Rynek 11/13 na stronie internetowej Urzędu Miasta Włocławek </w:t>
      </w:r>
      <w:r w:rsidR="003C2E11" w:rsidRPr="00114B5A">
        <w:rPr>
          <w:rStyle w:val="Hipercze"/>
          <w:rFonts w:ascii="Arial" w:eastAsia="Times New Roman" w:hAnsi="Arial" w:cs="Arial"/>
        </w:rPr>
        <w:t>www.wloclawek.eu</w:t>
      </w:r>
      <w:r w:rsidRPr="00114B5A">
        <w:rPr>
          <w:rFonts w:ascii="Arial" w:eastAsia="Times New Roman" w:hAnsi="Arial" w:cs="Arial"/>
          <w:color w:val="000000"/>
        </w:rPr>
        <w:t xml:space="preserve"> oraz w Biuletynie Informacji Publicznej Urzędu Miasta Włocławek.</w:t>
      </w:r>
    </w:p>
    <w:p w14:paraId="43696F32" w14:textId="77777777" w:rsidR="004C3F50" w:rsidRPr="00114B5A" w:rsidRDefault="004C3F50" w:rsidP="00C30DC5">
      <w:pPr>
        <w:ind w:left="360"/>
        <w:contextualSpacing/>
        <w:rPr>
          <w:rFonts w:ascii="Arial" w:eastAsia="Times New Roman" w:hAnsi="Arial" w:cs="Arial"/>
          <w:color w:val="000000"/>
        </w:rPr>
      </w:pPr>
    </w:p>
    <w:p w14:paraId="3EDB9D11" w14:textId="77777777" w:rsidR="004C67CA" w:rsidRPr="00114B5A" w:rsidRDefault="00CE0BD5" w:rsidP="00C30DC5">
      <w:pPr>
        <w:numPr>
          <w:ilvl w:val="0"/>
          <w:numId w:val="6"/>
        </w:numPr>
        <w:contextualSpacing/>
        <w:rPr>
          <w:rFonts w:ascii="Arial" w:eastAsia="Times New Roman" w:hAnsi="Arial" w:cs="Arial"/>
          <w:color w:val="000000"/>
        </w:rPr>
      </w:pPr>
      <w:r w:rsidRPr="00114B5A">
        <w:rPr>
          <w:rFonts w:ascii="Arial" w:eastAsia="Times New Roman" w:hAnsi="Arial" w:cs="Arial"/>
          <w:color w:val="000000"/>
        </w:rPr>
        <w:t>Każdy, w terminie 30 dni od dnia ogłoszenia wyników konkursu może żądać uzasadnienia wyboru lub odrzucenia oferty.</w:t>
      </w:r>
    </w:p>
    <w:p w14:paraId="0A256F18" w14:textId="77777777" w:rsidR="005B6A0A" w:rsidRPr="00114B5A" w:rsidRDefault="005B6A0A" w:rsidP="00C30DC5">
      <w:pPr>
        <w:ind w:left="360"/>
        <w:contextualSpacing/>
        <w:rPr>
          <w:rFonts w:ascii="Arial" w:eastAsia="Times New Roman" w:hAnsi="Arial" w:cs="Arial"/>
          <w:color w:val="000000"/>
        </w:rPr>
      </w:pPr>
    </w:p>
    <w:p w14:paraId="59239DFF" w14:textId="77777777" w:rsidR="00593BB6" w:rsidRPr="00114B5A" w:rsidRDefault="00CE0BD5" w:rsidP="00C30DC5">
      <w:pPr>
        <w:spacing w:after="200" w:line="276" w:lineRule="auto"/>
        <w:ind w:left="360"/>
        <w:contextualSpacing/>
        <w:rPr>
          <w:rFonts w:ascii="Arial" w:eastAsia="Times New Roman" w:hAnsi="Arial" w:cs="Arial"/>
          <w:b/>
        </w:rPr>
      </w:pPr>
      <w:r w:rsidRPr="00114B5A">
        <w:rPr>
          <w:rFonts w:ascii="Arial" w:eastAsia="Times New Roman" w:hAnsi="Arial" w:cs="Arial"/>
          <w:b/>
        </w:rPr>
        <w:t>Rozd</w:t>
      </w:r>
      <w:r w:rsidR="00593BB6" w:rsidRPr="00114B5A">
        <w:rPr>
          <w:rFonts w:ascii="Arial" w:eastAsia="Times New Roman" w:hAnsi="Arial" w:cs="Arial"/>
          <w:b/>
        </w:rPr>
        <w:t>ział VI. Postanowienia końcowe.</w:t>
      </w:r>
    </w:p>
    <w:p w14:paraId="467114E8" w14:textId="77777777" w:rsidR="00583944" w:rsidRPr="00114B5A" w:rsidRDefault="00583944" w:rsidP="00C30DC5">
      <w:pPr>
        <w:pStyle w:val="Akapitzlist"/>
        <w:numPr>
          <w:ilvl w:val="2"/>
          <w:numId w:val="12"/>
        </w:numPr>
        <w:rPr>
          <w:rFonts w:ascii="Arial" w:hAnsi="Arial" w:cs="Arial"/>
        </w:rPr>
      </w:pPr>
      <w:r w:rsidRPr="00114B5A">
        <w:rPr>
          <w:rFonts w:ascii="Arial" w:hAnsi="Arial" w:cs="Arial"/>
        </w:rPr>
        <w:t xml:space="preserve">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 </w:t>
      </w:r>
    </w:p>
    <w:p w14:paraId="7B3BD6E1" w14:textId="77777777" w:rsidR="00583944" w:rsidRPr="00114B5A" w:rsidRDefault="00583944" w:rsidP="00C30DC5">
      <w:pPr>
        <w:pStyle w:val="Akapitzlist"/>
        <w:ind w:left="360"/>
        <w:rPr>
          <w:rFonts w:ascii="Arial" w:hAnsi="Arial" w:cs="Arial"/>
        </w:rPr>
      </w:pPr>
    </w:p>
    <w:p w14:paraId="41AF6455" w14:textId="77777777" w:rsidR="00583944" w:rsidRPr="00114B5A" w:rsidRDefault="00583944" w:rsidP="00C30DC5">
      <w:pPr>
        <w:pStyle w:val="Akapitzlist"/>
        <w:numPr>
          <w:ilvl w:val="2"/>
          <w:numId w:val="12"/>
        </w:numPr>
        <w:rPr>
          <w:rFonts w:ascii="Arial" w:hAnsi="Arial" w:cs="Arial"/>
        </w:rPr>
      </w:pPr>
      <w:r w:rsidRPr="00114B5A">
        <w:rPr>
          <w:rFonts w:ascii="Arial" w:hAnsi="Arial" w:cs="Arial"/>
        </w:rPr>
        <w:t xml:space="preserve">Zleceniodawca zastrzega sobie prawo do: odwołania konkursu ofert przed upływem terminu na złożenie ofert, przesunięcia terminu składania ofert oraz przesunięcia terminu rozstrzygnięcia konkursu ofert. Odstąpienia od realizacji zadań z przyczyn obiektywnych (m.in. zmian w budżecie Miasta, wprowadzenia obostrzeń </w:t>
      </w:r>
      <w:proofErr w:type="spellStart"/>
      <w:r w:rsidRPr="00114B5A">
        <w:rPr>
          <w:rFonts w:ascii="Arial" w:hAnsi="Arial" w:cs="Arial"/>
        </w:rPr>
        <w:t>covidowych</w:t>
      </w:r>
      <w:proofErr w:type="spellEnd"/>
      <w:r w:rsidRPr="00114B5A">
        <w:rPr>
          <w:rFonts w:ascii="Arial" w:hAnsi="Arial" w:cs="Arial"/>
        </w:rPr>
        <w:t xml:space="preserve"> utrudniających poprawna realizację zadania publicznego).</w:t>
      </w:r>
    </w:p>
    <w:p w14:paraId="00A8EE9E" w14:textId="77777777" w:rsidR="00583944" w:rsidRPr="00114B5A" w:rsidRDefault="00583944" w:rsidP="00C30DC5">
      <w:pPr>
        <w:contextualSpacing/>
        <w:rPr>
          <w:rFonts w:ascii="Arial" w:eastAsia="Times New Roman" w:hAnsi="Arial" w:cs="Arial"/>
        </w:rPr>
      </w:pPr>
    </w:p>
    <w:p w14:paraId="6BD6DFCA" w14:textId="77777777" w:rsidR="00583944" w:rsidRPr="00114B5A" w:rsidRDefault="00583944" w:rsidP="00C30DC5">
      <w:pPr>
        <w:numPr>
          <w:ilvl w:val="2"/>
          <w:numId w:val="12"/>
        </w:numPr>
        <w:contextualSpacing/>
        <w:rPr>
          <w:rFonts w:ascii="Arial" w:eastAsia="Times New Roman" w:hAnsi="Arial" w:cs="Arial"/>
        </w:rPr>
      </w:pPr>
      <w:r w:rsidRPr="00114B5A">
        <w:rPr>
          <w:rFonts w:ascii="Arial" w:eastAsia="Times New Roman" w:hAnsi="Arial" w:cs="Arial"/>
        </w:rPr>
        <w:t>Otwarty konkurs ofert zostanie unieważniony jeżeli:</w:t>
      </w:r>
    </w:p>
    <w:p w14:paraId="2D5431A9" w14:textId="77777777" w:rsidR="00583944" w:rsidRPr="00114B5A" w:rsidRDefault="00583944" w:rsidP="00C30DC5">
      <w:pPr>
        <w:numPr>
          <w:ilvl w:val="0"/>
          <w:numId w:val="8"/>
        </w:numPr>
        <w:ind w:left="426" w:firstLine="0"/>
        <w:contextualSpacing/>
        <w:rPr>
          <w:rFonts w:ascii="Arial" w:eastAsia="Times New Roman" w:hAnsi="Arial" w:cs="Arial"/>
        </w:rPr>
      </w:pPr>
      <w:r w:rsidRPr="00114B5A">
        <w:rPr>
          <w:rFonts w:ascii="Arial" w:eastAsia="Times New Roman" w:hAnsi="Arial" w:cs="Arial"/>
        </w:rPr>
        <w:t>Nie zostanie złożona żadna oferta,</w:t>
      </w:r>
    </w:p>
    <w:p w14:paraId="1201E75B" w14:textId="77777777" w:rsidR="00583944" w:rsidRPr="00114B5A" w:rsidRDefault="00583944" w:rsidP="00C30DC5">
      <w:pPr>
        <w:numPr>
          <w:ilvl w:val="0"/>
          <w:numId w:val="8"/>
        </w:numPr>
        <w:ind w:left="426" w:firstLine="0"/>
        <w:contextualSpacing/>
        <w:rPr>
          <w:rFonts w:ascii="Arial" w:eastAsia="Times New Roman" w:hAnsi="Arial" w:cs="Arial"/>
        </w:rPr>
      </w:pPr>
      <w:r w:rsidRPr="00114B5A">
        <w:rPr>
          <w:rFonts w:ascii="Arial" w:eastAsia="Times New Roman" w:hAnsi="Arial" w:cs="Arial"/>
        </w:rPr>
        <w:t>Żadna ze złożonych ofert nie spełni wymogów zawartych w ogłoszeniu.</w:t>
      </w:r>
    </w:p>
    <w:p w14:paraId="6E15420E" w14:textId="77777777" w:rsidR="00583944" w:rsidRPr="00114B5A" w:rsidRDefault="00583944" w:rsidP="00C30DC5">
      <w:pPr>
        <w:rPr>
          <w:rFonts w:ascii="Arial" w:eastAsia="Times New Roman" w:hAnsi="Arial" w:cs="Arial"/>
        </w:rPr>
      </w:pPr>
    </w:p>
    <w:p w14:paraId="40941589" w14:textId="77777777" w:rsidR="00583944" w:rsidRPr="00114B5A" w:rsidRDefault="00583944" w:rsidP="00C30DC5">
      <w:pPr>
        <w:numPr>
          <w:ilvl w:val="2"/>
          <w:numId w:val="12"/>
        </w:numPr>
        <w:rPr>
          <w:rFonts w:ascii="Arial" w:eastAsia="Times New Roman" w:hAnsi="Arial" w:cs="Arial"/>
        </w:rPr>
      </w:pPr>
      <w:r w:rsidRPr="00114B5A">
        <w:rPr>
          <w:rFonts w:ascii="Arial" w:hAnsi="Arial" w:cs="Arial"/>
        </w:rPr>
        <w:t xml:space="preserve">Prezydent Miasta Włocławek może odmówić podmiotowi wyłonionemu w konkursie przyznania dotacji i podpisania umowy, w przypadku gdy okaże się, że: </w:t>
      </w:r>
    </w:p>
    <w:p w14:paraId="0C0B0BC1" w14:textId="77777777" w:rsidR="00583944" w:rsidRPr="00114B5A" w:rsidRDefault="00583944" w:rsidP="00C30DC5">
      <w:pPr>
        <w:numPr>
          <w:ilvl w:val="0"/>
          <w:numId w:val="39"/>
        </w:numPr>
        <w:suppressAutoHyphens w:val="0"/>
        <w:autoSpaceDE w:val="0"/>
        <w:autoSpaceDN w:val="0"/>
        <w:adjustRightInd w:val="0"/>
        <w:contextualSpacing/>
        <w:rPr>
          <w:rFonts w:ascii="Arial" w:hAnsi="Arial" w:cs="Arial"/>
        </w:rPr>
      </w:pPr>
      <w:r w:rsidRPr="00114B5A">
        <w:rPr>
          <w:rFonts w:ascii="Arial" w:hAnsi="Arial" w:cs="Arial"/>
        </w:rPr>
        <w:t xml:space="preserve">podmiot lub jego reprezentanci utracą zdolność do czynności prawnych; </w:t>
      </w:r>
    </w:p>
    <w:p w14:paraId="1ECE9C91" w14:textId="77777777" w:rsidR="00583944" w:rsidRPr="00114B5A" w:rsidRDefault="00583944" w:rsidP="00C30DC5">
      <w:pPr>
        <w:numPr>
          <w:ilvl w:val="0"/>
          <w:numId w:val="39"/>
        </w:numPr>
        <w:suppressAutoHyphens w:val="0"/>
        <w:autoSpaceDE w:val="0"/>
        <w:autoSpaceDN w:val="0"/>
        <w:adjustRightInd w:val="0"/>
        <w:contextualSpacing/>
        <w:rPr>
          <w:rFonts w:ascii="Arial" w:hAnsi="Arial" w:cs="Arial"/>
        </w:rPr>
      </w:pPr>
      <w:r w:rsidRPr="00114B5A">
        <w:rPr>
          <w:rFonts w:ascii="Arial" w:hAnsi="Arial" w:cs="Arial"/>
        </w:rPr>
        <w:t xml:space="preserve">zostaną ujawnione nieznane wcześniej okoliczności podważające wiarygodność merytoryczną lub finansową oferenta; </w:t>
      </w:r>
    </w:p>
    <w:p w14:paraId="77593C04" w14:textId="77777777" w:rsidR="00583944" w:rsidRPr="00114B5A" w:rsidRDefault="00583944" w:rsidP="00C30DC5">
      <w:pPr>
        <w:numPr>
          <w:ilvl w:val="0"/>
          <w:numId w:val="39"/>
        </w:numPr>
        <w:suppressAutoHyphens w:val="0"/>
        <w:autoSpaceDE w:val="0"/>
        <w:autoSpaceDN w:val="0"/>
        <w:adjustRightInd w:val="0"/>
        <w:contextualSpacing/>
        <w:rPr>
          <w:rFonts w:ascii="Arial" w:hAnsi="Arial" w:cs="Arial"/>
          <w:b/>
        </w:rPr>
      </w:pPr>
      <w:r w:rsidRPr="00114B5A">
        <w:rPr>
          <w:rFonts w:ascii="Arial" w:hAnsi="Arial" w:cs="Arial"/>
        </w:rPr>
        <w:t>w przypadku, gdy wysokość przyznanej dotacji jest niższa niż wnioskowana w ofercie, oferent nie złoży w wyznaczonym terminie aktualizacji oferty uwzględniającej zmiany;</w:t>
      </w:r>
    </w:p>
    <w:p w14:paraId="35606163" w14:textId="77777777" w:rsidR="00583944" w:rsidRPr="00114B5A" w:rsidRDefault="00583944" w:rsidP="00C30DC5">
      <w:pPr>
        <w:numPr>
          <w:ilvl w:val="0"/>
          <w:numId w:val="39"/>
        </w:numPr>
        <w:suppressAutoHyphens w:val="0"/>
        <w:autoSpaceDE w:val="0"/>
        <w:autoSpaceDN w:val="0"/>
        <w:adjustRightInd w:val="0"/>
        <w:contextualSpacing/>
        <w:rPr>
          <w:rFonts w:ascii="Arial" w:hAnsi="Arial" w:cs="Arial"/>
          <w:b/>
        </w:rPr>
      </w:pPr>
      <w:r w:rsidRPr="00114B5A">
        <w:rPr>
          <w:rFonts w:ascii="Arial" w:hAnsi="Arial" w:cs="Arial"/>
        </w:rPr>
        <w:t>w organach oferenta zasiadają osoby skazane prawomocnym wyrokiem za przestępstwo umyślne ścigane z oskarżenia publicznego lub za przestępstwo skarbowe;</w:t>
      </w:r>
    </w:p>
    <w:p w14:paraId="4D84D739" w14:textId="77777777" w:rsidR="00583944" w:rsidRPr="00114B5A" w:rsidRDefault="00583944" w:rsidP="00C30DC5">
      <w:pPr>
        <w:numPr>
          <w:ilvl w:val="0"/>
          <w:numId w:val="39"/>
        </w:numPr>
        <w:suppressAutoHyphens w:val="0"/>
        <w:autoSpaceDE w:val="0"/>
        <w:autoSpaceDN w:val="0"/>
        <w:adjustRightInd w:val="0"/>
        <w:contextualSpacing/>
        <w:rPr>
          <w:rFonts w:ascii="Arial" w:hAnsi="Arial" w:cs="Arial"/>
          <w:color w:val="000000"/>
        </w:rPr>
      </w:pPr>
      <w:r w:rsidRPr="00114B5A">
        <w:rPr>
          <w:rFonts w:ascii="Arial" w:hAnsi="Arial" w:cs="Arial"/>
          <w:color w:val="000000"/>
        </w:rPr>
        <w:t>zawarcie umowy nie leży w interesie publicznym;</w:t>
      </w:r>
    </w:p>
    <w:p w14:paraId="7C4191C0" w14:textId="77777777" w:rsidR="00583944" w:rsidRPr="00114B5A" w:rsidRDefault="00583944" w:rsidP="00C30DC5">
      <w:pPr>
        <w:numPr>
          <w:ilvl w:val="0"/>
          <w:numId w:val="39"/>
        </w:numPr>
        <w:suppressAutoHyphens w:val="0"/>
        <w:autoSpaceDE w:val="0"/>
        <w:autoSpaceDN w:val="0"/>
        <w:adjustRightInd w:val="0"/>
        <w:contextualSpacing/>
        <w:rPr>
          <w:rFonts w:ascii="Arial" w:hAnsi="Arial" w:cs="Arial"/>
          <w:color w:val="FF0000"/>
        </w:rPr>
      </w:pPr>
      <w:r w:rsidRPr="00114B5A">
        <w:rPr>
          <w:rFonts w:ascii="Arial" w:hAnsi="Arial" w:cs="Arial"/>
          <w:color w:val="000000"/>
        </w:rPr>
        <w:t xml:space="preserve">zagrożona jest realizacja zadania publicznego i/lub wprowadzone nakazy, zakazy, ograniczenia, wytyczne przeciwepidemiczne wprowadzone i aktualizowane przez Głównego Inspektora Sanitarnego w Polsce, wynikające ze stanu zagrożenia epidemicznego lub stanu epidemii </w:t>
      </w:r>
      <w:r w:rsidRPr="00114B5A">
        <w:rPr>
          <w:rFonts w:ascii="Arial" w:hAnsi="Arial" w:cs="Arial"/>
          <w:color w:val="FF0000"/>
        </w:rPr>
        <w:br/>
      </w:r>
      <w:r w:rsidRPr="00114B5A">
        <w:rPr>
          <w:rFonts w:ascii="Arial" w:hAnsi="Arial" w:cs="Arial"/>
          <w:color w:val="000000"/>
        </w:rPr>
        <w:t>w związku z zakażeniami wirusem SARS-CoV-2 uniemożliwiają realizację zadania publicznego.</w:t>
      </w:r>
    </w:p>
    <w:p w14:paraId="7A81701A" w14:textId="77777777" w:rsidR="00583944" w:rsidRPr="00114B5A" w:rsidRDefault="00583944" w:rsidP="00C30DC5">
      <w:pPr>
        <w:numPr>
          <w:ilvl w:val="0"/>
          <w:numId w:val="39"/>
        </w:numPr>
        <w:suppressAutoHyphens w:val="0"/>
        <w:autoSpaceDE w:val="0"/>
        <w:autoSpaceDN w:val="0"/>
        <w:adjustRightInd w:val="0"/>
        <w:contextualSpacing/>
        <w:rPr>
          <w:rFonts w:ascii="Arial" w:hAnsi="Arial" w:cs="Arial"/>
          <w:color w:val="FF0000"/>
        </w:rPr>
      </w:pPr>
      <w:r w:rsidRPr="00114B5A">
        <w:rPr>
          <w:rFonts w:ascii="Arial" w:hAnsi="Arial" w:cs="Arial"/>
          <w:color w:val="000000"/>
        </w:rPr>
        <w:t xml:space="preserve">Zakres zadania po aktualizacji oferty znacząco odbiega od opisanego w ofercie, podmiot utraci zdolność do czynności prawnych lub zostaną ujawnione nieznane wcześniej okoliczności podważające wiarygodność merytoryczną lub finansową oferenta. </w:t>
      </w:r>
    </w:p>
    <w:p w14:paraId="52B6914D" w14:textId="77777777" w:rsidR="00583944" w:rsidRPr="00114B5A" w:rsidRDefault="00583944" w:rsidP="00C30DC5">
      <w:pPr>
        <w:rPr>
          <w:rFonts w:ascii="Arial" w:eastAsia="Times New Roman" w:hAnsi="Arial" w:cs="Arial"/>
        </w:rPr>
      </w:pPr>
    </w:p>
    <w:p w14:paraId="40F11A8D" w14:textId="77777777" w:rsidR="00583944" w:rsidRPr="00114B5A" w:rsidRDefault="00583944" w:rsidP="00C30DC5">
      <w:pPr>
        <w:numPr>
          <w:ilvl w:val="2"/>
          <w:numId w:val="12"/>
        </w:numPr>
        <w:rPr>
          <w:rFonts w:ascii="Arial" w:eastAsia="Times New Roman" w:hAnsi="Arial" w:cs="Arial"/>
        </w:rPr>
      </w:pPr>
      <w:r w:rsidRPr="00114B5A">
        <w:rPr>
          <w:rFonts w:ascii="Arial" w:eastAsia="Times New Roman" w:hAnsi="Arial" w:cs="Arial"/>
        </w:rPr>
        <w:t>Dotowany podmiot zobowiązuje się do prowadzenia wyodrębnionej dokumentacji finansowo – księgowej i ewidencji księgowej zadania publicznego, zgodnie z zasadami wynikającymi z ustawy</w:t>
      </w:r>
      <w:r w:rsidRPr="00114B5A">
        <w:rPr>
          <w:rFonts w:ascii="Arial" w:eastAsia="Times New Roman" w:hAnsi="Arial" w:cs="Arial"/>
        </w:rPr>
        <w:br/>
        <w:t>z dnia 29 kwietnia 1994 r. o rachunkowości (Dz. U. z 20</w:t>
      </w:r>
      <w:r w:rsidR="00EB65F2" w:rsidRPr="00114B5A">
        <w:rPr>
          <w:rFonts w:ascii="Arial" w:eastAsia="Times New Roman" w:hAnsi="Arial" w:cs="Arial"/>
        </w:rPr>
        <w:t>21</w:t>
      </w:r>
      <w:r w:rsidRPr="00114B5A">
        <w:rPr>
          <w:rFonts w:ascii="Arial" w:eastAsia="Times New Roman" w:hAnsi="Arial" w:cs="Arial"/>
        </w:rPr>
        <w:t xml:space="preserve"> poz. </w:t>
      </w:r>
      <w:r w:rsidR="00EB65F2" w:rsidRPr="00114B5A">
        <w:rPr>
          <w:rFonts w:ascii="Arial" w:eastAsia="Times New Roman" w:hAnsi="Arial" w:cs="Arial"/>
        </w:rPr>
        <w:t xml:space="preserve">217 </w:t>
      </w:r>
      <w:r w:rsidRPr="00114B5A">
        <w:rPr>
          <w:rFonts w:ascii="Arial" w:eastAsia="Times New Roman" w:hAnsi="Arial" w:cs="Arial"/>
        </w:rPr>
        <w:t xml:space="preserve">z </w:t>
      </w:r>
      <w:proofErr w:type="spellStart"/>
      <w:r w:rsidRPr="00114B5A">
        <w:rPr>
          <w:rFonts w:ascii="Arial" w:eastAsia="Times New Roman" w:hAnsi="Arial" w:cs="Arial"/>
        </w:rPr>
        <w:t>późń</w:t>
      </w:r>
      <w:proofErr w:type="spellEnd"/>
      <w:r w:rsidRPr="00114B5A">
        <w:rPr>
          <w:rFonts w:ascii="Arial" w:eastAsia="Times New Roman" w:hAnsi="Arial" w:cs="Arial"/>
        </w:rPr>
        <w:t>. zm.) w sposób umożliwiający identyfikację poszczególnych operacji księgowych.</w:t>
      </w:r>
    </w:p>
    <w:p w14:paraId="7C947C6B" w14:textId="77777777" w:rsidR="00BF5101" w:rsidRPr="00114B5A" w:rsidRDefault="00BF5101" w:rsidP="00C30DC5">
      <w:pPr>
        <w:ind w:left="360"/>
        <w:rPr>
          <w:rFonts w:ascii="Arial" w:eastAsia="Times New Roman" w:hAnsi="Arial" w:cs="Arial"/>
        </w:rPr>
      </w:pPr>
    </w:p>
    <w:p w14:paraId="677615F8" w14:textId="77777777" w:rsidR="00BF5101" w:rsidRPr="00114B5A" w:rsidRDefault="00BF5101" w:rsidP="00C30DC5">
      <w:pPr>
        <w:numPr>
          <w:ilvl w:val="2"/>
          <w:numId w:val="12"/>
        </w:numPr>
        <w:rPr>
          <w:rFonts w:ascii="Arial" w:eastAsia="Times New Roman" w:hAnsi="Arial" w:cs="Arial"/>
        </w:rPr>
      </w:pPr>
      <w:r w:rsidRPr="00114B5A">
        <w:rPr>
          <w:rFonts w:ascii="Arial" w:eastAsia="Times New Roman" w:hAnsi="Arial" w:cs="Arial"/>
        </w:rPr>
        <w:lastRenderedPageBreak/>
        <w:t xml:space="preserve">Wyłoniony podmiot zobowiązany jest do </w:t>
      </w:r>
      <w:r w:rsidRPr="00114B5A">
        <w:rPr>
          <w:rFonts w:ascii="Arial" w:hAnsi="Arial" w:cs="Arial"/>
        </w:rPr>
        <w:t>informowania, że zadanie jest współfinansowane ze środków Gminy Miasta Włocławek poprzez umieszczenie stosownej informacji w widocznym miejscu.</w:t>
      </w:r>
    </w:p>
    <w:p w14:paraId="3835CA19" w14:textId="77777777" w:rsidR="00711429" w:rsidRPr="00114B5A" w:rsidRDefault="00711429" w:rsidP="00C30DC5">
      <w:pPr>
        <w:ind w:left="360"/>
        <w:rPr>
          <w:rFonts w:ascii="Arial" w:eastAsia="Times New Roman" w:hAnsi="Arial" w:cs="Arial"/>
        </w:rPr>
      </w:pPr>
    </w:p>
    <w:p w14:paraId="0296F65B" w14:textId="77777777" w:rsidR="00636D49" w:rsidRPr="00114B5A" w:rsidRDefault="00BF5101" w:rsidP="00C30DC5">
      <w:pPr>
        <w:numPr>
          <w:ilvl w:val="2"/>
          <w:numId w:val="12"/>
        </w:numPr>
        <w:rPr>
          <w:rFonts w:ascii="Arial" w:eastAsia="Times New Roman" w:hAnsi="Arial" w:cs="Arial"/>
        </w:rPr>
      </w:pPr>
      <w:r w:rsidRPr="00114B5A">
        <w:rPr>
          <w:rFonts w:ascii="Arial" w:hAnsi="Arial" w:cs="Arial"/>
        </w:rPr>
        <w:t>W przypadku prowadzenia wszelkich działań z</w:t>
      </w:r>
      <w:r w:rsidR="00406863" w:rsidRPr="00114B5A">
        <w:rPr>
          <w:rFonts w:ascii="Arial" w:hAnsi="Arial" w:cs="Arial"/>
        </w:rPr>
        <w:t xml:space="preserve">wiązanych </w:t>
      </w:r>
      <w:r w:rsidR="00711429" w:rsidRPr="00114B5A">
        <w:rPr>
          <w:rFonts w:ascii="Arial" w:hAnsi="Arial" w:cs="Arial"/>
        </w:rPr>
        <w:t xml:space="preserve">z </w:t>
      </w:r>
      <w:r w:rsidR="00406863" w:rsidRPr="00114B5A">
        <w:rPr>
          <w:rFonts w:ascii="Arial" w:hAnsi="Arial" w:cs="Arial"/>
        </w:rPr>
        <w:t>realizacją</w:t>
      </w:r>
      <w:r w:rsidRPr="00114B5A">
        <w:rPr>
          <w:rFonts w:ascii="Arial" w:hAnsi="Arial" w:cs="Arial"/>
        </w:rPr>
        <w:t xml:space="preserve"> dotowanego projektu Oferent, który otrzyma dotację zobowiązany jest na umieszczeniu we wszystkich materiałach promocyjnych </w:t>
      </w:r>
      <w:r w:rsidR="00406863" w:rsidRPr="00114B5A">
        <w:rPr>
          <w:rFonts w:ascii="Arial" w:hAnsi="Arial" w:cs="Arial"/>
        </w:rPr>
        <w:t>informacji o treści „Zrealizowano dzięki wsparciu Gminy Miasto Włocławek</w:t>
      </w:r>
      <w:r w:rsidR="00636D49" w:rsidRPr="00114B5A">
        <w:rPr>
          <w:rFonts w:ascii="Arial" w:hAnsi="Arial" w:cs="Arial"/>
        </w:rPr>
        <w:t>”.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7475A94B" w14:textId="77777777" w:rsidR="00BF5101" w:rsidRPr="00114B5A" w:rsidRDefault="00BF5101" w:rsidP="00C30DC5">
      <w:pPr>
        <w:rPr>
          <w:rFonts w:ascii="Arial" w:eastAsia="Times New Roman" w:hAnsi="Arial" w:cs="Arial"/>
        </w:rPr>
      </w:pPr>
    </w:p>
    <w:p w14:paraId="60EC90D7" w14:textId="77777777" w:rsidR="00583944" w:rsidRPr="00114B5A" w:rsidRDefault="00583944" w:rsidP="00C30DC5">
      <w:pPr>
        <w:numPr>
          <w:ilvl w:val="2"/>
          <w:numId w:val="12"/>
        </w:numPr>
        <w:rPr>
          <w:rFonts w:ascii="Arial" w:eastAsia="Times New Roman" w:hAnsi="Arial" w:cs="Arial"/>
        </w:rPr>
      </w:pPr>
      <w:r w:rsidRPr="00114B5A">
        <w:rPr>
          <w:rFonts w:ascii="Arial" w:eastAsia="Times New Roman" w:hAnsi="Arial" w:cs="Arial"/>
        </w:rPr>
        <w:t xml:space="preserve">Dotowany jest zobowiązany do podpisania umów z osobami/ podmiotami, uczestniczącymi </w:t>
      </w:r>
      <w:r w:rsidRPr="00114B5A">
        <w:rPr>
          <w:rFonts w:ascii="Arial" w:eastAsia="Times New Roman" w:hAnsi="Arial" w:cs="Arial"/>
        </w:rPr>
        <w:br/>
        <w:t>w realizacji projektu, zgodnie z obowiązującymi przepisami.</w:t>
      </w:r>
    </w:p>
    <w:p w14:paraId="6E7D7CEB" w14:textId="77777777" w:rsidR="00583944" w:rsidRPr="00114B5A" w:rsidRDefault="00583944" w:rsidP="00C30DC5">
      <w:pPr>
        <w:ind w:left="360"/>
        <w:rPr>
          <w:rFonts w:ascii="Arial" w:eastAsia="Times New Roman" w:hAnsi="Arial" w:cs="Arial"/>
        </w:rPr>
      </w:pPr>
    </w:p>
    <w:p w14:paraId="5F2E2407" w14:textId="77777777" w:rsidR="00583944" w:rsidRPr="00114B5A" w:rsidRDefault="00583944" w:rsidP="00C30DC5">
      <w:pPr>
        <w:pStyle w:val="Akapitzlist"/>
        <w:numPr>
          <w:ilvl w:val="2"/>
          <w:numId w:val="12"/>
        </w:numPr>
        <w:rPr>
          <w:rFonts w:ascii="Arial" w:hAnsi="Arial" w:cs="Arial"/>
        </w:rPr>
      </w:pPr>
      <w:r w:rsidRPr="00114B5A">
        <w:rPr>
          <w:rFonts w:ascii="Arial" w:hAnsi="Arial" w:cs="Arial"/>
        </w:rPr>
        <w:t>Dotowany zobowiązany jest do terminowego regulowania zobowiązań.</w:t>
      </w:r>
    </w:p>
    <w:p w14:paraId="082906AD" w14:textId="77777777" w:rsidR="00583944" w:rsidRPr="00114B5A" w:rsidRDefault="00583944" w:rsidP="00C30DC5">
      <w:pPr>
        <w:pStyle w:val="Akapitzlist"/>
        <w:ind w:left="360"/>
        <w:rPr>
          <w:rFonts w:ascii="Arial" w:hAnsi="Arial" w:cs="Arial"/>
        </w:rPr>
      </w:pPr>
    </w:p>
    <w:p w14:paraId="28F1BE11" w14:textId="77777777" w:rsidR="00583944" w:rsidRPr="00114B5A" w:rsidRDefault="00583944" w:rsidP="00C30DC5">
      <w:pPr>
        <w:pStyle w:val="Akapitzlist"/>
        <w:numPr>
          <w:ilvl w:val="2"/>
          <w:numId w:val="12"/>
        </w:numPr>
        <w:rPr>
          <w:rFonts w:ascii="Arial" w:hAnsi="Arial" w:cs="Arial"/>
        </w:rPr>
      </w:pPr>
      <w:r w:rsidRPr="00114B5A">
        <w:rPr>
          <w:rFonts w:ascii="Arial" w:hAnsi="Arial" w:cs="Arial"/>
        </w:rPr>
        <w:t>Dokumenty finansowe dotyczące realizacji zadania muszą być opisane zgodnie z ustawą</w:t>
      </w:r>
      <w:r w:rsidRPr="00114B5A">
        <w:rPr>
          <w:rFonts w:ascii="Arial" w:hAnsi="Arial" w:cs="Arial"/>
        </w:rPr>
        <w:br/>
        <w:t>o rachunkowości, ponadto muszą być oznaczone, że dotyczą zadania dotowanego, bez względu czy wydatek dotyczy części finansowej z dotacji, z wkładu własnego czy innych źródeł.</w:t>
      </w:r>
    </w:p>
    <w:p w14:paraId="5D1553E3" w14:textId="77777777" w:rsidR="00583944" w:rsidRPr="00114B5A" w:rsidRDefault="00583944" w:rsidP="00C30DC5">
      <w:pPr>
        <w:pStyle w:val="Akapitzlist"/>
        <w:ind w:left="360"/>
        <w:rPr>
          <w:rFonts w:ascii="Arial" w:hAnsi="Arial" w:cs="Arial"/>
        </w:rPr>
      </w:pPr>
    </w:p>
    <w:p w14:paraId="164010C5" w14:textId="77777777" w:rsidR="00583944" w:rsidRPr="00114B5A" w:rsidRDefault="00583944" w:rsidP="00C30DC5">
      <w:pPr>
        <w:pStyle w:val="Akapitzlist"/>
        <w:numPr>
          <w:ilvl w:val="2"/>
          <w:numId w:val="12"/>
        </w:numPr>
        <w:rPr>
          <w:rFonts w:ascii="Arial" w:hAnsi="Arial" w:cs="Arial"/>
          <w:b/>
        </w:rPr>
      </w:pPr>
      <w:r w:rsidRPr="00114B5A">
        <w:rPr>
          <w:rFonts w:ascii="Arial" w:hAnsi="Arial" w:cs="Arial"/>
        </w:rPr>
        <w:t>W przypadku nierozliczenia zadania publicznego w wymaganym terminie, stwierdzenia nieprawidłowego rozliczenia zadania, wszczęte zostaje postępowanie o zwrot dotacji w trybie przewidzianym w przepisach prawa.</w:t>
      </w:r>
      <w:r w:rsidRPr="00114B5A">
        <w:rPr>
          <w:rFonts w:ascii="Arial" w:hAnsi="Arial" w:cs="Arial"/>
          <w:b/>
        </w:rPr>
        <w:t xml:space="preserve"> </w:t>
      </w:r>
    </w:p>
    <w:p w14:paraId="32D01F39" w14:textId="77777777" w:rsidR="00F95C95" w:rsidRPr="00114B5A" w:rsidRDefault="00F95C95" w:rsidP="00C30DC5">
      <w:pPr>
        <w:pStyle w:val="Akapitzlist"/>
        <w:ind w:left="360"/>
        <w:rPr>
          <w:rFonts w:ascii="Arial" w:hAnsi="Arial" w:cs="Arial"/>
          <w:b/>
        </w:rPr>
      </w:pPr>
    </w:p>
    <w:p w14:paraId="754A9662" w14:textId="77777777" w:rsidR="00D50F96" w:rsidRPr="00114B5A" w:rsidRDefault="00D50F96" w:rsidP="00C30DC5">
      <w:pPr>
        <w:pStyle w:val="Akapitzlist"/>
        <w:ind w:left="360"/>
        <w:rPr>
          <w:rFonts w:ascii="Arial" w:hAnsi="Arial" w:cs="Arial"/>
          <w:b/>
        </w:rPr>
      </w:pPr>
      <w:r w:rsidRPr="00114B5A">
        <w:rPr>
          <w:rFonts w:ascii="Arial" w:hAnsi="Arial" w:cs="Arial"/>
          <w:b/>
        </w:rPr>
        <w:t>Obowiązek informacyjny.</w:t>
      </w:r>
    </w:p>
    <w:p w14:paraId="49783526" w14:textId="77777777" w:rsidR="00D50F96" w:rsidRPr="00114B5A" w:rsidRDefault="00D50F96" w:rsidP="00C30DC5">
      <w:pPr>
        <w:spacing w:after="200" w:line="276" w:lineRule="auto"/>
        <w:contextualSpacing/>
        <w:rPr>
          <w:rFonts w:ascii="Arial" w:eastAsia="Times New Roman" w:hAnsi="Arial" w:cs="Arial"/>
          <w:b/>
        </w:rPr>
      </w:pPr>
    </w:p>
    <w:p w14:paraId="239BBCE9" w14:textId="77777777" w:rsidR="00D50F96" w:rsidRPr="00114B5A" w:rsidRDefault="00D50F96" w:rsidP="00C30DC5">
      <w:pPr>
        <w:ind w:left="142" w:hanging="142"/>
        <w:contextualSpacing/>
        <w:rPr>
          <w:rFonts w:ascii="Arial" w:eastAsia="Times New Roman" w:hAnsi="Arial" w:cs="Arial"/>
        </w:rPr>
      </w:pPr>
      <w:r w:rsidRPr="00114B5A">
        <w:rPr>
          <w:rFonts w:ascii="Arial" w:eastAsia="Times New Roman" w:hAnsi="Arial" w:cs="Arial"/>
          <w:b/>
        </w:rPr>
        <w:t>1.</w:t>
      </w:r>
      <w:r w:rsidRPr="00114B5A">
        <w:rPr>
          <w:rFonts w:ascii="Arial" w:eastAsia="Times New Roman" w:hAnsi="Arial" w:cs="Arial"/>
        </w:rPr>
        <w:t xml:space="preserve"> Zgodnie z art.13 Rozporządzenia Parlamentu Europejskiego i Rady (UE) 2</w:t>
      </w:r>
      <w:r w:rsidR="00BB4BFF" w:rsidRPr="00114B5A">
        <w:rPr>
          <w:rFonts w:ascii="Arial" w:eastAsia="Times New Roman" w:hAnsi="Arial" w:cs="Arial"/>
        </w:rPr>
        <w:t>016/679 z dnia 27 kwietnia 2016</w:t>
      </w:r>
      <w:r w:rsidRPr="00114B5A">
        <w:rPr>
          <w:rFonts w:ascii="Arial" w:eastAsia="Times New Roman" w:hAnsi="Arial" w:cs="Arial"/>
        </w:rPr>
        <w:t>r. (Dz. Urz. UE L.119.1) w sprawie ochrony osób fizycznych w związku z przetwarzaniem danych osobowych i w sprawie swobodnego przepływu takich danych oraz uchylenia dyrektywy 95/46/WE) uprzejmie informuję, że:</w:t>
      </w:r>
    </w:p>
    <w:p w14:paraId="28AB02C6" w14:textId="77777777" w:rsidR="00D50F96" w:rsidRPr="00114B5A" w:rsidRDefault="00D50F96" w:rsidP="00C30DC5">
      <w:pPr>
        <w:ind w:left="426" w:hanging="426"/>
        <w:contextualSpacing/>
        <w:rPr>
          <w:rFonts w:ascii="Arial" w:eastAsia="Times New Roman" w:hAnsi="Arial" w:cs="Arial"/>
        </w:rPr>
      </w:pPr>
    </w:p>
    <w:p w14:paraId="43962E63" w14:textId="77777777" w:rsidR="00D50F96" w:rsidRPr="00114B5A" w:rsidRDefault="00D50F96" w:rsidP="00C30DC5">
      <w:pPr>
        <w:ind w:left="426" w:hanging="426"/>
        <w:contextualSpacing/>
        <w:rPr>
          <w:rFonts w:ascii="Arial" w:eastAsia="Times New Roman" w:hAnsi="Arial" w:cs="Arial"/>
        </w:rPr>
      </w:pPr>
      <w:r w:rsidRPr="00114B5A">
        <w:rPr>
          <w:rFonts w:ascii="Arial" w:eastAsia="Times New Roman" w:hAnsi="Arial" w:cs="Arial"/>
          <w:b/>
        </w:rPr>
        <w:t>1)</w:t>
      </w:r>
      <w:r w:rsidRPr="00114B5A">
        <w:rPr>
          <w:rFonts w:ascii="Arial" w:eastAsia="Times New Roman" w:hAnsi="Arial" w:cs="Arial"/>
        </w:rPr>
        <w:t xml:space="preserve"> Administratorem danych osobowych zawartych w przedłożonej przez Państwa ofercie konkursowej jest Gmina Miasto Włocławek, reprezentowana przez Prezydenta Miasta Włocławek, z siedzibą we Włocławku przy ul. Zielony Rynek 11/13,</w:t>
      </w:r>
    </w:p>
    <w:p w14:paraId="737E583D" w14:textId="77777777" w:rsidR="00D50F96" w:rsidRPr="00114B5A" w:rsidRDefault="00D50F96" w:rsidP="00C30DC5">
      <w:pPr>
        <w:ind w:left="426" w:hanging="426"/>
        <w:contextualSpacing/>
        <w:rPr>
          <w:rFonts w:ascii="Arial" w:eastAsia="Times New Roman" w:hAnsi="Arial" w:cs="Arial"/>
        </w:rPr>
      </w:pPr>
    </w:p>
    <w:p w14:paraId="510C18EA" w14:textId="77777777" w:rsidR="00D50F96" w:rsidRPr="00114B5A" w:rsidRDefault="00D50F96" w:rsidP="00C30DC5">
      <w:pPr>
        <w:ind w:left="426" w:hanging="426"/>
        <w:contextualSpacing/>
        <w:rPr>
          <w:rFonts w:ascii="Arial" w:eastAsia="Times New Roman" w:hAnsi="Arial" w:cs="Arial"/>
        </w:rPr>
      </w:pPr>
      <w:r w:rsidRPr="00114B5A">
        <w:rPr>
          <w:rFonts w:ascii="Arial" w:eastAsia="Times New Roman" w:hAnsi="Arial" w:cs="Arial"/>
          <w:b/>
        </w:rPr>
        <w:t>2)</w:t>
      </w:r>
      <w:r w:rsidRPr="00114B5A">
        <w:rPr>
          <w:rFonts w:ascii="Arial" w:eastAsia="Times New Roman" w:hAnsi="Arial" w:cs="Arial"/>
        </w:rPr>
        <w:t xml:space="preserve"> Kontakt z Inspektorem Ochrony Danych w Urzędzie Miasta Włocławek możliwy jest pod numerem tel. /54/ 414-42-69 lub adresem e-mail: </w:t>
      </w:r>
      <w:hyperlink r:id="rId8" w:history="1">
        <w:r w:rsidRPr="00114B5A">
          <w:rPr>
            <w:rStyle w:val="Hipercze"/>
            <w:rFonts w:ascii="Arial" w:eastAsia="Times New Roman" w:hAnsi="Arial" w:cs="Arial"/>
          </w:rPr>
          <w:t>iod@um.wloclawek.pl</w:t>
        </w:r>
      </w:hyperlink>
    </w:p>
    <w:p w14:paraId="5824B37B" w14:textId="77777777" w:rsidR="00D50F96" w:rsidRPr="00114B5A" w:rsidRDefault="00D50F96" w:rsidP="00C30DC5">
      <w:pPr>
        <w:ind w:left="426" w:hanging="426"/>
        <w:contextualSpacing/>
        <w:rPr>
          <w:rFonts w:ascii="Arial" w:eastAsia="Times New Roman" w:hAnsi="Arial" w:cs="Arial"/>
        </w:rPr>
      </w:pPr>
    </w:p>
    <w:p w14:paraId="130653CC" w14:textId="77777777" w:rsidR="00D50F96" w:rsidRPr="00114B5A" w:rsidRDefault="00D50F96" w:rsidP="00C30DC5">
      <w:pPr>
        <w:ind w:left="426" w:hanging="426"/>
        <w:contextualSpacing/>
        <w:rPr>
          <w:rFonts w:ascii="Arial" w:eastAsia="Times New Roman" w:hAnsi="Arial" w:cs="Arial"/>
        </w:rPr>
      </w:pPr>
      <w:r w:rsidRPr="00114B5A">
        <w:rPr>
          <w:rFonts w:ascii="Arial" w:eastAsia="Times New Roman" w:hAnsi="Arial" w:cs="Arial"/>
          <w:b/>
        </w:rPr>
        <w:t>3)</w:t>
      </w:r>
      <w:r w:rsidRPr="00114B5A">
        <w:rPr>
          <w:rFonts w:ascii="Arial" w:eastAsia="Times New Roman" w:hAnsi="Arial" w:cs="Arial"/>
        </w:rPr>
        <w:t xml:space="preserve"> Dane osobowe zawarte w przedłożonej przez Państwa ofercie konkursowej przetwarzane będą </w:t>
      </w:r>
      <w:r w:rsidRPr="00114B5A">
        <w:rPr>
          <w:rFonts w:ascii="Arial" w:eastAsia="Times New Roman" w:hAnsi="Arial" w:cs="Arial"/>
        </w:rPr>
        <w:br/>
        <w:t xml:space="preserve">w celu prawidłowego przeprowadzenia otwartego konkursu ofert na realizację zadania publicznego </w:t>
      </w:r>
      <w:r w:rsidRPr="00114B5A">
        <w:rPr>
          <w:rFonts w:ascii="Arial" w:eastAsia="Times New Roman" w:hAnsi="Arial" w:cs="Arial"/>
        </w:rPr>
        <w:br/>
        <w:t xml:space="preserve">z zakresu </w:t>
      </w:r>
      <w:r w:rsidR="0057178D" w:rsidRPr="00114B5A">
        <w:rPr>
          <w:rFonts w:ascii="Arial" w:eastAsia="Times New Roman" w:hAnsi="Arial" w:cs="Arial"/>
        </w:rPr>
        <w:t>przeciwdziałania uzależnieniom</w:t>
      </w:r>
      <w:r w:rsidR="003110A1" w:rsidRPr="00114B5A">
        <w:rPr>
          <w:rFonts w:ascii="Arial" w:eastAsia="Times New Roman" w:hAnsi="Arial" w:cs="Arial"/>
        </w:rPr>
        <w:t xml:space="preserve"> i pat</w:t>
      </w:r>
      <w:r w:rsidR="0057178D" w:rsidRPr="00114B5A">
        <w:rPr>
          <w:rFonts w:ascii="Arial" w:eastAsia="Times New Roman" w:hAnsi="Arial" w:cs="Arial"/>
        </w:rPr>
        <w:t>ologiom społecznym</w:t>
      </w:r>
      <w:r w:rsidRPr="00114B5A">
        <w:rPr>
          <w:rFonts w:ascii="Arial" w:eastAsia="Times New Roman" w:hAnsi="Arial" w:cs="Arial"/>
        </w:rPr>
        <w:t xml:space="preserve"> z terenu miasta Włocławek, </w:t>
      </w:r>
      <w:r w:rsidR="00227614" w:rsidRPr="00114B5A">
        <w:rPr>
          <w:rFonts w:ascii="Arial" w:eastAsia="Times New Roman" w:hAnsi="Arial" w:cs="Arial"/>
        </w:rPr>
        <w:t>w tym</w:t>
      </w:r>
      <w:r w:rsidR="00227614" w:rsidRPr="00114B5A">
        <w:rPr>
          <w:rFonts w:ascii="Arial" w:eastAsia="Times New Roman" w:hAnsi="Arial" w:cs="Arial"/>
          <w:b/>
        </w:rPr>
        <w:t xml:space="preserve"> </w:t>
      </w:r>
      <w:r w:rsidRPr="00114B5A">
        <w:rPr>
          <w:rFonts w:ascii="Arial" w:eastAsia="Times New Roman" w:hAnsi="Arial" w:cs="Arial"/>
        </w:rPr>
        <w:t>wypełnienie obowiązku prawnego ciążącego na administratorze - art. 6 ust 1 lit. c Rozporządzenia,</w:t>
      </w:r>
    </w:p>
    <w:p w14:paraId="74C971FA" w14:textId="77777777" w:rsidR="00D50F96" w:rsidRPr="00114B5A" w:rsidRDefault="00D50F96" w:rsidP="00C30DC5">
      <w:pPr>
        <w:ind w:left="426" w:hanging="426"/>
        <w:contextualSpacing/>
        <w:rPr>
          <w:rFonts w:ascii="Arial" w:eastAsia="Times New Roman" w:hAnsi="Arial" w:cs="Arial"/>
        </w:rPr>
      </w:pPr>
    </w:p>
    <w:p w14:paraId="6F267EDA" w14:textId="77777777" w:rsidR="00D50F96" w:rsidRPr="00114B5A" w:rsidRDefault="00D50F96" w:rsidP="00C30DC5">
      <w:pPr>
        <w:ind w:left="426" w:hanging="426"/>
        <w:contextualSpacing/>
        <w:rPr>
          <w:rFonts w:ascii="Arial" w:eastAsia="Times New Roman" w:hAnsi="Arial" w:cs="Arial"/>
        </w:rPr>
      </w:pPr>
      <w:r w:rsidRPr="00114B5A">
        <w:rPr>
          <w:rFonts w:ascii="Arial" w:eastAsia="Times New Roman" w:hAnsi="Arial" w:cs="Arial"/>
          <w:b/>
        </w:rPr>
        <w:lastRenderedPageBreak/>
        <w:t>4)</w:t>
      </w:r>
      <w:r w:rsidRPr="00114B5A">
        <w:rPr>
          <w:rFonts w:ascii="Arial" w:eastAsia="Times New Roman" w:hAnsi="Arial" w:cs="Arial"/>
        </w:rPr>
        <w:t xml:space="preserve"> Dane osobowe zawarte w przedłożonej przez Państwa ofercie konkursowej będą przekazywane wyłącznie podmiotom uprawnionym do uzyskania danych osobowych na podstawie przepisów prawa,</w:t>
      </w:r>
    </w:p>
    <w:p w14:paraId="32DD54ED" w14:textId="77777777" w:rsidR="00D50F96" w:rsidRPr="00114B5A" w:rsidRDefault="00D50F96" w:rsidP="00C30DC5">
      <w:pPr>
        <w:ind w:left="426" w:hanging="426"/>
        <w:contextualSpacing/>
        <w:rPr>
          <w:rFonts w:ascii="Arial" w:eastAsia="Times New Roman" w:hAnsi="Arial" w:cs="Arial"/>
        </w:rPr>
      </w:pPr>
    </w:p>
    <w:p w14:paraId="700FD8F1" w14:textId="77777777" w:rsidR="00D50F96" w:rsidRPr="00114B5A" w:rsidRDefault="00D50F96" w:rsidP="00C30DC5">
      <w:pPr>
        <w:ind w:left="426" w:hanging="426"/>
        <w:contextualSpacing/>
        <w:rPr>
          <w:rFonts w:ascii="Arial" w:eastAsia="Times New Roman" w:hAnsi="Arial" w:cs="Arial"/>
        </w:rPr>
      </w:pPr>
      <w:r w:rsidRPr="00114B5A">
        <w:rPr>
          <w:rFonts w:ascii="Arial" w:eastAsia="Times New Roman" w:hAnsi="Arial" w:cs="Arial"/>
          <w:b/>
        </w:rPr>
        <w:t>5)</w:t>
      </w:r>
      <w:r w:rsidRPr="00114B5A">
        <w:rPr>
          <w:rFonts w:ascii="Arial" w:eastAsia="Times New Roman" w:hAnsi="Arial" w:cs="Arial"/>
        </w:rPr>
        <w:t xml:space="preserve"> Dane osobowe zawarte w przedłożonej przez Państwa ofercie konkursowej będą przetwarzane przez okres 10 lat,</w:t>
      </w:r>
    </w:p>
    <w:p w14:paraId="2B029561" w14:textId="77777777" w:rsidR="00D50F96" w:rsidRPr="00114B5A" w:rsidRDefault="00D50F96" w:rsidP="00C30DC5">
      <w:pPr>
        <w:ind w:left="426" w:hanging="426"/>
        <w:contextualSpacing/>
        <w:rPr>
          <w:rFonts w:ascii="Arial" w:eastAsia="Times New Roman" w:hAnsi="Arial" w:cs="Arial"/>
        </w:rPr>
      </w:pPr>
    </w:p>
    <w:p w14:paraId="1D297F96" w14:textId="77777777" w:rsidR="00D50F96" w:rsidRPr="00114B5A" w:rsidRDefault="00D50F96" w:rsidP="00C30DC5">
      <w:pPr>
        <w:ind w:left="426" w:hanging="426"/>
        <w:contextualSpacing/>
        <w:rPr>
          <w:rFonts w:ascii="Arial" w:eastAsia="Times New Roman" w:hAnsi="Arial" w:cs="Arial"/>
        </w:rPr>
      </w:pPr>
      <w:r w:rsidRPr="00114B5A">
        <w:rPr>
          <w:rFonts w:ascii="Arial" w:eastAsia="Times New Roman" w:hAnsi="Arial" w:cs="Arial"/>
          <w:b/>
        </w:rPr>
        <w:t>6)</w:t>
      </w:r>
      <w:r w:rsidRPr="00114B5A">
        <w:rPr>
          <w:rFonts w:ascii="Arial" w:eastAsia="Times New Roman" w:hAnsi="Arial" w:cs="Arial"/>
        </w:rPr>
        <w:t xml:space="preserve"> Posiadają Państwo prawo do: żądania od administratora dostępu do danych osobowych, prawo do ich sprostowania, usunięcia lub ograniczenia przetwarzania, prawo do wniesienia sprzeciwu wobec przetwarzania a także prawo do przenoszenia danych,</w:t>
      </w:r>
    </w:p>
    <w:p w14:paraId="5C104CB2" w14:textId="77777777" w:rsidR="00D50F96" w:rsidRPr="00114B5A" w:rsidRDefault="00D50F96" w:rsidP="00C30DC5">
      <w:pPr>
        <w:ind w:left="426" w:hanging="426"/>
        <w:contextualSpacing/>
        <w:rPr>
          <w:rFonts w:ascii="Arial" w:eastAsia="Times New Roman" w:hAnsi="Arial" w:cs="Arial"/>
        </w:rPr>
      </w:pPr>
    </w:p>
    <w:p w14:paraId="785B3322" w14:textId="77777777" w:rsidR="00D50F96" w:rsidRPr="00114B5A" w:rsidRDefault="00D50F96" w:rsidP="00C30DC5">
      <w:pPr>
        <w:ind w:left="426" w:hanging="426"/>
        <w:contextualSpacing/>
        <w:rPr>
          <w:rFonts w:ascii="Arial" w:eastAsia="Times New Roman" w:hAnsi="Arial" w:cs="Arial"/>
        </w:rPr>
      </w:pPr>
      <w:r w:rsidRPr="00114B5A">
        <w:rPr>
          <w:rFonts w:ascii="Arial" w:eastAsia="Times New Roman" w:hAnsi="Arial" w:cs="Arial"/>
          <w:b/>
        </w:rPr>
        <w:t>7)</w:t>
      </w:r>
      <w:r w:rsidRPr="00114B5A">
        <w:rPr>
          <w:rFonts w:ascii="Arial" w:eastAsia="Times New Roman" w:hAnsi="Arial" w:cs="Arial"/>
        </w:rPr>
        <w:t xml:space="preserve"> Mają Państw</w:t>
      </w:r>
      <w:r w:rsidR="005022A2" w:rsidRPr="00114B5A">
        <w:rPr>
          <w:rFonts w:ascii="Arial" w:eastAsia="Times New Roman" w:hAnsi="Arial" w:cs="Arial"/>
        </w:rPr>
        <w:t>o</w:t>
      </w:r>
      <w:r w:rsidRPr="00114B5A">
        <w:rPr>
          <w:rFonts w:ascii="Arial" w:eastAsia="Times New Roman" w:hAnsi="Arial" w:cs="Arial"/>
        </w:rPr>
        <w:t xml:space="preserve"> prawo wniesienia skargi do Prezesa Urzędu Ochrony Danych Osobo</w:t>
      </w:r>
      <w:r w:rsidR="005022A2" w:rsidRPr="00114B5A">
        <w:rPr>
          <w:rFonts w:ascii="Arial" w:eastAsia="Times New Roman" w:hAnsi="Arial" w:cs="Arial"/>
        </w:rPr>
        <w:t>wych, gdy uzasadnione jest że d</w:t>
      </w:r>
      <w:r w:rsidRPr="00114B5A">
        <w:rPr>
          <w:rFonts w:ascii="Arial" w:eastAsia="Times New Roman" w:hAnsi="Arial" w:cs="Arial"/>
        </w:rPr>
        <w:t>ane osobowe zawarte w przedłożonej przez Państwa ofercie konkursowej przetwarzane</w:t>
      </w:r>
      <w:r w:rsidR="005022A2" w:rsidRPr="00114B5A">
        <w:rPr>
          <w:rFonts w:ascii="Arial" w:eastAsia="Times New Roman" w:hAnsi="Arial" w:cs="Arial"/>
        </w:rPr>
        <w:t xml:space="preserve"> są</w:t>
      </w:r>
      <w:r w:rsidRPr="00114B5A">
        <w:rPr>
          <w:rFonts w:ascii="Arial" w:eastAsia="Times New Roman" w:hAnsi="Arial" w:cs="Arial"/>
        </w:rPr>
        <w:t xml:space="preserve"> przez administratora niezgodnie z ogólnym Rozporządzeniem o ochronie danych osobowych z dn. 27 kwietnia 2016r.,</w:t>
      </w:r>
    </w:p>
    <w:p w14:paraId="5DC5A3D3" w14:textId="77777777" w:rsidR="00D50F96" w:rsidRPr="00114B5A" w:rsidRDefault="00D50F96" w:rsidP="00C30DC5">
      <w:pPr>
        <w:ind w:left="284" w:hanging="284"/>
        <w:contextualSpacing/>
        <w:rPr>
          <w:rFonts w:ascii="Arial" w:eastAsia="Times New Roman" w:hAnsi="Arial" w:cs="Arial"/>
        </w:rPr>
      </w:pPr>
    </w:p>
    <w:p w14:paraId="022AB4E4" w14:textId="77777777" w:rsidR="00683347" w:rsidRDefault="00D50F96" w:rsidP="00C30DC5">
      <w:pPr>
        <w:ind w:left="284" w:hanging="284"/>
        <w:contextualSpacing/>
        <w:rPr>
          <w:rFonts w:ascii="Arial" w:eastAsia="Times New Roman" w:hAnsi="Arial" w:cs="Arial"/>
        </w:rPr>
      </w:pPr>
      <w:r w:rsidRPr="00114B5A">
        <w:rPr>
          <w:rFonts w:ascii="Arial" w:eastAsia="Times New Roman" w:hAnsi="Arial" w:cs="Arial"/>
          <w:b/>
        </w:rPr>
        <w:t>8)</w:t>
      </w:r>
      <w:r w:rsidRPr="00114B5A">
        <w:rPr>
          <w:rFonts w:ascii="Arial" w:eastAsia="Times New Roman" w:hAnsi="Arial" w:cs="Arial"/>
        </w:rPr>
        <w:t xml:space="preserve"> Dane osobowe zawarte w przedłożonej przez Państwa ofercie konkursowej przetwarzane mogą być </w:t>
      </w:r>
      <w:r w:rsidRPr="00114B5A">
        <w:rPr>
          <w:rFonts w:ascii="Arial" w:eastAsia="Times New Roman" w:hAnsi="Arial" w:cs="Arial"/>
        </w:rPr>
        <w:br/>
        <w:t>w sposób zautomatyzowany i nie będą podlegały profilowaniu.</w:t>
      </w:r>
    </w:p>
    <w:p w14:paraId="3B6A3D22" w14:textId="77777777" w:rsidR="00683347" w:rsidRDefault="00683347" w:rsidP="00C30DC5">
      <w:pPr>
        <w:pStyle w:val="Tekstpodstawowy"/>
        <w:jc w:val="left"/>
      </w:pPr>
      <w:r>
        <w:br w:type="page"/>
      </w:r>
    </w:p>
    <w:p w14:paraId="75B824EE" w14:textId="77777777" w:rsidR="00D50F96" w:rsidRPr="00114B5A" w:rsidRDefault="00D50F96" w:rsidP="00C30DC5">
      <w:pPr>
        <w:ind w:left="284" w:hanging="284"/>
        <w:contextualSpacing/>
        <w:rPr>
          <w:rFonts w:ascii="Arial" w:eastAsia="Times New Roman" w:hAnsi="Arial" w:cs="Arial"/>
        </w:rPr>
      </w:pPr>
    </w:p>
    <w:p w14:paraId="346DBEAA" w14:textId="77777777" w:rsidR="00D50F96" w:rsidRPr="00114B5A" w:rsidRDefault="00D50F96" w:rsidP="00C30DC5">
      <w:pPr>
        <w:pStyle w:val="Akapitzlist"/>
        <w:ind w:left="0"/>
        <w:rPr>
          <w:rFonts w:ascii="Arial" w:hAnsi="Arial" w:cs="Arial"/>
        </w:rPr>
      </w:pPr>
    </w:p>
    <w:p w14:paraId="71385180"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Załącznik nr 2 do Zarządzenia nr </w:t>
      </w:r>
      <w:r w:rsidR="00436B5D">
        <w:rPr>
          <w:rFonts w:ascii="Arial" w:eastAsia="SimSun" w:hAnsi="Arial" w:cs="Arial"/>
          <w:color w:val="000000"/>
          <w:kern w:val="1"/>
          <w:lang w:bidi="hi-IN"/>
        </w:rPr>
        <w:t>26/2022</w:t>
      </w:r>
    </w:p>
    <w:p w14:paraId="189BA239"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Prezydenta Miasta Włocławek</w:t>
      </w:r>
    </w:p>
    <w:p w14:paraId="25AB2EF7"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z dnia </w:t>
      </w:r>
      <w:r w:rsidR="00436B5D">
        <w:rPr>
          <w:rFonts w:ascii="Arial" w:eastAsia="SimSun" w:hAnsi="Arial" w:cs="Arial"/>
          <w:color w:val="000000"/>
          <w:kern w:val="1"/>
          <w:lang w:bidi="hi-IN"/>
        </w:rPr>
        <w:t>3 lutego 2022 r.</w:t>
      </w:r>
    </w:p>
    <w:p w14:paraId="33356D6F"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Umowa nr ……………</w:t>
      </w:r>
    </w:p>
    <w:p w14:paraId="23B3FB8A" w14:textId="77777777" w:rsidR="00855AE1" w:rsidRPr="00855AE1" w:rsidRDefault="00855AE1" w:rsidP="00C30DC5">
      <w:pPr>
        <w:tabs>
          <w:tab w:val="left" w:pos="0"/>
        </w:tabs>
        <w:ind w:right="-1274"/>
        <w:rPr>
          <w:rFonts w:ascii="Arial" w:eastAsia="SimSun" w:hAnsi="Arial" w:cs="Arial"/>
          <w:color w:val="000000"/>
          <w:kern w:val="1"/>
          <w:lang w:bidi="hi-IN"/>
        </w:rPr>
      </w:pPr>
    </w:p>
    <w:p w14:paraId="4AC5AA29"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na powierzenie/wsparcie realizacji zadania publicznego</w:t>
      </w:r>
    </w:p>
    <w:p w14:paraId="1C1DB63F"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pod tytułem: ……………………………………………………………………………………......................,</w:t>
      </w:r>
    </w:p>
    <w:p w14:paraId="3AE5501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zawarta w dniu …………………………………………... w ………………............................,</w:t>
      </w:r>
    </w:p>
    <w:p w14:paraId="0A3DC3C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między:</w:t>
      </w:r>
    </w:p>
    <w:p w14:paraId="7E8D02E2" w14:textId="2AA6D173"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Gminą Miasto Włocławek z siedzibą we Włocławku, Zielony Rynek 11/13, reprezentowaną przez dr Marka Wojtkowskiego – Prezydenta Miasta Włocławek z kontrasygnatą</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Pani Honoraty Baranowskiej – Skarbnika Miasta Włocławek, zwanym dalej „Zleceniodawcą”,</w:t>
      </w:r>
    </w:p>
    <w:p w14:paraId="02B48487"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a………………………………………………………………………………………………….., z siedzibą </w:t>
      </w:r>
    </w:p>
    <w:p w14:paraId="624CDC39"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w ……..........……………...................................................... wpisaną do </w:t>
      </w:r>
    </w:p>
    <w:p w14:paraId="39A964D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Krajowego Rejestru Sądowego* / innego rejestru* / ewidencji* pod numerem …………………, zwaną dalej „Zleceniobiorcą”, reprezentowaną przez:</w:t>
      </w:r>
    </w:p>
    <w:p w14:paraId="328EF07D" w14:textId="77777777" w:rsidR="00855AE1" w:rsidRPr="00855AE1" w:rsidRDefault="00855AE1" w:rsidP="00C30DC5">
      <w:pPr>
        <w:tabs>
          <w:tab w:val="left" w:pos="0"/>
        </w:tabs>
        <w:ind w:right="-1274"/>
        <w:rPr>
          <w:rFonts w:ascii="Arial" w:eastAsia="SimSun" w:hAnsi="Arial" w:cs="Arial"/>
          <w:color w:val="000000"/>
          <w:kern w:val="1"/>
          <w:lang w:bidi="hi-IN"/>
        </w:rPr>
      </w:pPr>
    </w:p>
    <w:p w14:paraId="30ACB777"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 ………………………………………………………………………………………………..</w:t>
      </w:r>
    </w:p>
    <w:p w14:paraId="6D0711B7"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(imię i nazwisko oraz numer PESEL)</w:t>
      </w:r>
    </w:p>
    <w:p w14:paraId="433F903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2. ………………………………………………………………………………………………...</w:t>
      </w:r>
    </w:p>
    <w:p w14:paraId="788D709D"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(imię i nazwisko oraz numer PESEL)</w:t>
      </w:r>
    </w:p>
    <w:p w14:paraId="65262BE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zgodnie z wyciągiem z właściwego rejestru* /ewidencji* / pełnomocnictwem*, załączonym(i) do niniejszej umowy, zwanym(i) dalej „Zleceniobiorcą”.</w:t>
      </w:r>
    </w:p>
    <w:p w14:paraId="046FE45D"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1</w:t>
      </w:r>
    </w:p>
    <w:p w14:paraId="53987F47"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Przedmiot umowy</w:t>
      </w:r>
    </w:p>
    <w:p w14:paraId="1C57A92D"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 Zleceniodawca zleca Zleceniobiorcy, zgodnie z przepisami ustawy z dnia 24 kwietnia 2003 r. o działalności pożytku publicznego i o wolontariacie (Dz.U. z 2020 poz. 1057 z późn. zm.) , zwanej dalej „ustawą”, realizację zadania publicznego pod tytułem:</w:t>
      </w:r>
    </w:p>
    <w:p w14:paraId="6A01E9C7"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w:t>
      </w:r>
    </w:p>
    <w:p w14:paraId="66726D9A"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określonego szczegółowo w ofercie złożonej przez Zleceniobiorcę w dniu ........................................., zwanego dalej „zadaniem publicznym”, a Zleceniobiorca zobowiązuje się wykonać zadanie publiczne na warunkach określonych w niniejszej umowie oraz w ofercie.</w:t>
      </w:r>
    </w:p>
    <w:p w14:paraId="4EE3A5E1"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2. Zleceniodawca przyznaje Zleceniobiorcy środki finansowe, o których mowa w § 3, w formie dotacji, której celem jest realizacja zadania publicznego w sposób zgodny z postanowieniami tej umowy.</w:t>
      </w:r>
    </w:p>
    <w:p w14:paraId="0E5F8906"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3. Niniejsza umowa jest umową o powierzenie/wsparcie realizacji zadania publicznego w rozumieniu art. 16 ust. 1 </w:t>
      </w:r>
      <w:proofErr w:type="spellStart"/>
      <w:r w:rsidRPr="00855AE1">
        <w:rPr>
          <w:rFonts w:ascii="Arial" w:eastAsia="SimSun" w:hAnsi="Arial" w:cs="Arial"/>
          <w:color w:val="000000"/>
          <w:kern w:val="1"/>
          <w:lang w:bidi="hi-IN"/>
        </w:rPr>
        <w:t>ww.ustawy</w:t>
      </w:r>
      <w:proofErr w:type="spellEnd"/>
      <w:r w:rsidRPr="00855AE1">
        <w:rPr>
          <w:rFonts w:ascii="Arial" w:eastAsia="SimSun" w:hAnsi="Arial" w:cs="Arial"/>
          <w:color w:val="000000"/>
          <w:kern w:val="1"/>
          <w:lang w:bidi="hi-IN"/>
        </w:rPr>
        <w:t>.</w:t>
      </w:r>
    </w:p>
    <w:p w14:paraId="02186E52"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4. Wykonanie umowy nastąpi z dniem zaakceptowania przez Zleceniodawcę sprawozdania końcowego, o którym mowa w § 8 ust. 3.</w:t>
      </w:r>
    </w:p>
    <w:p w14:paraId="7E4CE9A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5. Oferta oraz aktualizacje opisu poszczególnych działań* / harmonogramu* / kalkulacji przewidywanych kosztów* / stanowiące załączniki do niniejszej umowy, są integralną częścią umowy w ustalonym końcowym brzmieniu. </w:t>
      </w:r>
    </w:p>
    <w:p w14:paraId="67AD59E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6. Osobą do kontaktów roboczych jest:</w:t>
      </w:r>
    </w:p>
    <w:p w14:paraId="005FE657"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1) ze strony Zleceniodawcy: …………………………...........………………………………, </w:t>
      </w:r>
    </w:p>
    <w:p w14:paraId="7A145A2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tel. ……………………….., adres poczty elektronicznej …………………………...…..;</w:t>
      </w:r>
    </w:p>
    <w:p w14:paraId="79D2FC4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2) ze strony Zleceniobiorcy: ………...………………...…........................................., </w:t>
      </w:r>
    </w:p>
    <w:p w14:paraId="2E2633D9"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tel. ……………………..…, adres poczty elektronicznej …………………..………….. .</w:t>
      </w:r>
    </w:p>
    <w:p w14:paraId="0A9FDAE3" w14:textId="77777777" w:rsidR="00855AE1" w:rsidRPr="00855AE1" w:rsidRDefault="00855AE1" w:rsidP="00C30DC5">
      <w:pPr>
        <w:tabs>
          <w:tab w:val="left" w:pos="0"/>
        </w:tabs>
        <w:ind w:right="-1274"/>
        <w:rPr>
          <w:rFonts w:ascii="Arial" w:eastAsia="SimSun" w:hAnsi="Arial" w:cs="Arial"/>
          <w:color w:val="000000"/>
          <w:kern w:val="1"/>
          <w:lang w:bidi="hi-IN"/>
        </w:rPr>
      </w:pPr>
    </w:p>
    <w:p w14:paraId="319CDBC8" w14:textId="77777777" w:rsidR="00855AE1" w:rsidRPr="00855AE1" w:rsidRDefault="00855AE1" w:rsidP="00C30DC5">
      <w:pPr>
        <w:tabs>
          <w:tab w:val="left" w:pos="0"/>
        </w:tabs>
        <w:ind w:right="-1274"/>
        <w:rPr>
          <w:rFonts w:ascii="Arial" w:eastAsia="SimSun" w:hAnsi="Arial" w:cs="Arial"/>
          <w:color w:val="000000"/>
          <w:kern w:val="1"/>
          <w:lang w:bidi="hi-IN"/>
        </w:rPr>
      </w:pPr>
    </w:p>
    <w:p w14:paraId="69A84CAA"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2</w:t>
      </w:r>
    </w:p>
    <w:p w14:paraId="7891FAC2"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Sposób wykonania zadania publicznego</w:t>
      </w:r>
    </w:p>
    <w:p w14:paraId="134DDEFD"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1. Termin realizacji zadania publicznego ustala się: </w:t>
      </w:r>
    </w:p>
    <w:p w14:paraId="2D7042CA"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od dnia ............................ r. </w:t>
      </w:r>
    </w:p>
    <w:p w14:paraId="46BEFFA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lastRenderedPageBreak/>
        <w:tab/>
        <w:t xml:space="preserve">do dnia ............................ r. </w:t>
      </w:r>
    </w:p>
    <w:p w14:paraId="28633D7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2. Termin poniesienia wydatków ustala się: </w:t>
      </w:r>
    </w:p>
    <w:p w14:paraId="023A62EA"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 dla środków pochodzących z dotacji:</w:t>
      </w:r>
    </w:p>
    <w:p w14:paraId="14F16C9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od dnia …………………… r. </w:t>
      </w:r>
    </w:p>
    <w:p w14:paraId="0CDEF469"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do dnia …………………… r.;</w:t>
      </w:r>
    </w:p>
    <w:p w14:paraId="605322A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2) dla innych środków finansowych:</w:t>
      </w:r>
    </w:p>
    <w:p w14:paraId="70665270"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od dnia …………………… r. </w:t>
      </w:r>
    </w:p>
    <w:p w14:paraId="20757BBD"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do dnia …………………… r.</w:t>
      </w:r>
    </w:p>
    <w:p w14:paraId="5618CE9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3. Zleceniobiorca zobowiązuje się wykonać zadanie publiczne zgodnie z ofertą, z uwzględnieniem zaktualizowanego zestawienia kosztów, w terminie określonym w ust. 1. </w:t>
      </w:r>
    </w:p>
    <w:p w14:paraId="10BB256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76973F2D"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5. Wydatkowanie osiągniętych przychodów, w tym także odsetek bankowych od środków przekazanych przez Zleceniodawcę, z naruszeniem postanowień ust. 4 uznaje się za dotację pobraną w nadmiernej wysokości.</w:t>
      </w:r>
    </w:p>
    <w:p w14:paraId="235FA23A"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3</w:t>
      </w:r>
    </w:p>
    <w:p w14:paraId="26DF4EB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Finansowanie zadania publicznego</w:t>
      </w:r>
    </w:p>
    <w:p w14:paraId="5FDC3698" w14:textId="0082B88F"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 Zleceniodawca zobowiązuje się do przekazania na realizację zadania publicznego środków finansowych w wysokości ............................................. (słownie) …………………………,na rachunek bankowy Zleceniobiorcy nr rachunku: .............................................................................................,</w:t>
      </w:r>
      <w:r w:rsidR="00C30DC5">
        <w:rPr>
          <w:rFonts w:ascii="Arial" w:eastAsia="SimSun" w:hAnsi="Arial" w:cs="Arial"/>
          <w:color w:val="000000"/>
          <w:kern w:val="1"/>
          <w:lang w:bidi="hi-IN"/>
        </w:rPr>
        <w:t xml:space="preserve"> </w:t>
      </w:r>
    </w:p>
    <w:p w14:paraId="1E275D2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w terminie 14 dni od daty zawarcia umowy. </w:t>
      </w:r>
    </w:p>
    <w:p w14:paraId="672E8021"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W przypadku transz</w:t>
      </w:r>
    </w:p>
    <w:p w14:paraId="7DF66AB2" w14:textId="3559F980"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transza w wysokości ……………… zł (słownie: ………………. złotych) do dnia ………………. .</w:t>
      </w:r>
    </w:p>
    <w:p w14:paraId="71682067" w14:textId="77777777" w:rsidR="00855AE1" w:rsidRPr="00855AE1" w:rsidRDefault="00855AE1" w:rsidP="00C30DC5">
      <w:pPr>
        <w:tabs>
          <w:tab w:val="left" w:pos="0"/>
        </w:tabs>
        <w:ind w:right="-1274"/>
        <w:rPr>
          <w:rFonts w:ascii="Arial" w:eastAsia="SimSun" w:hAnsi="Arial" w:cs="Arial"/>
          <w:color w:val="000000"/>
          <w:kern w:val="1"/>
          <w:lang w:bidi="hi-IN"/>
        </w:rPr>
      </w:pPr>
    </w:p>
    <w:p w14:paraId="42B0056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2) transza w wysokości …………………. zł (słownie: ………………… złotych.) w terminie 14 dni od daty zatwierdzenia rozliczenia z wykorzystania wcześniejszej transzy zgodnie z wzorem sprawozdania </w:t>
      </w:r>
    </w:p>
    <w:p w14:paraId="75CD2A18"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z wykonania zadania publicznego - §8 ust.2). </w:t>
      </w:r>
    </w:p>
    <w:p w14:paraId="5AD4D274" w14:textId="4BE6B10D"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2.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w:t>
      </w:r>
      <w:r w:rsidR="00C30DC5">
        <w:rPr>
          <w:rFonts w:ascii="Arial" w:eastAsia="SimSun" w:hAnsi="Arial" w:cs="Arial"/>
          <w:color w:val="000000"/>
          <w:kern w:val="1"/>
          <w:lang w:bidi="hi-IN"/>
        </w:rPr>
        <w:t xml:space="preserve"> </w:t>
      </w:r>
    </w:p>
    <w:p w14:paraId="319A902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3. Za dzień przekazania dotacji uznaje się dzień obciążenia rachunku Zleceniodawcy.</w:t>
      </w:r>
    </w:p>
    <w:p w14:paraId="1199AE4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4.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14:paraId="4FBF4F14"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5. Zleceniobiorca zobowiązuje się do przekazania na realizację zadania publicznego: </w:t>
      </w:r>
    </w:p>
    <w:p w14:paraId="79498D1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 innych środków finansowych w wysokości ……………............................................. (słownie) ………………………………….......................................................................;</w:t>
      </w:r>
    </w:p>
    <w:p w14:paraId="15B617CD"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2) wkładu osobowego o wartości ....................................... (słownie) ...………………….*; </w:t>
      </w:r>
    </w:p>
    <w:p w14:paraId="05BBDDB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3) wkładu rzeczowego o wartości ...................................... (słownie) .....…………...……*.</w:t>
      </w:r>
    </w:p>
    <w:p w14:paraId="133602A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6. Zleceniobiorca zobowiązuje się do przekazania na realizację zadania publicznego środków finansowych własnych, środków pochodzących z innych źródeł, wkładu osobowego lub rzeczowego ……………........................... (słownie) ……………………… .</w:t>
      </w:r>
    </w:p>
    <w:p w14:paraId="1A0FE76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7. Całkowity koszt zadania publicznego stanowi sumę kwot dotacji i środków, o których mowa w ust.5 i 6, i wynosi łącznie ……………….…...… (słownie) ………………………..,</w:t>
      </w:r>
    </w:p>
    <w:p w14:paraId="6F2E33FC" w14:textId="1BD48140"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8. Wysokość środków ze źródeł, o których mowa w ust. 6, może się zmieniać, o ile nie zmniejszy się wartość</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tych środków w stosunku do wydatkowanej kwoty dotacji.</w:t>
      </w:r>
    </w:p>
    <w:p w14:paraId="5A8D4042"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lastRenderedPageBreak/>
        <w:t>9. Naruszenie postanowień, o których mowa w ust. 5–8, uważa się za pobranie dotacji w nadmiernej wysokości.</w:t>
      </w:r>
    </w:p>
    <w:p w14:paraId="77E70B99" w14:textId="77777777" w:rsidR="00855AE1" w:rsidRPr="00855AE1" w:rsidRDefault="00855AE1" w:rsidP="00C30DC5">
      <w:pPr>
        <w:tabs>
          <w:tab w:val="left" w:pos="0"/>
        </w:tabs>
        <w:ind w:right="-1274"/>
        <w:rPr>
          <w:rFonts w:ascii="Arial" w:eastAsia="SimSun" w:hAnsi="Arial" w:cs="Arial"/>
          <w:color w:val="000000"/>
          <w:kern w:val="1"/>
          <w:lang w:bidi="hi-IN"/>
        </w:rPr>
      </w:pPr>
    </w:p>
    <w:p w14:paraId="75B4F4C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4</w:t>
      </w:r>
    </w:p>
    <w:p w14:paraId="3A203F01"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Dokonywanie przesunięć w zakresie ponoszonych wydatków</w:t>
      </w:r>
    </w:p>
    <w:p w14:paraId="021DDDD0" w14:textId="7B4AB1E6"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Dopuszcza się dokonywanie przesunięć pomiędzy poszczególnymi pozycjami kosztów określonymi w kalkulacji przewidywanych kosztów, zawartych w Zaktualizowanych</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zestawieniu kosztów,</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w wielkościach i na zasadach określonych w Regulaminie konkursu/ ogłoszeniu o konkursie w Rozdziale II pkt. 11</w:t>
      </w:r>
    </w:p>
    <w:p w14:paraId="4ED31CE0"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Naruszenie postanowienia, o którym mowa w ust. 1, uważa się za pobranie części dotacji </w:t>
      </w:r>
    </w:p>
    <w:p w14:paraId="14078C94"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w nadmiernej wysokości.</w:t>
      </w:r>
    </w:p>
    <w:p w14:paraId="00A8D406" w14:textId="77777777" w:rsidR="00855AE1" w:rsidRPr="00855AE1" w:rsidRDefault="00855AE1" w:rsidP="00C30DC5">
      <w:pPr>
        <w:tabs>
          <w:tab w:val="left" w:pos="0"/>
        </w:tabs>
        <w:ind w:right="-1274"/>
        <w:rPr>
          <w:rFonts w:ascii="Arial" w:eastAsia="SimSun" w:hAnsi="Arial" w:cs="Arial"/>
          <w:color w:val="000000"/>
          <w:kern w:val="1"/>
          <w:lang w:bidi="hi-IN"/>
        </w:rPr>
      </w:pPr>
    </w:p>
    <w:p w14:paraId="67DA9DE1"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5</w:t>
      </w:r>
    </w:p>
    <w:p w14:paraId="48E7A751"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Dokumentacja związana z realizacją zadania publicznego</w:t>
      </w:r>
    </w:p>
    <w:p w14:paraId="7A0AA6EA" w14:textId="074A64E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 Zleceniobiorca jest zobowiązany do prowadzenia wyodrębnionej dokumentacji finansowo-księgowej i ewidencji księgowej zadania publicznego oraz jej opisywania</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 xml:space="preserve">zgodnie z zasadami wynikającymi z ustawy z dnia 29 września 1994 r. o rachunkowości (Dz. U. z 2021 r. poz. 217 z </w:t>
      </w:r>
      <w:proofErr w:type="spellStart"/>
      <w:r w:rsidRPr="00855AE1">
        <w:rPr>
          <w:rFonts w:ascii="Arial" w:eastAsia="SimSun" w:hAnsi="Arial" w:cs="Arial"/>
          <w:color w:val="000000"/>
          <w:kern w:val="1"/>
          <w:lang w:bidi="hi-IN"/>
        </w:rPr>
        <w:t>późń</w:t>
      </w:r>
      <w:proofErr w:type="spellEnd"/>
      <w:r w:rsidRPr="00855AE1">
        <w:rPr>
          <w:rFonts w:ascii="Arial" w:eastAsia="SimSun" w:hAnsi="Arial" w:cs="Arial"/>
          <w:color w:val="000000"/>
          <w:kern w:val="1"/>
          <w:lang w:bidi="hi-IN"/>
        </w:rPr>
        <w:t xml:space="preserve">. zm.), w sposób umożliwiający identyfikację poszczególnych operacji księgowych. </w:t>
      </w:r>
    </w:p>
    <w:p w14:paraId="05B24CB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24356C3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30860148" w14:textId="77777777" w:rsidR="00855AE1" w:rsidRPr="00855AE1" w:rsidRDefault="00855AE1" w:rsidP="00C30DC5">
      <w:pPr>
        <w:tabs>
          <w:tab w:val="left" w:pos="0"/>
        </w:tabs>
        <w:ind w:right="-1274"/>
        <w:rPr>
          <w:rFonts w:ascii="Arial" w:eastAsia="SimSun" w:hAnsi="Arial" w:cs="Arial"/>
          <w:color w:val="000000"/>
          <w:kern w:val="1"/>
          <w:lang w:bidi="hi-IN"/>
        </w:rPr>
      </w:pPr>
    </w:p>
    <w:p w14:paraId="1FEBE59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6</w:t>
      </w:r>
    </w:p>
    <w:p w14:paraId="37D2F7A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Obowiązki i uprawnienia informacyjne </w:t>
      </w:r>
    </w:p>
    <w:p w14:paraId="3373341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1. W przypadku prowadzenia wszelkich działań związanych z realizacją dotowanego projektu Oferent, który otrzyma dotację zobowiązany jest na umieszczeniu we wszystkich materiałach promocyjnych informacji </w:t>
      </w:r>
    </w:p>
    <w:p w14:paraId="65A2CE5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31D3CED5" w14:textId="77777777" w:rsidR="00855AE1" w:rsidRPr="00855AE1" w:rsidRDefault="00855AE1" w:rsidP="00C30DC5">
      <w:pPr>
        <w:tabs>
          <w:tab w:val="left" w:pos="0"/>
        </w:tabs>
        <w:ind w:right="-1274"/>
        <w:rPr>
          <w:rFonts w:ascii="Arial" w:eastAsia="SimSun" w:hAnsi="Arial" w:cs="Arial"/>
          <w:color w:val="000000"/>
          <w:kern w:val="1"/>
          <w:lang w:bidi="hi-IN"/>
        </w:rPr>
      </w:pPr>
    </w:p>
    <w:p w14:paraId="25B27D5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4B7E989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3. Zleceniobiorca jest zobowiązany informować na bieżąco, jednak nie później niż w terminie 14 dni od daty zaistnienia zmian, w szczególności o:</w:t>
      </w:r>
    </w:p>
    <w:p w14:paraId="52B1B978"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zmianie adresu siedziby oraz adresów i numerów telefonów osób upoważnionych do reprezentacji;</w:t>
      </w:r>
    </w:p>
    <w:p w14:paraId="072502C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ogłoszeniu likwidacji lub wszczęciu postępowania upadłościowego.</w:t>
      </w:r>
    </w:p>
    <w:p w14:paraId="31E8E330" w14:textId="77777777" w:rsidR="00855AE1" w:rsidRPr="00855AE1" w:rsidRDefault="00855AE1" w:rsidP="00C30DC5">
      <w:pPr>
        <w:tabs>
          <w:tab w:val="left" w:pos="0"/>
        </w:tabs>
        <w:ind w:right="-1274"/>
        <w:rPr>
          <w:rFonts w:ascii="Arial" w:eastAsia="SimSun" w:hAnsi="Arial" w:cs="Arial"/>
          <w:color w:val="000000"/>
          <w:kern w:val="1"/>
          <w:lang w:bidi="hi-IN"/>
        </w:rPr>
      </w:pPr>
    </w:p>
    <w:p w14:paraId="4E60802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7</w:t>
      </w:r>
    </w:p>
    <w:p w14:paraId="6722331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Kontrola zadania publicznego</w:t>
      </w:r>
    </w:p>
    <w:p w14:paraId="260EACAF"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1. Zleceniodawca sprawuje kontrolę prawidłowości wykonywania zadania publicznego przez Zleceniobiorcę, </w:t>
      </w:r>
    </w:p>
    <w:p w14:paraId="1C037950"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w tym wydatkowania przekazanej dotacji oraz środków, o których mowa w § 3 Kontrola może być przeprowadzona w toku realizacji zadania publicznego oraz po jego zakończeniu do czasu ustania zobowiązania, o którym mowa w § 5 ust. 2.</w:t>
      </w:r>
    </w:p>
    <w:p w14:paraId="4C51AD5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7473635A"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Prawo kontroli przysługuje osobom upoważnionym przez Zleceniodawcę zarówno w siedzibie Zleceniobiorcy, jak i w miejscu realizacji zadania publicznego.</w:t>
      </w:r>
    </w:p>
    <w:p w14:paraId="09B76CD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Kontrola lub poszczególne jej czynności mogą być przeprowadzane również w siedzibie Zleceniodawcy.</w:t>
      </w:r>
    </w:p>
    <w:p w14:paraId="5CD7DC7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O wynikach kontroli, o której mowa w ust. 1, Zleceniodawca poinformuje Zleceniobiorcę, a w przypadku stwierdzenia nieprawidłowości przekaże mu wnioski i zalecenia mające na celu ich usunięcie.</w:t>
      </w:r>
    </w:p>
    <w:p w14:paraId="6031589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Zleceniobiorca jest zobowiązany w terminie nie dłuższym niż 14 dni od dnia otrzymania wniosków i zaleceń, o których mowa w ust. 5, do ich wykonania i powiadomienia o sposobie ich wykonania Zleceniodawcy.</w:t>
      </w:r>
    </w:p>
    <w:p w14:paraId="602125E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Zleceniodawca może w trakcie realizacji zadania przeprowadzić wizytację w miejscu realizacji zadania publicznego.</w:t>
      </w:r>
    </w:p>
    <w:p w14:paraId="72B8B2F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Celem wizytacji jest weryfikacja, w szczególności prawidłowego sposobu realizacji zadania publicznego.</w:t>
      </w:r>
    </w:p>
    <w:p w14:paraId="32B76F19"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Wizytacja może być przeprowadzona bez wcześniejszego powiadomienia Zleceniobiorcy.</w:t>
      </w:r>
    </w:p>
    <w:p w14:paraId="422DEE2B" w14:textId="77777777" w:rsidR="00855AE1" w:rsidRPr="00855AE1" w:rsidRDefault="00855AE1" w:rsidP="00C30DC5">
      <w:pPr>
        <w:tabs>
          <w:tab w:val="left" w:pos="0"/>
        </w:tabs>
        <w:ind w:right="-1274"/>
        <w:rPr>
          <w:rFonts w:ascii="Arial" w:eastAsia="SimSun" w:hAnsi="Arial" w:cs="Arial"/>
          <w:color w:val="000000"/>
          <w:kern w:val="1"/>
          <w:lang w:bidi="hi-IN"/>
        </w:rPr>
      </w:pPr>
    </w:p>
    <w:p w14:paraId="7716CA86"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8</w:t>
      </w:r>
    </w:p>
    <w:p w14:paraId="40646DE4"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Obowiązki sprawozdawcze Zleceniobiorcy</w:t>
      </w:r>
    </w:p>
    <w:p w14:paraId="67D89D5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Akceptacja sprawozdania i rozliczenie dotacji następuje po weryfikacji przez Zleceniodawcę założonych w ofercie rezultatów i działań Zleceniobiorcy.</w:t>
      </w:r>
    </w:p>
    <w:p w14:paraId="7C19FB4F"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p>
    <w:p w14:paraId="0BCAEF94"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Zleceniobiorca składa sprawozdanie końcowe z wykonania zadania publicznego sporządzone według wzoru, o którym mowa w ust. 2, w terminie 30 dni od dnia zakończenia realizacji zadania publicznego.</w:t>
      </w:r>
    </w:p>
    <w:p w14:paraId="0355A73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Zleceniodawca ma prawo żądać, aby Zleceniobiorca, w wyznaczonym terminie, przedstawił dodatkowe informacje, wyjaśnienia oraz dowody do sprawozdań, o których mowa w ust. 2–3. Żądanie to jest wiążące dla Zleceniobiorcy.</w:t>
      </w:r>
    </w:p>
    <w:p w14:paraId="07FC56B4"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W przypadku niezłożenia sprawozdań, o których mowa w ust. 2–3, w terminie Zleceniodawca wzywa pisemnie Zleceniobiorcę do ich złożenia w terminie 7 dni od dnia otrzymania wezwania. </w:t>
      </w:r>
    </w:p>
    <w:p w14:paraId="7696DE9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Niezastosowanie się do wezwania, o którym mowa w ust. 5, skutkuje uznaniem dotacji za wykorzystaną niezgodnie z przeznaczeniem na zasadach, o których mowa w ustawie z dnia 27 sierpnia 2009 r. o finansach publicznych (Dz. U. z 2021 r. poz. 305, z późn. zm.).</w:t>
      </w:r>
    </w:p>
    <w:p w14:paraId="14E5AD88"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Niezastosowanie się do wezwania, o którym mowa w ust. 2, 4 lub 5, może być podstawą do natychmiastowego rozwiązania umowy przez Zleceniodawcę.</w:t>
      </w:r>
    </w:p>
    <w:p w14:paraId="4A3F0542"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6EB9A06C" w14:textId="77777777" w:rsidR="00855AE1" w:rsidRPr="00855AE1" w:rsidRDefault="00855AE1" w:rsidP="00C30DC5">
      <w:pPr>
        <w:tabs>
          <w:tab w:val="left" w:pos="0"/>
        </w:tabs>
        <w:ind w:right="-1274"/>
        <w:rPr>
          <w:rFonts w:ascii="Arial" w:eastAsia="SimSun" w:hAnsi="Arial" w:cs="Arial"/>
          <w:color w:val="000000"/>
          <w:kern w:val="1"/>
          <w:lang w:bidi="hi-IN"/>
        </w:rPr>
      </w:pPr>
    </w:p>
    <w:p w14:paraId="624C3B34"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9</w:t>
      </w:r>
    </w:p>
    <w:p w14:paraId="2188305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Zwrot środków finansowych</w:t>
      </w:r>
    </w:p>
    <w:p w14:paraId="00B3CD3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 Przyznane środki finansowe dotacji określone w § 3 ust. 1 oraz uzyskane w związku z realizacją zadania przychody, w tym odsetki bankowe od przekazanej dotacji, Zleceniobiorca jest zobowiązany wykorzystać w terminie……………………………………..</w:t>
      </w:r>
    </w:p>
    <w:p w14:paraId="0CD41BEF" w14:textId="40D43948"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lastRenderedPageBreak/>
        <w:t>2. Niewykorzystaną kwotę dotacji przyznaną na dany rok budżetowy Zleceniobiorca jest zobowiązany zwrócić</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w terminie 15 dni od dnia zakończenia realizacji zadania publicznego, o którym mowa w § 2 ust. 1.</w:t>
      </w:r>
    </w:p>
    <w:p w14:paraId="404063B6"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3. Niewykorzystana kwota dotacji podlega zwrotowi na rachunek bankowy Zleceniodawcy o numerze ………………………………………………………………………………... .</w:t>
      </w:r>
    </w:p>
    <w:p w14:paraId="013E11D4"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4. Za dzień zwrotu uważa się dzień uznania rachunku bankowego Zleceniodawcy.</w:t>
      </w:r>
    </w:p>
    <w:p w14:paraId="453E9F92"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0E7C8EA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6. Niewykorzystane przychody i odsetki bankowe od przyznanej dotacji podlegają zwrotowi na zasadach określonych w ust. 2–4.</w:t>
      </w:r>
    </w:p>
    <w:p w14:paraId="5B79E0E7" w14:textId="0DFF1F5A"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7.</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Kwota dotacji:</w:t>
      </w:r>
    </w:p>
    <w:p w14:paraId="6DB5F341"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 wykorzystana niezgodnie z przeznaczeniem,</w:t>
      </w:r>
    </w:p>
    <w:p w14:paraId="7841EFAF"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2) pobrana nienależnie lub w nadmiernej wysokości</w:t>
      </w:r>
    </w:p>
    <w:p w14:paraId="1494FC25" w14:textId="4D95FFEB"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podlega zwrotowi wraz z odsetkami w wysokości określonej jak dla zaległości</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 xml:space="preserve">podatkowych, na zasadach określonych w przepisach o finansach publicznych. </w:t>
      </w:r>
    </w:p>
    <w:p w14:paraId="3299DCC0"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53B68C43" w14:textId="77777777" w:rsidR="00855AE1" w:rsidRPr="00855AE1" w:rsidRDefault="00855AE1" w:rsidP="00C30DC5">
      <w:pPr>
        <w:tabs>
          <w:tab w:val="left" w:pos="0"/>
        </w:tabs>
        <w:ind w:right="-1274"/>
        <w:rPr>
          <w:rFonts w:ascii="Arial" w:eastAsia="SimSun" w:hAnsi="Arial" w:cs="Arial"/>
          <w:color w:val="000000"/>
          <w:kern w:val="1"/>
          <w:lang w:bidi="hi-IN"/>
        </w:rPr>
      </w:pPr>
    </w:p>
    <w:p w14:paraId="1D2FD05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10</w:t>
      </w:r>
    </w:p>
    <w:p w14:paraId="4E595A7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Rozwiązanie umowy za porozumieniem Stron</w:t>
      </w:r>
    </w:p>
    <w:p w14:paraId="54EFBF60"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Umowa może być rozwiązana na mocy porozumienia Stron w przypadku</w:t>
      </w:r>
    </w:p>
    <w:p w14:paraId="0C8D984D" w14:textId="052AE389"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 xml:space="preserve">wystąpienia okoliczności, za które Strony nie ponoszą odpowiedzialności, w tym w przypadku siły wyższej w rozumieniu ustawy z dnia 23 kwietnia 1964 r. – Kodeks cywilny (Dz. U. z 2020 r. poz. 1740 z </w:t>
      </w:r>
      <w:proofErr w:type="spellStart"/>
      <w:r w:rsidRPr="00855AE1">
        <w:rPr>
          <w:rFonts w:ascii="Arial" w:eastAsia="SimSun" w:hAnsi="Arial" w:cs="Arial"/>
          <w:color w:val="000000"/>
          <w:kern w:val="1"/>
          <w:lang w:bidi="hi-IN"/>
        </w:rPr>
        <w:t>póżń</w:t>
      </w:r>
      <w:proofErr w:type="spellEnd"/>
      <w:r w:rsidRPr="00855AE1">
        <w:rPr>
          <w:rFonts w:ascii="Arial" w:eastAsia="SimSun" w:hAnsi="Arial" w:cs="Arial"/>
          <w:color w:val="000000"/>
          <w:kern w:val="1"/>
          <w:lang w:bidi="hi-IN"/>
        </w:rPr>
        <w:t>. zm.), które uniemożliwiają wykonanie umowy.</w:t>
      </w:r>
    </w:p>
    <w:p w14:paraId="2F186DF5" w14:textId="2B3B3443"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ab/>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2) wystąpienia okoliczności uniemożliwiających wykonanie zadania publicznego, w tym wynikające z</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wprowadzonego stanu epidemii.</w:t>
      </w:r>
    </w:p>
    <w:p w14:paraId="573F1B61" w14:textId="77777777" w:rsidR="00855AE1" w:rsidRPr="00855AE1" w:rsidRDefault="00855AE1" w:rsidP="00C30DC5">
      <w:pPr>
        <w:tabs>
          <w:tab w:val="left" w:pos="0"/>
        </w:tabs>
        <w:ind w:right="-1274"/>
        <w:rPr>
          <w:rFonts w:ascii="Arial" w:eastAsia="SimSun" w:hAnsi="Arial" w:cs="Arial"/>
          <w:color w:val="000000"/>
          <w:kern w:val="1"/>
          <w:lang w:bidi="hi-IN"/>
        </w:rPr>
      </w:pPr>
    </w:p>
    <w:p w14:paraId="2B0A4E1A"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W przypadku rozwiązania umowy w trybie określonym w ust. 1 skutki finansowe </w:t>
      </w:r>
    </w:p>
    <w:p w14:paraId="45630A92"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i obowiązek zwrotu środków finansowych Strony określą w protokole. </w:t>
      </w:r>
    </w:p>
    <w:p w14:paraId="039955B0" w14:textId="77777777" w:rsidR="00855AE1" w:rsidRPr="00855AE1" w:rsidRDefault="00855AE1" w:rsidP="00C30DC5">
      <w:pPr>
        <w:tabs>
          <w:tab w:val="left" w:pos="0"/>
        </w:tabs>
        <w:ind w:right="-1274"/>
        <w:rPr>
          <w:rFonts w:ascii="Arial" w:eastAsia="SimSun" w:hAnsi="Arial" w:cs="Arial"/>
          <w:color w:val="000000"/>
          <w:kern w:val="1"/>
          <w:lang w:bidi="hi-IN"/>
        </w:rPr>
      </w:pPr>
    </w:p>
    <w:p w14:paraId="2C7901D4"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11</w:t>
      </w:r>
    </w:p>
    <w:p w14:paraId="3947E108"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Odstąpienie od umowy przez Zleceniobiorcę</w:t>
      </w:r>
    </w:p>
    <w:p w14:paraId="1590C088"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6D36E5F7"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Zleceniobiorca może/mogą odstąpić od umowy, nie później jednak niż do dnia przekazania dotacji, jeżeli Zleceniodawca nie przekaże dotacji w terminie określonym w umowie. </w:t>
      </w:r>
    </w:p>
    <w:p w14:paraId="6E211649" w14:textId="77777777" w:rsidR="00855AE1" w:rsidRPr="00855AE1" w:rsidRDefault="00855AE1" w:rsidP="00C30DC5">
      <w:pPr>
        <w:tabs>
          <w:tab w:val="left" w:pos="0"/>
        </w:tabs>
        <w:ind w:right="-1274"/>
        <w:rPr>
          <w:rFonts w:ascii="Arial" w:eastAsia="SimSun" w:hAnsi="Arial" w:cs="Arial"/>
          <w:color w:val="000000"/>
          <w:kern w:val="1"/>
          <w:lang w:bidi="hi-IN"/>
        </w:rPr>
      </w:pPr>
    </w:p>
    <w:p w14:paraId="0660DB8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12</w:t>
      </w:r>
    </w:p>
    <w:p w14:paraId="4CD32210"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Rozwiązanie umowy przez Zleceniodawcę</w:t>
      </w:r>
    </w:p>
    <w:p w14:paraId="5ACE8CFD"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 Umowa może być rozwiązana przez Zleceniodawcę ze skutkiem natychmiastowym w przypadku:</w:t>
      </w:r>
    </w:p>
    <w:p w14:paraId="4103A332"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w:t>
      </w:r>
      <w:r w:rsidRPr="00855AE1">
        <w:rPr>
          <w:rFonts w:ascii="Arial" w:eastAsia="SimSun" w:hAnsi="Arial" w:cs="Arial"/>
          <w:color w:val="000000"/>
          <w:kern w:val="1"/>
          <w:lang w:bidi="hi-IN"/>
        </w:rPr>
        <w:tab/>
        <w:t>wykorzystywania udzielonej dotacji niezgodnie z przeznaczeniem lub pobrania w nadmiernej wysokości lub nienależnie, tj. bez podstawy prawnej;</w:t>
      </w:r>
    </w:p>
    <w:p w14:paraId="43989479"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2)</w:t>
      </w:r>
      <w:r w:rsidRPr="00855AE1">
        <w:rPr>
          <w:rFonts w:ascii="Arial" w:eastAsia="SimSun" w:hAnsi="Arial" w:cs="Arial"/>
          <w:color w:val="000000"/>
          <w:kern w:val="1"/>
          <w:lang w:bidi="hi-IN"/>
        </w:rPr>
        <w:tab/>
        <w:t xml:space="preserve">nieterminowego oraz nienależytego wykonywania umowy, w szczególności zmniejszenia zakresu rzeczowego realizowanego zadania publicznego; </w:t>
      </w:r>
    </w:p>
    <w:p w14:paraId="4F84C198"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3)</w:t>
      </w:r>
      <w:r w:rsidRPr="00855AE1">
        <w:rPr>
          <w:rFonts w:ascii="Arial" w:eastAsia="SimSun" w:hAnsi="Arial" w:cs="Arial"/>
          <w:color w:val="000000"/>
          <w:kern w:val="1"/>
          <w:lang w:bidi="hi-IN"/>
        </w:rPr>
        <w:tab/>
        <w:t>przekazania przez Zleceniobiorcę części lub całości dotacji osobie trzeciej w sposób niezgodny z niniejszą umową;</w:t>
      </w:r>
    </w:p>
    <w:p w14:paraId="3303C3A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4)</w:t>
      </w:r>
      <w:r w:rsidRPr="00855AE1">
        <w:rPr>
          <w:rFonts w:ascii="Arial" w:eastAsia="SimSun" w:hAnsi="Arial" w:cs="Arial"/>
          <w:color w:val="000000"/>
          <w:kern w:val="1"/>
          <w:lang w:bidi="hi-IN"/>
        </w:rPr>
        <w:tab/>
        <w:t>nieprzedłożenia przez Zleceniobiorcę sprawozdania z wykonania zadania publicznego w terminie określonym i na zasadach określonych w niniejszej umowie;</w:t>
      </w:r>
    </w:p>
    <w:p w14:paraId="3276AD6C"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lastRenderedPageBreak/>
        <w:t>5)</w:t>
      </w:r>
      <w:r w:rsidRPr="00855AE1">
        <w:rPr>
          <w:rFonts w:ascii="Arial" w:eastAsia="SimSun" w:hAnsi="Arial" w:cs="Arial"/>
          <w:color w:val="000000"/>
          <w:kern w:val="1"/>
          <w:lang w:bidi="hi-IN"/>
        </w:rPr>
        <w:tab/>
        <w:t>odmowy poddania się przez Zleceniobiorcę kontroli albo niedoprowadzenia przez Zleceniobiorcę w terminie określonym przez Zleceniodawcę do usunięcia stwierdzonych nieprawidłowości;</w:t>
      </w:r>
    </w:p>
    <w:p w14:paraId="0DE7DF74"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6)</w:t>
      </w:r>
      <w:r w:rsidRPr="00855AE1">
        <w:rPr>
          <w:rFonts w:ascii="Arial" w:eastAsia="SimSun" w:hAnsi="Arial" w:cs="Arial"/>
          <w:color w:val="000000"/>
          <w:kern w:val="1"/>
          <w:lang w:bidi="hi-IN"/>
        </w:rPr>
        <w:tab/>
        <w:t>stwierdzenia, że oferta na realizację zadania publicznego była nieważna lub została złożona przez osoby do tego nieuprawnione.</w:t>
      </w:r>
    </w:p>
    <w:p w14:paraId="1374291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6A599A9E" w14:textId="77777777" w:rsidR="00855AE1" w:rsidRPr="00855AE1" w:rsidRDefault="00855AE1" w:rsidP="00C30DC5">
      <w:pPr>
        <w:tabs>
          <w:tab w:val="left" w:pos="0"/>
        </w:tabs>
        <w:ind w:right="-1274"/>
        <w:rPr>
          <w:rFonts w:ascii="Arial" w:eastAsia="SimSun" w:hAnsi="Arial" w:cs="Arial"/>
          <w:color w:val="000000"/>
          <w:kern w:val="1"/>
          <w:lang w:bidi="hi-IN"/>
        </w:rPr>
      </w:pPr>
    </w:p>
    <w:p w14:paraId="0A8D86E1"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13</w:t>
      </w:r>
    </w:p>
    <w:p w14:paraId="727C134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Zakaz zbywania rzeczy zakupionych za środki pochodzące z dotacji</w:t>
      </w:r>
    </w:p>
    <w:p w14:paraId="1CFD0EDF"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 Zleceniobiorca zobowiązuje się do niezbywania związanych z realizacją zadania rzeczy zakupionych na swoją rzecz za środki pochodzące z dotacji przez okres 5 lat od dnia dokonania ich zakupu.</w:t>
      </w:r>
    </w:p>
    <w:p w14:paraId="333046C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2. Z ważnych przyczyn Zleceniodawca może wyrazić zgodę na zbycie rzeczy przed upływem terminu, o którym mowa w ust. 1, pod warunkiem że Zleceniobiorca zobowiąże się przeznaczyć środki pozyskane ze zbycia rzeczy na realizację celów statutowych.</w:t>
      </w:r>
    </w:p>
    <w:p w14:paraId="5E17D186" w14:textId="77777777" w:rsidR="00855AE1" w:rsidRPr="00855AE1" w:rsidRDefault="00855AE1" w:rsidP="00C30DC5">
      <w:pPr>
        <w:tabs>
          <w:tab w:val="left" w:pos="0"/>
        </w:tabs>
        <w:ind w:right="-1274"/>
        <w:rPr>
          <w:rFonts w:ascii="Arial" w:eastAsia="SimSun" w:hAnsi="Arial" w:cs="Arial"/>
          <w:color w:val="000000"/>
          <w:kern w:val="1"/>
          <w:lang w:bidi="hi-IN"/>
        </w:rPr>
      </w:pPr>
    </w:p>
    <w:p w14:paraId="52CDF957"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14</w:t>
      </w:r>
    </w:p>
    <w:p w14:paraId="42E35B84"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Forma pisemna oświadczeń</w:t>
      </w:r>
    </w:p>
    <w:p w14:paraId="273AB9C9"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Wszelkie zmiany, uzupełnienia i oświadczenia składane w związku z niniejszą umową wymagają formy pisemnej pod rygorem nieważności i mogą być dokonywane w zakresie niewpływającym na zmianę kryteriów wyboru oferty Zleceniobiorcy.</w:t>
      </w:r>
    </w:p>
    <w:p w14:paraId="12F61DE7"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2. Wszelkie wątpliwości związane z realizacją niniejszej umowy będą wyjaśniane w formie pisemnej lub za pomocą środków komunikacji elektronicznej. </w:t>
      </w:r>
    </w:p>
    <w:p w14:paraId="06E5DE25" w14:textId="77777777" w:rsidR="00855AE1" w:rsidRPr="00855AE1" w:rsidRDefault="00855AE1" w:rsidP="00C30DC5">
      <w:pPr>
        <w:tabs>
          <w:tab w:val="left" w:pos="0"/>
        </w:tabs>
        <w:ind w:right="-1274"/>
        <w:rPr>
          <w:rFonts w:ascii="Arial" w:eastAsia="SimSun" w:hAnsi="Arial" w:cs="Arial"/>
          <w:color w:val="000000"/>
          <w:kern w:val="1"/>
          <w:lang w:bidi="hi-IN"/>
        </w:rPr>
      </w:pPr>
    </w:p>
    <w:p w14:paraId="3B87DFE6"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15</w:t>
      </w:r>
    </w:p>
    <w:p w14:paraId="66A545B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Odpowiedzialność wobec osób trzecich</w:t>
      </w:r>
    </w:p>
    <w:p w14:paraId="6D7011B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1. Zleceniobiorca ponosi wyłączną odpowiedzialność wobec osób trzecich za szkody powstałe w związku z realizacją zadania publicznego. </w:t>
      </w:r>
    </w:p>
    <w:p w14:paraId="7F644E9A"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2. W zakresie związanym z realizacją zadania publicznego, w tym z gromadzeniem, przetwarzaniem </w:t>
      </w:r>
    </w:p>
    <w:p w14:paraId="462861E8"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i przekazywaniem danych osobowych, a także wprowadzaniem ich do systemów informatycznych, Zleceniobiorca postępuje zgodnie z postanowieniami rozporządzenia Parlamentu Europejskiego </w:t>
      </w:r>
    </w:p>
    <w:p w14:paraId="1640D3C8"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i Rady (UE) 2016/679 z dnia 27 kwietnia 2016 r. w sprawie ochrony osób fizycznych w związku </w:t>
      </w:r>
    </w:p>
    <w:p w14:paraId="5009529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z przetwarzaniem danych osobowych i w sprawie swobodnego przepływu takich danych oraz uchylenia dyrektywy 95/46/WE (ogólnego rozporządzenia o ochronie danych) (Dz. Urz. UE L 119 z 04.05.2016, str. 1). </w:t>
      </w:r>
    </w:p>
    <w:p w14:paraId="10B2F1EF" w14:textId="77777777" w:rsidR="00855AE1" w:rsidRPr="00855AE1" w:rsidRDefault="00855AE1" w:rsidP="00C30DC5">
      <w:pPr>
        <w:tabs>
          <w:tab w:val="left" w:pos="0"/>
        </w:tabs>
        <w:ind w:right="-1274"/>
        <w:rPr>
          <w:rFonts w:ascii="Arial" w:eastAsia="SimSun" w:hAnsi="Arial" w:cs="Arial"/>
          <w:color w:val="000000"/>
          <w:kern w:val="1"/>
          <w:lang w:bidi="hi-IN"/>
        </w:rPr>
      </w:pPr>
    </w:p>
    <w:p w14:paraId="3BF80756"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16</w:t>
      </w:r>
    </w:p>
    <w:p w14:paraId="353E39D9"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Postanowienia końcowe</w:t>
      </w:r>
    </w:p>
    <w:p w14:paraId="2F3DF7E0"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w:t>
      </w:r>
    </w:p>
    <w:p w14:paraId="775B0F22"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z dnia 19 lipca 2019 roku o zapewnieniu dostępności osobom ze szczególnymi potrzebami. </w:t>
      </w:r>
    </w:p>
    <w:p w14:paraId="7B60857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Brak zapewnienia dostępności, o której mowa w ust. 1 stanowi nienależyte wykonanie umowy</w:t>
      </w:r>
    </w:p>
    <w:p w14:paraId="40EDC2E2" w14:textId="77777777" w:rsidR="00855AE1" w:rsidRPr="00855AE1" w:rsidRDefault="00855AE1" w:rsidP="00C30DC5">
      <w:pPr>
        <w:tabs>
          <w:tab w:val="left" w:pos="0"/>
        </w:tabs>
        <w:ind w:right="-1274"/>
        <w:rPr>
          <w:rFonts w:ascii="Arial" w:eastAsia="SimSun" w:hAnsi="Arial" w:cs="Arial"/>
          <w:color w:val="000000"/>
          <w:kern w:val="1"/>
          <w:lang w:bidi="hi-IN"/>
        </w:rPr>
      </w:pPr>
    </w:p>
    <w:p w14:paraId="7C5A3409"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17</w:t>
      </w:r>
    </w:p>
    <w:p w14:paraId="2B8B389A"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1. W odniesieniu do niniejszej umowy mają zastosowanie przepisy prawa powszechnie obowiązującego, </w:t>
      </w:r>
    </w:p>
    <w:p w14:paraId="17074530" w14:textId="7CEDCCCC"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w szczególności przepisy ustawy, ustawy z dnia 27 sierpnia 2009 r. o finansach publicznych (Dz. U z 2021 r. poz. 305 z </w:t>
      </w:r>
      <w:proofErr w:type="spellStart"/>
      <w:r w:rsidRPr="00855AE1">
        <w:rPr>
          <w:rFonts w:ascii="Arial" w:eastAsia="SimSun" w:hAnsi="Arial" w:cs="Arial"/>
          <w:color w:val="000000"/>
          <w:kern w:val="1"/>
          <w:lang w:bidi="hi-IN"/>
        </w:rPr>
        <w:t>późń</w:t>
      </w:r>
      <w:proofErr w:type="spellEnd"/>
      <w:r w:rsidRPr="00855AE1">
        <w:rPr>
          <w:rFonts w:ascii="Arial" w:eastAsia="SimSun" w:hAnsi="Arial" w:cs="Arial"/>
          <w:color w:val="000000"/>
          <w:kern w:val="1"/>
          <w:lang w:bidi="hi-IN"/>
        </w:rPr>
        <w:t xml:space="preserve">. zm.) , ustawy z dnia 29 września 1994 r. o rachunkowości (Dz. U z 2021 r. poz. 217 z </w:t>
      </w:r>
      <w:proofErr w:type="spellStart"/>
      <w:r w:rsidRPr="00855AE1">
        <w:rPr>
          <w:rFonts w:ascii="Arial" w:eastAsia="SimSun" w:hAnsi="Arial" w:cs="Arial"/>
          <w:color w:val="000000"/>
          <w:kern w:val="1"/>
          <w:lang w:bidi="hi-IN"/>
        </w:rPr>
        <w:t>późń</w:t>
      </w:r>
      <w:proofErr w:type="spellEnd"/>
      <w:r w:rsidRPr="00855AE1">
        <w:rPr>
          <w:rFonts w:ascii="Arial" w:eastAsia="SimSun" w:hAnsi="Arial" w:cs="Arial"/>
          <w:color w:val="000000"/>
          <w:kern w:val="1"/>
          <w:lang w:bidi="hi-IN"/>
        </w:rPr>
        <w:t>. zm.)</w:t>
      </w:r>
      <w:r w:rsidR="00C30DC5">
        <w:rPr>
          <w:rFonts w:ascii="Arial" w:eastAsia="SimSun" w:hAnsi="Arial" w:cs="Arial"/>
          <w:color w:val="000000"/>
          <w:kern w:val="1"/>
          <w:lang w:bidi="hi-IN"/>
        </w:rPr>
        <w:t xml:space="preserve"> </w:t>
      </w:r>
      <w:r w:rsidRPr="00855AE1">
        <w:rPr>
          <w:rFonts w:ascii="Arial" w:eastAsia="SimSun" w:hAnsi="Arial" w:cs="Arial"/>
          <w:color w:val="000000"/>
          <w:kern w:val="1"/>
          <w:lang w:bidi="hi-IN"/>
        </w:rPr>
        <w:t xml:space="preserve">ustawy z dnia 11 września 2019 r..– Prawo zamówień publicznych (Dz. U. z </w:t>
      </w:r>
      <w:r w:rsidRPr="00855AE1">
        <w:rPr>
          <w:rFonts w:ascii="Arial" w:eastAsia="SimSun" w:hAnsi="Arial" w:cs="Arial"/>
          <w:color w:val="000000"/>
          <w:kern w:val="1"/>
          <w:lang w:bidi="hi-IN"/>
        </w:rPr>
        <w:lastRenderedPageBreak/>
        <w:t xml:space="preserve">2021 r. poz. 1129 z późń.zm) oraz ustawy z dnia 17 grudnia 2004 r. o odpowiedzialności za naruszenie dyscypliny finansów publicznych (Dz. U. z 2021 r. poz. 305 z </w:t>
      </w:r>
      <w:proofErr w:type="spellStart"/>
      <w:r w:rsidRPr="00855AE1">
        <w:rPr>
          <w:rFonts w:ascii="Arial" w:eastAsia="SimSun" w:hAnsi="Arial" w:cs="Arial"/>
          <w:color w:val="000000"/>
          <w:kern w:val="1"/>
          <w:lang w:bidi="hi-IN"/>
        </w:rPr>
        <w:t>późń</w:t>
      </w:r>
      <w:proofErr w:type="spellEnd"/>
      <w:r w:rsidRPr="00855AE1">
        <w:rPr>
          <w:rFonts w:ascii="Arial" w:eastAsia="SimSun" w:hAnsi="Arial" w:cs="Arial"/>
          <w:color w:val="000000"/>
          <w:kern w:val="1"/>
          <w:lang w:bidi="hi-IN"/>
        </w:rPr>
        <w:t>. zm.).</w:t>
      </w:r>
    </w:p>
    <w:p w14:paraId="0CF602B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2. W zakresie nieuregulowanym umową stosuje się odpowiednio przepisy ustawy z dnia 23 kwietnia 1964 r. – Kodeks cywilny (Dz. U z 2020 r. poz. 1740 z </w:t>
      </w:r>
      <w:proofErr w:type="spellStart"/>
      <w:r w:rsidRPr="00855AE1">
        <w:rPr>
          <w:rFonts w:ascii="Arial" w:eastAsia="SimSun" w:hAnsi="Arial" w:cs="Arial"/>
          <w:color w:val="000000"/>
          <w:kern w:val="1"/>
          <w:lang w:bidi="hi-IN"/>
        </w:rPr>
        <w:t>późń</w:t>
      </w:r>
      <w:proofErr w:type="spellEnd"/>
      <w:r w:rsidRPr="00855AE1">
        <w:rPr>
          <w:rFonts w:ascii="Arial" w:eastAsia="SimSun" w:hAnsi="Arial" w:cs="Arial"/>
          <w:color w:val="000000"/>
          <w:kern w:val="1"/>
          <w:lang w:bidi="hi-IN"/>
        </w:rPr>
        <w:t>. zm.).</w:t>
      </w:r>
    </w:p>
    <w:p w14:paraId="54D36D90" w14:textId="77777777" w:rsidR="00855AE1" w:rsidRPr="00855AE1" w:rsidRDefault="00855AE1" w:rsidP="00C30DC5">
      <w:pPr>
        <w:tabs>
          <w:tab w:val="left" w:pos="0"/>
        </w:tabs>
        <w:ind w:right="-1274"/>
        <w:rPr>
          <w:rFonts w:ascii="Arial" w:eastAsia="SimSun" w:hAnsi="Arial" w:cs="Arial"/>
          <w:color w:val="000000"/>
          <w:kern w:val="1"/>
          <w:lang w:bidi="hi-IN"/>
        </w:rPr>
      </w:pPr>
    </w:p>
    <w:p w14:paraId="4E1F1EE7" w14:textId="77777777" w:rsidR="00855AE1" w:rsidRPr="00855AE1" w:rsidRDefault="00855AE1" w:rsidP="00C30DC5">
      <w:pPr>
        <w:tabs>
          <w:tab w:val="left" w:pos="0"/>
        </w:tabs>
        <w:ind w:right="-1274"/>
        <w:rPr>
          <w:rFonts w:ascii="Arial" w:eastAsia="SimSun" w:hAnsi="Arial" w:cs="Arial"/>
          <w:color w:val="000000"/>
          <w:kern w:val="1"/>
          <w:lang w:bidi="hi-IN"/>
        </w:rPr>
      </w:pPr>
    </w:p>
    <w:p w14:paraId="1AF16BD9" w14:textId="77777777" w:rsidR="00855AE1" w:rsidRPr="00855AE1" w:rsidRDefault="00855AE1" w:rsidP="00C30DC5">
      <w:pPr>
        <w:tabs>
          <w:tab w:val="left" w:pos="0"/>
        </w:tabs>
        <w:ind w:right="-1274"/>
        <w:rPr>
          <w:rFonts w:ascii="Arial" w:eastAsia="SimSun" w:hAnsi="Arial" w:cs="Arial"/>
          <w:color w:val="000000"/>
          <w:kern w:val="1"/>
          <w:lang w:bidi="hi-IN"/>
        </w:rPr>
      </w:pPr>
    </w:p>
    <w:p w14:paraId="3AC314D6" w14:textId="77777777" w:rsidR="00855AE1" w:rsidRPr="00855AE1" w:rsidRDefault="00855AE1" w:rsidP="00C30DC5">
      <w:pPr>
        <w:tabs>
          <w:tab w:val="left" w:pos="0"/>
        </w:tabs>
        <w:ind w:right="-1274"/>
        <w:rPr>
          <w:rFonts w:ascii="Arial" w:eastAsia="SimSun" w:hAnsi="Arial" w:cs="Arial"/>
          <w:color w:val="000000"/>
          <w:kern w:val="1"/>
          <w:lang w:bidi="hi-IN"/>
        </w:rPr>
      </w:pPr>
    </w:p>
    <w:p w14:paraId="690327A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18</w:t>
      </w:r>
    </w:p>
    <w:p w14:paraId="3914868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3791173" w14:textId="77777777" w:rsidR="00855AE1" w:rsidRPr="00855AE1" w:rsidRDefault="00855AE1" w:rsidP="00C30DC5">
      <w:pPr>
        <w:tabs>
          <w:tab w:val="left" w:pos="0"/>
        </w:tabs>
        <w:ind w:right="-1274"/>
        <w:rPr>
          <w:rFonts w:ascii="Arial" w:eastAsia="SimSun" w:hAnsi="Arial" w:cs="Arial"/>
          <w:color w:val="000000"/>
          <w:kern w:val="1"/>
          <w:lang w:bidi="hi-IN"/>
        </w:rPr>
      </w:pPr>
    </w:p>
    <w:p w14:paraId="369F5C0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19</w:t>
      </w:r>
    </w:p>
    <w:p w14:paraId="1A99ED3B"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Niniejsza umowa została sporządzona w trzech jednobrzmiących egzemplarzach, z tego jeden egzemplarz dla Zleceniobiorcy i dwa dla Zleceniodawcy.</w:t>
      </w:r>
    </w:p>
    <w:p w14:paraId="1E2EB9DE" w14:textId="77777777" w:rsidR="00855AE1" w:rsidRPr="00855AE1" w:rsidRDefault="00855AE1" w:rsidP="00C30DC5">
      <w:pPr>
        <w:tabs>
          <w:tab w:val="left" w:pos="0"/>
        </w:tabs>
        <w:ind w:right="-1274"/>
        <w:rPr>
          <w:rFonts w:ascii="Arial" w:eastAsia="SimSun" w:hAnsi="Arial" w:cs="Arial"/>
          <w:color w:val="000000"/>
          <w:kern w:val="1"/>
          <w:lang w:bidi="hi-IN"/>
        </w:rPr>
      </w:pPr>
    </w:p>
    <w:p w14:paraId="019D2D6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Zleceniobiorca: </w:t>
      </w:r>
    </w:p>
    <w:p w14:paraId="05E475C9"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Zleceniodawca:</w:t>
      </w:r>
    </w:p>
    <w:p w14:paraId="28874290" w14:textId="77777777" w:rsidR="00855AE1" w:rsidRPr="00855AE1" w:rsidRDefault="00855AE1" w:rsidP="00C30DC5">
      <w:pPr>
        <w:tabs>
          <w:tab w:val="left" w:pos="0"/>
        </w:tabs>
        <w:ind w:right="-1274"/>
        <w:rPr>
          <w:rFonts w:ascii="Arial" w:eastAsia="SimSun" w:hAnsi="Arial" w:cs="Arial"/>
          <w:color w:val="000000"/>
          <w:kern w:val="1"/>
          <w:lang w:bidi="hi-IN"/>
        </w:rPr>
      </w:pPr>
    </w:p>
    <w:p w14:paraId="68116988"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w:t>
      </w:r>
    </w:p>
    <w:p w14:paraId="7F0A7170"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 xml:space="preserve">................................................. </w:t>
      </w:r>
    </w:p>
    <w:p w14:paraId="4EAED4EA"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ZAŁĄCZNIKI:</w:t>
      </w:r>
    </w:p>
    <w:p w14:paraId="242AFF55"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1. Oferta realizacji zadania publicznego.</w:t>
      </w:r>
    </w:p>
    <w:p w14:paraId="2092300E"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2. Kopia aktualnego wyciągu z właściwego rejestru lub ewidencji* / pobrany samodzielnie wydruk komputerowy aktualnych informacji o podmiocie wpisanym do Krajowego Rejestru Sądowego</w:t>
      </w:r>
    </w:p>
    <w:p w14:paraId="234A4A33" w14:textId="77777777" w:rsidR="00855AE1" w:rsidRPr="00855AE1" w:rsidRDefault="00855AE1" w:rsidP="00C30DC5">
      <w:pPr>
        <w:tabs>
          <w:tab w:val="left" w:pos="0"/>
        </w:tabs>
        <w:ind w:right="-1274"/>
        <w:rPr>
          <w:rFonts w:ascii="Arial" w:eastAsia="SimSun" w:hAnsi="Arial" w:cs="Arial"/>
          <w:color w:val="000000"/>
          <w:kern w:val="1"/>
          <w:lang w:bidi="hi-IN"/>
        </w:rPr>
      </w:pPr>
      <w:r w:rsidRPr="00855AE1">
        <w:rPr>
          <w:rFonts w:ascii="Arial" w:eastAsia="SimSun" w:hAnsi="Arial" w:cs="Arial"/>
          <w:color w:val="000000"/>
          <w:kern w:val="1"/>
          <w:lang w:bidi="hi-IN"/>
        </w:rPr>
        <w:t>3. Zaktualizowany kosztorys</w:t>
      </w:r>
    </w:p>
    <w:p w14:paraId="740D5A72" w14:textId="77777777" w:rsidR="004332DE" w:rsidRPr="00114B5A" w:rsidRDefault="004332DE" w:rsidP="00C30DC5">
      <w:pPr>
        <w:tabs>
          <w:tab w:val="left" w:pos="0"/>
        </w:tabs>
        <w:ind w:right="-1274"/>
        <w:rPr>
          <w:rFonts w:ascii="Arial" w:eastAsia="Arial" w:hAnsi="Arial" w:cs="Arial"/>
        </w:rPr>
      </w:pPr>
    </w:p>
    <w:p w14:paraId="3F53B20A" w14:textId="77777777" w:rsidR="004332DE" w:rsidRPr="00114B5A" w:rsidRDefault="004332DE" w:rsidP="00C30DC5">
      <w:pPr>
        <w:rPr>
          <w:rFonts w:ascii="Arial" w:eastAsia="Times New Roman" w:hAnsi="Arial" w:cs="Arial"/>
        </w:rPr>
      </w:pPr>
    </w:p>
    <w:p w14:paraId="08E1EF65" w14:textId="77777777" w:rsidR="00326862" w:rsidRPr="00114B5A" w:rsidRDefault="00326862" w:rsidP="00C30DC5">
      <w:pPr>
        <w:pageBreakBefore/>
        <w:rPr>
          <w:rFonts w:ascii="Arial" w:eastAsia="Times New Roman" w:hAnsi="Arial" w:cs="Arial"/>
        </w:rPr>
      </w:pPr>
      <w:r w:rsidRPr="00114B5A">
        <w:rPr>
          <w:rFonts w:ascii="Arial" w:eastAsia="Times New Roman" w:hAnsi="Arial" w:cs="Arial"/>
        </w:rPr>
        <w:lastRenderedPageBreak/>
        <w:t>Załącznik nr 3 do Zarządzenia</w:t>
      </w:r>
      <w:r w:rsidR="00436B5D">
        <w:rPr>
          <w:rFonts w:ascii="Arial" w:eastAsia="Times New Roman" w:hAnsi="Arial" w:cs="Arial"/>
        </w:rPr>
        <w:t xml:space="preserve"> </w:t>
      </w:r>
      <w:r w:rsidRPr="00114B5A">
        <w:rPr>
          <w:rFonts w:ascii="Arial" w:eastAsia="Times New Roman" w:hAnsi="Arial" w:cs="Arial"/>
        </w:rPr>
        <w:t xml:space="preserve">nr </w:t>
      </w:r>
      <w:r w:rsidR="00436B5D">
        <w:rPr>
          <w:rFonts w:ascii="Arial" w:eastAsia="Times New Roman" w:hAnsi="Arial" w:cs="Arial"/>
        </w:rPr>
        <w:t>26/2022</w:t>
      </w:r>
    </w:p>
    <w:p w14:paraId="5EA9AD49" w14:textId="77777777" w:rsidR="00326862" w:rsidRPr="00114B5A" w:rsidRDefault="00326862" w:rsidP="00C30DC5">
      <w:pPr>
        <w:rPr>
          <w:rFonts w:ascii="Arial" w:eastAsia="Times New Roman" w:hAnsi="Arial" w:cs="Arial"/>
        </w:rPr>
      </w:pPr>
      <w:r w:rsidRPr="00114B5A">
        <w:rPr>
          <w:rFonts w:ascii="Arial" w:eastAsia="Times New Roman" w:hAnsi="Arial" w:cs="Arial"/>
        </w:rPr>
        <w:t>Prezydenta Miasta Włocławek</w:t>
      </w:r>
    </w:p>
    <w:p w14:paraId="2E69C12E" w14:textId="77777777" w:rsidR="00326862" w:rsidRPr="00114B5A" w:rsidRDefault="00436B5D" w:rsidP="00C30DC5">
      <w:pPr>
        <w:rPr>
          <w:rFonts w:ascii="Arial" w:eastAsia="Times New Roman" w:hAnsi="Arial" w:cs="Arial"/>
        </w:rPr>
      </w:pPr>
      <w:r>
        <w:rPr>
          <w:rFonts w:ascii="Arial" w:eastAsia="Times New Roman" w:hAnsi="Arial" w:cs="Arial"/>
        </w:rPr>
        <w:t xml:space="preserve">z </w:t>
      </w:r>
      <w:r w:rsidR="00326862" w:rsidRPr="00114B5A">
        <w:rPr>
          <w:rFonts w:ascii="Arial" w:eastAsia="Times New Roman" w:hAnsi="Arial" w:cs="Arial"/>
        </w:rPr>
        <w:t xml:space="preserve">dnia </w:t>
      </w:r>
      <w:r>
        <w:rPr>
          <w:rFonts w:ascii="Arial" w:eastAsia="Times New Roman" w:hAnsi="Arial" w:cs="Arial"/>
        </w:rPr>
        <w:t>3 lutego 2022 r.</w:t>
      </w:r>
    </w:p>
    <w:p w14:paraId="2A24DEA0" w14:textId="77777777" w:rsidR="00326862" w:rsidRPr="00114B5A" w:rsidRDefault="00326862" w:rsidP="00C30DC5">
      <w:pPr>
        <w:ind w:left="5812" w:firstLine="709"/>
        <w:rPr>
          <w:rFonts w:ascii="Arial" w:eastAsia="Times New Roman" w:hAnsi="Arial" w:cs="Arial"/>
        </w:rPr>
      </w:pPr>
    </w:p>
    <w:p w14:paraId="637D5C97" w14:textId="77777777" w:rsidR="00326862" w:rsidRPr="00114B5A" w:rsidRDefault="00326862" w:rsidP="00C30DC5">
      <w:pPr>
        <w:widowControl w:val="0"/>
        <w:rPr>
          <w:rFonts w:ascii="Arial" w:eastAsia="SimSun" w:hAnsi="Arial" w:cs="Arial"/>
          <w:b/>
          <w:kern w:val="1"/>
          <w:lang w:bidi="hi-IN"/>
        </w:rPr>
      </w:pPr>
      <w:r w:rsidRPr="00114B5A">
        <w:rPr>
          <w:rFonts w:ascii="Arial" w:eastAsia="SimSun" w:hAnsi="Arial" w:cs="Arial"/>
          <w:b/>
          <w:kern w:val="1"/>
          <w:lang w:bidi="hi-IN"/>
        </w:rPr>
        <w:t>ZAKTUALIZOWANY KOSZTORYS</w:t>
      </w:r>
    </w:p>
    <w:p w14:paraId="5B55FD19" w14:textId="77777777" w:rsidR="00326862" w:rsidRPr="00114B5A" w:rsidRDefault="00326862" w:rsidP="00C30DC5">
      <w:pPr>
        <w:widowControl w:val="0"/>
        <w:rPr>
          <w:rFonts w:ascii="Arial" w:eastAsia="SimSun" w:hAnsi="Arial" w:cs="Arial"/>
          <w:b/>
          <w:kern w:val="1"/>
          <w:lang w:bidi="hi-IN"/>
        </w:rPr>
      </w:pPr>
      <w:r w:rsidRPr="00114B5A">
        <w:rPr>
          <w:rFonts w:ascii="Arial" w:eastAsia="SimSun" w:hAnsi="Arial" w:cs="Arial"/>
          <w:b/>
          <w:kern w:val="1"/>
          <w:lang w:bidi="hi-IN"/>
        </w:rPr>
        <w:t>(zaktualizowany opis poszczególnych działań, zaktualizowany plan i harmonogram działań, zaktualizowany opis rezultatów oraz zaktualizowana kalkulacja przewidywanych kosztów)</w:t>
      </w:r>
    </w:p>
    <w:tbl>
      <w:tblPr>
        <w:tblStyle w:val="Tabela-Siatka"/>
        <w:tblW w:w="9550" w:type="dxa"/>
        <w:tblLayout w:type="fixed"/>
        <w:tblLook w:val="0020" w:firstRow="1" w:lastRow="0" w:firstColumn="0" w:lastColumn="0" w:noHBand="0" w:noVBand="0"/>
        <w:tblCaption w:val="zaktualizowany kosztorys"/>
      </w:tblPr>
      <w:tblGrid>
        <w:gridCol w:w="520"/>
        <w:gridCol w:w="1668"/>
        <w:gridCol w:w="1030"/>
        <w:gridCol w:w="27"/>
        <w:gridCol w:w="504"/>
        <w:gridCol w:w="55"/>
        <w:gridCol w:w="271"/>
        <w:gridCol w:w="421"/>
        <w:gridCol w:w="1466"/>
        <w:gridCol w:w="522"/>
        <w:gridCol w:w="6"/>
        <w:gridCol w:w="1359"/>
        <w:gridCol w:w="1652"/>
        <w:gridCol w:w="49"/>
      </w:tblGrid>
      <w:tr w:rsidR="00326862" w:rsidRPr="00114B5A" w14:paraId="5CA3C5F0" w14:textId="77777777" w:rsidTr="00114B5A">
        <w:trPr>
          <w:gridAfter w:val="1"/>
          <w:wAfter w:w="49" w:type="dxa"/>
          <w:trHeight w:val="667"/>
          <w:tblHeader/>
        </w:trPr>
        <w:tc>
          <w:tcPr>
            <w:tcW w:w="9501" w:type="dxa"/>
            <w:gridSpan w:val="13"/>
          </w:tcPr>
          <w:p w14:paraId="0CDB85AC" w14:textId="77777777" w:rsidR="00326862" w:rsidRPr="00114B5A" w:rsidRDefault="00326862" w:rsidP="00C30DC5">
            <w:pPr>
              <w:rPr>
                <w:rFonts w:ascii="Arial" w:hAnsi="Arial" w:cs="Arial"/>
                <w:highlight w:val="yellow"/>
              </w:rPr>
            </w:pPr>
          </w:p>
        </w:tc>
      </w:tr>
      <w:tr w:rsidR="00326862" w:rsidRPr="00114B5A" w14:paraId="5E62CF59" w14:textId="77777777" w:rsidTr="008E4D68">
        <w:trPr>
          <w:gridAfter w:val="1"/>
          <w:wAfter w:w="49" w:type="dxa"/>
          <w:trHeight w:val="439"/>
        </w:trPr>
        <w:tc>
          <w:tcPr>
            <w:tcW w:w="9501" w:type="dxa"/>
            <w:gridSpan w:val="13"/>
          </w:tcPr>
          <w:p w14:paraId="11ED79B5" w14:textId="77777777" w:rsidR="00326862" w:rsidRPr="00114B5A" w:rsidRDefault="00326862" w:rsidP="00C30DC5">
            <w:pPr>
              <w:ind w:left="737" w:right="505"/>
              <w:rPr>
                <w:rFonts w:ascii="Arial" w:hAnsi="Arial" w:cs="Arial"/>
                <w:b/>
                <w:highlight w:val="yellow"/>
              </w:rPr>
            </w:pPr>
            <w:r w:rsidRPr="00114B5A">
              <w:rPr>
                <w:rFonts w:ascii="Arial" w:hAnsi="Arial" w:cs="Arial"/>
                <w:b/>
              </w:rPr>
              <w:t>I. Podstawowe informacje o złożonej ofercie</w:t>
            </w:r>
          </w:p>
        </w:tc>
      </w:tr>
      <w:tr w:rsidR="00326862" w:rsidRPr="00114B5A" w14:paraId="607C0003" w14:textId="77777777" w:rsidTr="008E4D68">
        <w:trPr>
          <w:gridAfter w:val="1"/>
          <w:wAfter w:w="49" w:type="dxa"/>
          <w:trHeight w:val="446"/>
        </w:trPr>
        <w:tc>
          <w:tcPr>
            <w:tcW w:w="3749" w:type="dxa"/>
            <w:gridSpan w:val="5"/>
          </w:tcPr>
          <w:p w14:paraId="0FB964D3" w14:textId="77777777" w:rsidR="00326862" w:rsidRPr="00114B5A" w:rsidRDefault="00326862" w:rsidP="00C30DC5">
            <w:pPr>
              <w:pStyle w:val="Akapitzlist"/>
              <w:numPr>
                <w:ilvl w:val="0"/>
                <w:numId w:val="36"/>
              </w:numPr>
              <w:suppressAutoHyphens w:val="0"/>
              <w:ind w:left="284" w:hanging="227"/>
              <w:rPr>
                <w:rFonts w:ascii="Arial" w:hAnsi="Arial" w:cs="Arial"/>
                <w:b/>
              </w:rPr>
            </w:pPr>
            <w:r w:rsidRPr="00114B5A">
              <w:rPr>
                <w:rFonts w:ascii="Arial" w:hAnsi="Arial" w:cs="Arial"/>
                <w:b/>
              </w:rPr>
              <w:t>Organ administracji publicznej,</w:t>
            </w:r>
            <w:r w:rsidRPr="00114B5A">
              <w:rPr>
                <w:rFonts w:ascii="Arial" w:hAnsi="Arial" w:cs="Arial"/>
                <w:b/>
              </w:rPr>
              <w:br/>
              <w:t>do którego jest adresowana oferta</w:t>
            </w:r>
          </w:p>
        </w:tc>
        <w:tc>
          <w:tcPr>
            <w:tcW w:w="5752" w:type="dxa"/>
            <w:gridSpan w:val="8"/>
          </w:tcPr>
          <w:p w14:paraId="565D9DCF" w14:textId="77777777" w:rsidR="00326862" w:rsidRPr="00114B5A" w:rsidRDefault="00326862" w:rsidP="00C30DC5">
            <w:pPr>
              <w:ind w:left="57"/>
              <w:rPr>
                <w:rFonts w:ascii="Arial" w:hAnsi="Arial" w:cs="Arial"/>
              </w:rPr>
            </w:pPr>
          </w:p>
        </w:tc>
      </w:tr>
      <w:tr w:rsidR="00326862" w:rsidRPr="00114B5A" w14:paraId="5D82D4AE" w14:textId="77777777" w:rsidTr="008E4D68">
        <w:trPr>
          <w:gridAfter w:val="1"/>
          <w:wAfter w:w="49" w:type="dxa"/>
          <w:trHeight w:val="346"/>
        </w:trPr>
        <w:tc>
          <w:tcPr>
            <w:tcW w:w="3749" w:type="dxa"/>
            <w:gridSpan w:val="5"/>
          </w:tcPr>
          <w:p w14:paraId="10196FEC" w14:textId="77777777" w:rsidR="00326862" w:rsidRPr="00114B5A" w:rsidRDefault="00326862" w:rsidP="00C30DC5">
            <w:pPr>
              <w:ind w:left="57"/>
              <w:rPr>
                <w:rFonts w:ascii="Arial" w:hAnsi="Arial" w:cs="Arial"/>
                <w:b/>
                <w:vertAlign w:val="superscript"/>
              </w:rPr>
            </w:pPr>
            <w:r w:rsidRPr="00114B5A">
              <w:rPr>
                <w:rFonts w:ascii="Arial" w:hAnsi="Arial" w:cs="Arial"/>
                <w:b/>
              </w:rPr>
              <w:t>2. Rodzaj zadania publicznego</w:t>
            </w:r>
            <w:r w:rsidRPr="00114B5A">
              <w:rPr>
                <w:rFonts w:ascii="Arial" w:hAnsi="Arial" w:cs="Arial"/>
                <w:vertAlign w:val="superscript"/>
              </w:rPr>
              <w:t>1)</w:t>
            </w:r>
          </w:p>
        </w:tc>
        <w:tc>
          <w:tcPr>
            <w:tcW w:w="5752" w:type="dxa"/>
            <w:gridSpan w:val="8"/>
          </w:tcPr>
          <w:p w14:paraId="3AE77BBD" w14:textId="77777777" w:rsidR="00326862" w:rsidRPr="00114B5A" w:rsidRDefault="00326862" w:rsidP="00C30DC5">
            <w:pPr>
              <w:ind w:left="57"/>
              <w:rPr>
                <w:rFonts w:ascii="Arial" w:hAnsi="Arial" w:cs="Arial"/>
              </w:rPr>
            </w:pPr>
          </w:p>
        </w:tc>
      </w:tr>
      <w:tr w:rsidR="00326862" w:rsidRPr="00114B5A" w14:paraId="6F18C052" w14:textId="77777777" w:rsidTr="008E4D68">
        <w:trPr>
          <w:gridAfter w:val="1"/>
          <w:wAfter w:w="49" w:type="dxa"/>
          <w:trHeight w:val="706"/>
        </w:trPr>
        <w:tc>
          <w:tcPr>
            <w:tcW w:w="9501" w:type="dxa"/>
            <w:gridSpan w:val="13"/>
          </w:tcPr>
          <w:p w14:paraId="7F25FAF0" w14:textId="77777777" w:rsidR="00326862" w:rsidRPr="00114B5A" w:rsidRDefault="00326862" w:rsidP="00C30DC5">
            <w:pPr>
              <w:ind w:left="737"/>
              <w:rPr>
                <w:rFonts w:ascii="Arial" w:hAnsi="Arial" w:cs="Arial"/>
                <w:b/>
              </w:rPr>
            </w:pPr>
            <w:r w:rsidRPr="00114B5A">
              <w:rPr>
                <w:rFonts w:ascii="Arial" w:hAnsi="Arial" w:cs="Arial"/>
                <w:b/>
              </w:rPr>
              <w:t>II. Dane oferenta</w:t>
            </w:r>
          </w:p>
        </w:tc>
      </w:tr>
      <w:tr w:rsidR="00326862" w:rsidRPr="00114B5A" w14:paraId="7353336F" w14:textId="77777777" w:rsidTr="008E4D68">
        <w:trPr>
          <w:gridAfter w:val="1"/>
          <w:wAfter w:w="49" w:type="dxa"/>
          <w:trHeight w:val="494"/>
        </w:trPr>
        <w:tc>
          <w:tcPr>
            <w:tcW w:w="9501" w:type="dxa"/>
            <w:gridSpan w:val="13"/>
          </w:tcPr>
          <w:p w14:paraId="239702CD" w14:textId="77777777" w:rsidR="00326862" w:rsidRPr="00114B5A" w:rsidRDefault="00326862" w:rsidP="00C30DC5">
            <w:pPr>
              <w:ind w:left="318" w:right="57" w:hanging="261"/>
              <w:rPr>
                <w:rFonts w:ascii="Arial" w:hAnsi="Arial" w:cs="Arial"/>
                <w:b/>
              </w:rPr>
            </w:pPr>
            <w:r w:rsidRPr="00114B5A">
              <w:rPr>
                <w:rFonts w:ascii="Arial" w:hAnsi="Arial" w:cs="Arial"/>
                <w:b/>
              </w:rPr>
              <w:t>1. Nazwa oferenta(-</w:t>
            </w:r>
            <w:proofErr w:type="spellStart"/>
            <w:r w:rsidRPr="00114B5A">
              <w:rPr>
                <w:rFonts w:ascii="Arial" w:hAnsi="Arial" w:cs="Arial"/>
                <w:b/>
              </w:rPr>
              <w:t>tów</w:t>
            </w:r>
            <w:proofErr w:type="spellEnd"/>
            <w:r w:rsidRPr="00114B5A">
              <w:rPr>
                <w:rFonts w:ascii="Arial" w:hAnsi="Arial" w:cs="Arial"/>
                <w:b/>
              </w:rPr>
              <w:t xml:space="preserve">), forma prawna, numer w Krajowym Rejestrze Sądowym lub innej ewidencji, adres siedziby, strona www, adres do korespondencji, adres e-mail, numer telefonu </w:t>
            </w:r>
          </w:p>
        </w:tc>
      </w:tr>
      <w:tr w:rsidR="00326862" w:rsidRPr="00114B5A" w14:paraId="5DF13422" w14:textId="77777777" w:rsidTr="008E4D68">
        <w:trPr>
          <w:gridAfter w:val="1"/>
          <w:wAfter w:w="49" w:type="dxa"/>
          <w:trHeight w:val="1555"/>
        </w:trPr>
        <w:tc>
          <w:tcPr>
            <w:tcW w:w="9501" w:type="dxa"/>
            <w:gridSpan w:val="13"/>
          </w:tcPr>
          <w:p w14:paraId="59E915AB" w14:textId="77777777" w:rsidR="00326862" w:rsidRPr="00114B5A" w:rsidRDefault="00326862" w:rsidP="00C30DC5">
            <w:pPr>
              <w:spacing w:before="40"/>
              <w:ind w:left="57"/>
              <w:rPr>
                <w:rFonts w:ascii="Arial" w:hAnsi="Arial" w:cs="Arial"/>
              </w:rPr>
            </w:pPr>
          </w:p>
        </w:tc>
      </w:tr>
      <w:tr w:rsidR="00326862" w:rsidRPr="00114B5A" w14:paraId="1DDE3689" w14:textId="77777777" w:rsidTr="008E4D68">
        <w:trPr>
          <w:gridAfter w:val="1"/>
          <w:wAfter w:w="49" w:type="dxa"/>
          <w:trHeight w:val="1181"/>
        </w:trPr>
        <w:tc>
          <w:tcPr>
            <w:tcW w:w="3804" w:type="dxa"/>
            <w:gridSpan w:val="6"/>
          </w:tcPr>
          <w:p w14:paraId="0969F597" w14:textId="77777777" w:rsidR="00326862" w:rsidRPr="00114B5A" w:rsidRDefault="00326862" w:rsidP="00C30DC5">
            <w:pPr>
              <w:ind w:left="221" w:hanging="164"/>
              <w:rPr>
                <w:rFonts w:ascii="Arial" w:hAnsi="Arial" w:cs="Arial"/>
              </w:rPr>
            </w:pPr>
            <w:r w:rsidRPr="00114B5A">
              <w:rPr>
                <w:rFonts w:ascii="Arial" w:hAnsi="Arial" w:cs="Arial"/>
                <w:b/>
              </w:rPr>
              <w:t xml:space="preserve">2. Dane osoby upoważnionej do składania wyjaśnień dotyczących oferty </w:t>
            </w:r>
            <w:r w:rsidRPr="00114B5A">
              <w:rPr>
                <w:rFonts w:ascii="Arial" w:hAnsi="Arial" w:cs="Arial"/>
              </w:rPr>
              <w:t xml:space="preserve">(np. imię i nazwisko, numer telefonu, adres poczty elektronicznej) </w:t>
            </w:r>
          </w:p>
        </w:tc>
        <w:tc>
          <w:tcPr>
            <w:tcW w:w="5697" w:type="dxa"/>
            <w:gridSpan w:val="7"/>
          </w:tcPr>
          <w:p w14:paraId="40FF5149" w14:textId="77777777" w:rsidR="00326862" w:rsidRPr="00114B5A" w:rsidRDefault="00326862" w:rsidP="00C30DC5">
            <w:pPr>
              <w:spacing w:before="40"/>
              <w:ind w:left="57"/>
              <w:rPr>
                <w:rFonts w:ascii="Arial" w:hAnsi="Arial" w:cs="Arial"/>
              </w:rPr>
            </w:pPr>
          </w:p>
        </w:tc>
      </w:tr>
      <w:tr w:rsidR="00326862" w:rsidRPr="00114B5A" w14:paraId="34CA6350" w14:textId="77777777" w:rsidTr="008E4D68">
        <w:trPr>
          <w:gridAfter w:val="1"/>
          <w:wAfter w:w="49" w:type="dxa"/>
          <w:trHeight w:val="754"/>
        </w:trPr>
        <w:tc>
          <w:tcPr>
            <w:tcW w:w="9501" w:type="dxa"/>
            <w:gridSpan w:val="13"/>
          </w:tcPr>
          <w:p w14:paraId="70DEF783" w14:textId="77777777" w:rsidR="00326862" w:rsidRPr="00114B5A" w:rsidRDefault="00326862" w:rsidP="00C30DC5">
            <w:pPr>
              <w:spacing w:before="40"/>
              <w:ind w:left="761"/>
              <w:rPr>
                <w:rFonts w:ascii="Arial" w:hAnsi="Arial" w:cs="Arial"/>
              </w:rPr>
            </w:pPr>
            <w:r w:rsidRPr="00114B5A">
              <w:rPr>
                <w:rFonts w:ascii="Arial" w:hAnsi="Arial" w:cs="Arial"/>
                <w:b/>
              </w:rPr>
              <w:t>III. Opis zadania</w:t>
            </w:r>
          </w:p>
        </w:tc>
      </w:tr>
      <w:tr w:rsidR="00326862" w:rsidRPr="00114B5A" w14:paraId="716CB8FC" w14:textId="77777777" w:rsidTr="008E4D68">
        <w:trPr>
          <w:gridAfter w:val="1"/>
          <w:wAfter w:w="49" w:type="dxa"/>
          <w:trHeight w:val="710"/>
        </w:trPr>
        <w:tc>
          <w:tcPr>
            <w:tcW w:w="3749" w:type="dxa"/>
            <w:gridSpan w:val="5"/>
          </w:tcPr>
          <w:p w14:paraId="5350BE51" w14:textId="77777777" w:rsidR="00326862" w:rsidRPr="00114B5A" w:rsidRDefault="00326862" w:rsidP="00C30DC5">
            <w:pPr>
              <w:spacing w:before="40"/>
              <w:ind w:left="87"/>
              <w:rPr>
                <w:rFonts w:ascii="Arial" w:hAnsi="Arial" w:cs="Arial"/>
                <w:b/>
              </w:rPr>
            </w:pPr>
            <w:r w:rsidRPr="00114B5A">
              <w:rPr>
                <w:rFonts w:ascii="Arial" w:hAnsi="Arial" w:cs="Arial"/>
                <w:b/>
              </w:rPr>
              <w:t xml:space="preserve">1. Tytuł zadania publicznego </w:t>
            </w:r>
          </w:p>
        </w:tc>
        <w:tc>
          <w:tcPr>
            <w:tcW w:w="5752" w:type="dxa"/>
            <w:gridSpan w:val="8"/>
          </w:tcPr>
          <w:p w14:paraId="5BA2037D" w14:textId="77777777" w:rsidR="00326862" w:rsidRPr="00114B5A" w:rsidRDefault="00326862" w:rsidP="00C30DC5">
            <w:pPr>
              <w:spacing w:before="40"/>
              <w:ind w:left="761"/>
              <w:rPr>
                <w:rFonts w:ascii="Arial" w:hAnsi="Arial" w:cs="Arial"/>
                <w:b/>
              </w:rPr>
            </w:pPr>
          </w:p>
        </w:tc>
      </w:tr>
      <w:tr w:rsidR="00326862" w:rsidRPr="00114B5A" w14:paraId="10823F81" w14:textId="77777777" w:rsidTr="008E4D68">
        <w:trPr>
          <w:gridAfter w:val="1"/>
          <w:wAfter w:w="49" w:type="dxa"/>
          <w:trHeight w:val="446"/>
        </w:trPr>
        <w:tc>
          <w:tcPr>
            <w:tcW w:w="3218" w:type="dxa"/>
            <w:gridSpan w:val="3"/>
          </w:tcPr>
          <w:p w14:paraId="73018EEF" w14:textId="77777777" w:rsidR="00326862" w:rsidRPr="00114B5A" w:rsidRDefault="00326862" w:rsidP="00C30DC5">
            <w:pPr>
              <w:ind w:left="276" w:right="57" w:hanging="219"/>
              <w:rPr>
                <w:rFonts w:ascii="Arial" w:hAnsi="Arial" w:cs="Arial"/>
              </w:rPr>
            </w:pPr>
            <w:r w:rsidRPr="00114B5A">
              <w:rPr>
                <w:rFonts w:ascii="Arial" w:hAnsi="Arial" w:cs="Arial"/>
                <w:b/>
              </w:rPr>
              <w:t xml:space="preserve">2. Termin realizacji zadania publicznego </w:t>
            </w:r>
          </w:p>
        </w:tc>
        <w:tc>
          <w:tcPr>
            <w:tcW w:w="1278" w:type="dxa"/>
            <w:gridSpan w:val="5"/>
          </w:tcPr>
          <w:p w14:paraId="1DD55C8A" w14:textId="77777777" w:rsidR="00326862" w:rsidRPr="00114B5A" w:rsidRDefault="00326862" w:rsidP="00C30DC5">
            <w:pPr>
              <w:ind w:left="276" w:right="57" w:hanging="219"/>
              <w:rPr>
                <w:rFonts w:ascii="Arial" w:hAnsi="Arial" w:cs="Arial"/>
              </w:rPr>
            </w:pPr>
            <w:r w:rsidRPr="00114B5A">
              <w:rPr>
                <w:rFonts w:ascii="Arial" w:hAnsi="Arial" w:cs="Arial"/>
              </w:rPr>
              <w:t>Data</w:t>
            </w:r>
          </w:p>
          <w:p w14:paraId="1D4BDB66" w14:textId="77777777" w:rsidR="00326862" w:rsidRPr="00114B5A" w:rsidRDefault="00326862" w:rsidP="00C30DC5">
            <w:pPr>
              <w:ind w:left="276" w:right="57" w:hanging="219"/>
              <w:rPr>
                <w:rFonts w:ascii="Arial" w:hAnsi="Arial" w:cs="Arial"/>
              </w:rPr>
            </w:pPr>
            <w:r w:rsidRPr="00114B5A">
              <w:rPr>
                <w:rFonts w:ascii="Arial" w:hAnsi="Arial" w:cs="Arial"/>
              </w:rPr>
              <w:t>rozpoczęcia</w:t>
            </w:r>
          </w:p>
        </w:tc>
        <w:tc>
          <w:tcPr>
            <w:tcW w:w="1988" w:type="dxa"/>
            <w:gridSpan w:val="2"/>
          </w:tcPr>
          <w:p w14:paraId="022C938D" w14:textId="77777777" w:rsidR="00326862" w:rsidRPr="00114B5A" w:rsidRDefault="00326862" w:rsidP="00C30DC5">
            <w:pPr>
              <w:ind w:left="276" w:right="57" w:hanging="219"/>
              <w:rPr>
                <w:rFonts w:ascii="Arial" w:hAnsi="Arial" w:cs="Arial"/>
              </w:rPr>
            </w:pPr>
            <w:r w:rsidRPr="00114B5A">
              <w:rPr>
                <w:rFonts w:ascii="Arial" w:hAnsi="Arial" w:cs="Arial"/>
              </w:rPr>
              <w:t xml:space="preserve"> </w:t>
            </w:r>
          </w:p>
        </w:tc>
        <w:tc>
          <w:tcPr>
            <w:tcW w:w="1365" w:type="dxa"/>
            <w:gridSpan w:val="2"/>
          </w:tcPr>
          <w:p w14:paraId="0325443F" w14:textId="77777777" w:rsidR="00326862" w:rsidRPr="00114B5A" w:rsidRDefault="00326862" w:rsidP="00C30DC5">
            <w:pPr>
              <w:ind w:left="276" w:right="57" w:hanging="219"/>
              <w:rPr>
                <w:rFonts w:ascii="Arial" w:hAnsi="Arial" w:cs="Arial"/>
              </w:rPr>
            </w:pPr>
            <w:r w:rsidRPr="00114B5A">
              <w:rPr>
                <w:rFonts w:ascii="Arial" w:hAnsi="Arial" w:cs="Arial"/>
              </w:rPr>
              <w:t>Data</w:t>
            </w:r>
          </w:p>
          <w:p w14:paraId="47B7C4F5" w14:textId="77777777" w:rsidR="00326862" w:rsidRPr="00114B5A" w:rsidRDefault="00326862" w:rsidP="00C30DC5">
            <w:pPr>
              <w:ind w:left="276" w:right="57" w:hanging="219"/>
              <w:rPr>
                <w:rFonts w:ascii="Arial" w:hAnsi="Arial" w:cs="Arial"/>
              </w:rPr>
            </w:pPr>
            <w:r w:rsidRPr="00114B5A">
              <w:rPr>
                <w:rFonts w:ascii="Arial" w:hAnsi="Arial" w:cs="Arial"/>
              </w:rPr>
              <w:t>zakończenia</w:t>
            </w:r>
          </w:p>
        </w:tc>
        <w:tc>
          <w:tcPr>
            <w:tcW w:w="1652" w:type="dxa"/>
          </w:tcPr>
          <w:p w14:paraId="700BD1F3" w14:textId="77777777" w:rsidR="00326862" w:rsidRPr="00114B5A" w:rsidRDefault="00326862" w:rsidP="00C30DC5">
            <w:pPr>
              <w:ind w:left="276" w:right="57" w:hanging="219"/>
              <w:rPr>
                <w:rFonts w:ascii="Arial" w:hAnsi="Arial" w:cs="Arial"/>
              </w:rPr>
            </w:pPr>
          </w:p>
        </w:tc>
      </w:tr>
      <w:tr w:rsidR="00326862" w:rsidRPr="00114B5A" w14:paraId="5A848E4E" w14:textId="77777777" w:rsidTr="008E4D68">
        <w:trPr>
          <w:gridAfter w:val="1"/>
          <w:wAfter w:w="49" w:type="dxa"/>
          <w:trHeight w:val="331"/>
        </w:trPr>
        <w:tc>
          <w:tcPr>
            <w:tcW w:w="9501" w:type="dxa"/>
            <w:gridSpan w:val="13"/>
          </w:tcPr>
          <w:p w14:paraId="6FCB04D0" w14:textId="77777777" w:rsidR="00326862" w:rsidRPr="00114B5A" w:rsidRDefault="00326862" w:rsidP="00C30DC5">
            <w:pPr>
              <w:ind w:left="57"/>
              <w:rPr>
                <w:rFonts w:ascii="Arial" w:hAnsi="Arial" w:cs="Arial"/>
                <w:b/>
              </w:rPr>
            </w:pPr>
            <w:r w:rsidRPr="00114B5A">
              <w:rPr>
                <w:rFonts w:ascii="Arial" w:hAnsi="Arial" w:cs="Arial"/>
                <w:b/>
              </w:rPr>
              <w:t xml:space="preserve">3. Syntetyczny opis zadania </w:t>
            </w:r>
            <w:r w:rsidRPr="00114B5A">
              <w:rPr>
                <w:rFonts w:ascii="Arial" w:hAnsi="Arial" w:cs="Arial"/>
              </w:rPr>
              <w:t>(należy wskazać i opisać: miejsce realizacji zadania, grupę docelową, sposób rozwiązywania jej problemów/zaspokajania potrzeb, komplementarność z innymi działaniami podejmowanymi przez organizację lub inne podmioty)</w:t>
            </w:r>
          </w:p>
        </w:tc>
      </w:tr>
      <w:tr w:rsidR="00326862" w:rsidRPr="00114B5A" w14:paraId="72394EF6" w14:textId="77777777" w:rsidTr="008E4D68">
        <w:trPr>
          <w:gridAfter w:val="1"/>
          <w:wAfter w:w="49" w:type="dxa"/>
          <w:trHeight w:val="2935"/>
        </w:trPr>
        <w:tc>
          <w:tcPr>
            <w:tcW w:w="9501" w:type="dxa"/>
            <w:gridSpan w:val="13"/>
          </w:tcPr>
          <w:p w14:paraId="2A543229" w14:textId="77777777" w:rsidR="00326862" w:rsidRPr="00114B5A" w:rsidRDefault="00326862" w:rsidP="00C30DC5">
            <w:pPr>
              <w:rPr>
                <w:rFonts w:ascii="Arial" w:hAnsi="Arial" w:cs="Arial"/>
                <w:b/>
              </w:rPr>
            </w:pPr>
            <w:r w:rsidRPr="00114B5A">
              <w:rPr>
                <w:rFonts w:ascii="Arial" w:hAnsi="Arial" w:cs="Arial"/>
                <w:b/>
              </w:rPr>
              <w:lastRenderedPageBreak/>
              <w:br/>
            </w:r>
          </w:p>
          <w:p w14:paraId="7B1510FA" w14:textId="77777777" w:rsidR="00326862" w:rsidRPr="00114B5A" w:rsidRDefault="00326862" w:rsidP="00C30DC5">
            <w:pPr>
              <w:rPr>
                <w:rFonts w:ascii="Arial" w:hAnsi="Arial" w:cs="Arial"/>
                <w:b/>
              </w:rPr>
            </w:pPr>
          </w:p>
        </w:tc>
      </w:tr>
      <w:tr w:rsidR="00326862" w:rsidRPr="00114B5A" w14:paraId="6E9CCDF8" w14:textId="77777777" w:rsidTr="008E4D68">
        <w:trPr>
          <w:gridAfter w:val="1"/>
          <w:wAfter w:w="49" w:type="dxa"/>
          <w:trHeight w:val="331"/>
        </w:trPr>
        <w:tc>
          <w:tcPr>
            <w:tcW w:w="9501" w:type="dxa"/>
            <w:gridSpan w:val="13"/>
          </w:tcPr>
          <w:p w14:paraId="1B973538" w14:textId="77777777" w:rsidR="00326862" w:rsidRPr="00114B5A" w:rsidRDefault="00326862" w:rsidP="00C30DC5">
            <w:pPr>
              <w:ind w:left="57"/>
              <w:rPr>
                <w:rFonts w:ascii="Arial" w:hAnsi="Arial" w:cs="Arial"/>
                <w:b/>
              </w:rPr>
            </w:pPr>
            <w:r w:rsidRPr="00114B5A">
              <w:rPr>
                <w:rFonts w:ascii="Arial" w:hAnsi="Arial" w:cs="Arial"/>
                <w:b/>
              </w:rPr>
              <w:t xml:space="preserve">4. Plan i harmonogram działań na rok ………………. </w:t>
            </w:r>
          </w:p>
          <w:p w14:paraId="12E176F2" w14:textId="77777777" w:rsidR="00326862" w:rsidRPr="00114B5A" w:rsidRDefault="00326862" w:rsidP="00C30DC5">
            <w:pPr>
              <w:ind w:left="239"/>
              <w:rPr>
                <w:rFonts w:ascii="Arial" w:hAnsi="Arial" w:cs="Arial"/>
                <w:b/>
              </w:rPr>
            </w:pPr>
            <w:r w:rsidRPr="00114B5A">
              <w:rPr>
                <w:rFonts w:ascii="Arial" w:hAnsi="Arial" w:cs="Arial"/>
              </w:rPr>
              <w:t>(należy wymienić i opisać w porządku logicznym wszystkie planowane w ofercie działania oraz określić ich uczestników i miejsce ich realizacji)</w:t>
            </w:r>
          </w:p>
        </w:tc>
      </w:tr>
      <w:tr w:rsidR="00326862" w:rsidRPr="00114B5A" w14:paraId="50968E88" w14:textId="77777777" w:rsidTr="008E4D68">
        <w:trPr>
          <w:gridAfter w:val="1"/>
          <w:wAfter w:w="49" w:type="dxa"/>
          <w:trHeight w:val="331"/>
        </w:trPr>
        <w:tc>
          <w:tcPr>
            <w:tcW w:w="520" w:type="dxa"/>
          </w:tcPr>
          <w:p w14:paraId="10969BCE" w14:textId="77777777" w:rsidR="00326862" w:rsidRPr="00114B5A" w:rsidRDefault="00326862" w:rsidP="00C30DC5">
            <w:pPr>
              <w:ind w:left="57"/>
              <w:rPr>
                <w:rFonts w:ascii="Arial" w:hAnsi="Arial" w:cs="Arial"/>
                <w:b/>
              </w:rPr>
            </w:pPr>
            <w:r w:rsidRPr="00114B5A">
              <w:rPr>
                <w:rFonts w:ascii="Arial" w:hAnsi="Arial" w:cs="Arial"/>
                <w:b/>
              </w:rPr>
              <w:t>Lp.</w:t>
            </w:r>
          </w:p>
        </w:tc>
        <w:tc>
          <w:tcPr>
            <w:tcW w:w="1668" w:type="dxa"/>
          </w:tcPr>
          <w:p w14:paraId="7CE3F949" w14:textId="77777777" w:rsidR="00326862" w:rsidRPr="00114B5A" w:rsidRDefault="00326862" w:rsidP="00C30DC5">
            <w:pPr>
              <w:ind w:left="57"/>
              <w:rPr>
                <w:rFonts w:ascii="Arial" w:hAnsi="Arial" w:cs="Arial"/>
                <w:b/>
              </w:rPr>
            </w:pPr>
            <w:r w:rsidRPr="00114B5A">
              <w:rPr>
                <w:rFonts w:ascii="Arial" w:hAnsi="Arial" w:cs="Arial"/>
                <w:b/>
              </w:rPr>
              <w:t>Nazwa działania</w:t>
            </w:r>
          </w:p>
        </w:tc>
        <w:tc>
          <w:tcPr>
            <w:tcW w:w="1887" w:type="dxa"/>
            <w:gridSpan w:val="5"/>
          </w:tcPr>
          <w:p w14:paraId="50DF6259" w14:textId="77777777" w:rsidR="00326862" w:rsidRPr="00114B5A" w:rsidRDefault="00326862" w:rsidP="00C30DC5">
            <w:pPr>
              <w:ind w:left="57"/>
              <w:rPr>
                <w:rFonts w:ascii="Arial" w:hAnsi="Arial" w:cs="Arial"/>
                <w:b/>
              </w:rPr>
            </w:pPr>
            <w:r w:rsidRPr="00114B5A">
              <w:rPr>
                <w:rFonts w:ascii="Arial" w:hAnsi="Arial" w:cs="Arial"/>
                <w:b/>
              </w:rPr>
              <w:t>Opis</w:t>
            </w:r>
          </w:p>
        </w:tc>
        <w:tc>
          <w:tcPr>
            <w:tcW w:w="1887" w:type="dxa"/>
            <w:gridSpan w:val="2"/>
          </w:tcPr>
          <w:p w14:paraId="24CCE1DA" w14:textId="77777777" w:rsidR="00326862" w:rsidRPr="00114B5A" w:rsidRDefault="00326862" w:rsidP="00C30DC5">
            <w:pPr>
              <w:ind w:left="57"/>
              <w:rPr>
                <w:rFonts w:ascii="Arial" w:hAnsi="Arial" w:cs="Arial"/>
                <w:b/>
              </w:rPr>
            </w:pPr>
            <w:r w:rsidRPr="00114B5A">
              <w:rPr>
                <w:rFonts w:ascii="Arial" w:hAnsi="Arial" w:cs="Arial"/>
                <w:b/>
              </w:rPr>
              <w:t>Grupa docelowa</w:t>
            </w:r>
          </w:p>
        </w:tc>
        <w:tc>
          <w:tcPr>
            <w:tcW w:w="1887" w:type="dxa"/>
            <w:gridSpan w:val="3"/>
          </w:tcPr>
          <w:p w14:paraId="630122CA" w14:textId="77777777" w:rsidR="00326862" w:rsidRPr="00114B5A" w:rsidRDefault="00326862" w:rsidP="00C30DC5">
            <w:pPr>
              <w:ind w:left="57"/>
              <w:rPr>
                <w:rFonts w:ascii="Arial" w:hAnsi="Arial" w:cs="Arial"/>
                <w:b/>
              </w:rPr>
            </w:pPr>
            <w:r w:rsidRPr="00114B5A">
              <w:rPr>
                <w:rFonts w:ascii="Arial" w:hAnsi="Arial" w:cs="Arial"/>
                <w:b/>
              </w:rPr>
              <w:t>Planowany termin realizacji</w:t>
            </w:r>
          </w:p>
        </w:tc>
        <w:tc>
          <w:tcPr>
            <w:tcW w:w="1652" w:type="dxa"/>
          </w:tcPr>
          <w:p w14:paraId="3DA07ADF" w14:textId="77777777" w:rsidR="00326862" w:rsidRPr="00114B5A" w:rsidRDefault="00326862" w:rsidP="00C30DC5">
            <w:pPr>
              <w:ind w:left="57"/>
              <w:rPr>
                <w:rFonts w:ascii="Arial" w:hAnsi="Arial" w:cs="Arial"/>
                <w:b/>
              </w:rPr>
            </w:pPr>
            <w:r w:rsidRPr="00114B5A">
              <w:rPr>
                <w:rFonts w:ascii="Arial" w:hAnsi="Arial" w:cs="Arial"/>
                <w:b/>
              </w:rPr>
              <w:t>Zakres działania realizowany przez podmiot niebędący stroną umowy</w:t>
            </w:r>
            <w:r w:rsidRPr="00114B5A">
              <w:rPr>
                <w:rFonts w:ascii="Arial" w:hAnsi="Arial" w:cs="Arial"/>
                <w:b/>
                <w:vertAlign w:val="superscript"/>
              </w:rPr>
              <w:t xml:space="preserve"> </w:t>
            </w:r>
            <w:r w:rsidRPr="00114B5A">
              <w:rPr>
                <w:rFonts w:ascii="Arial" w:hAnsi="Arial" w:cs="Arial"/>
                <w:vertAlign w:val="superscript"/>
              </w:rPr>
              <w:t>2)</w:t>
            </w:r>
          </w:p>
        </w:tc>
      </w:tr>
      <w:tr w:rsidR="00326862" w:rsidRPr="00114B5A" w14:paraId="3A0BD8D3" w14:textId="77777777" w:rsidTr="008E4D68">
        <w:trPr>
          <w:gridAfter w:val="1"/>
          <w:wAfter w:w="49" w:type="dxa"/>
          <w:trHeight w:val="794"/>
        </w:trPr>
        <w:tc>
          <w:tcPr>
            <w:tcW w:w="520" w:type="dxa"/>
          </w:tcPr>
          <w:p w14:paraId="3AE6E939" w14:textId="77777777" w:rsidR="00326862" w:rsidRPr="00114B5A" w:rsidRDefault="00326862" w:rsidP="00C30DC5">
            <w:pPr>
              <w:ind w:left="57"/>
              <w:rPr>
                <w:rFonts w:ascii="Arial" w:hAnsi="Arial" w:cs="Arial"/>
                <w:b/>
              </w:rPr>
            </w:pPr>
          </w:p>
        </w:tc>
        <w:tc>
          <w:tcPr>
            <w:tcW w:w="1668" w:type="dxa"/>
          </w:tcPr>
          <w:p w14:paraId="478E062D" w14:textId="77777777" w:rsidR="00326862" w:rsidRPr="00114B5A" w:rsidRDefault="00326862" w:rsidP="00C30DC5">
            <w:pPr>
              <w:ind w:left="57"/>
              <w:rPr>
                <w:rFonts w:ascii="Arial" w:hAnsi="Arial" w:cs="Arial"/>
                <w:b/>
              </w:rPr>
            </w:pPr>
          </w:p>
        </w:tc>
        <w:tc>
          <w:tcPr>
            <w:tcW w:w="1887" w:type="dxa"/>
            <w:gridSpan w:val="5"/>
          </w:tcPr>
          <w:p w14:paraId="2E8FB75A" w14:textId="77777777" w:rsidR="00326862" w:rsidRPr="00114B5A" w:rsidRDefault="00326862" w:rsidP="00C30DC5">
            <w:pPr>
              <w:ind w:left="57"/>
              <w:rPr>
                <w:rFonts w:ascii="Arial" w:hAnsi="Arial" w:cs="Arial"/>
                <w:b/>
              </w:rPr>
            </w:pPr>
          </w:p>
        </w:tc>
        <w:tc>
          <w:tcPr>
            <w:tcW w:w="1887" w:type="dxa"/>
            <w:gridSpan w:val="2"/>
          </w:tcPr>
          <w:p w14:paraId="5A79CAB7" w14:textId="77777777" w:rsidR="00326862" w:rsidRPr="00114B5A" w:rsidRDefault="00326862" w:rsidP="00C30DC5">
            <w:pPr>
              <w:ind w:left="57"/>
              <w:rPr>
                <w:rFonts w:ascii="Arial" w:hAnsi="Arial" w:cs="Arial"/>
                <w:b/>
              </w:rPr>
            </w:pPr>
          </w:p>
        </w:tc>
        <w:tc>
          <w:tcPr>
            <w:tcW w:w="1887" w:type="dxa"/>
            <w:gridSpan w:val="3"/>
          </w:tcPr>
          <w:p w14:paraId="0D62B237" w14:textId="77777777" w:rsidR="00326862" w:rsidRPr="00114B5A" w:rsidRDefault="00326862" w:rsidP="00C30DC5">
            <w:pPr>
              <w:ind w:left="57"/>
              <w:rPr>
                <w:rFonts w:ascii="Arial" w:hAnsi="Arial" w:cs="Arial"/>
                <w:b/>
              </w:rPr>
            </w:pPr>
          </w:p>
        </w:tc>
        <w:tc>
          <w:tcPr>
            <w:tcW w:w="1652" w:type="dxa"/>
          </w:tcPr>
          <w:p w14:paraId="1E5B9264" w14:textId="77777777" w:rsidR="00326862" w:rsidRPr="00114B5A" w:rsidRDefault="00326862" w:rsidP="00C30DC5">
            <w:pPr>
              <w:ind w:left="57"/>
              <w:rPr>
                <w:rFonts w:ascii="Arial" w:hAnsi="Arial" w:cs="Arial"/>
                <w:b/>
              </w:rPr>
            </w:pPr>
          </w:p>
        </w:tc>
      </w:tr>
      <w:tr w:rsidR="00326862" w:rsidRPr="00114B5A" w14:paraId="0A377AD7" w14:textId="77777777" w:rsidTr="008E4D68">
        <w:trPr>
          <w:gridAfter w:val="1"/>
          <w:wAfter w:w="49" w:type="dxa"/>
          <w:trHeight w:val="794"/>
        </w:trPr>
        <w:tc>
          <w:tcPr>
            <w:tcW w:w="520" w:type="dxa"/>
          </w:tcPr>
          <w:p w14:paraId="7389EFF7" w14:textId="77777777" w:rsidR="00326862" w:rsidRPr="00114B5A" w:rsidRDefault="00326862" w:rsidP="00C30DC5">
            <w:pPr>
              <w:ind w:left="57"/>
              <w:rPr>
                <w:rFonts w:ascii="Arial" w:hAnsi="Arial" w:cs="Arial"/>
                <w:b/>
              </w:rPr>
            </w:pPr>
          </w:p>
        </w:tc>
        <w:tc>
          <w:tcPr>
            <w:tcW w:w="1668" w:type="dxa"/>
          </w:tcPr>
          <w:p w14:paraId="0DC7C45B" w14:textId="77777777" w:rsidR="00326862" w:rsidRPr="00114B5A" w:rsidRDefault="00326862" w:rsidP="00C30DC5">
            <w:pPr>
              <w:ind w:left="57"/>
              <w:rPr>
                <w:rFonts w:ascii="Arial" w:hAnsi="Arial" w:cs="Arial"/>
                <w:b/>
              </w:rPr>
            </w:pPr>
          </w:p>
        </w:tc>
        <w:tc>
          <w:tcPr>
            <w:tcW w:w="1887" w:type="dxa"/>
            <w:gridSpan w:val="5"/>
          </w:tcPr>
          <w:p w14:paraId="43C480A5" w14:textId="77777777" w:rsidR="00326862" w:rsidRPr="00114B5A" w:rsidRDefault="00326862" w:rsidP="00C30DC5">
            <w:pPr>
              <w:ind w:left="57"/>
              <w:rPr>
                <w:rFonts w:ascii="Arial" w:hAnsi="Arial" w:cs="Arial"/>
                <w:b/>
              </w:rPr>
            </w:pPr>
          </w:p>
        </w:tc>
        <w:tc>
          <w:tcPr>
            <w:tcW w:w="1887" w:type="dxa"/>
            <w:gridSpan w:val="2"/>
          </w:tcPr>
          <w:p w14:paraId="64880C83" w14:textId="77777777" w:rsidR="00326862" w:rsidRPr="00114B5A" w:rsidRDefault="00326862" w:rsidP="00C30DC5">
            <w:pPr>
              <w:ind w:left="57"/>
              <w:rPr>
                <w:rFonts w:ascii="Arial" w:hAnsi="Arial" w:cs="Arial"/>
                <w:b/>
              </w:rPr>
            </w:pPr>
          </w:p>
        </w:tc>
        <w:tc>
          <w:tcPr>
            <w:tcW w:w="1887" w:type="dxa"/>
            <w:gridSpan w:val="3"/>
          </w:tcPr>
          <w:p w14:paraId="5254DDDF" w14:textId="77777777" w:rsidR="00326862" w:rsidRPr="00114B5A" w:rsidRDefault="00326862" w:rsidP="00C30DC5">
            <w:pPr>
              <w:ind w:left="57"/>
              <w:rPr>
                <w:rFonts w:ascii="Arial" w:hAnsi="Arial" w:cs="Arial"/>
                <w:b/>
              </w:rPr>
            </w:pPr>
          </w:p>
        </w:tc>
        <w:tc>
          <w:tcPr>
            <w:tcW w:w="1652" w:type="dxa"/>
          </w:tcPr>
          <w:p w14:paraId="1CD09D83" w14:textId="77777777" w:rsidR="00326862" w:rsidRPr="00114B5A" w:rsidRDefault="00326862" w:rsidP="00C30DC5">
            <w:pPr>
              <w:ind w:left="57"/>
              <w:rPr>
                <w:rFonts w:ascii="Arial" w:hAnsi="Arial" w:cs="Arial"/>
                <w:b/>
              </w:rPr>
            </w:pPr>
          </w:p>
        </w:tc>
      </w:tr>
      <w:tr w:rsidR="00326862" w:rsidRPr="00114B5A" w14:paraId="1F858646" w14:textId="77777777" w:rsidTr="008E4D68">
        <w:trPr>
          <w:gridAfter w:val="1"/>
          <w:wAfter w:w="49" w:type="dxa"/>
          <w:trHeight w:val="794"/>
        </w:trPr>
        <w:tc>
          <w:tcPr>
            <w:tcW w:w="520" w:type="dxa"/>
          </w:tcPr>
          <w:p w14:paraId="0D705231" w14:textId="77777777" w:rsidR="00326862" w:rsidRPr="00114B5A" w:rsidRDefault="00326862" w:rsidP="00C30DC5">
            <w:pPr>
              <w:ind w:left="57"/>
              <w:rPr>
                <w:rFonts w:ascii="Arial" w:hAnsi="Arial" w:cs="Arial"/>
                <w:b/>
              </w:rPr>
            </w:pPr>
          </w:p>
        </w:tc>
        <w:tc>
          <w:tcPr>
            <w:tcW w:w="1668" w:type="dxa"/>
          </w:tcPr>
          <w:p w14:paraId="290DCB3D" w14:textId="77777777" w:rsidR="00326862" w:rsidRPr="00114B5A" w:rsidRDefault="00326862" w:rsidP="00C30DC5">
            <w:pPr>
              <w:ind w:left="57"/>
              <w:rPr>
                <w:rFonts w:ascii="Arial" w:hAnsi="Arial" w:cs="Arial"/>
                <w:b/>
              </w:rPr>
            </w:pPr>
          </w:p>
        </w:tc>
        <w:tc>
          <w:tcPr>
            <w:tcW w:w="1887" w:type="dxa"/>
            <w:gridSpan w:val="5"/>
          </w:tcPr>
          <w:p w14:paraId="113AA7CC" w14:textId="77777777" w:rsidR="00326862" w:rsidRPr="00114B5A" w:rsidRDefault="00326862" w:rsidP="00C30DC5">
            <w:pPr>
              <w:ind w:left="57"/>
              <w:rPr>
                <w:rFonts w:ascii="Arial" w:hAnsi="Arial" w:cs="Arial"/>
                <w:b/>
              </w:rPr>
            </w:pPr>
          </w:p>
        </w:tc>
        <w:tc>
          <w:tcPr>
            <w:tcW w:w="1887" w:type="dxa"/>
            <w:gridSpan w:val="2"/>
          </w:tcPr>
          <w:p w14:paraId="1243FF46" w14:textId="77777777" w:rsidR="00326862" w:rsidRPr="00114B5A" w:rsidRDefault="00326862" w:rsidP="00C30DC5">
            <w:pPr>
              <w:ind w:left="57"/>
              <w:rPr>
                <w:rFonts w:ascii="Arial" w:hAnsi="Arial" w:cs="Arial"/>
                <w:b/>
              </w:rPr>
            </w:pPr>
          </w:p>
        </w:tc>
        <w:tc>
          <w:tcPr>
            <w:tcW w:w="1887" w:type="dxa"/>
            <w:gridSpan w:val="3"/>
          </w:tcPr>
          <w:p w14:paraId="55A4E2D1" w14:textId="77777777" w:rsidR="00326862" w:rsidRPr="00114B5A" w:rsidRDefault="00326862" w:rsidP="00C30DC5">
            <w:pPr>
              <w:ind w:left="57"/>
              <w:rPr>
                <w:rFonts w:ascii="Arial" w:hAnsi="Arial" w:cs="Arial"/>
                <w:b/>
              </w:rPr>
            </w:pPr>
          </w:p>
        </w:tc>
        <w:tc>
          <w:tcPr>
            <w:tcW w:w="1652" w:type="dxa"/>
          </w:tcPr>
          <w:p w14:paraId="319E4338" w14:textId="77777777" w:rsidR="00326862" w:rsidRPr="00114B5A" w:rsidRDefault="00326862" w:rsidP="00C30DC5">
            <w:pPr>
              <w:ind w:left="57"/>
              <w:rPr>
                <w:rFonts w:ascii="Arial" w:hAnsi="Arial" w:cs="Arial"/>
                <w:b/>
              </w:rPr>
            </w:pPr>
          </w:p>
        </w:tc>
      </w:tr>
      <w:tr w:rsidR="00326862" w:rsidRPr="00114B5A" w14:paraId="6E3F7F90" w14:textId="77777777" w:rsidTr="008E4D68">
        <w:trPr>
          <w:gridAfter w:val="1"/>
          <w:wAfter w:w="49" w:type="dxa"/>
          <w:trHeight w:val="794"/>
        </w:trPr>
        <w:tc>
          <w:tcPr>
            <w:tcW w:w="520" w:type="dxa"/>
          </w:tcPr>
          <w:p w14:paraId="607CF77B" w14:textId="77777777" w:rsidR="00326862" w:rsidRPr="00114B5A" w:rsidRDefault="00326862" w:rsidP="00C30DC5">
            <w:pPr>
              <w:ind w:left="57"/>
              <w:rPr>
                <w:rFonts w:ascii="Arial" w:hAnsi="Arial" w:cs="Arial"/>
                <w:b/>
              </w:rPr>
            </w:pPr>
          </w:p>
        </w:tc>
        <w:tc>
          <w:tcPr>
            <w:tcW w:w="1668" w:type="dxa"/>
          </w:tcPr>
          <w:p w14:paraId="352F1189" w14:textId="77777777" w:rsidR="00326862" w:rsidRPr="00114B5A" w:rsidRDefault="00326862" w:rsidP="00C30DC5">
            <w:pPr>
              <w:ind w:left="57"/>
              <w:rPr>
                <w:rFonts w:ascii="Arial" w:hAnsi="Arial" w:cs="Arial"/>
                <w:b/>
              </w:rPr>
            </w:pPr>
          </w:p>
        </w:tc>
        <w:tc>
          <w:tcPr>
            <w:tcW w:w="1887" w:type="dxa"/>
            <w:gridSpan w:val="5"/>
          </w:tcPr>
          <w:p w14:paraId="69C0852A" w14:textId="77777777" w:rsidR="00326862" w:rsidRPr="00114B5A" w:rsidRDefault="00326862" w:rsidP="00C30DC5">
            <w:pPr>
              <w:ind w:left="57"/>
              <w:rPr>
                <w:rFonts w:ascii="Arial" w:hAnsi="Arial" w:cs="Arial"/>
                <w:b/>
              </w:rPr>
            </w:pPr>
          </w:p>
        </w:tc>
        <w:tc>
          <w:tcPr>
            <w:tcW w:w="1887" w:type="dxa"/>
            <w:gridSpan w:val="2"/>
          </w:tcPr>
          <w:p w14:paraId="19C198A4" w14:textId="77777777" w:rsidR="00326862" w:rsidRPr="00114B5A" w:rsidRDefault="00326862" w:rsidP="00C30DC5">
            <w:pPr>
              <w:ind w:left="57"/>
              <w:rPr>
                <w:rFonts w:ascii="Arial" w:hAnsi="Arial" w:cs="Arial"/>
                <w:b/>
              </w:rPr>
            </w:pPr>
          </w:p>
        </w:tc>
        <w:tc>
          <w:tcPr>
            <w:tcW w:w="1887" w:type="dxa"/>
            <w:gridSpan w:val="3"/>
          </w:tcPr>
          <w:p w14:paraId="33099323" w14:textId="77777777" w:rsidR="00326862" w:rsidRPr="00114B5A" w:rsidRDefault="00326862" w:rsidP="00C30DC5">
            <w:pPr>
              <w:ind w:left="57"/>
              <w:rPr>
                <w:rFonts w:ascii="Arial" w:hAnsi="Arial" w:cs="Arial"/>
                <w:b/>
              </w:rPr>
            </w:pPr>
          </w:p>
        </w:tc>
        <w:tc>
          <w:tcPr>
            <w:tcW w:w="1652" w:type="dxa"/>
          </w:tcPr>
          <w:p w14:paraId="115E6B1A" w14:textId="77777777" w:rsidR="00326862" w:rsidRPr="00114B5A" w:rsidRDefault="00326862" w:rsidP="00C30DC5">
            <w:pPr>
              <w:ind w:left="57"/>
              <w:rPr>
                <w:rFonts w:ascii="Arial" w:hAnsi="Arial" w:cs="Arial"/>
                <w:b/>
              </w:rPr>
            </w:pPr>
          </w:p>
        </w:tc>
      </w:tr>
      <w:tr w:rsidR="00326862" w:rsidRPr="00114B5A" w14:paraId="2565BDEC" w14:textId="77777777" w:rsidTr="008E4D68">
        <w:trPr>
          <w:gridAfter w:val="1"/>
          <w:wAfter w:w="49" w:type="dxa"/>
          <w:trHeight w:val="794"/>
        </w:trPr>
        <w:tc>
          <w:tcPr>
            <w:tcW w:w="520" w:type="dxa"/>
          </w:tcPr>
          <w:p w14:paraId="150D9D38" w14:textId="77777777" w:rsidR="00326862" w:rsidRPr="00114B5A" w:rsidRDefault="00326862" w:rsidP="00C30DC5">
            <w:pPr>
              <w:ind w:left="57"/>
              <w:rPr>
                <w:rFonts w:ascii="Arial" w:hAnsi="Arial" w:cs="Arial"/>
                <w:b/>
              </w:rPr>
            </w:pPr>
          </w:p>
        </w:tc>
        <w:tc>
          <w:tcPr>
            <w:tcW w:w="1668" w:type="dxa"/>
          </w:tcPr>
          <w:p w14:paraId="46552205" w14:textId="77777777" w:rsidR="00326862" w:rsidRPr="00114B5A" w:rsidRDefault="00326862" w:rsidP="00C30DC5">
            <w:pPr>
              <w:ind w:left="57"/>
              <w:rPr>
                <w:rFonts w:ascii="Arial" w:hAnsi="Arial" w:cs="Arial"/>
                <w:b/>
              </w:rPr>
            </w:pPr>
          </w:p>
        </w:tc>
        <w:tc>
          <w:tcPr>
            <w:tcW w:w="1887" w:type="dxa"/>
            <w:gridSpan w:val="5"/>
          </w:tcPr>
          <w:p w14:paraId="4B06E7E4" w14:textId="77777777" w:rsidR="00326862" w:rsidRPr="00114B5A" w:rsidRDefault="00326862" w:rsidP="00C30DC5">
            <w:pPr>
              <w:ind w:left="57"/>
              <w:rPr>
                <w:rFonts w:ascii="Arial" w:hAnsi="Arial" w:cs="Arial"/>
                <w:b/>
              </w:rPr>
            </w:pPr>
          </w:p>
        </w:tc>
        <w:tc>
          <w:tcPr>
            <w:tcW w:w="1887" w:type="dxa"/>
            <w:gridSpan w:val="2"/>
          </w:tcPr>
          <w:p w14:paraId="62FAFA01" w14:textId="77777777" w:rsidR="00326862" w:rsidRPr="00114B5A" w:rsidRDefault="00326862" w:rsidP="00C30DC5">
            <w:pPr>
              <w:ind w:left="57"/>
              <w:rPr>
                <w:rFonts w:ascii="Arial" w:hAnsi="Arial" w:cs="Arial"/>
                <w:b/>
              </w:rPr>
            </w:pPr>
          </w:p>
        </w:tc>
        <w:tc>
          <w:tcPr>
            <w:tcW w:w="1887" w:type="dxa"/>
            <w:gridSpan w:val="3"/>
          </w:tcPr>
          <w:p w14:paraId="5155F2F2" w14:textId="77777777" w:rsidR="00326862" w:rsidRPr="00114B5A" w:rsidRDefault="00326862" w:rsidP="00C30DC5">
            <w:pPr>
              <w:ind w:left="57"/>
              <w:rPr>
                <w:rFonts w:ascii="Arial" w:hAnsi="Arial" w:cs="Arial"/>
                <w:b/>
              </w:rPr>
            </w:pPr>
          </w:p>
        </w:tc>
        <w:tc>
          <w:tcPr>
            <w:tcW w:w="1652" w:type="dxa"/>
          </w:tcPr>
          <w:p w14:paraId="69560E0B" w14:textId="77777777" w:rsidR="00326862" w:rsidRPr="00114B5A" w:rsidRDefault="00326862" w:rsidP="00C30DC5">
            <w:pPr>
              <w:ind w:left="57"/>
              <w:rPr>
                <w:rFonts w:ascii="Arial" w:hAnsi="Arial" w:cs="Arial"/>
                <w:b/>
              </w:rPr>
            </w:pPr>
          </w:p>
        </w:tc>
      </w:tr>
      <w:tr w:rsidR="00326862" w:rsidRPr="00114B5A" w14:paraId="5344E3D2" w14:textId="77777777" w:rsidTr="008E4D68">
        <w:trPr>
          <w:gridAfter w:val="1"/>
          <w:wAfter w:w="49" w:type="dxa"/>
          <w:trHeight w:val="794"/>
        </w:trPr>
        <w:tc>
          <w:tcPr>
            <w:tcW w:w="520" w:type="dxa"/>
          </w:tcPr>
          <w:p w14:paraId="4B33DF39" w14:textId="77777777" w:rsidR="00326862" w:rsidRPr="00114B5A" w:rsidRDefault="00326862" w:rsidP="00C30DC5">
            <w:pPr>
              <w:ind w:left="57"/>
              <w:rPr>
                <w:rFonts w:ascii="Arial" w:hAnsi="Arial" w:cs="Arial"/>
                <w:b/>
              </w:rPr>
            </w:pPr>
          </w:p>
        </w:tc>
        <w:tc>
          <w:tcPr>
            <w:tcW w:w="1668" w:type="dxa"/>
          </w:tcPr>
          <w:p w14:paraId="20077B68" w14:textId="77777777" w:rsidR="00326862" w:rsidRPr="00114B5A" w:rsidRDefault="00326862" w:rsidP="00C30DC5">
            <w:pPr>
              <w:ind w:left="57"/>
              <w:rPr>
                <w:rFonts w:ascii="Arial" w:hAnsi="Arial" w:cs="Arial"/>
                <w:b/>
              </w:rPr>
            </w:pPr>
          </w:p>
        </w:tc>
        <w:tc>
          <w:tcPr>
            <w:tcW w:w="1887" w:type="dxa"/>
            <w:gridSpan w:val="5"/>
          </w:tcPr>
          <w:p w14:paraId="5A15F542" w14:textId="77777777" w:rsidR="00326862" w:rsidRPr="00114B5A" w:rsidRDefault="00326862" w:rsidP="00C30DC5">
            <w:pPr>
              <w:ind w:left="57"/>
              <w:rPr>
                <w:rFonts w:ascii="Arial" w:hAnsi="Arial" w:cs="Arial"/>
                <w:b/>
              </w:rPr>
            </w:pPr>
          </w:p>
        </w:tc>
        <w:tc>
          <w:tcPr>
            <w:tcW w:w="1887" w:type="dxa"/>
            <w:gridSpan w:val="2"/>
          </w:tcPr>
          <w:p w14:paraId="176ED2D3" w14:textId="77777777" w:rsidR="00326862" w:rsidRPr="00114B5A" w:rsidRDefault="00326862" w:rsidP="00C30DC5">
            <w:pPr>
              <w:ind w:left="57"/>
              <w:rPr>
                <w:rFonts w:ascii="Arial" w:hAnsi="Arial" w:cs="Arial"/>
                <w:b/>
              </w:rPr>
            </w:pPr>
          </w:p>
        </w:tc>
        <w:tc>
          <w:tcPr>
            <w:tcW w:w="1887" w:type="dxa"/>
            <w:gridSpan w:val="3"/>
          </w:tcPr>
          <w:p w14:paraId="119AA712" w14:textId="77777777" w:rsidR="00326862" w:rsidRPr="00114B5A" w:rsidRDefault="00326862" w:rsidP="00C30DC5">
            <w:pPr>
              <w:ind w:left="57"/>
              <w:rPr>
                <w:rFonts w:ascii="Arial" w:hAnsi="Arial" w:cs="Arial"/>
                <w:b/>
              </w:rPr>
            </w:pPr>
          </w:p>
        </w:tc>
        <w:tc>
          <w:tcPr>
            <w:tcW w:w="1652" w:type="dxa"/>
          </w:tcPr>
          <w:p w14:paraId="75081CC7" w14:textId="77777777" w:rsidR="00326862" w:rsidRPr="00114B5A" w:rsidRDefault="00326862" w:rsidP="00C30DC5">
            <w:pPr>
              <w:ind w:left="57"/>
              <w:rPr>
                <w:rFonts w:ascii="Arial" w:hAnsi="Arial" w:cs="Arial"/>
                <w:b/>
              </w:rPr>
            </w:pPr>
          </w:p>
        </w:tc>
      </w:tr>
      <w:tr w:rsidR="00326862" w:rsidRPr="00114B5A" w14:paraId="67DD1E91" w14:textId="77777777" w:rsidTr="008E4D68">
        <w:trPr>
          <w:gridAfter w:val="1"/>
          <w:wAfter w:w="49" w:type="dxa"/>
          <w:trHeight w:val="2209"/>
        </w:trPr>
        <w:tc>
          <w:tcPr>
            <w:tcW w:w="9501" w:type="dxa"/>
            <w:gridSpan w:val="13"/>
          </w:tcPr>
          <w:p w14:paraId="14E4CDED" w14:textId="77777777" w:rsidR="00326862" w:rsidRPr="00114B5A" w:rsidRDefault="00326862" w:rsidP="00C30DC5">
            <w:pPr>
              <w:spacing w:before="40"/>
              <w:ind w:left="92"/>
              <w:rPr>
                <w:rFonts w:ascii="Arial" w:hAnsi="Arial" w:cs="Arial"/>
                <w:b/>
              </w:rPr>
            </w:pPr>
            <w:r w:rsidRPr="00114B5A">
              <w:rPr>
                <w:rFonts w:ascii="Arial" w:hAnsi="Arial" w:cs="Arial"/>
                <w:b/>
              </w:rPr>
              <w:t>5. Opis zakładanych rezultatów realizacji zadania publicznego</w:t>
            </w:r>
          </w:p>
          <w:p w14:paraId="28BCC063" w14:textId="77777777" w:rsidR="00326862" w:rsidRPr="00114B5A" w:rsidRDefault="00326862" w:rsidP="00C30DC5">
            <w:pPr>
              <w:spacing w:before="40"/>
              <w:ind w:left="92"/>
              <w:rPr>
                <w:rFonts w:ascii="Arial" w:hAnsi="Arial" w:cs="Arial"/>
              </w:rPr>
            </w:pPr>
            <w:r w:rsidRPr="00114B5A">
              <w:rPr>
                <w:rFonts w:ascii="Arial" w:hAnsi="Arial" w:cs="Arial"/>
              </w:rPr>
              <w:t xml:space="preserve">(należy opisać: </w:t>
            </w:r>
          </w:p>
          <w:p w14:paraId="6C2D4DC9" w14:textId="77777777" w:rsidR="00326862" w:rsidRPr="00114B5A" w:rsidRDefault="00326862" w:rsidP="00C30DC5">
            <w:pPr>
              <w:spacing w:before="40"/>
              <w:ind w:left="660" w:hanging="284"/>
              <w:rPr>
                <w:rFonts w:ascii="Arial" w:hAnsi="Arial" w:cs="Arial"/>
              </w:rPr>
            </w:pPr>
            <w:r w:rsidRPr="00114B5A">
              <w:rPr>
                <w:rFonts w:ascii="Arial" w:hAnsi="Arial" w:cs="Arial"/>
              </w:rPr>
              <w:t>1)</w:t>
            </w:r>
            <w:r w:rsidRPr="00114B5A">
              <w:rPr>
                <w:rFonts w:ascii="Arial" w:hAnsi="Arial" w:cs="Arial"/>
                <w:b/>
              </w:rPr>
              <w:tab/>
            </w:r>
            <w:r w:rsidRPr="00114B5A">
              <w:rPr>
                <w:rFonts w:ascii="Arial" w:hAnsi="Arial" w:cs="Arial"/>
              </w:rPr>
              <w:t xml:space="preserve">co będzie bezpośrednim efektem (materialne „produkty” lub „usługi” zrealizowane na rzecz uczestników zadania) realizacji oferty? </w:t>
            </w:r>
          </w:p>
          <w:p w14:paraId="210DFE39" w14:textId="77777777" w:rsidR="00326862" w:rsidRPr="00114B5A" w:rsidRDefault="00326862" w:rsidP="00C30DC5">
            <w:pPr>
              <w:spacing w:before="40"/>
              <w:ind w:left="660" w:hanging="284"/>
              <w:rPr>
                <w:rFonts w:ascii="Arial" w:hAnsi="Arial" w:cs="Arial"/>
              </w:rPr>
            </w:pPr>
            <w:r w:rsidRPr="00114B5A">
              <w:rPr>
                <w:rFonts w:ascii="Arial" w:hAnsi="Arial" w:cs="Arial"/>
              </w:rPr>
              <w:t>2)</w:t>
            </w:r>
            <w:r w:rsidRPr="00114B5A">
              <w:rPr>
                <w:rFonts w:ascii="Arial" w:hAnsi="Arial" w:cs="Arial"/>
                <w:b/>
              </w:rPr>
              <w:tab/>
            </w:r>
            <w:r w:rsidRPr="00114B5A">
              <w:rPr>
                <w:rFonts w:ascii="Arial" w:hAnsi="Arial" w:cs="Arial"/>
              </w:rPr>
              <w:t xml:space="preserve">jaka zmiana społeczna zostanie osiągnięta poprzez realizację zadania? </w:t>
            </w:r>
          </w:p>
          <w:p w14:paraId="30DEA142" w14:textId="77777777" w:rsidR="00326862" w:rsidRPr="00114B5A" w:rsidRDefault="00326862" w:rsidP="00C30DC5">
            <w:pPr>
              <w:spacing w:before="40" w:after="240"/>
              <w:ind w:left="660" w:hanging="284"/>
              <w:rPr>
                <w:rFonts w:ascii="Arial" w:hAnsi="Arial" w:cs="Arial"/>
                <w:b/>
              </w:rPr>
            </w:pPr>
            <w:r w:rsidRPr="00114B5A">
              <w:rPr>
                <w:rFonts w:ascii="Arial" w:hAnsi="Arial" w:cs="Arial"/>
              </w:rPr>
              <w:t>3)</w:t>
            </w:r>
            <w:r w:rsidRPr="00114B5A">
              <w:rPr>
                <w:rFonts w:ascii="Arial" w:hAnsi="Arial" w:cs="Arial"/>
                <w:b/>
              </w:rPr>
              <w:tab/>
            </w:r>
            <w:r w:rsidRPr="00114B5A">
              <w:rPr>
                <w:rFonts w:ascii="Arial" w:hAnsi="Arial" w:cs="Arial"/>
              </w:rPr>
              <w:t>czy przewidywane jest wykorzystanie rezultatów osiągniętych w trakcie realizacji oferty w dalszych działaniach organizacji? – trwałość rezultatów zadania)</w:t>
            </w:r>
          </w:p>
        </w:tc>
      </w:tr>
      <w:tr w:rsidR="00326862" w:rsidRPr="00114B5A" w14:paraId="48311731" w14:textId="77777777" w:rsidTr="008E4D68">
        <w:trPr>
          <w:trHeight w:val="2626"/>
        </w:trPr>
        <w:tc>
          <w:tcPr>
            <w:tcW w:w="9550" w:type="dxa"/>
            <w:gridSpan w:val="14"/>
          </w:tcPr>
          <w:p w14:paraId="28EA865B" w14:textId="77777777" w:rsidR="00326862" w:rsidRPr="00114B5A" w:rsidRDefault="00326862" w:rsidP="00C30DC5">
            <w:pPr>
              <w:spacing w:before="40" w:after="240"/>
              <w:ind w:left="660" w:hanging="284"/>
              <w:rPr>
                <w:rFonts w:ascii="Arial" w:hAnsi="Arial" w:cs="Arial"/>
                <w:b/>
              </w:rPr>
            </w:pPr>
          </w:p>
        </w:tc>
      </w:tr>
      <w:tr w:rsidR="00326862" w:rsidRPr="00114B5A" w14:paraId="065E4038" w14:textId="77777777" w:rsidTr="008E4D68">
        <w:trPr>
          <w:trHeight w:val="410"/>
        </w:trPr>
        <w:tc>
          <w:tcPr>
            <w:tcW w:w="9550" w:type="dxa"/>
            <w:gridSpan w:val="14"/>
          </w:tcPr>
          <w:p w14:paraId="1E538D3E" w14:textId="77777777" w:rsidR="00326862" w:rsidRPr="00114B5A" w:rsidRDefault="00326862" w:rsidP="00C30DC5">
            <w:pPr>
              <w:spacing w:before="40"/>
              <w:ind w:left="376" w:hanging="284"/>
              <w:rPr>
                <w:rFonts w:ascii="Arial" w:hAnsi="Arial" w:cs="Arial"/>
                <w:b/>
              </w:rPr>
            </w:pPr>
            <w:r w:rsidRPr="00114B5A">
              <w:rPr>
                <w:rFonts w:ascii="Arial" w:hAnsi="Arial" w:cs="Arial"/>
                <w:b/>
              </w:rPr>
              <w:t>6. Dodatkowe informacje dotyczące rezultatów realizacji zadania publicznego</w:t>
            </w:r>
            <w:r w:rsidRPr="00114B5A">
              <w:rPr>
                <w:rFonts w:ascii="Arial" w:hAnsi="Arial" w:cs="Arial"/>
                <w:vertAlign w:val="superscript"/>
              </w:rPr>
              <w:t>3)</w:t>
            </w:r>
          </w:p>
        </w:tc>
      </w:tr>
      <w:tr w:rsidR="00326862" w:rsidRPr="00114B5A" w14:paraId="0DB479FD" w14:textId="77777777" w:rsidTr="008E4D68">
        <w:trPr>
          <w:trHeight w:val="410"/>
        </w:trPr>
        <w:tc>
          <w:tcPr>
            <w:tcW w:w="3245" w:type="dxa"/>
            <w:gridSpan w:val="4"/>
          </w:tcPr>
          <w:p w14:paraId="68D25CC3" w14:textId="77777777" w:rsidR="00326862" w:rsidRPr="00114B5A" w:rsidRDefault="00326862" w:rsidP="00C30DC5">
            <w:pPr>
              <w:spacing w:before="40"/>
              <w:ind w:left="376" w:hanging="284"/>
              <w:rPr>
                <w:rFonts w:ascii="Arial" w:hAnsi="Arial" w:cs="Arial"/>
                <w:b/>
              </w:rPr>
            </w:pPr>
            <w:r w:rsidRPr="00114B5A">
              <w:rPr>
                <w:rFonts w:ascii="Arial" w:hAnsi="Arial" w:cs="Arial"/>
                <w:b/>
              </w:rPr>
              <w:t>Nazwa rezultatu</w:t>
            </w:r>
          </w:p>
        </w:tc>
        <w:tc>
          <w:tcPr>
            <w:tcW w:w="3245" w:type="dxa"/>
            <w:gridSpan w:val="7"/>
          </w:tcPr>
          <w:p w14:paraId="693D9C6C" w14:textId="77777777" w:rsidR="00326862" w:rsidRPr="00114B5A" w:rsidRDefault="00326862" w:rsidP="00C30DC5">
            <w:pPr>
              <w:spacing w:before="40"/>
              <w:ind w:left="376" w:hanging="284"/>
              <w:rPr>
                <w:rFonts w:ascii="Arial" w:hAnsi="Arial" w:cs="Arial"/>
                <w:b/>
              </w:rPr>
            </w:pPr>
            <w:r w:rsidRPr="00114B5A">
              <w:rPr>
                <w:rFonts w:ascii="Arial" w:hAnsi="Arial" w:cs="Arial"/>
                <w:b/>
              </w:rPr>
              <w:t>Planowany poziom osiągnięcia</w:t>
            </w:r>
          </w:p>
          <w:p w14:paraId="7BA6D789" w14:textId="77777777" w:rsidR="00326862" w:rsidRPr="00114B5A" w:rsidRDefault="00326862" w:rsidP="00C30DC5">
            <w:pPr>
              <w:spacing w:before="40"/>
              <w:ind w:left="376" w:hanging="284"/>
              <w:rPr>
                <w:rFonts w:ascii="Arial" w:hAnsi="Arial" w:cs="Arial"/>
                <w:b/>
              </w:rPr>
            </w:pPr>
            <w:r w:rsidRPr="00114B5A">
              <w:rPr>
                <w:rFonts w:ascii="Arial" w:hAnsi="Arial" w:cs="Arial"/>
                <w:b/>
              </w:rPr>
              <w:t>rezultatów (wartość</w:t>
            </w:r>
          </w:p>
          <w:p w14:paraId="4AA7B015" w14:textId="77777777" w:rsidR="00326862" w:rsidRPr="00114B5A" w:rsidRDefault="00326862" w:rsidP="00C30DC5">
            <w:pPr>
              <w:spacing w:before="40"/>
              <w:ind w:left="376" w:hanging="284"/>
              <w:rPr>
                <w:rFonts w:ascii="Arial" w:hAnsi="Arial" w:cs="Arial"/>
                <w:b/>
              </w:rPr>
            </w:pPr>
            <w:r w:rsidRPr="00114B5A">
              <w:rPr>
                <w:rFonts w:ascii="Arial" w:hAnsi="Arial" w:cs="Arial"/>
                <w:b/>
              </w:rPr>
              <w:t>docelowa)</w:t>
            </w:r>
          </w:p>
        </w:tc>
        <w:tc>
          <w:tcPr>
            <w:tcW w:w="3060" w:type="dxa"/>
            <w:gridSpan w:val="3"/>
          </w:tcPr>
          <w:p w14:paraId="1E1B05A6" w14:textId="77777777" w:rsidR="00326862" w:rsidRPr="00114B5A" w:rsidRDefault="00326862" w:rsidP="00C30DC5">
            <w:pPr>
              <w:spacing w:before="40"/>
              <w:ind w:left="376" w:hanging="284"/>
              <w:rPr>
                <w:rFonts w:ascii="Arial" w:hAnsi="Arial" w:cs="Arial"/>
                <w:b/>
              </w:rPr>
            </w:pPr>
            <w:r w:rsidRPr="00114B5A">
              <w:rPr>
                <w:rFonts w:ascii="Arial" w:hAnsi="Arial" w:cs="Arial"/>
                <w:b/>
              </w:rPr>
              <w:t>Sposób monitorowania rezultatów / źródło informacji o osiągnięciu wskaźnika</w:t>
            </w:r>
          </w:p>
        </w:tc>
      </w:tr>
      <w:tr w:rsidR="00326862" w:rsidRPr="00114B5A" w14:paraId="75F52367" w14:textId="77777777" w:rsidTr="008E4D68">
        <w:trPr>
          <w:trHeight w:val="567"/>
        </w:trPr>
        <w:tc>
          <w:tcPr>
            <w:tcW w:w="3245" w:type="dxa"/>
            <w:gridSpan w:val="4"/>
          </w:tcPr>
          <w:p w14:paraId="5FB899BA" w14:textId="77777777" w:rsidR="00326862" w:rsidRPr="00114B5A" w:rsidRDefault="00326862" w:rsidP="00C30DC5">
            <w:pPr>
              <w:spacing w:before="40"/>
              <w:ind w:left="376" w:hanging="284"/>
              <w:rPr>
                <w:rFonts w:ascii="Arial" w:hAnsi="Arial" w:cs="Arial"/>
                <w:b/>
              </w:rPr>
            </w:pPr>
          </w:p>
        </w:tc>
        <w:tc>
          <w:tcPr>
            <w:tcW w:w="3245" w:type="dxa"/>
            <w:gridSpan w:val="7"/>
          </w:tcPr>
          <w:p w14:paraId="47EE64F6" w14:textId="77777777" w:rsidR="00326862" w:rsidRPr="00114B5A" w:rsidRDefault="00326862" w:rsidP="00C30DC5">
            <w:pPr>
              <w:spacing w:before="40"/>
              <w:ind w:left="376" w:hanging="284"/>
              <w:rPr>
                <w:rFonts w:ascii="Arial" w:hAnsi="Arial" w:cs="Arial"/>
                <w:b/>
              </w:rPr>
            </w:pPr>
          </w:p>
        </w:tc>
        <w:tc>
          <w:tcPr>
            <w:tcW w:w="3060" w:type="dxa"/>
            <w:gridSpan w:val="3"/>
          </w:tcPr>
          <w:p w14:paraId="1FA41CE4" w14:textId="77777777" w:rsidR="00326862" w:rsidRPr="00114B5A" w:rsidRDefault="00326862" w:rsidP="00C30DC5">
            <w:pPr>
              <w:spacing w:before="40"/>
              <w:ind w:left="376" w:hanging="284"/>
              <w:rPr>
                <w:rFonts w:ascii="Arial" w:hAnsi="Arial" w:cs="Arial"/>
                <w:b/>
              </w:rPr>
            </w:pPr>
          </w:p>
        </w:tc>
      </w:tr>
      <w:tr w:rsidR="00326862" w:rsidRPr="00114B5A" w14:paraId="600758E1" w14:textId="77777777" w:rsidTr="008E4D68">
        <w:trPr>
          <w:trHeight w:val="567"/>
        </w:trPr>
        <w:tc>
          <w:tcPr>
            <w:tcW w:w="3245" w:type="dxa"/>
            <w:gridSpan w:val="4"/>
          </w:tcPr>
          <w:p w14:paraId="585C18AF" w14:textId="77777777" w:rsidR="00326862" w:rsidRPr="00114B5A" w:rsidRDefault="00326862" w:rsidP="00C30DC5">
            <w:pPr>
              <w:spacing w:before="40"/>
              <w:ind w:left="376" w:hanging="284"/>
              <w:rPr>
                <w:rFonts w:ascii="Arial" w:hAnsi="Arial" w:cs="Arial"/>
                <w:b/>
              </w:rPr>
            </w:pPr>
          </w:p>
        </w:tc>
        <w:tc>
          <w:tcPr>
            <w:tcW w:w="3245" w:type="dxa"/>
            <w:gridSpan w:val="7"/>
          </w:tcPr>
          <w:p w14:paraId="602BCB90" w14:textId="77777777" w:rsidR="00326862" w:rsidRPr="00114B5A" w:rsidRDefault="00326862" w:rsidP="00C30DC5">
            <w:pPr>
              <w:spacing w:before="40"/>
              <w:ind w:left="376" w:hanging="284"/>
              <w:rPr>
                <w:rFonts w:ascii="Arial" w:hAnsi="Arial" w:cs="Arial"/>
                <w:b/>
              </w:rPr>
            </w:pPr>
          </w:p>
        </w:tc>
        <w:tc>
          <w:tcPr>
            <w:tcW w:w="3060" w:type="dxa"/>
            <w:gridSpan w:val="3"/>
          </w:tcPr>
          <w:p w14:paraId="0B2D32ED" w14:textId="77777777" w:rsidR="00326862" w:rsidRPr="00114B5A" w:rsidRDefault="00326862" w:rsidP="00C30DC5">
            <w:pPr>
              <w:spacing w:before="40"/>
              <w:ind w:left="376" w:hanging="284"/>
              <w:rPr>
                <w:rFonts w:ascii="Arial" w:hAnsi="Arial" w:cs="Arial"/>
                <w:b/>
              </w:rPr>
            </w:pPr>
          </w:p>
        </w:tc>
      </w:tr>
      <w:tr w:rsidR="00326862" w:rsidRPr="00114B5A" w14:paraId="419B85E8" w14:textId="77777777" w:rsidTr="008E4D68">
        <w:trPr>
          <w:trHeight w:val="567"/>
        </w:trPr>
        <w:tc>
          <w:tcPr>
            <w:tcW w:w="3245" w:type="dxa"/>
            <w:gridSpan w:val="4"/>
          </w:tcPr>
          <w:p w14:paraId="14E9A514" w14:textId="77777777" w:rsidR="00326862" w:rsidRPr="00114B5A" w:rsidRDefault="00326862" w:rsidP="00C30DC5">
            <w:pPr>
              <w:spacing w:before="40"/>
              <w:ind w:left="376" w:hanging="284"/>
              <w:rPr>
                <w:rFonts w:ascii="Arial" w:hAnsi="Arial" w:cs="Arial"/>
                <w:b/>
              </w:rPr>
            </w:pPr>
          </w:p>
        </w:tc>
        <w:tc>
          <w:tcPr>
            <w:tcW w:w="3245" w:type="dxa"/>
            <w:gridSpan w:val="7"/>
          </w:tcPr>
          <w:p w14:paraId="626EB4F9" w14:textId="77777777" w:rsidR="00326862" w:rsidRPr="00114B5A" w:rsidRDefault="00326862" w:rsidP="00C30DC5">
            <w:pPr>
              <w:spacing w:before="40"/>
              <w:ind w:left="376" w:hanging="284"/>
              <w:rPr>
                <w:rFonts w:ascii="Arial" w:hAnsi="Arial" w:cs="Arial"/>
                <w:b/>
              </w:rPr>
            </w:pPr>
          </w:p>
        </w:tc>
        <w:tc>
          <w:tcPr>
            <w:tcW w:w="3060" w:type="dxa"/>
            <w:gridSpan w:val="3"/>
          </w:tcPr>
          <w:p w14:paraId="4C21A3F3" w14:textId="77777777" w:rsidR="00326862" w:rsidRPr="00114B5A" w:rsidRDefault="00326862" w:rsidP="00C30DC5">
            <w:pPr>
              <w:spacing w:before="40"/>
              <w:ind w:left="376" w:hanging="284"/>
              <w:rPr>
                <w:rFonts w:ascii="Arial" w:hAnsi="Arial" w:cs="Arial"/>
                <w:b/>
              </w:rPr>
            </w:pPr>
          </w:p>
        </w:tc>
      </w:tr>
    </w:tbl>
    <w:p w14:paraId="066CECF4" w14:textId="77777777" w:rsidR="00326862" w:rsidRPr="00114B5A" w:rsidRDefault="00326862" w:rsidP="00C30DC5">
      <w:pPr>
        <w:rPr>
          <w:rFonts w:ascii="Arial" w:hAnsi="Arial" w:cs="Arial"/>
          <w:b/>
        </w:rPr>
      </w:pPr>
    </w:p>
    <w:p w14:paraId="1BCAEDB0" w14:textId="77777777" w:rsidR="00326862" w:rsidRPr="00114B5A" w:rsidRDefault="00326862" w:rsidP="00C30DC5">
      <w:pPr>
        <w:rPr>
          <w:rFonts w:ascii="Arial" w:hAnsi="Arial" w:cs="Arial"/>
          <w:b/>
        </w:rPr>
      </w:pPr>
      <w:r w:rsidRPr="00114B5A">
        <w:rPr>
          <w:rFonts w:ascii="Arial" w:hAnsi="Arial" w:cs="Arial"/>
          <w:b/>
        </w:rPr>
        <w:br w:type="page"/>
      </w:r>
    </w:p>
    <w:p w14:paraId="530D3062" w14:textId="77777777" w:rsidR="00326862" w:rsidRPr="00114B5A" w:rsidRDefault="00326862" w:rsidP="00C30DC5">
      <w:pPr>
        <w:ind w:left="1083" w:hanging="284"/>
        <w:rPr>
          <w:rFonts w:ascii="Arial" w:hAnsi="Arial" w:cs="Arial"/>
          <w:b/>
        </w:rPr>
      </w:pPr>
      <w:r w:rsidRPr="00114B5A">
        <w:rPr>
          <w:rFonts w:ascii="Arial" w:hAnsi="Arial" w:cs="Arial"/>
          <w:b/>
        </w:rPr>
        <w:lastRenderedPageBreak/>
        <w:t xml:space="preserve">IV. Kalkulacja przewidywanych kosztów realizacji zadania publicznego </w:t>
      </w:r>
    </w:p>
    <w:tbl>
      <w:tblPr>
        <w:tblStyle w:val="Tabela-Siatka"/>
        <w:tblW w:w="9982" w:type="dxa"/>
        <w:tblLayout w:type="fixed"/>
        <w:tblLook w:val="0020" w:firstRow="1" w:lastRow="0" w:firstColumn="0" w:lastColumn="0" w:noHBand="0" w:noVBand="0"/>
        <w:tblCaption w:val="zestawienie kosztów realizacji zadania"/>
      </w:tblPr>
      <w:tblGrid>
        <w:gridCol w:w="1108"/>
        <w:gridCol w:w="1109"/>
        <w:gridCol w:w="1108"/>
        <w:gridCol w:w="1109"/>
        <w:gridCol w:w="1108"/>
        <w:gridCol w:w="1109"/>
        <w:gridCol w:w="1108"/>
        <w:gridCol w:w="1109"/>
        <w:gridCol w:w="1114"/>
      </w:tblGrid>
      <w:tr w:rsidR="00326862" w:rsidRPr="00114B5A" w14:paraId="024C846C" w14:textId="77777777" w:rsidTr="00114B5A">
        <w:trPr>
          <w:trHeight w:val="410"/>
          <w:tblHeader/>
        </w:trPr>
        <w:tc>
          <w:tcPr>
            <w:tcW w:w="9982" w:type="dxa"/>
            <w:gridSpan w:val="9"/>
          </w:tcPr>
          <w:p w14:paraId="3C060953" w14:textId="77777777" w:rsidR="00326862" w:rsidRPr="00114B5A" w:rsidRDefault="00326862" w:rsidP="00C30DC5">
            <w:pPr>
              <w:spacing w:before="40"/>
              <w:ind w:left="376" w:hanging="284"/>
              <w:rPr>
                <w:rFonts w:ascii="Arial" w:hAnsi="Arial" w:cs="Arial"/>
                <w:b/>
              </w:rPr>
            </w:pPr>
            <w:r w:rsidRPr="00114B5A">
              <w:rPr>
                <w:rFonts w:ascii="Arial" w:hAnsi="Arial" w:cs="Arial"/>
                <w:b/>
              </w:rPr>
              <w:t xml:space="preserve">IV.A Zestawienie kosztów realizacji zadania </w:t>
            </w:r>
          </w:p>
          <w:p w14:paraId="4EA09A4E" w14:textId="77777777" w:rsidR="00326862" w:rsidRPr="00114B5A" w:rsidRDefault="00326862" w:rsidP="00C30DC5">
            <w:pPr>
              <w:spacing w:before="40"/>
              <w:ind w:left="376" w:hanging="284"/>
              <w:rPr>
                <w:rFonts w:ascii="Arial" w:hAnsi="Arial" w:cs="Arial"/>
                <w:b/>
              </w:rPr>
            </w:pPr>
            <w:r w:rsidRPr="00114B5A">
              <w:rPr>
                <w:rFonts w:ascii="Arial" w:hAnsi="Arial" w:cs="Arial"/>
              </w:rPr>
              <w:t>(w sekcji V-A należy skalkulować i zamieścić wszystkie koszty realizacji zadania niezależnie od źródła finansowania wskazanego w sekcji V-B)</w:t>
            </w:r>
          </w:p>
        </w:tc>
      </w:tr>
      <w:tr w:rsidR="00326862" w:rsidRPr="00114B5A" w14:paraId="70858DF6" w14:textId="77777777" w:rsidTr="008E4D68">
        <w:trPr>
          <w:trHeight w:val="255"/>
        </w:trPr>
        <w:tc>
          <w:tcPr>
            <w:tcW w:w="1108" w:type="dxa"/>
            <w:vMerge w:val="restart"/>
          </w:tcPr>
          <w:p w14:paraId="4C80CDCB" w14:textId="77777777" w:rsidR="00326862" w:rsidRPr="00114B5A" w:rsidRDefault="00326862" w:rsidP="00C30DC5">
            <w:pPr>
              <w:spacing w:before="40"/>
              <w:ind w:left="376" w:hanging="284"/>
              <w:rPr>
                <w:rFonts w:ascii="Arial" w:hAnsi="Arial" w:cs="Arial"/>
                <w:b/>
              </w:rPr>
            </w:pPr>
            <w:r w:rsidRPr="00114B5A">
              <w:rPr>
                <w:rFonts w:ascii="Arial" w:hAnsi="Arial" w:cs="Arial"/>
                <w:b/>
              </w:rPr>
              <w:t>Lp.</w:t>
            </w:r>
          </w:p>
        </w:tc>
        <w:tc>
          <w:tcPr>
            <w:tcW w:w="1109" w:type="dxa"/>
            <w:vMerge w:val="restart"/>
          </w:tcPr>
          <w:p w14:paraId="0463C52F" w14:textId="77777777" w:rsidR="00326862" w:rsidRPr="00114B5A" w:rsidRDefault="00326862" w:rsidP="00C30DC5">
            <w:pPr>
              <w:spacing w:before="40"/>
              <w:ind w:left="40" w:hanging="18"/>
              <w:rPr>
                <w:rFonts w:ascii="Arial" w:hAnsi="Arial" w:cs="Arial"/>
                <w:b/>
              </w:rPr>
            </w:pPr>
            <w:r w:rsidRPr="00114B5A">
              <w:rPr>
                <w:rFonts w:ascii="Arial" w:hAnsi="Arial" w:cs="Arial"/>
                <w:b/>
              </w:rPr>
              <w:t>Rodzaj kosztu</w:t>
            </w:r>
          </w:p>
        </w:tc>
        <w:tc>
          <w:tcPr>
            <w:tcW w:w="1108" w:type="dxa"/>
            <w:vMerge w:val="restart"/>
          </w:tcPr>
          <w:p w14:paraId="02905DCA" w14:textId="77777777" w:rsidR="00326862" w:rsidRPr="00114B5A" w:rsidRDefault="00326862" w:rsidP="00C30DC5">
            <w:pPr>
              <w:spacing w:before="40"/>
              <w:ind w:left="40" w:hanging="18"/>
              <w:rPr>
                <w:rFonts w:ascii="Arial" w:hAnsi="Arial" w:cs="Arial"/>
                <w:b/>
              </w:rPr>
            </w:pPr>
            <w:r w:rsidRPr="00114B5A">
              <w:rPr>
                <w:rFonts w:ascii="Arial" w:hAnsi="Arial" w:cs="Arial"/>
                <w:b/>
              </w:rPr>
              <w:t>Rodzaj</w:t>
            </w:r>
          </w:p>
          <w:p w14:paraId="776ACD52" w14:textId="77777777" w:rsidR="00326862" w:rsidRPr="00114B5A" w:rsidRDefault="00326862" w:rsidP="00C30DC5">
            <w:pPr>
              <w:spacing w:before="40"/>
              <w:ind w:left="40" w:hanging="18"/>
              <w:rPr>
                <w:rFonts w:ascii="Arial" w:hAnsi="Arial" w:cs="Arial"/>
                <w:b/>
              </w:rPr>
            </w:pPr>
            <w:r w:rsidRPr="00114B5A">
              <w:rPr>
                <w:rFonts w:ascii="Arial" w:hAnsi="Arial" w:cs="Arial"/>
                <w:b/>
              </w:rPr>
              <w:t>miary</w:t>
            </w:r>
          </w:p>
        </w:tc>
        <w:tc>
          <w:tcPr>
            <w:tcW w:w="1109" w:type="dxa"/>
            <w:vMerge w:val="restart"/>
          </w:tcPr>
          <w:p w14:paraId="5753B2CF" w14:textId="77777777" w:rsidR="00326862" w:rsidRPr="00114B5A" w:rsidRDefault="00326862" w:rsidP="00C30DC5">
            <w:pPr>
              <w:spacing w:before="40"/>
              <w:ind w:left="40" w:hanging="18"/>
              <w:rPr>
                <w:rFonts w:ascii="Arial" w:hAnsi="Arial" w:cs="Arial"/>
                <w:b/>
              </w:rPr>
            </w:pPr>
            <w:r w:rsidRPr="00114B5A">
              <w:rPr>
                <w:rFonts w:ascii="Arial" w:hAnsi="Arial" w:cs="Arial"/>
                <w:b/>
              </w:rPr>
              <w:t>Koszt</w:t>
            </w:r>
          </w:p>
          <w:p w14:paraId="40FF8EE2" w14:textId="77777777" w:rsidR="00326862" w:rsidRPr="00114B5A" w:rsidRDefault="00326862" w:rsidP="00C30DC5">
            <w:pPr>
              <w:spacing w:before="40"/>
              <w:ind w:left="40" w:hanging="18"/>
              <w:rPr>
                <w:rFonts w:ascii="Arial" w:hAnsi="Arial" w:cs="Arial"/>
                <w:b/>
              </w:rPr>
            </w:pPr>
            <w:r w:rsidRPr="00114B5A">
              <w:rPr>
                <w:rFonts w:ascii="Arial" w:hAnsi="Arial" w:cs="Arial"/>
                <w:b/>
              </w:rPr>
              <w:t>jednostkowy</w:t>
            </w:r>
          </w:p>
          <w:p w14:paraId="27194C38" w14:textId="77777777" w:rsidR="00326862" w:rsidRPr="00114B5A" w:rsidRDefault="00326862" w:rsidP="00C30DC5">
            <w:pPr>
              <w:spacing w:before="40"/>
              <w:ind w:left="40" w:hanging="18"/>
              <w:rPr>
                <w:rFonts w:ascii="Arial" w:hAnsi="Arial" w:cs="Arial"/>
                <w:b/>
              </w:rPr>
            </w:pPr>
            <w:r w:rsidRPr="00114B5A">
              <w:rPr>
                <w:rFonts w:ascii="Arial" w:hAnsi="Arial" w:cs="Arial"/>
                <w:b/>
              </w:rPr>
              <w:t>[PLN]</w:t>
            </w:r>
          </w:p>
        </w:tc>
        <w:tc>
          <w:tcPr>
            <w:tcW w:w="1108" w:type="dxa"/>
            <w:vMerge w:val="restart"/>
          </w:tcPr>
          <w:p w14:paraId="108DCB33" w14:textId="77777777" w:rsidR="00326862" w:rsidRPr="00114B5A" w:rsidRDefault="00326862" w:rsidP="00C30DC5">
            <w:pPr>
              <w:spacing w:before="40"/>
              <w:ind w:left="40" w:hanging="18"/>
              <w:rPr>
                <w:rFonts w:ascii="Arial" w:hAnsi="Arial" w:cs="Arial"/>
                <w:b/>
              </w:rPr>
            </w:pPr>
            <w:r w:rsidRPr="00114B5A">
              <w:rPr>
                <w:rFonts w:ascii="Arial" w:hAnsi="Arial" w:cs="Arial"/>
                <w:b/>
              </w:rPr>
              <w:t>Liczba</w:t>
            </w:r>
          </w:p>
          <w:p w14:paraId="2AB9289D" w14:textId="77777777" w:rsidR="00326862" w:rsidRPr="00114B5A" w:rsidRDefault="00326862" w:rsidP="00C30DC5">
            <w:pPr>
              <w:spacing w:before="40"/>
              <w:ind w:left="40" w:hanging="18"/>
              <w:rPr>
                <w:rFonts w:ascii="Arial" w:hAnsi="Arial" w:cs="Arial"/>
                <w:b/>
              </w:rPr>
            </w:pPr>
            <w:r w:rsidRPr="00114B5A">
              <w:rPr>
                <w:rFonts w:ascii="Arial" w:hAnsi="Arial" w:cs="Arial"/>
                <w:b/>
              </w:rPr>
              <w:t>jednostek</w:t>
            </w:r>
          </w:p>
        </w:tc>
        <w:tc>
          <w:tcPr>
            <w:tcW w:w="4440" w:type="dxa"/>
            <w:gridSpan w:val="4"/>
          </w:tcPr>
          <w:p w14:paraId="1C57D4A5" w14:textId="77777777" w:rsidR="00326862" w:rsidRPr="00114B5A" w:rsidRDefault="00326862" w:rsidP="00C30DC5">
            <w:pPr>
              <w:spacing w:before="40"/>
              <w:ind w:left="40" w:hanging="18"/>
              <w:rPr>
                <w:rFonts w:ascii="Arial" w:hAnsi="Arial" w:cs="Arial"/>
                <w:b/>
              </w:rPr>
            </w:pPr>
            <w:r w:rsidRPr="00114B5A">
              <w:rPr>
                <w:rFonts w:ascii="Arial" w:hAnsi="Arial" w:cs="Arial"/>
                <w:b/>
              </w:rPr>
              <w:t>Wartość [PLN]</w:t>
            </w:r>
          </w:p>
        </w:tc>
      </w:tr>
      <w:tr w:rsidR="00326862" w:rsidRPr="00114B5A" w14:paraId="4EE491A4" w14:textId="77777777" w:rsidTr="008E4D68">
        <w:trPr>
          <w:trHeight w:val="255"/>
        </w:trPr>
        <w:tc>
          <w:tcPr>
            <w:tcW w:w="1108" w:type="dxa"/>
            <w:vMerge/>
          </w:tcPr>
          <w:p w14:paraId="4EA41645" w14:textId="77777777" w:rsidR="00326862" w:rsidRPr="00114B5A" w:rsidRDefault="00326862" w:rsidP="00C30DC5">
            <w:pPr>
              <w:spacing w:before="40"/>
              <w:ind w:left="376" w:hanging="284"/>
              <w:rPr>
                <w:rFonts w:ascii="Arial" w:hAnsi="Arial" w:cs="Arial"/>
                <w:b/>
              </w:rPr>
            </w:pPr>
          </w:p>
        </w:tc>
        <w:tc>
          <w:tcPr>
            <w:tcW w:w="1109" w:type="dxa"/>
            <w:vMerge/>
          </w:tcPr>
          <w:p w14:paraId="07F7314F" w14:textId="77777777" w:rsidR="00326862" w:rsidRPr="00114B5A" w:rsidRDefault="00326862" w:rsidP="00C30DC5">
            <w:pPr>
              <w:spacing w:before="40"/>
              <w:ind w:left="376" w:hanging="284"/>
              <w:rPr>
                <w:rFonts w:ascii="Arial" w:hAnsi="Arial" w:cs="Arial"/>
                <w:b/>
              </w:rPr>
            </w:pPr>
          </w:p>
        </w:tc>
        <w:tc>
          <w:tcPr>
            <w:tcW w:w="1108" w:type="dxa"/>
            <w:vMerge/>
          </w:tcPr>
          <w:p w14:paraId="312B47D1" w14:textId="77777777" w:rsidR="00326862" w:rsidRPr="00114B5A" w:rsidRDefault="00326862" w:rsidP="00C30DC5">
            <w:pPr>
              <w:spacing w:before="40"/>
              <w:ind w:left="40" w:hanging="18"/>
              <w:rPr>
                <w:rFonts w:ascii="Arial" w:hAnsi="Arial" w:cs="Arial"/>
                <w:b/>
              </w:rPr>
            </w:pPr>
          </w:p>
        </w:tc>
        <w:tc>
          <w:tcPr>
            <w:tcW w:w="1109" w:type="dxa"/>
            <w:vMerge/>
          </w:tcPr>
          <w:p w14:paraId="646EE588" w14:textId="77777777" w:rsidR="00326862" w:rsidRPr="00114B5A" w:rsidRDefault="00326862" w:rsidP="00C30DC5">
            <w:pPr>
              <w:spacing w:before="40"/>
              <w:ind w:left="40" w:hanging="18"/>
              <w:rPr>
                <w:rFonts w:ascii="Arial" w:hAnsi="Arial" w:cs="Arial"/>
                <w:b/>
              </w:rPr>
            </w:pPr>
          </w:p>
        </w:tc>
        <w:tc>
          <w:tcPr>
            <w:tcW w:w="1108" w:type="dxa"/>
            <w:vMerge/>
          </w:tcPr>
          <w:p w14:paraId="0D686CA0" w14:textId="77777777" w:rsidR="00326862" w:rsidRPr="00114B5A" w:rsidRDefault="00326862" w:rsidP="00C30DC5">
            <w:pPr>
              <w:spacing w:before="40"/>
              <w:ind w:left="40" w:hanging="18"/>
              <w:rPr>
                <w:rFonts w:ascii="Arial" w:hAnsi="Arial" w:cs="Arial"/>
                <w:b/>
              </w:rPr>
            </w:pPr>
          </w:p>
        </w:tc>
        <w:tc>
          <w:tcPr>
            <w:tcW w:w="1109" w:type="dxa"/>
          </w:tcPr>
          <w:p w14:paraId="7A1BDDE9" w14:textId="77777777" w:rsidR="00326862" w:rsidRPr="00114B5A" w:rsidRDefault="00326862" w:rsidP="00C30DC5">
            <w:pPr>
              <w:spacing w:before="40"/>
              <w:ind w:left="40" w:hanging="18"/>
              <w:rPr>
                <w:rFonts w:ascii="Arial" w:hAnsi="Arial" w:cs="Arial"/>
                <w:b/>
              </w:rPr>
            </w:pPr>
            <w:r w:rsidRPr="00114B5A">
              <w:rPr>
                <w:rFonts w:ascii="Arial" w:hAnsi="Arial" w:cs="Arial"/>
                <w:b/>
              </w:rPr>
              <w:t>Razem</w:t>
            </w:r>
          </w:p>
        </w:tc>
        <w:tc>
          <w:tcPr>
            <w:tcW w:w="1108" w:type="dxa"/>
          </w:tcPr>
          <w:p w14:paraId="1A1D1ECB" w14:textId="77777777" w:rsidR="00326862" w:rsidRPr="00114B5A" w:rsidRDefault="00326862" w:rsidP="00C30DC5">
            <w:pPr>
              <w:spacing w:before="40"/>
              <w:ind w:left="40" w:hanging="18"/>
              <w:rPr>
                <w:rFonts w:ascii="Arial" w:hAnsi="Arial" w:cs="Arial"/>
                <w:b/>
              </w:rPr>
            </w:pPr>
            <w:r w:rsidRPr="00114B5A">
              <w:rPr>
                <w:rFonts w:ascii="Arial" w:hAnsi="Arial" w:cs="Arial"/>
                <w:b/>
              </w:rPr>
              <w:t>Rok 1</w:t>
            </w:r>
          </w:p>
        </w:tc>
        <w:tc>
          <w:tcPr>
            <w:tcW w:w="1109" w:type="dxa"/>
          </w:tcPr>
          <w:p w14:paraId="6A3321FE" w14:textId="77777777" w:rsidR="00326862" w:rsidRPr="00114B5A" w:rsidRDefault="00326862" w:rsidP="00C30DC5">
            <w:pPr>
              <w:spacing w:before="40"/>
              <w:ind w:left="40" w:hanging="18"/>
              <w:rPr>
                <w:rFonts w:ascii="Arial" w:hAnsi="Arial" w:cs="Arial"/>
                <w:b/>
              </w:rPr>
            </w:pPr>
            <w:r w:rsidRPr="00114B5A">
              <w:rPr>
                <w:rFonts w:ascii="Arial" w:hAnsi="Arial" w:cs="Arial"/>
                <w:b/>
              </w:rPr>
              <w:t>Rok 2</w:t>
            </w:r>
          </w:p>
        </w:tc>
        <w:tc>
          <w:tcPr>
            <w:tcW w:w="1114" w:type="dxa"/>
          </w:tcPr>
          <w:p w14:paraId="46ABFBB8" w14:textId="77777777" w:rsidR="00326862" w:rsidRPr="00114B5A" w:rsidRDefault="00326862" w:rsidP="00C30DC5">
            <w:pPr>
              <w:spacing w:before="40"/>
              <w:ind w:left="40" w:hanging="18"/>
              <w:rPr>
                <w:rFonts w:ascii="Arial" w:hAnsi="Arial" w:cs="Arial"/>
                <w:b/>
              </w:rPr>
            </w:pPr>
            <w:r w:rsidRPr="00114B5A">
              <w:rPr>
                <w:rFonts w:ascii="Arial" w:hAnsi="Arial" w:cs="Arial"/>
                <w:b/>
              </w:rPr>
              <w:t>Rok 34)</w:t>
            </w:r>
          </w:p>
        </w:tc>
      </w:tr>
      <w:tr w:rsidR="00326862" w:rsidRPr="00114B5A" w14:paraId="459002D9" w14:textId="77777777" w:rsidTr="008E4D68">
        <w:trPr>
          <w:trHeight w:val="255"/>
        </w:trPr>
        <w:tc>
          <w:tcPr>
            <w:tcW w:w="1108" w:type="dxa"/>
          </w:tcPr>
          <w:p w14:paraId="31B42B94" w14:textId="77777777" w:rsidR="00326862" w:rsidRPr="00114B5A" w:rsidRDefault="00326862" w:rsidP="00C30DC5">
            <w:pPr>
              <w:spacing w:before="40"/>
              <w:ind w:left="376" w:hanging="284"/>
              <w:rPr>
                <w:rFonts w:ascii="Arial" w:hAnsi="Arial" w:cs="Arial"/>
                <w:b/>
              </w:rPr>
            </w:pPr>
            <w:r w:rsidRPr="00114B5A">
              <w:rPr>
                <w:rFonts w:ascii="Arial" w:hAnsi="Arial" w:cs="Arial"/>
                <w:b/>
              </w:rPr>
              <w:t>I.</w:t>
            </w:r>
          </w:p>
        </w:tc>
        <w:tc>
          <w:tcPr>
            <w:tcW w:w="8874" w:type="dxa"/>
            <w:gridSpan w:val="8"/>
          </w:tcPr>
          <w:p w14:paraId="67F88EED" w14:textId="77777777" w:rsidR="00326862" w:rsidRPr="00114B5A" w:rsidRDefault="00326862" w:rsidP="00C30DC5">
            <w:pPr>
              <w:spacing w:before="40"/>
              <w:ind w:left="376" w:hanging="284"/>
              <w:rPr>
                <w:rFonts w:ascii="Arial" w:hAnsi="Arial" w:cs="Arial"/>
                <w:b/>
              </w:rPr>
            </w:pPr>
            <w:r w:rsidRPr="00114B5A">
              <w:rPr>
                <w:rFonts w:ascii="Arial" w:hAnsi="Arial" w:cs="Arial"/>
                <w:b/>
              </w:rPr>
              <w:t xml:space="preserve">Koszty realizacji działań </w:t>
            </w:r>
          </w:p>
        </w:tc>
      </w:tr>
      <w:tr w:rsidR="00326862" w:rsidRPr="00114B5A" w14:paraId="72928011" w14:textId="77777777" w:rsidTr="008E4D68">
        <w:trPr>
          <w:trHeight w:val="255"/>
        </w:trPr>
        <w:tc>
          <w:tcPr>
            <w:tcW w:w="1108" w:type="dxa"/>
          </w:tcPr>
          <w:p w14:paraId="40CA1620" w14:textId="77777777" w:rsidR="00326862" w:rsidRPr="00114B5A" w:rsidRDefault="00326862" w:rsidP="00C30DC5">
            <w:pPr>
              <w:spacing w:before="40"/>
              <w:ind w:left="376" w:hanging="284"/>
              <w:rPr>
                <w:rFonts w:ascii="Arial" w:hAnsi="Arial" w:cs="Arial"/>
              </w:rPr>
            </w:pPr>
            <w:r w:rsidRPr="00114B5A">
              <w:rPr>
                <w:rFonts w:ascii="Arial" w:hAnsi="Arial" w:cs="Arial"/>
              </w:rPr>
              <w:t>I.1.</w:t>
            </w:r>
          </w:p>
        </w:tc>
        <w:tc>
          <w:tcPr>
            <w:tcW w:w="1109" w:type="dxa"/>
          </w:tcPr>
          <w:p w14:paraId="23BF948E" w14:textId="77777777" w:rsidR="00326862" w:rsidRPr="00114B5A" w:rsidRDefault="00326862" w:rsidP="00C30DC5">
            <w:pPr>
              <w:spacing w:before="40"/>
              <w:ind w:left="376" w:hanging="284"/>
              <w:rPr>
                <w:rFonts w:ascii="Arial" w:hAnsi="Arial" w:cs="Arial"/>
              </w:rPr>
            </w:pPr>
            <w:r w:rsidRPr="00114B5A">
              <w:rPr>
                <w:rFonts w:ascii="Arial" w:hAnsi="Arial" w:cs="Arial"/>
              </w:rPr>
              <w:t>Działanie 1</w:t>
            </w:r>
          </w:p>
        </w:tc>
        <w:tc>
          <w:tcPr>
            <w:tcW w:w="1108" w:type="dxa"/>
          </w:tcPr>
          <w:p w14:paraId="07B2D7A4" w14:textId="77777777" w:rsidR="00326862" w:rsidRPr="00114B5A" w:rsidRDefault="00326862" w:rsidP="00C30DC5">
            <w:pPr>
              <w:spacing w:before="40"/>
              <w:ind w:left="376" w:hanging="284"/>
              <w:rPr>
                <w:rFonts w:ascii="Arial" w:hAnsi="Arial" w:cs="Arial"/>
                <w:b/>
              </w:rPr>
            </w:pPr>
          </w:p>
        </w:tc>
        <w:tc>
          <w:tcPr>
            <w:tcW w:w="1109" w:type="dxa"/>
          </w:tcPr>
          <w:p w14:paraId="73077010" w14:textId="77777777" w:rsidR="00326862" w:rsidRPr="00114B5A" w:rsidRDefault="00326862" w:rsidP="00C30DC5">
            <w:pPr>
              <w:spacing w:before="40"/>
              <w:ind w:left="376" w:hanging="284"/>
              <w:rPr>
                <w:rFonts w:ascii="Arial" w:hAnsi="Arial" w:cs="Arial"/>
                <w:b/>
              </w:rPr>
            </w:pPr>
          </w:p>
        </w:tc>
        <w:tc>
          <w:tcPr>
            <w:tcW w:w="1108" w:type="dxa"/>
          </w:tcPr>
          <w:p w14:paraId="7F630C92" w14:textId="77777777" w:rsidR="00326862" w:rsidRPr="00114B5A" w:rsidRDefault="00326862" w:rsidP="00C30DC5">
            <w:pPr>
              <w:spacing w:before="40"/>
              <w:ind w:left="376" w:hanging="284"/>
              <w:rPr>
                <w:rFonts w:ascii="Arial" w:hAnsi="Arial" w:cs="Arial"/>
                <w:b/>
              </w:rPr>
            </w:pPr>
          </w:p>
        </w:tc>
        <w:tc>
          <w:tcPr>
            <w:tcW w:w="1109" w:type="dxa"/>
          </w:tcPr>
          <w:p w14:paraId="15E6397F" w14:textId="77777777" w:rsidR="00326862" w:rsidRPr="00114B5A" w:rsidRDefault="00326862" w:rsidP="00C30DC5">
            <w:pPr>
              <w:spacing w:before="40"/>
              <w:ind w:left="376" w:hanging="284"/>
              <w:rPr>
                <w:rFonts w:ascii="Arial" w:hAnsi="Arial" w:cs="Arial"/>
                <w:b/>
              </w:rPr>
            </w:pPr>
          </w:p>
        </w:tc>
        <w:tc>
          <w:tcPr>
            <w:tcW w:w="1108" w:type="dxa"/>
          </w:tcPr>
          <w:p w14:paraId="3C388BBD" w14:textId="77777777" w:rsidR="00326862" w:rsidRPr="00114B5A" w:rsidRDefault="00326862" w:rsidP="00C30DC5">
            <w:pPr>
              <w:spacing w:before="40"/>
              <w:ind w:left="376" w:hanging="284"/>
              <w:rPr>
                <w:rFonts w:ascii="Arial" w:hAnsi="Arial" w:cs="Arial"/>
                <w:b/>
              </w:rPr>
            </w:pPr>
          </w:p>
        </w:tc>
        <w:tc>
          <w:tcPr>
            <w:tcW w:w="1109" w:type="dxa"/>
          </w:tcPr>
          <w:p w14:paraId="605599E4" w14:textId="77777777" w:rsidR="00326862" w:rsidRPr="00114B5A" w:rsidRDefault="00326862" w:rsidP="00C30DC5">
            <w:pPr>
              <w:spacing w:before="40"/>
              <w:ind w:left="376" w:hanging="284"/>
              <w:rPr>
                <w:rFonts w:ascii="Arial" w:hAnsi="Arial" w:cs="Arial"/>
                <w:b/>
              </w:rPr>
            </w:pPr>
          </w:p>
        </w:tc>
        <w:tc>
          <w:tcPr>
            <w:tcW w:w="1114" w:type="dxa"/>
          </w:tcPr>
          <w:p w14:paraId="4EFD9D90" w14:textId="77777777" w:rsidR="00326862" w:rsidRPr="00114B5A" w:rsidRDefault="00326862" w:rsidP="00C30DC5">
            <w:pPr>
              <w:spacing w:before="40"/>
              <w:ind w:left="376" w:hanging="284"/>
              <w:rPr>
                <w:rFonts w:ascii="Arial" w:hAnsi="Arial" w:cs="Arial"/>
                <w:b/>
              </w:rPr>
            </w:pPr>
          </w:p>
        </w:tc>
      </w:tr>
      <w:tr w:rsidR="00326862" w:rsidRPr="00114B5A" w14:paraId="24E1816F" w14:textId="77777777" w:rsidTr="008E4D68">
        <w:trPr>
          <w:trHeight w:val="255"/>
        </w:trPr>
        <w:tc>
          <w:tcPr>
            <w:tcW w:w="1108" w:type="dxa"/>
          </w:tcPr>
          <w:p w14:paraId="7947F572" w14:textId="77777777" w:rsidR="00326862" w:rsidRPr="00114B5A" w:rsidRDefault="00326862" w:rsidP="00C30DC5">
            <w:pPr>
              <w:spacing w:before="40"/>
              <w:ind w:left="376" w:hanging="284"/>
              <w:rPr>
                <w:rFonts w:ascii="Arial" w:hAnsi="Arial" w:cs="Arial"/>
              </w:rPr>
            </w:pPr>
            <w:r w:rsidRPr="00114B5A">
              <w:rPr>
                <w:rFonts w:ascii="Arial" w:hAnsi="Arial" w:cs="Arial"/>
              </w:rPr>
              <w:t>I.1.1.</w:t>
            </w:r>
          </w:p>
        </w:tc>
        <w:tc>
          <w:tcPr>
            <w:tcW w:w="1109" w:type="dxa"/>
          </w:tcPr>
          <w:p w14:paraId="58A01E8F" w14:textId="77777777" w:rsidR="00326862" w:rsidRPr="00114B5A" w:rsidRDefault="00326862" w:rsidP="00C30DC5">
            <w:pPr>
              <w:spacing w:before="40"/>
              <w:ind w:left="376" w:hanging="284"/>
              <w:rPr>
                <w:rFonts w:ascii="Arial" w:hAnsi="Arial" w:cs="Arial"/>
              </w:rPr>
            </w:pPr>
            <w:r w:rsidRPr="00114B5A">
              <w:rPr>
                <w:rFonts w:ascii="Arial" w:hAnsi="Arial" w:cs="Arial"/>
              </w:rPr>
              <w:t>Koszt 1</w:t>
            </w:r>
          </w:p>
        </w:tc>
        <w:tc>
          <w:tcPr>
            <w:tcW w:w="1108" w:type="dxa"/>
          </w:tcPr>
          <w:p w14:paraId="11C12F71" w14:textId="77777777" w:rsidR="00326862" w:rsidRPr="00114B5A" w:rsidRDefault="00326862" w:rsidP="00C30DC5">
            <w:pPr>
              <w:spacing w:before="40"/>
              <w:ind w:left="376" w:hanging="284"/>
              <w:rPr>
                <w:rFonts w:ascii="Arial" w:hAnsi="Arial" w:cs="Arial"/>
                <w:b/>
              </w:rPr>
            </w:pPr>
          </w:p>
        </w:tc>
        <w:tc>
          <w:tcPr>
            <w:tcW w:w="1109" w:type="dxa"/>
          </w:tcPr>
          <w:p w14:paraId="3B45AD36" w14:textId="77777777" w:rsidR="00326862" w:rsidRPr="00114B5A" w:rsidRDefault="00326862" w:rsidP="00C30DC5">
            <w:pPr>
              <w:spacing w:before="40"/>
              <w:ind w:left="376" w:hanging="284"/>
              <w:rPr>
                <w:rFonts w:ascii="Arial" w:hAnsi="Arial" w:cs="Arial"/>
                <w:b/>
              </w:rPr>
            </w:pPr>
          </w:p>
        </w:tc>
        <w:tc>
          <w:tcPr>
            <w:tcW w:w="1108" w:type="dxa"/>
          </w:tcPr>
          <w:p w14:paraId="7B12BC11" w14:textId="77777777" w:rsidR="00326862" w:rsidRPr="00114B5A" w:rsidRDefault="00326862" w:rsidP="00C30DC5">
            <w:pPr>
              <w:spacing w:before="40"/>
              <w:ind w:left="376" w:hanging="284"/>
              <w:rPr>
                <w:rFonts w:ascii="Arial" w:hAnsi="Arial" w:cs="Arial"/>
                <w:b/>
              </w:rPr>
            </w:pPr>
          </w:p>
        </w:tc>
        <w:tc>
          <w:tcPr>
            <w:tcW w:w="1109" w:type="dxa"/>
          </w:tcPr>
          <w:p w14:paraId="18C5D502" w14:textId="77777777" w:rsidR="00326862" w:rsidRPr="00114B5A" w:rsidRDefault="00326862" w:rsidP="00C30DC5">
            <w:pPr>
              <w:spacing w:before="40"/>
              <w:ind w:left="376" w:hanging="284"/>
              <w:rPr>
                <w:rFonts w:ascii="Arial" w:hAnsi="Arial" w:cs="Arial"/>
                <w:b/>
              </w:rPr>
            </w:pPr>
          </w:p>
        </w:tc>
        <w:tc>
          <w:tcPr>
            <w:tcW w:w="1108" w:type="dxa"/>
          </w:tcPr>
          <w:p w14:paraId="788978E0" w14:textId="77777777" w:rsidR="00326862" w:rsidRPr="00114B5A" w:rsidRDefault="00326862" w:rsidP="00C30DC5">
            <w:pPr>
              <w:spacing w:before="40"/>
              <w:ind w:left="376" w:hanging="284"/>
              <w:rPr>
                <w:rFonts w:ascii="Arial" w:hAnsi="Arial" w:cs="Arial"/>
                <w:b/>
              </w:rPr>
            </w:pPr>
          </w:p>
        </w:tc>
        <w:tc>
          <w:tcPr>
            <w:tcW w:w="1109" w:type="dxa"/>
          </w:tcPr>
          <w:p w14:paraId="4CEF30B2" w14:textId="77777777" w:rsidR="00326862" w:rsidRPr="00114B5A" w:rsidRDefault="00326862" w:rsidP="00C30DC5">
            <w:pPr>
              <w:spacing w:before="40"/>
              <w:ind w:left="376" w:hanging="284"/>
              <w:rPr>
                <w:rFonts w:ascii="Arial" w:hAnsi="Arial" w:cs="Arial"/>
                <w:b/>
              </w:rPr>
            </w:pPr>
          </w:p>
        </w:tc>
        <w:tc>
          <w:tcPr>
            <w:tcW w:w="1114" w:type="dxa"/>
          </w:tcPr>
          <w:p w14:paraId="0F2BF84E" w14:textId="77777777" w:rsidR="00326862" w:rsidRPr="00114B5A" w:rsidRDefault="00326862" w:rsidP="00C30DC5">
            <w:pPr>
              <w:spacing w:before="40"/>
              <w:ind w:left="376" w:hanging="284"/>
              <w:rPr>
                <w:rFonts w:ascii="Arial" w:hAnsi="Arial" w:cs="Arial"/>
                <w:b/>
              </w:rPr>
            </w:pPr>
          </w:p>
        </w:tc>
      </w:tr>
      <w:tr w:rsidR="00326862" w:rsidRPr="00114B5A" w14:paraId="503915CB" w14:textId="77777777" w:rsidTr="008E4D68">
        <w:trPr>
          <w:trHeight w:val="255"/>
        </w:trPr>
        <w:tc>
          <w:tcPr>
            <w:tcW w:w="1108" w:type="dxa"/>
          </w:tcPr>
          <w:p w14:paraId="7A2F4288" w14:textId="77777777" w:rsidR="00326862" w:rsidRPr="00114B5A" w:rsidRDefault="00326862" w:rsidP="00C30DC5">
            <w:pPr>
              <w:spacing w:before="40"/>
              <w:ind w:left="376" w:hanging="284"/>
              <w:rPr>
                <w:rFonts w:ascii="Arial" w:hAnsi="Arial" w:cs="Arial"/>
              </w:rPr>
            </w:pPr>
            <w:r w:rsidRPr="00114B5A">
              <w:rPr>
                <w:rFonts w:ascii="Arial" w:hAnsi="Arial" w:cs="Arial"/>
              </w:rPr>
              <w:t>I.1.2.</w:t>
            </w:r>
          </w:p>
        </w:tc>
        <w:tc>
          <w:tcPr>
            <w:tcW w:w="1109" w:type="dxa"/>
          </w:tcPr>
          <w:p w14:paraId="021858FD" w14:textId="77777777" w:rsidR="00326862" w:rsidRPr="00114B5A" w:rsidRDefault="00326862" w:rsidP="00C30DC5">
            <w:pPr>
              <w:spacing w:before="40"/>
              <w:ind w:left="376" w:hanging="284"/>
              <w:rPr>
                <w:rFonts w:ascii="Arial" w:hAnsi="Arial" w:cs="Arial"/>
              </w:rPr>
            </w:pPr>
            <w:r w:rsidRPr="00114B5A">
              <w:rPr>
                <w:rFonts w:ascii="Arial" w:hAnsi="Arial" w:cs="Arial"/>
              </w:rPr>
              <w:t>Koszt 2</w:t>
            </w:r>
          </w:p>
        </w:tc>
        <w:tc>
          <w:tcPr>
            <w:tcW w:w="1108" w:type="dxa"/>
          </w:tcPr>
          <w:p w14:paraId="7B1AA5DE" w14:textId="77777777" w:rsidR="00326862" w:rsidRPr="00114B5A" w:rsidRDefault="00326862" w:rsidP="00C30DC5">
            <w:pPr>
              <w:spacing w:before="40"/>
              <w:ind w:left="376" w:hanging="284"/>
              <w:rPr>
                <w:rFonts w:ascii="Arial" w:hAnsi="Arial" w:cs="Arial"/>
                <w:b/>
              </w:rPr>
            </w:pPr>
          </w:p>
        </w:tc>
        <w:tc>
          <w:tcPr>
            <w:tcW w:w="1109" w:type="dxa"/>
          </w:tcPr>
          <w:p w14:paraId="485A2C30" w14:textId="77777777" w:rsidR="00326862" w:rsidRPr="00114B5A" w:rsidRDefault="00326862" w:rsidP="00C30DC5">
            <w:pPr>
              <w:spacing w:before="40"/>
              <w:ind w:left="376" w:hanging="284"/>
              <w:rPr>
                <w:rFonts w:ascii="Arial" w:hAnsi="Arial" w:cs="Arial"/>
                <w:b/>
              </w:rPr>
            </w:pPr>
          </w:p>
        </w:tc>
        <w:tc>
          <w:tcPr>
            <w:tcW w:w="1108" w:type="dxa"/>
          </w:tcPr>
          <w:p w14:paraId="465E05A1" w14:textId="77777777" w:rsidR="00326862" w:rsidRPr="00114B5A" w:rsidRDefault="00326862" w:rsidP="00C30DC5">
            <w:pPr>
              <w:spacing w:before="40"/>
              <w:ind w:left="376" w:hanging="284"/>
              <w:rPr>
                <w:rFonts w:ascii="Arial" w:hAnsi="Arial" w:cs="Arial"/>
                <w:b/>
              </w:rPr>
            </w:pPr>
          </w:p>
        </w:tc>
        <w:tc>
          <w:tcPr>
            <w:tcW w:w="1109" w:type="dxa"/>
          </w:tcPr>
          <w:p w14:paraId="200AC350" w14:textId="77777777" w:rsidR="00326862" w:rsidRPr="00114B5A" w:rsidRDefault="00326862" w:rsidP="00C30DC5">
            <w:pPr>
              <w:spacing w:before="40"/>
              <w:ind w:left="376" w:hanging="284"/>
              <w:rPr>
                <w:rFonts w:ascii="Arial" w:hAnsi="Arial" w:cs="Arial"/>
                <w:b/>
              </w:rPr>
            </w:pPr>
          </w:p>
        </w:tc>
        <w:tc>
          <w:tcPr>
            <w:tcW w:w="1108" w:type="dxa"/>
          </w:tcPr>
          <w:p w14:paraId="57F39506" w14:textId="77777777" w:rsidR="00326862" w:rsidRPr="00114B5A" w:rsidRDefault="00326862" w:rsidP="00C30DC5">
            <w:pPr>
              <w:spacing w:before="40"/>
              <w:ind w:left="376" w:hanging="284"/>
              <w:rPr>
                <w:rFonts w:ascii="Arial" w:hAnsi="Arial" w:cs="Arial"/>
                <w:b/>
              </w:rPr>
            </w:pPr>
          </w:p>
        </w:tc>
        <w:tc>
          <w:tcPr>
            <w:tcW w:w="1109" w:type="dxa"/>
          </w:tcPr>
          <w:p w14:paraId="36A8F387" w14:textId="77777777" w:rsidR="00326862" w:rsidRPr="00114B5A" w:rsidRDefault="00326862" w:rsidP="00C30DC5">
            <w:pPr>
              <w:spacing w:before="40"/>
              <w:ind w:left="376" w:hanging="284"/>
              <w:rPr>
                <w:rFonts w:ascii="Arial" w:hAnsi="Arial" w:cs="Arial"/>
                <w:b/>
              </w:rPr>
            </w:pPr>
          </w:p>
        </w:tc>
        <w:tc>
          <w:tcPr>
            <w:tcW w:w="1114" w:type="dxa"/>
          </w:tcPr>
          <w:p w14:paraId="0A934E8C" w14:textId="77777777" w:rsidR="00326862" w:rsidRPr="00114B5A" w:rsidRDefault="00326862" w:rsidP="00C30DC5">
            <w:pPr>
              <w:spacing w:before="40"/>
              <w:ind w:left="376" w:hanging="284"/>
              <w:rPr>
                <w:rFonts w:ascii="Arial" w:hAnsi="Arial" w:cs="Arial"/>
                <w:b/>
              </w:rPr>
            </w:pPr>
          </w:p>
        </w:tc>
      </w:tr>
      <w:tr w:rsidR="00326862" w:rsidRPr="00114B5A" w14:paraId="1DEFB68B" w14:textId="77777777" w:rsidTr="008E4D68">
        <w:trPr>
          <w:trHeight w:val="255"/>
        </w:trPr>
        <w:tc>
          <w:tcPr>
            <w:tcW w:w="1108" w:type="dxa"/>
          </w:tcPr>
          <w:p w14:paraId="3905EAC8" w14:textId="77777777" w:rsidR="00326862" w:rsidRPr="00114B5A" w:rsidRDefault="00326862" w:rsidP="00C30DC5">
            <w:pPr>
              <w:spacing w:before="40"/>
              <w:ind w:left="376" w:hanging="284"/>
              <w:rPr>
                <w:rFonts w:ascii="Arial" w:hAnsi="Arial" w:cs="Arial"/>
              </w:rPr>
            </w:pPr>
            <w:r w:rsidRPr="00114B5A">
              <w:rPr>
                <w:rFonts w:ascii="Arial" w:hAnsi="Arial" w:cs="Arial"/>
              </w:rPr>
              <w:t>...</w:t>
            </w:r>
          </w:p>
        </w:tc>
        <w:tc>
          <w:tcPr>
            <w:tcW w:w="1109" w:type="dxa"/>
          </w:tcPr>
          <w:p w14:paraId="330CD2EC" w14:textId="77777777" w:rsidR="00326862" w:rsidRPr="00114B5A" w:rsidRDefault="00326862" w:rsidP="00C30DC5">
            <w:pPr>
              <w:spacing w:before="40"/>
              <w:ind w:left="376" w:hanging="284"/>
              <w:rPr>
                <w:rFonts w:ascii="Arial" w:hAnsi="Arial" w:cs="Arial"/>
              </w:rPr>
            </w:pPr>
            <w:r w:rsidRPr="00114B5A">
              <w:rPr>
                <w:rFonts w:ascii="Arial" w:hAnsi="Arial" w:cs="Arial"/>
              </w:rPr>
              <w:t>...</w:t>
            </w:r>
          </w:p>
        </w:tc>
        <w:tc>
          <w:tcPr>
            <w:tcW w:w="1108" w:type="dxa"/>
          </w:tcPr>
          <w:p w14:paraId="0E048087" w14:textId="77777777" w:rsidR="00326862" w:rsidRPr="00114B5A" w:rsidRDefault="00326862" w:rsidP="00C30DC5">
            <w:pPr>
              <w:spacing w:before="40"/>
              <w:ind w:left="376" w:hanging="284"/>
              <w:rPr>
                <w:rFonts w:ascii="Arial" w:hAnsi="Arial" w:cs="Arial"/>
                <w:b/>
              </w:rPr>
            </w:pPr>
          </w:p>
        </w:tc>
        <w:tc>
          <w:tcPr>
            <w:tcW w:w="1109" w:type="dxa"/>
          </w:tcPr>
          <w:p w14:paraId="5DC377E2" w14:textId="77777777" w:rsidR="00326862" w:rsidRPr="00114B5A" w:rsidRDefault="00326862" w:rsidP="00C30DC5">
            <w:pPr>
              <w:spacing w:before="40"/>
              <w:ind w:left="376" w:hanging="284"/>
              <w:rPr>
                <w:rFonts w:ascii="Arial" w:hAnsi="Arial" w:cs="Arial"/>
                <w:b/>
              </w:rPr>
            </w:pPr>
          </w:p>
        </w:tc>
        <w:tc>
          <w:tcPr>
            <w:tcW w:w="1108" w:type="dxa"/>
          </w:tcPr>
          <w:p w14:paraId="2EDB05D3" w14:textId="77777777" w:rsidR="00326862" w:rsidRPr="00114B5A" w:rsidRDefault="00326862" w:rsidP="00C30DC5">
            <w:pPr>
              <w:spacing w:before="40"/>
              <w:ind w:left="376" w:hanging="284"/>
              <w:rPr>
                <w:rFonts w:ascii="Arial" w:hAnsi="Arial" w:cs="Arial"/>
                <w:b/>
              </w:rPr>
            </w:pPr>
          </w:p>
        </w:tc>
        <w:tc>
          <w:tcPr>
            <w:tcW w:w="1109" w:type="dxa"/>
          </w:tcPr>
          <w:p w14:paraId="237B38A2" w14:textId="77777777" w:rsidR="00326862" w:rsidRPr="00114B5A" w:rsidRDefault="00326862" w:rsidP="00C30DC5">
            <w:pPr>
              <w:spacing w:before="40"/>
              <w:ind w:left="376" w:hanging="284"/>
              <w:rPr>
                <w:rFonts w:ascii="Arial" w:hAnsi="Arial" w:cs="Arial"/>
                <w:b/>
              </w:rPr>
            </w:pPr>
          </w:p>
        </w:tc>
        <w:tc>
          <w:tcPr>
            <w:tcW w:w="1108" w:type="dxa"/>
          </w:tcPr>
          <w:p w14:paraId="4938758B" w14:textId="77777777" w:rsidR="00326862" w:rsidRPr="00114B5A" w:rsidRDefault="00326862" w:rsidP="00C30DC5">
            <w:pPr>
              <w:spacing w:before="40"/>
              <w:ind w:left="376" w:hanging="284"/>
              <w:rPr>
                <w:rFonts w:ascii="Arial" w:hAnsi="Arial" w:cs="Arial"/>
                <w:b/>
              </w:rPr>
            </w:pPr>
          </w:p>
        </w:tc>
        <w:tc>
          <w:tcPr>
            <w:tcW w:w="1109" w:type="dxa"/>
          </w:tcPr>
          <w:p w14:paraId="16023568" w14:textId="77777777" w:rsidR="00326862" w:rsidRPr="00114B5A" w:rsidRDefault="00326862" w:rsidP="00C30DC5">
            <w:pPr>
              <w:spacing w:before="40"/>
              <w:ind w:left="376" w:hanging="284"/>
              <w:rPr>
                <w:rFonts w:ascii="Arial" w:hAnsi="Arial" w:cs="Arial"/>
                <w:b/>
              </w:rPr>
            </w:pPr>
          </w:p>
        </w:tc>
        <w:tc>
          <w:tcPr>
            <w:tcW w:w="1114" w:type="dxa"/>
          </w:tcPr>
          <w:p w14:paraId="6DC79D70" w14:textId="77777777" w:rsidR="00326862" w:rsidRPr="00114B5A" w:rsidRDefault="00326862" w:rsidP="00C30DC5">
            <w:pPr>
              <w:spacing w:before="40"/>
              <w:ind w:left="376" w:hanging="284"/>
              <w:rPr>
                <w:rFonts w:ascii="Arial" w:hAnsi="Arial" w:cs="Arial"/>
                <w:b/>
              </w:rPr>
            </w:pPr>
          </w:p>
        </w:tc>
      </w:tr>
      <w:tr w:rsidR="00326862" w:rsidRPr="00114B5A" w14:paraId="471D7F10" w14:textId="77777777" w:rsidTr="008E4D68">
        <w:trPr>
          <w:trHeight w:val="255"/>
        </w:trPr>
        <w:tc>
          <w:tcPr>
            <w:tcW w:w="1108" w:type="dxa"/>
          </w:tcPr>
          <w:p w14:paraId="103AB8DB" w14:textId="77777777" w:rsidR="00326862" w:rsidRPr="00114B5A" w:rsidRDefault="00326862" w:rsidP="00C30DC5">
            <w:pPr>
              <w:spacing w:before="40"/>
              <w:ind w:left="376" w:hanging="284"/>
              <w:rPr>
                <w:rFonts w:ascii="Arial" w:hAnsi="Arial" w:cs="Arial"/>
              </w:rPr>
            </w:pPr>
            <w:r w:rsidRPr="00114B5A">
              <w:rPr>
                <w:rFonts w:ascii="Arial" w:hAnsi="Arial" w:cs="Arial"/>
              </w:rPr>
              <w:t>I.2.</w:t>
            </w:r>
          </w:p>
        </w:tc>
        <w:tc>
          <w:tcPr>
            <w:tcW w:w="1109" w:type="dxa"/>
          </w:tcPr>
          <w:p w14:paraId="37D2728A" w14:textId="77777777" w:rsidR="00326862" w:rsidRPr="00114B5A" w:rsidRDefault="00326862" w:rsidP="00C30DC5">
            <w:pPr>
              <w:spacing w:before="40"/>
              <w:ind w:left="376" w:hanging="284"/>
              <w:rPr>
                <w:rFonts w:ascii="Arial" w:hAnsi="Arial" w:cs="Arial"/>
              </w:rPr>
            </w:pPr>
            <w:r w:rsidRPr="00114B5A">
              <w:rPr>
                <w:rFonts w:ascii="Arial" w:hAnsi="Arial" w:cs="Arial"/>
              </w:rPr>
              <w:t>Działanie 2</w:t>
            </w:r>
          </w:p>
        </w:tc>
        <w:tc>
          <w:tcPr>
            <w:tcW w:w="1108" w:type="dxa"/>
          </w:tcPr>
          <w:p w14:paraId="1F80EED4" w14:textId="77777777" w:rsidR="00326862" w:rsidRPr="00114B5A" w:rsidRDefault="00326862" w:rsidP="00C30DC5">
            <w:pPr>
              <w:spacing w:before="40"/>
              <w:ind w:left="376" w:hanging="284"/>
              <w:rPr>
                <w:rFonts w:ascii="Arial" w:hAnsi="Arial" w:cs="Arial"/>
                <w:b/>
              </w:rPr>
            </w:pPr>
          </w:p>
        </w:tc>
        <w:tc>
          <w:tcPr>
            <w:tcW w:w="1109" w:type="dxa"/>
          </w:tcPr>
          <w:p w14:paraId="3056F490" w14:textId="77777777" w:rsidR="00326862" w:rsidRPr="00114B5A" w:rsidRDefault="00326862" w:rsidP="00C30DC5">
            <w:pPr>
              <w:spacing w:before="40"/>
              <w:ind w:left="376" w:hanging="284"/>
              <w:rPr>
                <w:rFonts w:ascii="Arial" w:hAnsi="Arial" w:cs="Arial"/>
                <w:b/>
              </w:rPr>
            </w:pPr>
          </w:p>
        </w:tc>
        <w:tc>
          <w:tcPr>
            <w:tcW w:w="1108" w:type="dxa"/>
          </w:tcPr>
          <w:p w14:paraId="12F0FEF9" w14:textId="77777777" w:rsidR="00326862" w:rsidRPr="00114B5A" w:rsidRDefault="00326862" w:rsidP="00C30DC5">
            <w:pPr>
              <w:spacing w:before="40"/>
              <w:ind w:left="376" w:hanging="284"/>
              <w:rPr>
                <w:rFonts w:ascii="Arial" w:hAnsi="Arial" w:cs="Arial"/>
                <w:b/>
              </w:rPr>
            </w:pPr>
          </w:p>
        </w:tc>
        <w:tc>
          <w:tcPr>
            <w:tcW w:w="1109" w:type="dxa"/>
          </w:tcPr>
          <w:p w14:paraId="427254F3" w14:textId="77777777" w:rsidR="00326862" w:rsidRPr="00114B5A" w:rsidRDefault="00326862" w:rsidP="00C30DC5">
            <w:pPr>
              <w:spacing w:before="40"/>
              <w:ind w:left="376" w:hanging="284"/>
              <w:rPr>
                <w:rFonts w:ascii="Arial" w:hAnsi="Arial" w:cs="Arial"/>
                <w:b/>
              </w:rPr>
            </w:pPr>
          </w:p>
        </w:tc>
        <w:tc>
          <w:tcPr>
            <w:tcW w:w="1108" w:type="dxa"/>
          </w:tcPr>
          <w:p w14:paraId="3731B47C" w14:textId="77777777" w:rsidR="00326862" w:rsidRPr="00114B5A" w:rsidRDefault="00326862" w:rsidP="00C30DC5">
            <w:pPr>
              <w:spacing w:before="40"/>
              <w:ind w:left="376" w:hanging="284"/>
              <w:rPr>
                <w:rFonts w:ascii="Arial" w:hAnsi="Arial" w:cs="Arial"/>
                <w:b/>
              </w:rPr>
            </w:pPr>
          </w:p>
        </w:tc>
        <w:tc>
          <w:tcPr>
            <w:tcW w:w="1109" w:type="dxa"/>
          </w:tcPr>
          <w:p w14:paraId="08E5DA75" w14:textId="77777777" w:rsidR="00326862" w:rsidRPr="00114B5A" w:rsidRDefault="00326862" w:rsidP="00C30DC5">
            <w:pPr>
              <w:spacing w:before="40"/>
              <w:ind w:left="376" w:hanging="284"/>
              <w:rPr>
                <w:rFonts w:ascii="Arial" w:hAnsi="Arial" w:cs="Arial"/>
                <w:b/>
              </w:rPr>
            </w:pPr>
          </w:p>
        </w:tc>
        <w:tc>
          <w:tcPr>
            <w:tcW w:w="1114" w:type="dxa"/>
          </w:tcPr>
          <w:p w14:paraId="74FA7312" w14:textId="77777777" w:rsidR="00326862" w:rsidRPr="00114B5A" w:rsidRDefault="00326862" w:rsidP="00C30DC5">
            <w:pPr>
              <w:spacing w:before="40"/>
              <w:ind w:left="376" w:hanging="284"/>
              <w:rPr>
                <w:rFonts w:ascii="Arial" w:hAnsi="Arial" w:cs="Arial"/>
                <w:b/>
              </w:rPr>
            </w:pPr>
          </w:p>
        </w:tc>
      </w:tr>
      <w:tr w:rsidR="00326862" w:rsidRPr="00114B5A" w14:paraId="38EDE673" w14:textId="77777777" w:rsidTr="008E4D68">
        <w:trPr>
          <w:trHeight w:val="255"/>
        </w:trPr>
        <w:tc>
          <w:tcPr>
            <w:tcW w:w="1108" w:type="dxa"/>
          </w:tcPr>
          <w:p w14:paraId="51A056AA" w14:textId="77777777" w:rsidR="00326862" w:rsidRPr="00114B5A" w:rsidRDefault="00326862" w:rsidP="00C30DC5">
            <w:pPr>
              <w:spacing w:before="40"/>
              <w:ind w:left="376" w:hanging="284"/>
              <w:rPr>
                <w:rFonts w:ascii="Arial" w:hAnsi="Arial" w:cs="Arial"/>
              </w:rPr>
            </w:pPr>
            <w:r w:rsidRPr="00114B5A">
              <w:rPr>
                <w:rFonts w:ascii="Arial" w:hAnsi="Arial" w:cs="Arial"/>
              </w:rPr>
              <w:t>I.2.1.</w:t>
            </w:r>
          </w:p>
        </w:tc>
        <w:tc>
          <w:tcPr>
            <w:tcW w:w="1109" w:type="dxa"/>
          </w:tcPr>
          <w:p w14:paraId="0F298709" w14:textId="77777777" w:rsidR="00326862" w:rsidRPr="00114B5A" w:rsidRDefault="00326862" w:rsidP="00C30DC5">
            <w:pPr>
              <w:spacing w:before="40"/>
              <w:ind w:left="376" w:hanging="284"/>
              <w:rPr>
                <w:rFonts w:ascii="Arial" w:hAnsi="Arial" w:cs="Arial"/>
              </w:rPr>
            </w:pPr>
            <w:r w:rsidRPr="00114B5A">
              <w:rPr>
                <w:rFonts w:ascii="Arial" w:hAnsi="Arial" w:cs="Arial"/>
              </w:rPr>
              <w:t>Koszt 1</w:t>
            </w:r>
          </w:p>
        </w:tc>
        <w:tc>
          <w:tcPr>
            <w:tcW w:w="1108" w:type="dxa"/>
          </w:tcPr>
          <w:p w14:paraId="472E1E7D" w14:textId="77777777" w:rsidR="00326862" w:rsidRPr="00114B5A" w:rsidRDefault="00326862" w:rsidP="00C30DC5">
            <w:pPr>
              <w:spacing w:before="40"/>
              <w:ind w:left="376" w:hanging="284"/>
              <w:rPr>
                <w:rFonts w:ascii="Arial" w:hAnsi="Arial" w:cs="Arial"/>
                <w:b/>
              </w:rPr>
            </w:pPr>
          </w:p>
        </w:tc>
        <w:tc>
          <w:tcPr>
            <w:tcW w:w="1109" w:type="dxa"/>
          </w:tcPr>
          <w:p w14:paraId="4F54806B" w14:textId="77777777" w:rsidR="00326862" w:rsidRPr="00114B5A" w:rsidRDefault="00326862" w:rsidP="00C30DC5">
            <w:pPr>
              <w:spacing w:before="40"/>
              <w:ind w:left="376" w:hanging="284"/>
              <w:rPr>
                <w:rFonts w:ascii="Arial" w:hAnsi="Arial" w:cs="Arial"/>
                <w:b/>
              </w:rPr>
            </w:pPr>
          </w:p>
        </w:tc>
        <w:tc>
          <w:tcPr>
            <w:tcW w:w="1108" w:type="dxa"/>
          </w:tcPr>
          <w:p w14:paraId="77CF6EFF" w14:textId="77777777" w:rsidR="00326862" w:rsidRPr="00114B5A" w:rsidRDefault="00326862" w:rsidP="00C30DC5">
            <w:pPr>
              <w:spacing w:before="40"/>
              <w:ind w:left="376" w:hanging="284"/>
              <w:rPr>
                <w:rFonts w:ascii="Arial" w:hAnsi="Arial" w:cs="Arial"/>
                <w:b/>
              </w:rPr>
            </w:pPr>
          </w:p>
        </w:tc>
        <w:tc>
          <w:tcPr>
            <w:tcW w:w="1109" w:type="dxa"/>
          </w:tcPr>
          <w:p w14:paraId="6BE21C94" w14:textId="77777777" w:rsidR="00326862" w:rsidRPr="00114B5A" w:rsidRDefault="00326862" w:rsidP="00C30DC5">
            <w:pPr>
              <w:spacing w:before="40"/>
              <w:ind w:left="376" w:hanging="284"/>
              <w:rPr>
                <w:rFonts w:ascii="Arial" w:hAnsi="Arial" w:cs="Arial"/>
                <w:b/>
              </w:rPr>
            </w:pPr>
          </w:p>
        </w:tc>
        <w:tc>
          <w:tcPr>
            <w:tcW w:w="1108" w:type="dxa"/>
          </w:tcPr>
          <w:p w14:paraId="5C6F41FD" w14:textId="77777777" w:rsidR="00326862" w:rsidRPr="00114B5A" w:rsidRDefault="00326862" w:rsidP="00C30DC5">
            <w:pPr>
              <w:spacing w:before="40"/>
              <w:ind w:left="376" w:hanging="284"/>
              <w:rPr>
                <w:rFonts w:ascii="Arial" w:hAnsi="Arial" w:cs="Arial"/>
                <w:b/>
              </w:rPr>
            </w:pPr>
          </w:p>
        </w:tc>
        <w:tc>
          <w:tcPr>
            <w:tcW w:w="1109" w:type="dxa"/>
          </w:tcPr>
          <w:p w14:paraId="33437A3A" w14:textId="77777777" w:rsidR="00326862" w:rsidRPr="00114B5A" w:rsidRDefault="00326862" w:rsidP="00C30DC5">
            <w:pPr>
              <w:spacing w:before="40"/>
              <w:ind w:left="376" w:hanging="284"/>
              <w:rPr>
                <w:rFonts w:ascii="Arial" w:hAnsi="Arial" w:cs="Arial"/>
                <w:b/>
              </w:rPr>
            </w:pPr>
          </w:p>
        </w:tc>
        <w:tc>
          <w:tcPr>
            <w:tcW w:w="1114" w:type="dxa"/>
          </w:tcPr>
          <w:p w14:paraId="3EB4CB74" w14:textId="77777777" w:rsidR="00326862" w:rsidRPr="00114B5A" w:rsidRDefault="00326862" w:rsidP="00C30DC5">
            <w:pPr>
              <w:spacing w:before="40"/>
              <w:ind w:left="376" w:hanging="284"/>
              <w:rPr>
                <w:rFonts w:ascii="Arial" w:hAnsi="Arial" w:cs="Arial"/>
                <w:b/>
              </w:rPr>
            </w:pPr>
          </w:p>
        </w:tc>
      </w:tr>
      <w:tr w:rsidR="00326862" w:rsidRPr="00114B5A" w14:paraId="60F47C02" w14:textId="77777777" w:rsidTr="008E4D68">
        <w:trPr>
          <w:trHeight w:val="255"/>
        </w:trPr>
        <w:tc>
          <w:tcPr>
            <w:tcW w:w="1108" w:type="dxa"/>
          </w:tcPr>
          <w:p w14:paraId="19AEA44B" w14:textId="77777777" w:rsidR="00326862" w:rsidRPr="00114B5A" w:rsidRDefault="00326862" w:rsidP="00C30DC5">
            <w:pPr>
              <w:spacing w:before="40"/>
              <w:ind w:left="376" w:hanging="284"/>
              <w:rPr>
                <w:rFonts w:ascii="Arial" w:hAnsi="Arial" w:cs="Arial"/>
              </w:rPr>
            </w:pPr>
            <w:r w:rsidRPr="00114B5A">
              <w:rPr>
                <w:rFonts w:ascii="Arial" w:hAnsi="Arial" w:cs="Arial"/>
              </w:rPr>
              <w:t>I.2.2.</w:t>
            </w:r>
          </w:p>
        </w:tc>
        <w:tc>
          <w:tcPr>
            <w:tcW w:w="1109" w:type="dxa"/>
          </w:tcPr>
          <w:p w14:paraId="5BE194E8" w14:textId="77777777" w:rsidR="00326862" w:rsidRPr="00114B5A" w:rsidRDefault="00326862" w:rsidP="00C30DC5">
            <w:pPr>
              <w:spacing w:before="40"/>
              <w:ind w:left="376" w:hanging="284"/>
              <w:rPr>
                <w:rFonts w:ascii="Arial" w:hAnsi="Arial" w:cs="Arial"/>
              </w:rPr>
            </w:pPr>
            <w:r w:rsidRPr="00114B5A">
              <w:rPr>
                <w:rFonts w:ascii="Arial" w:hAnsi="Arial" w:cs="Arial"/>
              </w:rPr>
              <w:t>Koszt 2</w:t>
            </w:r>
          </w:p>
        </w:tc>
        <w:tc>
          <w:tcPr>
            <w:tcW w:w="1108" w:type="dxa"/>
          </w:tcPr>
          <w:p w14:paraId="781A62F1" w14:textId="77777777" w:rsidR="00326862" w:rsidRPr="00114B5A" w:rsidRDefault="00326862" w:rsidP="00C30DC5">
            <w:pPr>
              <w:spacing w:before="40"/>
              <w:ind w:left="376" w:hanging="284"/>
              <w:rPr>
                <w:rFonts w:ascii="Arial" w:hAnsi="Arial" w:cs="Arial"/>
                <w:b/>
              </w:rPr>
            </w:pPr>
          </w:p>
        </w:tc>
        <w:tc>
          <w:tcPr>
            <w:tcW w:w="1109" w:type="dxa"/>
          </w:tcPr>
          <w:p w14:paraId="2752AF83" w14:textId="77777777" w:rsidR="00326862" w:rsidRPr="00114B5A" w:rsidRDefault="00326862" w:rsidP="00C30DC5">
            <w:pPr>
              <w:spacing w:before="40"/>
              <w:ind w:left="376" w:hanging="284"/>
              <w:rPr>
                <w:rFonts w:ascii="Arial" w:hAnsi="Arial" w:cs="Arial"/>
                <w:b/>
              </w:rPr>
            </w:pPr>
          </w:p>
        </w:tc>
        <w:tc>
          <w:tcPr>
            <w:tcW w:w="1108" w:type="dxa"/>
          </w:tcPr>
          <w:p w14:paraId="2A240716" w14:textId="77777777" w:rsidR="00326862" w:rsidRPr="00114B5A" w:rsidRDefault="00326862" w:rsidP="00C30DC5">
            <w:pPr>
              <w:spacing w:before="40"/>
              <w:ind w:left="376" w:hanging="284"/>
              <w:rPr>
                <w:rFonts w:ascii="Arial" w:hAnsi="Arial" w:cs="Arial"/>
                <w:b/>
              </w:rPr>
            </w:pPr>
          </w:p>
        </w:tc>
        <w:tc>
          <w:tcPr>
            <w:tcW w:w="1109" w:type="dxa"/>
          </w:tcPr>
          <w:p w14:paraId="4330B04F" w14:textId="77777777" w:rsidR="00326862" w:rsidRPr="00114B5A" w:rsidRDefault="00326862" w:rsidP="00C30DC5">
            <w:pPr>
              <w:spacing w:before="40"/>
              <w:ind w:left="376" w:hanging="284"/>
              <w:rPr>
                <w:rFonts w:ascii="Arial" w:hAnsi="Arial" w:cs="Arial"/>
                <w:b/>
              </w:rPr>
            </w:pPr>
          </w:p>
        </w:tc>
        <w:tc>
          <w:tcPr>
            <w:tcW w:w="1108" w:type="dxa"/>
          </w:tcPr>
          <w:p w14:paraId="3DE88DF5" w14:textId="77777777" w:rsidR="00326862" w:rsidRPr="00114B5A" w:rsidRDefault="00326862" w:rsidP="00C30DC5">
            <w:pPr>
              <w:spacing w:before="40"/>
              <w:ind w:left="376" w:hanging="284"/>
              <w:rPr>
                <w:rFonts w:ascii="Arial" w:hAnsi="Arial" w:cs="Arial"/>
                <w:b/>
              </w:rPr>
            </w:pPr>
          </w:p>
        </w:tc>
        <w:tc>
          <w:tcPr>
            <w:tcW w:w="1109" w:type="dxa"/>
          </w:tcPr>
          <w:p w14:paraId="1D9ABFE1" w14:textId="77777777" w:rsidR="00326862" w:rsidRPr="00114B5A" w:rsidRDefault="00326862" w:rsidP="00C30DC5">
            <w:pPr>
              <w:spacing w:before="40"/>
              <w:ind w:left="376" w:hanging="284"/>
              <w:rPr>
                <w:rFonts w:ascii="Arial" w:hAnsi="Arial" w:cs="Arial"/>
                <w:b/>
              </w:rPr>
            </w:pPr>
          </w:p>
        </w:tc>
        <w:tc>
          <w:tcPr>
            <w:tcW w:w="1114" w:type="dxa"/>
          </w:tcPr>
          <w:p w14:paraId="54BFE657" w14:textId="77777777" w:rsidR="00326862" w:rsidRPr="00114B5A" w:rsidRDefault="00326862" w:rsidP="00C30DC5">
            <w:pPr>
              <w:spacing w:before="40"/>
              <w:ind w:left="376" w:hanging="284"/>
              <w:rPr>
                <w:rFonts w:ascii="Arial" w:hAnsi="Arial" w:cs="Arial"/>
                <w:b/>
              </w:rPr>
            </w:pPr>
          </w:p>
        </w:tc>
      </w:tr>
      <w:tr w:rsidR="00326862" w:rsidRPr="00114B5A" w14:paraId="198D0E77" w14:textId="77777777" w:rsidTr="008E4D68">
        <w:trPr>
          <w:trHeight w:val="255"/>
        </w:trPr>
        <w:tc>
          <w:tcPr>
            <w:tcW w:w="1108" w:type="dxa"/>
          </w:tcPr>
          <w:p w14:paraId="1E4641DA" w14:textId="77777777" w:rsidR="00326862" w:rsidRPr="00114B5A" w:rsidRDefault="00326862" w:rsidP="00C30DC5">
            <w:pPr>
              <w:spacing w:before="40"/>
              <w:ind w:left="376" w:hanging="284"/>
              <w:rPr>
                <w:rFonts w:ascii="Arial" w:hAnsi="Arial" w:cs="Arial"/>
              </w:rPr>
            </w:pPr>
            <w:r w:rsidRPr="00114B5A">
              <w:rPr>
                <w:rFonts w:ascii="Arial" w:hAnsi="Arial" w:cs="Arial"/>
              </w:rPr>
              <w:t>...</w:t>
            </w:r>
          </w:p>
        </w:tc>
        <w:tc>
          <w:tcPr>
            <w:tcW w:w="1109" w:type="dxa"/>
          </w:tcPr>
          <w:p w14:paraId="08591BF8" w14:textId="77777777" w:rsidR="00326862" w:rsidRPr="00114B5A" w:rsidRDefault="00326862" w:rsidP="00C30DC5">
            <w:pPr>
              <w:spacing w:before="40"/>
              <w:ind w:left="376" w:hanging="284"/>
              <w:rPr>
                <w:rFonts w:ascii="Arial" w:hAnsi="Arial" w:cs="Arial"/>
              </w:rPr>
            </w:pPr>
            <w:r w:rsidRPr="00114B5A">
              <w:rPr>
                <w:rFonts w:ascii="Arial" w:hAnsi="Arial" w:cs="Arial"/>
              </w:rPr>
              <w:t>...</w:t>
            </w:r>
          </w:p>
        </w:tc>
        <w:tc>
          <w:tcPr>
            <w:tcW w:w="1108" w:type="dxa"/>
          </w:tcPr>
          <w:p w14:paraId="5D92AF6A" w14:textId="77777777" w:rsidR="00326862" w:rsidRPr="00114B5A" w:rsidRDefault="00326862" w:rsidP="00C30DC5">
            <w:pPr>
              <w:spacing w:before="40"/>
              <w:ind w:left="376" w:hanging="284"/>
              <w:rPr>
                <w:rFonts w:ascii="Arial" w:hAnsi="Arial" w:cs="Arial"/>
                <w:b/>
              </w:rPr>
            </w:pPr>
          </w:p>
        </w:tc>
        <w:tc>
          <w:tcPr>
            <w:tcW w:w="1109" w:type="dxa"/>
          </w:tcPr>
          <w:p w14:paraId="5F6069CC" w14:textId="77777777" w:rsidR="00326862" w:rsidRPr="00114B5A" w:rsidRDefault="00326862" w:rsidP="00C30DC5">
            <w:pPr>
              <w:spacing w:before="40"/>
              <w:ind w:left="376" w:hanging="284"/>
              <w:rPr>
                <w:rFonts w:ascii="Arial" w:hAnsi="Arial" w:cs="Arial"/>
                <w:b/>
              </w:rPr>
            </w:pPr>
          </w:p>
        </w:tc>
        <w:tc>
          <w:tcPr>
            <w:tcW w:w="1108" w:type="dxa"/>
          </w:tcPr>
          <w:p w14:paraId="10C78D5B" w14:textId="77777777" w:rsidR="00326862" w:rsidRPr="00114B5A" w:rsidRDefault="00326862" w:rsidP="00C30DC5">
            <w:pPr>
              <w:spacing w:before="40"/>
              <w:ind w:left="376" w:hanging="284"/>
              <w:rPr>
                <w:rFonts w:ascii="Arial" w:hAnsi="Arial" w:cs="Arial"/>
                <w:b/>
              </w:rPr>
            </w:pPr>
          </w:p>
        </w:tc>
        <w:tc>
          <w:tcPr>
            <w:tcW w:w="1109" w:type="dxa"/>
          </w:tcPr>
          <w:p w14:paraId="52869228" w14:textId="77777777" w:rsidR="00326862" w:rsidRPr="00114B5A" w:rsidRDefault="00326862" w:rsidP="00C30DC5">
            <w:pPr>
              <w:spacing w:before="40"/>
              <w:ind w:left="376" w:hanging="284"/>
              <w:rPr>
                <w:rFonts w:ascii="Arial" w:hAnsi="Arial" w:cs="Arial"/>
                <w:b/>
              </w:rPr>
            </w:pPr>
          </w:p>
        </w:tc>
        <w:tc>
          <w:tcPr>
            <w:tcW w:w="1108" w:type="dxa"/>
          </w:tcPr>
          <w:p w14:paraId="0FA1E7EB" w14:textId="77777777" w:rsidR="00326862" w:rsidRPr="00114B5A" w:rsidRDefault="00326862" w:rsidP="00C30DC5">
            <w:pPr>
              <w:spacing w:before="40"/>
              <w:ind w:left="376" w:hanging="284"/>
              <w:rPr>
                <w:rFonts w:ascii="Arial" w:hAnsi="Arial" w:cs="Arial"/>
                <w:b/>
              </w:rPr>
            </w:pPr>
          </w:p>
        </w:tc>
        <w:tc>
          <w:tcPr>
            <w:tcW w:w="1109" w:type="dxa"/>
          </w:tcPr>
          <w:p w14:paraId="514ADE9D" w14:textId="77777777" w:rsidR="00326862" w:rsidRPr="00114B5A" w:rsidRDefault="00326862" w:rsidP="00C30DC5">
            <w:pPr>
              <w:spacing w:before="40"/>
              <w:ind w:left="376" w:hanging="284"/>
              <w:rPr>
                <w:rFonts w:ascii="Arial" w:hAnsi="Arial" w:cs="Arial"/>
                <w:b/>
              </w:rPr>
            </w:pPr>
          </w:p>
        </w:tc>
        <w:tc>
          <w:tcPr>
            <w:tcW w:w="1114" w:type="dxa"/>
          </w:tcPr>
          <w:p w14:paraId="404B0860" w14:textId="77777777" w:rsidR="00326862" w:rsidRPr="00114B5A" w:rsidRDefault="00326862" w:rsidP="00C30DC5">
            <w:pPr>
              <w:spacing w:before="40"/>
              <w:ind w:left="376" w:hanging="284"/>
              <w:rPr>
                <w:rFonts w:ascii="Arial" w:hAnsi="Arial" w:cs="Arial"/>
                <w:b/>
              </w:rPr>
            </w:pPr>
          </w:p>
        </w:tc>
      </w:tr>
      <w:tr w:rsidR="00326862" w:rsidRPr="00114B5A" w14:paraId="62BD35F6" w14:textId="77777777" w:rsidTr="008E4D68">
        <w:trPr>
          <w:trHeight w:val="255"/>
        </w:trPr>
        <w:tc>
          <w:tcPr>
            <w:tcW w:w="1108" w:type="dxa"/>
          </w:tcPr>
          <w:p w14:paraId="53709890" w14:textId="77777777" w:rsidR="00326862" w:rsidRPr="00114B5A" w:rsidRDefault="00326862" w:rsidP="00C30DC5">
            <w:pPr>
              <w:spacing w:before="40"/>
              <w:ind w:left="376" w:hanging="284"/>
              <w:rPr>
                <w:rFonts w:ascii="Arial" w:hAnsi="Arial" w:cs="Arial"/>
              </w:rPr>
            </w:pPr>
            <w:r w:rsidRPr="00114B5A">
              <w:rPr>
                <w:rFonts w:ascii="Arial" w:hAnsi="Arial" w:cs="Arial"/>
              </w:rPr>
              <w:t>I.3.</w:t>
            </w:r>
          </w:p>
        </w:tc>
        <w:tc>
          <w:tcPr>
            <w:tcW w:w="1109" w:type="dxa"/>
          </w:tcPr>
          <w:p w14:paraId="2199A208" w14:textId="77777777" w:rsidR="00326862" w:rsidRPr="00114B5A" w:rsidRDefault="00326862" w:rsidP="00C30DC5">
            <w:pPr>
              <w:spacing w:before="40"/>
              <w:ind w:left="376" w:hanging="284"/>
              <w:rPr>
                <w:rFonts w:ascii="Arial" w:hAnsi="Arial" w:cs="Arial"/>
              </w:rPr>
            </w:pPr>
            <w:r w:rsidRPr="00114B5A">
              <w:rPr>
                <w:rFonts w:ascii="Arial" w:hAnsi="Arial" w:cs="Arial"/>
              </w:rPr>
              <w:t>Działanie 3</w:t>
            </w:r>
          </w:p>
        </w:tc>
        <w:tc>
          <w:tcPr>
            <w:tcW w:w="1108" w:type="dxa"/>
          </w:tcPr>
          <w:p w14:paraId="1DE9DEF5" w14:textId="77777777" w:rsidR="00326862" w:rsidRPr="00114B5A" w:rsidRDefault="00326862" w:rsidP="00C30DC5">
            <w:pPr>
              <w:spacing w:before="40"/>
              <w:ind w:left="376" w:hanging="284"/>
              <w:rPr>
                <w:rFonts w:ascii="Arial" w:hAnsi="Arial" w:cs="Arial"/>
                <w:b/>
              </w:rPr>
            </w:pPr>
          </w:p>
        </w:tc>
        <w:tc>
          <w:tcPr>
            <w:tcW w:w="1109" w:type="dxa"/>
          </w:tcPr>
          <w:p w14:paraId="301B0C82" w14:textId="77777777" w:rsidR="00326862" w:rsidRPr="00114B5A" w:rsidRDefault="00326862" w:rsidP="00C30DC5">
            <w:pPr>
              <w:spacing w:before="40"/>
              <w:ind w:left="376" w:hanging="284"/>
              <w:rPr>
                <w:rFonts w:ascii="Arial" w:hAnsi="Arial" w:cs="Arial"/>
                <w:b/>
              </w:rPr>
            </w:pPr>
          </w:p>
        </w:tc>
        <w:tc>
          <w:tcPr>
            <w:tcW w:w="1108" w:type="dxa"/>
          </w:tcPr>
          <w:p w14:paraId="18BBB736" w14:textId="77777777" w:rsidR="00326862" w:rsidRPr="00114B5A" w:rsidRDefault="00326862" w:rsidP="00C30DC5">
            <w:pPr>
              <w:spacing w:before="40"/>
              <w:ind w:left="376" w:hanging="284"/>
              <w:rPr>
                <w:rFonts w:ascii="Arial" w:hAnsi="Arial" w:cs="Arial"/>
                <w:b/>
              </w:rPr>
            </w:pPr>
          </w:p>
        </w:tc>
        <w:tc>
          <w:tcPr>
            <w:tcW w:w="1109" w:type="dxa"/>
          </w:tcPr>
          <w:p w14:paraId="7470603D" w14:textId="77777777" w:rsidR="00326862" w:rsidRPr="00114B5A" w:rsidRDefault="00326862" w:rsidP="00C30DC5">
            <w:pPr>
              <w:spacing w:before="40"/>
              <w:ind w:left="376" w:hanging="284"/>
              <w:rPr>
                <w:rFonts w:ascii="Arial" w:hAnsi="Arial" w:cs="Arial"/>
                <w:b/>
              </w:rPr>
            </w:pPr>
          </w:p>
        </w:tc>
        <w:tc>
          <w:tcPr>
            <w:tcW w:w="1108" w:type="dxa"/>
          </w:tcPr>
          <w:p w14:paraId="16290B42" w14:textId="77777777" w:rsidR="00326862" w:rsidRPr="00114B5A" w:rsidRDefault="00326862" w:rsidP="00C30DC5">
            <w:pPr>
              <w:spacing w:before="40"/>
              <w:ind w:left="376" w:hanging="284"/>
              <w:rPr>
                <w:rFonts w:ascii="Arial" w:hAnsi="Arial" w:cs="Arial"/>
                <w:b/>
              </w:rPr>
            </w:pPr>
          </w:p>
        </w:tc>
        <w:tc>
          <w:tcPr>
            <w:tcW w:w="1109" w:type="dxa"/>
          </w:tcPr>
          <w:p w14:paraId="3FA1A9A2" w14:textId="77777777" w:rsidR="00326862" w:rsidRPr="00114B5A" w:rsidRDefault="00326862" w:rsidP="00C30DC5">
            <w:pPr>
              <w:spacing w:before="40"/>
              <w:ind w:left="376" w:hanging="284"/>
              <w:rPr>
                <w:rFonts w:ascii="Arial" w:hAnsi="Arial" w:cs="Arial"/>
                <w:b/>
              </w:rPr>
            </w:pPr>
          </w:p>
        </w:tc>
        <w:tc>
          <w:tcPr>
            <w:tcW w:w="1114" w:type="dxa"/>
          </w:tcPr>
          <w:p w14:paraId="37F590B5" w14:textId="77777777" w:rsidR="00326862" w:rsidRPr="00114B5A" w:rsidRDefault="00326862" w:rsidP="00C30DC5">
            <w:pPr>
              <w:spacing w:before="40"/>
              <w:ind w:left="376" w:hanging="284"/>
              <w:rPr>
                <w:rFonts w:ascii="Arial" w:hAnsi="Arial" w:cs="Arial"/>
                <w:b/>
              </w:rPr>
            </w:pPr>
          </w:p>
        </w:tc>
      </w:tr>
      <w:tr w:rsidR="00326862" w:rsidRPr="00114B5A" w14:paraId="468DE6AF" w14:textId="77777777" w:rsidTr="008E4D68">
        <w:trPr>
          <w:trHeight w:val="255"/>
        </w:trPr>
        <w:tc>
          <w:tcPr>
            <w:tcW w:w="1108" w:type="dxa"/>
          </w:tcPr>
          <w:p w14:paraId="0FCBFFC7" w14:textId="77777777" w:rsidR="00326862" w:rsidRPr="00114B5A" w:rsidRDefault="00326862" w:rsidP="00C30DC5">
            <w:pPr>
              <w:spacing w:before="40"/>
              <w:ind w:left="376" w:hanging="284"/>
              <w:rPr>
                <w:rFonts w:ascii="Arial" w:hAnsi="Arial" w:cs="Arial"/>
              </w:rPr>
            </w:pPr>
            <w:r w:rsidRPr="00114B5A">
              <w:rPr>
                <w:rFonts w:ascii="Arial" w:hAnsi="Arial" w:cs="Arial"/>
              </w:rPr>
              <w:t>I.3.1.</w:t>
            </w:r>
          </w:p>
        </w:tc>
        <w:tc>
          <w:tcPr>
            <w:tcW w:w="1109" w:type="dxa"/>
          </w:tcPr>
          <w:p w14:paraId="20202DDE" w14:textId="77777777" w:rsidR="00326862" w:rsidRPr="00114B5A" w:rsidRDefault="00326862" w:rsidP="00C30DC5">
            <w:pPr>
              <w:spacing w:before="40"/>
              <w:ind w:left="376" w:hanging="284"/>
              <w:rPr>
                <w:rFonts w:ascii="Arial" w:hAnsi="Arial" w:cs="Arial"/>
              </w:rPr>
            </w:pPr>
            <w:r w:rsidRPr="00114B5A">
              <w:rPr>
                <w:rFonts w:ascii="Arial" w:hAnsi="Arial" w:cs="Arial"/>
              </w:rPr>
              <w:t>Koszt 1</w:t>
            </w:r>
          </w:p>
        </w:tc>
        <w:tc>
          <w:tcPr>
            <w:tcW w:w="1108" w:type="dxa"/>
          </w:tcPr>
          <w:p w14:paraId="0D8C5673" w14:textId="77777777" w:rsidR="00326862" w:rsidRPr="00114B5A" w:rsidRDefault="00326862" w:rsidP="00C30DC5">
            <w:pPr>
              <w:spacing w:before="40"/>
              <w:ind w:left="376" w:hanging="284"/>
              <w:rPr>
                <w:rFonts w:ascii="Arial" w:hAnsi="Arial" w:cs="Arial"/>
                <w:b/>
              </w:rPr>
            </w:pPr>
          </w:p>
        </w:tc>
        <w:tc>
          <w:tcPr>
            <w:tcW w:w="1109" w:type="dxa"/>
          </w:tcPr>
          <w:p w14:paraId="5BDD211D" w14:textId="77777777" w:rsidR="00326862" w:rsidRPr="00114B5A" w:rsidRDefault="00326862" w:rsidP="00C30DC5">
            <w:pPr>
              <w:spacing w:before="40"/>
              <w:ind w:left="376" w:hanging="284"/>
              <w:rPr>
                <w:rFonts w:ascii="Arial" w:hAnsi="Arial" w:cs="Arial"/>
                <w:b/>
              </w:rPr>
            </w:pPr>
          </w:p>
        </w:tc>
        <w:tc>
          <w:tcPr>
            <w:tcW w:w="1108" w:type="dxa"/>
          </w:tcPr>
          <w:p w14:paraId="4D4C3D3C" w14:textId="77777777" w:rsidR="00326862" w:rsidRPr="00114B5A" w:rsidRDefault="00326862" w:rsidP="00C30DC5">
            <w:pPr>
              <w:spacing w:before="40"/>
              <w:ind w:left="376" w:hanging="284"/>
              <w:rPr>
                <w:rFonts w:ascii="Arial" w:hAnsi="Arial" w:cs="Arial"/>
                <w:b/>
              </w:rPr>
            </w:pPr>
          </w:p>
        </w:tc>
        <w:tc>
          <w:tcPr>
            <w:tcW w:w="1109" w:type="dxa"/>
          </w:tcPr>
          <w:p w14:paraId="00D60FA0" w14:textId="77777777" w:rsidR="00326862" w:rsidRPr="00114B5A" w:rsidRDefault="00326862" w:rsidP="00C30DC5">
            <w:pPr>
              <w:spacing w:before="40"/>
              <w:ind w:left="376" w:hanging="284"/>
              <w:rPr>
                <w:rFonts w:ascii="Arial" w:hAnsi="Arial" w:cs="Arial"/>
                <w:b/>
              </w:rPr>
            </w:pPr>
          </w:p>
        </w:tc>
        <w:tc>
          <w:tcPr>
            <w:tcW w:w="1108" w:type="dxa"/>
          </w:tcPr>
          <w:p w14:paraId="2F222506" w14:textId="77777777" w:rsidR="00326862" w:rsidRPr="00114B5A" w:rsidRDefault="00326862" w:rsidP="00C30DC5">
            <w:pPr>
              <w:spacing w:before="40"/>
              <w:ind w:left="376" w:hanging="284"/>
              <w:rPr>
                <w:rFonts w:ascii="Arial" w:hAnsi="Arial" w:cs="Arial"/>
                <w:b/>
              </w:rPr>
            </w:pPr>
          </w:p>
        </w:tc>
        <w:tc>
          <w:tcPr>
            <w:tcW w:w="1109" w:type="dxa"/>
          </w:tcPr>
          <w:p w14:paraId="4BF31DFD" w14:textId="77777777" w:rsidR="00326862" w:rsidRPr="00114B5A" w:rsidRDefault="00326862" w:rsidP="00C30DC5">
            <w:pPr>
              <w:spacing w:before="40"/>
              <w:ind w:left="376" w:hanging="284"/>
              <w:rPr>
                <w:rFonts w:ascii="Arial" w:hAnsi="Arial" w:cs="Arial"/>
                <w:b/>
              </w:rPr>
            </w:pPr>
          </w:p>
        </w:tc>
        <w:tc>
          <w:tcPr>
            <w:tcW w:w="1114" w:type="dxa"/>
          </w:tcPr>
          <w:p w14:paraId="48D24AD7" w14:textId="77777777" w:rsidR="00326862" w:rsidRPr="00114B5A" w:rsidRDefault="00326862" w:rsidP="00C30DC5">
            <w:pPr>
              <w:spacing w:before="40"/>
              <w:ind w:left="376" w:hanging="284"/>
              <w:rPr>
                <w:rFonts w:ascii="Arial" w:hAnsi="Arial" w:cs="Arial"/>
                <w:b/>
              </w:rPr>
            </w:pPr>
          </w:p>
        </w:tc>
      </w:tr>
      <w:tr w:rsidR="00326862" w:rsidRPr="00114B5A" w14:paraId="469A8502" w14:textId="77777777" w:rsidTr="008E4D68">
        <w:trPr>
          <w:trHeight w:val="255"/>
        </w:trPr>
        <w:tc>
          <w:tcPr>
            <w:tcW w:w="1108" w:type="dxa"/>
          </w:tcPr>
          <w:p w14:paraId="4CD7937A" w14:textId="77777777" w:rsidR="00326862" w:rsidRPr="00114B5A" w:rsidRDefault="00326862" w:rsidP="00C30DC5">
            <w:pPr>
              <w:spacing w:before="40"/>
              <w:ind w:left="376" w:hanging="284"/>
              <w:rPr>
                <w:rFonts w:ascii="Arial" w:hAnsi="Arial" w:cs="Arial"/>
              </w:rPr>
            </w:pPr>
            <w:r w:rsidRPr="00114B5A">
              <w:rPr>
                <w:rFonts w:ascii="Arial" w:hAnsi="Arial" w:cs="Arial"/>
              </w:rPr>
              <w:t>I.3.2.</w:t>
            </w:r>
          </w:p>
        </w:tc>
        <w:tc>
          <w:tcPr>
            <w:tcW w:w="1109" w:type="dxa"/>
          </w:tcPr>
          <w:p w14:paraId="0541893D" w14:textId="77777777" w:rsidR="00326862" w:rsidRPr="00114B5A" w:rsidRDefault="00326862" w:rsidP="00C30DC5">
            <w:pPr>
              <w:spacing w:before="40"/>
              <w:ind w:left="376" w:hanging="284"/>
              <w:rPr>
                <w:rFonts w:ascii="Arial" w:hAnsi="Arial" w:cs="Arial"/>
              </w:rPr>
            </w:pPr>
            <w:r w:rsidRPr="00114B5A">
              <w:rPr>
                <w:rFonts w:ascii="Arial" w:hAnsi="Arial" w:cs="Arial"/>
              </w:rPr>
              <w:t>Koszt 2</w:t>
            </w:r>
          </w:p>
        </w:tc>
        <w:tc>
          <w:tcPr>
            <w:tcW w:w="1108" w:type="dxa"/>
          </w:tcPr>
          <w:p w14:paraId="3E3A9B70" w14:textId="77777777" w:rsidR="00326862" w:rsidRPr="00114B5A" w:rsidRDefault="00326862" w:rsidP="00C30DC5">
            <w:pPr>
              <w:spacing w:before="40"/>
              <w:ind w:left="376" w:hanging="284"/>
              <w:rPr>
                <w:rFonts w:ascii="Arial" w:hAnsi="Arial" w:cs="Arial"/>
                <w:b/>
              </w:rPr>
            </w:pPr>
          </w:p>
        </w:tc>
        <w:tc>
          <w:tcPr>
            <w:tcW w:w="1109" w:type="dxa"/>
          </w:tcPr>
          <w:p w14:paraId="6969ECF4" w14:textId="77777777" w:rsidR="00326862" w:rsidRPr="00114B5A" w:rsidRDefault="00326862" w:rsidP="00C30DC5">
            <w:pPr>
              <w:spacing w:before="40"/>
              <w:ind w:left="376" w:hanging="284"/>
              <w:rPr>
                <w:rFonts w:ascii="Arial" w:hAnsi="Arial" w:cs="Arial"/>
                <w:b/>
              </w:rPr>
            </w:pPr>
          </w:p>
        </w:tc>
        <w:tc>
          <w:tcPr>
            <w:tcW w:w="1108" w:type="dxa"/>
          </w:tcPr>
          <w:p w14:paraId="1FB4419B" w14:textId="77777777" w:rsidR="00326862" w:rsidRPr="00114B5A" w:rsidRDefault="00326862" w:rsidP="00C30DC5">
            <w:pPr>
              <w:spacing w:before="40"/>
              <w:ind w:left="376" w:hanging="284"/>
              <w:rPr>
                <w:rFonts w:ascii="Arial" w:hAnsi="Arial" w:cs="Arial"/>
                <w:b/>
              </w:rPr>
            </w:pPr>
          </w:p>
        </w:tc>
        <w:tc>
          <w:tcPr>
            <w:tcW w:w="1109" w:type="dxa"/>
          </w:tcPr>
          <w:p w14:paraId="61459F8A" w14:textId="77777777" w:rsidR="00326862" w:rsidRPr="00114B5A" w:rsidRDefault="00326862" w:rsidP="00C30DC5">
            <w:pPr>
              <w:spacing w:before="40"/>
              <w:ind w:left="376" w:hanging="284"/>
              <w:rPr>
                <w:rFonts w:ascii="Arial" w:hAnsi="Arial" w:cs="Arial"/>
                <w:b/>
              </w:rPr>
            </w:pPr>
          </w:p>
        </w:tc>
        <w:tc>
          <w:tcPr>
            <w:tcW w:w="1108" w:type="dxa"/>
          </w:tcPr>
          <w:p w14:paraId="47064EDE" w14:textId="77777777" w:rsidR="00326862" w:rsidRPr="00114B5A" w:rsidRDefault="00326862" w:rsidP="00C30DC5">
            <w:pPr>
              <w:spacing w:before="40"/>
              <w:ind w:left="376" w:hanging="284"/>
              <w:rPr>
                <w:rFonts w:ascii="Arial" w:hAnsi="Arial" w:cs="Arial"/>
                <w:b/>
              </w:rPr>
            </w:pPr>
          </w:p>
        </w:tc>
        <w:tc>
          <w:tcPr>
            <w:tcW w:w="1109" w:type="dxa"/>
          </w:tcPr>
          <w:p w14:paraId="580C7D67" w14:textId="77777777" w:rsidR="00326862" w:rsidRPr="00114B5A" w:rsidRDefault="00326862" w:rsidP="00C30DC5">
            <w:pPr>
              <w:spacing w:before="40"/>
              <w:ind w:left="376" w:hanging="284"/>
              <w:rPr>
                <w:rFonts w:ascii="Arial" w:hAnsi="Arial" w:cs="Arial"/>
                <w:b/>
              </w:rPr>
            </w:pPr>
          </w:p>
        </w:tc>
        <w:tc>
          <w:tcPr>
            <w:tcW w:w="1114" w:type="dxa"/>
          </w:tcPr>
          <w:p w14:paraId="7233C1B1" w14:textId="77777777" w:rsidR="00326862" w:rsidRPr="00114B5A" w:rsidRDefault="00326862" w:rsidP="00C30DC5">
            <w:pPr>
              <w:spacing w:before="40"/>
              <w:ind w:left="376" w:hanging="284"/>
              <w:rPr>
                <w:rFonts w:ascii="Arial" w:hAnsi="Arial" w:cs="Arial"/>
                <w:b/>
              </w:rPr>
            </w:pPr>
          </w:p>
        </w:tc>
      </w:tr>
      <w:tr w:rsidR="00326862" w:rsidRPr="00114B5A" w14:paraId="14394C40" w14:textId="77777777" w:rsidTr="008E4D68">
        <w:trPr>
          <w:trHeight w:val="255"/>
        </w:trPr>
        <w:tc>
          <w:tcPr>
            <w:tcW w:w="1108" w:type="dxa"/>
          </w:tcPr>
          <w:p w14:paraId="30ED722C" w14:textId="77777777" w:rsidR="00326862" w:rsidRPr="00114B5A" w:rsidRDefault="00326862" w:rsidP="00C30DC5">
            <w:pPr>
              <w:spacing w:before="40"/>
              <w:ind w:left="376" w:hanging="284"/>
              <w:rPr>
                <w:rFonts w:ascii="Arial" w:hAnsi="Arial" w:cs="Arial"/>
              </w:rPr>
            </w:pPr>
            <w:r w:rsidRPr="00114B5A">
              <w:rPr>
                <w:rFonts w:ascii="Arial" w:hAnsi="Arial" w:cs="Arial"/>
              </w:rPr>
              <w:t>...</w:t>
            </w:r>
          </w:p>
        </w:tc>
        <w:tc>
          <w:tcPr>
            <w:tcW w:w="1109" w:type="dxa"/>
          </w:tcPr>
          <w:p w14:paraId="2041D0A9" w14:textId="77777777" w:rsidR="00326862" w:rsidRPr="00114B5A" w:rsidRDefault="00326862" w:rsidP="00C30DC5">
            <w:pPr>
              <w:spacing w:before="40"/>
              <w:ind w:left="376" w:hanging="284"/>
              <w:rPr>
                <w:rFonts w:ascii="Arial" w:hAnsi="Arial" w:cs="Arial"/>
              </w:rPr>
            </w:pPr>
            <w:r w:rsidRPr="00114B5A">
              <w:rPr>
                <w:rFonts w:ascii="Arial" w:hAnsi="Arial" w:cs="Arial"/>
              </w:rPr>
              <w:t>...</w:t>
            </w:r>
          </w:p>
        </w:tc>
        <w:tc>
          <w:tcPr>
            <w:tcW w:w="1108" w:type="dxa"/>
          </w:tcPr>
          <w:p w14:paraId="17EEB299" w14:textId="77777777" w:rsidR="00326862" w:rsidRPr="00114B5A" w:rsidRDefault="00326862" w:rsidP="00C30DC5">
            <w:pPr>
              <w:spacing w:before="40"/>
              <w:ind w:left="376" w:hanging="284"/>
              <w:rPr>
                <w:rFonts w:ascii="Arial" w:hAnsi="Arial" w:cs="Arial"/>
                <w:b/>
              </w:rPr>
            </w:pPr>
          </w:p>
        </w:tc>
        <w:tc>
          <w:tcPr>
            <w:tcW w:w="1109" w:type="dxa"/>
          </w:tcPr>
          <w:p w14:paraId="3B464AD5" w14:textId="77777777" w:rsidR="00326862" w:rsidRPr="00114B5A" w:rsidRDefault="00326862" w:rsidP="00C30DC5">
            <w:pPr>
              <w:spacing w:before="40"/>
              <w:ind w:left="376" w:hanging="284"/>
              <w:rPr>
                <w:rFonts w:ascii="Arial" w:hAnsi="Arial" w:cs="Arial"/>
                <w:b/>
              </w:rPr>
            </w:pPr>
          </w:p>
        </w:tc>
        <w:tc>
          <w:tcPr>
            <w:tcW w:w="1108" w:type="dxa"/>
          </w:tcPr>
          <w:p w14:paraId="12B1B083" w14:textId="77777777" w:rsidR="00326862" w:rsidRPr="00114B5A" w:rsidRDefault="00326862" w:rsidP="00C30DC5">
            <w:pPr>
              <w:spacing w:before="40"/>
              <w:ind w:left="376" w:hanging="284"/>
              <w:rPr>
                <w:rFonts w:ascii="Arial" w:hAnsi="Arial" w:cs="Arial"/>
                <w:b/>
              </w:rPr>
            </w:pPr>
          </w:p>
        </w:tc>
        <w:tc>
          <w:tcPr>
            <w:tcW w:w="1109" w:type="dxa"/>
          </w:tcPr>
          <w:p w14:paraId="45CD50FB" w14:textId="77777777" w:rsidR="00326862" w:rsidRPr="00114B5A" w:rsidRDefault="00326862" w:rsidP="00C30DC5">
            <w:pPr>
              <w:spacing w:before="40"/>
              <w:ind w:left="376" w:hanging="284"/>
              <w:rPr>
                <w:rFonts w:ascii="Arial" w:hAnsi="Arial" w:cs="Arial"/>
                <w:b/>
              </w:rPr>
            </w:pPr>
          </w:p>
        </w:tc>
        <w:tc>
          <w:tcPr>
            <w:tcW w:w="1108" w:type="dxa"/>
          </w:tcPr>
          <w:p w14:paraId="70A87A48" w14:textId="77777777" w:rsidR="00326862" w:rsidRPr="00114B5A" w:rsidRDefault="00326862" w:rsidP="00C30DC5">
            <w:pPr>
              <w:spacing w:before="40"/>
              <w:ind w:left="376" w:hanging="284"/>
              <w:rPr>
                <w:rFonts w:ascii="Arial" w:hAnsi="Arial" w:cs="Arial"/>
                <w:b/>
              </w:rPr>
            </w:pPr>
          </w:p>
        </w:tc>
        <w:tc>
          <w:tcPr>
            <w:tcW w:w="1109" w:type="dxa"/>
          </w:tcPr>
          <w:p w14:paraId="0A6818D7" w14:textId="77777777" w:rsidR="00326862" w:rsidRPr="00114B5A" w:rsidRDefault="00326862" w:rsidP="00C30DC5">
            <w:pPr>
              <w:spacing w:before="40"/>
              <w:ind w:left="376" w:hanging="284"/>
              <w:rPr>
                <w:rFonts w:ascii="Arial" w:hAnsi="Arial" w:cs="Arial"/>
                <w:b/>
              </w:rPr>
            </w:pPr>
          </w:p>
        </w:tc>
        <w:tc>
          <w:tcPr>
            <w:tcW w:w="1114" w:type="dxa"/>
          </w:tcPr>
          <w:p w14:paraId="568DAD2C" w14:textId="77777777" w:rsidR="00326862" w:rsidRPr="00114B5A" w:rsidRDefault="00326862" w:rsidP="00C30DC5">
            <w:pPr>
              <w:spacing w:before="40"/>
              <w:ind w:left="376" w:hanging="284"/>
              <w:rPr>
                <w:rFonts w:ascii="Arial" w:hAnsi="Arial" w:cs="Arial"/>
                <w:b/>
              </w:rPr>
            </w:pPr>
          </w:p>
        </w:tc>
      </w:tr>
      <w:tr w:rsidR="00326862" w:rsidRPr="00114B5A" w14:paraId="586009C9" w14:textId="77777777" w:rsidTr="008E4D68">
        <w:trPr>
          <w:trHeight w:val="255"/>
        </w:trPr>
        <w:tc>
          <w:tcPr>
            <w:tcW w:w="5542" w:type="dxa"/>
            <w:gridSpan w:val="5"/>
          </w:tcPr>
          <w:p w14:paraId="752EEFDD" w14:textId="77777777" w:rsidR="00326862" w:rsidRPr="00114B5A" w:rsidRDefault="00326862" w:rsidP="00C30DC5">
            <w:pPr>
              <w:spacing w:before="40"/>
              <w:ind w:left="376" w:hanging="284"/>
              <w:rPr>
                <w:rFonts w:ascii="Arial" w:hAnsi="Arial" w:cs="Arial"/>
                <w:b/>
              </w:rPr>
            </w:pPr>
            <w:r w:rsidRPr="00114B5A">
              <w:rPr>
                <w:rFonts w:ascii="Arial" w:hAnsi="Arial" w:cs="Arial"/>
                <w:b/>
              </w:rPr>
              <w:t xml:space="preserve">Suma kosztów realizacji zadania </w:t>
            </w:r>
          </w:p>
        </w:tc>
        <w:tc>
          <w:tcPr>
            <w:tcW w:w="1109" w:type="dxa"/>
          </w:tcPr>
          <w:p w14:paraId="24B4EF77" w14:textId="77777777" w:rsidR="00326862" w:rsidRPr="00114B5A" w:rsidRDefault="00326862" w:rsidP="00C30DC5">
            <w:pPr>
              <w:spacing w:before="40"/>
              <w:ind w:left="376" w:hanging="284"/>
              <w:rPr>
                <w:rFonts w:ascii="Arial" w:hAnsi="Arial" w:cs="Arial"/>
                <w:b/>
              </w:rPr>
            </w:pPr>
          </w:p>
        </w:tc>
        <w:tc>
          <w:tcPr>
            <w:tcW w:w="1108" w:type="dxa"/>
          </w:tcPr>
          <w:p w14:paraId="4C537D93" w14:textId="77777777" w:rsidR="00326862" w:rsidRPr="00114B5A" w:rsidRDefault="00326862" w:rsidP="00C30DC5">
            <w:pPr>
              <w:spacing w:before="40"/>
              <w:ind w:left="376" w:hanging="284"/>
              <w:rPr>
                <w:rFonts w:ascii="Arial" w:hAnsi="Arial" w:cs="Arial"/>
                <w:b/>
              </w:rPr>
            </w:pPr>
          </w:p>
        </w:tc>
        <w:tc>
          <w:tcPr>
            <w:tcW w:w="1109" w:type="dxa"/>
          </w:tcPr>
          <w:p w14:paraId="3A0545F9" w14:textId="77777777" w:rsidR="00326862" w:rsidRPr="00114B5A" w:rsidRDefault="00326862" w:rsidP="00C30DC5">
            <w:pPr>
              <w:spacing w:before="40"/>
              <w:ind w:left="376" w:hanging="284"/>
              <w:rPr>
                <w:rFonts w:ascii="Arial" w:hAnsi="Arial" w:cs="Arial"/>
                <w:b/>
              </w:rPr>
            </w:pPr>
          </w:p>
        </w:tc>
        <w:tc>
          <w:tcPr>
            <w:tcW w:w="1114" w:type="dxa"/>
          </w:tcPr>
          <w:p w14:paraId="775A2590" w14:textId="77777777" w:rsidR="00326862" w:rsidRPr="00114B5A" w:rsidRDefault="00326862" w:rsidP="00C30DC5">
            <w:pPr>
              <w:spacing w:before="40"/>
              <w:ind w:left="376" w:hanging="284"/>
              <w:rPr>
                <w:rFonts w:ascii="Arial" w:hAnsi="Arial" w:cs="Arial"/>
                <w:b/>
              </w:rPr>
            </w:pPr>
          </w:p>
        </w:tc>
      </w:tr>
      <w:tr w:rsidR="00326862" w:rsidRPr="00114B5A" w14:paraId="0C2652E4" w14:textId="77777777" w:rsidTr="008E4D68">
        <w:trPr>
          <w:trHeight w:val="255"/>
        </w:trPr>
        <w:tc>
          <w:tcPr>
            <w:tcW w:w="1108" w:type="dxa"/>
          </w:tcPr>
          <w:p w14:paraId="77644340" w14:textId="77777777" w:rsidR="00326862" w:rsidRPr="00114B5A" w:rsidRDefault="00326862" w:rsidP="00C30DC5">
            <w:pPr>
              <w:spacing w:before="40"/>
              <w:ind w:left="376" w:hanging="284"/>
              <w:rPr>
                <w:rFonts w:ascii="Arial" w:hAnsi="Arial" w:cs="Arial"/>
                <w:b/>
              </w:rPr>
            </w:pPr>
            <w:r w:rsidRPr="00114B5A">
              <w:rPr>
                <w:rFonts w:ascii="Arial" w:hAnsi="Arial" w:cs="Arial"/>
                <w:b/>
              </w:rPr>
              <w:t xml:space="preserve">II. </w:t>
            </w:r>
          </w:p>
        </w:tc>
        <w:tc>
          <w:tcPr>
            <w:tcW w:w="8874" w:type="dxa"/>
            <w:gridSpan w:val="8"/>
          </w:tcPr>
          <w:p w14:paraId="5C74E948" w14:textId="77777777" w:rsidR="00326862" w:rsidRPr="00114B5A" w:rsidRDefault="00326862" w:rsidP="00C30DC5">
            <w:pPr>
              <w:spacing w:before="40"/>
              <w:ind w:left="376" w:hanging="284"/>
              <w:rPr>
                <w:rFonts w:ascii="Arial" w:hAnsi="Arial" w:cs="Arial"/>
                <w:b/>
              </w:rPr>
            </w:pPr>
            <w:r w:rsidRPr="00114B5A">
              <w:rPr>
                <w:rFonts w:ascii="Arial" w:hAnsi="Arial" w:cs="Arial"/>
                <w:b/>
              </w:rPr>
              <w:t xml:space="preserve">Koszty administracyjne </w:t>
            </w:r>
          </w:p>
        </w:tc>
      </w:tr>
      <w:tr w:rsidR="00326862" w:rsidRPr="00114B5A" w14:paraId="09CF7D72" w14:textId="77777777" w:rsidTr="008E4D68">
        <w:trPr>
          <w:trHeight w:val="255"/>
        </w:trPr>
        <w:tc>
          <w:tcPr>
            <w:tcW w:w="1108" w:type="dxa"/>
          </w:tcPr>
          <w:p w14:paraId="35469F3D" w14:textId="77777777" w:rsidR="00326862" w:rsidRPr="00114B5A" w:rsidRDefault="00326862" w:rsidP="00C30DC5">
            <w:pPr>
              <w:spacing w:before="40"/>
              <w:ind w:left="376" w:hanging="284"/>
              <w:rPr>
                <w:rFonts w:ascii="Arial" w:hAnsi="Arial" w:cs="Arial"/>
              </w:rPr>
            </w:pPr>
            <w:r w:rsidRPr="00114B5A">
              <w:rPr>
                <w:rFonts w:ascii="Arial" w:hAnsi="Arial" w:cs="Arial"/>
              </w:rPr>
              <w:t>II.1.</w:t>
            </w:r>
          </w:p>
        </w:tc>
        <w:tc>
          <w:tcPr>
            <w:tcW w:w="1109" w:type="dxa"/>
          </w:tcPr>
          <w:p w14:paraId="7157B9A7" w14:textId="77777777" w:rsidR="00326862" w:rsidRPr="00114B5A" w:rsidRDefault="00326862" w:rsidP="00C30DC5">
            <w:pPr>
              <w:spacing w:before="40"/>
              <w:ind w:left="376" w:hanging="284"/>
              <w:rPr>
                <w:rFonts w:ascii="Arial" w:hAnsi="Arial" w:cs="Arial"/>
              </w:rPr>
            </w:pPr>
            <w:r w:rsidRPr="00114B5A">
              <w:rPr>
                <w:rFonts w:ascii="Arial" w:hAnsi="Arial" w:cs="Arial"/>
              </w:rPr>
              <w:t>Koszt 1</w:t>
            </w:r>
          </w:p>
        </w:tc>
        <w:tc>
          <w:tcPr>
            <w:tcW w:w="1108" w:type="dxa"/>
          </w:tcPr>
          <w:p w14:paraId="4D7A3B58" w14:textId="77777777" w:rsidR="00326862" w:rsidRPr="00114B5A" w:rsidRDefault="00326862" w:rsidP="00C30DC5">
            <w:pPr>
              <w:spacing w:before="40"/>
              <w:ind w:left="376" w:hanging="284"/>
              <w:rPr>
                <w:rFonts w:ascii="Arial" w:hAnsi="Arial" w:cs="Arial"/>
                <w:b/>
              </w:rPr>
            </w:pPr>
          </w:p>
        </w:tc>
        <w:tc>
          <w:tcPr>
            <w:tcW w:w="1109" w:type="dxa"/>
          </w:tcPr>
          <w:p w14:paraId="65438C96" w14:textId="77777777" w:rsidR="00326862" w:rsidRPr="00114B5A" w:rsidRDefault="00326862" w:rsidP="00C30DC5">
            <w:pPr>
              <w:spacing w:before="40"/>
              <w:ind w:left="376" w:hanging="284"/>
              <w:rPr>
                <w:rFonts w:ascii="Arial" w:hAnsi="Arial" w:cs="Arial"/>
                <w:b/>
              </w:rPr>
            </w:pPr>
          </w:p>
        </w:tc>
        <w:tc>
          <w:tcPr>
            <w:tcW w:w="1108" w:type="dxa"/>
          </w:tcPr>
          <w:p w14:paraId="6B754CBA" w14:textId="77777777" w:rsidR="00326862" w:rsidRPr="00114B5A" w:rsidRDefault="00326862" w:rsidP="00C30DC5">
            <w:pPr>
              <w:spacing w:before="40"/>
              <w:ind w:left="376" w:hanging="284"/>
              <w:rPr>
                <w:rFonts w:ascii="Arial" w:hAnsi="Arial" w:cs="Arial"/>
                <w:b/>
              </w:rPr>
            </w:pPr>
          </w:p>
        </w:tc>
        <w:tc>
          <w:tcPr>
            <w:tcW w:w="1109" w:type="dxa"/>
          </w:tcPr>
          <w:p w14:paraId="0E0D6D8A" w14:textId="77777777" w:rsidR="00326862" w:rsidRPr="00114B5A" w:rsidRDefault="00326862" w:rsidP="00C30DC5">
            <w:pPr>
              <w:spacing w:before="40"/>
              <w:ind w:left="376" w:hanging="284"/>
              <w:rPr>
                <w:rFonts w:ascii="Arial" w:hAnsi="Arial" w:cs="Arial"/>
                <w:b/>
              </w:rPr>
            </w:pPr>
          </w:p>
        </w:tc>
        <w:tc>
          <w:tcPr>
            <w:tcW w:w="1108" w:type="dxa"/>
          </w:tcPr>
          <w:p w14:paraId="34300540" w14:textId="77777777" w:rsidR="00326862" w:rsidRPr="00114B5A" w:rsidRDefault="00326862" w:rsidP="00C30DC5">
            <w:pPr>
              <w:spacing w:before="40"/>
              <w:ind w:left="376" w:hanging="284"/>
              <w:rPr>
                <w:rFonts w:ascii="Arial" w:hAnsi="Arial" w:cs="Arial"/>
                <w:b/>
              </w:rPr>
            </w:pPr>
          </w:p>
        </w:tc>
        <w:tc>
          <w:tcPr>
            <w:tcW w:w="1109" w:type="dxa"/>
          </w:tcPr>
          <w:p w14:paraId="314631FB" w14:textId="77777777" w:rsidR="00326862" w:rsidRPr="00114B5A" w:rsidRDefault="00326862" w:rsidP="00C30DC5">
            <w:pPr>
              <w:spacing w:before="40"/>
              <w:ind w:left="376" w:hanging="284"/>
              <w:rPr>
                <w:rFonts w:ascii="Arial" w:hAnsi="Arial" w:cs="Arial"/>
                <w:b/>
              </w:rPr>
            </w:pPr>
          </w:p>
        </w:tc>
        <w:tc>
          <w:tcPr>
            <w:tcW w:w="1114" w:type="dxa"/>
          </w:tcPr>
          <w:p w14:paraId="6CF839D4" w14:textId="77777777" w:rsidR="00326862" w:rsidRPr="00114B5A" w:rsidRDefault="00326862" w:rsidP="00C30DC5">
            <w:pPr>
              <w:spacing w:before="40"/>
              <w:ind w:left="376" w:hanging="284"/>
              <w:rPr>
                <w:rFonts w:ascii="Arial" w:hAnsi="Arial" w:cs="Arial"/>
                <w:b/>
              </w:rPr>
            </w:pPr>
          </w:p>
        </w:tc>
      </w:tr>
      <w:tr w:rsidR="00326862" w:rsidRPr="00114B5A" w14:paraId="607679DD" w14:textId="77777777" w:rsidTr="008E4D68">
        <w:trPr>
          <w:trHeight w:val="255"/>
        </w:trPr>
        <w:tc>
          <w:tcPr>
            <w:tcW w:w="1108" w:type="dxa"/>
          </w:tcPr>
          <w:p w14:paraId="780C229A" w14:textId="77777777" w:rsidR="00326862" w:rsidRPr="00114B5A" w:rsidRDefault="00326862" w:rsidP="00C30DC5">
            <w:pPr>
              <w:spacing w:before="40"/>
              <w:ind w:left="376" w:hanging="284"/>
              <w:rPr>
                <w:rFonts w:ascii="Arial" w:hAnsi="Arial" w:cs="Arial"/>
              </w:rPr>
            </w:pPr>
            <w:r w:rsidRPr="00114B5A">
              <w:rPr>
                <w:rFonts w:ascii="Arial" w:hAnsi="Arial" w:cs="Arial"/>
              </w:rPr>
              <w:t>II.2.</w:t>
            </w:r>
          </w:p>
        </w:tc>
        <w:tc>
          <w:tcPr>
            <w:tcW w:w="1109" w:type="dxa"/>
          </w:tcPr>
          <w:p w14:paraId="049863E3" w14:textId="77777777" w:rsidR="00326862" w:rsidRPr="00114B5A" w:rsidRDefault="00326862" w:rsidP="00C30DC5">
            <w:pPr>
              <w:spacing w:before="40"/>
              <w:ind w:left="376" w:hanging="284"/>
              <w:rPr>
                <w:rFonts w:ascii="Arial" w:hAnsi="Arial" w:cs="Arial"/>
              </w:rPr>
            </w:pPr>
            <w:r w:rsidRPr="00114B5A">
              <w:rPr>
                <w:rFonts w:ascii="Arial" w:hAnsi="Arial" w:cs="Arial"/>
              </w:rPr>
              <w:t>Koszt 2</w:t>
            </w:r>
          </w:p>
        </w:tc>
        <w:tc>
          <w:tcPr>
            <w:tcW w:w="1108" w:type="dxa"/>
          </w:tcPr>
          <w:p w14:paraId="653CAB58" w14:textId="77777777" w:rsidR="00326862" w:rsidRPr="00114B5A" w:rsidRDefault="00326862" w:rsidP="00C30DC5">
            <w:pPr>
              <w:spacing w:before="40"/>
              <w:ind w:left="376" w:hanging="284"/>
              <w:rPr>
                <w:rFonts w:ascii="Arial" w:hAnsi="Arial" w:cs="Arial"/>
                <w:b/>
              </w:rPr>
            </w:pPr>
          </w:p>
        </w:tc>
        <w:tc>
          <w:tcPr>
            <w:tcW w:w="1109" w:type="dxa"/>
          </w:tcPr>
          <w:p w14:paraId="63862B6E" w14:textId="77777777" w:rsidR="00326862" w:rsidRPr="00114B5A" w:rsidRDefault="00326862" w:rsidP="00C30DC5">
            <w:pPr>
              <w:spacing w:before="40"/>
              <w:ind w:left="376" w:hanging="284"/>
              <w:rPr>
                <w:rFonts w:ascii="Arial" w:hAnsi="Arial" w:cs="Arial"/>
                <w:b/>
              </w:rPr>
            </w:pPr>
          </w:p>
        </w:tc>
        <w:tc>
          <w:tcPr>
            <w:tcW w:w="1108" w:type="dxa"/>
          </w:tcPr>
          <w:p w14:paraId="2D3CFA59" w14:textId="77777777" w:rsidR="00326862" w:rsidRPr="00114B5A" w:rsidRDefault="00326862" w:rsidP="00C30DC5">
            <w:pPr>
              <w:spacing w:before="40"/>
              <w:ind w:left="376" w:hanging="284"/>
              <w:rPr>
                <w:rFonts w:ascii="Arial" w:hAnsi="Arial" w:cs="Arial"/>
                <w:b/>
              </w:rPr>
            </w:pPr>
          </w:p>
        </w:tc>
        <w:tc>
          <w:tcPr>
            <w:tcW w:w="1109" w:type="dxa"/>
          </w:tcPr>
          <w:p w14:paraId="175CE494" w14:textId="77777777" w:rsidR="00326862" w:rsidRPr="00114B5A" w:rsidRDefault="00326862" w:rsidP="00C30DC5">
            <w:pPr>
              <w:spacing w:before="40"/>
              <w:ind w:left="376" w:hanging="284"/>
              <w:rPr>
                <w:rFonts w:ascii="Arial" w:hAnsi="Arial" w:cs="Arial"/>
                <w:b/>
              </w:rPr>
            </w:pPr>
          </w:p>
        </w:tc>
        <w:tc>
          <w:tcPr>
            <w:tcW w:w="1108" w:type="dxa"/>
          </w:tcPr>
          <w:p w14:paraId="61B9B6BD" w14:textId="77777777" w:rsidR="00326862" w:rsidRPr="00114B5A" w:rsidRDefault="00326862" w:rsidP="00C30DC5">
            <w:pPr>
              <w:spacing w:before="40"/>
              <w:ind w:left="376" w:hanging="284"/>
              <w:rPr>
                <w:rFonts w:ascii="Arial" w:hAnsi="Arial" w:cs="Arial"/>
                <w:b/>
              </w:rPr>
            </w:pPr>
          </w:p>
        </w:tc>
        <w:tc>
          <w:tcPr>
            <w:tcW w:w="1109" w:type="dxa"/>
          </w:tcPr>
          <w:p w14:paraId="2CA45A9C" w14:textId="77777777" w:rsidR="00326862" w:rsidRPr="00114B5A" w:rsidRDefault="00326862" w:rsidP="00C30DC5">
            <w:pPr>
              <w:spacing w:before="40"/>
              <w:ind w:left="376" w:hanging="284"/>
              <w:rPr>
                <w:rFonts w:ascii="Arial" w:hAnsi="Arial" w:cs="Arial"/>
                <w:b/>
              </w:rPr>
            </w:pPr>
          </w:p>
        </w:tc>
        <w:tc>
          <w:tcPr>
            <w:tcW w:w="1114" w:type="dxa"/>
          </w:tcPr>
          <w:p w14:paraId="3834E65E" w14:textId="77777777" w:rsidR="00326862" w:rsidRPr="00114B5A" w:rsidRDefault="00326862" w:rsidP="00C30DC5">
            <w:pPr>
              <w:spacing w:before="40"/>
              <w:ind w:left="376" w:hanging="284"/>
              <w:rPr>
                <w:rFonts w:ascii="Arial" w:hAnsi="Arial" w:cs="Arial"/>
                <w:b/>
              </w:rPr>
            </w:pPr>
          </w:p>
        </w:tc>
      </w:tr>
      <w:tr w:rsidR="00326862" w:rsidRPr="00114B5A" w14:paraId="68A61C52" w14:textId="77777777" w:rsidTr="008E4D68">
        <w:trPr>
          <w:trHeight w:val="255"/>
        </w:trPr>
        <w:tc>
          <w:tcPr>
            <w:tcW w:w="1108" w:type="dxa"/>
          </w:tcPr>
          <w:p w14:paraId="3C2E0BB2" w14:textId="77777777" w:rsidR="00326862" w:rsidRPr="00114B5A" w:rsidRDefault="00326862" w:rsidP="00C30DC5">
            <w:pPr>
              <w:spacing w:before="40"/>
              <w:ind w:left="376" w:hanging="284"/>
              <w:rPr>
                <w:rFonts w:ascii="Arial" w:hAnsi="Arial" w:cs="Arial"/>
              </w:rPr>
            </w:pPr>
            <w:r w:rsidRPr="00114B5A">
              <w:rPr>
                <w:rFonts w:ascii="Arial" w:hAnsi="Arial" w:cs="Arial"/>
              </w:rPr>
              <w:t>...</w:t>
            </w:r>
          </w:p>
        </w:tc>
        <w:tc>
          <w:tcPr>
            <w:tcW w:w="1109" w:type="dxa"/>
          </w:tcPr>
          <w:p w14:paraId="4D838188" w14:textId="77777777" w:rsidR="00326862" w:rsidRPr="00114B5A" w:rsidRDefault="00326862" w:rsidP="00C30DC5">
            <w:pPr>
              <w:spacing w:before="40"/>
              <w:ind w:left="376" w:hanging="284"/>
              <w:rPr>
                <w:rFonts w:ascii="Arial" w:hAnsi="Arial" w:cs="Arial"/>
              </w:rPr>
            </w:pPr>
            <w:r w:rsidRPr="00114B5A">
              <w:rPr>
                <w:rFonts w:ascii="Arial" w:hAnsi="Arial" w:cs="Arial"/>
              </w:rPr>
              <w:t>...</w:t>
            </w:r>
          </w:p>
        </w:tc>
        <w:tc>
          <w:tcPr>
            <w:tcW w:w="1108" w:type="dxa"/>
          </w:tcPr>
          <w:p w14:paraId="490D1E64" w14:textId="77777777" w:rsidR="00326862" w:rsidRPr="00114B5A" w:rsidRDefault="00326862" w:rsidP="00C30DC5">
            <w:pPr>
              <w:spacing w:before="40"/>
              <w:ind w:left="376" w:hanging="284"/>
              <w:rPr>
                <w:rFonts w:ascii="Arial" w:hAnsi="Arial" w:cs="Arial"/>
                <w:b/>
              </w:rPr>
            </w:pPr>
          </w:p>
        </w:tc>
        <w:tc>
          <w:tcPr>
            <w:tcW w:w="1109" w:type="dxa"/>
          </w:tcPr>
          <w:p w14:paraId="1753AFF5" w14:textId="77777777" w:rsidR="00326862" w:rsidRPr="00114B5A" w:rsidRDefault="00326862" w:rsidP="00C30DC5">
            <w:pPr>
              <w:spacing w:before="40"/>
              <w:ind w:left="376" w:hanging="284"/>
              <w:rPr>
                <w:rFonts w:ascii="Arial" w:hAnsi="Arial" w:cs="Arial"/>
                <w:b/>
              </w:rPr>
            </w:pPr>
          </w:p>
        </w:tc>
        <w:tc>
          <w:tcPr>
            <w:tcW w:w="1108" w:type="dxa"/>
          </w:tcPr>
          <w:p w14:paraId="00920461" w14:textId="77777777" w:rsidR="00326862" w:rsidRPr="00114B5A" w:rsidRDefault="00326862" w:rsidP="00C30DC5">
            <w:pPr>
              <w:spacing w:before="40"/>
              <w:ind w:left="376" w:hanging="284"/>
              <w:rPr>
                <w:rFonts w:ascii="Arial" w:hAnsi="Arial" w:cs="Arial"/>
                <w:b/>
              </w:rPr>
            </w:pPr>
          </w:p>
        </w:tc>
        <w:tc>
          <w:tcPr>
            <w:tcW w:w="1109" w:type="dxa"/>
          </w:tcPr>
          <w:p w14:paraId="7CBE9D74" w14:textId="77777777" w:rsidR="00326862" w:rsidRPr="00114B5A" w:rsidRDefault="00326862" w:rsidP="00C30DC5">
            <w:pPr>
              <w:spacing w:before="40"/>
              <w:ind w:left="376" w:hanging="284"/>
              <w:rPr>
                <w:rFonts w:ascii="Arial" w:hAnsi="Arial" w:cs="Arial"/>
                <w:b/>
              </w:rPr>
            </w:pPr>
          </w:p>
        </w:tc>
        <w:tc>
          <w:tcPr>
            <w:tcW w:w="1108" w:type="dxa"/>
          </w:tcPr>
          <w:p w14:paraId="37AB6F64" w14:textId="77777777" w:rsidR="00326862" w:rsidRPr="00114B5A" w:rsidRDefault="00326862" w:rsidP="00C30DC5">
            <w:pPr>
              <w:spacing w:before="40"/>
              <w:ind w:left="376" w:hanging="284"/>
              <w:rPr>
                <w:rFonts w:ascii="Arial" w:hAnsi="Arial" w:cs="Arial"/>
                <w:b/>
              </w:rPr>
            </w:pPr>
          </w:p>
        </w:tc>
        <w:tc>
          <w:tcPr>
            <w:tcW w:w="1109" w:type="dxa"/>
          </w:tcPr>
          <w:p w14:paraId="46DD2545" w14:textId="77777777" w:rsidR="00326862" w:rsidRPr="00114B5A" w:rsidRDefault="00326862" w:rsidP="00C30DC5">
            <w:pPr>
              <w:spacing w:before="40"/>
              <w:ind w:left="376" w:hanging="284"/>
              <w:rPr>
                <w:rFonts w:ascii="Arial" w:hAnsi="Arial" w:cs="Arial"/>
                <w:b/>
              </w:rPr>
            </w:pPr>
          </w:p>
        </w:tc>
        <w:tc>
          <w:tcPr>
            <w:tcW w:w="1114" w:type="dxa"/>
          </w:tcPr>
          <w:p w14:paraId="2CEBAF05" w14:textId="77777777" w:rsidR="00326862" w:rsidRPr="00114B5A" w:rsidRDefault="00326862" w:rsidP="00C30DC5">
            <w:pPr>
              <w:spacing w:before="40"/>
              <w:ind w:left="376" w:hanging="284"/>
              <w:rPr>
                <w:rFonts w:ascii="Arial" w:hAnsi="Arial" w:cs="Arial"/>
                <w:b/>
              </w:rPr>
            </w:pPr>
          </w:p>
        </w:tc>
      </w:tr>
      <w:tr w:rsidR="00326862" w:rsidRPr="00114B5A" w14:paraId="2BF242FB" w14:textId="77777777" w:rsidTr="008E4D68">
        <w:trPr>
          <w:trHeight w:val="255"/>
        </w:trPr>
        <w:tc>
          <w:tcPr>
            <w:tcW w:w="5542" w:type="dxa"/>
            <w:gridSpan w:val="5"/>
          </w:tcPr>
          <w:p w14:paraId="479956E5" w14:textId="77777777" w:rsidR="00326862" w:rsidRPr="00114B5A" w:rsidRDefault="00326862" w:rsidP="00C30DC5">
            <w:pPr>
              <w:spacing w:before="40"/>
              <w:ind w:left="376" w:hanging="284"/>
              <w:rPr>
                <w:rFonts w:ascii="Arial" w:hAnsi="Arial" w:cs="Arial"/>
                <w:b/>
              </w:rPr>
            </w:pPr>
            <w:r w:rsidRPr="00114B5A">
              <w:rPr>
                <w:rFonts w:ascii="Arial" w:hAnsi="Arial" w:cs="Arial"/>
                <w:b/>
              </w:rPr>
              <w:t xml:space="preserve">Suma kosztów administracyjnych </w:t>
            </w:r>
          </w:p>
        </w:tc>
        <w:tc>
          <w:tcPr>
            <w:tcW w:w="1109" w:type="dxa"/>
          </w:tcPr>
          <w:p w14:paraId="60A7789D" w14:textId="77777777" w:rsidR="00326862" w:rsidRPr="00114B5A" w:rsidRDefault="00326862" w:rsidP="00C30DC5">
            <w:pPr>
              <w:spacing w:before="40"/>
              <w:ind w:left="376" w:hanging="284"/>
              <w:rPr>
                <w:rFonts w:ascii="Arial" w:hAnsi="Arial" w:cs="Arial"/>
                <w:b/>
              </w:rPr>
            </w:pPr>
          </w:p>
        </w:tc>
        <w:tc>
          <w:tcPr>
            <w:tcW w:w="1108" w:type="dxa"/>
          </w:tcPr>
          <w:p w14:paraId="13CB0EAE" w14:textId="77777777" w:rsidR="00326862" w:rsidRPr="00114B5A" w:rsidRDefault="00326862" w:rsidP="00C30DC5">
            <w:pPr>
              <w:spacing w:before="40"/>
              <w:ind w:left="376" w:hanging="284"/>
              <w:rPr>
                <w:rFonts w:ascii="Arial" w:hAnsi="Arial" w:cs="Arial"/>
                <w:b/>
              </w:rPr>
            </w:pPr>
          </w:p>
        </w:tc>
        <w:tc>
          <w:tcPr>
            <w:tcW w:w="1109" w:type="dxa"/>
          </w:tcPr>
          <w:p w14:paraId="6FFEF569" w14:textId="77777777" w:rsidR="00326862" w:rsidRPr="00114B5A" w:rsidRDefault="00326862" w:rsidP="00C30DC5">
            <w:pPr>
              <w:spacing w:before="40"/>
              <w:ind w:left="376" w:hanging="284"/>
              <w:rPr>
                <w:rFonts w:ascii="Arial" w:hAnsi="Arial" w:cs="Arial"/>
                <w:b/>
              </w:rPr>
            </w:pPr>
          </w:p>
        </w:tc>
        <w:tc>
          <w:tcPr>
            <w:tcW w:w="1114" w:type="dxa"/>
          </w:tcPr>
          <w:p w14:paraId="2319B2EF" w14:textId="77777777" w:rsidR="00326862" w:rsidRPr="00114B5A" w:rsidRDefault="00326862" w:rsidP="00C30DC5">
            <w:pPr>
              <w:spacing w:before="40"/>
              <w:ind w:left="376" w:hanging="284"/>
              <w:rPr>
                <w:rFonts w:ascii="Arial" w:hAnsi="Arial" w:cs="Arial"/>
                <w:b/>
              </w:rPr>
            </w:pPr>
          </w:p>
        </w:tc>
      </w:tr>
      <w:tr w:rsidR="00326862" w:rsidRPr="00114B5A" w14:paraId="58784865" w14:textId="77777777" w:rsidTr="008E4D68">
        <w:trPr>
          <w:trHeight w:val="255"/>
        </w:trPr>
        <w:tc>
          <w:tcPr>
            <w:tcW w:w="5542" w:type="dxa"/>
            <w:gridSpan w:val="5"/>
          </w:tcPr>
          <w:p w14:paraId="08006DF4" w14:textId="77777777" w:rsidR="00326862" w:rsidRPr="00114B5A" w:rsidRDefault="00326862" w:rsidP="00C30DC5">
            <w:pPr>
              <w:spacing w:before="40"/>
              <w:ind w:left="376" w:hanging="284"/>
              <w:rPr>
                <w:rFonts w:ascii="Arial" w:hAnsi="Arial" w:cs="Arial"/>
                <w:b/>
              </w:rPr>
            </w:pPr>
            <w:r w:rsidRPr="00114B5A">
              <w:rPr>
                <w:rFonts w:ascii="Arial" w:hAnsi="Arial" w:cs="Arial"/>
                <w:b/>
              </w:rPr>
              <w:t xml:space="preserve">Suma wszystkich kosztów realizacji zadania </w:t>
            </w:r>
          </w:p>
        </w:tc>
        <w:tc>
          <w:tcPr>
            <w:tcW w:w="1109" w:type="dxa"/>
          </w:tcPr>
          <w:p w14:paraId="1386EA28" w14:textId="77777777" w:rsidR="00326862" w:rsidRPr="00114B5A" w:rsidRDefault="00326862" w:rsidP="00C30DC5">
            <w:pPr>
              <w:spacing w:before="40"/>
              <w:ind w:left="376" w:hanging="284"/>
              <w:rPr>
                <w:rFonts w:ascii="Arial" w:hAnsi="Arial" w:cs="Arial"/>
                <w:b/>
              </w:rPr>
            </w:pPr>
          </w:p>
        </w:tc>
        <w:tc>
          <w:tcPr>
            <w:tcW w:w="1108" w:type="dxa"/>
          </w:tcPr>
          <w:p w14:paraId="39D1C311" w14:textId="77777777" w:rsidR="00326862" w:rsidRPr="00114B5A" w:rsidRDefault="00326862" w:rsidP="00C30DC5">
            <w:pPr>
              <w:spacing w:before="40"/>
              <w:ind w:left="376" w:hanging="284"/>
              <w:rPr>
                <w:rFonts w:ascii="Arial" w:hAnsi="Arial" w:cs="Arial"/>
                <w:b/>
              </w:rPr>
            </w:pPr>
          </w:p>
        </w:tc>
        <w:tc>
          <w:tcPr>
            <w:tcW w:w="1109" w:type="dxa"/>
          </w:tcPr>
          <w:p w14:paraId="3F354867" w14:textId="77777777" w:rsidR="00326862" w:rsidRPr="00114B5A" w:rsidRDefault="00326862" w:rsidP="00C30DC5">
            <w:pPr>
              <w:spacing w:before="40"/>
              <w:ind w:left="376" w:hanging="284"/>
              <w:rPr>
                <w:rFonts w:ascii="Arial" w:hAnsi="Arial" w:cs="Arial"/>
                <w:b/>
              </w:rPr>
            </w:pPr>
          </w:p>
        </w:tc>
        <w:tc>
          <w:tcPr>
            <w:tcW w:w="1114" w:type="dxa"/>
          </w:tcPr>
          <w:p w14:paraId="7A278077" w14:textId="77777777" w:rsidR="00326862" w:rsidRPr="00114B5A" w:rsidRDefault="00326862" w:rsidP="00C30DC5">
            <w:pPr>
              <w:spacing w:before="40"/>
              <w:ind w:left="376" w:hanging="284"/>
              <w:rPr>
                <w:rFonts w:ascii="Arial" w:hAnsi="Arial" w:cs="Arial"/>
                <w:b/>
              </w:rPr>
            </w:pPr>
          </w:p>
        </w:tc>
      </w:tr>
    </w:tbl>
    <w:p w14:paraId="197E2B94" w14:textId="77777777" w:rsidR="00326862" w:rsidRPr="00114B5A" w:rsidRDefault="00326862" w:rsidP="00C30DC5">
      <w:pPr>
        <w:ind w:left="1106" w:hanging="284"/>
        <w:rPr>
          <w:rFonts w:ascii="Arial" w:hAnsi="Arial" w:cs="Arial"/>
          <w:b/>
        </w:rPr>
      </w:pPr>
    </w:p>
    <w:tbl>
      <w:tblPr>
        <w:tblStyle w:val="Tabela-Siatka"/>
        <w:tblW w:w="0" w:type="auto"/>
        <w:tblLook w:val="04A0" w:firstRow="1" w:lastRow="0" w:firstColumn="1" w:lastColumn="0" w:noHBand="0" w:noVBand="1"/>
        <w:tblCaption w:val="Źródła finansowania kosztów realizacji "/>
      </w:tblPr>
      <w:tblGrid>
        <w:gridCol w:w="817"/>
        <w:gridCol w:w="3490"/>
        <w:gridCol w:w="1262"/>
        <w:gridCol w:w="35"/>
        <w:gridCol w:w="1299"/>
        <w:gridCol w:w="769"/>
        <w:gridCol w:w="523"/>
        <w:gridCol w:w="1296"/>
      </w:tblGrid>
      <w:tr w:rsidR="00326862" w:rsidRPr="00114B5A" w14:paraId="622A8560" w14:textId="77777777" w:rsidTr="00114B5A">
        <w:trPr>
          <w:tblHeader/>
        </w:trPr>
        <w:tc>
          <w:tcPr>
            <w:tcW w:w="9491" w:type="dxa"/>
            <w:gridSpan w:val="8"/>
          </w:tcPr>
          <w:p w14:paraId="185A7AED" w14:textId="77777777" w:rsidR="00326862" w:rsidRPr="00114B5A" w:rsidRDefault="00326862" w:rsidP="00C30DC5">
            <w:pPr>
              <w:rPr>
                <w:rFonts w:ascii="Arial" w:hAnsi="Arial" w:cs="Arial"/>
                <w:b/>
              </w:rPr>
            </w:pPr>
            <w:r w:rsidRPr="00114B5A">
              <w:rPr>
                <w:rFonts w:ascii="Arial" w:hAnsi="Arial" w:cs="Arial"/>
                <w:b/>
              </w:rPr>
              <w:t xml:space="preserve">IV.B Źródła finansowania kosztów realizacji zadania </w:t>
            </w:r>
          </w:p>
        </w:tc>
      </w:tr>
      <w:tr w:rsidR="00326862" w:rsidRPr="00114B5A" w14:paraId="7A50A355" w14:textId="77777777" w:rsidTr="008E4D68">
        <w:tc>
          <w:tcPr>
            <w:tcW w:w="817" w:type="dxa"/>
          </w:tcPr>
          <w:p w14:paraId="144BA552" w14:textId="77777777" w:rsidR="00326862" w:rsidRPr="00114B5A" w:rsidRDefault="00326862" w:rsidP="00C30DC5">
            <w:pPr>
              <w:rPr>
                <w:rFonts w:ascii="Arial" w:hAnsi="Arial" w:cs="Arial"/>
                <w:b/>
              </w:rPr>
            </w:pPr>
            <w:r w:rsidRPr="00114B5A">
              <w:rPr>
                <w:rFonts w:ascii="Arial" w:hAnsi="Arial" w:cs="Arial"/>
                <w:b/>
              </w:rPr>
              <w:t>Lp.</w:t>
            </w:r>
          </w:p>
        </w:tc>
        <w:tc>
          <w:tcPr>
            <w:tcW w:w="4752" w:type="dxa"/>
            <w:gridSpan w:val="2"/>
          </w:tcPr>
          <w:p w14:paraId="3511EE6A" w14:textId="77777777" w:rsidR="00326862" w:rsidRPr="00114B5A" w:rsidRDefault="00326862" w:rsidP="00C30DC5">
            <w:pPr>
              <w:rPr>
                <w:rFonts w:ascii="Arial" w:hAnsi="Arial" w:cs="Arial"/>
                <w:b/>
              </w:rPr>
            </w:pPr>
            <w:r w:rsidRPr="00114B5A">
              <w:rPr>
                <w:rFonts w:ascii="Arial" w:hAnsi="Arial" w:cs="Arial"/>
                <w:b/>
              </w:rPr>
              <w:t>Źródło finansowania kosztów realizacji zadania</w:t>
            </w:r>
          </w:p>
        </w:tc>
        <w:tc>
          <w:tcPr>
            <w:tcW w:w="2103" w:type="dxa"/>
            <w:gridSpan w:val="3"/>
          </w:tcPr>
          <w:p w14:paraId="0BF4381F" w14:textId="77777777" w:rsidR="00326862" w:rsidRPr="00114B5A" w:rsidRDefault="00326862" w:rsidP="00C30DC5">
            <w:pPr>
              <w:rPr>
                <w:rFonts w:ascii="Arial" w:hAnsi="Arial" w:cs="Arial"/>
                <w:b/>
              </w:rPr>
            </w:pPr>
            <w:r w:rsidRPr="00114B5A">
              <w:rPr>
                <w:rFonts w:ascii="Arial" w:hAnsi="Arial" w:cs="Arial"/>
                <w:b/>
              </w:rPr>
              <w:t>Wartość [PLN]</w:t>
            </w:r>
          </w:p>
        </w:tc>
        <w:tc>
          <w:tcPr>
            <w:tcW w:w="1819" w:type="dxa"/>
            <w:gridSpan w:val="2"/>
          </w:tcPr>
          <w:p w14:paraId="3319A80C" w14:textId="77777777" w:rsidR="00326862" w:rsidRPr="00114B5A" w:rsidRDefault="00326862" w:rsidP="00C30DC5">
            <w:pPr>
              <w:rPr>
                <w:rFonts w:ascii="Arial" w:hAnsi="Arial" w:cs="Arial"/>
                <w:b/>
              </w:rPr>
            </w:pPr>
            <w:r w:rsidRPr="00114B5A">
              <w:rPr>
                <w:rFonts w:ascii="Arial" w:hAnsi="Arial" w:cs="Arial"/>
                <w:b/>
              </w:rPr>
              <w:t>Udział [%]</w:t>
            </w:r>
          </w:p>
        </w:tc>
      </w:tr>
      <w:tr w:rsidR="00326862" w:rsidRPr="00114B5A" w14:paraId="387A7128" w14:textId="77777777" w:rsidTr="008E4D68">
        <w:tc>
          <w:tcPr>
            <w:tcW w:w="817" w:type="dxa"/>
          </w:tcPr>
          <w:p w14:paraId="0296DEF5" w14:textId="77777777" w:rsidR="00326862" w:rsidRPr="00114B5A" w:rsidRDefault="00326862" w:rsidP="00C30DC5">
            <w:pPr>
              <w:rPr>
                <w:rFonts w:ascii="Arial" w:hAnsi="Arial" w:cs="Arial"/>
              </w:rPr>
            </w:pPr>
            <w:r w:rsidRPr="00114B5A">
              <w:rPr>
                <w:rFonts w:ascii="Arial" w:hAnsi="Arial" w:cs="Arial"/>
              </w:rPr>
              <w:t xml:space="preserve">1. </w:t>
            </w:r>
          </w:p>
        </w:tc>
        <w:tc>
          <w:tcPr>
            <w:tcW w:w="4752" w:type="dxa"/>
            <w:gridSpan w:val="2"/>
          </w:tcPr>
          <w:p w14:paraId="70F3FFD8" w14:textId="77777777" w:rsidR="00326862" w:rsidRPr="00114B5A" w:rsidRDefault="00326862" w:rsidP="00C30DC5">
            <w:pPr>
              <w:rPr>
                <w:rFonts w:ascii="Arial" w:hAnsi="Arial" w:cs="Arial"/>
              </w:rPr>
            </w:pPr>
            <w:r w:rsidRPr="00114B5A">
              <w:rPr>
                <w:rFonts w:ascii="Arial" w:hAnsi="Arial" w:cs="Arial"/>
              </w:rPr>
              <w:t xml:space="preserve">Suma wszystkich kosztów realizacji zadania </w:t>
            </w:r>
          </w:p>
        </w:tc>
        <w:tc>
          <w:tcPr>
            <w:tcW w:w="2103" w:type="dxa"/>
            <w:gridSpan w:val="3"/>
          </w:tcPr>
          <w:p w14:paraId="5BAAED11" w14:textId="77777777" w:rsidR="00326862" w:rsidRPr="00114B5A" w:rsidRDefault="00326862" w:rsidP="00C30DC5">
            <w:pPr>
              <w:rPr>
                <w:rFonts w:ascii="Arial" w:hAnsi="Arial" w:cs="Arial"/>
                <w:b/>
              </w:rPr>
            </w:pPr>
          </w:p>
        </w:tc>
        <w:tc>
          <w:tcPr>
            <w:tcW w:w="1819" w:type="dxa"/>
            <w:gridSpan w:val="2"/>
          </w:tcPr>
          <w:p w14:paraId="47558FCC" w14:textId="77777777" w:rsidR="00326862" w:rsidRPr="00114B5A" w:rsidRDefault="00326862" w:rsidP="00C30DC5">
            <w:pPr>
              <w:rPr>
                <w:rFonts w:ascii="Arial" w:hAnsi="Arial" w:cs="Arial"/>
              </w:rPr>
            </w:pPr>
            <w:r w:rsidRPr="00114B5A">
              <w:rPr>
                <w:rFonts w:ascii="Arial" w:hAnsi="Arial" w:cs="Arial"/>
              </w:rPr>
              <w:t xml:space="preserve">100 </w:t>
            </w:r>
          </w:p>
        </w:tc>
      </w:tr>
      <w:tr w:rsidR="00326862" w:rsidRPr="00114B5A" w14:paraId="799BD23B" w14:textId="77777777" w:rsidTr="008E4D68">
        <w:tc>
          <w:tcPr>
            <w:tcW w:w="817" w:type="dxa"/>
          </w:tcPr>
          <w:p w14:paraId="4C53E286" w14:textId="77777777" w:rsidR="00326862" w:rsidRPr="00114B5A" w:rsidRDefault="00326862" w:rsidP="00C30DC5">
            <w:pPr>
              <w:rPr>
                <w:rFonts w:ascii="Arial" w:hAnsi="Arial" w:cs="Arial"/>
              </w:rPr>
            </w:pPr>
            <w:r w:rsidRPr="00114B5A">
              <w:rPr>
                <w:rFonts w:ascii="Arial" w:hAnsi="Arial" w:cs="Arial"/>
              </w:rPr>
              <w:t>2.</w:t>
            </w:r>
          </w:p>
        </w:tc>
        <w:tc>
          <w:tcPr>
            <w:tcW w:w="4752" w:type="dxa"/>
            <w:gridSpan w:val="2"/>
          </w:tcPr>
          <w:p w14:paraId="49260419" w14:textId="77777777" w:rsidR="00326862" w:rsidRPr="00114B5A" w:rsidRDefault="00326862" w:rsidP="00C30DC5">
            <w:pPr>
              <w:rPr>
                <w:rFonts w:ascii="Arial" w:hAnsi="Arial" w:cs="Arial"/>
              </w:rPr>
            </w:pPr>
            <w:r w:rsidRPr="00114B5A">
              <w:rPr>
                <w:rFonts w:ascii="Arial" w:hAnsi="Arial" w:cs="Arial"/>
              </w:rPr>
              <w:t xml:space="preserve">Planowana dotacja w ramach niniejszej oferty </w:t>
            </w:r>
          </w:p>
        </w:tc>
        <w:tc>
          <w:tcPr>
            <w:tcW w:w="2103" w:type="dxa"/>
            <w:gridSpan w:val="3"/>
          </w:tcPr>
          <w:p w14:paraId="52780F9E" w14:textId="77777777" w:rsidR="00326862" w:rsidRPr="00114B5A" w:rsidRDefault="00326862" w:rsidP="00C30DC5">
            <w:pPr>
              <w:rPr>
                <w:rFonts w:ascii="Arial" w:hAnsi="Arial" w:cs="Arial"/>
                <w:b/>
              </w:rPr>
            </w:pPr>
          </w:p>
        </w:tc>
        <w:tc>
          <w:tcPr>
            <w:tcW w:w="1819" w:type="dxa"/>
            <w:gridSpan w:val="2"/>
          </w:tcPr>
          <w:p w14:paraId="62FC06C0" w14:textId="77777777" w:rsidR="00326862" w:rsidRPr="00114B5A" w:rsidRDefault="00326862" w:rsidP="00C30DC5">
            <w:pPr>
              <w:rPr>
                <w:rFonts w:ascii="Arial" w:hAnsi="Arial" w:cs="Arial"/>
                <w:b/>
              </w:rPr>
            </w:pPr>
          </w:p>
        </w:tc>
      </w:tr>
      <w:tr w:rsidR="00326862" w:rsidRPr="00114B5A" w14:paraId="79FA61FE" w14:textId="77777777" w:rsidTr="008E4D68">
        <w:tc>
          <w:tcPr>
            <w:tcW w:w="817" w:type="dxa"/>
          </w:tcPr>
          <w:p w14:paraId="69DD2382" w14:textId="77777777" w:rsidR="00326862" w:rsidRPr="00114B5A" w:rsidRDefault="00326862" w:rsidP="00C30DC5">
            <w:pPr>
              <w:rPr>
                <w:rFonts w:ascii="Arial" w:hAnsi="Arial" w:cs="Arial"/>
              </w:rPr>
            </w:pPr>
            <w:r w:rsidRPr="00114B5A">
              <w:rPr>
                <w:rFonts w:ascii="Arial" w:hAnsi="Arial" w:cs="Arial"/>
              </w:rPr>
              <w:t>3.</w:t>
            </w:r>
          </w:p>
        </w:tc>
        <w:tc>
          <w:tcPr>
            <w:tcW w:w="4752" w:type="dxa"/>
            <w:gridSpan w:val="2"/>
          </w:tcPr>
          <w:p w14:paraId="63A818A7" w14:textId="77777777" w:rsidR="00326862" w:rsidRPr="00114B5A" w:rsidRDefault="00326862" w:rsidP="00C30DC5">
            <w:pPr>
              <w:rPr>
                <w:rFonts w:ascii="Arial" w:hAnsi="Arial" w:cs="Arial"/>
              </w:rPr>
            </w:pPr>
            <w:r w:rsidRPr="00114B5A">
              <w:rPr>
                <w:rFonts w:ascii="Arial" w:hAnsi="Arial" w:cs="Arial"/>
              </w:rPr>
              <w:t>Wkład własny</w:t>
            </w:r>
            <w:r w:rsidRPr="00114B5A">
              <w:rPr>
                <w:rFonts w:ascii="Arial" w:hAnsi="Arial" w:cs="Arial"/>
                <w:vertAlign w:val="superscript"/>
              </w:rPr>
              <w:t>5)</w:t>
            </w:r>
          </w:p>
        </w:tc>
        <w:tc>
          <w:tcPr>
            <w:tcW w:w="2103" w:type="dxa"/>
            <w:gridSpan w:val="3"/>
          </w:tcPr>
          <w:p w14:paraId="42C6A41F" w14:textId="77777777" w:rsidR="00326862" w:rsidRPr="00114B5A" w:rsidRDefault="00326862" w:rsidP="00C30DC5">
            <w:pPr>
              <w:rPr>
                <w:rFonts w:ascii="Arial" w:hAnsi="Arial" w:cs="Arial"/>
                <w:b/>
              </w:rPr>
            </w:pPr>
          </w:p>
        </w:tc>
        <w:tc>
          <w:tcPr>
            <w:tcW w:w="1819" w:type="dxa"/>
            <w:gridSpan w:val="2"/>
          </w:tcPr>
          <w:p w14:paraId="599310DA" w14:textId="77777777" w:rsidR="00326862" w:rsidRPr="00114B5A" w:rsidRDefault="00326862" w:rsidP="00C30DC5">
            <w:pPr>
              <w:rPr>
                <w:rFonts w:ascii="Arial" w:hAnsi="Arial" w:cs="Arial"/>
                <w:b/>
              </w:rPr>
            </w:pPr>
          </w:p>
        </w:tc>
      </w:tr>
      <w:tr w:rsidR="00326862" w:rsidRPr="00114B5A" w14:paraId="2614D15B" w14:textId="77777777" w:rsidTr="008E4D68">
        <w:tc>
          <w:tcPr>
            <w:tcW w:w="817" w:type="dxa"/>
          </w:tcPr>
          <w:p w14:paraId="158E5592" w14:textId="77777777" w:rsidR="00326862" w:rsidRPr="00114B5A" w:rsidRDefault="00326862" w:rsidP="00C30DC5">
            <w:pPr>
              <w:rPr>
                <w:rFonts w:ascii="Arial" w:hAnsi="Arial" w:cs="Arial"/>
              </w:rPr>
            </w:pPr>
            <w:r w:rsidRPr="00114B5A">
              <w:rPr>
                <w:rFonts w:ascii="Arial" w:hAnsi="Arial" w:cs="Arial"/>
              </w:rPr>
              <w:t>3.1.</w:t>
            </w:r>
          </w:p>
        </w:tc>
        <w:tc>
          <w:tcPr>
            <w:tcW w:w="4752" w:type="dxa"/>
            <w:gridSpan w:val="2"/>
          </w:tcPr>
          <w:p w14:paraId="1075851A" w14:textId="77777777" w:rsidR="00326862" w:rsidRPr="00114B5A" w:rsidRDefault="00326862" w:rsidP="00C30DC5">
            <w:pPr>
              <w:rPr>
                <w:rFonts w:ascii="Arial" w:hAnsi="Arial" w:cs="Arial"/>
              </w:rPr>
            </w:pPr>
            <w:r w:rsidRPr="00114B5A">
              <w:rPr>
                <w:rFonts w:ascii="Arial" w:hAnsi="Arial" w:cs="Arial"/>
              </w:rPr>
              <w:t xml:space="preserve">Wkład własny finansowy </w:t>
            </w:r>
          </w:p>
        </w:tc>
        <w:tc>
          <w:tcPr>
            <w:tcW w:w="2103" w:type="dxa"/>
            <w:gridSpan w:val="3"/>
          </w:tcPr>
          <w:p w14:paraId="077FFFBB" w14:textId="77777777" w:rsidR="00326862" w:rsidRPr="00114B5A" w:rsidRDefault="00326862" w:rsidP="00C30DC5">
            <w:pPr>
              <w:rPr>
                <w:rFonts w:ascii="Arial" w:hAnsi="Arial" w:cs="Arial"/>
                <w:b/>
              </w:rPr>
            </w:pPr>
          </w:p>
        </w:tc>
        <w:tc>
          <w:tcPr>
            <w:tcW w:w="1819" w:type="dxa"/>
            <w:gridSpan w:val="2"/>
          </w:tcPr>
          <w:p w14:paraId="54824EC5" w14:textId="77777777" w:rsidR="00326862" w:rsidRPr="00114B5A" w:rsidRDefault="00326862" w:rsidP="00C30DC5">
            <w:pPr>
              <w:rPr>
                <w:rFonts w:ascii="Arial" w:hAnsi="Arial" w:cs="Arial"/>
                <w:b/>
              </w:rPr>
            </w:pPr>
          </w:p>
        </w:tc>
      </w:tr>
      <w:tr w:rsidR="00326862" w:rsidRPr="00114B5A" w14:paraId="056FC264" w14:textId="77777777" w:rsidTr="008E4D68">
        <w:tc>
          <w:tcPr>
            <w:tcW w:w="817" w:type="dxa"/>
          </w:tcPr>
          <w:p w14:paraId="07B05838" w14:textId="77777777" w:rsidR="00326862" w:rsidRPr="00114B5A" w:rsidRDefault="00326862" w:rsidP="00C30DC5">
            <w:pPr>
              <w:rPr>
                <w:rFonts w:ascii="Arial" w:hAnsi="Arial" w:cs="Arial"/>
              </w:rPr>
            </w:pPr>
            <w:r w:rsidRPr="00114B5A">
              <w:rPr>
                <w:rFonts w:ascii="Arial" w:hAnsi="Arial" w:cs="Arial"/>
              </w:rPr>
              <w:t>3.2.</w:t>
            </w:r>
          </w:p>
        </w:tc>
        <w:tc>
          <w:tcPr>
            <w:tcW w:w="4752" w:type="dxa"/>
            <w:gridSpan w:val="2"/>
          </w:tcPr>
          <w:p w14:paraId="13350CC0" w14:textId="77777777" w:rsidR="00326862" w:rsidRPr="00114B5A" w:rsidRDefault="00326862" w:rsidP="00C30DC5">
            <w:pPr>
              <w:rPr>
                <w:rFonts w:ascii="Arial" w:hAnsi="Arial" w:cs="Arial"/>
              </w:rPr>
            </w:pPr>
            <w:r w:rsidRPr="00114B5A">
              <w:rPr>
                <w:rFonts w:ascii="Arial" w:hAnsi="Arial" w:cs="Arial"/>
              </w:rPr>
              <w:t xml:space="preserve">Wkład własny niefinansowy (osobowy i rzeczowy) </w:t>
            </w:r>
          </w:p>
        </w:tc>
        <w:tc>
          <w:tcPr>
            <w:tcW w:w="2103" w:type="dxa"/>
            <w:gridSpan w:val="3"/>
          </w:tcPr>
          <w:p w14:paraId="7536E243" w14:textId="77777777" w:rsidR="00326862" w:rsidRPr="00114B5A" w:rsidRDefault="00326862" w:rsidP="00C30DC5">
            <w:pPr>
              <w:rPr>
                <w:rFonts w:ascii="Arial" w:hAnsi="Arial" w:cs="Arial"/>
                <w:b/>
              </w:rPr>
            </w:pPr>
          </w:p>
        </w:tc>
        <w:tc>
          <w:tcPr>
            <w:tcW w:w="1819" w:type="dxa"/>
            <w:gridSpan w:val="2"/>
          </w:tcPr>
          <w:p w14:paraId="55930D3D" w14:textId="77777777" w:rsidR="00326862" w:rsidRPr="00114B5A" w:rsidRDefault="00326862" w:rsidP="00C30DC5">
            <w:pPr>
              <w:rPr>
                <w:rFonts w:ascii="Arial" w:hAnsi="Arial" w:cs="Arial"/>
                <w:b/>
              </w:rPr>
            </w:pPr>
          </w:p>
        </w:tc>
      </w:tr>
      <w:tr w:rsidR="00326862" w:rsidRPr="00114B5A" w14:paraId="4EE419C9" w14:textId="77777777" w:rsidTr="008E4D68">
        <w:tc>
          <w:tcPr>
            <w:tcW w:w="817" w:type="dxa"/>
          </w:tcPr>
          <w:p w14:paraId="2B813904" w14:textId="77777777" w:rsidR="00326862" w:rsidRPr="00114B5A" w:rsidRDefault="00326862" w:rsidP="00C30DC5">
            <w:pPr>
              <w:rPr>
                <w:rFonts w:ascii="Arial" w:hAnsi="Arial" w:cs="Arial"/>
              </w:rPr>
            </w:pPr>
            <w:r w:rsidRPr="00114B5A">
              <w:rPr>
                <w:rFonts w:ascii="Arial" w:hAnsi="Arial" w:cs="Arial"/>
              </w:rPr>
              <w:t>4.</w:t>
            </w:r>
          </w:p>
        </w:tc>
        <w:tc>
          <w:tcPr>
            <w:tcW w:w="4752" w:type="dxa"/>
            <w:gridSpan w:val="2"/>
          </w:tcPr>
          <w:p w14:paraId="17751B42" w14:textId="77777777" w:rsidR="00326862" w:rsidRPr="00114B5A" w:rsidRDefault="00326862" w:rsidP="00C30DC5">
            <w:pPr>
              <w:rPr>
                <w:rFonts w:ascii="Arial" w:hAnsi="Arial" w:cs="Arial"/>
              </w:rPr>
            </w:pPr>
            <w:r w:rsidRPr="00114B5A">
              <w:rPr>
                <w:rFonts w:ascii="Arial" w:hAnsi="Arial" w:cs="Arial"/>
              </w:rPr>
              <w:t xml:space="preserve">Świadczenia pieniężne od odbiorców zadania </w:t>
            </w:r>
          </w:p>
        </w:tc>
        <w:tc>
          <w:tcPr>
            <w:tcW w:w="2103" w:type="dxa"/>
            <w:gridSpan w:val="3"/>
          </w:tcPr>
          <w:p w14:paraId="02A36D6D" w14:textId="77777777" w:rsidR="00326862" w:rsidRPr="00114B5A" w:rsidRDefault="00326862" w:rsidP="00C30DC5">
            <w:pPr>
              <w:rPr>
                <w:rFonts w:ascii="Arial" w:hAnsi="Arial" w:cs="Arial"/>
                <w:b/>
              </w:rPr>
            </w:pPr>
          </w:p>
        </w:tc>
        <w:tc>
          <w:tcPr>
            <w:tcW w:w="1819" w:type="dxa"/>
            <w:gridSpan w:val="2"/>
          </w:tcPr>
          <w:p w14:paraId="52A995C9" w14:textId="77777777" w:rsidR="00326862" w:rsidRPr="00114B5A" w:rsidRDefault="00326862" w:rsidP="00C30DC5">
            <w:pPr>
              <w:rPr>
                <w:rFonts w:ascii="Arial" w:hAnsi="Arial" w:cs="Arial"/>
                <w:b/>
              </w:rPr>
            </w:pPr>
          </w:p>
        </w:tc>
      </w:tr>
      <w:tr w:rsidR="00326862" w:rsidRPr="00114B5A" w14:paraId="5A545503" w14:textId="77777777" w:rsidTr="008E4D68">
        <w:tc>
          <w:tcPr>
            <w:tcW w:w="9491" w:type="dxa"/>
            <w:gridSpan w:val="8"/>
          </w:tcPr>
          <w:p w14:paraId="1FBE15BA" w14:textId="77777777" w:rsidR="00326862" w:rsidRPr="00114B5A" w:rsidRDefault="00326862" w:rsidP="00C30DC5">
            <w:pPr>
              <w:rPr>
                <w:rFonts w:ascii="Arial" w:hAnsi="Arial" w:cs="Arial"/>
                <w:b/>
              </w:rPr>
            </w:pPr>
          </w:p>
        </w:tc>
      </w:tr>
      <w:tr w:rsidR="00326862" w:rsidRPr="00114B5A" w14:paraId="06584631" w14:textId="77777777" w:rsidTr="008E4D68">
        <w:tc>
          <w:tcPr>
            <w:tcW w:w="9491" w:type="dxa"/>
            <w:gridSpan w:val="8"/>
          </w:tcPr>
          <w:p w14:paraId="704E4920" w14:textId="77777777" w:rsidR="00326862" w:rsidRPr="00114B5A" w:rsidRDefault="00326862" w:rsidP="00C30DC5">
            <w:pPr>
              <w:rPr>
                <w:rFonts w:ascii="Arial" w:hAnsi="Arial" w:cs="Arial"/>
                <w:b/>
              </w:rPr>
            </w:pPr>
            <w:r w:rsidRPr="00114B5A">
              <w:rPr>
                <w:rFonts w:ascii="Arial" w:hAnsi="Arial" w:cs="Arial"/>
                <w:b/>
              </w:rPr>
              <w:t>IV.C Podział kosztów realizacji zadania pomiędzy oferentów</w:t>
            </w:r>
            <w:r w:rsidRPr="00114B5A">
              <w:rPr>
                <w:rFonts w:ascii="Arial" w:hAnsi="Arial" w:cs="Arial"/>
                <w:vertAlign w:val="superscript"/>
              </w:rPr>
              <w:t>6)</w:t>
            </w:r>
          </w:p>
        </w:tc>
      </w:tr>
      <w:tr w:rsidR="00326862" w:rsidRPr="00114B5A" w14:paraId="11887196" w14:textId="77777777" w:rsidTr="008E4D68">
        <w:tc>
          <w:tcPr>
            <w:tcW w:w="817" w:type="dxa"/>
          </w:tcPr>
          <w:p w14:paraId="03897921" w14:textId="77777777" w:rsidR="00326862" w:rsidRPr="00114B5A" w:rsidRDefault="00326862" w:rsidP="00C30DC5">
            <w:pPr>
              <w:rPr>
                <w:rFonts w:ascii="Arial" w:hAnsi="Arial" w:cs="Arial"/>
                <w:b/>
              </w:rPr>
            </w:pPr>
            <w:r w:rsidRPr="00114B5A">
              <w:rPr>
                <w:rFonts w:ascii="Arial" w:hAnsi="Arial" w:cs="Arial"/>
                <w:b/>
              </w:rPr>
              <w:t>Lp.</w:t>
            </w:r>
          </w:p>
        </w:tc>
        <w:tc>
          <w:tcPr>
            <w:tcW w:w="3490" w:type="dxa"/>
          </w:tcPr>
          <w:p w14:paraId="4BF8AAB9" w14:textId="77777777" w:rsidR="00326862" w:rsidRPr="00114B5A" w:rsidRDefault="00326862" w:rsidP="00C30DC5">
            <w:pPr>
              <w:rPr>
                <w:rFonts w:ascii="Arial" w:hAnsi="Arial" w:cs="Arial"/>
                <w:b/>
              </w:rPr>
            </w:pPr>
            <w:r w:rsidRPr="00114B5A">
              <w:rPr>
                <w:rFonts w:ascii="Arial" w:hAnsi="Arial" w:cs="Arial"/>
                <w:b/>
              </w:rPr>
              <w:t>Źródło finansowania kosztów realizacji zadania</w:t>
            </w:r>
          </w:p>
        </w:tc>
        <w:tc>
          <w:tcPr>
            <w:tcW w:w="5184" w:type="dxa"/>
            <w:gridSpan w:val="6"/>
          </w:tcPr>
          <w:p w14:paraId="1DBA5CD7" w14:textId="77777777" w:rsidR="00326862" w:rsidRPr="00114B5A" w:rsidRDefault="00326862" w:rsidP="00C30DC5">
            <w:pPr>
              <w:rPr>
                <w:rFonts w:ascii="Arial" w:hAnsi="Arial" w:cs="Arial"/>
                <w:b/>
              </w:rPr>
            </w:pPr>
            <w:r w:rsidRPr="00114B5A">
              <w:rPr>
                <w:rFonts w:ascii="Arial" w:hAnsi="Arial" w:cs="Arial"/>
                <w:b/>
              </w:rPr>
              <w:t>Wartość [PLN]</w:t>
            </w:r>
          </w:p>
        </w:tc>
      </w:tr>
      <w:tr w:rsidR="00326862" w:rsidRPr="00114B5A" w14:paraId="291C856F" w14:textId="77777777" w:rsidTr="008E4D68">
        <w:tc>
          <w:tcPr>
            <w:tcW w:w="4307" w:type="dxa"/>
            <w:gridSpan w:val="2"/>
          </w:tcPr>
          <w:p w14:paraId="3A7A33ED" w14:textId="77777777" w:rsidR="00326862" w:rsidRPr="00114B5A" w:rsidRDefault="00326862" w:rsidP="00C30DC5">
            <w:pPr>
              <w:rPr>
                <w:rFonts w:ascii="Arial" w:hAnsi="Arial" w:cs="Arial"/>
                <w:b/>
              </w:rPr>
            </w:pPr>
          </w:p>
        </w:tc>
        <w:tc>
          <w:tcPr>
            <w:tcW w:w="1297" w:type="dxa"/>
            <w:gridSpan w:val="2"/>
          </w:tcPr>
          <w:p w14:paraId="7D26D9EB" w14:textId="77777777" w:rsidR="00326862" w:rsidRPr="00114B5A" w:rsidRDefault="00326862" w:rsidP="00C30DC5">
            <w:pPr>
              <w:rPr>
                <w:rFonts w:ascii="Arial" w:hAnsi="Arial" w:cs="Arial"/>
                <w:b/>
              </w:rPr>
            </w:pPr>
            <w:r w:rsidRPr="00114B5A">
              <w:rPr>
                <w:rFonts w:ascii="Arial" w:hAnsi="Arial" w:cs="Arial"/>
                <w:b/>
              </w:rPr>
              <w:t xml:space="preserve">Razem </w:t>
            </w:r>
          </w:p>
        </w:tc>
        <w:tc>
          <w:tcPr>
            <w:tcW w:w="1299" w:type="dxa"/>
          </w:tcPr>
          <w:p w14:paraId="56830FDF" w14:textId="77777777" w:rsidR="00326862" w:rsidRPr="00114B5A" w:rsidRDefault="00326862" w:rsidP="00C30DC5">
            <w:pPr>
              <w:rPr>
                <w:rFonts w:ascii="Arial" w:hAnsi="Arial" w:cs="Arial"/>
                <w:b/>
              </w:rPr>
            </w:pPr>
            <w:r w:rsidRPr="00114B5A">
              <w:rPr>
                <w:rFonts w:ascii="Arial" w:hAnsi="Arial" w:cs="Arial"/>
                <w:b/>
              </w:rPr>
              <w:t xml:space="preserve">Rok 1 </w:t>
            </w:r>
          </w:p>
        </w:tc>
        <w:tc>
          <w:tcPr>
            <w:tcW w:w="1292" w:type="dxa"/>
            <w:gridSpan w:val="2"/>
          </w:tcPr>
          <w:p w14:paraId="7D04AF75" w14:textId="77777777" w:rsidR="00326862" w:rsidRPr="00114B5A" w:rsidRDefault="00326862" w:rsidP="00C30DC5">
            <w:pPr>
              <w:rPr>
                <w:rFonts w:ascii="Arial" w:hAnsi="Arial" w:cs="Arial"/>
                <w:b/>
              </w:rPr>
            </w:pPr>
            <w:r w:rsidRPr="00114B5A">
              <w:rPr>
                <w:rFonts w:ascii="Arial" w:hAnsi="Arial" w:cs="Arial"/>
                <w:b/>
              </w:rPr>
              <w:t xml:space="preserve">Rok 2 </w:t>
            </w:r>
          </w:p>
        </w:tc>
        <w:tc>
          <w:tcPr>
            <w:tcW w:w="1296" w:type="dxa"/>
          </w:tcPr>
          <w:p w14:paraId="37CC065A" w14:textId="77777777" w:rsidR="00326862" w:rsidRPr="00114B5A" w:rsidRDefault="00326862" w:rsidP="00C30DC5">
            <w:pPr>
              <w:rPr>
                <w:rFonts w:ascii="Arial" w:hAnsi="Arial" w:cs="Arial"/>
                <w:b/>
              </w:rPr>
            </w:pPr>
            <w:r w:rsidRPr="00114B5A">
              <w:rPr>
                <w:rFonts w:ascii="Arial" w:hAnsi="Arial" w:cs="Arial"/>
                <w:b/>
              </w:rPr>
              <w:t>Rok 3</w:t>
            </w:r>
            <w:r w:rsidRPr="00114B5A">
              <w:rPr>
                <w:rFonts w:ascii="Arial" w:hAnsi="Arial" w:cs="Arial"/>
                <w:vertAlign w:val="superscript"/>
              </w:rPr>
              <w:t>7)</w:t>
            </w:r>
          </w:p>
        </w:tc>
      </w:tr>
      <w:tr w:rsidR="00326862" w:rsidRPr="00114B5A" w14:paraId="40696EB9" w14:textId="77777777" w:rsidTr="008E4D68">
        <w:tc>
          <w:tcPr>
            <w:tcW w:w="817" w:type="dxa"/>
          </w:tcPr>
          <w:p w14:paraId="4637CBE4" w14:textId="77777777" w:rsidR="00326862" w:rsidRPr="00114B5A" w:rsidRDefault="00326862" w:rsidP="00C30DC5">
            <w:pPr>
              <w:rPr>
                <w:rFonts w:ascii="Arial" w:hAnsi="Arial" w:cs="Arial"/>
              </w:rPr>
            </w:pPr>
            <w:r w:rsidRPr="00114B5A">
              <w:rPr>
                <w:rFonts w:ascii="Arial" w:hAnsi="Arial" w:cs="Arial"/>
              </w:rPr>
              <w:t>1.</w:t>
            </w:r>
          </w:p>
        </w:tc>
        <w:tc>
          <w:tcPr>
            <w:tcW w:w="3490" w:type="dxa"/>
          </w:tcPr>
          <w:p w14:paraId="6595B820" w14:textId="77777777" w:rsidR="00326862" w:rsidRPr="00114B5A" w:rsidRDefault="00326862" w:rsidP="00C30DC5">
            <w:pPr>
              <w:rPr>
                <w:rFonts w:ascii="Arial" w:hAnsi="Arial" w:cs="Arial"/>
              </w:rPr>
            </w:pPr>
            <w:r w:rsidRPr="00114B5A">
              <w:rPr>
                <w:rFonts w:ascii="Arial" w:hAnsi="Arial" w:cs="Arial"/>
              </w:rPr>
              <w:t>Oferent 1</w:t>
            </w:r>
          </w:p>
        </w:tc>
        <w:tc>
          <w:tcPr>
            <w:tcW w:w="1297" w:type="dxa"/>
            <w:gridSpan w:val="2"/>
          </w:tcPr>
          <w:p w14:paraId="3BC59CB6" w14:textId="77777777" w:rsidR="00326862" w:rsidRPr="00114B5A" w:rsidRDefault="00326862" w:rsidP="00C30DC5">
            <w:pPr>
              <w:rPr>
                <w:rFonts w:ascii="Arial" w:hAnsi="Arial" w:cs="Arial"/>
                <w:b/>
              </w:rPr>
            </w:pPr>
          </w:p>
        </w:tc>
        <w:tc>
          <w:tcPr>
            <w:tcW w:w="1299" w:type="dxa"/>
          </w:tcPr>
          <w:p w14:paraId="2719B9FA" w14:textId="77777777" w:rsidR="00326862" w:rsidRPr="00114B5A" w:rsidRDefault="00326862" w:rsidP="00C30DC5">
            <w:pPr>
              <w:rPr>
                <w:rFonts w:ascii="Arial" w:hAnsi="Arial" w:cs="Arial"/>
                <w:b/>
              </w:rPr>
            </w:pPr>
          </w:p>
        </w:tc>
        <w:tc>
          <w:tcPr>
            <w:tcW w:w="1292" w:type="dxa"/>
            <w:gridSpan w:val="2"/>
          </w:tcPr>
          <w:p w14:paraId="210066B7" w14:textId="77777777" w:rsidR="00326862" w:rsidRPr="00114B5A" w:rsidRDefault="00326862" w:rsidP="00C30DC5">
            <w:pPr>
              <w:rPr>
                <w:rFonts w:ascii="Arial" w:hAnsi="Arial" w:cs="Arial"/>
                <w:b/>
              </w:rPr>
            </w:pPr>
          </w:p>
        </w:tc>
        <w:tc>
          <w:tcPr>
            <w:tcW w:w="1296" w:type="dxa"/>
          </w:tcPr>
          <w:p w14:paraId="27714B7B" w14:textId="77777777" w:rsidR="00326862" w:rsidRPr="00114B5A" w:rsidRDefault="00326862" w:rsidP="00C30DC5">
            <w:pPr>
              <w:rPr>
                <w:rFonts w:ascii="Arial" w:hAnsi="Arial" w:cs="Arial"/>
                <w:b/>
              </w:rPr>
            </w:pPr>
          </w:p>
        </w:tc>
      </w:tr>
      <w:tr w:rsidR="00326862" w:rsidRPr="00114B5A" w14:paraId="6272600D" w14:textId="77777777" w:rsidTr="008E4D68">
        <w:tc>
          <w:tcPr>
            <w:tcW w:w="817" w:type="dxa"/>
          </w:tcPr>
          <w:p w14:paraId="27C97C29" w14:textId="77777777" w:rsidR="00326862" w:rsidRPr="00114B5A" w:rsidRDefault="00326862" w:rsidP="00C30DC5">
            <w:pPr>
              <w:rPr>
                <w:rFonts w:ascii="Arial" w:hAnsi="Arial" w:cs="Arial"/>
              </w:rPr>
            </w:pPr>
            <w:r w:rsidRPr="00114B5A">
              <w:rPr>
                <w:rFonts w:ascii="Arial" w:hAnsi="Arial" w:cs="Arial"/>
              </w:rPr>
              <w:t>2.</w:t>
            </w:r>
          </w:p>
        </w:tc>
        <w:tc>
          <w:tcPr>
            <w:tcW w:w="3490" w:type="dxa"/>
          </w:tcPr>
          <w:p w14:paraId="77ACF946" w14:textId="77777777" w:rsidR="00326862" w:rsidRPr="00114B5A" w:rsidRDefault="00326862" w:rsidP="00C30DC5">
            <w:pPr>
              <w:rPr>
                <w:rFonts w:ascii="Arial" w:hAnsi="Arial" w:cs="Arial"/>
              </w:rPr>
            </w:pPr>
            <w:r w:rsidRPr="00114B5A">
              <w:rPr>
                <w:rFonts w:ascii="Arial" w:hAnsi="Arial" w:cs="Arial"/>
              </w:rPr>
              <w:t>Oferent 2</w:t>
            </w:r>
          </w:p>
        </w:tc>
        <w:tc>
          <w:tcPr>
            <w:tcW w:w="1297" w:type="dxa"/>
            <w:gridSpan w:val="2"/>
          </w:tcPr>
          <w:p w14:paraId="41E3DE1A" w14:textId="77777777" w:rsidR="00326862" w:rsidRPr="00114B5A" w:rsidRDefault="00326862" w:rsidP="00C30DC5">
            <w:pPr>
              <w:rPr>
                <w:rFonts w:ascii="Arial" w:hAnsi="Arial" w:cs="Arial"/>
                <w:b/>
              </w:rPr>
            </w:pPr>
          </w:p>
        </w:tc>
        <w:tc>
          <w:tcPr>
            <w:tcW w:w="1299" w:type="dxa"/>
          </w:tcPr>
          <w:p w14:paraId="5DCC6608" w14:textId="77777777" w:rsidR="00326862" w:rsidRPr="00114B5A" w:rsidRDefault="00326862" w:rsidP="00C30DC5">
            <w:pPr>
              <w:rPr>
                <w:rFonts w:ascii="Arial" w:hAnsi="Arial" w:cs="Arial"/>
                <w:b/>
              </w:rPr>
            </w:pPr>
          </w:p>
        </w:tc>
        <w:tc>
          <w:tcPr>
            <w:tcW w:w="1292" w:type="dxa"/>
            <w:gridSpan w:val="2"/>
          </w:tcPr>
          <w:p w14:paraId="057331E7" w14:textId="77777777" w:rsidR="00326862" w:rsidRPr="00114B5A" w:rsidRDefault="00326862" w:rsidP="00C30DC5">
            <w:pPr>
              <w:rPr>
                <w:rFonts w:ascii="Arial" w:hAnsi="Arial" w:cs="Arial"/>
                <w:b/>
              </w:rPr>
            </w:pPr>
          </w:p>
        </w:tc>
        <w:tc>
          <w:tcPr>
            <w:tcW w:w="1296" w:type="dxa"/>
          </w:tcPr>
          <w:p w14:paraId="2F4E1B19" w14:textId="77777777" w:rsidR="00326862" w:rsidRPr="00114B5A" w:rsidRDefault="00326862" w:rsidP="00C30DC5">
            <w:pPr>
              <w:rPr>
                <w:rFonts w:ascii="Arial" w:hAnsi="Arial" w:cs="Arial"/>
                <w:b/>
              </w:rPr>
            </w:pPr>
          </w:p>
        </w:tc>
      </w:tr>
      <w:tr w:rsidR="00326862" w:rsidRPr="00114B5A" w14:paraId="69CADA77" w14:textId="77777777" w:rsidTr="008E4D68">
        <w:tc>
          <w:tcPr>
            <w:tcW w:w="817" w:type="dxa"/>
          </w:tcPr>
          <w:p w14:paraId="58DBC7FC" w14:textId="77777777" w:rsidR="00326862" w:rsidRPr="00114B5A" w:rsidRDefault="00326862" w:rsidP="00C30DC5">
            <w:pPr>
              <w:rPr>
                <w:rFonts w:ascii="Arial" w:hAnsi="Arial" w:cs="Arial"/>
              </w:rPr>
            </w:pPr>
            <w:r w:rsidRPr="00114B5A">
              <w:rPr>
                <w:rFonts w:ascii="Arial" w:hAnsi="Arial" w:cs="Arial"/>
              </w:rPr>
              <w:t>3.</w:t>
            </w:r>
          </w:p>
        </w:tc>
        <w:tc>
          <w:tcPr>
            <w:tcW w:w="3490" w:type="dxa"/>
          </w:tcPr>
          <w:p w14:paraId="0293F2A8" w14:textId="77777777" w:rsidR="00326862" w:rsidRPr="00114B5A" w:rsidRDefault="00326862" w:rsidP="00C30DC5">
            <w:pPr>
              <w:rPr>
                <w:rFonts w:ascii="Arial" w:hAnsi="Arial" w:cs="Arial"/>
              </w:rPr>
            </w:pPr>
            <w:r w:rsidRPr="00114B5A">
              <w:rPr>
                <w:rFonts w:ascii="Arial" w:hAnsi="Arial" w:cs="Arial"/>
              </w:rPr>
              <w:t>Oferent 3</w:t>
            </w:r>
          </w:p>
        </w:tc>
        <w:tc>
          <w:tcPr>
            <w:tcW w:w="1297" w:type="dxa"/>
            <w:gridSpan w:val="2"/>
          </w:tcPr>
          <w:p w14:paraId="00D0BDEC" w14:textId="77777777" w:rsidR="00326862" w:rsidRPr="00114B5A" w:rsidRDefault="00326862" w:rsidP="00C30DC5">
            <w:pPr>
              <w:rPr>
                <w:rFonts w:ascii="Arial" w:hAnsi="Arial" w:cs="Arial"/>
                <w:b/>
              </w:rPr>
            </w:pPr>
          </w:p>
        </w:tc>
        <w:tc>
          <w:tcPr>
            <w:tcW w:w="1299" w:type="dxa"/>
          </w:tcPr>
          <w:p w14:paraId="6312C4A0" w14:textId="77777777" w:rsidR="00326862" w:rsidRPr="00114B5A" w:rsidRDefault="00326862" w:rsidP="00C30DC5">
            <w:pPr>
              <w:rPr>
                <w:rFonts w:ascii="Arial" w:hAnsi="Arial" w:cs="Arial"/>
                <w:b/>
              </w:rPr>
            </w:pPr>
          </w:p>
        </w:tc>
        <w:tc>
          <w:tcPr>
            <w:tcW w:w="1292" w:type="dxa"/>
            <w:gridSpan w:val="2"/>
          </w:tcPr>
          <w:p w14:paraId="620E204F" w14:textId="77777777" w:rsidR="00326862" w:rsidRPr="00114B5A" w:rsidRDefault="00326862" w:rsidP="00C30DC5">
            <w:pPr>
              <w:rPr>
                <w:rFonts w:ascii="Arial" w:hAnsi="Arial" w:cs="Arial"/>
                <w:b/>
              </w:rPr>
            </w:pPr>
          </w:p>
        </w:tc>
        <w:tc>
          <w:tcPr>
            <w:tcW w:w="1296" w:type="dxa"/>
          </w:tcPr>
          <w:p w14:paraId="52FA5CE7" w14:textId="77777777" w:rsidR="00326862" w:rsidRPr="00114B5A" w:rsidRDefault="00326862" w:rsidP="00C30DC5">
            <w:pPr>
              <w:rPr>
                <w:rFonts w:ascii="Arial" w:hAnsi="Arial" w:cs="Arial"/>
                <w:b/>
              </w:rPr>
            </w:pPr>
          </w:p>
        </w:tc>
      </w:tr>
      <w:tr w:rsidR="00326862" w:rsidRPr="00114B5A" w14:paraId="3B4BB799" w14:textId="77777777" w:rsidTr="008E4D68">
        <w:tc>
          <w:tcPr>
            <w:tcW w:w="817" w:type="dxa"/>
          </w:tcPr>
          <w:p w14:paraId="262BEB30" w14:textId="77777777" w:rsidR="00326862" w:rsidRPr="00114B5A" w:rsidRDefault="00326862" w:rsidP="00C30DC5">
            <w:pPr>
              <w:rPr>
                <w:rFonts w:ascii="Arial" w:hAnsi="Arial" w:cs="Arial"/>
              </w:rPr>
            </w:pPr>
          </w:p>
        </w:tc>
        <w:tc>
          <w:tcPr>
            <w:tcW w:w="3490" w:type="dxa"/>
          </w:tcPr>
          <w:p w14:paraId="7DEA4FC0" w14:textId="77777777" w:rsidR="00326862" w:rsidRPr="00114B5A" w:rsidRDefault="00326862" w:rsidP="00C30DC5">
            <w:pPr>
              <w:rPr>
                <w:rFonts w:ascii="Arial" w:hAnsi="Arial" w:cs="Arial"/>
              </w:rPr>
            </w:pPr>
            <w:r w:rsidRPr="00114B5A">
              <w:rPr>
                <w:rFonts w:ascii="Arial" w:hAnsi="Arial" w:cs="Arial"/>
              </w:rPr>
              <w:t>...</w:t>
            </w:r>
          </w:p>
        </w:tc>
        <w:tc>
          <w:tcPr>
            <w:tcW w:w="1297" w:type="dxa"/>
            <w:gridSpan w:val="2"/>
          </w:tcPr>
          <w:p w14:paraId="21026540" w14:textId="77777777" w:rsidR="00326862" w:rsidRPr="00114B5A" w:rsidRDefault="00326862" w:rsidP="00C30DC5">
            <w:pPr>
              <w:rPr>
                <w:rFonts w:ascii="Arial" w:hAnsi="Arial" w:cs="Arial"/>
                <w:b/>
              </w:rPr>
            </w:pPr>
          </w:p>
        </w:tc>
        <w:tc>
          <w:tcPr>
            <w:tcW w:w="1299" w:type="dxa"/>
          </w:tcPr>
          <w:p w14:paraId="73F2FC53" w14:textId="77777777" w:rsidR="00326862" w:rsidRPr="00114B5A" w:rsidRDefault="00326862" w:rsidP="00C30DC5">
            <w:pPr>
              <w:rPr>
                <w:rFonts w:ascii="Arial" w:hAnsi="Arial" w:cs="Arial"/>
                <w:b/>
              </w:rPr>
            </w:pPr>
          </w:p>
        </w:tc>
        <w:tc>
          <w:tcPr>
            <w:tcW w:w="1292" w:type="dxa"/>
            <w:gridSpan w:val="2"/>
          </w:tcPr>
          <w:p w14:paraId="4BC6DF35" w14:textId="77777777" w:rsidR="00326862" w:rsidRPr="00114B5A" w:rsidRDefault="00326862" w:rsidP="00C30DC5">
            <w:pPr>
              <w:rPr>
                <w:rFonts w:ascii="Arial" w:hAnsi="Arial" w:cs="Arial"/>
                <w:b/>
              </w:rPr>
            </w:pPr>
          </w:p>
        </w:tc>
        <w:tc>
          <w:tcPr>
            <w:tcW w:w="1296" w:type="dxa"/>
          </w:tcPr>
          <w:p w14:paraId="276DD331" w14:textId="77777777" w:rsidR="00326862" w:rsidRPr="00114B5A" w:rsidRDefault="00326862" w:rsidP="00C30DC5">
            <w:pPr>
              <w:rPr>
                <w:rFonts w:ascii="Arial" w:hAnsi="Arial" w:cs="Arial"/>
                <w:b/>
              </w:rPr>
            </w:pPr>
          </w:p>
        </w:tc>
      </w:tr>
      <w:tr w:rsidR="00326862" w:rsidRPr="00114B5A" w14:paraId="4CB56C25" w14:textId="77777777" w:rsidTr="008E4D68">
        <w:tc>
          <w:tcPr>
            <w:tcW w:w="4307" w:type="dxa"/>
            <w:gridSpan w:val="2"/>
          </w:tcPr>
          <w:p w14:paraId="62CF3648" w14:textId="77777777" w:rsidR="00326862" w:rsidRPr="00114B5A" w:rsidRDefault="00326862" w:rsidP="00C30DC5">
            <w:pPr>
              <w:rPr>
                <w:rFonts w:ascii="Arial" w:hAnsi="Arial" w:cs="Arial"/>
              </w:rPr>
            </w:pPr>
            <w:r w:rsidRPr="00114B5A">
              <w:rPr>
                <w:rFonts w:ascii="Arial" w:hAnsi="Arial" w:cs="Arial"/>
              </w:rPr>
              <w:t xml:space="preserve">Suma wszystkich kosztów realizacji zadania </w:t>
            </w:r>
          </w:p>
        </w:tc>
        <w:tc>
          <w:tcPr>
            <w:tcW w:w="1297" w:type="dxa"/>
            <w:gridSpan w:val="2"/>
          </w:tcPr>
          <w:p w14:paraId="42624FDB" w14:textId="77777777" w:rsidR="00326862" w:rsidRPr="00114B5A" w:rsidRDefault="00326862" w:rsidP="00C30DC5">
            <w:pPr>
              <w:rPr>
                <w:rFonts w:ascii="Arial" w:hAnsi="Arial" w:cs="Arial"/>
                <w:b/>
              </w:rPr>
            </w:pPr>
          </w:p>
        </w:tc>
        <w:tc>
          <w:tcPr>
            <w:tcW w:w="1299" w:type="dxa"/>
          </w:tcPr>
          <w:p w14:paraId="509E6D62" w14:textId="77777777" w:rsidR="00326862" w:rsidRPr="00114B5A" w:rsidRDefault="00326862" w:rsidP="00C30DC5">
            <w:pPr>
              <w:rPr>
                <w:rFonts w:ascii="Arial" w:hAnsi="Arial" w:cs="Arial"/>
                <w:b/>
              </w:rPr>
            </w:pPr>
          </w:p>
        </w:tc>
        <w:tc>
          <w:tcPr>
            <w:tcW w:w="1292" w:type="dxa"/>
            <w:gridSpan w:val="2"/>
          </w:tcPr>
          <w:p w14:paraId="68D726DC" w14:textId="77777777" w:rsidR="00326862" w:rsidRPr="00114B5A" w:rsidRDefault="00326862" w:rsidP="00C30DC5">
            <w:pPr>
              <w:rPr>
                <w:rFonts w:ascii="Arial" w:hAnsi="Arial" w:cs="Arial"/>
                <w:b/>
              </w:rPr>
            </w:pPr>
          </w:p>
        </w:tc>
        <w:tc>
          <w:tcPr>
            <w:tcW w:w="1296" w:type="dxa"/>
          </w:tcPr>
          <w:p w14:paraId="20FAB318" w14:textId="77777777" w:rsidR="00326862" w:rsidRPr="00114B5A" w:rsidRDefault="00326862" w:rsidP="00C30DC5">
            <w:pPr>
              <w:rPr>
                <w:rFonts w:ascii="Arial" w:hAnsi="Arial" w:cs="Arial"/>
                <w:b/>
              </w:rPr>
            </w:pPr>
          </w:p>
        </w:tc>
      </w:tr>
    </w:tbl>
    <w:p w14:paraId="6702ABC5" w14:textId="77777777" w:rsidR="00326862" w:rsidRPr="00114B5A" w:rsidRDefault="00326862" w:rsidP="00C30DC5">
      <w:pPr>
        <w:pageBreakBefore/>
        <w:widowControl w:val="0"/>
        <w:spacing w:after="200"/>
        <w:contextualSpacing/>
        <w:rPr>
          <w:rFonts w:ascii="Arial" w:eastAsia="SimSun" w:hAnsi="Arial" w:cs="Arial"/>
          <w:kern w:val="1"/>
          <w:lang w:bidi="hi-IN"/>
        </w:rPr>
      </w:pPr>
      <w:r w:rsidRPr="00114B5A">
        <w:rPr>
          <w:rFonts w:ascii="Arial" w:eastAsia="SimSun" w:hAnsi="Arial" w:cs="Arial"/>
          <w:b/>
          <w:kern w:val="1"/>
          <w:lang w:bidi="hi-IN"/>
        </w:rPr>
        <w:lastRenderedPageBreak/>
        <w:t>Dokonane zmiany w zakresie merytorycznym zadania:</w:t>
      </w:r>
    </w:p>
    <w:p w14:paraId="6C8486B8" w14:textId="77777777" w:rsidR="00326862" w:rsidRPr="00114B5A" w:rsidRDefault="00326862" w:rsidP="00C30DC5">
      <w:pPr>
        <w:widowControl w:val="0"/>
        <w:tabs>
          <w:tab w:val="left" w:pos="852"/>
        </w:tabs>
        <w:ind w:left="284"/>
        <w:rPr>
          <w:rFonts w:ascii="Arial" w:eastAsia="SimSun" w:hAnsi="Arial" w:cs="Arial"/>
          <w:kern w:val="1"/>
          <w:lang w:bidi="hi-IN"/>
        </w:rPr>
      </w:pPr>
      <w:r w:rsidRPr="00114B5A">
        <w:rPr>
          <w:rFonts w:ascii="Arial" w:eastAsia="SimSun" w:hAnsi="Arial" w:cs="Arial"/>
          <w:kern w:val="1"/>
          <w:lang w:bidi="hi-IN"/>
        </w:rPr>
        <w:t>.................................................................................................................................................</w:t>
      </w:r>
    </w:p>
    <w:p w14:paraId="33313F19" w14:textId="77777777" w:rsidR="00326862" w:rsidRPr="00114B5A" w:rsidRDefault="00326862" w:rsidP="00C30DC5">
      <w:pPr>
        <w:widowControl w:val="0"/>
        <w:tabs>
          <w:tab w:val="left" w:pos="852"/>
        </w:tabs>
        <w:ind w:left="284"/>
        <w:rPr>
          <w:rFonts w:ascii="Arial" w:eastAsia="SimSun" w:hAnsi="Arial" w:cs="Arial"/>
          <w:kern w:val="1"/>
          <w:lang w:bidi="hi-IN"/>
        </w:rPr>
      </w:pPr>
      <w:r w:rsidRPr="00114B5A">
        <w:rPr>
          <w:rFonts w:ascii="Arial" w:eastAsia="SimSun" w:hAnsi="Arial" w:cs="Arial"/>
          <w:kern w:val="1"/>
          <w:lang w:bidi="hi-IN"/>
        </w:rPr>
        <w:t>..................................................................................................................................................</w:t>
      </w:r>
    </w:p>
    <w:p w14:paraId="034E7E79" w14:textId="77777777" w:rsidR="00326862" w:rsidRPr="00114B5A" w:rsidRDefault="00326862" w:rsidP="00C30DC5">
      <w:pPr>
        <w:widowControl w:val="0"/>
        <w:tabs>
          <w:tab w:val="left" w:pos="852"/>
        </w:tabs>
        <w:ind w:left="284"/>
        <w:rPr>
          <w:rFonts w:ascii="Arial" w:eastAsia="SimSun" w:hAnsi="Arial" w:cs="Arial"/>
          <w:kern w:val="1"/>
          <w:lang w:bidi="hi-IN"/>
        </w:rPr>
      </w:pPr>
      <w:r w:rsidRPr="00114B5A">
        <w:rPr>
          <w:rFonts w:ascii="Arial" w:eastAsia="SimSun" w:hAnsi="Arial" w:cs="Arial"/>
          <w:kern w:val="1"/>
          <w:lang w:bidi="hi-IN"/>
        </w:rPr>
        <w:t>..................................................................................................................................................</w:t>
      </w:r>
    </w:p>
    <w:p w14:paraId="75569A02" w14:textId="77777777" w:rsidR="00326862" w:rsidRPr="00114B5A" w:rsidRDefault="00326862" w:rsidP="00C30DC5">
      <w:pPr>
        <w:widowControl w:val="0"/>
        <w:tabs>
          <w:tab w:val="left" w:pos="852"/>
        </w:tabs>
        <w:ind w:left="284"/>
        <w:rPr>
          <w:rFonts w:ascii="Arial" w:eastAsia="SimSun" w:hAnsi="Arial" w:cs="Arial"/>
          <w:b/>
          <w:kern w:val="1"/>
          <w:lang w:bidi="hi-IN"/>
        </w:rPr>
      </w:pPr>
      <w:r w:rsidRPr="00114B5A">
        <w:rPr>
          <w:rFonts w:ascii="Arial" w:eastAsia="SimSun" w:hAnsi="Arial" w:cs="Arial"/>
          <w:kern w:val="1"/>
          <w:lang w:bidi="hi-IN"/>
        </w:rPr>
        <w:t>.................................................................................................................................................</w:t>
      </w:r>
    </w:p>
    <w:p w14:paraId="165F2575" w14:textId="77777777" w:rsidR="00326862" w:rsidRPr="00114B5A" w:rsidRDefault="00326862" w:rsidP="00C30DC5">
      <w:pPr>
        <w:widowControl w:val="0"/>
        <w:tabs>
          <w:tab w:val="left" w:pos="994"/>
        </w:tabs>
        <w:ind w:left="284" w:hanging="284"/>
        <w:rPr>
          <w:rFonts w:ascii="Arial" w:eastAsia="SimSun" w:hAnsi="Arial" w:cs="Arial"/>
          <w:kern w:val="1"/>
          <w:lang w:bidi="hi-IN"/>
        </w:rPr>
      </w:pPr>
      <w:r w:rsidRPr="00114B5A">
        <w:rPr>
          <w:rFonts w:ascii="Arial" w:eastAsia="SimSun" w:hAnsi="Arial" w:cs="Arial"/>
          <w:b/>
          <w:kern w:val="1"/>
          <w:lang w:bidi="hi-IN"/>
        </w:rPr>
        <w:t>Inne ewentualne zmiany (termin, konto, osoby uprawnione) :</w:t>
      </w:r>
    </w:p>
    <w:p w14:paraId="5B2CC51B" w14:textId="77777777" w:rsidR="00326862" w:rsidRPr="00114B5A" w:rsidRDefault="00326862" w:rsidP="00C30DC5">
      <w:pPr>
        <w:widowControl w:val="0"/>
        <w:tabs>
          <w:tab w:val="left" w:pos="852"/>
        </w:tabs>
        <w:ind w:left="284"/>
        <w:rPr>
          <w:rFonts w:ascii="Arial" w:eastAsia="SimSun" w:hAnsi="Arial" w:cs="Arial"/>
          <w:kern w:val="1"/>
          <w:lang w:bidi="hi-IN"/>
        </w:rPr>
      </w:pPr>
      <w:r w:rsidRPr="00114B5A">
        <w:rPr>
          <w:rFonts w:ascii="Arial" w:eastAsia="SimSun" w:hAnsi="Arial" w:cs="Arial"/>
          <w:kern w:val="1"/>
          <w:lang w:bidi="hi-IN"/>
        </w:rPr>
        <w:t>.................................................................................................................................................</w:t>
      </w:r>
    </w:p>
    <w:p w14:paraId="5F928136" w14:textId="77777777" w:rsidR="00326862" w:rsidRPr="00114B5A" w:rsidRDefault="00326862" w:rsidP="00C30DC5">
      <w:pPr>
        <w:widowControl w:val="0"/>
        <w:tabs>
          <w:tab w:val="left" w:pos="852"/>
        </w:tabs>
        <w:ind w:left="284"/>
        <w:rPr>
          <w:rFonts w:ascii="Arial" w:eastAsia="SimSun" w:hAnsi="Arial" w:cs="Arial"/>
          <w:kern w:val="1"/>
          <w:lang w:bidi="hi-IN"/>
        </w:rPr>
      </w:pPr>
      <w:r w:rsidRPr="00114B5A">
        <w:rPr>
          <w:rFonts w:ascii="Arial" w:eastAsia="SimSun" w:hAnsi="Arial" w:cs="Arial"/>
          <w:kern w:val="1"/>
          <w:lang w:bidi="hi-IN"/>
        </w:rPr>
        <w:t>..................................................................................................................................................</w:t>
      </w:r>
    </w:p>
    <w:p w14:paraId="1273DDBF" w14:textId="77777777" w:rsidR="00326862" w:rsidRPr="00114B5A" w:rsidRDefault="00326862" w:rsidP="00C30DC5">
      <w:pPr>
        <w:widowControl w:val="0"/>
        <w:tabs>
          <w:tab w:val="left" w:pos="852"/>
        </w:tabs>
        <w:ind w:left="284"/>
        <w:rPr>
          <w:rFonts w:ascii="Arial" w:eastAsia="SimSun" w:hAnsi="Arial" w:cs="Arial"/>
          <w:kern w:val="1"/>
          <w:lang w:bidi="hi-IN"/>
        </w:rPr>
      </w:pPr>
      <w:r w:rsidRPr="00114B5A">
        <w:rPr>
          <w:rFonts w:ascii="Arial" w:eastAsia="SimSun" w:hAnsi="Arial" w:cs="Arial"/>
          <w:kern w:val="1"/>
          <w:lang w:bidi="hi-IN"/>
        </w:rPr>
        <w:t>.................................................................................................................................................</w:t>
      </w:r>
    </w:p>
    <w:p w14:paraId="020E95CC" w14:textId="77777777" w:rsidR="00326862" w:rsidRPr="00114B5A" w:rsidRDefault="00326862" w:rsidP="00C30DC5">
      <w:pPr>
        <w:widowControl w:val="0"/>
        <w:tabs>
          <w:tab w:val="left" w:pos="852"/>
        </w:tabs>
        <w:ind w:left="284"/>
        <w:rPr>
          <w:rFonts w:ascii="Arial" w:eastAsia="SimSun" w:hAnsi="Arial" w:cs="Arial"/>
          <w:kern w:val="1"/>
          <w:lang w:bidi="hi-IN"/>
        </w:rPr>
      </w:pPr>
      <w:r w:rsidRPr="00114B5A">
        <w:rPr>
          <w:rFonts w:ascii="Arial" w:eastAsia="SimSun" w:hAnsi="Arial" w:cs="Arial"/>
          <w:kern w:val="1"/>
          <w:lang w:bidi="hi-IN"/>
        </w:rPr>
        <w:t>..................................................................................................................................................</w:t>
      </w:r>
      <w:r w:rsidR="001F043D" w:rsidRPr="00114B5A">
        <w:rPr>
          <w:rFonts w:ascii="Arial" w:eastAsia="SimSun" w:hAnsi="Arial" w:cs="Arial"/>
          <w:kern w:val="1"/>
          <w:lang w:bidi="hi-IN"/>
        </w:rPr>
        <w:t xml:space="preserve"> </w:t>
      </w:r>
    </w:p>
    <w:p w14:paraId="04956970" w14:textId="77777777" w:rsidR="00326862" w:rsidRPr="00114B5A" w:rsidRDefault="00326862" w:rsidP="00C30DC5">
      <w:pPr>
        <w:widowControl w:val="0"/>
        <w:rPr>
          <w:rFonts w:ascii="Arial" w:eastAsia="SimSun" w:hAnsi="Arial" w:cs="Arial"/>
          <w:kern w:val="1"/>
          <w:lang w:bidi="hi-IN"/>
        </w:rPr>
      </w:pPr>
      <w:r w:rsidRPr="00114B5A">
        <w:rPr>
          <w:rFonts w:ascii="Arial" w:eastAsia="Arial Narrow" w:hAnsi="Arial" w:cs="Arial"/>
          <w:kern w:val="1"/>
          <w:lang w:bidi="hi-IN"/>
        </w:rPr>
        <w:t>……………………………</w:t>
      </w:r>
      <w:r w:rsidR="001F043D" w:rsidRPr="00114B5A">
        <w:rPr>
          <w:rFonts w:ascii="Arial" w:eastAsia="SimSun" w:hAnsi="Arial" w:cs="Arial"/>
          <w:kern w:val="1"/>
          <w:lang w:bidi="hi-IN"/>
        </w:rPr>
        <w:t>..</w:t>
      </w:r>
      <w:r w:rsidRPr="00114B5A">
        <w:rPr>
          <w:rFonts w:ascii="Arial" w:eastAsia="SimSun" w:hAnsi="Arial" w:cs="Arial"/>
          <w:kern w:val="1"/>
          <w:lang w:bidi="hi-IN"/>
        </w:rPr>
        <w:t>………………………………................…..</w:t>
      </w:r>
    </w:p>
    <w:p w14:paraId="72FA9540" w14:textId="4C03E392" w:rsidR="00326862" w:rsidRPr="00114B5A" w:rsidRDefault="00326862" w:rsidP="00C30DC5">
      <w:pPr>
        <w:widowControl w:val="0"/>
        <w:ind w:left="4956" w:hanging="4950"/>
        <w:rPr>
          <w:rFonts w:ascii="Arial" w:eastAsia="Arial Narrow" w:hAnsi="Arial" w:cs="Arial"/>
          <w:kern w:val="1"/>
          <w:lang w:bidi="hi-IN"/>
        </w:rPr>
      </w:pPr>
      <w:r w:rsidRPr="00114B5A">
        <w:rPr>
          <w:rFonts w:ascii="Arial" w:eastAsia="SimSun" w:hAnsi="Arial" w:cs="Arial"/>
          <w:kern w:val="1"/>
          <w:lang w:bidi="hi-IN"/>
        </w:rPr>
        <w:t>Miejsce i data sporządzenia korekty</w:t>
      </w:r>
      <w:r w:rsidRPr="00114B5A">
        <w:rPr>
          <w:rFonts w:ascii="Arial" w:eastAsia="SimSun" w:hAnsi="Arial" w:cs="Arial"/>
          <w:kern w:val="1"/>
          <w:lang w:bidi="hi-IN"/>
        </w:rPr>
        <w:tab/>
        <w:t>pieczęcie i podpisy osób uprawnionych ze strony oferenta</w:t>
      </w:r>
      <w:r w:rsidR="00C30DC5">
        <w:rPr>
          <w:rFonts w:ascii="Arial" w:eastAsia="SimSun" w:hAnsi="Arial" w:cs="Arial"/>
          <w:kern w:val="1"/>
          <w:vertAlign w:val="superscript"/>
          <w:lang w:bidi="hi-IN"/>
        </w:rPr>
        <w:t xml:space="preserve"> </w:t>
      </w:r>
      <w:r w:rsidRPr="00114B5A">
        <w:rPr>
          <w:rFonts w:ascii="Arial" w:eastAsia="SimSun" w:hAnsi="Arial" w:cs="Arial"/>
          <w:kern w:val="1"/>
          <w:vertAlign w:val="superscript"/>
          <w:lang w:bidi="hi-IN"/>
        </w:rPr>
        <w:t>1</w:t>
      </w:r>
      <w:r w:rsidR="001F043D" w:rsidRPr="00114B5A">
        <w:rPr>
          <w:rFonts w:ascii="Arial" w:eastAsia="Arial Narrow" w:hAnsi="Arial" w:cs="Arial"/>
          <w:kern w:val="1"/>
          <w:lang w:bidi="hi-IN"/>
        </w:rPr>
        <w:t xml:space="preserve"> </w:t>
      </w:r>
    </w:p>
    <w:p w14:paraId="123CA57D" w14:textId="77777777" w:rsidR="00326862" w:rsidRPr="00114B5A" w:rsidRDefault="00326862" w:rsidP="00C30DC5">
      <w:pPr>
        <w:widowControl w:val="0"/>
        <w:rPr>
          <w:rFonts w:ascii="Arial" w:eastAsia="SimSun" w:hAnsi="Arial" w:cs="Arial"/>
          <w:kern w:val="1"/>
          <w:lang w:bidi="hi-IN"/>
        </w:rPr>
      </w:pPr>
      <w:r w:rsidRPr="00114B5A">
        <w:rPr>
          <w:rFonts w:ascii="Arial" w:eastAsia="Arial Narrow" w:hAnsi="Arial" w:cs="Arial"/>
          <w:kern w:val="1"/>
          <w:lang w:bidi="hi-IN"/>
        </w:rPr>
        <w:t>……………………………</w:t>
      </w:r>
      <w:r w:rsidRPr="00114B5A">
        <w:rPr>
          <w:rFonts w:ascii="Arial" w:eastAsia="SimSun" w:hAnsi="Arial" w:cs="Arial"/>
          <w:kern w:val="1"/>
          <w:lang w:bidi="hi-IN"/>
        </w:rPr>
        <w:t>.</w:t>
      </w:r>
    </w:p>
    <w:p w14:paraId="3BA570AC" w14:textId="77777777" w:rsidR="00326862" w:rsidRPr="00114B5A" w:rsidRDefault="00326862" w:rsidP="00C30DC5">
      <w:pPr>
        <w:widowControl w:val="0"/>
        <w:rPr>
          <w:rFonts w:ascii="Arial" w:eastAsia="SimSun" w:hAnsi="Arial" w:cs="Arial"/>
          <w:kern w:val="1"/>
          <w:lang w:bidi="hi-IN"/>
        </w:rPr>
      </w:pPr>
    </w:p>
    <w:p w14:paraId="54E03C2B" w14:textId="77777777" w:rsidR="00326862" w:rsidRPr="00114B5A" w:rsidRDefault="00326862" w:rsidP="00C30DC5">
      <w:pPr>
        <w:widowControl w:val="0"/>
        <w:rPr>
          <w:rFonts w:ascii="Arial" w:eastAsia="SimSun" w:hAnsi="Arial" w:cs="Arial"/>
          <w:kern w:val="1"/>
          <w:lang w:bidi="hi-IN"/>
        </w:rPr>
      </w:pPr>
      <w:r w:rsidRPr="00114B5A">
        <w:rPr>
          <w:rFonts w:ascii="Arial" w:eastAsia="SimSun" w:hAnsi="Arial" w:cs="Arial"/>
          <w:kern w:val="1"/>
          <w:lang w:bidi="hi-IN"/>
        </w:rPr>
        <w:t>Podpis pracownika merytorycznego</w:t>
      </w:r>
    </w:p>
    <w:p w14:paraId="3971149D" w14:textId="77777777" w:rsidR="00326862" w:rsidRPr="00114B5A" w:rsidRDefault="00326862" w:rsidP="00C30DC5">
      <w:pPr>
        <w:widowControl w:val="0"/>
        <w:ind w:left="4248" w:firstLine="708"/>
        <w:rPr>
          <w:rFonts w:ascii="Arial" w:eastAsia="SimSun" w:hAnsi="Arial" w:cs="Arial"/>
          <w:kern w:val="1"/>
          <w:lang w:bidi="hi-IN"/>
        </w:rPr>
      </w:pPr>
    </w:p>
    <w:p w14:paraId="4230A074" w14:textId="77777777" w:rsidR="00326862" w:rsidRPr="00114B5A" w:rsidRDefault="001F043D" w:rsidP="00C30DC5">
      <w:pPr>
        <w:widowControl w:val="0"/>
        <w:ind w:left="4248" w:firstLine="708"/>
        <w:rPr>
          <w:rFonts w:ascii="Arial" w:eastAsia="SimSun" w:hAnsi="Arial" w:cs="Arial"/>
          <w:kern w:val="1"/>
          <w:lang w:bidi="hi-IN"/>
        </w:rPr>
      </w:pPr>
      <w:r w:rsidRPr="00114B5A">
        <w:rPr>
          <w:rFonts w:ascii="Arial" w:eastAsia="Arial Narrow" w:hAnsi="Arial" w:cs="Arial"/>
          <w:kern w:val="1"/>
          <w:lang w:bidi="hi-IN"/>
        </w:rPr>
        <w:t>…………………………………………</w:t>
      </w:r>
      <w:r w:rsidR="00326862" w:rsidRPr="00114B5A">
        <w:rPr>
          <w:rFonts w:ascii="Arial" w:eastAsia="SimSun" w:hAnsi="Arial" w:cs="Arial"/>
          <w:kern w:val="1"/>
          <w:lang w:bidi="hi-IN"/>
        </w:rPr>
        <w:t>Podpis osoby zatwierdzającej</w:t>
      </w:r>
    </w:p>
    <w:p w14:paraId="5E885EAD" w14:textId="77777777" w:rsidR="00326862" w:rsidRPr="00114B5A" w:rsidRDefault="00326862" w:rsidP="00C30DC5">
      <w:pPr>
        <w:widowControl w:val="0"/>
        <w:rPr>
          <w:rFonts w:ascii="Arial" w:eastAsia="SimSun" w:hAnsi="Arial" w:cs="Arial"/>
          <w:kern w:val="1"/>
          <w:lang w:bidi="hi-IN"/>
        </w:rPr>
      </w:pPr>
    </w:p>
    <w:p w14:paraId="30A4F933" w14:textId="77777777" w:rsidR="00326862" w:rsidRPr="00114B5A" w:rsidRDefault="00326862" w:rsidP="00C30DC5">
      <w:pPr>
        <w:widowControl w:val="0"/>
        <w:rPr>
          <w:rFonts w:ascii="Arial" w:eastAsia="SimSun" w:hAnsi="Arial" w:cs="Arial"/>
          <w:kern w:val="1"/>
          <w:lang w:bidi="hi-IN"/>
        </w:rPr>
      </w:pPr>
    </w:p>
    <w:p w14:paraId="43F8F803" w14:textId="77777777" w:rsidR="00326862" w:rsidRPr="00114B5A" w:rsidRDefault="00326862" w:rsidP="00C30DC5">
      <w:pPr>
        <w:widowControl w:val="0"/>
        <w:rPr>
          <w:rFonts w:ascii="Arial" w:eastAsia="SimSun" w:hAnsi="Arial" w:cs="Arial"/>
          <w:kern w:val="1"/>
          <w:lang w:bidi="hi-IN"/>
        </w:rPr>
      </w:pPr>
      <w:r w:rsidRPr="00114B5A">
        <w:rPr>
          <w:rFonts w:ascii="Arial" w:eastAsia="SimSun" w:hAnsi="Arial" w:cs="Arial"/>
          <w:kern w:val="1"/>
          <w:lang w:bidi="hi-IN"/>
        </w:rPr>
        <w:t>......................................................</w:t>
      </w:r>
    </w:p>
    <w:p w14:paraId="414F66CD" w14:textId="77777777" w:rsidR="00326862" w:rsidRPr="00114B5A" w:rsidRDefault="001F043D" w:rsidP="00C30DC5">
      <w:pPr>
        <w:widowControl w:val="0"/>
        <w:ind w:firstLine="993"/>
        <w:rPr>
          <w:rFonts w:ascii="Arial" w:eastAsia="SimSun" w:hAnsi="Arial" w:cs="Arial"/>
          <w:kern w:val="1"/>
          <w:lang w:bidi="hi-IN"/>
        </w:rPr>
      </w:pPr>
      <w:r w:rsidRPr="00114B5A">
        <w:rPr>
          <w:rFonts w:ascii="Arial" w:eastAsia="SimSun" w:hAnsi="Arial" w:cs="Arial"/>
          <w:kern w:val="1"/>
          <w:lang w:bidi="hi-IN"/>
        </w:rPr>
        <w:t>Dat</w:t>
      </w:r>
    </w:p>
    <w:p w14:paraId="1E27ACE7" w14:textId="77777777" w:rsidR="00326862" w:rsidRPr="00114B5A" w:rsidRDefault="00326862" w:rsidP="00C30DC5">
      <w:pPr>
        <w:widowControl w:val="0"/>
        <w:rPr>
          <w:rFonts w:ascii="Arial" w:eastAsia="SimSun" w:hAnsi="Arial" w:cs="Arial"/>
          <w:kern w:val="1"/>
          <w:vertAlign w:val="superscript"/>
          <w:lang w:bidi="hi-IN"/>
        </w:rPr>
      </w:pPr>
      <w:r w:rsidRPr="00114B5A">
        <w:rPr>
          <w:rFonts w:ascii="Arial" w:eastAsia="SimSun" w:hAnsi="Arial" w:cs="Arial"/>
          <w:kern w:val="1"/>
          <w:lang w:bidi="hi-IN"/>
        </w:rPr>
        <w:t>_________________</w:t>
      </w:r>
    </w:p>
    <w:p w14:paraId="7320D901" w14:textId="092BF4FE" w:rsidR="00683347" w:rsidRDefault="00326862" w:rsidP="00C30DC5">
      <w:pPr>
        <w:rPr>
          <w:rFonts w:ascii="Arial" w:eastAsia="SimSun" w:hAnsi="Arial" w:cs="Arial"/>
          <w:kern w:val="1"/>
          <w:lang w:bidi="hi-IN"/>
        </w:rPr>
      </w:pPr>
      <w:r w:rsidRPr="00114B5A">
        <w:rPr>
          <w:rFonts w:ascii="Arial" w:eastAsia="SimSun" w:hAnsi="Arial" w:cs="Arial"/>
          <w:kern w:val="1"/>
          <w:vertAlign w:val="superscript"/>
          <w:lang w:bidi="hi-IN"/>
        </w:rPr>
        <w:t>1)</w:t>
      </w:r>
      <w:r w:rsidR="00C30DC5">
        <w:rPr>
          <w:rFonts w:ascii="Arial" w:eastAsia="SimSun" w:hAnsi="Arial" w:cs="Arial"/>
          <w:kern w:val="1"/>
          <w:vertAlign w:val="superscript"/>
          <w:lang w:bidi="hi-IN"/>
        </w:rPr>
        <w:t xml:space="preserve"> </w:t>
      </w:r>
      <w:r w:rsidRPr="00114B5A">
        <w:rPr>
          <w:rFonts w:ascii="Arial" w:eastAsia="SimSun" w:hAnsi="Arial" w:cs="Arial"/>
          <w:kern w:val="1"/>
          <w:lang w:bidi="hi-IN"/>
        </w:rPr>
        <w:t>W przypadku braku pieczęci imiennych, należy złożyć czytelny podpis oraz wpisać funkcję pełnioną w organizacji</w:t>
      </w:r>
    </w:p>
    <w:p w14:paraId="4E31F951" w14:textId="77777777" w:rsidR="00683347" w:rsidRDefault="00683347" w:rsidP="00C30DC5">
      <w:pPr>
        <w:pStyle w:val="Tekstpodstawowy"/>
        <w:jc w:val="left"/>
        <w:rPr>
          <w:lang w:bidi="hi-IN"/>
        </w:rPr>
      </w:pPr>
      <w:r>
        <w:rPr>
          <w:lang w:bidi="hi-IN"/>
        </w:rPr>
        <w:br w:type="page"/>
      </w:r>
    </w:p>
    <w:p w14:paraId="6E367F4D" w14:textId="77777777" w:rsidR="003A191B" w:rsidRPr="00114B5A" w:rsidRDefault="003A191B" w:rsidP="00C30DC5">
      <w:pPr>
        <w:rPr>
          <w:rFonts w:ascii="Arial" w:eastAsia="Times New Roman" w:hAnsi="Arial" w:cs="Arial"/>
        </w:rPr>
      </w:pPr>
    </w:p>
    <w:p w14:paraId="3BBE95DF" w14:textId="77777777" w:rsidR="003A191B" w:rsidRPr="00114B5A" w:rsidRDefault="003A191B" w:rsidP="00C30DC5">
      <w:pPr>
        <w:ind w:left="4956" w:firstLine="708"/>
        <w:rPr>
          <w:rFonts w:ascii="Arial" w:hAnsi="Arial" w:cs="Arial"/>
        </w:rPr>
      </w:pPr>
      <w:r w:rsidRPr="00114B5A">
        <w:rPr>
          <w:rFonts w:ascii="Arial" w:hAnsi="Arial" w:cs="Arial"/>
        </w:rPr>
        <w:t xml:space="preserve">Załącznik nr 4 </w:t>
      </w:r>
    </w:p>
    <w:p w14:paraId="1988713E" w14:textId="77777777" w:rsidR="003A191B" w:rsidRPr="00114B5A" w:rsidRDefault="003A191B" w:rsidP="00C30DC5">
      <w:pPr>
        <w:ind w:left="4956" w:firstLine="708"/>
        <w:rPr>
          <w:rFonts w:ascii="Arial" w:hAnsi="Arial" w:cs="Arial"/>
        </w:rPr>
      </w:pPr>
      <w:r w:rsidRPr="00114B5A">
        <w:rPr>
          <w:rFonts w:ascii="Arial" w:hAnsi="Arial" w:cs="Arial"/>
        </w:rPr>
        <w:t xml:space="preserve">do Zarządzenia Nr </w:t>
      </w:r>
      <w:r w:rsidR="00436B5D">
        <w:rPr>
          <w:rFonts w:ascii="Arial" w:hAnsi="Arial" w:cs="Arial"/>
        </w:rPr>
        <w:t>26/2022</w:t>
      </w:r>
    </w:p>
    <w:p w14:paraId="226D1A36" w14:textId="77777777" w:rsidR="003A191B" w:rsidRPr="00114B5A" w:rsidRDefault="003A191B" w:rsidP="00C30DC5">
      <w:pPr>
        <w:ind w:left="4956" w:firstLine="708"/>
        <w:rPr>
          <w:rFonts w:ascii="Arial" w:hAnsi="Arial" w:cs="Arial"/>
        </w:rPr>
      </w:pPr>
      <w:r w:rsidRPr="00114B5A">
        <w:rPr>
          <w:rFonts w:ascii="Arial" w:hAnsi="Arial" w:cs="Arial"/>
        </w:rPr>
        <w:t>Prezydenta Miasta Włocławek</w:t>
      </w:r>
    </w:p>
    <w:p w14:paraId="4E93566B" w14:textId="77777777" w:rsidR="00114B5A" w:rsidRPr="00114B5A" w:rsidRDefault="003A191B" w:rsidP="00C30DC5">
      <w:pPr>
        <w:ind w:left="4956" w:firstLine="708"/>
        <w:rPr>
          <w:rFonts w:ascii="Arial" w:hAnsi="Arial" w:cs="Arial"/>
        </w:rPr>
      </w:pPr>
      <w:r w:rsidRPr="00114B5A">
        <w:rPr>
          <w:rFonts w:ascii="Arial" w:hAnsi="Arial" w:cs="Arial"/>
        </w:rPr>
        <w:t xml:space="preserve">z dnia </w:t>
      </w:r>
      <w:r w:rsidR="00436B5D">
        <w:rPr>
          <w:rFonts w:ascii="Arial" w:hAnsi="Arial" w:cs="Arial"/>
        </w:rPr>
        <w:t>3 lutego 2022 r.</w:t>
      </w:r>
    </w:p>
    <w:p w14:paraId="056727AF" w14:textId="77777777" w:rsidR="003A191B" w:rsidRPr="00114B5A" w:rsidRDefault="003A191B" w:rsidP="00C30DC5">
      <w:pPr>
        <w:rPr>
          <w:rFonts w:ascii="Arial" w:hAnsi="Arial" w:cs="Arial"/>
        </w:rPr>
      </w:pPr>
      <w:r w:rsidRPr="00114B5A">
        <w:rPr>
          <w:rFonts w:ascii="Arial" w:hAnsi="Arial" w:cs="Arial"/>
        </w:rPr>
        <w:t>Włocławek, ……………………………. r.</w:t>
      </w:r>
    </w:p>
    <w:p w14:paraId="616A0BC3" w14:textId="77777777" w:rsidR="003A191B" w:rsidRPr="00114B5A" w:rsidRDefault="003A191B" w:rsidP="00C30DC5">
      <w:pPr>
        <w:rPr>
          <w:rFonts w:ascii="Arial" w:hAnsi="Arial" w:cs="Arial"/>
          <w:b/>
          <w:bCs/>
        </w:rPr>
      </w:pPr>
      <w:r w:rsidRPr="00114B5A">
        <w:rPr>
          <w:rFonts w:ascii="Arial" w:hAnsi="Arial" w:cs="Arial"/>
        </w:rPr>
        <w:t>…………………………..…………………. (pieczątka organizacji)</w:t>
      </w:r>
      <w:r w:rsidR="00114B5A" w:rsidRPr="00114B5A">
        <w:rPr>
          <w:rFonts w:ascii="Arial" w:hAnsi="Arial" w:cs="Arial"/>
          <w:b/>
          <w:bCs/>
        </w:rPr>
        <w:t xml:space="preserve"> </w:t>
      </w:r>
    </w:p>
    <w:p w14:paraId="3C52119B" w14:textId="77777777" w:rsidR="003A191B" w:rsidRPr="00114B5A" w:rsidRDefault="003A191B" w:rsidP="00C30DC5">
      <w:pPr>
        <w:autoSpaceDE w:val="0"/>
        <w:autoSpaceDN w:val="0"/>
        <w:adjustRightInd w:val="0"/>
        <w:rPr>
          <w:rFonts w:ascii="Arial" w:hAnsi="Arial" w:cs="Arial"/>
          <w:b/>
          <w:bCs/>
        </w:rPr>
      </w:pPr>
      <w:r w:rsidRPr="00114B5A">
        <w:rPr>
          <w:rFonts w:ascii="Arial" w:hAnsi="Arial" w:cs="Arial"/>
          <w:b/>
          <w:bCs/>
        </w:rPr>
        <w:t>O</w:t>
      </w:r>
      <w:r w:rsidRPr="00114B5A">
        <w:rPr>
          <w:rFonts w:ascii="Arial" w:hAnsi="Arial" w:cs="Arial"/>
        </w:rPr>
        <w:t>Ś</w:t>
      </w:r>
      <w:r w:rsidRPr="00114B5A">
        <w:rPr>
          <w:rFonts w:ascii="Arial" w:hAnsi="Arial" w:cs="Arial"/>
          <w:b/>
          <w:bCs/>
        </w:rPr>
        <w:t>WIADCZENIE</w:t>
      </w:r>
    </w:p>
    <w:p w14:paraId="337A3203" w14:textId="77777777" w:rsidR="003A191B" w:rsidRPr="00114B5A" w:rsidRDefault="003A191B" w:rsidP="00C30DC5">
      <w:pPr>
        <w:autoSpaceDE w:val="0"/>
        <w:autoSpaceDN w:val="0"/>
        <w:adjustRightInd w:val="0"/>
        <w:rPr>
          <w:rFonts w:ascii="Arial" w:hAnsi="Arial" w:cs="Arial"/>
        </w:rPr>
      </w:pPr>
      <w:r w:rsidRPr="00114B5A">
        <w:rPr>
          <w:rFonts w:ascii="Arial" w:hAnsi="Arial" w:cs="Arial"/>
        </w:rPr>
        <w:t>…………………………………………………………………………………………………………………………</w:t>
      </w:r>
    </w:p>
    <w:p w14:paraId="71DD7A99" w14:textId="77777777" w:rsidR="003A191B" w:rsidRPr="00114B5A" w:rsidRDefault="003A191B" w:rsidP="00C30DC5">
      <w:pPr>
        <w:autoSpaceDE w:val="0"/>
        <w:autoSpaceDN w:val="0"/>
        <w:adjustRightInd w:val="0"/>
        <w:rPr>
          <w:rFonts w:ascii="Arial" w:hAnsi="Arial" w:cs="Arial"/>
        </w:rPr>
      </w:pPr>
      <w:r w:rsidRPr="00114B5A">
        <w:rPr>
          <w:rFonts w:ascii="Arial" w:hAnsi="Arial" w:cs="Arial"/>
        </w:rPr>
        <w:t>(pełna nazwa i adres Zleceniobiorcy)</w:t>
      </w:r>
    </w:p>
    <w:p w14:paraId="58B533CB" w14:textId="77777777" w:rsidR="003A191B" w:rsidRPr="00114B5A" w:rsidRDefault="003A191B" w:rsidP="00C30DC5">
      <w:pPr>
        <w:autoSpaceDE w:val="0"/>
        <w:autoSpaceDN w:val="0"/>
        <w:adjustRightInd w:val="0"/>
        <w:rPr>
          <w:rFonts w:ascii="Arial" w:hAnsi="Arial" w:cs="Arial"/>
        </w:rPr>
      </w:pPr>
      <w:r w:rsidRPr="00114B5A">
        <w:rPr>
          <w:rFonts w:ascii="Arial" w:hAnsi="Arial" w:cs="Arial"/>
        </w:rPr>
        <w:t>……………………………………………………………………………………………...…………………………</w:t>
      </w:r>
    </w:p>
    <w:p w14:paraId="3A90E876" w14:textId="77777777" w:rsidR="003A191B" w:rsidRPr="00114B5A" w:rsidRDefault="003A191B" w:rsidP="00C30DC5">
      <w:pPr>
        <w:autoSpaceDE w:val="0"/>
        <w:autoSpaceDN w:val="0"/>
        <w:adjustRightInd w:val="0"/>
        <w:rPr>
          <w:rFonts w:ascii="Arial" w:hAnsi="Arial" w:cs="Arial"/>
        </w:rPr>
      </w:pPr>
    </w:p>
    <w:p w14:paraId="6432B80E" w14:textId="77777777" w:rsidR="003A191B" w:rsidRPr="00114B5A" w:rsidRDefault="003A191B" w:rsidP="00C30DC5">
      <w:pPr>
        <w:autoSpaceDE w:val="0"/>
        <w:autoSpaceDN w:val="0"/>
        <w:adjustRightInd w:val="0"/>
        <w:rPr>
          <w:rFonts w:ascii="Arial" w:hAnsi="Arial" w:cs="Arial"/>
        </w:rPr>
      </w:pPr>
      <w:r w:rsidRPr="00114B5A">
        <w:rPr>
          <w:rFonts w:ascii="Arial" w:hAnsi="Arial" w:cs="Arial"/>
        </w:rPr>
        <w:t>jest:*</w:t>
      </w:r>
    </w:p>
    <w:p w14:paraId="08CBCBFA" w14:textId="77777777" w:rsidR="003A191B" w:rsidRPr="00114B5A" w:rsidRDefault="003A191B" w:rsidP="00C30DC5">
      <w:pPr>
        <w:numPr>
          <w:ilvl w:val="0"/>
          <w:numId w:val="41"/>
        </w:numPr>
        <w:tabs>
          <w:tab w:val="clear" w:pos="720"/>
          <w:tab w:val="num" w:pos="284"/>
        </w:tabs>
        <w:suppressAutoHyphens w:val="0"/>
        <w:autoSpaceDE w:val="0"/>
        <w:autoSpaceDN w:val="0"/>
        <w:adjustRightInd w:val="0"/>
        <w:ind w:hanging="720"/>
        <w:rPr>
          <w:rFonts w:ascii="Arial" w:hAnsi="Arial" w:cs="Arial"/>
        </w:rPr>
      </w:pPr>
      <w:r w:rsidRPr="00114B5A">
        <w:rPr>
          <w:rFonts w:ascii="Arial" w:hAnsi="Arial" w:cs="Arial"/>
          <w:b/>
          <w:bCs/>
        </w:rPr>
        <w:t>czynnym;</w:t>
      </w:r>
    </w:p>
    <w:p w14:paraId="0D5CF5F6" w14:textId="77777777" w:rsidR="003A191B" w:rsidRPr="00114B5A" w:rsidRDefault="003A191B" w:rsidP="00C30DC5">
      <w:pPr>
        <w:numPr>
          <w:ilvl w:val="0"/>
          <w:numId w:val="41"/>
        </w:numPr>
        <w:tabs>
          <w:tab w:val="clear" w:pos="720"/>
          <w:tab w:val="num" w:pos="284"/>
        </w:tabs>
        <w:suppressAutoHyphens w:val="0"/>
        <w:autoSpaceDE w:val="0"/>
        <w:autoSpaceDN w:val="0"/>
        <w:adjustRightInd w:val="0"/>
        <w:ind w:hanging="720"/>
        <w:rPr>
          <w:rFonts w:ascii="Arial" w:hAnsi="Arial" w:cs="Arial"/>
        </w:rPr>
      </w:pPr>
      <w:r w:rsidRPr="00114B5A">
        <w:rPr>
          <w:rFonts w:ascii="Arial" w:hAnsi="Arial" w:cs="Arial"/>
          <w:b/>
          <w:bCs/>
        </w:rPr>
        <w:t>zwolnionym;</w:t>
      </w:r>
    </w:p>
    <w:p w14:paraId="4254A46D" w14:textId="77777777" w:rsidR="003A191B" w:rsidRPr="00114B5A" w:rsidRDefault="003A191B" w:rsidP="00C30DC5">
      <w:pPr>
        <w:numPr>
          <w:ilvl w:val="0"/>
          <w:numId w:val="41"/>
        </w:numPr>
        <w:tabs>
          <w:tab w:val="clear" w:pos="720"/>
          <w:tab w:val="num" w:pos="284"/>
        </w:tabs>
        <w:suppressAutoHyphens w:val="0"/>
        <w:autoSpaceDE w:val="0"/>
        <w:autoSpaceDN w:val="0"/>
        <w:adjustRightInd w:val="0"/>
        <w:ind w:hanging="720"/>
        <w:rPr>
          <w:rFonts w:ascii="Arial" w:hAnsi="Arial" w:cs="Arial"/>
        </w:rPr>
      </w:pPr>
      <w:r w:rsidRPr="00114B5A">
        <w:rPr>
          <w:rFonts w:ascii="Arial" w:hAnsi="Arial" w:cs="Arial"/>
          <w:b/>
          <w:bCs/>
        </w:rPr>
        <w:t>nie jest</w:t>
      </w:r>
    </w:p>
    <w:p w14:paraId="4434BD11" w14:textId="77777777" w:rsidR="003A191B" w:rsidRPr="00114B5A" w:rsidRDefault="003A191B" w:rsidP="00C30DC5">
      <w:pPr>
        <w:autoSpaceDE w:val="0"/>
        <w:autoSpaceDN w:val="0"/>
        <w:adjustRightInd w:val="0"/>
        <w:rPr>
          <w:rFonts w:ascii="Arial" w:hAnsi="Arial" w:cs="Arial"/>
        </w:rPr>
      </w:pPr>
      <w:r w:rsidRPr="00114B5A">
        <w:rPr>
          <w:rFonts w:ascii="Arial" w:hAnsi="Arial" w:cs="Arial"/>
        </w:rPr>
        <w:t>podatnikiem podatku od towarów i usług i posiada numer identyfikacji podatkowej (NIP):</w:t>
      </w:r>
    </w:p>
    <w:p w14:paraId="36461C5A" w14:textId="77777777" w:rsidR="003A191B" w:rsidRPr="00114B5A" w:rsidRDefault="003A191B" w:rsidP="00C30DC5">
      <w:pPr>
        <w:autoSpaceDE w:val="0"/>
        <w:autoSpaceDN w:val="0"/>
        <w:adjustRightInd w:val="0"/>
        <w:rPr>
          <w:rFonts w:ascii="Arial" w:hAnsi="Arial" w:cs="Arial"/>
        </w:rPr>
      </w:pPr>
      <w:r w:rsidRPr="00114B5A">
        <w:rPr>
          <w:rFonts w:ascii="Arial" w:hAnsi="Arial" w:cs="Arial"/>
        </w:rPr>
        <w:t xml:space="preserve">___ ___ ___ ___ ___ ___ ___ ___ ___ ___ </w:t>
      </w:r>
    </w:p>
    <w:p w14:paraId="3ABA871B" w14:textId="77777777" w:rsidR="003A191B" w:rsidRPr="00114B5A" w:rsidRDefault="003A191B" w:rsidP="00C30DC5">
      <w:pPr>
        <w:autoSpaceDE w:val="0"/>
        <w:autoSpaceDN w:val="0"/>
        <w:adjustRightInd w:val="0"/>
        <w:rPr>
          <w:rFonts w:ascii="Arial" w:hAnsi="Arial" w:cs="Arial"/>
        </w:rPr>
      </w:pPr>
    </w:p>
    <w:p w14:paraId="20DDEB8E" w14:textId="77777777" w:rsidR="003A191B" w:rsidRPr="00114B5A" w:rsidRDefault="003A191B" w:rsidP="00C30DC5">
      <w:pPr>
        <w:autoSpaceDE w:val="0"/>
        <w:autoSpaceDN w:val="0"/>
        <w:adjustRightInd w:val="0"/>
        <w:rPr>
          <w:rFonts w:ascii="Arial" w:hAnsi="Arial" w:cs="Arial"/>
          <w:i/>
        </w:rPr>
      </w:pPr>
      <w:r w:rsidRPr="00114B5A">
        <w:rPr>
          <w:rFonts w:ascii="Arial" w:hAnsi="Arial" w:cs="Arial"/>
          <w:i/>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14:paraId="7CA26AC4" w14:textId="77777777" w:rsidR="003A191B" w:rsidRPr="00114B5A" w:rsidRDefault="003A191B" w:rsidP="00C30DC5">
      <w:pPr>
        <w:autoSpaceDE w:val="0"/>
        <w:autoSpaceDN w:val="0"/>
        <w:adjustRightInd w:val="0"/>
        <w:rPr>
          <w:rFonts w:ascii="Arial" w:hAnsi="Arial" w:cs="Arial"/>
          <w:i/>
        </w:rPr>
      </w:pPr>
    </w:p>
    <w:p w14:paraId="7DE6ECA4" w14:textId="77777777" w:rsidR="003A191B" w:rsidRPr="00114B5A" w:rsidRDefault="003A191B" w:rsidP="00C30DC5">
      <w:pPr>
        <w:autoSpaceDE w:val="0"/>
        <w:autoSpaceDN w:val="0"/>
        <w:adjustRightInd w:val="0"/>
        <w:rPr>
          <w:rFonts w:ascii="Arial" w:hAnsi="Arial" w:cs="Arial"/>
        </w:rPr>
      </w:pPr>
      <w:r w:rsidRPr="00114B5A">
        <w:rPr>
          <w:rFonts w:ascii="Arial" w:hAnsi="Arial" w:cs="Arial"/>
          <w:i/>
        </w:rPr>
        <w:t xml:space="preserve"> </w:t>
      </w:r>
      <w:r w:rsidRPr="00114B5A">
        <w:rPr>
          <w:rFonts w:ascii="Arial" w:hAnsi="Arial" w:cs="Arial"/>
        </w:rPr>
        <w:t>Czy realizacja zadania generować będzie przychody opodatkowane podatkiem VAT po stronie Zleceniobiorcy:*</w:t>
      </w:r>
    </w:p>
    <w:p w14:paraId="1F115122" w14:textId="77777777" w:rsidR="003A191B" w:rsidRPr="00114B5A" w:rsidRDefault="003A191B" w:rsidP="00C30DC5">
      <w:pPr>
        <w:numPr>
          <w:ilvl w:val="0"/>
          <w:numId w:val="42"/>
        </w:numPr>
        <w:tabs>
          <w:tab w:val="clear" w:pos="720"/>
          <w:tab w:val="num" w:pos="0"/>
        </w:tabs>
        <w:suppressAutoHyphens w:val="0"/>
        <w:autoSpaceDE w:val="0"/>
        <w:autoSpaceDN w:val="0"/>
        <w:adjustRightInd w:val="0"/>
        <w:ind w:left="284" w:hanging="284"/>
        <w:rPr>
          <w:rFonts w:ascii="Arial" w:hAnsi="Arial" w:cs="Arial"/>
        </w:rPr>
      </w:pPr>
      <w:r w:rsidRPr="00114B5A">
        <w:rPr>
          <w:rFonts w:ascii="Arial" w:hAnsi="Arial" w:cs="Arial"/>
        </w:rPr>
        <w:t>tak;</w:t>
      </w:r>
    </w:p>
    <w:p w14:paraId="76623B12" w14:textId="77777777" w:rsidR="003A191B" w:rsidRPr="00114B5A" w:rsidRDefault="003A191B" w:rsidP="00C30DC5">
      <w:pPr>
        <w:numPr>
          <w:ilvl w:val="0"/>
          <w:numId w:val="42"/>
        </w:numPr>
        <w:tabs>
          <w:tab w:val="clear" w:pos="720"/>
          <w:tab w:val="num" w:pos="0"/>
        </w:tabs>
        <w:suppressAutoHyphens w:val="0"/>
        <w:autoSpaceDE w:val="0"/>
        <w:autoSpaceDN w:val="0"/>
        <w:adjustRightInd w:val="0"/>
        <w:ind w:left="284" w:hanging="284"/>
        <w:rPr>
          <w:rFonts w:ascii="Arial" w:hAnsi="Arial" w:cs="Arial"/>
        </w:rPr>
      </w:pPr>
      <w:r w:rsidRPr="00114B5A">
        <w:rPr>
          <w:rFonts w:ascii="Arial" w:hAnsi="Arial" w:cs="Arial"/>
        </w:rPr>
        <w:t>nie.</w:t>
      </w:r>
    </w:p>
    <w:p w14:paraId="31812ACF" w14:textId="77777777" w:rsidR="003A191B" w:rsidRPr="00114B5A" w:rsidRDefault="003A191B" w:rsidP="00C30DC5">
      <w:pPr>
        <w:autoSpaceDE w:val="0"/>
        <w:autoSpaceDN w:val="0"/>
        <w:adjustRightInd w:val="0"/>
        <w:rPr>
          <w:rFonts w:ascii="Arial" w:hAnsi="Arial" w:cs="Arial"/>
        </w:rPr>
      </w:pPr>
    </w:p>
    <w:p w14:paraId="4354180C" w14:textId="77777777" w:rsidR="003A191B" w:rsidRPr="00114B5A" w:rsidRDefault="003A191B" w:rsidP="00C30DC5">
      <w:pPr>
        <w:autoSpaceDE w:val="0"/>
        <w:autoSpaceDN w:val="0"/>
        <w:adjustRightInd w:val="0"/>
        <w:rPr>
          <w:rFonts w:ascii="Arial" w:hAnsi="Arial" w:cs="Arial"/>
          <w:i/>
        </w:rPr>
      </w:pPr>
      <w:r w:rsidRPr="00114B5A">
        <w:rPr>
          <w:rFonts w:ascii="Arial" w:hAnsi="Arial" w:cs="Arial"/>
          <w:i/>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14:paraId="0C2B5DD4" w14:textId="77777777" w:rsidR="003A191B" w:rsidRPr="00114B5A" w:rsidRDefault="003A191B" w:rsidP="00C30DC5">
      <w:pPr>
        <w:rPr>
          <w:rFonts w:ascii="Arial" w:hAnsi="Arial" w:cs="Arial"/>
        </w:rPr>
      </w:pPr>
    </w:p>
    <w:p w14:paraId="76BB3CD8" w14:textId="77777777" w:rsidR="003A191B" w:rsidRPr="00114B5A" w:rsidRDefault="003A191B" w:rsidP="00C30DC5">
      <w:pPr>
        <w:rPr>
          <w:rFonts w:ascii="Arial" w:hAnsi="Arial" w:cs="Arial"/>
        </w:rPr>
      </w:pPr>
      <w:r w:rsidRPr="00114B5A">
        <w:rPr>
          <w:rFonts w:ascii="Arial" w:hAnsi="Arial" w:cs="Arial"/>
        </w:rPr>
        <w:t>Niniejszym oświadczam, że:*</w:t>
      </w:r>
    </w:p>
    <w:p w14:paraId="081A1878" w14:textId="77777777" w:rsidR="003A191B" w:rsidRPr="00114B5A" w:rsidRDefault="003A191B" w:rsidP="00C30DC5">
      <w:pPr>
        <w:numPr>
          <w:ilvl w:val="0"/>
          <w:numId w:val="42"/>
        </w:numPr>
        <w:tabs>
          <w:tab w:val="clear" w:pos="720"/>
          <w:tab w:val="num" w:pos="426"/>
        </w:tabs>
        <w:suppressAutoHyphens w:val="0"/>
        <w:autoSpaceDE w:val="0"/>
        <w:autoSpaceDN w:val="0"/>
        <w:adjustRightInd w:val="0"/>
        <w:ind w:left="284" w:hanging="284"/>
        <w:rPr>
          <w:rFonts w:ascii="Arial" w:hAnsi="Arial" w:cs="Arial"/>
        </w:rPr>
      </w:pPr>
      <w:r w:rsidRPr="00114B5A">
        <w:rPr>
          <w:rFonts w:ascii="Arial" w:hAnsi="Arial" w:cs="Arial"/>
        </w:rPr>
        <w:t>podatek od towarów i usług jest kosztem realizacji zadania publicznego i nie będzie podlegał w żadnej części odliczeniu, dlatego przyznaną dotację rozliczę według poniesionych kosztów kwalifikowanych brutto tj. wraz z podatkiem VAT naliczonym;</w:t>
      </w:r>
    </w:p>
    <w:p w14:paraId="6C295994" w14:textId="77777777" w:rsidR="003A191B" w:rsidRPr="00114B5A" w:rsidRDefault="003A191B" w:rsidP="00C30DC5">
      <w:pPr>
        <w:autoSpaceDE w:val="0"/>
        <w:autoSpaceDN w:val="0"/>
        <w:adjustRightInd w:val="0"/>
        <w:ind w:left="720"/>
        <w:rPr>
          <w:rFonts w:ascii="Arial" w:hAnsi="Arial" w:cs="Arial"/>
          <w:i/>
        </w:rPr>
      </w:pPr>
    </w:p>
    <w:p w14:paraId="095E867E" w14:textId="77777777" w:rsidR="003A191B" w:rsidRPr="00114B5A" w:rsidRDefault="003A191B" w:rsidP="00C30DC5">
      <w:pPr>
        <w:autoSpaceDE w:val="0"/>
        <w:autoSpaceDN w:val="0"/>
        <w:adjustRightInd w:val="0"/>
        <w:rPr>
          <w:rFonts w:ascii="Arial" w:hAnsi="Arial" w:cs="Arial"/>
          <w:i/>
        </w:rPr>
      </w:pPr>
      <w:r w:rsidRPr="00114B5A">
        <w:rPr>
          <w:rFonts w:ascii="Arial" w:hAnsi="Arial" w:cs="Arial"/>
          <w:i/>
        </w:rPr>
        <w:t>Należy zaznaczyć w przypadku, gdy realizacja zadania nie będzie generować przychodów opodatkowanych podatkiem VAT po stronie Zleceniobiorcy.</w:t>
      </w:r>
    </w:p>
    <w:p w14:paraId="0A5A4FD7" w14:textId="77777777" w:rsidR="003A191B" w:rsidRPr="00114B5A" w:rsidRDefault="003A191B" w:rsidP="00C30DC5">
      <w:pPr>
        <w:autoSpaceDE w:val="0"/>
        <w:autoSpaceDN w:val="0"/>
        <w:adjustRightInd w:val="0"/>
        <w:ind w:left="720"/>
        <w:rPr>
          <w:rFonts w:ascii="Arial" w:hAnsi="Arial" w:cs="Arial"/>
        </w:rPr>
      </w:pPr>
    </w:p>
    <w:p w14:paraId="45B5AA32" w14:textId="77777777" w:rsidR="003A191B" w:rsidRPr="00114B5A" w:rsidRDefault="003A191B" w:rsidP="00C30DC5">
      <w:pPr>
        <w:numPr>
          <w:ilvl w:val="0"/>
          <w:numId w:val="42"/>
        </w:numPr>
        <w:tabs>
          <w:tab w:val="clear" w:pos="720"/>
          <w:tab w:val="num" w:pos="284"/>
        </w:tabs>
        <w:suppressAutoHyphens w:val="0"/>
        <w:autoSpaceDE w:val="0"/>
        <w:autoSpaceDN w:val="0"/>
        <w:adjustRightInd w:val="0"/>
        <w:ind w:left="284" w:hanging="284"/>
        <w:rPr>
          <w:rFonts w:ascii="Arial" w:hAnsi="Arial" w:cs="Arial"/>
        </w:rPr>
      </w:pPr>
      <w:r w:rsidRPr="00114B5A">
        <w:rPr>
          <w:rFonts w:ascii="Arial" w:hAnsi="Arial" w:cs="Arial"/>
        </w:rPr>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14:paraId="654F17C1" w14:textId="77777777" w:rsidR="003A191B" w:rsidRPr="00114B5A" w:rsidRDefault="003A191B" w:rsidP="00C30DC5">
      <w:pPr>
        <w:autoSpaceDE w:val="0"/>
        <w:autoSpaceDN w:val="0"/>
        <w:adjustRightInd w:val="0"/>
        <w:ind w:left="720"/>
        <w:rPr>
          <w:rFonts w:ascii="Arial" w:hAnsi="Arial" w:cs="Arial"/>
        </w:rPr>
      </w:pPr>
    </w:p>
    <w:p w14:paraId="264F2DEB" w14:textId="77777777" w:rsidR="003A191B" w:rsidRPr="00114B5A" w:rsidRDefault="003A191B" w:rsidP="00C30DC5">
      <w:pPr>
        <w:autoSpaceDE w:val="0"/>
        <w:autoSpaceDN w:val="0"/>
        <w:adjustRightInd w:val="0"/>
        <w:rPr>
          <w:rFonts w:ascii="Arial" w:hAnsi="Arial" w:cs="Arial"/>
          <w:i/>
        </w:rPr>
      </w:pPr>
      <w:r w:rsidRPr="00114B5A">
        <w:rPr>
          <w:rFonts w:ascii="Arial" w:hAnsi="Arial" w:cs="Arial"/>
          <w:i/>
        </w:rPr>
        <w:t>Należy zaznaczyć w przypadku, gdy realizacja zadania generować będzie przychody opodatkowane podatkiem VAT po stronie Zleceniobiorcy.</w:t>
      </w:r>
    </w:p>
    <w:p w14:paraId="46A14BF0" w14:textId="77777777" w:rsidR="003A191B" w:rsidRPr="00114B5A" w:rsidRDefault="003A191B" w:rsidP="00C30DC5">
      <w:pPr>
        <w:autoSpaceDE w:val="0"/>
        <w:autoSpaceDN w:val="0"/>
        <w:adjustRightInd w:val="0"/>
        <w:ind w:left="720"/>
        <w:rPr>
          <w:rFonts w:ascii="Arial" w:hAnsi="Arial" w:cs="Arial"/>
        </w:rPr>
      </w:pPr>
    </w:p>
    <w:p w14:paraId="34EB1F8A" w14:textId="77777777" w:rsidR="003A191B" w:rsidRPr="00114B5A" w:rsidRDefault="003A191B" w:rsidP="00C30DC5">
      <w:pPr>
        <w:autoSpaceDE w:val="0"/>
        <w:autoSpaceDN w:val="0"/>
        <w:adjustRightInd w:val="0"/>
        <w:ind w:left="4956"/>
        <w:rPr>
          <w:rFonts w:ascii="Arial" w:hAnsi="Arial" w:cs="Arial"/>
        </w:rPr>
      </w:pPr>
    </w:p>
    <w:p w14:paraId="3B25B372" w14:textId="77777777" w:rsidR="003A191B" w:rsidRPr="00114B5A" w:rsidRDefault="003A191B" w:rsidP="00C30DC5">
      <w:pPr>
        <w:rPr>
          <w:rFonts w:ascii="Arial" w:hAnsi="Arial" w:cs="Arial"/>
        </w:rPr>
      </w:pPr>
      <w:r w:rsidRPr="00114B5A">
        <w:rPr>
          <w:rFonts w:ascii="Arial" w:hAnsi="Arial" w:cs="Arial"/>
        </w:rPr>
        <w:lastRenderedPageBreak/>
        <w:t>...............................................................................</w:t>
      </w:r>
      <w:r w:rsidRPr="00114B5A">
        <w:rPr>
          <w:rFonts w:ascii="Arial" w:hAnsi="Arial" w:cs="Arial"/>
        </w:rPr>
        <w:br/>
        <w:t>(podpisy osób upoważnionych do reprezentowania oferenta)</w:t>
      </w:r>
      <w:r w:rsidRPr="00114B5A">
        <w:rPr>
          <w:rFonts w:ascii="Arial" w:hAnsi="Arial" w:cs="Arial"/>
        </w:rPr>
        <w:br/>
      </w:r>
    </w:p>
    <w:p w14:paraId="3061ECBD" w14:textId="77777777" w:rsidR="003A191B" w:rsidRPr="00114B5A" w:rsidRDefault="003A191B" w:rsidP="00C30DC5">
      <w:pPr>
        <w:rPr>
          <w:rFonts w:ascii="Arial" w:eastAsia="Times New Roman" w:hAnsi="Arial" w:cs="Arial"/>
        </w:rPr>
      </w:pPr>
    </w:p>
    <w:p w14:paraId="37C3DDB6" w14:textId="77777777" w:rsidR="003A191B" w:rsidRPr="00114B5A" w:rsidRDefault="003A191B" w:rsidP="00C30DC5">
      <w:pPr>
        <w:autoSpaceDE w:val="0"/>
        <w:autoSpaceDN w:val="0"/>
        <w:adjustRightInd w:val="0"/>
        <w:rPr>
          <w:rFonts w:ascii="Arial" w:eastAsia="Times New Roman" w:hAnsi="Arial" w:cs="Arial"/>
        </w:rPr>
      </w:pPr>
      <w:r w:rsidRPr="00114B5A">
        <w:rPr>
          <w:rFonts w:ascii="Arial" w:hAnsi="Arial" w:cs="Arial"/>
          <w:b/>
          <w:i/>
          <w:iCs/>
        </w:rPr>
        <w:t>* wybrać właściwą opcję</w:t>
      </w:r>
    </w:p>
    <w:p w14:paraId="701D5ACB" w14:textId="77777777" w:rsidR="003A191B" w:rsidRPr="00114B5A" w:rsidRDefault="003A191B" w:rsidP="00C30DC5">
      <w:pPr>
        <w:widowControl w:val="0"/>
        <w:rPr>
          <w:rFonts w:ascii="Arial" w:eastAsia="Times New Roman" w:hAnsi="Arial" w:cs="Arial"/>
        </w:rPr>
      </w:pPr>
    </w:p>
    <w:sectPr w:rsidR="003A191B" w:rsidRPr="00114B5A" w:rsidSect="00AD3D5F">
      <w:footerReference w:type="default" r:id="rId9"/>
      <w:footerReference w:type="first" r:id="rId10"/>
      <w:pgSz w:w="11906" w:h="16838"/>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036E" w14:textId="77777777" w:rsidR="006A50B8" w:rsidRDefault="006A50B8">
      <w:r>
        <w:separator/>
      </w:r>
    </w:p>
  </w:endnote>
  <w:endnote w:type="continuationSeparator" w:id="0">
    <w:p w14:paraId="494D9442" w14:textId="77777777" w:rsidR="006A50B8" w:rsidRDefault="006A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C35F" w14:textId="77777777" w:rsidR="00114B5A" w:rsidRDefault="00114B5A">
    <w:pPr>
      <w:pStyle w:val="Stopka"/>
      <w:jc w:val="right"/>
    </w:pPr>
    <w:r>
      <w:fldChar w:fldCharType="begin"/>
    </w:r>
    <w:r>
      <w:instrText xml:space="preserve"> PAGE </w:instrText>
    </w:r>
    <w:r>
      <w:fldChar w:fldCharType="separate"/>
    </w:r>
    <w:r w:rsidR="00683347">
      <w:rPr>
        <w:noProof/>
      </w:rPr>
      <w:t>31</w:t>
    </w:r>
    <w:r>
      <w:fldChar w:fldCharType="end"/>
    </w:r>
  </w:p>
  <w:p w14:paraId="5F4015F6" w14:textId="77777777" w:rsidR="00114B5A" w:rsidRDefault="00114B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6B26" w14:textId="77777777" w:rsidR="00114B5A" w:rsidRDefault="00114B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8BD9" w14:textId="77777777" w:rsidR="006A50B8" w:rsidRDefault="006A50B8">
      <w:r>
        <w:separator/>
      </w:r>
    </w:p>
  </w:footnote>
  <w:footnote w:type="continuationSeparator" w:id="0">
    <w:p w14:paraId="0621D4BF" w14:textId="77777777" w:rsidR="006A50B8" w:rsidRDefault="006A5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1141"/>
        </w:tabs>
        <w:ind w:left="1141" w:hanging="432"/>
      </w:pPr>
    </w:lvl>
    <w:lvl w:ilvl="1">
      <w:start w:val="1"/>
      <w:numFmt w:val="none"/>
      <w:pStyle w:val="Nagwek2"/>
      <w:suff w:val="nothing"/>
      <w:lvlText w:val=""/>
      <w:lvlJc w:val="left"/>
      <w:pPr>
        <w:tabs>
          <w:tab w:val="num" w:pos="1285"/>
        </w:tabs>
        <w:ind w:left="1285" w:hanging="576"/>
      </w:pPr>
    </w:lvl>
    <w:lvl w:ilvl="2">
      <w:start w:val="1"/>
      <w:numFmt w:val="none"/>
      <w:pStyle w:val="Nagwek3"/>
      <w:suff w:val="nothing"/>
      <w:lvlText w:val=""/>
      <w:lvlJc w:val="left"/>
      <w:pPr>
        <w:tabs>
          <w:tab w:val="num" w:pos="1429"/>
        </w:tabs>
        <w:ind w:left="1429" w:hanging="720"/>
      </w:pPr>
    </w:lvl>
    <w:lvl w:ilvl="3">
      <w:start w:val="1"/>
      <w:numFmt w:val="none"/>
      <w:suff w:val="nothing"/>
      <w:lvlText w:val=""/>
      <w:lvlJc w:val="left"/>
      <w:pPr>
        <w:tabs>
          <w:tab w:val="num" w:pos="1573"/>
        </w:tabs>
        <w:ind w:left="1573" w:hanging="864"/>
      </w:pPr>
    </w:lvl>
    <w:lvl w:ilvl="4">
      <w:start w:val="1"/>
      <w:numFmt w:val="none"/>
      <w:suff w:val="nothing"/>
      <w:lvlText w:val=""/>
      <w:lvlJc w:val="left"/>
      <w:pPr>
        <w:tabs>
          <w:tab w:val="num" w:pos="1717"/>
        </w:tabs>
        <w:ind w:left="1717" w:hanging="1008"/>
      </w:pPr>
    </w:lvl>
    <w:lvl w:ilvl="5">
      <w:start w:val="1"/>
      <w:numFmt w:val="none"/>
      <w:suff w:val="nothing"/>
      <w:lvlText w:val=""/>
      <w:lvlJc w:val="left"/>
      <w:pPr>
        <w:tabs>
          <w:tab w:val="num" w:pos="1861"/>
        </w:tabs>
        <w:ind w:left="1861" w:hanging="1152"/>
      </w:pPr>
    </w:lvl>
    <w:lvl w:ilvl="6">
      <w:start w:val="1"/>
      <w:numFmt w:val="none"/>
      <w:suff w:val="nothing"/>
      <w:lvlText w:val=""/>
      <w:lvlJc w:val="left"/>
      <w:pPr>
        <w:tabs>
          <w:tab w:val="num" w:pos="2005"/>
        </w:tabs>
        <w:ind w:left="2005" w:hanging="1296"/>
      </w:pPr>
    </w:lvl>
    <w:lvl w:ilvl="7">
      <w:start w:val="1"/>
      <w:numFmt w:val="none"/>
      <w:suff w:val="nothing"/>
      <w:lvlText w:val=""/>
      <w:lvlJc w:val="left"/>
      <w:pPr>
        <w:tabs>
          <w:tab w:val="num" w:pos="2149"/>
        </w:tabs>
        <w:ind w:left="2149" w:hanging="1440"/>
      </w:pPr>
    </w:lvl>
    <w:lvl w:ilvl="8">
      <w:start w:val="1"/>
      <w:numFmt w:val="none"/>
      <w:suff w:val="nothing"/>
      <w:lvlText w:val=""/>
      <w:lvlJc w:val="left"/>
      <w:pPr>
        <w:tabs>
          <w:tab w:val="num" w:pos="2293"/>
        </w:tabs>
        <w:ind w:left="2293" w:hanging="1584"/>
      </w:pPr>
    </w:lvl>
  </w:abstractNum>
  <w:abstractNum w:abstractNumId="1" w15:restartNumberingAfterBreak="0">
    <w:nsid w:val="00000002"/>
    <w:multiLevelType w:val="singleLevel"/>
    <w:tmpl w:val="00F4DFDC"/>
    <w:name w:val="WW8Num5"/>
    <w:lvl w:ilvl="0">
      <w:start w:val="2"/>
      <w:numFmt w:val="decimal"/>
      <w:lvlText w:val="%1."/>
      <w:lvlJc w:val="left"/>
      <w:pPr>
        <w:tabs>
          <w:tab w:val="num" w:pos="360"/>
        </w:tabs>
        <w:ind w:left="360" w:hanging="360"/>
      </w:pPr>
      <w:rPr>
        <w:rFonts w:ascii="Arial" w:eastAsia="Times New Roman" w:hAnsi="Arial" w:cs="Arial" w:hint="default"/>
        <w:b/>
        <w:color w:val="auto"/>
      </w:rPr>
    </w:lvl>
  </w:abstractNum>
  <w:abstractNum w:abstractNumId="2" w15:restartNumberingAfterBreak="0">
    <w:nsid w:val="00000003"/>
    <w:multiLevelType w:val="singleLevel"/>
    <w:tmpl w:val="0DCA7164"/>
    <w:name w:val="WW8Num6"/>
    <w:lvl w:ilvl="0">
      <w:start w:val="1"/>
      <w:numFmt w:val="decimal"/>
      <w:lvlText w:val="%1."/>
      <w:lvlJc w:val="left"/>
      <w:pPr>
        <w:tabs>
          <w:tab w:val="num" w:pos="474"/>
        </w:tabs>
        <w:ind w:left="474" w:hanging="360"/>
      </w:pPr>
      <w:rPr>
        <w:rFonts w:ascii="Arial Narrow" w:hAnsi="Arial Narrow" w:cs="Times New Roman" w:hint="default"/>
      </w:rPr>
    </w:lvl>
  </w:abstractNum>
  <w:abstractNum w:abstractNumId="3" w15:restartNumberingAfterBreak="0">
    <w:nsid w:val="00000004"/>
    <w:multiLevelType w:val="singleLevel"/>
    <w:tmpl w:val="00000004"/>
    <w:name w:val="WW8Num7"/>
    <w:lvl w:ilvl="0">
      <w:start w:val="2"/>
      <w:numFmt w:val="decimal"/>
      <w:lvlText w:val="%1."/>
      <w:lvlJc w:val="left"/>
      <w:pPr>
        <w:tabs>
          <w:tab w:val="num" w:pos="0"/>
        </w:tabs>
        <w:ind w:left="360" w:hanging="360"/>
      </w:pPr>
      <w:rPr>
        <w:rFonts w:hint="default"/>
      </w:rPr>
    </w:lvl>
  </w:abstractNum>
  <w:abstractNum w:abstractNumId="4" w15:restartNumberingAfterBreak="0">
    <w:nsid w:val="00000005"/>
    <w:multiLevelType w:val="singleLevel"/>
    <w:tmpl w:val="D2FA55D4"/>
    <w:name w:val="WW8Num8"/>
    <w:lvl w:ilvl="0">
      <w:start w:val="1"/>
      <w:numFmt w:val="lowerLetter"/>
      <w:lvlText w:val="%1)"/>
      <w:lvlJc w:val="left"/>
      <w:pPr>
        <w:tabs>
          <w:tab w:val="num" w:pos="360"/>
        </w:tabs>
        <w:ind w:left="1146" w:hanging="360"/>
      </w:pPr>
      <w:rPr>
        <w:rFonts w:ascii="Arial" w:eastAsia="Times New Roman" w:hAnsi="Arial" w:cs="Arial" w:hint="default"/>
        <w:sz w:val="24"/>
        <w:szCs w:val="24"/>
      </w:rPr>
    </w:lvl>
  </w:abstractNum>
  <w:abstractNum w:abstractNumId="5" w15:restartNumberingAfterBreak="0">
    <w:nsid w:val="00000006"/>
    <w:multiLevelType w:val="multilevel"/>
    <w:tmpl w:val="00000006"/>
    <w:name w:val="WW8Num9"/>
    <w:lvl w:ilvl="0">
      <w:start w:val="1"/>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405" w:hanging="405"/>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7"/>
    <w:multiLevelType w:val="singleLevel"/>
    <w:tmpl w:val="7DF81F50"/>
    <w:name w:val="WW8Num10"/>
    <w:lvl w:ilvl="0">
      <w:start w:val="1"/>
      <w:numFmt w:val="decimal"/>
      <w:lvlText w:val="%1)"/>
      <w:lvlJc w:val="left"/>
      <w:pPr>
        <w:tabs>
          <w:tab w:val="num" w:pos="708"/>
        </w:tabs>
        <w:ind w:left="720" w:hanging="360"/>
      </w:pPr>
      <w:rPr>
        <w:rFonts w:ascii="Arial" w:eastAsia="Times New Roman" w:hAnsi="Arial" w:cs="Arial" w:hint="default"/>
      </w:rPr>
    </w:lvl>
  </w:abstractNum>
  <w:abstractNum w:abstractNumId="7" w15:restartNumberingAfterBreak="0">
    <w:nsid w:val="00000008"/>
    <w:multiLevelType w:val="singleLevel"/>
    <w:tmpl w:val="8CBECC58"/>
    <w:name w:val="WW8Num11"/>
    <w:lvl w:ilvl="0">
      <w:start w:val="1"/>
      <w:numFmt w:val="decimal"/>
      <w:lvlText w:val="%1."/>
      <w:lvlJc w:val="left"/>
      <w:pPr>
        <w:tabs>
          <w:tab w:val="num" w:pos="0"/>
        </w:tabs>
        <w:ind w:left="360" w:hanging="360"/>
      </w:pPr>
      <w:rPr>
        <w:rFonts w:ascii="Arial" w:eastAsia="Times New Roman" w:hAnsi="Arial" w:cs="Arial" w:hint="default"/>
        <w:b/>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7E4E055E"/>
    <w:name w:val="WW8Num14"/>
    <w:lvl w:ilvl="0">
      <w:start w:val="1"/>
      <w:numFmt w:val="lowerLetter"/>
      <w:lvlText w:val="%1)"/>
      <w:lvlJc w:val="left"/>
      <w:pPr>
        <w:tabs>
          <w:tab w:val="num" w:pos="0"/>
        </w:tabs>
        <w:ind w:left="786" w:hanging="360"/>
      </w:pPr>
      <w:rPr>
        <w:rFonts w:hint="default"/>
        <w:b/>
        <w:sz w:val="24"/>
      </w:rPr>
    </w:lvl>
  </w:abstractNum>
  <w:abstractNum w:abstractNumId="11" w15:restartNumberingAfterBreak="0">
    <w:nsid w:val="0000000C"/>
    <w:multiLevelType w:val="singleLevel"/>
    <w:tmpl w:val="0000000C"/>
    <w:name w:val="WW8Num15"/>
    <w:lvl w:ilvl="0">
      <w:start w:val="1"/>
      <w:numFmt w:val="bullet"/>
      <w:lvlText w:val="-"/>
      <w:lvlJc w:val="left"/>
      <w:pPr>
        <w:tabs>
          <w:tab w:val="num" w:pos="0"/>
        </w:tabs>
        <w:ind w:left="808" w:hanging="360"/>
      </w:pPr>
      <w:rPr>
        <w:rFonts w:ascii="Courier New" w:hAnsi="Courier New" w:cs="Courier New" w:hint="default"/>
      </w:rPr>
    </w:lvl>
  </w:abstractNum>
  <w:abstractNum w:abstractNumId="12" w15:restartNumberingAfterBreak="0">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E"/>
    <w:multiLevelType w:val="singleLevel"/>
    <w:tmpl w:val="0000000E"/>
    <w:name w:val="WW8Num19"/>
    <w:lvl w:ilvl="0">
      <w:start w:val="1"/>
      <w:numFmt w:val="bullet"/>
      <w:lvlText w:val=""/>
      <w:lvlJc w:val="left"/>
      <w:pPr>
        <w:tabs>
          <w:tab w:val="num" w:pos="0"/>
        </w:tabs>
        <w:ind w:left="1068" w:hanging="360"/>
      </w:pPr>
      <w:rPr>
        <w:rFonts w:ascii="Symbol" w:hAnsi="Symbol" w:cs="Symbol" w:hint="default"/>
      </w:rPr>
    </w:lvl>
  </w:abstractNum>
  <w:abstractNum w:abstractNumId="14" w15:restartNumberingAfterBreak="0">
    <w:nsid w:val="0000000F"/>
    <w:multiLevelType w:val="singleLevel"/>
    <w:tmpl w:val="0000000F"/>
    <w:name w:val="WW8Num22"/>
    <w:lvl w:ilvl="0">
      <w:start w:val="2"/>
      <w:numFmt w:val="decimal"/>
      <w:lvlText w:val="%1."/>
      <w:lvlJc w:val="left"/>
      <w:pPr>
        <w:tabs>
          <w:tab w:val="num" w:pos="360"/>
        </w:tabs>
        <w:ind w:left="360" w:hanging="360"/>
      </w:pPr>
      <w:rPr>
        <w:rFonts w:ascii="Arial Narrow" w:eastAsia="Times New Roman" w:hAnsi="Arial Narrow" w:cs="Arial Narrow" w:hint="default"/>
        <w:bCs/>
      </w:rPr>
    </w:lvl>
  </w:abstractNum>
  <w:abstractNum w:abstractNumId="15" w15:restartNumberingAfterBreak="0">
    <w:nsid w:val="00000010"/>
    <w:multiLevelType w:val="singleLevel"/>
    <w:tmpl w:val="00000010"/>
    <w:name w:val="WW8Num23"/>
    <w:lvl w:ilvl="0">
      <w:start w:val="1"/>
      <w:numFmt w:val="bullet"/>
      <w:lvlText w:val=""/>
      <w:lvlJc w:val="left"/>
      <w:pPr>
        <w:tabs>
          <w:tab w:val="num" w:pos="708"/>
        </w:tabs>
        <w:ind w:left="1068" w:hanging="360"/>
      </w:pPr>
      <w:rPr>
        <w:rFonts w:ascii="Symbol" w:hAnsi="Symbol" w:cs="Symbol" w:hint="default"/>
      </w:rPr>
    </w:lvl>
  </w:abstractNum>
  <w:abstractNum w:abstractNumId="16" w15:restartNumberingAfterBreak="0">
    <w:nsid w:val="00000011"/>
    <w:multiLevelType w:val="singleLevel"/>
    <w:tmpl w:val="00000011"/>
    <w:name w:val="WW8Num24"/>
    <w:lvl w:ilvl="0">
      <w:start w:val="2"/>
      <w:numFmt w:val="decimal"/>
      <w:lvlText w:val="%1."/>
      <w:lvlJc w:val="left"/>
      <w:pPr>
        <w:tabs>
          <w:tab w:val="num" w:pos="360"/>
        </w:tabs>
        <w:ind w:left="360" w:hanging="360"/>
      </w:pPr>
      <w:rPr>
        <w:rFonts w:ascii="Arial Narrow" w:eastAsia="Times New Roman" w:hAnsi="Arial Narrow" w:cs="Arial Narrow" w:hint="default"/>
      </w:rPr>
    </w:lvl>
  </w:abstractNum>
  <w:abstractNum w:abstractNumId="17" w15:restartNumberingAfterBreak="0">
    <w:nsid w:val="00000012"/>
    <w:multiLevelType w:val="singleLevel"/>
    <w:tmpl w:val="00000012"/>
    <w:name w:val="WW8Num26"/>
    <w:lvl w:ilvl="0">
      <w:start w:val="2"/>
      <w:numFmt w:val="decimal"/>
      <w:lvlText w:val="%1."/>
      <w:lvlJc w:val="left"/>
      <w:pPr>
        <w:tabs>
          <w:tab w:val="num" w:pos="360"/>
        </w:tabs>
        <w:ind w:left="360" w:hanging="360"/>
      </w:pPr>
      <w:rPr>
        <w:rFonts w:hint="default"/>
      </w:rPr>
    </w:lvl>
  </w:abstractNum>
  <w:abstractNum w:abstractNumId="18" w15:restartNumberingAfterBreak="0">
    <w:nsid w:val="00000013"/>
    <w:multiLevelType w:val="singleLevel"/>
    <w:tmpl w:val="00000013"/>
    <w:name w:val="WW8Num27"/>
    <w:lvl w:ilvl="0">
      <w:start w:val="1"/>
      <w:numFmt w:val="bullet"/>
      <w:lvlText w:val="-"/>
      <w:lvlJc w:val="left"/>
      <w:pPr>
        <w:tabs>
          <w:tab w:val="num" w:pos="0"/>
        </w:tabs>
        <w:ind w:left="360" w:hanging="360"/>
      </w:pPr>
      <w:rPr>
        <w:rFonts w:ascii="Courier New" w:hAnsi="Courier New" w:cs="Courier New" w:hint="default"/>
        <w:color w:val="000000"/>
      </w:rPr>
    </w:lvl>
  </w:abstractNum>
  <w:abstractNum w:abstractNumId="19" w15:restartNumberingAfterBreak="0">
    <w:nsid w:val="00000015"/>
    <w:multiLevelType w:val="singleLevel"/>
    <w:tmpl w:val="00000015"/>
    <w:name w:val="WW8Num29"/>
    <w:lvl w:ilvl="0">
      <w:start w:val="2"/>
      <w:numFmt w:val="decimal"/>
      <w:lvlText w:val="%1."/>
      <w:lvlJc w:val="left"/>
      <w:pPr>
        <w:tabs>
          <w:tab w:val="num" w:pos="0"/>
        </w:tabs>
        <w:ind w:left="720" w:hanging="360"/>
      </w:pPr>
      <w:rPr>
        <w:rFonts w:hint="default"/>
      </w:rPr>
    </w:lvl>
  </w:abstractNum>
  <w:abstractNum w:abstractNumId="20" w15:restartNumberingAfterBreak="0">
    <w:nsid w:val="00000016"/>
    <w:multiLevelType w:val="singleLevel"/>
    <w:tmpl w:val="00000016"/>
    <w:name w:val="WW8Num30"/>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22" w15:restartNumberingAfterBreak="0">
    <w:nsid w:val="00000018"/>
    <w:multiLevelType w:val="singleLevel"/>
    <w:tmpl w:val="00000018"/>
    <w:name w:val="WW8Num32"/>
    <w:lvl w:ilvl="0">
      <w:start w:val="1"/>
      <w:numFmt w:val="bullet"/>
      <w:lvlText w:val=""/>
      <w:lvlJc w:val="left"/>
      <w:pPr>
        <w:tabs>
          <w:tab w:val="num" w:pos="0"/>
        </w:tabs>
        <w:ind w:left="786" w:hanging="360"/>
      </w:pPr>
      <w:rPr>
        <w:rFonts w:ascii="Symbol" w:hAnsi="Symbol" w:cs="Symbol" w:hint="default"/>
      </w:rPr>
    </w:lvl>
  </w:abstractNum>
  <w:abstractNum w:abstractNumId="23" w15:restartNumberingAfterBreak="0">
    <w:nsid w:val="00000019"/>
    <w:multiLevelType w:val="singleLevel"/>
    <w:tmpl w:val="00000019"/>
    <w:name w:val="WW8Num33"/>
    <w:lvl w:ilvl="0">
      <w:start w:val="2"/>
      <w:numFmt w:val="decimal"/>
      <w:lvlText w:val="%1."/>
      <w:lvlJc w:val="left"/>
      <w:pPr>
        <w:tabs>
          <w:tab w:val="num" w:pos="0"/>
        </w:tabs>
        <w:ind w:left="360" w:hanging="360"/>
      </w:pPr>
      <w:rPr>
        <w:rFonts w:ascii="Arial Narrow" w:eastAsia="Times New Roman" w:hAnsi="Arial Narrow" w:cs="Arial Narrow" w:hint="default"/>
      </w:rPr>
    </w:lvl>
  </w:abstractNum>
  <w:abstractNum w:abstractNumId="24"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25" w15:restartNumberingAfterBreak="0">
    <w:nsid w:val="0000001B"/>
    <w:multiLevelType w:val="singleLevel"/>
    <w:tmpl w:val="0000001B"/>
    <w:name w:val="WW8Num35"/>
    <w:lvl w:ilvl="0">
      <w:start w:val="2"/>
      <w:numFmt w:val="decimal"/>
      <w:lvlText w:val="%1."/>
      <w:lvlJc w:val="left"/>
      <w:pPr>
        <w:tabs>
          <w:tab w:val="num" w:pos="0"/>
        </w:tabs>
        <w:ind w:left="720" w:hanging="360"/>
      </w:pPr>
      <w:rPr>
        <w:rFonts w:ascii="Arial Narrow" w:eastAsia="Times New Roman" w:hAnsi="Arial Narrow" w:cs="Arial Narrow" w:hint="default"/>
      </w:rPr>
    </w:lvl>
  </w:abstractNum>
  <w:abstractNum w:abstractNumId="26" w15:restartNumberingAfterBreak="0">
    <w:nsid w:val="0000001C"/>
    <w:multiLevelType w:val="singleLevel"/>
    <w:tmpl w:val="0000001C"/>
    <w:name w:val="WW8Num36"/>
    <w:lvl w:ilvl="0">
      <w:start w:val="1"/>
      <w:numFmt w:val="decimal"/>
      <w:lvlText w:val="%1)"/>
      <w:lvlJc w:val="left"/>
      <w:pPr>
        <w:tabs>
          <w:tab w:val="num" w:pos="0"/>
        </w:tabs>
        <w:ind w:left="1080" w:hanging="360"/>
      </w:pPr>
      <w:rPr>
        <w:rFonts w:ascii="Arial Narrow" w:eastAsia="Times New Roman" w:hAnsi="Arial Narrow" w:cs="Arial Narrow"/>
      </w:rPr>
    </w:lvl>
  </w:abstractNum>
  <w:abstractNum w:abstractNumId="27" w15:restartNumberingAfterBreak="0">
    <w:nsid w:val="0000001D"/>
    <w:multiLevelType w:val="singleLevel"/>
    <w:tmpl w:val="0000001D"/>
    <w:name w:val="WW8Num37"/>
    <w:lvl w:ilvl="0">
      <w:start w:val="1"/>
      <w:numFmt w:val="bullet"/>
      <w:lvlText w:val=""/>
      <w:lvlJc w:val="left"/>
      <w:pPr>
        <w:tabs>
          <w:tab w:val="num" w:pos="0"/>
        </w:tabs>
        <w:ind w:left="1147" w:hanging="360"/>
      </w:pPr>
      <w:rPr>
        <w:rFonts w:ascii="Symbol" w:hAnsi="Symbol" w:cs="Symbol" w:hint="default"/>
      </w:rPr>
    </w:lvl>
  </w:abstractNum>
  <w:abstractNum w:abstractNumId="28"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29" w15:restartNumberingAfterBreak="0">
    <w:nsid w:val="0000001F"/>
    <w:multiLevelType w:val="singleLevel"/>
    <w:tmpl w:val="0000001F"/>
    <w:name w:val="WW8Num39"/>
    <w:lvl w:ilvl="0">
      <w:start w:val="1"/>
      <w:numFmt w:val="decimal"/>
      <w:lvlText w:val="%1)"/>
      <w:lvlJc w:val="left"/>
      <w:pPr>
        <w:tabs>
          <w:tab w:val="num" w:pos="0"/>
        </w:tabs>
        <w:ind w:left="780" w:hanging="360"/>
      </w:pPr>
    </w:lvl>
  </w:abstractNum>
  <w:abstractNum w:abstractNumId="30" w15:restartNumberingAfterBreak="0">
    <w:nsid w:val="00000020"/>
    <w:multiLevelType w:val="singleLevel"/>
    <w:tmpl w:val="00000020"/>
    <w:name w:val="WW8Num40"/>
    <w:lvl w:ilvl="0">
      <w:start w:val="1"/>
      <w:numFmt w:val="decimal"/>
      <w:lvlText w:val="%1)"/>
      <w:lvlJc w:val="left"/>
      <w:pPr>
        <w:tabs>
          <w:tab w:val="num" w:pos="0"/>
        </w:tabs>
        <w:ind w:left="720" w:hanging="360"/>
      </w:pPr>
    </w:lvl>
  </w:abstractNum>
  <w:abstractNum w:abstractNumId="31" w15:restartNumberingAfterBreak="0">
    <w:nsid w:val="00000021"/>
    <w:multiLevelType w:val="singleLevel"/>
    <w:tmpl w:val="00000021"/>
    <w:name w:val="WW8Num41"/>
    <w:lvl w:ilvl="0">
      <w:start w:val="2"/>
      <w:numFmt w:val="decimal"/>
      <w:lvlText w:val="%1."/>
      <w:lvlJc w:val="left"/>
      <w:pPr>
        <w:tabs>
          <w:tab w:val="num" w:pos="360"/>
        </w:tabs>
        <w:ind w:left="360" w:hanging="360"/>
      </w:pPr>
      <w:rPr>
        <w:rFonts w:ascii="Arial Narrow" w:eastAsia="Times New Roman" w:hAnsi="Arial Narrow" w:cs="Arial Narrow" w:hint="default"/>
      </w:rPr>
    </w:lvl>
  </w:abstractNum>
  <w:abstractNum w:abstractNumId="32" w15:restartNumberingAfterBreak="0">
    <w:nsid w:val="00000022"/>
    <w:multiLevelType w:val="singleLevel"/>
    <w:tmpl w:val="E5D26860"/>
    <w:name w:val="WW8Num42"/>
    <w:lvl w:ilvl="0">
      <w:start w:val="1"/>
      <w:numFmt w:val="decimal"/>
      <w:lvlText w:val="%1."/>
      <w:lvlJc w:val="left"/>
      <w:pPr>
        <w:tabs>
          <w:tab w:val="num" w:pos="0"/>
        </w:tabs>
        <w:ind w:left="360" w:hanging="360"/>
      </w:pPr>
      <w:rPr>
        <w:rFonts w:ascii="Arial" w:hAnsi="Arial" w:cs="Arial" w:hint="default"/>
        <w:b/>
        <w:sz w:val="24"/>
        <w:szCs w:val="24"/>
      </w:rPr>
    </w:lvl>
  </w:abstractNum>
  <w:abstractNum w:abstractNumId="33" w15:restartNumberingAfterBreak="0">
    <w:nsid w:val="00000023"/>
    <w:multiLevelType w:val="singleLevel"/>
    <w:tmpl w:val="AB904AEC"/>
    <w:lvl w:ilvl="0">
      <w:start w:val="2"/>
      <w:numFmt w:val="decimal"/>
      <w:lvlText w:val="%1."/>
      <w:lvlJc w:val="left"/>
      <w:pPr>
        <w:tabs>
          <w:tab w:val="num" w:pos="0"/>
        </w:tabs>
        <w:ind w:left="360" w:hanging="360"/>
      </w:pPr>
      <w:rPr>
        <w:rFonts w:ascii="Arial" w:eastAsia="Times New Roman" w:hAnsi="Arial" w:cs="Arial" w:hint="default"/>
        <w:spacing w:val="-5"/>
      </w:rPr>
    </w:lvl>
  </w:abstractNum>
  <w:abstractNum w:abstractNumId="34" w15:restartNumberingAfterBreak="0">
    <w:nsid w:val="00000024"/>
    <w:multiLevelType w:val="singleLevel"/>
    <w:tmpl w:val="00000024"/>
    <w:name w:val="WW8Num44"/>
    <w:lvl w:ilvl="0">
      <w:start w:val="1"/>
      <w:numFmt w:val="lowerLetter"/>
      <w:lvlText w:val="%1)"/>
      <w:lvlJc w:val="left"/>
      <w:pPr>
        <w:tabs>
          <w:tab w:val="num" w:pos="0"/>
        </w:tabs>
        <w:ind w:left="1080" w:hanging="360"/>
      </w:pPr>
      <w:rPr>
        <w:rFonts w:cs="Times New Roman" w:hint="default"/>
      </w:rPr>
    </w:lvl>
  </w:abstractNum>
  <w:abstractNum w:abstractNumId="35" w15:restartNumberingAfterBreak="0">
    <w:nsid w:val="00000025"/>
    <w:multiLevelType w:val="singleLevel"/>
    <w:tmpl w:val="00000025"/>
    <w:name w:val="WW8Num45"/>
    <w:lvl w:ilvl="0">
      <w:start w:val="1"/>
      <w:numFmt w:val="bullet"/>
      <w:lvlText w:val="-"/>
      <w:lvlJc w:val="left"/>
      <w:pPr>
        <w:tabs>
          <w:tab w:val="num" w:pos="0"/>
        </w:tabs>
        <w:ind w:left="1068" w:hanging="360"/>
      </w:pPr>
      <w:rPr>
        <w:rFonts w:ascii="Courier New" w:hAnsi="Courier New" w:cs="Courier New" w:hint="default"/>
      </w:rPr>
    </w:lvl>
  </w:abstractNum>
  <w:abstractNum w:abstractNumId="36" w15:restartNumberingAfterBreak="0">
    <w:nsid w:val="00000026"/>
    <w:multiLevelType w:val="singleLevel"/>
    <w:tmpl w:val="00000026"/>
    <w:name w:val="WW8Num47"/>
    <w:lvl w:ilvl="0">
      <w:start w:val="2"/>
      <w:numFmt w:val="decimal"/>
      <w:lvlText w:val="%1."/>
      <w:lvlJc w:val="left"/>
      <w:pPr>
        <w:tabs>
          <w:tab w:val="num" w:pos="0"/>
        </w:tabs>
        <w:ind w:left="360" w:hanging="360"/>
      </w:pPr>
      <w:rPr>
        <w:rFonts w:hint="default"/>
      </w:rPr>
    </w:lvl>
  </w:abstractNum>
  <w:abstractNum w:abstractNumId="37" w15:restartNumberingAfterBreak="0">
    <w:nsid w:val="00000027"/>
    <w:multiLevelType w:val="singleLevel"/>
    <w:tmpl w:val="00000027"/>
    <w:name w:val="WW8Num48"/>
    <w:lvl w:ilvl="0">
      <w:start w:val="1"/>
      <w:numFmt w:val="bullet"/>
      <w:lvlText w:val=""/>
      <w:lvlJc w:val="left"/>
      <w:pPr>
        <w:tabs>
          <w:tab w:val="num" w:pos="0"/>
        </w:tabs>
        <w:ind w:left="798" w:hanging="360"/>
      </w:pPr>
      <w:rPr>
        <w:rFonts w:ascii="Symbol" w:hAnsi="Symbol" w:cs="Symbol" w:hint="default"/>
      </w:rPr>
    </w:lvl>
  </w:abstractNum>
  <w:abstractNum w:abstractNumId="38" w15:restartNumberingAfterBreak="0">
    <w:nsid w:val="00000028"/>
    <w:multiLevelType w:val="singleLevel"/>
    <w:tmpl w:val="00000028"/>
    <w:name w:val="WW8Num49"/>
    <w:lvl w:ilvl="0">
      <w:start w:val="2"/>
      <w:numFmt w:val="decimal"/>
      <w:lvlText w:val="%1."/>
      <w:lvlJc w:val="left"/>
      <w:pPr>
        <w:tabs>
          <w:tab w:val="num" w:pos="0"/>
        </w:tabs>
        <w:ind w:left="360" w:hanging="360"/>
      </w:pPr>
      <w:rPr>
        <w:rFonts w:hint="default"/>
      </w:rPr>
    </w:lvl>
  </w:abstractNum>
  <w:abstractNum w:abstractNumId="39" w15:restartNumberingAfterBreak="0">
    <w:nsid w:val="00000029"/>
    <w:multiLevelType w:val="singleLevel"/>
    <w:tmpl w:val="00000029"/>
    <w:name w:val="WW8Num50"/>
    <w:lvl w:ilvl="0">
      <w:start w:val="1"/>
      <w:numFmt w:val="bullet"/>
      <w:lvlText w:val=""/>
      <w:lvlJc w:val="left"/>
      <w:pPr>
        <w:tabs>
          <w:tab w:val="num" w:pos="0"/>
        </w:tabs>
        <w:ind w:left="1069" w:hanging="360"/>
      </w:pPr>
      <w:rPr>
        <w:rFonts w:ascii="Symbol" w:hAnsi="Symbol" w:cs="Symbol" w:hint="default"/>
      </w:rPr>
    </w:lvl>
  </w:abstractNum>
  <w:abstractNum w:abstractNumId="40" w15:restartNumberingAfterBreak="0">
    <w:nsid w:val="0000002A"/>
    <w:multiLevelType w:val="singleLevel"/>
    <w:tmpl w:val="0000002A"/>
    <w:name w:val="WW8Num51"/>
    <w:lvl w:ilvl="0">
      <w:start w:val="1"/>
      <w:numFmt w:val="decimal"/>
      <w:lvlText w:val="%1)"/>
      <w:lvlJc w:val="left"/>
      <w:pPr>
        <w:tabs>
          <w:tab w:val="num" w:pos="2820"/>
        </w:tabs>
        <w:ind w:left="2820" w:hanging="480"/>
      </w:pPr>
      <w:rPr>
        <w:rFonts w:cs="Times New Roman" w:hint="default"/>
        <w:b w:val="0"/>
        <w:i w:val="0"/>
      </w:rPr>
    </w:lvl>
  </w:abstractNum>
  <w:abstractNum w:abstractNumId="41" w15:restartNumberingAfterBreak="0">
    <w:nsid w:val="0000002B"/>
    <w:multiLevelType w:val="singleLevel"/>
    <w:tmpl w:val="0000002B"/>
    <w:name w:val="WW8Num52"/>
    <w:lvl w:ilvl="0">
      <w:start w:val="2"/>
      <w:numFmt w:val="decimal"/>
      <w:lvlText w:val="%1."/>
      <w:lvlJc w:val="left"/>
      <w:pPr>
        <w:tabs>
          <w:tab w:val="num" w:pos="360"/>
        </w:tabs>
        <w:ind w:left="360" w:hanging="360"/>
      </w:pPr>
      <w:rPr>
        <w:rFonts w:ascii="Arial Narrow" w:eastAsia="Times New Roman" w:hAnsi="Arial Narrow" w:cs="Arial Narrow" w:hint="default"/>
      </w:rPr>
    </w:lvl>
  </w:abstractNum>
  <w:abstractNum w:abstractNumId="42" w15:restartNumberingAfterBreak="0">
    <w:nsid w:val="0000002C"/>
    <w:multiLevelType w:val="singleLevel"/>
    <w:tmpl w:val="0000002C"/>
    <w:name w:val="WW8Num53"/>
    <w:lvl w:ilvl="0">
      <w:start w:val="2"/>
      <w:numFmt w:val="decimal"/>
      <w:lvlText w:val="%1."/>
      <w:lvlJc w:val="left"/>
      <w:pPr>
        <w:tabs>
          <w:tab w:val="num" w:pos="360"/>
        </w:tabs>
        <w:ind w:left="360" w:hanging="360"/>
      </w:pPr>
      <w:rPr>
        <w:rFonts w:ascii="Arial Narrow" w:eastAsia="Times New Roman" w:hAnsi="Arial Narrow" w:cs="Arial Narrow" w:hint="default"/>
        <w:b w:val="0"/>
      </w:rPr>
    </w:lvl>
  </w:abstractNum>
  <w:abstractNum w:abstractNumId="43" w15:restartNumberingAfterBreak="0">
    <w:nsid w:val="0000002D"/>
    <w:multiLevelType w:val="singleLevel"/>
    <w:tmpl w:val="0000002D"/>
    <w:name w:val="WW8Num54"/>
    <w:lvl w:ilvl="0">
      <w:start w:val="1"/>
      <w:numFmt w:val="lowerLetter"/>
      <w:lvlText w:val="%1)"/>
      <w:lvlJc w:val="left"/>
      <w:pPr>
        <w:tabs>
          <w:tab w:val="num" w:pos="0"/>
        </w:tabs>
        <w:ind w:left="1080" w:hanging="360"/>
      </w:pPr>
      <w:rPr>
        <w:rFonts w:ascii="Arial Narrow" w:eastAsia="Times New Roman" w:hAnsi="Arial Narrow" w:cs="Arial Narrow"/>
      </w:rPr>
    </w:lvl>
  </w:abstractNum>
  <w:abstractNum w:abstractNumId="44" w15:restartNumberingAfterBreak="0">
    <w:nsid w:val="0000002E"/>
    <w:multiLevelType w:val="singleLevel"/>
    <w:tmpl w:val="0000002E"/>
    <w:name w:val="WW8Num55"/>
    <w:lvl w:ilvl="0">
      <w:start w:val="1"/>
      <w:numFmt w:val="bullet"/>
      <w:lvlText w:val="-"/>
      <w:lvlJc w:val="left"/>
      <w:pPr>
        <w:tabs>
          <w:tab w:val="num" w:pos="0"/>
        </w:tabs>
        <w:ind w:left="1069" w:hanging="360"/>
      </w:pPr>
      <w:rPr>
        <w:rFonts w:ascii="Courier New" w:hAnsi="Courier New" w:cs="Courier New" w:hint="default"/>
      </w:rPr>
    </w:lvl>
  </w:abstractNum>
  <w:abstractNum w:abstractNumId="45"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46" w15:restartNumberingAfterBreak="0">
    <w:nsid w:val="00000030"/>
    <w:multiLevelType w:val="singleLevel"/>
    <w:tmpl w:val="00000030"/>
    <w:name w:val="WW8Num57"/>
    <w:lvl w:ilvl="0">
      <w:start w:val="2"/>
      <w:numFmt w:val="decimal"/>
      <w:lvlText w:val="%1."/>
      <w:lvlJc w:val="left"/>
      <w:pPr>
        <w:tabs>
          <w:tab w:val="num" w:pos="0"/>
        </w:tabs>
        <w:ind w:left="360" w:hanging="360"/>
      </w:pPr>
      <w:rPr>
        <w:rFonts w:ascii="Arial Narrow" w:eastAsia="Times New Roman" w:hAnsi="Arial Narrow" w:cs="Arial Narrow" w:hint="default"/>
      </w:rPr>
    </w:lvl>
  </w:abstractNum>
  <w:abstractNum w:abstractNumId="47" w15:restartNumberingAfterBreak="0">
    <w:nsid w:val="00000031"/>
    <w:multiLevelType w:val="singleLevel"/>
    <w:tmpl w:val="00000031"/>
    <w:name w:val="WW8Num58"/>
    <w:lvl w:ilvl="0">
      <w:start w:val="1"/>
      <w:numFmt w:val="bullet"/>
      <w:lvlText w:val="-"/>
      <w:lvlJc w:val="left"/>
      <w:pPr>
        <w:tabs>
          <w:tab w:val="num" w:pos="0"/>
        </w:tabs>
        <w:ind w:left="720" w:hanging="360"/>
      </w:pPr>
      <w:rPr>
        <w:rFonts w:ascii="Courier New" w:hAnsi="Courier New" w:cs="Courier New" w:hint="default"/>
        <w:color w:val="000000"/>
      </w:rPr>
    </w:lvl>
  </w:abstractNum>
  <w:abstractNum w:abstractNumId="48" w15:restartNumberingAfterBreak="0">
    <w:nsid w:val="00000032"/>
    <w:multiLevelType w:val="singleLevel"/>
    <w:tmpl w:val="00000032"/>
    <w:name w:val="WW8Num59"/>
    <w:lvl w:ilvl="0">
      <w:start w:val="1"/>
      <w:numFmt w:val="lowerLetter"/>
      <w:lvlText w:val="%1)"/>
      <w:lvlJc w:val="left"/>
      <w:pPr>
        <w:tabs>
          <w:tab w:val="num" w:pos="0"/>
        </w:tabs>
        <w:ind w:left="1146" w:hanging="360"/>
      </w:pPr>
    </w:lvl>
  </w:abstractNum>
  <w:abstractNum w:abstractNumId="49" w15:restartNumberingAfterBreak="0">
    <w:nsid w:val="00000033"/>
    <w:multiLevelType w:val="singleLevel"/>
    <w:tmpl w:val="00000033"/>
    <w:name w:val="WW8Num60"/>
    <w:lvl w:ilvl="0">
      <w:start w:val="1"/>
      <w:numFmt w:val="decimal"/>
      <w:lvlText w:val="%1)"/>
      <w:lvlJc w:val="left"/>
      <w:pPr>
        <w:tabs>
          <w:tab w:val="num" w:pos="0"/>
        </w:tabs>
        <w:ind w:left="720" w:hanging="360"/>
      </w:pPr>
      <w:rPr>
        <w:rFonts w:ascii="Arial Narrow" w:eastAsia="Times New Roman" w:hAnsi="Arial Narrow" w:cs="Times New Roman" w:hint="default"/>
      </w:rPr>
    </w:lvl>
  </w:abstractNum>
  <w:abstractNum w:abstractNumId="50" w15:restartNumberingAfterBreak="0">
    <w:nsid w:val="00000034"/>
    <w:multiLevelType w:val="singleLevel"/>
    <w:tmpl w:val="00000034"/>
    <w:name w:val="WW8Num61"/>
    <w:lvl w:ilvl="0">
      <w:start w:val="1"/>
      <w:numFmt w:val="bullet"/>
      <w:lvlText w:val=""/>
      <w:lvlJc w:val="left"/>
      <w:pPr>
        <w:tabs>
          <w:tab w:val="num" w:pos="0"/>
        </w:tabs>
        <w:ind w:left="1147" w:hanging="360"/>
      </w:pPr>
      <w:rPr>
        <w:rFonts w:ascii="Symbol" w:hAnsi="Symbol" w:cs="Symbol" w:hint="default"/>
      </w:rPr>
    </w:lvl>
  </w:abstractNum>
  <w:abstractNum w:abstractNumId="51" w15:restartNumberingAfterBreak="0">
    <w:nsid w:val="00000035"/>
    <w:multiLevelType w:val="singleLevel"/>
    <w:tmpl w:val="00000035"/>
    <w:name w:val="WW8Num62"/>
    <w:lvl w:ilvl="0">
      <w:start w:val="1"/>
      <w:numFmt w:val="lowerLetter"/>
      <w:lvlText w:val="%1)"/>
      <w:lvlJc w:val="left"/>
      <w:pPr>
        <w:tabs>
          <w:tab w:val="num" w:pos="0"/>
        </w:tabs>
        <w:ind w:left="1713" w:hanging="360"/>
      </w:pPr>
    </w:lvl>
  </w:abstractNum>
  <w:abstractNum w:abstractNumId="52" w15:restartNumberingAfterBreak="0">
    <w:nsid w:val="00000036"/>
    <w:multiLevelType w:val="singleLevel"/>
    <w:tmpl w:val="00000036"/>
    <w:name w:val="WW8Num63"/>
    <w:lvl w:ilvl="0">
      <w:start w:val="1"/>
      <w:numFmt w:val="bullet"/>
      <w:lvlText w:val=""/>
      <w:lvlJc w:val="left"/>
      <w:pPr>
        <w:tabs>
          <w:tab w:val="num" w:pos="0"/>
        </w:tabs>
        <w:ind w:left="786" w:hanging="360"/>
      </w:pPr>
      <w:rPr>
        <w:rFonts w:ascii="Symbol" w:hAnsi="Symbol" w:cs="Symbol" w:hint="default"/>
      </w:rPr>
    </w:lvl>
  </w:abstractNum>
  <w:abstractNum w:abstractNumId="53" w15:restartNumberingAfterBreak="0">
    <w:nsid w:val="00000037"/>
    <w:multiLevelType w:val="singleLevel"/>
    <w:tmpl w:val="00000037"/>
    <w:name w:val="WW8Num64"/>
    <w:lvl w:ilvl="0">
      <w:start w:val="2"/>
      <w:numFmt w:val="decimal"/>
      <w:lvlText w:val="%1."/>
      <w:lvlJc w:val="left"/>
      <w:pPr>
        <w:tabs>
          <w:tab w:val="num" w:pos="708"/>
        </w:tabs>
        <w:ind w:left="720" w:hanging="360"/>
      </w:pPr>
      <w:rPr>
        <w:rFonts w:hint="default"/>
      </w:rPr>
    </w:lvl>
  </w:abstractNum>
  <w:abstractNum w:abstractNumId="54" w15:restartNumberingAfterBreak="0">
    <w:nsid w:val="00000038"/>
    <w:multiLevelType w:val="singleLevel"/>
    <w:tmpl w:val="00000038"/>
    <w:name w:val="WW8Num66"/>
    <w:lvl w:ilvl="0">
      <w:start w:val="1"/>
      <w:numFmt w:val="bullet"/>
      <w:lvlText w:val="-"/>
      <w:lvlJc w:val="left"/>
      <w:pPr>
        <w:tabs>
          <w:tab w:val="num" w:pos="0"/>
        </w:tabs>
        <w:ind w:left="1069" w:hanging="360"/>
      </w:pPr>
      <w:rPr>
        <w:rFonts w:ascii="Courier New" w:hAnsi="Courier New" w:cs="Courier New" w:hint="default"/>
        <w:color w:val="000000"/>
      </w:rPr>
    </w:lvl>
  </w:abstractNum>
  <w:abstractNum w:abstractNumId="55" w15:restartNumberingAfterBreak="0">
    <w:nsid w:val="00000039"/>
    <w:multiLevelType w:val="singleLevel"/>
    <w:tmpl w:val="00000039"/>
    <w:name w:val="WW8Num67"/>
    <w:lvl w:ilvl="0">
      <w:start w:val="1"/>
      <w:numFmt w:val="decimal"/>
      <w:lvlText w:val="%1."/>
      <w:lvlJc w:val="left"/>
      <w:pPr>
        <w:tabs>
          <w:tab w:val="num" w:pos="0"/>
        </w:tabs>
        <w:ind w:left="360" w:hanging="360"/>
      </w:pPr>
      <w:rPr>
        <w:rFonts w:ascii="Arial Narrow" w:eastAsia="Times New Roman" w:hAnsi="Arial Narrow" w:cs="Times New Roman"/>
      </w:rPr>
    </w:lvl>
  </w:abstractNum>
  <w:abstractNum w:abstractNumId="56" w15:restartNumberingAfterBreak="0">
    <w:nsid w:val="0000003A"/>
    <w:multiLevelType w:val="singleLevel"/>
    <w:tmpl w:val="0000003A"/>
    <w:name w:val="WW8Num68"/>
    <w:lvl w:ilvl="0">
      <w:start w:val="2"/>
      <w:numFmt w:val="decimal"/>
      <w:lvlText w:val="%1."/>
      <w:lvlJc w:val="left"/>
      <w:pPr>
        <w:tabs>
          <w:tab w:val="num" w:pos="0"/>
        </w:tabs>
        <w:ind w:left="360" w:hanging="360"/>
      </w:pPr>
      <w:rPr>
        <w:rFonts w:ascii="Arial Narrow" w:eastAsia="Times New Roman" w:hAnsi="Arial Narrow" w:cs="Arial Narrow" w:hint="default"/>
      </w:rPr>
    </w:lvl>
  </w:abstractNum>
  <w:abstractNum w:abstractNumId="57"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58" w15:restartNumberingAfterBreak="0">
    <w:nsid w:val="0000003C"/>
    <w:multiLevelType w:val="singleLevel"/>
    <w:tmpl w:val="0000003C"/>
    <w:name w:val="WW8Num70"/>
    <w:lvl w:ilvl="0">
      <w:start w:val="1"/>
      <w:numFmt w:val="lowerLetter"/>
      <w:lvlText w:val="%1)"/>
      <w:lvlJc w:val="left"/>
      <w:pPr>
        <w:tabs>
          <w:tab w:val="num" w:pos="0"/>
        </w:tabs>
        <w:ind w:left="1980" w:hanging="360"/>
      </w:pPr>
      <w:rPr>
        <w:rFonts w:hint="default"/>
      </w:rPr>
    </w:lvl>
  </w:abstractNum>
  <w:abstractNum w:abstractNumId="59" w15:restartNumberingAfterBreak="0">
    <w:nsid w:val="0000003D"/>
    <w:multiLevelType w:val="singleLevel"/>
    <w:tmpl w:val="0000003D"/>
    <w:name w:val="WW8Num71"/>
    <w:lvl w:ilvl="0">
      <w:start w:val="1"/>
      <w:numFmt w:val="bullet"/>
      <w:lvlText w:val=""/>
      <w:lvlJc w:val="left"/>
      <w:pPr>
        <w:tabs>
          <w:tab w:val="num" w:pos="0"/>
        </w:tabs>
        <w:ind w:left="786" w:hanging="360"/>
      </w:pPr>
      <w:rPr>
        <w:rFonts w:ascii="Symbol" w:hAnsi="Symbol" w:cs="Symbol" w:hint="default"/>
      </w:rPr>
    </w:lvl>
  </w:abstractNum>
  <w:abstractNum w:abstractNumId="6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00F72A65"/>
    <w:multiLevelType w:val="hybridMultilevel"/>
    <w:tmpl w:val="A5AA0E86"/>
    <w:lvl w:ilvl="0" w:tplc="9C304B8E">
      <w:start w:val="1"/>
      <w:numFmt w:val="decimal"/>
      <w:lvlText w:val="%1."/>
      <w:lvlJc w:val="left"/>
      <w:pPr>
        <w:tabs>
          <w:tab w:val="num" w:pos="480"/>
        </w:tabs>
        <w:ind w:left="480" w:hanging="480"/>
      </w:pPr>
      <w:rPr>
        <w:rFonts w:ascii="Arial" w:eastAsia="Times New Roman" w:hAnsi="Arial" w:cs="Arial" w:hint="default"/>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01513B61"/>
    <w:multiLevelType w:val="hybridMultilevel"/>
    <w:tmpl w:val="995E1900"/>
    <w:lvl w:ilvl="0" w:tplc="D95C242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4"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7" w15:restartNumberingAfterBreak="0">
    <w:nsid w:val="3348157A"/>
    <w:multiLevelType w:val="hybridMultilevel"/>
    <w:tmpl w:val="78DC297C"/>
    <w:lvl w:ilvl="0" w:tplc="ED580C36">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70"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3"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D1D7079"/>
    <w:multiLevelType w:val="hybridMultilevel"/>
    <w:tmpl w:val="DFDCA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0D4A12"/>
    <w:multiLevelType w:val="singleLevel"/>
    <w:tmpl w:val="44CA489C"/>
    <w:lvl w:ilvl="0">
      <w:start w:val="1"/>
      <w:numFmt w:val="lowerLetter"/>
      <w:lvlText w:val="%1)"/>
      <w:lvlJc w:val="left"/>
      <w:pPr>
        <w:tabs>
          <w:tab w:val="num" w:pos="0"/>
        </w:tabs>
        <w:ind w:left="786" w:hanging="360"/>
      </w:pPr>
      <w:rPr>
        <w:rFonts w:ascii="Arial" w:hAnsi="Arial" w:cs="Arial" w:hint="default"/>
        <w:b w:val="0"/>
        <w:sz w:val="20"/>
      </w:rPr>
    </w:lvl>
  </w:abstractNum>
  <w:abstractNum w:abstractNumId="79" w15:restartNumberingAfterBreak="0">
    <w:nsid w:val="74843745"/>
    <w:multiLevelType w:val="hybridMultilevel"/>
    <w:tmpl w:val="31E20A78"/>
    <w:lvl w:ilvl="0" w:tplc="0DEA243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abstractNumId w:val="0"/>
  </w:num>
  <w:num w:numId="2">
    <w:abstractNumId w:val="1"/>
  </w:num>
  <w:num w:numId="3">
    <w:abstractNumId w:val="4"/>
  </w:num>
  <w:num w:numId="4">
    <w:abstractNumId w:val="6"/>
  </w:num>
  <w:num w:numId="5">
    <w:abstractNumId w:val="7"/>
  </w:num>
  <w:num w:numId="6">
    <w:abstractNumId w:val="21"/>
  </w:num>
  <w:num w:numId="7">
    <w:abstractNumId w:val="24"/>
  </w:num>
  <w:num w:numId="8">
    <w:abstractNumId w:val="28"/>
  </w:num>
  <w:num w:numId="9">
    <w:abstractNumId w:val="32"/>
  </w:num>
  <w:num w:numId="10">
    <w:abstractNumId w:val="33"/>
  </w:num>
  <w:num w:numId="11">
    <w:abstractNumId w:val="40"/>
  </w:num>
  <w:num w:numId="12">
    <w:abstractNumId w:val="45"/>
  </w:num>
  <w:num w:numId="13">
    <w:abstractNumId w:val="57"/>
  </w:num>
  <w:num w:numId="14">
    <w:abstractNumId w:val="78"/>
  </w:num>
  <w:num w:numId="15">
    <w:abstractNumId w:val="63"/>
  </w:num>
  <w:num w:numId="16">
    <w:abstractNumId w:val="73"/>
  </w:num>
  <w:num w:numId="17">
    <w:abstractNumId w:val="61"/>
  </w:num>
  <w:num w:numId="18">
    <w:abstractNumId w:val="65"/>
  </w:num>
  <w:num w:numId="19">
    <w:abstractNumId w:val="79"/>
  </w:num>
  <w:num w:numId="20">
    <w:abstractNumId w:val="72"/>
  </w:num>
  <w:num w:numId="21">
    <w:abstractNumId w:val="60"/>
  </w:num>
  <w:num w:numId="22">
    <w:abstractNumId w:val="77"/>
  </w:num>
  <w:num w:numId="23">
    <w:abstractNumId w:val="68"/>
  </w:num>
  <w:num w:numId="24">
    <w:abstractNumId w:val="66"/>
  </w:num>
  <w:num w:numId="25">
    <w:abstractNumId w:val="69"/>
  </w:num>
  <w:num w:numId="26">
    <w:abstractNumId w:val="75"/>
  </w:num>
  <w:num w:numId="27">
    <w:abstractNumId w:val="74"/>
  </w:num>
  <w:num w:numId="28">
    <w:abstractNumId w:val="15"/>
  </w:num>
  <w:num w:numId="29">
    <w:abstractNumId w:val="44"/>
  </w:num>
  <w:num w:numId="30">
    <w:abstractNumId w:val="18"/>
  </w:num>
  <w:num w:numId="31">
    <w:abstractNumId w:val="35"/>
  </w:num>
  <w:num w:numId="32">
    <w:abstractNumId w:val="59"/>
  </w:num>
  <w:num w:numId="33">
    <w:abstractNumId w:val="8"/>
  </w:num>
  <w:num w:numId="34">
    <w:abstractNumId w:val="27"/>
  </w:num>
  <w:num w:numId="35">
    <w:abstractNumId w:val="11"/>
  </w:num>
  <w:num w:numId="36">
    <w:abstractNumId w:val="80"/>
  </w:num>
  <w:num w:numId="37">
    <w:abstractNumId w:val="62"/>
  </w:num>
  <w:num w:numId="38">
    <w:abstractNumId w:val="67"/>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lvlOverride w:ilvl="2"/>
    <w:lvlOverride w:ilvl="3"/>
    <w:lvlOverride w:ilvl="4"/>
    <w:lvlOverride w:ilvl="5"/>
    <w:lvlOverride w:ilvl="6"/>
    <w:lvlOverride w:ilvl="7"/>
    <w:lvlOverride w:ilvl="8"/>
  </w:num>
  <w:num w:numId="4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FA"/>
    <w:rsid w:val="0000299D"/>
    <w:rsid w:val="00002C6D"/>
    <w:rsid w:val="000052C9"/>
    <w:rsid w:val="00027754"/>
    <w:rsid w:val="0003247C"/>
    <w:rsid w:val="00036F88"/>
    <w:rsid w:val="00045543"/>
    <w:rsid w:val="00051EF1"/>
    <w:rsid w:val="0006046E"/>
    <w:rsid w:val="00076F77"/>
    <w:rsid w:val="000847C5"/>
    <w:rsid w:val="000858EC"/>
    <w:rsid w:val="00091E1E"/>
    <w:rsid w:val="00096AD1"/>
    <w:rsid w:val="00097BB8"/>
    <w:rsid w:val="000A7C0B"/>
    <w:rsid w:val="000B34F8"/>
    <w:rsid w:val="000B645C"/>
    <w:rsid w:val="000C0F91"/>
    <w:rsid w:val="000C1CA1"/>
    <w:rsid w:val="000D43E3"/>
    <w:rsid w:val="000E1223"/>
    <w:rsid w:val="000E23A9"/>
    <w:rsid w:val="000E3E1F"/>
    <w:rsid w:val="000E60EB"/>
    <w:rsid w:val="000F2976"/>
    <w:rsid w:val="000F70C7"/>
    <w:rsid w:val="001041DD"/>
    <w:rsid w:val="001043A0"/>
    <w:rsid w:val="00113060"/>
    <w:rsid w:val="00114B5A"/>
    <w:rsid w:val="00120BBF"/>
    <w:rsid w:val="00123FE9"/>
    <w:rsid w:val="001318FA"/>
    <w:rsid w:val="00131F1E"/>
    <w:rsid w:val="001341F1"/>
    <w:rsid w:val="001375D5"/>
    <w:rsid w:val="00146003"/>
    <w:rsid w:val="00171A1B"/>
    <w:rsid w:val="00172288"/>
    <w:rsid w:val="00173DD6"/>
    <w:rsid w:val="00177AA1"/>
    <w:rsid w:val="0018311D"/>
    <w:rsid w:val="00185E1A"/>
    <w:rsid w:val="00197781"/>
    <w:rsid w:val="001A5514"/>
    <w:rsid w:val="001A65D9"/>
    <w:rsid w:val="001C2DFF"/>
    <w:rsid w:val="001C5483"/>
    <w:rsid w:val="001C6A58"/>
    <w:rsid w:val="001D5531"/>
    <w:rsid w:val="001D7C65"/>
    <w:rsid w:val="001E0341"/>
    <w:rsid w:val="001E0B4A"/>
    <w:rsid w:val="001F043D"/>
    <w:rsid w:val="001F0C83"/>
    <w:rsid w:val="001F2987"/>
    <w:rsid w:val="001F58CA"/>
    <w:rsid w:val="00213CE0"/>
    <w:rsid w:val="00221CFA"/>
    <w:rsid w:val="00227614"/>
    <w:rsid w:val="002352C7"/>
    <w:rsid w:val="0024322D"/>
    <w:rsid w:val="002453D7"/>
    <w:rsid w:val="002565A2"/>
    <w:rsid w:val="002613DE"/>
    <w:rsid w:val="00274012"/>
    <w:rsid w:val="002749D6"/>
    <w:rsid w:val="0027625A"/>
    <w:rsid w:val="0027664C"/>
    <w:rsid w:val="00286E29"/>
    <w:rsid w:val="00287C2D"/>
    <w:rsid w:val="00291784"/>
    <w:rsid w:val="00291A46"/>
    <w:rsid w:val="002948FA"/>
    <w:rsid w:val="00295ADF"/>
    <w:rsid w:val="002A508F"/>
    <w:rsid w:val="002B7FE1"/>
    <w:rsid w:val="002C0E69"/>
    <w:rsid w:val="002C2925"/>
    <w:rsid w:val="002D35B5"/>
    <w:rsid w:val="002D36CE"/>
    <w:rsid w:val="002E057E"/>
    <w:rsid w:val="0030424F"/>
    <w:rsid w:val="003046C6"/>
    <w:rsid w:val="003110A1"/>
    <w:rsid w:val="00326862"/>
    <w:rsid w:val="00333214"/>
    <w:rsid w:val="0033685A"/>
    <w:rsid w:val="00337C23"/>
    <w:rsid w:val="003810CE"/>
    <w:rsid w:val="00384628"/>
    <w:rsid w:val="00390EDB"/>
    <w:rsid w:val="00394A3A"/>
    <w:rsid w:val="003A191B"/>
    <w:rsid w:val="003C2E11"/>
    <w:rsid w:val="003D6656"/>
    <w:rsid w:val="003E5579"/>
    <w:rsid w:val="003E7FB3"/>
    <w:rsid w:val="003F1863"/>
    <w:rsid w:val="003F36B4"/>
    <w:rsid w:val="003F397B"/>
    <w:rsid w:val="003F40F2"/>
    <w:rsid w:val="0040323E"/>
    <w:rsid w:val="00404C1B"/>
    <w:rsid w:val="00406863"/>
    <w:rsid w:val="00412764"/>
    <w:rsid w:val="00415D4F"/>
    <w:rsid w:val="004172B2"/>
    <w:rsid w:val="0042357A"/>
    <w:rsid w:val="004269D7"/>
    <w:rsid w:val="00427E33"/>
    <w:rsid w:val="004332DE"/>
    <w:rsid w:val="00436B5D"/>
    <w:rsid w:val="00446499"/>
    <w:rsid w:val="0045586D"/>
    <w:rsid w:val="0046214A"/>
    <w:rsid w:val="00470F32"/>
    <w:rsid w:val="00473E6D"/>
    <w:rsid w:val="004742B4"/>
    <w:rsid w:val="00475835"/>
    <w:rsid w:val="0048541A"/>
    <w:rsid w:val="00485D67"/>
    <w:rsid w:val="00492232"/>
    <w:rsid w:val="004A730C"/>
    <w:rsid w:val="004B1433"/>
    <w:rsid w:val="004B3A51"/>
    <w:rsid w:val="004C0567"/>
    <w:rsid w:val="004C3A4F"/>
    <w:rsid w:val="004C3F50"/>
    <w:rsid w:val="004C67CA"/>
    <w:rsid w:val="004D393F"/>
    <w:rsid w:val="004D6C33"/>
    <w:rsid w:val="004E3A04"/>
    <w:rsid w:val="004E3D54"/>
    <w:rsid w:val="004E4591"/>
    <w:rsid w:val="004E4872"/>
    <w:rsid w:val="004F0ED0"/>
    <w:rsid w:val="004F2053"/>
    <w:rsid w:val="004F6181"/>
    <w:rsid w:val="00500999"/>
    <w:rsid w:val="005022A2"/>
    <w:rsid w:val="0050785F"/>
    <w:rsid w:val="0052043F"/>
    <w:rsid w:val="00530200"/>
    <w:rsid w:val="00531B10"/>
    <w:rsid w:val="00531E9B"/>
    <w:rsid w:val="00536429"/>
    <w:rsid w:val="00547DE5"/>
    <w:rsid w:val="005537A9"/>
    <w:rsid w:val="00555815"/>
    <w:rsid w:val="0057178D"/>
    <w:rsid w:val="0057205F"/>
    <w:rsid w:val="005755B5"/>
    <w:rsid w:val="00583944"/>
    <w:rsid w:val="00586D90"/>
    <w:rsid w:val="00593BB6"/>
    <w:rsid w:val="00595B77"/>
    <w:rsid w:val="005B529F"/>
    <w:rsid w:val="005B6A0A"/>
    <w:rsid w:val="005C6E79"/>
    <w:rsid w:val="005E0D48"/>
    <w:rsid w:val="00615E52"/>
    <w:rsid w:val="00622DC5"/>
    <w:rsid w:val="00631C50"/>
    <w:rsid w:val="00633C80"/>
    <w:rsid w:val="0063548C"/>
    <w:rsid w:val="00636D49"/>
    <w:rsid w:val="006544B7"/>
    <w:rsid w:val="00655191"/>
    <w:rsid w:val="00660F95"/>
    <w:rsid w:val="0066227C"/>
    <w:rsid w:val="00670156"/>
    <w:rsid w:val="006721EC"/>
    <w:rsid w:val="00677E59"/>
    <w:rsid w:val="006805F9"/>
    <w:rsid w:val="006811B7"/>
    <w:rsid w:val="00683347"/>
    <w:rsid w:val="00683B2F"/>
    <w:rsid w:val="0069009F"/>
    <w:rsid w:val="006A3D14"/>
    <w:rsid w:val="006A3FB9"/>
    <w:rsid w:val="006A50B8"/>
    <w:rsid w:val="006A54C1"/>
    <w:rsid w:val="006A776F"/>
    <w:rsid w:val="006C0BFA"/>
    <w:rsid w:val="006C0C94"/>
    <w:rsid w:val="006C14CD"/>
    <w:rsid w:val="006C29CF"/>
    <w:rsid w:val="006D3EE5"/>
    <w:rsid w:val="006D48F4"/>
    <w:rsid w:val="006E2AC6"/>
    <w:rsid w:val="006E3B60"/>
    <w:rsid w:val="00700042"/>
    <w:rsid w:val="00701AC7"/>
    <w:rsid w:val="00711429"/>
    <w:rsid w:val="007208B7"/>
    <w:rsid w:val="00721B11"/>
    <w:rsid w:val="00721E02"/>
    <w:rsid w:val="00736AE7"/>
    <w:rsid w:val="00760406"/>
    <w:rsid w:val="00760B34"/>
    <w:rsid w:val="00765CF1"/>
    <w:rsid w:val="0076624F"/>
    <w:rsid w:val="0077101C"/>
    <w:rsid w:val="00771422"/>
    <w:rsid w:val="00771602"/>
    <w:rsid w:val="00780D46"/>
    <w:rsid w:val="0079005A"/>
    <w:rsid w:val="00793C11"/>
    <w:rsid w:val="007A3C50"/>
    <w:rsid w:val="007B1021"/>
    <w:rsid w:val="007B2011"/>
    <w:rsid w:val="007B3BDB"/>
    <w:rsid w:val="007C0851"/>
    <w:rsid w:val="007C2B81"/>
    <w:rsid w:val="007C64EF"/>
    <w:rsid w:val="007D289B"/>
    <w:rsid w:val="007E034E"/>
    <w:rsid w:val="007F526C"/>
    <w:rsid w:val="0080171B"/>
    <w:rsid w:val="00801CD1"/>
    <w:rsid w:val="00802E86"/>
    <w:rsid w:val="008056E6"/>
    <w:rsid w:val="00814057"/>
    <w:rsid w:val="008167F6"/>
    <w:rsid w:val="00821F53"/>
    <w:rsid w:val="00823DE8"/>
    <w:rsid w:val="00824431"/>
    <w:rsid w:val="0082480B"/>
    <w:rsid w:val="00840D1B"/>
    <w:rsid w:val="0084545E"/>
    <w:rsid w:val="0084646E"/>
    <w:rsid w:val="008479CF"/>
    <w:rsid w:val="0085134B"/>
    <w:rsid w:val="008550DA"/>
    <w:rsid w:val="00855AE1"/>
    <w:rsid w:val="0085630C"/>
    <w:rsid w:val="00857529"/>
    <w:rsid w:val="0088299C"/>
    <w:rsid w:val="008855AF"/>
    <w:rsid w:val="00891426"/>
    <w:rsid w:val="00891E04"/>
    <w:rsid w:val="0089212F"/>
    <w:rsid w:val="008A6DD1"/>
    <w:rsid w:val="008C087D"/>
    <w:rsid w:val="008C46B9"/>
    <w:rsid w:val="008E098F"/>
    <w:rsid w:val="008E4D68"/>
    <w:rsid w:val="008F06B6"/>
    <w:rsid w:val="008F28A7"/>
    <w:rsid w:val="008F4A19"/>
    <w:rsid w:val="008F60B8"/>
    <w:rsid w:val="008F65BF"/>
    <w:rsid w:val="00900127"/>
    <w:rsid w:val="00902050"/>
    <w:rsid w:val="00907728"/>
    <w:rsid w:val="00920D12"/>
    <w:rsid w:val="009227BE"/>
    <w:rsid w:val="00925750"/>
    <w:rsid w:val="00931C94"/>
    <w:rsid w:val="0093266A"/>
    <w:rsid w:val="009341B7"/>
    <w:rsid w:val="00934592"/>
    <w:rsid w:val="00944ED8"/>
    <w:rsid w:val="00945FAC"/>
    <w:rsid w:val="00946523"/>
    <w:rsid w:val="009546CC"/>
    <w:rsid w:val="009748CB"/>
    <w:rsid w:val="009755BC"/>
    <w:rsid w:val="00994C53"/>
    <w:rsid w:val="00997E7E"/>
    <w:rsid w:val="009A06C1"/>
    <w:rsid w:val="009A1FE9"/>
    <w:rsid w:val="009A5E1D"/>
    <w:rsid w:val="009B0CAC"/>
    <w:rsid w:val="009B27D5"/>
    <w:rsid w:val="009B5417"/>
    <w:rsid w:val="009C4AE2"/>
    <w:rsid w:val="009E1C37"/>
    <w:rsid w:val="009E2A0D"/>
    <w:rsid w:val="009E57C8"/>
    <w:rsid w:val="009E6D08"/>
    <w:rsid w:val="009E7EDC"/>
    <w:rsid w:val="009F0383"/>
    <w:rsid w:val="009F57F8"/>
    <w:rsid w:val="00A061B8"/>
    <w:rsid w:val="00A17697"/>
    <w:rsid w:val="00A17AEA"/>
    <w:rsid w:val="00A23C5D"/>
    <w:rsid w:val="00A5652E"/>
    <w:rsid w:val="00A80B14"/>
    <w:rsid w:val="00A829A5"/>
    <w:rsid w:val="00A83AEA"/>
    <w:rsid w:val="00A92F42"/>
    <w:rsid w:val="00A9302D"/>
    <w:rsid w:val="00AA0416"/>
    <w:rsid w:val="00AA3256"/>
    <w:rsid w:val="00AB2F51"/>
    <w:rsid w:val="00AB6C24"/>
    <w:rsid w:val="00AC5FDE"/>
    <w:rsid w:val="00AD0C2C"/>
    <w:rsid w:val="00AD14D9"/>
    <w:rsid w:val="00AD3D5F"/>
    <w:rsid w:val="00AD7CB9"/>
    <w:rsid w:val="00AE056E"/>
    <w:rsid w:val="00AF625B"/>
    <w:rsid w:val="00B02412"/>
    <w:rsid w:val="00B03CDE"/>
    <w:rsid w:val="00B10D76"/>
    <w:rsid w:val="00B12B78"/>
    <w:rsid w:val="00B13C54"/>
    <w:rsid w:val="00B13C93"/>
    <w:rsid w:val="00B15102"/>
    <w:rsid w:val="00B15A0E"/>
    <w:rsid w:val="00B16F57"/>
    <w:rsid w:val="00B20B8D"/>
    <w:rsid w:val="00B2603A"/>
    <w:rsid w:val="00B31BBF"/>
    <w:rsid w:val="00B331A7"/>
    <w:rsid w:val="00B53E66"/>
    <w:rsid w:val="00B85EBB"/>
    <w:rsid w:val="00B92F64"/>
    <w:rsid w:val="00B94A3D"/>
    <w:rsid w:val="00BA39BB"/>
    <w:rsid w:val="00BB4BFF"/>
    <w:rsid w:val="00BC4935"/>
    <w:rsid w:val="00BD1369"/>
    <w:rsid w:val="00BD67D3"/>
    <w:rsid w:val="00BD788B"/>
    <w:rsid w:val="00BD79E4"/>
    <w:rsid w:val="00BD7AB4"/>
    <w:rsid w:val="00BF41A4"/>
    <w:rsid w:val="00BF5101"/>
    <w:rsid w:val="00C031BF"/>
    <w:rsid w:val="00C0466C"/>
    <w:rsid w:val="00C064BB"/>
    <w:rsid w:val="00C13CEA"/>
    <w:rsid w:val="00C16C63"/>
    <w:rsid w:val="00C20D01"/>
    <w:rsid w:val="00C22F16"/>
    <w:rsid w:val="00C30DC5"/>
    <w:rsid w:val="00C37223"/>
    <w:rsid w:val="00C37773"/>
    <w:rsid w:val="00C4003E"/>
    <w:rsid w:val="00C421B8"/>
    <w:rsid w:val="00C43B99"/>
    <w:rsid w:val="00C574F2"/>
    <w:rsid w:val="00C63B58"/>
    <w:rsid w:val="00C6791D"/>
    <w:rsid w:val="00C81868"/>
    <w:rsid w:val="00C83C73"/>
    <w:rsid w:val="00C901B4"/>
    <w:rsid w:val="00C9178B"/>
    <w:rsid w:val="00CA2287"/>
    <w:rsid w:val="00CA4252"/>
    <w:rsid w:val="00CA487E"/>
    <w:rsid w:val="00CA7D4A"/>
    <w:rsid w:val="00CB34A0"/>
    <w:rsid w:val="00CC0EC3"/>
    <w:rsid w:val="00CC1552"/>
    <w:rsid w:val="00CC2076"/>
    <w:rsid w:val="00CC5E05"/>
    <w:rsid w:val="00CD0295"/>
    <w:rsid w:val="00CD424D"/>
    <w:rsid w:val="00CD629E"/>
    <w:rsid w:val="00CE0BD5"/>
    <w:rsid w:val="00CE4C33"/>
    <w:rsid w:val="00CE5EE1"/>
    <w:rsid w:val="00D259A4"/>
    <w:rsid w:val="00D26021"/>
    <w:rsid w:val="00D3559E"/>
    <w:rsid w:val="00D50F96"/>
    <w:rsid w:val="00D55161"/>
    <w:rsid w:val="00D63E7B"/>
    <w:rsid w:val="00D65009"/>
    <w:rsid w:val="00D65C0F"/>
    <w:rsid w:val="00D66DE2"/>
    <w:rsid w:val="00D71B9B"/>
    <w:rsid w:val="00D73E8F"/>
    <w:rsid w:val="00D93401"/>
    <w:rsid w:val="00D94623"/>
    <w:rsid w:val="00D9783A"/>
    <w:rsid w:val="00DB4952"/>
    <w:rsid w:val="00DC18DA"/>
    <w:rsid w:val="00DD06D3"/>
    <w:rsid w:val="00DD6C86"/>
    <w:rsid w:val="00DE1DA9"/>
    <w:rsid w:val="00DE2580"/>
    <w:rsid w:val="00DE4197"/>
    <w:rsid w:val="00DF00D7"/>
    <w:rsid w:val="00DF05C8"/>
    <w:rsid w:val="00DF44F2"/>
    <w:rsid w:val="00E050E4"/>
    <w:rsid w:val="00E11AA0"/>
    <w:rsid w:val="00E21F8C"/>
    <w:rsid w:val="00E25056"/>
    <w:rsid w:val="00E3211C"/>
    <w:rsid w:val="00E33FED"/>
    <w:rsid w:val="00E44BB8"/>
    <w:rsid w:val="00E472BA"/>
    <w:rsid w:val="00E658AF"/>
    <w:rsid w:val="00E65FA1"/>
    <w:rsid w:val="00E6622C"/>
    <w:rsid w:val="00E7455B"/>
    <w:rsid w:val="00E84AE0"/>
    <w:rsid w:val="00E874A3"/>
    <w:rsid w:val="00E87A8D"/>
    <w:rsid w:val="00E93B0B"/>
    <w:rsid w:val="00E95DC9"/>
    <w:rsid w:val="00EA3B2C"/>
    <w:rsid w:val="00EA6DD1"/>
    <w:rsid w:val="00EB28F1"/>
    <w:rsid w:val="00EB3D7B"/>
    <w:rsid w:val="00EB65F2"/>
    <w:rsid w:val="00EB764D"/>
    <w:rsid w:val="00EC5D1F"/>
    <w:rsid w:val="00EC6BA0"/>
    <w:rsid w:val="00ED7A7E"/>
    <w:rsid w:val="00EE5F4C"/>
    <w:rsid w:val="00EF322D"/>
    <w:rsid w:val="00EF6EA7"/>
    <w:rsid w:val="00EF72C6"/>
    <w:rsid w:val="00F04F48"/>
    <w:rsid w:val="00F059CE"/>
    <w:rsid w:val="00F10E55"/>
    <w:rsid w:val="00F145B7"/>
    <w:rsid w:val="00F164D6"/>
    <w:rsid w:val="00F1786A"/>
    <w:rsid w:val="00F239C2"/>
    <w:rsid w:val="00F2451F"/>
    <w:rsid w:val="00F26CF8"/>
    <w:rsid w:val="00F314C2"/>
    <w:rsid w:val="00F37807"/>
    <w:rsid w:val="00F44BC7"/>
    <w:rsid w:val="00F45A42"/>
    <w:rsid w:val="00F477A9"/>
    <w:rsid w:val="00F510F6"/>
    <w:rsid w:val="00F5480B"/>
    <w:rsid w:val="00F65645"/>
    <w:rsid w:val="00F81350"/>
    <w:rsid w:val="00F900A7"/>
    <w:rsid w:val="00F93626"/>
    <w:rsid w:val="00F95C95"/>
    <w:rsid w:val="00FA3852"/>
    <w:rsid w:val="00FA639D"/>
    <w:rsid w:val="00FB26DC"/>
    <w:rsid w:val="00FB5FA3"/>
    <w:rsid w:val="00FF2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0016CBB"/>
  <w15:chartTrackingRefBased/>
  <w15:docId w15:val="{C6ED81D2-E25B-454F-A741-B9D0349D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E7E"/>
    <w:pPr>
      <w:suppressAutoHyphens/>
    </w:pPr>
    <w:rPr>
      <w:rFonts w:eastAsia="Calibri"/>
      <w:sz w:val="24"/>
      <w:szCs w:val="24"/>
      <w:lang w:eastAsia="zh-CN"/>
    </w:rPr>
  </w:style>
  <w:style w:type="paragraph" w:styleId="Nagwek1">
    <w:name w:val="heading 1"/>
    <w:basedOn w:val="Nagwek10"/>
    <w:next w:val="Tekstpodstawowy"/>
    <w:link w:val="Nagwek1Znak"/>
    <w:qFormat/>
    <w:rsid w:val="00DB4952"/>
    <w:pPr>
      <w:numPr>
        <w:numId w:val="1"/>
      </w:numPr>
      <w:jc w:val="center"/>
      <w:outlineLvl w:val="0"/>
    </w:pPr>
    <w:rPr>
      <w:rFonts w:ascii="Arial Narrow" w:hAnsi="Arial Narrow"/>
      <w:b/>
      <w:bCs/>
      <w:sz w:val="24"/>
      <w:szCs w:val="36"/>
    </w:rPr>
  </w:style>
  <w:style w:type="paragraph" w:styleId="Nagwek2">
    <w:name w:val="heading 2"/>
    <w:basedOn w:val="Nagwek10"/>
    <w:next w:val="Tekstpodstawowy"/>
    <w:link w:val="Nagwek2Znak"/>
    <w:qFormat/>
    <w:rsid w:val="00DB4952"/>
    <w:pPr>
      <w:numPr>
        <w:ilvl w:val="1"/>
        <w:numId w:val="1"/>
      </w:numPr>
      <w:spacing w:before="200"/>
      <w:jc w:val="both"/>
      <w:outlineLvl w:val="1"/>
    </w:pPr>
    <w:rPr>
      <w:rFonts w:ascii="Arial Narrow" w:hAnsi="Arial Narrow"/>
      <w:b/>
      <w:bCs/>
      <w:sz w:val="24"/>
      <w:szCs w:val="32"/>
    </w:rPr>
  </w:style>
  <w:style w:type="paragraph" w:styleId="Nagwek3">
    <w:name w:val="heading 3"/>
    <w:basedOn w:val="Nagwek10"/>
    <w:next w:val="Tekstpodstawowy"/>
    <w:link w:val="Nagwek3Znak"/>
    <w:qFormat/>
    <w:rsid w:val="00DB4952"/>
    <w:pPr>
      <w:numPr>
        <w:ilvl w:val="2"/>
        <w:numId w:val="1"/>
      </w:numPr>
      <w:spacing w:before="140"/>
      <w:outlineLvl w:val="2"/>
    </w:pPr>
    <w:rPr>
      <w:rFonts w:ascii="Arial Narrow" w:hAnsi="Arial Narrow"/>
      <w:b/>
      <w:bCs/>
      <w:sz w:val="24"/>
    </w:rPr>
  </w:style>
  <w:style w:type="paragraph" w:styleId="Nagwek4">
    <w:name w:val="heading 4"/>
    <w:basedOn w:val="Normalny"/>
    <w:next w:val="Normalny"/>
    <w:link w:val="Nagwek4Znak"/>
    <w:unhideWhenUsed/>
    <w:qFormat/>
    <w:rsid w:val="001E0341"/>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nhideWhenUsed/>
    <w:qFormat/>
    <w:rsid w:val="001E0341"/>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qFormat/>
    <w:rsid w:val="004F6181"/>
    <w:pPr>
      <w:tabs>
        <w:tab w:val="left" w:pos="283"/>
      </w:tabs>
      <w:suppressAutoHyphens w:val="0"/>
      <w:spacing w:line="360" w:lineRule="auto"/>
      <w:ind w:left="283" w:hanging="283"/>
      <w:jc w:val="right"/>
      <w:outlineLvl w:val="5"/>
    </w:pPr>
    <w:rPr>
      <w:rFonts w:eastAsia="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jc w:val="both"/>
    </w:pPr>
    <w:rPr>
      <w:b/>
      <w:sz w:val="20"/>
      <w:szCs w:val="20"/>
      <w:lang w:val="x-none"/>
    </w:rPr>
  </w:style>
  <w:style w:type="character" w:customStyle="1" w:styleId="Nagwek1Znak">
    <w:name w:val="Nagłówek 1 Znak"/>
    <w:link w:val="Nagwek1"/>
    <w:rsid w:val="00DB4952"/>
    <w:rPr>
      <w:rFonts w:ascii="Arial Narrow" w:eastAsia="Microsoft YaHei" w:hAnsi="Arial Narrow" w:cs="Mangal"/>
      <w:b/>
      <w:bCs/>
      <w:sz w:val="24"/>
      <w:szCs w:val="36"/>
      <w:lang w:eastAsia="zh-CN"/>
    </w:rPr>
  </w:style>
  <w:style w:type="character" w:customStyle="1" w:styleId="Nagwek2Znak">
    <w:name w:val="Nagłówek 2 Znak"/>
    <w:link w:val="Nagwek2"/>
    <w:rsid w:val="00DB4952"/>
    <w:rPr>
      <w:rFonts w:ascii="Arial Narrow" w:eastAsia="Microsoft YaHei" w:hAnsi="Arial Narrow" w:cs="Mangal"/>
      <w:b/>
      <w:bCs/>
      <w:sz w:val="24"/>
      <w:szCs w:val="32"/>
      <w:lang w:eastAsia="zh-CN"/>
    </w:rPr>
  </w:style>
  <w:style w:type="character" w:customStyle="1" w:styleId="Nagwek3Znak">
    <w:name w:val="Nagłówek 3 Znak"/>
    <w:link w:val="Nagwek3"/>
    <w:rsid w:val="00DB4952"/>
    <w:rPr>
      <w:rFonts w:ascii="Arial Narrow" w:eastAsia="Microsoft YaHei" w:hAnsi="Arial Narrow" w:cs="Mangal"/>
      <w:b/>
      <w:bCs/>
      <w:sz w:val="24"/>
      <w:szCs w:val="28"/>
      <w:lang w:eastAsia="zh-CN"/>
    </w:rPr>
  </w:style>
  <w:style w:type="character" w:customStyle="1" w:styleId="Nagwek4Znak">
    <w:name w:val="Nagłówek 4 Znak"/>
    <w:link w:val="Nagwek4"/>
    <w:rsid w:val="001E0341"/>
    <w:rPr>
      <w:rFonts w:ascii="Calibri" w:eastAsia="Times New Roman" w:hAnsi="Calibri" w:cs="Times New Roman"/>
      <w:b/>
      <w:bCs/>
      <w:sz w:val="28"/>
      <w:szCs w:val="28"/>
      <w:lang w:eastAsia="zh-CN"/>
    </w:rPr>
  </w:style>
  <w:style w:type="character" w:customStyle="1" w:styleId="Nagwek5Znak">
    <w:name w:val="Nagłówek 5 Znak"/>
    <w:link w:val="Nagwek5"/>
    <w:rsid w:val="001E0341"/>
    <w:rPr>
      <w:rFonts w:ascii="Calibri" w:eastAsia="Times New Roman" w:hAnsi="Calibri" w:cs="Times New Roman"/>
      <w:b/>
      <w:bCs/>
      <w:i/>
      <w:iCs/>
      <w:sz w:val="26"/>
      <w:szCs w:val="26"/>
      <w:lang w:eastAsia="zh-CN"/>
    </w:rPr>
  </w:style>
  <w:style w:type="character" w:customStyle="1" w:styleId="Nagwek6Znak">
    <w:name w:val="Nagłówek 6 Znak"/>
    <w:link w:val="Nagwek6"/>
    <w:rsid w:val="004F6181"/>
    <w:rPr>
      <w:b/>
      <w:bCs/>
      <w:color w:val="000000"/>
      <w:sz w:val="24"/>
      <w:szCs w:val="24"/>
    </w:rPr>
  </w:style>
  <w:style w:type="character" w:customStyle="1" w:styleId="WW8Num1z0">
    <w:name w:val="WW8Num1z0"/>
    <w:rPr>
      <w:rFonts w:ascii="Arial Narrow" w:hAnsi="Arial Narrow" w:cs="Arial Narrow" w:hint="default"/>
      <w:b w:val="0"/>
      <w:color w:val="auto"/>
      <w:sz w:val="24"/>
      <w:szCs w:val="24"/>
    </w:rPr>
  </w:style>
  <w:style w:type="character" w:customStyle="1" w:styleId="WW8Num2z0">
    <w:name w:val="WW8Num2z0"/>
    <w:rPr>
      <w:rFonts w:ascii="Arial Narrow" w:hAnsi="Arial Narrow" w:cs="Arial Narrow" w:hint="default"/>
      <w:i w:val="0"/>
      <w:sz w:val="24"/>
      <w:szCs w:val="24"/>
    </w:rPr>
  </w:style>
  <w:style w:type="character" w:customStyle="1" w:styleId="WW8Num2z1">
    <w:name w:val="WW8Num2z1"/>
    <w:rPr>
      <w:rFonts w:hint="default"/>
    </w:rPr>
  </w:style>
  <w:style w:type="character" w:customStyle="1" w:styleId="WW8Num3z0">
    <w:name w:val="WW8Num3z0"/>
    <w:rPr>
      <w:rFonts w:ascii="Arial Narrow" w:eastAsia="Times New Roman" w:hAnsi="Arial Narrow" w:cs="Arial Narrow" w:hint="default"/>
    </w:rPr>
  </w:style>
  <w:style w:type="character" w:customStyle="1" w:styleId="WW8Num4z0">
    <w:name w:val="WW8Num4z0"/>
    <w:rPr>
      <w:rFonts w:ascii="Arial Narrow" w:hAnsi="Arial Narrow" w:cs="Arial Narrow" w:hint="default"/>
      <w:b w:val="0"/>
      <w:sz w:val="24"/>
      <w:szCs w:val="22"/>
    </w:rPr>
  </w:style>
  <w:style w:type="character" w:customStyle="1" w:styleId="WW8Num4z1">
    <w:name w:val="WW8Num4z1"/>
    <w:rPr>
      <w:rFonts w:ascii="Arial Narrow" w:eastAsia="Calibri" w:hAnsi="Arial Narrow" w:cs="Arial Narrow" w:hint="default"/>
      <w:b w:val="0"/>
      <w:i w:val="0"/>
    </w:rPr>
  </w:style>
  <w:style w:type="character" w:customStyle="1" w:styleId="WW8Num4z2">
    <w:name w:val="WW8Num4z2"/>
    <w:rPr>
      <w:rFonts w:ascii="Arial Narrow" w:hAnsi="Arial Narrow" w:cs="Arial Narrow" w:hint="default"/>
    </w:rPr>
  </w:style>
  <w:style w:type="character" w:customStyle="1" w:styleId="WW8Num4z3">
    <w:name w:val="WW8Num4z3"/>
    <w:rPr>
      <w:rFonts w:hint="default"/>
      <w:b/>
    </w:rPr>
  </w:style>
  <w:style w:type="character" w:customStyle="1" w:styleId="WW8Num4z4">
    <w:name w:val="WW8Num4z4"/>
    <w:rPr>
      <w:rFonts w:hint="default"/>
    </w:rPr>
  </w:style>
  <w:style w:type="character" w:customStyle="1" w:styleId="WW8Num5z0">
    <w:name w:val="WW8Num5z0"/>
    <w:rPr>
      <w:rFonts w:ascii="Arial Narrow" w:eastAsia="Times New Roman" w:hAnsi="Arial Narrow" w:cs="Times New Roman" w:hint="default"/>
      <w:b/>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Narrow" w:eastAsia="Times New Roman" w:hAnsi="Arial Narrow" w:cs="Times New Roman"/>
      <w:sz w:val="24"/>
      <w:szCs w:val="24"/>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cs="Times New Roman" w:hint="default"/>
    </w:rPr>
  </w:style>
  <w:style w:type="character" w:customStyle="1" w:styleId="WW8Num10z0">
    <w:name w:val="WW8Num10z0"/>
    <w:rPr>
      <w:rFonts w:ascii="Arial Narrow" w:eastAsia="Times New Roman" w:hAnsi="Arial Narrow" w:cs="Arial Narrow"/>
    </w:rPr>
  </w:style>
  <w:style w:type="character" w:customStyle="1" w:styleId="WW8Num10z1">
    <w:name w:val="WW8Num10z1"/>
    <w:rPr>
      <w:rFonts w:cs="Times New Roman"/>
    </w:rPr>
  </w:style>
  <w:style w:type="character" w:customStyle="1" w:styleId="WW8Num11z0">
    <w:name w:val="WW8Num11z0"/>
    <w:rPr>
      <w:rFonts w:ascii="Arial Narrow" w:eastAsia="Times New Roman" w:hAnsi="Arial Narrow" w:cs="Times New Roman"/>
      <w:b/>
    </w:rPr>
  </w:style>
  <w:style w:type="character" w:customStyle="1" w:styleId="WW8Num11z1">
    <w:name w:val="WW8Num11z1"/>
    <w:rPr>
      <w:rFonts w:cs="Times New Roman"/>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rPr>
      <w:rFonts w:cs="Times New Roman"/>
    </w:rPr>
  </w:style>
  <w:style w:type="character" w:customStyle="1" w:styleId="WW8Num14z0">
    <w:name w:val="WW8Num14z0"/>
    <w:rPr>
      <w:rFonts w:hint="default"/>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cs="Times New Roman"/>
      <w:b/>
    </w:rPr>
  </w:style>
  <w:style w:type="character" w:customStyle="1" w:styleId="WW8Num20z1">
    <w:name w:val="WW8Num20z1"/>
  </w:style>
  <w:style w:type="character" w:customStyle="1" w:styleId="WW8Num20z2">
    <w:name w:val="WW8Num20z2"/>
    <w:rPr>
      <w:rFonts w:cs="Times New Roman"/>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Arial Narrow" w:eastAsia="Times New Roman" w:hAnsi="Arial Narrow" w:cs="Arial Narrow" w:hint="default"/>
      <w:bC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Arial Narrow" w:eastAsia="Times New Roman" w:hAnsi="Arial Narrow" w:cs="Arial Narrow"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eastAsia="Times New Roman" w:hAnsi="Arial Narrow" w:cs="Times New Roman"/>
      <w:b w:val="0"/>
      <w:i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ourier New" w:hAnsi="Courier New" w:cs="Courier New" w:hint="default"/>
      <w:color w:val="000000"/>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Arial Narrow" w:eastAsia="Times New Roman" w:hAnsi="Arial Narrow" w:cs="Arial Narrow" w:hint="default"/>
      <w:bC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1z0">
    <w:name w:val="WW8Num31z0"/>
    <w:rPr>
      <w:rFonts w:ascii="Arial Narrow" w:eastAsia="Times New Roman" w:hAnsi="Arial Narrow" w:cs="Times New Roman"/>
      <w:b/>
    </w:rPr>
  </w:style>
  <w:style w:type="character" w:customStyle="1" w:styleId="WW8Num31z1">
    <w:name w:val="WW8Num31z1"/>
    <w:rPr>
      <w:rFonts w:cs="Times New Roman"/>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Arial Narrow" w:eastAsia="Times New Roman" w:hAnsi="Arial Narrow" w:cs="Arial Narrow"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eastAsia="Times New Roman" w:hAnsi="Arial Narrow" w:cs="Arial Narrow"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Narrow" w:eastAsia="Times New Roman" w:hAnsi="Arial Narrow" w:cs="Arial Narrow"/>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Narrow" w:eastAsia="Times New Roman" w:hAnsi="Arial Narrow" w:cs="Arial Narrow"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hAnsi="Arial Narrow" w:cs="Times New Roman"/>
      <w:b/>
    </w:rPr>
  </w:style>
  <w:style w:type="character" w:customStyle="1" w:styleId="WW8Num42z1">
    <w:name w:val="WW8Num42z1"/>
    <w:rPr>
      <w:rFonts w:cs="Times New Roman"/>
    </w:rPr>
  </w:style>
  <w:style w:type="character" w:customStyle="1" w:styleId="WW8Num42z2">
    <w:name w:val="WW8Num42z2"/>
    <w:rPr>
      <w:rFonts w:cs="Times New Roman" w:hint="default"/>
    </w:rPr>
  </w:style>
  <w:style w:type="character" w:customStyle="1" w:styleId="WW8Num43z0">
    <w:name w:val="WW8Num43z0"/>
    <w:rPr>
      <w:rFonts w:ascii="Arial Narrow" w:eastAsia="Times New Roman" w:hAnsi="Arial Narrow" w:cs="Arial Narrow" w:hint="default"/>
      <w:spacing w:val="-5"/>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0">
    <w:name w:val="WW8Num51z0"/>
    <w:rPr>
      <w:rFonts w:cs="Times New Roman" w:hint="default"/>
      <w:b w:val="0"/>
      <w:i w:val="0"/>
    </w:rPr>
  </w:style>
  <w:style w:type="character" w:customStyle="1" w:styleId="WW8Num51z1">
    <w:name w:val="WW8Num51z1"/>
    <w:rPr>
      <w:rFonts w:cs="Times New Roman"/>
    </w:rPr>
  </w:style>
  <w:style w:type="character" w:customStyle="1" w:styleId="WW8Num52z0">
    <w:name w:val="WW8Num52z0"/>
    <w:rPr>
      <w:rFonts w:ascii="Arial Narrow" w:eastAsia="Times New Roman" w:hAnsi="Arial Narrow" w:cs="Arial Narrow"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Narrow" w:eastAsia="Times New Roman" w:hAnsi="Arial Narrow" w:cs="Arial Narrow" w:hint="default"/>
      <w:b w:val="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Narrow" w:eastAsia="Times New Roman" w:hAnsi="Arial Narrow" w:cs="Arial Narrow"/>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rPr>
      <w:rFonts w:ascii="Symbol" w:hAnsi="Symbol" w:cs="Symbol" w:hint="default"/>
    </w:rPr>
  </w:style>
  <w:style w:type="character" w:customStyle="1" w:styleId="WW8Num56z0">
    <w:name w:val="WW8Num56z0"/>
    <w:rPr>
      <w:rFonts w:ascii="Arial Narrow" w:hAnsi="Arial Narrow" w:cs="Times New Roman"/>
      <w:b w:val="0"/>
    </w:rPr>
  </w:style>
  <w:style w:type="character" w:customStyle="1" w:styleId="WW8Num56z1">
    <w:name w:val="WW8Num56z1"/>
    <w:rPr>
      <w:rFonts w:cs="Times New Roman"/>
    </w:rPr>
  </w:style>
  <w:style w:type="character" w:customStyle="1" w:styleId="WW8Num56z2">
    <w:name w:val="WW8Num56z2"/>
    <w:rPr>
      <w:rFonts w:hint="default"/>
      <w:b/>
    </w:rPr>
  </w:style>
  <w:style w:type="character" w:customStyle="1" w:styleId="WW8Num57z0">
    <w:name w:val="WW8Num57z0"/>
    <w:rPr>
      <w:rFonts w:ascii="Arial Narrow" w:eastAsia="Times New Roman" w:hAnsi="Arial Narrow" w:cs="Arial Narrow"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Courier New" w:hAnsi="Courier New" w:cs="Courier New" w:hint="default"/>
      <w:color w:val="000000"/>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Arial Narrow" w:eastAsia="Times New Roman" w:hAnsi="Arial Narrow" w:cs="Times New Roman" w:hint="default"/>
    </w:rPr>
  </w:style>
  <w:style w:type="character" w:customStyle="1" w:styleId="WW8Num60z2">
    <w:name w:val="WW8Num60z2"/>
    <w:rPr>
      <w:rFonts w:cs="Times New Roman"/>
    </w:rPr>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ourier New" w:hAnsi="Courier New" w:cs="Courier New" w:hint="default"/>
      <w:color w:val="000000"/>
    </w:rPr>
  </w:style>
  <w:style w:type="character" w:customStyle="1" w:styleId="WW8Num66z2">
    <w:name w:val="WW8Num66z2"/>
    <w:rPr>
      <w:rFonts w:ascii="Wingdings" w:hAnsi="Wingdings" w:cs="Wingdings" w:hint="default"/>
    </w:rPr>
  </w:style>
  <w:style w:type="character" w:customStyle="1" w:styleId="WW8Num66z3">
    <w:name w:val="WW8Num66z3"/>
    <w:rPr>
      <w:rFonts w:ascii="Symbol" w:hAnsi="Symbol" w:cs="Symbol" w:hint="default"/>
    </w:rPr>
  </w:style>
  <w:style w:type="character" w:customStyle="1" w:styleId="WW8Num67z0">
    <w:name w:val="WW8Num67z0"/>
    <w:rPr>
      <w:rFonts w:ascii="Arial Narrow" w:eastAsia="Times New Roman" w:hAnsi="Arial Narrow" w:cs="Times New Roman"/>
    </w:rPr>
  </w:style>
  <w:style w:type="character" w:customStyle="1" w:styleId="WW8Num68z0">
    <w:name w:val="WW8Num68z0"/>
    <w:rPr>
      <w:rFonts w:ascii="Arial Narrow" w:eastAsia="Times New Roman" w:hAnsi="Arial Narrow" w:cs="Arial Narrow"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Domylnaczcionkaakapitu1">
    <w:name w:val="Domyślna czcionka akapitu1"/>
  </w:style>
  <w:style w:type="character" w:styleId="Hipercze">
    <w:name w:val="Hyperlink"/>
    <w:rPr>
      <w:rFonts w:cs="Times New Roman"/>
      <w:color w:val="0000FF"/>
      <w:u w:val="single"/>
    </w:rPr>
  </w:style>
  <w:style w:type="character" w:customStyle="1" w:styleId="TekstpodstawowyZnak">
    <w:name w:val="Tekst podstawowy Znak"/>
    <w:rPr>
      <w:rFonts w:ascii="Times New Roman" w:hAnsi="Times New Roman" w:cs="Times New Roman"/>
      <w:b/>
      <w:sz w:val="20"/>
      <w:szCs w:val="20"/>
      <w:lang w:val="x-none"/>
    </w:rPr>
  </w:style>
  <w:style w:type="character" w:customStyle="1" w:styleId="Tekstpodstawowy2Znak">
    <w:name w:val="Tekst podstawowy 2 Znak"/>
    <w:rPr>
      <w:rFonts w:ascii="Arial Unicode MS" w:eastAsia="Arial Unicode MS" w:hAnsi="Arial Unicode MS" w:cs="Times New Roman"/>
      <w:sz w:val="24"/>
      <w:szCs w:val="24"/>
      <w:lang w:val="x-none"/>
    </w:rPr>
  </w:style>
  <w:style w:type="character" w:customStyle="1" w:styleId="TekstdymkaZnak">
    <w:name w:val="Tekst dymka Znak"/>
    <w:rPr>
      <w:rFonts w:ascii="Tahoma" w:hAnsi="Tahoma" w:cs="Tahoma"/>
      <w:sz w:val="16"/>
      <w:szCs w:val="16"/>
      <w:lang w:val="x-none"/>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link w:val="Tekstkomentarza"/>
    <w:rPr>
      <w:rFonts w:ascii="Times New Roman" w:hAnsi="Times New Roman" w:cs="Times New Roman"/>
      <w:sz w:val="20"/>
      <w:szCs w:val="20"/>
    </w:rPr>
  </w:style>
  <w:style w:type="paragraph" w:styleId="Tekstkomentarza">
    <w:name w:val="annotation text"/>
    <w:basedOn w:val="Normalny"/>
    <w:link w:val="TekstkomentarzaZnak"/>
    <w:rsid w:val="004F6181"/>
    <w:pPr>
      <w:suppressAutoHyphens w:val="0"/>
    </w:pPr>
    <w:rPr>
      <w:rFonts w:eastAsia="Times New Roman"/>
      <w:sz w:val="20"/>
      <w:szCs w:val="20"/>
      <w:lang w:eastAsia="pl-PL"/>
    </w:rPr>
  </w:style>
  <w:style w:type="character" w:customStyle="1" w:styleId="TematkomentarzaZnak">
    <w:name w:val="Temat komentarza Znak"/>
    <w:rPr>
      <w:rFonts w:ascii="Times New Roman" w:hAnsi="Times New Roman" w:cs="Times New Roman"/>
      <w:b/>
      <w:bCs/>
      <w:sz w:val="20"/>
      <w:szCs w:val="20"/>
    </w:rPr>
  </w:style>
  <w:style w:type="character" w:customStyle="1" w:styleId="MapadokumentuZnak">
    <w:name w:val="Mapa dokumentu Znak"/>
    <w:rPr>
      <w:rFonts w:ascii="Tahoma" w:eastAsia="Times New Roman" w:hAnsi="Tahoma" w:cs="Tahoma"/>
      <w:sz w:val="24"/>
      <w:szCs w:val="24"/>
      <w:shd w:val="clear" w:color="auto" w:fill="000080"/>
    </w:rPr>
  </w:style>
  <w:style w:type="character" w:customStyle="1" w:styleId="tabulatory1">
    <w:name w:val="tabulatory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kocowegoZnak">
    <w:name w:val="Tekst przypisu końcowego Znak"/>
    <w:rPr>
      <w:rFonts w:ascii="Times New Roman" w:hAnsi="Times New Roman" w:cs="Times New Roman"/>
    </w:rPr>
  </w:style>
  <w:style w:type="character" w:customStyle="1" w:styleId="Znakiprzypiswkocowych">
    <w:name w:val="Znaki przypisów końcowych"/>
    <w:rPr>
      <w:vertAlign w:val="superscript"/>
    </w:rPr>
  </w:style>
  <w:style w:type="character" w:customStyle="1" w:styleId="apple-converted-space">
    <w:name w:val="apple-converted-space"/>
    <w:basedOn w:val="Domylnaczcionkaakapitu1"/>
  </w:style>
  <w:style w:type="character" w:customStyle="1" w:styleId="Znakiwypunktowania">
    <w:name w:val="Znaki wypunktowania"/>
    <w:rPr>
      <w:rFonts w:ascii="OpenSymbol" w:eastAsia="OpenSymbol" w:hAnsi="OpenSymbol" w:cs="OpenSymbo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CM3">
    <w:name w:val="CM3"/>
    <w:basedOn w:val="Normalny"/>
    <w:pPr>
      <w:autoSpaceDE w:val="0"/>
      <w:spacing w:line="253" w:lineRule="atLeast"/>
    </w:pPr>
    <w:rPr>
      <w:rFonts w:ascii="Arial" w:hAnsi="Arial" w:cs="Arial"/>
    </w:rPr>
  </w:style>
  <w:style w:type="paragraph" w:customStyle="1" w:styleId="Akapitzlist1">
    <w:name w:val="Akapit z listą1"/>
    <w:basedOn w:val="Normalny"/>
    <w:pPr>
      <w:ind w:left="720"/>
      <w:contextualSpacing/>
    </w:pPr>
  </w:style>
  <w:style w:type="paragraph" w:customStyle="1" w:styleId="Tekstpodstawowy21">
    <w:name w:val="Tekst podstawowy 21"/>
    <w:basedOn w:val="Normalny"/>
    <w:pPr>
      <w:spacing w:before="280" w:after="280"/>
    </w:pPr>
    <w:rPr>
      <w:rFonts w:ascii="Arial Unicode MS" w:eastAsia="Arial Unicode MS" w:hAnsi="Arial Unicode MS" w:cs="Arial Unicode MS"/>
      <w:lang w:val="x-none"/>
    </w:rPr>
  </w:style>
  <w:style w:type="paragraph" w:styleId="Tekstdymka">
    <w:name w:val="Balloon Text"/>
    <w:basedOn w:val="Normalny"/>
    <w:rPr>
      <w:rFonts w:ascii="Tahoma" w:hAnsi="Tahoma" w:cs="Tahoma"/>
      <w:sz w:val="16"/>
      <w:szCs w:val="16"/>
      <w:lang w:val="x-none"/>
    </w:rPr>
  </w:style>
  <w:style w:type="paragraph" w:customStyle="1" w:styleId="Akapitzlist10">
    <w:name w:val="Akapit z listą1"/>
    <w:basedOn w:val="Normalny"/>
    <w:pPr>
      <w:ind w:left="720"/>
      <w:contextualSpacing/>
    </w:pPr>
    <w:rPr>
      <w:rFonts w:eastAsia="Times New Roman"/>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Akapitzlist">
    <w:name w:val="List Paragraph"/>
    <w:aliases w:val="A_wyliczenie,K-P_odwolanie,Akapit z listą5,maz_wyliczenie,opis dzialania,Akapit z listą2,Podsis rysunku"/>
    <w:basedOn w:val="Normalny"/>
    <w:link w:val="AkapitzlistZnak"/>
    <w:uiPriority w:val="34"/>
    <w:qFormat/>
    <w:pPr>
      <w:ind w:left="720"/>
      <w:contextualSpacing/>
    </w:pPr>
    <w:rPr>
      <w:rFonts w:eastAsia="Times New Roman"/>
    </w:rPr>
  </w:style>
  <w:style w:type="paragraph" w:customStyle="1" w:styleId="Mapadokumentu1">
    <w:name w:val="Mapa dokumentu1"/>
    <w:basedOn w:val="Normalny"/>
    <w:pPr>
      <w:shd w:val="clear" w:color="auto" w:fill="000080"/>
    </w:pPr>
    <w:rPr>
      <w:rFonts w:ascii="Tahoma" w:eastAsia="Times New Roman" w:hAnsi="Tahoma" w:cs="Tahoma"/>
      <w:lang w:val="x-none"/>
    </w:rPr>
  </w:style>
  <w:style w:type="paragraph" w:styleId="Nagwek">
    <w:name w:val="header"/>
    <w:basedOn w:val="Normalny"/>
    <w:pPr>
      <w:tabs>
        <w:tab w:val="center" w:pos="4536"/>
        <w:tab w:val="right" w:pos="9072"/>
      </w:tabs>
    </w:pPr>
    <w:rPr>
      <w:rFonts w:eastAsia="Times New Roman"/>
      <w:lang w:val="x-none"/>
    </w:rPr>
  </w:style>
  <w:style w:type="paragraph" w:styleId="Stopka">
    <w:name w:val="footer"/>
    <w:basedOn w:val="Normalny"/>
    <w:pPr>
      <w:tabs>
        <w:tab w:val="center" w:pos="4536"/>
        <w:tab w:val="right" w:pos="9072"/>
      </w:tabs>
    </w:pPr>
    <w:rPr>
      <w:rFonts w:eastAsia="Times New Roman"/>
      <w:lang w:val="x-none"/>
    </w:rPr>
  </w:style>
  <w:style w:type="paragraph" w:styleId="Tekstprzypisukocowego">
    <w:name w:val="endnote text"/>
    <w:basedOn w:val="Normalny"/>
    <w:rPr>
      <w:sz w:val="20"/>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Tytu">
    <w:name w:val="Title"/>
    <w:basedOn w:val="Nagwek10"/>
    <w:next w:val="Tekstpodstawowy"/>
    <w:link w:val="TytuZnak"/>
    <w:qFormat/>
    <w:pPr>
      <w:jc w:val="center"/>
    </w:pPr>
    <w:rPr>
      <w:b/>
      <w:bCs/>
      <w:sz w:val="56"/>
      <w:szCs w:val="56"/>
    </w:rPr>
  </w:style>
  <w:style w:type="character" w:customStyle="1" w:styleId="TytuZnak">
    <w:name w:val="Tytuł Znak"/>
    <w:link w:val="Tytu"/>
    <w:rsid w:val="004F6181"/>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pPr>
      <w:spacing w:before="60"/>
      <w:jc w:val="center"/>
    </w:pPr>
    <w:rPr>
      <w:sz w:val="36"/>
      <w:szCs w:val="36"/>
    </w:rPr>
  </w:style>
  <w:style w:type="character" w:customStyle="1" w:styleId="PodtytuZnak">
    <w:name w:val="Podtytuł Znak"/>
    <w:link w:val="Podtytu"/>
    <w:rsid w:val="004F6181"/>
    <w:rPr>
      <w:rFonts w:ascii="Liberation Sans" w:eastAsia="Microsoft YaHei" w:hAnsi="Liberation Sans" w:cs="Mangal"/>
      <w:sz w:val="36"/>
      <w:szCs w:val="36"/>
      <w:lang w:eastAsia="zh-CN"/>
    </w:rPr>
  </w:style>
  <w:style w:type="paragraph" w:styleId="Tekstpodstawowywcity">
    <w:name w:val="Body Text Indent"/>
    <w:basedOn w:val="Normalny"/>
    <w:link w:val="TekstpodstawowywcityZnak"/>
    <w:uiPriority w:val="99"/>
    <w:semiHidden/>
    <w:unhideWhenUsed/>
    <w:rsid w:val="001E0341"/>
    <w:pPr>
      <w:spacing w:after="120"/>
      <w:ind w:left="283"/>
    </w:pPr>
  </w:style>
  <w:style w:type="character" w:customStyle="1" w:styleId="TekstpodstawowywcityZnak">
    <w:name w:val="Tekst podstawowy wcięty Znak"/>
    <w:link w:val="Tekstpodstawowywcity"/>
    <w:uiPriority w:val="99"/>
    <w:semiHidden/>
    <w:rsid w:val="001E0341"/>
    <w:rPr>
      <w:rFonts w:eastAsia="Calibri"/>
      <w:sz w:val="24"/>
      <w:szCs w:val="24"/>
      <w:lang w:eastAsia="zh-CN"/>
    </w:rPr>
  </w:style>
  <w:style w:type="paragraph" w:styleId="Tekstprzypisudolnego">
    <w:name w:val="footnote text"/>
    <w:basedOn w:val="Normalny"/>
    <w:link w:val="TekstprzypisudolnegoZnak"/>
    <w:unhideWhenUsed/>
    <w:rsid w:val="00A83AEA"/>
    <w:rPr>
      <w:sz w:val="20"/>
      <w:szCs w:val="20"/>
    </w:rPr>
  </w:style>
  <w:style w:type="character" w:customStyle="1" w:styleId="TekstprzypisudolnegoZnak">
    <w:name w:val="Tekst przypisu dolnego Znak"/>
    <w:link w:val="Tekstprzypisudolnego"/>
    <w:rsid w:val="00A83AEA"/>
    <w:rPr>
      <w:rFonts w:eastAsia="Calibri"/>
      <w:lang w:eastAsia="zh-CN"/>
    </w:rPr>
  </w:style>
  <w:style w:type="character" w:customStyle="1" w:styleId="Znakiprzypiswdolnych">
    <w:name w:val="Znaki przypisów dolnych"/>
    <w:rsid w:val="00A83AEA"/>
  </w:style>
  <w:style w:type="character" w:styleId="Odwoanieprzypisukocowego">
    <w:name w:val="endnote reference"/>
    <w:unhideWhenUsed/>
    <w:rsid w:val="004F6181"/>
    <w:rPr>
      <w:vertAlign w:val="superscript"/>
    </w:rPr>
  </w:style>
  <w:style w:type="paragraph" w:customStyle="1" w:styleId="Tabela">
    <w:name w:val="Tabela"/>
    <w:next w:val="Normalny"/>
    <w:rsid w:val="004F6181"/>
    <w:pPr>
      <w:autoSpaceDE w:val="0"/>
      <w:autoSpaceDN w:val="0"/>
      <w:adjustRightInd w:val="0"/>
    </w:pPr>
  </w:style>
  <w:style w:type="character" w:styleId="Odwoaniedokomentarza">
    <w:name w:val="annotation reference"/>
    <w:rsid w:val="004F6181"/>
    <w:rPr>
      <w:sz w:val="16"/>
      <w:szCs w:val="16"/>
    </w:rPr>
  </w:style>
  <w:style w:type="character" w:customStyle="1" w:styleId="TekstkomentarzaZnak1">
    <w:name w:val="Tekst komentarza Znak1"/>
    <w:uiPriority w:val="99"/>
    <w:semiHidden/>
    <w:rsid w:val="004F6181"/>
    <w:rPr>
      <w:rFonts w:eastAsia="Calibri"/>
      <w:lang w:eastAsia="zh-CN"/>
    </w:rPr>
  </w:style>
  <w:style w:type="character" w:styleId="Odwoanieprzypisudolnego">
    <w:name w:val="footnote reference"/>
    <w:rsid w:val="004F6181"/>
    <w:rPr>
      <w:vertAlign w:val="superscript"/>
    </w:rPr>
  </w:style>
  <w:style w:type="paragraph" w:styleId="Tekstpodstawowy2">
    <w:name w:val="Body Text 2"/>
    <w:basedOn w:val="Normalny"/>
    <w:link w:val="Tekstpodstawowy2Znak1"/>
    <w:uiPriority w:val="99"/>
    <w:semiHidden/>
    <w:unhideWhenUsed/>
    <w:rsid w:val="004332DE"/>
    <w:pPr>
      <w:spacing w:after="120" w:line="480" w:lineRule="auto"/>
    </w:pPr>
  </w:style>
  <w:style w:type="character" w:customStyle="1" w:styleId="Tekstpodstawowy2Znak1">
    <w:name w:val="Tekst podstawowy 2 Znak1"/>
    <w:link w:val="Tekstpodstawowy2"/>
    <w:uiPriority w:val="99"/>
    <w:semiHidden/>
    <w:rsid w:val="004332DE"/>
    <w:rPr>
      <w:rFonts w:eastAsia="Calibri"/>
      <w:sz w:val="24"/>
      <w:szCs w:val="24"/>
      <w:lang w:eastAsia="zh-CN"/>
    </w:rPr>
  </w:style>
  <w:style w:type="paragraph" w:styleId="NormalnyWeb">
    <w:name w:val="Normal (Web)"/>
    <w:basedOn w:val="Normalny"/>
    <w:semiHidden/>
    <w:rsid w:val="004332DE"/>
    <w:pPr>
      <w:suppressAutoHyphens w:val="0"/>
      <w:spacing w:before="100" w:after="100"/>
    </w:pPr>
    <w:rPr>
      <w:rFonts w:eastAsia="Times New Roman"/>
      <w:szCs w:val="20"/>
      <w:lang w:eastAsia="pl-PL"/>
    </w:rPr>
  </w:style>
  <w:style w:type="character" w:styleId="Uwydatnienie">
    <w:name w:val="Emphasis"/>
    <w:uiPriority w:val="20"/>
    <w:qFormat/>
    <w:rsid w:val="000F2976"/>
    <w:rPr>
      <w:i/>
      <w:iCs/>
    </w:rPr>
  </w:style>
  <w:style w:type="table" w:styleId="Tabela-Siatka">
    <w:name w:val="Table Grid"/>
    <w:basedOn w:val="Standardowy"/>
    <w:uiPriority w:val="39"/>
    <w:rsid w:val="00326862"/>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B331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80171B"/>
    <w:rPr>
      <w:color w:val="954F72" w:themeColor="followedHyperlink"/>
      <w:u w:val="single"/>
    </w:rPr>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locked/>
    <w:rsid w:val="0058394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CDA6-D014-40F1-9C5E-3438A5CD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10028</Words>
  <Characters>60173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Zarządzenie nr 26/2022 Pezydenta Miasta Włocławek z dn. 3 lutego 2022 r.</vt:lpstr>
    </vt:vector>
  </TitlesOfParts>
  <Company/>
  <LinksUpToDate>false</LinksUpToDate>
  <CharactersWithSpaces>70061</CharactersWithSpaces>
  <SharedDoc>false</SharedDoc>
  <HLinks>
    <vt:vector size="36" baseType="variant">
      <vt:variant>
        <vt:i4>3211364</vt:i4>
      </vt:variant>
      <vt:variant>
        <vt:i4>15</vt:i4>
      </vt:variant>
      <vt:variant>
        <vt:i4>0</vt:i4>
      </vt:variant>
      <vt:variant>
        <vt:i4>5</vt:i4>
      </vt:variant>
      <vt:variant>
        <vt:lpwstr>https://sip.legalis.pl/document-view.seam?documentId=mfrxilrtgm2tsnrrguyts</vt:lpwstr>
      </vt:variant>
      <vt:variant>
        <vt:lpwstr/>
      </vt:variant>
      <vt:variant>
        <vt:i4>4194319</vt:i4>
      </vt:variant>
      <vt:variant>
        <vt:i4>12</vt:i4>
      </vt:variant>
      <vt:variant>
        <vt:i4>0</vt:i4>
      </vt:variant>
      <vt:variant>
        <vt:i4>5</vt:i4>
      </vt:variant>
      <vt:variant>
        <vt:lpwstr>https://sip.legalis.pl/document-view.seam?documentId=mfrxilrvgaytgnbsge4a</vt:lpwstr>
      </vt:variant>
      <vt:variant>
        <vt:lpwstr/>
      </vt:variant>
      <vt:variant>
        <vt:i4>3211364</vt:i4>
      </vt:variant>
      <vt:variant>
        <vt:i4>9</vt:i4>
      </vt:variant>
      <vt:variant>
        <vt:i4>0</vt:i4>
      </vt:variant>
      <vt:variant>
        <vt:i4>5</vt:i4>
      </vt:variant>
      <vt:variant>
        <vt:lpwstr>https://sip.legalis.pl/document-view.seam?documentId=mfrxilrtgm2tsnrrguyts</vt:lpwstr>
      </vt:variant>
      <vt:variant>
        <vt:lpwstr/>
      </vt:variant>
      <vt:variant>
        <vt:i4>8192016</vt:i4>
      </vt:variant>
      <vt:variant>
        <vt:i4>6</vt:i4>
      </vt:variant>
      <vt:variant>
        <vt:i4>0</vt:i4>
      </vt:variant>
      <vt:variant>
        <vt:i4>5</vt:i4>
      </vt:variant>
      <vt:variant>
        <vt:lpwstr>mailto:iod@um.wloclawek.pl</vt:lpwstr>
      </vt:variant>
      <vt:variant>
        <vt:lpwstr/>
      </vt:variant>
      <vt:variant>
        <vt:i4>1835033</vt:i4>
      </vt:variant>
      <vt:variant>
        <vt:i4>3</vt:i4>
      </vt:variant>
      <vt:variant>
        <vt:i4>0</vt:i4>
      </vt:variant>
      <vt:variant>
        <vt:i4>5</vt:i4>
      </vt:variant>
      <vt:variant>
        <vt:lpwstr>http://www.wloclawek.pl/</vt:lpwstr>
      </vt:variant>
      <vt:variant>
        <vt:lpwstr/>
      </vt:variant>
      <vt:variant>
        <vt:i4>4325376</vt:i4>
      </vt:variant>
      <vt:variant>
        <vt:i4>0</vt:i4>
      </vt:variant>
      <vt:variant>
        <vt:i4>0</vt:i4>
      </vt:variant>
      <vt:variant>
        <vt:i4>5</vt:i4>
      </vt:variant>
      <vt:variant>
        <vt:lpwstr>http://www.ngo.kujawsko-pomorskie.pl/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26/2022 Pezydenta Miasta Włocławek z dn. 3 lutego 2022 r.</dc:title>
  <dc:subject/>
  <dc:creator>mjarzembowska</dc:creator>
  <cp:keywords>Zarządzenie Prezydenta Miasta Włocławek</cp:keywords>
  <cp:lastModifiedBy>Łukasz Stolarski</cp:lastModifiedBy>
  <cp:revision>10</cp:revision>
  <cp:lastPrinted>2022-01-05T09:43:00Z</cp:lastPrinted>
  <dcterms:created xsi:type="dcterms:W3CDTF">2022-01-31T13:11:00Z</dcterms:created>
  <dcterms:modified xsi:type="dcterms:W3CDTF">2022-02-03T13:36:00Z</dcterms:modified>
</cp:coreProperties>
</file>