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4D844" w14:textId="42C7C58C" w:rsidR="00CE0BD5" w:rsidRPr="00237A8D" w:rsidRDefault="00CE0BD5" w:rsidP="00B75C79">
      <w:pPr>
        <w:pStyle w:val="Nagwek1"/>
        <w:numPr>
          <w:ilvl w:val="0"/>
          <w:numId w:val="0"/>
        </w:numPr>
        <w:spacing w:before="0" w:after="0"/>
        <w:jc w:val="left"/>
        <w:rPr>
          <w:rFonts w:ascii="Arial" w:hAnsi="Arial" w:cs="Arial"/>
          <w:szCs w:val="24"/>
        </w:rPr>
      </w:pPr>
      <w:r w:rsidRPr="00237A8D">
        <w:rPr>
          <w:rFonts w:ascii="Arial" w:hAnsi="Arial" w:cs="Arial"/>
          <w:szCs w:val="24"/>
        </w:rPr>
        <w:t>Zarządzenie Nr</w:t>
      </w:r>
      <w:r w:rsidR="000B645C" w:rsidRPr="00237A8D">
        <w:rPr>
          <w:rFonts w:ascii="Arial" w:hAnsi="Arial" w:cs="Arial"/>
          <w:szCs w:val="24"/>
        </w:rPr>
        <w:t xml:space="preserve"> </w:t>
      </w:r>
      <w:r w:rsidR="00E443A7">
        <w:rPr>
          <w:rFonts w:ascii="Arial" w:hAnsi="Arial" w:cs="Arial"/>
          <w:szCs w:val="24"/>
        </w:rPr>
        <w:t>36/2022</w:t>
      </w:r>
      <w:r w:rsidR="00B75C79">
        <w:rPr>
          <w:rFonts w:ascii="Arial" w:hAnsi="Arial" w:cs="Arial"/>
          <w:szCs w:val="24"/>
        </w:rPr>
        <w:t xml:space="preserve"> </w:t>
      </w:r>
      <w:r w:rsidRPr="00237A8D">
        <w:rPr>
          <w:rFonts w:ascii="Arial" w:hAnsi="Arial" w:cs="Arial"/>
          <w:szCs w:val="24"/>
        </w:rPr>
        <w:t>Prezydenta Miasta Włocławek</w:t>
      </w:r>
      <w:r w:rsidR="00B75C79">
        <w:rPr>
          <w:rFonts w:ascii="Arial" w:hAnsi="Arial" w:cs="Arial"/>
          <w:szCs w:val="24"/>
        </w:rPr>
        <w:t xml:space="preserve"> </w:t>
      </w:r>
      <w:r w:rsidRPr="00237A8D">
        <w:rPr>
          <w:rFonts w:ascii="Arial" w:hAnsi="Arial" w:cs="Arial"/>
          <w:szCs w:val="24"/>
        </w:rPr>
        <w:t xml:space="preserve">z dnia </w:t>
      </w:r>
      <w:r w:rsidR="00E443A7">
        <w:rPr>
          <w:rFonts w:ascii="Arial" w:hAnsi="Arial" w:cs="Arial"/>
          <w:szCs w:val="24"/>
        </w:rPr>
        <w:t xml:space="preserve">14 lutego 2022 r. </w:t>
      </w:r>
    </w:p>
    <w:p w14:paraId="2B495BA8" w14:textId="77777777" w:rsidR="00DB4952" w:rsidRPr="00237A8D" w:rsidRDefault="00DB4952" w:rsidP="00B75C79">
      <w:pPr>
        <w:rPr>
          <w:rFonts w:ascii="Arial" w:hAnsi="Arial" w:cs="Arial"/>
          <w:b/>
          <w:iCs/>
        </w:rPr>
      </w:pPr>
    </w:p>
    <w:p w14:paraId="384E034A" w14:textId="77777777" w:rsidR="00FA57DA" w:rsidRPr="00237A8D" w:rsidRDefault="00FA57DA" w:rsidP="00B75C79">
      <w:pPr>
        <w:rPr>
          <w:rFonts w:ascii="Arial" w:hAnsi="Arial" w:cs="Arial"/>
          <w:b/>
        </w:rPr>
      </w:pPr>
      <w:r w:rsidRPr="00237A8D">
        <w:rPr>
          <w:rFonts w:ascii="Arial" w:hAnsi="Arial" w:cs="Arial"/>
          <w:b/>
          <w:iCs/>
        </w:rPr>
        <w:t xml:space="preserve">w sprawie ogłoszenia otwartego konkursu ofert </w:t>
      </w:r>
      <w:r w:rsidRPr="00237A8D">
        <w:rPr>
          <w:rFonts w:ascii="Arial" w:hAnsi="Arial" w:cs="Arial"/>
          <w:b/>
        </w:rPr>
        <w:t>na wykonywanie zadań publicznych związanych</w:t>
      </w:r>
      <w:r w:rsidR="00C52D63">
        <w:rPr>
          <w:rFonts w:ascii="Arial" w:hAnsi="Arial" w:cs="Arial"/>
          <w:b/>
        </w:rPr>
        <w:t xml:space="preserve"> </w:t>
      </w:r>
      <w:r w:rsidRPr="00237A8D">
        <w:rPr>
          <w:rFonts w:ascii="Arial" w:hAnsi="Arial" w:cs="Arial"/>
          <w:b/>
        </w:rPr>
        <w:t xml:space="preserve">z realizacją zadań samorządu gminy </w:t>
      </w:r>
      <w:r w:rsidR="000A675E" w:rsidRPr="00237A8D">
        <w:rPr>
          <w:rFonts w:ascii="Arial" w:hAnsi="Arial" w:cs="Arial"/>
          <w:b/>
        </w:rPr>
        <w:t>w roku 2022</w:t>
      </w:r>
      <w:r w:rsidRPr="00237A8D">
        <w:rPr>
          <w:rFonts w:ascii="Arial" w:hAnsi="Arial" w:cs="Arial"/>
          <w:b/>
        </w:rPr>
        <w:t xml:space="preserve"> w zakresie polityki społecznej przez organizacje pozarządowe oraz inne podmioty prowadzące działalność pożytku publicznego</w:t>
      </w:r>
    </w:p>
    <w:p w14:paraId="23E0FDC2" w14:textId="77777777" w:rsidR="005C6E79" w:rsidRPr="00237A8D" w:rsidRDefault="005C6E79" w:rsidP="00B75C79">
      <w:pPr>
        <w:rPr>
          <w:rFonts w:ascii="Arial" w:hAnsi="Arial" w:cs="Arial"/>
          <w:b/>
        </w:rPr>
      </w:pPr>
    </w:p>
    <w:p w14:paraId="0973C715" w14:textId="77777777" w:rsidR="00404C1B" w:rsidRPr="00237A8D" w:rsidRDefault="005C6E79" w:rsidP="00B75C79">
      <w:pPr>
        <w:rPr>
          <w:rFonts w:ascii="Arial" w:eastAsia="SimSun" w:hAnsi="Arial" w:cs="Arial"/>
          <w:color w:val="000000"/>
          <w:kern w:val="1"/>
          <w:lang w:bidi="hi-IN"/>
        </w:rPr>
      </w:pPr>
      <w:r w:rsidRPr="00237A8D">
        <w:rPr>
          <w:rFonts w:ascii="Arial" w:eastAsia="SimSun" w:hAnsi="Arial" w:cs="Arial"/>
          <w:color w:val="000000"/>
          <w:kern w:val="1"/>
          <w:lang w:bidi="hi-IN"/>
        </w:rPr>
        <w:t>Na podstawie art. 30 ust. 1</w:t>
      </w:r>
      <w:r w:rsidR="00B16F57" w:rsidRPr="00237A8D">
        <w:rPr>
          <w:rFonts w:ascii="Arial" w:eastAsia="SimSun" w:hAnsi="Arial" w:cs="Arial"/>
          <w:color w:val="000000"/>
          <w:kern w:val="1"/>
          <w:lang w:bidi="hi-IN"/>
        </w:rPr>
        <w:t>, ust 2. pkt. 2</w:t>
      </w:r>
      <w:r w:rsidRPr="00237A8D">
        <w:rPr>
          <w:rFonts w:ascii="Arial" w:eastAsia="SimSun" w:hAnsi="Arial" w:cs="Arial"/>
          <w:color w:val="000000"/>
          <w:kern w:val="1"/>
          <w:lang w:bidi="hi-IN"/>
        </w:rPr>
        <w:t xml:space="preserve"> ustawy z dnia 8 marca 1990 r. o sa</w:t>
      </w:r>
      <w:r w:rsidR="00944ED8" w:rsidRPr="00237A8D">
        <w:rPr>
          <w:rFonts w:ascii="Arial" w:eastAsia="SimSun" w:hAnsi="Arial" w:cs="Arial"/>
          <w:color w:val="000000"/>
          <w:kern w:val="1"/>
          <w:lang w:bidi="hi-IN"/>
        </w:rPr>
        <w:t xml:space="preserve">morządzie gminnym (Dz. U. z </w:t>
      </w:r>
      <w:r w:rsidR="00EF72C6" w:rsidRPr="00237A8D">
        <w:rPr>
          <w:rFonts w:ascii="Arial" w:eastAsia="SimSun" w:hAnsi="Arial" w:cs="Arial"/>
          <w:color w:val="000000"/>
          <w:kern w:val="1"/>
          <w:lang w:bidi="hi-IN"/>
        </w:rPr>
        <w:t>2021</w:t>
      </w:r>
      <w:r w:rsidR="00F44BC7" w:rsidRPr="00237A8D">
        <w:rPr>
          <w:rFonts w:ascii="Arial" w:eastAsia="SimSun" w:hAnsi="Arial" w:cs="Arial"/>
          <w:color w:val="000000"/>
          <w:kern w:val="1"/>
          <w:lang w:bidi="hi-IN"/>
        </w:rPr>
        <w:t xml:space="preserve"> r. poz. </w:t>
      </w:r>
      <w:r w:rsidR="00EF72C6" w:rsidRPr="00237A8D">
        <w:rPr>
          <w:rFonts w:ascii="Arial" w:eastAsia="SimSun" w:hAnsi="Arial" w:cs="Arial"/>
          <w:color w:val="000000"/>
          <w:kern w:val="1"/>
          <w:lang w:bidi="hi-IN"/>
        </w:rPr>
        <w:t>1372</w:t>
      </w:r>
      <w:r w:rsidR="00F44BC7" w:rsidRPr="00237A8D">
        <w:rPr>
          <w:rFonts w:ascii="Arial" w:eastAsia="SimSun" w:hAnsi="Arial" w:cs="Arial"/>
          <w:color w:val="000000"/>
          <w:kern w:val="1"/>
          <w:lang w:bidi="hi-IN"/>
        </w:rPr>
        <w:t>, poz. 1</w:t>
      </w:r>
      <w:r w:rsidR="00EF72C6" w:rsidRPr="00237A8D">
        <w:rPr>
          <w:rFonts w:ascii="Arial" w:eastAsia="SimSun" w:hAnsi="Arial" w:cs="Arial"/>
          <w:color w:val="000000"/>
          <w:kern w:val="1"/>
          <w:lang w:bidi="hi-IN"/>
        </w:rPr>
        <w:t>834</w:t>
      </w:r>
      <w:r w:rsidR="00944ED8" w:rsidRPr="00237A8D">
        <w:rPr>
          <w:rFonts w:ascii="Arial" w:eastAsia="SimSun" w:hAnsi="Arial" w:cs="Arial"/>
          <w:color w:val="000000"/>
          <w:kern w:val="1"/>
          <w:lang w:bidi="hi-IN"/>
        </w:rPr>
        <w:t xml:space="preserve">) </w:t>
      </w:r>
      <w:r w:rsidRPr="00237A8D">
        <w:rPr>
          <w:rFonts w:ascii="Arial" w:eastAsia="SimSun" w:hAnsi="Arial" w:cs="Arial"/>
          <w:color w:val="000000"/>
          <w:kern w:val="1"/>
          <w:shd w:val="clear" w:color="auto" w:fill="FFFFFF"/>
          <w:lang w:bidi="hi-IN"/>
        </w:rPr>
        <w:t>or</w:t>
      </w:r>
      <w:r w:rsidR="006A54C1" w:rsidRPr="00237A8D">
        <w:rPr>
          <w:rFonts w:ascii="Arial" w:eastAsia="SimSun" w:hAnsi="Arial" w:cs="Arial"/>
          <w:color w:val="000000"/>
          <w:kern w:val="1"/>
          <w:lang w:bidi="hi-IN"/>
        </w:rPr>
        <w:t>az art. 4 ust. 1</w:t>
      </w:r>
      <w:r w:rsidRPr="00237A8D">
        <w:rPr>
          <w:rFonts w:ascii="Arial" w:eastAsia="SimSun" w:hAnsi="Arial" w:cs="Arial"/>
          <w:color w:val="000000"/>
          <w:kern w:val="1"/>
          <w:lang w:bidi="hi-IN"/>
        </w:rPr>
        <w:t xml:space="preserve"> pkt 32, art. 11, 13, 14, 15 i 19 ustawy z dnia 24 kwietnia 2003 r. o działalności pożytku publicznego</w:t>
      </w:r>
      <w:r w:rsidR="00944ED8" w:rsidRPr="00237A8D">
        <w:rPr>
          <w:rFonts w:ascii="Arial" w:eastAsia="SimSun" w:hAnsi="Arial" w:cs="Arial"/>
          <w:color w:val="000000"/>
          <w:kern w:val="1"/>
          <w:lang w:bidi="hi-IN"/>
        </w:rPr>
        <w:t xml:space="preserve"> i o wolontariacie (Dz. U z </w:t>
      </w:r>
      <w:r w:rsidR="00F44BC7" w:rsidRPr="00237A8D">
        <w:rPr>
          <w:rFonts w:ascii="Arial" w:eastAsia="SimSun" w:hAnsi="Arial" w:cs="Arial"/>
          <w:color w:val="000000"/>
          <w:kern w:val="1"/>
          <w:lang w:bidi="hi-IN"/>
        </w:rPr>
        <w:t>2020 poz. 1057</w:t>
      </w:r>
      <w:r w:rsidR="00EF72C6" w:rsidRPr="00237A8D">
        <w:rPr>
          <w:rFonts w:ascii="Arial" w:eastAsia="SimSun" w:hAnsi="Arial" w:cs="Arial"/>
          <w:color w:val="000000"/>
          <w:kern w:val="1"/>
          <w:lang w:bidi="hi-IN"/>
        </w:rPr>
        <w:t xml:space="preserve"> z 2021 poz. 1038, poz. 1243, poz. 1535</w:t>
      </w:r>
      <w:r w:rsidR="00944ED8" w:rsidRPr="00237A8D">
        <w:rPr>
          <w:rFonts w:ascii="Arial" w:eastAsia="SimSun" w:hAnsi="Arial" w:cs="Arial"/>
          <w:color w:val="000000"/>
          <w:kern w:val="1"/>
          <w:lang w:bidi="hi-IN"/>
        </w:rPr>
        <w:t>)</w:t>
      </w:r>
      <w:r w:rsidR="006A54C1" w:rsidRPr="00237A8D">
        <w:rPr>
          <w:rFonts w:ascii="Arial" w:eastAsia="SimSun" w:hAnsi="Arial" w:cs="Arial"/>
          <w:color w:val="000000"/>
          <w:kern w:val="1"/>
          <w:lang w:bidi="hi-IN"/>
        </w:rPr>
        <w:t xml:space="preserve"> </w:t>
      </w:r>
      <w:r w:rsidRPr="00237A8D">
        <w:rPr>
          <w:rFonts w:ascii="Arial" w:eastAsia="SimSun" w:hAnsi="Arial" w:cs="Arial"/>
          <w:color w:val="000000"/>
          <w:kern w:val="1"/>
          <w:lang w:bidi="hi-IN"/>
        </w:rPr>
        <w:t>w związku z Uchwałą Nr </w:t>
      </w:r>
      <w:r w:rsidR="005B529F" w:rsidRPr="00237A8D">
        <w:rPr>
          <w:rFonts w:ascii="Arial" w:eastAsia="SimSun" w:hAnsi="Arial" w:cs="Arial"/>
          <w:color w:val="000000"/>
          <w:kern w:val="1"/>
          <w:lang w:bidi="hi-IN"/>
        </w:rPr>
        <w:t>X</w:t>
      </w:r>
      <w:r w:rsidR="000858EC" w:rsidRPr="00237A8D">
        <w:rPr>
          <w:rFonts w:ascii="Arial" w:eastAsia="SimSun" w:hAnsi="Arial" w:cs="Arial"/>
          <w:color w:val="000000"/>
          <w:kern w:val="1"/>
          <w:lang w:bidi="hi-IN"/>
        </w:rPr>
        <w:t>LI</w:t>
      </w:r>
      <w:r w:rsidR="005B529F" w:rsidRPr="00237A8D">
        <w:rPr>
          <w:rFonts w:ascii="Arial" w:eastAsia="SimSun" w:hAnsi="Arial" w:cs="Arial"/>
          <w:color w:val="000000"/>
          <w:kern w:val="1"/>
          <w:lang w:bidi="hi-IN"/>
        </w:rPr>
        <w:t>/1</w:t>
      </w:r>
      <w:r w:rsidR="000858EC" w:rsidRPr="00237A8D">
        <w:rPr>
          <w:rFonts w:ascii="Arial" w:eastAsia="SimSun" w:hAnsi="Arial" w:cs="Arial"/>
          <w:color w:val="000000"/>
          <w:kern w:val="1"/>
          <w:lang w:bidi="hi-IN"/>
        </w:rPr>
        <w:t>55/2021</w:t>
      </w:r>
      <w:r w:rsidR="005B529F" w:rsidRPr="00237A8D">
        <w:rPr>
          <w:rFonts w:ascii="Arial" w:eastAsia="SimSun" w:hAnsi="Arial" w:cs="Arial"/>
          <w:color w:val="000000"/>
          <w:kern w:val="1"/>
          <w:lang w:bidi="hi-IN"/>
        </w:rPr>
        <w:t xml:space="preserve"> </w:t>
      </w:r>
      <w:r w:rsidRPr="00237A8D">
        <w:rPr>
          <w:rFonts w:ascii="Arial" w:eastAsia="SimSun" w:hAnsi="Arial" w:cs="Arial"/>
          <w:color w:val="000000"/>
          <w:kern w:val="1"/>
          <w:lang w:bidi="hi-IN"/>
        </w:rPr>
        <w:t>Rady Miasta Włocławe</w:t>
      </w:r>
      <w:r w:rsidR="00B31BBF" w:rsidRPr="00237A8D">
        <w:rPr>
          <w:rFonts w:ascii="Arial" w:eastAsia="SimSun" w:hAnsi="Arial" w:cs="Arial"/>
          <w:color w:val="000000"/>
          <w:kern w:val="1"/>
          <w:lang w:bidi="hi-IN"/>
        </w:rPr>
        <w:t xml:space="preserve">k </w:t>
      </w:r>
      <w:r w:rsidR="00BF41A4" w:rsidRPr="00237A8D">
        <w:rPr>
          <w:rFonts w:ascii="Arial" w:eastAsia="SimSun" w:hAnsi="Arial" w:cs="Arial"/>
          <w:color w:val="000000"/>
          <w:kern w:val="1"/>
          <w:lang w:bidi="hi-IN"/>
        </w:rPr>
        <w:t xml:space="preserve">z </w:t>
      </w:r>
      <w:r w:rsidRPr="00237A8D">
        <w:rPr>
          <w:rFonts w:ascii="Arial" w:eastAsia="SimSun" w:hAnsi="Arial" w:cs="Arial"/>
          <w:color w:val="000000"/>
          <w:kern w:val="1"/>
          <w:lang w:bidi="hi-IN"/>
        </w:rPr>
        <w:t>dnia</w:t>
      </w:r>
      <w:r w:rsidR="00B31BBF" w:rsidRPr="00237A8D">
        <w:rPr>
          <w:rFonts w:ascii="Arial" w:eastAsia="SimSun" w:hAnsi="Arial" w:cs="Arial"/>
          <w:color w:val="000000"/>
          <w:kern w:val="1"/>
          <w:lang w:bidi="hi-IN"/>
        </w:rPr>
        <w:t xml:space="preserve"> </w:t>
      </w:r>
      <w:r w:rsidR="00F44BC7" w:rsidRPr="00237A8D">
        <w:rPr>
          <w:rFonts w:ascii="Arial" w:eastAsia="SimSun" w:hAnsi="Arial" w:cs="Arial"/>
          <w:color w:val="000000"/>
          <w:kern w:val="1"/>
          <w:lang w:bidi="hi-IN"/>
        </w:rPr>
        <w:t>30 listopada 202</w:t>
      </w:r>
      <w:r w:rsidR="000858EC" w:rsidRPr="00237A8D">
        <w:rPr>
          <w:rFonts w:ascii="Arial" w:eastAsia="SimSun" w:hAnsi="Arial" w:cs="Arial"/>
          <w:color w:val="000000"/>
          <w:kern w:val="1"/>
          <w:lang w:bidi="hi-IN"/>
        </w:rPr>
        <w:t>1</w:t>
      </w:r>
      <w:r w:rsidR="00B31BBF" w:rsidRPr="00237A8D">
        <w:rPr>
          <w:rFonts w:ascii="Arial" w:eastAsia="SimSun" w:hAnsi="Arial" w:cs="Arial"/>
          <w:color w:val="000000"/>
          <w:kern w:val="1"/>
          <w:lang w:bidi="hi-IN"/>
        </w:rPr>
        <w:t>r.</w:t>
      </w:r>
      <w:r w:rsidR="00D65C0F" w:rsidRPr="00237A8D">
        <w:rPr>
          <w:rFonts w:ascii="Arial" w:eastAsia="SimSun" w:hAnsi="Arial" w:cs="Arial"/>
          <w:color w:val="000000"/>
          <w:kern w:val="1"/>
          <w:lang w:bidi="hi-IN"/>
        </w:rPr>
        <w:t xml:space="preserve"> w sprawie uchwalenia </w:t>
      </w:r>
      <w:r w:rsidRPr="00237A8D">
        <w:rPr>
          <w:rFonts w:ascii="Arial" w:eastAsia="SimSun" w:hAnsi="Arial" w:cs="Arial"/>
          <w:color w:val="000000"/>
          <w:kern w:val="1"/>
          <w:lang w:bidi="hi-IN"/>
        </w:rPr>
        <w:t>Rocznego Programu współpracy Gminy Miasto Włocławek z organizacjami p</w:t>
      </w:r>
      <w:r w:rsidR="006A54C1" w:rsidRPr="00237A8D">
        <w:rPr>
          <w:rFonts w:ascii="Arial" w:eastAsia="SimSun" w:hAnsi="Arial" w:cs="Arial"/>
          <w:color w:val="000000"/>
          <w:kern w:val="1"/>
          <w:lang w:bidi="hi-IN"/>
        </w:rPr>
        <w:t xml:space="preserve">ozarządowymi oraz podmiotami </w:t>
      </w:r>
      <w:r w:rsidR="00D65C0F" w:rsidRPr="00237A8D">
        <w:rPr>
          <w:rFonts w:ascii="Arial" w:eastAsia="SimSun" w:hAnsi="Arial" w:cs="Arial"/>
          <w:color w:val="000000"/>
          <w:kern w:val="1"/>
          <w:lang w:bidi="hi-IN"/>
        </w:rPr>
        <w:t xml:space="preserve">wymienionymi </w:t>
      </w:r>
      <w:r w:rsidRPr="00237A8D">
        <w:rPr>
          <w:rFonts w:ascii="Arial" w:eastAsia="SimSun" w:hAnsi="Arial" w:cs="Arial"/>
          <w:color w:val="000000"/>
          <w:kern w:val="1"/>
          <w:lang w:bidi="hi-IN"/>
        </w:rPr>
        <w:t>w art. 3 ust. 3 ustawy z dnia 24 kwietnia 2003 r. o działalności pożytku publiczneg</w:t>
      </w:r>
      <w:r w:rsidR="00E95DC9" w:rsidRPr="00237A8D">
        <w:rPr>
          <w:rFonts w:ascii="Arial" w:eastAsia="SimSun" w:hAnsi="Arial" w:cs="Arial"/>
          <w:color w:val="000000"/>
          <w:kern w:val="1"/>
          <w:lang w:bidi="hi-IN"/>
        </w:rPr>
        <w:t>o i</w:t>
      </w:r>
      <w:r w:rsidR="00531E9B" w:rsidRPr="00237A8D">
        <w:rPr>
          <w:rFonts w:ascii="Arial" w:eastAsia="SimSun" w:hAnsi="Arial" w:cs="Arial"/>
          <w:color w:val="000000"/>
          <w:kern w:val="1"/>
          <w:lang w:bidi="hi-IN"/>
        </w:rPr>
        <w:t xml:space="preserve"> o wol</w:t>
      </w:r>
      <w:r w:rsidR="00EF72C6" w:rsidRPr="00237A8D">
        <w:rPr>
          <w:rFonts w:ascii="Arial" w:eastAsia="SimSun" w:hAnsi="Arial" w:cs="Arial"/>
          <w:color w:val="000000"/>
          <w:kern w:val="1"/>
          <w:lang w:bidi="hi-IN"/>
        </w:rPr>
        <w:t>ontariacie, na rok 2022</w:t>
      </w:r>
    </w:p>
    <w:p w14:paraId="39A92EAC" w14:textId="77777777" w:rsidR="00404C1B" w:rsidRPr="00237A8D" w:rsidRDefault="00404C1B" w:rsidP="00B75C79">
      <w:pPr>
        <w:rPr>
          <w:rFonts w:ascii="Arial" w:eastAsia="SimSun" w:hAnsi="Arial" w:cs="Arial"/>
          <w:color w:val="000000"/>
          <w:kern w:val="1"/>
          <w:lang w:bidi="hi-IN"/>
        </w:rPr>
      </w:pPr>
    </w:p>
    <w:p w14:paraId="2A703F3F" w14:textId="77777777" w:rsidR="00CE0BD5" w:rsidRPr="00237A8D" w:rsidRDefault="00CE0BD5" w:rsidP="00B75C79">
      <w:pPr>
        <w:rPr>
          <w:rFonts w:ascii="Arial" w:hAnsi="Arial" w:cs="Arial"/>
        </w:rPr>
      </w:pPr>
      <w:r w:rsidRPr="00237A8D">
        <w:rPr>
          <w:rFonts w:ascii="Arial" w:hAnsi="Arial" w:cs="Arial"/>
        </w:rPr>
        <w:t>zarządza się, co następuje</w:t>
      </w:r>
      <w:r w:rsidR="00404C1B" w:rsidRPr="00237A8D">
        <w:rPr>
          <w:rFonts w:ascii="Arial" w:hAnsi="Arial" w:cs="Arial"/>
        </w:rPr>
        <w:t>:</w:t>
      </w:r>
    </w:p>
    <w:p w14:paraId="2F3727A8" w14:textId="77777777" w:rsidR="00404C1B" w:rsidRPr="00237A8D" w:rsidRDefault="00404C1B" w:rsidP="00B75C79">
      <w:pPr>
        <w:rPr>
          <w:rFonts w:ascii="Arial" w:hAnsi="Arial" w:cs="Arial"/>
        </w:rPr>
      </w:pPr>
    </w:p>
    <w:p w14:paraId="71F934B7" w14:textId="77777777" w:rsidR="001F043D" w:rsidRPr="00237A8D" w:rsidRDefault="001F043D" w:rsidP="00B75C79">
      <w:pPr>
        <w:rPr>
          <w:rFonts w:ascii="Arial" w:eastAsia="Times New Roman" w:hAnsi="Arial" w:cs="Arial"/>
        </w:rPr>
      </w:pPr>
      <w:r w:rsidRPr="00237A8D">
        <w:rPr>
          <w:rFonts w:ascii="Arial" w:hAnsi="Arial" w:cs="Arial"/>
          <w:b/>
        </w:rPr>
        <w:t xml:space="preserve">§1. 1. </w:t>
      </w:r>
      <w:r w:rsidRPr="00237A8D">
        <w:rPr>
          <w:rFonts w:ascii="Arial" w:eastAsia="Times New Roman" w:hAnsi="Arial" w:cs="Arial"/>
        </w:rPr>
        <w:t xml:space="preserve">Ogłasza się otwarty konkurs ofert dla organizacji pozarządowych oraz innych podmiotów </w:t>
      </w:r>
      <w:r w:rsidRPr="00237A8D">
        <w:rPr>
          <w:rFonts w:ascii="Arial" w:eastAsia="Times New Roman" w:hAnsi="Arial" w:cs="Arial"/>
        </w:rPr>
        <w:tab/>
        <w:t>prowadzących działalność pożytku publicznego, zgodnie z art. 3 ust. 2 i 3  ustawy z dnia 24 kwietnia 2003 r. o działalności pożytku publicznego i o wolontariacie n</w:t>
      </w:r>
      <w:r w:rsidR="00EF72C6" w:rsidRPr="00237A8D">
        <w:rPr>
          <w:rFonts w:ascii="Arial" w:eastAsia="Times New Roman" w:hAnsi="Arial" w:cs="Arial"/>
        </w:rPr>
        <w:t xml:space="preserve">a realizację zadań </w:t>
      </w:r>
      <w:r w:rsidR="00EF72C6" w:rsidRPr="00237A8D">
        <w:rPr>
          <w:rFonts w:ascii="Arial" w:eastAsia="Times New Roman" w:hAnsi="Arial" w:cs="Arial"/>
        </w:rPr>
        <w:tab/>
        <w:t>gminy w 2022</w:t>
      </w:r>
      <w:r w:rsidRPr="00237A8D">
        <w:rPr>
          <w:rFonts w:ascii="Arial" w:eastAsia="Times New Roman" w:hAnsi="Arial" w:cs="Arial"/>
        </w:rPr>
        <w:t xml:space="preserve"> roku w zakresie</w:t>
      </w:r>
      <w:r w:rsidR="003D354A" w:rsidRPr="00237A8D">
        <w:rPr>
          <w:rFonts w:ascii="Arial" w:eastAsia="Times New Roman" w:hAnsi="Arial" w:cs="Arial"/>
        </w:rPr>
        <w:t xml:space="preserve"> </w:t>
      </w:r>
      <w:r w:rsidR="003D354A" w:rsidRPr="00237A8D">
        <w:rPr>
          <w:rFonts w:ascii="Arial" w:hAnsi="Arial" w:cs="Arial"/>
        </w:rPr>
        <w:t>polityki społecznej</w:t>
      </w:r>
      <w:r w:rsidRPr="00237A8D">
        <w:rPr>
          <w:rFonts w:ascii="Arial" w:eastAsia="Times New Roman" w:hAnsi="Arial" w:cs="Arial"/>
        </w:rPr>
        <w:t>.</w:t>
      </w:r>
    </w:p>
    <w:p w14:paraId="006844C6" w14:textId="77777777" w:rsidR="001F043D" w:rsidRPr="00237A8D" w:rsidRDefault="001F043D" w:rsidP="00B75C79">
      <w:pPr>
        <w:pStyle w:val="Akapitzlist"/>
        <w:numPr>
          <w:ilvl w:val="0"/>
          <w:numId w:val="37"/>
        </w:numPr>
        <w:spacing w:after="240"/>
        <w:rPr>
          <w:rFonts w:ascii="Arial" w:hAnsi="Arial" w:cs="Arial"/>
        </w:rPr>
      </w:pPr>
      <w:r w:rsidRPr="00237A8D">
        <w:rPr>
          <w:rFonts w:ascii="Arial" w:hAnsi="Arial" w:cs="Arial"/>
        </w:rPr>
        <w:t>Ogłoszenie konkursowe stanowi Załącznik nr 1 do niniejszego zarządzenia.</w:t>
      </w:r>
    </w:p>
    <w:p w14:paraId="3B230FCF" w14:textId="77777777" w:rsidR="001F043D" w:rsidRPr="00237A8D" w:rsidRDefault="001F043D" w:rsidP="00B75C79">
      <w:pPr>
        <w:pStyle w:val="Akapitzlist"/>
        <w:numPr>
          <w:ilvl w:val="0"/>
          <w:numId w:val="37"/>
        </w:numPr>
        <w:spacing w:after="240"/>
        <w:rPr>
          <w:rFonts w:ascii="Arial" w:hAnsi="Arial" w:cs="Arial"/>
        </w:rPr>
      </w:pPr>
      <w:r w:rsidRPr="00237A8D">
        <w:rPr>
          <w:rFonts w:ascii="Arial" w:hAnsi="Arial" w:cs="Arial"/>
          <w:iCs/>
        </w:rPr>
        <w:t>Wzór umowy o wsparcie/powierzenie stanowi Załącznik nr 2 do niniejszego zarządzenia.</w:t>
      </w:r>
    </w:p>
    <w:p w14:paraId="4B2254A9" w14:textId="77777777" w:rsidR="001F043D" w:rsidRPr="00237A8D" w:rsidRDefault="001F043D" w:rsidP="00B75C79">
      <w:pPr>
        <w:pStyle w:val="Akapitzlist"/>
        <w:numPr>
          <w:ilvl w:val="0"/>
          <w:numId w:val="37"/>
        </w:numPr>
        <w:spacing w:after="240"/>
        <w:rPr>
          <w:rFonts w:ascii="Arial" w:hAnsi="Arial" w:cs="Arial"/>
        </w:rPr>
      </w:pPr>
      <w:r w:rsidRPr="00237A8D">
        <w:rPr>
          <w:rFonts w:ascii="Arial" w:hAnsi="Arial" w:cs="Arial"/>
          <w:iCs/>
        </w:rPr>
        <w:t>Wzór „</w:t>
      </w:r>
      <w:r w:rsidRPr="00237A8D">
        <w:rPr>
          <w:rFonts w:ascii="Arial" w:hAnsi="Arial" w:cs="Arial"/>
        </w:rPr>
        <w:t>Zaktualizowany kosztorys</w:t>
      </w:r>
      <w:r w:rsidRPr="00237A8D">
        <w:rPr>
          <w:rFonts w:ascii="Arial" w:hAnsi="Arial" w:cs="Arial"/>
          <w:iCs/>
        </w:rPr>
        <w:t>”, stanowi Załącznik nr 3 do niniejszego zarządzenia.</w:t>
      </w:r>
    </w:p>
    <w:p w14:paraId="7F16C529" w14:textId="77777777" w:rsidR="003A191B" w:rsidRPr="00237A8D" w:rsidRDefault="003A191B" w:rsidP="00B75C79">
      <w:pPr>
        <w:pStyle w:val="Akapitzlist"/>
        <w:numPr>
          <w:ilvl w:val="0"/>
          <w:numId w:val="37"/>
        </w:numPr>
        <w:rPr>
          <w:rFonts w:ascii="Arial" w:hAnsi="Arial" w:cs="Arial"/>
          <w:lang w:eastAsia="pl-PL"/>
        </w:rPr>
      </w:pPr>
      <w:r w:rsidRPr="00237A8D">
        <w:rPr>
          <w:rFonts w:ascii="Arial" w:hAnsi="Arial" w:cs="Arial"/>
          <w:lang w:eastAsia="pl-PL"/>
        </w:rPr>
        <w:t xml:space="preserve">Wzór oświadczenia dotyczącego podatku od towarów i usług stanowi Załącznik nr 4 do niniejszego zarządzenia. </w:t>
      </w:r>
    </w:p>
    <w:p w14:paraId="2796BA12" w14:textId="77777777" w:rsidR="003A191B" w:rsidRPr="00237A8D" w:rsidRDefault="003A191B" w:rsidP="00B75C79">
      <w:pPr>
        <w:spacing w:after="240"/>
        <w:rPr>
          <w:rFonts w:ascii="Arial" w:hAnsi="Arial" w:cs="Arial"/>
        </w:rPr>
      </w:pPr>
    </w:p>
    <w:p w14:paraId="5C6D07E6" w14:textId="77777777" w:rsidR="001F043D" w:rsidRPr="00237A8D" w:rsidRDefault="001F043D" w:rsidP="00B75C79">
      <w:pPr>
        <w:ind w:left="426" w:hanging="426"/>
        <w:rPr>
          <w:rFonts w:ascii="Arial" w:eastAsia="Times New Roman" w:hAnsi="Arial" w:cs="Arial"/>
        </w:rPr>
      </w:pPr>
      <w:r w:rsidRPr="00237A8D">
        <w:rPr>
          <w:rFonts w:ascii="Arial" w:hAnsi="Arial" w:cs="Arial"/>
          <w:b/>
        </w:rPr>
        <w:t xml:space="preserve">§2. </w:t>
      </w:r>
      <w:r w:rsidRPr="00237A8D">
        <w:rPr>
          <w:rFonts w:ascii="Arial" w:eastAsia="Times New Roman" w:hAnsi="Arial" w:cs="Arial"/>
        </w:rPr>
        <w:t xml:space="preserve">Termin składania ofert wyznaczony zostaje na 21 dni od daty opublikowania ogłoszenia </w:t>
      </w:r>
      <w:r w:rsidRPr="00237A8D">
        <w:rPr>
          <w:rFonts w:ascii="Arial" w:eastAsia="Times New Roman" w:hAnsi="Arial" w:cs="Arial"/>
        </w:rPr>
        <w:br/>
        <w:t>o konkursie, o którym mowa w § 1.</w:t>
      </w:r>
    </w:p>
    <w:p w14:paraId="5DD4E7B5" w14:textId="77777777" w:rsidR="001F043D" w:rsidRPr="00237A8D" w:rsidRDefault="001F043D" w:rsidP="00B75C79">
      <w:pPr>
        <w:ind w:left="142" w:hanging="142"/>
        <w:rPr>
          <w:rFonts w:ascii="Arial" w:eastAsia="Times New Roman" w:hAnsi="Arial" w:cs="Arial"/>
        </w:rPr>
      </w:pPr>
      <w:r w:rsidRPr="00237A8D">
        <w:rPr>
          <w:rFonts w:ascii="Arial" w:hAnsi="Arial" w:cs="Arial"/>
          <w:b/>
        </w:rPr>
        <w:t>§3.</w:t>
      </w:r>
      <w:r w:rsidRPr="00237A8D">
        <w:rPr>
          <w:rFonts w:ascii="Arial" w:eastAsia="Times New Roman" w:hAnsi="Arial" w:cs="Arial"/>
        </w:rPr>
        <w:t xml:space="preserve"> Ogłoszenie o konkursie zostanie zamieszczone:</w:t>
      </w:r>
    </w:p>
    <w:p w14:paraId="4BC9ECD6" w14:textId="77777777" w:rsidR="001F043D" w:rsidRPr="00237A8D" w:rsidRDefault="001F043D" w:rsidP="00B75C79">
      <w:pPr>
        <w:numPr>
          <w:ilvl w:val="0"/>
          <w:numId w:val="11"/>
        </w:numPr>
        <w:tabs>
          <w:tab w:val="left" w:pos="-1548"/>
          <w:tab w:val="left" w:pos="612"/>
        </w:tabs>
        <w:ind w:left="612" w:hanging="267"/>
        <w:rPr>
          <w:rFonts w:ascii="Arial" w:eastAsia="Times New Roman" w:hAnsi="Arial" w:cs="Arial"/>
        </w:rPr>
      </w:pPr>
      <w:r w:rsidRPr="00237A8D">
        <w:rPr>
          <w:rFonts w:ascii="Arial" w:eastAsia="Times New Roman" w:hAnsi="Arial" w:cs="Arial"/>
        </w:rPr>
        <w:t>w Biuletynie Informacji Publicznej Urzędu Miasta Włocławek,</w:t>
      </w:r>
    </w:p>
    <w:p w14:paraId="1C8F9EAB" w14:textId="77777777" w:rsidR="001F043D" w:rsidRPr="00237A8D" w:rsidRDefault="001F043D" w:rsidP="00B75C79">
      <w:pPr>
        <w:numPr>
          <w:ilvl w:val="0"/>
          <w:numId w:val="11"/>
        </w:numPr>
        <w:tabs>
          <w:tab w:val="left" w:pos="-1548"/>
          <w:tab w:val="left" w:pos="612"/>
        </w:tabs>
        <w:ind w:left="612" w:hanging="267"/>
        <w:rPr>
          <w:rFonts w:ascii="Arial" w:eastAsia="Times New Roman" w:hAnsi="Arial" w:cs="Arial"/>
        </w:rPr>
      </w:pPr>
      <w:r w:rsidRPr="00237A8D">
        <w:rPr>
          <w:rFonts w:ascii="Arial" w:eastAsia="Times New Roman" w:hAnsi="Arial" w:cs="Arial"/>
        </w:rPr>
        <w:t xml:space="preserve">na stronie internetowej Urzędu Miasta Włocławek - </w:t>
      </w:r>
      <w:r w:rsidRPr="00237A8D">
        <w:rPr>
          <w:rFonts w:ascii="Arial" w:eastAsia="Times New Roman" w:hAnsi="Arial" w:cs="Arial"/>
          <w:u w:val="single"/>
        </w:rPr>
        <w:t>www.wloclawek.</w:t>
      </w:r>
      <w:r w:rsidR="00583944" w:rsidRPr="00237A8D">
        <w:rPr>
          <w:rFonts w:ascii="Arial" w:eastAsia="Times New Roman" w:hAnsi="Arial" w:cs="Arial"/>
          <w:u w:val="single"/>
        </w:rPr>
        <w:t>eu</w:t>
      </w:r>
    </w:p>
    <w:p w14:paraId="4CC6C031" w14:textId="77777777" w:rsidR="001F043D" w:rsidRPr="00237A8D" w:rsidRDefault="001F043D" w:rsidP="00B75C79">
      <w:pPr>
        <w:numPr>
          <w:ilvl w:val="0"/>
          <w:numId w:val="11"/>
        </w:numPr>
        <w:tabs>
          <w:tab w:val="left" w:pos="-1548"/>
          <w:tab w:val="left" w:pos="612"/>
        </w:tabs>
        <w:ind w:left="612" w:hanging="267"/>
        <w:rPr>
          <w:rFonts w:ascii="Arial" w:eastAsia="Times New Roman" w:hAnsi="Arial" w:cs="Arial"/>
        </w:rPr>
      </w:pPr>
      <w:r w:rsidRPr="00237A8D">
        <w:rPr>
          <w:rFonts w:ascii="Arial" w:eastAsia="Times New Roman" w:hAnsi="Arial" w:cs="Arial"/>
        </w:rPr>
        <w:t>na tablicy ogłoszeń w siedzibie Urzędu Miasta Włocławek, Zielony Rynek 11/13</w:t>
      </w:r>
    </w:p>
    <w:p w14:paraId="7FC7E8DF" w14:textId="77777777" w:rsidR="00DB4952" w:rsidRPr="00237A8D" w:rsidRDefault="00DB4952" w:rsidP="00B75C79">
      <w:pPr>
        <w:tabs>
          <w:tab w:val="left" w:pos="345"/>
        </w:tabs>
        <w:rPr>
          <w:rFonts w:ascii="Arial" w:eastAsia="Times New Roman" w:hAnsi="Arial" w:cs="Arial"/>
        </w:rPr>
      </w:pPr>
      <w:r w:rsidRPr="00237A8D">
        <w:rPr>
          <w:rFonts w:ascii="Arial" w:eastAsia="Times New Roman" w:hAnsi="Arial" w:cs="Arial"/>
          <w:b/>
        </w:rPr>
        <w:t xml:space="preserve">§4. </w:t>
      </w:r>
      <w:r w:rsidRPr="00237A8D">
        <w:rPr>
          <w:rFonts w:ascii="Arial" w:eastAsia="Times New Roman" w:hAnsi="Arial" w:cs="Arial"/>
        </w:rPr>
        <w:t>Wykonanie zarządzenia powierza się Dyrektorowi Wydziału Polityki Społecznej i Zdrowia Publicznego Urzędu Miasta Włocławek</w:t>
      </w:r>
    </w:p>
    <w:p w14:paraId="333DA162" w14:textId="77777777" w:rsidR="00DB4952" w:rsidRPr="00237A8D" w:rsidRDefault="00DB4952" w:rsidP="00B75C79">
      <w:pPr>
        <w:tabs>
          <w:tab w:val="left" w:pos="345"/>
        </w:tabs>
        <w:rPr>
          <w:rFonts w:ascii="Arial" w:eastAsia="SimSun" w:hAnsi="Arial" w:cs="Arial"/>
          <w:color w:val="000000"/>
          <w:kern w:val="1"/>
          <w:lang w:bidi="hi-IN"/>
        </w:rPr>
      </w:pPr>
      <w:r w:rsidRPr="00237A8D">
        <w:rPr>
          <w:rFonts w:ascii="Arial" w:eastAsia="Times New Roman" w:hAnsi="Arial" w:cs="Arial"/>
          <w:b/>
        </w:rPr>
        <w:t xml:space="preserve">§5. </w:t>
      </w:r>
      <w:r w:rsidRPr="00237A8D">
        <w:rPr>
          <w:rFonts w:ascii="Arial" w:eastAsia="SimSun" w:hAnsi="Arial" w:cs="Arial"/>
          <w:color w:val="000000"/>
          <w:kern w:val="1"/>
          <w:lang w:bidi="hi-IN"/>
        </w:rPr>
        <w:t xml:space="preserve">Nadzór nad wykonaniem zarządzenia powierza się właściwemu w zakresie nadzoru Zastępcy Prezydenta Miasta Włocławek </w:t>
      </w:r>
    </w:p>
    <w:p w14:paraId="5E64F581" w14:textId="77777777" w:rsidR="00DB4952" w:rsidRPr="00237A8D" w:rsidRDefault="00DB4952" w:rsidP="00B75C79">
      <w:pPr>
        <w:tabs>
          <w:tab w:val="left" w:pos="-1357"/>
        </w:tabs>
        <w:rPr>
          <w:rFonts w:ascii="Arial" w:eastAsia="Times New Roman" w:hAnsi="Arial" w:cs="Arial"/>
        </w:rPr>
      </w:pPr>
      <w:r w:rsidRPr="00237A8D">
        <w:rPr>
          <w:rFonts w:ascii="Arial" w:eastAsia="SimSun" w:hAnsi="Arial" w:cs="Arial"/>
          <w:b/>
          <w:color w:val="000000"/>
          <w:kern w:val="1"/>
          <w:lang w:bidi="hi-IN"/>
        </w:rPr>
        <w:t>§6. 1.</w:t>
      </w:r>
      <w:r w:rsidRPr="00237A8D">
        <w:rPr>
          <w:rFonts w:ascii="Arial" w:eastAsia="SimSun" w:hAnsi="Arial" w:cs="Arial"/>
          <w:color w:val="000000"/>
          <w:kern w:val="1"/>
          <w:lang w:bidi="hi-IN"/>
        </w:rPr>
        <w:t xml:space="preserve"> </w:t>
      </w:r>
      <w:r w:rsidRPr="00237A8D">
        <w:rPr>
          <w:rFonts w:ascii="Arial" w:eastAsia="Times New Roman" w:hAnsi="Arial" w:cs="Arial"/>
        </w:rPr>
        <w:t>Zarządzenie wchodzi w życie z dniem podpisania.</w:t>
      </w:r>
    </w:p>
    <w:p w14:paraId="622B4BF3" w14:textId="77777777" w:rsidR="00DB4952" w:rsidRPr="00237A8D" w:rsidRDefault="00DB4952" w:rsidP="00B75C79">
      <w:pPr>
        <w:pStyle w:val="Akapitzlist"/>
        <w:numPr>
          <w:ilvl w:val="0"/>
          <w:numId w:val="38"/>
        </w:numPr>
        <w:tabs>
          <w:tab w:val="left" w:pos="345"/>
        </w:tabs>
        <w:rPr>
          <w:rFonts w:ascii="Arial" w:eastAsia="Calibri" w:hAnsi="Arial" w:cs="Arial"/>
          <w:b/>
          <w:lang w:eastAsia="ar-SA"/>
        </w:rPr>
      </w:pPr>
      <w:r w:rsidRPr="00237A8D">
        <w:rPr>
          <w:rFonts w:ascii="Arial" w:hAnsi="Arial" w:cs="Arial"/>
        </w:rPr>
        <w:t>Zarządzenie podlega podaniu do publicznej wiadomości poprzez ogłoszenie w Biuletynie Informacji Publicznej Urzędu Miasta Włocławek.</w:t>
      </w:r>
      <w:r w:rsidRPr="00237A8D">
        <w:rPr>
          <w:rFonts w:ascii="Arial" w:hAnsi="Arial" w:cs="Arial"/>
          <w:b/>
          <w:lang w:eastAsia="ar-SA"/>
        </w:rPr>
        <w:t xml:space="preserve"> </w:t>
      </w:r>
    </w:p>
    <w:p w14:paraId="320D8D4F" w14:textId="77777777" w:rsidR="00DB4952" w:rsidRPr="00237A8D" w:rsidRDefault="00DB4952" w:rsidP="00B75C79">
      <w:pPr>
        <w:suppressAutoHyphens w:val="0"/>
        <w:rPr>
          <w:rFonts w:ascii="Arial" w:hAnsi="Arial" w:cs="Arial"/>
          <w:b/>
          <w:lang w:eastAsia="ar-SA"/>
        </w:rPr>
      </w:pPr>
      <w:r w:rsidRPr="00237A8D">
        <w:rPr>
          <w:rFonts w:ascii="Arial" w:hAnsi="Arial" w:cs="Arial"/>
          <w:b/>
          <w:lang w:eastAsia="ar-SA"/>
        </w:rPr>
        <w:br w:type="page"/>
      </w:r>
    </w:p>
    <w:p w14:paraId="4CF2D5FB" w14:textId="77777777" w:rsidR="00CE0BD5" w:rsidRPr="00237A8D" w:rsidRDefault="00DB4952" w:rsidP="00B75C79">
      <w:pPr>
        <w:pStyle w:val="Nagwek1"/>
        <w:jc w:val="left"/>
        <w:rPr>
          <w:rFonts w:ascii="Arial" w:hAnsi="Arial" w:cs="Arial"/>
          <w:spacing w:val="20"/>
          <w:szCs w:val="24"/>
        </w:rPr>
      </w:pPr>
      <w:r w:rsidRPr="00237A8D">
        <w:rPr>
          <w:rFonts w:ascii="Arial" w:hAnsi="Arial" w:cs="Arial"/>
          <w:spacing w:val="20"/>
          <w:szCs w:val="24"/>
        </w:rPr>
        <w:lastRenderedPageBreak/>
        <w:t>U</w:t>
      </w:r>
      <w:r w:rsidR="00CE0BD5" w:rsidRPr="00237A8D">
        <w:rPr>
          <w:rFonts w:ascii="Arial" w:hAnsi="Arial" w:cs="Arial"/>
          <w:spacing w:val="20"/>
          <w:szCs w:val="24"/>
        </w:rPr>
        <w:t>ZASADNIENIE</w:t>
      </w:r>
    </w:p>
    <w:p w14:paraId="1B07E690" w14:textId="77777777" w:rsidR="0088605C" w:rsidRPr="00237A8D" w:rsidRDefault="0088605C" w:rsidP="00B75C79">
      <w:pPr>
        <w:ind w:firstLine="709"/>
        <w:rPr>
          <w:rFonts w:ascii="Arial" w:eastAsia="Times New Roman" w:hAnsi="Arial" w:cs="Arial"/>
          <w:color w:val="FF0000"/>
          <w:lang w:eastAsia="ar-SA"/>
        </w:rPr>
      </w:pPr>
    </w:p>
    <w:p w14:paraId="1924D6C4" w14:textId="77777777" w:rsidR="0088605C" w:rsidRPr="00237A8D" w:rsidRDefault="0088605C" w:rsidP="00B75C79">
      <w:pPr>
        <w:rPr>
          <w:rFonts w:ascii="Arial" w:eastAsia="SimSun" w:hAnsi="Arial" w:cs="Arial"/>
          <w:color w:val="000000"/>
          <w:kern w:val="1"/>
          <w:lang w:eastAsia="ar-SA" w:bidi="hi-IN"/>
        </w:rPr>
      </w:pPr>
      <w:r w:rsidRPr="00237A8D">
        <w:rPr>
          <w:rFonts w:ascii="Arial" w:eastAsia="SimSun" w:hAnsi="Arial" w:cs="Arial"/>
          <w:color w:val="000000"/>
          <w:kern w:val="1"/>
          <w:lang w:eastAsia="ar-SA" w:bidi="hi-IN"/>
        </w:rPr>
        <w:t>Prezydent Miasta Włocławek wykonując Uchwałę Nr XLII/155/2021 Rady Miasta Włocławek z dnia 30 listopada 2021 r. w sprawie uchwalenia Rocznego Programu współpracy Gminy Miasto Włocławek z organizacjami pozarządowymi oraz podmiotami wymienionymi w art. 3 ust. 3 ustawy z dnia 24 kwietnia 2003 r. o działalności pożytku publicznego i o wolontariacie, na rok 2022</w:t>
      </w:r>
      <w:r w:rsidRPr="00237A8D">
        <w:rPr>
          <w:rFonts w:ascii="Arial" w:eastAsia="SimSun" w:hAnsi="Arial" w:cs="Arial"/>
          <w:color w:val="000000"/>
          <w:kern w:val="1"/>
          <w:lang w:bidi="hi-IN"/>
        </w:rPr>
        <w:t xml:space="preserve"> </w:t>
      </w:r>
      <w:r w:rsidRPr="00237A8D">
        <w:rPr>
          <w:rFonts w:ascii="Arial" w:eastAsia="SimSun" w:hAnsi="Arial" w:cs="Arial"/>
          <w:color w:val="000000"/>
          <w:kern w:val="1"/>
          <w:lang w:eastAsia="ar-SA" w:bidi="hi-IN"/>
        </w:rPr>
        <w:t xml:space="preserve">w zakresie polityki społecznej, które zgodnie z wyżej wymienionym programem są zadaniami priorytetowymi. </w:t>
      </w:r>
    </w:p>
    <w:p w14:paraId="354FD660" w14:textId="77777777" w:rsidR="0088605C" w:rsidRPr="00237A8D" w:rsidRDefault="0088605C" w:rsidP="00B75C79">
      <w:pPr>
        <w:widowControl w:val="0"/>
        <w:rPr>
          <w:rFonts w:ascii="Arial" w:eastAsia="SimSun" w:hAnsi="Arial" w:cs="Arial"/>
          <w:color w:val="000000"/>
          <w:kern w:val="1"/>
          <w:lang w:eastAsia="ar-SA" w:bidi="hi-IN"/>
        </w:rPr>
      </w:pPr>
      <w:r w:rsidRPr="00237A8D">
        <w:rPr>
          <w:rFonts w:ascii="Arial" w:eastAsia="SimSun" w:hAnsi="Arial" w:cs="Arial"/>
          <w:color w:val="000000"/>
          <w:kern w:val="1"/>
          <w:lang w:eastAsia="ar-SA" w:bidi="hi-IN"/>
        </w:rPr>
        <w:tab/>
        <w:t xml:space="preserve">W ogłoszeniu konkursowym umieszczono wszelkie niezbędne dla wnioskodawcy informacje w szczególności rodzaj, warunki i termin realizacji zadania, wysokość i zasady przyznawania dotacji, tryb i kryteria stosowane przy wyborze ofert oraz termin dokonania wyboru oferty. </w:t>
      </w:r>
    </w:p>
    <w:p w14:paraId="52DFEB0E" w14:textId="77777777" w:rsidR="0088605C" w:rsidRPr="00237A8D" w:rsidRDefault="0088605C" w:rsidP="00B75C79">
      <w:pPr>
        <w:widowControl w:val="0"/>
        <w:rPr>
          <w:rFonts w:ascii="Arial" w:eastAsia="SimSun" w:hAnsi="Arial" w:cs="Arial"/>
          <w:color w:val="000000"/>
          <w:kern w:val="1"/>
          <w:lang w:eastAsia="ar-SA" w:bidi="hi-IN"/>
        </w:rPr>
      </w:pPr>
      <w:r w:rsidRPr="00237A8D">
        <w:rPr>
          <w:rFonts w:ascii="Arial" w:eastAsia="SimSun" w:hAnsi="Arial" w:cs="Arial"/>
          <w:color w:val="000000"/>
          <w:kern w:val="1"/>
          <w:lang w:eastAsia="ar-SA" w:bidi="hi-IN"/>
        </w:rPr>
        <w:tab/>
        <w:t>Konkurs na realizację zadań w zakresie polityki społecznej ogłoszony zostanie w Biuletynie Informacji Publicznej, na stronie internetowej Urzędu Miasta Włocławek oraz na tablicy ogłoszeń Urzędu Miasta Włocławek.</w:t>
      </w:r>
    </w:p>
    <w:p w14:paraId="73494B2E" w14:textId="77777777" w:rsidR="0088605C" w:rsidRPr="00237A8D" w:rsidRDefault="0088605C" w:rsidP="00B75C79">
      <w:pPr>
        <w:widowControl w:val="0"/>
        <w:rPr>
          <w:rFonts w:ascii="Arial" w:eastAsia="SimSun" w:hAnsi="Arial" w:cs="Arial"/>
          <w:color w:val="000000"/>
          <w:kern w:val="1"/>
          <w:lang w:eastAsia="ar-SA" w:bidi="hi-IN"/>
        </w:rPr>
      </w:pPr>
      <w:r w:rsidRPr="00237A8D">
        <w:rPr>
          <w:rFonts w:ascii="Arial" w:eastAsia="SimSun" w:hAnsi="Arial" w:cs="Arial"/>
          <w:color w:val="000000"/>
          <w:kern w:val="1"/>
          <w:lang w:eastAsia="ar-SA" w:bidi="hi-IN"/>
        </w:rPr>
        <w:tab/>
        <w:t>Decyzję o wyborze ofert i wysokości przyznanych środków publicznych podejmuje Prezydent Miasta Włocławek po zapoznaniu się z opinią Komisji Konkursowej, powołanej odrębnym Zarządzeniem.</w:t>
      </w:r>
    </w:p>
    <w:p w14:paraId="5DD60E68" w14:textId="77777777" w:rsidR="0088605C" w:rsidRPr="00237A8D" w:rsidRDefault="0088605C" w:rsidP="00B75C79">
      <w:pPr>
        <w:ind w:firstLine="709"/>
        <w:rPr>
          <w:rFonts w:ascii="Arial" w:eastAsia="Times New Roman" w:hAnsi="Arial" w:cs="Arial"/>
          <w:color w:val="FF0000"/>
          <w:lang w:eastAsia="ar-SA"/>
        </w:rPr>
      </w:pPr>
      <w:r w:rsidRPr="00237A8D">
        <w:rPr>
          <w:rFonts w:ascii="Arial" w:eastAsia="Times New Roman" w:hAnsi="Arial" w:cs="Arial"/>
          <w:lang w:eastAsia="ar-SA"/>
        </w:rPr>
        <w:t>W trakcie prowadzenia konkursu i realizacji zadania publicznego stosowane będą wzory dokumentów przyjęte w rozporządzeniu Przewodniczącego Komitetu do Spraw Pożytku Publicznego z dnia 24 października 2018 r. w sprawie wzorów ofert i ramowych wzorów umów dotyczących realizacji zadań publicznych oraz wzorów sprawozdań z wykonania tych zadań (Dz. U. z 2018 r., poz.2057).</w:t>
      </w:r>
    </w:p>
    <w:p w14:paraId="77F39ECB" w14:textId="77777777" w:rsidR="00D9783A" w:rsidRPr="00237A8D" w:rsidRDefault="00D9783A" w:rsidP="00B75C79">
      <w:pPr>
        <w:spacing w:before="480" w:after="720"/>
        <w:rPr>
          <w:rFonts w:ascii="Arial" w:hAnsi="Arial" w:cs="Arial"/>
          <w:lang w:eastAsia="ar-SA"/>
        </w:rPr>
      </w:pPr>
    </w:p>
    <w:p w14:paraId="581FCAFB" w14:textId="77777777" w:rsidR="00CE0BD5" w:rsidRPr="00237A8D" w:rsidRDefault="00CE0BD5" w:rsidP="00B75C79">
      <w:pPr>
        <w:pageBreakBefore/>
        <w:rPr>
          <w:rFonts w:ascii="Arial" w:hAnsi="Arial" w:cs="Arial"/>
        </w:rPr>
      </w:pPr>
      <w:r w:rsidRPr="00237A8D">
        <w:rPr>
          <w:rFonts w:ascii="Arial" w:hAnsi="Arial" w:cs="Arial"/>
        </w:rPr>
        <w:lastRenderedPageBreak/>
        <w:t>Załącznik nr 1 do Zarządzenia Nr</w:t>
      </w:r>
      <w:r w:rsidR="00E443A7">
        <w:rPr>
          <w:rFonts w:ascii="Arial" w:hAnsi="Arial" w:cs="Arial"/>
        </w:rPr>
        <w:t xml:space="preserve"> 36/2022</w:t>
      </w:r>
    </w:p>
    <w:p w14:paraId="56BAD520" w14:textId="77777777" w:rsidR="00CE0BD5" w:rsidRPr="00237A8D" w:rsidRDefault="00CE0BD5" w:rsidP="00B75C79">
      <w:pPr>
        <w:rPr>
          <w:rFonts w:ascii="Arial" w:hAnsi="Arial" w:cs="Arial"/>
        </w:rPr>
      </w:pPr>
      <w:r w:rsidRPr="00237A8D">
        <w:rPr>
          <w:rFonts w:ascii="Arial" w:hAnsi="Arial" w:cs="Arial"/>
        </w:rPr>
        <w:t>Prezydenta Miasta Włocławek</w:t>
      </w:r>
    </w:p>
    <w:p w14:paraId="588F1393" w14:textId="77777777" w:rsidR="00076F77" w:rsidRPr="00237A8D" w:rsidRDefault="00CE0BD5" w:rsidP="00B75C79">
      <w:pPr>
        <w:rPr>
          <w:rFonts w:ascii="Arial" w:hAnsi="Arial" w:cs="Arial"/>
        </w:rPr>
      </w:pPr>
      <w:r w:rsidRPr="00237A8D">
        <w:rPr>
          <w:rFonts w:ascii="Arial" w:hAnsi="Arial" w:cs="Arial"/>
        </w:rPr>
        <w:t xml:space="preserve">z dnia </w:t>
      </w:r>
      <w:r w:rsidR="00E443A7">
        <w:rPr>
          <w:rFonts w:ascii="Arial" w:hAnsi="Arial" w:cs="Arial"/>
        </w:rPr>
        <w:t>14 lutego 2022 r.</w:t>
      </w:r>
    </w:p>
    <w:p w14:paraId="03EEDE46" w14:textId="77777777" w:rsidR="00076F77" w:rsidRPr="00237A8D" w:rsidRDefault="00076F77" w:rsidP="00B75C79">
      <w:pPr>
        <w:ind w:left="5760"/>
        <w:rPr>
          <w:rFonts w:ascii="Arial" w:hAnsi="Arial" w:cs="Arial"/>
          <w:b/>
        </w:rPr>
      </w:pPr>
    </w:p>
    <w:p w14:paraId="7DD1DE2C" w14:textId="77777777" w:rsidR="00CE0BD5" w:rsidRPr="00237A8D" w:rsidRDefault="00CE0BD5" w:rsidP="00B75C79">
      <w:pPr>
        <w:pStyle w:val="Nagwek1"/>
        <w:jc w:val="left"/>
        <w:rPr>
          <w:rFonts w:ascii="Arial" w:hAnsi="Arial" w:cs="Arial"/>
          <w:szCs w:val="24"/>
        </w:rPr>
      </w:pPr>
      <w:r w:rsidRPr="00237A8D">
        <w:rPr>
          <w:rFonts w:ascii="Arial" w:hAnsi="Arial" w:cs="Arial"/>
          <w:szCs w:val="24"/>
        </w:rPr>
        <w:t>OGŁOSZENIE</w:t>
      </w:r>
    </w:p>
    <w:p w14:paraId="77452768" w14:textId="77777777" w:rsidR="00700042" w:rsidRPr="00237A8D" w:rsidRDefault="00700042" w:rsidP="00B75C79">
      <w:pPr>
        <w:tabs>
          <w:tab w:val="left" w:pos="6663"/>
        </w:tabs>
        <w:rPr>
          <w:rFonts w:ascii="Arial" w:hAnsi="Arial" w:cs="Arial"/>
          <w:b/>
        </w:rPr>
      </w:pPr>
    </w:p>
    <w:p w14:paraId="3305B080" w14:textId="77777777" w:rsidR="000858EC" w:rsidRPr="00237A8D" w:rsidRDefault="00D9783A" w:rsidP="00B75C79">
      <w:pPr>
        <w:rPr>
          <w:rFonts w:ascii="Arial" w:eastAsia="SimSun" w:hAnsi="Arial" w:cs="Arial"/>
          <w:color w:val="000000"/>
          <w:kern w:val="1"/>
          <w:lang w:bidi="hi-IN"/>
        </w:rPr>
      </w:pPr>
      <w:r w:rsidRPr="00237A8D">
        <w:rPr>
          <w:rFonts w:ascii="Arial" w:eastAsia="SimSun" w:hAnsi="Arial" w:cs="Arial"/>
          <w:color w:val="000000"/>
          <w:kern w:val="1"/>
          <w:lang w:bidi="hi-IN"/>
        </w:rPr>
        <w:t xml:space="preserve">Działając na podstawie </w:t>
      </w:r>
      <w:r w:rsidR="000858EC" w:rsidRPr="00237A8D">
        <w:rPr>
          <w:rFonts w:ascii="Arial" w:eastAsia="SimSun" w:hAnsi="Arial" w:cs="Arial"/>
          <w:color w:val="000000"/>
          <w:kern w:val="1"/>
          <w:lang w:bidi="hi-IN"/>
        </w:rPr>
        <w:t xml:space="preserve">art. 30 ust. 1, ust 2. pkt. 2 ustawy z dnia 8 marca 1990 r. o samorządzie gminnym (Dz. U. z 2021 r. poz. 1372, poz. 1834) </w:t>
      </w:r>
      <w:r w:rsidR="000858EC" w:rsidRPr="00237A8D">
        <w:rPr>
          <w:rFonts w:ascii="Arial" w:eastAsia="SimSun" w:hAnsi="Arial" w:cs="Arial"/>
          <w:color w:val="000000"/>
          <w:kern w:val="1"/>
          <w:shd w:val="clear" w:color="auto" w:fill="FFFFFF"/>
          <w:lang w:bidi="hi-IN"/>
        </w:rPr>
        <w:t>or</w:t>
      </w:r>
      <w:r w:rsidR="000858EC" w:rsidRPr="00237A8D">
        <w:rPr>
          <w:rFonts w:ascii="Arial" w:eastAsia="SimSun" w:hAnsi="Arial" w:cs="Arial"/>
          <w:color w:val="000000"/>
          <w:kern w:val="1"/>
          <w:lang w:bidi="hi-IN"/>
        </w:rPr>
        <w:t xml:space="preserve">az art. 4 ust. 1 pkt 32, art. 11, 13, 14, 15 i 19 ustawy z dnia 24 kwietnia 2003 r. o działalności pożytku publicznego i o wolontariacie (Dz. U z 2020 poz. 1057 z 2021 poz. 1038, poz. 1243, poz. 1535) w związku z Uchwałą Nr XLI/155/2021 Rady Miasta Włocławek z dnia 30 listopada 2021r. </w:t>
      </w:r>
      <w:r w:rsidR="000858EC" w:rsidRPr="00237A8D">
        <w:rPr>
          <w:rFonts w:ascii="Arial" w:eastAsia="SimSun" w:hAnsi="Arial" w:cs="Arial"/>
          <w:color w:val="000000"/>
          <w:kern w:val="1"/>
          <w:lang w:bidi="hi-IN"/>
        </w:rPr>
        <w:br/>
        <w:t>w sprawie uchwalenia Rocznego Programu współpracy Gminy Miasto Włocławek z organizacjami pozarządowymi oraz podmiotami wymienionymi w art. 3 ust. 3 ustawy z dnia 24 kwietnia 2003 r. o działalności pożytku publicznego i o wolontariacie, na rok 2022</w:t>
      </w:r>
    </w:p>
    <w:p w14:paraId="7C50F1BE" w14:textId="77777777" w:rsidR="00D9783A" w:rsidRPr="00237A8D" w:rsidRDefault="00D9783A" w:rsidP="00B75C79">
      <w:pPr>
        <w:widowControl w:val="0"/>
        <w:rPr>
          <w:rFonts w:ascii="Arial" w:eastAsia="SimSun" w:hAnsi="Arial" w:cs="Arial"/>
          <w:color w:val="000000"/>
          <w:kern w:val="1"/>
          <w:lang w:bidi="hi-IN"/>
        </w:rPr>
      </w:pPr>
    </w:p>
    <w:p w14:paraId="4856FEA8" w14:textId="77777777" w:rsidR="003D354A" w:rsidRPr="00237A8D" w:rsidRDefault="003D354A" w:rsidP="00B75C79">
      <w:pPr>
        <w:widowControl w:val="0"/>
        <w:rPr>
          <w:rFonts w:ascii="Arial" w:eastAsia="SimSun" w:hAnsi="Arial" w:cs="Arial"/>
          <w:color w:val="000000"/>
          <w:kern w:val="1"/>
          <w:lang w:bidi="hi-IN"/>
        </w:rPr>
      </w:pPr>
    </w:p>
    <w:p w14:paraId="4C745DF4" w14:textId="77777777" w:rsidR="00CE0BD5" w:rsidRPr="00237A8D" w:rsidRDefault="00CE0BD5" w:rsidP="00B75C79">
      <w:pPr>
        <w:spacing w:after="240"/>
        <w:rPr>
          <w:rFonts w:ascii="Arial" w:hAnsi="Arial" w:cs="Arial"/>
          <w:b/>
        </w:rPr>
      </w:pPr>
      <w:r w:rsidRPr="00237A8D">
        <w:rPr>
          <w:rFonts w:ascii="Arial" w:hAnsi="Arial" w:cs="Arial"/>
          <w:b/>
        </w:rPr>
        <w:t>Prezydent Miasta Włocławek</w:t>
      </w:r>
    </w:p>
    <w:p w14:paraId="27453B33" w14:textId="77777777" w:rsidR="00CE0BD5" w:rsidRPr="00237A8D" w:rsidRDefault="00CE0BD5" w:rsidP="00B75C79">
      <w:pPr>
        <w:spacing w:after="360"/>
        <w:rPr>
          <w:rFonts w:ascii="Arial" w:hAnsi="Arial" w:cs="Arial"/>
          <w:b/>
        </w:rPr>
      </w:pPr>
      <w:r w:rsidRPr="00237A8D">
        <w:rPr>
          <w:rFonts w:ascii="Arial" w:hAnsi="Arial" w:cs="Arial"/>
        </w:rPr>
        <w:t>ogłasza otwarty konkurs ofert na wykonywanie zadań publicznych związanych z realizacją zadań Gm</w:t>
      </w:r>
      <w:r w:rsidR="00B94A3D" w:rsidRPr="00237A8D">
        <w:rPr>
          <w:rFonts w:ascii="Arial" w:hAnsi="Arial" w:cs="Arial"/>
        </w:rPr>
        <w:t>iny Miasto Włocławek w roku 2022</w:t>
      </w:r>
      <w:r w:rsidRPr="00237A8D">
        <w:rPr>
          <w:rFonts w:ascii="Arial" w:hAnsi="Arial" w:cs="Arial"/>
        </w:rPr>
        <w:t xml:space="preserve"> zakresie </w:t>
      </w:r>
      <w:r w:rsidR="0038505E" w:rsidRPr="00237A8D">
        <w:rPr>
          <w:rFonts w:ascii="Arial" w:hAnsi="Arial" w:cs="Arial"/>
        </w:rPr>
        <w:t>polityki społecznej</w:t>
      </w:r>
      <w:r w:rsidR="0038505E" w:rsidRPr="00237A8D">
        <w:rPr>
          <w:rFonts w:ascii="Arial" w:hAnsi="Arial" w:cs="Arial"/>
          <w:b/>
        </w:rPr>
        <w:t xml:space="preserve"> </w:t>
      </w:r>
    </w:p>
    <w:p w14:paraId="25FCDA09" w14:textId="77777777" w:rsidR="00CE0BD5" w:rsidRPr="00237A8D" w:rsidRDefault="00CE0BD5" w:rsidP="00B75C79">
      <w:pPr>
        <w:rPr>
          <w:rFonts w:ascii="Arial" w:hAnsi="Arial" w:cs="Arial"/>
          <w:b/>
        </w:rPr>
      </w:pPr>
      <w:r w:rsidRPr="00237A8D">
        <w:rPr>
          <w:rFonts w:ascii="Arial" w:hAnsi="Arial" w:cs="Arial"/>
          <w:b/>
        </w:rPr>
        <w:t>Rozdział I.</w:t>
      </w:r>
      <w:r w:rsidR="00A9302D" w:rsidRPr="00237A8D">
        <w:rPr>
          <w:rFonts w:ascii="Arial" w:hAnsi="Arial" w:cs="Arial"/>
          <w:b/>
        </w:rPr>
        <w:t xml:space="preserve"> Rodzaj i formy realizacji zadania</w:t>
      </w:r>
    </w:p>
    <w:p w14:paraId="7045622F" w14:textId="77777777" w:rsidR="00A9302D" w:rsidRPr="00237A8D" w:rsidRDefault="00A9302D" w:rsidP="00B75C79">
      <w:pPr>
        <w:pStyle w:val="Akapitzlist"/>
        <w:ind w:left="0"/>
        <w:rPr>
          <w:rFonts w:ascii="Arial" w:hAnsi="Arial" w:cs="Arial"/>
        </w:rPr>
      </w:pPr>
      <w:r w:rsidRPr="00237A8D">
        <w:rPr>
          <w:rFonts w:ascii="Arial" w:hAnsi="Arial" w:cs="Arial"/>
        </w:rPr>
        <w:t xml:space="preserve">Szczegółowe warunki w zakresie przyjęcia i weryfikacji ofert, zawarto w Zarządzeniu </w:t>
      </w:r>
      <w:r w:rsidRPr="00237A8D">
        <w:rPr>
          <w:rFonts w:ascii="Arial" w:hAnsi="Arial" w:cs="Arial"/>
          <w:b/>
        </w:rPr>
        <w:t>Nr 237/2019</w:t>
      </w:r>
      <w:r w:rsidRPr="00237A8D">
        <w:rPr>
          <w:rFonts w:ascii="Arial" w:hAnsi="Arial" w:cs="Arial"/>
        </w:rPr>
        <w:t xml:space="preserve"> Prezydenta Miasta Włocławek z dnia 22 maja 2019 r. w sprawie zasad i trybu postępowania w zakresie zlecania zadań publicznych organizacjom pozarządowym oraz podmiotom wymienionym w art. 3 ust 3 ustawy z dnia 24 kwietnia 2003 r. o działalności pożytku publicznego i o wolontariacie</w:t>
      </w:r>
    </w:p>
    <w:p w14:paraId="30D499E4" w14:textId="77777777" w:rsidR="00CE0BD5" w:rsidRPr="00237A8D" w:rsidRDefault="00CE0BD5" w:rsidP="00B75C79">
      <w:pPr>
        <w:rPr>
          <w:rFonts w:ascii="Arial" w:hAnsi="Arial" w:cs="Arial"/>
          <w:b/>
          <w:color w:val="000000"/>
        </w:rPr>
      </w:pPr>
    </w:p>
    <w:p w14:paraId="67207A32" w14:textId="77777777" w:rsidR="0050785F" w:rsidRPr="00237A8D" w:rsidRDefault="00051EF1" w:rsidP="00B75C79">
      <w:pPr>
        <w:numPr>
          <w:ilvl w:val="0"/>
          <w:numId w:val="26"/>
        </w:numPr>
        <w:ind w:left="426"/>
        <w:rPr>
          <w:rFonts w:ascii="Arial" w:hAnsi="Arial" w:cs="Arial"/>
        </w:rPr>
      </w:pPr>
      <w:r w:rsidRPr="00237A8D">
        <w:rPr>
          <w:rFonts w:ascii="Arial" w:hAnsi="Arial" w:cs="Arial"/>
        </w:rPr>
        <w:t>Zadanie publiczne realizowane z zakresu</w:t>
      </w:r>
      <w:r w:rsidR="003D354A" w:rsidRPr="00237A8D">
        <w:rPr>
          <w:rFonts w:ascii="Arial" w:hAnsi="Arial" w:cs="Arial"/>
        </w:rPr>
        <w:t xml:space="preserve"> polityki  społecznej</w:t>
      </w:r>
      <w:r w:rsidRPr="00237A8D">
        <w:rPr>
          <w:rFonts w:ascii="Arial" w:hAnsi="Arial" w:cs="Arial"/>
        </w:rPr>
        <w:t xml:space="preserve">, </w:t>
      </w:r>
      <w:r w:rsidRPr="00237A8D">
        <w:rPr>
          <w:rFonts w:ascii="Arial" w:hAnsi="Arial" w:cs="Arial"/>
          <w:b/>
        </w:rPr>
        <w:t>w formie wsparcia</w:t>
      </w:r>
      <w:r w:rsidRPr="00237A8D">
        <w:rPr>
          <w:rFonts w:ascii="Arial" w:hAnsi="Arial" w:cs="Arial"/>
        </w:rPr>
        <w:t>:</w:t>
      </w:r>
    </w:p>
    <w:p w14:paraId="63FCBD1C" w14:textId="77777777" w:rsidR="00412764" w:rsidRPr="00237A8D" w:rsidRDefault="00412764" w:rsidP="00B75C79">
      <w:pPr>
        <w:ind w:left="426"/>
        <w:rPr>
          <w:rFonts w:ascii="Arial" w:hAnsi="Arial" w:cs="Arial"/>
        </w:rPr>
      </w:pPr>
    </w:p>
    <w:p w14:paraId="71EFB90E" w14:textId="77777777" w:rsidR="0092398C" w:rsidRPr="00237A8D" w:rsidRDefault="0092398C" w:rsidP="00B75C79">
      <w:pPr>
        <w:suppressAutoHyphens w:val="0"/>
        <w:contextualSpacing/>
        <w:rPr>
          <w:rFonts w:ascii="Arial" w:hAnsi="Arial" w:cs="Arial"/>
          <w:b/>
          <w:lang w:eastAsia="en-US"/>
        </w:rPr>
      </w:pPr>
      <w:r w:rsidRPr="00237A8D">
        <w:rPr>
          <w:rFonts w:ascii="Arial" w:hAnsi="Arial" w:cs="Arial"/>
          <w:b/>
          <w:lang w:eastAsia="en-US"/>
        </w:rPr>
        <w:t>Zadanie - Poprawa warunków życia seniorów, osób niepełnosprawnych oraz niezaradnych życiowo poprzez zapewnienie pomocy rzeczowej.</w:t>
      </w:r>
    </w:p>
    <w:p w14:paraId="149B3EC8" w14:textId="77777777" w:rsidR="0092398C" w:rsidRPr="00237A8D" w:rsidRDefault="0092398C" w:rsidP="00B75C79">
      <w:pPr>
        <w:suppressAutoHyphens w:val="0"/>
        <w:contextualSpacing/>
        <w:rPr>
          <w:rFonts w:ascii="Arial" w:hAnsi="Arial" w:cs="Arial"/>
          <w:lang w:eastAsia="en-US"/>
        </w:rPr>
      </w:pPr>
    </w:p>
    <w:p w14:paraId="22C43954" w14:textId="77777777" w:rsidR="0092398C" w:rsidRPr="00237A8D" w:rsidRDefault="0092398C" w:rsidP="00B75C79">
      <w:pPr>
        <w:suppressAutoHyphens w:val="0"/>
        <w:contextualSpacing/>
        <w:rPr>
          <w:rFonts w:ascii="Arial" w:hAnsi="Arial" w:cs="Arial"/>
          <w:lang w:eastAsia="en-US"/>
        </w:rPr>
      </w:pPr>
      <w:r w:rsidRPr="00237A8D">
        <w:rPr>
          <w:rFonts w:ascii="Arial" w:hAnsi="Arial" w:cs="Arial"/>
          <w:lang w:eastAsia="en-US"/>
        </w:rPr>
        <w:t xml:space="preserve">Celem realizacji zadania jest zapewnienie pomocy rzeczowej oraz wsparcia seniorom, osobom niepełnosprawnym oraz niezaradnym życiowo. Pomoc rzeczowa może być udzielana m.in. w postaci żywności, ubrań, środków czystości i sprzętów gospodarstwa domowego. W ramach realizacji zadania oferent powinien współpracować z jednostkami oraz podmiotami realizującymi zadania w zakresie pomocy społecznej, w tym. m.in. z Miejskim Ośrodkiem Pomocy Rodzinie we Włocławku. </w:t>
      </w:r>
    </w:p>
    <w:p w14:paraId="5CD8079B" w14:textId="77777777" w:rsidR="0092398C" w:rsidRPr="00237A8D" w:rsidRDefault="0092398C" w:rsidP="00B75C79">
      <w:pPr>
        <w:suppressAutoHyphens w:val="0"/>
        <w:contextualSpacing/>
        <w:rPr>
          <w:rFonts w:ascii="Arial" w:hAnsi="Arial" w:cs="Arial"/>
          <w:b/>
          <w:lang w:eastAsia="en-US"/>
        </w:rPr>
      </w:pPr>
    </w:p>
    <w:p w14:paraId="66A8B912" w14:textId="77777777" w:rsidR="0092398C" w:rsidRPr="00237A8D" w:rsidRDefault="0092398C" w:rsidP="00B75C79">
      <w:pPr>
        <w:numPr>
          <w:ilvl w:val="0"/>
          <w:numId w:val="33"/>
        </w:numPr>
        <w:ind w:left="714" w:hanging="357"/>
        <w:rPr>
          <w:rFonts w:ascii="Arial" w:hAnsi="Arial" w:cs="Arial"/>
          <w:color w:val="000000"/>
        </w:rPr>
      </w:pPr>
      <w:r w:rsidRPr="00237A8D">
        <w:rPr>
          <w:rFonts w:ascii="Arial" w:hAnsi="Arial" w:cs="Arial"/>
          <w:color w:val="000000"/>
        </w:rPr>
        <w:t>planowane środki finansowe na realizację zadania publicznego w 202</w:t>
      </w:r>
      <w:r w:rsidR="00FA57DA" w:rsidRPr="00237A8D">
        <w:rPr>
          <w:rFonts w:ascii="Arial" w:hAnsi="Arial" w:cs="Arial"/>
          <w:color w:val="000000"/>
        </w:rPr>
        <w:t>2</w:t>
      </w:r>
      <w:r w:rsidRPr="00237A8D">
        <w:rPr>
          <w:rFonts w:ascii="Arial" w:hAnsi="Arial" w:cs="Arial"/>
          <w:color w:val="000000"/>
        </w:rPr>
        <w:t xml:space="preserve"> roku –  </w:t>
      </w:r>
      <w:r w:rsidR="00DA7F11" w:rsidRPr="00237A8D">
        <w:rPr>
          <w:rFonts w:ascii="Arial" w:hAnsi="Arial" w:cs="Arial"/>
          <w:color w:val="000000"/>
        </w:rPr>
        <w:t xml:space="preserve">15 000,00 </w:t>
      </w:r>
      <w:r w:rsidRPr="00237A8D">
        <w:rPr>
          <w:rFonts w:ascii="Arial" w:hAnsi="Arial" w:cs="Arial"/>
          <w:color w:val="000000"/>
        </w:rPr>
        <w:t>zł</w:t>
      </w:r>
    </w:p>
    <w:p w14:paraId="71D0D9BA" w14:textId="77777777" w:rsidR="0092398C" w:rsidRPr="00237A8D" w:rsidRDefault="0092398C" w:rsidP="00B75C79">
      <w:pPr>
        <w:numPr>
          <w:ilvl w:val="0"/>
          <w:numId w:val="33"/>
        </w:numPr>
        <w:ind w:left="714" w:hanging="357"/>
        <w:rPr>
          <w:rFonts w:ascii="Arial" w:hAnsi="Arial" w:cs="Arial"/>
          <w:color w:val="000000"/>
        </w:rPr>
      </w:pPr>
      <w:r w:rsidRPr="00237A8D">
        <w:rPr>
          <w:rFonts w:ascii="Arial" w:hAnsi="Arial" w:cs="Arial"/>
          <w:color w:val="000000"/>
        </w:rPr>
        <w:t>przekazane środki finansowe na realizację zadania publicznego w 20</w:t>
      </w:r>
      <w:r w:rsidR="00FA57DA" w:rsidRPr="00237A8D">
        <w:rPr>
          <w:rFonts w:ascii="Arial" w:hAnsi="Arial" w:cs="Arial"/>
          <w:color w:val="000000"/>
        </w:rPr>
        <w:t>21</w:t>
      </w:r>
      <w:r w:rsidRPr="00237A8D">
        <w:rPr>
          <w:rFonts w:ascii="Arial" w:hAnsi="Arial" w:cs="Arial"/>
          <w:color w:val="000000"/>
        </w:rPr>
        <w:t xml:space="preserve"> roku – </w:t>
      </w:r>
      <w:r w:rsidR="00FA57DA" w:rsidRPr="00237A8D">
        <w:rPr>
          <w:rFonts w:ascii="Arial" w:hAnsi="Arial" w:cs="Arial"/>
          <w:color w:val="000000"/>
        </w:rPr>
        <w:t>0,00</w:t>
      </w:r>
      <w:r w:rsidRPr="00237A8D">
        <w:rPr>
          <w:rFonts w:ascii="Arial" w:hAnsi="Arial" w:cs="Arial"/>
          <w:color w:val="000000"/>
        </w:rPr>
        <w:t xml:space="preserve"> zł</w:t>
      </w:r>
    </w:p>
    <w:p w14:paraId="743DADE0" w14:textId="77777777" w:rsidR="00CE0BD5" w:rsidRPr="00237A8D" w:rsidRDefault="00CE0BD5" w:rsidP="00B75C79">
      <w:pPr>
        <w:tabs>
          <w:tab w:val="left" w:pos="-1134"/>
        </w:tabs>
        <w:rPr>
          <w:rFonts w:ascii="Arial" w:eastAsia="Times New Roman" w:hAnsi="Arial" w:cs="Arial"/>
          <w:spacing w:val="-5"/>
        </w:rPr>
      </w:pPr>
    </w:p>
    <w:p w14:paraId="7D446D92" w14:textId="77777777" w:rsidR="00583944" w:rsidRPr="00237A8D" w:rsidRDefault="00583944" w:rsidP="00B75C79">
      <w:pPr>
        <w:ind w:left="360"/>
        <w:rPr>
          <w:rFonts w:ascii="Arial" w:eastAsia="Times New Roman" w:hAnsi="Arial" w:cs="Arial"/>
          <w:spacing w:val="-5"/>
        </w:rPr>
      </w:pPr>
    </w:p>
    <w:p w14:paraId="452C7C57" w14:textId="77777777" w:rsidR="00DA7F11" w:rsidRPr="00237A8D" w:rsidRDefault="00DA7F11" w:rsidP="00B75C79">
      <w:pPr>
        <w:numPr>
          <w:ilvl w:val="0"/>
          <w:numId w:val="10"/>
        </w:numPr>
        <w:rPr>
          <w:rFonts w:ascii="Arial" w:eastAsia="Times New Roman" w:hAnsi="Arial" w:cs="Arial"/>
          <w:spacing w:val="-5"/>
        </w:rPr>
      </w:pPr>
      <w:r w:rsidRPr="00237A8D">
        <w:rPr>
          <w:rFonts w:ascii="Arial" w:eastAsia="Times New Roman" w:hAnsi="Arial" w:cs="Arial"/>
          <w:spacing w:val="-5"/>
        </w:rPr>
        <w:t xml:space="preserve">Zadania powinny być zrealizowane w sposób zapewniający zachowanie wprowadzonych i obowiązujących zasad bezpieczeństwa związanych z zapobieganiem rozprzestrzeniania się koronawirusa. </w:t>
      </w:r>
    </w:p>
    <w:p w14:paraId="56AAEAA6" w14:textId="77777777" w:rsidR="00DA7F11" w:rsidRPr="00237A8D" w:rsidRDefault="00DA7F11" w:rsidP="00B75C79">
      <w:pPr>
        <w:ind w:left="360"/>
        <w:rPr>
          <w:rFonts w:ascii="Arial" w:eastAsia="Times New Roman" w:hAnsi="Arial" w:cs="Arial"/>
          <w:spacing w:val="-5"/>
        </w:rPr>
      </w:pPr>
    </w:p>
    <w:p w14:paraId="75F8C25C" w14:textId="77777777" w:rsidR="00DA7F11" w:rsidRPr="00237A8D" w:rsidRDefault="00DA7F11" w:rsidP="00B75C79">
      <w:pPr>
        <w:numPr>
          <w:ilvl w:val="0"/>
          <w:numId w:val="10"/>
        </w:numPr>
        <w:rPr>
          <w:rFonts w:ascii="Arial" w:eastAsia="Times New Roman" w:hAnsi="Arial" w:cs="Arial"/>
          <w:spacing w:val="-5"/>
        </w:rPr>
      </w:pPr>
      <w:r w:rsidRPr="00237A8D">
        <w:rPr>
          <w:rFonts w:ascii="Arial" w:eastAsia="Times New Roman" w:hAnsi="Arial" w:cs="Arial"/>
          <w:spacing w:val="-5"/>
        </w:rPr>
        <w:t xml:space="preserve">Realizując zadanie publiczne Zleceniobiorca zobowiązany jest do zapewnienia dostępności architektonicznej, cyfrowej oraz informacyjno-komunikacyjnej, osobom ze szczególnymi potrzebami, co najmniej w zakresie określonym przez minimalne wymagania, o których </w:t>
      </w:r>
      <w:r w:rsidRPr="00237A8D">
        <w:rPr>
          <w:rFonts w:ascii="Arial" w:eastAsia="Times New Roman" w:hAnsi="Arial" w:cs="Arial"/>
          <w:spacing w:val="-5"/>
        </w:rPr>
        <w:lastRenderedPageBreak/>
        <w:t>mowa w art. 6 ustawy z dnia 19 lipca 2019 roku o zapewnieniu dostępności osobom ze szczególnymi potrzebami (DZ. U z 2020 poz.1062 )</w:t>
      </w:r>
    </w:p>
    <w:p w14:paraId="63453E61" w14:textId="77777777" w:rsidR="00DA7F11" w:rsidRPr="00237A8D" w:rsidRDefault="00DA7F11" w:rsidP="00B75C79">
      <w:pPr>
        <w:ind w:left="360"/>
        <w:rPr>
          <w:rFonts w:ascii="Arial" w:eastAsia="Times New Roman" w:hAnsi="Arial" w:cs="Arial"/>
          <w:spacing w:val="-5"/>
        </w:rPr>
      </w:pPr>
    </w:p>
    <w:p w14:paraId="7276EBEC" w14:textId="77777777" w:rsidR="008F60B8" w:rsidRPr="00237A8D" w:rsidRDefault="008F60B8" w:rsidP="00B75C79">
      <w:pPr>
        <w:numPr>
          <w:ilvl w:val="0"/>
          <w:numId w:val="10"/>
        </w:numPr>
        <w:rPr>
          <w:rFonts w:ascii="Arial" w:eastAsia="Times New Roman" w:hAnsi="Arial" w:cs="Arial"/>
          <w:spacing w:val="-5"/>
        </w:rPr>
      </w:pPr>
      <w:r w:rsidRPr="00237A8D">
        <w:rPr>
          <w:rFonts w:ascii="Arial" w:eastAsia="Times New Roman" w:hAnsi="Arial" w:cs="Arial"/>
          <w:spacing w:val="-5"/>
        </w:rPr>
        <w:t xml:space="preserve">Wysokość dostępnych środków może ulec zmianie w przypadku dokonania zmian </w:t>
      </w:r>
      <w:r w:rsidR="00A23C5D" w:rsidRPr="00237A8D">
        <w:rPr>
          <w:rFonts w:ascii="Arial" w:eastAsia="Times New Roman" w:hAnsi="Arial" w:cs="Arial"/>
          <w:spacing w:val="-5"/>
        </w:rPr>
        <w:t>w uchwale bu</w:t>
      </w:r>
      <w:r w:rsidR="00B94A3D" w:rsidRPr="00237A8D">
        <w:rPr>
          <w:rFonts w:ascii="Arial" w:eastAsia="Times New Roman" w:hAnsi="Arial" w:cs="Arial"/>
          <w:spacing w:val="-5"/>
        </w:rPr>
        <w:t>dżetowej na rok 2022</w:t>
      </w:r>
      <w:r w:rsidRPr="00237A8D">
        <w:rPr>
          <w:rFonts w:ascii="Arial" w:eastAsia="Times New Roman" w:hAnsi="Arial" w:cs="Arial"/>
          <w:spacing w:val="-5"/>
        </w:rPr>
        <w:t xml:space="preserve">. Kwota ta może ulec również zmniejszeniu w przypadku stwierdzenia, że zadanie można zrealizować mniejszym kosztem, złożone oferty nie uzyskają akceptacji Prezydenta Miasta Włocławek lub zaistnieje konieczność zmniejszenia budżetu Miasta w części przeznaczonej na realizację powyższych zadań z ważnych innych przyczyn, trudnych do przewidzenia w dniu ogłoszenia konkursu. </w:t>
      </w:r>
    </w:p>
    <w:p w14:paraId="5745B106" w14:textId="77777777" w:rsidR="008F60B8" w:rsidRPr="00237A8D" w:rsidRDefault="008F60B8" w:rsidP="00B75C79">
      <w:pPr>
        <w:ind w:left="360"/>
        <w:rPr>
          <w:rFonts w:ascii="Arial" w:eastAsia="Times New Roman" w:hAnsi="Arial" w:cs="Arial"/>
          <w:spacing w:val="-5"/>
        </w:rPr>
      </w:pPr>
    </w:p>
    <w:p w14:paraId="27A5096D" w14:textId="77777777" w:rsidR="00CE0BD5" w:rsidRPr="00237A8D" w:rsidRDefault="00B16F57" w:rsidP="00B75C79">
      <w:pPr>
        <w:numPr>
          <w:ilvl w:val="0"/>
          <w:numId w:val="10"/>
        </w:numPr>
        <w:rPr>
          <w:rFonts w:ascii="Arial" w:eastAsia="Times New Roman" w:hAnsi="Arial" w:cs="Arial"/>
          <w:spacing w:val="-5"/>
        </w:rPr>
      </w:pPr>
      <w:r w:rsidRPr="00237A8D">
        <w:rPr>
          <w:rFonts w:ascii="Arial" w:eastAsia="Times New Roman" w:hAnsi="Arial" w:cs="Arial"/>
        </w:rPr>
        <w:t>Kwoty zaplanowane</w:t>
      </w:r>
      <w:r w:rsidR="00CE0BD5" w:rsidRPr="00237A8D">
        <w:rPr>
          <w:rFonts w:ascii="Arial" w:eastAsia="Times New Roman" w:hAnsi="Arial" w:cs="Arial"/>
        </w:rPr>
        <w:t xml:space="preserve"> </w:t>
      </w:r>
      <w:r w:rsidR="00B94A3D" w:rsidRPr="00237A8D">
        <w:rPr>
          <w:rFonts w:ascii="Arial" w:eastAsia="Times New Roman" w:hAnsi="Arial" w:cs="Arial"/>
        </w:rPr>
        <w:t>na realizację zadań w 2022</w:t>
      </w:r>
      <w:r w:rsidRPr="00237A8D">
        <w:rPr>
          <w:rFonts w:ascii="Arial" w:eastAsia="Times New Roman" w:hAnsi="Arial" w:cs="Arial"/>
        </w:rPr>
        <w:t xml:space="preserve"> roku w wymienionych </w:t>
      </w:r>
      <w:r w:rsidR="00CE0BD5" w:rsidRPr="00237A8D">
        <w:rPr>
          <w:rFonts w:ascii="Arial" w:eastAsia="Times New Roman" w:hAnsi="Arial" w:cs="Arial"/>
        </w:rPr>
        <w:t>w pkt. 1 i 2 mo</w:t>
      </w:r>
      <w:r w:rsidRPr="00237A8D">
        <w:rPr>
          <w:rFonts w:ascii="Arial" w:eastAsia="Times New Roman" w:hAnsi="Arial" w:cs="Arial"/>
        </w:rPr>
        <w:t>gą</w:t>
      </w:r>
      <w:r w:rsidR="00CE0BD5" w:rsidRPr="00237A8D">
        <w:rPr>
          <w:rFonts w:ascii="Arial" w:eastAsia="Times New Roman" w:hAnsi="Arial" w:cs="Arial"/>
        </w:rPr>
        <w:t xml:space="preserve"> ulec zmianie do czasu rozstrzygnięcia konkursu</w:t>
      </w:r>
      <w:r w:rsidR="00CE0BD5" w:rsidRPr="00237A8D">
        <w:rPr>
          <w:rFonts w:ascii="Arial" w:eastAsia="Times New Roman" w:hAnsi="Arial" w:cs="Arial"/>
          <w:spacing w:val="-5"/>
        </w:rPr>
        <w:t>.</w:t>
      </w:r>
    </w:p>
    <w:p w14:paraId="016750B3" w14:textId="77777777" w:rsidR="00531B10" w:rsidRPr="00237A8D" w:rsidRDefault="00531B10" w:rsidP="00B75C79">
      <w:pPr>
        <w:ind w:left="360"/>
        <w:rPr>
          <w:rFonts w:ascii="Arial" w:eastAsia="Times New Roman" w:hAnsi="Arial" w:cs="Arial"/>
          <w:spacing w:val="-5"/>
        </w:rPr>
      </w:pPr>
    </w:p>
    <w:p w14:paraId="738F9C0C" w14:textId="77777777" w:rsidR="000A7C0B" w:rsidRPr="00237A8D" w:rsidRDefault="000A7C0B" w:rsidP="00B75C79">
      <w:pPr>
        <w:numPr>
          <w:ilvl w:val="0"/>
          <w:numId w:val="10"/>
        </w:numPr>
        <w:rPr>
          <w:rFonts w:ascii="Arial" w:eastAsia="Times New Roman" w:hAnsi="Arial" w:cs="Arial"/>
        </w:rPr>
      </w:pPr>
      <w:r w:rsidRPr="00237A8D">
        <w:rPr>
          <w:rFonts w:ascii="Arial" w:eastAsia="Times New Roman" w:hAnsi="Arial" w:cs="Arial"/>
        </w:rPr>
        <w:t>W sytuacji otrzymania dotacji oraz zawarcia umowy oferent zobowiązany jest do przedłożenia harmonogramu realizacji zadania</w:t>
      </w:r>
      <w:r w:rsidR="00F45A42" w:rsidRPr="00237A8D">
        <w:rPr>
          <w:rFonts w:ascii="Arial" w:eastAsia="Times New Roman" w:hAnsi="Arial" w:cs="Arial"/>
        </w:rPr>
        <w:t xml:space="preserve"> w ciągu 14 dni od daty zawarcia umowy</w:t>
      </w:r>
      <w:r w:rsidRPr="00237A8D">
        <w:rPr>
          <w:rFonts w:ascii="Arial" w:eastAsia="Times New Roman" w:hAnsi="Arial" w:cs="Arial"/>
        </w:rPr>
        <w:t xml:space="preserve">. </w:t>
      </w:r>
    </w:p>
    <w:p w14:paraId="67625AF7" w14:textId="77777777" w:rsidR="00CE0BD5" w:rsidRPr="00237A8D" w:rsidRDefault="00CE0BD5" w:rsidP="00B75C79">
      <w:pPr>
        <w:rPr>
          <w:rFonts w:ascii="Arial" w:eastAsia="Times New Roman" w:hAnsi="Arial" w:cs="Arial"/>
          <w:spacing w:val="-5"/>
        </w:rPr>
      </w:pPr>
    </w:p>
    <w:p w14:paraId="43489C9B" w14:textId="77777777" w:rsidR="00CE0BD5" w:rsidRPr="00237A8D" w:rsidRDefault="00CE0BD5" w:rsidP="00B75C79">
      <w:pPr>
        <w:numPr>
          <w:ilvl w:val="0"/>
          <w:numId w:val="10"/>
        </w:numPr>
        <w:rPr>
          <w:rFonts w:ascii="Arial" w:eastAsia="Times New Roman" w:hAnsi="Arial" w:cs="Arial"/>
          <w:spacing w:val="-5"/>
        </w:rPr>
      </w:pPr>
      <w:r w:rsidRPr="00237A8D">
        <w:rPr>
          <w:rFonts w:ascii="Arial" w:eastAsia="Times New Roman" w:hAnsi="Arial" w:cs="Arial"/>
          <w:spacing w:val="-5"/>
        </w:rPr>
        <w:t>W przypadku niewykorzystania w całości środków na realizację niniejszego konkursu Prezydent Miasta może ogłosić konkurs uzupełniający na nabór ofert dotyczących zadań z zakresu przeciwdziałania uzależnieniom i patologiom społecznym lub przeznaczyć środki na zlecanie zadań w trybie art. 19a ustawy o działalności pożytku publicznego i o wolontariacie.</w:t>
      </w:r>
    </w:p>
    <w:p w14:paraId="53ACCF35" w14:textId="77777777" w:rsidR="00DE2580" w:rsidRPr="00237A8D" w:rsidRDefault="00DE2580" w:rsidP="00B75C79">
      <w:pPr>
        <w:ind w:left="360"/>
        <w:rPr>
          <w:rFonts w:ascii="Arial" w:eastAsia="Times New Roman" w:hAnsi="Arial" w:cs="Arial"/>
          <w:spacing w:val="-5"/>
        </w:rPr>
      </w:pPr>
    </w:p>
    <w:p w14:paraId="2796097C" w14:textId="77777777" w:rsidR="001341F1" w:rsidRPr="00237A8D" w:rsidRDefault="00C9178B" w:rsidP="00B75C79">
      <w:pPr>
        <w:numPr>
          <w:ilvl w:val="0"/>
          <w:numId w:val="10"/>
        </w:numPr>
        <w:rPr>
          <w:rFonts w:ascii="Arial" w:eastAsia="Times New Roman" w:hAnsi="Arial" w:cs="Arial"/>
          <w:spacing w:val="-5"/>
        </w:rPr>
      </w:pPr>
      <w:r w:rsidRPr="00237A8D">
        <w:rPr>
          <w:rFonts w:ascii="Arial" w:eastAsia="Times New Roman" w:hAnsi="Arial" w:cs="Arial"/>
          <w:spacing w:val="-5"/>
        </w:rPr>
        <w:t>Przedłożona oferta dotycząca niniejszego konkursu nie może być ponownie złożona na inne</w:t>
      </w:r>
      <w:r w:rsidR="001341F1" w:rsidRPr="00237A8D">
        <w:rPr>
          <w:rFonts w:ascii="Arial" w:eastAsia="Times New Roman" w:hAnsi="Arial" w:cs="Arial"/>
          <w:spacing w:val="-5"/>
        </w:rPr>
        <w:t xml:space="preserve"> konkurs</w:t>
      </w:r>
      <w:r w:rsidRPr="00237A8D">
        <w:rPr>
          <w:rFonts w:ascii="Arial" w:eastAsia="Times New Roman" w:hAnsi="Arial" w:cs="Arial"/>
          <w:spacing w:val="-5"/>
        </w:rPr>
        <w:t>y ogłaszane</w:t>
      </w:r>
      <w:r w:rsidR="001341F1" w:rsidRPr="00237A8D">
        <w:rPr>
          <w:rFonts w:ascii="Arial" w:eastAsia="Times New Roman" w:hAnsi="Arial" w:cs="Arial"/>
          <w:spacing w:val="-5"/>
        </w:rPr>
        <w:t xml:space="preserve"> przez Prezydenta Miasta Włocławek. Ponadto oferta nie może stanowić wniosku o dofinansowanie z pominięciem otwartego konkursu ofert w trybie art. 19a ustawy o działalności pożytku publicznego i o wolontariacie.</w:t>
      </w:r>
    </w:p>
    <w:p w14:paraId="41F69CBC" w14:textId="77777777" w:rsidR="00840D1B" w:rsidRPr="00237A8D" w:rsidRDefault="00840D1B" w:rsidP="00B75C79">
      <w:pPr>
        <w:rPr>
          <w:rFonts w:ascii="Arial" w:eastAsia="Times New Roman" w:hAnsi="Arial" w:cs="Arial"/>
          <w:spacing w:val="-5"/>
        </w:rPr>
      </w:pPr>
    </w:p>
    <w:p w14:paraId="2CE7A51A" w14:textId="77777777" w:rsidR="001F2987" w:rsidRPr="00237A8D" w:rsidRDefault="001F2987" w:rsidP="00B75C79">
      <w:pPr>
        <w:numPr>
          <w:ilvl w:val="0"/>
          <w:numId w:val="10"/>
        </w:numPr>
        <w:rPr>
          <w:rFonts w:ascii="Arial" w:eastAsia="Times New Roman" w:hAnsi="Arial" w:cs="Arial"/>
          <w:spacing w:val="-5"/>
        </w:rPr>
      </w:pPr>
      <w:r w:rsidRPr="00237A8D">
        <w:rPr>
          <w:rFonts w:ascii="Arial" w:eastAsia="Times New Roman" w:hAnsi="Arial" w:cs="Arial"/>
          <w:spacing w:val="-5"/>
        </w:rPr>
        <w:t>W przypadku otrz</w:t>
      </w:r>
      <w:r w:rsidR="00700042" w:rsidRPr="00237A8D">
        <w:rPr>
          <w:rFonts w:ascii="Arial" w:eastAsia="Times New Roman" w:hAnsi="Arial" w:cs="Arial"/>
          <w:spacing w:val="-5"/>
        </w:rPr>
        <w:t>y</w:t>
      </w:r>
      <w:r w:rsidRPr="00237A8D">
        <w:rPr>
          <w:rFonts w:ascii="Arial" w:eastAsia="Times New Roman" w:hAnsi="Arial" w:cs="Arial"/>
          <w:spacing w:val="-5"/>
        </w:rPr>
        <w:t xml:space="preserve">mania dotacji </w:t>
      </w:r>
      <w:r w:rsidR="00700042" w:rsidRPr="00237A8D">
        <w:rPr>
          <w:rFonts w:ascii="Arial" w:eastAsia="Times New Roman" w:hAnsi="Arial" w:cs="Arial"/>
          <w:spacing w:val="-5"/>
        </w:rPr>
        <w:t>w trybie ustawy o działalności pożytku publicznego i o wolontariacie, oferent nie może wnioskować o inne</w:t>
      </w:r>
      <w:r w:rsidR="006544B7" w:rsidRPr="00237A8D">
        <w:rPr>
          <w:rFonts w:ascii="Arial" w:eastAsia="Times New Roman" w:hAnsi="Arial" w:cs="Arial"/>
          <w:spacing w:val="-5"/>
        </w:rPr>
        <w:t xml:space="preserve"> dodatkowe</w:t>
      </w:r>
      <w:r w:rsidR="00700042" w:rsidRPr="00237A8D">
        <w:rPr>
          <w:rFonts w:ascii="Arial" w:eastAsia="Times New Roman" w:hAnsi="Arial" w:cs="Arial"/>
          <w:spacing w:val="-5"/>
        </w:rPr>
        <w:t xml:space="preserve"> środki z budżetu Gminy Miasto Włocławek </w:t>
      </w:r>
      <w:r w:rsidR="006544B7" w:rsidRPr="00237A8D">
        <w:rPr>
          <w:rFonts w:ascii="Arial" w:eastAsia="Times New Roman" w:hAnsi="Arial" w:cs="Arial"/>
          <w:spacing w:val="-5"/>
        </w:rPr>
        <w:t xml:space="preserve">na realizację dotowanego zadania. </w:t>
      </w:r>
    </w:p>
    <w:p w14:paraId="4DB590E4" w14:textId="77777777" w:rsidR="00F239C2" w:rsidRPr="00237A8D" w:rsidRDefault="00F239C2" w:rsidP="00B75C79">
      <w:pPr>
        <w:ind w:left="360"/>
        <w:rPr>
          <w:rFonts w:ascii="Arial" w:eastAsia="Times New Roman" w:hAnsi="Arial" w:cs="Arial"/>
          <w:spacing w:val="-5"/>
        </w:rPr>
      </w:pPr>
    </w:p>
    <w:p w14:paraId="49844861" w14:textId="77777777" w:rsidR="00F239C2" w:rsidRPr="00237A8D" w:rsidRDefault="00F239C2" w:rsidP="00B75C79">
      <w:pPr>
        <w:numPr>
          <w:ilvl w:val="0"/>
          <w:numId w:val="10"/>
        </w:numPr>
        <w:rPr>
          <w:rFonts w:ascii="Arial" w:eastAsia="Times New Roman" w:hAnsi="Arial" w:cs="Arial"/>
          <w:spacing w:val="-5"/>
        </w:rPr>
      </w:pPr>
      <w:r w:rsidRPr="00237A8D">
        <w:rPr>
          <w:rFonts w:ascii="Arial" w:eastAsia="Times New Roman" w:hAnsi="Arial" w:cs="Arial"/>
          <w:spacing w:val="-5"/>
        </w:rPr>
        <w:t xml:space="preserve">Dofinansowanie na dane zadanie uzyskane ze źródeł zewnętrznych, w tym samorządu województwa, administracji rządowej, Unii Europejskiej mogą stanowić wkład własny. </w:t>
      </w:r>
    </w:p>
    <w:p w14:paraId="72D98B00" w14:textId="77777777" w:rsidR="00DE1DA9" w:rsidRPr="00237A8D" w:rsidRDefault="00DE1DA9" w:rsidP="00B75C79">
      <w:pPr>
        <w:ind w:left="360"/>
        <w:rPr>
          <w:rFonts w:ascii="Arial" w:eastAsia="Times New Roman" w:hAnsi="Arial" w:cs="Arial"/>
          <w:spacing w:val="-5"/>
        </w:rPr>
      </w:pPr>
    </w:p>
    <w:p w14:paraId="1EB67012" w14:textId="77777777" w:rsidR="00711429" w:rsidRPr="00237A8D" w:rsidRDefault="00DE1DA9" w:rsidP="00B75C79">
      <w:pPr>
        <w:numPr>
          <w:ilvl w:val="0"/>
          <w:numId w:val="10"/>
        </w:numPr>
        <w:rPr>
          <w:rFonts w:ascii="Arial" w:eastAsia="Times New Roman" w:hAnsi="Arial" w:cs="Arial"/>
          <w:spacing w:val="-5"/>
        </w:rPr>
      </w:pPr>
      <w:r w:rsidRPr="00237A8D">
        <w:rPr>
          <w:rFonts w:ascii="Arial" w:eastAsia="Times New Roman" w:hAnsi="Arial" w:cs="Arial"/>
          <w:spacing w:val="-5"/>
        </w:rPr>
        <w:t>Jeżeli wielkość dofinansowania z innych źródeł ulegnie zmianie, co będzie miało wpływ na wartość zadania lub procent dofinansowania należy o tym niezwłoczn</w:t>
      </w:r>
      <w:r w:rsidR="00EB3D7B" w:rsidRPr="00237A8D">
        <w:rPr>
          <w:rFonts w:ascii="Arial" w:eastAsia="Times New Roman" w:hAnsi="Arial" w:cs="Arial"/>
          <w:spacing w:val="-5"/>
        </w:rPr>
        <w:t xml:space="preserve">ie poinformować, w terminie 14 dni od zaistniałej </w:t>
      </w:r>
      <w:r w:rsidR="00F45A42" w:rsidRPr="00237A8D">
        <w:rPr>
          <w:rFonts w:ascii="Arial" w:eastAsia="Times New Roman" w:hAnsi="Arial" w:cs="Arial"/>
          <w:spacing w:val="-5"/>
        </w:rPr>
        <w:t>przyczyny zmiany</w:t>
      </w:r>
      <w:r w:rsidR="00EB3D7B" w:rsidRPr="00237A8D">
        <w:rPr>
          <w:rFonts w:ascii="Arial" w:eastAsia="Times New Roman" w:hAnsi="Arial" w:cs="Arial"/>
          <w:spacing w:val="-5"/>
        </w:rPr>
        <w:t>.</w:t>
      </w:r>
    </w:p>
    <w:p w14:paraId="57F619C3" w14:textId="77777777" w:rsidR="00711429" w:rsidRPr="00237A8D" w:rsidRDefault="00711429" w:rsidP="00B75C79">
      <w:pPr>
        <w:pStyle w:val="Akapitzlist"/>
        <w:ind w:left="0"/>
        <w:rPr>
          <w:rFonts w:ascii="Arial" w:hAnsi="Arial" w:cs="Arial"/>
          <w:b/>
        </w:rPr>
      </w:pPr>
    </w:p>
    <w:p w14:paraId="174722A9" w14:textId="77777777" w:rsidR="00CE0BD5" w:rsidRPr="00237A8D" w:rsidRDefault="00CE0BD5" w:rsidP="00B75C79">
      <w:pPr>
        <w:pStyle w:val="Akapitzlist"/>
        <w:ind w:left="0"/>
        <w:rPr>
          <w:rFonts w:ascii="Arial" w:hAnsi="Arial" w:cs="Arial"/>
        </w:rPr>
      </w:pPr>
      <w:r w:rsidRPr="00237A8D">
        <w:rPr>
          <w:rFonts w:ascii="Arial" w:hAnsi="Arial" w:cs="Arial"/>
          <w:b/>
        </w:rPr>
        <w:t>Rozdział II. Zasady przyznawania dotacji</w:t>
      </w:r>
    </w:p>
    <w:p w14:paraId="1F09788D" w14:textId="77777777" w:rsidR="00CE0BD5" w:rsidRPr="00237A8D" w:rsidRDefault="00CE0BD5" w:rsidP="00B75C79">
      <w:pPr>
        <w:pStyle w:val="Akapitzlist1"/>
        <w:ind w:left="0"/>
        <w:rPr>
          <w:rFonts w:ascii="Arial" w:hAnsi="Arial" w:cs="Arial"/>
          <w:b/>
        </w:rPr>
      </w:pPr>
    </w:p>
    <w:p w14:paraId="496273D1" w14:textId="77777777" w:rsidR="00CE0BD5" w:rsidRPr="00237A8D" w:rsidRDefault="00CE0BD5" w:rsidP="00B75C79">
      <w:pPr>
        <w:ind w:left="360"/>
        <w:contextualSpacing/>
        <w:rPr>
          <w:rFonts w:ascii="Arial" w:eastAsia="Times New Roman" w:hAnsi="Arial" w:cs="Arial"/>
          <w:b/>
        </w:rPr>
      </w:pPr>
    </w:p>
    <w:p w14:paraId="6101F469" w14:textId="77777777" w:rsidR="00CE0BD5" w:rsidRPr="00237A8D" w:rsidRDefault="00CE0BD5" w:rsidP="00B75C79">
      <w:pPr>
        <w:numPr>
          <w:ilvl w:val="0"/>
          <w:numId w:val="5"/>
        </w:numPr>
        <w:contextualSpacing/>
        <w:rPr>
          <w:rFonts w:ascii="Arial" w:eastAsia="Times New Roman" w:hAnsi="Arial" w:cs="Arial"/>
        </w:rPr>
      </w:pPr>
      <w:r w:rsidRPr="00237A8D">
        <w:rPr>
          <w:rFonts w:ascii="Arial" w:eastAsia="Times New Roman" w:hAnsi="Arial" w:cs="Arial"/>
        </w:rPr>
        <w:t>Zlecenie zadania publicznego i udzielenie dotacji następuje z zastosowaniem przepisów ustawy z dnia 24 kwietnia 2003 r. o działalności pożytku publicznego i o wolontariacie.</w:t>
      </w:r>
    </w:p>
    <w:p w14:paraId="230A5808" w14:textId="77777777" w:rsidR="00CE0BD5" w:rsidRPr="00237A8D" w:rsidRDefault="00CE0BD5" w:rsidP="00B75C79">
      <w:pPr>
        <w:ind w:left="360"/>
        <w:contextualSpacing/>
        <w:rPr>
          <w:rFonts w:ascii="Arial" w:eastAsia="Times New Roman" w:hAnsi="Arial" w:cs="Arial"/>
        </w:rPr>
      </w:pPr>
    </w:p>
    <w:p w14:paraId="5EDFF65C" w14:textId="77777777" w:rsidR="00CE0BD5" w:rsidRPr="00237A8D" w:rsidRDefault="00CE0BD5" w:rsidP="00B75C79">
      <w:pPr>
        <w:numPr>
          <w:ilvl w:val="0"/>
          <w:numId w:val="5"/>
        </w:numPr>
        <w:contextualSpacing/>
        <w:rPr>
          <w:rFonts w:ascii="Arial" w:eastAsia="Times New Roman" w:hAnsi="Arial" w:cs="Arial"/>
        </w:rPr>
      </w:pPr>
      <w:r w:rsidRPr="00237A8D">
        <w:rPr>
          <w:rFonts w:ascii="Arial" w:eastAsia="Times New Roman" w:hAnsi="Arial" w:cs="Arial"/>
        </w:rPr>
        <w:t>W konkursie mogą brać udział podmioty określone w art. 3 ust 2 i 3 cytowanej wyżej ustawy, prowadzące działalność statutową w dziedzinie zleconego zadania.</w:t>
      </w:r>
    </w:p>
    <w:p w14:paraId="50FAFDE3" w14:textId="77777777" w:rsidR="00CE0BD5" w:rsidRPr="00237A8D" w:rsidRDefault="00CE0BD5" w:rsidP="00B75C79">
      <w:pPr>
        <w:pStyle w:val="Akapitzlist"/>
        <w:rPr>
          <w:rFonts w:ascii="Arial" w:hAnsi="Arial" w:cs="Arial"/>
        </w:rPr>
      </w:pPr>
    </w:p>
    <w:p w14:paraId="47EADED5" w14:textId="77777777" w:rsidR="00CE0BD5" w:rsidRPr="00237A8D" w:rsidRDefault="00CE0BD5" w:rsidP="00B75C79">
      <w:pPr>
        <w:numPr>
          <w:ilvl w:val="0"/>
          <w:numId w:val="5"/>
        </w:numPr>
        <w:contextualSpacing/>
        <w:rPr>
          <w:rFonts w:ascii="Arial" w:eastAsia="Times New Roman" w:hAnsi="Arial" w:cs="Arial"/>
        </w:rPr>
      </w:pPr>
      <w:r w:rsidRPr="00237A8D">
        <w:rPr>
          <w:rFonts w:ascii="Arial" w:eastAsia="Times New Roman" w:hAnsi="Arial" w:cs="Arial"/>
        </w:rPr>
        <w:t>Złożenie oferty nie jest równoznaczne z przyznaniem dotacji oraz nie gwarantuje przyznania dofinansowania w wysokości wnioskowanej przez Oferenta.</w:t>
      </w:r>
    </w:p>
    <w:p w14:paraId="18736467" w14:textId="77777777" w:rsidR="00CE0BD5" w:rsidRPr="00237A8D" w:rsidRDefault="00CE0BD5" w:rsidP="00B75C79">
      <w:pPr>
        <w:ind w:left="360"/>
        <w:contextualSpacing/>
        <w:rPr>
          <w:rFonts w:ascii="Arial" w:eastAsia="Times New Roman" w:hAnsi="Arial" w:cs="Arial"/>
        </w:rPr>
      </w:pPr>
    </w:p>
    <w:p w14:paraId="1DDF80C9" w14:textId="77777777" w:rsidR="00CE0BD5" w:rsidRPr="00237A8D" w:rsidRDefault="00CE0BD5" w:rsidP="00B75C79">
      <w:pPr>
        <w:numPr>
          <w:ilvl w:val="0"/>
          <w:numId w:val="5"/>
        </w:numPr>
        <w:contextualSpacing/>
        <w:rPr>
          <w:rFonts w:ascii="Arial" w:eastAsia="Times New Roman" w:hAnsi="Arial" w:cs="Arial"/>
        </w:rPr>
      </w:pPr>
      <w:r w:rsidRPr="00237A8D">
        <w:rPr>
          <w:rFonts w:ascii="Arial" w:eastAsia="Times New Roman" w:hAnsi="Arial" w:cs="Arial"/>
        </w:rPr>
        <w:lastRenderedPageBreak/>
        <w:t xml:space="preserve">Realizację zadań publicznych w formie wsparcia, Gmina Miasto Włocławek dofinansowuje </w:t>
      </w:r>
      <w:r w:rsidR="00171A1B" w:rsidRPr="00237A8D">
        <w:rPr>
          <w:rFonts w:ascii="Arial" w:eastAsia="Times New Roman" w:hAnsi="Arial" w:cs="Arial"/>
        </w:rPr>
        <w:t xml:space="preserve">w wysokości nie przekraczającej </w:t>
      </w:r>
      <w:r w:rsidRPr="00237A8D">
        <w:rPr>
          <w:rFonts w:ascii="Arial" w:eastAsia="Times New Roman" w:hAnsi="Arial" w:cs="Arial"/>
          <w:b/>
        </w:rPr>
        <w:t>90%</w:t>
      </w:r>
      <w:r w:rsidRPr="00237A8D">
        <w:rPr>
          <w:rFonts w:ascii="Arial" w:eastAsia="Times New Roman" w:hAnsi="Arial" w:cs="Arial"/>
        </w:rPr>
        <w:t xml:space="preserve"> całkowitych kosztów zadania publicznego. </w:t>
      </w:r>
    </w:p>
    <w:p w14:paraId="225C6FCB" w14:textId="77777777" w:rsidR="00CE0BD5" w:rsidRPr="00237A8D" w:rsidRDefault="00CE0BD5" w:rsidP="00B75C79">
      <w:pPr>
        <w:ind w:left="360"/>
        <w:contextualSpacing/>
        <w:rPr>
          <w:rFonts w:ascii="Arial" w:eastAsia="Times New Roman" w:hAnsi="Arial" w:cs="Arial"/>
        </w:rPr>
      </w:pPr>
    </w:p>
    <w:p w14:paraId="4F39913E" w14:textId="77777777" w:rsidR="00E87A8D" w:rsidRPr="00237A8D" w:rsidRDefault="00814057" w:rsidP="00B75C79">
      <w:pPr>
        <w:numPr>
          <w:ilvl w:val="0"/>
          <w:numId w:val="5"/>
        </w:numPr>
        <w:contextualSpacing/>
        <w:rPr>
          <w:rFonts w:ascii="Arial" w:eastAsia="Times New Roman" w:hAnsi="Arial" w:cs="Arial"/>
        </w:rPr>
      </w:pPr>
      <w:r w:rsidRPr="00237A8D">
        <w:rPr>
          <w:rFonts w:ascii="Arial" w:hAnsi="Arial" w:cs="Arial"/>
          <w:color w:val="000000"/>
        </w:rPr>
        <w:t>W przypadku wnioskowania o re</w:t>
      </w:r>
      <w:r w:rsidR="00AD3D5F" w:rsidRPr="00237A8D">
        <w:rPr>
          <w:rFonts w:ascii="Arial" w:hAnsi="Arial" w:cs="Arial"/>
          <w:color w:val="000000"/>
        </w:rPr>
        <w:t>a</w:t>
      </w:r>
      <w:r w:rsidRPr="00237A8D">
        <w:rPr>
          <w:rFonts w:ascii="Arial" w:hAnsi="Arial" w:cs="Arial"/>
          <w:color w:val="000000"/>
        </w:rPr>
        <w:t xml:space="preserve">lizację </w:t>
      </w:r>
      <w:r w:rsidR="00CE0BD5" w:rsidRPr="00237A8D">
        <w:rPr>
          <w:rFonts w:ascii="Arial" w:hAnsi="Arial" w:cs="Arial"/>
          <w:color w:val="000000"/>
        </w:rPr>
        <w:t xml:space="preserve">Oferent zobowiązany jest do wniesienia wkładu własnego </w:t>
      </w:r>
      <w:r w:rsidR="00EA3B2C" w:rsidRPr="00237A8D">
        <w:rPr>
          <w:rFonts w:ascii="Arial" w:hAnsi="Arial" w:cs="Arial"/>
          <w:color w:val="000000"/>
        </w:rPr>
        <w:br/>
      </w:r>
      <w:r w:rsidR="00CE0BD5" w:rsidRPr="00237A8D">
        <w:rPr>
          <w:rFonts w:ascii="Arial" w:hAnsi="Arial" w:cs="Arial"/>
          <w:color w:val="000000"/>
        </w:rPr>
        <w:t xml:space="preserve">w wysokości co najmniej </w:t>
      </w:r>
      <w:r w:rsidR="00CE0BD5" w:rsidRPr="00237A8D">
        <w:rPr>
          <w:rFonts w:ascii="Arial" w:hAnsi="Arial" w:cs="Arial"/>
          <w:b/>
          <w:color w:val="000000"/>
        </w:rPr>
        <w:t>10%</w:t>
      </w:r>
      <w:r w:rsidR="00CE0BD5" w:rsidRPr="00237A8D">
        <w:rPr>
          <w:rFonts w:ascii="Arial" w:hAnsi="Arial" w:cs="Arial"/>
          <w:color w:val="000000"/>
        </w:rPr>
        <w:t xml:space="preserve"> całkowitych kosztów realizacji zadania, przy czym wkład finansowy (własny lub pochodzący z innych źródeł) nie może być mniejszy niż</w:t>
      </w:r>
      <w:r w:rsidR="00CE0BD5" w:rsidRPr="00237A8D">
        <w:rPr>
          <w:rFonts w:ascii="Arial" w:hAnsi="Arial" w:cs="Arial"/>
          <w:b/>
          <w:color w:val="000000"/>
        </w:rPr>
        <w:t xml:space="preserve"> 5%</w:t>
      </w:r>
      <w:r w:rsidR="00CE0BD5" w:rsidRPr="00237A8D">
        <w:rPr>
          <w:rFonts w:ascii="Arial" w:hAnsi="Arial" w:cs="Arial"/>
          <w:color w:val="000000"/>
        </w:rPr>
        <w:t xml:space="preserve"> całkowitych kosztów realizacji zadania.</w:t>
      </w:r>
      <w:r w:rsidR="00B85EBB" w:rsidRPr="00237A8D">
        <w:rPr>
          <w:rFonts w:ascii="Arial" w:hAnsi="Arial" w:cs="Arial"/>
          <w:color w:val="000000"/>
        </w:rPr>
        <w:t xml:space="preserve"> Oferent może pobierać świadczenia pieniężne od odbiorców zadania, które będą uwzględnione na takich samych zasadach jak wkład własny finansowy. </w:t>
      </w:r>
    </w:p>
    <w:p w14:paraId="6E85D0D6" w14:textId="77777777" w:rsidR="00E87A8D" w:rsidRPr="00237A8D" w:rsidRDefault="00E87A8D" w:rsidP="00B75C79">
      <w:pPr>
        <w:ind w:left="360"/>
        <w:contextualSpacing/>
        <w:rPr>
          <w:rFonts w:ascii="Arial" w:eastAsia="Times New Roman" w:hAnsi="Arial" w:cs="Arial"/>
        </w:rPr>
      </w:pPr>
    </w:p>
    <w:p w14:paraId="1EA98F5D" w14:textId="77777777" w:rsidR="00CE0BD5" w:rsidRPr="00237A8D" w:rsidRDefault="00B85EBB" w:rsidP="00B75C79">
      <w:pPr>
        <w:numPr>
          <w:ilvl w:val="0"/>
          <w:numId w:val="5"/>
        </w:numPr>
        <w:contextualSpacing/>
        <w:rPr>
          <w:rFonts w:ascii="Arial" w:eastAsia="Times New Roman" w:hAnsi="Arial" w:cs="Arial"/>
        </w:rPr>
      </w:pPr>
      <w:r w:rsidRPr="00237A8D">
        <w:rPr>
          <w:rFonts w:ascii="Arial" w:hAnsi="Arial" w:cs="Arial"/>
          <w:color w:val="000000"/>
        </w:rPr>
        <w:t>Pobieranie opłat od adresatów zadania jest możliwe pod warunkiem, że podmiot realizujący zadanie publiczne prowadzi dział</w:t>
      </w:r>
      <w:r w:rsidR="00172288" w:rsidRPr="00237A8D">
        <w:rPr>
          <w:rFonts w:ascii="Arial" w:hAnsi="Arial" w:cs="Arial"/>
          <w:color w:val="000000"/>
        </w:rPr>
        <w:t>alność odpłatną</w:t>
      </w:r>
      <w:r w:rsidRPr="00237A8D">
        <w:rPr>
          <w:rFonts w:ascii="Arial" w:hAnsi="Arial" w:cs="Arial"/>
          <w:color w:val="000000"/>
        </w:rPr>
        <w:t xml:space="preserve"> pożytku publicznego, z której zysk przeznacza się na działalność statutową. </w:t>
      </w:r>
    </w:p>
    <w:p w14:paraId="69EDB2BB" w14:textId="77777777" w:rsidR="00CE0BD5" w:rsidRPr="00237A8D" w:rsidRDefault="00CE0BD5" w:rsidP="00B75C79">
      <w:pPr>
        <w:ind w:left="360"/>
        <w:contextualSpacing/>
        <w:rPr>
          <w:rFonts w:ascii="Arial" w:eastAsia="Times New Roman" w:hAnsi="Arial" w:cs="Arial"/>
        </w:rPr>
      </w:pPr>
    </w:p>
    <w:p w14:paraId="5EEEA8DE" w14:textId="77777777" w:rsidR="00CE0BD5" w:rsidRPr="00237A8D" w:rsidRDefault="00CE0BD5" w:rsidP="00B75C79">
      <w:pPr>
        <w:numPr>
          <w:ilvl w:val="0"/>
          <w:numId w:val="5"/>
        </w:numPr>
        <w:contextualSpacing/>
        <w:rPr>
          <w:rFonts w:ascii="Arial" w:eastAsia="Times New Roman" w:hAnsi="Arial" w:cs="Arial"/>
        </w:rPr>
      </w:pPr>
      <w:r w:rsidRPr="00237A8D">
        <w:rPr>
          <w:rFonts w:ascii="Arial" w:eastAsia="Times New Roman" w:hAnsi="Arial" w:cs="Arial"/>
        </w:rPr>
        <w:t>Oferty, które będą zawierały niższy poziom wkładu finansowego własnego, od wskazanego w ust. 5, zostaną odrzucone na etapie oceny merytorycznej.</w:t>
      </w:r>
    </w:p>
    <w:p w14:paraId="04D12CEF" w14:textId="77777777" w:rsidR="009341B7" w:rsidRPr="00237A8D" w:rsidRDefault="009341B7" w:rsidP="00B75C79">
      <w:pPr>
        <w:ind w:left="360"/>
        <w:contextualSpacing/>
        <w:rPr>
          <w:rFonts w:ascii="Arial" w:eastAsia="Times New Roman" w:hAnsi="Arial" w:cs="Arial"/>
        </w:rPr>
      </w:pPr>
    </w:p>
    <w:p w14:paraId="67B58FF5" w14:textId="77777777" w:rsidR="000F2976" w:rsidRPr="00237A8D" w:rsidRDefault="000F2976" w:rsidP="00B75C79">
      <w:pPr>
        <w:numPr>
          <w:ilvl w:val="0"/>
          <w:numId w:val="5"/>
        </w:numPr>
        <w:contextualSpacing/>
        <w:rPr>
          <w:rFonts w:ascii="Arial" w:eastAsia="Times New Roman" w:hAnsi="Arial" w:cs="Arial"/>
        </w:rPr>
      </w:pPr>
      <w:r w:rsidRPr="00237A8D">
        <w:rPr>
          <w:rFonts w:ascii="Arial" w:hAnsi="Arial" w:cs="Arial"/>
          <w:color w:val="000000"/>
        </w:rPr>
        <w:t>W sytuacji, gdy oferent wnosi do realizacji projektu wkład osobowy niefinansowy, konieczne jest przestrzeganie następujących warunków:</w:t>
      </w:r>
    </w:p>
    <w:p w14:paraId="3B60A09E" w14:textId="77777777" w:rsidR="000F2976" w:rsidRPr="00237A8D" w:rsidRDefault="000F2976" w:rsidP="00B75C79">
      <w:pPr>
        <w:numPr>
          <w:ilvl w:val="0"/>
          <w:numId w:val="27"/>
        </w:numPr>
        <w:tabs>
          <w:tab w:val="num" w:pos="720"/>
        </w:tabs>
        <w:suppressAutoHyphens w:val="0"/>
        <w:ind w:left="720"/>
        <w:contextualSpacing/>
        <w:rPr>
          <w:rFonts w:ascii="Arial" w:hAnsi="Arial" w:cs="Arial"/>
          <w:color w:val="000000"/>
        </w:rPr>
      </w:pPr>
      <w:r w:rsidRPr="00237A8D">
        <w:rPr>
          <w:rFonts w:ascii="Arial" w:hAnsi="Arial" w:cs="Arial"/>
          <w:color w:val="000000"/>
        </w:rPr>
        <w:t xml:space="preserve">kalkulacja wkładu pracy wolontariusza winna być dokonana w oparciu o stawki obowiązujące dla tego personelu; jeśli wolontariusz wykonuje prace wymagające odpowiednich kwalifikacji to kalkulacja wkładu pracy wolontariusza powinna być dokonana w oparciu o obowiązujące stawki rynkowe; </w:t>
      </w:r>
      <w:r w:rsidRPr="00237A8D">
        <w:rPr>
          <w:rFonts w:ascii="Arial" w:hAnsi="Arial" w:cs="Arial"/>
          <w:color w:val="000000"/>
        </w:rPr>
        <w:br/>
        <w:t>w pozostałych przypadkach przyjmuje się, iż wartość pracy jednego wolontarius</w:t>
      </w:r>
      <w:r w:rsidR="00907728" w:rsidRPr="00237A8D">
        <w:rPr>
          <w:rFonts w:ascii="Arial" w:hAnsi="Arial" w:cs="Arial"/>
          <w:color w:val="000000"/>
        </w:rPr>
        <w:t>za nie może przekroczyć kwoty 17,00</w:t>
      </w:r>
      <w:r w:rsidRPr="00237A8D">
        <w:rPr>
          <w:rFonts w:ascii="Arial" w:hAnsi="Arial" w:cs="Arial"/>
          <w:color w:val="000000"/>
        </w:rPr>
        <w:t xml:space="preserve"> zł za jedną godzinę pracy,</w:t>
      </w:r>
    </w:p>
    <w:p w14:paraId="04FE957C" w14:textId="77777777" w:rsidR="000F2976" w:rsidRPr="00237A8D" w:rsidRDefault="000F2976" w:rsidP="00B75C79">
      <w:pPr>
        <w:numPr>
          <w:ilvl w:val="0"/>
          <w:numId w:val="27"/>
        </w:numPr>
        <w:tabs>
          <w:tab w:val="num" w:pos="720"/>
        </w:tabs>
        <w:suppressAutoHyphens w:val="0"/>
        <w:ind w:left="720"/>
        <w:contextualSpacing/>
        <w:rPr>
          <w:rFonts w:ascii="Arial" w:hAnsi="Arial" w:cs="Arial"/>
          <w:color w:val="000000"/>
        </w:rPr>
      </w:pPr>
      <w:r w:rsidRPr="00237A8D">
        <w:rPr>
          <w:rFonts w:ascii="Arial" w:hAnsi="Arial" w:cs="Arial"/>
          <w:color w:val="000000"/>
        </w:rPr>
        <w:t xml:space="preserve">zakres, sposób i liczba godzin pracy wykonywanej przez wolontariusza muszą zostać określone </w:t>
      </w:r>
      <w:r w:rsidRPr="00237A8D">
        <w:rPr>
          <w:rFonts w:ascii="Arial" w:hAnsi="Arial" w:cs="Arial"/>
          <w:color w:val="000000"/>
        </w:rPr>
        <w:br/>
        <w:t xml:space="preserve">w pisemnym porozumieniu zawartym zgodnie z art. 44 ustawy o działalności pożytku publicznego </w:t>
      </w:r>
      <w:r w:rsidRPr="00237A8D">
        <w:rPr>
          <w:rFonts w:ascii="Arial" w:hAnsi="Arial" w:cs="Arial"/>
          <w:color w:val="000000"/>
        </w:rPr>
        <w:br/>
        <w:t xml:space="preserve">i o wolontariacie (wzory dokumentów znajdują się na stronie internetowej </w:t>
      </w:r>
      <w:r w:rsidRPr="00237A8D">
        <w:rPr>
          <w:rStyle w:val="Hipercze"/>
          <w:rFonts w:ascii="Arial" w:hAnsi="Arial" w:cs="Arial"/>
          <w:color w:val="000000"/>
        </w:rPr>
        <w:t>www.ngo.kujawsko-pomorskie.pl</w:t>
      </w:r>
      <w:r w:rsidRPr="00237A8D">
        <w:rPr>
          <w:rFonts w:ascii="Arial" w:hAnsi="Arial" w:cs="Arial"/>
          <w:color w:val="000000"/>
        </w:rPr>
        <w:t xml:space="preserve">) </w:t>
      </w:r>
    </w:p>
    <w:p w14:paraId="35B95F7C" w14:textId="77777777" w:rsidR="000F2976" w:rsidRPr="00237A8D" w:rsidRDefault="000F2976" w:rsidP="00B75C79">
      <w:pPr>
        <w:numPr>
          <w:ilvl w:val="0"/>
          <w:numId w:val="27"/>
        </w:numPr>
        <w:tabs>
          <w:tab w:val="num" w:pos="720"/>
        </w:tabs>
        <w:suppressAutoHyphens w:val="0"/>
        <w:ind w:left="720"/>
        <w:contextualSpacing/>
        <w:rPr>
          <w:rFonts w:ascii="Arial" w:hAnsi="Arial" w:cs="Arial"/>
          <w:color w:val="000000"/>
        </w:rPr>
      </w:pPr>
      <w:r w:rsidRPr="00237A8D">
        <w:rPr>
          <w:rFonts w:ascii="Arial" w:hAnsi="Arial" w:cs="Arial"/>
          <w:color w:val="000000"/>
        </w:rPr>
        <w:t>wolontariusz zobowiązany jest do prowadzenia karty pracy wraz ze szczególnym opisem wykonywanej pracy (dokumentacja ta musi być przechowywana, tak jak dokumenty finansowe),</w:t>
      </w:r>
    </w:p>
    <w:p w14:paraId="2390DCAF" w14:textId="77777777" w:rsidR="000F2976" w:rsidRPr="00237A8D" w:rsidRDefault="000F2976" w:rsidP="00B75C79">
      <w:pPr>
        <w:numPr>
          <w:ilvl w:val="0"/>
          <w:numId w:val="27"/>
        </w:numPr>
        <w:tabs>
          <w:tab w:val="num" w:pos="720"/>
        </w:tabs>
        <w:suppressAutoHyphens w:val="0"/>
        <w:ind w:left="720"/>
        <w:contextualSpacing/>
        <w:rPr>
          <w:rFonts w:ascii="Arial" w:hAnsi="Arial" w:cs="Arial"/>
          <w:color w:val="000000"/>
        </w:rPr>
      </w:pPr>
      <w:r w:rsidRPr="00237A8D">
        <w:rPr>
          <w:rFonts w:ascii="Arial" w:hAnsi="Arial" w:cs="Arial"/>
          <w:color w:val="000000"/>
        </w:rPr>
        <w:t>wyliczenie wartości pracy dokonuje na podstawie faktycznego czasu pracy wolontariusza i stawki godzinowej. Wycena pracy wolontariusza uwzględnia koszty składek na ubezpieczenie społeczne oraz inne koszty wynikające z charakteru jego pracy,</w:t>
      </w:r>
    </w:p>
    <w:p w14:paraId="076EE7BD" w14:textId="77777777" w:rsidR="000F2976" w:rsidRPr="00237A8D" w:rsidRDefault="000F2976" w:rsidP="00B75C79">
      <w:pPr>
        <w:numPr>
          <w:ilvl w:val="0"/>
          <w:numId w:val="27"/>
        </w:numPr>
        <w:tabs>
          <w:tab w:val="num" w:pos="720"/>
        </w:tabs>
        <w:suppressAutoHyphens w:val="0"/>
        <w:ind w:left="720"/>
        <w:contextualSpacing/>
        <w:rPr>
          <w:rFonts w:ascii="Arial" w:hAnsi="Arial" w:cs="Arial"/>
          <w:color w:val="000000"/>
        </w:rPr>
      </w:pPr>
      <w:r w:rsidRPr="00237A8D">
        <w:rPr>
          <w:rFonts w:ascii="Arial" w:hAnsi="Arial" w:cs="Arial"/>
          <w:color w:val="000000"/>
        </w:rPr>
        <w:t xml:space="preserve">w ramach realizacji zadania nie można podpisać z tą sama osobą umowy zlecenia/o dzieło </w:t>
      </w:r>
      <w:r w:rsidRPr="00237A8D">
        <w:rPr>
          <w:rFonts w:ascii="Arial" w:hAnsi="Arial" w:cs="Arial"/>
          <w:color w:val="000000"/>
        </w:rPr>
        <w:br/>
        <w:t>i porozumienia o wolontariacie.</w:t>
      </w:r>
    </w:p>
    <w:p w14:paraId="44BD000C" w14:textId="77777777" w:rsidR="00CE0BD5" w:rsidRPr="00237A8D" w:rsidRDefault="00CE0BD5" w:rsidP="00B75C79">
      <w:pPr>
        <w:ind w:left="426"/>
        <w:contextualSpacing/>
        <w:rPr>
          <w:rFonts w:ascii="Arial" w:eastAsia="Times New Roman" w:hAnsi="Arial" w:cs="Arial"/>
        </w:rPr>
      </w:pPr>
    </w:p>
    <w:p w14:paraId="21B7A3A7" w14:textId="77777777" w:rsidR="00CE0BD5" w:rsidRPr="00237A8D" w:rsidRDefault="00CE0BD5" w:rsidP="00B75C79">
      <w:pPr>
        <w:numPr>
          <w:ilvl w:val="0"/>
          <w:numId w:val="5"/>
        </w:numPr>
        <w:rPr>
          <w:rFonts w:ascii="Arial" w:eastAsia="Times New Roman" w:hAnsi="Arial" w:cs="Arial"/>
        </w:rPr>
      </w:pPr>
      <w:r w:rsidRPr="00237A8D">
        <w:rPr>
          <w:rFonts w:ascii="Arial" w:eastAsia="Times New Roman" w:hAnsi="Arial" w:cs="Arial"/>
        </w:rPr>
        <w:t>W ramach otwartego konkursu ofert może zostać wybrana więcej niż jedna oferta na realizację danego zadania.</w:t>
      </w:r>
    </w:p>
    <w:p w14:paraId="1D0E0899" w14:textId="77777777" w:rsidR="00CE0BD5" w:rsidRPr="00237A8D" w:rsidRDefault="00CE0BD5" w:rsidP="00B75C79">
      <w:pPr>
        <w:ind w:left="720"/>
        <w:contextualSpacing/>
        <w:rPr>
          <w:rFonts w:ascii="Arial" w:eastAsia="Times New Roman" w:hAnsi="Arial" w:cs="Arial"/>
        </w:rPr>
      </w:pPr>
    </w:p>
    <w:p w14:paraId="3E6CA1A2" w14:textId="77777777" w:rsidR="00944ED8" w:rsidRPr="00237A8D" w:rsidRDefault="00944ED8" w:rsidP="00B75C79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237A8D">
        <w:rPr>
          <w:rFonts w:ascii="Arial" w:eastAsia="Times New Roman" w:hAnsi="Arial" w:cs="Arial"/>
        </w:rPr>
        <w:t>Wysokość przyznanej dotacji może być niższa niż wnioskowana w ofercie. W takim przypadku oferent zobowiązany jest do złożenia w terminie 14 dni od daty rozstrzygnięcia konkursu zaktualizowanego kosztorysu bądź oświadczenia o rezygnacji z zawarcia umowy. Brak przedłożenia powyższych dokumentów we wskazanym terminie rozumie się jako odstąpienie od realizacji zadania.</w:t>
      </w:r>
    </w:p>
    <w:p w14:paraId="6881ABB3" w14:textId="77777777" w:rsidR="00944ED8" w:rsidRPr="00237A8D" w:rsidRDefault="00944ED8" w:rsidP="00B75C79">
      <w:pPr>
        <w:ind w:left="360"/>
        <w:contextualSpacing/>
        <w:rPr>
          <w:rFonts w:ascii="Arial" w:hAnsi="Arial" w:cs="Arial"/>
        </w:rPr>
      </w:pPr>
    </w:p>
    <w:p w14:paraId="51A4E8CA" w14:textId="77777777" w:rsidR="00944ED8" w:rsidRPr="00237A8D" w:rsidRDefault="00907728" w:rsidP="00B75C79">
      <w:pPr>
        <w:numPr>
          <w:ilvl w:val="0"/>
          <w:numId w:val="5"/>
        </w:numPr>
        <w:suppressAutoHyphens w:val="0"/>
        <w:rPr>
          <w:rFonts w:ascii="Arial" w:hAnsi="Arial" w:cs="Arial"/>
        </w:rPr>
      </w:pPr>
      <w:r w:rsidRPr="00237A8D">
        <w:rPr>
          <w:rFonts w:ascii="Arial" w:hAnsi="Arial" w:cs="Arial"/>
          <w:lang w:eastAsia="pl-PL"/>
        </w:rPr>
        <w:lastRenderedPageBreak/>
        <w:t>Jeżeli dany koszt wykazany w sprawozdaniu z realizacji zadania publicznego nie będzie równy odpowiedniemu kosztowi określonemu w umowie, to uzna się go za zgodny z umową wtedy, gdy nie nastąpi zwiększenie tego wydatku o więcej niż 10%. Wszelkie inne zmiany preliminarza wymagać będą zawarcia aneksu do umowy</w:t>
      </w:r>
      <w:r w:rsidR="00944ED8" w:rsidRPr="00237A8D">
        <w:rPr>
          <w:rFonts w:ascii="Arial" w:hAnsi="Arial" w:cs="Arial"/>
          <w:lang w:eastAsia="pl-PL"/>
        </w:rPr>
        <w:t>.</w:t>
      </w:r>
    </w:p>
    <w:p w14:paraId="3E836367" w14:textId="77777777" w:rsidR="00CE0BD5" w:rsidRPr="00237A8D" w:rsidRDefault="00CE0BD5" w:rsidP="00B75C79">
      <w:pPr>
        <w:ind w:left="360"/>
        <w:contextualSpacing/>
        <w:rPr>
          <w:rFonts w:ascii="Arial" w:hAnsi="Arial" w:cs="Arial"/>
        </w:rPr>
      </w:pPr>
    </w:p>
    <w:p w14:paraId="51892DF9" w14:textId="77777777" w:rsidR="00492232" w:rsidRPr="00237A8D" w:rsidRDefault="00492232" w:rsidP="00B75C79">
      <w:pPr>
        <w:pStyle w:val="Akapitzlist"/>
        <w:numPr>
          <w:ilvl w:val="0"/>
          <w:numId w:val="5"/>
        </w:numPr>
        <w:rPr>
          <w:rFonts w:ascii="Arial" w:hAnsi="Arial" w:cs="Arial"/>
          <w:color w:val="000000"/>
        </w:rPr>
      </w:pPr>
      <w:r w:rsidRPr="00237A8D">
        <w:rPr>
          <w:rFonts w:ascii="Arial" w:hAnsi="Arial" w:cs="Arial"/>
        </w:rPr>
        <w:t xml:space="preserve">W ramach realizacji zadania, koszty administracyjne nie mogą przekroczyć 10% </w:t>
      </w:r>
      <w:r w:rsidR="00E87A8D" w:rsidRPr="00237A8D">
        <w:rPr>
          <w:rFonts w:ascii="Arial" w:hAnsi="Arial" w:cs="Arial"/>
        </w:rPr>
        <w:t xml:space="preserve">całkowitej </w:t>
      </w:r>
      <w:r w:rsidR="00FA57DA" w:rsidRPr="00237A8D">
        <w:rPr>
          <w:rFonts w:ascii="Arial" w:hAnsi="Arial" w:cs="Arial"/>
        </w:rPr>
        <w:t xml:space="preserve">wartości zadania, </w:t>
      </w:r>
      <w:r w:rsidRPr="00237A8D">
        <w:rPr>
          <w:rFonts w:ascii="Arial" w:hAnsi="Arial" w:cs="Arial"/>
        </w:rPr>
        <w:t>w tym m.in.:</w:t>
      </w:r>
    </w:p>
    <w:p w14:paraId="16B59535" w14:textId="77777777" w:rsidR="00492232" w:rsidRPr="00237A8D" w:rsidRDefault="00492232" w:rsidP="00B75C79">
      <w:pPr>
        <w:numPr>
          <w:ilvl w:val="0"/>
          <w:numId w:val="15"/>
        </w:numPr>
        <w:tabs>
          <w:tab w:val="left" w:pos="426"/>
        </w:tabs>
        <w:rPr>
          <w:rFonts w:ascii="Arial" w:eastAsia="Times New Roman" w:hAnsi="Arial" w:cs="Arial"/>
          <w:bCs/>
          <w:lang w:eastAsia="pl-PL"/>
        </w:rPr>
      </w:pPr>
      <w:r w:rsidRPr="00237A8D">
        <w:rPr>
          <w:rFonts w:ascii="Arial" w:eastAsia="Times New Roman" w:hAnsi="Arial" w:cs="Arial"/>
          <w:bCs/>
          <w:lang w:eastAsia="pl-PL"/>
        </w:rPr>
        <w:t xml:space="preserve">koszty obsługi księgowej - wynagrodzenie za prowadzenie wyodrębnionej dokumentacji finansowo-księgowej środków otrzymanych na realizację zadania zgodnie z zasadami wynikającymi z ustawy o rachunkowości, </w:t>
      </w:r>
    </w:p>
    <w:p w14:paraId="4F29CD5F" w14:textId="77777777" w:rsidR="00492232" w:rsidRPr="00237A8D" w:rsidRDefault="00492232" w:rsidP="00B75C79">
      <w:pPr>
        <w:numPr>
          <w:ilvl w:val="0"/>
          <w:numId w:val="15"/>
        </w:numPr>
        <w:tabs>
          <w:tab w:val="left" w:pos="426"/>
        </w:tabs>
        <w:rPr>
          <w:rFonts w:ascii="Arial" w:eastAsia="Times New Roman" w:hAnsi="Arial" w:cs="Arial"/>
          <w:bCs/>
          <w:lang w:eastAsia="pl-PL"/>
        </w:rPr>
      </w:pPr>
      <w:r w:rsidRPr="00237A8D">
        <w:rPr>
          <w:rFonts w:ascii="Arial" w:eastAsia="Times New Roman" w:hAnsi="Arial" w:cs="Arial"/>
          <w:bCs/>
          <w:lang w:eastAsia="pl-PL"/>
        </w:rPr>
        <w:t xml:space="preserve">koszty działań o charakterze administracyjnym, nadzorczym i kontrolnym, </w:t>
      </w:r>
    </w:p>
    <w:p w14:paraId="11B89B6B" w14:textId="77777777" w:rsidR="00595B77" w:rsidRPr="00237A8D" w:rsidRDefault="00492232" w:rsidP="00B75C79">
      <w:pPr>
        <w:numPr>
          <w:ilvl w:val="0"/>
          <w:numId w:val="15"/>
        </w:numPr>
        <w:tabs>
          <w:tab w:val="left" w:pos="426"/>
        </w:tabs>
        <w:rPr>
          <w:rFonts w:ascii="Arial" w:eastAsia="Times New Roman" w:hAnsi="Arial" w:cs="Arial"/>
          <w:bCs/>
          <w:lang w:eastAsia="pl-PL"/>
        </w:rPr>
      </w:pPr>
      <w:r w:rsidRPr="00237A8D">
        <w:rPr>
          <w:rFonts w:ascii="Arial" w:eastAsia="Times New Roman" w:hAnsi="Arial" w:cs="Arial"/>
          <w:bCs/>
          <w:lang w:eastAsia="pl-PL"/>
        </w:rPr>
        <w:t>koszty telekomunikacyjne, zakup materiałów piśmienniczych i eksploatacyjnych do urządzeń biurowych używanych w ramach realizacji zadania,</w:t>
      </w:r>
      <w:r w:rsidRPr="00237A8D">
        <w:rPr>
          <w:rFonts w:ascii="Arial" w:eastAsia="Times New Roman" w:hAnsi="Arial" w:cs="Arial"/>
          <w:lang w:eastAsia="pl-PL"/>
        </w:rPr>
        <w:t xml:space="preserve"> część kosztów ogólnych Oferenta, np. koszty energii elektrycznej i ogrzewania oraz czynsz za pomieszczenia</w:t>
      </w:r>
      <w:r w:rsidRPr="00237A8D">
        <w:rPr>
          <w:rFonts w:ascii="Arial" w:eastAsia="Times New Roman" w:hAnsi="Arial" w:cs="Arial"/>
          <w:bCs/>
          <w:lang w:eastAsia="pl-PL"/>
        </w:rPr>
        <w:t>, opłaty pocztowe, opłaty bankowe - w części związanej z realizacją zadania.</w:t>
      </w:r>
    </w:p>
    <w:p w14:paraId="722F0C8B" w14:textId="77777777" w:rsidR="00CE0BD5" w:rsidRPr="00237A8D" w:rsidRDefault="00CE0BD5" w:rsidP="00B75C79">
      <w:pPr>
        <w:pStyle w:val="Akapitzlist"/>
        <w:rPr>
          <w:rFonts w:ascii="Arial" w:hAnsi="Arial" w:cs="Arial"/>
          <w:color w:val="000000"/>
        </w:rPr>
      </w:pPr>
    </w:p>
    <w:p w14:paraId="120124F0" w14:textId="77777777" w:rsidR="00BB4BFF" w:rsidRPr="00237A8D" w:rsidRDefault="00BB4BFF" w:rsidP="00B75C79">
      <w:pPr>
        <w:numPr>
          <w:ilvl w:val="0"/>
          <w:numId w:val="5"/>
        </w:numPr>
        <w:rPr>
          <w:rFonts w:ascii="Arial" w:eastAsia="Times New Roman" w:hAnsi="Arial" w:cs="Arial"/>
          <w:bCs/>
        </w:rPr>
      </w:pPr>
      <w:r w:rsidRPr="00237A8D">
        <w:rPr>
          <w:rFonts w:ascii="Arial" w:eastAsia="Times New Roman" w:hAnsi="Arial" w:cs="Arial"/>
        </w:rPr>
        <w:t>Dotacja może być przeznaczona na koszty:</w:t>
      </w:r>
    </w:p>
    <w:p w14:paraId="50F2C927" w14:textId="77777777" w:rsidR="00BB4BFF" w:rsidRPr="00237A8D" w:rsidRDefault="00BB4BFF" w:rsidP="00B75C79">
      <w:pPr>
        <w:numPr>
          <w:ilvl w:val="0"/>
          <w:numId w:val="7"/>
        </w:numPr>
        <w:tabs>
          <w:tab w:val="left" w:pos="426"/>
        </w:tabs>
        <w:ind w:left="709" w:hanging="283"/>
        <w:rPr>
          <w:rFonts w:ascii="Arial" w:eastAsia="Times New Roman" w:hAnsi="Arial" w:cs="Arial"/>
          <w:bCs/>
        </w:rPr>
      </w:pPr>
      <w:r w:rsidRPr="00237A8D">
        <w:rPr>
          <w:rFonts w:ascii="Arial" w:eastAsia="Times New Roman" w:hAnsi="Arial" w:cs="Arial"/>
          <w:bCs/>
        </w:rPr>
        <w:t xml:space="preserve">niezbędne do realizacji zadania i bezpośrednio związane z realizacją zadania, zgodnie  z opisem działań w ofercie realizacji zadania publicznego, w części dotyczącej  realizacji zadania, </w:t>
      </w:r>
    </w:p>
    <w:p w14:paraId="0D1BBF54" w14:textId="77777777" w:rsidR="00BB4BFF" w:rsidRPr="00237A8D" w:rsidRDefault="00BB4BFF" w:rsidP="00B75C79">
      <w:pPr>
        <w:numPr>
          <w:ilvl w:val="0"/>
          <w:numId w:val="7"/>
        </w:numPr>
        <w:tabs>
          <w:tab w:val="left" w:pos="426"/>
        </w:tabs>
        <w:ind w:left="709" w:hanging="283"/>
        <w:rPr>
          <w:rFonts w:ascii="Arial" w:eastAsia="Times New Roman" w:hAnsi="Arial" w:cs="Arial"/>
          <w:bCs/>
        </w:rPr>
      </w:pPr>
      <w:r w:rsidRPr="00237A8D">
        <w:rPr>
          <w:rFonts w:ascii="Arial" w:eastAsia="Times New Roman" w:hAnsi="Arial" w:cs="Arial"/>
          <w:bCs/>
        </w:rPr>
        <w:t>uwzględnione w budżecie zadania oraz umieszczone w kosztorysie oferty i zawartej umowie,</w:t>
      </w:r>
    </w:p>
    <w:p w14:paraId="7C87AB0A" w14:textId="77777777" w:rsidR="00BB4BFF" w:rsidRPr="00237A8D" w:rsidRDefault="00BB4BFF" w:rsidP="00B75C79">
      <w:pPr>
        <w:numPr>
          <w:ilvl w:val="0"/>
          <w:numId w:val="7"/>
        </w:numPr>
        <w:tabs>
          <w:tab w:val="left" w:pos="426"/>
        </w:tabs>
        <w:ind w:left="709" w:hanging="283"/>
        <w:rPr>
          <w:rFonts w:ascii="Arial" w:eastAsia="Times New Roman" w:hAnsi="Arial" w:cs="Arial"/>
          <w:bCs/>
        </w:rPr>
      </w:pPr>
      <w:r w:rsidRPr="00237A8D">
        <w:rPr>
          <w:rFonts w:ascii="Arial" w:eastAsia="Times New Roman" w:hAnsi="Arial" w:cs="Arial"/>
          <w:bCs/>
        </w:rPr>
        <w:t xml:space="preserve">spełniające wymogi racjonalnego i oszczędnego gospodarowania środkami publicznymi, </w:t>
      </w:r>
      <w:r w:rsidRPr="00237A8D">
        <w:rPr>
          <w:rFonts w:ascii="Arial" w:eastAsia="Times New Roman" w:hAnsi="Arial" w:cs="Arial"/>
          <w:bCs/>
        </w:rPr>
        <w:br/>
        <w:t>z zachowaniem  zasady uzyskania najlepszych efektów z danych nakładów,</w:t>
      </w:r>
    </w:p>
    <w:p w14:paraId="7BB9A14E" w14:textId="77777777" w:rsidR="00B92F64" w:rsidRPr="00237A8D" w:rsidRDefault="00B92F64" w:rsidP="00B75C79">
      <w:pPr>
        <w:numPr>
          <w:ilvl w:val="0"/>
          <w:numId w:val="7"/>
        </w:numPr>
        <w:tabs>
          <w:tab w:val="left" w:pos="426"/>
        </w:tabs>
        <w:ind w:left="709" w:hanging="283"/>
        <w:rPr>
          <w:rFonts w:ascii="Arial" w:eastAsia="Times New Roman" w:hAnsi="Arial" w:cs="Arial"/>
          <w:bCs/>
        </w:rPr>
      </w:pPr>
      <w:r w:rsidRPr="00237A8D">
        <w:rPr>
          <w:rFonts w:ascii="Arial" w:eastAsia="Times New Roman" w:hAnsi="Arial" w:cs="Arial"/>
          <w:bCs/>
        </w:rPr>
        <w:t>poparte oryginalnymi dowodami księgowymi i wykazane w dokumentacji finansowej oferenta, w tym:</w:t>
      </w:r>
    </w:p>
    <w:p w14:paraId="1B6E2526" w14:textId="77777777" w:rsidR="00B92F64" w:rsidRPr="00237A8D" w:rsidRDefault="00B92F64" w:rsidP="00B75C79">
      <w:pPr>
        <w:numPr>
          <w:ilvl w:val="0"/>
          <w:numId w:val="3"/>
        </w:numPr>
        <w:tabs>
          <w:tab w:val="left" w:pos="426"/>
        </w:tabs>
        <w:ind w:left="1020" w:hanging="227"/>
        <w:rPr>
          <w:rFonts w:ascii="Arial" w:eastAsia="Times New Roman" w:hAnsi="Arial" w:cs="Arial"/>
          <w:bCs/>
        </w:rPr>
      </w:pPr>
      <w:r w:rsidRPr="00237A8D">
        <w:rPr>
          <w:rFonts w:ascii="Arial" w:eastAsia="Times New Roman" w:hAnsi="Arial" w:cs="Arial"/>
          <w:bCs/>
        </w:rPr>
        <w:t>koszty wynagrodzeń i pochodnych od wynagrodzeń, umów cywilno-prawnych zawartych z osobami zatrudnionymi do bezpośredniej realizacji zadania i nadzoru;</w:t>
      </w:r>
    </w:p>
    <w:p w14:paraId="6B93E75D" w14:textId="77777777" w:rsidR="00B92F64" w:rsidRPr="00237A8D" w:rsidRDefault="00B92F64" w:rsidP="00B75C79">
      <w:pPr>
        <w:numPr>
          <w:ilvl w:val="0"/>
          <w:numId w:val="3"/>
        </w:numPr>
        <w:tabs>
          <w:tab w:val="left" w:pos="1019"/>
          <w:tab w:val="left" w:pos="1880"/>
        </w:tabs>
        <w:ind w:left="1020" w:hanging="227"/>
        <w:rPr>
          <w:rFonts w:ascii="Arial" w:eastAsia="Times New Roman" w:hAnsi="Arial" w:cs="Arial"/>
        </w:rPr>
      </w:pPr>
      <w:r w:rsidRPr="00237A8D">
        <w:rPr>
          <w:rFonts w:ascii="Arial" w:eastAsia="Times New Roman" w:hAnsi="Arial" w:cs="Arial"/>
          <w:bCs/>
        </w:rPr>
        <w:t xml:space="preserve">bezpośrednie koszty związane z realizacją zadania </w:t>
      </w:r>
    </w:p>
    <w:p w14:paraId="241FBC58" w14:textId="77777777" w:rsidR="00B92F64" w:rsidRPr="00237A8D" w:rsidRDefault="00B92F64" w:rsidP="00B75C79">
      <w:pPr>
        <w:numPr>
          <w:ilvl w:val="0"/>
          <w:numId w:val="3"/>
        </w:numPr>
        <w:tabs>
          <w:tab w:val="left" w:pos="1019"/>
        </w:tabs>
        <w:rPr>
          <w:rFonts w:ascii="Arial" w:eastAsia="Times New Roman" w:hAnsi="Arial" w:cs="Arial"/>
        </w:rPr>
      </w:pPr>
      <w:r w:rsidRPr="00237A8D">
        <w:rPr>
          <w:rFonts w:ascii="Arial" w:eastAsia="Times New Roman" w:hAnsi="Arial" w:cs="Arial"/>
        </w:rPr>
        <w:t xml:space="preserve">koszty wynajmu obiektów, </w:t>
      </w:r>
      <w:proofErr w:type="spellStart"/>
      <w:r w:rsidRPr="00237A8D">
        <w:rPr>
          <w:rFonts w:ascii="Arial" w:eastAsia="Times New Roman" w:hAnsi="Arial" w:cs="Arial"/>
        </w:rPr>
        <w:t>sal</w:t>
      </w:r>
      <w:proofErr w:type="spellEnd"/>
      <w:r w:rsidRPr="00237A8D">
        <w:rPr>
          <w:rFonts w:ascii="Arial" w:eastAsia="Times New Roman" w:hAnsi="Arial" w:cs="Arial"/>
        </w:rPr>
        <w:t>, pomieszczeń;</w:t>
      </w:r>
    </w:p>
    <w:p w14:paraId="708942A0" w14:textId="77777777" w:rsidR="00B92F64" w:rsidRPr="00237A8D" w:rsidRDefault="00B92F64" w:rsidP="00B75C79">
      <w:pPr>
        <w:numPr>
          <w:ilvl w:val="0"/>
          <w:numId w:val="3"/>
        </w:numPr>
        <w:ind w:left="1020" w:hanging="227"/>
        <w:rPr>
          <w:rFonts w:ascii="Arial" w:eastAsia="Times New Roman" w:hAnsi="Arial" w:cs="Arial"/>
          <w:bCs/>
        </w:rPr>
      </w:pPr>
      <w:r w:rsidRPr="00237A8D">
        <w:rPr>
          <w:rFonts w:ascii="Arial" w:eastAsia="Times New Roman" w:hAnsi="Arial" w:cs="Arial"/>
        </w:rPr>
        <w:t xml:space="preserve">koszty zakupu materiałów niezbędnych do realizacji zadania </w:t>
      </w:r>
    </w:p>
    <w:p w14:paraId="5CCDD8FA" w14:textId="77777777" w:rsidR="00B92F64" w:rsidRPr="00237A8D" w:rsidRDefault="00B92F64" w:rsidP="00B75C79">
      <w:pPr>
        <w:numPr>
          <w:ilvl w:val="0"/>
          <w:numId w:val="3"/>
        </w:numPr>
        <w:ind w:left="1020" w:hanging="227"/>
        <w:rPr>
          <w:rFonts w:ascii="Arial" w:hAnsi="Arial" w:cs="Arial"/>
          <w:color w:val="000000"/>
        </w:rPr>
      </w:pPr>
      <w:r w:rsidRPr="00237A8D">
        <w:rPr>
          <w:rFonts w:ascii="Arial" w:eastAsia="Times New Roman" w:hAnsi="Arial" w:cs="Arial"/>
          <w:bCs/>
        </w:rPr>
        <w:t>koszty administracyjne w części dotyczącej realizacji zadania.</w:t>
      </w:r>
    </w:p>
    <w:p w14:paraId="6009DB8A" w14:textId="77777777" w:rsidR="0038505E" w:rsidRPr="00237A8D" w:rsidRDefault="0038505E" w:rsidP="00B75C79">
      <w:pPr>
        <w:tabs>
          <w:tab w:val="left" w:pos="426"/>
        </w:tabs>
        <w:rPr>
          <w:rFonts w:ascii="Arial" w:hAnsi="Arial" w:cs="Arial"/>
          <w:color w:val="000000"/>
        </w:rPr>
      </w:pPr>
    </w:p>
    <w:p w14:paraId="75382C79" w14:textId="77777777" w:rsidR="00492232" w:rsidRPr="00237A8D" w:rsidRDefault="00492232" w:rsidP="00B75C79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237A8D">
        <w:rPr>
          <w:rFonts w:ascii="Arial" w:eastAsia="Times New Roman" w:hAnsi="Arial" w:cs="Arial"/>
        </w:rPr>
        <w:t xml:space="preserve">Dotacja nie może być przeznaczona na: </w:t>
      </w:r>
    </w:p>
    <w:p w14:paraId="070F1B04" w14:textId="77777777" w:rsidR="00492232" w:rsidRPr="00237A8D" w:rsidRDefault="00492232" w:rsidP="00B75C79">
      <w:pPr>
        <w:ind w:left="360"/>
        <w:contextualSpacing/>
        <w:rPr>
          <w:rFonts w:ascii="Arial" w:hAnsi="Arial" w:cs="Arial"/>
        </w:rPr>
      </w:pPr>
      <w:r w:rsidRPr="00237A8D">
        <w:rPr>
          <w:rFonts w:ascii="Arial" w:hAnsi="Arial" w:cs="Arial"/>
        </w:rPr>
        <w:t xml:space="preserve"> 1) działalność gospodarczą;</w:t>
      </w:r>
    </w:p>
    <w:p w14:paraId="698C2212" w14:textId="77777777" w:rsidR="00492232" w:rsidRPr="00237A8D" w:rsidRDefault="00492232" w:rsidP="00B75C79">
      <w:pPr>
        <w:numPr>
          <w:ilvl w:val="0"/>
          <w:numId w:val="16"/>
        </w:numPr>
        <w:tabs>
          <w:tab w:val="left" w:pos="709"/>
          <w:tab w:val="left" w:pos="876"/>
        </w:tabs>
        <w:ind w:firstLine="66"/>
        <w:rPr>
          <w:rFonts w:ascii="Arial" w:hAnsi="Arial" w:cs="Arial"/>
        </w:rPr>
      </w:pPr>
      <w:r w:rsidRPr="00237A8D">
        <w:rPr>
          <w:rFonts w:ascii="Arial" w:hAnsi="Arial" w:cs="Arial"/>
        </w:rPr>
        <w:t>pokrycie kosztów utrzymania biura organizacji starającej się o przyznanie dotacji, w</w:t>
      </w:r>
      <w:r w:rsidR="00F452F1">
        <w:rPr>
          <w:rFonts w:ascii="Arial" w:hAnsi="Arial" w:cs="Arial"/>
        </w:rPr>
        <w:t xml:space="preserve"> </w:t>
      </w:r>
      <w:r w:rsidRPr="00237A8D">
        <w:rPr>
          <w:rFonts w:ascii="Arial" w:hAnsi="Arial" w:cs="Arial"/>
        </w:rPr>
        <w:t>tym także wydatków na wynagrodzenia pracowników, poza zakresem realizacji</w:t>
      </w:r>
      <w:r w:rsidR="00F452F1">
        <w:rPr>
          <w:rFonts w:ascii="Arial" w:hAnsi="Arial" w:cs="Arial"/>
        </w:rPr>
        <w:t xml:space="preserve"> </w:t>
      </w:r>
      <w:r w:rsidRPr="00237A8D">
        <w:rPr>
          <w:rFonts w:ascii="Arial" w:hAnsi="Arial" w:cs="Arial"/>
        </w:rPr>
        <w:t>zadania;</w:t>
      </w:r>
    </w:p>
    <w:p w14:paraId="40040087" w14:textId="77777777" w:rsidR="00492232" w:rsidRPr="00237A8D" w:rsidRDefault="00492232" w:rsidP="00B75C79">
      <w:pPr>
        <w:numPr>
          <w:ilvl w:val="0"/>
          <w:numId w:val="16"/>
        </w:numPr>
        <w:tabs>
          <w:tab w:val="num" w:pos="0"/>
          <w:tab w:val="left" w:pos="709"/>
          <w:tab w:val="left" w:pos="876"/>
        </w:tabs>
        <w:ind w:left="0" w:firstLine="426"/>
        <w:rPr>
          <w:rFonts w:ascii="Arial" w:hAnsi="Arial" w:cs="Arial"/>
        </w:rPr>
      </w:pPr>
      <w:r w:rsidRPr="00237A8D">
        <w:rPr>
          <w:rFonts w:ascii="Arial" w:hAnsi="Arial" w:cs="Arial"/>
        </w:rPr>
        <w:t>działalność polityczną i religijną;</w:t>
      </w:r>
    </w:p>
    <w:p w14:paraId="74951BC6" w14:textId="77777777" w:rsidR="00492232" w:rsidRPr="00237A8D" w:rsidRDefault="00492232" w:rsidP="00B75C79">
      <w:pPr>
        <w:numPr>
          <w:ilvl w:val="0"/>
          <w:numId w:val="16"/>
        </w:numPr>
        <w:tabs>
          <w:tab w:val="num" w:pos="0"/>
          <w:tab w:val="left" w:pos="709"/>
          <w:tab w:val="left" w:pos="876"/>
        </w:tabs>
        <w:ind w:left="0" w:firstLine="426"/>
        <w:rPr>
          <w:rFonts w:ascii="Arial" w:hAnsi="Arial" w:cs="Arial"/>
        </w:rPr>
      </w:pPr>
      <w:r w:rsidRPr="00237A8D">
        <w:rPr>
          <w:rFonts w:ascii="Arial" w:hAnsi="Arial" w:cs="Arial"/>
        </w:rPr>
        <w:t>udzielanie pomocy finansowej osobom prawnym lub fizycznym;</w:t>
      </w:r>
    </w:p>
    <w:p w14:paraId="175767E1" w14:textId="77777777" w:rsidR="00492232" w:rsidRPr="00237A8D" w:rsidRDefault="00492232" w:rsidP="00B75C79">
      <w:pPr>
        <w:numPr>
          <w:ilvl w:val="0"/>
          <w:numId w:val="16"/>
        </w:numPr>
        <w:tabs>
          <w:tab w:val="num" w:pos="0"/>
          <w:tab w:val="left" w:pos="709"/>
          <w:tab w:val="left" w:pos="876"/>
        </w:tabs>
        <w:ind w:left="0" w:firstLine="426"/>
        <w:rPr>
          <w:rFonts w:ascii="Arial" w:hAnsi="Arial" w:cs="Arial"/>
        </w:rPr>
      </w:pPr>
      <w:r w:rsidRPr="00237A8D">
        <w:rPr>
          <w:rFonts w:ascii="Arial" w:hAnsi="Arial" w:cs="Arial"/>
        </w:rPr>
        <w:t>opłaty i kary umowne;</w:t>
      </w:r>
    </w:p>
    <w:p w14:paraId="0F38DA6A" w14:textId="77777777" w:rsidR="00492232" w:rsidRPr="00237A8D" w:rsidRDefault="00492232" w:rsidP="00B75C79">
      <w:pPr>
        <w:numPr>
          <w:ilvl w:val="0"/>
          <w:numId w:val="16"/>
        </w:numPr>
        <w:tabs>
          <w:tab w:val="num" w:pos="0"/>
          <w:tab w:val="left" w:pos="709"/>
          <w:tab w:val="left" w:pos="876"/>
        </w:tabs>
        <w:ind w:left="0" w:firstLine="426"/>
        <w:rPr>
          <w:rFonts w:ascii="Arial" w:hAnsi="Arial" w:cs="Arial"/>
        </w:rPr>
      </w:pPr>
      <w:r w:rsidRPr="00237A8D">
        <w:rPr>
          <w:rFonts w:ascii="Arial" w:hAnsi="Arial" w:cs="Arial"/>
        </w:rPr>
        <w:t>podatek od towarów i usług, jeżeli podmiot ma prawo do jego odliczania;</w:t>
      </w:r>
    </w:p>
    <w:p w14:paraId="131FC66A" w14:textId="77777777" w:rsidR="00492232" w:rsidRPr="00237A8D" w:rsidRDefault="00492232" w:rsidP="00B75C79">
      <w:pPr>
        <w:numPr>
          <w:ilvl w:val="0"/>
          <w:numId w:val="16"/>
        </w:numPr>
        <w:tabs>
          <w:tab w:val="num" w:pos="0"/>
          <w:tab w:val="left" w:pos="709"/>
          <w:tab w:val="left" w:pos="876"/>
        </w:tabs>
        <w:ind w:left="0" w:firstLine="426"/>
        <w:rPr>
          <w:rFonts w:ascii="Arial" w:hAnsi="Arial" w:cs="Arial"/>
        </w:rPr>
      </w:pPr>
      <w:r w:rsidRPr="00237A8D">
        <w:rPr>
          <w:rFonts w:ascii="Arial" w:hAnsi="Arial" w:cs="Arial"/>
        </w:rPr>
        <w:t>remont i adaptację pomieszczeń;</w:t>
      </w:r>
    </w:p>
    <w:p w14:paraId="450B82EF" w14:textId="77777777" w:rsidR="00492232" w:rsidRPr="00237A8D" w:rsidRDefault="00492232" w:rsidP="00B75C79">
      <w:pPr>
        <w:numPr>
          <w:ilvl w:val="0"/>
          <w:numId w:val="16"/>
        </w:numPr>
        <w:tabs>
          <w:tab w:val="num" w:pos="0"/>
          <w:tab w:val="left" w:pos="709"/>
          <w:tab w:val="left" w:pos="876"/>
        </w:tabs>
        <w:ind w:left="0" w:firstLine="426"/>
        <w:rPr>
          <w:rFonts w:ascii="Arial" w:hAnsi="Arial" w:cs="Arial"/>
        </w:rPr>
      </w:pPr>
      <w:r w:rsidRPr="00237A8D">
        <w:rPr>
          <w:rFonts w:ascii="Arial" w:hAnsi="Arial" w:cs="Arial"/>
        </w:rPr>
        <w:t>zakup środków trwałych i wydatki inwestycyjne;</w:t>
      </w:r>
    </w:p>
    <w:p w14:paraId="65AAEE07" w14:textId="77777777" w:rsidR="00492232" w:rsidRPr="00237A8D" w:rsidRDefault="00492232" w:rsidP="00B75C79">
      <w:pPr>
        <w:numPr>
          <w:ilvl w:val="0"/>
          <w:numId w:val="16"/>
        </w:numPr>
        <w:tabs>
          <w:tab w:val="num" w:pos="0"/>
          <w:tab w:val="left" w:pos="709"/>
          <w:tab w:val="left" w:pos="876"/>
        </w:tabs>
        <w:ind w:left="0" w:firstLine="426"/>
        <w:rPr>
          <w:rFonts w:ascii="Arial" w:hAnsi="Arial" w:cs="Arial"/>
        </w:rPr>
      </w:pPr>
      <w:r w:rsidRPr="00237A8D">
        <w:rPr>
          <w:rFonts w:ascii="Arial" w:hAnsi="Arial" w:cs="Arial"/>
        </w:rPr>
        <w:t>zakup gruntów;</w:t>
      </w:r>
    </w:p>
    <w:p w14:paraId="697A6F43" w14:textId="77777777" w:rsidR="00492232" w:rsidRPr="00237A8D" w:rsidRDefault="00492232" w:rsidP="00B75C79">
      <w:pPr>
        <w:numPr>
          <w:ilvl w:val="0"/>
          <w:numId w:val="16"/>
        </w:numPr>
        <w:tabs>
          <w:tab w:val="num" w:pos="0"/>
          <w:tab w:val="left" w:pos="709"/>
          <w:tab w:val="left" w:pos="876"/>
        </w:tabs>
        <w:ind w:left="0" w:firstLine="426"/>
        <w:rPr>
          <w:rFonts w:ascii="Arial" w:hAnsi="Arial" w:cs="Arial"/>
        </w:rPr>
      </w:pPr>
      <w:r w:rsidRPr="00237A8D">
        <w:rPr>
          <w:rFonts w:ascii="Arial" w:hAnsi="Arial" w:cs="Arial"/>
        </w:rPr>
        <w:t xml:space="preserve">wydatki nie związane </w:t>
      </w:r>
      <w:r w:rsidRPr="00237A8D">
        <w:rPr>
          <w:rFonts w:ascii="Arial" w:hAnsi="Arial" w:cs="Arial"/>
          <w:color w:val="000000"/>
        </w:rPr>
        <w:t>bezpośrednio z realizacją zadania;</w:t>
      </w:r>
    </w:p>
    <w:p w14:paraId="190B4CB0" w14:textId="77777777" w:rsidR="00492232" w:rsidRPr="00237A8D" w:rsidRDefault="00492232" w:rsidP="00B75C79">
      <w:pPr>
        <w:numPr>
          <w:ilvl w:val="0"/>
          <w:numId w:val="16"/>
        </w:numPr>
        <w:tabs>
          <w:tab w:val="num" w:pos="0"/>
          <w:tab w:val="left" w:pos="709"/>
          <w:tab w:val="left" w:pos="876"/>
        </w:tabs>
        <w:ind w:left="0" w:firstLine="426"/>
        <w:rPr>
          <w:rFonts w:ascii="Arial" w:hAnsi="Arial" w:cs="Arial"/>
          <w:color w:val="000000"/>
        </w:rPr>
      </w:pPr>
      <w:r w:rsidRPr="00237A8D">
        <w:rPr>
          <w:rFonts w:ascii="Arial" w:hAnsi="Arial" w:cs="Arial"/>
        </w:rPr>
        <w:t>wydatki poniesione na przygotowanie oferty;</w:t>
      </w:r>
    </w:p>
    <w:p w14:paraId="6189AC44" w14:textId="77777777" w:rsidR="00492232" w:rsidRPr="00237A8D" w:rsidRDefault="00492232" w:rsidP="00B75C79">
      <w:pPr>
        <w:numPr>
          <w:ilvl w:val="0"/>
          <w:numId w:val="16"/>
        </w:numPr>
        <w:tabs>
          <w:tab w:val="num" w:pos="0"/>
          <w:tab w:val="left" w:pos="709"/>
          <w:tab w:val="left" w:pos="876"/>
        </w:tabs>
        <w:ind w:left="0" w:firstLine="426"/>
        <w:rPr>
          <w:rFonts w:ascii="Arial" w:hAnsi="Arial" w:cs="Arial"/>
        </w:rPr>
      </w:pPr>
      <w:r w:rsidRPr="00237A8D">
        <w:rPr>
          <w:rFonts w:ascii="Arial" w:hAnsi="Arial" w:cs="Arial"/>
          <w:color w:val="000000"/>
        </w:rPr>
        <w:t xml:space="preserve"> opłaty oferenta niezwiązane bezpośrednio z realizacją zadania (np. składki członkowskie, </w:t>
      </w:r>
      <w:r w:rsidRPr="00237A8D">
        <w:rPr>
          <w:rFonts w:ascii="Arial" w:hAnsi="Arial" w:cs="Arial"/>
          <w:color w:val="000000"/>
        </w:rPr>
        <w:tab/>
        <w:t xml:space="preserve">licencyjne). </w:t>
      </w:r>
    </w:p>
    <w:p w14:paraId="79A28C9C" w14:textId="77777777" w:rsidR="00907728" w:rsidRPr="00237A8D" w:rsidRDefault="00907728" w:rsidP="00B75C79">
      <w:pPr>
        <w:tabs>
          <w:tab w:val="left" w:pos="426"/>
          <w:tab w:val="left" w:pos="876"/>
        </w:tabs>
        <w:ind w:left="567" w:hanging="425"/>
        <w:rPr>
          <w:rFonts w:ascii="Arial" w:hAnsi="Arial" w:cs="Arial"/>
        </w:rPr>
      </w:pPr>
      <w:r w:rsidRPr="00237A8D">
        <w:rPr>
          <w:rFonts w:ascii="Arial" w:hAnsi="Arial" w:cs="Arial"/>
          <w:color w:val="000000"/>
        </w:rPr>
        <w:tab/>
        <w:t xml:space="preserve">13) </w:t>
      </w:r>
      <w:r w:rsidRPr="00237A8D">
        <w:rPr>
          <w:rFonts w:ascii="Arial" w:eastAsia="Times New Roman" w:hAnsi="Arial" w:cs="Arial"/>
        </w:rPr>
        <w:t>na zakup tzw. „wyżywienia śmieciowego” (np. chipsy, napoje zawierające kofeinę, napoje energetyzujące, żywność typu fast-food) i lekarstw</w:t>
      </w:r>
    </w:p>
    <w:p w14:paraId="6BF929B1" w14:textId="77777777" w:rsidR="00CE0BD5" w:rsidRPr="00237A8D" w:rsidRDefault="00CE0BD5" w:rsidP="00B75C79">
      <w:pPr>
        <w:pStyle w:val="Akapitzlist"/>
        <w:tabs>
          <w:tab w:val="left" w:pos="-426"/>
          <w:tab w:val="left" w:pos="142"/>
        </w:tabs>
        <w:ind w:left="360"/>
        <w:rPr>
          <w:rFonts w:ascii="Arial" w:hAnsi="Arial" w:cs="Arial"/>
          <w:b/>
        </w:rPr>
      </w:pPr>
    </w:p>
    <w:p w14:paraId="50C1503A" w14:textId="77777777" w:rsidR="000F2976" w:rsidRPr="00237A8D" w:rsidRDefault="000F2976" w:rsidP="00B75C79">
      <w:pPr>
        <w:pStyle w:val="Akapitzlist"/>
        <w:numPr>
          <w:ilvl w:val="0"/>
          <w:numId w:val="5"/>
        </w:numPr>
        <w:rPr>
          <w:rFonts w:ascii="Arial" w:eastAsia="Calibri" w:hAnsi="Arial" w:cs="Arial"/>
        </w:rPr>
      </w:pPr>
      <w:r w:rsidRPr="00237A8D">
        <w:rPr>
          <w:rFonts w:ascii="Arial" w:eastAsia="Calibri" w:hAnsi="Arial" w:cs="Arial"/>
        </w:rPr>
        <w:t xml:space="preserve">Jeżeli w ramach zadania wykorzystywane są samochody prywatne do rozliczenia kosztów stosuje się przepisy Rozporządzenia Ministra Infrastruktury z dnia 25 marca 2002 roku w </w:t>
      </w:r>
      <w:r w:rsidRPr="00237A8D">
        <w:rPr>
          <w:rFonts w:ascii="Arial" w:hAnsi="Arial" w:cs="Arial"/>
        </w:rPr>
        <w:t xml:space="preserve">sprawie warunków ustalania oraz sposobu dokonywania </w:t>
      </w:r>
      <w:r w:rsidRPr="00237A8D">
        <w:rPr>
          <w:rStyle w:val="Uwydatnienie"/>
          <w:rFonts w:ascii="Arial" w:eastAsia="Microsoft YaHei" w:hAnsi="Arial" w:cs="Arial"/>
        </w:rPr>
        <w:t>zwrotu kosztów używania do celów służbowych samochodów</w:t>
      </w:r>
      <w:r w:rsidRPr="00237A8D">
        <w:rPr>
          <w:rFonts w:ascii="Arial" w:hAnsi="Arial" w:cs="Arial"/>
        </w:rPr>
        <w:t xml:space="preserve"> osobowych, motocykli i motorowerów niebędących własnością pracodawcy (Dz. U. Nr 27, poz. 271 z późn. zm.).</w:t>
      </w:r>
    </w:p>
    <w:p w14:paraId="232FB4B0" w14:textId="77777777" w:rsidR="00172288" w:rsidRPr="00237A8D" w:rsidRDefault="00172288" w:rsidP="00B75C79">
      <w:pPr>
        <w:pStyle w:val="Akapitzlist"/>
        <w:ind w:left="360"/>
        <w:rPr>
          <w:rFonts w:ascii="Arial" w:eastAsia="Calibri" w:hAnsi="Arial" w:cs="Arial"/>
        </w:rPr>
      </w:pPr>
    </w:p>
    <w:p w14:paraId="783381D3" w14:textId="77777777" w:rsidR="000F2976" w:rsidRPr="00237A8D" w:rsidRDefault="007F526C" w:rsidP="00B75C79">
      <w:pPr>
        <w:pStyle w:val="Akapitzlist"/>
        <w:numPr>
          <w:ilvl w:val="0"/>
          <w:numId w:val="5"/>
        </w:numPr>
        <w:rPr>
          <w:rFonts w:ascii="Arial" w:eastAsia="Calibri" w:hAnsi="Arial" w:cs="Arial"/>
        </w:rPr>
      </w:pPr>
      <w:r w:rsidRPr="00237A8D">
        <w:rPr>
          <w:rFonts w:ascii="Arial" w:hAnsi="Arial" w:cs="Arial"/>
        </w:rPr>
        <w:t>Wydatki ponoszone w ramach przy</w:t>
      </w:r>
      <w:r w:rsidR="00D73E8F" w:rsidRPr="00237A8D">
        <w:rPr>
          <w:rFonts w:ascii="Arial" w:hAnsi="Arial" w:cs="Arial"/>
        </w:rPr>
        <w:t>znanej</w:t>
      </w:r>
      <w:r w:rsidRPr="00237A8D">
        <w:rPr>
          <w:rFonts w:ascii="Arial" w:hAnsi="Arial" w:cs="Arial"/>
        </w:rPr>
        <w:t xml:space="preserve"> dotacji </w:t>
      </w:r>
      <w:r w:rsidR="00E33FED" w:rsidRPr="00237A8D">
        <w:rPr>
          <w:rFonts w:ascii="Arial" w:hAnsi="Arial" w:cs="Arial"/>
        </w:rPr>
        <w:t xml:space="preserve">przed dniem podpisania umowy, lecz po dacie rozstrzygnięcia konkursu stanowi koszt kwalifikowany, jeżeli tak stanowi umowa. </w:t>
      </w:r>
    </w:p>
    <w:p w14:paraId="6B087D33" w14:textId="77777777" w:rsidR="000F2976" w:rsidRPr="00237A8D" w:rsidRDefault="000F2976" w:rsidP="00B75C79">
      <w:pPr>
        <w:pStyle w:val="Akapitzlist"/>
        <w:tabs>
          <w:tab w:val="left" w:pos="-426"/>
          <w:tab w:val="left" w:pos="142"/>
        </w:tabs>
        <w:rPr>
          <w:rFonts w:ascii="Arial" w:hAnsi="Arial" w:cs="Arial"/>
        </w:rPr>
      </w:pPr>
    </w:p>
    <w:p w14:paraId="3FB80FFA" w14:textId="77777777" w:rsidR="00E87A8D" w:rsidRPr="00237A8D" w:rsidRDefault="00CE0BD5" w:rsidP="00B75C79">
      <w:pPr>
        <w:pStyle w:val="Akapitzlist"/>
        <w:numPr>
          <w:ilvl w:val="0"/>
          <w:numId w:val="5"/>
        </w:numPr>
        <w:tabs>
          <w:tab w:val="left" w:pos="-426"/>
          <w:tab w:val="left" w:pos="142"/>
        </w:tabs>
        <w:rPr>
          <w:rFonts w:ascii="Arial" w:hAnsi="Arial" w:cs="Arial"/>
        </w:rPr>
      </w:pPr>
      <w:r w:rsidRPr="00237A8D">
        <w:rPr>
          <w:rFonts w:ascii="Arial" w:hAnsi="Arial" w:cs="Arial"/>
        </w:rPr>
        <w:t>W przypadku przyznania dotacji w wysokości co najmniej 20 000 zł (słownie: dwudziestu tysięcy złotych), umowa będzie stanowić o rozłożeniu kwoty dotacji na transze.</w:t>
      </w:r>
      <w:r w:rsidR="00E87A8D" w:rsidRPr="00237A8D">
        <w:rPr>
          <w:rFonts w:ascii="Arial" w:hAnsi="Arial" w:cs="Arial"/>
        </w:rPr>
        <w:t xml:space="preserve"> Sposób przekazania kolejnej transzy określony zostanie w zawartej umowie. </w:t>
      </w:r>
    </w:p>
    <w:p w14:paraId="1349CCCE" w14:textId="77777777" w:rsidR="00EB65F2" w:rsidRPr="00237A8D" w:rsidRDefault="00EB65F2" w:rsidP="00B75C79">
      <w:pPr>
        <w:pStyle w:val="Akapitzlist"/>
        <w:tabs>
          <w:tab w:val="left" w:pos="-426"/>
          <w:tab w:val="left" w:pos="142"/>
        </w:tabs>
        <w:ind w:left="360"/>
        <w:rPr>
          <w:rFonts w:ascii="Arial" w:hAnsi="Arial" w:cs="Arial"/>
        </w:rPr>
      </w:pPr>
    </w:p>
    <w:p w14:paraId="1142AC4B" w14:textId="77777777" w:rsidR="00EB65F2" w:rsidRPr="00237A8D" w:rsidRDefault="00EB65F2" w:rsidP="00B75C79">
      <w:pPr>
        <w:pStyle w:val="Akapitzlist"/>
        <w:numPr>
          <w:ilvl w:val="0"/>
          <w:numId w:val="5"/>
        </w:numPr>
        <w:tabs>
          <w:tab w:val="left" w:pos="-426"/>
          <w:tab w:val="left" w:pos="142"/>
        </w:tabs>
        <w:rPr>
          <w:rFonts w:ascii="Arial" w:hAnsi="Arial" w:cs="Arial"/>
        </w:rPr>
      </w:pPr>
      <w:r w:rsidRPr="00237A8D">
        <w:rPr>
          <w:rFonts w:ascii="Arial" w:hAnsi="Arial" w:cs="Arial"/>
          <w:bCs/>
          <w:color w:val="000000" w:themeColor="text1"/>
        </w:rPr>
        <w:t>Przepisu ust. 16 nie stosuje w sytuacji, gdy rozłożenie kwoty dotacji na transze znacząco utrudniłoby realizację zadania ze względu na rodzaj, charakter i czas realizacji zadania.</w:t>
      </w:r>
    </w:p>
    <w:p w14:paraId="45D8683A" w14:textId="77777777" w:rsidR="00E87A8D" w:rsidRPr="00237A8D" w:rsidRDefault="00E87A8D" w:rsidP="00B75C79">
      <w:pPr>
        <w:pStyle w:val="Akapitzlist"/>
        <w:tabs>
          <w:tab w:val="left" w:pos="-426"/>
          <w:tab w:val="left" w:pos="142"/>
        </w:tabs>
        <w:ind w:left="360"/>
        <w:rPr>
          <w:rFonts w:ascii="Arial" w:hAnsi="Arial" w:cs="Arial"/>
        </w:rPr>
      </w:pPr>
    </w:p>
    <w:p w14:paraId="1A234EA4" w14:textId="77777777" w:rsidR="00CE0BD5" w:rsidRPr="00237A8D" w:rsidRDefault="00CE0BD5" w:rsidP="00B75C79">
      <w:pPr>
        <w:numPr>
          <w:ilvl w:val="0"/>
          <w:numId w:val="5"/>
        </w:numPr>
        <w:rPr>
          <w:rFonts w:ascii="Arial" w:eastAsia="Times New Roman" w:hAnsi="Arial" w:cs="Arial"/>
        </w:rPr>
      </w:pPr>
      <w:r w:rsidRPr="00237A8D">
        <w:rPr>
          <w:rFonts w:ascii="Arial" w:eastAsia="Times New Roman" w:hAnsi="Arial" w:cs="Arial"/>
        </w:rPr>
        <w:t>Wydatki na realizację zadania mogą być dokonywane do dnia określonego w umowie.</w:t>
      </w:r>
    </w:p>
    <w:p w14:paraId="578CADB0" w14:textId="77777777" w:rsidR="00CE0BD5" w:rsidRPr="00237A8D" w:rsidRDefault="00CE0BD5" w:rsidP="00B75C79">
      <w:pPr>
        <w:ind w:left="720"/>
        <w:rPr>
          <w:rFonts w:ascii="Arial" w:eastAsia="Times New Roman" w:hAnsi="Arial" w:cs="Arial"/>
        </w:rPr>
      </w:pPr>
    </w:p>
    <w:p w14:paraId="4AF0170C" w14:textId="77777777" w:rsidR="00CE0BD5" w:rsidRPr="00237A8D" w:rsidRDefault="00492232" w:rsidP="00B75C79">
      <w:pPr>
        <w:numPr>
          <w:ilvl w:val="0"/>
          <w:numId w:val="5"/>
        </w:numPr>
        <w:rPr>
          <w:rFonts w:ascii="Arial" w:eastAsia="Times New Roman" w:hAnsi="Arial" w:cs="Arial"/>
        </w:rPr>
      </w:pPr>
      <w:r w:rsidRPr="00237A8D">
        <w:rPr>
          <w:rFonts w:ascii="Arial" w:eastAsia="Times New Roman" w:hAnsi="Arial" w:cs="Arial"/>
        </w:rPr>
        <w:t>S</w:t>
      </w:r>
      <w:r w:rsidRPr="00237A8D">
        <w:rPr>
          <w:rFonts w:ascii="Arial" w:eastAsia="Times New Roman" w:hAnsi="Arial" w:cs="Arial"/>
          <w:lang w:eastAsia="pl-PL"/>
        </w:rPr>
        <w:t xml:space="preserve">zczegółowe warunki przyznania dotacji na realizację zadania publicznego, tryb płatności, sposób rozliczenia udzielonej dotacji, zostaną określone w umowie zawartej na podstawie art. 16 ust.1 ustawy </w:t>
      </w:r>
      <w:r w:rsidRPr="00237A8D">
        <w:rPr>
          <w:rFonts w:ascii="Arial" w:eastAsia="Times New Roman" w:hAnsi="Arial" w:cs="Arial"/>
          <w:lang w:eastAsia="pl-PL"/>
        </w:rPr>
        <w:br/>
        <w:t>z dnia 24 kwietnia 2003 r. o działalności pożytku publicznego i o wolontariacie (Dz. U. z 20</w:t>
      </w:r>
      <w:r w:rsidR="00B94A3D" w:rsidRPr="00237A8D">
        <w:rPr>
          <w:rFonts w:ascii="Arial" w:eastAsia="Times New Roman" w:hAnsi="Arial" w:cs="Arial"/>
          <w:lang w:eastAsia="pl-PL"/>
        </w:rPr>
        <w:t>20</w:t>
      </w:r>
      <w:r w:rsidRPr="00237A8D">
        <w:rPr>
          <w:rFonts w:ascii="Arial" w:eastAsia="Times New Roman" w:hAnsi="Arial" w:cs="Arial"/>
          <w:lang w:eastAsia="pl-PL"/>
        </w:rPr>
        <w:t xml:space="preserve"> r. poz. </w:t>
      </w:r>
      <w:r w:rsidR="00B94A3D" w:rsidRPr="00237A8D">
        <w:rPr>
          <w:rFonts w:ascii="Arial" w:eastAsia="Times New Roman" w:hAnsi="Arial" w:cs="Arial"/>
          <w:lang w:eastAsia="pl-PL"/>
        </w:rPr>
        <w:t xml:space="preserve">1057 z późn. </w:t>
      </w:r>
      <w:proofErr w:type="spellStart"/>
      <w:r w:rsidR="00B94A3D" w:rsidRPr="00237A8D">
        <w:rPr>
          <w:rFonts w:ascii="Arial" w:eastAsia="Times New Roman" w:hAnsi="Arial" w:cs="Arial"/>
          <w:lang w:eastAsia="pl-PL"/>
        </w:rPr>
        <w:t>zm</w:t>
      </w:r>
      <w:proofErr w:type="spellEnd"/>
      <w:r w:rsidRPr="00237A8D">
        <w:rPr>
          <w:rFonts w:ascii="Arial" w:eastAsia="Times New Roman" w:hAnsi="Arial" w:cs="Arial"/>
          <w:lang w:eastAsia="pl-PL"/>
        </w:rPr>
        <w:t xml:space="preserve">) oraz rozporządzenia Przewodniczącego Komitetu do Spraw Pożytku Publicznego </w:t>
      </w:r>
      <w:r w:rsidRPr="00237A8D">
        <w:rPr>
          <w:rFonts w:ascii="Arial" w:eastAsia="Times New Roman" w:hAnsi="Arial" w:cs="Arial"/>
          <w:lang w:eastAsia="ar-SA"/>
        </w:rPr>
        <w:t>z dnia 24 października 2018 r. w sprawie wzorów ofert i ramowych wzorów umów dotyczących realizacji zadań publicznych oraz wzorów sprawozdań z wykonania tych zadań (Dz. U. z 2018 r., poz.2057).</w:t>
      </w:r>
    </w:p>
    <w:p w14:paraId="77B10697" w14:textId="77777777" w:rsidR="00CE0BD5" w:rsidRPr="00237A8D" w:rsidRDefault="00CE0BD5" w:rsidP="00B75C79">
      <w:pPr>
        <w:pStyle w:val="Akapitzlist1"/>
        <w:ind w:left="0"/>
        <w:rPr>
          <w:rFonts w:ascii="Arial" w:hAnsi="Arial" w:cs="Arial"/>
        </w:rPr>
      </w:pPr>
    </w:p>
    <w:p w14:paraId="5D56C9E3" w14:textId="77777777" w:rsidR="00CE0BD5" w:rsidRPr="00237A8D" w:rsidRDefault="00CE0BD5" w:rsidP="00B75C79">
      <w:pPr>
        <w:pStyle w:val="Akapitzlist1"/>
        <w:ind w:left="0"/>
        <w:rPr>
          <w:rFonts w:ascii="Arial" w:hAnsi="Arial" w:cs="Arial"/>
          <w:b/>
        </w:rPr>
      </w:pPr>
      <w:r w:rsidRPr="00237A8D">
        <w:rPr>
          <w:rFonts w:ascii="Arial" w:hAnsi="Arial" w:cs="Arial"/>
          <w:b/>
        </w:rPr>
        <w:t>Rozdział III. Termin i warunki realizacji zadania publicznego</w:t>
      </w:r>
    </w:p>
    <w:p w14:paraId="658BED31" w14:textId="77777777" w:rsidR="00CE0BD5" w:rsidRPr="00237A8D" w:rsidRDefault="00CE0BD5" w:rsidP="00B75C79">
      <w:pPr>
        <w:rPr>
          <w:rFonts w:ascii="Arial" w:hAnsi="Arial" w:cs="Arial"/>
          <w:b/>
        </w:rPr>
      </w:pPr>
    </w:p>
    <w:p w14:paraId="441767F0" w14:textId="77777777" w:rsidR="0088299C" w:rsidRPr="00237A8D" w:rsidRDefault="0088299C" w:rsidP="00B75C79">
      <w:pPr>
        <w:numPr>
          <w:ilvl w:val="0"/>
          <w:numId w:val="9"/>
        </w:numPr>
        <w:contextualSpacing/>
        <w:rPr>
          <w:rFonts w:ascii="Arial" w:eastAsia="Times New Roman" w:hAnsi="Arial" w:cs="Arial"/>
        </w:rPr>
      </w:pPr>
      <w:r w:rsidRPr="00237A8D">
        <w:rPr>
          <w:rFonts w:ascii="Arial" w:eastAsia="Times New Roman" w:hAnsi="Arial" w:cs="Arial"/>
        </w:rPr>
        <w:t>Oferenci zobowiązani są uwzględnić w ofertach obowiązujące wytyczne przeciwepidemiczne oraz wszelkie ograniczenia, nakazy i zakazy ustalone w przepisach prawa powszechnie obowiązującego w związku  z wprowadzonym stanem epidemii na terenie Rzeczypospolitej Polskiej.</w:t>
      </w:r>
    </w:p>
    <w:p w14:paraId="50FB34AF" w14:textId="77777777" w:rsidR="0088299C" w:rsidRPr="00237A8D" w:rsidRDefault="0088299C" w:rsidP="00B75C79">
      <w:pPr>
        <w:pStyle w:val="Akapitzlist"/>
        <w:rPr>
          <w:rFonts w:ascii="Arial" w:hAnsi="Arial" w:cs="Arial"/>
        </w:rPr>
      </w:pPr>
    </w:p>
    <w:p w14:paraId="5020F6E3" w14:textId="77777777" w:rsidR="0088299C" w:rsidRPr="00237A8D" w:rsidRDefault="0088299C" w:rsidP="00B75C79">
      <w:pPr>
        <w:numPr>
          <w:ilvl w:val="0"/>
          <w:numId w:val="9"/>
        </w:numPr>
        <w:contextualSpacing/>
        <w:rPr>
          <w:rFonts w:ascii="Arial" w:eastAsia="Times New Roman" w:hAnsi="Arial" w:cs="Arial"/>
          <w:color w:val="000000" w:themeColor="text1"/>
        </w:rPr>
      </w:pPr>
      <w:r w:rsidRPr="00237A8D">
        <w:rPr>
          <w:rFonts w:ascii="Arial" w:eastAsia="Times New Roman" w:hAnsi="Arial" w:cs="Arial"/>
        </w:rPr>
        <w:t xml:space="preserve">Podmioty realizujące zadania zobowiązuje się do bezwzględnego monitorowania i przestrzegania wszelkich wytycznych oraz ograniczeń, nakazów i zakazów w związku z wprowadzonym stanem </w:t>
      </w:r>
      <w:r w:rsidRPr="00237A8D">
        <w:rPr>
          <w:rFonts w:ascii="Arial" w:eastAsia="Times New Roman" w:hAnsi="Arial" w:cs="Arial"/>
          <w:color w:val="000000" w:themeColor="text1"/>
        </w:rPr>
        <w:t xml:space="preserve">epidemii. </w:t>
      </w:r>
    </w:p>
    <w:p w14:paraId="1BAC5016" w14:textId="77777777" w:rsidR="0088299C" w:rsidRPr="00237A8D" w:rsidRDefault="0088299C" w:rsidP="00B75C79">
      <w:pPr>
        <w:pStyle w:val="Akapitzlist"/>
        <w:rPr>
          <w:rFonts w:ascii="Arial" w:hAnsi="Arial" w:cs="Arial"/>
          <w:color w:val="000000" w:themeColor="text1"/>
        </w:rPr>
      </w:pPr>
    </w:p>
    <w:p w14:paraId="3C892BDE" w14:textId="77777777" w:rsidR="0088299C" w:rsidRPr="00237A8D" w:rsidRDefault="0088299C" w:rsidP="00B75C79">
      <w:pPr>
        <w:numPr>
          <w:ilvl w:val="0"/>
          <w:numId w:val="9"/>
        </w:numPr>
        <w:contextualSpacing/>
        <w:rPr>
          <w:rFonts w:ascii="Arial" w:eastAsia="Times New Roman" w:hAnsi="Arial" w:cs="Arial"/>
          <w:color w:val="000000" w:themeColor="text1"/>
        </w:rPr>
      </w:pPr>
      <w:r w:rsidRPr="00237A8D">
        <w:rPr>
          <w:rFonts w:ascii="Arial" w:eastAsia="Times New Roman" w:hAnsi="Arial" w:cs="Arial"/>
          <w:color w:val="000000" w:themeColor="text1"/>
        </w:rPr>
        <w:t>W przypadku braku możliwości realizacji zadania publicznego, w tym wynikającego z wprowadzonego stanu epidemii, Zleceniobiorcy  zobowiązani są do nie zaciągania zobowiązań i niezwłocznego powiadomienia Zleceniodawcy o zagrożeniu wykonania umowy.</w:t>
      </w:r>
    </w:p>
    <w:p w14:paraId="7564AF40" w14:textId="77777777" w:rsidR="0088299C" w:rsidRPr="00237A8D" w:rsidRDefault="0088299C" w:rsidP="00B75C79">
      <w:pPr>
        <w:pStyle w:val="Akapitzlist"/>
        <w:rPr>
          <w:rFonts w:ascii="Arial" w:hAnsi="Arial" w:cs="Arial"/>
          <w:color w:val="000000" w:themeColor="text1"/>
        </w:rPr>
      </w:pPr>
    </w:p>
    <w:p w14:paraId="32A40EA8" w14:textId="77777777" w:rsidR="00C60269" w:rsidRPr="00237A8D" w:rsidRDefault="0088299C" w:rsidP="00B75C79">
      <w:pPr>
        <w:numPr>
          <w:ilvl w:val="0"/>
          <w:numId w:val="9"/>
        </w:numPr>
        <w:contextualSpacing/>
        <w:rPr>
          <w:rFonts w:ascii="Arial" w:eastAsia="Microsoft YaHei" w:hAnsi="Arial" w:cs="Arial"/>
        </w:rPr>
      </w:pPr>
      <w:r w:rsidRPr="00237A8D">
        <w:rPr>
          <w:rFonts w:ascii="Arial" w:eastAsia="Times New Roman" w:hAnsi="Arial" w:cs="Arial"/>
          <w:color w:val="000000" w:themeColor="text1"/>
        </w:rPr>
        <w:t>W przypadku wystąpienia okoliczności uniemożliwiających wykonanie zadania publicznego, w tym wynikające z wprowadzonego stanu epidemii, umowa dotacyjna może być rozwiązana na mocy porozumienia stron.</w:t>
      </w:r>
    </w:p>
    <w:p w14:paraId="5AD305CB" w14:textId="77777777" w:rsidR="0088299C" w:rsidRPr="00237A8D" w:rsidRDefault="00C60269" w:rsidP="00B75C79">
      <w:pPr>
        <w:numPr>
          <w:ilvl w:val="0"/>
          <w:numId w:val="9"/>
        </w:numPr>
        <w:contextualSpacing/>
        <w:rPr>
          <w:rFonts w:ascii="Arial" w:eastAsia="Microsoft YaHei" w:hAnsi="Arial" w:cs="Arial"/>
        </w:rPr>
      </w:pPr>
      <w:r w:rsidRPr="00237A8D">
        <w:rPr>
          <w:rFonts w:ascii="Arial" w:eastAsia="Microsoft YaHei" w:hAnsi="Arial" w:cs="Arial"/>
          <w:iCs/>
        </w:rPr>
        <w:t xml:space="preserve"> </w:t>
      </w:r>
      <w:r w:rsidR="0088299C" w:rsidRPr="00237A8D">
        <w:rPr>
          <w:rFonts w:ascii="Arial" w:eastAsia="Microsoft YaHei" w:hAnsi="Arial" w:cs="Arial"/>
          <w:iCs/>
        </w:rPr>
        <w:t xml:space="preserve">Realizując zadanie publiczne Zleceniobiorca zobowiązany jest do zapewnienia dostępności architektonicznej, cyfrowej oraz informacyjno-komunikacyjnej, osobom ze szczególnymi potrzebami, w taki sposób, aby nie wykluczało z uczestnictwa w nim osób ze specjalnymi potrzebami co najmniej w zakresie określonym przez minimalne wymagania, o których mowa w art. 6 ustawy z dnia 19 lipca 2019 roku o zapewnieniu </w:t>
      </w:r>
      <w:r w:rsidR="0088299C" w:rsidRPr="00237A8D">
        <w:rPr>
          <w:rFonts w:ascii="Arial" w:eastAsia="Microsoft YaHei" w:hAnsi="Arial" w:cs="Arial"/>
          <w:iCs/>
        </w:rPr>
        <w:lastRenderedPageBreak/>
        <w:t>dostępności osobom ze szczególnymi potrzebami (Dz. U. z 2020 poz.1062 z późn. zm.).</w:t>
      </w:r>
    </w:p>
    <w:p w14:paraId="6C921083" w14:textId="77777777" w:rsidR="0088299C" w:rsidRPr="00237A8D" w:rsidRDefault="0088299C" w:rsidP="00B75C79">
      <w:pPr>
        <w:ind w:left="360"/>
        <w:contextualSpacing/>
        <w:rPr>
          <w:rFonts w:ascii="Arial" w:eastAsia="Microsoft YaHei" w:hAnsi="Arial" w:cs="Arial"/>
        </w:rPr>
      </w:pPr>
    </w:p>
    <w:p w14:paraId="3A9074A4" w14:textId="77777777" w:rsidR="0088299C" w:rsidRPr="00237A8D" w:rsidRDefault="0088299C" w:rsidP="00B75C79">
      <w:pPr>
        <w:numPr>
          <w:ilvl w:val="0"/>
          <w:numId w:val="9"/>
        </w:numPr>
        <w:contextualSpacing/>
        <w:rPr>
          <w:rFonts w:ascii="Arial" w:eastAsia="Times New Roman" w:hAnsi="Arial" w:cs="Arial"/>
        </w:rPr>
      </w:pPr>
      <w:r w:rsidRPr="00237A8D">
        <w:rPr>
          <w:rFonts w:ascii="Arial" w:eastAsia="Times New Roman" w:hAnsi="Arial" w:cs="Arial"/>
        </w:rPr>
        <w:t>Zadanie publiczne winno być realizowane w roku 2022 z zastrzeżeniem, że szczegółowe terminy realizacji zadań określone zostaną w umowach zawartych pomiędzy oferentami a Gminą Miasto Włocławek.</w:t>
      </w:r>
    </w:p>
    <w:p w14:paraId="52D78594" w14:textId="77777777" w:rsidR="0088299C" w:rsidRPr="00237A8D" w:rsidRDefault="0088299C" w:rsidP="00B75C79">
      <w:pPr>
        <w:ind w:left="360"/>
        <w:contextualSpacing/>
        <w:rPr>
          <w:rFonts w:ascii="Arial" w:eastAsia="Times New Roman" w:hAnsi="Arial" w:cs="Arial"/>
        </w:rPr>
      </w:pPr>
    </w:p>
    <w:p w14:paraId="312C5BFA" w14:textId="77777777" w:rsidR="0088299C" w:rsidRPr="00237A8D" w:rsidRDefault="0088299C" w:rsidP="00B75C79">
      <w:pPr>
        <w:numPr>
          <w:ilvl w:val="0"/>
          <w:numId w:val="9"/>
        </w:numPr>
        <w:contextualSpacing/>
        <w:rPr>
          <w:rFonts w:ascii="Arial" w:eastAsia="Times New Roman" w:hAnsi="Arial" w:cs="Arial"/>
        </w:rPr>
      </w:pPr>
      <w:r w:rsidRPr="00237A8D">
        <w:rPr>
          <w:rFonts w:ascii="Arial" w:eastAsia="Times New Roman" w:hAnsi="Arial" w:cs="Arial"/>
        </w:rPr>
        <w:t>Zadanie publiczne winno być wykonane dla jak największej liczby potencjalnych odbiorców z terenu Miasta Włocławek.</w:t>
      </w:r>
    </w:p>
    <w:p w14:paraId="0DD15E2A" w14:textId="77777777" w:rsidR="0088299C" w:rsidRPr="00237A8D" w:rsidRDefault="0088299C" w:rsidP="00B75C79">
      <w:pPr>
        <w:ind w:left="720"/>
        <w:contextualSpacing/>
        <w:rPr>
          <w:rFonts w:ascii="Arial" w:eastAsia="Times New Roman" w:hAnsi="Arial" w:cs="Arial"/>
        </w:rPr>
      </w:pPr>
    </w:p>
    <w:p w14:paraId="34162AA7" w14:textId="77777777" w:rsidR="0088299C" w:rsidRPr="00237A8D" w:rsidRDefault="0088299C" w:rsidP="00B75C79">
      <w:pPr>
        <w:numPr>
          <w:ilvl w:val="0"/>
          <w:numId w:val="9"/>
        </w:numPr>
        <w:contextualSpacing/>
        <w:rPr>
          <w:rFonts w:ascii="Arial" w:eastAsia="Times New Roman" w:hAnsi="Arial" w:cs="Arial"/>
        </w:rPr>
      </w:pPr>
      <w:r w:rsidRPr="00237A8D">
        <w:rPr>
          <w:rFonts w:ascii="Arial" w:eastAsia="Times New Roman" w:hAnsi="Arial" w:cs="Arial"/>
        </w:rPr>
        <w:t>Podmiot realizujący zlecone zadanie zobowiązuje się do pisemnego informowania Wydziału Polityki Społecznej i Zdrowia Publicznego Urzędu Miasta Włocławek o:</w:t>
      </w:r>
    </w:p>
    <w:p w14:paraId="516F27C0" w14:textId="77777777" w:rsidR="0088299C" w:rsidRPr="00237A8D" w:rsidRDefault="0088299C" w:rsidP="00B75C79">
      <w:pPr>
        <w:numPr>
          <w:ilvl w:val="0"/>
          <w:numId w:val="13"/>
        </w:numPr>
        <w:tabs>
          <w:tab w:val="left" w:pos="720"/>
        </w:tabs>
        <w:ind w:left="720"/>
        <w:contextualSpacing/>
        <w:rPr>
          <w:rFonts w:ascii="Arial" w:eastAsia="Times New Roman" w:hAnsi="Arial" w:cs="Arial"/>
        </w:rPr>
      </w:pPr>
      <w:r w:rsidRPr="00237A8D">
        <w:rPr>
          <w:rFonts w:ascii="Arial" w:eastAsia="Times New Roman" w:hAnsi="Arial" w:cs="Arial"/>
        </w:rPr>
        <w:t>planowanych zmianach mających istotny wpływ na przebieg zadania, w szczególności o zmianach dotyczących osób odpowiedzialnych za jego realizację, miejsca i godzin realizacji zadania,</w:t>
      </w:r>
    </w:p>
    <w:p w14:paraId="3054DDD9" w14:textId="77777777" w:rsidR="0088299C" w:rsidRPr="00237A8D" w:rsidRDefault="0088299C" w:rsidP="00B75C79">
      <w:pPr>
        <w:numPr>
          <w:ilvl w:val="0"/>
          <w:numId w:val="13"/>
        </w:numPr>
        <w:tabs>
          <w:tab w:val="left" w:pos="720"/>
        </w:tabs>
        <w:ind w:left="720"/>
        <w:contextualSpacing/>
        <w:rPr>
          <w:rFonts w:ascii="Arial" w:eastAsia="Times New Roman" w:hAnsi="Arial" w:cs="Arial"/>
          <w:shd w:val="clear" w:color="auto" w:fill="FFFF00"/>
        </w:rPr>
      </w:pPr>
      <w:r w:rsidRPr="00237A8D">
        <w:rPr>
          <w:rFonts w:ascii="Arial" w:eastAsia="Times New Roman" w:hAnsi="Arial" w:cs="Arial"/>
        </w:rPr>
        <w:t>dokonanych zmianach dotyczących osób reprezentujących podmiot realizujący zadanie lub danych teleadresowych.</w:t>
      </w:r>
    </w:p>
    <w:p w14:paraId="42CF934A" w14:textId="77777777" w:rsidR="0088299C" w:rsidRPr="00237A8D" w:rsidRDefault="0088299C" w:rsidP="00B75C79">
      <w:pPr>
        <w:tabs>
          <w:tab w:val="left" w:pos="720"/>
        </w:tabs>
        <w:ind w:left="720"/>
        <w:contextualSpacing/>
        <w:rPr>
          <w:rFonts w:ascii="Arial" w:eastAsia="Times New Roman" w:hAnsi="Arial" w:cs="Arial"/>
          <w:shd w:val="clear" w:color="auto" w:fill="FFFF00"/>
        </w:rPr>
      </w:pPr>
    </w:p>
    <w:p w14:paraId="30526656" w14:textId="77777777" w:rsidR="0088299C" w:rsidRPr="00237A8D" w:rsidRDefault="0088299C" w:rsidP="00B75C79">
      <w:pPr>
        <w:rPr>
          <w:rFonts w:ascii="Arial" w:hAnsi="Arial" w:cs="Arial"/>
          <w:color w:val="000000"/>
        </w:rPr>
      </w:pPr>
      <w:r w:rsidRPr="00237A8D">
        <w:rPr>
          <w:rFonts w:ascii="Arial" w:hAnsi="Arial" w:cs="Arial"/>
          <w:b/>
          <w:color w:val="000000"/>
        </w:rPr>
        <w:t>9.</w:t>
      </w:r>
      <w:r w:rsidRPr="00237A8D">
        <w:rPr>
          <w:rFonts w:ascii="Arial" w:hAnsi="Arial" w:cs="Arial"/>
          <w:color w:val="000000"/>
        </w:rPr>
        <w:t xml:space="preserve"> Zadanie winno być zrealizowane z najwyższą starannością, zgodnie z zawartą umową oraz obowiązującymi standardami i przepisami, w zakresie opisywanym w ofercie.</w:t>
      </w:r>
    </w:p>
    <w:p w14:paraId="642CACA9" w14:textId="77777777" w:rsidR="0088299C" w:rsidRPr="00237A8D" w:rsidRDefault="0088299C" w:rsidP="00B75C79">
      <w:pPr>
        <w:overflowPunct w:val="0"/>
        <w:autoSpaceDE w:val="0"/>
        <w:autoSpaceDN w:val="0"/>
        <w:adjustRightInd w:val="0"/>
        <w:ind w:left="786" w:right="135"/>
        <w:textAlignment w:val="baseline"/>
        <w:rPr>
          <w:rFonts w:ascii="Arial" w:hAnsi="Arial" w:cs="Arial"/>
        </w:rPr>
      </w:pPr>
    </w:p>
    <w:p w14:paraId="20E8AACF" w14:textId="77777777" w:rsidR="0088299C" w:rsidRPr="00237A8D" w:rsidRDefault="0088299C" w:rsidP="00B75C79">
      <w:pPr>
        <w:rPr>
          <w:rFonts w:ascii="Arial" w:eastAsia="Times New Roman" w:hAnsi="Arial" w:cs="Arial"/>
          <w:color w:val="000000"/>
        </w:rPr>
      </w:pPr>
      <w:r w:rsidRPr="00237A8D">
        <w:rPr>
          <w:rFonts w:ascii="Arial" w:hAnsi="Arial" w:cs="Arial"/>
          <w:b/>
          <w:color w:val="000000"/>
        </w:rPr>
        <w:t>10.</w:t>
      </w:r>
      <w:r w:rsidRPr="00237A8D">
        <w:rPr>
          <w:rFonts w:ascii="Arial" w:hAnsi="Arial" w:cs="Arial"/>
          <w:color w:val="000000"/>
        </w:rPr>
        <w:t xml:space="preserve"> Działania objęte ofertą muszą mieścić się w zakresie działań statutowych Oferenta.</w:t>
      </w:r>
      <w:r w:rsidR="00C60269" w:rsidRPr="00237A8D">
        <w:rPr>
          <w:rFonts w:ascii="Arial" w:eastAsia="Times New Roman" w:hAnsi="Arial" w:cs="Arial"/>
          <w:color w:val="000000"/>
        </w:rPr>
        <w:t xml:space="preserve"> </w:t>
      </w:r>
    </w:p>
    <w:p w14:paraId="18ED91C1" w14:textId="77777777" w:rsidR="0088299C" w:rsidRPr="00237A8D" w:rsidRDefault="0088299C" w:rsidP="00B75C79">
      <w:pPr>
        <w:contextualSpacing/>
        <w:rPr>
          <w:rFonts w:ascii="Arial" w:eastAsia="Times New Roman" w:hAnsi="Arial" w:cs="Arial"/>
        </w:rPr>
      </w:pPr>
      <w:r w:rsidRPr="00237A8D">
        <w:rPr>
          <w:rFonts w:ascii="Arial" w:eastAsia="Times New Roman" w:hAnsi="Arial" w:cs="Arial"/>
          <w:b/>
        </w:rPr>
        <w:t>11</w:t>
      </w:r>
      <w:r w:rsidRPr="00237A8D">
        <w:rPr>
          <w:rFonts w:ascii="Arial" w:eastAsia="Times New Roman" w:hAnsi="Arial" w:cs="Arial"/>
        </w:rPr>
        <w:t>. Wzór umowy na realizację zadań publicznych, o której mowa w ust. 6 stanowi załącznik nr 2.</w:t>
      </w:r>
    </w:p>
    <w:p w14:paraId="6CFD68AF" w14:textId="77777777" w:rsidR="000D43E3" w:rsidRPr="00237A8D" w:rsidRDefault="000D43E3" w:rsidP="00B75C79">
      <w:pPr>
        <w:pStyle w:val="Akapitzlist"/>
        <w:ind w:left="0"/>
        <w:rPr>
          <w:rFonts w:ascii="Arial" w:hAnsi="Arial" w:cs="Arial"/>
        </w:rPr>
      </w:pPr>
    </w:p>
    <w:p w14:paraId="50A5FE08" w14:textId="77777777" w:rsidR="00CE0BD5" w:rsidRPr="00237A8D" w:rsidRDefault="00CE0BD5" w:rsidP="00B75C79">
      <w:pPr>
        <w:spacing w:before="120"/>
        <w:rPr>
          <w:rFonts w:ascii="Arial" w:eastAsia="Times New Roman" w:hAnsi="Arial" w:cs="Arial"/>
          <w:b/>
        </w:rPr>
      </w:pPr>
      <w:r w:rsidRPr="00237A8D">
        <w:rPr>
          <w:rFonts w:ascii="Arial" w:hAnsi="Arial" w:cs="Arial"/>
          <w:b/>
        </w:rPr>
        <w:t>Rozdział IV. Termin, tryb i warunki składania ofert</w:t>
      </w:r>
    </w:p>
    <w:p w14:paraId="0B0F4782" w14:textId="77777777" w:rsidR="00CE0BD5" w:rsidRPr="00237A8D" w:rsidRDefault="00CE0BD5" w:rsidP="00B75C79">
      <w:pPr>
        <w:tabs>
          <w:tab w:val="left" w:pos="426"/>
        </w:tabs>
        <w:contextualSpacing/>
        <w:rPr>
          <w:rFonts w:ascii="Arial" w:eastAsia="Times New Roman" w:hAnsi="Arial" w:cs="Arial"/>
          <w:b/>
        </w:rPr>
      </w:pPr>
    </w:p>
    <w:p w14:paraId="64370E75" w14:textId="77777777" w:rsidR="00492232" w:rsidRPr="00237A8D" w:rsidRDefault="00492232" w:rsidP="00B75C79">
      <w:pPr>
        <w:numPr>
          <w:ilvl w:val="0"/>
          <w:numId w:val="17"/>
        </w:numPr>
        <w:tabs>
          <w:tab w:val="left" w:pos="426"/>
        </w:tabs>
        <w:rPr>
          <w:rFonts w:ascii="Arial" w:eastAsia="Times New Roman" w:hAnsi="Arial" w:cs="Arial"/>
          <w:lang w:eastAsia="ar-SA"/>
        </w:rPr>
      </w:pPr>
      <w:r w:rsidRPr="00237A8D">
        <w:rPr>
          <w:rFonts w:ascii="Arial" w:eastAsia="Times New Roman" w:hAnsi="Arial" w:cs="Arial"/>
          <w:lang w:eastAsia="pl-PL"/>
        </w:rPr>
        <w:t xml:space="preserve">Ofertę należy sporządzić na formularzu według wzoru stanowiącego załącznik rozporządzenia Przewodniczącego Komitetu do Spraw Pożytku Publicznego </w:t>
      </w:r>
      <w:r w:rsidRPr="00237A8D">
        <w:rPr>
          <w:rFonts w:ascii="Arial" w:eastAsia="Times New Roman" w:hAnsi="Arial" w:cs="Arial"/>
          <w:lang w:eastAsia="ar-SA"/>
        </w:rPr>
        <w:t xml:space="preserve">z dnia 24 października 2018 r. w sprawie wzorów ofert i ramowych wzorów umów dotyczących realizacji zadań publicznych oraz wzorów sprawozdań z wykonania tych zadań (Dz. U. z 2018 r., poz.2057) </w:t>
      </w:r>
      <w:r w:rsidRPr="00237A8D">
        <w:rPr>
          <w:rFonts w:ascii="Arial" w:eastAsia="Times New Roman" w:hAnsi="Arial" w:cs="Arial"/>
          <w:lang w:eastAsia="pl-PL"/>
        </w:rPr>
        <w:t>określając</w:t>
      </w:r>
      <w:r w:rsidR="002749D6" w:rsidRPr="00237A8D">
        <w:rPr>
          <w:rFonts w:ascii="Arial" w:eastAsia="Times New Roman" w:hAnsi="Arial" w:cs="Arial"/>
          <w:lang w:eastAsia="pl-PL"/>
        </w:rPr>
        <w:t>, m.in</w:t>
      </w:r>
      <w:r w:rsidRPr="00237A8D">
        <w:rPr>
          <w:rFonts w:ascii="Arial" w:eastAsia="Times New Roman" w:hAnsi="Arial" w:cs="Arial"/>
          <w:lang w:eastAsia="pl-PL"/>
        </w:rPr>
        <w:t>:</w:t>
      </w:r>
    </w:p>
    <w:p w14:paraId="2F327C3E" w14:textId="77777777" w:rsidR="00492232" w:rsidRPr="00237A8D" w:rsidRDefault="00492232" w:rsidP="00B75C79">
      <w:pPr>
        <w:numPr>
          <w:ilvl w:val="0"/>
          <w:numId w:val="18"/>
        </w:numPr>
        <w:suppressAutoHyphens w:val="0"/>
        <w:ind w:left="794" w:hanging="340"/>
        <w:rPr>
          <w:rFonts w:ascii="Arial" w:eastAsia="Times New Roman" w:hAnsi="Arial" w:cs="Arial"/>
          <w:lang w:eastAsia="pl-PL"/>
        </w:rPr>
      </w:pPr>
      <w:r w:rsidRPr="00237A8D">
        <w:rPr>
          <w:rFonts w:ascii="Arial" w:eastAsia="Times New Roman" w:hAnsi="Arial" w:cs="Arial"/>
          <w:lang w:eastAsia="pl-PL"/>
        </w:rPr>
        <w:t>szczegółowy zakres rzeczowy zadania publicznego proponowanego do realizacji;</w:t>
      </w:r>
    </w:p>
    <w:p w14:paraId="3ED512EB" w14:textId="77777777" w:rsidR="00492232" w:rsidRPr="00237A8D" w:rsidRDefault="00492232" w:rsidP="00B75C79">
      <w:pPr>
        <w:numPr>
          <w:ilvl w:val="0"/>
          <w:numId w:val="18"/>
        </w:numPr>
        <w:suppressAutoHyphens w:val="0"/>
        <w:ind w:left="794" w:hanging="340"/>
        <w:rPr>
          <w:rFonts w:ascii="Arial" w:eastAsia="Times New Roman" w:hAnsi="Arial" w:cs="Arial"/>
          <w:lang w:eastAsia="pl-PL"/>
        </w:rPr>
      </w:pPr>
      <w:r w:rsidRPr="00237A8D">
        <w:rPr>
          <w:rFonts w:ascii="Arial" w:eastAsia="Times New Roman" w:hAnsi="Arial" w:cs="Arial"/>
          <w:lang w:eastAsia="pl-PL"/>
        </w:rPr>
        <w:t>termin i miejsce realizacji zadania publicznego;</w:t>
      </w:r>
    </w:p>
    <w:p w14:paraId="0F438449" w14:textId="77777777" w:rsidR="00492232" w:rsidRPr="00237A8D" w:rsidRDefault="00492232" w:rsidP="00B75C79">
      <w:pPr>
        <w:numPr>
          <w:ilvl w:val="0"/>
          <w:numId w:val="18"/>
        </w:numPr>
        <w:suppressAutoHyphens w:val="0"/>
        <w:ind w:left="709" w:hanging="255"/>
        <w:rPr>
          <w:rFonts w:ascii="Arial" w:eastAsia="Times New Roman" w:hAnsi="Arial" w:cs="Arial"/>
          <w:lang w:eastAsia="pl-PL"/>
        </w:rPr>
      </w:pPr>
      <w:r w:rsidRPr="00237A8D">
        <w:rPr>
          <w:rFonts w:ascii="Arial" w:eastAsia="Times New Roman" w:hAnsi="Arial" w:cs="Arial"/>
          <w:lang w:eastAsia="pl-PL"/>
        </w:rPr>
        <w:t xml:space="preserve"> informację o wcześniejszej działalności organizacji pozarządowej lub podmiotów wymienionych </w:t>
      </w:r>
      <w:r w:rsidRPr="00237A8D">
        <w:rPr>
          <w:rFonts w:ascii="Arial" w:eastAsia="Times New Roman" w:hAnsi="Arial" w:cs="Arial"/>
          <w:lang w:eastAsia="pl-PL"/>
        </w:rPr>
        <w:br/>
        <w:t xml:space="preserve">w art. 3 ust. 3 ustawy z dnia 24 kwietnia 2003 r. o działalności pożytku publicznego </w:t>
      </w:r>
      <w:r w:rsidRPr="00237A8D">
        <w:rPr>
          <w:rFonts w:ascii="Arial" w:eastAsia="Times New Roman" w:hAnsi="Arial" w:cs="Arial"/>
          <w:lang w:eastAsia="pl-PL"/>
        </w:rPr>
        <w:br/>
        <w:t>i o wolontariacie w zakresie, którego dotyczy zadanie publiczne;</w:t>
      </w:r>
    </w:p>
    <w:p w14:paraId="2C369FDD" w14:textId="77777777" w:rsidR="00492232" w:rsidRPr="00237A8D" w:rsidRDefault="00492232" w:rsidP="00B75C79">
      <w:pPr>
        <w:numPr>
          <w:ilvl w:val="0"/>
          <w:numId w:val="18"/>
        </w:numPr>
        <w:suppressAutoHyphens w:val="0"/>
        <w:ind w:left="709" w:hanging="255"/>
        <w:rPr>
          <w:rFonts w:ascii="Arial" w:eastAsia="Times New Roman" w:hAnsi="Arial" w:cs="Arial"/>
          <w:lang w:eastAsia="pl-PL"/>
        </w:rPr>
      </w:pPr>
      <w:r w:rsidRPr="00237A8D">
        <w:rPr>
          <w:rFonts w:ascii="Arial" w:eastAsia="Times New Roman" w:hAnsi="Arial" w:cs="Arial"/>
          <w:lang w:eastAsia="pl-PL"/>
        </w:rPr>
        <w:t>informację o posiadanych zasobach rzeczowych i kadrowych zapewniających wykonanie zadania publicznego oraz o planowanej wysokości środków finansowych na realizację danego zadania pochodzących z innych źródeł;</w:t>
      </w:r>
    </w:p>
    <w:p w14:paraId="469FB5BB" w14:textId="77777777" w:rsidR="00CE0BD5" w:rsidRPr="00237A8D" w:rsidRDefault="00492232" w:rsidP="00B75C79">
      <w:pPr>
        <w:numPr>
          <w:ilvl w:val="0"/>
          <w:numId w:val="18"/>
        </w:numPr>
        <w:suppressAutoHyphens w:val="0"/>
        <w:ind w:left="794" w:hanging="340"/>
        <w:rPr>
          <w:rFonts w:ascii="Arial" w:eastAsia="Times New Roman" w:hAnsi="Arial" w:cs="Arial"/>
          <w:lang w:eastAsia="pl-PL"/>
        </w:rPr>
      </w:pPr>
      <w:r w:rsidRPr="00237A8D">
        <w:rPr>
          <w:rFonts w:ascii="Arial" w:eastAsia="Times New Roman" w:hAnsi="Arial" w:cs="Arial"/>
          <w:lang w:eastAsia="pl-PL"/>
        </w:rPr>
        <w:t>deklarację o zamiarze odpłatnego lub nieodpłatnego wykonania zadania publicznego.</w:t>
      </w:r>
    </w:p>
    <w:p w14:paraId="780B959B" w14:textId="77777777" w:rsidR="000C7E58" w:rsidRPr="00237A8D" w:rsidRDefault="000C7E58" w:rsidP="00B75C79">
      <w:pPr>
        <w:tabs>
          <w:tab w:val="left" w:pos="426"/>
        </w:tabs>
        <w:ind w:left="426"/>
        <w:contextualSpacing/>
        <w:rPr>
          <w:rFonts w:ascii="Arial" w:eastAsia="Times New Roman" w:hAnsi="Arial" w:cs="Arial"/>
          <w:b/>
          <w:color w:val="000000"/>
        </w:rPr>
      </w:pPr>
    </w:p>
    <w:p w14:paraId="6F7750DE" w14:textId="77777777" w:rsidR="001B53C3" w:rsidRPr="00237A8D" w:rsidRDefault="001B53C3" w:rsidP="00B75C79">
      <w:pPr>
        <w:tabs>
          <w:tab w:val="left" w:pos="426"/>
        </w:tabs>
        <w:ind w:left="426"/>
        <w:contextualSpacing/>
        <w:rPr>
          <w:rFonts w:ascii="Arial" w:eastAsia="Times New Roman" w:hAnsi="Arial" w:cs="Arial"/>
          <w:b/>
          <w:color w:val="000000"/>
        </w:rPr>
      </w:pPr>
    </w:p>
    <w:p w14:paraId="4F6654B3" w14:textId="77777777" w:rsidR="00B2603A" w:rsidRPr="00237A8D" w:rsidRDefault="00B2603A" w:rsidP="00B75C79">
      <w:pPr>
        <w:tabs>
          <w:tab w:val="left" w:pos="426"/>
        </w:tabs>
        <w:ind w:left="426"/>
        <w:contextualSpacing/>
        <w:rPr>
          <w:rFonts w:ascii="Arial" w:eastAsia="Times New Roman" w:hAnsi="Arial" w:cs="Arial"/>
          <w:b/>
          <w:color w:val="000000"/>
        </w:rPr>
      </w:pPr>
      <w:r w:rsidRPr="00237A8D">
        <w:rPr>
          <w:rFonts w:ascii="Arial" w:eastAsia="Times New Roman" w:hAnsi="Arial" w:cs="Arial"/>
          <w:b/>
          <w:color w:val="000000"/>
        </w:rPr>
        <w:t>Uwaga:</w:t>
      </w:r>
    </w:p>
    <w:p w14:paraId="23CC4134" w14:textId="77777777" w:rsidR="00B2603A" w:rsidRPr="00237A8D" w:rsidRDefault="00B2603A" w:rsidP="00B75C79">
      <w:pPr>
        <w:tabs>
          <w:tab w:val="left" w:pos="426"/>
        </w:tabs>
        <w:ind w:left="426"/>
        <w:contextualSpacing/>
        <w:rPr>
          <w:rFonts w:ascii="Arial" w:eastAsia="Times New Roman" w:hAnsi="Arial" w:cs="Arial"/>
          <w:b/>
          <w:color w:val="000000"/>
        </w:rPr>
      </w:pPr>
      <w:r w:rsidRPr="00237A8D">
        <w:rPr>
          <w:rFonts w:ascii="Arial" w:eastAsia="Times New Roman" w:hAnsi="Arial" w:cs="Arial"/>
          <w:b/>
          <w:color w:val="000000"/>
        </w:rPr>
        <w:t xml:space="preserve">Wzór oferty jest dostępny także na stronie internetowej Urzędu Miasta Włocławek </w:t>
      </w:r>
      <w:r w:rsidR="0052043F" w:rsidRPr="00237A8D">
        <w:rPr>
          <w:rStyle w:val="Hipercze"/>
          <w:rFonts w:ascii="Arial" w:eastAsia="Times New Roman" w:hAnsi="Arial" w:cs="Arial"/>
          <w:b/>
        </w:rPr>
        <w:t>www.wloclawek.eu</w:t>
      </w:r>
      <w:r w:rsidR="0052043F" w:rsidRPr="00237A8D">
        <w:rPr>
          <w:rFonts w:ascii="Arial" w:eastAsia="Times New Roman" w:hAnsi="Arial" w:cs="Arial"/>
          <w:b/>
          <w:color w:val="000000"/>
        </w:rPr>
        <w:t xml:space="preserve"> </w:t>
      </w:r>
      <w:r w:rsidRPr="00237A8D">
        <w:rPr>
          <w:rFonts w:ascii="Arial" w:eastAsia="Times New Roman" w:hAnsi="Arial" w:cs="Arial"/>
          <w:b/>
          <w:color w:val="000000"/>
        </w:rPr>
        <w:t>w zakładce „Organizacje pozarządowe – formularze, dokumenty konkursowe”.</w:t>
      </w:r>
    </w:p>
    <w:p w14:paraId="6DEE2A20" w14:textId="77777777" w:rsidR="00B2603A" w:rsidRPr="00237A8D" w:rsidRDefault="00B2603A" w:rsidP="00B75C79">
      <w:pPr>
        <w:tabs>
          <w:tab w:val="left" w:pos="426"/>
        </w:tabs>
        <w:ind w:left="426"/>
        <w:contextualSpacing/>
        <w:rPr>
          <w:rFonts w:ascii="Arial" w:eastAsia="Times New Roman" w:hAnsi="Arial" w:cs="Arial"/>
          <w:color w:val="000000"/>
        </w:rPr>
      </w:pPr>
    </w:p>
    <w:p w14:paraId="64D2FD57" w14:textId="77777777" w:rsidR="00CE0BD5" w:rsidRPr="00237A8D" w:rsidRDefault="00CE0BD5" w:rsidP="00B75C79">
      <w:pPr>
        <w:numPr>
          <w:ilvl w:val="0"/>
          <w:numId w:val="2"/>
        </w:numPr>
        <w:tabs>
          <w:tab w:val="left" w:pos="426"/>
        </w:tabs>
        <w:contextualSpacing/>
        <w:rPr>
          <w:rFonts w:ascii="Arial" w:eastAsia="Times New Roman" w:hAnsi="Arial" w:cs="Arial"/>
          <w:color w:val="000000"/>
        </w:rPr>
      </w:pPr>
      <w:r w:rsidRPr="00237A8D">
        <w:rPr>
          <w:rFonts w:ascii="Arial" w:eastAsia="Times New Roman" w:hAnsi="Arial" w:cs="Arial"/>
        </w:rPr>
        <w:t xml:space="preserve">Pracownicy </w:t>
      </w:r>
      <w:r w:rsidR="00B2603A" w:rsidRPr="00237A8D">
        <w:rPr>
          <w:rFonts w:ascii="Arial" w:eastAsia="Times New Roman" w:hAnsi="Arial" w:cs="Arial"/>
        </w:rPr>
        <w:t xml:space="preserve">Wydziału Polityki Społecznej i Zdrowia Publicznego </w:t>
      </w:r>
      <w:r w:rsidRPr="00237A8D">
        <w:rPr>
          <w:rFonts w:ascii="Arial" w:eastAsia="Times New Roman" w:hAnsi="Arial" w:cs="Arial"/>
        </w:rPr>
        <w:t xml:space="preserve">Urzędu Miasta Włocławek wykonujący swoje obowiązki w zakresie dot. niniejszego konkursu nie mogą sporządzać oferty/ofert w imieniu organizacji ani w żaden sposób ingerować w </w:t>
      </w:r>
      <w:r w:rsidR="00C37223" w:rsidRPr="00237A8D">
        <w:rPr>
          <w:rFonts w:ascii="Arial" w:eastAsia="Times New Roman" w:hAnsi="Arial" w:cs="Arial"/>
        </w:rPr>
        <w:t>jej/</w:t>
      </w:r>
      <w:r w:rsidRPr="00237A8D">
        <w:rPr>
          <w:rFonts w:ascii="Arial" w:eastAsia="Times New Roman" w:hAnsi="Arial" w:cs="Arial"/>
        </w:rPr>
        <w:t>ich treść.</w:t>
      </w:r>
    </w:p>
    <w:p w14:paraId="0D4DEC38" w14:textId="77777777" w:rsidR="00CE0BD5" w:rsidRPr="00237A8D" w:rsidRDefault="00CE0BD5" w:rsidP="00B75C79">
      <w:pPr>
        <w:tabs>
          <w:tab w:val="left" w:pos="426"/>
        </w:tabs>
        <w:ind w:left="426" w:hanging="426"/>
        <w:rPr>
          <w:rFonts w:ascii="Arial" w:eastAsia="Times New Roman" w:hAnsi="Arial" w:cs="Arial"/>
          <w:color w:val="000000"/>
        </w:rPr>
      </w:pPr>
    </w:p>
    <w:p w14:paraId="016BCC42" w14:textId="77777777" w:rsidR="00CE0BD5" w:rsidRPr="00237A8D" w:rsidRDefault="00CE0BD5" w:rsidP="00B75C79">
      <w:pPr>
        <w:numPr>
          <w:ilvl w:val="0"/>
          <w:numId w:val="2"/>
        </w:numPr>
        <w:tabs>
          <w:tab w:val="left" w:pos="426"/>
        </w:tabs>
        <w:ind w:left="426" w:hanging="426"/>
        <w:contextualSpacing/>
        <w:rPr>
          <w:rFonts w:ascii="Arial" w:eastAsia="Times New Roman" w:hAnsi="Arial" w:cs="Arial"/>
        </w:rPr>
      </w:pPr>
      <w:r w:rsidRPr="00237A8D">
        <w:rPr>
          <w:rFonts w:ascii="Arial" w:eastAsia="Times New Roman" w:hAnsi="Arial" w:cs="Arial"/>
        </w:rPr>
        <w:t>Oferenci mogą złożyć ofertę wspólną  zgodnie z art. 14 ust. 2, 3, 4 i 5 ustawy o działalności pożytku publicznego i o wolontariacie.</w:t>
      </w:r>
    </w:p>
    <w:p w14:paraId="1F879E06" w14:textId="77777777" w:rsidR="00CE0BD5" w:rsidRPr="00237A8D" w:rsidRDefault="00CE0BD5" w:rsidP="00B75C79">
      <w:pPr>
        <w:contextualSpacing/>
        <w:rPr>
          <w:rFonts w:ascii="Arial" w:eastAsia="Times New Roman" w:hAnsi="Arial" w:cs="Arial"/>
        </w:rPr>
      </w:pPr>
    </w:p>
    <w:p w14:paraId="30C61FCD" w14:textId="77777777" w:rsidR="00C60269" w:rsidRPr="00237A8D" w:rsidRDefault="00CE0BD5" w:rsidP="00B75C79">
      <w:pPr>
        <w:numPr>
          <w:ilvl w:val="0"/>
          <w:numId w:val="2"/>
        </w:numPr>
        <w:ind w:left="426" w:hanging="426"/>
        <w:contextualSpacing/>
        <w:rPr>
          <w:rFonts w:ascii="Arial" w:eastAsia="Arial Narrow" w:hAnsi="Arial" w:cs="Arial"/>
          <w:b/>
        </w:rPr>
      </w:pPr>
      <w:r w:rsidRPr="00237A8D">
        <w:rPr>
          <w:rFonts w:ascii="Arial" w:eastAsia="Times New Roman" w:hAnsi="Arial" w:cs="Arial"/>
        </w:rPr>
        <w:t>Oferty złożone w ramach otwartego konkursu ofert winny być złożone w terminie, w zamkniętej kopercie, na właściwych drukach, z kompletem załączników i podpisane przez osoby uprawnione do reprezentacji. Oferty złożone po wyznaczonym terminie nie zostaną rozpatrzone.</w:t>
      </w:r>
    </w:p>
    <w:p w14:paraId="3BBED5B9" w14:textId="77777777" w:rsidR="00CE0BD5" w:rsidRPr="00237A8D" w:rsidRDefault="00C60269" w:rsidP="00B75C79">
      <w:pPr>
        <w:ind w:left="426"/>
        <w:contextualSpacing/>
        <w:rPr>
          <w:rFonts w:ascii="Arial" w:eastAsia="Arial Narrow" w:hAnsi="Arial" w:cs="Arial"/>
          <w:b/>
        </w:rPr>
      </w:pPr>
      <w:r w:rsidRPr="00237A8D">
        <w:rPr>
          <w:rFonts w:ascii="Arial" w:eastAsia="Times New Roman" w:hAnsi="Arial" w:cs="Arial"/>
          <w:b/>
        </w:rPr>
        <w:t xml:space="preserve"> </w:t>
      </w:r>
      <w:r w:rsidR="00CE0BD5" w:rsidRPr="00237A8D">
        <w:rPr>
          <w:rFonts w:ascii="Arial" w:eastAsia="Times New Roman" w:hAnsi="Arial" w:cs="Arial"/>
          <w:b/>
        </w:rPr>
        <w:t>Opis koperty:</w:t>
      </w:r>
    </w:p>
    <w:p w14:paraId="2319FF06" w14:textId="77777777" w:rsidR="00492232" w:rsidRPr="00237A8D" w:rsidRDefault="00CE0BD5" w:rsidP="00B75C79">
      <w:pPr>
        <w:ind w:left="426"/>
        <w:contextualSpacing/>
        <w:rPr>
          <w:rFonts w:ascii="Arial" w:eastAsia="Times New Roman" w:hAnsi="Arial" w:cs="Arial"/>
          <w:b/>
        </w:rPr>
      </w:pPr>
      <w:r w:rsidRPr="00237A8D">
        <w:rPr>
          <w:rFonts w:ascii="Arial" w:eastAsia="Arial Narrow" w:hAnsi="Arial" w:cs="Arial"/>
          <w:b/>
        </w:rPr>
        <w:t>„</w:t>
      </w:r>
      <w:r w:rsidR="00DD06D3" w:rsidRPr="00237A8D">
        <w:rPr>
          <w:rFonts w:ascii="Arial" w:eastAsia="Times New Roman" w:hAnsi="Arial" w:cs="Arial"/>
          <w:b/>
        </w:rPr>
        <w:t xml:space="preserve">Otwarty konkurs ofert </w:t>
      </w:r>
      <w:r w:rsidRPr="00237A8D">
        <w:rPr>
          <w:rFonts w:ascii="Arial" w:eastAsia="Times New Roman" w:hAnsi="Arial" w:cs="Arial"/>
          <w:b/>
        </w:rPr>
        <w:t xml:space="preserve">na realizacje zadań publicznych w zakresie </w:t>
      </w:r>
      <w:r w:rsidR="0038505E" w:rsidRPr="00237A8D">
        <w:rPr>
          <w:rFonts w:ascii="Arial" w:eastAsia="Times New Roman" w:hAnsi="Arial" w:cs="Arial"/>
          <w:b/>
        </w:rPr>
        <w:t>polityki społecznej</w:t>
      </w:r>
      <w:r w:rsidRPr="00237A8D">
        <w:rPr>
          <w:rFonts w:ascii="Arial" w:eastAsia="Times New Roman" w:hAnsi="Arial" w:cs="Arial"/>
          <w:b/>
        </w:rPr>
        <w:t xml:space="preserve">” </w:t>
      </w:r>
    </w:p>
    <w:p w14:paraId="37595F0C" w14:textId="77777777" w:rsidR="0038505E" w:rsidRPr="00237A8D" w:rsidRDefault="0038505E" w:rsidP="00B75C79">
      <w:pPr>
        <w:ind w:left="426"/>
        <w:contextualSpacing/>
        <w:rPr>
          <w:rFonts w:ascii="Arial" w:eastAsia="Times New Roman" w:hAnsi="Arial" w:cs="Arial"/>
        </w:rPr>
      </w:pPr>
    </w:p>
    <w:p w14:paraId="7AA02F57" w14:textId="77777777" w:rsidR="00CE0BD5" w:rsidRPr="00237A8D" w:rsidRDefault="00CE0BD5" w:rsidP="00B75C79">
      <w:pPr>
        <w:numPr>
          <w:ilvl w:val="0"/>
          <w:numId w:val="2"/>
        </w:numPr>
        <w:contextualSpacing/>
        <w:rPr>
          <w:rFonts w:ascii="Arial" w:eastAsia="Times New Roman" w:hAnsi="Arial" w:cs="Arial"/>
        </w:rPr>
      </w:pPr>
      <w:r w:rsidRPr="00237A8D">
        <w:rPr>
          <w:rFonts w:ascii="Arial" w:eastAsia="Times New Roman" w:hAnsi="Arial" w:cs="Arial"/>
        </w:rPr>
        <w:t>Oferty muszą być podpisane przez osoby, które zgodnie z zapisem KRS lub innym dokumencie prawnym są upoważnione do reprezentowania oferenta na zewnątrz i zaciągania w jego imieniu zobowiązań finansowych (zawierania umów). Jeżeli osoby uprawnione nie dysponują pieczątkami imiennymi oferta powinna być podpisa</w:t>
      </w:r>
      <w:r w:rsidR="001C5483" w:rsidRPr="00237A8D">
        <w:rPr>
          <w:rFonts w:ascii="Arial" w:eastAsia="Times New Roman" w:hAnsi="Arial" w:cs="Arial"/>
        </w:rPr>
        <w:t>na pełnym imieniem i nazwiskiem ze wskazaniem funkcji.</w:t>
      </w:r>
    </w:p>
    <w:p w14:paraId="6E451098" w14:textId="77777777" w:rsidR="00CE0BD5" w:rsidRPr="00237A8D" w:rsidRDefault="00CE0BD5" w:rsidP="00B75C79">
      <w:pPr>
        <w:ind w:left="426"/>
        <w:contextualSpacing/>
        <w:rPr>
          <w:rFonts w:ascii="Arial" w:eastAsia="Times New Roman" w:hAnsi="Arial" w:cs="Arial"/>
        </w:rPr>
      </w:pPr>
    </w:p>
    <w:p w14:paraId="6A9A77F3" w14:textId="77777777" w:rsidR="003D6656" w:rsidRPr="00237A8D" w:rsidRDefault="00CE0BD5" w:rsidP="00B75C79">
      <w:pPr>
        <w:numPr>
          <w:ilvl w:val="0"/>
          <w:numId w:val="2"/>
        </w:numPr>
        <w:contextualSpacing/>
        <w:rPr>
          <w:rFonts w:ascii="Arial" w:eastAsia="Times New Roman" w:hAnsi="Arial" w:cs="Arial"/>
          <w:color w:val="FF0000"/>
        </w:rPr>
      </w:pPr>
      <w:r w:rsidRPr="00237A8D">
        <w:rPr>
          <w:rFonts w:ascii="Arial" w:eastAsia="Times New Roman" w:hAnsi="Arial" w:cs="Arial"/>
        </w:rPr>
        <w:t xml:space="preserve">Oferty należy składać osobiście w </w:t>
      </w:r>
      <w:r w:rsidR="00B2603A" w:rsidRPr="00237A8D">
        <w:rPr>
          <w:rFonts w:ascii="Arial" w:eastAsia="Times New Roman" w:hAnsi="Arial" w:cs="Arial"/>
        </w:rPr>
        <w:t xml:space="preserve">Wydziale Polityki Społecznej i Zdrowia Publicznego Urzędu Miasta, Włocławek </w:t>
      </w:r>
      <w:r w:rsidRPr="00237A8D">
        <w:rPr>
          <w:rFonts w:ascii="Arial" w:eastAsia="Times New Roman" w:hAnsi="Arial" w:cs="Arial"/>
        </w:rPr>
        <w:t>ul. Kościuszki 12</w:t>
      </w:r>
      <w:r w:rsidR="002352C7" w:rsidRPr="00237A8D">
        <w:rPr>
          <w:rFonts w:ascii="Arial" w:eastAsia="Times New Roman" w:hAnsi="Arial" w:cs="Arial"/>
        </w:rPr>
        <w:t xml:space="preserve"> po wcześniejszym umówieniu się telefonicznie pod numerem 54 414 49 49</w:t>
      </w:r>
      <w:r w:rsidRPr="00237A8D">
        <w:rPr>
          <w:rFonts w:ascii="Arial" w:eastAsia="Times New Roman" w:hAnsi="Arial" w:cs="Arial"/>
        </w:rPr>
        <w:t xml:space="preserve"> w poniedziałki, środy i czwartki w godzinach 7.30 – 15.30, we wtorki 7.30 – 17,00, w piątki 7.30 – 14.00,  bądź nadesłać za poś</w:t>
      </w:r>
      <w:r w:rsidR="00B2603A" w:rsidRPr="00237A8D">
        <w:rPr>
          <w:rFonts w:ascii="Arial" w:eastAsia="Times New Roman" w:hAnsi="Arial" w:cs="Arial"/>
        </w:rPr>
        <w:t xml:space="preserve">rednictwem operatora pocztowego </w:t>
      </w:r>
      <w:r w:rsidRPr="00237A8D">
        <w:rPr>
          <w:rFonts w:ascii="Arial" w:eastAsia="Times New Roman" w:hAnsi="Arial" w:cs="Arial"/>
        </w:rPr>
        <w:t>w rozumieniu Ustawy z dnia 23.11.2012</w:t>
      </w:r>
      <w:r w:rsidR="00B2603A" w:rsidRPr="00237A8D">
        <w:rPr>
          <w:rFonts w:ascii="Arial" w:eastAsia="Times New Roman" w:hAnsi="Arial" w:cs="Arial"/>
        </w:rPr>
        <w:t xml:space="preserve"> </w:t>
      </w:r>
      <w:r w:rsidRPr="00237A8D">
        <w:rPr>
          <w:rFonts w:ascii="Arial" w:eastAsia="Times New Roman" w:hAnsi="Arial" w:cs="Arial"/>
        </w:rPr>
        <w:t>r. Prawo Pocztowe</w:t>
      </w:r>
      <w:r w:rsidR="005B6A0A" w:rsidRPr="00237A8D">
        <w:rPr>
          <w:rFonts w:ascii="Arial" w:eastAsia="Times New Roman" w:hAnsi="Arial" w:cs="Arial"/>
        </w:rPr>
        <w:t xml:space="preserve"> (</w:t>
      </w:r>
      <w:r w:rsidR="001B53C3" w:rsidRPr="00237A8D">
        <w:rPr>
          <w:rFonts w:ascii="Arial" w:eastAsia="Times New Roman" w:hAnsi="Arial" w:cs="Arial"/>
        </w:rPr>
        <w:t>Dz. U z 2020 r. poz. 1041, poz. 2320</w:t>
      </w:r>
      <w:r w:rsidR="005B6A0A" w:rsidRPr="00237A8D">
        <w:rPr>
          <w:rFonts w:ascii="Arial" w:eastAsia="Times New Roman" w:hAnsi="Arial" w:cs="Arial"/>
        </w:rPr>
        <w:t>)</w:t>
      </w:r>
      <w:r w:rsidRPr="00237A8D">
        <w:rPr>
          <w:rFonts w:ascii="Arial" w:eastAsia="Times New Roman" w:hAnsi="Arial" w:cs="Arial"/>
        </w:rPr>
        <w:t xml:space="preserve">, na ww. adres (decyduje data </w:t>
      </w:r>
      <w:r w:rsidR="001C5483" w:rsidRPr="00237A8D">
        <w:rPr>
          <w:rFonts w:ascii="Arial" w:eastAsia="Times New Roman" w:hAnsi="Arial" w:cs="Arial"/>
        </w:rPr>
        <w:t>wpływu do Urzędu Miasta Włocławek</w:t>
      </w:r>
      <w:r w:rsidRPr="00237A8D">
        <w:rPr>
          <w:rFonts w:ascii="Arial" w:eastAsia="Times New Roman" w:hAnsi="Arial" w:cs="Arial"/>
        </w:rPr>
        <w:t xml:space="preserve">) w terminie </w:t>
      </w:r>
      <w:r w:rsidR="00733148" w:rsidRPr="00733148">
        <w:rPr>
          <w:rFonts w:ascii="Arial" w:eastAsia="Times New Roman" w:hAnsi="Arial" w:cs="Arial"/>
          <w:b/>
          <w:bCs/>
          <w:u w:val="single"/>
        </w:rPr>
        <w:t xml:space="preserve">do dnia </w:t>
      </w:r>
      <w:r w:rsidR="00C60269" w:rsidRPr="00733148">
        <w:rPr>
          <w:rFonts w:ascii="Arial" w:eastAsia="Times New Roman" w:hAnsi="Arial" w:cs="Arial"/>
          <w:b/>
          <w:bCs/>
          <w:u w:val="single"/>
        </w:rPr>
        <w:t>7</w:t>
      </w:r>
      <w:r w:rsidR="00C60269" w:rsidRPr="00237A8D">
        <w:rPr>
          <w:rFonts w:ascii="Arial" w:eastAsia="Times New Roman" w:hAnsi="Arial" w:cs="Arial"/>
          <w:b/>
          <w:u w:val="single"/>
        </w:rPr>
        <w:t xml:space="preserve"> marca 2022 r.</w:t>
      </w:r>
      <w:r w:rsidR="00E87A8D" w:rsidRPr="00237A8D">
        <w:rPr>
          <w:rFonts w:ascii="Arial" w:eastAsia="Times New Roman" w:hAnsi="Arial" w:cs="Arial"/>
          <w:b/>
          <w:u w:val="single"/>
        </w:rPr>
        <w:t xml:space="preserve"> do godziny </w:t>
      </w:r>
      <w:r w:rsidR="00C60269" w:rsidRPr="00237A8D">
        <w:rPr>
          <w:rFonts w:ascii="Arial" w:eastAsia="Times New Roman" w:hAnsi="Arial" w:cs="Arial"/>
          <w:b/>
          <w:u w:val="single"/>
        </w:rPr>
        <w:t>15.30</w:t>
      </w:r>
    </w:p>
    <w:p w14:paraId="42F8924C" w14:textId="77777777" w:rsidR="008479CF" w:rsidRPr="00237A8D" w:rsidRDefault="008479CF" w:rsidP="00B75C79">
      <w:pPr>
        <w:ind w:left="426" w:hanging="426"/>
        <w:contextualSpacing/>
        <w:rPr>
          <w:rFonts w:ascii="Arial" w:eastAsia="Times New Roman" w:hAnsi="Arial" w:cs="Arial"/>
          <w:color w:val="FF0000"/>
        </w:rPr>
      </w:pPr>
    </w:p>
    <w:p w14:paraId="55115276" w14:textId="77777777" w:rsidR="00CE0BD5" w:rsidRPr="00237A8D" w:rsidRDefault="00CE0BD5" w:rsidP="00B75C79">
      <w:pPr>
        <w:numPr>
          <w:ilvl w:val="0"/>
          <w:numId w:val="2"/>
        </w:numPr>
        <w:ind w:left="426" w:hanging="426"/>
        <w:contextualSpacing/>
        <w:rPr>
          <w:rFonts w:ascii="Arial" w:eastAsia="Times New Roman" w:hAnsi="Arial" w:cs="Arial"/>
        </w:rPr>
      </w:pPr>
      <w:r w:rsidRPr="00237A8D">
        <w:rPr>
          <w:rFonts w:ascii="Arial" w:eastAsia="Times New Roman" w:hAnsi="Arial" w:cs="Arial"/>
        </w:rPr>
        <w:t>Do oferty należy dołączyć</w:t>
      </w:r>
      <w:r w:rsidR="00D93401" w:rsidRPr="00237A8D">
        <w:rPr>
          <w:rFonts w:ascii="Arial" w:eastAsia="Times New Roman" w:hAnsi="Arial" w:cs="Arial"/>
        </w:rPr>
        <w:t>:</w:t>
      </w:r>
    </w:p>
    <w:p w14:paraId="14956571" w14:textId="77777777" w:rsidR="00CE0BD5" w:rsidRPr="00237A8D" w:rsidRDefault="001E0341" w:rsidP="00B75C79">
      <w:pPr>
        <w:numPr>
          <w:ilvl w:val="0"/>
          <w:numId w:val="4"/>
        </w:numPr>
        <w:contextualSpacing/>
        <w:rPr>
          <w:rFonts w:ascii="Arial" w:eastAsia="Times New Roman" w:hAnsi="Arial" w:cs="Arial"/>
        </w:rPr>
      </w:pPr>
      <w:r w:rsidRPr="00237A8D">
        <w:rPr>
          <w:rFonts w:ascii="Arial" w:eastAsia="Times New Roman" w:hAnsi="Arial" w:cs="Arial"/>
        </w:rPr>
        <w:t xml:space="preserve">aktualny (zgodny ze stanem faktycznym) odpis potwierdzający wpis do właściwej ewidencji lub rejestru dotyczący statusu prawnego podmiotu i prowadzonej przez niego działalności, wydruk </w:t>
      </w:r>
      <w:r w:rsidRPr="00237A8D">
        <w:rPr>
          <w:rFonts w:ascii="Arial" w:eastAsia="Times New Roman" w:hAnsi="Arial" w:cs="Arial"/>
        </w:rPr>
        <w:br/>
        <w:t xml:space="preserve">z </w:t>
      </w:r>
      <w:proofErr w:type="spellStart"/>
      <w:r w:rsidRPr="00237A8D">
        <w:rPr>
          <w:rFonts w:ascii="Arial" w:eastAsia="Times New Roman" w:hAnsi="Arial" w:cs="Arial"/>
        </w:rPr>
        <w:t>internetu</w:t>
      </w:r>
      <w:proofErr w:type="spellEnd"/>
      <w:r w:rsidRPr="00237A8D">
        <w:rPr>
          <w:rFonts w:ascii="Arial" w:eastAsia="Times New Roman" w:hAnsi="Arial" w:cs="Arial"/>
        </w:rPr>
        <w:t xml:space="preserve"> aktualnego odpisu KRS nie musi być opatrzony żadnymi pieczęciami oraz podpisami; </w:t>
      </w:r>
      <w:r w:rsidRPr="00237A8D">
        <w:rPr>
          <w:rFonts w:ascii="Arial" w:eastAsia="Times New Roman" w:hAnsi="Arial" w:cs="Arial"/>
        </w:rPr>
        <w:br/>
        <w:t>w przypadku oferentów wpisanych do ewidencji prowadzonej przez Prezydenta Miasta Włocławek, dopuszcza się złożenie oświadczenia oferenta zawierające: nazwę rejestru (np. ewidencja Prezydenta Miasta Włocławek),</w:t>
      </w:r>
      <w:r w:rsidR="00530200" w:rsidRPr="00237A8D">
        <w:rPr>
          <w:rFonts w:ascii="Arial" w:eastAsia="Times New Roman" w:hAnsi="Arial" w:cs="Arial"/>
        </w:rPr>
        <w:t xml:space="preserve"> </w:t>
      </w:r>
      <w:r w:rsidRPr="00237A8D">
        <w:rPr>
          <w:rFonts w:ascii="Arial" w:eastAsia="Times New Roman" w:hAnsi="Arial" w:cs="Arial"/>
        </w:rPr>
        <w:t>numer pozycji pod jaką podmiot został wpisany, imienny wykaz osób uprawnionych do reprezentowania oferenta i zaciągania zobowiązań (skład zarządu), sposób reprezentowania organizacji zgodny z zapisem statutowym,</w:t>
      </w:r>
    </w:p>
    <w:p w14:paraId="42615B18" w14:textId="77777777" w:rsidR="00CE0BD5" w:rsidRPr="00237A8D" w:rsidRDefault="00CE0BD5" w:rsidP="00B75C79">
      <w:pPr>
        <w:numPr>
          <w:ilvl w:val="0"/>
          <w:numId w:val="4"/>
        </w:numPr>
        <w:tabs>
          <w:tab w:val="clear" w:pos="708"/>
          <w:tab w:val="left" w:pos="720"/>
        </w:tabs>
        <w:ind w:hanging="294"/>
        <w:contextualSpacing/>
        <w:rPr>
          <w:rFonts w:ascii="Arial" w:eastAsia="Times New Roman" w:hAnsi="Arial" w:cs="Arial"/>
        </w:rPr>
      </w:pPr>
      <w:r w:rsidRPr="00237A8D">
        <w:rPr>
          <w:rFonts w:ascii="Arial" w:eastAsia="Times New Roman" w:hAnsi="Arial" w:cs="Arial"/>
        </w:rPr>
        <w:t>aktualny statut lub inny dokument zawierający zakres działalności podmiotu oraz wskazujący organy uprawnione do reprezentacji,</w:t>
      </w:r>
    </w:p>
    <w:p w14:paraId="2BF086A8" w14:textId="77777777" w:rsidR="00CE0BD5" w:rsidRPr="00237A8D" w:rsidRDefault="00CE0BD5" w:rsidP="00B75C79">
      <w:pPr>
        <w:numPr>
          <w:ilvl w:val="0"/>
          <w:numId w:val="4"/>
        </w:numPr>
        <w:tabs>
          <w:tab w:val="clear" w:pos="708"/>
          <w:tab w:val="left" w:pos="720"/>
        </w:tabs>
        <w:ind w:hanging="294"/>
        <w:contextualSpacing/>
        <w:rPr>
          <w:rFonts w:ascii="Arial" w:hAnsi="Arial" w:cs="Arial"/>
        </w:rPr>
      </w:pPr>
      <w:r w:rsidRPr="00237A8D">
        <w:rPr>
          <w:rFonts w:ascii="Arial" w:eastAsia="Times New Roman" w:hAnsi="Arial" w:cs="Arial"/>
        </w:rPr>
        <w:t>pełnomocnictwa i upoważnienia do składania oświadczeń woli i zawierania umów, o ile</w:t>
      </w:r>
      <w:r w:rsidR="00F452F1">
        <w:rPr>
          <w:rFonts w:ascii="Arial" w:eastAsia="Times New Roman" w:hAnsi="Arial" w:cs="Arial"/>
        </w:rPr>
        <w:t xml:space="preserve"> </w:t>
      </w:r>
      <w:r w:rsidRPr="00237A8D">
        <w:rPr>
          <w:rFonts w:ascii="Arial" w:eastAsia="Times New Roman" w:hAnsi="Arial" w:cs="Arial"/>
        </w:rPr>
        <w:t>nie wynikają z innych załączonych dokumentów,</w:t>
      </w:r>
    </w:p>
    <w:p w14:paraId="456A93D4" w14:textId="77777777" w:rsidR="00CE0BD5" w:rsidRPr="00237A8D" w:rsidRDefault="00CE0BD5" w:rsidP="00B75C79">
      <w:pPr>
        <w:numPr>
          <w:ilvl w:val="0"/>
          <w:numId w:val="4"/>
        </w:numPr>
        <w:contextualSpacing/>
        <w:rPr>
          <w:rFonts w:ascii="Arial" w:eastAsia="Times New Roman" w:hAnsi="Arial" w:cs="Arial"/>
        </w:rPr>
      </w:pPr>
      <w:r w:rsidRPr="00237A8D">
        <w:rPr>
          <w:rFonts w:ascii="Arial" w:hAnsi="Arial" w:cs="Arial"/>
        </w:rPr>
        <w:t>aktualny dokument potwierdzający posiadanie rachunku bankowego (kopia umowy rachunku bankowego, zaświadczenie z banku o posiadaniu konta bankowego lub aktualny komputerowy wyciąg z rachunku bankowego)</w:t>
      </w:r>
      <w:r w:rsidR="001E0341" w:rsidRPr="00237A8D">
        <w:rPr>
          <w:rFonts w:ascii="Arial" w:hAnsi="Arial" w:cs="Arial"/>
        </w:rPr>
        <w:t xml:space="preserve"> w przypadku składania kopii umowy rachunku bankowego dodatkowo należy złożyć aktualny wyciąg z rachunku bankowego</w:t>
      </w:r>
      <w:r w:rsidRPr="00237A8D">
        <w:rPr>
          <w:rFonts w:ascii="Arial" w:hAnsi="Arial" w:cs="Arial"/>
        </w:rPr>
        <w:t>,</w:t>
      </w:r>
    </w:p>
    <w:p w14:paraId="24B5F9B8" w14:textId="77777777" w:rsidR="0089212F" w:rsidRPr="00237A8D" w:rsidRDefault="00CE0BD5" w:rsidP="00B75C79">
      <w:pPr>
        <w:numPr>
          <w:ilvl w:val="0"/>
          <w:numId w:val="4"/>
        </w:numPr>
        <w:tabs>
          <w:tab w:val="clear" w:pos="708"/>
          <w:tab w:val="left" w:pos="720"/>
        </w:tabs>
        <w:ind w:hanging="294"/>
        <w:contextualSpacing/>
        <w:rPr>
          <w:rFonts w:ascii="Arial" w:eastAsia="Times New Roman" w:hAnsi="Arial" w:cs="Arial"/>
        </w:rPr>
      </w:pPr>
      <w:r w:rsidRPr="00237A8D">
        <w:rPr>
          <w:rFonts w:ascii="Arial" w:eastAsia="Times New Roman" w:hAnsi="Arial" w:cs="Arial"/>
        </w:rPr>
        <w:t>umowę partnerską lub oświadczenie partnera w przypadku projektów z udziałem partnera.</w:t>
      </w:r>
    </w:p>
    <w:p w14:paraId="7439C92E" w14:textId="77777777" w:rsidR="00711429" w:rsidRPr="00237A8D" w:rsidRDefault="00CE5EE1" w:rsidP="00B75C79">
      <w:pPr>
        <w:pStyle w:val="Akapitzlist"/>
        <w:numPr>
          <w:ilvl w:val="0"/>
          <w:numId w:val="4"/>
        </w:numPr>
        <w:rPr>
          <w:rFonts w:ascii="Arial" w:hAnsi="Arial" w:cs="Arial"/>
          <w:lang w:eastAsia="pl-PL"/>
        </w:rPr>
      </w:pPr>
      <w:r w:rsidRPr="00237A8D">
        <w:rPr>
          <w:rFonts w:ascii="Arial" w:hAnsi="Arial" w:cs="Arial"/>
          <w:lang w:eastAsia="pl-PL"/>
        </w:rPr>
        <w:t>oświadczenie dotyczące podatku od towarów i usług stanowi Załącznik n</w:t>
      </w:r>
      <w:r w:rsidR="001B53C3" w:rsidRPr="00237A8D">
        <w:rPr>
          <w:rFonts w:ascii="Arial" w:hAnsi="Arial" w:cs="Arial"/>
          <w:lang w:eastAsia="pl-PL"/>
        </w:rPr>
        <w:t>r 4 do niniejszego zarządzenia.</w:t>
      </w:r>
    </w:p>
    <w:p w14:paraId="67E7D289" w14:textId="77777777" w:rsidR="0052043F" w:rsidRPr="00237A8D" w:rsidRDefault="0052043F" w:rsidP="00B75C79">
      <w:pPr>
        <w:ind w:left="426"/>
        <w:contextualSpacing/>
        <w:rPr>
          <w:rFonts w:ascii="Arial" w:eastAsia="Times New Roman" w:hAnsi="Arial" w:cs="Arial"/>
        </w:rPr>
      </w:pPr>
    </w:p>
    <w:p w14:paraId="4384B01B" w14:textId="77777777" w:rsidR="001E0341" w:rsidRPr="00237A8D" w:rsidRDefault="001E0341" w:rsidP="00B75C79">
      <w:pPr>
        <w:widowControl w:val="0"/>
        <w:tabs>
          <w:tab w:val="left" w:pos="1998"/>
        </w:tabs>
        <w:ind w:left="426"/>
        <w:contextualSpacing/>
        <w:rPr>
          <w:rFonts w:ascii="Arial" w:eastAsia="SimSun" w:hAnsi="Arial" w:cs="Arial"/>
          <w:b/>
          <w:color w:val="000000"/>
          <w:kern w:val="1"/>
          <w:lang w:bidi="hi-IN"/>
        </w:rPr>
      </w:pPr>
      <w:r w:rsidRPr="00237A8D">
        <w:rPr>
          <w:rFonts w:ascii="Arial" w:eastAsia="SimSun" w:hAnsi="Arial" w:cs="Arial"/>
          <w:b/>
          <w:i/>
          <w:iCs/>
          <w:color w:val="000000"/>
          <w:kern w:val="1"/>
          <w:lang w:bidi="hi-IN"/>
        </w:rPr>
        <w:t>Uwaga:</w:t>
      </w:r>
    </w:p>
    <w:p w14:paraId="5464C995" w14:textId="77777777" w:rsidR="001E0341" w:rsidRPr="00237A8D" w:rsidRDefault="001E0341" w:rsidP="00B75C79">
      <w:pPr>
        <w:widowControl w:val="0"/>
        <w:tabs>
          <w:tab w:val="left" w:pos="1998"/>
        </w:tabs>
        <w:ind w:left="426"/>
        <w:contextualSpacing/>
        <w:rPr>
          <w:rFonts w:ascii="Arial" w:eastAsia="SimSun" w:hAnsi="Arial" w:cs="Arial"/>
          <w:b/>
          <w:color w:val="000000"/>
          <w:kern w:val="1"/>
          <w:lang w:bidi="hi-IN"/>
        </w:rPr>
      </w:pPr>
      <w:r w:rsidRPr="00237A8D">
        <w:rPr>
          <w:rFonts w:ascii="Arial" w:eastAsia="SimSun" w:hAnsi="Arial" w:cs="Arial"/>
          <w:b/>
          <w:color w:val="000000"/>
          <w:kern w:val="1"/>
          <w:lang w:bidi="hi-IN"/>
        </w:rPr>
        <w:lastRenderedPageBreak/>
        <w:t>Wszystkie strony załączników składanych w formie kserokopii muszą być potwierdzone za zgodność z oryginałem przez osoby do takiego potwierdzania uprawnione. Ponadto, każda strona musi być opatrzona datą potwierdzenia za zgodność z oryginałem.</w:t>
      </w:r>
    </w:p>
    <w:p w14:paraId="399647CC" w14:textId="77777777" w:rsidR="00CE0BD5" w:rsidRPr="00237A8D" w:rsidRDefault="00CE0BD5" w:rsidP="00B75C79">
      <w:pPr>
        <w:pStyle w:val="Akapitzlist"/>
        <w:rPr>
          <w:rFonts w:ascii="Arial" w:hAnsi="Arial" w:cs="Arial"/>
          <w:color w:val="FF0000"/>
        </w:rPr>
      </w:pPr>
    </w:p>
    <w:p w14:paraId="554D41D0" w14:textId="77777777" w:rsidR="00CE0BD5" w:rsidRPr="00237A8D" w:rsidRDefault="00CE0BD5" w:rsidP="00B75C79">
      <w:pPr>
        <w:numPr>
          <w:ilvl w:val="0"/>
          <w:numId w:val="2"/>
        </w:numPr>
        <w:contextualSpacing/>
        <w:rPr>
          <w:rFonts w:ascii="Arial" w:eastAsia="Times New Roman" w:hAnsi="Arial" w:cs="Arial"/>
        </w:rPr>
      </w:pPr>
      <w:r w:rsidRPr="00237A8D">
        <w:rPr>
          <w:rFonts w:ascii="Arial" w:eastAsia="Times New Roman" w:hAnsi="Arial" w:cs="Arial"/>
        </w:rPr>
        <w:t>Określając „nazwę zadania” Oferent winien podać własną nazwę charakteryzującą krótko rodzaj zada</w:t>
      </w:r>
      <w:r w:rsidR="00492232" w:rsidRPr="00237A8D">
        <w:rPr>
          <w:rFonts w:ascii="Arial" w:eastAsia="Times New Roman" w:hAnsi="Arial" w:cs="Arial"/>
        </w:rPr>
        <w:t>nia istotny dla danego projektu</w:t>
      </w:r>
      <w:r w:rsidR="00D93401" w:rsidRPr="00237A8D">
        <w:rPr>
          <w:rFonts w:ascii="Arial" w:eastAsia="Times New Roman" w:hAnsi="Arial" w:cs="Arial"/>
        </w:rPr>
        <w:t>.</w:t>
      </w:r>
    </w:p>
    <w:p w14:paraId="0FE2A733" w14:textId="77777777" w:rsidR="0050785F" w:rsidRPr="00237A8D" w:rsidRDefault="0050785F" w:rsidP="00B75C79">
      <w:pPr>
        <w:pStyle w:val="Akapitzlist"/>
        <w:ind w:left="0"/>
        <w:rPr>
          <w:rFonts w:ascii="Arial" w:hAnsi="Arial" w:cs="Arial"/>
        </w:rPr>
      </w:pPr>
    </w:p>
    <w:p w14:paraId="053512D1" w14:textId="77777777" w:rsidR="0052043F" w:rsidRPr="00237A8D" w:rsidRDefault="00492232" w:rsidP="00B75C79">
      <w:pPr>
        <w:numPr>
          <w:ilvl w:val="0"/>
          <w:numId w:val="2"/>
        </w:numPr>
        <w:contextualSpacing/>
        <w:rPr>
          <w:rFonts w:ascii="Arial" w:eastAsia="Times New Roman" w:hAnsi="Arial" w:cs="Arial"/>
        </w:rPr>
      </w:pPr>
      <w:r w:rsidRPr="00237A8D">
        <w:rPr>
          <w:rFonts w:ascii="Arial" w:eastAsia="Times New Roman" w:hAnsi="Arial" w:cs="Arial"/>
        </w:rPr>
        <w:t xml:space="preserve">Oferent </w:t>
      </w:r>
      <w:r w:rsidR="00EC5D1F" w:rsidRPr="00237A8D">
        <w:rPr>
          <w:rFonts w:ascii="Arial" w:eastAsia="Times New Roman" w:hAnsi="Arial" w:cs="Arial"/>
        </w:rPr>
        <w:t>może złożyć tylko jedną ofertę.</w:t>
      </w:r>
    </w:p>
    <w:p w14:paraId="601F93BF" w14:textId="77777777" w:rsidR="00EA3B2C" w:rsidRPr="00237A8D" w:rsidRDefault="00EA3B2C" w:rsidP="00B75C79">
      <w:pPr>
        <w:rPr>
          <w:rFonts w:ascii="Arial" w:hAnsi="Arial" w:cs="Arial"/>
        </w:rPr>
      </w:pPr>
    </w:p>
    <w:p w14:paraId="3673EC97" w14:textId="77777777" w:rsidR="00CE0BD5" w:rsidRPr="00237A8D" w:rsidRDefault="00CE0BD5" w:rsidP="00B75C79">
      <w:pPr>
        <w:rPr>
          <w:rFonts w:ascii="Arial" w:hAnsi="Arial" w:cs="Arial"/>
          <w:b/>
        </w:rPr>
      </w:pPr>
      <w:r w:rsidRPr="00237A8D">
        <w:rPr>
          <w:rFonts w:ascii="Arial" w:hAnsi="Arial" w:cs="Arial"/>
          <w:b/>
        </w:rPr>
        <w:t>Rozdział V. Terminy, tryb i kryteria stosowane przy dokonywaniu wyboru ofert</w:t>
      </w:r>
    </w:p>
    <w:p w14:paraId="18482D68" w14:textId="77777777" w:rsidR="00CE0BD5" w:rsidRPr="00237A8D" w:rsidRDefault="00CE0BD5" w:rsidP="00B75C79">
      <w:pPr>
        <w:rPr>
          <w:rFonts w:ascii="Arial" w:hAnsi="Arial" w:cs="Arial"/>
          <w:b/>
        </w:rPr>
      </w:pPr>
    </w:p>
    <w:p w14:paraId="2402AC60" w14:textId="77777777" w:rsidR="00CE0BD5" w:rsidRPr="00237A8D" w:rsidRDefault="00CE0BD5" w:rsidP="00B75C79">
      <w:pPr>
        <w:numPr>
          <w:ilvl w:val="0"/>
          <w:numId w:val="6"/>
        </w:numPr>
        <w:contextualSpacing/>
        <w:rPr>
          <w:rFonts w:ascii="Arial" w:eastAsia="Times New Roman" w:hAnsi="Arial" w:cs="Arial"/>
        </w:rPr>
      </w:pPr>
      <w:r w:rsidRPr="00237A8D">
        <w:rPr>
          <w:rFonts w:ascii="Arial" w:eastAsia="Times New Roman" w:hAnsi="Arial" w:cs="Arial"/>
        </w:rPr>
        <w:t xml:space="preserve">Wybór ofert zostanie dokonany w ciągu 30 dni od </w:t>
      </w:r>
      <w:r w:rsidR="00492232" w:rsidRPr="00237A8D">
        <w:rPr>
          <w:rFonts w:ascii="Arial" w:eastAsia="Times New Roman" w:hAnsi="Arial" w:cs="Arial"/>
        </w:rPr>
        <w:t xml:space="preserve">upływu terminu składania ofert. </w:t>
      </w:r>
    </w:p>
    <w:p w14:paraId="159B9E31" w14:textId="77777777" w:rsidR="00492232" w:rsidRPr="00237A8D" w:rsidRDefault="00492232" w:rsidP="00B75C79">
      <w:pPr>
        <w:ind w:left="360"/>
        <w:contextualSpacing/>
        <w:rPr>
          <w:rFonts w:ascii="Arial" w:eastAsia="Times New Roman" w:hAnsi="Arial" w:cs="Arial"/>
        </w:rPr>
      </w:pPr>
    </w:p>
    <w:p w14:paraId="0E1083F0" w14:textId="77777777" w:rsidR="00771422" w:rsidRPr="00237A8D" w:rsidRDefault="00CE0BD5" w:rsidP="00B75C79">
      <w:pPr>
        <w:numPr>
          <w:ilvl w:val="0"/>
          <w:numId w:val="6"/>
        </w:numPr>
        <w:contextualSpacing/>
        <w:rPr>
          <w:rFonts w:ascii="Arial" w:eastAsia="Times New Roman" w:hAnsi="Arial" w:cs="Arial"/>
        </w:rPr>
      </w:pPr>
      <w:r w:rsidRPr="00237A8D">
        <w:rPr>
          <w:rFonts w:ascii="Arial" w:eastAsia="Times New Roman" w:hAnsi="Arial" w:cs="Arial"/>
        </w:rPr>
        <w:t>Wszystkie oferty spełniające kryteria formalne są oceniane przez Komisję Konkursową powołaną przez Prezydenta Miasta Włocławek.</w:t>
      </w:r>
    </w:p>
    <w:p w14:paraId="2AA24244" w14:textId="77777777" w:rsidR="00CE0BD5" w:rsidRPr="00237A8D" w:rsidRDefault="00CE0BD5" w:rsidP="00B75C79">
      <w:pPr>
        <w:numPr>
          <w:ilvl w:val="0"/>
          <w:numId w:val="6"/>
        </w:numPr>
        <w:contextualSpacing/>
        <w:rPr>
          <w:rFonts w:ascii="Arial" w:eastAsia="Times New Roman" w:hAnsi="Arial" w:cs="Arial"/>
        </w:rPr>
      </w:pPr>
      <w:r w:rsidRPr="00237A8D">
        <w:rPr>
          <w:rFonts w:ascii="Arial" w:eastAsia="Times New Roman" w:hAnsi="Arial" w:cs="Arial"/>
        </w:rPr>
        <w:t>W trakcie oceny merytorycznej będą uwzględniane następujące kryteria:</w:t>
      </w:r>
    </w:p>
    <w:p w14:paraId="2DD4E765" w14:textId="77777777" w:rsidR="00CE0BD5" w:rsidRPr="00237A8D" w:rsidRDefault="00CE0BD5" w:rsidP="00B75C79">
      <w:pPr>
        <w:pStyle w:val="Akapitzlist"/>
        <w:rPr>
          <w:rFonts w:ascii="Arial" w:hAnsi="Arial" w:cs="Arial"/>
        </w:rPr>
      </w:pPr>
    </w:p>
    <w:tbl>
      <w:tblPr>
        <w:tblStyle w:val="Tabelasiatki1jasna"/>
        <w:tblW w:w="0" w:type="auto"/>
        <w:tblLayout w:type="fixed"/>
        <w:tblLook w:val="0020" w:firstRow="1" w:lastRow="0" w:firstColumn="0" w:lastColumn="0" w:noHBand="0" w:noVBand="0"/>
        <w:tblCaption w:val="rodzaj kryterium"/>
      </w:tblPr>
      <w:tblGrid>
        <w:gridCol w:w="539"/>
        <w:gridCol w:w="7031"/>
        <w:gridCol w:w="2058"/>
      </w:tblGrid>
      <w:tr w:rsidR="001E0341" w:rsidRPr="00237A8D" w14:paraId="0C89AEA4" w14:textId="77777777" w:rsidTr="00237A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  <w:tblHeader/>
        </w:trPr>
        <w:tc>
          <w:tcPr>
            <w:tcW w:w="539" w:type="dxa"/>
          </w:tcPr>
          <w:p w14:paraId="5BBDEC79" w14:textId="77777777" w:rsidR="001E0341" w:rsidRPr="00237A8D" w:rsidRDefault="001E0341" w:rsidP="00B75C79">
            <w:pPr>
              <w:widowControl w:val="0"/>
              <w:contextualSpacing/>
              <w:rPr>
                <w:rFonts w:ascii="Arial" w:hAnsi="Arial" w:cs="Arial"/>
                <w:b w:val="0"/>
                <w:color w:val="000000"/>
                <w:kern w:val="1"/>
                <w:lang w:bidi="hi-IN"/>
              </w:rPr>
            </w:pPr>
            <w:r w:rsidRPr="00237A8D">
              <w:rPr>
                <w:rFonts w:ascii="Arial" w:hAnsi="Arial" w:cs="Arial"/>
                <w:b w:val="0"/>
                <w:color w:val="000000"/>
                <w:kern w:val="1"/>
                <w:lang w:bidi="hi-IN"/>
              </w:rPr>
              <w:t>Lp.</w:t>
            </w:r>
          </w:p>
        </w:tc>
        <w:tc>
          <w:tcPr>
            <w:tcW w:w="7031" w:type="dxa"/>
          </w:tcPr>
          <w:p w14:paraId="2025D58B" w14:textId="77777777" w:rsidR="001E0341" w:rsidRPr="00237A8D" w:rsidRDefault="001E0341" w:rsidP="00B75C79">
            <w:pPr>
              <w:widowControl w:val="0"/>
              <w:tabs>
                <w:tab w:val="left" w:pos="2070"/>
              </w:tabs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237A8D">
              <w:rPr>
                <w:rFonts w:ascii="Arial" w:hAnsi="Arial" w:cs="Arial"/>
                <w:b w:val="0"/>
                <w:color w:val="000000"/>
                <w:kern w:val="1"/>
                <w:lang w:bidi="hi-IN"/>
              </w:rPr>
              <w:t>Rodzaj kryterium</w:t>
            </w:r>
            <w:r w:rsidR="00237A8D" w:rsidRPr="00237A8D">
              <w:rPr>
                <w:rFonts w:ascii="Arial" w:hAnsi="Arial" w:cs="Arial"/>
                <w:b w:val="0"/>
                <w:color w:val="000000"/>
                <w:kern w:val="1"/>
                <w:lang w:bidi="hi-IN"/>
              </w:rPr>
              <w:tab/>
            </w:r>
          </w:p>
        </w:tc>
        <w:tc>
          <w:tcPr>
            <w:tcW w:w="2058" w:type="dxa"/>
          </w:tcPr>
          <w:p w14:paraId="667E0B70" w14:textId="77777777" w:rsidR="001E0341" w:rsidRPr="00237A8D" w:rsidRDefault="001E0341" w:rsidP="00B75C79">
            <w:pPr>
              <w:widowControl w:val="0"/>
              <w:snapToGrid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</w:p>
        </w:tc>
      </w:tr>
      <w:tr w:rsidR="001E0341" w:rsidRPr="00237A8D" w14:paraId="6101B87C" w14:textId="77777777" w:rsidTr="008E4D68">
        <w:trPr>
          <w:trHeight w:val="421"/>
        </w:trPr>
        <w:tc>
          <w:tcPr>
            <w:tcW w:w="539" w:type="dxa"/>
          </w:tcPr>
          <w:p w14:paraId="18FD9316" w14:textId="77777777" w:rsidR="001E0341" w:rsidRPr="00237A8D" w:rsidRDefault="001E0341" w:rsidP="00B75C79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237A8D">
              <w:rPr>
                <w:rFonts w:ascii="Arial" w:hAnsi="Arial" w:cs="Arial"/>
                <w:color w:val="000000"/>
                <w:kern w:val="1"/>
                <w:lang w:bidi="hi-IN"/>
              </w:rPr>
              <w:t>1.</w:t>
            </w:r>
          </w:p>
        </w:tc>
        <w:tc>
          <w:tcPr>
            <w:tcW w:w="7031" w:type="dxa"/>
          </w:tcPr>
          <w:p w14:paraId="53006DBC" w14:textId="77777777" w:rsidR="001E0341" w:rsidRPr="00237A8D" w:rsidRDefault="001E0341" w:rsidP="00B75C79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237A8D">
              <w:rPr>
                <w:rFonts w:ascii="Arial" w:hAnsi="Arial" w:cs="Arial"/>
                <w:color w:val="000000"/>
                <w:kern w:val="1"/>
                <w:lang w:bidi="hi-IN"/>
              </w:rPr>
              <w:t>Zgodność oferty z rodzajem zadania określonym w ogłoszeniu konkursowym</w:t>
            </w:r>
          </w:p>
        </w:tc>
        <w:tc>
          <w:tcPr>
            <w:tcW w:w="2058" w:type="dxa"/>
          </w:tcPr>
          <w:p w14:paraId="527EAEB8" w14:textId="77777777" w:rsidR="001E0341" w:rsidRPr="00237A8D" w:rsidRDefault="001E0341" w:rsidP="00B75C79">
            <w:pPr>
              <w:widowControl w:val="0"/>
              <w:contextualSpacing/>
              <w:rPr>
                <w:rFonts w:ascii="Arial" w:eastAsia="SimSun" w:hAnsi="Arial" w:cs="Arial"/>
                <w:kern w:val="1"/>
                <w:lang w:bidi="hi-IN"/>
              </w:rPr>
            </w:pPr>
            <w:r w:rsidRPr="00237A8D">
              <w:rPr>
                <w:rFonts w:ascii="Arial" w:hAnsi="Arial" w:cs="Arial"/>
                <w:color w:val="000000"/>
                <w:kern w:val="1"/>
                <w:lang w:bidi="hi-IN"/>
              </w:rPr>
              <w:t>TAK/NIE</w:t>
            </w:r>
          </w:p>
        </w:tc>
      </w:tr>
      <w:tr w:rsidR="001E0341" w:rsidRPr="00237A8D" w14:paraId="195358F3" w14:textId="77777777" w:rsidTr="008E4D68">
        <w:trPr>
          <w:trHeight w:val="413"/>
        </w:trPr>
        <w:tc>
          <w:tcPr>
            <w:tcW w:w="539" w:type="dxa"/>
          </w:tcPr>
          <w:p w14:paraId="1A0F5F9D" w14:textId="77777777" w:rsidR="001E0341" w:rsidRPr="00237A8D" w:rsidRDefault="001E0341" w:rsidP="00B75C79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237A8D">
              <w:rPr>
                <w:rFonts w:ascii="Arial" w:hAnsi="Arial" w:cs="Arial"/>
                <w:color w:val="000000"/>
                <w:kern w:val="1"/>
                <w:lang w:bidi="hi-IN"/>
              </w:rPr>
              <w:t>2.</w:t>
            </w:r>
          </w:p>
        </w:tc>
        <w:tc>
          <w:tcPr>
            <w:tcW w:w="7031" w:type="dxa"/>
          </w:tcPr>
          <w:p w14:paraId="5AD3D975" w14:textId="77777777" w:rsidR="001E0341" w:rsidRPr="00237A8D" w:rsidRDefault="001E0341" w:rsidP="00B75C79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237A8D">
              <w:rPr>
                <w:rFonts w:ascii="Arial" w:hAnsi="Arial" w:cs="Arial"/>
                <w:color w:val="000000"/>
                <w:kern w:val="1"/>
                <w:lang w:bidi="hi-IN"/>
              </w:rPr>
              <w:t>Zbieżność celów statutowych oferenta z zadaniem określonym w ogłoszeniu konkursowym</w:t>
            </w:r>
          </w:p>
        </w:tc>
        <w:tc>
          <w:tcPr>
            <w:tcW w:w="2058" w:type="dxa"/>
          </w:tcPr>
          <w:p w14:paraId="0C4A4C07" w14:textId="77777777" w:rsidR="001E0341" w:rsidRPr="00237A8D" w:rsidRDefault="001E0341" w:rsidP="00B75C79">
            <w:pPr>
              <w:widowControl w:val="0"/>
              <w:contextualSpacing/>
              <w:rPr>
                <w:rFonts w:ascii="Arial" w:eastAsia="SimSun" w:hAnsi="Arial" w:cs="Arial"/>
                <w:kern w:val="1"/>
                <w:lang w:bidi="hi-IN"/>
              </w:rPr>
            </w:pPr>
            <w:r w:rsidRPr="00237A8D">
              <w:rPr>
                <w:rFonts w:ascii="Arial" w:hAnsi="Arial" w:cs="Arial"/>
                <w:color w:val="000000"/>
                <w:kern w:val="1"/>
                <w:lang w:bidi="hi-IN"/>
              </w:rPr>
              <w:t>TAK/NIE</w:t>
            </w:r>
          </w:p>
        </w:tc>
      </w:tr>
      <w:tr w:rsidR="001E0341" w:rsidRPr="00237A8D" w14:paraId="42C5F3A7" w14:textId="77777777" w:rsidTr="008E4D68">
        <w:trPr>
          <w:trHeight w:val="413"/>
        </w:trPr>
        <w:tc>
          <w:tcPr>
            <w:tcW w:w="539" w:type="dxa"/>
          </w:tcPr>
          <w:p w14:paraId="2D8822CB" w14:textId="77777777" w:rsidR="001E0341" w:rsidRPr="00237A8D" w:rsidRDefault="001E0341" w:rsidP="00B75C79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237A8D">
              <w:rPr>
                <w:rFonts w:ascii="Arial" w:hAnsi="Arial" w:cs="Arial"/>
                <w:color w:val="000000"/>
                <w:kern w:val="1"/>
                <w:lang w:bidi="hi-IN"/>
              </w:rPr>
              <w:t>3.</w:t>
            </w:r>
          </w:p>
        </w:tc>
        <w:tc>
          <w:tcPr>
            <w:tcW w:w="7031" w:type="dxa"/>
          </w:tcPr>
          <w:p w14:paraId="5AAB8848" w14:textId="77777777" w:rsidR="001E0341" w:rsidRPr="00237A8D" w:rsidRDefault="001E0341" w:rsidP="00B75C79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237A8D">
              <w:rPr>
                <w:rFonts w:ascii="Arial" w:hAnsi="Arial" w:cs="Arial"/>
                <w:color w:val="000000"/>
                <w:kern w:val="1"/>
                <w:lang w:bidi="hi-IN"/>
              </w:rPr>
              <w:t>Zachowany minimalny wkład własny</w:t>
            </w:r>
            <w:r w:rsidR="00C37223" w:rsidRPr="00237A8D">
              <w:rPr>
                <w:rFonts w:ascii="Arial" w:hAnsi="Arial" w:cs="Arial"/>
                <w:color w:val="000000"/>
                <w:kern w:val="1"/>
                <w:lang w:bidi="hi-IN"/>
              </w:rPr>
              <w:t xml:space="preserve"> </w:t>
            </w:r>
            <w:r w:rsidR="009A5E1D" w:rsidRPr="00237A8D">
              <w:rPr>
                <w:rFonts w:ascii="Arial" w:hAnsi="Arial" w:cs="Arial"/>
                <w:color w:val="000000"/>
                <w:kern w:val="1"/>
                <w:lang w:bidi="hi-IN"/>
              </w:rPr>
              <w:t>lub świadczenia od odbiorców zadania</w:t>
            </w:r>
          </w:p>
        </w:tc>
        <w:tc>
          <w:tcPr>
            <w:tcW w:w="2058" w:type="dxa"/>
          </w:tcPr>
          <w:p w14:paraId="01981763" w14:textId="77777777" w:rsidR="001E0341" w:rsidRPr="00237A8D" w:rsidRDefault="001E0341" w:rsidP="00B75C79">
            <w:pPr>
              <w:widowControl w:val="0"/>
              <w:contextualSpacing/>
              <w:rPr>
                <w:rFonts w:ascii="Arial" w:eastAsia="SimSun" w:hAnsi="Arial" w:cs="Arial"/>
                <w:kern w:val="1"/>
                <w:lang w:bidi="hi-IN"/>
              </w:rPr>
            </w:pPr>
            <w:r w:rsidRPr="00237A8D">
              <w:rPr>
                <w:rFonts w:ascii="Arial" w:hAnsi="Arial" w:cs="Arial"/>
                <w:color w:val="000000"/>
                <w:kern w:val="1"/>
                <w:lang w:bidi="hi-IN"/>
              </w:rPr>
              <w:t>TAK/NIE</w:t>
            </w:r>
          </w:p>
        </w:tc>
      </w:tr>
      <w:tr w:rsidR="001E0341" w:rsidRPr="00237A8D" w14:paraId="4B0D5721" w14:textId="77777777" w:rsidTr="008E4D68">
        <w:trPr>
          <w:trHeight w:val="419"/>
        </w:trPr>
        <w:tc>
          <w:tcPr>
            <w:tcW w:w="539" w:type="dxa"/>
          </w:tcPr>
          <w:p w14:paraId="3F211A79" w14:textId="77777777" w:rsidR="001E0341" w:rsidRPr="00237A8D" w:rsidRDefault="001E0341" w:rsidP="00B75C79">
            <w:pPr>
              <w:widowControl w:val="0"/>
              <w:snapToGrid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</w:p>
        </w:tc>
        <w:tc>
          <w:tcPr>
            <w:tcW w:w="7031" w:type="dxa"/>
          </w:tcPr>
          <w:p w14:paraId="740159DD" w14:textId="77777777" w:rsidR="001E0341" w:rsidRPr="00237A8D" w:rsidRDefault="001E0341" w:rsidP="00B75C79">
            <w:pPr>
              <w:widowControl w:val="0"/>
              <w:contextualSpacing/>
              <w:rPr>
                <w:rFonts w:ascii="Arial" w:hAnsi="Arial" w:cs="Arial"/>
                <w:b/>
                <w:color w:val="000000"/>
                <w:kern w:val="1"/>
                <w:lang w:bidi="hi-IN"/>
              </w:rPr>
            </w:pPr>
            <w:r w:rsidRPr="00237A8D">
              <w:rPr>
                <w:rFonts w:ascii="Arial" w:hAnsi="Arial" w:cs="Arial"/>
                <w:b/>
                <w:color w:val="000000"/>
                <w:kern w:val="1"/>
                <w:lang w:bidi="hi-IN"/>
              </w:rPr>
              <w:t>Ocena części opisowej zadania</w:t>
            </w:r>
          </w:p>
        </w:tc>
        <w:tc>
          <w:tcPr>
            <w:tcW w:w="2058" w:type="dxa"/>
          </w:tcPr>
          <w:p w14:paraId="72E15F2E" w14:textId="77777777" w:rsidR="001E0341" w:rsidRPr="00237A8D" w:rsidRDefault="001E0341" w:rsidP="00B75C79">
            <w:pPr>
              <w:widowControl w:val="0"/>
              <w:contextualSpacing/>
              <w:rPr>
                <w:rFonts w:ascii="Arial" w:eastAsia="SimSun" w:hAnsi="Arial" w:cs="Arial"/>
                <w:kern w:val="1"/>
                <w:lang w:bidi="hi-IN"/>
              </w:rPr>
            </w:pPr>
            <w:r w:rsidRPr="00237A8D">
              <w:rPr>
                <w:rFonts w:ascii="Arial" w:hAnsi="Arial" w:cs="Arial"/>
                <w:b/>
                <w:color w:val="000000"/>
                <w:kern w:val="1"/>
                <w:lang w:bidi="hi-IN"/>
              </w:rPr>
              <w:t>Zakres punktacji</w:t>
            </w:r>
          </w:p>
        </w:tc>
      </w:tr>
      <w:tr w:rsidR="008E4D68" w:rsidRPr="00237A8D" w14:paraId="63E52848" w14:textId="77777777" w:rsidTr="008E4D68">
        <w:trPr>
          <w:trHeight w:val="380"/>
        </w:trPr>
        <w:tc>
          <w:tcPr>
            <w:tcW w:w="539" w:type="dxa"/>
            <w:vMerge w:val="restart"/>
          </w:tcPr>
          <w:p w14:paraId="59D46AB9" w14:textId="77777777" w:rsidR="008E4D68" w:rsidRPr="00237A8D" w:rsidRDefault="008E4D68" w:rsidP="00B75C79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237A8D">
              <w:rPr>
                <w:rFonts w:ascii="Arial" w:hAnsi="Arial" w:cs="Arial"/>
                <w:color w:val="000000"/>
                <w:kern w:val="1"/>
                <w:lang w:bidi="hi-IN"/>
              </w:rPr>
              <w:t>1.</w:t>
            </w:r>
          </w:p>
        </w:tc>
        <w:tc>
          <w:tcPr>
            <w:tcW w:w="7031" w:type="dxa"/>
          </w:tcPr>
          <w:p w14:paraId="450F1DF6" w14:textId="77777777" w:rsidR="008E4D68" w:rsidRPr="00237A8D" w:rsidRDefault="008E4D68" w:rsidP="00B75C79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237A8D">
              <w:rPr>
                <w:rFonts w:ascii="Arial" w:hAnsi="Arial" w:cs="Arial"/>
                <w:color w:val="000000"/>
                <w:kern w:val="1"/>
                <w:lang w:bidi="hi-IN"/>
              </w:rPr>
              <w:t>Możliwość realizacji zadania przez oferenta, w tym:</w:t>
            </w:r>
          </w:p>
        </w:tc>
        <w:tc>
          <w:tcPr>
            <w:tcW w:w="2058" w:type="dxa"/>
          </w:tcPr>
          <w:p w14:paraId="6FFD4FA4" w14:textId="77777777" w:rsidR="008E4D68" w:rsidRPr="00237A8D" w:rsidRDefault="008E4D68" w:rsidP="00B75C79">
            <w:pPr>
              <w:widowControl w:val="0"/>
              <w:snapToGrid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</w:p>
        </w:tc>
      </w:tr>
      <w:tr w:rsidR="008E4D68" w:rsidRPr="00237A8D" w14:paraId="1CEA5CCE" w14:textId="77777777" w:rsidTr="008E4D68">
        <w:trPr>
          <w:trHeight w:val="329"/>
        </w:trPr>
        <w:tc>
          <w:tcPr>
            <w:tcW w:w="539" w:type="dxa"/>
            <w:vMerge/>
          </w:tcPr>
          <w:p w14:paraId="69474CF6" w14:textId="77777777" w:rsidR="008E4D68" w:rsidRPr="00237A8D" w:rsidRDefault="008E4D68" w:rsidP="00B75C79">
            <w:pPr>
              <w:widowControl w:val="0"/>
              <w:snapToGrid w:val="0"/>
              <w:rPr>
                <w:rFonts w:ascii="Arial" w:hAnsi="Arial" w:cs="Arial"/>
                <w:color w:val="000000"/>
                <w:kern w:val="1"/>
                <w:lang w:bidi="hi-IN"/>
              </w:rPr>
            </w:pPr>
          </w:p>
        </w:tc>
        <w:tc>
          <w:tcPr>
            <w:tcW w:w="7031" w:type="dxa"/>
          </w:tcPr>
          <w:p w14:paraId="6F606E67" w14:textId="77777777" w:rsidR="008E4D68" w:rsidRPr="00237A8D" w:rsidRDefault="008E4D68" w:rsidP="00B75C79">
            <w:pPr>
              <w:widowControl w:val="0"/>
              <w:numPr>
                <w:ilvl w:val="0"/>
                <w:numId w:val="14"/>
              </w:numPr>
              <w:tabs>
                <w:tab w:val="left" w:pos="324"/>
              </w:tabs>
              <w:ind w:left="0" w:firstLine="4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237A8D">
              <w:rPr>
                <w:rFonts w:ascii="Arial" w:hAnsi="Arial" w:cs="Arial"/>
                <w:color w:val="000000"/>
                <w:kern w:val="1"/>
                <w:lang w:bidi="hi-IN"/>
              </w:rPr>
              <w:t>Adekwatność proponowanych działań w odniesieniu do rodzaju zadania,</w:t>
            </w:r>
          </w:p>
          <w:p w14:paraId="61785AFB" w14:textId="77777777" w:rsidR="008E4D68" w:rsidRPr="00237A8D" w:rsidRDefault="008E4D68" w:rsidP="00B75C79">
            <w:pPr>
              <w:widowControl w:val="0"/>
              <w:numPr>
                <w:ilvl w:val="0"/>
                <w:numId w:val="14"/>
              </w:numPr>
              <w:ind w:left="345" w:hanging="284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237A8D">
              <w:rPr>
                <w:rFonts w:ascii="Arial" w:hAnsi="Arial" w:cs="Arial"/>
                <w:color w:val="000000"/>
                <w:kern w:val="1"/>
                <w:lang w:bidi="hi-IN"/>
              </w:rPr>
              <w:t>Celowość realizacji zadania (uzasadnienie potrzeby realizacji zadania, określenie grupy docelowej, spójność zaplanowanych działań i ich rozplanowanie w czasie, adekwatność działań do założonych celów, znaczenie realizacji zadania dla społeczności i odbiorców, stopień zgodności z celami konkursu itp.) ,</w:t>
            </w:r>
          </w:p>
          <w:p w14:paraId="614728DF" w14:textId="77777777" w:rsidR="008E4D68" w:rsidRPr="00237A8D" w:rsidRDefault="008E4D68" w:rsidP="00B75C79">
            <w:pPr>
              <w:widowControl w:val="0"/>
              <w:numPr>
                <w:ilvl w:val="0"/>
                <w:numId w:val="14"/>
              </w:numPr>
              <w:ind w:left="345" w:hanging="284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237A8D">
              <w:rPr>
                <w:rFonts w:ascii="Arial" w:hAnsi="Arial" w:cs="Arial"/>
                <w:color w:val="000000"/>
                <w:kern w:val="1"/>
                <w:lang w:bidi="hi-IN"/>
              </w:rPr>
              <w:t xml:space="preserve">Rezultaty realizacji zadania (zakładane efekty ilościowe i jakościowe, trwałość efektów po zakończeniu realizacji zadania, realność kontynuacji zadania). </w:t>
            </w:r>
          </w:p>
        </w:tc>
        <w:tc>
          <w:tcPr>
            <w:tcW w:w="2058" w:type="dxa"/>
          </w:tcPr>
          <w:p w14:paraId="01F7DD1D" w14:textId="77777777" w:rsidR="008E4D68" w:rsidRPr="00237A8D" w:rsidRDefault="008E4D68" w:rsidP="00B75C79">
            <w:pPr>
              <w:widowControl w:val="0"/>
              <w:contextualSpacing/>
              <w:rPr>
                <w:rFonts w:ascii="Arial" w:eastAsia="SimSun" w:hAnsi="Arial" w:cs="Arial"/>
                <w:kern w:val="1"/>
                <w:lang w:bidi="hi-IN"/>
              </w:rPr>
            </w:pPr>
            <w:r w:rsidRPr="00237A8D">
              <w:rPr>
                <w:rFonts w:ascii="Arial" w:hAnsi="Arial" w:cs="Arial"/>
                <w:color w:val="000000"/>
                <w:kern w:val="1"/>
                <w:lang w:bidi="hi-IN"/>
              </w:rPr>
              <w:t>0-15</w:t>
            </w:r>
          </w:p>
        </w:tc>
      </w:tr>
      <w:tr w:rsidR="001E0341" w:rsidRPr="00237A8D" w14:paraId="5D8065F4" w14:textId="77777777" w:rsidTr="008E4D68">
        <w:trPr>
          <w:trHeight w:val="397"/>
        </w:trPr>
        <w:tc>
          <w:tcPr>
            <w:tcW w:w="539" w:type="dxa"/>
          </w:tcPr>
          <w:p w14:paraId="65F71850" w14:textId="77777777" w:rsidR="001E0341" w:rsidRPr="00237A8D" w:rsidRDefault="001E0341" w:rsidP="00B75C79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237A8D">
              <w:rPr>
                <w:rFonts w:ascii="Arial" w:hAnsi="Arial" w:cs="Arial"/>
                <w:color w:val="000000"/>
                <w:kern w:val="1"/>
                <w:lang w:bidi="hi-IN"/>
              </w:rPr>
              <w:t>2.</w:t>
            </w:r>
          </w:p>
        </w:tc>
        <w:tc>
          <w:tcPr>
            <w:tcW w:w="7031" w:type="dxa"/>
          </w:tcPr>
          <w:p w14:paraId="536C9EDC" w14:textId="77777777" w:rsidR="001E0341" w:rsidRPr="00237A8D" w:rsidRDefault="001E0341" w:rsidP="00B75C79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237A8D">
              <w:rPr>
                <w:rFonts w:ascii="Arial" w:hAnsi="Arial" w:cs="Arial"/>
                <w:color w:val="000000"/>
                <w:kern w:val="1"/>
                <w:lang w:bidi="hi-IN"/>
              </w:rPr>
              <w:t>Proponowana jakość wykonania zadania publicznego (atrakcyjność proponowanych działań, innowacyjność, sposoby realizacji itp.)</w:t>
            </w:r>
          </w:p>
        </w:tc>
        <w:tc>
          <w:tcPr>
            <w:tcW w:w="2058" w:type="dxa"/>
          </w:tcPr>
          <w:p w14:paraId="09174A0C" w14:textId="77777777" w:rsidR="001E0341" w:rsidRPr="00237A8D" w:rsidRDefault="001E0341" w:rsidP="00B75C79">
            <w:pPr>
              <w:widowControl w:val="0"/>
              <w:contextualSpacing/>
              <w:rPr>
                <w:rFonts w:ascii="Arial" w:eastAsia="SimSun" w:hAnsi="Arial" w:cs="Arial"/>
                <w:kern w:val="1"/>
                <w:lang w:bidi="hi-IN"/>
              </w:rPr>
            </w:pPr>
            <w:r w:rsidRPr="00237A8D">
              <w:rPr>
                <w:rFonts w:ascii="Arial" w:hAnsi="Arial" w:cs="Arial"/>
                <w:color w:val="000000"/>
                <w:kern w:val="1"/>
                <w:lang w:bidi="hi-IN"/>
              </w:rPr>
              <w:t>0-5</w:t>
            </w:r>
          </w:p>
        </w:tc>
      </w:tr>
      <w:tr w:rsidR="001E0341" w:rsidRPr="00237A8D" w14:paraId="3FCF8DB4" w14:textId="77777777" w:rsidTr="008E4D68">
        <w:trPr>
          <w:trHeight w:val="397"/>
        </w:trPr>
        <w:tc>
          <w:tcPr>
            <w:tcW w:w="539" w:type="dxa"/>
          </w:tcPr>
          <w:p w14:paraId="21D4394E" w14:textId="77777777" w:rsidR="001E0341" w:rsidRPr="00237A8D" w:rsidRDefault="001E0341" w:rsidP="00B75C79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237A8D">
              <w:rPr>
                <w:rFonts w:ascii="Arial" w:hAnsi="Arial" w:cs="Arial"/>
                <w:color w:val="000000"/>
                <w:kern w:val="1"/>
                <w:lang w:bidi="hi-IN"/>
              </w:rPr>
              <w:t>3.</w:t>
            </w:r>
          </w:p>
        </w:tc>
        <w:tc>
          <w:tcPr>
            <w:tcW w:w="7031" w:type="dxa"/>
          </w:tcPr>
          <w:p w14:paraId="65A71BE2" w14:textId="77777777" w:rsidR="001E0341" w:rsidRPr="00237A8D" w:rsidRDefault="001E0341" w:rsidP="00B75C79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237A8D">
              <w:rPr>
                <w:rFonts w:ascii="Arial" w:hAnsi="Arial" w:cs="Arial"/>
                <w:color w:val="000000"/>
                <w:kern w:val="1"/>
                <w:lang w:bidi="hi-IN"/>
              </w:rPr>
              <w:t>Kwalifikacje osób, przy udziale których oferent będzie realizował zadanie publiczne</w:t>
            </w:r>
          </w:p>
        </w:tc>
        <w:tc>
          <w:tcPr>
            <w:tcW w:w="2058" w:type="dxa"/>
          </w:tcPr>
          <w:p w14:paraId="56E58FEE" w14:textId="77777777" w:rsidR="001E0341" w:rsidRPr="00237A8D" w:rsidRDefault="001E0341" w:rsidP="00B75C79">
            <w:pPr>
              <w:widowControl w:val="0"/>
              <w:contextualSpacing/>
              <w:rPr>
                <w:rFonts w:ascii="Arial" w:eastAsia="SimSun" w:hAnsi="Arial" w:cs="Arial"/>
                <w:kern w:val="1"/>
                <w:lang w:bidi="hi-IN"/>
              </w:rPr>
            </w:pPr>
            <w:r w:rsidRPr="00237A8D">
              <w:rPr>
                <w:rFonts w:ascii="Arial" w:hAnsi="Arial" w:cs="Arial"/>
                <w:color w:val="000000"/>
                <w:kern w:val="1"/>
                <w:lang w:bidi="hi-IN"/>
              </w:rPr>
              <w:t>0-5</w:t>
            </w:r>
          </w:p>
        </w:tc>
      </w:tr>
      <w:tr w:rsidR="001E0341" w:rsidRPr="00237A8D" w14:paraId="37B03AE4" w14:textId="77777777" w:rsidTr="008E4D68">
        <w:trPr>
          <w:trHeight w:val="417"/>
        </w:trPr>
        <w:tc>
          <w:tcPr>
            <w:tcW w:w="539" w:type="dxa"/>
          </w:tcPr>
          <w:p w14:paraId="187C0FFB" w14:textId="77777777" w:rsidR="001E0341" w:rsidRPr="00237A8D" w:rsidRDefault="001E0341" w:rsidP="00B75C79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237A8D">
              <w:rPr>
                <w:rFonts w:ascii="Arial" w:hAnsi="Arial" w:cs="Arial"/>
                <w:color w:val="000000"/>
                <w:kern w:val="1"/>
                <w:lang w:bidi="hi-IN"/>
              </w:rPr>
              <w:t>4.</w:t>
            </w:r>
          </w:p>
        </w:tc>
        <w:tc>
          <w:tcPr>
            <w:tcW w:w="7031" w:type="dxa"/>
          </w:tcPr>
          <w:p w14:paraId="6A7DBEA3" w14:textId="77777777" w:rsidR="001E0341" w:rsidRPr="00237A8D" w:rsidRDefault="001E0341" w:rsidP="00B75C79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237A8D">
              <w:rPr>
                <w:rFonts w:ascii="Arial" w:hAnsi="Arial" w:cs="Arial"/>
                <w:color w:val="000000"/>
                <w:kern w:val="1"/>
                <w:lang w:bidi="hi-IN"/>
              </w:rPr>
              <w:t>Doświadczenie oferenta w realizacji zadań o podobnym charakterze i zasięgu</w:t>
            </w:r>
          </w:p>
        </w:tc>
        <w:tc>
          <w:tcPr>
            <w:tcW w:w="2058" w:type="dxa"/>
          </w:tcPr>
          <w:p w14:paraId="750764BA" w14:textId="77777777" w:rsidR="001E0341" w:rsidRPr="00237A8D" w:rsidRDefault="001E0341" w:rsidP="00B75C79">
            <w:pPr>
              <w:widowControl w:val="0"/>
              <w:contextualSpacing/>
              <w:rPr>
                <w:rFonts w:ascii="Arial" w:eastAsia="SimSun" w:hAnsi="Arial" w:cs="Arial"/>
                <w:kern w:val="1"/>
                <w:lang w:bidi="hi-IN"/>
              </w:rPr>
            </w:pPr>
            <w:r w:rsidRPr="00237A8D">
              <w:rPr>
                <w:rFonts w:ascii="Arial" w:hAnsi="Arial" w:cs="Arial"/>
                <w:color w:val="000000"/>
                <w:kern w:val="1"/>
                <w:lang w:bidi="hi-IN"/>
              </w:rPr>
              <w:t>0-5</w:t>
            </w:r>
          </w:p>
        </w:tc>
      </w:tr>
      <w:tr w:rsidR="001E0341" w:rsidRPr="00237A8D" w14:paraId="6411898C" w14:textId="77777777" w:rsidTr="008E4D68">
        <w:trPr>
          <w:trHeight w:val="551"/>
        </w:trPr>
        <w:tc>
          <w:tcPr>
            <w:tcW w:w="539" w:type="dxa"/>
          </w:tcPr>
          <w:p w14:paraId="7ED01876" w14:textId="77777777" w:rsidR="001E0341" w:rsidRPr="00237A8D" w:rsidRDefault="001E0341" w:rsidP="00B75C79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237A8D">
              <w:rPr>
                <w:rFonts w:ascii="Arial" w:hAnsi="Arial" w:cs="Arial"/>
                <w:color w:val="000000"/>
                <w:kern w:val="1"/>
                <w:lang w:bidi="hi-IN"/>
              </w:rPr>
              <w:t>5.</w:t>
            </w:r>
          </w:p>
        </w:tc>
        <w:tc>
          <w:tcPr>
            <w:tcW w:w="7031" w:type="dxa"/>
          </w:tcPr>
          <w:p w14:paraId="10476CB1" w14:textId="77777777" w:rsidR="001E0341" w:rsidRPr="00237A8D" w:rsidRDefault="001E0341" w:rsidP="00B75C79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237A8D">
              <w:rPr>
                <w:rFonts w:ascii="Arial" w:hAnsi="Arial" w:cs="Arial"/>
                <w:color w:val="000000"/>
                <w:kern w:val="1"/>
                <w:lang w:bidi="hi-IN"/>
              </w:rPr>
              <w:t>Analiza i ocena realizacji zadań publicznych zleconych oferentowi w latach poprzednich</w:t>
            </w:r>
            <w:r w:rsidRPr="00237A8D">
              <w:rPr>
                <w:rFonts w:ascii="Arial" w:hAnsi="Arial" w:cs="Arial"/>
                <w:color w:val="000000"/>
                <w:kern w:val="1"/>
                <w:lang w:bidi="hi-IN"/>
              </w:rPr>
              <w:br/>
              <w:t>(w tym terminowość, rzetelność i sposób rozliczenia dotacji)</w:t>
            </w:r>
          </w:p>
        </w:tc>
        <w:tc>
          <w:tcPr>
            <w:tcW w:w="2058" w:type="dxa"/>
          </w:tcPr>
          <w:p w14:paraId="1F2185AA" w14:textId="77777777" w:rsidR="001E0341" w:rsidRPr="00237A8D" w:rsidRDefault="001E0341" w:rsidP="00B75C79">
            <w:pPr>
              <w:widowControl w:val="0"/>
              <w:contextualSpacing/>
              <w:rPr>
                <w:rFonts w:ascii="Arial" w:eastAsia="SimSun" w:hAnsi="Arial" w:cs="Arial"/>
                <w:kern w:val="1"/>
                <w:lang w:bidi="hi-IN"/>
              </w:rPr>
            </w:pPr>
            <w:r w:rsidRPr="00237A8D">
              <w:rPr>
                <w:rFonts w:ascii="Arial" w:hAnsi="Arial" w:cs="Arial"/>
                <w:color w:val="000000"/>
                <w:kern w:val="1"/>
                <w:lang w:bidi="hi-IN"/>
              </w:rPr>
              <w:t>0-5</w:t>
            </w:r>
          </w:p>
        </w:tc>
      </w:tr>
      <w:tr w:rsidR="001E0341" w:rsidRPr="00237A8D" w14:paraId="4AC58A66" w14:textId="77777777" w:rsidTr="008E4D68">
        <w:trPr>
          <w:trHeight w:val="430"/>
        </w:trPr>
        <w:tc>
          <w:tcPr>
            <w:tcW w:w="539" w:type="dxa"/>
          </w:tcPr>
          <w:p w14:paraId="0FD6A1F2" w14:textId="77777777" w:rsidR="001E0341" w:rsidRPr="00237A8D" w:rsidRDefault="001E0341" w:rsidP="00B75C79">
            <w:pPr>
              <w:widowControl w:val="0"/>
              <w:snapToGrid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</w:p>
        </w:tc>
        <w:tc>
          <w:tcPr>
            <w:tcW w:w="7031" w:type="dxa"/>
          </w:tcPr>
          <w:p w14:paraId="380F6B79" w14:textId="77777777" w:rsidR="001E0341" w:rsidRPr="00237A8D" w:rsidRDefault="001E0341" w:rsidP="00B75C79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237A8D">
              <w:rPr>
                <w:rFonts w:ascii="Arial" w:hAnsi="Arial" w:cs="Arial"/>
                <w:b/>
                <w:color w:val="000000"/>
                <w:kern w:val="1"/>
                <w:lang w:bidi="hi-IN"/>
              </w:rPr>
              <w:t>Ocena części finansowej zadania</w:t>
            </w:r>
          </w:p>
        </w:tc>
        <w:tc>
          <w:tcPr>
            <w:tcW w:w="2058" w:type="dxa"/>
          </w:tcPr>
          <w:p w14:paraId="429AE164" w14:textId="77777777" w:rsidR="001E0341" w:rsidRPr="00237A8D" w:rsidRDefault="001E0341" w:rsidP="00B75C79">
            <w:pPr>
              <w:widowControl w:val="0"/>
              <w:snapToGrid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</w:p>
        </w:tc>
      </w:tr>
      <w:tr w:rsidR="001E0341" w:rsidRPr="00237A8D" w14:paraId="253553A2" w14:textId="77777777" w:rsidTr="008E4D68">
        <w:trPr>
          <w:trHeight w:val="550"/>
        </w:trPr>
        <w:tc>
          <w:tcPr>
            <w:tcW w:w="539" w:type="dxa"/>
          </w:tcPr>
          <w:p w14:paraId="175B596D" w14:textId="77777777" w:rsidR="001E0341" w:rsidRPr="00237A8D" w:rsidRDefault="001E0341" w:rsidP="00B75C79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237A8D">
              <w:rPr>
                <w:rFonts w:ascii="Arial" w:hAnsi="Arial" w:cs="Arial"/>
                <w:color w:val="000000"/>
                <w:kern w:val="1"/>
                <w:lang w:bidi="hi-IN"/>
              </w:rPr>
              <w:t>1.</w:t>
            </w:r>
          </w:p>
        </w:tc>
        <w:tc>
          <w:tcPr>
            <w:tcW w:w="7031" w:type="dxa"/>
          </w:tcPr>
          <w:p w14:paraId="2682736E" w14:textId="77777777" w:rsidR="001E0341" w:rsidRPr="00237A8D" w:rsidRDefault="001E0341" w:rsidP="00B75C79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237A8D">
              <w:rPr>
                <w:rFonts w:ascii="Arial" w:hAnsi="Arial" w:cs="Arial"/>
                <w:color w:val="000000"/>
                <w:kern w:val="1"/>
                <w:lang w:bidi="hi-IN"/>
              </w:rPr>
              <w:t xml:space="preserve">Prawidłowość i przejrzystość budżetu, w tym </w:t>
            </w:r>
            <w:r w:rsidR="0077101C" w:rsidRPr="00237A8D">
              <w:rPr>
                <w:rFonts w:ascii="Arial" w:hAnsi="Arial" w:cs="Arial"/>
                <w:color w:val="000000"/>
                <w:kern w:val="1"/>
                <w:lang w:bidi="hi-IN"/>
              </w:rPr>
              <w:t xml:space="preserve">wysokość kosztów administracyjnych, </w:t>
            </w:r>
            <w:r w:rsidRPr="00237A8D">
              <w:rPr>
                <w:rFonts w:ascii="Arial" w:hAnsi="Arial" w:cs="Arial"/>
                <w:color w:val="000000"/>
                <w:kern w:val="1"/>
                <w:lang w:bidi="hi-IN"/>
              </w:rPr>
              <w:t xml:space="preserve">adekwatność proponowanych kosztów do </w:t>
            </w:r>
            <w:r w:rsidRPr="00237A8D">
              <w:rPr>
                <w:rFonts w:ascii="Arial" w:hAnsi="Arial" w:cs="Arial"/>
                <w:color w:val="000000"/>
                <w:kern w:val="1"/>
                <w:lang w:bidi="hi-IN"/>
              </w:rPr>
              <w:lastRenderedPageBreak/>
              <w:t>planowanych działań, zasadność przyjętych stawek w odniesieniu do średnich cen ry</w:t>
            </w:r>
            <w:r w:rsidR="0077101C" w:rsidRPr="00237A8D">
              <w:rPr>
                <w:rFonts w:ascii="Arial" w:hAnsi="Arial" w:cs="Arial"/>
                <w:color w:val="000000"/>
                <w:kern w:val="1"/>
                <w:lang w:bidi="hi-IN"/>
              </w:rPr>
              <w:t xml:space="preserve">nkowych, poprawność rachunkowa, </w:t>
            </w:r>
          </w:p>
        </w:tc>
        <w:tc>
          <w:tcPr>
            <w:tcW w:w="2058" w:type="dxa"/>
          </w:tcPr>
          <w:p w14:paraId="75930BB7" w14:textId="77777777" w:rsidR="001E0341" w:rsidRPr="00237A8D" w:rsidRDefault="001E0341" w:rsidP="00B75C79">
            <w:pPr>
              <w:widowControl w:val="0"/>
              <w:contextualSpacing/>
              <w:rPr>
                <w:rFonts w:ascii="Arial" w:eastAsia="SimSun" w:hAnsi="Arial" w:cs="Arial"/>
                <w:kern w:val="1"/>
                <w:lang w:bidi="hi-IN"/>
              </w:rPr>
            </w:pPr>
            <w:r w:rsidRPr="00237A8D">
              <w:rPr>
                <w:rFonts w:ascii="Arial" w:hAnsi="Arial" w:cs="Arial"/>
                <w:color w:val="000000"/>
                <w:kern w:val="1"/>
                <w:lang w:bidi="hi-IN"/>
              </w:rPr>
              <w:lastRenderedPageBreak/>
              <w:t>0-5</w:t>
            </w:r>
          </w:p>
        </w:tc>
      </w:tr>
      <w:tr w:rsidR="001E0341" w:rsidRPr="00237A8D" w14:paraId="6B8F3499" w14:textId="77777777" w:rsidTr="008E4D68">
        <w:trPr>
          <w:trHeight w:val="558"/>
        </w:trPr>
        <w:tc>
          <w:tcPr>
            <w:tcW w:w="539" w:type="dxa"/>
          </w:tcPr>
          <w:p w14:paraId="09D633EA" w14:textId="77777777" w:rsidR="001E0341" w:rsidRPr="00237A8D" w:rsidRDefault="001E0341" w:rsidP="00B75C79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237A8D">
              <w:rPr>
                <w:rFonts w:ascii="Arial" w:hAnsi="Arial" w:cs="Arial"/>
                <w:color w:val="000000"/>
                <w:kern w:val="1"/>
                <w:lang w:bidi="hi-IN"/>
              </w:rPr>
              <w:t>2.</w:t>
            </w:r>
          </w:p>
        </w:tc>
        <w:tc>
          <w:tcPr>
            <w:tcW w:w="7031" w:type="dxa"/>
          </w:tcPr>
          <w:p w14:paraId="7992451D" w14:textId="77777777" w:rsidR="001E0341" w:rsidRPr="00237A8D" w:rsidRDefault="001E0341" w:rsidP="00B75C79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237A8D">
              <w:rPr>
                <w:rFonts w:ascii="Arial" w:hAnsi="Arial" w:cs="Arial"/>
                <w:color w:val="000000"/>
                <w:kern w:val="1"/>
                <w:lang w:bidi="hi-IN"/>
              </w:rPr>
              <w:t>Deklarowany udział finansowych środków własnych lub środków pochodzących z innych źródeł przeznaczonych na realizację zadania (wsparcie realizacji zadania)</w:t>
            </w:r>
          </w:p>
        </w:tc>
        <w:tc>
          <w:tcPr>
            <w:tcW w:w="2058" w:type="dxa"/>
          </w:tcPr>
          <w:p w14:paraId="7B7250B5" w14:textId="77777777" w:rsidR="001E0341" w:rsidRPr="00237A8D" w:rsidRDefault="001E0341" w:rsidP="00B75C79">
            <w:pPr>
              <w:widowControl w:val="0"/>
              <w:contextualSpacing/>
              <w:rPr>
                <w:rFonts w:ascii="Arial" w:eastAsia="SimSun" w:hAnsi="Arial" w:cs="Arial"/>
                <w:kern w:val="1"/>
                <w:lang w:bidi="hi-IN"/>
              </w:rPr>
            </w:pPr>
            <w:r w:rsidRPr="00237A8D">
              <w:rPr>
                <w:rFonts w:ascii="Arial" w:hAnsi="Arial" w:cs="Arial"/>
                <w:color w:val="000000"/>
                <w:kern w:val="1"/>
                <w:lang w:bidi="hi-IN"/>
              </w:rPr>
              <w:t>0-5</w:t>
            </w:r>
          </w:p>
        </w:tc>
      </w:tr>
      <w:tr w:rsidR="001E0341" w:rsidRPr="00237A8D" w14:paraId="0A2FCB90" w14:textId="77777777" w:rsidTr="008E4D68">
        <w:trPr>
          <w:trHeight w:val="424"/>
        </w:trPr>
        <w:tc>
          <w:tcPr>
            <w:tcW w:w="539" w:type="dxa"/>
          </w:tcPr>
          <w:p w14:paraId="6FE1D3BB" w14:textId="77777777" w:rsidR="001E0341" w:rsidRPr="00237A8D" w:rsidRDefault="001E0341" w:rsidP="00B75C79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237A8D">
              <w:rPr>
                <w:rFonts w:ascii="Arial" w:hAnsi="Arial" w:cs="Arial"/>
                <w:color w:val="000000"/>
                <w:kern w:val="1"/>
                <w:lang w:bidi="hi-IN"/>
              </w:rPr>
              <w:t>3.</w:t>
            </w:r>
          </w:p>
        </w:tc>
        <w:tc>
          <w:tcPr>
            <w:tcW w:w="7031" w:type="dxa"/>
          </w:tcPr>
          <w:p w14:paraId="45849A67" w14:textId="77777777" w:rsidR="001E0341" w:rsidRPr="00237A8D" w:rsidRDefault="001E0341" w:rsidP="00B75C79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237A8D">
              <w:rPr>
                <w:rFonts w:ascii="Arial" w:hAnsi="Arial" w:cs="Arial"/>
                <w:color w:val="000000"/>
                <w:kern w:val="1"/>
                <w:lang w:bidi="hi-IN"/>
              </w:rPr>
              <w:t>Deklarowany wkład osobowy.</w:t>
            </w:r>
          </w:p>
        </w:tc>
        <w:tc>
          <w:tcPr>
            <w:tcW w:w="2058" w:type="dxa"/>
          </w:tcPr>
          <w:p w14:paraId="0B2449CC" w14:textId="77777777" w:rsidR="001E0341" w:rsidRPr="00237A8D" w:rsidRDefault="001E0341" w:rsidP="00B75C79">
            <w:pPr>
              <w:widowControl w:val="0"/>
              <w:contextualSpacing/>
              <w:rPr>
                <w:rFonts w:ascii="Arial" w:eastAsia="SimSun" w:hAnsi="Arial" w:cs="Arial"/>
                <w:kern w:val="1"/>
                <w:lang w:bidi="hi-IN"/>
              </w:rPr>
            </w:pPr>
            <w:r w:rsidRPr="00237A8D">
              <w:rPr>
                <w:rFonts w:ascii="Arial" w:hAnsi="Arial" w:cs="Arial"/>
                <w:color w:val="000000"/>
                <w:kern w:val="1"/>
                <w:lang w:bidi="hi-IN"/>
              </w:rPr>
              <w:t>0-5</w:t>
            </w:r>
          </w:p>
        </w:tc>
      </w:tr>
      <w:tr w:rsidR="001E0341" w:rsidRPr="00237A8D" w14:paraId="2FC5FCF5" w14:textId="77777777" w:rsidTr="008E4D68">
        <w:trPr>
          <w:trHeight w:val="417"/>
        </w:trPr>
        <w:tc>
          <w:tcPr>
            <w:tcW w:w="539" w:type="dxa"/>
          </w:tcPr>
          <w:p w14:paraId="66A10C7B" w14:textId="77777777" w:rsidR="001E0341" w:rsidRPr="00237A8D" w:rsidRDefault="001E0341" w:rsidP="00B75C79">
            <w:pPr>
              <w:widowControl w:val="0"/>
              <w:snapToGrid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</w:p>
        </w:tc>
        <w:tc>
          <w:tcPr>
            <w:tcW w:w="7031" w:type="dxa"/>
          </w:tcPr>
          <w:p w14:paraId="4B68BB3A" w14:textId="77777777" w:rsidR="001E0341" w:rsidRPr="00237A8D" w:rsidRDefault="001E0341" w:rsidP="00B75C79">
            <w:pPr>
              <w:widowControl w:val="0"/>
              <w:contextualSpacing/>
              <w:rPr>
                <w:rFonts w:ascii="Arial" w:hAnsi="Arial" w:cs="Arial"/>
                <w:b/>
                <w:color w:val="000000"/>
                <w:kern w:val="1"/>
                <w:lang w:bidi="hi-IN"/>
              </w:rPr>
            </w:pPr>
            <w:r w:rsidRPr="00237A8D">
              <w:rPr>
                <w:rFonts w:ascii="Arial" w:hAnsi="Arial" w:cs="Arial"/>
                <w:b/>
                <w:color w:val="000000"/>
                <w:kern w:val="1"/>
                <w:lang w:bidi="hi-IN"/>
              </w:rPr>
              <w:t>Łącznie max. liczba pkt. do zdobycia:</w:t>
            </w:r>
          </w:p>
        </w:tc>
        <w:tc>
          <w:tcPr>
            <w:tcW w:w="2058" w:type="dxa"/>
          </w:tcPr>
          <w:p w14:paraId="0BE3732B" w14:textId="77777777" w:rsidR="001E0341" w:rsidRPr="00237A8D" w:rsidRDefault="001E0341" w:rsidP="00B75C79">
            <w:pPr>
              <w:widowControl w:val="0"/>
              <w:contextualSpacing/>
              <w:rPr>
                <w:rFonts w:ascii="Arial" w:eastAsia="SimSun" w:hAnsi="Arial" w:cs="Arial"/>
                <w:kern w:val="1"/>
                <w:lang w:bidi="hi-IN"/>
              </w:rPr>
            </w:pPr>
            <w:r w:rsidRPr="00237A8D">
              <w:rPr>
                <w:rFonts w:ascii="Arial" w:hAnsi="Arial" w:cs="Arial"/>
                <w:b/>
                <w:color w:val="000000"/>
                <w:kern w:val="1"/>
                <w:lang w:bidi="hi-IN"/>
              </w:rPr>
              <w:t>50</w:t>
            </w:r>
          </w:p>
        </w:tc>
      </w:tr>
    </w:tbl>
    <w:p w14:paraId="59860FA8" w14:textId="77777777" w:rsidR="00EB764D" w:rsidRPr="00237A8D" w:rsidRDefault="00EB764D" w:rsidP="00B75C79">
      <w:pPr>
        <w:numPr>
          <w:ilvl w:val="0"/>
          <w:numId w:val="6"/>
        </w:numPr>
        <w:contextualSpacing/>
        <w:rPr>
          <w:rFonts w:ascii="Arial" w:eastAsia="Times New Roman" w:hAnsi="Arial" w:cs="Arial"/>
        </w:rPr>
      </w:pPr>
      <w:r w:rsidRPr="00237A8D">
        <w:rPr>
          <w:rFonts w:ascii="Arial" w:eastAsia="Times New Roman" w:hAnsi="Arial" w:cs="Arial"/>
        </w:rPr>
        <w:t xml:space="preserve">Oferty, w których zakres zaproponowanego zadania, cele statutowe oferenta nie są zgodne z zadaniami określonymi w niniejszym ogłoszeniu, w których nie jest zachowany minimalny wkład własny </w:t>
      </w:r>
      <w:r w:rsidRPr="00237A8D">
        <w:rPr>
          <w:rFonts w:ascii="Arial" w:hAnsi="Arial" w:cs="Arial"/>
          <w:color w:val="000000"/>
          <w:kern w:val="1"/>
          <w:lang w:bidi="hi-IN"/>
        </w:rPr>
        <w:t>lub nie jest zachowana minimalna wysokość pobranych świadczeń od odbiorców zadania</w:t>
      </w:r>
      <w:r w:rsidR="006D3EE5" w:rsidRPr="00237A8D">
        <w:rPr>
          <w:rFonts w:ascii="Arial" w:hAnsi="Arial" w:cs="Arial"/>
          <w:color w:val="000000"/>
          <w:kern w:val="1"/>
          <w:lang w:bidi="hi-IN"/>
        </w:rPr>
        <w:t>,</w:t>
      </w:r>
      <w:r w:rsidRPr="00237A8D">
        <w:rPr>
          <w:rFonts w:ascii="Arial" w:hAnsi="Arial" w:cs="Arial"/>
          <w:color w:val="000000"/>
          <w:kern w:val="1"/>
          <w:lang w:bidi="hi-IN"/>
        </w:rPr>
        <w:t xml:space="preserve"> </w:t>
      </w:r>
      <w:r w:rsidRPr="00237A8D">
        <w:rPr>
          <w:rFonts w:ascii="Arial" w:eastAsia="Times New Roman" w:hAnsi="Arial" w:cs="Arial"/>
        </w:rPr>
        <w:t>zostaną odrzucone z przyczyn merytorycznych (otrzymują 0 pkt.).</w:t>
      </w:r>
    </w:p>
    <w:p w14:paraId="071372E8" w14:textId="77777777" w:rsidR="00CE0BD5" w:rsidRPr="00237A8D" w:rsidRDefault="00CE0BD5" w:rsidP="00B75C79">
      <w:pPr>
        <w:ind w:left="360"/>
        <w:contextualSpacing/>
        <w:rPr>
          <w:rFonts w:ascii="Arial" w:eastAsia="Times New Roman" w:hAnsi="Arial" w:cs="Arial"/>
          <w:b/>
        </w:rPr>
      </w:pPr>
    </w:p>
    <w:p w14:paraId="102BDDB7" w14:textId="77777777" w:rsidR="00CE0BD5" w:rsidRPr="00237A8D" w:rsidRDefault="005B6A0A" w:rsidP="00B75C79">
      <w:pPr>
        <w:numPr>
          <w:ilvl w:val="0"/>
          <w:numId w:val="6"/>
        </w:numPr>
        <w:contextualSpacing/>
        <w:rPr>
          <w:rFonts w:ascii="Arial" w:eastAsia="Times New Roman" w:hAnsi="Arial" w:cs="Arial"/>
          <w:shd w:val="clear" w:color="auto" w:fill="FFFF00"/>
        </w:rPr>
      </w:pPr>
      <w:r w:rsidRPr="00237A8D">
        <w:rPr>
          <w:rFonts w:ascii="Arial" w:eastAsia="Times New Roman" w:hAnsi="Arial" w:cs="Arial"/>
        </w:rPr>
        <w:t>Za ofertę zaopiniowaną</w:t>
      </w:r>
      <w:r w:rsidR="00CE0BD5" w:rsidRPr="00237A8D">
        <w:rPr>
          <w:rFonts w:ascii="Arial" w:eastAsia="Times New Roman" w:hAnsi="Arial" w:cs="Arial"/>
        </w:rPr>
        <w:t xml:space="preserve"> pozytywnie uważa się każdą, która uzyska minimum 30 pkt. w ocenie merytorycznej. Rekomendacje do dofinansowania uzyskają oferty, które według kolejności zdobędą najwyższa liczbę punktów, co oznacza, że nie wszystkie oferty zaopiniowane pozytywnie będą mogły uzyskać dofinansowanie z budżetu Gminy Miasto Włocławek.</w:t>
      </w:r>
    </w:p>
    <w:p w14:paraId="7DE56821" w14:textId="77777777" w:rsidR="00CE0BD5" w:rsidRPr="00237A8D" w:rsidRDefault="00CE0BD5" w:rsidP="00B75C79">
      <w:pPr>
        <w:contextualSpacing/>
        <w:rPr>
          <w:rFonts w:ascii="Arial" w:eastAsia="Times New Roman" w:hAnsi="Arial" w:cs="Arial"/>
          <w:shd w:val="clear" w:color="auto" w:fill="FFFF00"/>
        </w:rPr>
      </w:pPr>
    </w:p>
    <w:p w14:paraId="64D8B219" w14:textId="77777777" w:rsidR="00CE0BD5" w:rsidRPr="00237A8D" w:rsidRDefault="00CE0BD5" w:rsidP="00B75C79">
      <w:pPr>
        <w:numPr>
          <w:ilvl w:val="0"/>
          <w:numId w:val="6"/>
        </w:numPr>
        <w:contextualSpacing/>
        <w:rPr>
          <w:rFonts w:ascii="Arial" w:eastAsia="Times New Roman" w:hAnsi="Arial" w:cs="Arial"/>
        </w:rPr>
      </w:pPr>
      <w:r w:rsidRPr="00237A8D">
        <w:rPr>
          <w:rFonts w:ascii="Arial" w:eastAsia="Times New Roman" w:hAnsi="Arial" w:cs="Arial"/>
        </w:rPr>
        <w:t>Komisja Konkursowa dokona analizy złożonych ofert w oparciu o przepisy</w:t>
      </w:r>
      <w:r w:rsidR="00B15102" w:rsidRPr="00237A8D">
        <w:rPr>
          <w:rFonts w:ascii="Arial" w:eastAsia="Times New Roman" w:hAnsi="Arial" w:cs="Arial"/>
        </w:rPr>
        <w:t xml:space="preserve"> ustawy z dnia 24 kwietnia 2003</w:t>
      </w:r>
      <w:r w:rsidRPr="00237A8D">
        <w:rPr>
          <w:rFonts w:ascii="Arial" w:eastAsia="Times New Roman" w:hAnsi="Arial" w:cs="Arial"/>
        </w:rPr>
        <w:t>r. o działalności pożytku publicznego i o wolontariacie kierując się kryteriami podanymi w treści ogłoszenia, a następnie przedłoży Prezydentowi Miasta Włocławek rekomendacje co do wyboru ofert wraz z propozycją wysokości dotacji na realizację poszczególnych projektów.</w:t>
      </w:r>
    </w:p>
    <w:p w14:paraId="68354983" w14:textId="77777777" w:rsidR="00CE0BD5" w:rsidRPr="00237A8D" w:rsidRDefault="00CE0BD5" w:rsidP="00B75C79">
      <w:pPr>
        <w:ind w:left="720"/>
        <w:contextualSpacing/>
        <w:rPr>
          <w:rFonts w:ascii="Arial" w:eastAsia="Times New Roman" w:hAnsi="Arial" w:cs="Arial"/>
        </w:rPr>
      </w:pPr>
    </w:p>
    <w:p w14:paraId="5F521E06" w14:textId="77777777" w:rsidR="00CE0BD5" w:rsidRPr="00237A8D" w:rsidRDefault="00CE0BD5" w:rsidP="00B75C79">
      <w:pPr>
        <w:numPr>
          <w:ilvl w:val="0"/>
          <w:numId w:val="6"/>
        </w:numPr>
        <w:contextualSpacing/>
        <w:rPr>
          <w:rFonts w:ascii="Arial" w:eastAsia="Times New Roman" w:hAnsi="Arial" w:cs="Arial"/>
        </w:rPr>
      </w:pPr>
      <w:r w:rsidRPr="00237A8D">
        <w:rPr>
          <w:rFonts w:ascii="Arial" w:eastAsia="Times New Roman" w:hAnsi="Arial" w:cs="Arial"/>
        </w:rPr>
        <w:t>Rozstrzygnięcia konkursu ofert dokona Prezydent Miasta Włocławek w drodze zarządzenia.</w:t>
      </w:r>
    </w:p>
    <w:p w14:paraId="6C56BA8C" w14:textId="77777777" w:rsidR="00CE0BD5" w:rsidRPr="00237A8D" w:rsidRDefault="00CE0BD5" w:rsidP="00B75C79">
      <w:pPr>
        <w:ind w:left="720"/>
        <w:contextualSpacing/>
        <w:rPr>
          <w:rFonts w:ascii="Arial" w:eastAsia="Times New Roman" w:hAnsi="Arial" w:cs="Arial"/>
        </w:rPr>
      </w:pPr>
    </w:p>
    <w:p w14:paraId="563F7C0D" w14:textId="77777777" w:rsidR="00CE0BD5" w:rsidRPr="00237A8D" w:rsidRDefault="00CE0BD5" w:rsidP="00B75C79">
      <w:pPr>
        <w:numPr>
          <w:ilvl w:val="0"/>
          <w:numId w:val="6"/>
        </w:numPr>
        <w:spacing w:after="200"/>
        <w:contextualSpacing/>
        <w:rPr>
          <w:rFonts w:ascii="Arial" w:eastAsia="Times New Roman" w:hAnsi="Arial" w:cs="Arial"/>
        </w:rPr>
      </w:pPr>
      <w:r w:rsidRPr="00237A8D">
        <w:rPr>
          <w:rFonts w:ascii="Arial" w:eastAsia="Times New Roman" w:hAnsi="Arial" w:cs="Arial"/>
        </w:rPr>
        <w:t>Od Zarządzenia Prezydenta Miasta Włocławek w sprawie wyboru oferty i udzielenia dotacji nie stosuje się trybu odwoławczego.</w:t>
      </w:r>
    </w:p>
    <w:p w14:paraId="5C86EDD7" w14:textId="77777777" w:rsidR="00CE0BD5" w:rsidRPr="00237A8D" w:rsidRDefault="00CE0BD5" w:rsidP="00B75C79">
      <w:pPr>
        <w:ind w:left="360"/>
        <w:contextualSpacing/>
        <w:rPr>
          <w:rFonts w:ascii="Arial" w:eastAsia="Times New Roman" w:hAnsi="Arial" w:cs="Arial"/>
        </w:rPr>
      </w:pPr>
    </w:p>
    <w:p w14:paraId="3F5F3942" w14:textId="77777777" w:rsidR="00CE0BD5" w:rsidRPr="00237A8D" w:rsidRDefault="00CE0BD5" w:rsidP="00B75C79">
      <w:pPr>
        <w:numPr>
          <w:ilvl w:val="0"/>
          <w:numId w:val="6"/>
        </w:numPr>
        <w:contextualSpacing/>
        <w:rPr>
          <w:rFonts w:ascii="Arial" w:eastAsia="Times New Roman" w:hAnsi="Arial" w:cs="Arial"/>
          <w:color w:val="000000"/>
        </w:rPr>
      </w:pPr>
      <w:r w:rsidRPr="00237A8D">
        <w:rPr>
          <w:rFonts w:ascii="Arial" w:eastAsia="Times New Roman" w:hAnsi="Arial" w:cs="Arial"/>
          <w:color w:val="000000"/>
        </w:rPr>
        <w:t xml:space="preserve">Informacje o rozstrzygnięciu zostaną podane do wiadomości publicznej na tablicy ogłoszeń Urzędu Miasta Włocławek, Zielony Rynek 11/13 na stronie internetowej Urzędu Miasta Włocławek </w:t>
      </w:r>
      <w:r w:rsidR="003C2E11" w:rsidRPr="00237A8D">
        <w:rPr>
          <w:rStyle w:val="Hipercze"/>
          <w:rFonts w:ascii="Arial" w:eastAsia="Times New Roman" w:hAnsi="Arial" w:cs="Arial"/>
        </w:rPr>
        <w:t>www.wloclawek.eu</w:t>
      </w:r>
      <w:r w:rsidRPr="00237A8D">
        <w:rPr>
          <w:rFonts w:ascii="Arial" w:eastAsia="Times New Roman" w:hAnsi="Arial" w:cs="Arial"/>
          <w:color w:val="000000"/>
        </w:rPr>
        <w:t xml:space="preserve"> oraz w Biuletynie Informacji Publicznej Urzędu Miasta Włocławek.</w:t>
      </w:r>
    </w:p>
    <w:p w14:paraId="43245EE3" w14:textId="77777777" w:rsidR="004C3F50" w:rsidRPr="00237A8D" w:rsidRDefault="004C3F50" w:rsidP="00B75C79">
      <w:pPr>
        <w:ind w:left="360"/>
        <w:contextualSpacing/>
        <w:rPr>
          <w:rFonts w:ascii="Arial" w:eastAsia="Times New Roman" w:hAnsi="Arial" w:cs="Arial"/>
          <w:color w:val="000000"/>
        </w:rPr>
      </w:pPr>
    </w:p>
    <w:p w14:paraId="6558EFFF" w14:textId="77777777" w:rsidR="008550DA" w:rsidRPr="00237A8D" w:rsidRDefault="00CE0BD5" w:rsidP="00B75C79">
      <w:pPr>
        <w:numPr>
          <w:ilvl w:val="0"/>
          <w:numId w:val="6"/>
        </w:numPr>
        <w:contextualSpacing/>
        <w:rPr>
          <w:rFonts w:ascii="Arial" w:eastAsia="Times New Roman" w:hAnsi="Arial" w:cs="Arial"/>
          <w:color w:val="000000"/>
        </w:rPr>
      </w:pPr>
      <w:r w:rsidRPr="00237A8D">
        <w:rPr>
          <w:rFonts w:ascii="Arial" w:eastAsia="Times New Roman" w:hAnsi="Arial" w:cs="Arial"/>
          <w:color w:val="000000"/>
        </w:rPr>
        <w:t>Każdy, w terminie 30 dni od dnia ogłoszenia wyników konkursu może żądać uzasadnienia wyboru lub odrzucenia oferty.</w:t>
      </w:r>
    </w:p>
    <w:p w14:paraId="1FFBF90F" w14:textId="77777777" w:rsidR="004C67CA" w:rsidRPr="00237A8D" w:rsidRDefault="004C67CA" w:rsidP="00B75C79">
      <w:pPr>
        <w:rPr>
          <w:rFonts w:ascii="Arial" w:hAnsi="Arial" w:cs="Arial"/>
          <w:color w:val="000000"/>
        </w:rPr>
      </w:pPr>
    </w:p>
    <w:p w14:paraId="208E6BC0" w14:textId="77777777" w:rsidR="005B6A0A" w:rsidRPr="00237A8D" w:rsidRDefault="005B6A0A" w:rsidP="00B75C79">
      <w:pPr>
        <w:ind w:left="360"/>
        <w:contextualSpacing/>
        <w:rPr>
          <w:rFonts w:ascii="Arial" w:eastAsia="Times New Roman" w:hAnsi="Arial" w:cs="Arial"/>
          <w:color w:val="000000"/>
        </w:rPr>
      </w:pPr>
    </w:p>
    <w:p w14:paraId="12C85A2D" w14:textId="77777777" w:rsidR="00593BB6" w:rsidRPr="00237A8D" w:rsidRDefault="00CE0BD5" w:rsidP="00B75C79">
      <w:pPr>
        <w:spacing w:after="200" w:line="276" w:lineRule="auto"/>
        <w:ind w:left="360"/>
        <w:contextualSpacing/>
        <w:rPr>
          <w:rFonts w:ascii="Arial" w:eastAsia="Times New Roman" w:hAnsi="Arial" w:cs="Arial"/>
          <w:b/>
        </w:rPr>
      </w:pPr>
      <w:r w:rsidRPr="00237A8D">
        <w:rPr>
          <w:rFonts w:ascii="Arial" w:eastAsia="Times New Roman" w:hAnsi="Arial" w:cs="Arial"/>
          <w:b/>
        </w:rPr>
        <w:t>Rozd</w:t>
      </w:r>
      <w:r w:rsidR="00593BB6" w:rsidRPr="00237A8D">
        <w:rPr>
          <w:rFonts w:ascii="Arial" w:eastAsia="Times New Roman" w:hAnsi="Arial" w:cs="Arial"/>
          <w:b/>
        </w:rPr>
        <w:t>ział VI. Postanowienia końcowe.</w:t>
      </w:r>
    </w:p>
    <w:p w14:paraId="2B383762" w14:textId="77777777" w:rsidR="00583944" w:rsidRPr="00237A8D" w:rsidRDefault="00583944" w:rsidP="00B75C79">
      <w:pPr>
        <w:pStyle w:val="Akapitzlist"/>
        <w:numPr>
          <w:ilvl w:val="2"/>
          <w:numId w:val="12"/>
        </w:numPr>
        <w:rPr>
          <w:rFonts w:ascii="Arial" w:hAnsi="Arial" w:cs="Arial"/>
        </w:rPr>
      </w:pPr>
      <w:r w:rsidRPr="00237A8D">
        <w:rPr>
          <w:rFonts w:ascii="Arial" w:hAnsi="Arial" w:cs="Arial"/>
        </w:rPr>
        <w:t xml:space="preserve">W szczególnie uzasadnionych przypadkach, przed terminem składania ofert udzielający zamówienia może zmienić lub zmodyfikować wymagania i treść dokumentów konkursowych o czym niezwłocznie informuje oferentów oraz umieszcza informację w Biuletynie Informacji Publicznej Urzędu Miasta Włocławek. </w:t>
      </w:r>
    </w:p>
    <w:p w14:paraId="26B16592" w14:textId="77777777" w:rsidR="00583944" w:rsidRPr="00237A8D" w:rsidRDefault="00583944" w:rsidP="00B75C79">
      <w:pPr>
        <w:pStyle w:val="Akapitzlist"/>
        <w:ind w:left="360"/>
        <w:rPr>
          <w:rFonts w:ascii="Arial" w:hAnsi="Arial" w:cs="Arial"/>
        </w:rPr>
      </w:pPr>
    </w:p>
    <w:p w14:paraId="7E926A00" w14:textId="77777777" w:rsidR="00583944" w:rsidRPr="00237A8D" w:rsidRDefault="00583944" w:rsidP="00B75C79">
      <w:pPr>
        <w:pStyle w:val="Akapitzlist"/>
        <w:numPr>
          <w:ilvl w:val="2"/>
          <w:numId w:val="12"/>
        </w:numPr>
        <w:rPr>
          <w:rFonts w:ascii="Arial" w:hAnsi="Arial" w:cs="Arial"/>
        </w:rPr>
      </w:pPr>
      <w:r w:rsidRPr="00237A8D">
        <w:rPr>
          <w:rFonts w:ascii="Arial" w:hAnsi="Arial" w:cs="Arial"/>
        </w:rPr>
        <w:t xml:space="preserve">Zleceniodawca zastrzega sobie prawo do: odwołania konkursu ofert przed upływem terminu na złożenie ofert, przesunięcia terminu składania ofert oraz przesunięcia terminu rozstrzygnięcia konkursu ofert. Odstąpienia od realizacji zadań z przyczyn </w:t>
      </w:r>
      <w:r w:rsidRPr="00237A8D">
        <w:rPr>
          <w:rFonts w:ascii="Arial" w:hAnsi="Arial" w:cs="Arial"/>
        </w:rPr>
        <w:lastRenderedPageBreak/>
        <w:t xml:space="preserve">obiektywnych (m.in. zmian w budżecie Miasta, wprowadzenia obostrzeń </w:t>
      </w:r>
      <w:proofErr w:type="spellStart"/>
      <w:r w:rsidRPr="00237A8D">
        <w:rPr>
          <w:rFonts w:ascii="Arial" w:hAnsi="Arial" w:cs="Arial"/>
        </w:rPr>
        <w:t>covidowych</w:t>
      </w:r>
      <w:proofErr w:type="spellEnd"/>
      <w:r w:rsidRPr="00237A8D">
        <w:rPr>
          <w:rFonts w:ascii="Arial" w:hAnsi="Arial" w:cs="Arial"/>
        </w:rPr>
        <w:t xml:space="preserve"> utrudniających poprawna realizację zadania publicznego).</w:t>
      </w:r>
    </w:p>
    <w:p w14:paraId="51F98BA4" w14:textId="77777777" w:rsidR="00583944" w:rsidRPr="00237A8D" w:rsidRDefault="00583944" w:rsidP="00B75C79">
      <w:pPr>
        <w:contextualSpacing/>
        <w:rPr>
          <w:rFonts w:ascii="Arial" w:eastAsia="Times New Roman" w:hAnsi="Arial" w:cs="Arial"/>
        </w:rPr>
      </w:pPr>
    </w:p>
    <w:p w14:paraId="6D6F0657" w14:textId="77777777" w:rsidR="00583944" w:rsidRPr="00237A8D" w:rsidRDefault="00583944" w:rsidP="00B75C79">
      <w:pPr>
        <w:numPr>
          <w:ilvl w:val="2"/>
          <w:numId w:val="12"/>
        </w:numPr>
        <w:contextualSpacing/>
        <w:rPr>
          <w:rFonts w:ascii="Arial" w:eastAsia="Times New Roman" w:hAnsi="Arial" w:cs="Arial"/>
        </w:rPr>
      </w:pPr>
      <w:r w:rsidRPr="00237A8D">
        <w:rPr>
          <w:rFonts w:ascii="Arial" w:eastAsia="Times New Roman" w:hAnsi="Arial" w:cs="Arial"/>
        </w:rPr>
        <w:t>Otwarty konkurs ofert zostanie unieważniony jeżeli:</w:t>
      </w:r>
    </w:p>
    <w:p w14:paraId="575329CC" w14:textId="77777777" w:rsidR="00583944" w:rsidRPr="00237A8D" w:rsidRDefault="00583944" w:rsidP="00B75C79">
      <w:pPr>
        <w:numPr>
          <w:ilvl w:val="0"/>
          <w:numId w:val="8"/>
        </w:numPr>
        <w:ind w:left="426" w:firstLine="0"/>
        <w:contextualSpacing/>
        <w:rPr>
          <w:rFonts w:ascii="Arial" w:eastAsia="Times New Roman" w:hAnsi="Arial" w:cs="Arial"/>
        </w:rPr>
      </w:pPr>
      <w:r w:rsidRPr="00237A8D">
        <w:rPr>
          <w:rFonts w:ascii="Arial" w:eastAsia="Times New Roman" w:hAnsi="Arial" w:cs="Arial"/>
        </w:rPr>
        <w:t>Nie zostanie złożona żadna oferta,</w:t>
      </w:r>
    </w:p>
    <w:p w14:paraId="2C774A0E" w14:textId="77777777" w:rsidR="00583944" w:rsidRPr="00237A8D" w:rsidRDefault="00583944" w:rsidP="00B75C79">
      <w:pPr>
        <w:numPr>
          <w:ilvl w:val="0"/>
          <w:numId w:val="8"/>
        </w:numPr>
        <w:ind w:left="426" w:firstLine="0"/>
        <w:contextualSpacing/>
        <w:rPr>
          <w:rFonts w:ascii="Arial" w:eastAsia="Times New Roman" w:hAnsi="Arial" w:cs="Arial"/>
        </w:rPr>
      </w:pPr>
      <w:r w:rsidRPr="00237A8D">
        <w:rPr>
          <w:rFonts w:ascii="Arial" w:eastAsia="Times New Roman" w:hAnsi="Arial" w:cs="Arial"/>
        </w:rPr>
        <w:t>Żadna ze złożonych ofert nie spełni wymogów zawartych w ogłoszeniu.</w:t>
      </w:r>
    </w:p>
    <w:p w14:paraId="7760D7D8" w14:textId="77777777" w:rsidR="00583944" w:rsidRPr="00237A8D" w:rsidRDefault="00583944" w:rsidP="00B75C79">
      <w:pPr>
        <w:rPr>
          <w:rFonts w:ascii="Arial" w:eastAsia="Times New Roman" w:hAnsi="Arial" w:cs="Arial"/>
        </w:rPr>
      </w:pPr>
    </w:p>
    <w:p w14:paraId="594574B9" w14:textId="77777777" w:rsidR="00583944" w:rsidRPr="00237A8D" w:rsidRDefault="00583944" w:rsidP="00B75C79">
      <w:pPr>
        <w:numPr>
          <w:ilvl w:val="2"/>
          <w:numId w:val="12"/>
        </w:numPr>
        <w:rPr>
          <w:rFonts w:ascii="Arial" w:eastAsia="Times New Roman" w:hAnsi="Arial" w:cs="Arial"/>
        </w:rPr>
      </w:pPr>
      <w:r w:rsidRPr="00237A8D">
        <w:rPr>
          <w:rFonts w:ascii="Arial" w:hAnsi="Arial" w:cs="Arial"/>
        </w:rPr>
        <w:t xml:space="preserve">Prezydent Miasta Włocławek może odmówić podmiotowi wyłonionemu w konkursie przyznania dotacji i podpisania umowy, w przypadku gdy okaże się, że: </w:t>
      </w:r>
    </w:p>
    <w:p w14:paraId="589BD5C4" w14:textId="77777777" w:rsidR="00583944" w:rsidRPr="00237A8D" w:rsidRDefault="00583944" w:rsidP="00B75C79">
      <w:pPr>
        <w:numPr>
          <w:ilvl w:val="0"/>
          <w:numId w:val="39"/>
        </w:numPr>
        <w:suppressAutoHyphens w:val="0"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237A8D">
        <w:rPr>
          <w:rFonts w:ascii="Arial" w:hAnsi="Arial" w:cs="Arial"/>
        </w:rPr>
        <w:t xml:space="preserve">podmiot lub jego reprezentanci utracą zdolność do czynności prawnych; </w:t>
      </w:r>
    </w:p>
    <w:p w14:paraId="6D64A401" w14:textId="77777777" w:rsidR="00583944" w:rsidRPr="00237A8D" w:rsidRDefault="00583944" w:rsidP="00B75C79">
      <w:pPr>
        <w:numPr>
          <w:ilvl w:val="0"/>
          <w:numId w:val="39"/>
        </w:numPr>
        <w:suppressAutoHyphens w:val="0"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237A8D">
        <w:rPr>
          <w:rFonts w:ascii="Arial" w:hAnsi="Arial" w:cs="Arial"/>
        </w:rPr>
        <w:t xml:space="preserve">zostaną ujawnione nieznane wcześniej okoliczności podważające wiarygodność merytoryczną lub finansową oferenta; </w:t>
      </w:r>
    </w:p>
    <w:p w14:paraId="48F4B878" w14:textId="77777777" w:rsidR="00583944" w:rsidRPr="00237A8D" w:rsidRDefault="00583944" w:rsidP="00B75C79">
      <w:pPr>
        <w:numPr>
          <w:ilvl w:val="0"/>
          <w:numId w:val="39"/>
        </w:numPr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 w:rsidRPr="00237A8D">
        <w:rPr>
          <w:rFonts w:ascii="Arial" w:hAnsi="Arial" w:cs="Arial"/>
        </w:rPr>
        <w:t>w przypadku, gdy wysokość przyznanej dotacji jest niższa niż wnioskowana w ofercie, oferent nie złoży w wyznaczonym terminie aktualizacji oferty uwzględniającej zmiany;</w:t>
      </w:r>
    </w:p>
    <w:p w14:paraId="6F55A20B" w14:textId="77777777" w:rsidR="00583944" w:rsidRPr="00237A8D" w:rsidRDefault="00583944" w:rsidP="00B75C79">
      <w:pPr>
        <w:numPr>
          <w:ilvl w:val="0"/>
          <w:numId w:val="39"/>
        </w:numPr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 w:rsidRPr="00237A8D">
        <w:rPr>
          <w:rFonts w:ascii="Arial" w:hAnsi="Arial" w:cs="Arial"/>
        </w:rPr>
        <w:t>w organach oferenta zasiadają osoby skazane prawomocnym wyrokiem za przestępstwo umyślne ścigane z oskarżenia publicznego lub za przestępstwo skarbowe;</w:t>
      </w:r>
    </w:p>
    <w:p w14:paraId="433660A7" w14:textId="77777777" w:rsidR="00583944" w:rsidRPr="00237A8D" w:rsidRDefault="00583944" w:rsidP="00B75C79">
      <w:pPr>
        <w:numPr>
          <w:ilvl w:val="0"/>
          <w:numId w:val="39"/>
        </w:numPr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 w:rsidRPr="00237A8D">
        <w:rPr>
          <w:rFonts w:ascii="Arial" w:hAnsi="Arial" w:cs="Arial"/>
          <w:color w:val="000000"/>
        </w:rPr>
        <w:t>zawarcie umowy nie leży w interesie publicznym;</w:t>
      </w:r>
    </w:p>
    <w:p w14:paraId="1826CCCC" w14:textId="77777777" w:rsidR="00583944" w:rsidRPr="00237A8D" w:rsidRDefault="00583944" w:rsidP="00B75C79">
      <w:pPr>
        <w:numPr>
          <w:ilvl w:val="0"/>
          <w:numId w:val="39"/>
        </w:numPr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color w:val="FF0000"/>
        </w:rPr>
      </w:pPr>
      <w:r w:rsidRPr="00237A8D">
        <w:rPr>
          <w:rFonts w:ascii="Arial" w:hAnsi="Arial" w:cs="Arial"/>
          <w:color w:val="000000"/>
        </w:rPr>
        <w:t>zagrożona jest realizacja zadania publicznego i/lub wprowadzone nakazy, zakazy, ograniczenia, wytyczne przeciwepidemiczne wprowadzone i aktualizowane przez Głównego Inspektora Sanitarnego w Polsce, wynikające ze stanu zagrożenia epidemicznego lub stanu epidemii w związku z zakażeniami wirusem SARS-CoV-2 uniemożliwiają realizację zadania publicznego.</w:t>
      </w:r>
    </w:p>
    <w:p w14:paraId="238B77B1" w14:textId="77777777" w:rsidR="00583944" w:rsidRPr="00237A8D" w:rsidRDefault="00583944" w:rsidP="00B75C79">
      <w:pPr>
        <w:numPr>
          <w:ilvl w:val="0"/>
          <w:numId w:val="39"/>
        </w:numPr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color w:val="FF0000"/>
        </w:rPr>
      </w:pPr>
      <w:r w:rsidRPr="00237A8D">
        <w:rPr>
          <w:rFonts w:ascii="Arial" w:hAnsi="Arial" w:cs="Arial"/>
          <w:color w:val="000000"/>
        </w:rPr>
        <w:t xml:space="preserve">Zakres zadania po aktualizacji oferty znacząco odbiega od opisanego w ofercie, podmiot utraci zdolność do czynności prawnych lub zostaną ujawnione nieznane wcześniej okoliczności podważające wiarygodność merytoryczną lub finansową oferenta. </w:t>
      </w:r>
    </w:p>
    <w:p w14:paraId="387B8304" w14:textId="77777777" w:rsidR="00583944" w:rsidRPr="00237A8D" w:rsidRDefault="00583944" w:rsidP="00B75C79">
      <w:pPr>
        <w:rPr>
          <w:rFonts w:ascii="Arial" w:eastAsia="Times New Roman" w:hAnsi="Arial" w:cs="Arial"/>
        </w:rPr>
      </w:pPr>
    </w:p>
    <w:p w14:paraId="755DEF64" w14:textId="77777777" w:rsidR="00583944" w:rsidRPr="00237A8D" w:rsidRDefault="00583944" w:rsidP="00B75C79">
      <w:pPr>
        <w:numPr>
          <w:ilvl w:val="2"/>
          <w:numId w:val="12"/>
        </w:numPr>
        <w:rPr>
          <w:rFonts w:ascii="Arial" w:eastAsia="Times New Roman" w:hAnsi="Arial" w:cs="Arial"/>
        </w:rPr>
      </w:pPr>
      <w:r w:rsidRPr="00237A8D">
        <w:rPr>
          <w:rFonts w:ascii="Arial" w:eastAsia="Times New Roman" w:hAnsi="Arial" w:cs="Arial"/>
        </w:rPr>
        <w:t>Dotowany podmiot zobowiązuje się do prowadzenia wyodrębnionej dokumentacji finansowo – księgowej i ewidencji księgowej zadania publicznego, zgodnie z zasadami wynikającymi z ustawy</w:t>
      </w:r>
      <w:r w:rsidR="00F452F1">
        <w:rPr>
          <w:rFonts w:ascii="Arial" w:eastAsia="Times New Roman" w:hAnsi="Arial" w:cs="Arial"/>
        </w:rPr>
        <w:t xml:space="preserve"> </w:t>
      </w:r>
      <w:r w:rsidRPr="00237A8D">
        <w:rPr>
          <w:rFonts w:ascii="Arial" w:eastAsia="Times New Roman" w:hAnsi="Arial" w:cs="Arial"/>
        </w:rPr>
        <w:t>z dnia 29 kwietnia 1994 r. o rachunkowości (Dz. U. z 20</w:t>
      </w:r>
      <w:r w:rsidR="00EB65F2" w:rsidRPr="00237A8D">
        <w:rPr>
          <w:rFonts w:ascii="Arial" w:eastAsia="Times New Roman" w:hAnsi="Arial" w:cs="Arial"/>
        </w:rPr>
        <w:t>21</w:t>
      </w:r>
      <w:r w:rsidRPr="00237A8D">
        <w:rPr>
          <w:rFonts w:ascii="Arial" w:eastAsia="Times New Roman" w:hAnsi="Arial" w:cs="Arial"/>
        </w:rPr>
        <w:t xml:space="preserve"> poz. </w:t>
      </w:r>
      <w:r w:rsidR="00EB65F2" w:rsidRPr="00237A8D">
        <w:rPr>
          <w:rFonts w:ascii="Arial" w:eastAsia="Times New Roman" w:hAnsi="Arial" w:cs="Arial"/>
        </w:rPr>
        <w:t xml:space="preserve">217 </w:t>
      </w:r>
      <w:r w:rsidRPr="00237A8D">
        <w:rPr>
          <w:rFonts w:ascii="Arial" w:eastAsia="Times New Roman" w:hAnsi="Arial" w:cs="Arial"/>
        </w:rPr>
        <w:t xml:space="preserve">z </w:t>
      </w:r>
      <w:proofErr w:type="spellStart"/>
      <w:r w:rsidRPr="00237A8D">
        <w:rPr>
          <w:rFonts w:ascii="Arial" w:eastAsia="Times New Roman" w:hAnsi="Arial" w:cs="Arial"/>
        </w:rPr>
        <w:t>późń</w:t>
      </w:r>
      <w:proofErr w:type="spellEnd"/>
      <w:r w:rsidRPr="00237A8D">
        <w:rPr>
          <w:rFonts w:ascii="Arial" w:eastAsia="Times New Roman" w:hAnsi="Arial" w:cs="Arial"/>
        </w:rPr>
        <w:t>. zm.) w sposób umożliwiający identyfikację poszczególnych operacji księgowych.</w:t>
      </w:r>
    </w:p>
    <w:p w14:paraId="2FB5BF59" w14:textId="77777777" w:rsidR="00BF5101" w:rsidRPr="00237A8D" w:rsidRDefault="00BF5101" w:rsidP="00B75C79">
      <w:pPr>
        <w:ind w:left="360"/>
        <w:rPr>
          <w:rFonts w:ascii="Arial" w:eastAsia="Times New Roman" w:hAnsi="Arial" w:cs="Arial"/>
        </w:rPr>
      </w:pPr>
    </w:p>
    <w:p w14:paraId="6A7A8216" w14:textId="77777777" w:rsidR="00BF5101" w:rsidRPr="00237A8D" w:rsidRDefault="00BF5101" w:rsidP="00B75C79">
      <w:pPr>
        <w:numPr>
          <w:ilvl w:val="2"/>
          <w:numId w:val="12"/>
        </w:numPr>
        <w:rPr>
          <w:rFonts w:ascii="Arial" w:eastAsia="Times New Roman" w:hAnsi="Arial" w:cs="Arial"/>
        </w:rPr>
      </w:pPr>
      <w:r w:rsidRPr="00237A8D">
        <w:rPr>
          <w:rFonts w:ascii="Arial" w:eastAsia="Times New Roman" w:hAnsi="Arial" w:cs="Arial"/>
        </w:rPr>
        <w:t xml:space="preserve">Wyłoniony podmiot zobowiązany jest do </w:t>
      </w:r>
      <w:r w:rsidRPr="00237A8D">
        <w:rPr>
          <w:rFonts w:ascii="Arial" w:hAnsi="Arial" w:cs="Arial"/>
        </w:rPr>
        <w:t>informowania, że zadanie jest współfinansowane ze środków Gminy Miasta Włocławek poprzez umieszczenie stosownej informacji w widocznym miejscu.</w:t>
      </w:r>
    </w:p>
    <w:p w14:paraId="78DD6E24" w14:textId="77777777" w:rsidR="00711429" w:rsidRPr="00237A8D" w:rsidRDefault="00711429" w:rsidP="00B75C79">
      <w:pPr>
        <w:ind w:left="360"/>
        <w:rPr>
          <w:rFonts w:ascii="Arial" w:eastAsia="Times New Roman" w:hAnsi="Arial" w:cs="Arial"/>
        </w:rPr>
      </w:pPr>
    </w:p>
    <w:p w14:paraId="61D74759" w14:textId="77777777" w:rsidR="00636D49" w:rsidRPr="00237A8D" w:rsidRDefault="00BF5101" w:rsidP="00B75C79">
      <w:pPr>
        <w:numPr>
          <w:ilvl w:val="2"/>
          <w:numId w:val="12"/>
        </w:numPr>
        <w:rPr>
          <w:rFonts w:ascii="Arial" w:eastAsia="Times New Roman" w:hAnsi="Arial" w:cs="Arial"/>
        </w:rPr>
      </w:pPr>
      <w:r w:rsidRPr="00237A8D">
        <w:rPr>
          <w:rFonts w:ascii="Arial" w:hAnsi="Arial" w:cs="Arial"/>
        </w:rPr>
        <w:t>W przypadku prowadzenia wszelkich działań z</w:t>
      </w:r>
      <w:r w:rsidR="00406863" w:rsidRPr="00237A8D">
        <w:rPr>
          <w:rFonts w:ascii="Arial" w:hAnsi="Arial" w:cs="Arial"/>
        </w:rPr>
        <w:t xml:space="preserve">wiązanych </w:t>
      </w:r>
      <w:r w:rsidR="00711429" w:rsidRPr="00237A8D">
        <w:rPr>
          <w:rFonts w:ascii="Arial" w:hAnsi="Arial" w:cs="Arial"/>
        </w:rPr>
        <w:t xml:space="preserve">z </w:t>
      </w:r>
      <w:r w:rsidR="00406863" w:rsidRPr="00237A8D">
        <w:rPr>
          <w:rFonts w:ascii="Arial" w:hAnsi="Arial" w:cs="Arial"/>
        </w:rPr>
        <w:t>realizacją</w:t>
      </w:r>
      <w:r w:rsidRPr="00237A8D">
        <w:rPr>
          <w:rFonts w:ascii="Arial" w:hAnsi="Arial" w:cs="Arial"/>
        </w:rPr>
        <w:t xml:space="preserve"> dotowanego projektu Oferent, który otrzyma dotację zobowiązany jest na umieszczeniu we wszystkich materiałach promocyjnych </w:t>
      </w:r>
      <w:r w:rsidR="00406863" w:rsidRPr="00237A8D">
        <w:rPr>
          <w:rFonts w:ascii="Arial" w:hAnsi="Arial" w:cs="Arial"/>
        </w:rPr>
        <w:t>informacji o treści „Zrealizowano dzięki wsparciu Gminy Miasto Włocławek</w:t>
      </w:r>
      <w:r w:rsidR="00636D49" w:rsidRPr="00237A8D">
        <w:rPr>
          <w:rFonts w:ascii="Arial" w:hAnsi="Arial" w:cs="Arial"/>
        </w:rPr>
        <w:t>”. Powyższa informacja musi znaleźć się we wszystkich materiałach promocyjnych, informacyjnych (w tym stronach internetowych, profilach w mediach społecznościowych), szkoleniowych, edukacyjnych dot. realizowanego zadania, informacjach dla mediów, ogłoszeniach oraz w wystąpieniach publicznych dotyczących realizowanego zadania publicznego, w tym również w informacjach ustnych kierowanych do odbiorców zadania, na konferencjach prasowych.</w:t>
      </w:r>
    </w:p>
    <w:p w14:paraId="1AD90D4E" w14:textId="77777777" w:rsidR="00BF5101" w:rsidRPr="00237A8D" w:rsidRDefault="00BF5101" w:rsidP="00B75C79">
      <w:pPr>
        <w:rPr>
          <w:rFonts w:ascii="Arial" w:eastAsia="Times New Roman" w:hAnsi="Arial" w:cs="Arial"/>
        </w:rPr>
      </w:pPr>
    </w:p>
    <w:p w14:paraId="13E0395D" w14:textId="77777777" w:rsidR="00583944" w:rsidRPr="00237A8D" w:rsidRDefault="00583944" w:rsidP="00B75C79">
      <w:pPr>
        <w:numPr>
          <w:ilvl w:val="2"/>
          <w:numId w:val="12"/>
        </w:numPr>
        <w:rPr>
          <w:rFonts w:ascii="Arial" w:eastAsia="Times New Roman" w:hAnsi="Arial" w:cs="Arial"/>
        </w:rPr>
      </w:pPr>
      <w:r w:rsidRPr="00237A8D">
        <w:rPr>
          <w:rFonts w:ascii="Arial" w:eastAsia="Times New Roman" w:hAnsi="Arial" w:cs="Arial"/>
        </w:rPr>
        <w:t>Dotowany jest zobowiązany do podpisania umów z osobami/ podmiotami, uczestniczącymi w realizacji projektu, zgodnie z obowiązującymi przepisami.</w:t>
      </w:r>
    </w:p>
    <w:p w14:paraId="1C0557F7" w14:textId="77777777" w:rsidR="00583944" w:rsidRPr="00237A8D" w:rsidRDefault="00583944" w:rsidP="00B75C79">
      <w:pPr>
        <w:ind w:left="360"/>
        <w:rPr>
          <w:rFonts w:ascii="Arial" w:eastAsia="Times New Roman" w:hAnsi="Arial" w:cs="Arial"/>
        </w:rPr>
      </w:pPr>
    </w:p>
    <w:p w14:paraId="140C5488" w14:textId="77777777" w:rsidR="00583944" w:rsidRPr="00237A8D" w:rsidRDefault="00583944" w:rsidP="00B75C79">
      <w:pPr>
        <w:pStyle w:val="Akapitzlist"/>
        <w:numPr>
          <w:ilvl w:val="2"/>
          <w:numId w:val="12"/>
        </w:numPr>
        <w:rPr>
          <w:rFonts w:ascii="Arial" w:hAnsi="Arial" w:cs="Arial"/>
        </w:rPr>
      </w:pPr>
      <w:r w:rsidRPr="00237A8D">
        <w:rPr>
          <w:rFonts w:ascii="Arial" w:hAnsi="Arial" w:cs="Arial"/>
        </w:rPr>
        <w:t>Dotowany zobowiązany jest do terminowego regulowania zobowiązań.</w:t>
      </w:r>
    </w:p>
    <w:p w14:paraId="3813A8EB" w14:textId="77777777" w:rsidR="00583944" w:rsidRPr="00237A8D" w:rsidRDefault="00583944" w:rsidP="00B75C79">
      <w:pPr>
        <w:pStyle w:val="Akapitzlist"/>
        <w:ind w:left="360"/>
        <w:rPr>
          <w:rFonts w:ascii="Arial" w:hAnsi="Arial" w:cs="Arial"/>
        </w:rPr>
      </w:pPr>
    </w:p>
    <w:p w14:paraId="65440C19" w14:textId="77777777" w:rsidR="00583944" w:rsidRPr="00237A8D" w:rsidRDefault="00583944" w:rsidP="00B75C79">
      <w:pPr>
        <w:pStyle w:val="Akapitzlist"/>
        <w:numPr>
          <w:ilvl w:val="2"/>
          <w:numId w:val="12"/>
        </w:numPr>
        <w:rPr>
          <w:rFonts w:ascii="Arial" w:hAnsi="Arial" w:cs="Arial"/>
        </w:rPr>
      </w:pPr>
      <w:r w:rsidRPr="00237A8D">
        <w:rPr>
          <w:rFonts w:ascii="Arial" w:hAnsi="Arial" w:cs="Arial"/>
        </w:rPr>
        <w:lastRenderedPageBreak/>
        <w:t>Dokumenty finansowe dotyczące realizacji zadania muszą być opisane zgodnie z ustawą</w:t>
      </w:r>
      <w:r w:rsidR="00F452F1">
        <w:rPr>
          <w:rFonts w:ascii="Arial" w:hAnsi="Arial" w:cs="Arial"/>
        </w:rPr>
        <w:t xml:space="preserve"> </w:t>
      </w:r>
      <w:r w:rsidRPr="00237A8D">
        <w:rPr>
          <w:rFonts w:ascii="Arial" w:hAnsi="Arial" w:cs="Arial"/>
        </w:rPr>
        <w:t>o rachunkowości, ponadto muszą być oznaczone, że dotyczą zadania dotowanego, bez względu czy wydatek dotyczy części finansowej z dotacji, z wkładu własnego czy innych źródeł.</w:t>
      </w:r>
    </w:p>
    <w:p w14:paraId="7E90F4EB" w14:textId="77777777" w:rsidR="00583944" w:rsidRPr="00237A8D" w:rsidRDefault="00583944" w:rsidP="00B75C79">
      <w:pPr>
        <w:pStyle w:val="Akapitzlist"/>
        <w:ind w:left="360"/>
        <w:rPr>
          <w:rFonts w:ascii="Arial" w:hAnsi="Arial" w:cs="Arial"/>
        </w:rPr>
      </w:pPr>
    </w:p>
    <w:p w14:paraId="1A10D369" w14:textId="77777777" w:rsidR="00583944" w:rsidRPr="00237A8D" w:rsidRDefault="00583944" w:rsidP="00B75C79">
      <w:pPr>
        <w:pStyle w:val="Akapitzlist"/>
        <w:numPr>
          <w:ilvl w:val="2"/>
          <w:numId w:val="12"/>
        </w:numPr>
        <w:rPr>
          <w:rFonts w:ascii="Arial" w:hAnsi="Arial" w:cs="Arial"/>
          <w:b/>
        </w:rPr>
      </w:pPr>
      <w:r w:rsidRPr="00237A8D">
        <w:rPr>
          <w:rFonts w:ascii="Arial" w:hAnsi="Arial" w:cs="Arial"/>
        </w:rPr>
        <w:t>W przypadku nierozliczenia zadania publicznego w wymaganym terminie, stwierdzenia nieprawidłowego rozliczenia zadania, wszczęte zostaje postępowanie o zwrot dotacji w trybie przewidzianym w przepisach prawa.</w:t>
      </w:r>
      <w:r w:rsidRPr="00237A8D">
        <w:rPr>
          <w:rFonts w:ascii="Arial" w:hAnsi="Arial" w:cs="Arial"/>
          <w:b/>
        </w:rPr>
        <w:t xml:space="preserve"> </w:t>
      </w:r>
    </w:p>
    <w:p w14:paraId="128B1653" w14:textId="77777777" w:rsidR="00F95C95" w:rsidRPr="00237A8D" w:rsidRDefault="00F95C95" w:rsidP="00B75C79">
      <w:pPr>
        <w:pStyle w:val="Akapitzlist"/>
        <w:ind w:left="360"/>
        <w:rPr>
          <w:rFonts w:ascii="Arial" w:hAnsi="Arial" w:cs="Arial"/>
          <w:b/>
        </w:rPr>
      </w:pPr>
    </w:p>
    <w:p w14:paraId="7CE423F3" w14:textId="77777777" w:rsidR="00D50F96" w:rsidRPr="00237A8D" w:rsidRDefault="00D50F96" w:rsidP="00B75C79">
      <w:pPr>
        <w:pStyle w:val="Akapitzlist"/>
        <w:ind w:left="360"/>
        <w:rPr>
          <w:rFonts w:ascii="Arial" w:hAnsi="Arial" w:cs="Arial"/>
          <w:b/>
        </w:rPr>
      </w:pPr>
      <w:r w:rsidRPr="00237A8D">
        <w:rPr>
          <w:rFonts w:ascii="Arial" w:hAnsi="Arial" w:cs="Arial"/>
          <w:b/>
        </w:rPr>
        <w:t>Obowiązek informacyjny.</w:t>
      </w:r>
    </w:p>
    <w:p w14:paraId="57440B26" w14:textId="77777777" w:rsidR="00D50F96" w:rsidRPr="00237A8D" w:rsidRDefault="00D50F96" w:rsidP="00B75C79">
      <w:pPr>
        <w:spacing w:after="200" w:line="276" w:lineRule="auto"/>
        <w:contextualSpacing/>
        <w:rPr>
          <w:rFonts w:ascii="Arial" w:eastAsia="Times New Roman" w:hAnsi="Arial" w:cs="Arial"/>
          <w:b/>
        </w:rPr>
      </w:pPr>
    </w:p>
    <w:p w14:paraId="686CA3F8" w14:textId="77777777" w:rsidR="00D50F96" w:rsidRPr="00237A8D" w:rsidRDefault="00D50F96" w:rsidP="00B75C79">
      <w:pPr>
        <w:ind w:left="142" w:hanging="142"/>
        <w:contextualSpacing/>
        <w:rPr>
          <w:rFonts w:ascii="Arial" w:eastAsia="Times New Roman" w:hAnsi="Arial" w:cs="Arial"/>
        </w:rPr>
      </w:pPr>
      <w:r w:rsidRPr="00237A8D">
        <w:rPr>
          <w:rFonts w:ascii="Arial" w:eastAsia="Times New Roman" w:hAnsi="Arial" w:cs="Arial"/>
          <w:b/>
        </w:rPr>
        <w:t>1.</w:t>
      </w:r>
      <w:r w:rsidRPr="00237A8D">
        <w:rPr>
          <w:rFonts w:ascii="Arial" w:eastAsia="Times New Roman" w:hAnsi="Arial" w:cs="Arial"/>
        </w:rPr>
        <w:t xml:space="preserve"> Zgodnie z art.13 Rozporządzenia Parlamentu Europejskiego i Rady (UE) 2</w:t>
      </w:r>
      <w:r w:rsidR="00BB4BFF" w:rsidRPr="00237A8D">
        <w:rPr>
          <w:rFonts w:ascii="Arial" w:eastAsia="Times New Roman" w:hAnsi="Arial" w:cs="Arial"/>
        </w:rPr>
        <w:t>016/679 z dnia 27 kwietnia 2016</w:t>
      </w:r>
      <w:r w:rsidRPr="00237A8D">
        <w:rPr>
          <w:rFonts w:ascii="Arial" w:eastAsia="Times New Roman" w:hAnsi="Arial" w:cs="Arial"/>
        </w:rPr>
        <w:t>r. (Dz. Urz. UE L.119.1) w sprawie ochrony osób fizycznych w związku z przetwarzaniem danych osobowych i w sprawie swobodnego przepływu takich danych oraz uchylenia dyrektywy 95/46/WE) uprzejmie informuję, że:</w:t>
      </w:r>
    </w:p>
    <w:p w14:paraId="2ADB41E7" w14:textId="77777777" w:rsidR="00D50F96" w:rsidRPr="00237A8D" w:rsidRDefault="00D50F96" w:rsidP="00B75C79">
      <w:pPr>
        <w:ind w:left="426" w:hanging="426"/>
        <w:contextualSpacing/>
        <w:rPr>
          <w:rFonts w:ascii="Arial" w:eastAsia="Times New Roman" w:hAnsi="Arial" w:cs="Arial"/>
        </w:rPr>
      </w:pPr>
    </w:p>
    <w:p w14:paraId="387C0878" w14:textId="77777777" w:rsidR="00D50F96" w:rsidRPr="00237A8D" w:rsidRDefault="00D50F96" w:rsidP="00B75C79">
      <w:pPr>
        <w:ind w:left="426" w:hanging="426"/>
        <w:contextualSpacing/>
        <w:rPr>
          <w:rFonts w:ascii="Arial" w:eastAsia="Times New Roman" w:hAnsi="Arial" w:cs="Arial"/>
        </w:rPr>
      </w:pPr>
      <w:r w:rsidRPr="00237A8D">
        <w:rPr>
          <w:rFonts w:ascii="Arial" w:eastAsia="Times New Roman" w:hAnsi="Arial" w:cs="Arial"/>
          <w:b/>
        </w:rPr>
        <w:t>1)</w:t>
      </w:r>
      <w:r w:rsidRPr="00237A8D">
        <w:rPr>
          <w:rFonts w:ascii="Arial" w:eastAsia="Times New Roman" w:hAnsi="Arial" w:cs="Arial"/>
        </w:rPr>
        <w:t xml:space="preserve"> Administratorem danych osobowych zawartych w przedłożonej przez Państwa ofercie konkursowej jest Gmina Miasto Włocławek, reprezentowana przez Prezydenta Miasta Włocławek, z siedzibą we Włocławku przy ul. Zielony Rynek 11/13,</w:t>
      </w:r>
    </w:p>
    <w:p w14:paraId="095DBD5D" w14:textId="77777777" w:rsidR="00D50F96" w:rsidRPr="00237A8D" w:rsidRDefault="00D50F96" w:rsidP="00B75C79">
      <w:pPr>
        <w:ind w:left="426" w:hanging="426"/>
        <w:contextualSpacing/>
        <w:rPr>
          <w:rFonts w:ascii="Arial" w:eastAsia="Times New Roman" w:hAnsi="Arial" w:cs="Arial"/>
        </w:rPr>
      </w:pPr>
    </w:p>
    <w:p w14:paraId="6C363D1F" w14:textId="77777777" w:rsidR="00D50F96" w:rsidRPr="00237A8D" w:rsidRDefault="00D50F96" w:rsidP="00B75C79">
      <w:pPr>
        <w:ind w:left="426" w:hanging="426"/>
        <w:contextualSpacing/>
        <w:rPr>
          <w:rFonts w:ascii="Arial" w:eastAsia="Times New Roman" w:hAnsi="Arial" w:cs="Arial"/>
        </w:rPr>
      </w:pPr>
      <w:r w:rsidRPr="00237A8D">
        <w:rPr>
          <w:rFonts w:ascii="Arial" w:eastAsia="Times New Roman" w:hAnsi="Arial" w:cs="Arial"/>
          <w:b/>
        </w:rPr>
        <w:t>2)</w:t>
      </w:r>
      <w:r w:rsidRPr="00237A8D">
        <w:rPr>
          <w:rFonts w:ascii="Arial" w:eastAsia="Times New Roman" w:hAnsi="Arial" w:cs="Arial"/>
        </w:rPr>
        <w:t xml:space="preserve"> Kontakt z Inspektorem Ochrony Danych w Urzędzie Miasta Włocławek możliwy jest pod numerem tel. /54/ 414-42-69 lub adresem e-mail: </w:t>
      </w:r>
      <w:hyperlink r:id="rId8" w:history="1">
        <w:r w:rsidRPr="00237A8D">
          <w:rPr>
            <w:rStyle w:val="Hipercze"/>
            <w:rFonts w:ascii="Arial" w:eastAsia="Times New Roman" w:hAnsi="Arial" w:cs="Arial"/>
          </w:rPr>
          <w:t>iod@um.wloclawek.pl</w:t>
        </w:r>
      </w:hyperlink>
    </w:p>
    <w:p w14:paraId="77D3D222" w14:textId="77777777" w:rsidR="00D50F96" w:rsidRPr="00237A8D" w:rsidRDefault="00D50F96" w:rsidP="00B75C79">
      <w:pPr>
        <w:ind w:left="426" w:hanging="426"/>
        <w:contextualSpacing/>
        <w:rPr>
          <w:rFonts w:ascii="Arial" w:eastAsia="Times New Roman" w:hAnsi="Arial" w:cs="Arial"/>
        </w:rPr>
      </w:pPr>
    </w:p>
    <w:p w14:paraId="14315691" w14:textId="77777777" w:rsidR="00D50F96" w:rsidRPr="00237A8D" w:rsidRDefault="00D50F96" w:rsidP="00B75C79">
      <w:pPr>
        <w:ind w:left="426" w:hanging="426"/>
        <w:contextualSpacing/>
        <w:rPr>
          <w:rFonts w:ascii="Arial" w:eastAsia="Times New Roman" w:hAnsi="Arial" w:cs="Arial"/>
        </w:rPr>
      </w:pPr>
      <w:r w:rsidRPr="00237A8D">
        <w:rPr>
          <w:rFonts w:ascii="Arial" w:eastAsia="Times New Roman" w:hAnsi="Arial" w:cs="Arial"/>
          <w:b/>
        </w:rPr>
        <w:t>3)</w:t>
      </w:r>
      <w:r w:rsidRPr="00237A8D">
        <w:rPr>
          <w:rFonts w:ascii="Arial" w:eastAsia="Times New Roman" w:hAnsi="Arial" w:cs="Arial"/>
        </w:rPr>
        <w:t xml:space="preserve"> Dane osobowe zawarte w przedłożonej przez Państwa ofercie konkursowej przetwarzane będą w celu prawidłowego przeprowadzenia otwartego konkursu ofert na realizację zadania publicznego z zakresu </w:t>
      </w:r>
      <w:r w:rsidR="001B53C3" w:rsidRPr="00237A8D">
        <w:rPr>
          <w:rFonts w:ascii="Arial" w:eastAsia="Times New Roman" w:hAnsi="Arial" w:cs="Arial"/>
        </w:rPr>
        <w:t>polityki społecznej</w:t>
      </w:r>
      <w:r w:rsidRPr="00237A8D">
        <w:rPr>
          <w:rFonts w:ascii="Arial" w:eastAsia="Times New Roman" w:hAnsi="Arial" w:cs="Arial"/>
        </w:rPr>
        <w:t xml:space="preserve"> z terenu miasta Włocławek, </w:t>
      </w:r>
      <w:r w:rsidR="00227614" w:rsidRPr="00237A8D">
        <w:rPr>
          <w:rFonts w:ascii="Arial" w:eastAsia="Times New Roman" w:hAnsi="Arial" w:cs="Arial"/>
        </w:rPr>
        <w:t>w tym</w:t>
      </w:r>
      <w:r w:rsidR="00227614" w:rsidRPr="00237A8D">
        <w:rPr>
          <w:rFonts w:ascii="Arial" w:eastAsia="Times New Roman" w:hAnsi="Arial" w:cs="Arial"/>
          <w:b/>
        </w:rPr>
        <w:t xml:space="preserve"> </w:t>
      </w:r>
      <w:r w:rsidRPr="00237A8D">
        <w:rPr>
          <w:rFonts w:ascii="Arial" w:eastAsia="Times New Roman" w:hAnsi="Arial" w:cs="Arial"/>
        </w:rPr>
        <w:t>wypełnienie obowiązku prawnego ciążącego na administratorze - art. 6 ust 1 lit. c Rozporządzenia,</w:t>
      </w:r>
    </w:p>
    <w:p w14:paraId="43D2C806" w14:textId="77777777" w:rsidR="00D50F96" w:rsidRPr="00237A8D" w:rsidRDefault="00D50F96" w:rsidP="00B75C79">
      <w:pPr>
        <w:ind w:left="426" w:hanging="426"/>
        <w:contextualSpacing/>
        <w:rPr>
          <w:rFonts w:ascii="Arial" w:eastAsia="Times New Roman" w:hAnsi="Arial" w:cs="Arial"/>
        </w:rPr>
      </w:pPr>
    </w:p>
    <w:p w14:paraId="085075BC" w14:textId="77777777" w:rsidR="00D50F96" w:rsidRPr="00237A8D" w:rsidRDefault="00D50F96" w:rsidP="00B75C79">
      <w:pPr>
        <w:ind w:left="426" w:hanging="426"/>
        <w:contextualSpacing/>
        <w:rPr>
          <w:rFonts w:ascii="Arial" w:eastAsia="Times New Roman" w:hAnsi="Arial" w:cs="Arial"/>
        </w:rPr>
      </w:pPr>
      <w:r w:rsidRPr="00237A8D">
        <w:rPr>
          <w:rFonts w:ascii="Arial" w:eastAsia="Times New Roman" w:hAnsi="Arial" w:cs="Arial"/>
          <w:b/>
        </w:rPr>
        <w:t>4)</w:t>
      </w:r>
      <w:r w:rsidRPr="00237A8D">
        <w:rPr>
          <w:rFonts w:ascii="Arial" w:eastAsia="Times New Roman" w:hAnsi="Arial" w:cs="Arial"/>
        </w:rPr>
        <w:t xml:space="preserve"> Dane osobowe zawarte w przedłożonej przez Państwa ofercie konkursowej będą przekazywane wyłącznie podmiotom uprawnionym do uzyskania danych osobowych na podstawie przepisów prawa,</w:t>
      </w:r>
    </w:p>
    <w:p w14:paraId="11C161D3" w14:textId="77777777" w:rsidR="00D50F96" w:rsidRPr="00237A8D" w:rsidRDefault="00D50F96" w:rsidP="00B75C79">
      <w:pPr>
        <w:ind w:left="426" w:hanging="426"/>
        <w:contextualSpacing/>
        <w:rPr>
          <w:rFonts w:ascii="Arial" w:eastAsia="Times New Roman" w:hAnsi="Arial" w:cs="Arial"/>
        </w:rPr>
      </w:pPr>
    </w:p>
    <w:p w14:paraId="42D29BCB" w14:textId="77777777" w:rsidR="00D50F96" w:rsidRPr="00237A8D" w:rsidRDefault="00D50F96" w:rsidP="00B75C79">
      <w:pPr>
        <w:ind w:left="426" w:hanging="426"/>
        <w:contextualSpacing/>
        <w:rPr>
          <w:rFonts w:ascii="Arial" w:eastAsia="Times New Roman" w:hAnsi="Arial" w:cs="Arial"/>
        </w:rPr>
      </w:pPr>
      <w:r w:rsidRPr="00237A8D">
        <w:rPr>
          <w:rFonts w:ascii="Arial" w:eastAsia="Times New Roman" w:hAnsi="Arial" w:cs="Arial"/>
          <w:b/>
        </w:rPr>
        <w:t>5)</w:t>
      </w:r>
      <w:r w:rsidRPr="00237A8D">
        <w:rPr>
          <w:rFonts w:ascii="Arial" w:eastAsia="Times New Roman" w:hAnsi="Arial" w:cs="Arial"/>
        </w:rPr>
        <w:t xml:space="preserve"> Dane osobowe zawarte w przedłożonej przez Państwa ofercie konkursowej będą przetwarzane przez okres 10 lat,</w:t>
      </w:r>
    </w:p>
    <w:p w14:paraId="24AF80CE" w14:textId="77777777" w:rsidR="00D50F96" w:rsidRPr="00237A8D" w:rsidRDefault="00D50F96" w:rsidP="00B75C79">
      <w:pPr>
        <w:ind w:left="426" w:hanging="426"/>
        <w:contextualSpacing/>
        <w:rPr>
          <w:rFonts w:ascii="Arial" w:eastAsia="Times New Roman" w:hAnsi="Arial" w:cs="Arial"/>
        </w:rPr>
      </w:pPr>
    </w:p>
    <w:p w14:paraId="7BED324D" w14:textId="77777777" w:rsidR="00D50F96" w:rsidRPr="00237A8D" w:rsidRDefault="00D50F96" w:rsidP="00B75C79">
      <w:pPr>
        <w:ind w:left="426" w:hanging="426"/>
        <w:contextualSpacing/>
        <w:rPr>
          <w:rFonts w:ascii="Arial" w:eastAsia="Times New Roman" w:hAnsi="Arial" w:cs="Arial"/>
        </w:rPr>
      </w:pPr>
      <w:r w:rsidRPr="00237A8D">
        <w:rPr>
          <w:rFonts w:ascii="Arial" w:eastAsia="Times New Roman" w:hAnsi="Arial" w:cs="Arial"/>
          <w:b/>
        </w:rPr>
        <w:t>6)</w:t>
      </w:r>
      <w:r w:rsidRPr="00237A8D">
        <w:rPr>
          <w:rFonts w:ascii="Arial" w:eastAsia="Times New Roman" w:hAnsi="Arial" w:cs="Arial"/>
        </w:rPr>
        <w:t xml:space="preserve"> Posiadają Państwo prawo do: żądania od administratora dostępu do danych osobowych, prawo do ich sprostowania, usunięcia lub ograniczenia przetwarzania, prawo do wniesienia sprzeciwu wobec przetwarzania a także prawo do przenoszenia danych,</w:t>
      </w:r>
    </w:p>
    <w:p w14:paraId="55AFC183" w14:textId="77777777" w:rsidR="00D50F96" w:rsidRPr="00237A8D" w:rsidRDefault="00D50F96" w:rsidP="00B75C79">
      <w:pPr>
        <w:ind w:left="426" w:hanging="426"/>
        <w:contextualSpacing/>
        <w:rPr>
          <w:rFonts w:ascii="Arial" w:eastAsia="Times New Roman" w:hAnsi="Arial" w:cs="Arial"/>
        </w:rPr>
      </w:pPr>
    </w:p>
    <w:p w14:paraId="529F9D13" w14:textId="77777777" w:rsidR="00D50F96" w:rsidRPr="00237A8D" w:rsidRDefault="00D50F96" w:rsidP="00B75C79">
      <w:pPr>
        <w:ind w:left="426" w:hanging="426"/>
        <w:contextualSpacing/>
        <w:rPr>
          <w:rFonts w:ascii="Arial" w:eastAsia="Times New Roman" w:hAnsi="Arial" w:cs="Arial"/>
        </w:rPr>
      </w:pPr>
      <w:r w:rsidRPr="00237A8D">
        <w:rPr>
          <w:rFonts w:ascii="Arial" w:eastAsia="Times New Roman" w:hAnsi="Arial" w:cs="Arial"/>
          <w:b/>
        </w:rPr>
        <w:t>7)</w:t>
      </w:r>
      <w:r w:rsidRPr="00237A8D">
        <w:rPr>
          <w:rFonts w:ascii="Arial" w:eastAsia="Times New Roman" w:hAnsi="Arial" w:cs="Arial"/>
        </w:rPr>
        <w:t xml:space="preserve"> Mają Państw</w:t>
      </w:r>
      <w:r w:rsidR="005022A2" w:rsidRPr="00237A8D">
        <w:rPr>
          <w:rFonts w:ascii="Arial" w:eastAsia="Times New Roman" w:hAnsi="Arial" w:cs="Arial"/>
        </w:rPr>
        <w:t>o</w:t>
      </w:r>
      <w:r w:rsidRPr="00237A8D">
        <w:rPr>
          <w:rFonts w:ascii="Arial" w:eastAsia="Times New Roman" w:hAnsi="Arial" w:cs="Arial"/>
        </w:rPr>
        <w:t xml:space="preserve"> prawo wniesienia skargi do Prezesa Urzędu Ochrony Danych Osobo</w:t>
      </w:r>
      <w:r w:rsidR="005022A2" w:rsidRPr="00237A8D">
        <w:rPr>
          <w:rFonts w:ascii="Arial" w:eastAsia="Times New Roman" w:hAnsi="Arial" w:cs="Arial"/>
        </w:rPr>
        <w:t>wych, gdy uzasadnione jest że d</w:t>
      </w:r>
      <w:r w:rsidRPr="00237A8D">
        <w:rPr>
          <w:rFonts w:ascii="Arial" w:eastAsia="Times New Roman" w:hAnsi="Arial" w:cs="Arial"/>
        </w:rPr>
        <w:t>ane osobowe zawarte w przedłożonej przez Państwa ofercie konkursowej przetwarzane</w:t>
      </w:r>
      <w:r w:rsidR="005022A2" w:rsidRPr="00237A8D">
        <w:rPr>
          <w:rFonts w:ascii="Arial" w:eastAsia="Times New Roman" w:hAnsi="Arial" w:cs="Arial"/>
        </w:rPr>
        <w:t xml:space="preserve"> są</w:t>
      </w:r>
      <w:r w:rsidRPr="00237A8D">
        <w:rPr>
          <w:rFonts w:ascii="Arial" w:eastAsia="Times New Roman" w:hAnsi="Arial" w:cs="Arial"/>
        </w:rPr>
        <w:t xml:space="preserve"> przez administratora niezgodnie z ogólnym Rozporządzeniem o ochronie danych osobowych z dn. 27 kwietnia 2016r.,</w:t>
      </w:r>
    </w:p>
    <w:p w14:paraId="5059BD9D" w14:textId="77777777" w:rsidR="00D50F96" w:rsidRPr="00237A8D" w:rsidRDefault="00D50F96" w:rsidP="00B75C79">
      <w:pPr>
        <w:ind w:left="284" w:hanging="284"/>
        <w:contextualSpacing/>
        <w:rPr>
          <w:rFonts w:ascii="Arial" w:eastAsia="Times New Roman" w:hAnsi="Arial" w:cs="Arial"/>
        </w:rPr>
      </w:pPr>
    </w:p>
    <w:p w14:paraId="1DCC1677" w14:textId="77777777" w:rsidR="00D50F96" w:rsidRPr="00237A8D" w:rsidRDefault="00D50F96" w:rsidP="00B75C79">
      <w:pPr>
        <w:ind w:left="284" w:hanging="284"/>
        <w:contextualSpacing/>
        <w:rPr>
          <w:rFonts w:ascii="Arial" w:eastAsia="Times New Roman" w:hAnsi="Arial" w:cs="Arial"/>
        </w:rPr>
      </w:pPr>
      <w:r w:rsidRPr="00237A8D">
        <w:rPr>
          <w:rFonts w:ascii="Arial" w:eastAsia="Times New Roman" w:hAnsi="Arial" w:cs="Arial"/>
          <w:b/>
        </w:rPr>
        <w:t>8)</w:t>
      </w:r>
      <w:r w:rsidRPr="00237A8D">
        <w:rPr>
          <w:rFonts w:ascii="Arial" w:eastAsia="Times New Roman" w:hAnsi="Arial" w:cs="Arial"/>
        </w:rPr>
        <w:t xml:space="preserve"> Dane osobowe zawarte w przedłożonej przez Państwa ofercie konkursowej przetwarzane mogą być w sposób zautomatyzowany i nie będą podlegały profilowaniu.</w:t>
      </w:r>
    </w:p>
    <w:p w14:paraId="39869252" w14:textId="77777777" w:rsidR="00D50F96" w:rsidRPr="00237A8D" w:rsidRDefault="00D50F96" w:rsidP="00B75C79">
      <w:pPr>
        <w:pStyle w:val="Akapitzlist"/>
        <w:ind w:left="0"/>
        <w:rPr>
          <w:rFonts w:ascii="Arial" w:hAnsi="Arial" w:cs="Arial"/>
        </w:rPr>
      </w:pPr>
    </w:p>
    <w:p w14:paraId="7AA82B61" w14:textId="77777777" w:rsidR="00A83AEA" w:rsidRPr="00237A8D" w:rsidRDefault="00A83AEA" w:rsidP="00B75C79">
      <w:pPr>
        <w:pageBreakBefore/>
        <w:widowControl w:val="0"/>
        <w:ind w:left="5103"/>
        <w:rPr>
          <w:rFonts w:ascii="Arial" w:eastAsia="SimSun" w:hAnsi="Arial" w:cs="Arial"/>
          <w:color w:val="000000"/>
          <w:kern w:val="1"/>
          <w:lang w:bidi="hi-IN"/>
        </w:rPr>
      </w:pPr>
      <w:r w:rsidRPr="00237A8D">
        <w:rPr>
          <w:rFonts w:ascii="Arial" w:eastAsia="SimSun" w:hAnsi="Arial" w:cs="Arial"/>
          <w:color w:val="000000"/>
          <w:kern w:val="1"/>
          <w:lang w:bidi="hi-IN"/>
        </w:rPr>
        <w:lastRenderedPageBreak/>
        <w:t xml:space="preserve">Załącznik nr 2 do Zarządzenia nr </w:t>
      </w:r>
      <w:r w:rsidR="00E443A7">
        <w:rPr>
          <w:rFonts w:ascii="Arial" w:eastAsia="SimSun" w:hAnsi="Arial" w:cs="Arial"/>
          <w:color w:val="000000"/>
          <w:kern w:val="1"/>
          <w:lang w:bidi="hi-IN"/>
        </w:rPr>
        <w:t>36/2022</w:t>
      </w:r>
    </w:p>
    <w:p w14:paraId="20950F0B" w14:textId="77777777" w:rsidR="00A83AEA" w:rsidRPr="00237A8D" w:rsidRDefault="00A83AEA" w:rsidP="00B75C79">
      <w:pPr>
        <w:widowControl w:val="0"/>
        <w:ind w:left="5103"/>
        <w:rPr>
          <w:rFonts w:ascii="Arial" w:eastAsia="SimSun" w:hAnsi="Arial" w:cs="Arial"/>
          <w:color w:val="000000"/>
          <w:kern w:val="1"/>
          <w:lang w:bidi="hi-IN"/>
        </w:rPr>
      </w:pPr>
      <w:r w:rsidRPr="00237A8D">
        <w:rPr>
          <w:rFonts w:ascii="Arial" w:eastAsia="SimSun" w:hAnsi="Arial" w:cs="Arial"/>
          <w:color w:val="000000"/>
          <w:kern w:val="1"/>
          <w:lang w:bidi="hi-IN"/>
        </w:rPr>
        <w:t>Prezydenta Miasta Włocławek</w:t>
      </w:r>
    </w:p>
    <w:p w14:paraId="116ED491" w14:textId="77777777" w:rsidR="00A83AEA" w:rsidRPr="00237A8D" w:rsidRDefault="00A83AEA" w:rsidP="00B75C79">
      <w:pPr>
        <w:widowControl w:val="0"/>
        <w:ind w:left="5103"/>
        <w:rPr>
          <w:rFonts w:ascii="Arial" w:eastAsia="SimSun" w:hAnsi="Arial" w:cs="Arial"/>
          <w:b/>
          <w:bCs/>
          <w:color w:val="000000"/>
          <w:kern w:val="1"/>
          <w:lang w:bidi="hi-IN"/>
        </w:rPr>
      </w:pPr>
      <w:r w:rsidRPr="00237A8D">
        <w:rPr>
          <w:rFonts w:ascii="Arial" w:eastAsia="SimSun" w:hAnsi="Arial" w:cs="Arial"/>
          <w:color w:val="000000"/>
          <w:kern w:val="1"/>
          <w:lang w:bidi="hi-IN"/>
        </w:rPr>
        <w:t>z dnia</w:t>
      </w:r>
      <w:r w:rsidR="00586D90" w:rsidRPr="00237A8D">
        <w:rPr>
          <w:rFonts w:ascii="Arial" w:eastAsia="SimSun" w:hAnsi="Arial" w:cs="Arial"/>
          <w:color w:val="000000"/>
          <w:kern w:val="1"/>
          <w:lang w:bidi="hi-IN"/>
        </w:rPr>
        <w:t xml:space="preserve"> </w:t>
      </w:r>
      <w:r w:rsidR="00E443A7">
        <w:rPr>
          <w:rFonts w:ascii="Arial" w:eastAsia="SimSun" w:hAnsi="Arial" w:cs="Arial"/>
          <w:color w:val="000000"/>
          <w:kern w:val="1"/>
          <w:lang w:bidi="hi-IN"/>
        </w:rPr>
        <w:t>14 lutego 2022 r.</w:t>
      </w:r>
    </w:p>
    <w:p w14:paraId="63DD81A9" w14:textId="77777777" w:rsidR="004332DE" w:rsidRPr="00237A8D" w:rsidRDefault="004332DE" w:rsidP="00B75C79">
      <w:pPr>
        <w:autoSpaceDE w:val="0"/>
        <w:autoSpaceDN w:val="0"/>
        <w:adjustRightInd w:val="0"/>
        <w:spacing w:line="276" w:lineRule="auto"/>
        <w:rPr>
          <w:rFonts w:ascii="Arial" w:hAnsi="Arial" w:cs="Arial"/>
          <w:snapToGrid w:val="0"/>
        </w:rPr>
      </w:pPr>
      <w:r w:rsidRPr="00237A8D">
        <w:rPr>
          <w:rFonts w:ascii="Arial" w:hAnsi="Arial" w:cs="Arial"/>
          <w:snapToGrid w:val="0"/>
        </w:rPr>
        <w:t>Umowa nr ……………</w:t>
      </w:r>
    </w:p>
    <w:p w14:paraId="43C41912" w14:textId="77777777" w:rsidR="004332DE" w:rsidRPr="00237A8D" w:rsidRDefault="004332DE" w:rsidP="00B75C79">
      <w:pPr>
        <w:autoSpaceDE w:val="0"/>
        <w:autoSpaceDN w:val="0"/>
        <w:adjustRightInd w:val="0"/>
        <w:spacing w:line="276" w:lineRule="auto"/>
        <w:rPr>
          <w:rFonts w:ascii="Arial" w:hAnsi="Arial" w:cs="Arial"/>
          <w:snapToGrid w:val="0"/>
        </w:rPr>
      </w:pPr>
    </w:p>
    <w:p w14:paraId="550297DC" w14:textId="77777777" w:rsidR="004332DE" w:rsidRPr="00237A8D" w:rsidRDefault="004332DE" w:rsidP="00B75C79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lang w:eastAsia="pl-PL"/>
        </w:rPr>
      </w:pPr>
      <w:r w:rsidRPr="00237A8D">
        <w:rPr>
          <w:rFonts w:ascii="Arial" w:eastAsia="Times New Roman" w:hAnsi="Arial" w:cs="Arial"/>
          <w:lang w:eastAsia="pl-PL"/>
        </w:rPr>
        <w:t xml:space="preserve">na </w:t>
      </w:r>
      <w:r w:rsidR="00AE056E" w:rsidRPr="00237A8D">
        <w:rPr>
          <w:rFonts w:ascii="Arial" w:eastAsia="Times New Roman" w:hAnsi="Arial" w:cs="Arial"/>
          <w:lang w:eastAsia="pl-PL"/>
        </w:rPr>
        <w:t>wsparcie</w:t>
      </w:r>
      <w:r w:rsidRPr="00237A8D">
        <w:rPr>
          <w:rFonts w:ascii="Arial" w:eastAsia="Times New Roman" w:hAnsi="Arial" w:cs="Arial"/>
          <w:lang w:eastAsia="pl-PL"/>
        </w:rPr>
        <w:t xml:space="preserve"> realizacji zadania publicznego</w:t>
      </w:r>
    </w:p>
    <w:p w14:paraId="5F88C855" w14:textId="77777777" w:rsidR="004332DE" w:rsidRPr="00237A8D" w:rsidRDefault="004332DE" w:rsidP="00B75C79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lang w:eastAsia="pl-PL"/>
        </w:rPr>
      </w:pPr>
      <w:r w:rsidRPr="00237A8D">
        <w:rPr>
          <w:rFonts w:ascii="Arial" w:eastAsia="Times New Roman" w:hAnsi="Arial" w:cs="Arial"/>
          <w:lang w:eastAsia="pl-PL"/>
        </w:rPr>
        <w:t>pod tytułem: ……………………………………………………………………………………......................,</w:t>
      </w:r>
    </w:p>
    <w:p w14:paraId="1D7A56EC" w14:textId="77777777" w:rsidR="004332DE" w:rsidRPr="00237A8D" w:rsidRDefault="004332DE" w:rsidP="00B75C79">
      <w:pPr>
        <w:suppressAutoHyphens w:val="0"/>
        <w:rPr>
          <w:rFonts w:ascii="Arial" w:eastAsia="Times New Roman" w:hAnsi="Arial" w:cs="Arial"/>
          <w:snapToGrid w:val="0"/>
          <w:lang w:eastAsia="pl-PL"/>
        </w:rPr>
      </w:pPr>
      <w:r w:rsidRPr="00237A8D">
        <w:rPr>
          <w:rFonts w:ascii="Arial" w:eastAsia="Times New Roman" w:hAnsi="Arial" w:cs="Arial"/>
          <w:snapToGrid w:val="0"/>
          <w:lang w:eastAsia="pl-PL"/>
        </w:rPr>
        <w:t>zawarta w dniu …………………………………………... w ………………............................,</w:t>
      </w:r>
    </w:p>
    <w:p w14:paraId="796560BD" w14:textId="77777777" w:rsidR="004332DE" w:rsidRPr="00237A8D" w:rsidRDefault="004332DE" w:rsidP="00B75C79">
      <w:pPr>
        <w:suppressAutoHyphens w:val="0"/>
        <w:rPr>
          <w:rFonts w:ascii="Arial" w:eastAsia="Times New Roman" w:hAnsi="Arial" w:cs="Arial"/>
          <w:snapToGrid w:val="0"/>
          <w:lang w:eastAsia="pl-PL"/>
        </w:rPr>
      </w:pPr>
      <w:r w:rsidRPr="00237A8D">
        <w:rPr>
          <w:rFonts w:ascii="Arial" w:eastAsia="Times New Roman" w:hAnsi="Arial" w:cs="Arial"/>
          <w:snapToGrid w:val="0"/>
          <w:lang w:eastAsia="pl-PL"/>
        </w:rPr>
        <w:t>między:</w:t>
      </w:r>
    </w:p>
    <w:p w14:paraId="413D3E07" w14:textId="77777777" w:rsidR="004332DE" w:rsidRPr="00237A8D" w:rsidRDefault="004332DE" w:rsidP="00B75C79">
      <w:pPr>
        <w:suppressAutoHyphens w:val="0"/>
        <w:rPr>
          <w:rFonts w:ascii="Arial" w:eastAsia="Times New Roman" w:hAnsi="Arial" w:cs="Arial"/>
          <w:snapToGrid w:val="0"/>
          <w:lang w:eastAsia="pl-PL"/>
        </w:rPr>
      </w:pPr>
      <w:r w:rsidRPr="00237A8D">
        <w:rPr>
          <w:rFonts w:ascii="Arial" w:eastAsia="Times New Roman" w:hAnsi="Arial" w:cs="Arial"/>
          <w:b/>
        </w:rPr>
        <w:t>Gminą Miasto Włocławek</w:t>
      </w:r>
      <w:r w:rsidRPr="00237A8D">
        <w:rPr>
          <w:rFonts w:ascii="Arial" w:eastAsia="Times New Roman" w:hAnsi="Arial" w:cs="Arial"/>
        </w:rPr>
        <w:t xml:space="preserve"> z siedzibą we Włocławku, Zielony Rynek 11/13, reprezentowaną przez </w:t>
      </w:r>
      <w:r w:rsidRPr="00237A8D">
        <w:rPr>
          <w:rFonts w:ascii="Arial" w:hAnsi="Arial" w:cs="Arial"/>
          <w:b/>
        </w:rPr>
        <w:t>dr Marka Wojtkowskiego</w:t>
      </w:r>
      <w:r w:rsidRPr="00237A8D">
        <w:rPr>
          <w:rFonts w:ascii="Arial" w:hAnsi="Arial" w:cs="Arial"/>
        </w:rPr>
        <w:t xml:space="preserve"> – Prezydenta Miasta Włocławek </w:t>
      </w:r>
      <w:r w:rsidRPr="00237A8D">
        <w:rPr>
          <w:rFonts w:ascii="Arial" w:eastAsia="Times New Roman" w:hAnsi="Arial" w:cs="Arial"/>
        </w:rPr>
        <w:t xml:space="preserve">z kontrasygnatą  </w:t>
      </w:r>
      <w:r w:rsidRPr="00237A8D">
        <w:rPr>
          <w:rFonts w:ascii="Arial" w:eastAsia="Times New Roman" w:hAnsi="Arial" w:cs="Arial"/>
          <w:b/>
        </w:rPr>
        <w:t>Pani Honoraty Baranowskiej</w:t>
      </w:r>
      <w:r w:rsidRPr="00237A8D">
        <w:rPr>
          <w:rFonts w:ascii="Arial" w:eastAsia="Times New Roman" w:hAnsi="Arial" w:cs="Arial"/>
        </w:rPr>
        <w:t xml:space="preserve"> – Skarbnika Miasta Włocławek, </w:t>
      </w:r>
      <w:r w:rsidRPr="00237A8D">
        <w:rPr>
          <w:rFonts w:ascii="Arial" w:eastAsia="Times New Roman" w:hAnsi="Arial" w:cs="Arial"/>
          <w:b/>
        </w:rPr>
        <w:t>zwanym dalej „Zleceniodawcą”</w:t>
      </w:r>
      <w:r w:rsidRPr="00237A8D">
        <w:rPr>
          <w:rFonts w:ascii="Arial" w:eastAsia="Times New Roman" w:hAnsi="Arial" w:cs="Arial"/>
        </w:rPr>
        <w:t>,</w:t>
      </w:r>
    </w:p>
    <w:p w14:paraId="658166AF" w14:textId="77777777" w:rsidR="004332DE" w:rsidRPr="00237A8D" w:rsidRDefault="004332DE" w:rsidP="00B75C79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lang w:eastAsia="pl-PL"/>
        </w:rPr>
      </w:pPr>
      <w:r w:rsidRPr="00237A8D">
        <w:rPr>
          <w:rFonts w:ascii="Arial" w:eastAsia="Times New Roman" w:hAnsi="Arial" w:cs="Arial"/>
          <w:lang w:eastAsia="pl-PL"/>
        </w:rPr>
        <w:t xml:space="preserve">a………………………………………………………………………………………………….., z siedzibą </w:t>
      </w:r>
      <w:r w:rsidRPr="00237A8D">
        <w:rPr>
          <w:rFonts w:ascii="Arial" w:eastAsia="Times New Roman" w:hAnsi="Arial" w:cs="Arial"/>
          <w:lang w:eastAsia="pl-PL"/>
        </w:rPr>
        <w:br/>
        <w:t>w ……..........……………...................................................... wpisaną</w:t>
      </w:r>
      <w:r w:rsidR="00BB4BFF" w:rsidRPr="00237A8D">
        <w:rPr>
          <w:rFonts w:ascii="Arial" w:eastAsia="Times New Roman" w:hAnsi="Arial" w:cs="Arial"/>
          <w:lang w:eastAsia="pl-PL"/>
        </w:rPr>
        <w:t xml:space="preserve"> </w:t>
      </w:r>
      <w:r w:rsidRPr="00237A8D">
        <w:rPr>
          <w:rFonts w:ascii="Arial" w:eastAsia="Times New Roman" w:hAnsi="Arial" w:cs="Arial"/>
          <w:lang w:eastAsia="pl-PL"/>
        </w:rPr>
        <w:t xml:space="preserve">do </w:t>
      </w:r>
    </w:p>
    <w:p w14:paraId="304D471A" w14:textId="77777777" w:rsidR="004332DE" w:rsidRPr="00237A8D" w:rsidRDefault="004332DE" w:rsidP="00B75C79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lang w:eastAsia="pl-PL"/>
        </w:rPr>
      </w:pPr>
      <w:r w:rsidRPr="00237A8D">
        <w:rPr>
          <w:rFonts w:ascii="Arial" w:eastAsia="Times New Roman" w:hAnsi="Arial" w:cs="Arial"/>
          <w:lang w:eastAsia="pl-PL"/>
        </w:rPr>
        <w:t>Krajowego Rejestru Sądowego</w:t>
      </w:r>
      <w:r w:rsidRPr="00237A8D">
        <w:rPr>
          <w:rFonts w:ascii="Arial" w:eastAsia="Times New Roman" w:hAnsi="Arial" w:cs="Arial"/>
          <w:vertAlign w:val="superscript"/>
          <w:lang w:eastAsia="pl-PL"/>
        </w:rPr>
        <w:t xml:space="preserve">* </w:t>
      </w:r>
      <w:r w:rsidRPr="00237A8D">
        <w:rPr>
          <w:rFonts w:ascii="Arial" w:eastAsia="Times New Roman" w:hAnsi="Arial" w:cs="Arial"/>
          <w:lang w:eastAsia="pl-PL"/>
        </w:rPr>
        <w:t xml:space="preserve">/ innego rejestru* / ewidencji* </w:t>
      </w:r>
      <w:r w:rsidR="00BB4BFF" w:rsidRPr="00237A8D">
        <w:rPr>
          <w:rFonts w:ascii="Arial" w:eastAsia="Times New Roman" w:hAnsi="Arial" w:cs="Arial"/>
          <w:lang w:eastAsia="pl-PL"/>
        </w:rPr>
        <w:t>pod numerem …………………, zwaną</w:t>
      </w:r>
      <w:r w:rsidRPr="00237A8D">
        <w:rPr>
          <w:rFonts w:ascii="Arial" w:eastAsia="Times New Roman" w:hAnsi="Arial" w:cs="Arial"/>
          <w:lang w:eastAsia="pl-PL"/>
        </w:rPr>
        <w:t xml:space="preserve"> dalej „Zlece</w:t>
      </w:r>
      <w:r w:rsidR="00BB4BFF" w:rsidRPr="00237A8D">
        <w:rPr>
          <w:rFonts w:ascii="Arial" w:eastAsia="Times New Roman" w:hAnsi="Arial" w:cs="Arial"/>
          <w:lang w:eastAsia="pl-PL"/>
        </w:rPr>
        <w:t>niobiorcą”, reprezentowaną</w:t>
      </w:r>
      <w:r w:rsidRPr="00237A8D">
        <w:rPr>
          <w:rFonts w:ascii="Arial" w:eastAsia="Times New Roman" w:hAnsi="Arial" w:cs="Arial"/>
          <w:lang w:eastAsia="pl-PL"/>
        </w:rPr>
        <w:t xml:space="preserve"> przez:</w:t>
      </w:r>
    </w:p>
    <w:p w14:paraId="1FAD9022" w14:textId="77777777" w:rsidR="004332DE" w:rsidRPr="00237A8D" w:rsidRDefault="004332DE" w:rsidP="00B75C79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lang w:eastAsia="pl-PL"/>
        </w:rPr>
      </w:pPr>
    </w:p>
    <w:p w14:paraId="607F1A1A" w14:textId="77777777" w:rsidR="004332DE" w:rsidRPr="00237A8D" w:rsidRDefault="004332DE" w:rsidP="00B75C79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lang w:eastAsia="pl-PL"/>
        </w:rPr>
      </w:pPr>
      <w:r w:rsidRPr="00237A8D">
        <w:rPr>
          <w:rFonts w:ascii="Arial" w:eastAsia="Times New Roman" w:hAnsi="Arial" w:cs="Arial"/>
          <w:lang w:eastAsia="pl-PL"/>
        </w:rPr>
        <w:t>1. ………………………………………………………………………………………………..</w:t>
      </w:r>
    </w:p>
    <w:p w14:paraId="071948AA" w14:textId="77777777" w:rsidR="004332DE" w:rsidRPr="00237A8D" w:rsidRDefault="004332DE" w:rsidP="00B75C79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vertAlign w:val="superscript"/>
          <w:lang w:eastAsia="pl-PL"/>
        </w:rPr>
      </w:pPr>
      <w:r w:rsidRPr="00237A8D">
        <w:rPr>
          <w:rFonts w:ascii="Arial" w:eastAsia="Times New Roman" w:hAnsi="Arial" w:cs="Arial"/>
          <w:vertAlign w:val="superscript"/>
          <w:lang w:eastAsia="pl-PL"/>
        </w:rPr>
        <w:t>(imię i nazwisko oraz numer PESEL)</w:t>
      </w:r>
    </w:p>
    <w:p w14:paraId="700566D7" w14:textId="77777777" w:rsidR="004332DE" w:rsidRPr="00237A8D" w:rsidRDefault="004332DE" w:rsidP="00B75C79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lang w:eastAsia="pl-PL"/>
        </w:rPr>
      </w:pPr>
      <w:r w:rsidRPr="00237A8D">
        <w:rPr>
          <w:rFonts w:ascii="Arial" w:eastAsia="Times New Roman" w:hAnsi="Arial" w:cs="Arial"/>
          <w:lang w:eastAsia="pl-PL"/>
        </w:rPr>
        <w:t>2. ………………………………………………………………………………………………...</w:t>
      </w:r>
    </w:p>
    <w:p w14:paraId="1A473214" w14:textId="77777777" w:rsidR="004332DE" w:rsidRPr="00237A8D" w:rsidRDefault="004332DE" w:rsidP="00B75C79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vertAlign w:val="superscript"/>
          <w:lang w:eastAsia="pl-PL"/>
        </w:rPr>
      </w:pPr>
      <w:r w:rsidRPr="00237A8D">
        <w:rPr>
          <w:rFonts w:ascii="Arial" w:eastAsia="Times New Roman" w:hAnsi="Arial" w:cs="Arial"/>
          <w:vertAlign w:val="superscript"/>
          <w:lang w:eastAsia="pl-PL"/>
        </w:rPr>
        <w:t>(imię i nazwisko oraz numer PESEL)</w:t>
      </w:r>
    </w:p>
    <w:p w14:paraId="3858F95D" w14:textId="77777777" w:rsidR="004332DE" w:rsidRPr="00237A8D" w:rsidRDefault="004332DE" w:rsidP="00B75C79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lang w:eastAsia="pl-PL"/>
        </w:rPr>
      </w:pPr>
      <w:r w:rsidRPr="00237A8D">
        <w:rPr>
          <w:rFonts w:ascii="Arial" w:eastAsia="Times New Roman" w:hAnsi="Arial" w:cs="Arial"/>
          <w:lang w:eastAsia="pl-PL"/>
        </w:rPr>
        <w:t>zgodnie z wyciągiem z właściwego rejestru* /ewidencji* / pełnomocnictwem*, załączonym(i) do niniejszej umowy, zwanym</w:t>
      </w:r>
      <w:r w:rsidRPr="00237A8D">
        <w:rPr>
          <w:rFonts w:ascii="Arial" w:hAnsi="Arial" w:cs="Arial"/>
        </w:rPr>
        <w:t>(i) dalej „Zleceniobiorcą</w:t>
      </w:r>
      <w:r w:rsidRPr="00237A8D">
        <w:rPr>
          <w:rFonts w:ascii="Arial" w:eastAsia="Times New Roman" w:hAnsi="Arial" w:cs="Arial"/>
          <w:lang w:eastAsia="pl-PL"/>
        </w:rPr>
        <w:t>”.</w:t>
      </w:r>
    </w:p>
    <w:p w14:paraId="4863454B" w14:textId="77777777" w:rsidR="004332DE" w:rsidRPr="00237A8D" w:rsidRDefault="004332DE" w:rsidP="00B75C79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  <w:b/>
        </w:rPr>
      </w:pPr>
      <w:r w:rsidRPr="00237A8D">
        <w:rPr>
          <w:rFonts w:ascii="Arial" w:hAnsi="Arial" w:cs="Arial"/>
          <w:b/>
        </w:rPr>
        <w:t>§ 1</w:t>
      </w:r>
    </w:p>
    <w:p w14:paraId="2366264A" w14:textId="77777777" w:rsidR="004332DE" w:rsidRPr="00237A8D" w:rsidRDefault="004332DE" w:rsidP="00B75C7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237A8D">
        <w:rPr>
          <w:rFonts w:ascii="Arial" w:hAnsi="Arial" w:cs="Arial"/>
          <w:b/>
        </w:rPr>
        <w:t>Przedmiot umowy</w:t>
      </w:r>
    </w:p>
    <w:p w14:paraId="20D7A8C5" w14:textId="77777777" w:rsidR="004332DE" w:rsidRPr="00237A8D" w:rsidRDefault="004332DE" w:rsidP="00B75C79">
      <w:p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</w:rPr>
      </w:pPr>
      <w:r w:rsidRPr="00237A8D">
        <w:rPr>
          <w:rFonts w:ascii="Arial" w:hAnsi="Arial" w:cs="Arial"/>
        </w:rPr>
        <w:t>1. Zleceniodawca zleca Zleceniobiorcy, zgodnie z przepisami ustawy z dnia 24 kwietnia 2003 r. o działalności pożytku publicznego i o wolontariacie (Dz.U. z 20</w:t>
      </w:r>
      <w:r w:rsidR="00645103" w:rsidRPr="00237A8D">
        <w:rPr>
          <w:rFonts w:ascii="Arial" w:hAnsi="Arial" w:cs="Arial"/>
        </w:rPr>
        <w:t>20</w:t>
      </w:r>
      <w:r w:rsidRPr="00237A8D">
        <w:rPr>
          <w:rFonts w:ascii="Arial" w:hAnsi="Arial" w:cs="Arial"/>
        </w:rPr>
        <w:t xml:space="preserve"> poz. </w:t>
      </w:r>
      <w:r w:rsidR="00645103" w:rsidRPr="00237A8D">
        <w:rPr>
          <w:rFonts w:ascii="Arial" w:hAnsi="Arial" w:cs="Arial"/>
        </w:rPr>
        <w:t xml:space="preserve">1057 </w:t>
      </w:r>
      <w:r w:rsidR="00D65C0F" w:rsidRPr="00237A8D">
        <w:rPr>
          <w:rFonts w:ascii="Arial" w:hAnsi="Arial" w:cs="Arial"/>
        </w:rPr>
        <w:t xml:space="preserve">z </w:t>
      </w:r>
      <w:proofErr w:type="spellStart"/>
      <w:r w:rsidR="00D65C0F" w:rsidRPr="00237A8D">
        <w:rPr>
          <w:rFonts w:ascii="Arial" w:hAnsi="Arial" w:cs="Arial"/>
        </w:rPr>
        <w:t>późń</w:t>
      </w:r>
      <w:proofErr w:type="spellEnd"/>
      <w:r w:rsidR="00D65C0F" w:rsidRPr="00237A8D">
        <w:rPr>
          <w:rFonts w:ascii="Arial" w:hAnsi="Arial" w:cs="Arial"/>
        </w:rPr>
        <w:t>. zm.</w:t>
      </w:r>
      <w:r w:rsidRPr="00237A8D">
        <w:rPr>
          <w:rFonts w:ascii="Arial" w:hAnsi="Arial" w:cs="Arial"/>
        </w:rPr>
        <w:t>) , zwanej dalej „ustawą”, realizację zadania publicznego pod tytułem:</w:t>
      </w:r>
    </w:p>
    <w:p w14:paraId="0C7256C6" w14:textId="77777777" w:rsidR="004332DE" w:rsidRPr="00237A8D" w:rsidRDefault="004332DE" w:rsidP="00B75C79">
      <w:p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</w:rPr>
      </w:pPr>
      <w:r w:rsidRPr="00237A8D">
        <w:rPr>
          <w:rFonts w:ascii="Arial" w:hAnsi="Arial" w:cs="Arial"/>
        </w:rPr>
        <w:t>………………………………………………………………………………………………</w:t>
      </w:r>
    </w:p>
    <w:p w14:paraId="1977AF2B" w14:textId="77777777" w:rsidR="004332DE" w:rsidRPr="00237A8D" w:rsidRDefault="004332DE" w:rsidP="00B75C79">
      <w:p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</w:rPr>
      </w:pPr>
      <w:r w:rsidRPr="00237A8D">
        <w:rPr>
          <w:rFonts w:ascii="Arial" w:hAnsi="Arial" w:cs="Arial"/>
        </w:rPr>
        <w:t>określonego szczegółowo w ofercie złożonej przez Zleceniobiorcę w dniu .........................................,</w:t>
      </w:r>
      <w:r w:rsidRPr="00237A8D">
        <w:rPr>
          <w:rFonts w:ascii="Arial" w:hAnsi="Arial" w:cs="Arial"/>
          <w:vertAlign w:val="superscript"/>
        </w:rPr>
        <w:t xml:space="preserve"> </w:t>
      </w:r>
      <w:r w:rsidRPr="00237A8D">
        <w:rPr>
          <w:rFonts w:ascii="Arial" w:hAnsi="Arial" w:cs="Arial"/>
        </w:rPr>
        <w:t>zwanego dalej „zadaniem publicznym”, a Zleceniobiorca zobowiązuje się wykonać zadanie publiczne na warunkach określonych w niniejszej umowie oraz w ofercie.</w:t>
      </w:r>
    </w:p>
    <w:p w14:paraId="1F87B1CE" w14:textId="77777777" w:rsidR="004332DE" w:rsidRPr="00237A8D" w:rsidRDefault="004332DE" w:rsidP="00B75C79">
      <w:p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</w:rPr>
      </w:pPr>
      <w:r w:rsidRPr="00237A8D">
        <w:rPr>
          <w:rFonts w:ascii="Arial" w:hAnsi="Arial" w:cs="Arial"/>
        </w:rPr>
        <w:t>2. Zleceniodawca przyznaje Zleceniobiorcy środki finansowe, o których mowa w § 3, w formie dotacji, której celem jest realizacja zadania publicznego w sposób zgodny z postanowieniami tej umowy.</w:t>
      </w:r>
    </w:p>
    <w:p w14:paraId="33BCF39E" w14:textId="77777777" w:rsidR="004332DE" w:rsidRPr="00237A8D" w:rsidRDefault="004332DE" w:rsidP="00B75C79">
      <w:p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</w:rPr>
      </w:pPr>
      <w:r w:rsidRPr="00237A8D">
        <w:rPr>
          <w:rFonts w:ascii="Arial" w:hAnsi="Arial" w:cs="Arial"/>
        </w:rPr>
        <w:t>3. Niniejsza umowa jest umową o powierzenie</w:t>
      </w:r>
      <w:r w:rsidR="005B6A0A" w:rsidRPr="00237A8D">
        <w:rPr>
          <w:rFonts w:ascii="Arial" w:hAnsi="Arial" w:cs="Arial"/>
        </w:rPr>
        <w:t>/wsparcie</w:t>
      </w:r>
      <w:r w:rsidRPr="00237A8D">
        <w:rPr>
          <w:rFonts w:ascii="Arial" w:hAnsi="Arial" w:cs="Arial"/>
        </w:rPr>
        <w:t xml:space="preserve"> realizacji zadania publicznego w rozumieniu art. 16 ust. 1 </w:t>
      </w:r>
      <w:proofErr w:type="spellStart"/>
      <w:r w:rsidR="005B6A0A" w:rsidRPr="00237A8D">
        <w:rPr>
          <w:rFonts w:ascii="Arial" w:hAnsi="Arial" w:cs="Arial"/>
        </w:rPr>
        <w:t>ww.</w:t>
      </w:r>
      <w:r w:rsidRPr="00237A8D">
        <w:rPr>
          <w:rFonts w:ascii="Arial" w:hAnsi="Arial" w:cs="Arial"/>
        </w:rPr>
        <w:t>ustawy</w:t>
      </w:r>
      <w:proofErr w:type="spellEnd"/>
      <w:r w:rsidRPr="00237A8D">
        <w:rPr>
          <w:rFonts w:ascii="Arial" w:hAnsi="Arial" w:cs="Arial"/>
        </w:rPr>
        <w:t>.</w:t>
      </w:r>
    </w:p>
    <w:p w14:paraId="72DACEAF" w14:textId="77777777" w:rsidR="004332DE" w:rsidRPr="00237A8D" w:rsidRDefault="004332DE" w:rsidP="00B75C79">
      <w:p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</w:rPr>
      </w:pPr>
      <w:r w:rsidRPr="00237A8D">
        <w:rPr>
          <w:rFonts w:ascii="Arial" w:hAnsi="Arial" w:cs="Arial"/>
        </w:rPr>
        <w:t xml:space="preserve">4. Wykonanie umowy nastąpi z dniem zaakceptowania przez Zleceniodawcę sprawozdania końcowego, o którym mowa w </w:t>
      </w:r>
      <w:r w:rsidR="0040323E" w:rsidRPr="00237A8D">
        <w:rPr>
          <w:rFonts w:ascii="Arial" w:hAnsi="Arial" w:cs="Arial"/>
        </w:rPr>
        <w:t>§ 8 ust. 3</w:t>
      </w:r>
      <w:r w:rsidRPr="00237A8D">
        <w:rPr>
          <w:rFonts w:ascii="Arial" w:hAnsi="Arial" w:cs="Arial"/>
        </w:rPr>
        <w:t>.</w:t>
      </w:r>
    </w:p>
    <w:p w14:paraId="4F380B0E" w14:textId="77777777" w:rsidR="004332DE" w:rsidRPr="00237A8D" w:rsidRDefault="004332DE" w:rsidP="00B75C79">
      <w:p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</w:rPr>
      </w:pPr>
      <w:r w:rsidRPr="00237A8D">
        <w:rPr>
          <w:rFonts w:ascii="Arial" w:hAnsi="Arial" w:cs="Arial"/>
        </w:rPr>
        <w:t xml:space="preserve">5. Oferta oraz aktualizacje opisu poszczególnych działań* / harmonogramu* / kalkulacji przewidywanych kosztów* / stanowiące załączniki do niniejszej umowy, są integralną częścią umowy w ustalonym końcowym brzmieniu. </w:t>
      </w:r>
    </w:p>
    <w:p w14:paraId="340CFF1D" w14:textId="77777777" w:rsidR="004332DE" w:rsidRPr="00237A8D" w:rsidRDefault="004332DE" w:rsidP="00B75C79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37A8D">
        <w:rPr>
          <w:rFonts w:ascii="Arial" w:hAnsi="Arial" w:cs="Arial"/>
        </w:rPr>
        <w:t>6. Osobą do kontaktów roboczych jest:</w:t>
      </w:r>
    </w:p>
    <w:p w14:paraId="71A3CC01" w14:textId="77777777" w:rsidR="004332DE" w:rsidRPr="00237A8D" w:rsidRDefault="004332DE" w:rsidP="00B75C79">
      <w:pPr>
        <w:autoSpaceDE w:val="0"/>
        <w:autoSpaceDN w:val="0"/>
        <w:adjustRightInd w:val="0"/>
        <w:spacing w:line="276" w:lineRule="auto"/>
        <w:ind w:left="567" w:hanging="283"/>
        <w:rPr>
          <w:rFonts w:ascii="Arial" w:hAnsi="Arial" w:cs="Arial"/>
        </w:rPr>
      </w:pPr>
      <w:r w:rsidRPr="00237A8D">
        <w:rPr>
          <w:rFonts w:ascii="Arial" w:hAnsi="Arial" w:cs="Arial"/>
        </w:rPr>
        <w:t xml:space="preserve">1) ze strony Zleceniodawcy: …………………………...........………………………………, </w:t>
      </w:r>
    </w:p>
    <w:p w14:paraId="33D645B7" w14:textId="77777777" w:rsidR="004332DE" w:rsidRPr="00237A8D" w:rsidRDefault="004332DE" w:rsidP="00B75C79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</w:rPr>
      </w:pPr>
      <w:r w:rsidRPr="00237A8D">
        <w:rPr>
          <w:rFonts w:ascii="Arial" w:hAnsi="Arial" w:cs="Arial"/>
        </w:rPr>
        <w:t>tel. ……………………….., adres poczty elektronicznej …………………………...…..;</w:t>
      </w:r>
    </w:p>
    <w:p w14:paraId="3E3D40FE" w14:textId="77777777" w:rsidR="004332DE" w:rsidRPr="00237A8D" w:rsidRDefault="004332DE" w:rsidP="00B75C79">
      <w:pPr>
        <w:autoSpaceDE w:val="0"/>
        <w:autoSpaceDN w:val="0"/>
        <w:adjustRightInd w:val="0"/>
        <w:spacing w:line="276" w:lineRule="auto"/>
        <w:ind w:left="567" w:hanging="283"/>
        <w:rPr>
          <w:rFonts w:ascii="Arial" w:hAnsi="Arial" w:cs="Arial"/>
        </w:rPr>
      </w:pPr>
      <w:r w:rsidRPr="00237A8D">
        <w:rPr>
          <w:rFonts w:ascii="Arial" w:hAnsi="Arial" w:cs="Arial"/>
        </w:rPr>
        <w:t xml:space="preserve">2) ze strony Zleceniobiorcy: ………...………………...…........................................., </w:t>
      </w:r>
    </w:p>
    <w:p w14:paraId="4EF31D00" w14:textId="77777777" w:rsidR="004332DE" w:rsidRPr="00237A8D" w:rsidRDefault="004332DE" w:rsidP="00B75C79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</w:rPr>
      </w:pPr>
      <w:r w:rsidRPr="00237A8D">
        <w:rPr>
          <w:rFonts w:ascii="Arial" w:hAnsi="Arial" w:cs="Arial"/>
        </w:rPr>
        <w:lastRenderedPageBreak/>
        <w:t>tel. ……………………..…, adres poczty elektronicznej …………………..………….. .</w:t>
      </w:r>
    </w:p>
    <w:p w14:paraId="5FAC62D6" w14:textId="77777777" w:rsidR="004332DE" w:rsidRPr="00237A8D" w:rsidRDefault="004332DE" w:rsidP="00B75C79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b/>
        </w:rPr>
      </w:pPr>
    </w:p>
    <w:p w14:paraId="7358A3C6" w14:textId="77777777" w:rsidR="00A17AEA" w:rsidRPr="00237A8D" w:rsidRDefault="00A17AEA" w:rsidP="00B75C79">
      <w:pPr>
        <w:suppressAutoHyphens w:val="0"/>
        <w:rPr>
          <w:rFonts w:ascii="Arial" w:hAnsi="Arial" w:cs="Arial"/>
          <w:b/>
        </w:rPr>
      </w:pPr>
      <w:r w:rsidRPr="00237A8D">
        <w:rPr>
          <w:rFonts w:ascii="Arial" w:hAnsi="Arial" w:cs="Arial"/>
          <w:b/>
        </w:rPr>
        <w:br w:type="page"/>
      </w:r>
    </w:p>
    <w:p w14:paraId="2A8FE2AF" w14:textId="77777777" w:rsidR="004332DE" w:rsidRPr="00237A8D" w:rsidRDefault="004332DE" w:rsidP="00B75C79">
      <w:pPr>
        <w:spacing w:line="276" w:lineRule="auto"/>
        <w:rPr>
          <w:rFonts w:ascii="Arial" w:hAnsi="Arial" w:cs="Arial"/>
          <w:b/>
        </w:rPr>
      </w:pPr>
      <w:r w:rsidRPr="00237A8D">
        <w:rPr>
          <w:rFonts w:ascii="Arial" w:hAnsi="Arial" w:cs="Arial"/>
          <w:b/>
        </w:rPr>
        <w:lastRenderedPageBreak/>
        <w:t>§ 2</w:t>
      </w:r>
    </w:p>
    <w:p w14:paraId="6CF821DF" w14:textId="77777777" w:rsidR="004332DE" w:rsidRPr="00237A8D" w:rsidRDefault="004332DE" w:rsidP="00B75C79">
      <w:pPr>
        <w:spacing w:line="276" w:lineRule="auto"/>
        <w:rPr>
          <w:rFonts w:ascii="Arial" w:hAnsi="Arial" w:cs="Arial"/>
          <w:b/>
        </w:rPr>
      </w:pPr>
      <w:r w:rsidRPr="00237A8D">
        <w:rPr>
          <w:rFonts w:ascii="Arial" w:hAnsi="Arial" w:cs="Arial"/>
          <w:b/>
        </w:rPr>
        <w:t>Sposób wykonania zadania publicznego</w:t>
      </w:r>
    </w:p>
    <w:p w14:paraId="0638611A" w14:textId="77777777" w:rsidR="004332DE" w:rsidRPr="00237A8D" w:rsidRDefault="004332DE" w:rsidP="00B75C79">
      <w:pPr>
        <w:tabs>
          <w:tab w:val="left" w:pos="0"/>
        </w:tabs>
        <w:spacing w:line="276" w:lineRule="auto"/>
        <w:rPr>
          <w:rFonts w:ascii="Arial" w:hAnsi="Arial" w:cs="Arial"/>
        </w:rPr>
      </w:pPr>
      <w:r w:rsidRPr="00237A8D">
        <w:rPr>
          <w:rFonts w:ascii="Arial" w:hAnsi="Arial" w:cs="Arial"/>
        </w:rPr>
        <w:t xml:space="preserve">1. Termin realizacji zadania publicznego ustala się: </w:t>
      </w:r>
    </w:p>
    <w:p w14:paraId="3BF1C3F0" w14:textId="77777777" w:rsidR="004332DE" w:rsidRPr="00237A8D" w:rsidRDefault="004332DE" w:rsidP="00B75C79">
      <w:pPr>
        <w:spacing w:line="276" w:lineRule="auto"/>
        <w:ind w:left="284"/>
        <w:rPr>
          <w:rFonts w:ascii="Arial" w:hAnsi="Arial" w:cs="Arial"/>
        </w:rPr>
      </w:pPr>
      <w:r w:rsidRPr="00237A8D">
        <w:rPr>
          <w:rFonts w:ascii="Arial" w:hAnsi="Arial" w:cs="Arial"/>
        </w:rPr>
        <w:t xml:space="preserve">od dnia ............................ r. </w:t>
      </w:r>
    </w:p>
    <w:p w14:paraId="44F6AF72" w14:textId="77777777" w:rsidR="004332DE" w:rsidRPr="00237A8D" w:rsidRDefault="004332DE" w:rsidP="00B75C79">
      <w:pPr>
        <w:spacing w:line="276" w:lineRule="auto"/>
        <w:ind w:left="284" w:hanging="284"/>
        <w:rPr>
          <w:rFonts w:ascii="Arial" w:hAnsi="Arial" w:cs="Arial"/>
        </w:rPr>
      </w:pPr>
      <w:r w:rsidRPr="00237A8D">
        <w:rPr>
          <w:rFonts w:ascii="Arial" w:hAnsi="Arial" w:cs="Arial"/>
        </w:rPr>
        <w:tab/>
        <w:t xml:space="preserve">do dnia ............................ r. </w:t>
      </w:r>
    </w:p>
    <w:p w14:paraId="46B57969" w14:textId="77777777" w:rsidR="004332DE" w:rsidRPr="00237A8D" w:rsidRDefault="004332DE" w:rsidP="00B75C79">
      <w:pPr>
        <w:tabs>
          <w:tab w:val="left" w:pos="0"/>
        </w:tabs>
        <w:spacing w:line="276" w:lineRule="auto"/>
        <w:rPr>
          <w:rFonts w:ascii="Arial" w:hAnsi="Arial" w:cs="Arial"/>
        </w:rPr>
      </w:pPr>
      <w:r w:rsidRPr="00237A8D">
        <w:rPr>
          <w:rFonts w:ascii="Arial" w:hAnsi="Arial" w:cs="Arial"/>
        </w:rPr>
        <w:t xml:space="preserve">2. Termin poniesienia wydatków ustala się: </w:t>
      </w:r>
    </w:p>
    <w:p w14:paraId="3AFF988C" w14:textId="77777777" w:rsidR="004332DE" w:rsidRPr="00237A8D" w:rsidRDefault="004332DE" w:rsidP="00B75C79">
      <w:pPr>
        <w:spacing w:line="276" w:lineRule="auto"/>
        <w:ind w:firstLine="284"/>
        <w:rPr>
          <w:rFonts w:ascii="Arial" w:hAnsi="Arial" w:cs="Arial"/>
        </w:rPr>
      </w:pPr>
      <w:r w:rsidRPr="00237A8D">
        <w:rPr>
          <w:rFonts w:ascii="Arial" w:hAnsi="Arial" w:cs="Arial"/>
        </w:rPr>
        <w:t>1) dla środków pochodzących z dotacji:</w:t>
      </w:r>
    </w:p>
    <w:p w14:paraId="7A8BFFCF" w14:textId="77777777" w:rsidR="004332DE" w:rsidRPr="00237A8D" w:rsidRDefault="004332DE" w:rsidP="00B75C79">
      <w:pPr>
        <w:spacing w:line="276" w:lineRule="auto"/>
        <w:ind w:left="567"/>
        <w:rPr>
          <w:rFonts w:ascii="Arial" w:hAnsi="Arial" w:cs="Arial"/>
        </w:rPr>
      </w:pPr>
      <w:r w:rsidRPr="00237A8D">
        <w:rPr>
          <w:rFonts w:ascii="Arial" w:hAnsi="Arial" w:cs="Arial"/>
        </w:rPr>
        <w:t xml:space="preserve">od dnia …………………… r. </w:t>
      </w:r>
    </w:p>
    <w:p w14:paraId="67E196F1" w14:textId="77777777" w:rsidR="004332DE" w:rsidRPr="00237A8D" w:rsidRDefault="004332DE" w:rsidP="00B75C79">
      <w:pPr>
        <w:spacing w:line="276" w:lineRule="auto"/>
        <w:ind w:left="567"/>
        <w:rPr>
          <w:rFonts w:ascii="Arial" w:hAnsi="Arial" w:cs="Arial"/>
        </w:rPr>
      </w:pPr>
      <w:r w:rsidRPr="00237A8D">
        <w:rPr>
          <w:rFonts w:ascii="Arial" w:hAnsi="Arial" w:cs="Arial"/>
        </w:rPr>
        <w:t>do dnia …………………… r.;</w:t>
      </w:r>
    </w:p>
    <w:p w14:paraId="5468875F" w14:textId="77777777" w:rsidR="004332DE" w:rsidRPr="00237A8D" w:rsidRDefault="004332DE" w:rsidP="00B75C79">
      <w:pPr>
        <w:spacing w:line="276" w:lineRule="auto"/>
        <w:ind w:left="284"/>
        <w:rPr>
          <w:rFonts w:ascii="Arial" w:hAnsi="Arial" w:cs="Arial"/>
        </w:rPr>
      </w:pPr>
      <w:r w:rsidRPr="00237A8D">
        <w:rPr>
          <w:rFonts w:ascii="Arial" w:hAnsi="Arial" w:cs="Arial"/>
        </w:rPr>
        <w:t>2) dla innych środków finansowych:</w:t>
      </w:r>
    </w:p>
    <w:p w14:paraId="491E2FF6" w14:textId="77777777" w:rsidR="004332DE" w:rsidRPr="00237A8D" w:rsidRDefault="004332DE" w:rsidP="00B75C79">
      <w:pPr>
        <w:spacing w:line="276" w:lineRule="auto"/>
        <w:ind w:left="567"/>
        <w:rPr>
          <w:rFonts w:ascii="Arial" w:hAnsi="Arial" w:cs="Arial"/>
        </w:rPr>
      </w:pPr>
      <w:r w:rsidRPr="00237A8D">
        <w:rPr>
          <w:rFonts w:ascii="Arial" w:hAnsi="Arial" w:cs="Arial"/>
        </w:rPr>
        <w:t xml:space="preserve">od dnia …………………… r. </w:t>
      </w:r>
    </w:p>
    <w:p w14:paraId="2622D227" w14:textId="77777777" w:rsidR="004332DE" w:rsidRPr="00237A8D" w:rsidRDefault="004332DE" w:rsidP="00B75C79">
      <w:pPr>
        <w:spacing w:line="276" w:lineRule="auto"/>
        <w:ind w:left="567"/>
        <w:rPr>
          <w:rFonts w:ascii="Arial" w:hAnsi="Arial" w:cs="Arial"/>
        </w:rPr>
      </w:pPr>
      <w:r w:rsidRPr="00237A8D">
        <w:rPr>
          <w:rFonts w:ascii="Arial" w:hAnsi="Arial" w:cs="Arial"/>
        </w:rPr>
        <w:t>do dnia …………………… r.</w:t>
      </w:r>
    </w:p>
    <w:p w14:paraId="20E4D738" w14:textId="77777777" w:rsidR="004332DE" w:rsidRPr="00237A8D" w:rsidRDefault="004332DE" w:rsidP="00B75C79">
      <w:pPr>
        <w:spacing w:line="276" w:lineRule="auto"/>
        <w:ind w:left="284" w:hanging="284"/>
        <w:rPr>
          <w:rFonts w:ascii="Arial" w:hAnsi="Arial" w:cs="Arial"/>
        </w:rPr>
      </w:pPr>
      <w:r w:rsidRPr="00237A8D">
        <w:rPr>
          <w:rFonts w:ascii="Arial" w:hAnsi="Arial" w:cs="Arial"/>
        </w:rPr>
        <w:t>3. Zleceniobiorca zobowiązuje się wykonać zadanie</w:t>
      </w:r>
      <w:r w:rsidRPr="00237A8D">
        <w:rPr>
          <w:rFonts w:ascii="Arial" w:hAnsi="Arial" w:cs="Arial"/>
          <w:b/>
        </w:rPr>
        <w:t xml:space="preserve"> </w:t>
      </w:r>
      <w:r w:rsidRPr="00237A8D">
        <w:rPr>
          <w:rFonts w:ascii="Arial" w:hAnsi="Arial" w:cs="Arial"/>
        </w:rPr>
        <w:t>publiczne</w:t>
      </w:r>
      <w:r w:rsidRPr="00237A8D">
        <w:rPr>
          <w:rFonts w:ascii="Arial" w:hAnsi="Arial" w:cs="Arial"/>
          <w:b/>
        </w:rPr>
        <w:t xml:space="preserve"> </w:t>
      </w:r>
      <w:r w:rsidRPr="00237A8D">
        <w:rPr>
          <w:rFonts w:ascii="Arial" w:hAnsi="Arial" w:cs="Arial"/>
        </w:rPr>
        <w:t xml:space="preserve">zgodnie z ofertą, z uwzględnieniem </w:t>
      </w:r>
      <w:r w:rsidR="005B6A0A" w:rsidRPr="00237A8D">
        <w:rPr>
          <w:rFonts w:ascii="Arial" w:hAnsi="Arial" w:cs="Arial"/>
        </w:rPr>
        <w:t xml:space="preserve">zaktualizowanego </w:t>
      </w:r>
      <w:r w:rsidR="0079005A" w:rsidRPr="00237A8D">
        <w:rPr>
          <w:rFonts w:ascii="Arial" w:hAnsi="Arial" w:cs="Arial"/>
        </w:rPr>
        <w:t xml:space="preserve">zestawienia </w:t>
      </w:r>
      <w:r w:rsidR="005B6A0A" w:rsidRPr="00237A8D">
        <w:rPr>
          <w:rFonts w:ascii="Arial" w:hAnsi="Arial" w:cs="Arial"/>
        </w:rPr>
        <w:t>koszt</w:t>
      </w:r>
      <w:r w:rsidR="0079005A" w:rsidRPr="00237A8D">
        <w:rPr>
          <w:rFonts w:ascii="Arial" w:hAnsi="Arial" w:cs="Arial"/>
        </w:rPr>
        <w:t>ów</w:t>
      </w:r>
      <w:r w:rsidR="005B6A0A" w:rsidRPr="00237A8D">
        <w:rPr>
          <w:rFonts w:ascii="Arial" w:hAnsi="Arial" w:cs="Arial"/>
        </w:rPr>
        <w:t xml:space="preserve">, </w:t>
      </w:r>
      <w:r w:rsidRPr="00237A8D">
        <w:rPr>
          <w:rFonts w:ascii="Arial" w:hAnsi="Arial" w:cs="Arial"/>
        </w:rPr>
        <w:t xml:space="preserve">w terminie określonym w ust. 1. </w:t>
      </w:r>
    </w:p>
    <w:p w14:paraId="062149E7" w14:textId="77777777" w:rsidR="004332DE" w:rsidRPr="00237A8D" w:rsidRDefault="004332DE" w:rsidP="00B75C79">
      <w:pPr>
        <w:spacing w:line="276" w:lineRule="auto"/>
        <w:ind w:left="284" w:hanging="284"/>
        <w:rPr>
          <w:rFonts w:ascii="Arial" w:hAnsi="Arial" w:cs="Arial"/>
          <w:i/>
        </w:rPr>
      </w:pPr>
      <w:r w:rsidRPr="00237A8D">
        <w:rPr>
          <w:rFonts w:ascii="Arial" w:hAnsi="Arial" w:cs="Arial"/>
        </w:rPr>
        <w:t xml:space="preserve">4. Zleceniobiorca zobowiązuje się do wykorzystania środków, o których mowa w § 3 ust. 1 i 5, zgodnie z celem, na jaki je uzyskał,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</w:t>
      </w:r>
      <w:r w:rsidR="0040323E" w:rsidRPr="00237A8D">
        <w:rPr>
          <w:rFonts w:ascii="Arial" w:hAnsi="Arial" w:cs="Arial"/>
        </w:rPr>
        <w:t>w § 9</w:t>
      </w:r>
      <w:r w:rsidRPr="00237A8D">
        <w:rPr>
          <w:rFonts w:ascii="Arial" w:hAnsi="Arial" w:cs="Arial"/>
        </w:rPr>
        <w:t>.</w:t>
      </w:r>
    </w:p>
    <w:p w14:paraId="461CCC21" w14:textId="77777777" w:rsidR="004332DE" w:rsidRPr="00237A8D" w:rsidRDefault="004332DE" w:rsidP="00B75C79">
      <w:pPr>
        <w:spacing w:line="276" w:lineRule="auto"/>
        <w:ind w:left="284" w:hanging="284"/>
        <w:rPr>
          <w:rFonts w:ascii="Arial" w:hAnsi="Arial" w:cs="Arial"/>
        </w:rPr>
      </w:pPr>
      <w:r w:rsidRPr="00237A8D">
        <w:rPr>
          <w:rFonts w:ascii="Arial" w:hAnsi="Arial" w:cs="Arial"/>
        </w:rPr>
        <w:t>5. Wydatkowanie osiągniętych przychodów, w tym także odsetek bankowych od środków przekazanych przez Zleceniodawcę, z naruszeniem postanowień ust. 4 uznaje się za dotację pobraną w nadmiernej wysokości.</w:t>
      </w:r>
    </w:p>
    <w:p w14:paraId="59CFE414" w14:textId="77777777" w:rsidR="004332DE" w:rsidRPr="00237A8D" w:rsidRDefault="004332DE" w:rsidP="00B75C79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  <w:b/>
        </w:rPr>
      </w:pPr>
      <w:r w:rsidRPr="00237A8D">
        <w:rPr>
          <w:rFonts w:ascii="Arial" w:hAnsi="Arial" w:cs="Arial"/>
          <w:b/>
        </w:rPr>
        <w:t>§ 3</w:t>
      </w:r>
    </w:p>
    <w:p w14:paraId="176DC828" w14:textId="77777777" w:rsidR="004332DE" w:rsidRPr="00237A8D" w:rsidRDefault="004332DE" w:rsidP="00B75C7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237A8D">
        <w:rPr>
          <w:rFonts w:ascii="Arial" w:hAnsi="Arial" w:cs="Arial"/>
          <w:b/>
        </w:rPr>
        <w:t>Finansowanie zadania publicznego</w:t>
      </w:r>
    </w:p>
    <w:p w14:paraId="69A467CB" w14:textId="77777777" w:rsidR="004332DE" w:rsidRPr="00237A8D" w:rsidRDefault="004332DE" w:rsidP="00B75C79">
      <w:pPr>
        <w:spacing w:line="276" w:lineRule="auto"/>
        <w:ind w:left="284" w:hanging="284"/>
        <w:rPr>
          <w:rFonts w:ascii="Arial" w:hAnsi="Arial" w:cs="Arial"/>
        </w:rPr>
      </w:pPr>
      <w:r w:rsidRPr="00237A8D">
        <w:rPr>
          <w:rFonts w:ascii="Arial" w:hAnsi="Arial" w:cs="Arial"/>
        </w:rPr>
        <w:t xml:space="preserve">1. Zleceniodawca zobowiązuje się do przekazania na realizację zadania publicznego środków finansowych w wysokości ............................................. (słownie) …………………………,na rachunek bankowy Zleceniobiorcy nr rachunku: .............................................................................................,  </w:t>
      </w:r>
    </w:p>
    <w:p w14:paraId="632EB89A" w14:textId="77777777" w:rsidR="00097BB8" w:rsidRPr="00237A8D" w:rsidRDefault="004332DE" w:rsidP="00B75C79">
      <w:pPr>
        <w:spacing w:line="276" w:lineRule="auto"/>
        <w:ind w:left="284"/>
        <w:rPr>
          <w:rFonts w:ascii="Arial" w:hAnsi="Arial" w:cs="Arial"/>
        </w:rPr>
      </w:pPr>
      <w:r w:rsidRPr="00237A8D">
        <w:rPr>
          <w:rFonts w:ascii="Arial" w:hAnsi="Arial" w:cs="Arial"/>
        </w:rPr>
        <w:t xml:space="preserve">w terminie 14 dni od daty zawarcia umowy. </w:t>
      </w:r>
    </w:p>
    <w:p w14:paraId="126CCE54" w14:textId="77777777" w:rsidR="006E3B60" w:rsidRPr="00237A8D" w:rsidRDefault="004332DE" w:rsidP="00B75C79">
      <w:p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</w:rPr>
      </w:pPr>
      <w:r w:rsidRPr="00237A8D">
        <w:rPr>
          <w:rFonts w:ascii="Arial" w:hAnsi="Arial" w:cs="Arial"/>
        </w:rPr>
        <w:t xml:space="preserve">2. </w:t>
      </w:r>
      <w:r w:rsidR="006E3B60" w:rsidRPr="00237A8D">
        <w:rPr>
          <w:rFonts w:ascii="Arial" w:hAnsi="Arial" w:cs="Arial"/>
        </w:rPr>
        <w:t xml:space="preserve">Zleceniobiorca jest zobowiązany do dokonywania płatności wszystkich rachunków lub faktur związanych z realizacją niniejszego zadania z rachunku bankowego wskazanego w ust. 1 lub gotówką. Rachunki bądź faktury opłacone z innych rachunków bankowych nie będą uwzględniane.  </w:t>
      </w:r>
    </w:p>
    <w:p w14:paraId="733432F2" w14:textId="77777777" w:rsidR="004332DE" w:rsidRPr="00237A8D" w:rsidRDefault="006E3B60" w:rsidP="00B75C79">
      <w:p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</w:rPr>
      </w:pPr>
      <w:r w:rsidRPr="00237A8D">
        <w:rPr>
          <w:rFonts w:ascii="Arial" w:hAnsi="Arial" w:cs="Arial"/>
        </w:rPr>
        <w:t xml:space="preserve">3. </w:t>
      </w:r>
      <w:r w:rsidR="004332DE" w:rsidRPr="00237A8D">
        <w:rPr>
          <w:rFonts w:ascii="Arial" w:hAnsi="Arial" w:cs="Arial"/>
        </w:rPr>
        <w:t>Za dzień przekazania dotacji uznaje się dzień obciążenia rachunku Zleceniodawcy.</w:t>
      </w:r>
    </w:p>
    <w:p w14:paraId="3493643A" w14:textId="77777777" w:rsidR="004332DE" w:rsidRPr="00237A8D" w:rsidRDefault="006E3B60" w:rsidP="00B75C79">
      <w:p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</w:rPr>
      </w:pPr>
      <w:r w:rsidRPr="00237A8D">
        <w:rPr>
          <w:rFonts w:ascii="Arial" w:hAnsi="Arial" w:cs="Arial"/>
        </w:rPr>
        <w:t>4</w:t>
      </w:r>
      <w:r w:rsidR="004332DE" w:rsidRPr="00237A8D">
        <w:rPr>
          <w:rFonts w:ascii="Arial" w:hAnsi="Arial" w:cs="Arial"/>
        </w:rPr>
        <w:t>. Zleceniobiorca oświadcza, że jest jedynym posiadaczem wskazanego w ust. 1 rachunku bankowego i zobowiązuje się do utrzymania rachunku wskazanego w ust. 1 nie krócej niż</w:t>
      </w:r>
      <w:r w:rsidR="005022A2" w:rsidRPr="00237A8D">
        <w:rPr>
          <w:rFonts w:ascii="Arial" w:hAnsi="Arial" w:cs="Arial"/>
        </w:rPr>
        <w:t>,</w:t>
      </w:r>
      <w:r w:rsidR="004332DE" w:rsidRPr="00237A8D">
        <w:rPr>
          <w:rFonts w:ascii="Arial" w:hAnsi="Arial" w:cs="Arial"/>
        </w:rPr>
        <w:t xml:space="preserve"> do dnia zaakceptowania przez Zleceniodawcę sprawozdani</w:t>
      </w:r>
      <w:r w:rsidR="0040323E" w:rsidRPr="00237A8D">
        <w:rPr>
          <w:rFonts w:ascii="Arial" w:hAnsi="Arial" w:cs="Arial"/>
        </w:rPr>
        <w:t>a końcowego, o którym mowa w § 8 ust. 3</w:t>
      </w:r>
      <w:r w:rsidR="004332DE" w:rsidRPr="00237A8D">
        <w:rPr>
          <w:rFonts w:ascii="Arial" w:hAnsi="Arial" w:cs="Arial"/>
        </w:rPr>
        <w:t>. W przypadku braku możliwości utrzymania rachunku, o którym mowa w ust. 1, Zleceniobiorca zobowiązuje się do niezwłocznego poinformowania Zleceniodawcy o nowym rachunku i jego/ich numerze.</w:t>
      </w:r>
    </w:p>
    <w:p w14:paraId="1578D7B8" w14:textId="77777777" w:rsidR="004332DE" w:rsidRPr="00237A8D" w:rsidRDefault="006E3B60" w:rsidP="00B75C79">
      <w:pPr>
        <w:spacing w:line="276" w:lineRule="auto"/>
        <w:ind w:left="284" w:hanging="284"/>
        <w:rPr>
          <w:rFonts w:ascii="Arial" w:hAnsi="Arial" w:cs="Arial"/>
        </w:rPr>
      </w:pPr>
      <w:r w:rsidRPr="00237A8D">
        <w:rPr>
          <w:rFonts w:ascii="Arial" w:hAnsi="Arial" w:cs="Arial"/>
        </w:rPr>
        <w:t>5</w:t>
      </w:r>
      <w:r w:rsidR="004332DE" w:rsidRPr="00237A8D">
        <w:rPr>
          <w:rFonts w:ascii="Arial" w:hAnsi="Arial" w:cs="Arial"/>
        </w:rPr>
        <w:t xml:space="preserve">. Zleceniobiorca zobowiązuje się do przekazania na realizację zadania publicznego: </w:t>
      </w:r>
    </w:p>
    <w:p w14:paraId="57F86EBB" w14:textId="77777777" w:rsidR="004332DE" w:rsidRPr="00237A8D" w:rsidRDefault="004332DE" w:rsidP="00B75C79">
      <w:pPr>
        <w:spacing w:line="276" w:lineRule="auto"/>
        <w:ind w:left="567" w:hanging="283"/>
        <w:rPr>
          <w:rFonts w:ascii="Arial" w:hAnsi="Arial" w:cs="Arial"/>
        </w:rPr>
      </w:pPr>
      <w:r w:rsidRPr="00237A8D">
        <w:rPr>
          <w:rFonts w:ascii="Arial" w:hAnsi="Arial" w:cs="Arial"/>
        </w:rPr>
        <w:t>1) innych środków finansowych w wysokości ……………............................................. (słownie) ………………………………….......................................................................;</w:t>
      </w:r>
    </w:p>
    <w:p w14:paraId="70BCE14F" w14:textId="77777777" w:rsidR="004332DE" w:rsidRPr="00237A8D" w:rsidRDefault="004332DE" w:rsidP="00B75C79">
      <w:pPr>
        <w:spacing w:line="276" w:lineRule="auto"/>
        <w:ind w:left="567" w:hanging="283"/>
        <w:rPr>
          <w:rFonts w:ascii="Arial" w:hAnsi="Arial" w:cs="Arial"/>
        </w:rPr>
      </w:pPr>
      <w:r w:rsidRPr="00237A8D">
        <w:rPr>
          <w:rFonts w:ascii="Arial" w:hAnsi="Arial" w:cs="Arial"/>
        </w:rPr>
        <w:t xml:space="preserve">2) wkładu osobowego o wartości ....................................... (słownie) ...………………….*; </w:t>
      </w:r>
    </w:p>
    <w:p w14:paraId="191C8AB0" w14:textId="77777777" w:rsidR="004332DE" w:rsidRPr="00237A8D" w:rsidRDefault="004332DE" w:rsidP="00B75C79">
      <w:pPr>
        <w:spacing w:line="276" w:lineRule="auto"/>
        <w:ind w:left="567" w:hanging="283"/>
        <w:rPr>
          <w:rFonts w:ascii="Arial" w:hAnsi="Arial" w:cs="Arial"/>
        </w:rPr>
      </w:pPr>
      <w:r w:rsidRPr="00237A8D">
        <w:rPr>
          <w:rFonts w:ascii="Arial" w:hAnsi="Arial" w:cs="Arial"/>
        </w:rPr>
        <w:t>3) wkładu rzeczowego o wartości ...................................... (słownie) .....…………...……*.</w:t>
      </w:r>
    </w:p>
    <w:p w14:paraId="7701467E" w14:textId="77777777" w:rsidR="004332DE" w:rsidRPr="00237A8D" w:rsidRDefault="006E3B60" w:rsidP="00B75C79">
      <w:pPr>
        <w:spacing w:line="276" w:lineRule="auto"/>
        <w:ind w:left="284" w:hanging="257"/>
        <w:rPr>
          <w:rFonts w:ascii="Arial" w:hAnsi="Arial" w:cs="Arial"/>
        </w:rPr>
      </w:pPr>
      <w:r w:rsidRPr="00237A8D">
        <w:rPr>
          <w:rFonts w:ascii="Arial" w:hAnsi="Arial" w:cs="Arial"/>
        </w:rPr>
        <w:lastRenderedPageBreak/>
        <w:t>6</w:t>
      </w:r>
      <w:r w:rsidR="004332DE" w:rsidRPr="00237A8D">
        <w:rPr>
          <w:rFonts w:ascii="Arial" w:hAnsi="Arial" w:cs="Arial"/>
        </w:rPr>
        <w:t>. Zleceniobiorca zobowiązuje się do przekazania na realizację zadania publicznego środków finansowych własnych, środków pochodzących z innych źródeł, wkładu osobowego lub rzeczowego ……………........................... (słownie) ……………………… .</w:t>
      </w:r>
    </w:p>
    <w:p w14:paraId="06FA57B2" w14:textId="77777777" w:rsidR="004332DE" w:rsidRPr="00237A8D" w:rsidRDefault="006E3B60" w:rsidP="00B75C79">
      <w:pPr>
        <w:spacing w:line="276" w:lineRule="auto"/>
        <w:ind w:left="284" w:hanging="257"/>
        <w:rPr>
          <w:rFonts w:ascii="Arial" w:hAnsi="Arial" w:cs="Arial"/>
        </w:rPr>
      </w:pPr>
      <w:r w:rsidRPr="00237A8D">
        <w:rPr>
          <w:rFonts w:ascii="Arial" w:hAnsi="Arial" w:cs="Arial"/>
        </w:rPr>
        <w:t>7</w:t>
      </w:r>
      <w:r w:rsidR="004332DE" w:rsidRPr="00237A8D">
        <w:rPr>
          <w:rFonts w:ascii="Arial" w:hAnsi="Arial" w:cs="Arial"/>
        </w:rPr>
        <w:t>. Całkowity koszt zadania publicznego stanowi sumę kwot dotacji i środków, o których mowa w ust.</w:t>
      </w:r>
      <w:r w:rsidRPr="00237A8D">
        <w:rPr>
          <w:rFonts w:ascii="Arial" w:hAnsi="Arial" w:cs="Arial"/>
        </w:rPr>
        <w:t>5</w:t>
      </w:r>
      <w:r w:rsidR="004332DE" w:rsidRPr="00237A8D">
        <w:rPr>
          <w:rFonts w:ascii="Arial" w:hAnsi="Arial" w:cs="Arial"/>
        </w:rPr>
        <w:t xml:space="preserve"> i</w:t>
      </w:r>
      <w:r w:rsidRPr="00237A8D">
        <w:rPr>
          <w:rFonts w:ascii="Arial" w:hAnsi="Arial" w:cs="Arial"/>
        </w:rPr>
        <w:t xml:space="preserve"> 6</w:t>
      </w:r>
      <w:r w:rsidR="004332DE" w:rsidRPr="00237A8D">
        <w:rPr>
          <w:rFonts w:ascii="Arial" w:hAnsi="Arial" w:cs="Arial"/>
        </w:rPr>
        <w:t>, i wynosi łącznie ……………….…...… (słownie) ………………………..,</w:t>
      </w:r>
    </w:p>
    <w:p w14:paraId="4D030E52" w14:textId="77777777" w:rsidR="004332DE" w:rsidRPr="00237A8D" w:rsidRDefault="006E3B60" w:rsidP="00B75C79">
      <w:pPr>
        <w:spacing w:line="276" w:lineRule="auto"/>
        <w:ind w:left="284" w:hanging="257"/>
        <w:rPr>
          <w:rFonts w:ascii="Arial" w:hAnsi="Arial" w:cs="Arial"/>
        </w:rPr>
      </w:pPr>
      <w:r w:rsidRPr="00237A8D">
        <w:rPr>
          <w:rFonts w:ascii="Arial" w:hAnsi="Arial" w:cs="Arial"/>
        </w:rPr>
        <w:t>8</w:t>
      </w:r>
      <w:r w:rsidR="004332DE" w:rsidRPr="00237A8D">
        <w:rPr>
          <w:rFonts w:ascii="Arial" w:hAnsi="Arial" w:cs="Arial"/>
        </w:rPr>
        <w:t>. Wysokość środków ze</w:t>
      </w:r>
      <w:r w:rsidRPr="00237A8D">
        <w:rPr>
          <w:rFonts w:ascii="Arial" w:hAnsi="Arial" w:cs="Arial"/>
        </w:rPr>
        <w:t xml:space="preserve"> źródeł, o których mowa w ust. 6</w:t>
      </w:r>
      <w:r w:rsidR="004332DE" w:rsidRPr="00237A8D">
        <w:rPr>
          <w:rFonts w:ascii="Arial" w:hAnsi="Arial" w:cs="Arial"/>
        </w:rPr>
        <w:t>, może się zmieniać, o ile nie zmniejszy się wartość  tych środków w stosunku do wydatkowanej kwoty dotacji.</w:t>
      </w:r>
    </w:p>
    <w:p w14:paraId="094944A5" w14:textId="77777777" w:rsidR="004332DE" w:rsidRPr="00237A8D" w:rsidRDefault="006E3B60" w:rsidP="00B75C79">
      <w:pPr>
        <w:spacing w:line="276" w:lineRule="auto"/>
        <w:ind w:left="284" w:hanging="257"/>
        <w:rPr>
          <w:rFonts w:ascii="Arial" w:hAnsi="Arial" w:cs="Arial"/>
        </w:rPr>
      </w:pPr>
      <w:r w:rsidRPr="00237A8D">
        <w:rPr>
          <w:rFonts w:ascii="Arial" w:hAnsi="Arial" w:cs="Arial"/>
        </w:rPr>
        <w:t>9</w:t>
      </w:r>
      <w:r w:rsidR="004332DE" w:rsidRPr="00237A8D">
        <w:rPr>
          <w:rFonts w:ascii="Arial" w:hAnsi="Arial" w:cs="Arial"/>
        </w:rPr>
        <w:t>. Naruszenie post</w:t>
      </w:r>
      <w:r w:rsidRPr="00237A8D">
        <w:rPr>
          <w:rFonts w:ascii="Arial" w:hAnsi="Arial" w:cs="Arial"/>
        </w:rPr>
        <w:t>anowień, o których mowa w ust. 5–8</w:t>
      </w:r>
      <w:r w:rsidR="004332DE" w:rsidRPr="00237A8D">
        <w:rPr>
          <w:rFonts w:ascii="Arial" w:hAnsi="Arial" w:cs="Arial"/>
        </w:rPr>
        <w:t>, uważa się za pobranie dotacji w nadmiernej wysokości.</w:t>
      </w:r>
    </w:p>
    <w:p w14:paraId="5ADB3426" w14:textId="77777777" w:rsidR="004332DE" w:rsidRPr="00237A8D" w:rsidRDefault="004332DE" w:rsidP="00B75C79">
      <w:pPr>
        <w:spacing w:line="276" w:lineRule="auto"/>
        <w:rPr>
          <w:rFonts w:ascii="Arial" w:hAnsi="Arial" w:cs="Arial"/>
        </w:rPr>
      </w:pPr>
    </w:p>
    <w:p w14:paraId="266C7737" w14:textId="77777777" w:rsidR="004332DE" w:rsidRPr="00237A8D" w:rsidRDefault="004332DE" w:rsidP="00B75C79">
      <w:pPr>
        <w:tabs>
          <w:tab w:val="left" w:pos="180"/>
        </w:tabs>
        <w:spacing w:line="276" w:lineRule="auto"/>
        <w:ind w:left="284"/>
        <w:rPr>
          <w:rFonts w:ascii="Arial" w:hAnsi="Arial" w:cs="Arial"/>
          <w:b/>
        </w:rPr>
      </w:pPr>
      <w:r w:rsidRPr="00237A8D">
        <w:rPr>
          <w:rFonts w:ascii="Arial" w:hAnsi="Arial" w:cs="Arial"/>
          <w:b/>
        </w:rPr>
        <w:t>§ 4</w:t>
      </w:r>
    </w:p>
    <w:p w14:paraId="2A26318E" w14:textId="77777777" w:rsidR="004332DE" w:rsidRPr="00237A8D" w:rsidRDefault="004332DE" w:rsidP="00B75C79">
      <w:pPr>
        <w:spacing w:line="276" w:lineRule="auto"/>
        <w:rPr>
          <w:rFonts w:ascii="Arial" w:hAnsi="Arial" w:cs="Arial"/>
          <w:b/>
        </w:rPr>
      </w:pPr>
      <w:r w:rsidRPr="00237A8D">
        <w:rPr>
          <w:rFonts w:ascii="Arial" w:hAnsi="Arial" w:cs="Arial"/>
          <w:b/>
        </w:rPr>
        <w:t>Dokonywanie przesunięć w zakresie ponoszonych wydatków</w:t>
      </w:r>
    </w:p>
    <w:p w14:paraId="1647CD62" w14:textId="77777777" w:rsidR="004332DE" w:rsidRPr="00237A8D" w:rsidRDefault="004332DE" w:rsidP="00B75C79">
      <w:pPr>
        <w:pStyle w:val="Tekstpodstawowy2"/>
        <w:numPr>
          <w:ilvl w:val="0"/>
          <w:numId w:val="20"/>
        </w:numPr>
        <w:tabs>
          <w:tab w:val="left" w:pos="180"/>
        </w:tabs>
        <w:suppressAutoHyphens w:val="0"/>
        <w:spacing w:after="0" w:line="276" w:lineRule="auto"/>
        <w:ind w:left="284" w:hanging="284"/>
        <w:rPr>
          <w:rFonts w:ascii="Arial" w:hAnsi="Arial" w:cs="Arial"/>
        </w:rPr>
      </w:pPr>
      <w:r w:rsidRPr="00237A8D">
        <w:rPr>
          <w:rFonts w:ascii="Arial" w:hAnsi="Arial" w:cs="Arial"/>
        </w:rPr>
        <w:t xml:space="preserve"> Dopuszcza się dokonywanie przesunięć pomiędzy poszczególnymi pozycjami kosztów określonymi w kalkulacji przewidywanych kosztów,</w:t>
      </w:r>
      <w:r w:rsidR="0079005A" w:rsidRPr="00237A8D">
        <w:rPr>
          <w:rFonts w:ascii="Arial" w:hAnsi="Arial" w:cs="Arial"/>
        </w:rPr>
        <w:t xml:space="preserve"> zawartych w Zaktualizowanych  </w:t>
      </w:r>
      <w:r w:rsidR="00E874A3" w:rsidRPr="00237A8D">
        <w:rPr>
          <w:rFonts w:ascii="Arial" w:hAnsi="Arial" w:cs="Arial"/>
        </w:rPr>
        <w:t>zestawieniu</w:t>
      </w:r>
      <w:r w:rsidR="0079005A" w:rsidRPr="00237A8D">
        <w:rPr>
          <w:rFonts w:ascii="Arial" w:hAnsi="Arial" w:cs="Arial"/>
        </w:rPr>
        <w:t xml:space="preserve"> kosztów, </w:t>
      </w:r>
      <w:r w:rsidRPr="00237A8D">
        <w:rPr>
          <w:rFonts w:ascii="Arial" w:hAnsi="Arial" w:cs="Arial"/>
        </w:rPr>
        <w:t xml:space="preserve"> w wielkościach i na zasadach określonych w Regulaminie konkursu/ ogłoszeniu o</w:t>
      </w:r>
      <w:r w:rsidR="00D65C0F" w:rsidRPr="00237A8D">
        <w:rPr>
          <w:rFonts w:ascii="Arial" w:hAnsi="Arial" w:cs="Arial"/>
        </w:rPr>
        <w:t xml:space="preserve"> konkursie w Rozdziale II pkt. 11</w:t>
      </w:r>
    </w:p>
    <w:p w14:paraId="5B9EF64D" w14:textId="77777777" w:rsidR="004332DE" w:rsidRPr="00237A8D" w:rsidRDefault="004332DE" w:rsidP="00B75C79">
      <w:pPr>
        <w:pStyle w:val="Tekstpodstawowy2"/>
        <w:numPr>
          <w:ilvl w:val="0"/>
          <w:numId w:val="20"/>
        </w:numPr>
        <w:tabs>
          <w:tab w:val="left" w:pos="180"/>
        </w:tabs>
        <w:suppressAutoHyphens w:val="0"/>
        <w:spacing w:after="0" w:line="276" w:lineRule="auto"/>
        <w:ind w:left="284" w:hanging="284"/>
        <w:rPr>
          <w:rFonts w:ascii="Arial" w:hAnsi="Arial" w:cs="Arial"/>
        </w:rPr>
      </w:pPr>
      <w:r w:rsidRPr="00237A8D">
        <w:rPr>
          <w:rFonts w:ascii="Arial" w:hAnsi="Arial" w:cs="Arial"/>
        </w:rPr>
        <w:t xml:space="preserve"> Naruszenie postanowienia, o którym mowa w ust. 1, uważa się za pobranie części dotacji </w:t>
      </w:r>
      <w:r w:rsidRPr="00237A8D">
        <w:rPr>
          <w:rFonts w:ascii="Arial" w:hAnsi="Arial" w:cs="Arial"/>
        </w:rPr>
        <w:br/>
        <w:t>w nadmiernej wysokości.</w:t>
      </w:r>
    </w:p>
    <w:p w14:paraId="7C5BCFAC" w14:textId="77777777" w:rsidR="004332DE" w:rsidRPr="00237A8D" w:rsidRDefault="004332DE" w:rsidP="00B75C79">
      <w:pPr>
        <w:spacing w:line="276" w:lineRule="auto"/>
        <w:rPr>
          <w:rFonts w:ascii="Arial" w:hAnsi="Arial" w:cs="Arial"/>
          <w:b/>
        </w:rPr>
      </w:pPr>
    </w:p>
    <w:p w14:paraId="693AE24F" w14:textId="77777777" w:rsidR="004332DE" w:rsidRPr="00237A8D" w:rsidRDefault="004332DE" w:rsidP="00B75C79">
      <w:pPr>
        <w:spacing w:line="276" w:lineRule="auto"/>
        <w:rPr>
          <w:rFonts w:ascii="Arial" w:hAnsi="Arial" w:cs="Arial"/>
          <w:b/>
        </w:rPr>
      </w:pPr>
      <w:r w:rsidRPr="00237A8D">
        <w:rPr>
          <w:rFonts w:ascii="Arial" w:hAnsi="Arial" w:cs="Arial"/>
          <w:b/>
        </w:rPr>
        <w:t>§ 5</w:t>
      </w:r>
    </w:p>
    <w:p w14:paraId="1308CF09" w14:textId="77777777" w:rsidR="004332DE" w:rsidRPr="00237A8D" w:rsidRDefault="004332DE" w:rsidP="00B75C79">
      <w:pPr>
        <w:spacing w:line="276" w:lineRule="auto"/>
        <w:rPr>
          <w:rFonts w:ascii="Arial" w:hAnsi="Arial" w:cs="Arial"/>
          <w:b/>
        </w:rPr>
      </w:pPr>
      <w:r w:rsidRPr="00237A8D">
        <w:rPr>
          <w:rFonts w:ascii="Arial" w:hAnsi="Arial" w:cs="Arial"/>
          <w:b/>
        </w:rPr>
        <w:t>Dokumentacja związana z realizacją zadania publicznego</w:t>
      </w:r>
    </w:p>
    <w:p w14:paraId="53FB5A0B" w14:textId="77777777" w:rsidR="004332DE" w:rsidRPr="00237A8D" w:rsidRDefault="004332DE" w:rsidP="00B75C79">
      <w:pPr>
        <w:spacing w:line="276" w:lineRule="auto"/>
        <w:ind w:left="284" w:hanging="284"/>
        <w:rPr>
          <w:rFonts w:ascii="Arial" w:hAnsi="Arial" w:cs="Arial"/>
        </w:rPr>
      </w:pPr>
      <w:r w:rsidRPr="00237A8D">
        <w:rPr>
          <w:rFonts w:ascii="Arial" w:hAnsi="Arial" w:cs="Arial"/>
        </w:rPr>
        <w:t>1. Zleceniobiorca jest zobowiązany do prowadzenia wyodrębnionej dokumentacji finansowo-księgowej i ewidencji księgowej zadania publicznego oraz jej opisywania  zgodnie z zasadami wynikającymi z ustawy z dnia 29 września 1994 r</w:t>
      </w:r>
      <w:r w:rsidR="009E6D08" w:rsidRPr="00237A8D">
        <w:rPr>
          <w:rFonts w:ascii="Arial" w:hAnsi="Arial" w:cs="Arial"/>
        </w:rPr>
        <w:t>. o rachunkowości (Dz. U. z 20</w:t>
      </w:r>
      <w:r w:rsidR="00645103" w:rsidRPr="00237A8D">
        <w:rPr>
          <w:rFonts w:ascii="Arial" w:hAnsi="Arial" w:cs="Arial"/>
        </w:rPr>
        <w:t>21</w:t>
      </w:r>
      <w:r w:rsidRPr="00237A8D">
        <w:rPr>
          <w:rFonts w:ascii="Arial" w:hAnsi="Arial" w:cs="Arial"/>
        </w:rPr>
        <w:t xml:space="preserve"> r. poz. </w:t>
      </w:r>
      <w:r w:rsidR="00645103" w:rsidRPr="00237A8D">
        <w:rPr>
          <w:rFonts w:ascii="Arial" w:hAnsi="Arial" w:cs="Arial"/>
        </w:rPr>
        <w:t>217</w:t>
      </w:r>
      <w:r w:rsidR="00D65C0F" w:rsidRPr="00237A8D">
        <w:rPr>
          <w:rFonts w:ascii="Arial" w:hAnsi="Arial" w:cs="Arial"/>
        </w:rPr>
        <w:t xml:space="preserve"> z </w:t>
      </w:r>
      <w:proofErr w:type="spellStart"/>
      <w:r w:rsidR="00D65C0F" w:rsidRPr="00237A8D">
        <w:rPr>
          <w:rFonts w:ascii="Arial" w:hAnsi="Arial" w:cs="Arial"/>
        </w:rPr>
        <w:t>późń</w:t>
      </w:r>
      <w:proofErr w:type="spellEnd"/>
      <w:r w:rsidR="00D65C0F" w:rsidRPr="00237A8D">
        <w:rPr>
          <w:rFonts w:ascii="Arial" w:hAnsi="Arial" w:cs="Arial"/>
        </w:rPr>
        <w:t>. zm.</w:t>
      </w:r>
      <w:r w:rsidR="009E6D08" w:rsidRPr="00237A8D">
        <w:rPr>
          <w:rFonts w:ascii="Arial" w:hAnsi="Arial" w:cs="Arial"/>
        </w:rPr>
        <w:t xml:space="preserve">), </w:t>
      </w:r>
      <w:r w:rsidRPr="00237A8D">
        <w:rPr>
          <w:rFonts w:ascii="Arial" w:hAnsi="Arial" w:cs="Arial"/>
        </w:rPr>
        <w:t xml:space="preserve">w sposób umożliwiający identyfikację poszczególnych operacji księgowych. </w:t>
      </w:r>
    </w:p>
    <w:p w14:paraId="6CBA46AA" w14:textId="77777777" w:rsidR="004332DE" w:rsidRPr="00237A8D" w:rsidRDefault="004332DE" w:rsidP="00B75C79">
      <w:pPr>
        <w:spacing w:line="276" w:lineRule="auto"/>
        <w:ind w:left="284" w:hanging="284"/>
        <w:rPr>
          <w:rFonts w:ascii="Arial" w:hAnsi="Arial" w:cs="Arial"/>
        </w:rPr>
      </w:pPr>
      <w:r w:rsidRPr="00237A8D">
        <w:rPr>
          <w:rFonts w:ascii="Arial" w:hAnsi="Arial" w:cs="Arial"/>
        </w:rPr>
        <w:t>2. Zleceniobiorca zobowiązuje się do przechowywania dokumentacji, w tym dokumentacji finansowo-księgowej, związanej z realizacją zadania publicznego przez okres 5 lat, licząc od początku roku następującego po roku, w którym Zleceniobiorca realizował zadanie publiczne.</w:t>
      </w:r>
    </w:p>
    <w:p w14:paraId="4135CC76" w14:textId="77777777" w:rsidR="004332DE" w:rsidRPr="00237A8D" w:rsidRDefault="004332DE" w:rsidP="00B75C79">
      <w:pPr>
        <w:spacing w:after="120"/>
        <w:ind w:left="284" w:hanging="284"/>
        <w:rPr>
          <w:rFonts w:ascii="Arial" w:hAnsi="Arial" w:cs="Arial"/>
          <w:b/>
        </w:rPr>
      </w:pPr>
      <w:r w:rsidRPr="00237A8D">
        <w:rPr>
          <w:rFonts w:ascii="Arial" w:hAnsi="Arial" w:cs="Arial"/>
        </w:rPr>
        <w:t>3. 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47F1A980" w14:textId="77777777" w:rsidR="004332DE" w:rsidRPr="00237A8D" w:rsidRDefault="004332DE" w:rsidP="00B75C79">
      <w:pPr>
        <w:spacing w:line="276" w:lineRule="auto"/>
        <w:rPr>
          <w:rFonts w:ascii="Arial" w:hAnsi="Arial" w:cs="Arial"/>
          <w:b/>
        </w:rPr>
      </w:pPr>
    </w:p>
    <w:p w14:paraId="1D007D27" w14:textId="77777777" w:rsidR="004332DE" w:rsidRPr="00237A8D" w:rsidRDefault="004332DE" w:rsidP="00B75C79">
      <w:pPr>
        <w:spacing w:line="276" w:lineRule="auto"/>
        <w:rPr>
          <w:rFonts w:ascii="Arial" w:hAnsi="Arial" w:cs="Arial"/>
          <w:b/>
        </w:rPr>
      </w:pPr>
      <w:r w:rsidRPr="00237A8D">
        <w:rPr>
          <w:rFonts w:ascii="Arial" w:hAnsi="Arial" w:cs="Arial"/>
          <w:b/>
        </w:rPr>
        <w:t>§ 6</w:t>
      </w:r>
    </w:p>
    <w:p w14:paraId="36CDF8FE" w14:textId="77777777" w:rsidR="004332DE" w:rsidRPr="00237A8D" w:rsidRDefault="004332DE" w:rsidP="00B75C79">
      <w:pPr>
        <w:spacing w:line="276" w:lineRule="auto"/>
        <w:rPr>
          <w:rFonts w:ascii="Arial" w:hAnsi="Arial" w:cs="Arial"/>
          <w:b/>
        </w:rPr>
      </w:pPr>
      <w:r w:rsidRPr="00237A8D">
        <w:rPr>
          <w:rFonts w:ascii="Arial" w:hAnsi="Arial" w:cs="Arial"/>
          <w:b/>
        </w:rPr>
        <w:t>Obowiązki i uprawnienia informacyjne</w:t>
      </w:r>
      <w:r w:rsidRPr="00237A8D">
        <w:rPr>
          <w:rFonts w:ascii="Arial" w:hAnsi="Arial" w:cs="Arial"/>
        </w:rPr>
        <w:t xml:space="preserve"> </w:t>
      </w:r>
    </w:p>
    <w:p w14:paraId="16D5E81D" w14:textId="77777777" w:rsidR="00711429" w:rsidRPr="00237A8D" w:rsidRDefault="004332DE" w:rsidP="00B75C79">
      <w:pPr>
        <w:ind w:left="284" w:hanging="284"/>
        <w:rPr>
          <w:rFonts w:ascii="Arial" w:eastAsia="Times New Roman" w:hAnsi="Arial" w:cs="Arial"/>
        </w:rPr>
      </w:pPr>
      <w:r w:rsidRPr="00237A8D">
        <w:rPr>
          <w:rFonts w:ascii="Arial" w:hAnsi="Arial" w:cs="Arial"/>
        </w:rPr>
        <w:t xml:space="preserve">1. </w:t>
      </w:r>
      <w:r w:rsidR="00711429" w:rsidRPr="00237A8D">
        <w:rPr>
          <w:rFonts w:ascii="Arial" w:hAnsi="Arial" w:cs="Arial"/>
        </w:rPr>
        <w:t>W przypadku prowadzenia wszelkich działań związanych z realizacją dotowanego projektu Oferent, który otrzyma dotację zobowiązany jest na umieszczeniu we wszystkich materiałach promocyjnych informacji o treści „Zrealizowano dzięki wsparciu Gminy Miasto Włocławek”. Powyższa informacja musi znaleźć się we wszystkich materiałach promocyjnych, informacyjnych (w tym stronach internetowych, profilach w mediach społecznościowych), szkoleniowych, edukacyjnych dot. realizowanego zadania, informacjach dla mediów, ogłoszeniach oraz w wystąpieniach publicznych dotyczących realizowanego zadania publicznego, w tym również w informacjach ustnych kierowanych do odbiorców zadania, na konferencjach prasowych.</w:t>
      </w:r>
    </w:p>
    <w:p w14:paraId="27367116" w14:textId="77777777" w:rsidR="004332DE" w:rsidRPr="00237A8D" w:rsidRDefault="004332DE" w:rsidP="00B75C79">
      <w:pPr>
        <w:tabs>
          <w:tab w:val="num" w:pos="540"/>
        </w:tabs>
        <w:spacing w:line="276" w:lineRule="auto"/>
        <w:ind w:left="284" w:hanging="284"/>
        <w:rPr>
          <w:rFonts w:ascii="Arial" w:hAnsi="Arial" w:cs="Arial"/>
        </w:rPr>
      </w:pPr>
    </w:p>
    <w:p w14:paraId="6E9D1695" w14:textId="77777777" w:rsidR="004332DE" w:rsidRPr="00237A8D" w:rsidRDefault="004332DE" w:rsidP="00B75C79">
      <w:pPr>
        <w:pStyle w:val="Tekstpodstawowy2"/>
        <w:spacing w:line="276" w:lineRule="auto"/>
        <w:ind w:left="284" w:hanging="284"/>
        <w:rPr>
          <w:rFonts w:ascii="Arial" w:hAnsi="Arial" w:cs="Arial"/>
        </w:rPr>
      </w:pPr>
      <w:r w:rsidRPr="00237A8D">
        <w:rPr>
          <w:rFonts w:ascii="Arial" w:hAnsi="Arial" w:cs="Arial"/>
        </w:rPr>
        <w:lastRenderedPageBreak/>
        <w:t xml:space="preserve">2. Zleceniobiorca upoważnia Zleceniodawcę do rozpowszechniania w dowolnej formie, w prasie, radiu, telewizji, Internecie oraz innych publikacjach, nazwy oraz adresu Zleceniobiorcy, przedmiotu i celu, na który przyznano środki, informacji o wysokości przyznanych środków oraz informacji o złożeniu lub niezłożeniu sprawozdania z wykonania zadania publicznego. </w:t>
      </w:r>
    </w:p>
    <w:p w14:paraId="1B7837CF" w14:textId="77777777" w:rsidR="004332DE" w:rsidRPr="00237A8D" w:rsidRDefault="004332DE" w:rsidP="00B75C79">
      <w:pPr>
        <w:spacing w:line="276" w:lineRule="auto"/>
        <w:ind w:left="284" w:hanging="284"/>
        <w:rPr>
          <w:rFonts w:ascii="Arial" w:hAnsi="Arial" w:cs="Arial"/>
        </w:rPr>
      </w:pPr>
      <w:r w:rsidRPr="00237A8D">
        <w:rPr>
          <w:rFonts w:ascii="Arial" w:hAnsi="Arial" w:cs="Arial"/>
        </w:rPr>
        <w:t>3. Zleceniobiorca jest zobowiązany informować na bieżąco, jednak nie później niż w terminie 14 dni od daty zaistnienia zmian, w szczególności o:</w:t>
      </w:r>
    </w:p>
    <w:p w14:paraId="6E01C668" w14:textId="77777777" w:rsidR="004332DE" w:rsidRPr="00237A8D" w:rsidRDefault="004332DE" w:rsidP="00B75C79">
      <w:pPr>
        <w:numPr>
          <w:ilvl w:val="0"/>
          <w:numId w:val="24"/>
        </w:numPr>
        <w:suppressAutoHyphens w:val="0"/>
        <w:spacing w:line="276" w:lineRule="auto"/>
        <w:ind w:left="709" w:hanging="425"/>
        <w:rPr>
          <w:rFonts w:ascii="Arial" w:hAnsi="Arial" w:cs="Arial"/>
        </w:rPr>
      </w:pPr>
      <w:r w:rsidRPr="00237A8D">
        <w:rPr>
          <w:rFonts w:ascii="Arial" w:hAnsi="Arial" w:cs="Arial"/>
        </w:rPr>
        <w:t>zmianie adresu siedziby oraz adresów i numerów telefonów osób upoważnionych do reprezentacji;</w:t>
      </w:r>
    </w:p>
    <w:p w14:paraId="55256530" w14:textId="77777777" w:rsidR="004332DE" w:rsidRPr="00237A8D" w:rsidRDefault="004332DE" w:rsidP="00B75C79">
      <w:pPr>
        <w:numPr>
          <w:ilvl w:val="0"/>
          <w:numId w:val="24"/>
        </w:numPr>
        <w:suppressAutoHyphens w:val="0"/>
        <w:spacing w:line="276" w:lineRule="auto"/>
        <w:ind w:left="284" w:firstLine="0"/>
        <w:rPr>
          <w:rFonts w:ascii="Arial" w:hAnsi="Arial" w:cs="Arial"/>
          <w:b/>
        </w:rPr>
      </w:pPr>
      <w:r w:rsidRPr="00237A8D">
        <w:rPr>
          <w:rFonts w:ascii="Arial" w:hAnsi="Arial" w:cs="Arial"/>
        </w:rPr>
        <w:t>ogłoszeniu likwidacji lub wszczęciu postępowania upadłościowego.</w:t>
      </w:r>
    </w:p>
    <w:p w14:paraId="16A7C160" w14:textId="77777777" w:rsidR="004332DE" w:rsidRPr="00237A8D" w:rsidRDefault="004332DE" w:rsidP="00B75C79">
      <w:pPr>
        <w:spacing w:line="276" w:lineRule="auto"/>
        <w:rPr>
          <w:rFonts w:ascii="Arial" w:hAnsi="Arial" w:cs="Arial"/>
          <w:b/>
        </w:rPr>
      </w:pPr>
    </w:p>
    <w:p w14:paraId="3CB238AC" w14:textId="77777777" w:rsidR="004332DE" w:rsidRPr="00237A8D" w:rsidRDefault="004332DE" w:rsidP="00B75C79">
      <w:pPr>
        <w:spacing w:line="276" w:lineRule="auto"/>
        <w:rPr>
          <w:rFonts w:ascii="Arial" w:hAnsi="Arial" w:cs="Arial"/>
          <w:b/>
        </w:rPr>
      </w:pPr>
      <w:r w:rsidRPr="00237A8D">
        <w:rPr>
          <w:rFonts w:ascii="Arial" w:hAnsi="Arial" w:cs="Arial"/>
          <w:b/>
        </w:rPr>
        <w:t>§ 7</w:t>
      </w:r>
    </w:p>
    <w:p w14:paraId="1C34EC30" w14:textId="77777777" w:rsidR="004332DE" w:rsidRPr="00237A8D" w:rsidRDefault="004332DE" w:rsidP="00B75C79">
      <w:pPr>
        <w:rPr>
          <w:rFonts w:ascii="Arial" w:hAnsi="Arial" w:cs="Arial"/>
          <w:b/>
        </w:rPr>
      </w:pPr>
      <w:r w:rsidRPr="00237A8D">
        <w:rPr>
          <w:rFonts w:ascii="Arial" w:hAnsi="Arial" w:cs="Arial"/>
          <w:b/>
        </w:rPr>
        <w:t>Kontrola zadania publicznego</w:t>
      </w:r>
    </w:p>
    <w:p w14:paraId="3555AEC7" w14:textId="77777777" w:rsidR="004332DE" w:rsidRPr="00237A8D" w:rsidRDefault="004332DE" w:rsidP="00B75C79">
      <w:pPr>
        <w:tabs>
          <w:tab w:val="left" w:pos="180"/>
        </w:tabs>
        <w:spacing w:line="276" w:lineRule="auto"/>
        <w:ind w:left="284" w:hanging="284"/>
        <w:rPr>
          <w:rFonts w:ascii="Arial" w:hAnsi="Arial" w:cs="Arial"/>
          <w:highlight w:val="yellow"/>
        </w:rPr>
      </w:pPr>
      <w:r w:rsidRPr="00237A8D">
        <w:rPr>
          <w:rFonts w:ascii="Arial" w:hAnsi="Arial" w:cs="Arial"/>
        </w:rPr>
        <w:t>1. Zleceniodawca sprawuje kontrolę prawidłowości wykonywania zadania publicznego przez Zleceniobiorcę, w tym wydatkowania przekazanej dotacji oraz środków, o których mowa w § 3 Kontrola może być przeprowadzona w toku realizacji zadania publicznego oraz po jego zakończeniu do czasu ustania zobowiązania, o którym mowa w § 5 ust. 2.</w:t>
      </w:r>
    </w:p>
    <w:p w14:paraId="331ECAC1" w14:textId="77777777" w:rsidR="004332DE" w:rsidRPr="00237A8D" w:rsidRDefault="004332DE" w:rsidP="00B75C79">
      <w:pPr>
        <w:numPr>
          <w:ilvl w:val="0"/>
          <w:numId w:val="23"/>
        </w:numPr>
        <w:tabs>
          <w:tab w:val="num" w:pos="284"/>
        </w:tabs>
        <w:suppressAutoHyphens w:val="0"/>
        <w:spacing w:line="276" w:lineRule="auto"/>
        <w:ind w:left="284" w:hanging="284"/>
        <w:rPr>
          <w:rFonts w:ascii="Arial" w:hAnsi="Arial" w:cs="Arial"/>
        </w:rPr>
      </w:pPr>
      <w:r w:rsidRPr="00237A8D">
        <w:rPr>
          <w:rFonts w:ascii="Arial" w:hAnsi="Arial" w:cs="Arial"/>
        </w:rPr>
        <w:t xml:space="preserve">W ramach kontroli, o której mowa w ust. 1, osoby </w:t>
      </w:r>
      <w:r w:rsidR="0079005A" w:rsidRPr="00237A8D">
        <w:rPr>
          <w:rFonts w:ascii="Arial" w:hAnsi="Arial" w:cs="Arial"/>
        </w:rPr>
        <w:t>upoważnione przez Zleceniodawcę</w:t>
      </w:r>
      <w:r w:rsidRPr="00237A8D">
        <w:rPr>
          <w:rFonts w:ascii="Arial" w:hAnsi="Arial" w:cs="Arial"/>
        </w:rPr>
        <w:t xml:space="preserve"> mogą badać dokumenty i inne nośniki informacji, które mają lub mogą mieć znaczenie dla oceny prawidłowości </w:t>
      </w:r>
      <w:r w:rsidR="0079005A" w:rsidRPr="00237A8D">
        <w:rPr>
          <w:rFonts w:ascii="Arial" w:hAnsi="Arial" w:cs="Arial"/>
        </w:rPr>
        <w:t>wykonywania zadania publicznego</w:t>
      </w:r>
      <w:r w:rsidRPr="00237A8D">
        <w:rPr>
          <w:rFonts w:ascii="Arial" w:hAnsi="Arial" w:cs="Arial"/>
        </w:rPr>
        <w:t xml:space="preserve"> oraz żądać udzielenia ustnie lub na piśmie informacji dotyczących wykonania zadania publicznego. Zleceniobiorca na żądanie kontrolującego zobowiązuje się dostarczyć lub udostępnić dokumenty i inne nośniki informacji oraz udzielić wyjaśnień i informacji w terminie określonym przez kontrolującego.</w:t>
      </w:r>
    </w:p>
    <w:p w14:paraId="3F552C60" w14:textId="77777777" w:rsidR="004332DE" w:rsidRPr="00237A8D" w:rsidRDefault="004332DE" w:rsidP="00B75C79">
      <w:pPr>
        <w:pStyle w:val="Tekstpodstawowy2"/>
        <w:numPr>
          <w:ilvl w:val="0"/>
          <w:numId w:val="23"/>
        </w:numPr>
        <w:tabs>
          <w:tab w:val="num" w:pos="284"/>
        </w:tabs>
        <w:suppressAutoHyphens w:val="0"/>
        <w:spacing w:after="0" w:line="276" w:lineRule="auto"/>
        <w:ind w:left="284" w:hanging="284"/>
        <w:rPr>
          <w:rFonts w:ascii="Arial" w:hAnsi="Arial" w:cs="Arial"/>
        </w:rPr>
      </w:pPr>
      <w:r w:rsidRPr="00237A8D">
        <w:rPr>
          <w:rFonts w:ascii="Arial" w:hAnsi="Arial" w:cs="Arial"/>
        </w:rPr>
        <w:t>Prawo kontroli przysługuje osobom upoważnionym przez Zleceniodawcę zarówno w siedzibie Zleceniobiorcy, jak i w miejscu realizacji zadania publicznego.</w:t>
      </w:r>
    </w:p>
    <w:p w14:paraId="419425AF" w14:textId="77777777" w:rsidR="004332DE" w:rsidRPr="00237A8D" w:rsidRDefault="004332DE" w:rsidP="00B75C79">
      <w:pPr>
        <w:pStyle w:val="Tekstpodstawowy2"/>
        <w:numPr>
          <w:ilvl w:val="0"/>
          <w:numId w:val="23"/>
        </w:numPr>
        <w:tabs>
          <w:tab w:val="num" w:pos="284"/>
        </w:tabs>
        <w:suppressAutoHyphens w:val="0"/>
        <w:spacing w:after="0" w:line="276" w:lineRule="auto"/>
        <w:ind w:left="284" w:hanging="284"/>
        <w:rPr>
          <w:rFonts w:ascii="Arial" w:hAnsi="Arial" w:cs="Arial"/>
        </w:rPr>
      </w:pPr>
      <w:r w:rsidRPr="00237A8D">
        <w:rPr>
          <w:rFonts w:ascii="Arial" w:hAnsi="Arial" w:cs="Arial"/>
        </w:rPr>
        <w:t>Kontrola lub poszczególne jej czynności mogą być przeprowadzane również w siedzibie Zleceniodawcy.</w:t>
      </w:r>
    </w:p>
    <w:p w14:paraId="6B767700" w14:textId="77777777" w:rsidR="004332DE" w:rsidRPr="00237A8D" w:rsidRDefault="004332DE" w:rsidP="00B75C79">
      <w:pPr>
        <w:pStyle w:val="Tekstpodstawowy2"/>
        <w:numPr>
          <w:ilvl w:val="0"/>
          <w:numId w:val="23"/>
        </w:numPr>
        <w:tabs>
          <w:tab w:val="num" w:pos="284"/>
        </w:tabs>
        <w:suppressAutoHyphens w:val="0"/>
        <w:spacing w:after="0" w:line="276" w:lineRule="auto"/>
        <w:ind w:left="284" w:hanging="284"/>
        <w:rPr>
          <w:rFonts w:ascii="Arial" w:hAnsi="Arial" w:cs="Arial"/>
        </w:rPr>
      </w:pPr>
      <w:r w:rsidRPr="00237A8D">
        <w:rPr>
          <w:rFonts w:ascii="Arial" w:hAnsi="Arial" w:cs="Arial"/>
        </w:rPr>
        <w:t>O wynikach kontroli, o której mowa w ust. 1, Zleceniodawca poinformuje Zleceniobiorcę, a w przypadku stwierdzenia nieprawidłowości przekaże mu wnioski i zalecenia mające na celu ich usunięcie.</w:t>
      </w:r>
    </w:p>
    <w:p w14:paraId="3AC01F54" w14:textId="77777777" w:rsidR="004332DE" w:rsidRPr="00237A8D" w:rsidRDefault="004332DE" w:rsidP="00B75C79">
      <w:pPr>
        <w:pStyle w:val="Tekstpodstawowy2"/>
        <w:numPr>
          <w:ilvl w:val="0"/>
          <w:numId w:val="23"/>
        </w:numPr>
        <w:tabs>
          <w:tab w:val="num" w:pos="284"/>
        </w:tabs>
        <w:suppressAutoHyphens w:val="0"/>
        <w:spacing w:after="0" w:line="276" w:lineRule="auto"/>
        <w:ind w:left="284" w:hanging="284"/>
        <w:rPr>
          <w:rFonts w:ascii="Arial" w:hAnsi="Arial" w:cs="Arial"/>
          <w:u w:val="single"/>
        </w:rPr>
      </w:pPr>
      <w:r w:rsidRPr="00237A8D">
        <w:rPr>
          <w:rFonts w:ascii="Arial" w:hAnsi="Arial" w:cs="Arial"/>
        </w:rPr>
        <w:t>Zleceniobiorca jest zobowiązany w terminie nie dłuższym niż 14 dni od dnia otrzymania wniosków i zaleceń, o których mowa w ust. 5, do ich wykonania i powiadomienia o sposobie ich wykonania Zleceniodawcy.</w:t>
      </w:r>
    </w:p>
    <w:p w14:paraId="777EBBBE" w14:textId="77777777" w:rsidR="004332DE" w:rsidRPr="00237A8D" w:rsidRDefault="004332DE" w:rsidP="00B75C79">
      <w:pPr>
        <w:pStyle w:val="Tekstpodstawowy2"/>
        <w:numPr>
          <w:ilvl w:val="0"/>
          <w:numId w:val="23"/>
        </w:numPr>
        <w:tabs>
          <w:tab w:val="num" w:pos="284"/>
        </w:tabs>
        <w:suppressAutoHyphens w:val="0"/>
        <w:spacing w:after="0" w:line="276" w:lineRule="auto"/>
        <w:ind w:left="284" w:hanging="284"/>
        <w:rPr>
          <w:rFonts w:ascii="Arial" w:hAnsi="Arial" w:cs="Arial"/>
          <w:u w:val="single"/>
        </w:rPr>
      </w:pPr>
      <w:r w:rsidRPr="00237A8D">
        <w:rPr>
          <w:rFonts w:ascii="Arial" w:hAnsi="Arial" w:cs="Arial"/>
        </w:rPr>
        <w:t>Zleceniodawca może w trakcie realizacji zadania przeprowadzić wizytację w miejscu realizacji zadania publicznego.</w:t>
      </w:r>
    </w:p>
    <w:p w14:paraId="53F56D3F" w14:textId="77777777" w:rsidR="004332DE" w:rsidRPr="00237A8D" w:rsidRDefault="004332DE" w:rsidP="00B75C79">
      <w:pPr>
        <w:pStyle w:val="Tekstpodstawowy2"/>
        <w:numPr>
          <w:ilvl w:val="0"/>
          <w:numId w:val="23"/>
        </w:numPr>
        <w:tabs>
          <w:tab w:val="num" w:pos="284"/>
        </w:tabs>
        <w:suppressAutoHyphens w:val="0"/>
        <w:spacing w:after="0" w:line="276" w:lineRule="auto"/>
        <w:ind w:left="284" w:hanging="284"/>
        <w:rPr>
          <w:rFonts w:ascii="Arial" w:hAnsi="Arial" w:cs="Arial"/>
          <w:u w:val="single"/>
        </w:rPr>
      </w:pPr>
      <w:r w:rsidRPr="00237A8D">
        <w:rPr>
          <w:rFonts w:ascii="Arial" w:hAnsi="Arial" w:cs="Arial"/>
        </w:rPr>
        <w:t>Celem wizytacji jest weryfikacja, w szczególności prawidłowego sposobu realizacji zadania publicznego.</w:t>
      </w:r>
    </w:p>
    <w:p w14:paraId="096CE23B" w14:textId="77777777" w:rsidR="004332DE" w:rsidRPr="00237A8D" w:rsidRDefault="004332DE" w:rsidP="00B75C79">
      <w:pPr>
        <w:pStyle w:val="Tekstpodstawowy2"/>
        <w:numPr>
          <w:ilvl w:val="0"/>
          <w:numId w:val="23"/>
        </w:numPr>
        <w:tabs>
          <w:tab w:val="num" w:pos="284"/>
        </w:tabs>
        <w:suppressAutoHyphens w:val="0"/>
        <w:spacing w:after="0" w:line="276" w:lineRule="auto"/>
        <w:ind w:left="284" w:hanging="284"/>
        <w:rPr>
          <w:rFonts w:ascii="Arial" w:hAnsi="Arial" w:cs="Arial"/>
          <w:u w:val="single"/>
        </w:rPr>
      </w:pPr>
      <w:r w:rsidRPr="00237A8D">
        <w:rPr>
          <w:rFonts w:ascii="Arial" w:hAnsi="Arial" w:cs="Arial"/>
        </w:rPr>
        <w:t>Wizytacja może być przeprowadzona bez wcześniejszego powiadomienia Zleceniobiorcy.</w:t>
      </w:r>
    </w:p>
    <w:p w14:paraId="312FAAD4" w14:textId="77777777" w:rsidR="004332DE" w:rsidRPr="00237A8D" w:rsidRDefault="004332DE" w:rsidP="00B75C79">
      <w:pPr>
        <w:pStyle w:val="Tekstpodstawowy2"/>
        <w:spacing w:line="276" w:lineRule="auto"/>
        <w:ind w:left="284"/>
        <w:rPr>
          <w:rFonts w:ascii="Arial" w:hAnsi="Arial" w:cs="Arial"/>
          <w:u w:val="single"/>
        </w:rPr>
      </w:pPr>
    </w:p>
    <w:p w14:paraId="0CB9661A" w14:textId="77777777" w:rsidR="004332DE" w:rsidRPr="00237A8D" w:rsidRDefault="004332DE" w:rsidP="00B75C79">
      <w:pPr>
        <w:rPr>
          <w:rFonts w:ascii="Arial" w:hAnsi="Arial" w:cs="Arial"/>
          <w:b/>
        </w:rPr>
      </w:pPr>
      <w:r w:rsidRPr="00237A8D">
        <w:rPr>
          <w:rFonts w:ascii="Arial" w:hAnsi="Arial" w:cs="Arial"/>
          <w:b/>
        </w:rPr>
        <w:t>§ 8</w:t>
      </w:r>
    </w:p>
    <w:p w14:paraId="3F8EBA2E" w14:textId="77777777" w:rsidR="004332DE" w:rsidRPr="00237A8D" w:rsidRDefault="004332DE" w:rsidP="00B75C79">
      <w:pPr>
        <w:rPr>
          <w:rFonts w:ascii="Arial" w:hAnsi="Arial" w:cs="Arial"/>
          <w:b/>
        </w:rPr>
      </w:pPr>
      <w:r w:rsidRPr="00237A8D">
        <w:rPr>
          <w:rFonts w:ascii="Arial" w:hAnsi="Arial" w:cs="Arial"/>
          <w:b/>
        </w:rPr>
        <w:t>Obowiązki sprawozdawcze Zleceniobiorcy</w:t>
      </w:r>
    </w:p>
    <w:p w14:paraId="61893C2B" w14:textId="77777777" w:rsidR="004332DE" w:rsidRPr="00237A8D" w:rsidRDefault="004332DE" w:rsidP="00B75C79">
      <w:pPr>
        <w:pStyle w:val="Tekstpodstawowy2"/>
        <w:numPr>
          <w:ilvl w:val="0"/>
          <w:numId w:val="25"/>
        </w:numPr>
        <w:tabs>
          <w:tab w:val="left" w:pos="180"/>
        </w:tabs>
        <w:suppressAutoHyphens w:val="0"/>
        <w:spacing w:after="0" w:line="276" w:lineRule="auto"/>
        <w:ind w:left="284" w:hanging="284"/>
        <w:rPr>
          <w:rFonts w:ascii="Arial" w:hAnsi="Arial" w:cs="Arial"/>
        </w:rPr>
      </w:pPr>
      <w:r w:rsidRPr="00237A8D">
        <w:rPr>
          <w:rFonts w:ascii="Arial" w:hAnsi="Arial" w:cs="Arial"/>
        </w:rPr>
        <w:t xml:space="preserve"> Akceptacja sprawozdania i rozliczenie dotacji </w:t>
      </w:r>
      <w:r w:rsidR="0079005A" w:rsidRPr="00237A8D">
        <w:rPr>
          <w:rFonts w:ascii="Arial" w:hAnsi="Arial" w:cs="Arial"/>
        </w:rPr>
        <w:t>następuje po</w:t>
      </w:r>
      <w:r w:rsidRPr="00237A8D">
        <w:rPr>
          <w:rFonts w:ascii="Arial" w:hAnsi="Arial" w:cs="Arial"/>
        </w:rPr>
        <w:t xml:space="preserve"> weryfikacji przez Zleceniodawcę założonych w ofercie rezultatów i działań Zleceniobiorcy.</w:t>
      </w:r>
    </w:p>
    <w:p w14:paraId="68D62612" w14:textId="77777777" w:rsidR="004332DE" w:rsidRPr="00237A8D" w:rsidRDefault="004332DE" w:rsidP="00B75C79">
      <w:pPr>
        <w:pStyle w:val="Tekstpodstawowy2"/>
        <w:numPr>
          <w:ilvl w:val="0"/>
          <w:numId w:val="25"/>
        </w:numPr>
        <w:tabs>
          <w:tab w:val="left" w:pos="180"/>
        </w:tabs>
        <w:suppressAutoHyphens w:val="0"/>
        <w:spacing w:after="0" w:line="276" w:lineRule="auto"/>
        <w:ind w:left="284" w:hanging="284"/>
        <w:rPr>
          <w:rFonts w:ascii="Arial" w:hAnsi="Arial" w:cs="Arial"/>
        </w:rPr>
      </w:pPr>
      <w:r w:rsidRPr="00237A8D">
        <w:rPr>
          <w:rFonts w:ascii="Arial" w:hAnsi="Arial" w:cs="Arial"/>
        </w:rPr>
        <w:t xml:space="preserve"> Zleceniodawca </w:t>
      </w:r>
      <w:r w:rsidR="009E6D08" w:rsidRPr="00237A8D">
        <w:rPr>
          <w:rFonts w:ascii="Arial" w:hAnsi="Arial" w:cs="Arial"/>
        </w:rPr>
        <w:t>może wezwać Zleceniobiorcę</w:t>
      </w:r>
      <w:r w:rsidRPr="00237A8D">
        <w:rPr>
          <w:rFonts w:ascii="Arial" w:hAnsi="Arial" w:cs="Arial"/>
        </w:rPr>
        <w:t xml:space="preserve"> do złożenia sprawozdania częściowego z wykonywania zadania publicznego według wzoru stanowiącego załącznik nr 5 do </w:t>
      </w:r>
      <w:r w:rsidRPr="00237A8D">
        <w:rPr>
          <w:rFonts w:ascii="Arial" w:hAnsi="Arial" w:cs="Arial"/>
        </w:rPr>
        <w:lastRenderedPageBreak/>
        <w:t xml:space="preserve">rozporządzenia Przewodniczącego Komitetu do spraw Pożytku Publicznego z dnia 24 października 2018 r. w sprawie wzorów ofert i ramowych wzorów umów dotyczących realizacji zadań publicznych oraz wzorów sprawozdań z wykonania tych zadań (Dz. U. </w:t>
      </w:r>
      <w:r w:rsidR="0079005A" w:rsidRPr="00237A8D">
        <w:rPr>
          <w:rFonts w:ascii="Arial" w:hAnsi="Arial" w:cs="Arial"/>
        </w:rPr>
        <w:t xml:space="preserve">z 2018 r. </w:t>
      </w:r>
      <w:r w:rsidRPr="00237A8D">
        <w:rPr>
          <w:rFonts w:ascii="Arial" w:hAnsi="Arial" w:cs="Arial"/>
        </w:rPr>
        <w:t>poz. 2057). Zleceniobiorca jest zobowiązany do dostarczenia sprawozdania w terminie 30 dni od dnia doręczenia wezwania</w:t>
      </w:r>
      <w:r w:rsidRPr="00237A8D">
        <w:rPr>
          <w:rFonts w:ascii="Arial" w:hAnsi="Arial" w:cs="Arial"/>
          <w:bCs/>
        </w:rPr>
        <w:t>.</w:t>
      </w:r>
    </w:p>
    <w:p w14:paraId="7A7F6251" w14:textId="77777777" w:rsidR="004332DE" w:rsidRPr="00237A8D" w:rsidRDefault="004332DE" w:rsidP="00B75C79">
      <w:pPr>
        <w:pStyle w:val="Tekstpodstawowy2"/>
        <w:numPr>
          <w:ilvl w:val="0"/>
          <w:numId w:val="25"/>
        </w:numPr>
        <w:tabs>
          <w:tab w:val="left" w:pos="180"/>
        </w:tabs>
        <w:suppressAutoHyphens w:val="0"/>
        <w:spacing w:after="0" w:line="276" w:lineRule="auto"/>
        <w:ind w:left="284" w:hanging="284"/>
        <w:rPr>
          <w:rFonts w:ascii="Arial" w:hAnsi="Arial" w:cs="Arial"/>
          <w:bCs/>
        </w:rPr>
      </w:pPr>
      <w:r w:rsidRPr="00237A8D">
        <w:rPr>
          <w:rFonts w:ascii="Arial" w:hAnsi="Arial" w:cs="Arial"/>
          <w:bCs/>
        </w:rPr>
        <w:t xml:space="preserve"> Zleceniobiorca składa sprawozdanie końcowe z wykonania zadania publicznego sporządzone według wzoru, o którym mowa w ust. 2, w terminie 30 dni od dnia zakończenia realizacji zadania publicznego.</w:t>
      </w:r>
    </w:p>
    <w:p w14:paraId="03EBBF35" w14:textId="77777777" w:rsidR="004332DE" w:rsidRPr="00237A8D" w:rsidRDefault="004332DE" w:rsidP="00B75C79">
      <w:pPr>
        <w:pStyle w:val="Tekstpodstawowy2"/>
        <w:numPr>
          <w:ilvl w:val="0"/>
          <w:numId w:val="25"/>
        </w:numPr>
        <w:tabs>
          <w:tab w:val="clear" w:pos="5747"/>
          <w:tab w:val="left" w:pos="180"/>
        </w:tabs>
        <w:suppressAutoHyphens w:val="0"/>
        <w:spacing w:after="0" w:line="276" w:lineRule="auto"/>
        <w:ind w:left="284" w:hanging="284"/>
        <w:rPr>
          <w:rFonts w:ascii="Arial" w:hAnsi="Arial" w:cs="Arial"/>
        </w:rPr>
      </w:pPr>
      <w:r w:rsidRPr="00237A8D">
        <w:rPr>
          <w:rFonts w:ascii="Arial" w:hAnsi="Arial" w:cs="Arial"/>
        </w:rPr>
        <w:t xml:space="preserve"> Zleceniodawca ma prawo żądać, aby Zleceniobiorca, w wyznaczonym terminie, przedstawił dodatkowe informacje, wyjaśnienia oraz dowody do sprawozdań, o których mowa w ust. 2–3. Żądanie to jest wiążące dla Zleceniobiorcy.</w:t>
      </w:r>
    </w:p>
    <w:p w14:paraId="0612F873" w14:textId="77777777" w:rsidR="004332DE" w:rsidRPr="00237A8D" w:rsidRDefault="004332DE" w:rsidP="00B75C79">
      <w:pPr>
        <w:pStyle w:val="Tekstpodstawowy2"/>
        <w:numPr>
          <w:ilvl w:val="0"/>
          <w:numId w:val="25"/>
        </w:numPr>
        <w:tabs>
          <w:tab w:val="clear" w:pos="5747"/>
          <w:tab w:val="left" w:pos="180"/>
        </w:tabs>
        <w:suppressAutoHyphens w:val="0"/>
        <w:spacing w:after="0" w:line="276" w:lineRule="auto"/>
        <w:ind w:left="284"/>
        <w:rPr>
          <w:rFonts w:ascii="Arial" w:hAnsi="Arial" w:cs="Arial"/>
        </w:rPr>
      </w:pPr>
      <w:r w:rsidRPr="00237A8D">
        <w:rPr>
          <w:rFonts w:ascii="Arial" w:hAnsi="Arial" w:cs="Arial"/>
        </w:rPr>
        <w:t xml:space="preserve"> W przypadku niezłożenia sprawozdań, o których mowa w ust. 2–3, w terminie Zleceniodawca wzywa pisemnie Zleceniobiorcę do ich złożenia w terminie 7 dni od dnia otrzymania wezwania. </w:t>
      </w:r>
    </w:p>
    <w:p w14:paraId="20D1FCFD" w14:textId="77777777" w:rsidR="004332DE" w:rsidRPr="00237A8D" w:rsidRDefault="004332DE" w:rsidP="00B75C79">
      <w:pPr>
        <w:pStyle w:val="Tekstpodstawowy2"/>
        <w:numPr>
          <w:ilvl w:val="0"/>
          <w:numId w:val="25"/>
        </w:numPr>
        <w:tabs>
          <w:tab w:val="clear" w:pos="5747"/>
          <w:tab w:val="left" w:pos="180"/>
        </w:tabs>
        <w:suppressAutoHyphens w:val="0"/>
        <w:spacing w:after="0" w:line="276" w:lineRule="auto"/>
        <w:ind w:left="284"/>
        <w:rPr>
          <w:rFonts w:ascii="Arial" w:hAnsi="Arial" w:cs="Arial"/>
        </w:rPr>
      </w:pPr>
      <w:r w:rsidRPr="00237A8D">
        <w:rPr>
          <w:rFonts w:ascii="Arial" w:hAnsi="Arial" w:cs="Arial"/>
        </w:rPr>
        <w:t xml:space="preserve"> Niezastosowanie się do </w:t>
      </w:r>
      <w:r w:rsidR="0079005A" w:rsidRPr="00237A8D">
        <w:rPr>
          <w:rFonts w:ascii="Arial" w:hAnsi="Arial" w:cs="Arial"/>
        </w:rPr>
        <w:t>wezwania, o którym mowa w ust. 5</w:t>
      </w:r>
      <w:r w:rsidRPr="00237A8D">
        <w:rPr>
          <w:rFonts w:ascii="Arial" w:hAnsi="Arial" w:cs="Arial"/>
        </w:rPr>
        <w:t>, skutkuje uznaniem dotacji za wykorzystaną niezgodnie z przeznaczeniem na zasadach, o których mowa w ustawie z dnia 27 sierpnia 2009 r. o fina</w:t>
      </w:r>
      <w:r w:rsidR="00645103" w:rsidRPr="00237A8D">
        <w:rPr>
          <w:rFonts w:ascii="Arial" w:hAnsi="Arial" w:cs="Arial"/>
        </w:rPr>
        <w:t>nsach publicznych (Dz. U. z 2021</w:t>
      </w:r>
      <w:r w:rsidR="009E6D08" w:rsidRPr="00237A8D">
        <w:rPr>
          <w:rFonts w:ascii="Arial" w:hAnsi="Arial" w:cs="Arial"/>
        </w:rPr>
        <w:t xml:space="preserve"> r. poz. </w:t>
      </w:r>
      <w:r w:rsidR="00645103" w:rsidRPr="00237A8D">
        <w:rPr>
          <w:rFonts w:ascii="Arial" w:hAnsi="Arial" w:cs="Arial"/>
        </w:rPr>
        <w:t>30</w:t>
      </w:r>
      <w:r w:rsidRPr="00237A8D">
        <w:rPr>
          <w:rFonts w:ascii="Arial" w:hAnsi="Arial" w:cs="Arial"/>
        </w:rPr>
        <w:t>, z późn. zm.).</w:t>
      </w:r>
    </w:p>
    <w:p w14:paraId="32E34C01" w14:textId="77777777" w:rsidR="004332DE" w:rsidRPr="00237A8D" w:rsidRDefault="004332DE" w:rsidP="00B75C79">
      <w:pPr>
        <w:pStyle w:val="Tekstpodstawowy2"/>
        <w:numPr>
          <w:ilvl w:val="0"/>
          <w:numId w:val="25"/>
        </w:numPr>
        <w:tabs>
          <w:tab w:val="clear" w:pos="5747"/>
          <w:tab w:val="left" w:pos="180"/>
        </w:tabs>
        <w:suppressAutoHyphens w:val="0"/>
        <w:spacing w:after="0" w:line="276" w:lineRule="auto"/>
        <w:ind w:left="284"/>
        <w:rPr>
          <w:rFonts w:ascii="Arial" w:hAnsi="Arial" w:cs="Arial"/>
        </w:rPr>
      </w:pPr>
      <w:r w:rsidRPr="00237A8D">
        <w:rPr>
          <w:rFonts w:ascii="Arial" w:hAnsi="Arial" w:cs="Arial"/>
        </w:rPr>
        <w:t xml:space="preserve"> Niezastosowanie się do wezwania,</w:t>
      </w:r>
      <w:r w:rsidR="0079005A" w:rsidRPr="00237A8D">
        <w:rPr>
          <w:rFonts w:ascii="Arial" w:hAnsi="Arial" w:cs="Arial"/>
        </w:rPr>
        <w:t xml:space="preserve"> o którym mowa w ust. 2, 4 lub 5</w:t>
      </w:r>
      <w:r w:rsidRPr="00237A8D">
        <w:rPr>
          <w:rFonts w:ascii="Arial" w:hAnsi="Arial" w:cs="Arial"/>
        </w:rPr>
        <w:t>, może być podstawą do natychmiastowego rozwiązania umowy przez Zleceniodawcę.</w:t>
      </w:r>
    </w:p>
    <w:p w14:paraId="54E790E3" w14:textId="77777777" w:rsidR="00C60269" w:rsidRPr="00237A8D" w:rsidRDefault="004332DE" w:rsidP="00B75C79">
      <w:pPr>
        <w:pStyle w:val="Tekstpodstawowy2"/>
        <w:numPr>
          <w:ilvl w:val="0"/>
          <w:numId w:val="25"/>
        </w:numPr>
        <w:tabs>
          <w:tab w:val="clear" w:pos="5747"/>
          <w:tab w:val="left" w:pos="180"/>
        </w:tabs>
        <w:suppressAutoHyphens w:val="0"/>
        <w:spacing w:after="0" w:line="276" w:lineRule="auto"/>
        <w:ind w:left="284"/>
        <w:rPr>
          <w:rFonts w:ascii="Arial" w:hAnsi="Arial" w:cs="Arial"/>
          <w:b/>
        </w:rPr>
      </w:pPr>
      <w:r w:rsidRPr="00237A8D">
        <w:rPr>
          <w:rFonts w:ascii="Arial" w:hAnsi="Arial" w:cs="Arial"/>
        </w:rPr>
        <w:t xml:space="preserve"> Złożenie sprawozdania końcowego przez Zleceniobiorcę jest równoznaczne z udzieleniem Zleceniodawcy prawa do rozpowszechniania informacji w nim zawartych w sprawozdaniach, materiałach informacyjnych i promocyjnych oraz innych dokumentach urzędowych.</w:t>
      </w:r>
    </w:p>
    <w:p w14:paraId="52AE3C17" w14:textId="77777777" w:rsidR="00D26021" w:rsidRPr="00237A8D" w:rsidRDefault="004332DE" w:rsidP="00B75C79">
      <w:pPr>
        <w:pStyle w:val="Tekstpodstawowy2"/>
        <w:tabs>
          <w:tab w:val="left" w:pos="180"/>
        </w:tabs>
        <w:suppressAutoHyphens w:val="0"/>
        <w:spacing w:after="0" w:line="276" w:lineRule="auto"/>
        <w:ind w:left="284"/>
        <w:rPr>
          <w:rFonts w:ascii="Arial" w:hAnsi="Arial" w:cs="Arial"/>
          <w:b/>
        </w:rPr>
      </w:pPr>
      <w:r w:rsidRPr="00237A8D">
        <w:rPr>
          <w:rFonts w:ascii="Arial" w:hAnsi="Arial" w:cs="Arial"/>
          <w:b/>
        </w:rPr>
        <w:t>§ 9</w:t>
      </w:r>
    </w:p>
    <w:p w14:paraId="01442037" w14:textId="77777777" w:rsidR="004332DE" w:rsidRPr="00237A8D" w:rsidRDefault="004332DE" w:rsidP="00B75C79">
      <w:pPr>
        <w:pStyle w:val="Tekstpodstawowy2"/>
        <w:spacing w:after="0" w:line="276" w:lineRule="auto"/>
        <w:rPr>
          <w:rFonts w:ascii="Arial" w:hAnsi="Arial" w:cs="Arial"/>
          <w:b/>
        </w:rPr>
      </w:pPr>
      <w:r w:rsidRPr="00237A8D">
        <w:rPr>
          <w:rFonts w:ascii="Arial" w:hAnsi="Arial" w:cs="Arial"/>
          <w:b/>
        </w:rPr>
        <w:t>Zwrot środków finansowych</w:t>
      </w:r>
    </w:p>
    <w:p w14:paraId="2D949A00" w14:textId="77777777" w:rsidR="004332DE" w:rsidRPr="00237A8D" w:rsidRDefault="004332DE" w:rsidP="00B75C79">
      <w:pPr>
        <w:pStyle w:val="Tekstpodstawowy2"/>
        <w:spacing w:line="276" w:lineRule="auto"/>
        <w:ind w:left="284" w:hanging="284"/>
        <w:rPr>
          <w:rFonts w:ascii="Arial" w:hAnsi="Arial" w:cs="Arial"/>
        </w:rPr>
      </w:pPr>
      <w:r w:rsidRPr="00237A8D">
        <w:rPr>
          <w:rFonts w:ascii="Arial" w:hAnsi="Arial" w:cs="Arial"/>
        </w:rPr>
        <w:t>1. Przyznane środki finansowe dotacji określone w § 3 ust. 1 oraz uzyskane w związku z realizacją zadania przychody, w tym odsetki bankowe od przekazanej dotacji, Zleceniobiorca jest zobowiązany wykorzystać w terminie……………………………………..</w:t>
      </w:r>
    </w:p>
    <w:p w14:paraId="38E4B86F" w14:textId="77777777" w:rsidR="004332DE" w:rsidRPr="00237A8D" w:rsidRDefault="004332DE" w:rsidP="00B75C79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Arial" w:hAnsi="Arial" w:cs="Arial"/>
        </w:rPr>
      </w:pPr>
      <w:r w:rsidRPr="00237A8D">
        <w:rPr>
          <w:rFonts w:ascii="Arial" w:hAnsi="Arial" w:cs="Arial"/>
        </w:rPr>
        <w:t>2. Niewykorzystaną kwotę dotacji przyznaną na dany rok budżetowy Zleceniobiorca jest zobowiązany zwrócić  w terminie 15 dni od dnia zakończenia realizacji zadania publicznego, o którym mowa w § 2 ust. 1.</w:t>
      </w:r>
    </w:p>
    <w:p w14:paraId="398455C6" w14:textId="77777777" w:rsidR="004332DE" w:rsidRPr="00237A8D" w:rsidRDefault="004332DE" w:rsidP="00B75C79">
      <w:pPr>
        <w:pStyle w:val="Tekstpodstawowy2"/>
        <w:spacing w:line="276" w:lineRule="auto"/>
        <w:ind w:left="284" w:hanging="284"/>
        <w:rPr>
          <w:rFonts w:ascii="Arial" w:hAnsi="Arial" w:cs="Arial"/>
        </w:rPr>
      </w:pPr>
      <w:r w:rsidRPr="00237A8D">
        <w:rPr>
          <w:rFonts w:ascii="Arial" w:hAnsi="Arial" w:cs="Arial"/>
        </w:rPr>
        <w:t>3. Niewykorzystana kwota dotacji podlega zwrotowi na rachunek bankowy Zleceniodawcy o numerze ………………………………………………………………………………... .</w:t>
      </w:r>
    </w:p>
    <w:p w14:paraId="24DB6E30" w14:textId="77777777" w:rsidR="004332DE" w:rsidRPr="00237A8D" w:rsidRDefault="004332DE" w:rsidP="00B75C79">
      <w:pPr>
        <w:pStyle w:val="Tekstpodstawowy2"/>
        <w:spacing w:line="276" w:lineRule="auto"/>
        <w:ind w:left="284" w:hanging="284"/>
        <w:rPr>
          <w:rFonts w:ascii="Arial" w:hAnsi="Arial" w:cs="Arial"/>
          <w:b/>
        </w:rPr>
      </w:pPr>
      <w:r w:rsidRPr="00237A8D">
        <w:rPr>
          <w:rFonts w:ascii="Arial" w:hAnsi="Arial" w:cs="Arial"/>
        </w:rPr>
        <w:t>4. Za dzień zwrotu uważa się dzień uznania rachunku bankowego Zleceniodawcy.</w:t>
      </w:r>
    </w:p>
    <w:p w14:paraId="111EF870" w14:textId="77777777" w:rsidR="004332DE" w:rsidRPr="00237A8D" w:rsidRDefault="004332DE" w:rsidP="00B75C79">
      <w:pPr>
        <w:pStyle w:val="Tekstpodstawowy2"/>
        <w:spacing w:line="276" w:lineRule="auto"/>
        <w:ind w:left="284" w:hanging="284"/>
        <w:rPr>
          <w:rFonts w:ascii="Arial" w:hAnsi="Arial" w:cs="Arial"/>
          <w:b/>
        </w:rPr>
      </w:pPr>
      <w:r w:rsidRPr="00237A8D">
        <w:rPr>
          <w:rFonts w:ascii="Arial" w:hAnsi="Arial" w:cs="Arial"/>
        </w:rPr>
        <w:t>5. Odsetki od niewykorzystanej kwoty dotacji zwróconej po terminie, o którym mowa w ust. 2, 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14:paraId="6C2DA1B9" w14:textId="77777777" w:rsidR="004332DE" w:rsidRPr="00237A8D" w:rsidRDefault="004332DE" w:rsidP="00B75C79">
      <w:pPr>
        <w:spacing w:line="276" w:lineRule="auto"/>
        <w:ind w:left="284" w:hanging="284"/>
        <w:rPr>
          <w:rFonts w:ascii="Arial" w:hAnsi="Arial" w:cs="Arial"/>
        </w:rPr>
      </w:pPr>
      <w:r w:rsidRPr="00237A8D">
        <w:rPr>
          <w:rFonts w:ascii="Arial" w:hAnsi="Arial" w:cs="Arial"/>
        </w:rPr>
        <w:t>6. Niewykorzystane przychody i odsetki bankowe od przyznanej dotacji podlegają zwrotowi na zasadach określonych w ust. 2–4.</w:t>
      </w:r>
    </w:p>
    <w:p w14:paraId="2DA22986" w14:textId="77777777" w:rsidR="004332DE" w:rsidRPr="00237A8D" w:rsidRDefault="004332DE" w:rsidP="00B75C7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Arial" w:hAnsi="Arial" w:cs="Arial"/>
        </w:rPr>
      </w:pPr>
      <w:r w:rsidRPr="00237A8D">
        <w:rPr>
          <w:rFonts w:ascii="Arial" w:hAnsi="Arial" w:cs="Arial"/>
        </w:rPr>
        <w:t>7.  Kwota dotacji:</w:t>
      </w:r>
    </w:p>
    <w:p w14:paraId="411FC223" w14:textId="77777777" w:rsidR="004332DE" w:rsidRPr="00237A8D" w:rsidRDefault="004332DE" w:rsidP="00B75C79">
      <w:pPr>
        <w:pStyle w:val="Tekstpodstawowy2"/>
        <w:spacing w:line="276" w:lineRule="auto"/>
        <w:ind w:left="284"/>
        <w:rPr>
          <w:rFonts w:ascii="Arial" w:hAnsi="Arial" w:cs="Arial"/>
        </w:rPr>
      </w:pPr>
      <w:r w:rsidRPr="00237A8D">
        <w:rPr>
          <w:rFonts w:ascii="Arial" w:hAnsi="Arial" w:cs="Arial"/>
        </w:rPr>
        <w:t>1) wykorzystana niezgodnie z przeznaczeniem,</w:t>
      </w:r>
    </w:p>
    <w:p w14:paraId="7A6784FD" w14:textId="77777777" w:rsidR="004332DE" w:rsidRPr="00237A8D" w:rsidRDefault="004332DE" w:rsidP="00B75C79">
      <w:pPr>
        <w:pStyle w:val="Tekstpodstawowy2"/>
        <w:spacing w:line="276" w:lineRule="auto"/>
        <w:ind w:left="284"/>
        <w:rPr>
          <w:rFonts w:ascii="Arial" w:hAnsi="Arial" w:cs="Arial"/>
        </w:rPr>
      </w:pPr>
      <w:r w:rsidRPr="00237A8D">
        <w:rPr>
          <w:rFonts w:ascii="Arial" w:hAnsi="Arial" w:cs="Arial"/>
        </w:rPr>
        <w:lastRenderedPageBreak/>
        <w:t>2) pobrana nienależnie lub w nadmiernej wysokości</w:t>
      </w:r>
    </w:p>
    <w:p w14:paraId="7065DAAA" w14:textId="77777777" w:rsidR="004332DE" w:rsidRPr="00237A8D" w:rsidRDefault="004332DE" w:rsidP="00B75C79">
      <w:pPr>
        <w:spacing w:line="276" w:lineRule="auto"/>
        <w:ind w:left="426" w:hanging="142"/>
        <w:rPr>
          <w:rFonts w:ascii="Arial" w:hAnsi="Arial" w:cs="Arial"/>
        </w:rPr>
      </w:pPr>
      <w:r w:rsidRPr="00237A8D">
        <w:rPr>
          <w:rFonts w:ascii="Arial" w:hAnsi="Arial" w:cs="Arial"/>
        </w:rPr>
        <w:t xml:space="preserve">– podlega zwrotowi wraz z odsetkami w wysokości określonej jak dla zaległości  podatkowych, na zasadach określonych w przepisach o finansach publicznych. </w:t>
      </w:r>
    </w:p>
    <w:p w14:paraId="0E82963C" w14:textId="77777777" w:rsidR="004332DE" w:rsidRPr="00237A8D" w:rsidRDefault="004332DE" w:rsidP="00B75C79">
      <w:pPr>
        <w:spacing w:line="276" w:lineRule="auto"/>
        <w:ind w:left="142" w:hanging="142"/>
        <w:rPr>
          <w:rFonts w:ascii="Arial" w:hAnsi="Arial" w:cs="Arial"/>
        </w:rPr>
      </w:pPr>
      <w:r w:rsidRPr="00237A8D">
        <w:rPr>
          <w:rFonts w:ascii="Arial" w:hAnsi="Arial" w:cs="Arial"/>
        </w:rPr>
        <w:t>8. W przypadku dokonywania na odpowiedni rachunek bankowy ewentualnego zwrotu środków niewykorzystanych częściowo pobranych nienależnie lub w nadmiernej wysokości, w treści przelewu niezbędne jest umieszczenie, jakiej umowy dotyczy zwrot, ze szczególnym wskazaniem wielkości środków i odsetek.</w:t>
      </w:r>
    </w:p>
    <w:p w14:paraId="42CA339E" w14:textId="77777777" w:rsidR="004332DE" w:rsidRPr="00237A8D" w:rsidRDefault="004332DE" w:rsidP="00B75C79">
      <w:pPr>
        <w:spacing w:line="276" w:lineRule="auto"/>
        <w:rPr>
          <w:rFonts w:ascii="Arial" w:hAnsi="Arial" w:cs="Arial"/>
          <w:b/>
        </w:rPr>
      </w:pPr>
      <w:r w:rsidRPr="00237A8D">
        <w:rPr>
          <w:rFonts w:ascii="Arial" w:hAnsi="Arial" w:cs="Arial"/>
          <w:b/>
        </w:rPr>
        <w:t>§ 10</w:t>
      </w:r>
    </w:p>
    <w:p w14:paraId="622B1A99" w14:textId="77777777" w:rsidR="004332DE" w:rsidRPr="00237A8D" w:rsidRDefault="004332DE" w:rsidP="00B75C79">
      <w:pPr>
        <w:rPr>
          <w:rFonts w:ascii="Arial" w:hAnsi="Arial" w:cs="Arial"/>
          <w:b/>
        </w:rPr>
      </w:pPr>
      <w:r w:rsidRPr="00237A8D">
        <w:rPr>
          <w:rFonts w:ascii="Arial" w:hAnsi="Arial" w:cs="Arial"/>
          <w:b/>
        </w:rPr>
        <w:t>Rozwiązanie umowy za porozumieniem Stron</w:t>
      </w:r>
    </w:p>
    <w:p w14:paraId="2AA8567F" w14:textId="77777777" w:rsidR="00C60269" w:rsidRPr="00237A8D" w:rsidRDefault="004332DE" w:rsidP="00B75C79">
      <w:pPr>
        <w:numPr>
          <w:ilvl w:val="0"/>
          <w:numId w:val="19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rPr>
          <w:rFonts w:ascii="Arial" w:eastAsiaTheme="minorHAnsi" w:hAnsi="Arial" w:cs="Arial"/>
          <w:lang w:eastAsia="en-US"/>
        </w:rPr>
      </w:pPr>
      <w:r w:rsidRPr="00237A8D">
        <w:rPr>
          <w:rFonts w:ascii="Arial" w:hAnsi="Arial" w:cs="Arial"/>
        </w:rPr>
        <w:t xml:space="preserve"> Umowa może być rozwiązana na mocy porozumienia Stron w przypadku</w:t>
      </w:r>
      <w:r w:rsidR="004C67CA" w:rsidRPr="00237A8D">
        <w:rPr>
          <w:rFonts w:ascii="Arial" w:hAnsi="Arial" w:cs="Arial"/>
        </w:rPr>
        <w:br/>
        <w:t xml:space="preserve">1) </w:t>
      </w:r>
      <w:r w:rsidRPr="00237A8D">
        <w:rPr>
          <w:rFonts w:ascii="Arial" w:hAnsi="Arial" w:cs="Arial"/>
        </w:rPr>
        <w:t xml:space="preserve"> wystąpienia okoliczności, za które Strony nie ponoszą odpowiedzialności, w tym w przypadku siły wyższej w rozumieniu ustawy z dnia 23 kwietnia 19</w:t>
      </w:r>
      <w:r w:rsidR="0040323E" w:rsidRPr="00237A8D">
        <w:rPr>
          <w:rFonts w:ascii="Arial" w:hAnsi="Arial" w:cs="Arial"/>
        </w:rPr>
        <w:t xml:space="preserve">64 r. – Kodeks cywilny (Dz. U. </w:t>
      </w:r>
      <w:r w:rsidR="009E6D08" w:rsidRPr="00237A8D">
        <w:rPr>
          <w:rFonts w:ascii="Arial" w:hAnsi="Arial" w:cs="Arial"/>
        </w:rPr>
        <w:t>z 20</w:t>
      </w:r>
      <w:r w:rsidR="00645103" w:rsidRPr="00237A8D">
        <w:rPr>
          <w:rFonts w:ascii="Arial" w:hAnsi="Arial" w:cs="Arial"/>
        </w:rPr>
        <w:t>20</w:t>
      </w:r>
      <w:r w:rsidR="009E6D08" w:rsidRPr="00237A8D">
        <w:rPr>
          <w:rFonts w:ascii="Arial" w:hAnsi="Arial" w:cs="Arial"/>
        </w:rPr>
        <w:t xml:space="preserve"> r. poz. 1</w:t>
      </w:r>
      <w:r w:rsidR="00645103" w:rsidRPr="00237A8D">
        <w:rPr>
          <w:rFonts w:ascii="Arial" w:hAnsi="Arial" w:cs="Arial"/>
        </w:rPr>
        <w:t>740</w:t>
      </w:r>
      <w:r w:rsidR="00D65C0F" w:rsidRPr="00237A8D">
        <w:rPr>
          <w:rFonts w:ascii="Arial" w:hAnsi="Arial" w:cs="Arial"/>
        </w:rPr>
        <w:t xml:space="preserve"> z </w:t>
      </w:r>
      <w:proofErr w:type="spellStart"/>
      <w:r w:rsidR="00D65C0F" w:rsidRPr="00237A8D">
        <w:rPr>
          <w:rFonts w:ascii="Arial" w:hAnsi="Arial" w:cs="Arial"/>
        </w:rPr>
        <w:t>póżń</w:t>
      </w:r>
      <w:proofErr w:type="spellEnd"/>
      <w:r w:rsidR="00D65C0F" w:rsidRPr="00237A8D">
        <w:rPr>
          <w:rFonts w:ascii="Arial" w:hAnsi="Arial" w:cs="Arial"/>
        </w:rPr>
        <w:t>. zm.</w:t>
      </w:r>
      <w:r w:rsidR="009E6D08" w:rsidRPr="00237A8D">
        <w:rPr>
          <w:rFonts w:ascii="Arial" w:hAnsi="Arial" w:cs="Arial"/>
        </w:rPr>
        <w:t>)</w:t>
      </w:r>
      <w:r w:rsidRPr="00237A8D">
        <w:rPr>
          <w:rFonts w:ascii="Arial" w:hAnsi="Arial" w:cs="Arial"/>
        </w:rPr>
        <w:t>, które uniemożliwiają wykonanie umowy.</w:t>
      </w:r>
    </w:p>
    <w:p w14:paraId="170B03BB" w14:textId="77777777" w:rsidR="00C60269" w:rsidRPr="00237A8D" w:rsidRDefault="004C67CA" w:rsidP="00B75C79">
      <w:pPr>
        <w:suppressAutoHyphens w:val="0"/>
        <w:spacing w:line="276" w:lineRule="auto"/>
        <w:ind w:left="284"/>
        <w:rPr>
          <w:rFonts w:ascii="Arial" w:eastAsiaTheme="minorHAnsi" w:hAnsi="Arial" w:cs="Arial"/>
          <w:color w:val="000000" w:themeColor="text1"/>
          <w:lang w:eastAsia="en-US"/>
        </w:rPr>
      </w:pPr>
      <w:r w:rsidRPr="00237A8D">
        <w:rPr>
          <w:rFonts w:ascii="Arial" w:hAnsi="Arial" w:cs="Arial"/>
        </w:rPr>
        <w:t xml:space="preserve"> 2)</w:t>
      </w:r>
      <w:r w:rsidRPr="00237A8D">
        <w:rPr>
          <w:rFonts w:ascii="Arial" w:eastAsiaTheme="minorHAnsi" w:hAnsi="Arial" w:cs="Arial"/>
          <w:color w:val="000000" w:themeColor="text1"/>
          <w:lang w:eastAsia="en-US"/>
        </w:rPr>
        <w:t xml:space="preserve"> wystąpienia okoliczności uniemożliwiających wykonanie zadania publicznego, w tym wynikające z</w:t>
      </w:r>
    </w:p>
    <w:p w14:paraId="1C9ADC40" w14:textId="77777777" w:rsidR="004C67CA" w:rsidRPr="00237A8D" w:rsidRDefault="004C67CA" w:rsidP="00B75C79">
      <w:pPr>
        <w:suppressAutoHyphens w:val="0"/>
        <w:spacing w:line="276" w:lineRule="auto"/>
        <w:ind w:left="284"/>
        <w:rPr>
          <w:rFonts w:ascii="Arial" w:eastAsiaTheme="minorHAnsi" w:hAnsi="Arial" w:cs="Arial"/>
          <w:lang w:eastAsia="en-US"/>
        </w:rPr>
      </w:pPr>
      <w:r w:rsidRPr="00237A8D">
        <w:rPr>
          <w:rFonts w:ascii="Arial" w:eastAsiaTheme="minorHAnsi" w:hAnsi="Arial" w:cs="Arial"/>
          <w:color w:val="000000" w:themeColor="text1"/>
          <w:lang w:eastAsia="en-US"/>
        </w:rPr>
        <w:t>wprowadzonego stanu epidemii.</w:t>
      </w:r>
    </w:p>
    <w:p w14:paraId="7C004961" w14:textId="77777777" w:rsidR="004C67CA" w:rsidRPr="00237A8D" w:rsidRDefault="004C67CA" w:rsidP="00B75C79">
      <w:pPr>
        <w:suppressAutoHyphens w:val="0"/>
        <w:spacing w:line="276" w:lineRule="auto"/>
        <w:ind w:left="284"/>
        <w:rPr>
          <w:rFonts w:ascii="Arial" w:hAnsi="Arial" w:cs="Arial"/>
        </w:rPr>
      </w:pPr>
    </w:p>
    <w:p w14:paraId="320C0F0B" w14:textId="77777777" w:rsidR="0045586D" w:rsidRPr="00237A8D" w:rsidRDefault="004332DE" w:rsidP="00B75C79">
      <w:pPr>
        <w:numPr>
          <w:ilvl w:val="0"/>
          <w:numId w:val="19"/>
        </w:numPr>
        <w:tabs>
          <w:tab w:val="clear" w:pos="720"/>
          <w:tab w:val="left" w:pos="180"/>
        </w:tabs>
        <w:suppressAutoHyphens w:val="0"/>
        <w:spacing w:line="276" w:lineRule="auto"/>
        <w:ind w:left="284" w:hanging="284"/>
        <w:rPr>
          <w:rFonts w:ascii="Arial" w:hAnsi="Arial" w:cs="Arial"/>
          <w:b/>
        </w:rPr>
      </w:pPr>
      <w:r w:rsidRPr="00237A8D">
        <w:rPr>
          <w:rFonts w:ascii="Arial" w:hAnsi="Arial" w:cs="Arial"/>
        </w:rPr>
        <w:t xml:space="preserve"> W przypadku rozwiązania umowy w trybie określonym w ust. 1 skutki finansowe </w:t>
      </w:r>
      <w:r w:rsidRPr="00237A8D">
        <w:rPr>
          <w:rFonts w:ascii="Arial" w:hAnsi="Arial" w:cs="Arial"/>
        </w:rPr>
        <w:br/>
        <w:t>i obowiązek zwrotu środków finansowych Strony określą w protokole.</w:t>
      </w:r>
      <w:r w:rsidR="001F043D" w:rsidRPr="00237A8D">
        <w:rPr>
          <w:rFonts w:ascii="Arial" w:hAnsi="Arial" w:cs="Arial"/>
          <w:b/>
        </w:rPr>
        <w:t xml:space="preserve"> </w:t>
      </w:r>
    </w:p>
    <w:p w14:paraId="13A9D5C4" w14:textId="77777777" w:rsidR="004332DE" w:rsidRPr="00237A8D" w:rsidRDefault="004332DE" w:rsidP="00B75C79">
      <w:pPr>
        <w:spacing w:line="276" w:lineRule="auto"/>
        <w:rPr>
          <w:rFonts w:ascii="Arial" w:hAnsi="Arial" w:cs="Arial"/>
          <w:b/>
        </w:rPr>
      </w:pPr>
      <w:r w:rsidRPr="00237A8D">
        <w:rPr>
          <w:rFonts w:ascii="Arial" w:hAnsi="Arial" w:cs="Arial"/>
          <w:b/>
        </w:rPr>
        <w:t>§ 11</w:t>
      </w:r>
    </w:p>
    <w:p w14:paraId="757A7F97" w14:textId="77777777" w:rsidR="004332DE" w:rsidRPr="00237A8D" w:rsidRDefault="004332DE" w:rsidP="00B75C79">
      <w:pPr>
        <w:spacing w:line="276" w:lineRule="auto"/>
        <w:rPr>
          <w:rFonts w:ascii="Arial" w:hAnsi="Arial" w:cs="Arial"/>
        </w:rPr>
      </w:pPr>
      <w:r w:rsidRPr="00237A8D">
        <w:rPr>
          <w:rFonts w:ascii="Arial" w:hAnsi="Arial" w:cs="Arial"/>
          <w:b/>
        </w:rPr>
        <w:t>Odstąpienie od umowy przez Zleceniobiorcę</w:t>
      </w:r>
    </w:p>
    <w:p w14:paraId="777DB751" w14:textId="77777777" w:rsidR="004332DE" w:rsidRPr="00237A8D" w:rsidRDefault="004332DE" w:rsidP="00B75C79">
      <w:pPr>
        <w:numPr>
          <w:ilvl w:val="0"/>
          <w:numId w:val="21"/>
        </w:numPr>
        <w:tabs>
          <w:tab w:val="clear" w:pos="720"/>
        </w:tabs>
        <w:suppressAutoHyphens w:val="0"/>
        <w:spacing w:line="276" w:lineRule="auto"/>
        <w:ind w:left="284" w:hanging="284"/>
        <w:rPr>
          <w:rFonts w:ascii="Arial" w:hAnsi="Arial" w:cs="Arial"/>
        </w:rPr>
      </w:pPr>
      <w:r w:rsidRPr="00237A8D">
        <w:rPr>
          <w:rFonts w:ascii="Arial" w:hAnsi="Arial" w:cs="Arial"/>
        </w:rPr>
        <w:t xml:space="preserve">W przypadku uprawdopodobnienia wystąpienia okoliczności uniemożliwiających wykonanie niniejszej umowy Zleceniobiorca może odstąpić od umowy, składając stosowne oświadczenie na piśmie nie później niż do dnia przekazania dotacji, z zastrzeżeniem ust. 2. </w:t>
      </w:r>
    </w:p>
    <w:p w14:paraId="2CEE9B2F" w14:textId="77777777" w:rsidR="00C60269" w:rsidRPr="00237A8D" w:rsidRDefault="004332DE" w:rsidP="00B75C79">
      <w:pPr>
        <w:numPr>
          <w:ilvl w:val="0"/>
          <w:numId w:val="21"/>
        </w:numPr>
        <w:tabs>
          <w:tab w:val="clear" w:pos="720"/>
        </w:tabs>
        <w:suppressAutoHyphens w:val="0"/>
        <w:spacing w:line="276" w:lineRule="auto"/>
        <w:ind w:left="284" w:hanging="284"/>
        <w:rPr>
          <w:rFonts w:ascii="Arial" w:hAnsi="Arial" w:cs="Arial"/>
          <w:b/>
        </w:rPr>
      </w:pPr>
      <w:r w:rsidRPr="00237A8D">
        <w:rPr>
          <w:rFonts w:ascii="Arial" w:hAnsi="Arial" w:cs="Arial"/>
        </w:rPr>
        <w:t>Zleceniobiorca może/mogą odstąpić od umowy, nie później jednak niż do dnia przekazania dotacji, jeżeli Zleceniodawca nie przekaże dotacji w terminie określonym w umowie.</w:t>
      </w:r>
    </w:p>
    <w:p w14:paraId="58C41E2F" w14:textId="77777777" w:rsidR="004332DE" w:rsidRPr="00237A8D" w:rsidRDefault="004332DE" w:rsidP="00B75C79">
      <w:pPr>
        <w:suppressAutoHyphens w:val="0"/>
        <w:spacing w:line="276" w:lineRule="auto"/>
        <w:ind w:left="284"/>
        <w:rPr>
          <w:rFonts w:ascii="Arial" w:hAnsi="Arial" w:cs="Arial"/>
          <w:b/>
        </w:rPr>
      </w:pPr>
      <w:r w:rsidRPr="00237A8D">
        <w:rPr>
          <w:rFonts w:ascii="Arial" w:hAnsi="Arial" w:cs="Arial"/>
          <w:b/>
        </w:rPr>
        <w:t>§ 12</w:t>
      </w:r>
    </w:p>
    <w:p w14:paraId="76C6CF2E" w14:textId="77777777" w:rsidR="004332DE" w:rsidRPr="00237A8D" w:rsidRDefault="004332DE" w:rsidP="00B75C79">
      <w:pPr>
        <w:spacing w:line="276" w:lineRule="auto"/>
        <w:rPr>
          <w:rFonts w:ascii="Arial" w:hAnsi="Arial" w:cs="Arial"/>
          <w:b/>
        </w:rPr>
      </w:pPr>
      <w:r w:rsidRPr="00237A8D">
        <w:rPr>
          <w:rFonts w:ascii="Arial" w:hAnsi="Arial" w:cs="Arial"/>
          <w:b/>
        </w:rPr>
        <w:t>Rozwiązanie umowy przez Zleceniodawcę</w:t>
      </w:r>
    </w:p>
    <w:p w14:paraId="44071D4F" w14:textId="77777777" w:rsidR="004332DE" w:rsidRPr="00237A8D" w:rsidRDefault="004332DE" w:rsidP="00B75C79">
      <w:pPr>
        <w:spacing w:line="276" w:lineRule="auto"/>
        <w:ind w:left="284" w:hanging="284"/>
        <w:rPr>
          <w:rFonts w:ascii="Arial" w:hAnsi="Arial" w:cs="Arial"/>
          <w:b/>
        </w:rPr>
      </w:pPr>
      <w:r w:rsidRPr="00237A8D">
        <w:rPr>
          <w:rFonts w:ascii="Arial" w:hAnsi="Arial" w:cs="Arial"/>
        </w:rPr>
        <w:t>1.</w:t>
      </w:r>
      <w:r w:rsidRPr="00237A8D">
        <w:rPr>
          <w:rFonts w:ascii="Arial" w:hAnsi="Arial" w:cs="Arial"/>
          <w:b/>
        </w:rPr>
        <w:t xml:space="preserve"> </w:t>
      </w:r>
      <w:r w:rsidRPr="00237A8D">
        <w:rPr>
          <w:rFonts w:ascii="Arial" w:hAnsi="Arial" w:cs="Arial"/>
        </w:rPr>
        <w:t>Umowa może być rozwiązana przez Zleceniodawcę ze skutkiem natychmiastowym w przypadku:</w:t>
      </w:r>
    </w:p>
    <w:p w14:paraId="5FFC3471" w14:textId="77777777" w:rsidR="004332DE" w:rsidRPr="00237A8D" w:rsidRDefault="004332DE" w:rsidP="00B75C79">
      <w:pPr>
        <w:spacing w:line="276" w:lineRule="auto"/>
        <w:ind w:left="567" w:hanging="295"/>
        <w:rPr>
          <w:rFonts w:ascii="Arial" w:hAnsi="Arial" w:cs="Arial"/>
        </w:rPr>
      </w:pPr>
      <w:r w:rsidRPr="00237A8D">
        <w:rPr>
          <w:rFonts w:ascii="Arial" w:hAnsi="Arial" w:cs="Arial"/>
        </w:rPr>
        <w:t>1)</w:t>
      </w:r>
      <w:r w:rsidRPr="00237A8D">
        <w:rPr>
          <w:rFonts w:ascii="Arial" w:hAnsi="Arial" w:cs="Arial"/>
        </w:rPr>
        <w:tab/>
        <w:t>wykorzystywania udzielonej dotacji niezgodnie z przeznaczeniem lub pobrania w nadmiernej wysokości lub nienależnie, tj. bez podstawy prawnej;</w:t>
      </w:r>
    </w:p>
    <w:p w14:paraId="6974BD99" w14:textId="77777777" w:rsidR="004332DE" w:rsidRPr="00237A8D" w:rsidRDefault="004332DE" w:rsidP="00B75C79">
      <w:pPr>
        <w:spacing w:line="276" w:lineRule="auto"/>
        <w:ind w:left="567" w:hanging="295"/>
        <w:rPr>
          <w:rFonts w:ascii="Arial" w:hAnsi="Arial" w:cs="Arial"/>
        </w:rPr>
      </w:pPr>
      <w:r w:rsidRPr="00237A8D">
        <w:rPr>
          <w:rFonts w:ascii="Arial" w:hAnsi="Arial" w:cs="Arial"/>
        </w:rPr>
        <w:t>2)</w:t>
      </w:r>
      <w:r w:rsidRPr="00237A8D">
        <w:rPr>
          <w:rFonts w:ascii="Arial" w:hAnsi="Arial" w:cs="Arial"/>
        </w:rPr>
        <w:tab/>
        <w:t xml:space="preserve">nieterminowego oraz nienależytego wykonywania umowy, w szczególności zmniejszenia zakresu rzeczowego realizowanego zadania publicznego; </w:t>
      </w:r>
    </w:p>
    <w:p w14:paraId="3E9A7BA9" w14:textId="77777777" w:rsidR="004332DE" w:rsidRPr="00237A8D" w:rsidRDefault="004332DE" w:rsidP="00B75C79">
      <w:pPr>
        <w:spacing w:line="276" w:lineRule="auto"/>
        <w:ind w:left="567" w:hanging="295"/>
        <w:rPr>
          <w:rFonts w:ascii="Arial" w:hAnsi="Arial" w:cs="Arial"/>
        </w:rPr>
      </w:pPr>
      <w:r w:rsidRPr="00237A8D">
        <w:rPr>
          <w:rFonts w:ascii="Arial" w:hAnsi="Arial" w:cs="Arial"/>
        </w:rPr>
        <w:t>3)</w:t>
      </w:r>
      <w:r w:rsidRPr="00237A8D">
        <w:rPr>
          <w:rFonts w:ascii="Arial" w:hAnsi="Arial" w:cs="Arial"/>
        </w:rPr>
        <w:tab/>
        <w:t>przekazania przez Zleceniobiorcę części lub całości dotacji osobie trzeciej w sposób niezgodny z niniejszą umową;</w:t>
      </w:r>
    </w:p>
    <w:p w14:paraId="4786DD82" w14:textId="77777777" w:rsidR="004332DE" w:rsidRPr="00237A8D" w:rsidRDefault="004332DE" w:rsidP="00B75C79">
      <w:pPr>
        <w:spacing w:line="276" w:lineRule="auto"/>
        <w:ind w:left="567" w:hanging="295"/>
        <w:rPr>
          <w:rFonts w:ascii="Arial" w:hAnsi="Arial" w:cs="Arial"/>
        </w:rPr>
      </w:pPr>
      <w:r w:rsidRPr="00237A8D">
        <w:rPr>
          <w:rFonts w:ascii="Arial" w:hAnsi="Arial" w:cs="Arial"/>
        </w:rPr>
        <w:t>4)</w:t>
      </w:r>
      <w:r w:rsidRPr="00237A8D">
        <w:rPr>
          <w:rFonts w:ascii="Arial" w:hAnsi="Arial" w:cs="Arial"/>
        </w:rPr>
        <w:tab/>
        <w:t>nieprzedłożenia przez Zleceniobiorcę sprawozdania z wykonania zadania publicznego w terminie określonym i na zasadach określonych w niniejszej umowie;</w:t>
      </w:r>
    </w:p>
    <w:p w14:paraId="1BEC9946" w14:textId="77777777" w:rsidR="004332DE" w:rsidRPr="00237A8D" w:rsidRDefault="004332DE" w:rsidP="00B75C79">
      <w:pPr>
        <w:spacing w:line="276" w:lineRule="auto"/>
        <w:ind w:left="567" w:hanging="295"/>
        <w:rPr>
          <w:rFonts w:ascii="Arial" w:hAnsi="Arial" w:cs="Arial"/>
        </w:rPr>
      </w:pPr>
      <w:r w:rsidRPr="00237A8D">
        <w:rPr>
          <w:rFonts w:ascii="Arial" w:hAnsi="Arial" w:cs="Arial"/>
        </w:rPr>
        <w:t>5)</w:t>
      </w:r>
      <w:r w:rsidRPr="00237A8D">
        <w:rPr>
          <w:rFonts w:ascii="Arial" w:hAnsi="Arial" w:cs="Arial"/>
        </w:rPr>
        <w:tab/>
        <w:t>odmowy poddania się przez Zleceniobiorcę kontroli albo niedoprowadzenia przez Zleceniobiorcę w terminie określonym przez Zleceniodawcę do usunięcia stwierdzonych nieprawidłowości;</w:t>
      </w:r>
    </w:p>
    <w:p w14:paraId="5EC0CC1F" w14:textId="77777777" w:rsidR="004332DE" w:rsidRPr="00237A8D" w:rsidRDefault="004332DE" w:rsidP="00B75C79">
      <w:pPr>
        <w:spacing w:line="276" w:lineRule="auto"/>
        <w:ind w:left="567" w:hanging="295"/>
        <w:rPr>
          <w:rFonts w:ascii="Arial" w:hAnsi="Arial" w:cs="Arial"/>
        </w:rPr>
      </w:pPr>
      <w:r w:rsidRPr="00237A8D">
        <w:rPr>
          <w:rFonts w:ascii="Arial" w:hAnsi="Arial" w:cs="Arial"/>
        </w:rPr>
        <w:t>6)</w:t>
      </w:r>
      <w:r w:rsidRPr="00237A8D">
        <w:rPr>
          <w:rFonts w:ascii="Arial" w:hAnsi="Arial" w:cs="Arial"/>
        </w:rPr>
        <w:tab/>
        <w:t>stwierdzenia, że oferta na realizację zadania publicznego była nieważna lub została złożona przez osoby do tego nieuprawnione.</w:t>
      </w:r>
    </w:p>
    <w:p w14:paraId="2563BC39" w14:textId="77777777" w:rsidR="004332DE" w:rsidRPr="00237A8D" w:rsidRDefault="004332DE" w:rsidP="00B75C79">
      <w:pPr>
        <w:pStyle w:val="Tekstpodstawowywcity"/>
        <w:spacing w:after="0" w:line="276" w:lineRule="auto"/>
        <w:ind w:left="284" w:hanging="284"/>
        <w:rPr>
          <w:rFonts w:ascii="Arial" w:hAnsi="Arial" w:cs="Arial"/>
        </w:rPr>
      </w:pPr>
      <w:r w:rsidRPr="00237A8D">
        <w:rPr>
          <w:rFonts w:ascii="Arial" w:hAnsi="Arial" w:cs="Arial"/>
        </w:rPr>
        <w:lastRenderedPageBreak/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7E388CF4" w14:textId="77777777" w:rsidR="004332DE" w:rsidRPr="00237A8D" w:rsidRDefault="004332DE" w:rsidP="00B75C79">
      <w:pPr>
        <w:spacing w:line="276" w:lineRule="auto"/>
        <w:rPr>
          <w:rFonts w:ascii="Arial" w:hAnsi="Arial" w:cs="Arial"/>
          <w:b/>
        </w:rPr>
      </w:pPr>
    </w:p>
    <w:p w14:paraId="5A8459F6" w14:textId="77777777" w:rsidR="004332DE" w:rsidRPr="00237A8D" w:rsidRDefault="004332DE" w:rsidP="00B75C79">
      <w:pPr>
        <w:spacing w:line="276" w:lineRule="auto"/>
        <w:rPr>
          <w:rFonts w:ascii="Arial" w:hAnsi="Arial" w:cs="Arial"/>
          <w:b/>
        </w:rPr>
      </w:pPr>
      <w:r w:rsidRPr="00237A8D">
        <w:rPr>
          <w:rFonts w:ascii="Arial" w:hAnsi="Arial" w:cs="Arial"/>
          <w:b/>
        </w:rPr>
        <w:t>§ 13</w:t>
      </w:r>
    </w:p>
    <w:p w14:paraId="227C0CCF" w14:textId="77777777" w:rsidR="004332DE" w:rsidRPr="00237A8D" w:rsidRDefault="004332DE" w:rsidP="00B75C79">
      <w:pPr>
        <w:spacing w:line="276" w:lineRule="auto"/>
        <w:rPr>
          <w:rFonts w:ascii="Arial" w:hAnsi="Arial" w:cs="Arial"/>
          <w:b/>
        </w:rPr>
      </w:pPr>
      <w:r w:rsidRPr="00237A8D">
        <w:rPr>
          <w:rFonts w:ascii="Arial" w:hAnsi="Arial" w:cs="Arial"/>
          <w:b/>
        </w:rPr>
        <w:t>Zakaz zbywania rzeczy zakupionych za środki pochodzące z dotacji</w:t>
      </w:r>
    </w:p>
    <w:p w14:paraId="0C041DE5" w14:textId="77777777" w:rsidR="004332DE" w:rsidRPr="00237A8D" w:rsidRDefault="004332DE" w:rsidP="00B75C79">
      <w:pPr>
        <w:spacing w:line="276" w:lineRule="auto"/>
        <w:ind w:left="284" w:hanging="284"/>
        <w:rPr>
          <w:rFonts w:ascii="Arial" w:hAnsi="Arial" w:cs="Arial"/>
        </w:rPr>
      </w:pPr>
      <w:r w:rsidRPr="00237A8D">
        <w:rPr>
          <w:rFonts w:ascii="Arial" w:hAnsi="Arial" w:cs="Arial"/>
        </w:rPr>
        <w:t>1. Zleceniobiorca zobowiązuje się do niezbywania związanych z realizacją zadania rzeczy zakupionych na swoją rzecz za środki pochodzące z dotacji przez okres 5 lat od dnia dokonania ich zakupu.</w:t>
      </w:r>
    </w:p>
    <w:p w14:paraId="14FB929E" w14:textId="77777777" w:rsidR="004332DE" w:rsidRPr="00237A8D" w:rsidRDefault="004332DE" w:rsidP="00B75C79">
      <w:pPr>
        <w:spacing w:line="276" w:lineRule="auto"/>
        <w:ind w:left="284" w:hanging="284"/>
        <w:rPr>
          <w:rFonts w:ascii="Arial" w:hAnsi="Arial" w:cs="Arial"/>
          <w:b/>
        </w:rPr>
      </w:pPr>
      <w:r w:rsidRPr="00237A8D">
        <w:rPr>
          <w:rFonts w:ascii="Arial" w:hAnsi="Arial" w:cs="Arial"/>
        </w:rPr>
        <w:t>2. Z ważnych przyczyn Zleceniodawca może wyrazić zgodę na zbycie rzeczy przed upływem terminu, o którym mowa w ust. 1, pod warunkiem że Zleceniobiorca zobowiąże się przeznaczyć środki pozyskane ze zbycia rzeczy na realizację celów statutowych.</w:t>
      </w:r>
    </w:p>
    <w:p w14:paraId="12346243" w14:textId="77777777" w:rsidR="004332DE" w:rsidRPr="00237A8D" w:rsidRDefault="004332DE" w:rsidP="00B75C79">
      <w:pPr>
        <w:spacing w:line="276" w:lineRule="auto"/>
        <w:rPr>
          <w:rFonts w:ascii="Arial" w:hAnsi="Arial" w:cs="Arial"/>
          <w:b/>
        </w:rPr>
      </w:pPr>
      <w:r w:rsidRPr="00237A8D">
        <w:rPr>
          <w:rFonts w:ascii="Arial" w:hAnsi="Arial" w:cs="Arial"/>
          <w:b/>
        </w:rPr>
        <w:t>§ 14</w:t>
      </w:r>
    </w:p>
    <w:p w14:paraId="7EAA53EA" w14:textId="77777777" w:rsidR="004332DE" w:rsidRPr="00237A8D" w:rsidRDefault="004332DE" w:rsidP="00B75C79">
      <w:pPr>
        <w:spacing w:line="276" w:lineRule="auto"/>
        <w:rPr>
          <w:rFonts w:ascii="Arial" w:hAnsi="Arial" w:cs="Arial"/>
          <w:b/>
        </w:rPr>
      </w:pPr>
      <w:r w:rsidRPr="00237A8D">
        <w:rPr>
          <w:rFonts w:ascii="Arial" w:hAnsi="Arial" w:cs="Arial"/>
          <w:b/>
        </w:rPr>
        <w:t>Forma pisemna oświadczeń</w:t>
      </w:r>
    </w:p>
    <w:p w14:paraId="67624552" w14:textId="77777777" w:rsidR="004332DE" w:rsidRPr="00237A8D" w:rsidRDefault="004332DE" w:rsidP="00B75C79">
      <w:pPr>
        <w:numPr>
          <w:ilvl w:val="0"/>
          <w:numId w:val="22"/>
        </w:numPr>
        <w:tabs>
          <w:tab w:val="left" w:pos="284"/>
        </w:tabs>
        <w:suppressAutoHyphens w:val="0"/>
        <w:spacing w:line="276" w:lineRule="auto"/>
        <w:ind w:left="284" w:hanging="284"/>
        <w:rPr>
          <w:rFonts w:ascii="Arial" w:hAnsi="Arial" w:cs="Arial"/>
        </w:rPr>
      </w:pPr>
      <w:r w:rsidRPr="00237A8D">
        <w:rPr>
          <w:rFonts w:ascii="Arial" w:hAnsi="Arial" w:cs="Arial"/>
        </w:rPr>
        <w:t>Wszelkie zmiany, uzupełnienia i oświadczenia składane w związku z niniejszą umową wymagają formy pisemnej pod rygorem nieważności i mogą być dokonywane w zakresie niewpływającym na zmianę kryteriów wyboru oferty Zleceniobiorcy.</w:t>
      </w:r>
    </w:p>
    <w:p w14:paraId="400A4ACF" w14:textId="77777777" w:rsidR="0045586D" w:rsidRPr="00237A8D" w:rsidRDefault="004332DE" w:rsidP="00B75C79">
      <w:pPr>
        <w:spacing w:line="276" w:lineRule="auto"/>
        <w:ind w:left="284" w:hanging="284"/>
        <w:rPr>
          <w:rFonts w:ascii="Arial" w:hAnsi="Arial" w:cs="Arial"/>
          <w:b/>
        </w:rPr>
      </w:pPr>
      <w:r w:rsidRPr="00237A8D">
        <w:rPr>
          <w:rFonts w:ascii="Arial" w:hAnsi="Arial" w:cs="Arial"/>
        </w:rPr>
        <w:t>2. Wszelkie wątpliwości związane z realizacją niniejszej umowy będą wyjaśniane w formie pisemnej lub za pomocą środków komunikacji elektronicznej.</w:t>
      </w:r>
      <w:r w:rsidR="001F043D" w:rsidRPr="00237A8D">
        <w:rPr>
          <w:rFonts w:ascii="Arial" w:hAnsi="Arial" w:cs="Arial"/>
          <w:b/>
        </w:rPr>
        <w:t xml:space="preserve"> </w:t>
      </w:r>
    </w:p>
    <w:p w14:paraId="65E4AFE1" w14:textId="77777777" w:rsidR="004332DE" w:rsidRPr="00237A8D" w:rsidRDefault="004332DE" w:rsidP="00B75C79">
      <w:pPr>
        <w:tabs>
          <w:tab w:val="num" w:pos="0"/>
        </w:tabs>
        <w:spacing w:line="276" w:lineRule="auto"/>
        <w:rPr>
          <w:rFonts w:ascii="Arial" w:hAnsi="Arial" w:cs="Arial"/>
          <w:b/>
        </w:rPr>
      </w:pPr>
      <w:r w:rsidRPr="00237A8D">
        <w:rPr>
          <w:rFonts w:ascii="Arial" w:hAnsi="Arial" w:cs="Arial"/>
          <w:b/>
        </w:rPr>
        <w:t>§ 15</w:t>
      </w:r>
    </w:p>
    <w:p w14:paraId="113C2BEC" w14:textId="77777777" w:rsidR="004332DE" w:rsidRPr="00237A8D" w:rsidRDefault="004332DE" w:rsidP="00B75C79">
      <w:pPr>
        <w:tabs>
          <w:tab w:val="num" w:pos="142"/>
        </w:tabs>
        <w:spacing w:line="276" w:lineRule="auto"/>
        <w:ind w:left="142"/>
        <w:rPr>
          <w:rFonts w:ascii="Arial" w:hAnsi="Arial" w:cs="Arial"/>
          <w:b/>
        </w:rPr>
      </w:pPr>
      <w:r w:rsidRPr="00237A8D">
        <w:rPr>
          <w:rFonts w:ascii="Arial" w:hAnsi="Arial" w:cs="Arial"/>
          <w:b/>
        </w:rPr>
        <w:t>Odpowiedzialność wobec osób trzecich</w:t>
      </w:r>
    </w:p>
    <w:p w14:paraId="4C6DC6C3" w14:textId="77777777" w:rsidR="004332DE" w:rsidRPr="00237A8D" w:rsidRDefault="004332DE" w:rsidP="00B75C79">
      <w:pPr>
        <w:pStyle w:val="Tekstpodstawowy2"/>
        <w:spacing w:line="276" w:lineRule="auto"/>
        <w:ind w:left="284" w:hanging="284"/>
        <w:rPr>
          <w:rFonts w:ascii="Arial" w:hAnsi="Arial" w:cs="Arial"/>
        </w:rPr>
      </w:pPr>
      <w:r w:rsidRPr="00237A8D">
        <w:rPr>
          <w:rFonts w:ascii="Arial" w:hAnsi="Arial" w:cs="Arial"/>
        </w:rPr>
        <w:t xml:space="preserve">1. Zleceniobiorca ponosi wyłączną odpowiedzialność wobec osób trzecich za szkody powstałe w związku z realizacją zadania publicznego. </w:t>
      </w:r>
    </w:p>
    <w:p w14:paraId="2A6F125D" w14:textId="77777777" w:rsidR="00F95C95" w:rsidRPr="00237A8D" w:rsidRDefault="004332DE" w:rsidP="00B75C79">
      <w:pPr>
        <w:pStyle w:val="NormalnyWeb"/>
        <w:spacing w:after="0" w:line="276" w:lineRule="auto"/>
        <w:ind w:left="284" w:hanging="284"/>
        <w:rPr>
          <w:rFonts w:ascii="Arial" w:hAnsi="Arial" w:cs="Arial"/>
          <w:b/>
          <w:szCs w:val="24"/>
        </w:rPr>
      </w:pPr>
      <w:r w:rsidRPr="00237A8D">
        <w:rPr>
          <w:rFonts w:ascii="Arial" w:hAnsi="Arial" w:cs="Arial"/>
          <w:szCs w:val="24"/>
        </w:rPr>
        <w:t xml:space="preserve">2. W zakresie związanym z realizacją zadania publicznego, w tym z gromadzeniem, przetwarzaniem </w:t>
      </w:r>
      <w:r w:rsidRPr="00237A8D">
        <w:rPr>
          <w:rFonts w:ascii="Arial" w:hAnsi="Arial" w:cs="Arial"/>
          <w:szCs w:val="24"/>
        </w:rPr>
        <w:br/>
        <w:t xml:space="preserve">i przekazywaniem danych osobowych, a także wprowadzaniem ich do systemów informatycznych, Zleceniobiorca postępuje zgodnie z postanowieniami rozporządzenia Parlamentu Europejskiego </w:t>
      </w:r>
      <w:r w:rsidRPr="00237A8D">
        <w:rPr>
          <w:rFonts w:ascii="Arial" w:hAnsi="Arial" w:cs="Arial"/>
          <w:szCs w:val="24"/>
        </w:rPr>
        <w:br/>
        <w:t xml:space="preserve">i Rady (UE) </w:t>
      </w:r>
      <w:hyperlink r:id="rId9" w:history="1">
        <w:r w:rsidRPr="00237A8D">
          <w:rPr>
            <w:rStyle w:val="Hipercze"/>
            <w:rFonts w:ascii="Arial" w:hAnsi="Arial" w:cs="Arial"/>
            <w:szCs w:val="24"/>
          </w:rPr>
          <w:t>2016/679</w:t>
        </w:r>
      </w:hyperlink>
      <w:r w:rsidRPr="00237A8D">
        <w:rPr>
          <w:rFonts w:ascii="Arial" w:hAnsi="Arial" w:cs="Arial"/>
          <w:szCs w:val="24"/>
        </w:rPr>
        <w:t xml:space="preserve"> z dnia 27 kwietnia 2016 r. w sprawie ochrony osób fizycznych w związku </w:t>
      </w:r>
      <w:r w:rsidRPr="00237A8D">
        <w:rPr>
          <w:rFonts w:ascii="Arial" w:hAnsi="Arial" w:cs="Arial"/>
          <w:szCs w:val="24"/>
        </w:rPr>
        <w:br/>
        <w:t xml:space="preserve">z przetwarzaniem danych osobowych i w sprawie swobodnego przepływu takich danych oraz uchylenia dyrektywy </w:t>
      </w:r>
      <w:hyperlink r:id="rId10" w:history="1">
        <w:r w:rsidRPr="00237A8D">
          <w:rPr>
            <w:rStyle w:val="Hipercze"/>
            <w:rFonts w:ascii="Arial" w:hAnsi="Arial" w:cs="Arial"/>
            <w:szCs w:val="24"/>
          </w:rPr>
          <w:t>95/46/WE</w:t>
        </w:r>
      </w:hyperlink>
      <w:r w:rsidRPr="00237A8D">
        <w:rPr>
          <w:rFonts w:ascii="Arial" w:hAnsi="Arial" w:cs="Arial"/>
          <w:szCs w:val="24"/>
        </w:rPr>
        <w:t xml:space="preserve"> (ogólnego rozporządzenia o ochronie danych) (Dz. Urz. UE L 119 z 04.05.2016, </w:t>
      </w:r>
      <w:hyperlink r:id="rId11" w:history="1">
        <w:r w:rsidRPr="00237A8D">
          <w:rPr>
            <w:rStyle w:val="Hipercze"/>
            <w:rFonts w:ascii="Arial" w:hAnsi="Arial" w:cs="Arial"/>
            <w:szCs w:val="24"/>
          </w:rPr>
          <w:t>str. 1</w:t>
        </w:r>
      </w:hyperlink>
      <w:r w:rsidRPr="00237A8D">
        <w:rPr>
          <w:rFonts w:ascii="Arial" w:hAnsi="Arial" w:cs="Arial"/>
          <w:szCs w:val="24"/>
        </w:rPr>
        <w:t>).</w:t>
      </w:r>
      <w:r w:rsidR="00C60269" w:rsidRPr="00237A8D">
        <w:rPr>
          <w:rFonts w:ascii="Arial" w:hAnsi="Arial" w:cs="Arial"/>
          <w:b/>
          <w:szCs w:val="24"/>
        </w:rPr>
        <w:t xml:space="preserve"> </w:t>
      </w:r>
    </w:p>
    <w:p w14:paraId="0220465E" w14:textId="77777777" w:rsidR="004332DE" w:rsidRPr="00237A8D" w:rsidRDefault="004332DE" w:rsidP="00B75C79">
      <w:pPr>
        <w:tabs>
          <w:tab w:val="num" w:pos="0"/>
        </w:tabs>
        <w:spacing w:line="276" w:lineRule="auto"/>
        <w:rPr>
          <w:rFonts w:ascii="Arial" w:hAnsi="Arial" w:cs="Arial"/>
        </w:rPr>
      </w:pPr>
      <w:r w:rsidRPr="00237A8D">
        <w:rPr>
          <w:rFonts w:ascii="Arial" w:hAnsi="Arial" w:cs="Arial"/>
          <w:b/>
        </w:rPr>
        <w:t>§ 16</w:t>
      </w:r>
    </w:p>
    <w:p w14:paraId="2B3829B0" w14:textId="77777777" w:rsidR="004332DE" w:rsidRPr="00237A8D" w:rsidRDefault="004332DE" w:rsidP="00B75C79">
      <w:pPr>
        <w:tabs>
          <w:tab w:val="num" w:pos="142"/>
        </w:tabs>
        <w:spacing w:line="276" w:lineRule="auto"/>
        <w:ind w:left="142"/>
        <w:rPr>
          <w:rFonts w:ascii="Arial" w:hAnsi="Arial" w:cs="Arial"/>
          <w:b/>
        </w:rPr>
      </w:pPr>
      <w:r w:rsidRPr="00237A8D">
        <w:rPr>
          <w:rFonts w:ascii="Arial" w:hAnsi="Arial" w:cs="Arial"/>
          <w:b/>
        </w:rPr>
        <w:t>Postanowienia końcowe</w:t>
      </w:r>
    </w:p>
    <w:p w14:paraId="24A41EDB" w14:textId="77777777" w:rsidR="00900127" w:rsidRPr="00237A8D" w:rsidRDefault="00900127" w:rsidP="00B75C79">
      <w:pPr>
        <w:numPr>
          <w:ilvl w:val="0"/>
          <w:numId w:val="40"/>
        </w:numPr>
        <w:suppressAutoHyphens w:val="0"/>
        <w:spacing w:after="160" w:line="276" w:lineRule="auto"/>
        <w:ind w:left="284" w:hanging="284"/>
        <w:contextualSpacing/>
        <w:rPr>
          <w:rFonts w:ascii="Arial" w:eastAsiaTheme="minorHAnsi" w:hAnsi="Arial" w:cs="Arial"/>
          <w:lang w:eastAsia="en-US"/>
        </w:rPr>
      </w:pPr>
      <w:r w:rsidRPr="00237A8D">
        <w:rPr>
          <w:rFonts w:ascii="Arial" w:eastAsiaTheme="minorHAnsi" w:hAnsi="Arial" w:cs="Arial"/>
          <w:iCs/>
          <w:lang w:eastAsia="en-US"/>
        </w:rPr>
        <w:t xml:space="preserve">Realizując zadanie publiczne Zleceniobiorca zobowiązany jest do zapewnienia dostępności architektonicznej, cyfrowej oraz informacyjno-komunikacyjnej, osobom ze szczególnymi potrzebami, co najmniej w zakresie określonym przez minimalne wymagania, o których mowa w art. 6 ustawy z dnia 19 lipca 2019 roku o zapewnieniu dostępności osobom ze szczególnymi potrzebami. </w:t>
      </w:r>
    </w:p>
    <w:p w14:paraId="474080D7" w14:textId="77777777" w:rsidR="00900127" w:rsidRPr="00237A8D" w:rsidRDefault="00900127" w:rsidP="00B75C79">
      <w:pPr>
        <w:numPr>
          <w:ilvl w:val="0"/>
          <w:numId w:val="40"/>
        </w:numPr>
        <w:suppressAutoHyphens w:val="0"/>
        <w:spacing w:after="160" w:line="276" w:lineRule="auto"/>
        <w:ind w:left="284" w:hanging="284"/>
        <w:contextualSpacing/>
        <w:rPr>
          <w:rFonts w:ascii="Arial" w:eastAsiaTheme="minorHAnsi" w:hAnsi="Arial" w:cs="Arial"/>
          <w:lang w:eastAsia="en-US"/>
        </w:rPr>
      </w:pPr>
      <w:r w:rsidRPr="00237A8D">
        <w:rPr>
          <w:rFonts w:ascii="Arial" w:eastAsiaTheme="minorHAnsi" w:hAnsi="Arial" w:cs="Arial"/>
          <w:iCs/>
          <w:lang w:eastAsia="en-US"/>
        </w:rPr>
        <w:t>Brak zapewnienia dostępności, o której mowa w ust. 1 stanowi nienależyte wykonanie umowy</w:t>
      </w:r>
    </w:p>
    <w:p w14:paraId="109B8450" w14:textId="77777777" w:rsidR="00900127" w:rsidRPr="00237A8D" w:rsidRDefault="00900127" w:rsidP="00B75C79">
      <w:pPr>
        <w:tabs>
          <w:tab w:val="num" w:pos="142"/>
        </w:tabs>
        <w:spacing w:line="276" w:lineRule="auto"/>
        <w:ind w:left="142"/>
        <w:rPr>
          <w:rFonts w:ascii="Arial" w:hAnsi="Arial" w:cs="Arial"/>
          <w:b/>
        </w:rPr>
      </w:pPr>
    </w:p>
    <w:p w14:paraId="392F9A20" w14:textId="77777777" w:rsidR="00900127" w:rsidRPr="00237A8D" w:rsidRDefault="00900127" w:rsidP="00B75C79">
      <w:pPr>
        <w:tabs>
          <w:tab w:val="num" w:pos="142"/>
        </w:tabs>
        <w:spacing w:line="276" w:lineRule="auto"/>
        <w:ind w:left="142"/>
        <w:rPr>
          <w:rFonts w:ascii="Arial" w:hAnsi="Arial" w:cs="Arial"/>
          <w:b/>
        </w:rPr>
      </w:pPr>
      <w:r w:rsidRPr="00237A8D">
        <w:rPr>
          <w:rFonts w:ascii="Arial" w:hAnsi="Arial" w:cs="Arial"/>
          <w:b/>
        </w:rPr>
        <w:t>§ 17</w:t>
      </w:r>
    </w:p>
    <w:p w14:paraId="723885C7" w14:textId="77777777" w:rsidR="004332DE" w:rsidRPr="00237A8D" w:rsidRDefault="004332DE" w:rsidP="00B75C79">
      <w:pPr>
        <w:pStyle w:val="Tekstpodstawowy2"/>
        <w:spacing w:line="276" w:lineRule="auto"/>
        <w:ind w:left="284" w:hanging="284"/>
        <w:rPr>
          <w:rFonts w:ascii="Arial" w:hAnsi="Arial" w:cs="Arial"/>
        </w:rPr>
      </w:pPr>
      <w:r w:rsidRPr="00237A8D">
        <w:rPr>
          <w:rFonts w:ascii="Arial" w:hAnsi="Arial" w:cs="Arial"/>
        </w:rPr>
        <w:lastRenderedPageBreak/>
        <w:t>1. W odniesieniu do niniejszej umowy mają zastosowanie przepisy prawa powszechnie obowiązującego, w szczególności przepisy ustawy, ust</w:t>
      </w:r>
      <w:r w:rsidR="009E6D08" w:rsidRPr="00237A8D">
        <w:rPr>
          <w:rFonts w:ascii="Arial" w:hAnsi="Arial" w:cs="Arial"/>
        </w:rPr>
        <w:t xml:space="preserve">awy z dnia 27 sierpnia 2009 r. </w:t>
      </w:r>
      <w:r w:rsidRPr="00237A8D">
        <w:rPr>
          <w:rFonts w:ascii="Arial" w:hAnsi="Arial" w:cs="Arial"/>
        </w:rPr>
        <w:t>o finansach publicznych</w:t>
      </w:r>
      <w:r w:rsidR="00645103" w:rsidRPr="00237A8D">
        <w:rPr>
          <w:rFonts w:ascii="Arial" w:hAnsi="Arial" w:cs="Arial"/>
        </w:rPr>
        <w:t xml:space="preserve"> (Dz. U z 2020</w:t>
      </w:r>
      <w:r w:rsidR="0079005A" w:rsidRPr="00237A8D">
        <w:rPr>
          <w:rFonts w:ascii="Arial" w:hAnsi="Arial" w:cs="Arial"/>
        </w:rPr>
        <w:t xml:space="preserve">r. poz. </w:t>
      </w:r>
      <w:r w:rsidR="00645103" w:rsidRPr="00237A8D">
        <w:rPr>
          <w:rFonts w:ascii="Arial" w:hAnsi="Arial" w:cs="Arial"/>
        </w:rPr>
        <w:t>1740</w:t>
      </w:r>
      <w:r w:rsidR="00D65C0F" w:rsidRPr="00237A8D">
        <w:rPr>
          <w:rFonts w:ascii="Arial" w:hAnsi="Arial" w:cs="Arial"/>
        </w:rPr>
        <w:t xml:space="preserve"> z </w:t>
      </w:r>
      <w:proofErr w:type="spellStart"/>
      <w:r w:rsidR="00D65C0F" w:rsidRPr="00237A8D">
        <w:rPr>
          <w:rFonts w:ascii="Arial" w:hAnsi="Arial" w:cs="Arial"/>
        </w:rPr>
        <w:t>późń</w:t>
      </w:r>
      <w:proofErr w:type="spellEnd"/>
      <w:r w:rsidR="00D65C0F" w:rsidRPr="00237A8D">
        <w:rPr>
          <w:rFonts w:ascii="Arial" w:hAnsi="Arial" w:cs="Arial"/>
        </w:rPr>
        <w:t>. zm.</w:t>
      </w:r>
      <w:r w:rsidR="0079005A" w:rsidRPr="00237A8D">
        <w:rPr>
          <w:rFonts w:ascii="Arial" w:hAnsi="Arial" w:cs="Arial"/>
        </w:rPr>
        <w:t xml:space="preserve">) </w:t>
      </w:r>
      <w:r w:rsidRPr="00237A8D">
        <w:rPr>
          <w:rFonts w:ascii="Arial" w:hAnsi="Arial" w:cs="Arial"/>
        </w:rPr>
        <w:t>, ustawy z dnia 29 w</w:t>
      </w:r>
      <w:r w:rsidR="0079005A" w:rsidRPr="00237A8D">
        <w:rPr>
          <w:rFonts w:ascii="Arial" w:hAnsi="Arial" w:cs="Arial"/>
        </w:rPr>
        <w:t>rześnia</w:t>
      </w:r>
      <w:r w:rsidR="006A54C1" w:rsidRPr="00237A8D">
        <w:rPr>
          <w:rFonts w:ascii="Arial" w:hAnsi="Arial" w:cs="Arial"/>
        </w:rPr>
        <w:t xml:space="preserve"> 1994 r. o rachunkowości (D</w:t>
      </w:r>
      <w:r w:rsidR="0079005A" w:rsidRPr="00237A8D">
        <w:rPr>
          <w:rFonts w:ascii="Arial" w:hAnsi="Arial" w:cs="Arial"/>
        </w:rPr>
        <w:t>z. U z 20</w:t>
      </w:r>
      <w:r w:rsidR="00EB65F2" w:rsidRPr="00237A8D">
        <w:rPr>
          <w:rFonts w:ascii="Arial" w:hAnsi="Arial" w:cs="Arial"/>
        </w:rPr>
        <w:t>21</w:t>
      </w:r>
      <w:r w:rsidR="0079005A" w:rsidRPr="00237A8D">
        <w:rPr>
          <w:rFonts w:ascii="Arial" w:hAnsi="Arial" w:cs="Arial"/>
        </w:rPr>
        <w:t xml:space="preserve"> r. poz. </w:t>
      </w:r>
      <w:r w:rsidR="00EB65F2" w:rsidRPr="00237A8D">
        <w:rPr>
          <w:rFonts w:ascii="Arial" w:hAnsi="Arial" w:cs="Arial"/>
        </w:rPr>
        <w:t>217</w:t>
      </w:r>
      <w:r w:rsidR="00D65C0F" w:rsidRPr="00237A8D">
        <w:rPr>
          <w:rFonts w:ascii="Arial" w:hAnsi="Arial" w:cs="Arial"/>
        </w:rPr>
        <w:t xml:space="preserve"> z </w:t>
      </w:r>
      <w:proofErr w:type="spellStart"/>
      <w:r w:rsidR="00D65C0F" w:rsidRPr="00237A8D">
        <w:rPr>
          <w:rFonts w:ascii="Arial" w:hAnsi="Arial" w:cs="Arial"/>
        </w:rPr>
        <w:t>późń</w:t>
      </w:r>
      <w:proofErr w:type="spellEnd"/>
      <w:r w:rsidR="00D65C0F" w:rsidRPr="00237A8D">
        <w:rPr>
          <w:rFonts w:ascii="Arial" w:hAnsi="Arial" w:cs="Arial"/>
        </w:rPr>
        <w:t>. zm.</w:t>
      </w:r>
      <w:r w:rsidR="0079005A" w:rsidRPr="00237A8D">
        <w:rPr>
          <w:rFonts w:ascii="Arial" w:hAnsi="Arial" w:cs="Arial"/>
        </w:rPr>
        <w:t xml:space="preserve">) </w:t>
      </w:r>
      <w:r w:rsidRPr="00237A8D">
        <w:rPr>
          <w:rFonts w:ascii="Arial" w:hAnsi="Arial" w:cs="Arial"/>
        </w:rPr>
        <w:t xml:space="preserve"> ustawy z dnia </w:t>
      </w:r>
      <w:r w:rsidR="00173DD6" w:rsidRPr="00237A8D">
        <w:rPr>
          <w:rFonts w:ascii="Arial" w:hAnsi="Arial" w:cs="Arial"/>
        </w:rPr>
        <w:t>11 września 2019 r.</w:t>
      </w:r>
      <w:r w:rsidRPr="00237A8D">
        <w:rPr>
          <w:rFonts w:ascii="Arial" w:hAnsi="Arial" w:cs="Arial"/>
        </w:rPr>
        <w:t>.– Prawo zam</w:t>
      </w:r>
      <w:r w:rsidR="00D65C0F" w:rsidRPr="00237A8D">
        <w:rPr>
          <w:rFonts w:ascii="Arial" w:hAnsi="Arial" w:cs="Arial"/>
        </w:rPr>
        <w:t>ówień publicznych (Dz. U. z 20</w:t>
      </w:r>
      <w:r w:rsidR="00173DD6" w:rsidRPr="00237A8D">
        <w:rPr>
          <w:rFonts w:ascii="Arial" w:hAnsi="Arial" w:cs="Arial"/>
        </w:rPr>
        <w:t>21</w:t>
      </w:r>
      <w:r w:rsidRPr="00237A8D">
        <w:rPr>
          <w:rFonts w:ascii="Arial" w:hAnsi="Arial" w:cs="Arial"/>
        </w:rPr>
        <w:t xml:space="preserve"> r. poz. </w:t>
      </w:r>
      <w:r w:rsidR="00173DD6" w:rsidRPr="00237A8D">
        <w:rPr>
          <w:rFonts w:ascii="Arial" w:hAnsi="Arial" w:cs="Arial"/>
        </w:rPr>
        <w:t>112</w:t>
      </w:r>
      <w:r w:rsidR="006A54C1" w:rsidRPr="00237A8D">
        <w:rPr>
          <w:rFonts w:ascii="Arial" w:hAnsi="Arial" w:cs="Arial"/>
        </w:rPr>
        <w:t xml:space="preserve">9 z późń.zm) </w:t>
      </w:r>
      <w:r w:rsidRPr="00237A8D">
        <w:rPr>
          <w:rFonts w:ascii="Arial" w:hAnsi="Arial" w:cs="Arial"/>
        </w:rPr>
        <w:t>oraz ustawy z dnia 17 grudnia 2004 r. o odpowiedzialności za naruszenie dyscypliny fin</w:t>
      </w:r>
      <w:r w:rsidR="00F04F48" w:rsidRPr="00237A8D">
        <w:rPr>
          <w:rFonts w:ascii="Arial" w:hAnsi="Arial" w:cs="Arial"/>
        </w:rPr>
        <w:t>ansów publicznych (Dz. U. z 20</w:t>
      </w:r>
      <w:r w:rsidR="00173DD6" w:rsidRPr="00237A8D">
        <w:rPr>
          <w:rFonts w:ascii="Arial" w:hAnsi="Arial" w:cs="Arial"/>
        </w:rPr>
        <w:t>21</w:t>
      </w:r>
      <w:r w:rsidRPr="00237A8D">
        <w:rPr>
          <w:rFonts w:ascii="Arial" w:hAnsi="Arial" w:cs="Arial"/>
        </w:rPr>
        <w:t xml:space="preserve"> r. poz. </w:t>
      </w:r>
      <w:r w:rsidR="00173DD6" w:rsidRPr="00237A8D">
        <w:rPr>
          <w:rFonts w:ascii="Arial" w:hAnsi="Arial" w:cs="Arial"/>
        </w:rPr>
        <w:t xml:space="preserve">305 </w:t>
      </w:r>
      <w:r w:rsidR="00D65C0F" w:rsidRPr="00237A8D">
        <w:rPr>
          <w:rFonts w:ascii="Arial" w:hAnsi="Arial" w:cs="Arial"/>
        </w:rPr>
        <w:t xml:space="preserve">z </w:t>
      </w:r>
      <w:proofErr w:type="spellStart"/>
      <w:r w:rsidR="00D65C0F" w:rsidRPr="00237A8D">
        <w:rPr>
          <w:rFonts w:ascii="Arial" w:hAnsi="Arial" w:cs="Arial"/>
        </w:rPr>
        <w:t>późń</w:t>
      </w:r>
      <w:proofErr w:type="spellEnd"/>
      <w:r w:rsidR="00D65C0F" w:rsidRPr="00237A8D">
        <w:rPr>
          <w:rFonts w:ascii="Arial" w:hAnsi="Arial" w:cs="Arial"/>
        </w:rPr>
        <w:t>. zm.</w:t>
      </w:r>
      <w:r w:rsidRPr="00237A8D">
        <w:rPr>
          <w:rFonts w:ascii="Arial" w:hAnsi="Arial" w:cs="Arial"/>
        </w:rPr>
        <w:t>).</w:t>
      </w:r>
    </w:p>
    <w:p w14:paraId="7D71206B" w14:textId="77777777" w:rsidR="004332DE" w:rsidRPr="00237A8D" w:rsidRDefault="004332DE" w:rsidP="00B75C79">
      <w:pPr>
        <w:pStyle w:val="Tekstpodstawowy2"/>
        <w:spacing w:line="276" w:lineRule="auto"/>
        <w:ind w:left="284" w:hanging="284"/>
        <w:rPr>
          <w:rFonts w:ascii="Arial" w:hAnsi="Arial" w:cs="Arial"/>
        </w:rPr>
      </w:pPr>
      <w:r w:rsidRPr="00237A8D">
        <w:rPr>
          <w:rFonts w:ascii="Arial" w:hAnsi="Arial" w:cs="Arial"/>
        </w:rPr>
        <w:t>2. W zakresie nieuregulowanym umową stosuje się odpowiednio przepisy ustawy z dnia 23 kwietnia 1964 r. – Kodeks cywilny</w:t>
      </w:r>
      <w:r w:rsidR="006A54C1" w:rsidRPr="00237A8D">
        <w:rPr>
          <w:rFonts w:ascii="Arial" w:hAnsi="Arial" w:cs="Arial"/>
        </w:rPr>
        <w:t xml:space="preserve"> (D</w:t>
      </w:r>
      <w:r w:rsidR="00F04F48" w:rsidRPr="00237A8D">
        <w:rPr>
          <w:rFonts w:ascii="Arial" w:hAnsi="Arial" w:cs="Arial"/>
        </w:rPr>
        <w:t>z. U z 20</w:t>
      </w:r>
      <w:r w:rsidR="00173DD6" w:rsidRPr="00237A8D">
        <w:rPr>
          <w:rFonts w:ascii="Arial" w:hAnsi="Arial" w:cs="Arial"/>
        </w:rPr>
        <w:t>20</w:t>
      </w:r>
      <w:r w:rsidR="00F04F48" w:rsidRPr="00237A8D">
        <w:rPr>
          <w:rFonts w:ascii="Arial" w:hAnsi="Arial" w:cs="Arial"/>
        </w:rPr>
        <w:t xml:space="preserve"> r. poz. </w:t>
      </w:r>
      <w:r w:rsidR="00173DD6" w:rsidRPr="00237A8D">
        <w:rPr>
          <w:rFonts w:ascii="Arial" w:hAnsi="Arial" w:cs="Arial"/>
        </w:rPr>
        <w:t>1740</w:t>
      </w:r>
      <w:r w:rsidR="00D65C0F" w:rsidRPr="00237A8D">
        <w:rPr>
          <w:rFonts w:ascii="Arial" w:hAnsi="Arial" w:cs="Arial"/>
        </w:rPr>
        <w:t xml:space="preserve"> z </w:t>
      </w:r>
      <w:proofErr w:type="spellStart"/>
      <w:r w:rsidR="00D65C0F" w:rsidRPr="00237A8D">
        <w:rPr>
          <w:rFonts w:ascii="Arial" w:hAnsi="Arial" w:cs="Arial"/>
        </w:rPr>
        <w:t>późń</w:t>
      </w:r>
      <w:proofErr w:type="spellEnd"/>
      <w:r w:rsidR="00D65C0F" w:rsidRPr="00237A8D">
        <w:rPr>
          <w:rFonts w:ascii="Arial" w:hAnsi="Arial" w:cs="Arial"/>
        </w:rPr>
        <w:t>. zm.</w:t>
      </w:r>
      <w:r w:rsidR="00F04F48" w:rsidRPr="00237A8D">
        <w:rPr>
          <w:rFonts w:ascii="Arial" w:hAnsi="Arial" w:cs="Arial"/>
        </w:rPr>
        <w:t>)</w:t>
      </w:r>
      <w:r w:rsidRPr="00237A8D">
        <w:rPr>
          <w:rFonts w:ascii="Arial" w:hAnsi="Arial" w:cs="Arial"/>
        </w:rPr>
        <w:t>.</w:t>
      </w:r>
    </w:p>
    <w:p w14:paraId="77F5B642" w14:textId="77777777" w:rsidR="004332DE" w:rsidRPr="00237A8D" w:rsidRDefault="004332DE" w:rsidP="00B75C79">
      <w:pPr>
        <w:tabs>
          <w:tab w:val="num" w:pos="142"/>
        </w:tabs>
        <w:spacing w:line="276" w:lineRule="auto"/>
        <w:ind w:left="142"/>
        <w:rPr>
          <w:rFonts w:ascii="Arial" w:hAnsi="Arial" w:cs="Arial"/>
          <w:b/>
        </w:rPr>
      </w:pPr>
    </w:p>
    <w:p w14:paraId="285DF8E4" w14:textId="77777777" w:rsidR="004332DE" w:rsidRPr="00237A8D" w:rsidRDefault="004332DE" w:rsidP="00B75C79">
      <w:pPr>
        <w:tabs>
          <w:tab w:val="num" w:pos="142"/>
        </w:tabs>
        <w:spacing w:line="276" w:lineRule="auto"/>
        <w:ind w:left="142"/>
        <w:rPr>
          <w:rFonts w:ascii="Arial" w:hAnsi="Arial" w:cs="Arial"/>
        </w:rPr>
      </w:pPr>
      <w:r w:rsidRPr="00237A8D">
        <w:rPr>
          <w:rFonts w:ascii="Arial" w:hAnsi="Arial" w:cs="Arial"/>
          <w:b/>
        </w:rPr>
        <w:t>§ 1</w:t>
      </w:r>
      <w:r w:rsidR="00900127" w:rsidRPr="00237A8D">
        <w:rPr>
          <w:rFonts w:ascii="Arial" w:hAnsi="Arial" w:cs="Arial"/>
          <w:b/>
        </w:rPr>
        <w:t>8</w:t>
      </w:r>
    </w:p>
    <w:p w14:paraId="3822007F" w14:textId="77777777" w:rsidR="004332DE" w:rsidRPr="00237A8D" w:rsidRDefault="004332DE" w:rsidP="00B75C79">
      <w:pPr>
        <w:tabs>
          <w:tab w:val="num" w:pos="0"/>
        </w:tabs>
        <w:spacing w:line="276" w:lineRule="auto"/>
        <w:rPr>
          <w:rFonts w:ascii="Arial" w:hAnsi="Arial" w:cs="Arial"/>
        </w:rPr>
      </w:pPr>
      <w:r w:rsidRPr="00237A8D">
        <w:rPr>
          <w:rFonts w:ascii="Arial" w:hAnsi="Arial" w:cs="Arial"/>
        </w:rP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14:paraId="0B79CE6C" w14:textId="77777777" w:rsidR="004332DE" w:rsidRPr="00237A8D" w:rsidRDefault="004332DE" w:rsidP="00B75C79">
      <w:pPr>
        <w:tabs>
          <w:tab w:val="num" w:pos="0"/>
        </w:tabs>
        <w:spacing w:line="276" w:lineRule="auto"/>
        <w:rPr>
          <w:rFonts w:ascii="Arial" w:hAnsi="Arial" w:cs="Arial"/>
        </w:rPr>
      </w:pPr>
    </w:p>
    <w:p w14:paraId="5AF0C73F" w14:textId="77777777" w:rsidR="004332DE" w:rsidRPr="00237A8D" w:rsidRDefault="004332DE" w:rsidP="00B75C79">
      <w:pPr>
        <w:spacing w:line="276" w:lineRule="auto"/>
        <w:rPr>
          <w:rFonts w:ascii="Arial" w:hAnsi="Arial" w:cs="Arial"/>
          <w:b/>
        </w:rPr>
      </w:pPr>
      <w:r w:rsidRPr="00237A8D">
        <w:rPr>
          <w:rFonts w:ascii="Arial" w:hAnsi="Arial" w:cs="Arial"/>
          <w:b/>
        </w:rPr>
        <w:t>§ </w:t>
      </w:r>
      <w:r w:rsidR="00900127" w:rsidRPr="00237A8D">
        <w:rPr>
          <w:rFonts w:ascii="Arial" w:hAnsi="Arial" w:cs="Arial"/>
          <w:b/>
        </w:rPr>
        <w:t>19</w:t>
      </w:r>
    </w:p>
    <w:p w14:paraId="621896B3" w14:textId="77777777" w:rsidR="004332DE" w:rsidRPr="00237A8D" w:rsidRDefault="004332DE" w:rsidP="00B75C79">
      <w:pPr>
        <w:pStyle w:val="Tekstpodstawowy2"/>
        <w:spacing w:line="276" w:lineRule="auto"/>
        <w:rPr>
          <w:rFonts w:ascii="Arial" w:hAnsi="Arial" w:cs="Arial"/>
        </w:rPr>
      </w:pPr>
      <w:r w:rsidRPr="00237A8D">
        <w:rPr>
          <w:rFonts w:ascii="Arial" w:hAnsi="Arial" w:cs="Arial"/>
        </w:rPr>
        <w:t xml:space="preserve">Niniejsza umowa została sporządzona w </w:t>
      </w:r>
      <w:r w:rsidR="00900127" w:rsidRPr="00237A8D">
        <w:rPr>
          <w:rFonts w:ascii="Arial" w:hAnsi="Arial" w:cs="Arial"/>
        </w:rPr>
        <w:t xml:space="preserve">trzech </w:t>
      </w:r>
      <w:r w:rsidRPr="00237A8D">
        <w:rPr>
          <w:rFonts w:ascii="Arial" w:hAnsi="Arial" w:cs="Arial"/>
        </w:rPr>
        <w:t>jednobrzmiących egzemplarzach, z tego</w:t>
      </w:r>
      <w:r w:rsidR="00900127" w:rsidRPr="00237A8D">
        <w:rPr>
          <w:rFonts w:ascii="Arial" w:hAnsi="Arial" w:cs="Arial"/>
        </w:rPr>
        <w:t xml:space="preserve"> jeden </w:t>
      </w:r>
      <w:r w:rsidRPr="00237A8D">
        <w:rPr>
          <w:rFonts w:ascii="Arial" w:hAnsi="Arial" w:cs="Arial"/>
        </w:rPr>
        <w:t>egzemp</w:t>
      </w:r>
      <w:r w:rsidR="00900127" w:rsidRPr="00237A8D">
        <w:rPr>
          <w:rFonts w:ascii="Arial" w:hAnsi="Arial" w:cs="Arial"/>
        </w:rPr>
        <w:t>larz</w:t>
      </w:r>
      <w:r w:rsidR="009E6D08" w:rsidRPr="00237A8D">
        <w:rPr>
          <w:rFonts w:ascii="Arial" w:hAnsi="Arial" w:cs="Arial"/>
        </w:rPr>
        <w:t xml:space="preserve"> dla Zleceniobiorcy</w:t>
      </w:r>
      <w:r w:rsidRPr="00237A8D">
        <w:rPr>
          <w:rFonts w:ascii="Arial" w:hAnsi="Arial" w:cs="Arial"/>
        </w:rPr>
        <w:t xml:space="preserve"> i </w:t>
      </w:r>
      <w:r w:rsidR="00900127" w:rsidRPr="00237A8D">
        <w:rPr>
          <w:rFonts w:ascii="Arial" w:hAnsi="Arial" w:cs="Arial"/>
        </w:rPr>
        <w:t>dwa</w:t>
      </w:r>
      <w:r w:rsidRPr="00237A8D">
        <w:rPr>
          <w:rFonts w:ascii="Arial" w:hAnsi="Arial" w:cs="Arial"/>
        </w:rPr>
        <w:t xml:space="preserve"> dla Zleceniodawcy.</w:t>
      </w:r>
    </w:p>
    <w:p w14:paraId="645A308F" w14:textId="77777777" w:rsidR="004332DE" w:rsidRPr="00237A8D" w:rsidRDefault="004332DE" w:rsidP="00B75C79">
      <w:pPr>
        <w:pStyle w:val="Tekstpodstawowy2"/>
        <w:spacing w:line="276" w:lineRule="auto"/>
        <w:rPr>
          <w:rFonts w:ascii="Arial" w:hAnsi="Arial" w:cs="Arial"/>
        </w:rPr>
      </w:pPr>
    </w:p>
    <w:p w14:paraId="7305CE7D" w14:textId="77777777" w:rsidR="00D26021" w:rsidRPr="00237A8D" w:rsidRDefault="009E6D08" w:rsidP="00B75C79">
      <w:pPr>
        <w:spacing w:line="276" w:lineRule="auto"/>
        <w:ind w:left="360"/>
        <w:rPr>
          <w:rFonts w:ascii="Arial" w:hAnsi="Arial" w:cs="Arial"/>
        </w:rPr>
      </w:pPr>
      <w:r w:rsidRPr="00237A8D">
        <w:rPr>
          <w:rFonts w:ascii="Arial" w:hAnsi="Arial" w:cs="Arial"/>
        </w:rPr>
        <w:t>Zleceniobiorca</w:t>
      </w:r>
      <w:r w:rsidR="004332DE" w:rsidRPr="00237A8D">
        <w:rPr>
          <w:rFonts w:ascii="Arial" w:hAnsi="Arial" w:cs="Arial"/>
        </w:rPr>
        <w:t xml:space="preserve">: </w:t>
      </w:r>
    </w:p>
    <w:p w14:paraId="40CF8ADF" w14:textId="77777777" w:rsidR="004332DE" w:rsidRPr="00237A8D" w:rsidRDefault="004332DE" w:rsidP="00B75C79">
      <w:pPr>
        <w:spacing w:line="276" w:lineRule="auto"/>
        <w:ind w:left="360"/>
        <w:rPr>
          <w:rFonts w:ascii="Arial" w:hAnsi="Arial" w:cs="Arial"/>
        </w:rPr>
      </w:pPr>
      <w:r w:rsidRPr="00237A8D">
        <w:rPr>
          <w:rFonts w:ascii="Arial" w:hAnsi="Arial" w:cs="Arial"/>
        </w:rPr>
        <w:t>Zleceniodawca:</w:t>
      </w:r>
    </w:p>
    <w:p w14:paraId="750F516B" w14:textId="77777777" w:rsidR="004332DE" w:rsidRPr="00237A8D" w:rsidRDefault="004332DE" w:rsidP="00B75C79">
      <w:pPr>
        <w:spacing w:line="276" w:lineRule="auto"/>
        <w:ind w:left="284"/>
        <w:rPr>
          <w:rFonts w:ascii="Arial" w:hAnsi="Arial" w:cs="Arial"/>
        </w:rPr>
      </w:pPr>
    </w:p>
    <w:p w14:paraId="67B36FDA" w14:textId="77777777" w:rsidR="00D26021" w:rsidRPr="00237A8D" w:rsidRDefault="004332DE" w:rsidP="00B75C79">
      <w:pPr>
        <w:spacing w:line="276" w:lineRule="auto"/>
        <w:rPr>
          <w:rFonts w:ascii="Arial" w:hAnsi="Arial" w:cs="Arial"/>
        </w:rPr>
      </w:pPr>
      <w:r w:rsidRPr="00237A8D">
        <w:rPr>
          <w:rFonts w:ascii="Arial" w:hAnsi="Arial" w:cs="Arial"/>
        </w:rPr>
        <w:t xml:space="preserve"> .................................................</w:t>
      </w:r>
    </w:p>
    <w:p w14:paraId="69D6F34E" w14:textId="77777777" w:rsidR="009E6D08" w:rsidRPr="00237A8D" w:rsidRDefault="004332DE" w:rsidP="00B75C79">
      <w:pPr>
        <w:spacing w:line="276" w:lineRule="auto"/>
        <w:rPr>
          <w:rFonts w:ascii="Arial" w:hAnsi="Arial" w:cs="Arial"/>
        </w:rPr>
      </w:pPr>
      <w:r w:rsidRPr="00237A8D">
        <w:rPr>
          <w:rFonts w:ascii="Arial" w:hAnsi="Arial" w:cs="Arial"/>
        </w:rPr>
        <w:t>.................................................</w:t>
      </w:r>
      <w:r w:rsidR="001F043D" w:rsidRPr="00237A8D">
        <w:rPr>
          <w:rFonts w:ascii="Arial" w:hAnsi="Arial" w:cs="Arial"/>
        </w:rPr>
        <w:t xml:space="preserve"> </w:t>
      </w:r>
    </w:p>
    <w:p w14:paraId="7640F3DD" w14:textId="77777777" w:rsidR="004332DE" w:rsidRPr="00237A8D" w:rsidRDefault="004332DE" w:rsidP="00B75C79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</w:rPr>
      </w:pPr>
      <w:r w:rsidRPr="00237A8D">
        <w:rPr>
          <w:rFonts w:ascii="Arial" w:hAnsi="Arial" w:cs="Arial"/>
        </w:rPr>
        <w:t>ZAŁĄCZNIKI:</w:t>
      </w:r>
    </w:p>
    <w:p w14:paraId="34D86125" w14:textId="77777777" w:rsidR="004332DE" w:rsidRPr="00237A8D" w:rsidRDefault="004332DE" w:rsidP="00B75C79">
      <w:pPr>
        <w:spacing w:line="276" w:lineRule="auto"/>
        <w:rPr>
          <w:rFonts w:ascii="Arial" w:hAnsi="Arial" w:cs="Arial"/>
        </w:rPr>
      </w:pPr>
      <w:r w:rsidRPr="00237A8D">
        <w:rPr>
          <w:rFonts w:ascii="Arial" w:hAnsi="Arial" w:cs="Arial"/>
        </w:rPr>
        <w:t>1. Oferta realizacji zadania publicznego.</w:t>
      </w:r>
    </w:p>
    <w:p w14:paraId="6C1385A8" w14:textId="77777777" w:rsidR="004332DE" w:rsidRPr="00237A8D" w:rsidRDefault="004332DE" w:rsidP="00B75C79">
      <w:pPr>
        <w:spacing w:line="276" w:lineRule="auto"/>
        <w:ind w:left="284" w:hanging="284"/>
        <w:rPr>
          <w:rFonts w:ascii="Arial" w:hAnsi="Arial" w:cs="Arial"/>
        </w:rPr>
      </w:pPr>
      <w:r w:rsidRPr="00237A8D">
        <w:rPr>
          <w:rFonts w:ascii="Arial" w:hAnsi="Arial" w:cs="Arial"/>
        </w:rPr>
        <w:t xml:space="preserve">2. Kopia aktualnego wyciągu z właściwego rejestru lub ewidencji* / pobrany samodzielnie wydruk komputerowy aktualnych informacji o podmiocie wpisanym </w:t>
      </w:r>
      <w:r w:rsidR="00F04F48" w:rsidRPr="00237A8D">
        <w:rPr>
          <w:rFonts w:ascii="Arial" w:hAnsi="Arial" w:cs="Arial"/>
        </w:rPr>
        <w:t>do Krajowego Rejestru Sądowego</w:t>
      </w:r>
    </w:p>
    <w:p w14:paraId="43FB673B" w14:textId="77777777" w:rsidR="004332DE" w:rsidRPr="00237A8D" w:rsidRDefault="0045586D" w:rsidP="00B75C79">
      <w:pPr>
        <w:tabs>
          <w:tab w:val="left" w:pos="360"/>
        </w:tabs>
        <w:spacing w:line="276" w:lineRule="auto"/>
        <w:rPr>
          <w:rFonts w:ascii="Arial" w:hAnsi="Arial" w:cs="Arial"/>
        </w:rPr>
      </w:pPr>
      <w:r w:rsidRPr="00237A8D">
        <w:rPr>
          <w:rFonts w:ascii="Arial" w:hAnsi="Arial" w:cs="Arial"/>
        </w:rPr>
        <w:t>3. Zaktualizowany kosztorys</w:t>
      </w:r>
    </w:p>
    <w:p w14:paraId="1EB41D2D" w14:textId="77777777" w:rsidR="004332DE" w:rsidRPr="00237A8D" w:rsidRDefault="004332DE" w:rsidP="00B75C79">
      <w:pPr>
        <w:tabs>
          <w:tab w:val="left" w:pos="0"/>
        </w:tabs>
        <w:ind w:right="-1274"/>
        <w:rPr>
          <w:rFonts w:ascii="Arial" w:eastAsia="Arial" w:hAnsi="Arial" w:cs="Arial"/>
        </w:rPr>
      </w:pPr>
    </w:p>
    <w:p w14:paraId="7ECFF98C" w14:textId="77777777" w:rsidR="004332DE" w:rsidRPr="00237A8D" w:rsidRDefault="004332DE" w:rsidP="00B75C79">
      <w:pPr>
        <w:rPr>
          <w:rFonts w:ascii="Arial" w:eastAsia="Times New Roman" w:hAnsi="Arial" w:cs="Arial"/>
        </w:rPr>
      </w:pPr>
    </w:p>
    <w:p w14:paraId="0BA56487" w14:textId="77777777" w:rsidR="00326862" w:rsidRPr="00237A8D" w:rsidRDefault="00326862" w:rsidP="00B75C79">
      <w:pPr>
        <w:pageBreakBefore/>
        <w:rPr>
          <w:rFonts w:ascii="Arial" w:eastAsia="Times New Roman" w:hAnsi="Arial" w:cs="Arial"/>
        </w:rPr>
      </w:pPr>
      <w:r w:rsidRPr="00237A8D">
        <w:rPr>
          <w:rFonts w:ascii="Arial" w:eastAsia="Times New Roman" w:hAnsi="Arial" w:cs="Arial"/>
        </w:rPr>
        <w:lastRenderedPageBreak/>
        <w:t xml:space="preserve">Załącznik nr 3 do Zarządzenia nr </w:t>
      </w:r>
      <w:r w:rsidR="00E443A7">
        <w:rPr>
          <w:rFonts w:ascii="Arial" w:eastAsia="Times New Roman" w:hAnsi="Arial" w:cs="Arial"/>
        </w:rPr>
        <w:t>36/2022</w:t>
      </w:r>
    </w:p>
    <w:p w14:paraId="630E3B79" w14:textId="77777777" w:rsidR="00326862" w:rsidRPr="00237A8D" w:rsidRDefault="00326862" w:rsidP="00B75C79">
      <w:pPr>
        <w:rPr>
          <w:rFonts w:ascii="Arial" w:eastAsia="Times New Roman" w:hAnsi="Arial" w:cs="Arial"/>
        </w:rPr>
      </w:pPr>
      <w:r w:rsidRPr="00237A8D">
        <w:rPr>
          <w:rFonts w:ascii="Arial" w:eastAsia="Times New Roman" w:hAnsi="Arial" w:cs="Arial"/>
        </w:rPr>
        <w:t>Prezydenta Miasta Włocławek</w:t>
      </w:r>
    </w:p>
    <w:p w14:paraId="340C8625" w14:textId="77777777" w:rsidR="00326862" w:rsidRPr="00237A8D" w:rsidRDefault="00326862" w:rsidP="00B75C79">
      <w:pPr>
        <w:rPr>
          <w:rFonts w:ascii="Arial" w:eastAsia="Times New Roman" w:hAnsi="Arial" w:cs="Arial"/>
        </w:rPr>
      </w:pPr>
      <w:r w:rsidRPr="00237A8D">
        <w:rPr>
          <w:rFonts w:ascii="Arial" w:eastAsia="Times New Roman" w:hAnsi="Arial" w:cs="Arial"/>
        </w:rPr>
        <w:t xml:space="preserve">z dnia </w:t>
      </w:r>
      <w:r w:rsidR="00E443A7">
        <w:rPr>
          <w:rFonts w:ascii="Arial" w:eastAsia="Times New Roman" w:hAnsi="Arial" w:cs="Arial"/>
        </w:rPr>
        <w:t>14 lutego 2022 r.</w:t>
      </w:r>
    </w:p>
    <w:p w14:paraId="5F831693" w14:textId="77777777" w:rsidR="00326862" w:rsidRPr="00237A8D" w:rsidRDefault="00326862" w:rsidP="00B75C79">
      <w:pPr>
        <w:ind w:left="5812" w:firstLine="709"/>
        <w:rPr>
          <w:rFonts w:ascii="Arial" w:eastAsia="Times New Roman" w:hAnsi="Arial" w:cs="Arial"/>
        </w:rPr>
      </w:pPr>
    </w:p>
    <w:p w14:paraId="4305FD23" w14:textId="77777777" w:rsidR="00326862" w:rsidRPr="00237A8D" w:rsidRDefault="00326862" w:rsidP="00B75C79">
      <w:pPr>
        <w:widowControl w:val="0"/>
        <w:rPr>
          <w:rFonts w:ascii="Arial" w:eastAsia="SimSun" w:hAnsi="Arial" w:cs="Arial"/>
          <w:b/>
          <w:kern w:val="1"/>
          <w:lang w:bidi="hi-IN"/>
        </w:rPr>
      </w:pPr>
      <w:r w:rsidRPr="00237A8D">
        <w:rPr>
          <w:rFonts w:ascii="Arial" w:eastAsia="SimSun" w:hAnsi="Arial" w:cs="Arial"/>
          <w:b/>
          <w:kern w:val="1"/>
          <w:lang w:bidi="hi-IN"/>
        </w:rPr>
        <w:t>ZAKTUALIZOWANY KOSZTORYS</w:t>
      </w:r>
    </w:p>
    <w:p w14:paraId="57CD0B98" w14:textId="77777777" w:rsidR="00326862" w:rsidRPr="00237A8D" w:rsidRDefault="00326862" w:rsidP="00B75C79">
      <w:pPr>
        <w:widowControl w:val="0"/>
        <w:rPr>
          <w:rFonts w:ascii="Arial" w:eastAsia="SimSun" w:hAnsi="Arial" w:cs="Arial"/>
          <w:b/>
          <w:kern w:val="1"/>
          <w:lang w:bidi="hi-IN"/>
        </w:rPr>
      </w:pPr>
      <w:r w:rsidRPr="00237A8D">
        <w:rPr>
          <w:rFonts w:ascii="Arial" w:eastAsia="SimSun" w:hAnsi="Arial" w:cs="Arial"/>
          <w:b/>
          <w:kern w:val="1"/>
          <w:lang w:bidi="hi-IN"/>
        </w:rPr>
        <w:t>(zaktualizowany opis poszczególnych działań, zaktualizowany plan i harmonogram działań, zaktualizowany opis rezultatów oraz zaktualizowana kalkulacja przewidywanych kosztów)</w:t>
      </w:r>
    </w:p>
    <w:tbl>
      <w:tblPr>
        <w:tblStyle w:val="Tabela-Siatka"/>
        <w:tblW w:w="9550" w:type="dxa"/>
        <w:tblLayout w:type="fixed"/>
        <w:tblLook w:val="0020" w:firstRow="1" w:lastRow="0" w:firstColumn="0" w:lastColumn="0" w:noHBand="0" w:noVBand="0"/>
        <w:tblCaption w:val="zaktualizowany kosztorys"/>
      </w:tblPr>
      <w:tblGrid>
        <w:gridCol w:w="520"/>
        <w:gridCol w:w="1668"/>
        <w:gridCol w:w="1030"/>
        <w:gridCol w:w="27"/>
        <w:gridCol w:w="504"/>
        <w:gridCol w:w="55"/>
        <w:gridCol w:w="271"/>
        <w:gridCol w:w="421"/>
        <w:gridCol w:w="1466"/>
        <w:gridCol w:w="522"/>
        <w:gridCol w:w="6"/>
        <w:gridCol w:w="1359"/>
        <w:gridCol w:w="1652"/>
        <w:gridCol w:w="49"/>
      </w:tblGrid>
      <w:tr w:rsidR="00326862" w:rsidRPr="00237A8D" w14:paraId="47BE08B7" w14:textId="77777777" w:rsidTr="00237A8D">
        <w:trPr>
          <w:gridAfter w:val="1"/>
          <w:wAfter w:w="49" w:type="dxa"/>
          <w:trHeight w:val="667"/>
          <w:tblHeader/>
        </w:trPr>
        <w:tc>
          <w:tcPr>
            <w:tcW w:w="9501" w:type="dxa"/>
            <w:gridSpan w:val="13"/>
          </w:tcPr>
          <w:p w14:paraId="7042A4ED" w14:textId="77777777" w:rsidR="00326862" w:rsidRPr="00237A8D" w:rsidRDefault="00326862" w:rsidP="00B75C79">
            <w:pPr>
              <w:rPr>
                <w:rFonts w:ascii="Arial" w:hAnsi="Arial" w:cs="Arial"/>
                <w:highlight w:val="yellow"/>
              </w:rPr>
            </w:pPr>
          </w:p>
        </w:tc>
      </w:tr>
      <w:tr w:rsidR="00326862" w:rsidRPr="00237A8D" w14:paraId="0B4650F2" w14:textId="77777777" w:rsidTr="008E4D68">
        <w:trPr>
          <w:gridAfter w:val="1"/>
          <w:wAfter w:w="49" w:type="dxa"/>
          <w:trHeight w:val="439"/>
        </w:trPr>
        <w:tc>
          <w:tcPr>
            <w:tcW w:w="9501" w:type="dxa"/>
            <w:gridSpan w:val="13"/>
          </w:tcPr>
          <w:p w14:paraId="60612E9E" w14:textId="77777777" w:rsidR="00326862" w:rsidRPr="00237A8D" w:rsidRDefault="00326862" w:rsidP="00B75C79">
            <w:pPr>
              <w:ind w:left="737" w:right="505"/>
              <w:rPr>
                <w:rFonts w:ascii="Arial" w:hAnsi="Arial" w:cs="Arial"/>
                <w:b/>
                <w:highlight w:val="yellow"/>
              </w:rPr>
            </w:pPr>
            <w:r w:rsidRPr="00237A8D">
              <w:rPr>
                <w:rFonts w:ascii="Arial" w:hAnsi="Arial" w:cs="Arial"/>
                <w:b/>
              </w:rPr>
              <w:t>I. Podstawowe informacje o złożonej ofercie</w:t>
            </w:r>
          </w:p>
        </w:tc>
      </w:tr>
      <w:tr w:rsidR="00326862" w:rsidRPr="00237A8D" w14:paraId="27117B1F" w14:textId="77777777" w:rsidTr="008E4D68">
        <w:trPr>
          <w:gridAfter w:val="1"/>
          <w:wAfter w:w="49" w:type="dxa"/>
          <w:trHeight w:val="446"/>
        </w:trPr>
        <w:tc>
          <w:tcPr>
            <w:tcW w:w="3749" w:type="dxa"/>
            <w:gridSpan w:val="5"/>
          </w:tcPr>
          <w:p w14:paraId="239C1CD2" w14:textId="77777777" w:rsidR="00326862" w:rsidRPr="00237A8D" w:rsidRDefault="00326862" w:rsidP="00B75C79">
            <w:pPr>
              <w:pStyle w:val="Akapitzlist"/>
              <w:numPr>
                <w:ilvl w:val="0"/>
                <w:numId w:val="36"/>
              </w:numPr>
              <w:suppressAutoHyphens w:val="0"/>
              <w:ind w:left="284" w:hanging="227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>Organ administracji publicznej,</w:t>
            </w:r>
            <w:r w:rsidRPr="00237A8D">
              <w:rPr>
                <w:rFonts w:ascii="Arial" w:hAnsi="Arial" w:cs="Arial"/>
                <w:b/>
              </w:rPr>
              <w:br/>
              <w:t>do którego jest adresowana oferta</w:t>
            </w:r>
          </w:p>
        </w:tc>
        <w:tc>
          <w:tcPr>
            <w:tcW w:w="5752" w:type="dxa"/>
            <w:gridSpan w:val="8"/>
          </w:tcPr>
          <w:p w14:paraId="370A7403" w14:textId="77777777" w:rsidR="00326862" w:rsidRPr="00237A8D" w:rsidRDefault="00326862" w:rsidP="00B75C79">
            <w:pPr>
              <w:ind w:left="57"/>
              <w:rPr>
                <w:rFonts w:ascii="Arial" w:hAnsi="Arial" w:cs="Arial"/>
              </w:rPr>
            </w:pPr>
          </w:p>
        </w:tc>
      </w:tr>
      <w:tr w:rsidR="00326862" w:rsidRPr="00237A8D" w14:paraId="3672FBD3" w14:textId="77777777" w:rsidTr="008E4D68">
        <w:trPr>
          <w:gridAfter w:val="1"/>
          <w:wAfter w:w="49" w:type="dxa"/>
          <w:trHeight w:val="346"/>
        </w:trPr>
        <w:tc>
          <w:tcPr>
            <w:tcW w:w="3749" w:type="dxa"/>
            <w:gridSpan w:val="5"/>
          </w:tcPr>
          <w:p w14:paraId="64AD1A8B" w14:textId="77777777" w:rsidR="00326862" w:rsidRPr="00237A8D" w:rsidRDefault="00326862" w:rsidP="00B75C79">
            <w:pPr>
              <w:ind w:left="57"/>
              <w:rPr>
                <w:rFonts w:ascii="Arial" w:hAnsi="Arial" w:cs="Arial"/>
                <w:b/>
                <w:vertAlign w:val="superscript"/>
              </w:rPr>
            </w:pPr>
            <w:r w:rsidRPr="00237A8D">
              <w:rPr>
                <w:rFonts w:ascii="Arial" w:hAnsi="Arial" w:cs="Arial"/>
                <w:b/>
              </w:rPr>
              <w:t>2. Rodzaj zadania publicznego</w:t>
            </w:r>
            <w:r w:rsidRPr="00237A8D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752" w:type="dxa"/>
            <w:gridSpan w:val="8"/>
          </w:tcPr>
          <w:p w14:paraId="5FE02EDF" w14:textId="77777777" w:rsidR="00326862" w:rsidRPr="00237A8D" w:rsidRDefault="00326862" w:rsidP="00B75C79">
            <w:pPr>
              <w:ind w:left="57"/>
              <w:rPr>
                <w:rFonts w:ascii="Arial" w:hAnsi="Arial" w:cs="Arial"/>
              </w:rPr>
            </w:pPr>
          </w:p>
        </w:tc>
      </w:tr>
      <w:tr w:rsidR="00326862" w:rsidRPr="00237A8D" w14:paraId="7D87D49D" w14:textId="77777777" w:rsidTr="008E4D68">
        <w:trPr>
          <w:gridAfter w:val="1"/>
          <w:wAfter w:w="49" w:type="dxa"/>
          <w:trHeight w:val="706"/>
        </w:trPr>
        <w:tc>
          <w:tcPr>
            <w:tcW w:w="9501" w:type="dxa"/>
            <w:gridSpan w:val="13"/>
          </w:tcPr>
          <w:p w14:paraId="7433AD2F" w14:textId="77777777" w:rsidR="00326862" w:rsidRPr="00237A8D" w:rsidRDefault="00326862" w:rsidP="00B75C79">
            <w:pPr>
              <w:ind w:left="737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>II. Dane oferenta</w:t>
            </w:r>
          </w:p>
        </w:tc>
      </w:tr>
      <w:tr w:rsidR="00326862" w:rsidRPr="00237A8D" w14:paraId="65918049" w14:textId="77777777" w:rsidTr="008E4D68">
        <w:trPr>
          <w:gridAfter w:val="1"/>
          <w:wAfter w:w="49" w:type="dxa"/>
          <w:trHeight w:val="494"/>
        </w:trPr>
        <w:tc>
          <w:tcPr>
            <w:tcW w:w="9501" w:type="dxa"/>
            <w:gridSpan w:val="13"/>
          </w:tcPr>
          <w:p w14:paraId="5EF484A4" w14:textId="77777777" w:rsidR="00326862" w:rsidRPr="00237A8D" w:rsidRDefault="00326862" w:rsidP="00B75C79">
            <w:pPr>
              <w:ind w:left="318" w:right="57" w:hanging="261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>1. Nazwa oferenta(-</w:t>
            </w:r>
            <w:proofErr w:type="spellStart"/>
            <w:r w:rsidRPr="00237A8D">
              <w:rPr>
                <w:rFonts w:ascii="Arial" w:hAnsi="Arial" w:cs="Arial"/>
                <w:b/>
              </w:rPr>
              <w:t>tów</w:t>
            </w:r>
            <w:proofErr w:type="spellEnd"/>
            <w:r w:rsidRPr="00237A8D">
              <w:rPr>
                <w:rFonts w:ascii="Arial" w:hAnsi="Arial" w:cs="Arial"/>
                <w:b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326862" w:rsidRPr="00237A8D" w14:paraId="290D73D7" w14:textId="77777777" w:rsidTr="008E4D68">
        <w:trPr>
          <w:gridAfter w:val="1"/>
          <w:wAfter w:w="49" w:type="dxa"/>
          <w:trHeight w:val="1555"/>
        </w:trPr>
        <w:tc>
          <w:tcPr>
            <w:tcW w:w="9501" w:type="dxa"/>
            <w:gridSpan w:val="13"/>
          </w:tcPr>
          <w:p w14:paraId="19F36243" w14:textId="77777777" w:rsidR="00326862" w:rsidRPr="00237A8D" w:rsidRDefault="00326862" w:rsidP="00B75C79">
            <w:pPr>
              <w:spacing w:before="40"/>
              <w:ind w:left="57"/>
              <w:rPr>
                <w:rFonts w:ascii="Arial" w:hAnsi="Arial" w:cs="Arial"/>
              </w:rPr>
            </w:pPr>
          </w:p>
        </w:tc>
      </w:tr>
      <w:tr w:rsidR="00326862" w:rsidRPr="00237A8D" w14:paraId="0ECB6685" w14:textId="77777777" w:rsidTr="008E4D68">
        <w:trPr>
          <w:gridAfter w:val="1"/>
          <w:wAfter w:w="49" w:type="dxa"/>
          <w:trHeight w:val="1181"/>
        </w:trPr>
        <w:tc>
          <w:tcPr>
            <w:tcW w:w="3804" w:type="dxa"/>
            <w:gridSpan w:val="6"/>
          </w:tcPr>
          <w:p w14:paraId="0421CE3C" w14:textId="77777777" w:rsidR="00326862" w:rsidRPr="00237A8D" w:rsidRDefault="00326862" w:rsidP="00B75C79">
            <w:pPr>
              <w:ind w:left="221" w:hanging="164"/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  <w:b/>
              </w:rPr>
              <w:t xml:space="preserve">2. Dane osoby upoważnionej do składania wyjaśnień dotyczących oferty </w:t>
            </w:r>
            <w:r w:rsidRPr="00237A8D">
              <w:rPr>
                <w:rFonts w:ascii="Arial" w:hAnsi="Arial" w:cs="Arial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gridSpan w:val="7"/>
          </w:tcPr>
          <w:p w14:paraId="1FF18015" w14:textId="77777777" w:rsidR="00326862" w:rsidRPr="00237A8D" w:rsidRDefault="00326862" w:rsidP="00B75C79">
            <w:pPr>
              <w:spacing w:before="40"/>
              <w:ind w:left="57"/>
              <w:rPr>
                <w:rFonts w:ascii="Arial" w:hAnsi="Arial" w:cs="Arial"/>
              </w:rPr>
            </w:pPr>
          </w:p>
        </w:tc>
      </w:tr>
      <w:tr w:rsidR="00326862" w:rsidRPr="00237A8D" w14:paraId="31A77C81" w14:textId="77777777" w:rsidTr="008E4D68">
        <w:trPr>
          <w:gridAfter w:val="1"/>
          <w:wAfter w:w="49" w:type="dxa"/>
          <w:trHeight w:val="754"/>
        </w:trPr>
        <w:tc>
          <w:tcPr>
            <w:tcW w:w="9501" w:type="dxa"/>
            <w:gridSpan w:val="13"/>
          </w:tcPr>
          <w:p w14:paraId="2C28BB55" w14:textId="77777777" w:rsidR="00326862" w:rsidRPr="00237A8D" w:rsidRDefault="00326862" w:rsidP="00B75C79">
            <w:pPr>
              <w:spacing w:before="40"/>
              <w:ind w:left="761"/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  <w:b/>
              </w:rPr>
              <w:t>III. Opis zadania</w:t>
            </w:r>
          </w:p>
        </w:tc>
      </w:tr>
      <w:tr w:rsidR="00326862" w:rsidRPr="00237A8D" w14:paraId="6FE80F41" w14:textId="77777777" w:rsidTr="008E4D68">
        <w:trPr>
          <w:gridAfter w:val="1"/>
          <w:wAfter w:w="49" w:type="dxa"/>
          <w:trHeight w:val="710"/>
        </w:trPr>
        <w:tc>
          <w:tcPr>
            <w:tcW w:w="3749" w:type="dxa"/>
            <w:gridSpan w:val="5"/>
          </w:tcPr>
          <w:p w14:paraId="0160256D" w14:textId="77777777" w:rsidR="00326862" w:rsidRPr="00237A8D" w:rsidRDefault="00326862" w:rsidP="00B75C79">
            <w:pPr>
              <w:spacing w:before="40"/>
              <w:ind w:left="87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 xml:space="preserve">1. Tytuł zadania publicznego </w:t>
            </w:r>
          </w:p>
        </w:tc>
        <w:tc>
          <w:tcPr>
            <w:tcW w:w="5752" w:type="dxa"/>
            <w:gridSpan w:val="8"/>
          </w:tcPr>
          <w:p w14:paraId="608881CA" w14:textId="77777777" w:rsidR="00326862" w:rsidRPr="00237A8D" w:rsidRDefault="00326862" w:rsidP="00B75C79">
            <w:pPr>
              <w:spacing w:before="40"/>
              <w:ind w:left="761"/>
              <w:rPr>
                <w:rFonts w:ascii="Arial" w:hAnsi="Arial" w:cs="Arial"/>
                <w:b/>
              </w:rPr>
            </w:pPr>
          </w:p>
        </w:tc>
      </w:tr>
      <w:tr w:rsidR="00326862" w:rsidRPr="00237A8D" w14:paraId="297CE697" w14:textId="77777777" w:rsidTr="008E4D68">
        <w:trPr>
          <w:gridAfter w:val="1"/>
          <w:wAfter w:w="49" w:type="dxa"/>
          <w:trHeight w:val="446"/>
        </w:trPr>
        <w:tc>
          <w:tcPr>
            <w:tcW w:w="3218" w:type="dxa"/>
            <w:gridSpan w:val="3"/>
          </w:tcPr>
          <w:p w14:paraId="349E12FF" w14:textId="77777777" w:rsidR="00326862" w:rsidRPr="00237A8D" w:rsidRDefault="00326862" w:rsidP="00B75C79">
            <w:pPr>
              <w:ind w:left="276" w:right="57" w:hanging="219"/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  <w:b/>
              </w:rPr>
              <w:t xml:space="preserve">2. Termin realizacji zadania publicznego </w:t>
            </w:r>
          </w:p>
        </w:tc>
        <w:tc>
          <w:tcPr>
            <w:tcW w:w="1278" w:type="dxa"/>
            <w:gridSpan w:val="5"/>
          </w:tcPr>
          <w:p w14:paraId="2F4B8725" w14:textId="77777777" w:rsidR="00326862" w:rsidRPr="00237A8D" w:rsidRDefault="00326862" w:rsidP="00B75C79">
            <w:pPr>
              <w:ind w:left="276" w:right="57" w:hanging="219"/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Data</w:t>
            </w:r>
          </w:p>
          <w:p w14:paraId="7F8C6D5B" w14:textId="77777777" w:rsidR="00326862" w:rsidRPr="00237A8D" w:rsidRDefault="00326862" w:rsidP="00B75C79">
            <w:pPr>
              <w:ind w:left="276" w:right="57" w:hanging="219"/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rozpoczęcia</w:t>
            </w:r>
          </w:p>
        </w:tc>
        <w:tc>
          <w:tcPr>
            <w:tcW w:w="1988" w:type="dxa"/>
            <w:gridSpan w:val="2"/>
          </w:tcPr>
          <w:p w14:paraId="494C30DF" w14:textId="77777777" w:rsidR="00326862" w:rsidRPr="00237A8D" w:rsidRDefault="00326862" w:rsidP="00B75C79">
            <w:pPr>
              <w:ind w:left="276" w:right="57" w:hanging="219"/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5" w:type="dxa"/>
            <w:gridSpan w:val="2"/>
          </w:tcPr>
          <w:p w14:paraId="0AFBBBBF" w14:textId="77777777" w:rsidR="00326862" w:rsidRPr="00237A8D" w:rsidRDefault="00326862" w:rsidP="00B75C79">
            <w:pPr>
              <w:ind w:left="276" w:right="57" w:hanging="219"/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Data</w:t>
            </w:r>
          </w:p>
          <w:p w14:paraId="765E54F7" w14:textId="77777777" w:rsidR="00326862" w:rsidRPr="00237A8D" w:rsidRDefault="00326862" w:rsidP="00B75C79">
            <w:pPr>
              <w:ind w:left="276" w:right="57" w:hanging="219"/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zakończenia</w:t>
            </w:r>
          </w:p>
        </w:tc>
        <w:tc>
          <w:tcPr>
            <w:tcW w:w="1652" w:type="dxa"/>
          </w:tcPr>
          <w:p w14:paraId="1BEE8BFB" w14:textId="77777777" w:rsidR="00326862" w:rsidRPr="00237A8D" w:rsidRDefault="00326862" w:rsidP="00B75C79">
            <w:pPr>
              <w:ind w:left="276" w:right="57" w:hanging="219"/>
              <w:rPr>
                <w:rFonts w:ascii="Arial" w:hAnsi="Arial" w:cs="Arial"/>
              </w:rPr>
            </w:pPr>
          </w:p>
        </w:tc>
      </w:tr>
      <w:tr w:rsidR="00326862" w:rsidRPr="00237A8D" w14:paraId="1A64F01C" w14:textId="77777777" w:rsidTr="008E4D68">
        <w:trPr>
          <w:gridAfter w:val="1"/>
          <w:wAfter w:w="49" w:type="dxa"/>
          <w:trHeight w:val="331"/>
        </w:trPr>
        <w:tc>
          <w:tcPr>
            <w:tcW w:w="9501" w:type="dxa"/>
            <w:gridSpan w:val="13"/>
          </w:tcPr>
          <w:p w14:paraId="37A6F07E" w14:textId="77777777" w:rsidR="00326862" w:rsidRPr="00237A8D" w:rsidRDefault="00326862" w:rsidP="00B75C79">
            <w:pPr>
              <w:ind w:left="57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 xml:space="preserve">3. Syntetyczny opis zadania </w:t>
            </w:r>
            <w:r w:rsidRPr="00237A8D">
              <w:rPr>
                <w:rFonts w:ascii="Arial" w:hAnsi="Arial" w:cs="Arial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326862" w:rsidRPr="00237A8D" w14:paraId="068249D6" w14:textId="77777777" w:rsidTr="008E4D68">
        <w:trPr>
          <w:gridAfter w:val="1"/>
          <w:wAfter w:w="49" w:type="dxa"/>
          <w:trHeight w:val="2935"/>
        </w:trPr>
        <w:tc>
          <w:tcPr>
            <w:tcW w:w="9501" w:type="dxa"/>
            <w:gridSpan w:val="13"/>
          </w:tcPr>
          <w:p w14:paraId="2D5C2FF3" w14:textId="77777777" w:rsidR="00326862" w:rsidRPr="00237A8D" w:rsidRDefault="00326862" w:rsidP="00B75C79">
            <w:pPr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lastRenderedPageBreak/>
              <w:br/>
            </w:r>
          </w:p>
          <w:p w14:paraId="44A84595" w14:textId="77777777" w:rsidR="00326862" w:rsidRPr="00237A8D" w:rsidRDefault="00326862" w:rsidP="00B75C79">
            <w:pPr>
              <w:rPr>
                <w:rFonts w:ascii="Arial" w:hAnsi="Arial" w:cs="Arial"/>
                <w:b/>
              </w:rPr>
            </w:pPr>
          </w:p>
        </w:tc>
      </w:tr>
      <w:tr w:rsidR="00326862" w:rsidRPr="00237A8D" w14:paraId="1C8BA3D9" w14:textId="77777777" w:rsidTr="008E4D68">
        <w:trPr>
          <w:gridAfter w:val="1"/>
          <w:wAfter w:w="49" w:type="dxa"/>
          <w:trHeight w:val="331"/>
        </w:trPr>
        <w:tc>
          <w:tcPr>
            <w:tcW w:w="9501" w:type="dxa"/>
            <w:gridSpan w:val="13"/>
          </w:tcPr>
          <w:p w14:paraId="4F574F03" w14:textId="77777777" w:rsidR="00326862" w:rsidRPr="00237A8D" w:rsidRDefault="00326862" w:rsidP="00B75C79">
            <w:pPr>
              <w:ind w:left="57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 xml:space="preserve">4. Plan i harmonogram działań na rok ………………. </w:t>
            </w:r>
          </w:p>
          <w:p w14:paraId="637F0FBD" w14:textId="77777777" w:rsidR="00326862" w:rsidRPr="00237A8D" w:rsidRDefault="00326862" w:rsidP="00B75C79">
            <w:pPr>
              <w:ind w:left="239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326862" w:rsidRPr="00237A8D" w14:paraId="0929F073" w14:textId="77777777" w:rsidTr="008E4D68">
        <w:trPr>
          <w:gridAfter w:val="1"/>
          <w:wAfter w:w="49" w:type="dxa"/>
          <w:trHeight w:val="331"/>
        </w:trPr>
        <w:tc>
          <w:tcPr>
            <w:tcW w:w="520" w:type="dxa"/>
          </w:tcPr>
          <w:p w14:paraId="34197BAC" w14:textId="77777777" w:rsidR="00326862" w:rsidRPr="00237A8D" w:rsidRDefault="00326862" w:rsidP="00B75C79">
            <w:pPr>
              <w:ind w:left="57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668" w:type="dxa"/>
          </w:tcPr>
          <w:p w14:paraId="50AA4608" w14:textId="77777777" w:rsidR="00326862" w:rsidRPr="00237A8D" w:rsidRDefault="00326862" w:rsidP="00B75C79">
            <w:pPr>
              <w:ind w:left="57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>Nazwa działania</w:t>
            </w:r>
          </w:p>
        </w:tc>
        <w:tc>
          <w:tcPr>
            <w:tcW w:w="1887" w:type="dxa"/>
            <w:gridSpan w:val="5"/>
          </w:tcPr>
          <w:p w14:paraId="2F4D84DD" w14:textId="77777777" w:rsidR="00326862" w:rsidRPr="00237A8D" w:rsidRDefault="00326862" w:rsidP="00B75C79">
            <w:pPr>
              <w:ind w:left="57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>Opis</w:t>
            </w:r>
          </w:p>
        </w:tc>
        <w:tc>
          <w:tcPr>
            <w:tcW w:w="1887" w:type="dxa"/>
            <w:gridSpan w:val="2"/>
          </w:tcPr>
          <w:p w14:paraId="4BEED199" w14:textId="77777777" w:rsidR="00326862" w:rsidRPr="00237A8D" w:rsidRDefault="00326862" w:rsidP="00B75C79">
            <w:pPr>
              <w:ind w:left="57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>Grupa docelowa</w:t>
            </w:r>
          </w:p>
        </w:tc>
        <w:tc>
          <w:tcPr>
            <w:tcW w:w="1887" w:type="dxa"/>
            <w:gridSpan w:val="3"/>
          </w:tcPr>
          <w:p w14:paraId="23EBC715" w14:textId="77777777" w:rsidR="00326862" w:rsidRPr="00237A8D" w:rsidRDefault="00326862" w:rsidP="00B75C79">
            <w:pPr>
              <w:ind w:left="57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>Planowany termin realizacji</w:t>
            </w:r>
          </w:p>
        </w:tc>
        <w:tc>
          <w:tcPr>
            <w:tcW w:w="1652" w:type="dxa"/>
          </w:tcPr>
          <w:p w14:paraId="274124B5" w14:textId="77777777" w:rsidR="00326862" w:rsidRPr="00237A8D" w:rsidRDefault="00326862" w:rsidP="00B75C79">
            <w:pPr>
              <w:ind w:left="57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>Zakres działania realizowany przez podmiot niebędący stroną umowy</w:t>
            </w:r>
            <w:r w:rsidRPr="00237A8D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Pr="00237A8D">
              <w:rPr>
                <w:rFonts w:ascii="Arial" w:hAnsi="Arial" w:cs="Arial"/>
                <w:vertAlign w:val="superscript"/>
              </w:rPr>
              <w:t>2)</w:t>
            </w:r>
          </w:p>
        </w:tc>
      </w:tr>
      <w:tr w:rsidR="00326862" w:rsidRPr="00237A8D" w14:paraId="29C36FCA" w14:textId="77777777" w:rsidTr="008E4D68">
        <w:trPr>
          <w:gridAfter w:val="1"/>
          <w:wAfter w:w="49" w:type="dxa"/>
          <w:trHeight w:val="794"/>
        </w:trPr>
        <w:tc>
          <w:tcPr>
            <w:tcW w:w="520" w:type="dxa"/>
          </w:tcPr>
          <w:p w14:paraId="28FA2433" w14:textId="77777777" w:rsidR="00326862" w:rsidRPr="00237A8D" w:rsidRDefault="00326862" w:rsidP="00B75C79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68" w:type="dxa"/>
          </w:tcPr>
          <w:p w14:paraId="1F4B89C0" w14:textId="77777777" w:rsidR="00326862" w:rsidRPr="00237A8D" w:rsidRDefault="00326862" w:rsidP="00B75C79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5"/>
          </w:tcPr>
          <w:p w14:paraId="2FF060B2" w14:textId="77777777" w:rsidR="00326862" w:rsidRPr="00237A8D" w:rsidRDefault="00326862" w:rsidP="00B75C79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2"/>
          </w:tcPr>
          <w:p w14:paraId="33BA4D41" w14:textId="77777777" w:rsidR="00326862" w:rsidRPr="00237A8D" w:rsidRDefault="00326862" w:rsidP="00B75C79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3"/>
          </w:tcPr>
          <w:p w14:paraId="0D32801F" w14:textId="77777777" w:rsidR="00326862" w:rsidRPr="00237A8D" w:rsidRDefault="00326862" w:rsidP="00B75C79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</w:tcPr>
          <w:p w14:paraId="6569E001" w14:textId="77777777" w:rsidR="00326862" w:rsidRPr="00237A8D" w:rsidRDefault="00326862" w:rsidP="00B75C79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326862" w:rsidRPr="00237A8D" w14:paraId="7C639DC0" w14:textId="77777777" w:rsidTr="008E4D68">
        <w:trPr>
          <w:gridAfter w:val="1"/>
          <w:wAfter w:w="49" w:type="dxa"/>
          <w:trHeight w:val="794"/>
        </w:trPr>
        <w:tc>
          <w:tcPr>
            <w:tcW w:w="520" w:type="dxa"/>
          </w:tcPr>
          <w:p w14:paraId="49A461AA" w14:textId="77777777" w:rsidR="00326862" w:rsidRPr="00237A8D" w:rsidRDefault="00326862" w:rsidP="00B75C79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68" w:type="dxa"/>
          </w:tcPr>
          <w:p w14:paraId="424382F6" w14:textId="77777777" w:rsidR="00326862" w:rsidRPr="00237A8D" w:rsidRDefault="00326862" w:rsidP="00B75C79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5"/>
          </w:tcPr>
          <w:p w14:paraId="3303E6CB" w14:textId="77777777" w:rsidR="00326862" w:rsidRPr="00237A8D" w:rsidRDefault="00326862" w:rsidP="00B75C79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2"/>
          </w:tcPr>
          <w:p w14:paraId="37B9C1E7" w14:textId="77777777" w:rsidR="00326862" w:rsidRPr="00237A8D" w:rsidRDefault="00326862" w:rsidP="00B75C79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3"/>
          </w:tcPr>
          <w:p w14:paraId="6C5091AF" w14:textId="77777777" w:rsidR="00326862" w:rsidRPr="00237A8D" w:rsidRDefault="00326862" w:rsidP="00B75C79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</w:tcPr>
          <w:p w14:paraId="69F1CD73" w14:textId="77777777" w:rsidR="00326862" w:rsidRPr="00237A8D" w:rsidRDefault="00326862" w:rsidP="00B75C79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326862" w:rsidRPr="00237A8D" w14:paraId="5CED1144" w14:textId="77777777" w:rsidTr="008E4D68">
        <w:trPr>
          <w:gridAfter w:val="1"/>
          <w:wAfter w:w="49" w:type="dxa"/>
          <w:trHeight w:val="794"/>
        </w:trPr>
        <w:tc>
          <w:tcPr>
            <w:tcW w:w="520" w:type="dxa"/>
          </w:tcPr>
          <w:p w14:paraId="14A7BAF3" w14:textId="77777777" w:rsidR="00326862" w:rsidRPr="00237A8D" w:rsidRDefault="00326862" w:rsidP="00B75C79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68" w:type="dxa"/>
          </w:tcPr>
          <w:p w14:paraId="01BBBAD9" w14:textId="77777777" w:rsidR="00326862" w:rsidRPr="00237A8D" w:rsidRDefault="00326862" w:rsidP="00B75C79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5"/>
          </w:tcPr>
          <w:p w14:paraId="19FBBDA6" w14:textId="77777777" w:rsidR="00326862" w:rsidRPr="00237A8D" w:rsidRDefault="00326862" w:rsidP="00B75C79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2"/>
          </w:tcPr>
          <w:p w14:paraId="69A7403A" w14:textId="77777777" w:rsidR="00326862" w:rsidRPr="00237A8D" w:rsidRDefault="00326862" w:rsidP="00B75C79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3"/>
          </w:tcPr>
          <w:p w14:paraId="5057E762" w14:textId="77777777" w:rsidR="00326862" w:rsidRPr="00237A8D" w:rsidRDefault="00326862" w:rsidP="00B75C79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</w:tcPr>
          <w:p w14:paraId="57546D2C" w14:textId="77777777" w:rsidR="00326862" w:rsidRPr="00237A8D" w:rsidRDefault="00326862" w:rsidP="00B75C79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326862" w:rsidRPr="00237A8D" w14:paraId="0B7D451B" w14:textId="77777777" w:rsidTr="008E4D68">
        <w:trPr>
          <w:gridAfter w:val="1"/>
          <w:wAfter w:w="49" w:type="dxa"/>
          <w:trHeight w:val="794"/>
        </w:trPr>
        <w:tc>
          <w:tcPr>
            <w:tcW w:w="520" w:type="dxa"/>
          </w:tcPr>
          <w:p w14:paraId="0DBC4735" w14:textId="77777777" w:rsidR="00326862" w:rsidRPr="00237A8D" w:rsidRDefault="00326862" w:rsidP="00B75C79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68" w:type="dxa"/>
          </w:tcPr>
          <w:p w14:paraId="0B046624" w14:textId="77777777" w:rsidR="00326862" w:rsidRPr="00237A8D" w:rsidRDefault="00326862" w:rsidP="00B75C79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5"/>
          </w:tcPr>
          <w:p w14:paraId="42CF3B29" w14:textId="77777777" w:rsidR="00326862" w:rsidRPr="00237A8D" w:rsidRDefault="00326862" w:rsidP="00B75C79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2"/>
          </w:tcPr>
          <w:p w14:paraId="231D63B2" w14:textId="77777777" w:rsidR="00326862" w:rsidRPr="00237A8D" w:rsidRDefault="00326862" w:rsidP="00B75C79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3"/>
          </w:tcPr>
          <w:p w14:paraId="3986684D" w14:textId="77777777" w:rsidR="00326862" w:rsidRPr="00237A8D" w:rsidRDefault="00326862" w:rsidP="00B75C79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</w:tcPr>
          <w:p w14:paraId="745C1422" w14:textId="77777777" w:rsidR="00326862" w:rsidRPr="00237A8D" w:rsidRDefault="00326862" w:rsidP="00B75C79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326862" w:rsidRPr="00237A8D" w14:paraId="2FC7AA6F" w14:textId="77777777" w:rsidTr="008E4D68">
        <w:trPr>
          <w:gridAfter w:val="1"/>
          <w:wAfter w:w="49" w:type="dxa"/>
          <w:trHeight w:val="794"/>
        </w:trPr>
        <w:tc>
          <w:tcPr>
            <w:tcW w:w="520" w:type="dxa"/>
          </w:tcPr>
          <w:p w14:paraId="5FD0CDE3" w14:textId="77777777" w:rsidR="00326862" w:rsidRPr="00237A8D" w:rsidRDefault="00326862" w:rsidP="00B75C79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68" w:type="dxa"/>
          </w:tcPr>
          <w:p w14:paraId="68775654" w14:textId="77777777" w:rsidR="00326862" w:rsidRPr="00237A8D" w:rsidRDefault="00326862" w:rsidP="00B75C79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5"/>
          </w:tcPr>
          <w:p w14:paraId="4537BEB0" w14:textId="77777777" w:rsidR="00326862" w:rsidRPr="00237A8D" w:rsidRDefault="00326862" w:rsidP="00B75C79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2"/>
          </w:tcPr>
          <w:p w14:paraId="069B4E8B" w14:textId="77777777" w:rsidR="00326862" w:rsidRPr="00237A8D" w:rsidRDefault="00326862" w:rsidP="00B75C79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3"/>
          </w:tcPr>
          <w:p w14:paraId="0F20CD7E" w14:textId="77777777" w:rsidR="00326862" w:rsidRPr="00237A8D" w:rsidRDefault="00326862" w:rsidP="00B75C79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</w:tcPr>
          <w:p w14:paraId="78780794" w14:textId="77777777" w:rsidR="00326862" w:rsidRPr="00237A8D" w:rsidRDefault="00326862" w:rsidP="00B75C79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326862" w:rsidRPr="00237A8D" w14:paraId="349A96D3" w14:textId="77777777" w:rsidTr="008E4D68">
        <w:trPr>
          <w:gridAfter w:val="1"/>
          <w:wAfter w:w="49" w:type="dxa"/>
          <w:trHeight w:val="794"/>
        </w:trPr>
        <w:tc>
          <w:tcPr>
            <w:tcW w:w="520" w:type="dxa"/>
          </w:tcPr>
          <w:p w14:paraId="19E22CEF" w14:textId="77777777" w:rsidR="00326862" w:rsidRPr="00237A8D" w:rsidRDefault="00326862" w:rsidP="00B75C79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68" w:type="dxa"/>
          </w:tcPr>
          <w:p w14:paraId="14E280AD" w14:textId="77777777" w:rsidR="00326862" w:rsidRPr="00237A8D" w:rsidRDefault="00326862" w:rsidP="00B75C79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5"/>
          </w:tcPr>
          <w:p w14:paraId="506F3AFF" w14:textId="77777777" w:rsidR="00326862" w:rsidRPr="00237A8D" w:rsidRDefault="00326862" w:rsidP="00B75C79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2"/>
          </w:tcPr>
          <w:p w14:paraId="563733C8" w14:textId="77777777" w:rsidR="00326862" w:rsidRPr="00237A8D" w:rsidRDefault="00326862" w:rsidP="00B75C79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3"/>
          </w:tcPr>
          <w:p w14:paraId="1ECA761F" w14:textId="77777777" w:rsidR="00326862" w:rsidRPr="00237A8D" w:rsidRDefault="00326862" w:rsidP="00B75C79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</w:tcPr>
          <w:p w14:paraId="58223D68" w14:textId="77777777" w:rsidR="00326862" w:rsidRPr="00237A8D" w:rsidRDefault="00326862" w:rsidP="00B75C79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326862" w:rsidRPr="00237A8D" w14:paraId="5F961C37" w14:textId="77777777" w:rsidTr="008E4D68">
        <w:trPr>
          <w:gridAfter w:val="1"/>
          <w:wAfter w:w="49" w:type="dxa"/>
          <w:trHeight w:val="2209"/>
        </w:trPr>
        <w:tc>
          <w:tcPr>
            <w:tcW w:w="9501" w:type="dxa"/>
            <w:gridSpan w:val="13"/>
          </w:tcPr>
          <w:p w14:paraId="2998E08A" w14:textId="77777777" w:rsidR="00326862" w:rsidRPr="00237A8D" w:rsidRDefault="00326862" w:rsidP="00B75C79">
            <w:pPr>
              <w:spacing w:before="40"/>
              <w:ind w:left="92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>5. Opis zakładanych rezultatów realizacji zadania publicznego</w:t>
            </w:r>
          </w:p>
          <w:p w14:paraId="68EAD756" w14:textId="77777777" w:rsidR="00326862" w:rsidRPr="00237A8D" w:rsidRDefault="00326862" w:rsidP="00B75C79">
            <w:pPr>
              <w:spacing w:before="40"/>
              <w:ind w:left="92"/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 xml:space="preserve">(należy opisać: </w:t>
            </w:r>
          </w:p>
          <w:p w14:paraId="1453E9D8" w14:textId="77777777" w:rsidR="00326862" w:rsidRPr="00237A8D" w:rsidRDefault="00326862" w:rsidP="00B75C79">
            <w:pPr>
              <w:spacing w:before="40"/>
              <w:ind w:left="660" w:hanging="284"/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1)</w:t>
            </w:r>
            <w:r w:rsidRPr="00237A8D">
              <w:rPr>
                <w:rFonts w:ascii="Arial" w:hAnsi="Arial" w:cs="Arial"/>
                <w:b/>
              </w:rPr>
              <w:tab/>
            </w:r>
            <w:r w:rsidRPr="00237A8D">
              <w:rPr>
                <w:rFonts w:ascii="Arial" w:hAnsi="Arial" w:cs="Arial"/>
              </w:rPr>
              <w:t xml:space="preserve">co będzie bezpośrednim efektem (materialne „produkty” lub „usługi” zrealizowane na rzecz uczestników zadania) realizacji oferty? </w:t>
            </w:r>
          </w:p>
          <w:p w14:paraId="723EB0A6" w14:textId="77777777" w:rsidR="00326862" w:rsidRPr="00237A8D" w:rsidRDefault="00326862" w:rsidP="00B75C79">
            <w:pPr>
              <w:spacing w:before="40"/>
              <w:ind w:left="660" w:hanging="284"/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2)</w:t>
            </w:r>
            <w:r w:rsidRPr="00237A8D">
              <w:rPr>
                <w:rFonts w:ascii="Arial" w:hAnsi="Arial" w:cs="Arial"/>
                <w:b/>
              </w:rPr>
              <w:tab/>
            </w:r>
            <w:r w:rsidRPr="00237A8D">
              <w:rPr>
                <w:rFonts w:ascii="Arial" w:hAnsi="Arial" w:cs="Arial"/>
              </w:rPr>
              <w:t xml:space="preserve">jaka zmiana społeczna zostanie osiągnięta poprzez realizację zadania? </w:t>
            </w:r>
          </w:p>
          <w:p w14:paraId="6A0BBE72" w14:textId="77777777" w:rsidR="00326862" w:rsidRPr="00237A8D" w:rsidRDefault="00326862" w:rsidP="00B75C79">
            <w:pPr>
              <w:spacing w:before="40" w:after="240"/>
              <w:ind w:left="660" w:hanging="284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</w:rPr>
              <w:t>3)</w:t>
            </w:r>
            <w:r w:rsidRPr="00237A8D">
              <w:rPr>
                <w:rFonts w:ascii="Arial" w:hAnsi="Arial" w:cs="Arial"/>
                <w:b/>
              </w:rPr>
              <w:tab/>
            </w:r>
            <w:r w:rsidRPr="00237A8D">
              <w:rPr>
                <w:rFonts w:ascii="Arial" w:hAnsi="Arial" w:cs="Arial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326862" w:rsidRPr="00237A8D" w14:paraId="5829310D" w14:textId="77777777" w:rsidTr="008E4D68">
        <w:trPr>
          <w:trHeight w:val="2626"/>
        </w:trPr>
        <w:tc>
          <w:tcPr>
            <w:tcW w:w="9550" w:type="dxa"/>
            <w:gridSpan w:val="14"/>
          </w:tcPr>
          <w:p w14:paraId="1CC54D0A" w14:textId="77777777" w:rsidR="00326862" w:rsidRPr="00237A8D" w:rsidRDefault="00326862" w:rsidP="00B75C79">
            <w:pPr>
              <w:spacing w:before="40" w:after="240"/>
              <w:ind w:left="660" w:hanging="284"/>
              <w:rPr>
                <w:rFonts w:ascii="Arial" w:hAnsi="Arial" w:cs="Arial"/>
                <w:b/>
              </w:rPr>
            </w:pPr>
          </w:p>
        </w:tc>
      </w:tr>
      <w:tr w:rsidR="00326862" w:rsidRPr="00237A8D" w14:paraId="56C427A4" w14:textId="77777777" w:rsidTr="008E4D68">
        <w:trPr>
          <w:trHeight w:val="410"/>
        </w:trPr>
        <w:tc>
          <w:tcPr>
            <w:tcW w:w="9550" w:type="dxa"/>
            <w:gridSpan w:val="14"/>
          </w:tcPr>
          <w:p w14:paraId="3F4BB74F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>6. Dodatkowe informacje dotyczące rezultatów realizacji zadania publicznego</w:t>
            </w:r>
            <w:r w:rsidRPr="00237A8D">
              <w:rPr>
                <w:rFonts w:ascii="Arial" w:hAnsi="Arial" w:cs="Arial"/>
                <w:vertAlign w:val="superscript"/>
              </w:rPr>
              <w:t>3)</w:t>
            </w:r>
          </w:p>
        </w:tc>
      </w:tr>
      <w:tr w:rsidR="00326862" w:rsidRPr="00237A8D" w14:paraId="1ED94090" w14:textId="77777777" w:rsidTr="008E4D68">
        <w:trPr>
          <w:trHeight w:val="410"/>
        </w:trPr>
        <w:tc>
          <w:tcPr>
            <w:tcW w:w="3245" w:type="dxa"/>
            <w:gridSpan w:val="4"/>
          </w:tcPr>
          <w:p w14:paraId="3E31A588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>Nazwa rezultatu</w:t>
            </w:r>
          </w:p>
        </w:tc>
        <w:tc>
          <w:tcPr>
            <w:tcW w:w="3245" w:type="dxa"/>
            <w:gridSpan w:val="7"/>
          </w:tcPr>
          <w:p w14:paraId="11A81BEA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>Planowany poziom osiągnięcia</w:t>
            </w:r>
          </w:p>
          <w:p w14:paraId="79439AC0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>rezultatów (wartość</w:t>
            </w:r>
          </w:p>
          <w:p w14:paraId="3194A12D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>docelowa)</w:t>
            </w:r>
          </w:p>
        </w:tc>
        <w:tc>
          <w:tcPr>
            <w:tcW w:w="3060" w:type="dxa"/>
            <w:gridSpan w:val="3"/>
          </w:tcPr>
          <w:p w14:paraId="2DF804B4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>Sposób monitorowania rezultatów / źródło informacji o osiągnięciu wskaźnika</w:t>
            </w:r>
          </w:p>
        </w:tc>
      </w:tr>
      <w:tr w:rsidR="00326862" w:rsidRPr="00237A8D" w14:paraId="7A555319" w14:textId="77777777" w:rsidTr="008E4D68">
        <w:trPr>
          <w:trHeight w:val="567"/>
        </w:trPr>
        <w:tc>
          <w:tcPr>
            <w:tcW w:w="3245" w:type="dxa"/>
            <w:gridSpan w:val="4"/>
          </w:tcPr>
          <w:p w14:paraId="0F8E9F9E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3245" w:type="dxa"/>
            <w:gridSpan w:val="7"/>
          </w:tcPr>
          <w:p w14:paraId="6D8E38ED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gridSpan w:val="3"/>
          </w:tcPr>
          <w:p w14:paraId="042AD5B6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237A8D" w14:paraId="7C2F1FAC" w14:textId="77777777" w:rsidTr="008E4D68">
        <w:trPr>
          <w:trHeight w:val="567"/>
        </w:trPr>
        <w:tc>
          <w:tcPr>
            <w:tcW w:w="3245" w:type="dxa"/>
            <w:gridSpan w:val="4"/>
          </w:tcPr>
          <w:p w14:paraId="3661D7D3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3245" w:type="dxa"/>
            <w:gridSpan w:val="7"/>
          </w:tcPr>
          <w:p w14:paraId="62A1894D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gridSpan w:val="3"/>
          </w:tcPr>
          <w:p w14:paraId="6A1D2C08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237A8D" w14:paraId="3AE0BA8B" w14:textId="77777777" w:rsidTr="008E4D68">
        <w:trPr>
          <w:trHeight w:val="567"/>
        </w:trPr>
        <w:tc>
          <w:tcPr>
            <w:tcW w:w="3245" w:type="dxa"/>
            <w:gridSpan w:val="4"/>
          </w:tcPr>
          <w:p w14:paraId="36DEF17C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3245" w:type="dxa"/>
            <w:gridSpan w:val="7"/>
          </w:tcPr>
          <w:p w14:paraId="21E30062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gridSpan w:val="3"/>
          </w:tcPr>
          <w:p w14:paraId="1C927D61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</w:tbl>
    <w:p w14:paraId="5A614B33" w14:textId="77777777" w:rsidR="00326862" w:rsidRPr="00237A8D" w:rsidRDefault="00326862" w:rsidP="00B75C79">
      <w:pPr>
        <w:rPr>
          <w:rFonts w:ascii="Arial" w:hAnsi="Arial" w:cs="Arial"/>
          <w:b/>
        </w:rPr>
      </w:pPr>
    </w:p>
    <w:p w14:paraId="618EC229" w14:textId="77777777" w:rsidR="00326862" w:rsidRPr="00237A8D" w:rsidRDefault="00326862" w:rsidP="00B75C79">
      <w:pPr>
        <w:rPr>
          <w:rFonts w:ascii="Arial" w:hAnsi="Arial" w:cs="Arial"/>
          <w:b/>
        </w:rPr>
      </w:pPr>
      <w:r w:rsidRPr="00237A8D">
        <w:rPr>
          <w:rFonts w:ascii="Arial" w:hAnsi="Arial" w:cs="Arial"/>
          <w:b/>
        </w:rPr>
        <w:br w:type="page"/>
      </w:r>
    </w:p>
    <w:p w14:paraId="3CBB888B" w14:textId="77777777" w:rsidR="00326862" w:rsidRPr="00237A8D" w:rsidRDefault="00326862" w:rsidP="00B75C79">
      <w:pPr>
        <w:ind w:left="1083" w:hanging="284"/>
        <w:rPr>
          <w:rFonts w:ascii="Arial" w:hAnsi="Arial" w:cs="Arial"/>
          <w:b/>
        </w:rPr>
      </w:pPr>
      <w:r w:rsidRPr="00237A8D">
        <w:rPr>
          <w:rFonts w:ascii="Arial" w:hAnsi="Arial" w:cs="Arial"/>
          <w:b/>
        </w:rPr>
        <w:lastRenderedPageBreak/>
        <w:t xml:space="preserve">IV. Kalkulacja przewidywanych kosztów realizacji zadania publicznego </w:t>
      </w:r>
    </w:p>
    <w:tbl>
      <w:tblPr>
        <w:tblStyle w:val="Tabela-Siatka"/>
        <w:tblW w:w="9982" w:type="dxa"/>
        <w:tblLayout w:type="fixed"/>
        <w:tblLook w:val="0020" w:firstRow="1" w:lastRow="0" w:firstColumn="0" w:lastColumn="0" w:noHBand="0" w:noVBand="0"/>
        <w:tblCaption w:val="klkulacja przewidywanych kosztów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14"/>
      </w:tblGrid>
      <w:tr w:rsidR="00326862" w:rsidRPr="00237A8D" w14:paraId="07039210" w14:textId="77777777" w:rsidTr="00237A8D">
        <w:trPr>
          <w:trHeight w:val="410"/>
          <w:tblHeader/>
        </w:trPr>
        <w:tc>
          <w:tcPr>
            <w:tcW w:w="9982" w:type="dxa"/>
            <w:gridSpan w:val="9"/>
          </w:tcPr>
          <w:p w14:paraId="01721AAF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 xml:space="preserve">IV.A Zestawienie kosztów realizacji zadania </w:t>
            </w:r>
          </w:p>
          <w:p w14:paraId="11766B6B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26862" w:rsidRPr="00237A8D" w14:paraId="2B70470F" w14:textId="77777777" w:rsidTr="008E4D68">
        <w:trPr>
          <w:trHeight w:val="255"/>
        </w:trPr>
        <w:tc>
          <w:tcPr>
            <w:tcW w:w="1108" w:type="dxa"/>
            <w:vMerge w:val="restart"/>
          </w:tcPr>
          <w:p w14:paraId="2F07128B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109" w:type="dxa"/>
            <w:vMerge w:val="restart"/>
          </w:tcPr>
          <w:p w14:paraId="3D5F2C76" w14:textId="77777777" w:rsidR="00326862" w:rsidRPr="00237A8D" w:rsidRDefault="00326862" w:rsidP="00B75C79">
            <w:pPr>
              <w:spacing w:before="40"/>
              <w:ind w:left="40" w:hanging="18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>Rodzaj kosztu</w:t>
            </w:r>
          </w:p>
        </w:tc>
        <w:tc>
          <w:tcPr>
            <w:tcW w:w="1108" w:type="dxa"/>
            <w:vMerge w:val="restart"/>
          </w:tcPr>
          <w:p w14:paraId="0739716A" w14:textId="77777777" w:rsidR="00326862" w:rsidRPr="00237A8D" w:rsidRDefault="00326862" w:rsidP="00B75C79">
            <w:pPr>
              <w:spacing w:before="40"/>
              <w:ind w:left="40" w:hanging="18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>Rodzaj</w:t>
            </w:r>
          </w:p>
          <w:p w14:paraId="41C0B6B1" w14:textId="77777777" w:rsidR="00326862" w:rsidRPr="00237A8D" w:rsidRDefault="00326862" w:rsidP="00B75C79">
            <w:pPr>
              <w:spacing w:before="40"/>
              <w:ind w:left="40" w:hanging="18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>miary</w:t>
            </w:r>
          </w:p>
        </w:tc>
        <w:tc>
          <w:tcPr>
            <w:tcW w:w="1109" w:type="dxa"/>
            <w:vMerge w:val="restart"/>
          </w:tcPr>
          <w:p w14:paraId="192D6D35" w14:textId="77777777" w:rsidR="00326862" w:rsidRPr="00237A8D" w:rsidRDefault="00326862" w:rsidP="00B75C79">
            <w:pPr>
              <w:spacing w:before="40"/>
              <w:ind w:left="40" w:hanging="18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>Koszt</w:t>
            </w:r>
          </w:p>
          <w:p w14:paraId="7EC359F9" w14:textId="77777777" w:rsidR="00326862" w:rsidRPr="00237A8D" w:rsidRDefault="00326862" w:rsidP="00B75C79">
            <w:pPr>
              <w:spacing w:before="40"/>
              <w:ind w:left="40" w:hanging="18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>jednostkowy</w:t>
            </w:r>
          </w:p>
          <w:p w14:paraId="275FAFDA" w14:textId="77777777" w:rsidR="00326862" w:rsidRPr="00237A8D" w:rsidRDefault="00326862" w:rsidP="00B75C79">
            <w:pPr>
              <w:spacing w:before="40"/>
              <w:ind w:left="40" w:hanging="18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>[PLN]</w:t>
            </w:r>
          </w:p>
        </w:tc>
        <w:tc>
          <w:tcPr>
            <w:tcW w:w="1108" w:type="dxa"/>
            <w:vMerge w:val="restart"/>
          </w:tcPr>
          <w:p w14:paraId="1CEA048E" w14:textId="77777777" w:rsidR="00326862" w:rsidRPr="00237A8D" w:rsidRDefault="00326862" w:rsidP="00B75C79">
            <w:pPr>
              <w:spacing w:before="40"/>
              <w:ind w:left="40" w:hanging="18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>Liczba</w:t>
            </w:r>
          </w:p>
          <w:p w14:paraId="58BD8491" w14:textId="77777777" w:rsidR="00326862" w:rsidRPr="00237A8D" w:rsidRDefault="00326862" w:rsidP="00B75C79">
            <w:pPr>
              <w:spacing w:before="40"/>
              <w:ind w:left="40" w:hanging="18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>jednostek</w:t>
            </w:r>
          </w:p>
        </w:tc>
        <w:tc>
          <w:tcPr>
            <w:tcW w:w="4440" w:type="dxa"/>
            <w:gridSpan w:val="4"/>
          </w:tcPr>
          <w:p w14:paraId="7993855D" w14:textId="77777777" w:rsidR="00326862" w:rsidRPr="00237A8D" w:rsidRDefault="00326862" w:rsidP="00B75C79">
            <w:pPr>
              <w:spacing w:before="40"/>
              <w:ind w:left="40" w:hanging="18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>Wartość [PLN]</w:t>
            </w:r>
          </w:p>
        </w:tc>
      </w:tr>
      <w:tr w:rsidR="00326862" w:rsidRPr="00237A8D" w14:paraId="021BAD00" w14:textId="77777777" w:rsidTr="008E4D68">
        <w:trPr>
          <w:trHeight w:val="255"/>
        </w:trPr>
        <w:tc>
          <w:tcPr>
            <w:tcW w:w="1108" w:type="dxa"/>
            <w:vMerge/>
          </w:tcPr>
          <w:p w14:paraId="0D62D11C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vMerge/>
          </w:tcPr>
          <w:p w14:paraId="22FCDDAA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  <w:vMerge/>
          </w:tcPr>
          <w:p w14:paraId="59D088F7" w14:textId="77777777" w:rsidR="00326862" w:rsidRPr="00237A8D" w:rsidRDefault="00326862" w:rsidP="00B75C79">
            <w:pPr>
              <w:spacing w:before="40"/>
              <w:ind w:left="40" w:hanging="18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vMerge/>
          </w:tcPr>
          <w:p w14:paraId="30234D23" w14:textId="77777777" w:rsidR="00326862" w:rsidRPr="00237A8D" w:rsidRDefault="00326862" w:rsidP="00B75C79">
            <w:pPr>
              <w:spacing w:before="40"/>
              <w:ind w:left="40" w:hanging="18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  <w:vMerge/>
          </w:tcPr>
          <w:p w14:paraId="555316A6" w14:textId="77777777" w:rsidR="00326862" w:rsidRPr="00237A8D" w:rsidRDefault="00326862" w:rsidP="00B75C79">
            <w:pPr>
              <w:spacing w:before="40"/>
              <w:ind w:left="40" w:hanging="18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6F98BD76" w14:textId="77777777" w:rsidR="00326862" w:rsidRPr="00237A8D" w:rsidRDefault="00326862" w:rsidP="00B75C79">
            <w:pPr>
              <w:spacing w:before="40"/>
              <w:ind w:left="40" w:hanging="18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108" w:type="dxa"/>
          </w:tcPr>
          <w:p w14:paraId="51A94BEE" w14:textId="77777777" w:rsidR="00326862" w:rsidRPr="00237A8D" w:rsidRDefault="00326862" w:rsidP="00B75C79">
            <w:pPr>
              <w:spacing w:before="40"/>
              <w:ind w:left="40" w:hanging="18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>Rok 1</w:t>
            </w:r>
          </w:p>
        </w:tc>
        <w:tc>
          <w:tcPr>
            <w:tcW w:w="1109" w:type="dxa"/>
          </w:tcPr>
          <w:p w14:paraId="66D2D13C" w14:textId="77777777" w:rsidR="00326862" w:rsidRPr="00237A8D" w:rsidRDefault="00326862" w:rsidP="00B75C79">
            <w:pPr>
              <w:spacing w:before="40"/>
              <w:ind w:left="40" w:hanging="18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>Rok 2</w:t>
            </w:r>
          </w:p>
        </w:tc>
        <w:tc>
          <w:tcPr>
            <w:tcW w:w="1114" w:type="dxa"/>
          </w:tcPr>
          <w:p w14:paraId="40B1DA97" w14:textId="77777777" w:rsidR="00326862" w:rsidRPr="00237A8D" w:rsidRDefault="00326862" w:rsidP="00B75C79">
            <w:pPr>
              <w:spacing w:before="40"/>
              <w:ind w:left="40" w:hanging="18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>Rok 34)</w:t>
            </w:r>
          </w:p>
        </w:tc>
      </w:tr>
      <w:tr w:rsidR="00326862" w:rsidRPr="00237A8D" w14:paraId="3B8A02E4" w14:textId="77777777" w:rsidTr="008E4D68">
        <w:trPr>
          <w:trHeight w:val="255"/>
        </w:trPr>
        <w:tc>
          <w:tcPr>
            <w:tcW w:w="1108" w:type="dxa"/>
          </w:tcPr>
          <w:p w14:paraId="7AC879D1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>I.</w:t>
            </w:r>
          </w:p>
        </w:tc>
        <w:tc>
          <w:tcPr>
            <w:tcW w:w="8874" w:type="dxa"/>
            <w:gridSpan w:val="8"/>
          </w:tcPr>
          <w:p w14:paraId="77F63632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 xml:space="preserve">Koszty realizacji działań </w:t>
            </w:r>
          </w:p>
        </w:tc>
      </w:tr>
      <w:tr w:rsidR="00326862" w:rsidRPr="00237A8D" w14:paraId="05485E30" w14:textId="77777777" w:rsidTr="008E4D68">
        <w:trPr>
          <w:trHeight w:val="255"/>
        </w:trPr>
        <w:tc>
          <w:tcPr>
            <w:tcW w:w="1108" w:type="dxa"/>
          </w:tcPr>
          <w:p w14:paraId="389DBFDE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I.1.</w:t>
            </w:r>
          </w:p>
        </w:tc>
        <w:tc>
          <w:tcPr>
            <w:tcW w:w="1109" w:type="dxa"/>
          </w:tcPr>
          <w:p w14:paraId="16D675BA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Działanie 1</w:t>
            </w:r>
          </w:p>
        </w:tc>
        <w:tc>
          <w:tcPr>
            <w:tcW w:w="1108" w:type="dxa"/>
          </w:tcPr>
          <w:p w14:paraId="3C6F1E63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0DED9030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6DC13B34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29093BD1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62489990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163824F2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02EE2685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237A8D" w14:paraId="765E8838" w14:textId="77777777" w:rsidTr="008E4D68">
        <w:trPr>
          <w:trHeight w:val="255"/>
        </w:trPr>
        <w:tc>
          <w:tcPr>
            <w:tcW w:w="1108" w:type="dxa"/>
          </w:tcPr>
          <w:p w14:paraId="44520ED0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I.1.1.</w:t>
            </w:r>
          </w:p>
        </w:tc>
        <w:tc>
          <w:tcPr>
            <w:tcW w:w="1109" w:type="dxa"/>
          </w:tcPr>
          <w:p w14:paraId="1B0F14F3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Koszt 1</w:t>
            </w:r>
          </w:p>
        </w:tc>
        <w:tc>
          <w:tcPr>
            <w:tcW w:w="1108" w:type="dxa"/>
          </w:tcPr>
          <w:p w14:paraId="2CA37F34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1753A7F6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7F5F5970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07F70C10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2B96645B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4394C6C8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3D9ACAB0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237A8D" w14:paraId="5FE07E8F" w14:textId="77777777" w:rsidTr="008E4D68">
        <w:trPr>
          <w:trHeight w:val="255"/>
        </w:trPr>
        <w:tc>
          <w:tcPr>
            <w:tcW w:w="1108" w:type="dxa"/>
          </w:tcPr>
          <w:p w14:paraId="239CB4B9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I.1.2.</w:t>
            </w:r>
          </w:p>
        </w:tc>
        <w:tc>
          <w:tcPr>
            <w:tcW w:w="1109" w:type="dxa"/>
          </w:tcPr>
          <w:p w14:paraId="4DCDD1BB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Koszt 2</w:t>
            </w:r>
          </w:p>
        </w:tc>
        <w:tc>
          <w:tcPr>
            <w:tcW w:w="1108" w:type="dxa"/>
          </w:tcPr>
          <w:p w14:paraId="6BF3D96F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04E963C0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08A469EF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2680BD9B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33F6BD99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1BD46BB4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3F34990E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237A8D" w14:paraId="4C668C47" w14:textId="77777777" w:rsidTr="008E4D68">
        <w:trPr>
          <w:trHeight w:val="255"/>
        </w:trPr>
        <w:tc>
          <w:tcPr>
            <w:tcW w:w="1108" w:type="dxa"/>
          </w:tcPr>
          <w:p w14:paraId="426410EF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...</w:t>
            </w:r>
          </w:p>
        </w:tc>
        <w:tc>
          <w:tcPr>
            <w:tcW w:w="1109" w:type="dxa"/>
          </w:tcPr>
          <w:p w14:paraId="13EA8AA0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...</w:t>
            </w:r>
          </w:p>
        </w:tc>
        <w:tc>
          <w:tcPr>
            <w:tcW w:w="1108" w:type="dxa"/>
          </w:tcPr>
          <w:p w14:paraId="27D4E1E3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2CEA7910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3A332C1C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58300B15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46260776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3BF903BF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5B1193F9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237A8D" w14:paraId="6BF372D6" w14:textId="77777777" w:rsidTr="008E4D68">
        <w:trPr>
          <w:trHeight w:val="255"/>
        </w:trPr>
        <w:tc>
          <w:tcPr>
            <w:tcW w:w="1108" w:type="dxa"/>
          </w:tcPr>
          <w:p w14:paraId="15204AF3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I.2.</w:t>
            </w:r>
          </w:p>
        </w:tc>
        <w:tc>
          <w:tcPr>
            <w:tcW w:w="1109" w:type="dxa"/>
          </w:tcPr>
          <w:p w14:paraId="12E806E0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Działanie 2</w:t>
            </w:r>
          </w:p>
        </w:tc>
        <w:tc>
          <w:tcPr>
            <w:tcW w:w="1108" w:type="dxa"/>
          </w:tcPr>
          <w:p w14:paraId="6A5C747F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77EE2405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05E8C5A3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4DF2AE65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72192AA9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4A868AA8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26823336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237A8D" w14:paraId="66207E23" w14:textId="77777777" w:rsidTr="008E4D68">
        <w:trPr>
          <w:trHeight w:val="255"/>
        </w:trPr>
        <w:tc>
          <w:tcPr>
            <w:tcW w:w="1108" w:type="dxa"/>
          </w:tcPr>
          <w:p w14:paraId="75895BDF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I.2.1.</w:t>
            </w:r>
          </w:p>
        </w:tc>
        <w:tc>
          <w:tcPr>
            <w:tcW w:w="1109" w:type="dxa"/>
          </w:tcPr>
          <w:p w14:paraId="31967C03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Koszt 1</w:t>
            </w:r>
          </w:p>
        </w:tc>
        <w:tc>
          <w:tcPr>
            <w:tcW w:w="1108" w:type="dxa"/>
          </w:tcPr>
          <w:p w14:paraId="75205E9F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75DAEA4D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6A5B8594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54207779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7C944EB2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609BF886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5A9A223E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237A8D" w14:paraId="2B25BB30" w14:textId="77777777" w:rsidTr="008E4D68">
        <w:trPr>
          <w:trHeight w:val="255"/>
        </w:trPr>
        <w:tc>
          <w:tcPr>
            <w:tcW w:w="1108" w:type="dxa"/>
          </w:tcPr>
          <w:p w14:paraId="0793E7D9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I.2.2.</w:t>
            </w:r>
          </w:p>
        </w:tc>
        <w:tc>
          <w:tcPr>
            <w:tcW w:w="1109" w:type="dxa"/>
          </w:tcPr>
          <w:p w14:paraId="50322F39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Koszt 2</w:t>
            </w:r>
          </w:p>
        </w:tc>
        <w:tc>
          <w:tcPr>
            <w:tcW w:w="1108" w:type="dxa"/>
          </w:tcPr>
          <w:p w14:paraId="304A6ACF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31F05D85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6D407461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5CBDAEDD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73EA376A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7B5CC342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30BBAE98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237A8D" w14:paraId="6D994693" w14:textId="77777777" w:rsidTr="008E4D68">
        <w:trPr>
          <w:trHeight w:val="255"/>
        </w:trPr>
        <w:tc>
          <w:tcPr>
            <w:tcW w:w="1108" w:type="dxa"/>
          </w:tcPr>
          <w:p w14:paraId="618ADC3B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...</w:t>
            </w:r>
          </w:p>
        </w:tc>
        <w:tc>
          <w:tcPr>
            <w:tcW w:w="1109" w:type="dxa"/>
          </w:tcPr>
          <w:p w14:paraId="272F9B54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...</w:t>
            </w:r>
          </w:p>
        </w:tc>
        <w:tc>
          <w:tcPr>
            <w:tcW w:w="1108" w:type="dxa"/>
          </w:tcPr>
          <w:p w14:paraId="68669B76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4366F5AD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5FEBD8B2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75E4FF40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6D212B3D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2C84C011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7BC91E38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237A8D" w14:paraId="3444D655" w14:textId="77777777" w:rsidTr="008E4D68">
        <w:trPr>
          <w:trHeight w:val="255"/>
        </w:trPr>
        <w:tc>
          <w:tcPr>
            <w:tcW w:w="1108" w:type="dxa"/>
          </w:tcPr>
          <w:p w14:paraId="2C355589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I.3.</w:t>
            </w:r>
          </w:p>
        </w:tc>
        <w:tc>
          <w:tcPr>
            <w:tcW w:w="1109" w:type="dxa"/>
          </w:tcPr>
          <w:p w14:paraId="151F4469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Działanie 3</w:t>
            </w:r>
          </w:p>
        </w:tc>
        <w:tc>
          <w:tcPr>
            <w:tcW w:w="1108" w:type="dxa"/>
          </w:tcPr>
          <w:p w14:paraId="6B90293D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148AF2BD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318EED97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533D84C8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7A1BDF12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1A499D64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1527D5E1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237A8D" w14:paraId="5A26FE70" w14:textId="77777777" w:rsidTr="008E4D68">
        <w:trPr>
          <w:trHeight w:val="255"/>
        </w:trPr>
        <w:tc>
          <w:tcPr>
            <w:tcW w:w="1108" w:type="dxa"/>
          </w:tcPr>
          <w:p w14:paraId="4FDF3A31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I.3.1.</w:t>
            </w:r>
          </w:p>
        </w:tc>
        <w:tc>
          <w:tcPr>
            <w:tcW w:w="1109" w:type="dxa"/>
          </w:tcPr>
          <w:p w14:paraId="41C8564C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Koszt 1</w:t>
            </w:r>
          </w:p>
        </w:tc>
        <w:tc>
          <w:tcPr>
            <w:tcW w:w="1108" w:type="dxa"/>
          </w:tcPr>
          <w:p w14:paraId="3DA37C0C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43DABB6A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3954B04B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00FBFE79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5E5E1789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5AB9C9B9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247C932D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237A8D" w14:paraId="1D848BC6" w14:textId="77777777" w:rsidTr="008E4D68">
        <w:trPr>
          <w:trHeight w:val="255"/>
        </w:trPr>
        <w:tc>
          <w:tcPr>
            <w:tcW w:w="1108" w:type="dxa"/>
          </w:tcPr>
          <w:p w14:paraId="24FBE768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I.3.2.</w:t>
            </w:r>
          </w:p>
        </w:tc>
        <w:tc>
          <w:tcPr>
            <w:tcW w:w="1109" w:type="dxa"/>
          </w:tcPr>
          <w:p w14:paraId="6EE936A7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Koszt 2</w:t>
            </w:r>
          </w:p>
        </w:tc>
        <w:tc>
          <w:tcPr>
            <w:tcW w:w="1108" w:type="dxa"/>
          </w:tcPr>
          <w:p w14:paraId="03E29584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268E8B59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4584971E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0AA6462C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27DECB85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29327660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0FF3F82D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237A8D" w14:paraId="0AD4426E" w14:textId="77777777" w:rsidTr="008E4D68">
        <w:trPr>
          <w:trHeight w:val="255"/>
        </w:trPr>
        <w:tc>
          <w:tcPr>
            <w:tcW w:w="1108" w:type="dxa"/>
          </w:tcPr>
          <w:p w14:paraId="00F2F1F7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...</w:t>
            </w:r>
          </w:p>
        </w:tc>
        <w:tc>
          <w:tcPr>
            <w:tcW w:w="1109" w:type="dxa"/>
          </w:tcPr>
          <w:p w14:paraId="03394BB4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...</w:t>
            </w:r>
          </w:p>
        </w:tc>
        <w:tc>
          <w:tcPr>
            <w:tcW w:w="1108" w:type="dxa"/>
          </w:tcPr>
          <w:p w14:paraId="4819E9FF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2532A40E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22CC7219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1841E7BA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3363785A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0A0CEDDD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2D0DF09B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237A8D" w14:paraId="52CD4C7A" w14:textId="77777777" w:rsidTr="008E4D68">
        <w:trPr>
          <w:trHeight w:val="255"/>
        </w:trPr>
        <w:tc>
          <w:tcPr>
            <w:tcW w:w="5542" w:type="dxa"/>
            <w:gridSpan w:val="5"/>
          </w:tcPr>
          <w:p w14:paraId="0C051A74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 xml:space="preserve">Suma kosztów realizacji zadania </w:t>
            </w:r>
          </w:p>
        </w:tc>
        <w:tc>
          <w:tcPr>
            <w:tcW w:w="1109" w:type="dxa"/>
          </w:tcPr>
          <w:p w14:paraId="3AD4993A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09070BAF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6E57E23B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3C8EF156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237A8D" w14:paraId="4AE91C80" w14:textId="77777777" w:rsidTr="008E4D68">
        <w:trPr>
          <w:trHeight w:val="255"/>
        </w:trPr>
        <w:tc>
          <w:tcPr>
            <w:tcW w:w="1108" w:type="dxa"/>
          </w:tcPr>
          <w:p w14:paraId="28FBD52A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 xml:space="preserve">II. </w:t>
            </w:r>
          </w:p>
        </w:tc>
        <w:tc>
          <w:tcPr>
            <w:tcW w:w="8874" w:type="dxa"/>
            <w:gridSpan w:val="8"/>
          </w:tcPr>
          <w:p w14:paraId="602D74DD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 xml:space="preserve">Koszty administracyjne </w:t>
            </w:r>
          </w:p>
        </w:tc>
      </w:tr>
      <w:tr w:rsidR="00326862" w:rsidRPr="00237A8D" w14:paraId="3758B4E1" w14:textId="77777777" w:rsidTr="008E4D68">
        <w:trPr>
          <w:trHeight w:val="255"/>
        </w:trPr>
        <w:tc>
          <w:tcPr>
            <w:tcW w:w="1108" w:type="dxa"/>
          </w:tcPr>
          <w:p w14:paraId="6BF728A6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II.1.</w:t>
            </w:r>
          </w:p>
        </w:tc>
        <w:tc>
          <w:tcPr>
            <w:tcW w:w="1109" w:type="dxa"/>
          </w:tcPr>
          <w:p w14:paraId="03DF5375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Koszt 1</w:t>
            </w:r>
          </w:p>
        </w:tc>
        <w:tc>
          <w:tcPr>
            <w:tcW w:w="1108" w:type="dxa"/>
          </w:tcPr>
          <w:p w14:paraId="29915964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481F1969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6C1EA0F1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6E11288C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234D6B63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6C1D776D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417B6EDC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237A8D" w14:paraId="3FE7CC46" w14:textId="77777777" w:rsidTr="008E4D68">
        <w:trPr>
          <w:trHeight w:val="255"/>
        </w:trPr>
        <w:tc>
          <w:tcPr>
            <w:tcW w:w="1108" w:type="dxa"/>
          </w:tcPr>
          <w:p w14:paraId="611FF61A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II.2.</w:t>
            </w:r>
          </w:p>
        </w:tc>
        <w:tc>
          <w:tcPr>
            <w:tcW w:w="1109" w:type="dxa"/>
          </w:tcPr>
          <w:p w14:paraId="22311F89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Koszt 2</w:t>
            </w:r>
          </w:p>
        </w:tc>
        <w:tc>
          <w:tcPr>
            <w:tcW w:w="1108" w:type="dxa"/>
          </w:tcPr>
          <w:p w14:paraId="51938750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23BAD8EA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52203C1C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39AED35E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02EF84C9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39C5B902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71575F16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237A8D" w14:paraId="558796FF" w14:textId="77777777" w:rsidTr="008E4D68">
        <w:trPr>
          <w:trHeight w:val="255"/>
        </w:trPr>
        <w:tc>
          <w:tcPr>
            <w:tcW w:w="1108" w:type="dxa"/>
          </w:tcPr>
          <w:p w14:paraId="3A9467E1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...</w:t>
            </w:r>
          </w:p>
        </w:tc>
        <w:tc>
          <w:tcPr>
            <w:tcW w:w="1109" w:type="dxa"/>
          </w:tcPr>
          <w:p w14:paraId="6A620365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...</w:t>
            </w:r>
          </w:p>
        </w:tc>
        <w:tc>
          <w:tcPr>
            <w:tcW w:w="1108" w:type="dxa"/>
          </w:tcPr>
          <w:p w14:paraId="4D291FAB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3DB0C521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41874CF1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7E9F9E1A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4C814282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15E140D5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7D80E96B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237A8D" w14:paraId="0AD08B70" w14:textId="77777777" w:rsidTr="008E4D68">
        <w:trPr>
          <w:trHeight w:val="255"/>
        </w:trPr>
        <w:tc>
          <w:tcPr>
            <w:tcW w:w="5542" w:type="dxa"/>
            <w:gridSpan w:val="5"/>
          </w:tcPr>
          <w:p w14:paraId="4DB8887B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 xml:space="preserve">Suma kosztów administracyjnych </w:t>
            </w:r>
          </w:p>
        </w:tc>
        <w:tc>
          <w:tcPr>
            <w:tcW w:w="1109" w:type="dxa"/>
          </w:tcPr>
          <w:p w14:paraId="3B58BA57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55F16569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28CC43C3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3F5068C8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237A8D" w14:paraId="0E9156C6" w14:textId="77777777" w:rsidTr="008E4D68">
        <w:trPr>
          <w:trHeight w:val="255"/>
        </w:trPr>
        <w:tc>
          <w:tcPr>
            <w:tcW w:w="5542" w:type="dxa"/>
            <w:gridSpan w:val="5"/>
          </w:tcPr>
          <w:p w14:paraId="7D8205CD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 xml:space="preserve">Suma wszystkich kosztów realizacji zadania </w:t>
            </w:r>
          </w:p>
        </w:tc>
        <w:tc>
          <w:tcPr>
            <w:tcW w:w="1109" w:type="dxa"/>
          </w:tcPr>
          <w:p w14:paraId="00257992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38B57F53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25E27037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7AF7C6C4" w14:textId="77777777" w:rsidR="00326862" w:rsidRPr="00237A8D" w:rsidRDefault="00326862" w:rsidP="00B75C7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</w:tbl>
    <w:p w14:paraId="78BAB049" w14:textId="77777777" w:rsidR="00326862" w:rsidRPr="00237A8D" w:rsidRDefault="00326862" w:rsidP="00B75C79">
      <w:pPr>
        <w:ind w:left="1106" w:hanging="284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Źródła finansowania"/>
      </w:tblPr>
      <w:tblGrid>
        <w:gridCol w:w="817"/>
        <w:gridCol w:w="3490"/>
        <w:gridCol w:w="1262"/>
        <w:gridCol w:w="35"/>
        <w:gridCol w:w="1299"/>
        <w:gridCol w:w="769"/>
        <w:gridCol w:w="523"/>
        <w:gridCol w:w="1296"/>
      </w:tblGrid>
      <w:tr w:rsidR="00326862" w:rsidRPr="00237A8D" w14:paraId="6C782820" w14:textId="77777777" w:rsidTr="00237A8D">
        <w:trPr>
          <w:tblHeader/>
        </w:trPr>
        <w:tc>
          <w:tcPr>
            <w:tcW w:w="9491" w:type="dxa"/>
            <w:gridSpan w:val="8"/>
          </w:tcPr>
          <w:p w14:paraId="2D09CFDD" w14:textId="77777777" w:rsidR="00326862" w:rsidRPr="00237A8D" w:rsidRDefault="00326862" w:rsidP="00B75C79">
            <w:pPr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 xml:space="preserve">IV.B Źródła finansowania kosztów realizacji zadania </w:t>
            </w:r>
          </w:p>
        </w:tc>
      </w:tr>
      <w:tr w:rsidR="00326862" w:rsidRPr="00237A8D" w14:paraId="2EA58DC7" w14:textId="77777777" w:rsidTr="008E4D68">
        <w:tc>
          <w:tcPr>
            <w:tcW w:w="817" w:type="dxa"/>
          </w:tcPr>
          <w:p w14:paraId="58A84178" w14:textId="77777777" w:rsidR="00326862" w:rsidRPr="00237A8D" w:rsidRDefault="00326862" w:rsidP="00B75C79">
            <w:pPr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752" w:type="dxa"/>
            <w:gridSpan w:val="2"/>
          </w:tcPr>
          <w:p w14:paraId="49E47D86" w14:textId="77777777" w:rsidR="00326862" w:rsidRPr="00237A8D" w:rsidRDefault="00326862" w:rsidP="00B75C79">
            <w:pPr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>Źródło finansowania kosztów realizacji zadania</w:t>
            </w:r>
          </w:p>
        </w:tc>
        <w:tc>
          <w:tcPr>
            <w:tcW w:w="2103" w:type="dxa"/>
            <w:gridSpan w:val="3"/>
          </w:tcPr>
          <w:p w14:paraId="5DB04ADB" w14:textId="77777777" w:rsidR="00326862" w:rsidRPr="00237A8D" w:rsidRDefault="00326862" w:rsidP="00B75C79">
            <w:pPr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>Wartość [PLN]</w:t>
            </w:r>
          </w:p>
        </w:tc>
        <w:tc>
          <w:tcPr>
            <w:tcW w:w="1819" w:type="dxa"/>
            <w:gridSpan w:val="2"/>
          </w:tcPr>
          <w:p w14:paraId="4F3490D8" w14:textId="77777777" w:rsidR="00326862" w:rsidRPr="00237A8D" w:rsidRDefault="00326862" w:rsidP="00B75C79">
            <w:pPr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>Udział [%]</w:t>
            </w:r>
          </w:p>
        </w:tc>
      </w:tr>
      <w:tr w:rsidR="00326862" w:rsidRPr="00237A8D" w14:paraId="76903E4F" w14:textId="77777777" w:rsidTr="008E4D68">
        <w:tc>
          <w:tcPr>
            <w:tcW w:w="817" w:type="dxa"/>
          </w:tcPr>
          <w:p w14:paraId="203CE6EF" w14:textId="77777777" w:rsidR="00326862" w:rsidRPr="00237A8D" w:rsidRDefault="00326862" w:rsidP="00B75C79">
            <w:pPr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4752" w:type="dxa"/>
            <w:gridSpan w:val="2"/>
          </w:tcPr>
          <w:p w14:paraId="5B7417EB" w14:textId="77777777" w:rsidR="00326862" w:rsidRPr="00237A8D" w:rsidRDefault="00326862" w:rsidP="00B75C79">
            <w:pPr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 xml:space="preserve">Suma wszystkich kosztów realizacji zadania </w:t>
            </w:r>
          </w:p>
        </w:tc>
        <w:tc>
          <w:tcPr>
            <w:tcW w:w="2103" w:type="dxa"/>
            <w:gridSpan w:val="3"/>
          </w:tcPr>
          <w:p w14:paraId="0FC67BF3" w14:textId="77777777" w:rsidR="00326862" w:rsidRPr="00237A8D" w:rsidRDefault="00326862" w:rsidP="00B75C79">
            <w:pPr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  <w:gridSpan w:val="2"/>
          </w:tcPr>
          <w:p w14:paraId="4C8DCA21" w14:textId="77777777" w:rsidR="00326862" w:rsidRPr="00237A8D" w:rsidRDefault="00326862" w:rsidP="00B75C79">
            <w:pPr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 xml:space="preserve">100 </w:t>
            </w:r>
          </w:p>
        </w:tc>
      </w:tr>
      <w:tr w:rsidR="00326862" w:rsidRPr="00237A8D" w14:paraId="3B15F1D6" w14:textId="77777777" w:rsidTr="008E4D68">
        <w:tc>
          <w:tcPr>
            <w:tcW w:w="817" w:type="dxa"/>
          </w:tcPr>
          <w:p w14:paraId="16B3533D" w14:textId="77777777" w:rsidR="00326862" w:rsidRPr="00237A8D" w:rsidRDefault="00326862" w:rsidP="00B75C79">
            <w:pPr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2.</w:t>
            </w:r>
          </w:p>
        </w:tc>
        <w:tc>
          <w:tcPr>
            <w:tcW w:w="4752" w:type="dxa"/>
            <w:gridSpan w:val="2"/>
          </w:tcPr>
          <w:p w14:paraId="788D0C6B" w14:textId="77777777" w:rsidR="00326862" w:rsidRPr="00237A8D" w:rsidRDefault="00326862" w:rsidP="00B75C79">
            <w:pPr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 xml:space="preserve">Planowana dotacja w ramach niniejszej oferty </w:t>
            </w:r>
          </w:p>
        </w:tc>
        <w:tc>
          <w:tcPr>
            <w:tcW w:w="2103" w:type="dxa"/>
            <w:gridSpan w:val="3"/>
          </w:tcPr>
          <w:p w14:paraId="56226D17" w14:textId="77777777" w:rsidR="00326862" w:rsidRPr="00237A8D" w:rsidRDefault="00326862" w:rsidP="00B75C79">
            <w:pPr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  <w:gridSpan w:val="2"/>
          </w:tcPr>
          <w:p w14:paraId="01BFEDE4" w14:textId="77777777" w:rsidR="00326862" w:rsidRPr="00237A8D" w:rsidRDefault="00326862" w:rsidP="00B75C79">
            <w:pPr>
              <w:rPr>
                <w:rFonts w:ascii="Arial" w:hAnsi="Arial" w:cs="Arial"/>
                <w:b/>
              </w:rPr>
            </w:pPr>
          </w:p>
        </w:tc>
      </w:tr>
      <w:tr w:rsidR="00326862" w:rsidRPr="00237A8D" w14:paraId="66AE4A4B" w14:textId="77777777" w:rsidTr="008E4D68">
        <w:tc>
          <w:tcPr>
            <w:tcW w:w="817" w:type="dxa"/>
          </w:tcPr>
          <w:p w14:paraId="53EB6673" w14:textId="77777777" w:rsidR="00326862" w:rsidRPr="00237A8D" w:rsidRDefault="00326862" w:rsidP="00B75C79">
            <w:pPr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3.</w:t>
            </w:r>
          </w:p>
        </w:tc>
        <w:tc>
          <w:tcPr>
            <w:tcW w:w="4752" w:type="dxa"/>
            <w:gridSpan w:val="2"/>
          </w:tcPr>
          <w:p w14:paraId="08C6341B" w14:textId="77777777" w:rsidR="00326862" w:rsidRPr="00237A8D" w:rsidRDefault="00326862" w:rsidP="00B75C79">
            <w:pPr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Wkład własny</w:t>
            </w:r>
            <w:r w:rsidRPr="00237A8D">
              <w:rPr>
                <w:rFonts w:ascii="Arial" w:hAnsi="Arial" w:cs="Arial"/>
                <w:vertAlign w:val="superscript"/>
              </w:rPr>
              <w:t>5)</w:t>
            </w:r>
          </w:p>
        </w:tc>
        <w:tc>
          <w:tcPr>
            <w:tcW w:w="2103" w:type="dxa"/>
            <w:gridSpan w:val="3"/>
          </w:tcPr>
          <w:p w14:paraId="36C9999F" w14:textId="77777777" w:rsidR="00326862" w:rsidRPr="00237A8D" w:rsidRDefault="00326862" w:rsidP="00B75C79">
            <w:pPr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  <w:gridSpan w:val="2"/>
          </w:tcPr>
          <w:p w14:paraId="6F1729DF" w14:textId="77777777" w:rsidR="00326862" w:rsidRPr="00237A8D" w:rsidRDefault="00326862" w:rsidP="00B75C79">
            <w:pPr>
              <w:rPr>
                <w:rFonts w:ascii="Arial" w:hAnsi="Arial" w:cs="Arial"/>
                <w:b/>
              </w:rPr>
            </w:pPr>
          </w:p>
        </w:tc>
      </w:tr>
      <w:tr w:rsidR="00326862" w:rsidRPr="00237A8D" w14:paraId="1477F651" w14:textId="77777777" w:rsidTr="008E4D68">
        <w:tc>
          <w:tcPr>
            <w:tcW w:w="817" w:type="dxa"/>
          </w:tcPr>
          <w:p w14:paraId="476509DE" w14:textId="77777777" w:rsidR="00326862" w:rsidRPr="00237A8D" w:rsidRDefault="00326862" w:rsidP="00B75C79">
            <w:pPr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3.1.</w:t>
            </w:r>
          </w:p>
        </w:tc>
        <w:tc>
          <w:tcPr>
            <w:tcW w:w="4752" w:type="dxa"/>
            <w:gridSpan w:val="2"/>
          </w:tcPr>
          <w:p w14:paraId="0A3875B3" w14:textId="77777777" w:rsidR="00326862" w:rsidRPr="00237A8D" w:rsidRDefault="00326862" w:rsidP="00B75C79">
            <w:pPr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 xml:space="preserve">Wkład własny finansowy </w:t>
            </w:r>
          </w:p>
        </w:tc>
        <w:tc>
          <w:tcPr>
            <w:tcW w:w="2103" w:type="dxa"/>
            <w:gridSpan w:val="3"/>
          </w:tcPr>
          <w:p w14:paraId="330804A8" w14:textId="77777777" w:rsidR="00326862" w:rsidRPr="00237A8D" w:rsidRDefault="00326862" w:rsidP="00B75C79">
            <w:pPr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  <w:gridSpan w:val="2"/>
          </w:tcPr>
          <w:p w14:paraId="55A77673" w14:textId="77777777" w:rsidR="00326862" w:rsidRPr="00237A8D" w:rsidRDefault="00326862" w:rsidP="00B75C79">
            <w:pPr>
              <w:rPr>
                <w:rFonts w:ascii="Arial" w:hAnsi="Arial" w:cs="Arial"/>
                <w:b/>
              </w:rPr>
            </w:pPr>
          </w:p>
        </w:tc>
      </w:tr>
      <w:tr w:rsidR="00326862" w:rsidRPr="00237A8D" w14:paraId="4915EEE9" w14:textId="77777777" w:rsidTr="008E4D68">
        <w:tc>
          <w:tcPr>
            <w:tcW w:w="817" w:type="dxa"/>
          </w:tcPr>
          <w:p w14:paraId="5931416A" w14:textId="77777777" w:rsidR="00326862" w:rsidRPr="00237A8D" w:rsidRDefault="00326862" w:rsidP="00B75C79">
            <w:pPr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3.2.</w:t>
            </w:r>
          </w:p>
        </w:tc>
        <w:tc>
          <w:tcPr>
            <w:tcW w:w="4752" w:type="dxa"/>
            <w:gridSpan w:val="2"/>
          </w:tcPr>
          <w:p w14:paraId="51A75DFE" w14:textId="77777777" w:rsidR="00326862" w:rsidRPr="00237A8D" w:rsidRDefault="00326862" w:rsidP="00B75C79">
            <w:pPr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 xml:space="preserve">Wkład własny niefinansowy (osobowy i rzeczowy) </w:t>
            </w:r>
          </w:p>
        </w:tc>
        <w:tc>
          <w:tcPr>
            <w:tcW w:w="2103" w:type="dxa"/>
            <w:gridSpan w:val="3"/>
          </w:tcPr>
          <w:p w14:paraId="1CCDB4FD" w14:textId="77777777" w:rsidR="00326862" w:rsidRPr="00237A8D" w:rsidRDefault="00326862" w:rsidP="00B75C79">
            <w:pPr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  <w:gridSpan w:val="2"/>
          </w:tcPr>
          <w:p w14:paraId="1AA50DFA" w14:textId="77777777" w:rsidR="00326862" w:rsidRPr="00237A8D" w:rsidRDefault="00326862" w:rsidP="00B75C79">
            <w:pPr>
              <w:rPr>
                <w:rFonts w:ascii="Arial" w:hAnsi="Arial" w:cs="Arial"/>
                <w:b/>
              </w:rPr>
            </w:pPr>
          </w:p>
        </w:tc>
      </w:tr>
      <w:tr w:rsidR="00326862" w:rsidRPr="00237A8D" w14:paraId="391DB4DD" w14:textId="77777777" w:rsidTr="008E4D68">
        <w:tc>
          <w:tcPr>
            <w:tcW w:w="817" w:type="dxa"/>
          </w:tcPr>
          <w:p w14:paraId="697B383C" w14:textId="77777777" w:rsidR="00326862" w:rsidRPr="00237A8D" w:rsidRDefault="00326862" w:rsidP="00B75C79">
            <w:pPr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4.</w:t>
            </w:r>
          </w:p>
        </w:tc>
        <w:tc>
          <w:tcPr>
            <w:tcW w:w="4752" w:type="dxa"/>
            <w:gridSpan w:val="2"/>
          </w:tcPr>
          <w:p w14:paraId="37293C99" w14:textId="77777777" w:rsidR="00326862" w:rsidRPr="00237A8D" w:rsidRDefault="00326862" w:rsidP="00B75C79">
            <w:pPr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 xml:space="preserve">Świadczenia pieniężne od odbiorców zadania </w:t>
            </w:r>
          </w:p>
        </w:tc>
        <w:tc>
          <w:tcPr>
            <w:tcW w:w="2103" w:type="dxa"/>
            <w:gridSpan w:val="3"/>
          </w:tcPr>
          <w:p w14:paraId="44069B83" w14:textId="77777777" w:rsidR="00326862" w:rsidRPr="00237A8D" w:rsidRDefault="00326862" w:rsidP="00B75C79">
            <w:pPr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  <w:gridSpan w:val="2"/>
          </w:tcPr>
          <w:p w14:paraId="4C88D9F0" w14:textId="77777777" w:rsidR="00326862" w:rsidRPr="00237A8D" w:rsidRDefault="00326862" w:rsidP="00B75C79">
            <w:pPr>
              <w:rPr>
                <w:rFonts w:ascii="Arial" w:hAnsi="Arial" w:cs="Arial"/>
                <w:b/>
              </w:rPr>
            </w:pPr>
          </w:p>
        </w:tc>
      </w:tr>
      <w:tr w:rsidR="00326862" w:rsidRPr="00237A8D" w14:paraId="5E5DF9B8" w14:textId="77777777" w:rsidTr="008E4D68">
        <w:tc>
          <w:tcPr>
            <w:tcW w:w="9491" w:type="dxa"/>
            <w:gridSpan w:val="8"/>
          </w:tcPr>
          <w:p w14:paraId="43B0529C" w14:textId="77777777" w:rsidR="00326862" w:rsidRPr="00237A8D" w:rsidRDefault="00326862" w:rsidP="00B75C79">
            <w:pPr>
              <w:rPr>
                <w:rFonts w:ascii="Arial" w:hAnsi="Arial" w:cs="Arial"/>
                <w:b/>
              </w:rPr>
            </w:pPr>
          </w:p>
        </w:tc>
      </w:tr>
      <w:tr w:rsidR="00326862" w:rsidRPr="00237A8D" w14:paraId="3C1C3E79" w14:textId="77777777" w:rsidTr="008E4D68">
        <w:tc>
          <w:tcPr>
            <w:tcW w:w="9491" w:type="dxa"/>
            <w:gridSpan w:val="8"/>
          </w:tcPr>
          <w:p w14:paraId="5641F9E2" w14:textId="77777777" w:rsidR="00326862" w:rsidRPr="00237A8D" w:rsidRDefault="00326862" w:rsidP="00B75C79">
            <w:pPr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>IV.C Podział kosztów realizacji zadania pomiędzy oferentów</w:t>
            </w:r>
            <w:r w:rsidRPr="00237A8D">
              <w:rPr>
                <w:rFonts w:ascii="Arial" w:hAnsi="Arial" w:cs="Arial"/>
                <w:vertAlign w:val="superscript"/>
              </w:rPr>
              <w:t>6)</w:t>
            </w:r>
          </w:p>
        </w:tc>
      </w:tr>
      <w:tr w:rsidR="00326862" w:rsidRPr="00237A8D" w14:paraId="470ED2CC" w14:textId="77777777" w:rsidTr="008E4D68">
        <w:tc>
          <w:tcPr>
            <w:tcW w:w="817" w:type="dxa"/>
          </w:tcPr>
          <w:p w14:paraId="22958CF6" w14:textId="77777777" w:rsidR="00326862" w:rsidRPr="00237A8D" w:rsidRDefault="00326862" w:rsidP="00B75C79">
            <w:pPr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490" w:type="dxa"/>
          </w:tcPr>
          <w:p w14:paraId="5E4D8D83" w14:textId="77777777" w:rsidR="00326862" w:rsidRPr="00237A8D" w:rsidRDefault="00326862" w:rsidP="00B75C79">
            <w:pPr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>Źródło finansowania kosztów realizacji zadania</w:t>
            </w:r>
          </w:p>
        </w:tc>
        <w:tc>
          <w:tcPr>
            <w:tcW w:w="5184" w:type="dxa"/>
            <w:gridSpan w:val="6"/>
          </w:tcPr>
          <w:p w14:paraId="603AB3C1" w14:textId="77777777" w:rsidR="00326862" w:rsidRPr="00237A8D" w:rsidRDefault="00326862" w:rsidP="00B75C79">
            <w:pPr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>Wartość [PLN]</w:t>
            </w:r>
          </w:p>
        </w:tc>
      </w:tr>
      <w:tr w:rsidR="00326862" w:rsidRPr="00237A8D" w14:paraId="0DE1D820" w14:textId="77777777" w:rsidTr="008E4D68">
        <w:tc>
          <w:tcPr>
            <w:tcW w:w="4307" w:type="dxa"/>
            <w:gridSpan w:val="2"/>
          </w:tcPr>
          <w:p w14:paraId="1EB9B43A" w14:textId="77777777" w:rsidR="00326862" w:rsidRPr="00237A8D" w:rsidRDefault="00326862" w:rsidP="00B75C79">
            <w:pPr>
              <w:rPr>
                <w:rFonts w:ascii="Arial" w:hAnsi="Arial" w:cs="Arial"/>
                <w:b/>
              </w:rPr>
            </w:pPr>
          </w:p>
        </w:tc>
        <w:tc>
          <w:tcPr>
            <w:tcW w:w="1297" w:type="dxa"/>
            <w:gridSpan w:val="2"/>
          </w:tcPr>
          <w:p w14:paraId="5543DFEC" w14:textId="77777777" w:rsidR="00326862" w:rsidRPr="00237A8D" w:rsidRDefault="00326862" w:rsidP="00B75C79">
            <w:pPr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 xml:space="preserve">Razem </w:t>
            </w:r>
          </w:p>
        </w:tc>
        <w:tc>
          <w:tcPr>
            <w:tcW w:w="1299" w:type="dxa"/>
          </w:tcPr>
          <w:p w14:paraId="27F24C2F" w14:textId="77777777" w:rsidR="00326862" w:rsidRPr="00237A8D" w:rsidRDefault="00326862" w:rsidP="00B75C79">
            <w:pPr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 xml:space="preserve">Rok 1 </w:t>
            </w:r>
          </w:p>
        </w:tc>
        <w:tc>
          <w:tcPr>
            <w:tcW w:w="1292" w:type="dxa"/>
            <w:gridSpan w:val="2"/>
          </w:tcPr>
          <w:p w14:paraId="15616CAF" w14:textId="77777777" w:rsidR="00326862" w:rsidRPr="00237A8D" w:rsidRDefault="00326862" w:rsidP="00B75C79">
            <w:pPr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 xml:space="preserve">Rok 2 </w:t>
            </w:r>
          </w:p>
        </w:tc>
        <w:tc>
          <w:tcPr>
            <w:tcW w:w="1296" w:type="dxa"/>
          </w:tcPr>
          <w:p w14:paraId="55934599" w14:textId="77777777" w:rsidR="00326862" w:rsidRPr="00237A8D" w:rsidRDefault="00326862" w:rsidP="00B75C79">
            <w:pPr>
              <w:rPr>
                <w:rFonts w:ascii="Arial" w:hAnsi="Arial" w:cs="Arial"/>
                <w:b/>
              </w:rPr>
            </w:pPr>
            <w:r w:rsidRPr="00237A8D">
              <w:rPr>
                <w:rFonts w:ascii="Arial" w:hAnsi="Arial" w:cs="Arial"/>
                <w:b/>
              </w:rPr>
              <w:t>Rok 3</w:t>
            </w:r>
            <w:r w:rsidRPr="00237A8D">
              <w:rPr>
                <w:rFonts w:ascii="Arial" w:hAnsi="Arial" w:cs="Arial"/>
                <w:vertAlign w:val="superscript"/>
              </w:rPr>
              <w:t>7)</w:t>
            </w:r>
          </w:p>
        </w:tc>
      </w:tr>
      <w:tr w:rsidR="00326862" w:rsidRPr="00237A8D" w14:paraId="7347F89C" w14:textId="77777777" w:rsidTr="008E4D68">
        <w:tc>
          <w:tcPr>
            <w:tcW w:w="817" w:type="dxa"/>
          </w:tcPr>
          <w:p w14:paraId="2C2CF96D" w14:textId="77777777" w:rsidR="00326862" w:rsidRPr="00237A8D" w:rsidRDefault="00326862" w:rsidP="00B75C79">
            <w:pPr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1.</w:t>
            </w:r>
          </w:p>
        </w:tc>
        <w:tc>
          <w:tcPr>
            <w:tcW w:w="3490" w:type="dxa"/>
          </w:tcPr>
          <w:p w14:paraId="54698E1B" w14:textId="77777777" w:rsidR="00326862" w:rsidRPr="00237A8D" w:rsidRDefault="00326862" w:rsidP="00B75C79">
            <w:pPr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Oferent 1</w:t>
            </w:r>
          </w:p>
        </w:tc>
        <w:tc>
          <w:tcPr>
            <w:tcW w:w="1297" w:type="dxa"/>
            <w:gridSpan w:val="2"/>
          </w:tcPr>
          <w:p w14:paraId="707D94E5" w14:textId="77777777" w:rsidR="00326862" w:rsidRPr="00237A8D" w:rsidRDefault="00326862" w:rsidP="00B75C79">
            <w:pPr>
              <w:rPr>
                <w:rFonts w:ascii="Arial" w:hAnsi="Arial" w:cs="Arial"/>
                <w:b/>
              </w:rPr>
            </w:pPr>
          </w:p>
        </w:tc>
        <w:tc>
          <w:tcPr>
            <w:tcW w:w="1299" w:type="dxa"/>
          </w:tcPr>
          <w:p w14:paraId="1CC61565" w14:textId="77777777" w:rsidR="00326862" w:rsidRPr="00237A8D" w:rsidRDefault="00326862" w:rsidP="00B75C79">
            <w:pPr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  <w:gridSpan w:val="2"/>
          </w:tcPr>
          <w:p w14:paraId="762F956F" w14:textId="77777777" w:rsidR="00326862" w:rsidRPr="00237A8D" w:rsidRDefault="00326862" w:rsidP="00B75C79">
            <w:pPr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</w:tcPr>
          <w:p w14:paraId="1A84CA0C" w14:textId="77777777" w:rsidR="00326862" w:rsidRPr="00237A8D" w:rsidRDefault="00326862" w:rsidP="00B75C79">
            <w:pPr>
              <w:rPr>
                <w:rFonts w:ascii="Arial" w:hAnsi="Arial" w:cs="Arial"/>
                <w:b/>
              </w:rPr>
            </w:pPr>
          </w:p>
        </w:tc>
      </w:tr>
      <w:tr w:rsidR="00326862" w:rsidRPr="00237A8D" w14:paraId="61F09C65" w14:textId="77777777" w:rsidTr="008E4D68">
        <w:tc>
          <w:tcPr>
            <w:tcW w:w="817" w:type="dxa"/>
          </w:tcPr>
          <w:p w14:paraId="2B19791A" w14:textId="77777777" w:rsidR="00326862" w:rsidRPr="00237A8D" w:rsidRDefault="00326862" w:rsidP="00B75C79">
            <w:pPr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2.</w:t>
            </w:r>
          </w:p>
        </w:tc>
        <w:tc>
          <w:tcPr>
            <w:tcW w:w="3490" w:type="dxa"/>
          </w:tcPr>
          <w:p w14:paraId="0B479AD0" w14:textId="77777777" w:rsidR="00326862" w:rsidRPr="00237A8D" w:rsidRDefault="00326862" w:rsidP="00B75C79">
            <w:pPr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Oferent 2</w:t>
            </w:r>
          </w:p>
        </w:tc>
        <w:tc>
          <w:tcPr>
            <w:tcW w:w="1297" w:type="dxa"/>
            <w:gridSpan w:val="2"/>
          </w:tcPr>
          <w:p w14:paraId="550AD229" w14:textId="77777777" w:rsidR="00326862" w:rsidRPr="00237A8D" w:rsidRDefault="00326862" w:rsidP="00B75C79">
            <w:pPr>
              <w:rPr>
                <w:rFonts w:ascii="Arial" w:hAnsi="Arial" w:cs="Arial"/>
                <w:b/>
              </w:rPr>
            </w:pPr>
          </w:p>
        </w:tc>
        <w:tc>
          <w:tcPr>
            <w:tcW w:w="1299" w:type="dxa"/>
          </w:tcPr>
          <w:p w14:paraId="1B2D5C5E" w14:textId="77777777" w:rsidR="00326862" w:rsidRPr="00237A8D" w:rsidRDefault="00326862" w:rsidP="00B75C79">
            <w:pPr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  <w:gridSpan w:val="2"/>
          </w:tcPr>
          <w:p w14:paraId="363D4416" w14:textId="77777777" w:rsidR="00326862" w:rsidRPr="00237A8D" w:rsidRDefault="00326862" w:rsidP="00B75C79">
            <w:pPr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</w:tcPr>
          <w:p w14:paraId="6769D3D6" w14:textId="77777777" w:rsidR="00326862" w:rsidRPr="00237A8D" w:rsidRDefault="00326862" w:rsidP="00B75C79">
            <w:pPr>
              <w:rPr>
                <w:rFonts w:ascii="Arial" w:hAnsi="Arial" w:cs="Arial"/>
                <w:b/>
              </w:rPr>
            </w:pPr>
          </w:p>
        </w:tc>
      </w:tr>
      <w:tr w:rsidR="00326862" w:rsidRPr="00237A8D" w14:paraId="306DAB8E" w14:textId="77777777" w:rsidTr="008E4D68">
        <w:tc>
          <w:tcPr>
            <w:tcW w:w="817" w:type="dxa"/>
          </w:tcPr>
          <w:p w14:paraId="66ACBEDB" w14:textId="77777777" w:rsidR="00326862" w:rsidRPr="00237A8D" w:rsidRDefault="00326862" w:rsidP="00B75C79">
            <w:pPr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3.</w:t>
            </w:r>
          </w:p>
        </w:tc>
        <w:tc>
          <w:tcPr>
            <w:tcW w:w="3490" w:type="dxa"/>
          </w:tcPr>
          <w:p w14:paraId="0C22D48B" w14:textId="77777777" w:rsidR="00326862" w:rsidRPr="00237A8D" w:rsidRDefault="00326862" w:rsidP="00B75C79">
            <w:pPr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Oferent 3</w:t>
            </w:r>
          </w:p>
        </w:tc>
        <w:tc>
          <w:tcPr>
            <w:tcW w:w="1297" w:type="dxa"/>
            <w:gridSpan w:val="2"/>
          </w:tcPr>
          <w:p w14:paraId="2F408B13" w14:textId="77777777" w:rsidR="00326862" w:rsidRPr="00237A8D" w:rsidRDefault="00326862" w:rsidP="00B75C79">
            <w:pPr>
              <w:rPr>
                <w:rFonts w:ascii="Arial" w:hAnsi="Arial" w:cs="Arial"/>
                <w:b/>
              </w:rPr>
            </w:pPr>
          </w:p>
        </w:tc>
        <w:tc>
          <w:tcPr>
            <w:tcW w:w="1299" w:type="dxa"/>
          </w:tcPr>
          <w:p w14:paraId="5A2422AE" w14:textId="77777777" w:rsidR="00326862" w:rsidRPr="00237A8D" w:rsidRDefault="00326862" w:rsidP="00B75C79">
            <w:pPr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  <w:gridSpan w:val="2"/>
          </w:tcPr>
          <w:p w14:paraId="375351B1" w14:textId="77777777" w:rsidR="00326862" w:rsidRPr="00237A8D" w:rsidRDefault="00326862" w:rsidP="00B75C79">
            <w:pPr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</w:tcPr>
          <w:p w14:paraId="1271BD09" w14:textId="77777777" w:rsidR="00326862" w:rsidRPr="00237A8D" w:rsidRDefault="00326862" w:rsidP="00B75C79">
            <w:pPr>
              <w:rPr>
                <w:rFonts w:ascii="Arial" w:hAnsi="Arial" w:cs="Arial"/>
                <w:b/>
              </w:rPr>
            </w:pPr>
          </w:p>
        </w:tc>
      </w:tr>
      <w:tr w:rsidR="00326862" w:rsidRPr="00237A8D" w14:paraId="4AD300E7" w14:textId="77777777" w:rsidTr="008E4D68">
        <w:tc>
          <w:tcPr>
            <w:tcW w:w="817" w:type="dxa"/>
          </w:tcPr>
          <w:p w14:paraId="7A5B43A5" w14:textId="77777777" w:rsidR="00326862" w:rsidRPr="00237A8D" w:rsidRDefault="00326862" w:rsidP="00B75C79">
            <w:pPr>
              <w:rPr>
                <w:rFonts w:ascii="Arial" w:hAnsi="Arial" w:cs="Arial"/>
              </w:rPr>
            </w:pPr>
          </w:p>
        </w:tc>
        <w:tc>
          <w:tcPr>
            <w:tcW w:w="3490" w:type="dxa"/>
          </w:tcPr>
          <w:p w14:paraId="1A3F01B6" w14:textId="77777777" w:rsidR="00326862" w:rsidRPr="00237A8D" w:rsidRDefault="00326862" w:rsidP="00B75C79">
            <w:pPr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>...</w:t>
            </w:r>
          </w:p>
        </w:tc>
        <w:tc>
          <w:tcPr>
            <w:tcW w:w="1297" w:type="dxa"/>
            <w:gridSpan w:val="2"/>
          </w:tcPr>
          <w:p w14:paraId="7E3164D3" w14:textId="77777777" w:rsidR="00326862" w:rsidRPr="00237A8D" w:rsidRDefault="00326862" w:rsidP="00B75C79">
            <w:pPr>
              <w:rPr>
                <w:rFonts w:ascii="Arial" w:hAnsi="Arial" w:cs="Arial"/>
                <w:b/>
              </w:rPr>
            </w:pPr>
          </w:p>
        </w:tc>
        <w:tc>
          <w:tcPr>
            <w:tcW w:w="1299" w:type="dxa"/>
          </w:tcPr>
          <w:p w14:paraId="47F5FE52" w14:textId="77777777" w:rsidR="00326862" w:rsidRPr="00237A8D" w:rsidRDefault="00326862" w:rsidP="00B75C79">
            <w:pPr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  <w:gridSpan w:val="2"/>
          </w:tcPr>
          <w:p w14:paraId="432A5972" w14:textId="77777777" w:rsidR="00326862" w:rsidRPr="00237A8D" w:rsidRDefault="00326862" w:rsidP="00B75C79">
            <w:pPr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</w:tcPr>
          <w:p w14:paraId="4AB63318" w14:textId="77777777" w:rsidR="00326862" w:rsidRPr="00237A8D" w:rsidRDefault="00326862" w:rsidP="00B75C79">
            <w:pPr>
              <w:rPr>
                <w:rFonts w:ascii="Arial" w:hAnsi="Arial" w:cs="Arial"/>
                <w:b/>
              </w:rPr>
            </w:pPr>
          </w:p>
        </w:tc>
      </w:tr>
      <w:tr w:rsidR="00326862" w:rsidRPr="00237A8D" w14:paraId="1E6E2659" w14:textId="77777777" w:rsidTr="008E4D68">
        <w:tc>
          <w:tcPr>
            <w:tcW w:w="4307" w:type="dxa"/>
            <w:gridSpan w:val="2"/>
          </w:tcPr>
          <w:p w14:paraId="1BD667F3" w14:textId="77777777" w:rsidR="00326862" w:rsidRPr="00237A8D" w:rsidRDefault="00326862" w:rsidP="00B75C79">
            <w:pPr>
              <w:rPr>
                <w:rFonts w:ascii="Arial" w:hAnsi="Arial" w:cs="Arial"/>
              </w:rPr>
            </w:pPr>
            <w:r w:rsidRPr="00237A8D">
              <w:rPr>
                <w:rFonts w:ascii="Arial" w:hAnsi="Arial" w:cs="Arial"/>
              </w:rPr>
              <w:t xml:space="preserve">Suma wszystkich kosztów realizacji zadania </w:t>
            </w:r>
          </w:p>
        </w:tc>
        <w:tc>
          <w:tcPr>
            <w:tcW w:w="1297" w:type="dxa"/>
            <w:gridSpan w:val="2"/>
          </w:tcPr>
          <w:p w14:paraId="0B5E9A71" w14:textId="77777777" w:rsidR="00326862" w:rsidRPr="00237A8D" w:rsidRDefault="00326862" w:rsidP="00B75C79">
            <w:pPr>
              <w:rPr>
                <w:rFonts w:ascii="Arial" w:hAnsi="Arial" w:cs="Arial"/>
                <w:b/>
              </w:rPr>
            </w:pPr>
          </w:p>
        </w:tc>
        <w:tc>
          <w:tcPr>
            <w:tcW w:w="1299" w:type="dxa"/>
          </w:tcPr>
          <w:p w14:paraId="47578744" w14:textId="77777777" w:rsidR="00326862" w:rsidRPr="00237A8D" w:rsidRDefault="00326862" w:rsidP="00B75C79">
            <w:pPr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  <w:gridSpan w:val="2"/>
          </w:tcPr>
          <w:p w14:paraId="03ED079C" w14:textId="77777777" w:rsidR="00326862" w:rsidRPr="00237A8D" w:rsidRDefault="00326862" w:rsidP="00B75C79">
            <w:pPr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</w:tcPr>
          <w:p w14:paraId="37499F39" w14:textId="77777777" w:rsidR="00326862" w:rsidRPr="00237A8D" w:rsidRDefault="00326862" w:rsidP="00B75C79">
            <w:pPr>
              <w:rPr>
                <w:rFonts w:ascii="Arial" w:hAnsi="Arial" w:cs="Arial"/>
                <w:b/>
              </w:rPr>
            </w:pPr>
          </w:p>
        </w:tc>
      </w:tr>
    </w:tbl>
    <w:p w14:paraId="02C1F99B" w14:textId="77777777" w:rsidR="00326862" w:rsidRPr="00237A8D" w:rsidRDefault="00326862" w:rsidP="00B75C79">
      <w:pPr>
        <w:pageBreakBefore/>
        <w:widowControl w:val="0"/>
        <w:spacing w:after="200"/>
        <w:contextualSpacing/>
        <w:rPr>
          <w:rFonts w:ascii="Arial" w:eastAsia="SimSun" w:hAnsi="Arial" w:cs="Arial"/>
          <w:kern w:val="1"/>
          <w:lang w:bidi="hi-IN"/>
        </w:rPr>
      </w:pPr>
      <w:r w:rsidRPr="00237A8D">
        <w:rPr>
          <w:rFonts w:ascii="Arial" w:eastAsia="SimSun" w:hAnsi="Arial" w:cs="Arial"/>
          <w:b/>
          <w:kern w:val="1"/>
          <w:lang w:bidi="hi-IN"/>
        </w:rPr>
        <w:lastRenderedPageBreak/>
        <w:t>Dokonane zmiany w zakresie merytorycznym zadania:</w:t>
      </w:r>
    </w:p>
    <w:p w14:paraId="6691578B" w14:textId="77777777" w:rsidR="00326862" w:rsidRPr="00237A8D" w:rsidRDefault="00326862" w:rsidP="00B75C79">
      <w:pPr>
        <w:widowControl w:val="0"/>
        <w:tabs>
          <w:tab w:val="left" w:pos="852"/>
        </w:tabs>
        <w:ind w:left="284"/>
        <w:rPr>
          <w:rFonts w:ascii="Arial" w:eastAsia="SimSun" w:hAnsi="Arial" w:cs="Arial"/>
          <w:kern w:val="1"/>
          <w:lang w:bidi="hi-IN"/>
        </w:rPr>
      </w:pPr>
      <w:r w:rsidRPr="00237A8D">
        <w:rPr>
          <w:rFonts w:ascii="Arial" w:eastAsia="SimSun" w:hAnsi="Arial" w:cs="Arial"/>
          <w:kern w:val="1"/>
          <w:lang w:bidi="hi-IN"/>
        </w:rPr>
        <w:t>.................................................................................................................................................</w:t>
      </w:r>
    </w:p>
    <w:p w14:paraId="70D85E17" w14:textId="77777777" w:rsidR="00326862" w:rsidRPr="00237A8D" w:rsidRDefault="00326862" w:rsidP="00B75C79">
      <w:pPr>
        <w:widowControl w:val="0"/>
        <w:tabs>
          <w:tab w:val="left" w:pos="852"/>
        </w:tabs>
        <w:ind w:left="284"/>
        <w:rPr>
          <w:rFonts w:ascii="Arial" w:eastAsia="SimSun" w:hAnsi="Arial" w:cs="Arial"/>
          <w:kern w:val="1"/>
          <w:lang w:bidi="hi-IN"/>
        </w:rPr>
      </w:pPr>
      <w:r w:rsidRPr="00237A8D">
        <w:rPr>
          <w:rFonts w:ascii="Arial" w:eastAsia="SimSun" w:hAnsi="Arial" w:cs="Arial"/>
          <w:kern w:val="1"/>
          <w:lang w:bidi="hi-IN"/>
        </w:rPr>
        <w:t>..................................................................................................................................................</w:t>
      </w:r>
    </w:p>
    <w:p w14:paraId="379E8D18" w14:textId="77777777" w:rsidR="00326862" w:rsidRPr="00237A8D" w:rsidRDefault="00326862" w:rsidP="00B75C79">
      <w:pPr>
        <w:widowControl w:val="0"/>
        <w:tabs>
          <w:tab w:val="left" w:pos="852"/>
        </w:tabs>
        <w:ind w:left="284"/>
        <w:rPr>
          <w:rFonts w:ascii="Arial" w:eastAsia="SimSun" w:hAnsi="Arial" w:cs="Arial"/>
          <w:kern w:val="1"/>
          <w:lang w:bidi="hi-IN"/>
        </w:rPr>
      </w:pPr>
      <w:r w:rsidRPr="00237A8D">
        <w:rPr>
          <w:rFonts w:ascii="Arial" w:eastAsia="SimSun" w:hAnsi="Arial" w:cs="Arial"/>
          <w:kern w:val="1"/>
          <w:lang w:bidi="hi-IN"/>
        </w:rPr>
        <w:t>..................................................................................................................................................</w:t>
      </w:r>
    </w:p>
    <w:p w14:paraId="5897AB8E" w14:textId="77777777" w:rsidR="00326862" w:rsidRPr="00237A8D" w:rsidRDefault="00326862" w:rsidP="00B75C79">
      <w:pPr>
        <w:widowControl w:val="0"/>
        <w:tabs>
          <w:tab w:val="left" w:pos="852"/>
        </w:tabs>
        <w:ind w:left="284"/>
        <w:rPr>
          <w:rFonts w:ascii="Arial" w:eastAsia="SimSun" w:hAnsi="Arial" w:cs="Arial"/>
          <w:b/>
          <w:kern w:val="1"/>
          <w:lang w:bidi="hi-IN"/>
        </w:rPr>
      </w:pPr>
      <w:r w:rsidRPr="00237A8D">
        <w:rPr>
          <w:rFonts w:ascii="Arial" w:eastAsia="SimSun" w:hAnsi="Arial" w:cs="Arial"/>
          <w:kern w:val="1"/>
          <w:lang w:bidi="hi-IN"/>
        </w:rPr>
        <w:t>.................................................................................................................................................</w:t>
      </w:r>
    </w:p>
    <w:p w14:paraId="4D9D5E9F" w14:textId="77777777" w:rsidR="00326862" w:rsidRPr="00237A8D" w:rsidRDefault="00326862" w:rsidP="00B75C79">
      <w:pPr>
        <w:widowControl w:val="0"/>
        <w:tabs>
          <w:tab w:val="left" w:pos="994"/>
        </w:tabs>
        <w:ind w:left="284" w:hanging="284"/>
        <w:rPr>
          <w:rFonts w:ascii="Arial" w:eastAsia="SimSun" w:hAnsi="Arial" w:cs="Arial"/>
          <w:kern w:val="1"/>
          <w:lang w:bidi="hi-IN"/>
        </w:rPr>
      </w:pPr>
      <w:r w:rsidRPr="00237A8D">
        <w:rPr>
          <w:rFonts w:ascii="Arial" w:eastAsia="SimSun" w:hAnsi="Arial" w:cs="Arial"/>
          <w:b/>
          <w:kern w:val="1"/>
          <w:lang w:bidi="hi-IN"/>
        </w:rPr>
        <w:t>Inne ewentualne zmiany (termin, konto, osoby uprawnione) :</w:t>
      </w:r>
    </w:p>
    <w:p w14:paraId="2943D327" w14:textId="77777777" w:rsidR="00326862" w:rsidRPr="00237A8D" w:rsidRDefault="00326862" w:rsidP="00B75C79">
      <w:pPr>
        <w:widowControl w:val="0"/>
        <w:tabs>
          <w:tab w:val="left" w:pos="852"/>
        </w:tabs>
        <w:ind w:left="284"/>
        <w:rPr>
          <w:rFonts w:ascii="Arial" w:eastAsia="SimSun" w:hAnsi="Arial" w:cs="Arial"/>
          <w:kern w:val="1"/>
          <w:lang w:bidi="hi-IN"/>
        </w:rPr>
      </w:pPr>
      <w:r w:rsidRPr="00237A8D">
        <w:rPr>
          <w:rFonts w:ascii="Arial" w:eastAsia="SimSun" w:hAnsi="Arial" w:cs="Arial"/>
          <w:kern w:val="1"/>
          <w:lang w:bidi="hi-IN"/>
        </w:rPr>
        <w:t>.................................................................................................................................................</w:t>
      </w:r>
    </w:p>
    <w:p w14:paraId="2A084D65" w14:textId="77777777" w:rsidR="00326862" w:rsidRPr="00237A8D" w:rsidRDefault="00326862" w:rsidP="00B75C79">
      <w:pPr>
        <w:widowControl w:val="0"/>
        <w:tabs>
          <w:tab w:val="left" w:pos="852"/>
        </w:tabs>
        <w:ind w:left="284"/>
        <w:rPr>
          <w:rFonts w:ascii="Arial" w:eastAsia="SimSun" w:hAnsi="Arial" w:cs="Arial"/>
          <w:kern w:val="1"/>
          <w:lang w:bidi="hi-IN"/>
        </w:rPr>
      </w:pPr>
      <w:r w:rsidRPr="00237A8D">
        <w:rPr>
          <w:rFonts w:ascii="Arial" w:eastAsia="SimSun" w:hAnsi="Arial" w:cs="Arial"/>
          <w:kern w:val="1"/>
          <w:lang w:bidi="hi-IN"/>
        </w:rPr>
        <w:t>..................................................................................................................................................</w:t>
      </w:r>
    </w:p>
    <w:p w14:paraId="1B8DE772" w14:textId="77777777" w:rsidR="00326862" w:rsidRPr="00237A8D" w:rsidRDefault="00326862" w:rsidP="00B75C79">
      <w:pPr>
        <w:widowControl w:val="0"/>
        <w:tabs>
          <w:tab w:val="left" w:pos="852"/>
        </w:tabs>
        <w:ind w:left="284"/>
        <w:rPr>
          <w:rFonts w:ascii="Arial" w:eastAsia="SimSun" w:hAnsi="Arial" w:cs="Arial"/>
          <w:kern w:val="1"/>
          <w:lang w:bidi="hi-IN"/>
        </w:rPr>
      </w:pPr>
      <w:r w:rsidRPr="00237A8D">
        <w:rPr>
          <w:rFonts w:ascii="Arial" w:eastAsia="SimSun" w:hAnsi="Arial" w:cs="Arial"/>
          <w:kern w:val="1"/>
          <w:lang w:bidi="hi-IN"/>
        </w:rPr>
        <w:t>.................................................................................................................................................</w:t>
      </w:r>
    </w:p>
    <w:p w14:paraId="2DF4CC65" w14:textId="77777777" w:rsidR="00326862" w:rsidRPr="00237A8D" w:rsidRDefault="00326862" w:rsidP="00B75C79">
      <w:pPr>
        <w:widowControl w:val="0"/>
        <w:tabs>
          <w:tab w:val="left" w:pos="852"/>
        </w:tabs>
        <w:ind w:left="284"/>
        <w:rPr>
          <w:rFonts w:ascii="Arial" w:eastAsia="SimSun" w:hAnsi="Arial" w:cs="Arial"/>
          <w:kern w:val="1"/>
          <w:lang w:bidi="hi-IN"/>
        </w:rPr>
      </w:pPr>
      <w:r w:rsidRPr="00237A8D">
        <w:rPr>
          <w:rFonts w:ascii="Arial" w:eastAsia="SimSun" w:hAnsi="Arial" w:cs="Arial"/>
          <w:kern w:val="1"/>
          <w:lang w:bidi="hi-IN"/>
        </w:rPr>
        <w:t>..................................................................................................................................................</w:t>
      </w:r>
      <w:r w:rsidR="001F043D" w:rsidRPr="00237A8D">
        <w:rPr>
          <w:rFonts w:ascii="Arial" w:eastAsia="SimSun" w:hAnsi="Arial" w:cs="Arial"/>
          <w:kern w:val="1"/>
          <w:lang w:bidi="hi-IN"/>
        </w:rPr>
        <w:t xml:space="preserve"> </w:t>
      </w:r>
    </w:p>
    <w:p w14:paraId="2351F936" w14:textId="77777777" w:rsidR="00326862" w:rsidRPr="00237A8D" w:rsidRDefault="00326862" w:rsidP="00B75C79">
      <w:pPr>
        <w:widowControl w:val="0"/>
        <w:rPr>
          <w:rFonts w:ascii="Arial" w:eastAsia="SimSun" w:hAnsi="Arial" w:cs="Arial"/>
          <w:kern w:val="1"/>
          <w:lang w:bidi="hi-IN"/>
        </w:rPr>
      </w:pPr>
      <w:r w:rsidRPr="00237A8D">
        <w:rPr>
          <w:rFonts w:ascii="Arial" w:eastAsia="Arial Narrow" w:hAnsi="Arial" w:cs="Arial"/>
          <w:kern w:val="1"/>
          <w:lang w:bidi="hi-IN"/>
        </w:rPr>
        <w:t>……………………………</w:t>
      </w:r>
      <w:r w:rsidR="001F043D" w:rsidRPr="00237A8D">
        <w:rPr>
          <w:rFonts w:ascii="Arial" w:eastAsia="SimSun" w:hAnsi="Arial" w:cs="Arial"/>
          <w:kern w:val="1"/>
          <w:lang w:bidi="hi-IN"/>
        </w:rPr>
        <w:t>..</w:t>
      </w:r>
      <w:r w:rsidRPr="00237A8D">
        <w:rPr>
          <w:rFonts w:ascii="Arial" w:eastAsia="SimSun" w:hAnsi="Arial" w:cs="Arial"/>
          <w:kern w:val="1"/>
          <w:lang w:bidi="hi-IN"/>
        </w:rPr>
        <w:t>………………………………................…..</w:t>
      </w:r>
    </w:p>
    <w:p w14:paraId="1AD26124" w14:textId="77777777" w:rsidR="00326862" w:rsidRPr="00237A8D" w:rsidRDefault="00326862" w:rsidP="00B75C79">
      <w:pPr>
        <w:widowControl w:val="0"/>
        <w:ind w:left="4956" w:hanging="4950"/>
        <w:rPr>
          <w:rFonts w:ascii="Arial" w:eastAsia="Arial Narrow" w:hAnsi="Arial" w:cs="Arial"/>
          <w:kern w:val="1"/>
          <w:lang w:bidi="hi-IN"/>
        </w:rPr>
      </w:pPr>
      <w:r w:rsidRPr="00237A8D">
        <w:rPr>
          <w:rFonts w:ascii="Arial" w:eastAsia="SimSun" w:hAnsi="Arial" w:cs="Arial"/>
          <w:kern w:val="1"/>
          <w:lang w:bidi="hi-IN"/>
        </w:rPr>
        <w:t>Miejsce i data sporządzenia korekty</w:t>
      </w:r>
      <w:r w:rsidRPr="00237A8D">
        <w:rPr>
          <w:rFonts w:ascii="Arial" w:eastAsia="SimSun" w:hAnsi="Arial" w:cs="Arial"/>
          <w:kern w:val="1"/>
          <w:lang w:bidi="hi-IN"/>
        </w:rPr>
        <w:tab/>
        <w:t>pieczęcie i podpisy osób uprawnionych ze strony oferenta</w:t>
      </w:r>
      <w:r w:rsidRPr="00237A8D">
        <w:rPr>
          <w:rFonts w:ascii="Arial" w:eastAsia="SimSun" w:hAnsi="Arial" w:cs="Arial"/>
          <w:kern w:val="1"/>
          <w:vertAlign w:val="superscript"/>
          <w:lang w:bidi="hi-IN"/>
        </w:rPr>
        <w:t xml:space="preserve">  1</w:t>
      </w:r>
      <w:r w:rsidR="001F043D" w:rsidRPr="00237A8D">
        <w:rPr>
          <w:rFonts w:ascii="Arial" w:eastAsia="Arial Narrow" w:hAnsi="Arial" w:cs="Arial"/>
          <w:kern w:val="1"/>
          <w:lang w:bidi="hi-IN"/>
        </w:rPr>
        <w:t xml:space="preserve"> </w:t>
      </w:r>
    </w:p>
    <w:p w14:paraId="13E5515C" w14:textId="77777777" w:rsidR="00326862" w:rsidRPr="00237A8D" w:rsidRDefault="00326862" w:rsidP="00B75C79">
      <w:pPr>
        <w:widowControl w:val="0"/>
        <w:rPr>
          <w:rFonts w:ascii="Arial" w:eastAsia="SimSun" w:hAnsi="Arial" w:cs="Arial"/>
          <w:kern w:val="1"/>
          <w:lang w:bidi="hi-IN"/>
        </w:rPr>
      </w:pPr>
      <w:r w:rsidRPr="00237A8D">
        <w:rPr>
          <w:rFonts w:ascii="Arial" w:eastAsia="Arial Narrow" w:hAnsi="Arial" w:cs="Arial"/>
          <w:kern w:val="1"/>
          <w:lang w:bidi="hi-IN"/>
        </w:rPr>
        <w:t>……………………………</w:t>
      </w:r>
      <w:r w:rsidRPr="00237A8D">
        <w:rPr>
          <w:rFonts w:ascii="Arial" w:eastAsia="SimSun" w:hAnsi="Arial" w:cs="Arial"/>
          <w:kern w:val="1"/>
          <w:lang w:bidi="hi-IN"/>
        </w:rPr>
        <w:t>.</w:t>
      </w:r>
    </w:p>
    <w:p w14:paraId="5F6F0180" w14:textId="77777777" w:rsidR="00326862" w:rsidRPr="00237A8D" w:rsidRDefault="00326862" w:rsidP="00B75C79">
      <w:pPr>
        <w:widowControl w:val="0"/>
        <w:rPr>
          <w:rFonts w:ascii="Arial" w:eastAsia="SimSun" w:hAnsi="Arial" w:cs="Arial"/>
          <w:kern w:val="1"/>
          <w:lang w:bidi="hi-IN"/>
        </w:rPr>
      </w:pPr>
    </w:p>
    <w:p w14:paraId="4099657D" w14:textId="77777777" w:rsidR="00326862" w:rsidRPr="00237A8D" w:rsidRDefault="00326862" w:rsidP="00B75C79">
      <w:pPr>
        <w:widowControl w:val="0"/>
        <w:rPr>
          <w:rFonts w:ascii="Arial" w:eastAsia="SimSun" w:hAnsi="Arial" w:cs="Arial"/>
          <w:kern w:val="1"/>
          <w:lang w:bidi="hi-IN"/>
        </w:rPr>
      </w:pPr>
      <w:r w:rsidRPr="00237A8D">
        <w:rPr>
          <w:rFonts w:ascii="Arial" w:eastAsia="SimSun" w:hAnsi="Arial" w:cs="Arial"/>
          <w:kern w:val="1"/>
          <w:lang w:bidi="hi-IN"/>
        </w:rPr>
        <w:t>Podpis pracownika merytorycznego</w:t>
      </w:r>
    </w:p>
    <w:p w14:paraId="57D74C04" w14:textId="77777777" w:rsidR="00326862" w:rsidRPr="00237A8D" w:rsidRDefault="00326862" w:rsidP="00B75C79">
      <w:pPr>
        <w:widowControl w:val="0"/>
        <w:ind w:left="4248" w:firstLine="708"/>
        <w:rPr>
          <w:rFonts w:ascii="Arial" w:eastAsia="SimSun" w:hAnsi="Arial" w:cs="Arial"/>
          <w:kern w:val="1"/>
          <w:lang w:bidi="hi-IN"/>
        </w:rPr>
      </w:pPr>
    </w:p>
    <w:p w14:paraId="798C2CF6" w14:textId="77777777" w:rsidR="00326862" w:rsidRPr="00237A8D" w:rsidRDefault="001F043D" w:rsidP="00B75C79">
      <w:pPr>
        <w:widowControl w:val="0"/>
        <w:ind w:left="4248" w:firstLine="708"/>
        <w:rPr>
          <w:rFonts w:ascii="Arial" w:eastAsia="SimSun" w:hAnsi="Arial" w:cs="Arial"/>
          <w:kern w:val="1"/>
          <w:lang w:bidi="hi-IN"/>
        </w:rPr>
      </w:pPr>
      <w:r w:rsidRPr="00237A8D">
        <w:rPr>
          <w:rFonts w:ascii="Arial" w:eastAsia="Arial Narrow" w:hAnsi="Arial" w:cs="Arial"/>
          <w:kern w:val="1"/>
          <w:lang w:bidi="hi-IN"/>
        </w:rPr>
        <w:t>…………………………………………</w:t>
      </w:r>
      <w:r w:rsidR="00326862" w:rsidRPr="00237A8D">
        <w:rPr>
          <w:rFonts w:ascii="Arial" w:eastAsia="SimSun" w:hAnsi="Arial" w:cs="Arial"/>
          <w:kern w:val="1"/>
          <w:lang w:bidi="hi-IN"/>
        </w:rPr>
        <w:t>Podpis osoby zatwierdzającej</w:t>
      </w:r>
    </w:p>
    <w:p w14:paraId="11A5CEB5" w14:textId="77777777" w:rsidR="00326862" w:rsidRPr="00237A8D" w:rsidRDefault="00326862" w:rsidP="00B75C79">
      <w:pPr>
        <w:widowControl w:val="0"/>
        <w:rPr>
          <w:rFonts w:ascii="Arial" w:eastAsia="SimSun" w:hAnsi="Arial" w:cs="Arial"/>
          <w:kern w:val="1"/>
          <w:lang w:bidi="hi-IN"/>
        </w:rPr>
      </w:pPr>
    </w:p>
    <w:p w14:paraId="20F7BA9D" w14:textId="77777777" w:rsidR="00326862" w:rsidRPr="00237A8D" w:rsidRDefault="00326862" w:rsidP="00B75C79">
      <w:pPr>
        <w:widowControl w:val="0"/>
        <w:rPr>
          <w:rFonts w:ascii="Arial" w:eastAsia="SimSun" w:hAnsi="Arial" w:cs="Arial"/>
          <w:kern w:val="1"/>
          <w:lang w:bidi="hi-IN"/>
        </w:rPr>
      </w:pPr>
    </w:p>
    <w:p w14:paraId="5ABEF01A" w14:textId="77777777" w:rsidR="00326862" w:rsidRPr="00237A8D" w:rsidRDefault="00326862" w:rsidP="00B75C79">
      <w:pPr>
        <w:widowControl w:val="0"/>
        <w:rPr>
          <w:rFonts w:ascii="Arial" w:eastAsia="SimSun" w:hAnsi="Arial" w:cs="Arial"/>
          <w:kern w:val="1"/>
          <w:lang w:bidi="hi-IN"/>
        </w:rPr>
      </w:pPr>
      <w:r w:rsidRPr="00237A8D">
        <w:rPr>
          <w:rFonts w:ascii="Arial" w:eastAsia="SimSun" w:hAnsi="Arial" w:cs="Arial"/>
          <w:kern w:val="1"/>
          <w:lang w:bidi="hi-IN"/>
        </w:rPr>
        <w:t>......................................................</w:t>
      </w:r>
    </w:p>
    <w:p w14:paraId="6A0DF1D4" w14:textId="77777777" w:rsidR="00326862" w:rsidRPr="00237A8D" w:rsidRDefault="001F043D" w:rsidP="00B75C79">
      <w:pPr>
        <w:widowControl w:val="0"/>
        <w:ind w:firstLine="993"/>
        <w:rPr>
          <w:rFonts w:ascii="Arial" w:eastAsia="SimSun" w:hAnsi="Arial" w:cs="Arial"/>
          <w:kern w:val="1"/>
          <w:lang w:bidi="hi-IN"/>
        </w:rPr>
      </w:pPr>
      <w:r w:rsidRPr="00237A8D">
        <w:rPr>
          <w:rFonts w:ascii="Arial" w:eastAsia="SimSun" w:hAnsi="Arial" w:cs="Arial"/>
          <w:kern w:val="1"/>
          <w:lang w:bidi="hi-IN"/>
        </w:rPr>
        <w:t>Dat</w:t>
      </w:r>
    </w:p>
    <w:p w14:paraId="340350CC" w14:textId="77777777" w:rsidR="00326862" w:rsidRPr="00237A8D" w:rsidRDefault="00326862" w:rsidP="00B75C79">
      <w:pPr>
        <w:widowControl w:val="0"/>
        <w:rPr>
          <w:rFonts w:ascii="Arial" w:eastAsia="SimSun" w:hAnsi="Arial" w:cs="Arial"/>
          <w:kern w:val="1"/>
          <w:vertAlign w:val="superscript"/>
          <w:lang w:bidi="hi-IN"/>
        </w:rPr>
      </w:pPr>
      <w:r w:rsidRPr="00237A8D">
        <w:rPr>
          <w:rFonts w:ascii="Arial" w:eastAsia="SimSun" w:hAnsi="Arial" w:cs="Arial"/>
          <w:kern w:val="1"/>
          <w:lang w:bidi="hi-IN"/>
        </w:rPr>
        <w:t>_________________</w:t>
      </w:r>
    </w:p>
    <w:p w14:paraId="7E3F6278" w14:textId="77777777" w:rsidR="003A191B" w:rsidRPr="00237A8D" w:rsidRDefault="00326862" w:rsidP="00B75C79">
      <w:pPr>
        <w:rPr>
          <w:rFonts w:ascii="Arial" w:hAnsi="Arial" w:cs="Arial"/>
        </w:rPr>
      </w:pPr>
      <w:r w:rsidRPr="00237A8D">
        <w:rPr>
          <w:rFonts w:ascii="Arial" w:eastAsia="SimSun" w:hAnsi="Arial" w:cs="Arial"/>
          <w:kern w:val="1"/>
          <w:vertAlign w:val="superscript"/>
          <w:lang w:bidi="hi-IN"/>
        </w:rPr>
        <w:t xml:space="preserve">1)  </w:t>
      </w:r>
      <w:r w:rsidRPr="00237A8D">
        <w:rPr>
          <w:rFonts w:ascii="Arial" w:eastAsia="SimSun" w:hAnsi="Arial" w:cs="Arial"/>
          <w:kern w:val="1"/>
          <w:lang w:bidi="hi-IN"/>
        </w:rPr>
        <w:t>W przypadku braku pieczęci imiennych, należy złożyć czytelny podpis oraz wpisać funkcję pełnioną w organizacji</w:t>
      </w:r>
    </w:p>
    <w:p w14:paraId="60B196EB" w14:textId="77777777" w:rsidR="00C60269" w:rsidRPr="00237A8D" w:rsidRDefault="00C60269" w:rsidP="00B75C79">
      <w:pPr>
        <w:rPr>
          <w:rFonts w:ascii="Arial" w:eastAsia="Times New Roman" w:hAnsi="Arial" w:cs="Arial"/>
        </w:rPr>
      </w:pPr>
    </w:p>
    <w:p w14:paraId="17F7A2FE" w14:textId="77777777" w:rsidR="00E443A7" w:rsidRDefault="00E443A7" w:rsidP="00B75C79">
      <w:pPr>
        <w:ind w:left="4956" w:firstLine="708"/>
        <w:rPr>
          <w:rFonts w:ascii="Arial" w:hAnsi="Arial" w:cs="Arial"/>
        </w:rPr>
      </w:pPr>
    </w:p>
    <w:p w14:paraId="1234BA26" w14:textId="77777777" w:rsidR="00E443A7" w:rsidRDefault="00E443A7" w:rsidP="00B75C79">
      <w:pPr>
        <w:ind w:left="4956" w:firstLine="708"/>
        <w:rPr>
          <w:rFonts w:ascii="Arial" w:hAnsi="Arial" w:cs="Arial"/>
        </w:rPr>
      </w:pPr>
    </w:p>
    <w:p w14:paraId="0BD60F69" w14:textId="77777777" w:rsidR="00E443A7" w:rsidRDefault="00E443A7" w:rsidP="00B75C79">
      <w:pPr>
        <w:ind w:left="4956" w:firstLine="708"/>
        <w:rPr>
          <w:rFonts w:ascii="Arial" w:hAnsi="Arial" w:cs="Arial"/>
        </w:rPr>
      </w:pPr>
    </w:p>
    <w:p w14:paraId="2E19ED30" w14:textId="77777777" w:rsidR="00E443A7" w:rsidRDefault="00E443A7" w:rsidP="00B75C79">
      <w:pPr>
        <w:ind w:left="4956" w:firstLine="708"/>
        <w:rPr>
          <w:rFonts w:ascii="Arial" w:hAnsi="Arial" w:cs="Arial"/>
        </w:rPr>
      </w:pPr>
    </w:p>
    <w:p w14:paraId="33AD0D33" w14:textId="77777777" w:rsidR="00E443A7" w:rsidRDefault="00E443A7" w:rsidP="00B75C79">
      <w:pPr>
        <w:ind w:left="4956" w:firstLine="708"/>
        <w:rPr>
          <w:rFonts w:ascii="Arial" w:hAnsi="Arial" w:cs="Arial"/>
        </w:rPr>
      </w:pPr>
    </w:p>
    <w:p w14:paraId="10E0314D" w14:textId="77777777" w:rsidR="00E443A7" w:rsidRDefault="00E443A7" w:rsidP="00B75C79">
      <w:pPr>
        <w:ind w:left="4956" w:firstLine="708"/>
        <w:rPr>
          <w:rFonts w:ascii="Arial" w:hAnsi="Arial" w:cs="Arial"/>
        </w:rPr>
      </w:pPr>
    </w:p>
    <w:p w14:paraId="03D00D4D" w14:textId="77777777" w:rsidR="00E443A7" w:rsidRDefault="00E443A7" w:rsidP="00B75C79">
      <w:pPr>
        <w:ind w:left="4956" w:firstLine="708"/>
        <w:rPr>
          <w:rFonts w:ascii="Arial" w:hAnsi="Arial" w:cs="Arial"/>
        </w:rPr>
      </w:pPr>
    </w:p>
    <w:p w14:paraId="5F9AEA88" w14:textId="77777777" w:rsidR="00E443A7" w:rsidRDefault="00E443A7" w:rsidP="00B75C79">
      <w:pPr>
        <w:ind w:left="4956" w:firstLine="708"/>
        <w:rPr>
          <w:rFonts w:ascii="Arial" w:hAnsi="Arial" w:cs="Arial"/>
        </w:rPr>
      </w:pPr>
    </w:p>
    <w:p w14:paraId="55246003" w14:textId="77777777" w:rsidR="00E443A7" w:rsidRDefault="00E443A7" w:rsidP="00B75C79">
      <w:pPr>
        <w:ind w:left="4956" w:firstLine="708"/>
        <w:rPr>
          <w:rFonts w:ascii="Arial" w:hAnsi="Arial" w:cs="Arial"/>
        </w:rPr>
      </w:pPr>
    </w:p>
    <w:p w14:paraId="6F842F8C" w14:textId="77777777" w:rsidR="00E443A7" w:rsidRDefault="00E443A7" w:rsidP="00B75C79">
      <w:pPr>
        <w:ind w:left="4956" w:firstLine="708"/>
        <w:rPr>
          <w:rFonts w:ascii="Arial" w:hAnsi="Arial" w:cs="Arial"/>
        </w:rPr>
      </w:pPr>
    </w:p>
    <w:p w14:paraId="3D21139B" w14:textId="77777777" w:rsidR="00E443A7" w:rsidRDefault="00E443A7" w:rsidP="00B75C79">
      <w:pPr>
        <w:ind w:left="4956" w:firstLine="708"/>
        <w:rPr>
          <w:rFonts w:ascii="Arial" w:hAnsi="Arial" w:cs="Arial"/>
        </w:rPr>
      </w:pPr>
    </w:p>
    <w:p w14:paraId="38FA03FD" w14:textId="77777777" w:rsidR="00E443A7" w:rsidRDefault="00E443A7" w:rsidP="00B75C79">
      <w:pPr>
        <w:ind w:left="4956" w:firstLine="708"/>
        <w:rPr>
          <w:rFonts w:ascii="Arial" w:hAnsi="Arial" w:cs="Arial"/>
        </w:rPr>
      </w:pPr>
    </w:p>
    <w:p w14:paraId="6A77E337" w14:textId="77777777" w:rsidR="00E443A7" w:rsidRDefault="00E443A7" w:rsidP="00B75C79">
      <w:pPr>
        <w:ind w:left="4956" w:firstLine="708"/>
        <w:rPr>
          <w:rFonts w:ascii="Arial" w:hAnsi="Arial" w:cs="Arial"/>
        </w:rPr>
      </w:pPr>
    </w:p>
    <w:p w14:paraId="14549AD0" w14:textId="77777777" w:rsidR="00E443A7" w:rsidRDefault="00E443A7" w:rsidP="00B75C79">
      <w:pPr>
        <w:ind w:left="4956" w:firstLine="708"/>
        <w:rPr>
          <w:rFonts w:ascii="Arial" w:hAnsi="Arial" w:cs="Arial"/>
        </w:rPr>
      </w:pPr>
    </w:p>
    <w:p w14:paraId="0CC3CB46" w14:textId="77777777" w:rsidR="00E443A7" w:rsidRDefault="00E443A7" w:rsidP="00B75C79">
      <w:pPr>
        <w:ind w:left="4956" w:firstLine="708"/>
        <w:rPr>
          <w:rFonts w:ascii="Arial" w:hAnsi="Arial" w:cs="Arial"/>
        </w:rPr>
      </w:pPr>
    </w:p>
    <w:p w14:paraId="4E59E843" w14:textId="77777777" w:rsidR="00E443A7" w:rsidRDefault="00E443A7" w:rsidP="00B75C79">
      <w:pPr>
        <w:ind w:left="4956" w:firstLine="708"/>
        <w:rPr>
          <w:rFonts w:ascii="Arial" w:hAnsi="Arial" w:cs="Arial"/>
        </w:rPr>
      </w:pPr>
    </w:p>
    <w:p w14:paraId="6A303624" w14:textId="77777777" w:rsidR="00E443A7" w:rsidRDefault="00E443A7" w:rsidP="00B75C79">
      <w:pPr>
        <w:ind w:left="4956" w:firstLine="708"/>
        <w:rPr>
          <w:rFonts w:ascii="Arial" w:hAnsi="Arial" w:cs="Arial"/>
        </w:rPr>
      </w:pPr>
    </w:p>
    <w:p w14:paraId="569A012E" w14:textId="77777777" w:rsidR="00E443A7" w:rsidRDefault="00E443A7" w:rsidP="00B75C79">
      <w:pPr>
        <w:ind w:left="4956" w:firstLine="708"/>
        <w:rPr>
          <w:rFonts w:ascii="Arial" w:hAnsi="Arial" w:cs="Arial"/>
        </w:rPr>
      </w:pPr>
    </w:p>
    <w:p w14:paraId="6D2C3672" w14:textId="77777777" w:rsidR="00E443A7" w:rsidRDefault="00E443A7" w:rsidP="00B75C79">
      <w:pPr>
        <w:ind w:left="4956" w:firstLine="708"/>
        <w:rPr>
          <w:rFonts w:ascii="Arial" w:hAnsi="Arial" w:cs="Arial"/>
        </w:rPr>
      </w:pPr>
    </w:p>
    <w:p w14:paraId="5431B377" w14:textId="77777777" w:rsidR="00E443A7" w:rsidRDefault="00E443A7" w:rsidP="00B75C79">
      <w:pPr>
        <w:ind w:left="4956" w:firstLine="708"/>
        <w:rPr>
          <w:rFonts w:ascii="Arial" w:hAnsi="Arial" w:cs="Arial"/>
        </w:rPr>
      </w:pPr>
    </w:p>
    <w:p w14:paraId="11BEC668" w14:textId="77777777" w:rsidR="003A191B" w:rsidRPr="00237A8D" w:rsidRDefault="003A191B" w:rsidP="00B75C79">
      <w:pPr>
        <w:ind w:left="4956" w:firstLine="708"/>
        <w:rPr>
          <w:rFonts w:ascii="Arial" w:hAnsi="Arial" w:cs="Arial"/>
        </w:rPr>
      </w:pPr>
      <w:r w:rsidRPr="00237A8D">
        <w:rPr>
          <w:rFonts w:ascii="Arial" w:hAnsi="Arial" w:cs="Arial"/>
        </w:rPr>
        <w:t xml:space="preserve">Załącznik nr 4 </w:t>
      </w:r>
    </w:p>
    <w:p w14:paraId="5ECE4604" w14:textId="77777777" w:rsidR="003A191B" w:rsidRPr="00237A8D" w:rsidRDefault="003A191B" w:rsidP="00B75C79">
      <w:pPr>
        <w:ind w:left="4956" w:firstLine="708"/>
        <w:rPr>
          <w:rFonts w:ascii="Arial" w:hAnsi="Arial" w:cs="Arial"/>
        </w:rPr>
      </w:pPr>
      <w:r w:rsidRPr="00237A8D">
        <w:rPr>
          <w:rFonts w:ascii="Arial" w:hAnsi="Arial" w:cs="Arial"/>
        </w:rPr>
        <w:t xml:space="preserve">do Zarządzenia Nr </w:t>
      </w:r>
      <w:r w:rsidR="00E443A7">
        <w:rPr>
          <w:rFonts w:ascii="Arial" w:hAnsi="Arial" w:cs="Arial"/>
        </w:rPr>
        <w:t>36/2022</w:t>
      </w:r>
    </w:p>
    <w:p w14:paraId="2A60F72C" w14:textId="77777777" w:rsidR="003A191B" w:rsidRPr="00237A8D" w:rsidRDefault="003A191B" w:rsidP="00B75C79">
      <w:pPr>
        <w:ind w:left="4956" w:firstLine="708"/>
        <w:rPr>
          <w:rFonts w:ascii="Arial" w:hAnsi="Arial" w:cs="Arial"/>
        </w:rPr>
      </w:pPr>
      <w:r w:rsidRPr="00237A8D">
        <w:rPr>
          <w:rFonts w:ascii="Arial" w:hAnsi="Arial" w:cs="Arial"/>
        </w:rPr>
        <w:t>Prezydenta Miasta Włocławek</w:t>
      </w:r>
    </w:p>
    <w:p w14:paraId="64F72627" w14:textId="77777777" w:rsidR="00C60269" w:rsidRPr="00237A8D" w:rsidRDefault="003A191B" w:rsidP="00B75C79">
      <w:pPr>
        <w:ind w:left="4956" w:firstLine="708"/>
        <w:rPr>
          <w:rFonts w:ascii="Arial" w:hAnsi="Arial" w:cs="Arial"/>
        </w:rPr>
      </w:pPr>
      <w:r w:rsidRPr="00237A8D">
        <w:rPr>
          <w:rFonts w:ascii="Arial" w:hAnsi="Arial" w:cs="Arial"/>
        </w:rPr>
        <w:t xml:space="preserve">z dnia </w:t>
      </w:r>
      <w:r w:rsidR="00E443A7">
        <w:rPr>
          <w:rFonts w:ascii="Arial" w:hAnsi="Arial" w:cs="Arial"/>
        </w:rPr>
        <w:t>14 lutego 2022 r.</w:t>
      </w:r>
    </w:p>
    <w:p w14:paraId="787F97D5" w14:textId="77777777" w:rsidR="003A191B" w:rsidRPr="00237A8D" w:rsidRDefault="003A191B" w:rsidP="00B75C79">
      <w:pPr>
        <w:rPr>
          <w:rFonts w:ascii="Arial" w:hAnsi="Arial" w:cs="Arial"/>
        </w:rPr>
      </w:pPr>
      <w:r w:rsidRPr="00237A8D">
        <w:rPr>
          <w:rFonts w:ascii="Arial" w:hAnsi="Arial" w:cs="Arial"/>
        </w:rPr>
        <w:t>Włocławek, ……………………………. r.</w:t>
      </w:r>
    </w:p>
    <w:p w14:paraId="51F0B546" w14:textId="77777777" w:rsidR="00C60269" w:rsidRPr="00237A8D" w:rsidRDefault="003A191B" w:rsidP="00B75C79">
      <w:pPr>
        <w:rPr>
          <w:rFonts w:ascii="Arial" w:hAnsi="Arial" w:cs="Arial"/>
        </w:rPr>
      </w:pPr>
      <w:r w:rsidRPr="00237A8D">
        <w:rPr>
          <w:rFonts w:ascii="Arial" w:hAnsi="Arial" w:cs="Arial"/>
        </w:rPr>
        <w:t>…………………………..………………….</w:t>
      </w:r>
    </w:p>
    <w:p w14:paraId="1A6711AD" w14:textId="77777777" w:rsidR="003A191B" w:rsidRPr="00237A8D" w:rsidRDefault="003A191B" w:rsidP="00B75C79">
      <w:pPr>
        <w:rPr>
          <w:rFonts w:ascii="Arial" w:hAnsi="Arial" w:cs="Arial"/>
          <w:b/>
          <w:bCs/>
        </w:rPr>
      </w:pPr>
      <w:r w:rsidRPr="00237A8D">
        <w:rPr>
          <w:rFonts w:ascii="Arial" w:hAnsi="Arial" w:cs="Arial"/>
        </w:rPr>
        <w:t xml:space="preserve"> (pieczątka organizacji)</w:t>
      </w:r>
      <w:r w:rsidR="00C60269" w:rsidRPr="00237A8D">
        <w:rPr>
          <w:rFonts w:ascii="Arial" w:hAnsi="Arial" w:cs="Arial"/>
          <w:b/>
          <w:bCs/>
        </w:rPr>
        <w:t xml:space="preserve"> </w:t>
      </w:r>
    </w:p>
    <w:p w14:paraId="7F1DEC1E" w14:textId="77777777" w:rsidR="003A191B" w:rsidRPr="00237A8D" w:rsidRDefault="003A191B" w:rsidP="00B75C7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37A8D">
        <w:rPr>
          <w:rFonts w:ascii="Arial" w:hAnsi="Arial" w:cs="Arial"/>
          <w:b/>
          <w:bCs/>
        </w:rPr>
        <w:t>O</w:t>
      </w:r>
      <w:r w:rsidRPr="00237A8D">
        <w:rPr>
          <w:rFonts w:ascii="Arial" w:hAnsi="Arial" w:cs="Arial"/>
        </w:rPr>
        <w:t>Ś</w:t>
      </w:r>
      <w:r w:rsidRPr="00237A8D">
        <w:rPr>
          <w:rFonts w:ascii="Arial" w:hAnsi="Arial" w:cs="Arial"/>
          <w:b/>
          <w:bCs/>
        </w:rPr>
        <w:t>WIADCZENIE</w:t>
      </w:r>
    </w:p>
    <w:p w14:paraId="39F825AC" w14:textId="77777777" w:rsidR="003A191B" w:rsidRPr="00237A8D" w:rsidRDefault="003A191B" w:rsidP="00B75C79">
      <w:pPr>
        <w:autoSpaceDE w:val="0"/>
        <w:autoSpaceDN w:val="0"/>
        <w:adjustRightInd w:val="0"/>
        <w:rPr>
          <w:rFonts w:ascii="Arial" w:hAnsi="Arial" w:cs="Arial"/>
        </w:rPr>
      </w:pPr>
      <w:r w:rsidRPr="00237A8D"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14:paraId="7FCA0B2D" w14:textId="77777777" w:rsidR="003A191B" w:rsidRPr="00237A8D" w:rsidRDefault="003A191B" w:rsidP="00B75C79">
      <w:pPr>
        <w:autoSpaceDE w:val="0"/>
        <w:autoSpaceDN w:val="0"/>
        <w:adjustRightInd w:val="0"/>
        <w:rPr>
          <w:rFonts w:ascii="Arial" w:hAnsi="Arial" w:cs="Arial"/>
        </w:rPr>
      </w:pPr>
      <w:r w:rsidRPr="00237A8D">
        <w:rPr>
          <w:rFonts w:ascii="Arial" w:hAnsi="Arial" w:cs="Arial"/>
        </w:rPr>
        <w:t>(pełna nazwa i adres Zleceniobiorcy)</w:t>
      </w:r>
    </w:p>
    <w:p w14:paraId="051BB96F" w14:textId="77777777" w:rsidR="003A191B" w:rsidRPr="00237A8D" w:rsidRDefault="003A191B" w:rsidP="00B75C79">
      <w:pPr>
        <w:autoSpaceDE w:val="0"/>
        <w:autoSpaceDN w:val="0"/>
        <w:adjustRightInd w:val="0"/>
        <w:rPr>
          <w:rFonts w:ascii="Arial" w:hAnsi="Arial" w:cs="Arial"/>
        </w:rPr>
      </w:pPr>
      <w:r w:rsidRPr="00237A8D">
        <w:rPr>
          <w:rFonts w:ascii="Arial" w:hAnsi="Arial" w:cs="Arial"/>
        </w:rPr>
        <w:t>……………………………………………………………………………………………...…………………………</w:t>
      </w:r>
    </w:p>
    <w:p w14:paraId="13A58303" w14:textId="77777777" w:rsidR="003A191B" w:rsidRPr="00237A8D" w:rsidRDefault="003A191B" w:rsidP="00B75C79">
      <w:pPr>
        <w:autoSpaceDE w:val="0"/>
        <w:autoSpaceDN w:val="0"/>
        <w:adjustRightInd w:val="0"/>
        <w:rPr>
          <w:rFonts w:ascii="Arial" w:hAnsi="Arial" w:cs="Arial"/>
        </w:rPr>
      </w:pPr>
    </w:p>
    <w:p w14:paraId="4F9FB998" w14:textId="77777777" w:rsidR="003A191B" w:rsidRPr="00237A8D" w:rsidRDefault="003A191B" w:rsidP="00B75C79">
      <w:pPr>
        <w:autoSpaceDE w:val="0"/>
        <w:autoSpaceDN w:val="0"/>
        <w:adjustRightInd w:val="0"/>
        <w:rPr>
          <w:rFonts w:ascii="Arial" w:hAnsi="Arial" w:cs="Arial"/>
        </w:rPr>
      </w:pPr>
      <w:r w:rsidRPr="00237A8D">
        <w:rPr>
          <w:rFonts w:ascii="Arial" w:hAnsi="Arial" w:cs="Arial"/>
        </w:rPr>
        <w:t>jest:*</w:t>
      </w:r>
    </w:p>
    <w:p w14:paraId="3D9FDC34" w14:textId="77777777" w:rsidR="003A191B" w:rsidRPr="00237A8D" w:rsidRDefault="003A191B" w:rsidP="00B75C79">
      <w:pPr>
        <w:numPr>
          <w:ilvl w:val="0"/>
          <w:numId w:val="41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237A8D">
        <w:rPr>
          <w:rFonts w:ascii="Arial" w:hAnsi="Arial" w:cs="Arial"/>
          <w:b/>
          <w:bCs/>
        </w:rPr>
        <w:t>czynnym;</w:t>
      </w:r>
    </w:p>
    <w:p w14:paraId="38CF8484" w14:textId="77777777" w:rsidR="003A191B" w:rsidRPr="00237A8D" w:rsidRDefault="003A191B" w:rsidP="00B75C79">
      <w:pPr>
        <w:numPr>
          <w:ilvl w:val="0"/>
          <w:numId w:val="41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237A8D">
        <w:rPr>
          <w:rFonts w:ascii="Arial" w:hAnsi="Arial" w:cs="Arial"/>
          <w:b/>
          <w:bCs/>
        </w:rPr>
        <w:t>zwolnionym;</w:t>
      </w:r>
    </w:p>
    <w:p w14:paraId="0C1B9CB0" w14:textId="77777777" w:rsidR="003A191B" w:rsidRPr="00237A8D" w:rsidRDefault="003A191B" w:rsidP="00B75C79">
      <w:pPr>
        <w:numPr>
          <w:ilvl w:val="0"/>
          <w:numId w:val="41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237A8D">
        <w:rPr>
          <w:rFonts w:ascii="Arial" w:hAnsi="Arial" w:cs="Arial"/>
          <w:b/>
          <w:bCs/>
        </w:rPr>
        <w:t>nie jest</w:t>
      </w:r>
    </w:p>
    <w:p w14:paraId="1A56D286" w14:textId="77777777" w:rsidR="003A191B" w:rsidRPr="00237A8D" w:rsidRDefault="003A191B" w:rsidP="00B75C79">
      <w:pPr>
        <w:autoSpaceDE w:val="0"/>
        <w:autoSpaceDN w:val="0"/>
        <w:adjustRightInd w:val="0"/>
        <w:rPr>
          <w:rFonts w:ascii="Arial" w:hAnsi="Arial" w:cs="Arial"/>
        </w:rPr>
      </w:pPr>
      <w:r w:rsidRPr="00237A8D">
        <w:rPr>
          <w:rFonts w:ascii="Arial" w:hAnsi="Arial" w:cs="Arial"/>
        </w:rPr>
        <w:t>podatnikiem podatku od towarów i usług i posiada numer identyfikacji podatkowej (NIP):</w:t>
      </w:r>
    </w:p>
    <w:p w14:paraId="0FD71634" w14:textId="77777777" w:rsidR="003A191B" w:rsidRPr="00237A8D" w:rsidRDefault="003A191B" w:rsidP="00B75C79">
      <w:pPr>
        <w:autoSpaceDE w:val="0"/>
        <w:autoSpaceDN w:val="0"/>
        <w:adjustRightInd w:val="0"/>
        <w:rPr>
          <w:rFonts w:ascii="Arial" w:hAnsi="Arial" w:cs="Arial"/>
        </w:rPr>
      </w:pPr>
      <w:r w:rsidRPr="00237A8D">
        <w:rPr>
          <w:rFonts w:ascii="Arial" w:hAnsi="Arial" w:cs="Arial"/>
        </w:rPr>
        <w:t xml:space="preserve">___ ___ ___ ___ ___ ___ ___ ___ ___ ___ </w:t>
      </w:r>
    </w:p>
    <w:p w14:paraId="497B9338" w14:textId="77777777" w:rsidR="003A191B" w:rsidRPr="00237A8D" w:rsidRDefault="003A191B" w:rsidP="00B75C79">
      <w:pPr>
        <w:autoSpaceDE w:val="0"/>
        <w:autoSpaceDN w:val="0"/>
        <w:adjustRightInd w:val="0"/>
        <w:rPr>
          <w:rFonts w:ascii="Arial" w:hAnsi="Arial" w:cs="Arial"/>
        </w:rPr>
      </w:pPr>
    </w:p>
    <w:p w14:paraId="24CBAC61" w14:textId="77777777" w:rsidR="003A191B" w:rsidRPr="00237A8D" w:rsidRDefault="003A191B" w:rsidP="00B75C79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237A8D">
        <w:rPr>
          <w:rFonts w:ascii="Arial" w:hAnsi="Arial" w:cs="Arial"/>
          <w:i/>
        </w:rPr>
        <w:t>W przypadku zaznaczenia odpowiedzi „zwolnionym” lub „nie jest” nie ma konieczności wypełniania dalszej części oświadczenia. W tym przypadku ze środków pochodzących z dotacji będą pokrywane koszty kwalifikowane ponoszone w kwotach brutto tj. łącznie z podatkiem VAT naliczonym.</w:t>
      </w:r>
    </w:p>
    <w:p w14:paraId="34A0C155" w14:textId="77777777" w:rsidR="003A191B" w:rsidRPr="00237A8D" w:rsidRDefault="003A191B" w:rsidP="00B75C79">
      <w:pPr>
        <w:autoSpaceDE w:val="0"/>
        <w:autoSpaceDN w:val="0"/>
        <w:adjustRightInd w:val="0"/>
        <w:rPr>
          <w:rFonts w:ascii="Arial" w:hAnsi="Arial" w:cs="Arial"/>
          <w:i/>
        </w:rPr>
      </w:pPr>
    </w:p>
    <w:p w14:paraId="1625A748" w14:textId="77777777" w:rsidR="003A191B" w:rsidRPr="00237A8D" w:rsidRDefault="003A191B" w:rsidP="00B75C79">
      <w:pPr>
        <w:autoSpaceDE w:val="0"/>
        <w:autoSpaceDN w:val="0"/>
        <w:adjustRightInd w:val="0"/>
        <w:rPr>
          <w:rFonts w:ascii="Arial" w:hAnsi="Arial" w:cs="Arial"/>
        </w:rPr>
      </w:pPr>
      <w:r w:rsidRPr="00237A8D">
        <w:rPr>
          <w:rFonts w:ascii="Arial" w:hAnsi="Arial" w:cs="Arial"/>
          <w:i/>
        </w:rPr>
        <w:t xml:space="preserve"> </w:t>
      </w:r>
      <w:r w:rsidRPr="00237A8D">
        <w:rPr>
          <w:rFonts w:ascii="Arial" w:hAnsi="Arial" w:cs="Arial"/>
        </w:rPr>
        <w:t>Czy realizacja zadania generować będzie przychody opodatkowane podatkiem VAT po stronie Zleceniobiorcy:*</w:t>
      </w:r>
    </w:p>
    <w:p w14:paraId="3D8F40FC" w14:textId="77777777" w:rsidR="003A191B" w:rsidRPr="00237A8D" w:rsidRDefault="003A191B" w:rsidP="00B75C79">
      <w:pPr>
        <w:numPr>
          <w:ilvl w:val="0"/>
          <w:numId w:val="42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ind w:left="284" w:hanging="284"/>
        <w:rPr>
          <w:rFonts w:ascii="Arial" w:hAnsi="Arial" w:cs="Arial"/>
        </w:rPr>
      </w:pPr>
      <w:r w:rsidRPr="00237A8D">
        <w:rPr>
          <w:rFonts w:ascii="Arial" w:hAnsi="Arial" w:cs="Arial"/>
        </w:rPr>
        <w:t>tak;</w:t>
      </w:r>
    </w:p>
    <w:p w14:paraId="3BBCD67E" w14:textId="77777777" w:rsidR="003A191B" w:rsidRPr="00237A8D" w:rsidRDefault="003A191B" w:rsidP="00B75C79">
      <w:pPr>
        <w:numPr>
          <w:ilvl w:val="0"/>
          <w:numId w:val="42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ind w:left="284" w:hanging="284"/>
        <w:rPr>
          <w:rFonts w:ascii="Arial" w:hAnsi="Arial" w:cs="Arial"/>
        </w:rPr>
      </w:pPr>
      <w:r w:rsidRPr="00237A8D">
        <w:rPr>
          <w:rFonts w:ascii="Arial" w:hAnsi="Arial" w:cs="Arial"/>
        </w:rPr>
        <w:t>nie.</w:t>
      </w:r>
    </w:p>
    <w:p w14:paraId="567D7C89" w14:textId="77777777" w:rsidR="003A191B" w:rsidRPr="00237A8D" w:rsidRDefault="003A191B" w:rsidP="00B75C79">
      <w:pPr>
        <w:autoSpaceDE w:val="0"/>
        <w:autoSpaceDN w:val="0"/>
        <w:adjustRightInd w:val="0"/>
        <w:rPr>
          <w:rFonts w:ascii="Arial" w:hAnsi="Arial" w:cs="Arial"/>
        </w:rPr>
      </w:pPr>
    </w:p>
    <w:p w14:paraId="271F68AA" w14:textId="77777777" w:rsidR="003A191B" w:rsidRPr="00237A8D" w:rsidRDefault="003A191B" w:rsidP="00B75C79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237A8D">
        <w:rPr>
          <w:rFonts w:ascii="Arial" w:hAnsi="Arial" w:cs="Arial"/>
          <w:i/>
        </w:rPr>
        <w:t>Przez przychód opodatkowany podatkiem VAT rozumieć należy każdą korzyść finansową uzyskaną z tytułu realizacji zadania, m.in. opłaty od adresatów zadania, wymianę bezgotówkową (barter), od której Zleceniobiorca zobowiązany jest naliczyć podatek VAT należny.</w:t>
      </w:r>
    </w:p>
    <w:p w14:paraId="7AFF13E0" w14:textId="77777777" w:rsidR="003A191B" w:rsidRPr="00237A8D" w:rsidRDefault="003A191B" w:rsidP="00B75C79">
      <w:pPr>
        <w:rPr>
          <w:rFonts w:ascii="Arial" w:hAnsi="Arial" w:cs="Arial"/>
        </w:rPr>
      </w:pPr>
    </w:p>
    <w:p w14:paraId="26AA7B94" w14:textId="77777777" w:rsidR="003A191B" w:rsidRPr="00237A8D" w:rsidRDefault="003A191B" w:rsidP="00B75C79">
      <w:pPr>
        <w:rPr>
          <w:rFonts w:ascii="Arial" w:hAnsi="Arial" w:cs="Arial"/>
        </w:rPr>
      </w:pPr>
      <w:r w:rsidRPr="00237A8D">
        <w:rPr>
          <w:rFonts w:ascii="Arial" w:hAnsi="Arial" w:cs="Arial"/>
        </w:rPr>
        <w:t>Niniejszym oświadczam, że:*</w:t>
      </w:r>
    </w:p>
    <w:p w14:paraId="75539256" w14:textId="77777777" w:rsidR="003A191B" w:rsidRPr="00237A8D" w:rsidRDefault="003A191B" w:rsidP="00B75C79">
      <w:pPr>
        <w:numPr>
          <w:ilvl w:val="0"/>
          <w:numId w:val="42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ind w:left="284" w:hanging="284"/>
        <w:rPr>
          <w:rFonts w:ascii="Arial" w:hAnsi="Arial" w:cs="Arial"/>
        </w:rPr>
      </w:pPr>
      <w:r w:rsidRPr="00237A8D">
        <w:rPr>
          <w:rFonts w:ascii="Arial" w:hAnsi="Arial" w:cs="Arial"/>
        </w:rPr>
        <w:t>podatek od towarów i usług jest kosztem realizacji zadania publicznego i nie będzie podlegał w żadnej części odliczeniu, dlatego przyznaną dotację rozliczę według poniesionych kosztów kwalifikowanych brutto tj. wraz z podatkiem VAT naliczonym;</w:t>
      </w:r>
    </w:p>
    <w:p w14:paraId="2221E894" w14:textId="77777777" w:rsidR="003A191B" w:rsidRPr="00237A8D" w:rsidRDefault="003A191B" w:rsidP="00B75C79">
      <w:pPr>
        <w:autoSpaceDE w:val="0"/>
        <w:autoSpaceDN w:val="0"/>
        <w:adjustRightInd w:val="0"/>
        <w:ind w:left="720"/>
        <w:rPr>
          <w:rFonts w:ascii="Arial" w:hAnsi="Arial" w:cs="Arial"/>
          <w:i/>
        </w:rPr>
      </w:pPr>
    </w:p>
    <w:p w14:paraId="09E428A5" w14:textId="77777777" w:rsidR="003A191B" w:rsidRPr="00237A8D" w:rsidRDefault="003A191B" w:rsidP="00B75C79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237A8D">
        <w:rPr>
          <w:rFonts w:ascii="Arial" w:hAnsi="Arial" w:cs="Arial"/>
          <w:i/>
        </w:rPr>
        <w:t>Należy zaznaczyć w przypadku, gdy realizacja zadania nie będzie generować przychodów opodatkowanych podatkiem VAT po stronie Zleceniobiorcy.</w:t>
      </w:r>
    </w:p>
    <w:p w14:paraId="10F8023C" w14:textId="77777777" w:rsidR="003A191B" w:rsidRPr="00237A8D" w:rsidRDefault="003A191B" w:rsidP="00B75C79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157A656E" w14:textId="77777777" w:rsidR="003A191B" w:rsidRPr="00237A8D" w:rsidRDefault="003A191B" w:rsidP="00B75C79">
      <w:pPr>
        <w:numPr>
          <w:ilvl w:val="0"/>
          <w:numId w:val="42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ind w:left="284" w:hanging="284"/>
        <w:rPr>
          <w:rFonts w:ascii="Arial" w:hAnsi="Arial" w:cs="Arial"/>
        </w:rPr>
      </w:pPr>
      <w:r w:rsidRPr="00237A8D">
        <w:rPr>
          <w:rFonts w:ascii="Arial" w:hAnsi="Arial" w:cs="Arial"/>
        </w:rPr>
        <w:t>podatek od towarów i usług związany z zakupami ponoszonymi w celu realizacji zadania publicznego jest możliwy do odliczenia (w całości lub w części), dlatego przyznaną dotację rozliczę według poniesionych kosztów kwalifikowanych netto tj. bez podatku VAT naliczonego.</w:t>
      </w:r>
    </w:p>
    <w:p w14:paraId="1391F831" w14:textId="77777777" w:rsidR="003A191B" w:rsidRPr="00237A8D" w:rsidRDefault="003A191B" w:rsidP="00B75C79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61EB315C" w14:textId="77777777" w:rsidR="003A191B" w:rsidRPr="00237A8D" w:rsidRDefault="003A191B" w:rsidP="00B75C79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237A8D">
        <w:rPr>
          <w:rFonts w:ascii="Arial" w:hAnsi="Arial" w:cs="Arial"/>
          <w:i/>
        </w:rPr>
        <w:t>Należy zaznaczyć w przypadku, gdy realizacja zadania generować będzie przychody opodatkowane podatkiem VAT po stronie Zleceniobiorcy.</w:t>
      </w:r>
    </w:p>
    <w:p w14:paraId="16D19428" w14:textId="77777777" w:rsidR="003A191B" w:rsidRPr="00237A8D" w:rsidRDefault="003A191B" w:rsidP="00B75C79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012D6E12" w14:textId="77777777" w:rsidR="003A191B" w:rsidRPr="00237A8D" w:rsidRDefault="003A191B" w:rsidP="00B75C79">
      <w:pPr>
        <w:autoSpaceDE w:val="0"/>
        <w:autoSpaceDN w:val="0"/>
        <w:adjustRightInd w:val="0"/>
        <w:ind w:left="4956"/>
        <w:rPr>
          <w:rFonts w:ascii="Arial" w:hAnsi="Arial" w:cs="Arial"/>
        </w:rPr>
      </w:pPr>
    </w:p>
    <w:p w14:paraId="46E44A1B" w14:textId="77777777" w:rsidR="003A191B" w:rsidRPr="00237A8D" w:rsidRDefault="003A191B" w:rsidP="00B75C79">
      <w:pPr>
        <w:rPr>
          <w:rFonts w:ascii="Arial" w:hAnsi="Arial" w:cs="Arial"/>
        </w:rPr>
      </w:pPr>
      <w:r w:rsidRPr="00237A8D">
        <w:rPr>
          <w:rFonts w:ascii="Arial" w:hAnsi="Arial" w:cs="Arial"/>
        </w:rPr>
        <w:lastRenderedPageBreak/>
        <w:t>...............................................................................</w:t>
      </w:r>
      <w:r w:rsidRPr="00237A8D">
        <w:rPr>
          <w:rFonts w:ascii="Arial" w:hAnsi="Arial" w:cs="Arial"/>
        </w:rPr>
        <w:br/>
        <w:t>(podpisy osób upoważnionych do reprezentowania oferenta)</w:t>
      </w:r>
      <w:r w:rsidRPr="00237A8D">
        <w:rPr>
          <w:rFonts w:ascii="Arial" w:hAnsi="Arial" w:cs="Arial"/>
        </w:rPr>
        <w:br/>
      </w:r>
    </w:p>
    <w:p w14:paraId="3EFBD609" w14:textId="77777777" w:rsidR="003A191B" w:rsidRPr="00237A8D" w:rsidRDefault="003A191B" w:rsidP="00B75C79">
      <w:pPr>
        <w:rPr>
          <w:rFonts w:ascii="Arial" w:eastAsia="Times New Roman" w:hAnsi="Arial" w:cs="Arial"/>
        </w:rPr>
      </w:pPr>
    </w:p>
    <w:p w14:paraId="5E4EEF9C" w14:textId="77777777" w:rsidR="003A191B" w:rsidRPr="00237A8D" w:rsidRDefault="003A191B" w:rsidP="00B75C79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237A8D">
        <w:rPr>
          <w:rFonts w:ascii="Arial" w:hAnsi="Arial" w:cs="Arial"/>
          <w:b/>
          <w:i/>
          <w:iCs/>
        </w:rPr>
        <w:t>* wybrać właściwą opcję</w:t>
      </w:r>
    </w:p>
    <w:p w14:paraId="154B136F" w14:textId="77777777" w:rsidR="003A191B" w:rsidRPr="00237A8D" w:rsidRDefault="003A191B" w:rsidP="00B75C79">
      <w:pPr>
        <w:widowControl w:val="0"/>
        <w:rPr>
          <w:rFonts w:ascii="Arial" w:eastAsia="Times New Roman" w:hAnsi="Arial" w:cs="Arial"/>
        </w:rPr>
      </w:pPr>
    </w:p>
    <w:sectPr w:rsidR="003A191B" w:rsidRPr="00237A8D" w:rsidSect="00AD3D5F">
      <w:footerReference w:type="defaul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44E1B" w14:textId="77777777" w:rsidR="00BF4B18" w:rsidRDefault="00BF4B18">
      <w:r>
        <w:separator/>
      </w:r>
    </w:p>
  </w:endnote>
  <w:endnote w:type="continuationSeparator" w:id="0">
    <w:p w14:paraId="584618B3" w14:textId="77777777" w:rsidR="00BF4B18" w:rsidRDefault="00BF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1894C" w14:textId="77777777" w:rsidR="00C52D63" w:rsidRDefault="00C52D6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  <w:p w14:paraId="23CCCDA0" w14:textId="77777777" w:rsidR="00C52D63" w:rsidRDefault="00C52D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C340" w14:textId="77777777" w:rsidR="00C52D63" w:rsidRDefault="00C52D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5E7E5" w14:textId="77777777" w:rsidR="00BF4B18" w:rsidRDefault="00BF4B18">
      <w:r>
        <w:separator/>
      </w:r>
    </w:p>
  </w:footnote>
  <w:footnote w:type="continuationSeparator" w:id="0">
    <w:p w14:paraId="122CBD09" w14:textId="77777777" w:rsidR="00BF4B18" w:rsidRDefault="00BF4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1141"/>
        </w:tabs>
        <w:ind w:left="1141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1285"/>
        </w:tabs>
        <w:ind w:left="1285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429"/>
        </w:tabs>
        <w:ind w:left="142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3"/>
        </w:tabs>
        <w:ind w:left="157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17"/>
        </w:tabs>
        <w:ind w:left="171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1"/>
        </w:tabs>
        <w:ind w:left="186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05"/>
        </w:tabs>
        <w:ind w:left="200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49"/>
        </w:tabs>
        <w:ind w:left="214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3"/>
        </w:tabs>
        <w:ind w:left="2293" w:hanging="1584"/>
      </w:pPr>
    </w:lvl>
  </w:abstractNum>
  <w:abstractNum w:abstractNumId="1" w15:restartNumberingAfterBreak="0">
    <w:nsid w:val="00000002"/>
    <w:multiLevelType w:val="singleLevel"/>
    <w:tmpl w:val="E8849EE0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/>
        <w:color w:val="auto"/>
      </w:rPr>
    </w:lvl>
  </w:abstractNum>
  <w:abstractNum w:abstractNumId="2" w15:restartNumberingAfterBreak="0">
    <w:nsid w:val="00000003"/>
    <w:multiLevelType w:val="singleLevel"/>
    <w:tmpl w:val="0DCA7164"/>
    <w:name w:val="WW8Num6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ascii="Arial Narrow" w:hAnsi="Arial Narrow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1146" w:hanging="360"/>
      </w:pPr>
      <w:rPr>
        <w:rFonts w:ascii="Arial Narrow" w:eastAsia="Times New Roman" w:hAnsi="Arial Narrow" w:cs="Times New Roman"/>
        <w:sz w:val="24"/>
        <w:szCs w:val="24"/>
      </w:rPr>
    </w:lvl>
  </w:abstractNum>
  <w:abstractNum w:abstractNumId="5" w15:restartNumberingAfterBreak="0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 Narrow" w:eastAsia="Times New Roman" w:hAnsi="Arial Narrow" w:cs="Arial Narrow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  <w:b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7E4E055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b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808" w:hanging="360"/>
      </w:pPr>
      <w:rPr>
        <w:rFonts w:ascii="Courier New" w:hAnsi="Courier New" w:cs="Courier New" w:hint="default"/>
      </w:rPr>
    </w:lvl>
  </w:abstractNum>
  <w:abstractNum w:abstractNumId="12" w15:restartNumberingAfterBreak="0">
    <w:nsid w:val="0000000D"/>
    <w:multiLevelType w:val="single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0E"/>
    <w:multiLevelType w:val="singleLevel"/>
    <w:tmpl w:val="0000000E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</w:abstractNum>
  <w:abstractNum w:abstractNumId="14" w15:restartNumberingAfterBreak="0">
    <w:nsid w:val="0000000F"/>
    <w:multiLevelType w:val="singleLevel"/>
    <w:tmpl w:val="0000000F"/>
    <w:name w:val="WW8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 w:hint="default"/>
        <w:bCs/>
      </w:rPr>
    </w:lvl>
  </w:abstractNum>
  <w:abstractNum w:abstractNumId="15" w15:restartNumberingAfterBreak="0">
    <w:nsid w:val="00000010"/>
    <w:multiLevelType w:val="singleLevel"/>
    <w:tmpl w:val="00000010"/>
    <w:name w:val="WW8Num23"/>
    <w:lvl w:ilvl="0">
      <w:start w:val="1"/>
      <w:numFmt w:val="bullet"/>
      <w:lvlText w:val=""/>
      <w:lvlJc w:val="left"/>
      <w:pPr>
        <w:tabs>
          <w:tab w:val="num" w:pos="708"/>
        </w:tabs>
        <w:ind w:left="1068" w:hanging="360"/>
      </w:pPr>
      <w:rPr>
        <w:rFonts w:ascii="Symbol" w:hAnsi="Symbol" w:cs="Symbol" w:hint="default"/>
      </w:rPr>
    </w:lvl>
  </w:abstractNum>
  <w:abstractNum w:abstractNumId="16" w15:restartNumberingAfterBreak="0">
    <w:nsid w:val="00000011"/>
    <w:multiLevelType w:val="singleLevel"/>
    <w:tmpl w:val="00000011"/>
    <w:name w:val="WW8Num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 w:hint="default"/>
      </w:rPr>
    </w:lvl>
  </w:abstractNum>
  <w:abstractNum w:abstractNumId="17" w15:restartNumberingAfterBreak="0">
    <w:nsid w:val="00000012"/>
    <w:multiLevelType w:val="singleLevel"/>
    <w:tmpl w:val="00000012"/>
    <w:name w:val="WW8Num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27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  <w:color w:val="000000"/>
      </w:rPr>
    </w:lvl>
  </w:abstractNum>
  <w:abstractNum w:abstractNumId="19" w15:restartNumberingAfterBreak="0">
    <w:nsid w:val="00000015"/>
    <w:multiLevelType w:val="singleLevel"/>
    <w:tmpl w:val="00000015"/>
    <w:name w:val="WW8Num2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  <w:b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Arial Narrow" w:hint="default"/>
      </w:rPr>
    </w:lvl>
  </w:abstractNum>
  <w:abstractNum w:abstractNumId="24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840" w:hanging="360"/>
      </w:pPr>
    </w:lvl>
  </w:abstractNum>
  <w:abstractNum w:abstractNumId="25" w15:restartNumberingAfterBreak="0">
    <w:nsid w:val="0000001B"/>
    <w:multiLevelType w:val="singleLevel"/>
    <w:tmpl w:val="0000001B"/>
    <w:name w:val="WW8Num3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Arial Narrow" w:hint="default"/>
      </w:rPr>
    </w:lvl>
  </w:abstractNum>
  <w:abstractNum w:abstractNumId="26" w15:restartNumberingAfterBreak="0">
    <w:nsid w:val="0000001C"/>
    <w:multiLevelType w:val="singleLevel"/>
    <w:tmpl w:val="0000001C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Arial Narrow"/>
      </w:rPr>
    </w:lvl>
  </w:abstractNum>
  <w:abstractNum w:abstractNumId="27" w15:restartNumberingAfterBreak="0">
    <w:nsid w:val="0000001D"/>
    <w:multiLevelType w:val="singleLevel"/>
    <w:tmpl w:val="0000001D"/>
    <w:name w:val="WW8Num37"/>
    <w:lvl w:ilvl="0">
      <w:start w:val="1"/>
      <w:numFmt w:val="bullet"/>
      <w:lvlText w:val=""/>
      <w:lvlJc w:val="left"/>
      <w:pPr>
        <w:tabs>
          <w:tab w:val="num" w:pos="0"/>
        </w:tabs>
        <w:ind w:left="1147" w:hanging="360"/>
      </w:pPr>
      <w:rPr>
        <w:rFonts w:ascii="Symbol" w:hAnsi="Symbol" w:cs="Symbol" w:hint="default"/>
      </w:rPr>
    </w:lvl>
  </w:abstractNum>
  <w:abstractNum w:abstractNumId="28" w15:restartNumberingAfterBreak="0">
    <w:nsid w:val="0000001E"/>
    <w:multiLevelType w:val="singleLevel"/>
    <w:tmpl w:val="0000001E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9" w15:restartNumberingAfterBreak="0">
    <w:nsid w:val="0000001F"/>
    <w:multiLevelType w:val="singleLevel"/>
    <w:tmpl w:val="0000001F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</w:lvl>
  </w:abstractNum>
  <w:abstractNum w:abstractNumId="30" w15:restartNumberingAfterBreak="0">
    <w:nsid w:val="00000020"/>
    <w:multiLevelType w:val="singleLevel"/>
    <w:tmpl w:val="00000020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21"/>
    <w:multiLevelType w:val="singleLevel"/>
    <w:tmpl w:val="00000021"/>
    <w:name w:val="WW8Num4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 w:hint="default"/>
      </w:rPr>
    </w:lvl>
  </w:abstractNum>
  <w:abstractNum w:abstractNumId="32" w15:restartNumberingAfterBreak="0">
    <w:nsid w:val="00000022"/>
    <w:multiLevelType w:val="singleLevel"/>
    <w:tmpl w:val="6D0E3D1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/>
        <w:b/>
        <w:sz w:val="24"/>
        <w:szCs w:val="24"/>
      </w:rPr>
    </w:lvl>
  </w:abstractNum>
  <w:abstractNum w:abstractNumId="33" w15:restartNumberingAfterBreak="0">
    <w:nsid w:val="00000023"/>
    <w:multiLevelType w:val="singleLevel"/>
    <w:tmpl w:val="000000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Arial Narrow" w:hint="default"/>
        <w:spacing w:val="-5"/>
      </w:rPr>
    </w:lvl>
  </w:abstractNum>
  <w:abstractNum w:abstractNumId="34" w15:restartNumberingAfterBreak="0">
    <w:nsid w:val="00000024"/>
    <w:multiLevelType w:val="singleLevel"/>
    <w:tmpl w:val="00000024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35" w15:restartNumberingAfterBreak="0">
    <w:nsid w:val="00000025"/>
    <w:multiLevelType w:val="singleLevel"/>
    <w:tmpl w:val="00000025"/>
    <w:name w:val="WW8Num45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ourier New" w:hAnsi="Courier New" w:cs="Courier New" w:hint="default"/>
      </w:rPr>
    </w:lvl>
  </w:abstractNum>
  <w:abstractNum w:abstractNumId="36" w15:restartNumberingAfterBreak="0">
    <w:nsid w:val="00000026"/>
    <w:multiLevelType w:val="singleLevel"/>
    <w:tmpl w:val="00000026"/>
    <w:name w:val="WW8Num47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7" w15:restartNumberingAfterBreak="0">
    <w:nsid w:val="00000027"/>
    <w:multiLevelType w:val="singleLevel"/>
    <w:tmpl w:val="00000027"/>
    <w:name w:val="WW8Num48"/>
    <w:lvl w:ilvl="0">
      <w:start w:val="1"/>
      <w:numFmt w:val="bullet"/>
      <w:lvlText w:val=""/>
      <w:lvlJc w:val="left"/>
      <w:pPr>
        <w:tabs>
          <w:tab w:val="num" w:pos="0"/>
        </w:tabs>
        <w:ind w:left="798" w:hanging="360"/>
      </w:pPr>
      <w:rPr>
        <w:rFonts w:ascii="Symbol" w:hAnsi="Symbol" w:cs="Symbol" w:hint="default"/>
      </w:rPr>
    </w:lvl>
  </w:abstractNum>
  <w:abstractNum w:abstractNumId="38" w15:restartNumberingAfterBreak="0">
    <w:nsid w:val="00000028"/>
    <w:multiLevelType w:val="singleLevel"/>
    <w:tmpl w:val="00000028"/>
    <w:name w:val="WW8Num4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9" w15:restartNumberingAfterBreak="0">
    <w:nsid w:val="00000029"/>
    <w:multiLevelType w:val="singleLevel"/>
    <w:tmpl w:val="00000029"/>
    <w:name w:val="WW8Num50"/>
    <w:lvl w:ilvl="0">
      <w:start w:val="1"/>
      <w:numFmt w:val="bullet"/>
      <w:lvlText w:val="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</w:abstractNum>
  <w:abstractNum w:abstractNumId="40" w15:restartNumberingAfterBreak="0">
    <w:nsid w:val="0000002A"/>
    <w:multiLevelType w:val="singleLevel"/>
    <w:tmpl w:val="0000002A"/>
    <w:name w:val="WW8Num51"/>
    <w:lvl w:ilvl="0">
      <w:start w:val="1"/>
      <w:numFmt w:val="decimal"/>
      <w:lvlText w:val="%1)"/>
      <w:lvlJc w:val="left"/>
      <w:pPr>
        <w:tabs>
          <w:tab w:val="num" w:pos="2820"/>
        </w:tabs>
        <w:ind w:left="2820" w:hanging="480"/>
      </w:pPr>
      <w:rPr>
        <w:rFonts w:cs="Times New Roman" w:hint="default"/>
        <w:b w:val="0"/>
        <w:i w:val="0"/>
      </w:rPr>
    </w:lvl>
  </w:abstractNum>
  <w:abstractNum w:abstractNumId="41" w15:restartNumberingAfterBreak="0">
    <w:nsid w:val="0000002B"/>
    <w:multiLevelType w:val="singleLevel"/>
    <w:tmpl w:val="0000002B"/>
    <w:name w:val="WW8Num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 w:hint="default"/>
      </w:rPr>
    </w:lvl>
  </w:abstractNum>
  <w:abstractNum w:abstractNumId="42" w15:restartNumberingAfterBreak="0">
    <w:nsid w:val="0000002C"/>
    <w:multiLevelType w:val="singleLevel"/>
    <w:tmpl w:val="0000002C"/>
    <w:name w:val="WW8Num5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 w:hint="default"/>
        <w:b w:val="0"/>
      </w:rPr>
    </w:lvl>
  </w:abstractNum>
  <w:abstractNum w:abstractNumId="43" w15:restartNumberingAfterBreak="0">
    <w:nsid w:val="0000002D"/>
    <w:multiLevelType w:val="singleLevel"/>
    <w:tmpl w:val="0000002D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Arial Narrow"/>
      </w:rPr>
    </w:lvl>
  </w:abstractNum>
  <w:abstractNum w:abstractNumId="44" w15:restartNumberingAfterBreak="0">
    <w:nsid w:val="0000002E"/>
    <w:multiLevelType w:val="singleLevel"/>
    <w:tmpl w:val="0000002E"/>
    <w:name w:val="WW8Num55"/>
    <w:lvl w:ilvl="0">
      <w:start w:val="1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Courier New" w:hAnsi="Courier New" w:cs="Courier New" w:hint="default"/>
      </w:rPr>
    </w:lvl>
  </w:abstractNum>
  <w:abstractNum w:abstractNumId="45" w15:restartNumberingAfterBreak="0">
    <w:nsid w:val="0000002F"/>
    <w:multiLevelType w:val="multilevel"/>
    <w:tmpl w:val="0000002F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>
        <w:rFonts w:cs="Times New Roman"/>
      </w:rPr>
    </w:lvl>
  </w:abstractNum>
  <w:abstractNum w:abstractNumId="46" w15:restartNumberingAfterBreak="0">
    <w:nsid w:val="00000030"/>
    <w:multiLevelType w:val="singleLevel"/>
    <w:tmpl w:val="00000030"/>
    <w:name w:val="WW8Num57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Arial Narrow" w:hint="default"/>
      </w:rPr>
    </w:lvl>
  </w:abstractNum>
  <w:abstractNum w:abstractNumId="47" w15:restartNumberingAfterBreak="0">
    <w:nsid w:val="00000031"/>
    <w:multiLevelType w:val="singleLevel"/>
    <w:tmpl w:val="00000031"/>
    <w:name w:val="WW8Num5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000000"/>
      </w:rPr>
    </w:lvl>
  </w:abstractNum>
  <w:abstractNum w:abstractNumId="48" w15:restartNumberingAfterBreak="0">
    <w:nsid w:val="00000032"/>
    <w:multiLevelType w:val="singleLevel"/>
    <w:tmpl w:val="00000032"/>
    <w:name w:val="WW8Num59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49" w15:restartNumberingAfterBreak="0">
    <w:nsid w:val="00000033"/>
    <w:multiLevelType w:val="singleLevel"/>
    <w:tmpl w:val="00000033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imes New Roman" w:hint="default"/>
      </w:rPr>
    </w:lvl>
  </w:abstractNum>
  <w:abstractNum w:abstractNumId="50" w15:restartNumberingAfterBreak="0">
    <w:nsid w:val="00000034"/>
    <w:multiLevelType w:val="singleLevel"/>
    <w:tmpl w:val="00000034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147" w:hanging="360"/>
      </w:pPr>
      <w:rPr>
        <w:rFonts w:ascii="Symbol" w:hAnsi="Symbol" w:cs="Symbol" w:hint="default"/>
      </w:rPr>
    </w:lvl>
  </w:abstractNum>
  <w:abstractNum w:abstractNumId="51" w15:restartNumberingAfterBreak="0">
    <w:nsid w:val="00000035"/>
    <w:multiLevelType w:val="singleLevel"/>
    <w:tmpl w:val="00000035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</w:lvl>
  </w:abstractNum>
  <w:abstractNum w:abstractNumId="52" w15:restartNumberingAfterBreak="0">
    <w:nsid w:val="00000036"/>
    <w:multiLevelType w:val="singleLevel"/>
    <w:tmpl w:val="00000036"/>
    <w:name w:val="WW8Num63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</w:abstractNum>
  <w:abstractNum w:abstractNumId="53" w15:restartNumberingAfterBreak="0">
    <w:nsid w:val="00000037"/>
    <w:multiLevelType w:val="singleLevel"/>
    <w:tmpl w:val="00000037"/>
    <w:name w:val="WW8Num64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</w:rPr>
    </w:lvl>
  </w:abstractNum>
  <w:abstractNum w:abstractNumId="54" w15:restartNumberingAfterBreak="0">
    <w:nsid w:val="00000038"/>
    <w:multiLevelType w:val="singleLevel"/>
    <w:tmpl w:val="00000038"/>
    <w:name w:val="WW8Num66"/>
    <w:lvl w:ilvl="0">
      <w:start w:val="1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Courier New" w:hAnsi="Courier New" w:cs="Courier New" w:hint="default"/>
        <w:color w:val="000000"/>
      </w:rPr>
    </w:lvl>
  </w:abstractNum>
  <w:abstractNum w:abstractNumId="55" w15:restartNumberingAfterBreak="0">
    <w:nsid w:val="00000039"/>
    <w:multiLevelType w:val="singleLevel"/>
    <w:tmpl w:val="00000039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</w:rPr>
    </w:lvl>
  </w:abstractNum>
  <w:abstractNum w:abstractNumId="56" w15:restartNumberingAfterBreak="0">
    <w:nsid w:val="0000003A"/>
    <w:multiLevelType w:val="singleLevel"/>
    <w:tmpl w:val="0000003A"/>
    <w:name w:val="WW8Num6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Arial Narrow" w:hint="default"/>
      </w:rPr>
    </w:lvl>
  </w:abstractNum>
  <w:abstractNum w:abstractNumId="57" w15:restartNumberingAfterBreak="0">
    <w:nsid w:val="0000003B"/>
    <w:multiLevelType w:val="singleLevel"/>
    <w:tmpl w:val="0000003B"/>
    <w:name w:val="WW8Num6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0000003C"/>
    <w:multiLevelType w:val="singleLevel"/>
    <w:tmpl w:val="0000003C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1980" w:hanging="360"/>
      </w:pPr>
      <w:rPr>
        <w:rFonts w:hint="default"/>
      </w:rPr>
    </w:lvl>
  </w:abstractNum>
  <w:abstractNum w:abstractNumId="59" w15:restartNumberingAfterBreak="0">
    <w:nsid w:val="0000003D"/>
    <w:multiLevelType w:val="singleLevel"/>
    <w:tmpl w:val="0000003D"/>
    <w:name w:val="WW8Num71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</w:abstractNum>
  <w:abstractNum w:abstractNumId="6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00F72A65"/>
    <w:multiLevelType w:val="hybridMultilevel"/>
    <w:tmpl w:val="3FBEBC78"/>
    <w:lvl w:ilvl="0" w:tplc="E000D9B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 Narrow" w:eastAsia="Times New Roman" w:hAnsi="Arial Narrow" w:cs="Times New Roman"/>
        <w:b/>
        <w:i w:val="0"/>
      </w:rPr>
    </w:lvl>
    <w:lvl w:ilvl="1" w:tplc="0A42DA90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ascii="Arial Narrow" w:eastAsia="Times New Roman" w:hAnsi="Arial Narrow" w:cs="Times New Roman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01513B61"/>
    <w:multiLevelType w:val="hybridMultilevel"/>
    <w:tmpl w:val="995E1900"/>
    <w:lvl w:ilvl="0" w:tplc="D95C242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01E27592"/>
    <w:multiLevelType w:val="hybridMultilevel"/>
    <w:tmpl w:val="81400BB4"/>
    <w:lvl w:ilvl="0" w:tplc="EE524FC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4" w15:restartNumberingAfterBreak="0">
    <w:nsid w:val="04EF733E"/>
    <w:multiLevelType w:val="hybridMultilevel"/>
    <w:tmpl w:val="DE561828"/>
    <w:lvl w:ilvl="0" w:tplc="21504832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36E0AD1"/>
    <w:multiLevelType w:val="hybridMultilevel"/>
    <w:tmpl w:val="3502D96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6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7" w15:restartNumberingAfterBreak="0">
    <w:nsid w:val="3348157A"/>
    <w:multiLevelType w:val="hybridMultilevel"/>
    <w:tmpl w:val="78DC297C"/>
    <w:lvl w:ilvl="0" w:tplc="ED580C36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0164CDA"/>
    <w:multiLevelType w:val="hybridMultilevel"/>
    <w:tmpl w:val="9358314E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70" w15:restartNumberingAfterBreak="0">
    <w:nsid w:val="48E77B9F"/>
    <w:multiLevelType w:val="hybridMultilevel"/>
    <w:tmpl w:val="B2D4025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BE27173"/>
    <w:multiLevelType w:val="multilevel"/>
    <w:tmpl w:val="FF5874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 Narrow" w:hAnsi="Arial Narrow" w:hint="default"/>
        <w:sz w:val="24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3" w15:restartNumberingAfterBreak="0">
    <w:nsid w:val="5C363E9F"/>
    <w:multiLevelType w:val="hybridMultilevel"/>
    <w:tmpl w:val="17D6B0C6"/>
    <w:lvl w:ilvl="0" w:tplc="656AF5F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C3E0C5E"/>
    <w:multiLevelType w:val="hybridMultilevel"/>
    <w:tmpl w:val="4A34FC74"/>
    <w:lvl w:ilvl="0" w:tplc="9A80A3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D1D7079"/>
    <w:multiLevelType w:val="hybridMultilevel"/>
    <w:tmpl w:val="DFDCA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14A1532"/>
    <w:multiLevelType w:val="hybridMultilevel"/>
    <w:tmpl w:val="9A7E572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E751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60D4A12"/>
    <w:multiLevelType w:val="singleLevel"/>
    <w:tmpl w:val="1D18946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0"/>
      </w:rPr>
    </w:lvl>
  </w:abstractNum>
  <w:abstractNum w:abstractNumId="79" w15:restartNumberingAfterBreak="0">
    <w:nsid w:val="74843745"/>
    <w:multiLevelType w:val="hybridMultilevel"/>
    <w:tmpl w:val="31E20A78"/>
    <w:lvl w:ilvl="0" w:tplc="0DEA2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2B586C"/>
    <w:multiLevelType w:val="hybridMultilevel"/>
    <w:tmpl w:val="121ACAE2"/>
    <w:lvl w:ilvl="0" w:tplc="990A7C3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1"/>
  </w:num>
  <w:num w:numId="7">
    <w:abstractNumId w:val="24"/>
  </w:num>
  <w:num w:numId="8">
    <w:abstractNumId w:val="28"/>
  </w:num>
  <w:num w:numId="9">
    <w:abstractNumId w:val="32"/>
  </w:num>
  <w:num w:numId="10">
    <w:abstractNumId w:val="33"/>
  </w:num>
  <w:num w:numId="11">
    <w:abstractNumId w:val="40"/>
  </w:num>
  <w:num w:numId="12">
    <w:abstractNumId w:val="45"/>
  </w:num>
  <w:num w:numId="13">
    <w:abstractNumId w:val="57"/>
  </w:num>
  <w:num w:numId="14">
    <w:abstractNumId w:val="78"/>
  </w:num>
  <w:num w:numId="15">
    <w:abstractNumId w:val="63"/>
  </w:num>
  <w:num w:numId="16">
    <w:abstractNumId w:val="73"/>
  </w:num>
  <w:num w:numId="17">
    <w:abstractNumId w:val="61"/>
  </w:num>
  <w:num w:numId="18">
    <w:abstractNumId w:val="65"/>
  </w:num>
  <w:num w:numId="19">
    <w:abstractNumId w:val="79"/>
  </w:num>
  <w:num w:numId="20">
    <w:abstractNumId w:val="72"/>
  </w:num>
  <w:num w:numId="21">
    <w:abstractNumId w:val="60"/>
  </w:num>
  <w:num w:numId="22">
    <w:abstractNumId w:val="77"/>
  </w:num>
  <w:num w:numId="23">
    <w:abstractNumId w:val="68"/>
  </w:num>
  <w:num w:numId="24">
    <w:abstractNumId w:val="66"/>
  </w:num>
  <w:num w:numId="25">
    <w:abstractNumId w:val="69"/>
  </w:num>
  <w:num w:numId="26">
    <w:abstractNumId w:val="75"/>
  </w:num>
  <w:num w:numId="27">
    <w:abstractNumId w:val="74"/>
  </w:num>
  <w:num w:numId="28">
    <w:abstractNumId w:val="15"/>
  </w:num>
  <w:num w:numId="29">
    <w:abstractNumId w:val="44"/>
  </w:num>
  <w:num w:numId="30">
    <w:abstractNumId w:val="18"/>
  </w:num>
  <w:num w:numId="31">
    <w:abstractNumId w:val="35"/>
  </w:num>
  <w:num w:numId="32">
    <w:abstractNumId w:val="59"/>
  </w:num>
  <w:num w:numId="33">
    <w:abstractNumId w:val="8"/>
  </w:num>
  <w:num w:numId="34">
    <w:abstractNumId w:val="27"/>
  </w:num>
  <w:num w:numId="35">
    <w:abstractNumId w:val="11"/>
  </w:num>
  <w:num w:numId="36">
    <w:abstractNumId w:val="80"/>
  </w:num>
  <w:num w:numId="37">
    <w:abstractNumId w:val="62"/>
  </w:num>
  <w:num w:numId="38">
    <w:abstractNumId w:val="67"/>
  </w:num>
  <w:num w:numId="3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6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8FA"/>
    <w:rsid w:val="0000299D"/>
    <w:rsid w:val="00002C6D"/>
    <w:rsid w:val="000052C9"/>
    <w:rsid w:val="00027754"/>
    <w:rsid w:val="0003247C"/>
    <w:rsid w:val="00036F88"/>
    <w:rsid w:val="00045543"/>
    <w:rsid w:val="00051EF1"/>
    <w:rsid w:val="0006046E"/>
    <w:rsid w:val="00076F77"/>
    <w:rsid w:val="000847C5"/>
    <w:rsid w:val="000858EC"/>
    <w:rsid w:val="00091E1E"/>
    <w:rsid w:val="00096AD1"/>
    <w:rsid w:val="00097BB8"/>
    <w:rsid w:val="000A2BDF"/>
    <w:rsid w:val="000A675E"/>
    <w:rsid w:val="000A7C0B"/>
    <w:rsid w:val="000B645C"/>
    <w:rsid w:val="000C0F91"/>
    <w:rsid w:val="000C1CA1"/>
    <w:rsid w:val="000C7E58"/>
    <w:rsid w:val="000D43E3"/>
    <w:rsid w:val="000E1223"/>
    <w:rsid w:val="000E23A9"/>
    <w:rsid w:val="000E3E1F"/>
    <w:rsid w:val="000E60EB"/>
    <w:rsid w:val="000F2976"/>
    <w:rsid w:val="000F70C7"/>
    <w:rsid w:val="001041DD"/>
    <w:rsid w:val="001043A0"/>
    <w:rsid w:val="00113060"/>
    <w:rsid w:val="00120BBF"/>
    <w:rsid w:val="00123FE9"/>
    <w:rsid w:val="001318FA"/>
    <w:rsid w:val="00131F1E"/>
    <w:rsid w:val="001341F1"/>
    <w:rsid w:val="001375D5"/>
    <w:rsid w:val="00146003"/>
    <w:rsid w:val="00171A1B"/>
    <w:rsid w:val="00172288"/>
    <w:rsid w:val="00173DD6"/>
    <w:rsid w:val="00177AA1"/>
    <w:rsid w:val="0018311D"/>
    <w:rsid w:val="00185E1A"/>
    <w:rsid w:val="001A5514"/>
    <w:rsid w:val="001A65D9"/>
    <w:rsid w:val="001B53C3"/>
    <w:rsid w:val="001C2DFF"/>
    <w:rsid w:val="001C5483"/>
    <w:rsid w:val="001C6A58"/>
    <w:rsid w:val="001D5531"/>
    <w:rsid w:val="001D7C65"/>
    <w:rsid w:val="001E0341"/>
    <w:rsid w:val="001E0B4A"/>
    <w:rsid w:val="001E1B9A"/>
    <w:rsid w:val="001F043D"/>
    <w:rsid w:val="001F0C83"/>
    <w:rsid w:val="001F2987"/>
    <w:rsid w:val="001F58CA"/>
    <w:rsid w:val="00213CE0"/>
    <w:rsid w:val="00227614"/>
    <w:rsid w:val="002352C7"/>
    <w:rsid w:val="00237A8D"/>
    <w:rsid w:val="0024322D"/>
    <w:rsid w:val="002453D7"/>
    <w:rsid w:val="002565A2"/>
    <w:rsid w:val="002613DE"/>
    <w:rsid w:val="00265212"/>
    <w:rsid w:val="00274012"/>
    <w:rsid w:val="002749D6"/>
    <w:rsid w:val="0027625A"/>
    <w:rsid w:val="00286E29"/>
    <w:rsid w:val="00287C2D"/>
    <w:rsid w:val="00291784"/>
    <w:rsid w:val="00291A46"/>
    <w:rsid w:val="002948FA"/>
    <w:rsid w:val="00295ADF"/>
    <w:rsid w:val="002A508F"/>
    <w:rsid w:val="002B7FE1"/>
    <w:rsid w:val="002C0E69"/>
    <w:rsid w:val="002C2925"/>
    <w:rsid w:val="002D35B5"/>
    <w:rsid w:val="002D36CE"/>
    <w:rsid w:val="002E057E"/>
    <w:rsid w:val="0030424F"/>
    <w:rsid w:val="003046C6"/>
    <w:rsid w:val="003110A1"/>
    <w:rsid w:val="00326862"/>
    <w:rsid w:val="00333214"/>
    <w:rsid w:val="0033685A"/>
    <w:rsid w:val="00337C23"/>
    <w:rsid w:val="003810CE"/>
    <w:rsid w:val="00384628"/>
    <w:rsid w:val="0038505E"/>
    <w:rsid w:val="00390EDB"/>
    <w:rsid w:val="00394A3A"/>
    <w:rsid w:val="003A191B"/>
    <w:rsid w:val="003C2E11"/>
    <w:rsid w:val="003D354A"/>
    <w:rsid w:val="003D6656"/>
    <w:rsid w:val="003E5579"/>
    <w:rsid w:val="003E7014"/>
    <w:rsid w:val="003E7FB3"/>
    <w:rsid w:val="003F1863"/>
    <w:rsid w:val="003F36B4"/>
    <w:rsid w:val="003F397B"/>
    <w:rsid w:val="003F40F2"/>
    <w:rsid w:val="0040323E"/>
    <w:rsid w:val="00404C1B"/>
    <w:rsid w:val="00406863"/>
    <w:rsid w:val="00412764"/>
    <w:rsid w:val="00415D4F"/>
    <w:rsid w:val="004172B2"/>
    <w:rsid w:val="0042357A"/>
    <w:rsid w:val="004269D7"/>
    <w:rsid w:val="00427E33"/>
    <w:rsid w:val="004332DE"/>
    <w:rsid w:val="00446499"/>
    <w:rsid w:val="0045586D"/>
    <w:rsid w:val="0046214A"/>
    <w:rsid w:val="00470F32"/>
    <w:rsid w:val="00473E6D"/>
    <w:rsid w:val="004742B4"/>
    <w:rsid w:val="00475835"/>
    <w:rsid w:val="0048541A"/>
    <w:rsid w:val="00492232"/>
    <w:rsid w:val="004A730C"/>
    <w:rsid w:val="004B1433"/>
    <w:rsid w:val="004B3A51"/>
    <w:rsid w:val="004C0567"/>
    <w:rsid w:val="004C3A4F"/>
    <w:rsid w:val="004C3F50"/>
    <w:rsid w:val="004C67CA"/>
    <w:rsid w:val="004D393F"/>
    <w:rsid w:val="004D6C33"/>
    <w:rsid w:val="004E3A04"/>
    <w:rsid w:val="004E3D54"/>
    <w:rsid w:val="004E4591"/>
    <w:rsid w:val="004E4872"/>
    <w:rsid w:val="004F0ED0"/>
    <w:rsid w:val="004F2053"/>
    <w:rsid w:val="004F6181"/>
    <w:rsid w:val="00500999"/>
    <w:rsid w:val="005022A2"/>
    <w:rsid w:val="0050785F"/>
    <w:rsid w:val="00516B0B"/>
    <w:rsid w:val="0052043F"/>
    <w:rsid w:val="00530200"/>
    <w:rsid w:val="00531B10"/>
    <w:rsid w:val="00531E9B"/>
    <w:rsid w:val="00536429"/>
    <w:rsid w:val="00547DE5"/>
    <w:rsid w:val="005537A9"/>
    <w:rsid w:val="0057178D"/>
    <w:rsid w:val="0057205F"/>
    <w:rsid w:val="00583944"/>
    <w:rsid w:val="00586D90"/>
    <w:rsid w:val="00593BB6"/>
    <w:rsid w:val="00595B77"/>
    <w:rsid w:val="005B529F"/>
    <w:rsid w:val="005B6A0A"/>
    <w:rsid w:val="005C6E79"/>
    <w:rsid w:val="005E0D48"/>
    <w:rsid w:val="00615E52"/>
    <w:rsid w:val="00622DC5"/>
    <w:rsid w:val="00631C50"/>
    <w:rsid w:val="00633C80"/>
    <w:rsid w:val="0063548C"/>
    <w:rsid w:val="00636D49"/>
    <w:rsid w:val="00645103"/>
    <w:rsid w:val="006544B7"/>
    <w:rsid w:val="00655191"/>
    <w:rsid w:val="00660F95"/>
    <w:rsid w:val="0066227C"/>
    <w:rsid w:val="00670156"/>
    <w:rsid w:val="006721EC"/>
    <w:rsid w:val="006805F9"/>
    <w:rsid w:val="006811B7"/>
    <w:rsid w:val="00683B2F"/>
    <w:rsid w:val="0069009F"/>
    <w:rsid w:val="006A3D14"/>
    <w:rsid w:val="006A54C1"/>
    <w:rsid w:val="006A776F"/>
    <w:rsid w:val="006C0BFA"/>
    <w:rsid w:val="006C0C94"/>
    <w:rsid w:val="006C29CF"/>
    <w:rsid w:val="006D3EE5"/>
    <w:rsid w:val="006D48F4"/>
    <w:rsid w:val="006E2AC6"/>
    <w:rsid w:val="006E3B60"/>
    <w:rsid w:val="00700042"/>
    <w:rsid w:val="00701AC7"/>
    <w:rsid w:val="00711429"/>
    <w:rsid w:val="007208B7"/>
    <w:rsid w:val="00721B11"/>
    <w:rsid w:val="00721E02"/>
    <w:rsid w:val="00733148"/>
    <w:rsid w:val="00736AE7"/>
    <w:rsid w:val="00760406"/>
    <w:rsid w:val="00760B34"/>
    <w:rsid w:val="00765CF1"/>
    <w:rsid w:val="0076624F"/>
    <w:rsid w:val="0077101C"/>
    <w:rsid w:val="00771422"/>
    <w:rsid w:val="00771602"/>
    <w:rsid w:val="00780D46"/>
    <w:rsid w:val="0079005A"/>
    <w:rsid w:val="00793C11"/>
    <w:rsid w:val="007A3C50"/>
    <w:rsid w:val="007B1021"/>
    <w:rsid w:val="007B2011"/>
    <w:rsid w:val="007B3BDB"/>
    <w:rsid w:val="007C0851"/>
    <w:rsid w:val="007C2B81"/>
    <w:rsid w:val="007C64EF"/>
    <w:rsid w:val="007D289B"/>
    <w:rsid w:val="007E034E"/>
    <w:rsid w:val="007F526C"/>
    <w:rsid w:val="0080171B"/>
    <w:rsid w:val="00801CD1"/>
    <w:rsid w:val="00802E86"/>
    <w:rsid w:val="008056E6"/>
    <w:rsid w:val="00814057"/>
    <w:rsid w:val="008167F6"/>
    <w:rsid w:val="00821F53"/>
    <w:rsid w:val="00823DE8"/>
    <w:rsid w:val="00824431"/>
    <w:rsid w:val="0082480B"/>
    <w:rsid w:val="00840D1B"/>
    <w:rsid w:val="0084545E"/>
    <w:rsid w:val="0084646E"/>
    <w:rsid w:val="008479CF"/>
    <w:rsid w:val="0085134B"/>
    <w:rsid w:val="008550DA"/>
    <w:rsid w:val="0085630C"/>
    <w:rsid w:val="00857529"/>
    <w:rsid w:val="0088299C"/>
    <w:rsid w:val="008855AF"/>
    <w:rsid w:val="0088605C"/>
    <w:rsid w:val="00891426"/>
    <w:rsid w:val="0089212F"/>
    <w:rsid w:val="008A6DD1"/>
    <w:rsid w:val="008C087D"/>
    <w:rsid w:val="008C46B9"/>
    <w:rsid w:val="008E098F"/>
    <w:rsid w:val="008E4D68"/>
    <w:rsid w:val="008F06B6"/>
    <w:rsid w:val="008F28A7"/>
    <w:rsid w:val="008F4A19"/>
    <w:rsid w:val="008F60B8"/>
    <w:rsid w:val="008F65BF"/>
    <w:rsid w:val="00900127"/>
    <w:rsid w:val="00902050"/>
    <w:rsid w:val="00907083"/>
    <w:rsid w:val="00907728"/>
    <w:rsid w:val="00920D12"/>
    <w:rsid w:val="009227BE"/>
    <w:rsid w:val="0092398C"/>
    <w:rsid w:val="00925750"/>
    <w:rsid w:val="0093266A"/>
    <w:rsid w:val="009341B7"/>
    <w:rsid w:val="00934592"/>
    <w:rsid w:val="00944ED8"/>
    <w:rsid w:val="00945FAC"/>
    <w:rsid w:val="00946523"/>
    <w:rsid w:val="009546CC"/>
    <w:rsid w:val="009748CB"/>
    <w:rsid w:val="009755BC"/>
    <w:rsid w:val="00994C53"/>
    <w:rsid w:val="00997E7E"/>
    <w:rsid w:val="009A06C1"/>
    <w:rsid w:val="009A1FE9"/>
    <w:rsid w:val="009A5E1D"/>
    <w:rsid w:val="009B0CAC"/>
    <w:rsid w:val="009B27D5"/>
    <w:rsid w:val="009B5417"/>
    <w:rsid w:val="009C4AE2"/>
    <w:rsid w:val="009E1C37"/>
    <w:rsid w:val="009E2A0D"/>
    <w:rsid w:val="009E57C8"/>
    <w:rsid w:val="009E6D08"/>
    <w:rsid w:val="009E7EDC"/>
    <w:rsid w:val="009F0383"/>
    <w:rsid w:val="009F57F8"/>
    <w:rsid w:val="00A061B8"/>
    <w:rsid w:val="00A17697"/>
    <w:rsid w:val="00A17AEA"/>
    <w:rsid w:val="00A23C5D"/>
    <w:rsid w:val="00A5652E"/>
    <w:rsid w:val="00A80B14"/>
    <w:rsid w:val="00A829A5"/>
    <w:rsid w:val="00A83AEA"/>
    <w:rsid w:val="00A92F42"/>
    <w:rsid w:val="00A9302D"/>
    <w:rsid w:val="00AA0416"/>
    <w:rsid w:val="00AA3256"/>
    <w:rsid w:val="00AB2F51"/>
    <w:rsid w:val="00AB6C24"/>
    <w:rsid w:val="00AC5FDE"/>
    <w:rsid w:val="00AD0C2C"/>
    <w:rsid w:val="00AD14D9"/>
    <w:rsid w:val="00AD3D5F"/>
    <w:rsid w:val="00AD7CB9"/>
    <w:rsid w:val="00AE056E"/>
    <w:rsid w:val="00AF625B"/>
    <w:rsid w:val="00B02412"/>
    <w:rsid w:val="00B03CDE"/>
    <w:rsid w:val="00B10D76"/>
    <w:rsid w:val="00B12B78"/>
    <w:rsid w:val="00B13C54"/>
    <w:rsid w:val="00B13C93"/>
    <w:rsid w:val="00B15102"/>
    <w:rsid w:val="00B15A0E"/>
    <w:rsid w:val="00B16F57"/>
    <w:rsid w:val="00B20B8D"/>
    <w:rsid w:val="00B2603A"/>
    <w:rsid w:val="00B31BBF"/>
    <w:rsid w:val="00B331A7"/>
    <w:rsid w:val="00B53E66"/>
    <w:rsid w:val="00B75C79"/>
    <w:rsid w:val="00B85EBB"/>
    <w:rsid w:val="00B92F64"/>
    <w:rsid w:val="00B94A3D"/>
    <w:rsid w:val="00BA39BB"/>
    <w:rsid w:val="00BB4BFF"/>
    <w:rsid w:val="00BC4935"/>
    <w:rsid w:val="00BD1369"/>
    <w:rsid w:val="00BD67D3"/>
    <w:rsid w:val="00BD788B"/>
    <w:rsid w:val="00BD79E4"/>
    <w:rsid w:val="00BD7AB4"/>
    <w:rsid w:val="00BF41A4"/>
    <w:rsid w:val="00BF4B18"/>
    <w:rsid w:val="00BF5101"/>
    <w:rsid w:val="00C031BF"/>
    <w:rsid w:val="00C0466C"/>
    <w:rsid w:val="00C064BB"/>
    <w:rsid w:val="00C13CEA"/>
    <w:rsid w:val="00C16C63"/>
    <w:rsid w:val="00C20D01"/>
    <w:rsid w:val="00C22F16"/>
    <w:rsid w:val="00C37223"/>
    <w:rsid w:val="00C37773"/>
    <w:rsid w:val="00C4003E"/>
    <w:rsid w:val="00C421B8"/>
    <w:rsid w:val="00C43B99"/>
    <w:rsid w:val="00C52D63"/>
    <w:rsid w:val="00C574F2"/>
    <w:rsid w:val="00C60269"/>
    <w:rsid w:val="00C63B58"/>
    <w:rsid w:val="00C6791D"/>
    <w:rsid w:val="00C81868"/>
    <w:rsid w:val="00C83C73"/>
    <w:rsid w:val="00C901B4"/>
    <w:rsid w:val="00C9178B"/>
    <w:rsid w:val="00CA2287"/>
    <w:rsid w:val="00CA4252"/>
    <w:rsid w:val="00CA487E"/>
    <w:rsid w:val="00CA7D4A"/>
    <w:rsid w:val="00CB34A0"/>
    <w:rsid w:val="00CC0EC3"/>
    <w:rsid w:val="00CC1552"/>
    <w:rsid w:val="00CC2076"/>
    <w:rsid w:val="00CC5E05"/>
    <w:rsid w:val="00CD0295"/>
    <w:rsid w:val="00CD424D"/>
    <w:rsid w:val="00CD629E"/>
    <w:rsid w:val="00CE0BD5"/>
    <w:rsid w:val="00CE4C33"/>
    <w:rsid w:val="00CE5EE1"/>
    <w:rsid w:val="00CF46BE"/>
    <w:rsid w:val="00D259A4"/>
    <w:rsid w:val="00D26021"/>
    <w:rsid w:val="00D3559E"/>
    <w:rsid w:val="00D50F96"/>
    <w:rsid w:val="00D63E7B"/>
    <w:rsid w:val="00D65009"/>
    <w:rsid w:val="00D65C0F"/>
    <w:rsid w:val="00D66DE2"/>
    <w:rsid w:val="00D71B9B"/>
    <w:rsid w:val="00D73E8F"/>
    <w:rsid w:val="00D93401"/>
    <w:rsid w:val="00D94623"/>
    <w:rsid w:val="00D9783A"/>
    <w:rsid w:val="00DA7F11"/>
    <w:rsid w:val="00DB4952"/>
    <w:rsid w:val="00DC18DA"/>
    <w:rsid w:val="00DD06D3"/>
    <w:rsid w:val="00DD6C86"/>
    <w:rsid w:val="00DE1DA9"/>
    <w:rsid w:val="00DE2580"/>
    <w:rsid w:val="00DE4197"/>
    <w:rsid w:val="00DF00D7"/>
    <w:rsid w:val="00DF05C8"/>
    <w:rsid w:val="00DF44F2"/>
    <w:rsid w:val="00E050E4"/>
    <w:rsid w:val="00E11AA0"/>
    <w:rsid w:val="00E21F8C"/>
    <w:rsid w:val="00E25056"/>
    <w:rsid w:val="00E3211C"/>
    <w:rsid w:val="00E33FED"/>
    <w:rsid w:val="00E443A7"/>
    <w:rsid w:val="00E44BB8"/>
    <w:rsid w:val="00E472BA"/>
    <w:rsid w:val="00E56F3B"/>
    <w:rsid w:val="00E658AF"/>
    <w:rsid w:val="00E65FA1"/>
    <w:rsid w:val="00E6622C"/>
    <w:rsid w:val="00E7455B"/>
    <w:rsid w:val="00E84AE0"/>
    <w:rsid w:val="00E874A3"/>
    <w:rsid w:val="00E87A8D"/>
    <w:rsid w:val="00E93B0B"/>
    <w:rsid w:val="00E95DC9"/>
    <w:rsid w:val="00EA3B2C"/>
    <w:rsid w:val="00EA6DD1"/>
    <w:rsid w:val="00EB28F1"/>
    <w:rsid w:val="00EB3D7B"/>
    <w:rsid w:val="00EB65F2"/>
    <w:rsid w:val="00EB764D"/>
    <w:rsid w:val="00EC5D1F"/>
    <w:rsid w:val="00EC6BA0"/>
    <w:rsid w:val="00ED7A7E"/>
    <w:rsid w:val="00EE5F4C"/>
    <w:rsid w:val="00EF322D"/>
    <w:rsid w:val="00EF6EA7"/>
    <w:rsid w:val="00EF72C6"/>
    <w:rsid w:val="00F04F48"/>
    <w:rsid w:val="00F059CE"/>
    <w:rsid w:val="00F10E55"/>
    <w:rsid w:val="00F145B7"/>
    <w:rsid w:val="00F164D6"/>
    <w:rsid w:val="00F1786A"/>
    <w:rsid w:val="00F239C2"/>
    <w:rsid w:val="00F2451F"/>
    <w:rsid w:val="00F314C2"/>
    <w:rsid w:val="00F37807"/>
    <w:rsid w:val="00F44BC7"/>
    <w:rsid w:val="00F452F1"/>
    <w:rsid w:val="00F45A42"/>
    <w:rsid w:val="00F477A9"/>
    <w:rsid w:val="00F510F6"/>
    <w:rsid w:val="00F5480B"/>
    <w:rsid w:val="00F65645"/>
    <w:rsid w:val="00F81350"/>
    <w:rsid w:val="00F900A7"/>
    <w:rsid w:val="00F93626"/>
    <w:rsid w:val="00F95C95"/>
    <w:rsid w:val="00FA3852"/>
    <w:rsid w:val="00FA57DA"/>
    <w:rsid w:val="00FA639D"/>
    <w:rsid w:val="00FB26DC"/>
    <w:rsid w:val="00FB5FA3"/>
    <w:rsid w:val="00FF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0E08504"/>
  <w15:chartTrackingRefBased/>
  <w15:docId w15:val="{C6ED81D2-E25B-454F-A741-B9D0349D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7E7E"/>
    <w:pPr>
      <w:suppressAutoHyphens/>
    </w:pPr>
    <w:rPr>
      <w:rFonts w:eastAsia="Calibri"/>
      <w:sz w:val="24"/>
      <w:szCs w:val="24"/>
      <w:lang w:eastAsia="zh-CN"/>
    </w:rPr>
  </w:style>
  <w:style w:type="paragraph" w:styleId="Nagwek1">
    <w:name w:val="heading 1"/>
    <w:basedOn w:val="Nagwek10"/>
    <w:next w:val="Tekstpodstawowy"/>
    <w:link w:val="Nagwek1Znak"/>
    <w:qFormat/>
    <w:rsid w:val="00DB4952"/>
    <w:pPr>
      <w:numPr>
        <w:numId w:val="1"/>
      </w:numPr>
      <w:jc w:val="center"/>
      <w:outlineLvl w:val="0"/>
    </w:pPr>
    <w:rPr>
      <w:rFonts w:ascii="Arial Narrow" w:hAnsi="Arial Narrow"/>
      <w:b/>
      <w:bCs/>
      <w:sz w:val="24"/>
      <w:szCs w:val="36"/>
    </w:rPr>
  </w:style>
  <w:style w:type="paragraph" w:styleId="Nagwek2">
    <w:name w:val="heading 2"/>
    <w:basedOn w:val="Nagwek10"/>
    <w:next w:val="Tekstpodstawowy"/>
    <w:link w:val="Nagwek2Znak"/>
    <w:qFormat/>
    <w:rsid w:val="00DB4952"/>
    <w:pPr>
      <w:numPr>
        <w:ilvl w:val="1"/>
        <w:numId w:val="1"/>
      </w:numPr>
      <w:spacing w:before="200"/>
      <w:jc w:val="both"/>
      <w:outlineLvl w:val="1"/>
    </w:pPr>
    <w:rPr>
      <w:rFonts w:ascii="Arial Narrow" w:hAnsi="Arial Narrow"/>
      <w:b/>
      <w:bCs/>
      <w:sz w:val="24"/>
      <w:szCs w:val="32"/>
    </w:rPr>
  </w:style>
  <w:style w:type="paragraph" w:styleId="Nagwek3">
    <w:name w:val="heading 3"/>
    <w:basedOn w:val="Nagwek10"/>
    <w:next w:val="Tekstpodstawowy"/>
    <w:link w:val="Nagwek3Znak"/>
    <w:qFormat/>
    <w:rsid w:val="00DB4952"/>
    <w:pPr>
      <w:numPr>
        <w:ilvl w:val="2"/>
        <w:numId w:val="1"/>
      </w:numPr>
      <w:spacing w:before="140"/>
      <w:outlineLvl w:val="2"/>
    </w:pPr>
    <w:rPr>
      <w:rFonts w:ascii="Arial Narrow" w:hAnsi="Arial Narrow"/>
      <w:b/>
      <w:bCs/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1E034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1E034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F6181"/>
    <w:pPr>
      <w:tabs>
        <w:tab w:val="left" w:pos="283"/>
      </w:tabs>
      <w:suppressAutoHyphens w:val="0"/>
      <w:spacing w:line="360" w:lineRule="auto"/>
      <w:ind w:left="283" w:hanging="283"/>
      <w:jc w:val="right"/>
      <w:outlineLvl w:val="5"/>
    </w:pPr>
    <w:rPr>
      <w:rFonts w:eastAsia="Times New Roman"/>
      <w:b/>
      <w:bCs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sz w:val="20"/>
      <w:szCs w:val="20"/>
      <w:lang w:val="x-none"/>
    </w:rPr>
  </w:style>
  <w:style w:type="character" w:customStyle="1" w:styleId="Nagwek1Znak">
    <w:name w:val="Nagłówek 1 Znak"/>
    <w:link w:val="Nagwek1"/>
    <w:rsid w:val="00DB4952"/>
    <w:rPr>
      <w:rFonts w:ascii="Arial Narrow" w:eastAsia="Microsoft YaHei" w:hAnsi="Arial Narrow" w:cs="Mangal"/>
      <w:b/>
      <w:bCs/>
      <w:sz w:val="24"/>
      <w:szCs w:val="36"/>
      <w:lang w:eastAsia="zh-CN"/>
    </w:rPr>
  </w:style>
  <w:style w:type="character" w:customStyle="1" w:styleId="Nagwek2Znak">
    <w:name w:val="Nagłówek 2 Znak"/>
    <w:link w:val="Nagwek2"/>
    <w:rsid w:val="00DB4952"/>
    <w:rPr>
      <w:rFonts w:ascii="Arial Narrow" w:eastAsia="Microsoft YaHei" w:hAnsi="Arial Narrow" w:cs="Mangal"/>
      <w:b/>
      <w:bCs/>
      <w:sz w:val="24"/>
      <w:szCs w:val="32"/>
      <w:lang w:eastAsia="zh-CN"/>
    </w:rPr>
  </w:style>
  <w:style w:type="character" w:customStyle="1" w:styleId="Nagwek3Znak">
    <w:name w:val="Nagłówek 3 Znak"/>
    <w:link w:val="Nagwek3"/>
    <w:rsid w:val="00DB4952"/>
    <w:rPr>
      <w:rFonts w:ascii="Arial Narrow" w:eastAsia="Microsoft YaHei" w:hAnsi="Arial Narrow" w:cs="Mangal"/>
      <w:b/>
      <w:bCs/>
      <w:sz w:val="24"/>
      <w:szCs w:val="28"/>
      <w:lang w:eastAsia="zh-CN"/>
    </w:rPr>
  </w:style>
  <w:style w:type="character" w:customStyle="1" w:styleId="Nagwek4Znak">
    <w:name w:val="Nagłówek 4 Znak"/>
    <w:link w:val="Nagwek4"/>
    <w:rsid w:val="001E0341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link w:val="Nagwek5"/>
    <w:rsid w:val="001E0341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link w:val="Nagwek6"/>
    <w:rsid w:val="004F6181"/>
    <w:rPr>
      <w:b/>
      <w:bCs/>
      <w:color w:val="000000"/>
      <w:sz w:val="24"/>
      <w:szCs w:val="24"/>
    </w:rPr>
  </w:style>
  <w:style w:type="character" w:customStyle="1" w:styleId="WW8Num1z0">
    <w:name w:val="WW8Num1z0"/>
    <w:rPr>
      <w:rFonts w:ascii="Arial Narrow" w:hAnsi="Arial Narrow" w:cs="Arial Narrow" w:hint="default"/>
      <w:b w:val="0"/>
      <w:color w:val="auto"/>
      <w:sz w:val="24"/>
      <w:szCs w:val="24"/>
    </w:rPr>
  </w:style>
  <w:style w:type="character" w:customStyle="1" w:styleId="WW8Num2z0">
    <w:name w:val="WW8Num2z0"/>
    <w:rPr>
      <w:rFonts w:ascii="Arial Narrow" w:hAnsi="Arial Narrow" w:cs="Arial Narrow" w:hint="default"/>
      <w:i w:val="0"/>
      <w:sz w:val="24"/>
      <w:szCs w:val="24"/>
    </w:rPr>
  </w:style>
  <w:style w:type="character" w:customStyle="1" w:styleId="WW8Num2z1">
    <w:name w:val="WW8Num2z1"/>
    <w:rPr>
      <w:rFonts w:hint="default"/>
    </w:rPr>
  </w:style>
  <w:style w:type="character" w:customStyle="1" w:styleId="WW8Num3z0">
    <w:name w:val="WW8Num3z0"/>
    <w:rPr>
      <w:rFonts w:ascii="Arial Narrow" w:eastAsia="Times New Roman" w:hAnsi="Arial Narrow" w:cs="Arial Narrow" w:hint="default"/>
    </w:rPr>
  </w:style>
  <w:style w:type="character" w:customStyle="1" w:styleId="WW8Num4z0">
    <w:name w:val="WW8Num4z0"/>
    <w:rPr>
      <w:rFonts w:ascii="Arial Narrow" w:hAnsi="Arial Narrow" w:cs="Arial Narrow" w:hint="default"/>
      <w:b w:val="0"/>
      <w:sz w:val="24"/>
      <w:szCs w:val="22"/>
    </w:rPr>
  </w:style>
  <w:style w:type="character" w:customStyle="1" w:styleId="WW8Num4z1">
    <w:name w:val="WW8Num4z1"/>
    <w:rPr>
      <w:rFonts w:ascii="Arial Narrow" w:eastAsia="Calibri" w:hAnsi="Arial Narrow" w:cs="Arial Narrow" w:hint="default"/>
      <w:b w:val="0"/>
      <w:i w:val="0"/>
    </w:rPr>
  </w:style>
  <w:style w:type="character" w:customStyle="1" w:styleId="WW8Num4z2">
    <w:name w:val="WW8Num4z2"/>
    <w:rPr>
      <w:rFonts w:ascii="Arial Narrow" w:hAnsi="Arial Narrow" w:cs="Arial Narrow" w:hint="default"/>
    </w:rPr>
  </w:style>
  <w:style w:type="character" w:customStyle="1" w:styleId="WW8Num4z3">
    <w:name w:val="WW8Num4z3"/>
    <w:rPr>
      <w:rFonts w:hint="default"/>
      <w:b/>
    </w:rPr>
  </w:style>
  <w:style w:type="character" w:customStyle="1" w:styleId="WW8Num4z4">
    <w:name w:val="WW8Num4z4"/>
    <w:rPr>
      <w:rFonts w:hint="default"/>
    </w:rPr>
  </w:style>
  <w:style w:type="character" w:customStyle="1" w:styleId="WW8Num5z0">
    <w:name w:val="WW8Num5z0"/>
    <w:rPr>
      <w:rFonts w:ascii="Arial Narrow" w:eastAsia="Times New Roman" w:hAnsi="Arial Narrow" w:cs="Times New Roman" w:hint="default"/>
      <w:b/>
      <w:color w:va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 Narrow" w:eastAsia="Times New Roman" w:hAnsi="Arial Narrow" w:cs="Times New Roman"/>
      <w:sz w:val="24"/>
      <w:szCs w:val="24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cs="Times New Roman" w:hint="default"/>
    </w:rPr>
  </w:style>
  <w:style w:type="character" w:customStyle="1" w:styleId="WW8Num10z0">
    <w:name w:val="WW8Num10z0"/>
    <w:rPr>
      <w:rFonts w:ascii="Arial Narrow" w:eastAsia="Times New Roman" w:hAnsi="Arial Narrow" w:cs="Arial Narrow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Arial Narrow" w:eastAsia="Times New Roman" w:hAnsi="Arial Narrow" w:cs="Times New Roman"/>
      <w:b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</w:style>
  <w:style w:type="character" w:customStyle="1" w:styleId="WW8Num13z1">
    <w:name w:val="WW8Num13z1"/>
    <w:rPr>
      <w:rFonts w:cs="Times New Roman"/>
    </w:rPr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cs="Times New Roman"/>
      <w:b/>
    </w:rPr>
  </w:style>
  <w:style w:type="character" w:customStyle="1" w:styleId="WW8Num20z1">
    <w:name w:val="WW8Num20z1"/>
  </w:style>
  <w:style w:type="character" w:customStyle="1" w:styleId="WW8Num20z2">
    <w:name w:val="WW8Num20z2"/>
    <w:rPr>
      <w:rFonts w:cs="Times New Roman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Arial Narrow" w:eastAsia="Times New Roman" w:hAnsi="Arial Narrow" w:cs="Arial Narrow" w:hint="default"/>
      <w:bCs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Arial Narrow" w:eastAsia="Times New Roman" w:hAnsi="Arial Narrow" w:cs="Arial Narrow"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 Narrow" w:eastAsia="Times New Roman" w:hAnsi="Arial Narrow" w:cs="Times New Roman"/>
      <w:b w:val="0"/>
      <w:i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ourier New" w:hAnsi="Courier New" w:cs="Courier New" w:hint="default"/>
      <w:color w:val="000000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Arial Narrow" w:eastAsia="Times New Roman" w:hAnsi="Arial Narrow" w:cs="Arial Narrow" w:hint="default"/>
      <w:bCs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 w:hint="default"/>
    </w:rPr>
  </w:style>
  <w:style w:type="character" w:customStyle="1" w:styleId="WW8Num31z0">
    <w:name w:val="WW8Num31z0"/>
    <w:rPr>
      <w:rFonts w:ascii="Arial Narrow" w:eastAsia="Times New Roman" w:hAnsi="Arial Narrow" w:cs="Times New Roman"/>
      <w:b/>
    </w:rPr>
  </w:style>
  <w:style w:type="character" w:customStyle="1" w:styleId="WW8Num31z1">
    <w:name w:val="WW8Num31z1"/>
    <w:rPr>
      <w:rFonts w:cs="Times New Roman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Arial Narrow" w:eastAsia="Times New Roman" w:hAnsi="Arial Narrow" w:cs="Arial Narrow"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rFonts w:hint="default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 Narrow" w:eastAsia="Times New Roman" w:hAnsi="Arial Narrow" w:cs="Arial Narrow"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Arial Narrow" w:eastAsia="Times New Roman" w:hAnsi="Arial Narrow" w:cs="Arial Narrow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cs="Times New Roman"/>
    </w:rPr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Arial Narrow" w:eastAsia="Times New Roman" w:hAnsi="Arial Narrow" w:cs="Arial Narrow"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Arial Narrow" w:hAnsi="Arial Narrow" w:cs="Times New Roman"/>
      <w:b/>
    </w:rPr>
  </w:style>
  <w:style w:type="character" w:customStyle="1" w:styleId="WW8Num42z1">
    <w:name w:val="WW8Num42z1"/>
    <w:rPr>
      <w:rFonts w:cs="Times New Roman"/>
    </w:rPr>
  </w:style>
  <w:style w:type="character" w:customStyle="1" w:styleId="WW8Num42z2">
    <w:name w:val="WW8Num42z2"/>
    <w:rPr>
      <w:rFonts w:cs="Times New Roman" w:hint="default"/>
    </w:rPr>
  </w:style>
  <w:style w:type="character" w:customStyle="1" w:styleId="WW8Num43z0">
    <w:name w:val="WW8Num43z0"/>
    <w:rPr>
      <w:rFonts w:ascii="Arial Narrow" w:eastAsia="Times New Roman" w:hAnsi="Arial Narrow" w:cs="Arial Narrow" w:hint="default"/>
      <w:spacing w:val="-5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cs="Times New Roman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4z3">
    <w:name w:val="WW8Num44z3"/>
    <w:rPr>
      <w:rFonts w:ascii="Symbol" w:hAnsi="Symbol" w:cs="Symbol" w:hint="default"/>
    </w:rPr>
  </w:style>
  <w:style w:type="character" w:customStyle="1" w:styleId="WW8Num45z0">
    <w:name w:val="WW8Num45z0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5z3">
    <w:name w:val="WW8Num45z3"/>
    <w:rPr>
      <w:rFonts w:ascii="Symbol" w:hAnsi="Symbol" w:cs="Symbol" w:hint="default"/>
    </w:rPr>
  </w:style>
  <w:style w:type="character" w:customStyle="1" w:styleId="WW8Num46z0">
    <w:name w:val="WW8Num46z0"/>
    <w:rPr>
      <w:rFonts w:hint="default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hAnsi="Symbol" w:cs="Symbol" w:hint="default"/>
    </w:rPr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Symbol" w:hAnsi="Symbol" w:cs="Symbol" w:hint="default"/>
    </w:rPr>
  </w:style>
  <w:style w:type="character" w:customStyle="1" w:styleId="WW8Num50z1">
    <w:name w:val="WW8Num50z1"/>
    <w:rPr>
      <w:rFonts w:ascii="Courier New" w:hAnsi="Courier New" w:cs="Courier New" w:hint="default"/>
    </w:rPr>
  </w:style>
  <w:style w:type="character" w:customStyle="1" w:styleId="WW8Num50z2">
    <w:name w:val="WW8Num50z2"/>
    <w:rPr>
      <w:rFonts w:ascii="Wingdings" w:hAnsi="Wingdings" w:cs="Wingdings" w:hint="default"/>
    </w:rPr>
  </w:style>
  <w:style w:type="character" w:customStyle="1" w:styleId="WW8Num51z0">
    <w:name w:val="WW8Num51z0"/>
    <w:rPr>
      <w:rFonts w:cs="Times New Roman" w:hint="default"/>
      <w:b w:val="0"/>
      <w:i w:val="0"/>
    </w:rPr>
  </w:style>
  <w:style w:type="character" w:customStyle="1" w:styleId="WW8Num51z1">
    <w:name w:val="WW8Num51z1"/>
    <w:rPr>
      <w:rFonts w:cs="Times New Roman"/>
    </w:rPr>
  </w:style>
  <w:style w:type="character" w:customStyle="1" w:styleId="WW8Num52z0">
    <w:name w:val="WW8Num52z0"/>
    <w:rPr>
      <w:rFonts w:ascii="Arial Narrow" w:eastAsia="Times New Roman" w:hAnsi="Arial Narrow" w:cs="Arial Narrow" w:hint="default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Arial Narrow" w:eastAsia="Times New Roman" w:hAnsi="Arial Narrow" w:cs="Arial Narrow" w:hint="default"/>
      <w:b w:val="0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Arial Narrow" w:eastAsia="Times New Roman" w:hAnsi="Arial Narrow" w:cs="Arial Narrow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Courier New" w:hAnsi="Courier New" w:cs="Courier New" w:hint="default"/>
    </w:rPr>
  </w:style>
  <w:style w:type="character" w:customStyle="1" w:styleId="WW8Num55z2">
    <w:name w:val="WW8Num55z2"/>
    <w:rPr>
      <w:rFonts w:ascii="Wingdings" w:hAnsi="Wingdings" w:cs="Wingdings" w:hint="default"/>
    </w:rPr>
  </w:style>
  <w:style w:type="character" w:customStyle="1" w:styleId="WW8Num55z3">
    <w:name w:val="WW8Num55z3"/>
    <w:rPr>
      <w:rFonts w:ascii="Symbol" w:hAnsi="Symbol" w:cs="Symbol" w:hint="default"/>
    </w:rPr>
  </w:style>
  <w:style w:type="character" w:customStyle="1" w:styleId="WW8Num56z0">
    <w:name w:val="WW8Num56z0"/>
    <w:rPr>
      <w:rFonts w:ascii="Arial Narrow" w:hAnsi="Arial Narrow" w:cs="Times New Roman"/>
      <w:b w:val="0"/>
    </w:rPr>
  </w:style>
  <w:style w:type="character" w:customStyle="1" w:styleId="WW8Num56z1">
    <w:name w:val="WW8Num56z1"/>
    <w:rPr>
      <w:rFonts w:cs="Times New Roman"/>
    </w:rPr>
  </w:style>
  <w:style w:type="character" w:customStyle="1" w:styleId="WW8Num56z2">
    <w:name w:val="WW8Num56z2"/>
    <w:rPr>
      <w:rFonts w:hint="default"/>
      <w:b/>
    </w:rPr>
  </w:style>
  <w:style w:type="character" w:customStyle="1" w:styleId="WW8Num57z0">
    <w:name w:val="WW8Num57z0"/>
    <w:rPr>
      <w:rFonts w:ascii="Arial Narrow" w:eastAsia="Times New Roman" w:hAnsi="Arial Narrow" w:cs="Arial Narrow" w:hint="default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Courier New" w:hAnsi="Courier New" w:cs="Courier New" w:hint="default"/>
      <w:color w:val="000000"/>
    </w:rPr>
  </w:style>
  <w:style w:type="character" w:customStyle="1" w:styleId="WW8Num58z2">
    <w:name w:val="WW8Num58z2"/>
    <w:rPr>
      <w:rFonts w:ascii="Wingdings" w:hAnsi="Wingdings" w:cs="Wingdings" w:hint="default"/>
    </w:rPr>
  </w:style>
  <w:style w:type="character" w:customStyle="1" w:styleId="WW8Num58z3">
    <w:name w:val="WW8Num58z3"/>
    <w:rPr>
      <w:rFonts w:ascii="Symbol" w:hAnsi="Symbol" w:cs="Symbol" w:hint="default"/>
    </w:rPr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Arial Narrow" w:eastAsia="Times New Roman" w:hAnsi="Arial Narrow" w:cs="Times New Roman" w:hint="default"/>
    </w:rPr>
  </w:style>
  <w:style w:type="character" w:customStyle="1" w:styleId="WW8Num60z2">
    <w:name w:val="WW8Num60z2"/>
    <w:rPr>
      <w:rFonts w:cs="Times New Roman"/>
    </w:rPr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Symbol" w:hAnsi="Symbol" w:cs="Symbol" w:hint="default"/>
    </w:rPr>
  </w:style>
  <w:style w:type="character" w:customStyle="1" w:styleId="WW8Num63z1">
    <w:name w:val="WW8Num63z1"/>
    <w:rPr>
      <w:rFonts w:ascii="Courier New" w:hAnsi="Courier New" w:cs="Courier New" w:hint="default"/>
    </w:rPr>
  </w:style>
  <w:style w:type="character" w:customStyle="1" w:styleId="WW8Num63z2">
    <w:name w:val="WW8Num63z2"/>
    <w:rPr>
      <w:rFonts w:ascii="Wingdings" w:hAnsi="Wingdings" w:cs="Wingdings" w:hint="default"/>
    </w:rPr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hint="default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Courier New" w:hAnsi="Courier New" w:cs="Courier New" w:hint="default"/>
      <w:color w:val="000000"/>
    </w:rPr>
  </w:style>
  <w:style w:type="character" w:customStyle="1" w:styleId="WW8Num66z2">
    <w:name w:val="WW8Num66z2"/>
    <w:rPr>
      <w:rFonts w:ascii="Wingdings" w:hAnsi="Wingdings" w:cs="Wingdings" w:hint="default"/>
    </w:rPr>
  </w:style>
  <w:style w:type="character" w:customStyle="1" w:styleId="WW8Num66z3">
    <w:name w:val="WW8Num66z3"/>
    <w:rPr>
      <w:rFonts w:ascii="Symbol" w:hAnsi="Symbol" w:cs="Symbol" w:hint="default"/>
    </w:rPr>
  </w:style>
  <w:style w:type="character" w:customStyle="1" w:styleId="WW8Num67z0">
    <w:name w:val="WW8Num67z0"/>
    <w:rPr>
      <w:rFonts w:ascii="Arial Narrow" w:eastAsia="Times New Roman" w:hAnsi="Arial Narrow" w:cs="Times New Roman"/>
    </w:rPr>
  </w:style>
  <w:style w:type="character" w:customStyle="1" w:styleId="WW8Num68z0">
    <w:name w:val="WW8Num68z0"/>
    <w:rPr>
      <w:rFonts w:ascii="Arial Narrow" w:eastAsia="Times New Roman" w:hAnsi="Arial Narrow" w:cs="Arial Narrow" w:hint="default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hint="default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71z1">
    <w:name w:val="WW8Num71z1"/>
    <w:rPr>
      <w:rFonts w:ascii="Courier New" w:hAnsi="Courier New" w:cs="Courier New" w:hint="default"/>
    </w:rPr>
  </w:style>
  <w:style w:type="character" w:customStyle="1" w:styleId="WW8Num71z2">
    <w:name w:val="WW8Num7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TekstpodstawowyZnak">
    <w:name w:val="Tekst podstawowy Znak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Tekstpodstawowy2Znak">
    <w:name w:val="Tekst podstawowy 2 Znak"/>
    <w:rPr>
      <w:rFonts w:ascii="Arial Unicode MS" w:eastAsia="Arial Unicode MS" w:hAnsi="Arial Unicode MS" w:cs="Times New Roman"/>
      <w:sz w:val="24"/>
      <w:szCs w:val="24"/>
      <w:lang w:val="x-non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x-none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rPr>
      <w:rFonts w:ascii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rsid w:val="004F6181"/>
    <w:pPr>
      <w:suppressAutoHyphens w:val="0"/>
    </w:pPr>
    <w:rPr>
      <w:rFonts w:eastAsia="Times New Roman"/>
      <w:sz w:val="20"/>
      <w:szCs w:val="20"/>
      <w:lang w:eastAsia="pl-PL"/>
    </w:rPr>
  </w:style>
  <w:style w:type="character" w:customStyle="1" w:styleId="TematkomentarzaZnak">
    <w:name w:val="Temat komentarza Znak"/>
    <w:rPr>
      <w:rFonts w:ascii="Times New Roman" w:hAnsi="Times New Roman" w:cs="Times New Roman"/>
      <w:b/>
      <w:bCs/>
      <w:sz w:val="20"/>
      <w:szCs w:val="20"/>
    </w:rPr>
  </w:style>
  <w:style w:type="character" w:customStyle="1" w:styleId="MapadokumentuZnak">
    <w:name w:val="Mapa dokumentu Znak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tabulatory1">
    <w:name w:val="tabulatory1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rPr>
      <w:rFonts w:ascii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apple-converted-space">
    <w:name w:val="apple-converted-space"/>
    <w:basedOn w:val="Domylnaczcionkaakapitu1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CM3">
    <w:name w:val="CM3"/>
    <w:basedOn w:val="Normalny"/>
    <w:pPr>
      <w:autoSpaceDE w:val="0"/>
      <w:spacing w:line="253" w:lineRule="atLeast"/>
    </w:pPr>
    <w:rPr>
      <w:rFonts w:ascii="Arial" w:hAnsi="Arial" w:cs="Arial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podstawowy21">
    <w:name w:val="Tekst podstawowy 21"/>
    <w:basedOn w:val="Normalny"/>
    <w:pPr>
      <w:spacing w:before="280" w:after="280"/>
    </w:pPr>
    <w:rPr>
      <w:rFonts w:ascii="Arial Unicode MS" w:eastAsia="Arial Unicode MS" w:hAnsi="Arial Unicode MS" w:cs="Arial Unicode MS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Akapitzlist10">
    <w:name w:val="Akapit z listą1"/>
    <w:basedOn w:val="Normalny"/>
    <w:pPr>
      <w:ind w:left="720"/>
      <w:contextualSpacing/>
    </w:pPr>
    <w:rPr>
      <w:rFonts w:eastAsia="Times New Roman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aliases w:val="A_wyliczenie,K-P_odwolanie,Akapit z listą5,maz_wyliczenie,opis dzialania,Akapit z listą2,Podsis rysunku"/>
    <w:basedOn w:val="Normalny"/>
    <w:link w:val="AkapitzlistZnak"/>
    <w:uiPriority w:val="34"/>
    <w:qFormat/>
    <w:pPr>
      <w:ind w:left="720"/>
      <w:contextualSpacing/>
    </w:pPr>
    <w:rPr>
      <w:rFonts w:eastAsia="Times New Roman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eastAsia="Times New Roman" w:hAnsi="Tahoma" w:cs="Tahoma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eastAsia="Times New Roman"/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eastAsia="Times New Roman"/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link w:val="TytuZnak"/>
    <w:qFormat/>
    <w:pPr>
      <w:jc w:val="center"/>
    </w:pPr>
    <w:rPr>
      <w:b/>
      <w:bCs/>
      <w:sz w:val="56"/>
      <w:szCs w:val="56"/>
    </w:rPr>
  </w:style>
  <w:style w:type="character" w:customStyle="1" w:styleId="TytuZnak">
    <w:name w:val="Tytuł Znak"/>
    <w:link w:val="Tytu"/>
    <w:rsid w:val="004F6181"/>
    <w:rPr>
      <w:rFonts w:ascii="Liberation Sans" w:eastAsia="Microsoft YaHei" w:hAnsi="Liberation Sans" w:cs="Mangal"/>
      <w:b/>
      <w:bCs/>
      <w:sz w:val="56"/>
      <w:szCs w:val="56"/>
      <w:lang w:eastAsia="zh-CN"/>
    </w:rPr>
  </w:style>
  <w:style w:type="paragraph" w:styleId="Podtytu">
    <w:name w:val="Subtitle"/>
    <w:basedOn w:val="Nagwek10"/>
    <w:next w:val="Tekstpodstawowy"/>
    <w:link w:val="PodtytuZnak"/>
    <w:qFormat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link w:val="Podtytu"/>
    <w:rsid w:val="004F6181"/>
    <w:rPr>
      <w:rFonts w:ascii="Liberation Sans" w:eastAsia="Microsoft YaHei" w:hAnsi="Liberation Sans" w:cs="Mangal"/>
      <w:sz w:val="36"/>
      <w:szCs w:val="36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E034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E0341"/>
    <w:rPr>
      <w:rFonts w:eastAsia="Calibri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nhideWhenUsed/>
    <w:rsid w:val="00A83AE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83AEA"/>
    <w:rPr>
      <w:rFonts w:eastAsia="Calibri"/>
      <w:lang w:eastAsia="zh-CN"/>
    </w:rPr>
  </w:style>
  <w:style w:type="character" w:customStyle="1" w:styleId="Znakiprzypiswdolnych">
    <w:name w:val="Znaki przypisów dolnych"/>
    <w:rsid w:val="00A83AEA"/>
  </w:style>
  <w:style w:type="character" w:styleId="Odwoanieprzypisukocowego">
    <w:name w:val="endnote reference"/>
    <w:unhideWhenUsed/>
    <w:rsid w:val="004F6181"/>
    <w:rPr>
      <w:vertAlign w:val="superscript"/>
    </w:rPr>
  </w:style>
  <w:style w:type="paragraph" w:customStyle="1" w:styleId="Tabela">
    <w:name w:val="Tabela"/>
    <w:next w:val="Normalny"/>
    <w:rsid w:val="004F6181"/>
    <w:pPr>
      <w:autoSpaceDE w:val="0"/>
      <w:autoSpaceDN w:val="0"/>
      <w:adjustRightInd w:val="0"/>
    </w:pPr>
  </w:style>
  <w:style w:type="character" w:styleId="Odwoaniedokomentarza">
    <w:name w:val="annotation reference"/>
    <w:rsid w:val="004F618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4F6181"/>
    <w:rPr>
      <w:rFonts w:eastAsia="Calibri"/>
      <w:lang w:eastAsia="zh-CN"/>
    </w:rPr>
  </w:style>
  <w:style w:type="character" w:styleId="Odwoanieprzypisudolnego">
    <w:name w:val="footnote reference"/>
    <w:rsid w:val="004F6181"/>
    <w:rPr>
      <w:vertAlign w:val="superscript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4332DE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4332DE"/>
    <w:rPr>
      <w:rFonts w:eastAsia="Calibri"/>
      <w:sz w:val="24"/>
      <w:szCs w:val="24"/>
      <w:lang w:eastAsia="zh-CN"/>
    </w:rPr>
  </w:style>
  <w:style w:type="paragraph" w:styleId="NormalnyWeb">
    <w:name w:val="Normal (Web)"/>
    <w:basedOn w:val="Normalny"/>
    <w:semiHidden/>
    <w:rsid w:val="004332DE"/>
    <w:pPr>
      <w:suppressAutoHyphens w:val="0"/>
      <w:spacing w:before="100" w:after="100"/>
    </w:pPr>
    <w:rPr>
      <w:rFonts w:eastAsia="Times New Roman"/>
      <w:szCs w:val="20"/>
      <w:lang w:eastAsia="pl-PL"/>
    </w:rPr>
  </w:style>
  <w:style w:type="character" w:styleId="Uwydatnienie">
    <w:name w:val="Emphasis"/>
    <w:uiPriority w:val="20"/>
    <w:qFormat/>
    <w:rsid w:val="000F2976"/>
    <w:rPr>
      <w:i/>
      <w:iCs/>
    </w:rPr>
  </w:style>
  <w:style w:type="table" w:styleId="Tabela-Siatka">
    <w:name w:val="Table Grid"/>
    <w:basedOn w:val="Standardowy"/>
    <w:uiPriority w:val="39"/>
    <w:rsid w:val="00326862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331A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yteHipercze">
    <w:name w:val="FollowedHyperlink"/>
    <w:basedOn w:val="Domylnaczcionkaakapitu"/>
    <w:uiPriority w:val="99"/>
    <w:semiHidden/>
    <w:unhideWhenUsed/>
    <w:rsid w:val="0080171B"/>
    <w:rPr>
      <w:color w:val="954F72" w:themeColor="followedHyperlink"/>
      <w:u w:val="single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"/>
    <w:basedOn w:val="Domylnaczcionkaakapitu"/>
    <w:link w:val="Akapitzlist"/>
    <w:uiPriority w:val="34"/>
    <w:locked/>
    <w:rsid w:val="00583944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4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wloclawek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m2tsnrrguy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9A7A0-B3A9-4294-8D06-B6CDA2B89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8993</Words>
  <Characters>53958</Characters>
  <Application>Microsoft Office Word</Application>
  <DocSecurity>0</DocSecurity>
  <Lines>449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36/2022 Prezydenta Miasta Włocławek z dn. 14 lutego 2022 r.</vt:lpstr>
    </vt:vector>
  </TitlesOfParts>
  <Company/>
  <LinksUpToDate>false</LinksUpToDate>
  <CharactersWithSpaces>62826</CharactersWithSpaces>
  <SharedDoc>false</SharedDoc>
  <HLinks>
    <vt:vector size="36" baseType="variant">
      <vt:variant>
        <vt:i4>3211364</vt:i4>
      </vt:variant>
      <vt:variant>
        <vt:i4>15</vt:i4>
      </vt:variant>
      <vt:variant>
        <vt:i4>0</vt:i4>
      </vt:variant>
      <vt:variant>
        <vt:i4>5</vt:i4>
      </vt:variant>
      <vt:variant>
        <vt:lpwstr>https://sip.legalis.pl/document-view.seam?documentId=mfrxilrtgm2tsnrrguyts</vt:lpwstr>
      </vt:variant>
      <vt:variant>
        <vt:lpwstr/>
      </vt:variant>
      <vt:variant>
        <vt:i4>4194319</vt:i4>
      </vt:variant>
      <vt:variant>
        <vt:i4>12</vt:i4>
      </vt:variant>
      <vt:variant>
        <vt:i4>0</vt:i4>
      </vt:variant>
      <vt:variant>
        <vt:i4>5</vt:i4>
      </vt:variant>
      <vt:variant>
        <vt:lpwstr>https://sip.legalis.pl/document-view.seam?documentId=mfrxilrvgaytgnbsge4a</vt:lpwstr>
      </vt:variant>
      <vt:variant>
        <vt:lpwstr/>
      </vt:variant>
      <vt:variant>
        <vt:i4>3211364</vt:i4>
      </vt:variant>
      <vt:variant>
        <vt:i4>9</vt:i4>
      </vt:variant>
      <vt:variant>
        <vt:i4>0</vt:i4>
      </vt:variant>
      <vt:variant>
        <vt:i4>5</vt:i4>
      </vt:variant>
      <vt:variant>
        <vt:lpwstr>https://sip.legalis.pl/document-view.seam?documentId=mfrxilrtgm2tsnrrguyts</vt:lpwstr>
      </vt:variant>
      <vt:variant>
        <vt:lpwstr/>
      </vt:variant>
      <vt:variant>
        <vt:i4>8192016</vt:i4>
      </vt:variant>
      <vt:variant>
        <vt:i4>6</vt:i4>
      </vt:variant>
      <vt:variant>
        <vt:i4>0</vt:i4>
      </vt:variant>
      <vt:variant>
        <vt:i4>5</vt:i4>
      </vt:variant>
      <vt:variant>
        <vt:lpwstr>mailto:iod@um.wloclawek.pl</vt:lpwstr>
      </vt:variant>
      <vt:variant>
        <vt:lpwstr/>
      </vt:variant>
      <vt:variant>
        <vt:i4>1835033</vt:i4>
      </vt:variant>
      <vt:variant>
        <vt:i4>3</vt:i4>
      </vt:variant>
      <vt:variant>
        <vt:i4>0</vt:i4>
      </vt:variant>
      <vt:variant>
        <vt:i4>5</vt:i4>
      </vt:variant>
      <vt:variant>
        <vt:lpwstr>http://www.wloclawek.pl/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36/2022 Prezydenta Miasta Włocławek z dn. 14 lutego 2022 r.</dc:title>
  <dc:subject/>
  <dc:creator>mjarzembowska</dc:creator>
  <cp:keywords>Zarządzenie Prezydenta Miasta Włocławek</cp:keywords>
  <cp:lastModifiedBy>Łukasz Stolarski</cp:lastModifiedBy>
  <cp:revision>8</cp:revision>
  <cp:lastPrinted>2022-02-08T10:23:00Z</cp:lastPrinted>
  <dcterms:created xsi:type="dcterms:W3CDTF">2022-02-14T08:22:00Z</dcterms:created>
  <dcterms:modified xsi:type="dcterms:W3CDTF">2022-02-14T09:31:00Z</dcterms:modified>
</cp:coreProperties>
</file>