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40" w:rsidRPr="00237A8D" w:rsidRDefault="004A7340" w:rsidP="004A7340">
      <w:pPr>
        <w:pageBreakBefore/>
        <w:ind w:firstLine="5812"/>
        <w:jc w:val="both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Załącznik nr 3 do Zarządzenia nr </w:t>
      </w:r>
      <w:r>
        <w:rPr>
          <w:rFonts w:ascii="Arial" w:eastAsia="Times New Roman" w:hAnsi="Arial" w:cs="Arial"/>
        </w:rPr>
        <w:t>36/2022</w:t>
      </w:r>
    </w:p>
    <w:p w:rsidR="004A7340" w:rsidRPr="00237A8D" w:rsidRDefault="004A7340" w:rsidP="004A7340">
      <w:pPr>
        <w:ind w:left="5812"/>
        <w:jc w:val="both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Prezydenta Miasta Włocławek</w:t>
      </w:r>
    </w:p>
    <w:p w:rsidR="004A7340" w:rsidRPr="00237A8D" w:rsidRDefault="004A7340" w:rsidP="004A7340">
      <w:pPr>
        <w:ind w:left="5812"/>
        <w:jc w:val="both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z dnia </w:t>
      </w:r>
      <w:r>
        <w:rPr>
          <w:rFonts w:ascii="Arial" w:eastAsia="Times New Roman" w:hAnsi="Arial" w:cs="Arial"/>
        </w:rPr>
        <w:t>14 lutego 2022 r.</w:t>
      </w:r>
    </w:p>
    <w:p w:rsidR="004A7340" w:rsidRPr="00237A8D" w:rsidRDefault="004A7340" w:rsidP="004A7340">
      <w:pPr>
        <w:ind w:left="5812" w:firstLine="709"/>
        <w:jc w:val="both"/>
        <w:rPr>
          <w:rFonts w:ascii="Arial" w:eastAsia="Times New Roman" w:hAnsi="Arial" w:cs="Arial"/>
        </w:rPr>
      </w:pPr>
    </w:p>
    <w:p w:rsidR="004A7340" w:rsidRPr="00237A8D" w:rsidRDefault="004A7340" w:rsidP="004A7340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:rsidR="004A7340" w:rsidRPr="00237A8D" w:rsidRDefault="004A7340" w:rsidP="004A7340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zaktualizowany kosztorys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4A7340" w:rsidRPr="00237A8D" w:rsidTr="00D21118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237A8D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4A7340" w:rsidRPr="00237A8D" w:rsidTr="00D2111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4A7340" w:rsidRPr="00237A8D" w:rsidRDefault="004A7340" w:rsidP="004A7340">
            <w:pPr>
              <w:pStyle w:val="Akapitzlist"/>
              <w:numPr>
                <w:ilvl w:val="0"/>
                <w:numId w:val="29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Organ administracji publicznej,</w:t>
            </w:r>
            <w:r w:rsidRPr="00237A8D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237A8D">
              <w:rPr>
                <w:rFonts w:ascii="Arial" w:hAnsi="Arial" w:cs="Arial"/>
                <w:b/>
              </w:rPr>
              <w:t>2. Rodzaj zadania publicznego</w:t>
            </w:r>
            <w:r w:rsidRPr="00237A8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ind w:left="73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II. Dane oferenta</w:t>
            </w:r>
          </w:p>
        </w:tc>
      </w:tr>
      <w:tr w:rsidR="004A7340" w:rsidRPr="00237A8D" w:rsidTr="00D2111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ind w:left="318" w:right="57" w:hanging="261"/>
              <w:jc w:val="both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237A8D">
              <w:rPr>
                <w:rFonts w:ascii="Arial" w:hAnsi="Arial" w:cs="Arial"/>
                <w:b/>
              </w:rPr>
              <w:t>tów</w:t>
            </w:r>
            <w:proofErr w:type="spellEnd"/>
            <w:r w:rsidRPr="00237A8D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4A7340" w:rsidRPr="00237A8D" w:rsidTr="00D2111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4A7340" w:rsidRPr="00237A8D" w:rsidRDefault="004A7340" w:rsidP="00D21118">
            <w:pPr>
              <w:ind w:left="221" w:hanging="16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237A8D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4A7340" w:rsidRPr="00237A8D" w:rsidRDefault="004A7340" w:rsidP="00D21118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spacing w:before="40"/>
              <w:ind w:left="761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>III. Opis zadania</w:t>
            </w:r>
          </w:p>
        </w:tc>
      </w:tr>
      <w:tr w:rsidR="004A7340" w:rsidRPr="00237A8D" w:rsidTr="00D2111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4A7340" w:rsidRPr="00237A8D" w:rsidRDefault="004A7340" w:rsidP="00D21118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4A7340" w:rsidRPr="00237A8D" w:rsidRDefault="004A7340" w:rsidP="00D21118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Data</w:t>
            </w:r>
          </w:p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Data</w:t>
            </w:r>
          </w:p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276" w:right="57" w:hanging="219"/>
              <w:jc w:val="both"/>
              <w:rPr>
                <w:rFonts w:ascii="Arial" w:hAnsi="Arial" w:cs="Arial"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3. Syntetyczny opis zadania </w:t>
            </w:r>
            <w:r w:rsidRPr="00237A8D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A7340" w:rsidRPr="00237A8D" w:rsidTr="00D2111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lastRenderedPageBreak/>
              <w:br/>
            </w:r>
          </w:p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:rsidR="004A7340" w:rsidRPr="00237A8D" w:rsidRDefault="004A7340" w:rsidP="00D21118">
            <w:pPr>
              <w:ind w:left="239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A7340" w:rsidRPr="00237A8D" w:rsidTr="00D21118">
        <w:trPr>
          <w:gridAfter w:val="1"/>
          <w:wAfter w:w="49" w:type="dxa"/>
          <w:trHeight w:val="331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237A8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237A8D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794"/>
        </w:trPr>
        <w:tc>
          <w:tcPr>
            <w:tcW w:w="520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4A7340" w:rsidRPr="00237A8D" w:rsidRDefault="004A7340" w:rsidP="00D211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4A7340" w:rsidRPr="00237A8D" w:rsidRDefault="004A7340" w:rsidP="00D21118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:rsidR="004A7340" w:rsidRPr="00237A8D" w:rsidRDefault="004A7340" w:rsidP="00D21118">
            <w:pPr>
              <w:spacing w:before="40"/>
              <w:ind w:left="92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(należy opisać: </w:t>
            </w:r>
          </w:p>
          <w:p w:rsidR="004A7340" w:rsidRPr="00237A8D" w:rsidRDefault="004A7340" w:rsidP="00D21118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1)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:rsidR="004A7340" w:rsidRPr="00237A8D" w:rsidRDefault="004A7340" w:rsidP="00D21118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:rsidR="004A7340" w:rsidRPr="00237A8D" w:rsidRDefault="004A7340" w:rsidP="00D21118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3)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A7340" w:rsidRPr="00237A8D" w:rsidTr="00D21118">
        <w:trPr>
          <w:trHeight w:val="2626"/>
        </w:trPr>
        <w:tc>
          <w:tcPr>
            <w:tcW w:w="9550" w:type="dxa"/>
            <w:gridSpan w:val="14"/>
          </w:tcPr>
          <w:p w:rsidR="004A7340" w:rsidRPr="00237A8D" w:rsidRDefault="004A7340" w:rsidP="00D21118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410"/>
        </w:trPr>
        <w:tc>
          <w:tcPr>
            <w:tcW w:w="9550" w:type="dxa"/>
            <w:gridSpan w:val="14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237A8D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4A7340" w:rsidRPr="00237A8D" w:rsidTr="00D21118">
        <w:trPr>
          <w:trHeight w:val="410"/>
        </w:trPr>
        <w:tc>
          <w:tcPr>
            <w:tcW w:w="3245" w:type="dxa"/>
            <w:gridSpan w:val="4"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Planowany poziom osiągnięcia</w:t>
            </w:r>
          </w:p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rezultatów (wartość</w:t>
            </w:r>
          </w:p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4A7340" w:rsidRPr="00237A8D" w:rsidTr="00D21118">
        <w:trPr>
          <w:trHeight w:val="567"/>
        </w:trPr>
        <w:tc>
          <w:tcPr>
            <w:tcW w:w="3245" w:type="dxa"/>
            <w:gridSpan w:val="4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567"/>
        </w:trPr>
        <w:tc>
          <w:tcPr>
            <w:tcW w:w="3245" w:type="dxa"/>
            <w:gridSpan w:val="4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567"/>
        </w:trPr>
        <w:tc>
          <w:tcPr>
            <w:tcW w:w="3245" w:type="dxa"/>
            <w:gridSpan w:val="4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4A7340" w:rsidRPr="00237A8D" w:rsidRDefault="004A7340" w:rsidP="004A7340">
      <w:pPr>
        <w:rPr>
          <w:rFonts w:ascii="Arial" w:hAnsi="Arial" w:cs="Arial"/>
          <w:b/>
        </w:rPr>
      </w:pPr>
    </w:p>
    <w:p w:rsidR="004A7340" w:rsidRPr="00237A8D" w:rsidRDefault="004A7340" w:rsidP="004A7340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br w:type="page"/>
      </w:r>
    </w:p>
    <w:p w:rsidR="004A7340" w:rsidRPr="00237A8D" w:rsidRDefault="004A7340" w:rsidP="004A7340">
      <w:pPr>
        <w:ind w:left="1083" w:hanging="284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klkulacja przewidywanych kosztów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4A7340" w:rsidRPr="00237A8D" w:rsidTr="00D21118">
        <w:trPr>
          <w:trHeight w:val="410"/>
          <w:tblHeader/>
        </w:trPr>
        <w:tc>
          <w:tcPr>
            <w:tcW w:w="9982" w:type="dxa"/>
            <w:gridSpan w:val="9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  <w:vMerge w:val="restart"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Rodzaj</w:t>
            </w:r>
          </w:p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Koszt</w:t>
            </w:r>
          </w:p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jednostkowy</w:t>
            </w:r>
          </w:p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Liczba</w:t>
            </w:r>
          </w:p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  <w:vMerge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4A7340" w:rsidRPr="00237A8D" w:rsidRDefault="004A7340" w:rsidP="00D21118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34)</w:t>
            </w: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5542" w:type="dxa"/>
            <w:gridSpan w:val="5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5542" w:type="dxa"/>
            <w:gridSpan w:val="5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rPr>
          <w:trHeight w:val="255"/>
        </w:trPr>
        <w:tc>
          <w:tcPr>
            <w:tcW w:w="5542" w:type="dxa"/>
            <w:gridSpan w:val="5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4A7340" w:rsidRPr="00237A8D" w:rsidRDefault="004A7340" w:rsidP="00D211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4A7340" w:rsidRPr="00237A8D" w:rsidRDefault="004A7340" w:rsidP="004A7340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"/>
      </w:tblPr>
      <w:tblGrid>
        <w:gridCol w:w="793"/>
        <w:gridCol w:w="3280"/>
        <w:gridCol w:w="1225"/>
        <w:gridCol w:w="35"/>
        <w:gridCol w:w="1269"/>
        <w:gridCol w:w="730"/>
        <w:gridCol w:w="488"/>
        <w:gridCol w:w="1242"/>
      </w:tblGrid>
      <w:tr w:rsidR="004A7340" w:rsidRPr="00237A8D" w:rsidTr="00D21118">
        <w:trPr>
          <w:tblHeader/>
        </w:trPr>
        <w:tc>
          <w:tcPr>
            <w:tcW w:w="9491" w:type="dxa"/>
            <w:gridSpan w:val="8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Udział [%]</w:t>
            </w: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100 </w:t>
            </w: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Wkład własny</w:t>
            </w:r>
            <w:r w:rsidRPr="00237A8D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9491" w:type="dxa"/>
            <w:gridSpan w:val="8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9491" w:type="dxa"/>
            <w:gridSpan w:val="8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237A8D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4A7340" w:rsidRPr="00237A8D" w:rsidRDefault="004A7340" w:rsidP="00D21118">
            <w:pPr>
              <w:jc w:val="center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</w:tr>
      <w:tr w:rsidR="004A7340" w:rsidRPr="00237A8D" w:rsidTr="00D21118">
        <w:tc>
          <w:tcPr>
            <w:tcW w:w="430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3</w:t>
            </w:r>
            <w:r w:rsidRPr="00237A8D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817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  <w:tr w:rsidR="004A7340" w:rsidRPr="00237A8D" w:rsidTr="00D21118">
        <w:tc>
          <w:tcPr>
            <w:tcW w:w="430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4A7340" w:rsidRPr="00237A8D" w:rsidRDefault="004A7340" w:rsidP="00D21118">
            <w:pPr>
              <w:rPr>
                <w:rFonts w:ascii="Arial" w:hAnsi="Arial" w:cs="Arial"/>
                <w:b/>
              </w:rPr>
            </w:pPr>
          </w:p>
        </w:tc>
      </w:tr>
    </w:tbl>
    <w:p w:rsidR="004A7340" w:rsidRPr="00237A8D" w:rsidRDefault="004A7340" w:rsidP="004A7340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4A7340" w:rsidRPr="00237A8D" w:rsidRDefault="004A7340" w:rsidP="004A7340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 xml:space="preserve">.................................................................................................................................................. </w:t>
      </w: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237A8D">
        <w:rPr>
          <w:rFonts w:ascii="Arial" w:eastAsia="SimSun" w:hAnsi="Arial" w:cs="Arial"/>
          <w:kern w:val="1"/>
          <w:lang w:bidi="hi-IN"/>
        </w:rPr>
        <w:t>..………………………………................…..</w:t>
      </w:r>
    </w:p>
    <w:p w:rsidR="004A7340" w:rsidRPr="00237A8D" w:rsidRDefault="004A7340" w:rsidP="004A7340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237A8D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Pr="00237A8D">
        <w:rPr>
          <w:rFonts w:ascii="Arial" w:eastAsia="SimSun" w:hAnsi="Arial" w:cs="Arial"/>
          <w:kern w:val="1"/>
          <w:vertAlign w:val="superscript"/>
          <w:lang w:bidi="hi-IN"/>
        </w:rPr>
        <w:t xml:space="preserve">  1</w:t>
      </w:r>
      <w:r w:rsidRPr="00237A8D">
        <w:rPr>
          <w:rFonts w:ascii="Arial" w:eastAsia="Arial Narrow" w:hAnsi="Arial" w:cs="Arial"/>
          <w:kern w:val="1"/>
          <w:lang w:bidi="hi-IN"/>
        </w:rPr>
        <w:t xml:space="preserve"> </w:t>
      </w: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237A8D">
        <w:rPr>
          <w:rFonts w:ascii="Arial" w:eastAsia="SimSun" w:hAnsi="Arial" w:cs="Arial"/>
          <w:kern w:val="1"/>
          <w:lang w:bidi="hi-IN"/>
        </w:rPr>
        <w:t>.</w:t>
      </w: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Podpis pracownika merytorycznego</w:t>
      </w:r>
    </w:p>
    <w:p w:rsidR="004A7340" w:rsidRPr="00237A8D" w:rsidRDefault="004A7340" w:rsidP="004A7340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:rsidR="004A7340" w:rsidRPr="00237A8D" w:rsidRDefault="004A7340" w:rsidP="004A7340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Pr="00237A8D">
        <w:rPr>
          <w:rFonts w:ascii="Arial" w:eastAsia="SimSun" w:hAnsi="Arial" w:cs="Arial"/>
          <w:kern w:val="1"/>
          <w:lang w:bidi="hi-IN"/>
        </w:rPr>
        <w:t>Podpis osoby zatwierdzającej</w:t>
      </w: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:rsidR="004A7340" w:rsidRPr="00237A8D" w:rsidRDefault="004A7340" w:rsidP="004A7340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Dat</w:t>
      </w:r>
    </w:p>
    <w:p w:rsidR="004A7340" w:rsidRPr="00237A8D" w:rsidRDefault="004A7340" w:rsidP="004A7340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_________________</w:t>
      </w:r>
    </w:p>
    <w:p w:rsidR="004A7340" w:rsidRPr="00237A8D" w:rsidRDefault="004A7340" w:rsidP="004A7340">
      <w:pPr>
        <w:rPr>
          <w:rFonts w:ascii="Arial" w:hAnsi="Arial" w:cs="Arial"/>
        </w:rPr>
      </w:pPr>
      <w:r w:rsidRPr="00237A8D">
        <w:rPr>
          <w:rFonts w:ascii="Arial" w:eastAsia="SimSun" w:hAnsi="Arial" w:cs="Arial"/>
          <w:kern w:val="1"/>
          <w:vertAlign w:val="superscript"/>
          <w:lang w:bidi="hi-IN"/>
        </w:rPr>
        <w:t xml:space="preserve">1)  </w:t>
      </w:r>
      <w:r w:rsidRPr="00237A8D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:rsidR="00466BDB" w:rsidRPr="00720C99" w:rsidRDefault="004A7340" w:rsidP="00720C99">
      <w:bookmarkStart w:id="0" w:name="_GoBack"/>
      <w:bookmarkEnd w:id="0"/>
    </w:p>
    <w:sectPr w:rsidR="00466BDB" w:rsidRPr="0072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7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6"/>
  </w:num>
  <w:num w:numId="13">
    <w:abstractNumId w:val="14"/>
  </w:num>
  <w:num w:numId="14">
    <w:abstractNumId w:val="22"/>
  </w:num>
  <w:num w:numId="15">
    <w:abstractNumId w:val="13"/>
  </w:num>
  <w:num w:numId="16">
    <w:abstractNumId w:val="16"/>
  </w:num>
  <w:num w:numId="17">
    <w:abstractNumId w:val="24"/>
  </w:num>
  <w:num w:numId="18">
    <w:abstractNumId w:val="23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12"/>
  </w:num>
  <w:num w:numId="24">
    <w:abstractNumId w:val="25"/>
  </w:num>
  <w:num w:numId="25">
    <w:abstractNumId w:val="18"/>
  </w:num>
  <w:num w:numId="26">
    <w:abstractNumId w:val="17"/>
  </w:num>
  <w:num w:numId="27">
    <w:abstractNumId w:val="19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6"/>
    <w:rsid w:val="001119B6"/>
    <w:rsid w:val="004A7340"/>
    <w:rsid w:val="006C4164"/>
    <w:rsid w:val="00720C99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4707-861A-424F-B9FE-68857CD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4A7340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4A734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4A734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2022-02-14T10:07:00Z</dcterms:created>
  <dcterms:modified xsi:type="dcterms:W3CDTF">2022-02-14T10:07:00Z</dcterms:modified>
</cp:coreProperties>
</file>