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0C" w:rsidRPr="0052220C" w:rsidRDefault="0052220C" w:rsidP="0052220C">
      <w:pPr>
        <w:ind w:left="4956" w:firstLine="708"/>
        <w:rPr>
          <w:rFonts w:ascii="Arial" w:hAnsi="Arial" w:cs="Arial"/>
        </w:rPr>
      </w:pPr>
      <w:r w:rsidRPr="0052220C">
        <w:rPr>
          <w:rFonts w:ascii="Arial" w:hAnsi="Arial" w:cs="Arial"/>
        </w:rPr>
        <w:t xml:space="preserve">Załącznik nr 4 </w:t>
      </w:r>
    </w:p>
    <w:p w:rsidR="0052220C" w:rsidRPr="0052220C" w:rsidRDefault="0052220C" w:rsidP="0052220C">
      <w:pPr>
        <w:ind w:left="4956" w:firstLine="708"/>
        <w:rPr>
          <w:rFonts w:ascii="Arial" w:hAnsi="Arial" w:cs="Arial"/>
        </w:rPr>
      </w:pPr>
      <w:r w:rsidRPr="0052220C">
        <w:rPr>
          <w:rFonts w:ascii="Arial" w:hAnsi="Arial" w:cs="Arial"/>
        </w:rPr>
        <w:t>do Zarządzenia Nr 36/2022</w:t>
      </w:r>
    </w:p>
    <w:p w:rsidR="0052220C" w:rsidRPr="0052220C" w:rsidRDefault="0052220C" w:rsidP="0052220C">
      <w:pPr>
        <w:ind w:left="4956" w:firstLine="708"/>
        <w:rPr>
          <w:rFonts w:ascii="Arial" w:hAnsi="Arial" w:cs="Arial"/>
        </w:rPr>
      </w:pPr>
      <w:r w:rsidRPr="0052220C">
        <w:rPr>
          <w:rFonts w:ascii="Arial" w:hAnsi="Arial" w:cs="Arial"/>
        </w:rPr>
        <w:t>Prezydenta Miasta Włocławek</w:t>
      </w:r>
    </w:p>
    <w:p w:rsidR="0052220C" w:rsidRPr="0052220C" w:rsidRDefault="0052220C" w:rsidP="0052220C">
      <w:pPr>
        <w:ind w:left="4956" w:firstLine="708"/>
        <w:rPr>
          <w:rFonts w:ascii="Arial" w:hAnsi="Arial" w:cs="Arial"/>
        </w:rPr>
      </w:pPr>
      <w:r w:rsidRPr="0052220C">
        <w:rPr>
          <w:rFonts w:ascii="Arial" w:hAnsi="Arial" w:cs="Arial"/>
        </w:rPr>
        <w:t>z dnia 14 lutego 2022r.3</w:t>
      </w:r>
    </w:p>
    <w:p w:rsidR="0052220C" w:rsidRPr="0052220C" w:rsidRDefault="0052220C" w:rsidP="0052220C">
      <w:pPr>
        <w:rPr>
          <w:rFonts w:ascii="Arial" w:hAnsi="Arial" w:cs="Arial"/>
        </w:rPr>
      </w:pPr>
      <w:r w:rsidRPr="0052220C">
        <w:rPr>
          <w:rFonts w:ascii="Arial" w:hAnsi="Arial" w:cs="Arial"/>
        </w:rPr>
        <w:t>Włocławek, ……………………………. r.</w:t>
      </w:r>
    </w:p>
    <w:p w:rsidR="0052220C" w:rsidRPr="0052220C" w:rsidRDefault="0052220C" w:rsidP="0052220C">
      <w:pPr>
        <w:rPr>
          <w:rFonts w:ascii="Arial" w:hAnsi="Arial" w:cs="Arial"/>
        </w:rPr>
      </w:pPr>
      <w:r w:rsidRPr="0052220C">
        <w:rPr>
          <w:rFonts w:ascii="Arial" w:hAnsi="Arial" w:cs="Arial"/>
        </w:rPr>
        <w:t>…………………………..………………….</w:t>
      </w:r>
    </w:p>
    <w:p w:rsidR="0052220C" w:rsidRPr="0052220C" w:rsidRDefault="0052220C" w:rsidP="0052220C">
      <w:pPr>
        <w:rPr>
          <w:rFonts w:ascii="Arial" w:hAnsi="Arial" w:cs="Arial"/>
          <w:b/>
          <w:bCs/>
        </w:rPr>
      </w:pPr>
      <w:r w:rsidRPr="0052220C">
        <w:rPr>
          <w:rFonts w:ascii="Arial" w:hAnsi="Arial" w:cs="Arial"/>
        </w:rPr>
        <w:t xml:space="preserve"> (pieczątka organizacji)</w:t>
      </w:r>
      <w:r w:rsidRPr="0052220C">
        <w:rPr>
          <w:rFonts w:ascii="Arial" w:hAnsi="Arial" w:cs="Arial"/>
          <w:b/>
          <w:bCs/>
        </w:rPr>
        <w:t xml:space="preserve"> </w:t>
      </w:r>
    </w:p>
    <w:p w:rsidR="0052220C" w:rsidRPr="0052220C" w:rsidRDefault="0052220C" w:rsidP="005222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2220C">
        <w:rPr>
          <w:rFonts w:ascii="Arial" w:hAnsi="Arial" w:cs="Arial"/>
          <w:b/>
          <w:bCs/>
        </w:rPr>
        <w:t>O</w:t>
      </w:r>
      <w:r w:rsidRPr="0052220C">
        <w:rPr>
          <w:rFonts w:ascii="Arial" w:hAnsi="Arial" w:cs="Arial"/>
        </w:rPr>
        <w:t>Ś</w:t>
      </w:r>
      <w:r w:rsidRPr="0052220C">
        <w:rPr>
          <w:rFonts w:ascii="Arial" w:hAnsi="Arial" w:cs="Arial"/>
          <w:b/>
          <w:bCs/>
        </w:rPr>
        <w:t>WIADCZENIE</w:t>
      </w:r>
    </w:p>
    <w:p w:rsidR="0052220C" w:rsidRPr="0052220C" w:rsidRDefault="0052220C" w:rsidP="005222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220C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52220C" w:rsidRPr="0052220C" w:rsidRDefault="0052220C" w:rsidP="005222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2220C">
        <w:rPr>
          <w:rFonts w:ascii="Arial" w:hAnsi="Arial" w:cs="Arial"/>
        </w:rPr>
        <w:t>(pełna nazwa i adres Zleceniobiorcy)</w:t>
      </w:r>
    </w:p>
    <w:p w:rsidR="0052220C" w:rsidRPr="0052220C" w:rsidRDefault="0052220C" w:rsidP="005222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220C">
        <w:rPr>
          <w:rFonts w:ascii="Arial" w:hAnsi="Arial" w:cs="Arial"/>
        </w:rPr>
        <w:t>……………………………………………………………………………………………...…………………………</w:t>
      </w:r>
    </w:p>
    <w:p w:rsidR="0052220C" w:rsidRPr="0052220C" w:rsidRDefault="0052220C" w:rsidP="005222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220C" w:rsidRPr="0052220C" w:rsidRDefault="0052220C" w:rsidP="005222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220C">
        <w:rPr>
          <w:rFonts w:ascii="Arial" w:hAnsi="Arial" w:cs="Arial"/>
        </w:rPr>
        <w:t>jest:*</w:t>
      </w:r>
    </w:p>
    <w:p w:rsidR="0052220C" w:rsidRPr="0052220C" w:rsidRDefault="0052220C" w:rsidP="0052220C">
      <w:pPr>
        <w:numPr>
          <w:ilvl w:val="0"/>
          <w:numId w:val="30"/>
        </w:numPr>
        <w:tabs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52220C">
        <w:rPr>
          <w:rFonts w:ascii="Arial" w:hAnsi="Arial" w:cs="Arial"/>
          <w:b/>
          <w:bCs/>
        </w:rPr>
        <w:t>czynnym;</w:t>
      </w:r>
    </w:p>
    <w:p w:rsidR="0052220C" w:rsidRPr="0052220C" w:rsidRDefault="0052220C" w:rsidP="0052220C">
      <w:pPr>
        <w:numPr>
          <w:ilvl w:val="0"/>
          <w:numId w:val="30"/>
        </w:numPr>
        <w:tabs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52220C">
        <w:rPr>
          <w:rFonts w:ascii="Arial" w:hAnsi="Arial" w:cs="Arial"/>
          <w:b/>
          <w:bCs/>
        </w:rPr>
        <w:t>zwolnionym;</w:t>
      </w:r>
    </w:p>
    <w:p w:rsidR="0052220C" w:rsidRPr="0052220C" w:rsidRDefault="0052220C" w:rsidP="0052220C">
      <w:pPr>
        <w:numPr>
          <w:ilvl w:val="0"/>
          <w:numId w:val="30"/>
        </w:numPr>
        <w:tabs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52220C">
        <w:rPr>
          <w:rFonts w:ascii="Arial" w:hAnsi="Arial" w:cs="Arial"/>
          <w:b/>
          <w:bCs/>
        </w:rPr>
        <w:t>nie jest</w:t>
      </w:r>
    </w:p>
    <w:p w:rsidR="0052220C" w:rsidRPr="0052220C" w:rsidRDefault="0052220C" w:rsidP="005222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220C">
        <w:rPr>
          <w:rFonts w:ascii="Arial" w:hAnsi="Arial" w:cs="Arial"/>
        </w:rPr>
        <w:t>podatnikiem podatku od towarów i usług i posiada numer identyfikacji podatkowej (NIP):</w:t>
      </w:r>
    </w:p>
    <w:p w:rsidR="0052220C" w:rsidRPr="0052220C" w:rsidRDefault="0052220C" w:rsidP="005222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220C">
        <w:rPr>
          <w:rFonts w:ascii="Arial" w:hAnsi="Arial" w:cs="Arial"/>
        </w:rPr>
        <w:t xml:space="preserve">___ ___ ___ ___ ___ ___ ___ ___ ___ ___ </w:t>
      </w:r>
    </w:p>
    <w:p w:rsidR="0052220C" w:rsidRPr="0052220C" w:rsidRDefault="0052220C" w:rsidP="005222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220C" w:rsidRPr="0052220C" w:rsidRDefault="0052220C" w:rsidP="0052220C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52220C">
        <w:rPr>
          <w:rFonts w:ascii="Arial" w:hAnsi="Arial" w:cs="Arial"/>
          <w:i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:rsidR="0052220C" w:rsidRPr="0052220C" w:rsidRDefault="0052220C" w:rsidP="0052220C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52220C" w:rsidRPr="0052220C" w:rsidRDefault="0052220C" w:rsidP="005222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220C">
        <w:rPr>
          <w:rFonts w:ascii="Arial" w:hAnsi="Arial" w:cs="Arial"/>
          <w:i/>
        </w:rPr>
        <w:t xml:space="preserve"> </w:t>
      </w:r>
      <w:r w:rsidRPr="0052220C">
        <w:rPr>
          <w:rFonts w:ascii="Arial" w:hAnsi="Arial" w:cs="Arial"/>
        </w:rPr>
        <w:t>Czy realizacja zadania generować będzie przychody opodatkowane podatkiem VAT po stronie Zleceniobiorcy:*</w:t>
      </w:r>
    </w:p>
    <w:p w:rsidR="0052220C" w:rsidRPr="0052220C" w:rsidRDefault="0052220C" w:rsidP="0052220C">
      <w:pPr>
        <w:numPr>
          <w:ilvl w:val="0"/>
          <w:numId w:val="31"/>
        </w:numPr>
        <w:tabs>
          <w:tab w:val="num" w:pos="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2220C">
        <w:rPr>
          <w:rFonts w:ascii="Arial" w:hAnsi="Arial" w:cs="Arial"/>
        </w:rPr>
        <w:t>tak;</w:t>
      </w:r>
    </w:p>
    <w:p w:rsidR="0052220C" w:rsidRPr="0052220C" w:rsidRDefault="0052220C" w:rsidP="0052220C">
      <w:pPr>
        <w:numPr>
          <w:ilvl w:val="0"/>
          <w:numId w:val="31"/>
        </w:numPr>
        <w:tabs>
          <w:tab w:val="num" w:pos="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2220C">
        <w:rPr>
          <w:rFonts w:ascii="Arial" w:hAnsi="Arial" w:cs="Arial"/>
        </w:rPr>
        <w:t>nie.</w:t>
      </w:r>
    </w:p>
    <w:p w:rsidR="0052220C" w:rsidRPr="0052220C" w:rsidRDefault="0052220C" w:rsidP="005222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220C" w:rsidRPr="0052220C" w:rsidRDefault="0052220C" w:rsidP="0052220C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52220C">
        <w:rPr>
          <w:rFonts w:ascii="Arial" w:hAnsi="Arial" w:cs="Arial"/>
          <w:i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:rsidR="0052220C" w:rsidRPr="0052220C" w:rsidRDefault="0052220C" w:rsidP="0052220C">
      <w:pPr>
        <w:jc w:val="both"/>
        <w:rPr>
          <w:rFonts w:ascii="Arial" w:hAnsi="Arial" w:cs="Arial"/>
        </w:rPr>
      </w:pPr>
    </w:p>
    <w:p w:rsidR="0052220C" w:rsidRPr="0052220C" w:rsidRDefault="0052220C" w:rsidP="0052220C">
      <w:pPr>
        <w:jc w:val="both"/>
        <w:rPr>
          <w:rFonts w:ascii="Arial" w:hAnsi="Arial" w:cs="Arial"/>
        </w:rPr>
      </w:pPr>
      <w:r w:rsidRPr="0052220C">
        <w:rPr>
          <w:rFonts w:ascii="Arial" w:hAnsi="Arial" w:cs="Arial"/>
        </w:rPr>
        <w:t>Niniejszym oświadczam, że:*</w:t>
      </w:r>
    </w:p>
    <w:p w:rsidR="0052220C" w:rsidRPr="0052220C" w:rsidRDefault="0052220C" w:rsidP="0052220C">
      <w:pPr>
        <w:numPr>
          <w:ilvl w:val="0"/>
          <w:numId w:val="31"/>
        </w:numPr>
        <w:tabs>
          <w:tab w:val="num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2220C">
        <w:rPr>
          <w:rFonts w:ascii="Arial" w:hAnsi="Arial" w:cs="Arial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52220C" w:rsidRPr="0052220C" w:rsidRDefault="0052220C" w:rsidP="0052220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</w:rPr>
      </w:pPr>
    </w:p>
    <w:p w:rsidR="0052220C" w:rsidRPr="0052220C" w:rsidRDefault="0052220C" w:rsidP="0052220C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52220C">
        <w:rPr>
          <w:rFonts w:ascii="Arial" w:hAnsi="Arial" w:cs="Arial"/>
          <w:i/>
        </w:rPr>
        <w:t>Należy zaznaczyć w przypadku, gdy realizacja zadania nie będzie generować przychodów opodatkowanych podatkiem VAT po stronie Zleceniobiorcy.</w:t>
      </w:r>
    </w:p>
    <w:p w:rsidR="0052220C" w:rsidRPr="0052220C" w:rsidRDefault="0052220C" w:rsidP="0052220C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52220C" w:rsidRPr="0052220C" w:rsidRDefault="0052220C" w:rsidP="0052220C">
      <w:pPr>
        <w:numPr>
          <w:ilvl w:val="0"/>
          <w:numId w:val="31"/>
        </w:numPr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2220C">
        <w:rPr>
          <w:rFonts w:ascii="Arial" w:hAnsi="Arial" w:cs="Arial"/>
        </w:rP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:rsidR="0052220C" w:rsidRPr="0052220C" w:rsidRDefault="0052220C" w:rsidP="0052220C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52220C" w:rsidRPr="0052220C" w:rsidRDefault="0052220C" w:rsidP="0052220C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52220C">
        <w:rPr>
          <w:rFonts w:ascii="Arial" w:hAnsi="Arial" w:cs="Arial"/>
          <w:i/>
        </w:rPr>
        <w:t>Należy zaznaczyć w przypadku, gdy realizacja zadania generować będzie przychody opodatkowane podatkiem VAT po stronie Zleceniobiorcy.</w:t>
      </w:r>
    </w:p>
    <w:p w:rsidR="0052220C" w:rsidRPr="0052220C" w:rsidRDefault="0052220C" w:rsidP="0052220C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52220C" w:rsidRPr="0052220C" w:rsidRDefault="0052220C" w:rsidP="0052220C">
      <w:pPr>
        <w:autoSpaceDE w:val="0"/>
        <w:autoSpaceDN w:val="0"/>
        <w:adjustRightInd w:val="0"/>
        <w:ind w:left="4956"/>
        <w:rPr>
          <w:rFonts w:ascii="Arial" w:hAnsi="Arial" w:cs="Arial"/>
        </w:rPr>
      </w:pPr>
    </w:p>
    <w:p w:rsidR="0052220C" w:rsidRPr="0052220C" w:rsidRDefault="0052220C" w:rsidP="0052220C">
      <w:pPr>
        <w:jc w:val="right"/>
        <w:rPr>
          <w:rFonts w:ascii="Arial" w:hAnsi="Arial" w:cs="Arial"/>
        </w:rPr>
      </w:pPr>
      <w:r w:rsidRPr="0052220C">
        <w:rPr>
          <w:rFonts w:ascii="Arial" w:hAnsi="Arial" w:cs="Arial"/>
        </w:rPr>
        <w:lastRenderedPageBreak/>
        <w:t>...............................................................................</w:t>
      </w:r>
      <w:r w:rsidRPr="0052220C">
        <w:rPr>
          <w:rFonts w:ascii="Arial" w:hAnsi="Arial" w:cs="Arial"/>
        </w:rPr>
        <w:br/>
        <w:t>(podpisy osób upoważnionych do reprezentowania oferenta)</w:t>
      </w:r>
      <w:r w:rsidRPr="0052220C">
        <w:rPr>
          <w:rFonts w:ascii="Arial" w:hAnsi="Arial" w:cs="Arial"/>
        </w:rPr>
        <w:br/>
      </w:r>
    </w:p>
    <w:p w:rsidR="0052220C" w:rsidRPr="0052220C" w:rsidRDefault="0052220C" w:rsidP="0052220C">
      <w:pPr>
        <w:jc w:val="both"/>
        <w:rPr>
          <w:rFonts w:ascii="Arial" w:eastAsia="Times New Roman" w:hAnsi="Arial" w:cs="Arial"/>
        </w:rPr>
      </w:pPr>
    </w:p>
    <w:p w:rsidR="0052220C" w:rsidRPr="0052220C" w:rsidRDefault="0052220C" w:rsidP="0052220C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52220C">
        <w:rPr>
          <w:rFonts w:ascii="Arial" w:hAnsi="Arial" w:cs="Arial"/>
          <w:b/>
          <w:i/>
          <w:iCs/>
        </w:rPr>
        <w:t>* wybrać właściwą opcję</w:t>
      </w:r>
    </w:p>
    <w:p w:rsidR="0052220C" w:rsidRPr="0052220C" w:rsidRDefault="0052220C" w:rsidP="0052220C">
      <w:pPr>
        <w:widowControl w:val="0"/>
        <w:jc w:val="center"/>
        <w:rPr>
          <w:rFonts w:ascii="Arial" w:eastAsia="Times New Roman" w:hAnsi="Arial" w:cs="Arial"/>
        </w:rPr>
      </w:pPr>
    </w:p>
    <w:p w:rsidR="00466BDB" w:rsidRPr="00720C99" w:rsidRDefault="0052220C" w:rsidP="00720C99">
      <w:bookmarkStart w:id="0" w:name="_GoBack"/>
      <w:bookmarkEnd w:id="0"/>
    </w:p>
    <w:sectPr w:rsidR="00466BDB" w:rsidRPr="00720C99" w:rsidSect="00AD3D5F">
      <w:footerReference w:type="default" r:id="rId5"/>
      <w:footerReference w:type="first" r:id="rId6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269" w:rsidRDefault="0052220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C60269" w:rsidRDefault="005222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269" w:rsidRDefault="0052220C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E8849EE0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 Narrow"/>
      </w:r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4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6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7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22"/>
    <w:multiLevelType w:val="singleLevel"/>
    <w:tmpl w:val="6D0E3D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9" w15:restartNumberingAfterBreak="0">
    <w:nsid w:val="00000023"/>
    <w:multiLevelType w:val="singleLevel"/>
    <w:tmpl w:val="000000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spacing w:val="-5"/>
      </w:rPr>
    </w:lvl>
  </w:abstractNum>
  <w:abstractNum w:abstractNumId="10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F72A65"/>
    <w:multiLevelType w:val="hybridMultilevel"/>
    <w:tmpl w:val="3FBEBC78"/>
    <w:lvl w:ilvl="0" w:tplc="E000D9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/>
        <w:i w:val="0"/>
      </w:rPr>
    </w:lvl>
    <w:lvl w:ilvl="1" w:tplc="0A42DA90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04EF733E"/>
    <w:multiLevelType w:val="hybridMultilevel"/>
    <w:tmpl w:val="DE561828"/>
    <w:lvl w:ilvl="0" w:tplc="21504832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6E0AD1"/>
    <w:multiLevelType w:val="hybridMultilevel"/>
    <w:tmpl w:val="3502D9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64CDA"/>
    <w:multiLevelType w:val="hybridMultilevel"/>
    <w:tmpl w:val="9358314E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E27173"/>
    <w:multiLevelType w:val="multilevel"/>
    <w:tmpl w:val="FF5874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 Narrow" w:hAnsi="Arial Narrow" w:hint="default"/>
        <w:sz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 w15:restartNumberingAfterBreak="0">
    <w:nsid w:val="5C363E9F"/>
    <w:multiLevelType w:val="hybridMultilevel"/>
    <w:tmpl w:val="17D6B0C6"/>
    <w:lvl w:ilvl="0" w:tplc="656AF5F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E0C5E"/>
    <w:multiLevelType w:val="hybridMultilevel"/>
    <w:tmpl w:val="4A34FC74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D7079"/>
    <w:multiLevelType w:val="hybridMultilevel"/>
    <w:tmpl w:val="DFDC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29" w15:restartNumberingAfterBreak="0">
    <w:nsid w:val="74843745"/>
    <w:multiLevelType w:val="hybridMultilevel"/>
    <w:tmpl w:val="31E20A78"/>
    <w:lvl w:ilvl="0" w:tplc="0DEA2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2B586C"/>
    <w:multiLevelType w:val="hybridMultilevel"/>
    <w:tmpl w:val="121ACAE2"/>
    <w:lvl w:ilvl="0" w:tplc="990A7C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8"/>
  </w:num>
  <w:num w:numId="13">
    <w:abstractNumId w:val="14"/>
  </w:num>
  <w:num w:numId="14">
    <w:abstractNumId w:val="23"/>
  </w:num>
  <w:num w:numId="15">
    <w:abstractNumId w:val="13"/>
  </w:num>
  <w:num w:numId="16">
    <w:abstractNumId w:val="16"/>
  </w:num>
  <w:num w:numId="17">
    <w:abstractNumId w:val="25"/>
  </w:num>
  <w:num w:numId="18">
    <w:abstractNumId w:val="24"/>
  </w:num>
  <w:num w:numId="19">
    <w:abstractNumId w:val="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2"/>
  </w:num>
  <w:num w:numId="23">
    <w:abstractNumId w:val="12"/>
  </w:num>
  <w:num w:numId="24">
    <w:abstractNumId w:val="27"/>
  </w:num>
  <w:num w:numId="25">
    <w:abstractNumId w:val="18"/>
  </w:num>
  <w:num w:numId="26">
    <w:abstractNumId w:val="17"/>
  </w:num>
  <w:num w:numId="27">
    <w:abstractNumId w:val="19"/>
  </w:num>
  <w:num w:numId="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B6"/>
    <w:rsid w:val="001119B6"/>
    <w:rsid w:val="004A7340"/>
    <w:rsid w:val="0052220C"/>
    <w:rsid w:val="006C4164"/>
    <w:rsid w:val="00720C99"/>
    <w:rsid w:val="008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94707-861A-424F-B9FE-68857CD4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34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11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4A7340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39"/>
    <w:rsid w:val="004A734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basedOn w:val="Domylnaczcionkaakapitu"/>
    <w:link w:val="Akapitzlist"/>
    <w:uiPriority w:val="34"/>
    <w:locked/>
    <w:rsid w:val="004A73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2220C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52220C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Karbowska</dc:creator>
  <cp:keywords/>
  <dc:description/>
  <cp:lastModifiedBy>Marta Karbowska</cp:lastModifiedBy>
  <cp:revision>2</cp:revision>
  <dcterms:created xsi:type="dcterms:W3CDTF">2022-02-14T10:09:00Z</dcterms:created>
  <dcterms:modified xsi:type="dcterms:W3CDTF">2022-02-14T10:09:00Z</dcterms:modified>
</cp:coreProperties>
</file>