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58E6" w14:textId="7F386244" w:rsidR="003C762A" w:rsidRPr="00376EE4" w:rsidRDefault="003C762A" w:rsidP="00376EE4">
      <w:pPr>
        <w:pStyle w:val="Nagwek1"/>
      </w:pPr>
      <w:r w:rsidRPr="00376EE4">
        <w:t xml:space="preserve">Zarządzenie Nr </w:t>
      </w:r>
      <w:r w:rsidR="00C42477" w:rsidRPr="00376EE4">
        <w:t>62/2022</w:t>
      </w:r>
      <w:r w:rsidR="008457CD" w:rsidRPr="00376EE4">
        <w:t xml:space="preserve"> </w:t>
      </w:r>
      <w:r w:rsidRPr="00376EE4">
        <w:t>Prezydenta Miasta Włocławek</w:t>
      </w:r>
      <w:r w:rsidR="008457CD" w:rsidRPr="00376EE4">
        <w:t xml:space="preserve"> </w:t>
      </w:r>
      <w:r w:rsidRPr="00376EE4">
        <w:t>z dnia</w:t>
      </w:r>
      <w:r w:rsidR="00C42477" w:rsidRPr="00376EE4">
        <w:t xml:space="preserve"> 28 lutego 2022 r.</w:t>
      </w:r>
    </w:p>
    <w:p w14:paraId="75503FF3" w14:textId="77777777" w:rsidR="003C762A" w:rsidRPr="00C42477" w:rsidRDefault="003C762A" w:rsidP="008457CD">
      <w:pPr>
        <w:rPr>
          <w:rFonts w:ascii="Arial" w:hAnsi="Arial" w:cs="Arial"/>
        </w:rPr>
      </w:pPr>
    </w:p>
    <w:p w14:paraId="22B249A9" w14:textId="77777777" w:rsidR="003C762A" w:rsidRPr="00C42477" w:rsidRDefault="003C762A" w:rsidP="008457CD">
      <w:pPr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>w sprawie powołania Komisji Konkursowej w celu opiniowania ofert złożonych w otwartym konkursie ofert na wykonywanie zadań publicznych związanych z realizacją zadań samorządu gminy w r</w:t>
      </w:r>
      <w:r w:rsidR="00064472" w:rsidRPr="00C42477">
        <w:rPr>
          <w:rFonts w:ascii="Arial" w:hAnsi="Arial" w:cs="Arial"/>
          <w:b/>
        </w:rPr>
        <w:t>oku 2022</w:t>
      </w:r>
      <w:r w:rsidRPr="00C42477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14:paraId="2CC09FF4" w14:textId="77777777" w:rsidR="003C762A" w:rsidRPr="00C42477" w:rsidRDefault="003C762A" w:rsidP="008457CD">
      <w:pPr>
        <w:rPr>
          <w:rFonts w:ascii="Arial" w:hAnsi="Arial" w:cs="Arial"/>
        </w:rPr>
      </w:pPr>
    </w:p>
    <w:p w14:paraId="74C51905" w14:textId="62427DB2" w:rsidR="005B30D6" w:rsidRPr="00C42477" w:rsidRDefault="003C762A" w:rsidP="008457CD">
      <w:pPr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Na podstawie art. 30 ust. 1, ust 2 pkt 2 ustawy z dnia 8 marca 1990 r. o samorządzie gminnym (</w:t>
      </w:r>
      <w:r w:rsidR="00736AD7" w:rsidRPr="00C42477">
        <w:rPr>
          <w:rFonts w:ascii="Arial" w:hAnsi="Arial" w:cs="Arial"/>
          <w:color w:val="000000"/>
        </w:rPr>
        <w:t>Dz. U. z 2021 r. poz. 1372, poz. 1834</w:t>
      </w:r>
      <w:r w:rsidRPr="00C42477">
        <w:rPr>
          <w:rFonts w:ascii="Arial" w:hAnsi="Arial" w:cs="Arial"/>
          <w:color w:val="000000"/>
        </w:rPr>
        <w:t xml:space="preserve">) oraz art. 15 ustawy z dnia 24 kwietnia 2003 r. o działalności pożytku publicznego </w:t>
      </w:r>
      <w:r w:rsidR="005B30D6" w:rsidRPr="00C42477">
        <w:rPr>
          <w:rFonts w:ascii="Arial" w:hAnsi="Arial" w:cs="Arial"/>
          <w:color w:val="000000"/>
        </w:rPr>
        <w:t xml:space="preserve">i o </w:t>
      </w:r>
      <w:r w:rsidRPr="00C42477">
        <w:rPr>
          <w:rFonts w:ascii="Arial" w:hAnsi="Arial" w:cs="Arial"/>
          <w:color w:val="000000"/>
        </w:rPr>
        <w:t>wolontariacie (</w:t>
      </w:r>
      <w:r w:rsidR="005B30D6" w:rsidRPr="00C42477">
        <w:rPr>
          <w:rFonts w:ascii="Arial" w:hAnsi="Arial" w:cs="Arial"/>
          <w:color w:val="000000"/>
        </w:rPr>
        <w:t>Dz. U z 2020 poz. 1057 z 2021 poz. 1038, poz. 1243, poz. 1535)</w:t>
      </w:r>
      <w:r w:rsidRPr="00C42477">
        <w:rPr>
          <w:rFonts w:ascii="Arial" w:hAnsi="Arial" w:cs="Arial"/>
          <w:color w:val="000000"/>
        </w:rPr>
        <w:t> </w:t>
      </w:r>
      <w:r w:rsidR="005B30D6" w:rsidRPr="00C42477">
        <w:rPr>
          <w:rFonts w:ascii="Arial" w:hAnsi="Arial" w:cs="Arial"/>
          <w:color w:val="000000"/>
        </w:rPr>
        <w:t>w związku z Uchwałą Nr XLI/155/2021 Rady Miasta Włocławek z dnia 30 listopada 2021r. 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53E7255F" w14:textId="77777777" w:rsidR="00466BDB" w:rsidRPr="00C42477" w:rsidRDefault="004710C7" w:rsidP="008457CD">
      <w:pPr>
        <w:rPr>
          <w:rFonts w:ascii="Arial" w:hAnsi="Arial" w:cs="Arial"/>
        </w:rPr>
      </w:pPr>
    </w:p>
    <w:p w14:paraId="65918F84" w14:textId="77777777" w:rsidR="003C762A" w:rsidRPr="00376EE4" w:rsidRDefault="003C762A" w:rsidP="00376EE4">
      <w:pPr>
        <w:pStyle w:val="Nagwek2"/>
      </w:pPr>
      <w:r w:rsidRPr="00376EE4">
        <w:t>zarządza się, co następuje:</w:t>
      </w:r>
    </w:p>
    <w:p w14:paraId="1C3BAB46" w14:textId="77777777" w:rsidR="00064472" w:rsidRPr="00C42477" w:rsidRDefault="003C762A" w:rsidP="008457CD">
      <w:pPr>
        <w:rPr>
          <w:rFonts w:ascii="Arial" w:hAnsi="Arial" w:cs="Arial"/>
        </w:rPr>
      </w:pPr>
      <w:r w:rsidRPr="00C42477">
        <w:rPr>
          <w:rFonts w:ascii="Arial" w:hAnsi="Arial" w:cs="Arial"/>
          <w:b/>
        </w:rPr>
        <w:t>§</w:t>
      </w:r>
      <w:r w:rsidR="00064472" w:rsidRPr="00C42477">
        <w:rPr>
          <w:rFonts w:ascii="Arial" w:hAnsi="Arial" w:cs="Arial"/>
          <w:b/>
        </w:rPr>
        <w:t>1.</w:t>
      </w:r>
      <w:r w:rsidR="00064472" w:rsidRPr="00C42477">
        <w:rPr>
          <w:rFonts w:ascii="Arial" w:hAnsi="Arial" w:cs="Arial"/>
        </w:rPr>
        <w:t xml:space="preserve">1 Powołuje się Komisję Konkursową w celu opiniowania ofert złożonych w otwartym konkursie ofert na wykonywanie zadań publicznych związanych z realizacją zadań samorządu gminy </w:t>
      </w:r>
      <w:r w:rsidR="00736AD7" w:rsidRPr="00C42477">
        <w:rPr>
          <w:rFonts w:ascii="Arial" w:hAnsi="Arial" w:cs="Arial"/>
        </w:rPr>
        <w:t>w roku 2022</w:t>
      </w:r>
      <w:r w:rsidR="00064472" w:rsidRPr="00C42477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14:paraId="38265A9F" w14:textId="359DF258" w:rsidR="00064472" w:rsidRPr="00B8158E" w:rsidRDefault="00064472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 xml:space="preserve">Domicela </w:t>
      </w:r>
      <w:proofErr w:type="spellStart"/>
      <w:r w:rsidRPr="00B8158E">
        <w:rPr>
          <w:rFonts w:ascii="Arial" w:hAnsi="Arial" w:cs="Arial"/>
        </w:rPr>
        <w:t>Kopaczewska</w:t>
      </w:r>
      <w:proofErr w:type="spellEnd"/>
      <w:r w:rsidRPr="00B8158E">
        <w:rPr>
          <w:rFonts w:ascii="Arial" w:hAnsi="Arial" w:cs="Arial"/>
        </w:rPr>
        <w:t xml:space="preserve"> – Zastępca Prezydenta Miasta – Przewodnicząca Komisji Konkursowej;</w:t>
      </w:r>
    </w:p>
    <w:p w14:paraId="326F5676" w14:textId="3B096840" w:rsidR="00064472" w:rsidRPr="00B8158E" w:rsidRDefault="00064472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7454B864" w14:textId="268B4BFB" w:rsidR="00064472" w:rsidRPr="00B8158E" w:rsidRDefault="00064472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>Marta Karbowska –</w:t>
      </w:r>
      <w:r w:rsidR="00B8158E" w:rsidRPr="00B8158E">
        <w:rPr>
          <w:rFonts w:ascii="Arial" w:hAnsi="Arial" w:cs="Arial"/>
        </w:rPr>
        <w:t xml:space="preserve"> </w:t>
      </w:r>
      <w:r w:rsidRPr="00B8158E">
        <w:rPr>
          <w:rFonts w:ascii="Arial" w:hAnsi="Arial" w:cs="Arial"/>
        </w:rPr>
        <w:t>pracownik Wydziału Polityki Społecznej i Zdrowia Publicznego – Sekretarz Komisji Konkursowej;</w:t>
      </w:r>
    </w:p>
    <w:p w14:paraId="7132D820" w14:textId="5B1AB2FD" w:rsidR="00064472" w:rsidRPr="00B8158E" w:rsidRDefault="00CF7409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>Ma</w:t>
      </w:r>
      <w:r w:rsidR="00547905" w:rsidRPr="00B8158E">
        <w:rPr>
          <w:rFonts w:ascii="Arial" w:hAnsi="Arial" w:cs="Arial"/>
        </w:rPr>
        <w:t>r</w:t>
      </w:r>
      <w:r w:rsidRPr="00B8158E">
        <w:rPr>
          <w:rFonts w:ascii="Arial" w:hAnsi="Arial" w:cs="Arial"/>
        </w:rPr>
        <w:t>ta Molewska</w:t>
      </w:r>
      <w:r w:rsidR="00F15A5C" w:rsidRPr="00B8158E">
        <w:rPr>
          <w:rFonts w:ascii="Arial" w:hAnsi="Arial" w:cs="Arial"/>
        </w:rPr>
        <w:t xml:space="preserve"> -</w:t>
      </w:r>
      <w:r w:rsidR="00B8158E" w:rsidRPr="00B8158E">
        <w:rPr>
          <w:rFonts w:ascii="Arial" w:hAnsi="Arial" w:cs="Arial"/>
        </w:rPr>
        <w:t xml:space="preserve"> </w:t>
      </w:r>
      <w:r w:rsidR="00F15A5C" w:rsidRPr="00B8158E">
        <w:rPr>
          <w:rFonts w:ascii="Arial" w:hAnsi="Arial" w:cs="Arial"/>
        </w:rPr>
        <w:t xml:space="preserve">pracownik </w:t>
      </w:r>
      <w:r w:rsidRPr="00B8158E">
        <w:rPr>
          <w:rFonts w:ascii="Arial" w:hAnsi="Arial" w:cs="Arial"/>
        </w:rPr>
        <w:t xml:space="preserve">Wydziału Polityki Społecznej i Zdrowia Publicznego </w:t>
      </w:r>
      <w:r w:rsidR="00064472" w:rsidRPr="00B8158E">
        <w:rPr>
          <w:rFonts w:ascii="Arial" w:hAnsi="Arial" w:cs="Arial"/>
        </w:rPr>
        <w:t>– Członek Komisji Konkursowej,</w:t>
      </w:r>
    </w:p>
    <w:p w14:paraId="469A30F2" w14:textId="3EAA95BF" w:rsidR="00064472" w:rsidRPr="00B8158E" w:rsidRDefault="00CF7409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>Agnieszka Zgłobicka</w:t>
      </w:r>
      <w:r w:rsidR="00B8158E" w:rsidRPr="00B8158E">
        <w:rPr>
          <w:rFonts w:ascii="Arial" w:hAnsi="Arial" w:cs="Arial"/>
        </w:rPr>
        <w:t xml:space="preserve"> </w:t>
      </w:r>
      <w:r w:rsidRPr="00B8158E">
        <w:rPr>
          <w:rFonts w:ascii="Arial" w:hAnsi="Arial" w:cs="Arial"/>
        </w:rPr>
        <w:t xml:space="preserve">- Skupniewicz </w:t>
      </w:r>
      <w:r w:rsidR="00064472" w:rsidRPr="00B8158E">
        <w:rPr>
          <w:rFonts w:ascii="Arial" w:hAnsi="Arial" w:cs="Arial"/>
        </w:rPr>
        <w:t>– pracownik</w:t>
      </w:r>
      <w:r w:rsidRPr="00B8158E">
        <w:rPr>
          <w:rFonts w:ascii="Arial" w:hAnsi="Arial" w:cs="Arial"/>
        </w:rPr>
        <w:t xml:space="preserve"> Wydziału Sportu i Turystyki </w:t>
      </w:r>
      <w:r w:rsidR="00064472" w:rsidRPr="00B8158E">
        <w:rPr>
          <w:rFonts w:ascii="Arial" w:hAnsi="Arial" w:cs="Arial"/>
        </w:rPr>
        <w:t>– Członek Komisji Konkursowej;</w:t>
      </w:r>
    </w:p>
    <w:p w14:paraId="24548E5B" w14:textId="4AD11DE3" w:rsidR="00064472" w:rsidRPr="00B8158E" w:rsidRDefault="00CF7409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 xml:space="preserve">Anna </w:t>
      </w:r>
      <w:proofErr w:type="spellStart"/>
      <w:r w:rsidRPr="00B8158E">
        <w:rPr>
          <w:rFonts w:ascii="Arial" w:hAnsi="Arial" w:cs="Arial"/>
        </w:rPr>
        <w:t>Rachut</w:t>
      </w:r>
      <w:proofErr w:type="spellEnd"/>
      <w:r w:rsidR="00064472" w:rsidRPr="00B8158E">
        <w:rPr>
          <w:rFonts w:ascii="Arial" w:hAnsi="Arial" w:cs="Arial"/>
        </w:rPr>
        <w:t xml:space="preserve"> – Przedstawiciel Organizacji Pozarządowej – Członek Komisji Konkursowej,</w:t>
      </w:r>
    </w:p>
    <w:p w14:paraId="5AE5F5C0" w14:textId="731397D8" w:rsidR="00064472" w:rsidRPr="00B8158E" w:rsidRDefault="00CF7409" w:rsidP="00B8158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8158E">
        <w:rPr>
          <w:rFonts w:ascii="Arial" w:hAnsi="Arial" w:cs="Arial"/>
        </w:rPr>
        <w:t>Justyna Rykowska</w:t>
      </w:r>
      <w:r w:rsidR="00064472" w:rsidRPr="00B8158E">
        <w:rPr>
          <w:rFonts w:ascii="Arial" w:hAnsi="Arial" w:cs="Arial"/>
        </w:rPr>
        <w:t xml:space="preserve">– Przedstawiciel Organizacji Pozarządowej – Członek Komisji Konkursowej. </w:t>
      </w:r>
    </w:p>
    <w:p w14:paraId="4311A589" w14:textId="77777777" w:rsidR="003C762A" w:rsidRPr="00C42477" w:rsidRDefault="00064472" w:rsidP="008457CD">
      <w:pPr>
        <w:rPr>
          <w:rFonts w:ascii="Arial" w:hAnsi="Arial" w:cs="Arial"/>
        </w:rPr>
      </w:pPr>
      <w:r w:rsidRPr="00C42477">
        <w:rPr>
          <w:rFonts w:ascii="Arial" w:hAnsi="Arial" w:cs="Arial"/>
        </w:rPr>
        <w:t xml:space="preserve">2.Członek Komisji Konkursowej podlega wyłączeniu z udziału w pracach Komisji Konkursowej zgodnie z art. 24 ustawy z dnia 14 czerwca 1960 r. – Kodeks postępowania administracyjnego (Dz. U. z 2021 r., poz. 735 z późń. </w:t>
      </w:r>
      <w:proofErr w:type="spellStart"/>
      <w:r w:rsidRPr="00C42477">
        <w:rPr>
          <w:rFonts w:ascii="Arial" w:hAnsi="Arial" w:cs="Arial"/>
        </w:rPr>
        <w:t>zm</w:t>
      </w:r>
      <w:proofErr w:type="spellEnd"/>
      <w:r w:rsidRPr="00C42477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170849FF" w14:textId="77777777" w:rsidR="00064472" w:rsidRPr="00C42477" w:rsidRDefault="00064472" w:rsidP="008457CD">
      <w:pPr>
        <w:ind w:firstLine="708"/>
        <w:rPr>
          <w:rFonts w:ascii="Arial" w:hAnsi="Arial" w:cs="Arial"/>
        </w:rPr>
      </w:pPr>
    </w:p>
    <w:p w14:paraId="340B6B38" w14:textId="77777777" w:rsidR="00064472" w:rsidRPr="00C42477" w:rsidRDefault="00064472" w:rsidP="008457CD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/>
        </w:rPr>
        <w:t xml:space="preserve">§2. </w:t>
      </w:r>
      <w:r w:rsidRPr="00C42477">
        <w:rPr>
          <w:rFonts w:ascii="Arial" w:hAnsi="Arial" w:cs="Arial"/>
        </w:rPr>
        <w:t>1.</w:t>
      </w:r>
      <w:r w:rsidRPr="00C42477">
        <w:rPr>
          <w:rFonts w:ascii="Arial" w:hAnsi="Arial" w:cs="Arial"/>
          <w:b/>
        </w:rPr>
        <w:t xml:space="preserve"> </w:t>
      </w:r>
      <w:r w:rsidRPr="00C42477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C42477">
        <w:rPr>
          <w:rFonts w:ascii="Arial" w:hAnsi="Arial" w:cs="Arial"/>
          <w:color w:val="000000"/>
        </w:rPr>
        <w:t>22</w:t>
      </w:r>
      <w:r w:rsidRPr="00C42477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publicznego”, stanowiącym Załącznik nr 1 do niniejszego zarządzenia.</w:t>
      </w:r>
    </w:p>
    <w:p w14:paraId="351D03EF" w14:textId="77777777" w:rsidR="00064472" w:rsidRPr="00C42477" w:rsidRDefault="00064472" w:rsidP="008457CD">
      <w:pPr>
        <w:numPr>
          <w:ilvl w:val="0"/>
          <w:numId w:val="1"/>
        </w:numPr>
        <w:tabs>
          <w:tab w:val="left" w:pos="231"/>
          <w:tab w:val="left" w:pos="656"/>
        </w:tabs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352CB154" w14:textId="77777777" w:rsidR="00064472" w:rsidRPr="00C42477" w:rsidRDefault="00064472" w:rsidP="008457CD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0E9BC4A0" w14:textId="77777777" w:rsidR="00064472" w:rsidRPr="00C42477" w:rsidRDefault="00064472" w:rsidP="008457CD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lastRenderedPageBreak/>
        <w:t>Wzór „Karty oferty” stanowi Załącznik nr 4 do niniejszego zarządzenia.</w:t>
      </w:r>
    </w:p>
    <w:p w14:paraId="08D2F131" w14:textId="77777777" w:rsidR="00064472" w:rsidRPr="00C42477" w:rsidRDefault="00064472" w:rsidP="008457CD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Wzór „Protokołu Komisji z oceny ofert” stanowi Załącznik nr 5 do niniejszego zarządzenia.</w:t>
      </w:r>
    </w:p>
    <w:p w14:paraId="1F7B87B8" w14:textId="77777777" w:rsidR="00462F36" w:rsidRPr="00C42477" w:rsidRDefault="00064472" w:rsidP="008457CD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Wzór „Protokołu końcowego” stanowi Załącznik nr 6 do niniejszego zarządzenia.</w:t>
      </w:r>
      <w:r w:rsidR="00C42477" w:rsidRPr="00C42477">
        <w:rPr>
          <w:rFonts w:ascii="Arial" w:hAnsi="Arial" w:cs="Arial"/>
          <w:b/>
        </w:rPr>
        <w:t xml:space="preserve"> </w:t>
      </w:r>
      <w:r w:rsidR="00C42477">
        <w:rPr>
          <w:rFonts w:ascii="Arial" w:hAnsi="Arial" w:cs="Arial"/>
          <w:b/>
        </w:rPr>
        <w:br/>
      </w:r>
      <w:r w:rsidRPr="00C42477">
        <w:rPr>
          <w:rFonts w:ascii="Arial" w:hAnsi="Arial" w:cs="Arial"/>
          <w:b/>
        </w:rPr>
        <w:t xml:space="preserve">§3. </w:t>
      </w:r>
      <w:r w:rsidR="00462F36" w:rsidRPr="00C42477">
        <w:rPr>
          <w:rFonts w:ascii="Arial" w:hAnsi="Arial" w:cs="Arial"/>
        </w:rPr>
        <w:t xml:space="preserve">Wykonanie </w:t>
      </w:r>
      <w:r w:rsidR="00462F36" w:rsidRPr="00C42477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61126A0B" w14:textId="77777777" w:rsidR="00064472" w:rsidRPr="00C42477" w:rsidRDefault="00462F36" w:rsidP="008457CD">
      <w:pPr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/>
        </w:rPr>
        <w:t xml:space="preserve">§4. </w:t>
      </w:r>
      <w:r w:rsidRPr="00C42477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1A7B1DC9" w14:textId="77777777" w:rsidR="00462F36" w:rsidRPr="00C42477" w:rsidRDefault="00462F36" w:rsidP="008457CD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C42477">
        <w:rPr>
          <w:rFonts w:ascii="Arial" w:hAnsi="Arial" w:cs="Arial"/>
          <w:b/>
          <w:color w:val="000000"/>
        </w:rPr>
        <w:t xml:space="preserve">§5. </w:t>
      </w:r>
      <w:r w:rsidRPr="00C42477">
        <w:rPr>
          <w:rFonts w:ascii="Arial" w:hAnsi="Arial" w:cs="Arial"/>
          <w:color w:val="000000"/>
        </w:rPr>
        <w:t xml:space="preserve">1. </w:t>
      </w:r>
      <w:r w:rsidRPr="00C42477">
        <w:rPr>
          <w:rFonts w:ascii="Arial" w:hAnsi="Arial" w:cs="Arial"/>
        </w:rPr>
        <w:t>Zarządzenie wchodzi w życie z dniem podpisania.</w:t>
      </w:r>
    </w:p>
    <w:p w14:paraId="0032702E" w14:textId="77777777" w:rsidR="00462F36" w:rsidRPr="00C42477" w:rsidRDefault="00462F36" w:rsidP="008457CD">
      <w:pPr>
        <w:rPr>
          <w:rFonts w:ascii="Arial" w:hAnsi="Arial" w:cs="Arial"/>
          <w:b/>
        </w:rPr>
      </w:pPr>
      <w:r w:rsidRPr="00C42477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  <w:r w:rsidR="00C42477" w:rsidRPr="00C42477">
        <w:rPr>
          <w:rFonts w:ascii="Arial" w:hAnsi="Arial" w:cs="Arial"/>
          <w:b/>
        </w:rPr>
        <w:t xml:space="preserve"> </w:t>
      </w:r>
    </w:p>
    <w:p w14:paraId="1E67E204" w14:textId="77777777" w:rsidR="00392939" w:rsidRDefault="00392939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2A06451E" w14:textId="3B96AC97" w:rsidR="00462F36" w:rsidRPr="00C42477" w:rsidRDefault="00462F36" w:rsidP="00392939">
      <w:pPr>
        <w:pStyle w:val="Nagwek1"/>
      </w:pPr>
      <w:r w:rsidRPr="00C42477">
        <w:lastRenderedPageBreak/>
        <w:t>UZASADNIENIE</w:t>
      </w:r>
      <w:r w:rsidRPr="00C42477">
        <w:rPr>
          <w:rFonts w:eastAsia="Arial Narrow"/>
        </w:rPr>
        <w:t xml:space="preserve"> </w:t>
      </w:r>
    </w:p>
    <w:p w14:paraId="4D96506A" w14:textId="77777777" w:rsidR="00462F36" w:rsidRPr="00C42477" w:rsidRDefault="00462F36" w:rsidP="008457CD">
      <w:pPr>
        <w:ind w:firstLine="708"/>
        <w:rPr>
          <w:rFonts w:ascii="Arial" w:hAnsi="Arial" w:cs="Arial"/>
        </w:rPr>
      </w:pPr>
      <w:r w:rsidRPr="00C42477">
        <w:rPr>
          <w:rFonts w:ascii="Arial" w:hAnsi="Arial" w:cs="Arial"/>
        </w:rPr>
        <w:t xml:space="preserve">Prezydent Miasta Włocławek Zarządzeniem Nr </w:t>
      </w:r>
      <w:r w:rsidR="004A3A73" w:rsidRPr="00C42477">
        <w:rPr>
          <w:rFonts w:ascii="Arial" w:hAnsi="Arial" w:cs="Arial"/>
        </w:rPr>
        <w:t>26/2022</w:t>
      </w:r>
      <w:r w:rsidRPr="00C42477">
        <w:rPr>
          <w:rFonts w:ascii="Arial" w:hAnsi="Arial" w:cs="Arial"/>
        </w:rPr>
        <w:t xml:space="preserve"> z dnia </w:t>
      </w:r>
      <w:r w:rsidR="004A3A73" w:rsidRPr="00C42477">
        <w:rPr>
          <w:rFonts w:ascii="Arial" w:hAnsi="Arial" w:cs="Arial"/>
        </w:rPr>
        <w:t>3 lutego 2022</w:t>
      </w:r>
      <w:r w:rsidRPr="00C42477">
        <w:rPr>
          <w:rFonts w:ascii="Arial" w:hAnsi="Arial" w:cs="Arial"/>
        </w:rPr>
        <w:t xml:space="preserve"> roku ogłosił otwarty konkurs ofert na wykonywanie zadań publicznych związanych z realizacją zadań gminy w roku 2022 </w:t>
      </w:r>
      <w:r w:rsidRPr="00C42477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C42477">
        <w:rPr>
          <w:rFonts w:ascii="Arial" w:hAnsi="Arial" w:cs="Arial"/>
          <w:b/>
          <w:color w:val="000000"/>
        </w:rPr>
        <w:t xml:space="preserve">. </w:t>
      </w:r>
      <w:r w:rsidRPr="00C42477">
        <w:rPr>
          <w:rFonts w:ascii="Arial" w:hAnsi="Arial" w:cs="Arial"/>
        </w:rPr>
        <w:t>Zgodnie z art. 15 ust. 2a ustawy z dnia 24 kwietnia 2003 r. o działalności pożytku publicznego i o wolontariacie (</w:t>
      </w:r>
      <w:r w:rsidRPr="00C42477">
        <w:rPr>
          <w:rFonts w:ascii="Arial" w:hAnsi="Arial" w:cs="Arial"/>
          <w:color w:val="000000"/>
        </w:rPr>
        <w:t>Dz. U z 2020 poz. 1057</w:t>
      </w:r>
      <w:r w:rsidR="009E1655" w:rsidRPr="00C42477">
        <w:rPr>
          <w:rFonts w:ascii="Arial" w:hAnsi="Arial" w:cs="Arial"/>
          <w:color w:val="000000"/>
        </w:rPr>
        <w:t xml:space="preserve"> z </w:t>
      </w:r>
      <w:proofErr w:type="spellStart"/>
      <w:r w:rsidR="009E1655" w:rsidRPr="00C42477">
        <w:rPr>
          <w:rFonts w:ascii="Arial" w:hAnsi="Arial" w:cs="Arial"/>
          <w:color w:val="000000"/>
        </w:rPr>
        <w:t>późń</w:t>
      </w:r>
      <w:proofErr w:type="spellEnd"/>
      <w:r w:rsidR="009E1655" w:rsidRPr="00C42477">
        <w:rPr>
          <w:rFonts w:ascii="Arial" w:hAnsi="Arial" w:cs="Arial"/>
          <w:color w:val="000000"/>
        </w:rPr>
        <w:t xml:space="preserve">. </w:t>
      </w:r>
      <w:proofErr w:type="spellStart"/>
      <w:r w:rsidR="009E1655" w:rsidRPr="00C42477">
        <w:rPr>
          <w:rFonts w:ascii="Arial" w:hAnsi="Arial" w:cs="Arial"/>
          <w:color w:val="000000"/>
        </w:rPr>
        <w:t>zm</w:t>
      </w:r>
      <w:proofErr w:type="spellEnd"/>
      <w:r w:rsidRPr="00C42477">
        <w:rPr>
          <w:rFonts w:ascii="Arial" w:hAnsi="Arial" w:cs="Arial"/>
          <w:color w:val="000000"/>
        </w:rPr>
        <w:t xml:space="preserve">) oraz </w:t>
      </w:r>
      <w:r w:rsidRPr="00C42477">
        <w:rPr>
          <w:rFonts w:ascii="Arial" w:hAnsi="Arial" w:cs="Arial"/>
        </w:rPr>
        <w:t xml:space="preserve">w związku z Uchwałą </w:t>
      </w:r>
      <w:r w:rsidR="005B30D6" w:rsidRPr="00C42477">
        <w:rPr>
          <w:rFonts w:ascii="Arial" w:hAnsi="Arial" w:cs="Arial"/>
          <w:color w:val="000000"/>
        </w:rPr>
        <w:t xml:space="preserve">Nr XLI/155/2021 </w:t>
      </w:r>
      <w:r w:rsidRPr="00C42477">
        <w:rPr>
          <w:rFonts w:ascii="Arial" w:hAnsi="Arial" w:cs="Arial"/>
          <w:color w:val="000000"/>
        </w:rPr>
        <w:t>Rady Miasta Wł</w:t>
      </w:r>
      <w:r w:rsidR="005B30D6" w:rsidRPr="00C42477">
        <w:rPr>
          <w:rFonts w:ascii="Arial" w:hAnsi="Arial" w:cs="Arial"/>
          <w:color w:val="000000"/>
        </w:rPr>
        <w:t>ocławek z dnia 30 listopada 2021</w:t>
      </w:r>
      <w:r w:rsidRPr="00C42477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C42477">
        <w:rPr>
          <w:rFonts w:ascii="Arial" w:hAnsi="Arial" w:cs="Arial"/>
          <w:color w:val="000000"/>
        </w:rPr>
        <w:t xml:space="preserve">o </w:t>
      </w:r>
      <w:r w:rsidR="006A1673" w:rsidRPr="00C42477">
        <w:rPr>
          <w:rFonts w:ascii="Arial" w:hAnsi="Arial" w:cs="Arial"/>
          <w:color w:val="000000"/>
        </w:rPr>
        <w:br/>
      </w:r>
      <w:r w:rsidR="005B30D6" w:rsidRPr="00C42477">
        <w:rPr>
          <w:rFonts w:ascii="Arial" w:hAnsi="Arial" w:cs="Arial"/>
          <w:color w:val="000000"/>
        </w:rPr>
        <w:t>i o wolontariacie, na rok 2022</w:t>
      </w:r>
      <w:r w:rsidRPr="00C42477">
        <w:rPr>
          <w:rFonts w:ascii="Arial" w:hAnsi="Arial" w:cs="Arial"/>
          <w:color w:val="000000"/>
        </w:rPr>
        <w:t xml:space="preserve">, </w:t>
      </w:r>
      <w:r w:rsidRPr="00C42477">
        <w:rPr>
          <w:rFonts w:ascii="Arial" w:hAnsi="Arial" w:cs="Arial"/>
        </w:rPr>
        <w:t>organ ogłaszający otwarty konkurs ofert powołuje komisję konkursową w celu opiniowania złożonych ofert.</w:t>
      </w:r>
    </w:p>
    <w:p w14:paraId="1A97C36F" w14:textId="77777777" w:rsidR="00462F36" w:rsidRPr="00C42477" w:rsidRDefault="00462F36" w:rsidP="008457CD">
      <w:pPr>
        <w:rPr>
          <w:rFonts w:ascii="Arial" w:hAnsi="Arial" w:cs="Arial"/>
        </w:rPr>
      </w:pPr>
      <w:r w:rsidRPr="00C42477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4B313365" w14:textId="77777777" w:rsidR="00DA07E1" w:rsidRPr="00C42477" w:rsidRDefault="00462F36" w:rsidP="008457CD">
      <w:pPr>
        <w:ind w:firstLine="708"/>
        <w:rPr>
          <w:rFonts w:ascii="Arial" w:hAnsi="Arial" w:cs="Arial"/>
          <w:b/>
        </w:rPr>
      </w:pPr>
      <w:r w:rsidRPr="00C42477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C42477">
        <w:rPr>
          <w:rFonts w:ascii="Arial" w:hAnsi="Arial" w:cs="Arial"/>
        </w:rPr>
        <w:t xml:space="preserve"> </w:t>
      </w:r>
      <w:r w:rsidRPr="00C42477">
        <w:rPr>
          <w:rFonts w:ascii="Arial" w:hAnsi="Arial" w:cs="Arial"/>
        </w:rPr>
        <w:t>w art. 3 ust. 3 cytowanej ustawy, z wyłączeniem osób wskazanych przez podmioty biorące udział</w:t>
      </w:r>
      <w:r w:rsidR="00DA07E1" w:rsidRPr="00C42477">
        <w:rPr>
          <w:rFonts w:ascii="Arial" w:hAnsi="Arial" w:cs="Arial"/>
        </w:rPr>
        <w:t xml:space="preserve"> </w:t>
      </w:r>
      <w:r w:rsidRPr="00C42477">
        <w:rPr>
          <w:rFonts w:ascii="Arial" w:hAnsi="Arial" w:cs="Arial"/>
        </w:rPr>
        <w:t>w konkursie.</w:t>
      </w:r>
      <w:r w:rsidR="00C42477" w:rsidRPr="00C42477">
        <w:rPr>
          <w:rFonts w:ascii="Arial" w:hAnsi="Arial" w:cs="Arial"/>
          <w:b/>
        </w:rPr>
        <w:t xml:space="preserve"> </w:t>
      </w:r>
    </w:p>
    <w:p w14:paraId="1B7A7ED0" w14:textId="77777777" w:rsidR="00392939" w:rsidRDefault="00392939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455D572" w14:textId="12568008" w:rsidR="00DA07E1" w:rsidRPr="00B8158E" w:rsidRDefault="00DA07E1" w:rsidP="00392939">
      <w:pPr>
        <w:pStyle w:val="Nagwek1"/>
      </w:pPr>
      <w:r w:rsidRPr="00C42477">
        <w:lastRenderedPageBreak/>
        <w:t xml:space="preserve">Załącznik nr 1 do Zarządzenia Nr </w:t>
      </w:r>
      <w:r w:rsidR="00C42477">
        <w:t xml:space="preserve">62/2022 </w:t>
      </w:r>
      <w:r w:rsidR="00B8158E">
        <w:t xml:space="preserve"> </w:t>
      </w:r>
      <w:r w:rsidRPr="00C42477">
        <w:t xml:space="preserve">Prezydenta Miasta Włocławek </w:t>
      </w:r>
      <w:r w:rsidR="00B8158E">
        <w:t xml:space="preserve"> </w:t>
      </w:r>
      <w:r w:rsidRPr="00C42477">
        <w:t xml:space="preserve">z dnia </w:t>
      </w:r>
      <w:r w:rsidR="00C42477">
        <w:t>28 lutego 2022 r.</w:t>
      </w:r>
    </w:p>
    <w:p w14:paraId="4BEA6588" w14:textId="77777777" w:rsidR="00DA07E1" w:rsidRPr="00C42477" w:rsidRDefault="00DA07E1" w:rsidP="008457CD">
      <w:pPr>
        <w:tabs>
          <w:tab w:val="left" w:pos="3240"/>
        </w:tabs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>Regulamin</w:t>
      </w:r>
    </w:p>
    <w:p w14:paraId="7A45FA8E" w14:textId="77777777" w:rsidR="00DA07E1" w:rsidRPr="00C42477" w:rsidRDefault="00DA07E1" w:rsidP="008457CD">
      <w:pPr>
        <w:tabs>
          <w:tab w:val="left" w:pos="3240"/>
        </w:tabs>
        <w:rPr>
          <w:rFonts w:ascii="Arial" w:hAnsi="Arial" w:cs="Arial"/>
          <w:b/>
        </w:rPr>
      </w:pPr>
    </w:p>
    <w:p w14:paraId="69AA05DB" w14:textId="2D81ED9E" w:rsidR="00DA07E1" w:rsidRPr="00C42477" w:rsidRDefault="00DA07E1" w:rsidP="008457CD">
      <w:pPr>
        <w:spacing w:after="360"/>
        <w:rPr>
          <w:rFonts w:ascii="Arial" w:hAnsi="Arial" w:cs="Arial"/>
          <w:b/>
        </w:rPr>
      </w:pPr>
      <w:r w:rsidRPr="00C42477">
        <w:rPr>
          <w:rFonts w:ascii="Arial" w:hAnsi="Arial" w:cs="Arial"/>
          <w:b/>
          <w:bCs/>
        </w:rPr>
        <w:t xml:space="preserve">Organizacji pracy </w:t>
      </w:r>
      <w:r w:rsidRPr="00C42477">
        <w:rPr>
          <w:rFonts w:ascii="Arial" w:hAnsi="Arial" w:cs="Arial"/>
          <w:b/>
        </w:rPr>
        <w:t>Komisji Konkursowej do opiniowania ofert złożonych w otwartym konkursie ofert na wykonywanie zadań publicznych związanych z realizacją z</w:t>
      </w:r>
      <w:r w:rsidR="005B30D6" w:rsidRPr="00C42477">
        <w:rPr>
          <w:rFonts w:ascii="Arial" w:hAnsi="Arial" w:cs="Arial"/>
          <w:b/>
        </w:rPr>
        <w:t>adań samorządu gminy w roku 2022</w:t>
      </w:r>
      <w:r w:rsidR="00392939">
        <w:rPr>
          <w:rFonts w:ascii="Arial" w:hAnsi="Arial" w:cs="Arial"/>
          <w:b/>
        </w:rPr>
        <w:t xml:space="preserve"> </w:t>
      </w:r>
      <w:r w:rsidRPr="00C42477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14:paraId="3AAF8E88" w14:textId="77777777" w:rsidR="00DA07E1" w:rsidRPr="00C42477" w:rsidRDefault="00DA07E1" w:rsidP="008457CD">
      <w:pPr>
        <w:pStyle w:val="Akapitzlist"/>
        <w:ind w:left="0"/>
        <w:rPr>
          <w:rFonts w:ascii="Arial" w:hAnsi="Arial" w:cs="Arial"/>
        </w:rPr>
      </w:pPr>
      <w:r w:rsidRPr="00C42477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7BFBC76D" w14:textId="77777777" w:rsidR="00DA07E1" w:rsidRPr="00C42477" w:rsidRDefault="00DA07E1" w:rsidP="008457CD">
      <w:pPr>
        <w:pStyle w:val="Akapitzlist"/>
        <w:ind w:left="0"/>
        <w:rPr>
          <w:rFonts w:ascii="Arial" w:hAnsi="Arial" w:cs="Arial"/>
        </w:rPr>
      </w:pPr>
    </w:p>
    <w:p w14:paraId="051EA081" w14:textId="77777777" w:rsidR="00DA07E1" w:rsidRPr="00C42477" w:rsidRDefault="00DA07E1" w:rsidP="008457CD">
      <w:pPr>
        <w:pStyle w:val="Akapitzlist"/>
        <w:ind w:left="0"/>
        <w:rPr>
          <w:rFonts w:ascii="Arial" w:hAnsi="Arial" w:cs="Arial"/>
        </w:rPr>
      </w:pPr>
    </w:p>
    <w:p w14:paraId="03002ABE" w14:textId="77777777" w:rsidR="00DA07E1" w:rsidRPr="00C42477" w:rsidRDefault="00DA07E1" w:rsidP="008457CD">
      <w:pPr>
        <w:spacing w:after="360"/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>Zadania Komisji</w:t>
      </w:r>
    </w:p>
    <w:p w14:paraId="38745F24" w14:textId="77777777" w:rsidR="00DA07E1" w:rsidRPr="00C42477" w:rsidRDefault="00DA07E1" w:rsidP="008457C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C42477">
        <w:rPr>
          <w:rFonts w:ascii="Arial" w:hAnsi="Arial" w:cs="Arial"/>
          <w:b/>
        </w:rPr>
        <w:t xml:space="preserve">§ 1. </w:t>
      </w:r>
      <w:r w:rsidRPr="00C42477">
        <w:rPr>
          <w:rFonts w:ascii="Arial" w:hAnsi="Arial" w:cs="Arial"/>
        </w:rPr>
        <w:t>1.</w:t>
      </w:r>
      <w:r w:rsidRPr="00C42477">
        <w:rPr>
          <w:rFonts w:ascii="Arial" w:hAnsi="Arial" w:cs="Arial"/>
        </w:rPr>
        <w:tab/>
        <w:t>Komisja Konkursowa do opiniowania ofert złożonych w otwartym konkursie ofert na wykonywanie zadań publicznych związanych z realizacją z</w:t>
      </w:r>
      <w:r w:rsidR="00F15A5C" w:rsidRPr="00C42477">
        <w:rPr>
          <w:rFonts w:ascii="Arial" w:hAnsi="Arial" w:cs="Arial"/>
        </w:rPr>
        <w:t>adań samorządu gminy w roku 2022</w:t>
      </w:r>
      <w:r w:rsidRPr="00C42477">
        <w:rPr>
          <w:rFonts w:ascii="Arial" w:hAnsi="Arial" w:cs="Arial"/>
        </w:rPr>
        <w:t xml:space="preserve"> </w:t>
      </w:r>
      <w:r w:rsidRPr="00C42477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C42477">
        <w:rPr>
          <w:rFonts w:ascii="Arial" w:hAnsi="Arial" w:cs="Arial"/>
          <w:b/>
          <w:color w:val="000000"/>
        </w:rPr>
        <w:t xml:space="preserve"> </w:t>
      </w:r>
      <w:r w:rsidRPr="00C42477">
        <w:rPr>
          <w:rFonts w:ascii="Arial" w:hAnsi="Arial" w:cs="Arial"/>
        </w:rPr>
        <w:t xml:space="preserve">zwana dalej „Komisją”, działa na podstawie Uchwały </w:t>
      </w:r>
      <w:r w:rsidR="00F15A5C" w:rsidRPr="00C42477">
        <w:rPr>
          <w:rFonts w:ascii="Arial" w:hAnsi="Arial" w:cs="Arial"/>
        </w:rPr>
        <w:br/>
      </w:r>
      <w:r w:rsidRPr="00C42477">
        <w:rPr>
          <w:rFonts w:ascii="Arial" w:hAnsi="Arial" w:cs="Arial"/>
          <w:color w:val="000000"/>
        </w:rPr>
        <w:t xml:space="preserve">Nr </w:t>
      </w:r>
      <w:r w:rsidR="005B30D6" w:rsidRPr="00C42477">
        <w:rPr>
          <w:rFonts w:ascii="Arial" w:hAnsi="Arial" w:cs="Arial"/>
          <w:color w:val="000000"/>
        </w:rPr>
        <w:t xml:space="preserve">XLI/155/2021 </w:t>
      </w:r>
      <w:r w:rsidRPr="00C42477">
        <w:rPr>
          <w:rFonts w:ascii="Arial" w:hAnsi="Arial" w:cs="Arial"/>
          <w:color w:val="000000"/>
        </w:rPr>
        <w:t xml:space="preserve">Miasta Włocławek z dnia </w:t>
      </w:r>
      <w:r w:rsidR="005B30D6" w:rsidRPr="00C42477">
        <w:rPr>
          <w:rFonts w:ascii="Arial" w:hAnsi="Arial" w:cs="Arial"/>
          <w:color w:val="000000"/>
        </w:rPr>
        <w:t>30 listopada 2021</w:t>
      </w:r>
      <w:r w:rsidRPr="00C42477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C42477">
        <w:rPr>
          <w:rFonts w:ascii="Arial" w:hAnsi="Arial" w:cs="Arial"/>
          <w:color w:val="000000"/>
        </w:rPr>
        <w:t>o i o wolontariacie, na rok 2022</w:t>
      </w:r>
    </w:p>
    <w:p w14:paraId="6372B0AF" w14:textId="77777777" w:rsidR="00DA07E1" w:rsidRPr="00C42477" w:rsidRDefault="00DA07E1" w:rsidP="008457CD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C42477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C42477">
        <w:rPr>
          <w:rFonts w:ascii="Arial" w:hAnsi="Arial" w:cs="Arial"/>
          <w:color w:val="000000"/>
        </w:rPr>
        <w:t xml:space="preserve">(Dz. U z 2020 poz. 1057) wyżej wymienionej uchwały Rady Miasta Włocławek oraz kryteriami podanymi w treści ogłoszenia </w:t>
      </w:r>
      <w:r w:rsidRPr="00C42477">
        <w:rPr>
          <w:rFonts w:ascii="Arial" w:hAnsi="Arial" w:cs="Arial"/>
        </w:rPr>
        <w:t>o otwartym konkursie ofert.</w:t>
      </w:r>
    </w:p>
    <w:p w14:paraId="41F11ACB" w14:textId="77777777" w:rsidR="00DA07E1" w:rsidRPr="00C42477" w:rsidRDefault="00DA07E1" w:rsidP="008457CD">
      <w:pPr>
        <w:pStyle w:val="Tekstpodstawowy22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C42477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599DA2D4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0F7C8AFE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zbieżność celów statutowych oferenta z realizowanym zadaniem,</w:t>
      </w:r>
    </w:p>
    <w:p w14:paraId="37ECDBEF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możliwość realizacji zadania publicznego przez oferenta,</w:t>
      </w:r>
    </w:p>
    <w:p w14:paraId="14BE395E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60AB80F2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2E7EADCA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prawidłowość i przejrzystość budżetu</w:t>
      </w:r>
    </w:p>
    <w:p w14:paraId="4CDDEB1C" w14:textId="79BEFADF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B8158E">
        <w:rPr>
          <w:rFonts w:ascii="Arial" w:hAnsi="Arial" w:cs="Arial"/>
          <w:color w:val="000000"/>
        </w:rPr>
        <w:t xml:space="preserve"> </w:t>
      </w:r>
    </w:p>
    <w:p w14:paraId="78916B02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7DC323C2" w14:textId="77777777" w:rsidR="00DA07E1" w:rsidRPr="00C42477" w:rsidRDefault="00DA07E1" w:rsidP="008457CD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</w:t>
      </w:r>
      <w:r w:rsidRPr="00C42477">
        <w:rPr>
          <w:rFonts w:ascii="Arial" w:hAnsi="Arial" w:cs="Arial"/>
          <w:color w:val="000000"/>
        </w:rPr>
        <w:lastRenderedPageBreak/>
        <w:t>pożytku publicznego i o wolontariacie, które w latach poprzednich realizowały zlecone zadania publiczne, biorąc pod uwagę rzetelność i terminowość oraz sposób rozliczenia otrzymanych na ten cel środków</w:t>
      </w:r>
    </w:p>
    <w:p w14:paraId="423FC961" w14:textId="77777777" w:rsidR="00DA07E1" w:rsidRPr="00C42477" w:rsidRDefault="00DA07E1" w:rsidP="008457CD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wysokość dotacji planowanych na realizację poszczególnych zadań.</w:t>
      </w:r>
    </w:p>
    <w:p w14:paraId="241D6A7A" w14:textId="77777777" w:rsidR="00DA07E1" w:rsidRPr="00C42477" w:rsidRDefault="00DA07E1" w:rsidP="008457C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14:paraId="178A94CD" w14:textId="77777777" w:rsidR="00DA07E1" w:rsidRPr="00C42477" w:rsidRDefault="00DA07E1" w:rsidP="008457CD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C42477">
        <w:rPr>
          <w:rFonts w:ascii="Arial" w:hAnsi="Arial" w:cs="Arial"/>
          <w:b/>
          <w:color w:val="000000"/>
        </w:rPr>
        <w:t>Skład Komisji</w:t>
      </w:r>
    </w:p>
    <w:p w14:paraId="3A7B4514" w14:textId="77777777" w:rsidR="00DA07E1" w:rsidRPr="00C42477" w:rsidRDefault="00DA07E1" w:rsidP="008457C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/>
          <w:color w:val="000000"/>
        </w:rPr>
        <w:t>§ 2.</w:t>
      </w:r>
      <w:r w:rsidRPr="00C42477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2615EA7B" w14:textId="77777777" w:rsidR="00DA07E1" w:rsidRPr="00C42477" w:rsidRDefault="00DA07E1" w:rsidP="008457CD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Do zadań Przewodniczącego Komisji należy:</w:t>
      </w:r>
    </w:p>
    <w:p w14:paraId="31D13ED6" w14:textId="77777777" w:rsidR="00DA07E1" w:rsidRPr="00C42477" w:rsidRDefault="00DA07E1" w:rsidP="008457CD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ustalanie przedmiotu i terminów posiedzeń Komisji;</w:t>
      </w:r>
    </w:p>
    <w:p w14:paraId="43645C87" w14:textId="77777777" w:rsidR="00DA07E1" w:rsidRPr="00C42477" w:rsidRDefault="00DA07E1" w:rsidP="008457CD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przewodniczenie posiedzeniom Komisji;</w:t>
      </w:r>
    </w:p>
    <w:p w14:paraId="7C3E7723" w14:textId="77777777" w:rsidR="00DA07E1" w:rsidRPr="00C42477" w:rsidRDefault="00DA07E1" w:rsidP="008457CD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inicjowanie i organizowanie prac Komisji.</w:t>
      </w:r>
    </w:p>
    <w:p w14:paraId="036D8097" w14:textId="77777777" w:rsidR="00DA07E1" w:rsidRPr="00C42477" w:rsidRDefault="00DA07E1" w:rsidP="008457CD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1AEAD289" w14:textId="77777777" w:rsidR="00DA07E1" w:rsidRPr="00C42477" w:rsidRDefault="00DA07E1" w:rsidP="008457CD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3D9B95A8" w14:textId="77777777" w:rsidR="00DA07E1" w:rsidRPr="00C42477" w:rsidRDefault="00DA07E1" w:rsidP="008457CD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C42477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14C9173D" w14:textId="77777777" w:rsidR="00DA07E1" w:rsidRPr="00C42477" w:rsidRDefault="00DA07E1" w:rsidP="008457CD">
      <w:pPr>
        <w:spacing w:before="360" w:after="360"/>
        <w:rPr>
          <w:rFonts w:ascii="Arial" w:hAnsi="Arial" w:cs="Arial"/>
          <w:b/>
          <w:color w:val="000000"/>
        </w:rPr>
      </w:pPr>
      <w:r w:rsidRPr="00C42477">
        <w:rPr>
          <w:rFonts w:ascii="Arial" w:hAnsi="Arial" w:cs="Arial"/>
          <w:b/>
          <w:color w:val="000000"/>
        </w:rPr>
        <w:t>Organizacja i tryb pracy Komisji</w:t>
      </w:r>
    </w:p>
    <w:p w14:paraId="018D4466" w14:textId="7B552D58" w:rsidR="00DA07E1" w:rsidRPr="00C42477" w:rsidRDefault="00DA07E1" w:rsidP="008457C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/>
          <w:color w:val="000000"/>
        </w:rPr>
        <w:t>§ 3.</w:t>
      </w:r>
      <w:r w:rsidR="00B8158E">
        <w:rPr>
          <w:rFonts w:ascii="Arial" w:hAnsi="Arial" w:cs="Arial"/>
          <w:color w:val="000000"/>
        </w:rPr>
        <w:t xml:space="preserve"> </w:t>
      </w:r>
      <w:r w:rsidRPr="00C42477">
        <w:rPr>
          <w:rFonts w:ascii="Arial" w:hAnsi="Arial" w:cs="Arial"/>
          <w:color w:val="000000"/>
        </w:rPr>
        <w:t>1. Komisja działa na posiedzeniach zamkniętych, bez udziału oferentów.</w:t>
      </w:r>
    </w:p>
    <w:p w14:paraId="2385AA3D" w14:textId="77777777" w:rsidR="00DA07E1" w:rsidRPr="00C42477" w:rsidRDefault="00DA07E1" w:rsidP="008457CD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59E0ADF1" w14:textId="77777777" w:rsidR="00DA07E1" w:rsidRPr="00C42477" w:rsidRDefault="00DA07E1" w:rsidP="008457CD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1B7DDC58" w14:textId="77777777" w:rsidR="00DA07E1" w:rsidRPr="00C42477" w:rsidRDefault="00DA07E1" w:rsidP="008457CD">
      <w:pPr>
        <w:numPr>
          <w:ilvl w:val="0"/>
          <w:numId w:val="8"/>
        </w:numPr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467AD969" w14:textId="77777777" w:rsidR="00DA07E1" w:rsidRPr="00C42477" w:rsidRDefault="00DA07E1" w:rsidP="008457CD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Spełnienie kryteriów formalnych określa wypełniona część I Karty Oferty – „ocena formalna”, której wzór stanowi załącznik nr 4 do zarządzenia.</w:t>
      </w:r>
    </w:p>
    <w:p w14:paraId="71F368E2" w14:textId="77777777" w:rsidR="00DA07E1" w:rsidRPr="00C42477" w:rsidRDefault="00DA07E1" w:rsidP="008457CD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C42477">
        <w:rPr>
          <w:rFonts w:ascii="Arial" w:hAnsi="Arial" w:cs="Arial"/>
        </w:rPr>
        <w:t>.</w:t>
      </w:r>
    </w:p>
    <w:p w14:paraId="220B9AD8" w14:textId="77777777" w:rsidR="00DA07E1" w:rsidRPr="00C42477" w:rsidRDefault="00DA07E1" w:rsidP="008457CD">
      <w:pPr>
        <w:numPr>
          <w:ilvl w:val="0"/>
          <w:numId w:val="8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</w:rPr>
        <w:t>Kryteria oraz skala ich punktacji zawarte są w ogłoszeniu o konkursie.</w:t>
      </w:r>
    </w:p>
    <w:p w14:paraId="324003F2" w14:textId="77777777" w:rsidR="00DA07E1" w:rsidRPr="00C42477" w:rsidRDefault="00DA07E1" w:rsidP="008457CD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C42477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5CE42C96" w14:textId="77777777" w:rsidR="00DA07E1" w:rsidRPr="00C42477" w:rsidRDefault="00DA07E1" w:rsidP="008457CD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 xml:space="preserve">Opiniowanie ofert </w:t>
      </w:r>
    </w:p>
    <w:p w14:paraId="388F4FE2" w14:textId="77777777" w:rsidR="00DA07E1" w:rsidRPr="00C42477" w:rsidRDefault="00DA07E1" w:rsidP="008457CD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6CF85F53" w14:textId="77777777" w:rsidR="00DA07E1" w:rsidRPr="00C42477" w:rsidRDefault="00DA07E1" w:rsidP="008457CD">
      <w:pPr>
        <w:tabs>
          <w:tab w:val="left" w:pos="426"/>
        </w:tabs>
        <w:rPr>
          <w:rFonts w:ascii="Arial" w:hAnsi="Arial" w:cs="Arial"/>
        </w:rPr>
      </w:pPr>
      <w:r w:rsidRPr="00C42477">
        <w:rPr>
          <w:rFonts w:ascii="Arial" w:hAnsi="Arial" w:cs="Arial"/>
          <w:b/>
        </w:rPr>
        <w:t xml:space="preserve">§ 4. </w:t>
      </w:r>
      <w:r w:rsidRPr="00C42477">
        <w:rPr>
          <w:rFonts w:ascii="Arial" w:hAnsi="Arial" w:cs="Arial"/>
          <w:b/>
        </w:rPr>
        <w:tab/>
      </w:r>
      <w:r w:rsidRPr="00C42477">
        <w:rPr>
          <w:rFonts w:ascii="Arial" w:hAnsi="Arial" w:cs="Arial"/>
        </w:rPr>
        <w:t xml:space="preserve">1. </w:t>
      </w:r>
      <w:r w:rsidRPr="00C42477">
        <w:rPr>
          <w:rFonts w:ascii="Arial" w:hAnsi="Arial" w:cs="Arial"/>
        </w:rPr>
        <w:tab/>
        <w:t xml:space="preserve">Komisja wydaje opinię zwykłą większością głosów w głosowaniu jawnym. </w:t>
      </w:r>
    </w:p>
    <w:p w14:paraId="0F6DE545" w14:textId="77777777" w:rsidR="00DA07E1" w:rsidRPr="00C42477" w:rsidRDefault="00DA07E1" w:rsidP="008457CD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0601541F" w14:textId="77777777" w:rsidR="00DA07E1" w:rsidRPr="00C42477" w:rsidRDefault="00DA07E1" w:rsidP="008457CD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</w:rPr>
        <w:t xml:space="preserve">Dopuszcza się wybór więcej niż jednej oferty, w ramach każdego zadania konkursowego. </w:t>
      </w:r>
    </w:p>
    <w:p w14:paraId="7C04EABF" w14:textId="77777777" w:rsidR="00DA07E1" w:rsidRPr="00C42477" w:rsidRDefault="00DA07E1" w:rsidP="008457CD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Oferta może być odrzucona w szczególności z powodu:</w:t>
      </w:r>
    </w:p>
    <w:p w14:paraId="63AE9825" w14:textId="77777777" w:rsidR="00DA07E1" w:rsidRPr="00C42477" w:rsidRDefault="00DA07E1" w:rsidP="008457CD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3C0FBFE6" w14:textId="77777777" w:rsidR="00DA07E1" w:rsidRPr="00C42477" w:rsidRDefault="00DA07E1" w:rsidP="008457CD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C42477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4341A914" w14:textId="77777777" w:rsidR="00C42477" w:rsidRDefault="00DA07E1" w:rsidP="008457CD">
      <w:pPr>
        <w:pStyle w:val="Akapitzlist1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C42477">
        <w:rPr>
          <w:rFonts w:ascii="Arial" w:hAnsi="Arial" w:cs="Arial"/>
        </w:rPr>
        <w:lastRenderedPageBreak/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="00C42477" w:rsidRPr="00C42477">
        <w:rPr>
          <w:rFonts w:ascii="Arial" w:hAnsi="Arial" w:cs="Arial"/>
          <w:b/>
        </w:rPr>
        <w:t xml:space="preserve"> </w:t>
      </w:r>
    </w:p>
    <w:p w14:paraId="49004BE4" w14:textId="77777777" w:rsidR="00DA07E1" w:rsidRPr="00C42477" w:rsidRDefault="00DA07E1" w:rsidP="008457CD">
      <w:pPr>
        <w:pStyle w:val="Akapitzlist1"/>
        <w:tabs>
          <w:tab w:val="left" w:pos="709"/>
          <w:tab w:val="left" w:pos="2127"/>
        </w:tabs>
        <w:ind w:left="709"/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>Wynik pracy Komisji</w:t>
      </w:r>
    </w:p>
    <w:p w14:paraId="2B6C4BB0" w14:textId="77777777" w:rsidR="00DA07E1" w:rsidRPr="00C42477" w:rsidRDefault="00DA07E1" w:rsidP="008457CD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74A05AF4" w14:textId="77777777" w:rsidR="00DA07E1" w:rsidRPr="00C42477" w:rsidRDefault="00DA07E1" w:rsidP="008457CD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C42477">
        <w:rPr>
          <w:rFonts w:ascii="Arial" w:hAnsi="Arial" w:cs="Arial"/>
          <w:b/>
        </w:rPr>
        <w:t xml:space="preserve">§ 5. </w:t>
      </w:r>
      <w:r w:rsidRPr="00C42477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46CE2F70" w14:textId="77777777" w:rsidR="00DA07E1" w:rsidRPr="00C42477" w:rsidRDefault="00DA07E1" w:rsidP="008457CD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</w:rPr>
        <w:t>Protokół końcowy podpisują wszyscy członkowie Komisji.</w:t>
      </w:r>
    </w:p>
    <w:p w14:paraId="6EFEABA2" w14:textId="77777777" w:rsidR="00DA07E1" w:rsidRPr="00C42477" w:rsidRDefault="00DA07E1" w:rsidP="008457CD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3B0B5EC9" w14:textId="77777777" w:rsidR="00DA07E1" w:rsidRPr="00C42477" w:rsidRDefault="00DA07E1" w:rsidP="008457CD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42477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3E402574" w14:textId="77777777" w:rsidR="00DA07E1" w:rsidRPr="00C42477" w:rsidRDefault="00DA07E1" w:rsidP="008457CD">
      <w:pPr>
        <w:ind w:left="709"/>
        <w:rPr>
          <w:rFonts w:ascii="Arial" w:hAnsi="Arial" w:cs="Arial"/>
        </w:rPr>
      </w:pPr>
    </w:p>
    <w:p w14:paraId="3DE9A437" w14:textId="77777777" w:rsidR="00DA07E1" w:rsidRPr="00C42477" w:rsidRDefault="00DA07E1" w:rsidP="008457C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C42477">
        <w:rPr>
          <w:rFonts w:ascii="Arial" w:hAnsi="Arial" w:cs="Arial"/>
          <w:b/>
        </w:rPr>
        <w:t>§ 6.</w:t>
      </w:r>
      <w:r w:rsidRPr="00C42477">
        <w:rPr>
          <w:rFonts w:ascii="Arial" w:hAnsi="Arial" w:cs="Arial"/>
        </w:rPr>
        <w:t xml:space="preserve"> </w:t>
      </w:r>
      <w:r w:rsidRPr="00C42477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14:paraId="16E5A1FB" w14:textId="77777777" w:rsidR="00A079CC" w:rsidRDefault="00A079CC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FE20CC7" w14:textId="270571A6" w:rsidR="00DA07E1" w:rsidRPr="00A079CC" w:rsidRDefault="00DA07E1" w:rsidP="00A079CC">
      <w:pPr>
        <w:pStyle w:val="Nagwek1"/>
      </w:pPr>
      <w:r w:rsidRPr="00C42477">
        <w:lastRenderedPageBreak/>
        <w:t xml:space="preserve">Załącznik nr 2 do Zarządzenia Nr </w:t>
      </w:r>
      <w:r w:rsidR="00C42477">
        <w:t>62/2022</w:t>
      </w:r>
      <w:r w:rsidR="00A079CC">
        <w:t xml:space="preserve"> </w:t>
      </w:r>
      <w:r w:rsidRPr="00C42477">
        <w:t xml:space="preserve">Prezydenta Miasta Włocławek </w:t>
      </w:r>
      <w:r w:rsidR="00A079CC">
        <w:t xml:space="preserve"> </w:t>
      </w:r>
      <w:r w:rsidRPr="00C42477">
        <w:t xml:space="preserve">z dnia </w:t>
      </w:r>
      <w:r w:rsidR="00C42477">
        <w:t>28 lutego 2022 r.</w:t>
      </w:r>
    </w:p>
    <w:p w14:paraId="4E111671" w14:textId="77777777" w:rsidR="00DA07E1" w:rsidRPr="00C42477" w:rsidRDefault="00DA07E1" w:rsidP="008457CD">
      <w:pPr>
        <w:rPr>
          <w:rFonts w:ascii="Arial" w:hAnsi="Arial" w:cs="Arial"/>
          <w:bCs/>
        </w:rPr>
      </w:pPr>
    </w:p>
    <w:p w14:paraId="0096D97A" w14:textId="77777777" w:rsidR="00DA07E1" w:rsidRPr="00C42477" w:rsidRDefault="00DA07E1" w:rsidP="008457CD">
      <w:pPr>
        <w:rPr>
          <w:rFonts w:ascii="Arial" w:hAnsi="Arial" w:cs="Arial"/>
          <w:bCs/>
        </w:rPr>
      </w:pPr>
    </w:p>
    <w:p w14:paraId="3621CA6E" w14:textId="77777777" w:rsidR="00DA07E1" w:rsidRPr="00C42477" w:rsidRDefault="00DA07E1" w:rsidP="008457CD">
      <w:pPr>
        <w:pStyle w:val="Tekstpodstawowy"/>
        <w:rPr>
          <w:rFonts w:ascii="Arial" w:hAnsi="Arial" w:cs="Arial"/>
        </w:rPr>
      </w:pPr>
      <w:r w:rsidRPr="00C42477">
        <w:rPr>
          <w:rFonts w:ascii="Arial" w:hAnsi="Arial" w:cs="Arial"/>
        </w:rPr>
        <w:t>Włocławek, ..............................</w:t>
      </w:r>
    </w:p>
    <w:p w14:paraId="495F9EC6" w14:textId="77777777" w:rsidR="00DA07E1" w:rsidRPr="00C42477" w:rsidRDefault="00DA07E1" w:rsidP="008457CD">
      <w:pPr>
        <w:pStyle w:val="Tekstpodstawowy"/>
        <w:rPr>
          <w:rFonts w:ascii="Arial" w:hAnsi="Arial" w:cs="Arial"/>
        </w:rPr>
      </w:pPr>
    </w:p>
    <w:p w14:paraId="745AFBCD" w14:textId="77777777" w:rsidR="00DA07E1" w:rsidRPr="00C42477" w:rsidRDefault="00DA07E1" w:rsidP="008457CD">
      <w:pPr>
        <w:pStyle w:val="Tekstpodstawowy"/>
        <w:spacing w:after="0"/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t>OŚWIADCZENIE CZŁONKA KOMISJI KONKURSOWEJ</w:t>
      </w:r>
    </w:p>
    <w:p w14:paraId="617ADA90" w14:textId="77777777" w:rsidR="00DA07E1" w:rsidRPr="00C42477" w:rsidRDefault="00DA07E1" w:rsidP="008457CD">
      <w:pPr>
        <w:rPr>
          <w:rFonts w:ascii="Arial" w:hAnsi="Arial" w:cs="Arial"/>
        </w:rPr>
      </w:pPr>
      <w:r w:rsidRPr="00C42477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na realizację zadań publicznych związanych z realizacją zadań samorządu gminy w roku 2022 w zakresie przeciwdziałania uzależnieniom </w:t>
      </w:r>
      <w:r w:rsidRPr="00C42477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14:paraId="411FA027" w14:textId="77777777" w:rsidR="00DA07E1" w:rsidRPr="00C42477" w:rsidRDefault="00DA07E1" w:rsidP="008457CD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C42477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754FC9D6" w14:textId="77777777" w:rsidR="00DA07E1" w:rsidRPr="00C42477" w:rsidRDefault="00DA07E1" w:rsidP="008457CD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C42477">
        <w:rPr>
          <w:rFonts w:ascii="Arial" w:hAnsi="Arial" w:cs="Arial"/>
        </w:rPr>
        <w:t>będąc pracownikiem, przedstawicielem bądź członkiem któregokolwiek z ww. podmiotów,</w:t>
      </w:r>
    </w:p>
    <w:p w14:paraId="10FF1680" w14:textId="77777777" w:rsidR="00DA07E1" w:rsidRPr="00C42477" w:rsidRDefault="00DA07E1" w:rsidP="008457CD">
      <w:pPr>
        <w:pStyle w:val="Akapitzlist1"/>
        <w:numPr>
          <w:ilvl w:val="0"/>
          <w:numId w:val="12"/>
        </w:numPr>
        <w:rPr>
          <w:rFonts w:ascii="Arial" w:hAnsi="Arial" w:cs="Arial"/>
          <w:bCs/>
        </w:rPr>
      </w:pPr>
      <w:r w:rsidRPr="00C4247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C42477" w:rsidRPr="00C42477">
        <w:rPr>
          <w:rFonts w:ascii="Arial" w:eastAsia="Arial Narrow" w:hAnsi="Arial" w:cs="Arial"/>
          <w:bCs/>
        </w:rPr>
        <w:t xml:space="preserve"> </w:t>
      </w:r>
      <w:r w:rsidRPr="00C42477">
        <w:rPr>
          <w:rFonts w:ascii="Arial" w:eastAsia="Arial Narrow" w:hAnsi="Arial" w:cs="Arial"/>
          <w:bCs/>
        </w:rPr>
        <w:t>……………………………………………………</w:t>
      </w:r>
    </w:p>
    <w:p w14:paraId="250ED470" w14:textId="77777777" w:rsidR="00DA07E1" w:rsidRPr="00C42477" w:rsidRDefault="00DA07E1" w:rsidP="008457CD">
      <w:pPr>
        <w:ind w:left="4248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(czytelny podpis)</w:t>
      </w:r>
    </w:p>
    <w:p w14:paraId="44F89F69" w14:textId="77777777" w:rsidR="00DA07E1" w:rsidRPr="00C42477" w:rsidRDefault="00DA07E1" w:rsidP="008457CD">
      <w:pPr>
        <w:rPr>
          <w:rFonts w:ascii="Arial" w:hAnsi="Arial" w:cs="Arial"/>
          <w:bCs/>
        </w:rPr>
      </w:pPr>
    </w:p>
    <w:p w14:paraId="11084701" w14:textId="77777777" w:rsidR="00DA07E1" w:rsidRPr="00C42477" w:rsidRDefault="00DA07E1" w:rsidP="008457CD">
      <w:pPr>
        <w:rPr>
          <w:rFonts w:ascii="Arial" w:hAnsi="Arial" w:cs="Arial"/>
          <w:bCs/>
        </w:rPr>
      </w:pPr>
    </w:p>
    <w:p w14:paraId="0598AC43" w14:textId="77777777" w:rsidR="00DA07E1" w:rsidRPr="00C42477" w:rsidRDefault="00DA07E1" w:rsidP="008457CD">
      <w:pPr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C42477" w:rsidRPr="00C42477">
        <w:rPr>
          <w:rFonts w:ascii="Arial" w:hAnsi="Arial" w:cs="Arial"/>
          <w:bCs/>
        </w:rPr>
        <w:t xml:space="preserve"> </w:t>
      </w:r>
    </w:p>
    <w:p w14:paraId="4D1530F9" w14:textId="77777777" w:rsidR="00DA07E1" w:rsidRPr="00C42477" w:rsidRDefault="00DA07E1" w:rsidP="008457CD">
      <w:pPr>
        <w:ind w:left="4956"/>
        <w:rPr>
          <w:rFonts w:ascii="Arial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……………………………………………………</w:t>
      </w:r>
    </w:p>
    <w:p w14:paraId="4104A7DC" w14:textId="77777777" w:rsidR="00DA07E1" w:rsidRPr="00C42477" w:rsidRDefault="00DA07E1" w:rsidP="008457CD">
      <w:pPr>
        <w:ind w:left="4248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Cs/>
        </w:rPr>
        <w:t>(czytelny podpis)</w:t>
      </w:r>
      <w:r w:rsidR="00C42477" w:rsidRPr="00C42477">
        <w:rPr>
          <w:rFonts w:ascii="Arial" w:hAnsi="Arial" w:cs="Arial"/>
          <w:color w:val="000000"/>
        </w:rPr>
        <w:t xml:space="preserve"> </w:t>
      </w:r>
    </w:p>
    <w:p w14:paraId="52873AAE" w14:textId="77777777" w:rsidR="00A079CC" w:rsidRDefault="00A079CC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456853C9" w14:textId="4BCB54F6" w:rsidR="00DA07E1" w:rsidRPr="00A079CC" w:rsidRDefault="00DA07E1" w:rsidP="00A079CC">
      <w:pPr>
        <w:pStyle w:val="Nagwek1"/>
      </w:pPr>
      <w:r w:rsidRPr="00C42477">
        <w:lastRenderedPageBreak/>
        <w:t xml:space="preserve">Załącznik nr 3 do Zarządzenia nr </w:t>
      </w:r>
      <w:r w:rsidR="00C42477">
        <w:t>62/2022</w:t>
      </w:r>
      <w:r w:rsidR="00A079CC">
        <w:t xml:space="preserve"> </w:t>
      </w:r>
      <w:r w:rsidRPr="00C42477">
        <w:t xml:space="preserve">Prezydenta Miasta Włocławek </w:t>
      </w:r>
      <w:r w:rsidR="00A079CC">
        <w:t xml:space="preserve"> </w:t>
      </w:r>
      <w:r w:rsidRPr="00C42477">
        <w:t xml:space="preserve">z dnia </w:t>
      </w:r>
      <w:r w:rsidR="00C42477">
        <w:t>28 lutego 2022 r.</w:t>
      </w:r>
    </w:p>
    <w:p w14:paraId="4E632088" w14:textId="77777777" w:rsidR="00DA07E1" w:rsidRPr="00C42477" w:rsidRDefault="00DA07E1" w:rsidP="008457CD">
      <w:pPr>
        <w:ind w:left="4962"/>
        <w:rPr>
          <w:rFonts w:ascii="Arial" w:hAnsi="Arial" w:cs="Arial"/>
          <w:bCs/>
          <w:color w:val="000000"/>
        </w:rPr>
      </w:pPr>
    </w:p>
    <w:p w14:paraId="4BE3EB6E" w14:textId="77777777" w:rsidR="00DA07E1" w:rsidRPr="00C42477" w:rsidRDefault="00DA07E1" w:rsidP="008457CD">
      <w:pPr>
        <w:rPr>
          <w:rFonts w:ascii="Arial" w:eastAsia="Arial Narrow" w:hAnsi="Arial" w:cs="Arial"/>
          <w:color w:val="000000"/>
        </w:rPr>
      </w:pPr>
      <w:r w:rsidRPr="00C42477">
        <w:rPr>
          <w:rFonts w:ascii="Arial" w:eastAsia="Arial Narrow" w:hAnsi="Arial" w:cs="Arial"/>
          <w:color w:val="000000"/>
        </w:rPr>
        <w:t>……………………………………</w:t>
      </w:r>
      <w:r w:rsidRPr="00C42477">
        <w:rPr>
          <w:rFonts w:ascii="Arial" w:hAnsi="Arial" w:cs="Arial"/>
          <w:color w:val="000000"/>
        </w:rPr>
        <w:t>..</w:t>
      </w:r>
      <w:r w:rsidRPr="00C42477">
        <w:rPr>
          <w:rFonts w:ascii="Arial" w:eastAsia="Arial Narrow" w:hAnsi="Arial" w:cs="Arial"/>
          <w:color w:val="000000"/>
        </w:rPr>
        <w:t xml:space="preserve"> </w:t>
      </w:r>
      <w:r w:rsidRPr="00C42477">
        <w:rPr>
          <w:rFonts w:ascii="Arial" w:hAnsi="Arial" w:cs="Arial"/>
          <w:color w:val="000000"/>
        </w:rPr>
        <w:t>(data)</w:t>
      </w:r>
    </w:p>
    <w:p w14:paraId="01CBB5A1" w14:textId="77777777" w:rsidR="00DA07E1" w:rsidRPr="00C42477" w:rsidRDefault="00DA07E1" w:rsidP="008457CD">
      <w:pPr>
        <w:rPr>
          <w:rFonts w:ascii="Arial" w:hAnsi="Arial" w:cs="Arial"/>
          <w:bCs/>
          <w:color w:val="000000"/>
        </w:rPr>
      </w:pPr>
      <w:r w:rsidRPr="00C42477">
        <w:rPr>
          <w:rFonts w:ascii="Arial" w:eastAsia="Arial Narrow" w:hAnsi="Arial" w:cs="Arial"/>
          <w:color w:val="000000"/>
        </w:rPr>
        <w:t>…………</w:t>
      </w:r>
      <w:r w:rsidRPr="00C42477">
        <w:rPr>
          <w:rFonts w:ascii="Arial" w:hAnsi="Arial" w:cs="Arial"/>
          <w:color w:val="000000"/>
        </w:rPr>
        <w:t>........……………….........……….</w:t>
      </w:r>
    </w:p>
    <w:p w14:paraId="7F038CB8" w14:textId="77777777" w:rsidR="00DA07E1" w:rsidRPr="00C42477" w:rsidRDefault="00DA07E1" w:rsidP="008457CD">
      <w:pPr>
        <w:ind w:left="3540" w:hanging="3540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Cs/>
          <w:color w:val="000000"/>
        </w:rPr>
        <w:t>(pieczątka podst</w:t>
      </w:r>
      <w:r w:rsidR="00C42477" w:rsidRPr="00C42477">
        <w:rPr>
          <w:rFonts w:ascii="Arial" w:hAnsi="Arial" w:cs="Arial"/>
          <w:bCs/>
          <w:color w:val="000000"/>
        </w:rPr>
        <w:t>awowej jednostki organizacyjnej</w:t>
      </w:r>
      <w:r w:rsidR="00C42477" w:rsidRPr="00C42477">
        <w:rPr>
          <w:rFonts w:ascii="Arial" w:hAnsi="Arial" w:cs="Arial"/>
          <w:color w:val="000000"/>
        </w:rPr>
        <w:t xml:space="preserve"> </w:t>
      </w:r>
    </w:p>
    <w:p w14:paraId="463A67A1" w14:textId="77777777" w:rsidR="00DA07E1" w:rsidRPr="00C42477" w:rsidRDefault="00DA07E1" w:rsidP="008457CD">
      <w:pPr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b/>
          <w:color w:val="000000"/>
        </w:rPr>
        <w:t>PROTOKÓŁ Z PRZYJĘCIA OFERT</w:t>
      </w:r>
    </w:p>
    <w:p w14:paraId="49A674EA" w14:textId="77777777" w:rsidR="00DA07E1" w:rsidRPr="00C42477" w:rsidRDefault="00DA07E1" w:rsidP="008457CD">
      <w:pPr>
        <w:rPr>
          <w:rFonts w:ascii="Arial" w:hAnsi="Arial" w:cs="Arial"/>
          <w:color w:val="000000"/>
        </w:rPr>
      </w:pPr>
    </w:p>
    <w:p w14:paraId="11DFFE4A" w14:textId="77777777" w:rsidR="00DA07E1" w:rsidRPr="00C42477" w:rsidRDefault="00DA07E1" w:rsidP="008457CD">
      <w:pPr>
        <w:rPr>
          <w:rFonts w:ascii="Arial" w:hAnsi="Arial" w:cs="Arial"/>
          <w:color w:val="000000"/>
        </w:rPr>
      </w:pPr>
    </w:p>
    <w:p w14:paraId="592B2915" w14:textId="77777777" w:rsidR="00DA07E1" w:rsidRPr="00C42477" w:rsidRDefault="00DA07E1" w:rsidP="008457CD">
      <w:pPr>
        <w:spacing w:line="360" w:lineRule="auto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Oferty, które wpłynęły na otwarty konkurs ofert na wykonywanie zadań publicznych związanych </w:t>
      </w:r>
      <w:r w:rsidRPr="00C42477">
        <w:rPr>
          <w:rFonts w:ascii="Arial" w:hAnsi="Arial" w:cs="Arial"/>
          <w:color w:val="000000"/>
        </w:rPr>
        <w:br/>
        <w:t>z realizacją zadań samorządu gminy w roku 2022 w zakresie przeciwdziałania uzależnieniom i patologiom społecznym przez organizacje pozarządowe oraz inne podmioty prowadzące działalność pożytku publicznego</w:t>
      </w:r>
    </w:p>
    <w:p w14:paraId="67D4006A" w14:textId="77777777" w:rsidR="00DA07E1" w:rsidRPr="00C42477" w:rsidRDefault="00DA07E1" w:rsidP="008457CD">
      <w:pPr>
        <w:spacing w:line="360" w:lineRule="auto"/>
        <w:rPr>
          <w:rFonts w:ascii="Arial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Łącznie wpłynęło ……….. ofert. </w:t>
      </w:r>
    </w:p>
    <w:p w14:paraId="4B20D107" w14:textId="77777777" w:rsidR="00DA07E1" w:rsidRPr="00C42477" w:rsidRDefault="00DA07E1" w:rsidP="008457CD">
      <w:pPr>
        <w:spacing w:line="360" w:lineRule="auto"/>
        <w:rPr>
          <w:rFonts w:ascii="Arial" w:eastAsia="Arial Narrow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>W tym:</w:t>
      </w:r>
    </w:p>
    <w:p w14:paraId="44FFD04F" w14:textId="77777777" w:rsidR="00DA07E1" w:rsidRPr="00C42477" w:rsidRDefault="00DA07E1" w:rsidP="008457CD">
      <w:pPr>
        <w:spacing w:line="360" w:lineRule="auto"/>
        <w:rPr>
          <w:rFonts w:ascii="Arial" w:eastAsia="Arial Narrow" w:hAnsi="Arial" w:cs="Arial"/>
          <w:color w:val="000000"/>
        </w:rPr>
      </w:pPr>
      <w:r w:rsidRPr="00C42477">
        <w:rPr>
          <w:rFonts w:ascii="Arial" w:eastAsia="Arial Narrow" w:hAnsi="Arial" w:cs="Arial"/>
          <w:color w:val="000000"/>
        </w:rPr>
        <w:t xml:space="preserve"> ……</w:t>
      </w:r>
      <w:r w:rsidRPr="00C42477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24E74D94" w14:textId="77777777" w:rsidR="00DA07E1" w:rsidRPr="00C42477" w:rsidRDefault="00DA07E1" w:rsidP="008457CD">
      <w:pPr>
        <w:spacing w:line="360" w:lineRule="auto"/>
        <w:rPr>
          <w:rFonts w:ascii="Arial" w:eastAsia="Arial Narrow" w:hAnsi="Arial" w:cs="Arial"/>
          <w:color w:val="000000"/>
        </w:rPr>
      </w:pPr>
      <w:r w:rsidRPr="00C42477">
        <w:rPr>
          <w:rFonts w:ascii="Arial" w:eastAsia="Arial Narrow" w:hAnsi="Arial" w:cs="Arial"/>
          <w:color w:val="000000"/>
        </w:rPr>
        <w:t xml:space="preserve"> </w:t>
      </w:r>
      <w:r w:rsidRPr="00C42477">
        <w:rPr>
          <w:rFonts w:ascii="Arial" w:hAnsi="Arial" w:cs="Arial"/>
          <w:color w:val="000000"/>
        </w:rPr>
        <w:t>..…... ofert wpłynęło po wyznaczonym terminie,</w:t>
      </w:r>
    </w:p>
    <w:p w14:paraId="5897E94D" w14:textId="77777777" w:rsidR="00DA07E1" w:rsidRPr="00C42477" w:rsidRDefault="00DA07E1" w:rsidP="008457CD">
      <w:pPr>
        <w:spacing w:line="360" w:lineRule="auto"/>
        <w:rPr>
          <w:rFonts w:ascii="Arial" w:hAnsi="Arial" w:cs="Arial"/>
          <w:color w:val="000000"/>
        </w:rPr>
      </w:pPr>
      <w:r w:rsidRPr="00C42477">
        <w:rPr>
          <w:rFonts w:ascii="Arial" w:eastAsia="Arial Narrow" w:hAnsi="Arial" w:cs="Arial"/>
          <w:color w:val="000000"/>
        </w:rPr>
        <w:t xml:space="preserve"> ……</w:t>
      </w:r>
      <w:r w:rsidRPr="00C42477">
        <w:rPr>
          <w:rFonts w:ascii="Arial" w:hAnsi="Arial" w:cs="Arial"/>
          <w:color w:val="000000"/>
        </w:rPr>
        <w:t>. ofert nie spełniło wymogów formalnych.</w:t>
      </w:r>
      <w:r w:rsidR="00C42477" w:rsidRPr="00C42477">
        <w:rPr>
          <w:rFonts w:ascii="Arial" w:hAnsi="Arial" w:cs="Arial"/>
          <w:color w:val="000000"/>
        </w:rPr>
        <w:t xml:space="preserve"> </w:t>
      </w:r>
    </w:p>
    <w:p w14:paraId="56DE1433" w14:textId="77777777" w:rsidR="00DA07E1" w:rsidRPr="00C42477" w:rsidRDefault="00DA07E1" w:rsidP="008457CD">
      <w:pPr>
        <w:rPr>
          <w:rFonts w:ascii="Arial" w:eastAsia="Arial Narrow" w:hAnsi="Arial" w:cs="Arial"/>
          <w:color w:val="000000"/>
        </w:rPr>
      </w:pPr>
      <w:r w:rsidRPr="00C42477">
        <w:rPr>
          <w:rFonts w:ascii="Arial" w:hAnsi="Arial" w:cs="Arial"/>
          <w:color w:val="000000"/>
        </w:rPr>
        <w:t xml:space="preserve">Inne uwagi </w:t>
      </w:r>
    </w:p>
    <w:p w14:paraId="20B9D194" w14:textId="77777777" w:rsidR="00DA07E1" w:rsidRPr="00C42477" w:rsidRDefault="00DA07E1" w:rsidP="008457CD">
      <w:pPr>
        <w:spacing w:line="360" w:lineRule="auto"/>
        <w:rPr>
          <w:rFonts w:ascii="Arial" w:hAnsi="Arial" w:cs="Arial"/>
          <w:bCs/>
          <w:color w:val="000000"/>
        </w:rPr>
      </w:pPr>
      <w:r w:rsidRPr="00C42477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9E792" w14:textId="77777777" w:rsidR="00DA07E1" w:rsidRPr="00C42477" w:rsidRDefault="00DA07E1" w:rsidP="008457CD">
      <w:pPr>
        <w:spacing w:line="276" w:lineRule="auto"/>
        <w:rPr>
          <w:rFonts w:ascii="Arial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…………………………………………</w:t>
      </w:r>
      <w:r w:rsidRPr="00C42477">
        <w:rPr>
          <w:rFonts w:ascii="Arial" w:hAnsi="Arial" w:cs="Arial"/>
          <w:bCs/>
        </w:rPr>
        <w:t>………………………….………….….…</w:t>
      </w:r>
    </w:p>
    <w:p w14:paraId="7825867B" w14:textId="77777777" w:rsidR="00BF034B" w:rsidRDefault="00DA07E1" w:rsidP="008457CD">
      <w:pPr>
        <w:spacing w:line="276" w:lineRule="auto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(podpis pracownika merytorycznego)</w:t>
      </w:r>
      <w:r w:rsidR="00C42477" w:rsidRPr="00C42477">
        <w:rPr>
          <w:rFonts w:ascii="Arial" w:hAnsi="Arial" w:cs="Arial"/>
          <w:bCs/>
        </w:rPr>
        <w:t xml:space="preserve"> (podpis Dyrektora Wydziału </w:t>
      </w:r>
    </w:p>
    <w:p w14:paraId="44EE702C" w14:textId="77777777" w:rsidR="00423C1A" w:rsidRDefault="00423C1A">
      <w:pPr>
        <w:widowControl/>
        <w:suppressAutoHyphens w:val="0"/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77D793F" w14:textId="5ACEB2FD" w:rsidR="00DA07E1" w:rsidRPr="00423C1A" w:rsidRDefault="00DA07E1" w:rsidP="00423C1A">
      <w:pPr>
        <w:pStyle w:val="Nagwek1"/>
      </w:pPr>
      <w:r w:rsidRPr="00C42477">
        <w:lastRenderedPageBreak/>
        <w:t xml:space="preserve">Załącznik nr 4 do Zarządzenia Nr </w:t>
      </w:r>
      <w:r w:rsidR="00CB68A6">
        <w:t>62/2022</w:t>
      </w:r>
      <w:r w:rsidR="00423C1A">
        <w:t xml:space="preserve"> </w:t>
      </w:r>
      <w:r w:rsidRPr="00C42477">
        <w:t xml:space="preserve">Prezydenta Miasta Włocławek </w:t>
      </w:r>
      <w:r w:rsidR="00423C1A">
        <w:t xml:space="preserve"> </w:t>
      </w:r>
      <w:r w:rsidRPr="00C42477">
        <w:t xml:space="preserve">z dnia </w:t>
      </w:r>
      <w:r w:rsidR="00CB68A6">
        <w:t>28 lutego 2022 r.</w:t>
      </w:r>
    </w:p>
    <w:p w14:paraId="03A14FD7" w14:textId="77777777" w:rsidR="00DA07E1" w:rsidRPr="00C42477" w:rsidRDefault="00DA07E1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…………………………</w:t>
      </w:r>
      <w:r w:rsidRPr="00C42477">
        <w:rPr>
          <w:rFonts w:ascii="Arial" w:hAnsi="Arial" w:cs="Arial"/>
          <w:bCs/>
        </w:rPr>
        <w:t>..............…………</w:t>
      </w:r>
    </w:p>
    <w:p w14:paraId="5E809870" w14:textId="77777777" w:rsidR="00DA07E1" w:rsidRPr="00C42477" w:rsidRDefault="00DA07E1" w:rsidP="008457CD">
      <w:pPr>
        <w:ind w:left="3540" w:hanging="3540"/>
        <w:rPr>
          <w:rFonts w:ascii="Arial" w:hAnsi="Arial" w:cs="Arial"/>
          <w:b/>
          <w:bCs/>
        </w:rPr>
      </w:pPr>
      <w:r w:rsidRPr="00C42477">
        <w:rPr>
          <w:rFonts w:ascii="Arial" w:hAnsi="Arial" w:cs="Arial"/>
          <w:bCs/>
        </w:rPr>
        <w:t>(pieczątka podstawowej jednostki organizacyjnej)</w:t>
      </w:r>
    </w:p>
    <w:p w14:paraId="0664D669" w14:textId="77777777" w:rsidR="00DA07E1" w:rsidRPr="00C42477" w:rsidRDefault="00DA07E1" w:rsidP="008457CD">
      <w:pPr>
        <w:ind w:left="3540" w:hanging="3540"/>
        <w:rPr>
          <w:rFonts w:ascii="Arial" w:hAnsi="Arial" w:cs="Arial"/>
        </w:rPr>
      </w:pPr>
      <w:r w:rsidRPr="00C42477">
        <w:rPr>
          <w:rFonts w:ascii="Arial" w:hAnsi="Arial" w:cs="Arial"/>
          <w:b/>
          <w:bCs/>
        </w:rPr>
        <w:t>KARTA OFERTY nr .........................................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434"/>
        <w:gridCol w:w="7255"/>
      </w:tblGrid>
      <w:tr w:rsidR="00DA07E1" w:rsidRPr="00C42477" w14:paraId="4CF20BE2" w14:textId="77777777" w:rsidTr="00462EC0">
        <w:trPr>
          <w:trHeight w:val="306"/>
        </w:trPr>
        <w:tc>
          <w:tcPr>
            <w:tcW w:w="9689" w:type="dxa"/>
            <w:gridSpan w:val="2"/>
          </w:tcPr>
          <w:p w14:paraId="658225D3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C42477" w14:paraId="19FF0822" w14:textId="77777777" w:rsidTr="00462EC0">
        <w:trPr>
          <w:trHeight w:val="295"/>
        </w:trPr>
        <w:tc>
          <w:tcPr>
            <w:tcW w:w="2434" w:type="dxa"/>
          </w:tcPr>
          <w:p w14:paraId="7CBEBD15" w14:textId="77777777" w:rsidR="00DA07E1" w:rsidRPr="00C42477" w:rsidRDefault="00DA07E1" w:rsidP="008457CD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C42477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</w:tcPr>
          <w:p w14:paraId="3C68C29E" w14:textId="77777777" w:rsidR="00DA07E1" w:rsidRPr="00C42477" w:rsidRDefault="00DA07E1" w:rsidP="008457CD">
            <w:pPr>
              <w:snapToGrid w:val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iCs/>
              </w:rPr>
              <w:t xml:space="preserve">otwarty konkurs ofert </w:t>
            </w:r>
            <w:r w:rsidRPr="00C42477">
              <w:rPr>
                <w:rFonts w:ascii="Arial" w:hAnsi="Arial" w:cs="Arial"/>
              </w:rPr>
              <w:t>na wykonywanie zadań publicznych związanych z realizacją zadań samorządu gminy w roku 2022</w:t>
            </w:r>
            <w:r w:rsidR="005B30D6" w:rsidRPr="00C42477">
              <w:rPr>
                <w:rFonts w:ascii="Arial" w:hAnsi="Arial" w:cs="Arial"/>
              </w:rPr>
              <w:t xml:space="preserve"> </w:t>
            </w:r>
            <w:r w:rsidRPr="00C42477">
              <w:rPr>
                <w:rFonts w:ascii="Arial" w:hAnsi="Arial" w:cs="Arial"/>
              </w:rPr>
              <w:t>w zakresie przeciwdziałania uzależnieniom i patologiom społecznym przez organizacje pozarządowe oraz inne podmioty prowadzące działalność pożytku publicznego</w:t>
            </w:r>
          </w:p>
        </w:tc>
      </w:tr>
      <w:tr w:rsidR="00DA07E1" w:rsidRPr="00C42477" w14:paraId="21D3BC73" w14:textId="77777777" w:rsidTr="00462EC0">
        <w:trPr>
          <w:trHeight w:val="279"/>
        </w:trPr>
        <w:tc>
          <w:tcPr>
            <w:tcW w:w="2434" w:type="dxa"/>
          </w:tcPr>
          <w:p w14:paraId="67E7C6EF" w14:textId="77777777" w:rsidR="00DA07E1" w:rsidRPr="00C42477" w:rsidRDefault="00DA07E1" w:rsidP="008457CD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</w:tcPr>
          <w:p w14:paraId="41C79CB6" w14:textId="77777777" w:rsidR="00DA07E1" w:rsidRPr="00C42477" w:rsidRDefault="00DA07E1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DA07E1" w:rsidRPr="00C42477" w14:paraId="62E1C569" w14:textId="77777777" w:rsidTr="00462EC0">
        <w:trPr>
          <w:trHeight w:val="371"/>
        </w:trPr>
        <w:tc>
          <w:tcPr>
            <w:tcW w:w="2434" w:type="dxa"/>
          </w:tcPr>
          <w:p w14:paraId="52F14272" w14:textId="77777777" w:rsidR="00DA07E1" w:rsidRPr="00C42477" w:rsidRDefault="00DA07E1" w:rsidP="008457CD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symbol i/lub nazwa zadania określonego w konkursie</w:t>
            </w:r>
          </w:p>
        </w:tc>
        <w:tc>
          <w:tcPr>
            <w:tcW w:w="7255" w:type="dxa"/>
          </w:tcPr>
          <w:p w14:paraId="0C8EF1E0" w14:textId="77777777" w:rsidR="00DA07E1" w:rsidRPr="00C42477" w:rsidRDefault="00DA07E1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A07E1" w:rsidRPr="00C42477" w14:paraId="3BBAA333" w14:textId="77777777" w:rsidTr="00462EC0">
        <w:trPr>
          <w:trHeight w:val="267"/>
        </w:trPr>
        <w:tc>
          <w:tcPr>
            <w:tcW w:w="2434" w:type="dxa"/>
          </w:tcPr>
          <w:p w14:paraId="0A5F3F57" w14:textId="77777777" w:rsidR="00DA07E1" w:rsidRPr="00C42477" w:rsidRDefault="00DA07E1" w:rsidP="008457CD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</w:tcPr>
          <w:p w14:paraId="030D9931" w14:textId="77777777" w:rsidR="00DA07E1" w:rsidRPr="00C42477" w:rsidRDefault="00DA07E1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213B06D" w14:textId="77777777" w:rsidR="00DA07E1" w:rsidRPr="00C42477" w:rsidRDefault="00DA07E1" w:rsidP="008457CD">
      <w:pPr>
        <w:ind w:left="3540" w:hanging="3540"/>
        <w:rPr>
          <w:rFonts w:ascii="Arial" w:hAnsi="Arial" w:cs="Arial"/>
          <w:b/>
          <w:bCs/>
        </w:rPr>
      </w:pPr>
      <w:r w:rsidRPr="00C42477">
        <w:rPr>
          <w:rFonts w:ascii="Arial" w:hAnsi="Arial" w:cs="Arial"/>
          <w:b/>
        </w:rPr>
        <w:t>CZĘŚĆ I. KRYTERIA FORMALNE</w:t>
      </w:r>
    </w:p>
    <w:tbl>
      <w:tblPr>
        <w:tblStyle w:val="Tabela-Siatka"/>
        <w:tblW w:w="9659" w:type="dxa"/>
        <w:tblLayout w:type="fixed"/>
        <w:tblLook w:val="0020" w:firstRow="1" w:lastRow="0" w:firstColumn="0" w:lastColumn="0" w:noHBand="0" w:noVBand="0"/>
      </w:tblPr>
      <w:tblGrid>
        <w:gridCol w:w="4629"/>
        <w:gridCol w:w="2543"/>
        <w:gridCol w:w="623"/>
        <w:gridCol w:w="16"/>
        <w:gridCol w:w="640"/>
        <w:gridCol w:w="311"/>
        <w:gridCol w:w="254"/>
        <w:gridCol w:w="25"/>
        <w:gridCol w:w="541"/>
        <w:gridCol w:w="77"/>
      </w:tblGrid>
      <w:tr w:rsidR="00DA07E1" w:rsidRPr="00C42477" w14:paraId="40A18532" w14:textId="77777777" w:rsidTr="00462EC0">
        <w:trPr>
          <w:trHeight w:val="306"/>
        </w:trPr>
        <w:tc>
          <w:tcPr>
            <w:tcW w:w="9659" w:type="dxa"/>
            <w:gridSpan w:val="10"/>
          </w:tcPr>
          <w:p w14:paraId="4864085C" w14:textId="77777777" w:rsidR="00DA07E1" w:rsidRPr="00C42477" w:rsidRDefault="00DA07E1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DA07E1" w:rsidRPr="00C42477" w14:paraId="10BEFEC3" w14:textId="77777777" w:rsidTr="00462EC0">
        <w:trPr>
          <w:trHeight w:val="317"/>
        </w:trPr>
        <w:tc>
          <w:tcPr>
            <w:tcW w:w="7795" w:type="dxa"/>
            <w:gridSpan w:val="3"/>
          </w:tcPr>
          <w:p w14:paraId="0F7F9C7E" w14:textId="77777777" w:rsidR="00DA07E1" w:rsidRPr="00C42477" w:rsidRDefault="00DA07E1" w:rsidP="008457CD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967" w:type="dxa"/>
            <w:gridSpan w:val="3"/>
          </w:tcPr>
          <w:p w14:paraId="2DA352A2" w14:textId="77777777" w:rsidR="00DA07E1" w:rsidRPr="00C42477" w:rsidRDefault="00DA07E1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</w:tcPr>
          <w:p w14:paraId="6DA5E7EA" w14:textId="77777777" w:rsidR="00DA07E1" w:rsidRPr="00C42477" w:rsidRDefault="00DA07E1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NIE</w:t>
            </w:r>
          </w:p>
        </w:tc>
      </w:tr>
      <w:tr w:rsidR="00DA07E1" w:rsidRPr="00C42477" w14:paraId="664CD52F" w14:textId="77777777" w:rsidTr="00462EC0">
        <w:trPr>
          <w:trHeight w:val="514"/>
        </w:trPr>
        <w:tc>
          <w:tcPr>
            <w:tcW w:w="7172" w:type="dxa"/>
            <w:gridSpan w:val="2"/>
          </w:tcPr>
          <w:p w14:paraId="0A4030F8" w14:textId="77777777" w:rsidR="00DA07E1" w:rsidRPr="00C42477" w:rsidRDefault="00DA07E1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623" w:type="dxa"/>
          </w:tcPr>
          <w:p w14:paraId="5BA3616D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14:paraId="25DD6971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5"/>
          </w:tcPr>
          <w:p w14:paraId="3A22DB8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A07E1" w:rsidRPr="00C42477" w14:paraId="371D9DAC" w14:textId="77777777" w:rsidTr="00462EC0">
        <w:trPr>
          <w:trHeight w:val="395"/>
        </w:trPr>
        <w:tc>
          <w:tcPr>
            <w:tcW w:w="7172" w:type="dxa"/>
            <w:gridSpan w:val="2"/>
          </w:tcPr>
          <w:p w14:paraId="2C9B51AE" w14:textId="77777777" w:rsidR="00DA07E1" w:rsidRPr="00C42477" w:rsidRDefault="00DA07E1" w:rsidP="008457CD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C424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</w:tcPr>
          <w:p w14:paraId="5D993F60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5B21246F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</w:tcPr>
          <w:p w14:paraId="217F990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C42477" w14:paraId="4D6415AB" w14:textId="77777777" w:rsidTr="00462EC0">
        <w:trPr>
          <w:trHeight w:val="345"/>
        </w:trPr>
        <w:tc>
          <w:tcPr>
            <w:tcW w:w="7172" w:type="dxa"/>
            <w:gridSpan w:val="2"/>
          </w:tcPr>
          <w:p w14:paraId="06368EF4" w14:textId="77777777" w:rsidR="00DA07E1" w:rsidRPr="00C42477" w:rsidRDefault="00DA07E1" w:rsidP="008457CD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 xml:space="preserve">Oferta złożona </w:t>
            </w:r>
            <w:r w:rsidRPr="00C42477">
              <w:rPr>
                <w:rFonts w:ascii="Arial" w:hAnsi="Arial" w:cs="Arial"/>
                <w:bCs/>
              </w:rPr>
              <w:t>na druku zgodnym z ogłoszeniem</w:t>
            </w:r>
            <w:r w:rsidRPr="00C42477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</w:tcPr>
          <w:p w14:paraId="7616D45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64DD2C87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</w:tcPr>
          <w:p w14:paraId="14021AED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3"/>
          </w:tcPr>
          <w:p w14:paraId="2FCFAE7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0E85E008" w14:textId="77777777" w:rsidTr="00462EC0">
        <w:trPr>
          <w:trHeight w:val="306"/>
        </w:trPr>
        <w:tc>
          <w:tcPr>
            <w:tcW w:w="7172" w:type="dxa"/>
            <w:gridSpan w:val="2"/>
          </w:tcPr>
          <w:p w14:paraId="13A01B30" w14:textId="77777777" w:rsidR="00DA07E1" w:rsidRPr="00C42477" w:rsidRDefault="00DA07E1" w:rsidP="008457CD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623" w:type="dxa"/>
          </w:tcPr>
          <w:p w14:paraId="003FC0A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28CE93B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</w:tcPr>
          <w:p w14:paraId="1804E304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 PODL</w:t>
            </w: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EGA</w:t>
            </w:r>
          </w:p>
        </w:tc>
      </w:tr>
      <w:tr w:rsidR="00DA07E1" w:rsidRPr="00C42477" w14:paraId="0420046A" w14:textId="77777777" w:rsidTr="00462EC0">
        <w:trPr>
          <w:trHeight w:val="349"/>
        </w:trPr>
        <w:tc>
          <w:tcPr>
            <w:tcW w:w="7172" w:type="dxa"/>
            <w:gridSpan w:val="2"/>
          </w:tcPr>
          <w:p w14:paraId="40F042A3" w14:textId="77777777" w:rsidR="00DA07E1" w:rsidRPr="00C42477" w:rsidRDefault="00DA07E1" w:rsidP="008457CD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lastRenderedPageBreak/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</w:tcPr>
          <w:p w14:paraId="5C3935BD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19CF7B4A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47B98160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32A5224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0D4E6B4B" w14:textId="77777777" w:rsidTr="00462EC0">
        <w:trPr>
          <w:trHeight w:val="306"/>
        </w:trPr>
        <w:tc>
          <w:tcPr>
            <w:tcW w:w="9659" w:type="dxa"/>
            <w:gridSpan w:val="10"/>
          </w:tcPr>
          <w:p w14:paraId="5B560017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tabs>
                <w:tab w:val="left" w:pos="254"/>
              </w:tabs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DA07E1" w:rsidRPr="00C42477" w14:paraId="0AFE993B" w14:textId="77777777" w:rsidTr="00462EC0">
        <w:trPr>
          <w:trHeight w:val="467"/>
        </w:trPr>
        <w:tc>
          <w:tcPr>
            <w:tcW w:w="7172" w:type="dxa"/>
            <w:gridSpan w:val="2"/>
          </w:tcPr>
          <w:p w14:paraId="1476D62B" w14:textId="77777777" w:rsidR="00DA07E1" w:rsidRPr="00C42477" w:rsidRDefault="00DA07E1" w:rsidP="008457CD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</w:tcPr>
          <w:p w14:paraId="2E02F2C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4227CCBA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0BE5C3A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088FAD7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3026D560" w14:textId="77777777" w:rsidTr="00462EC0">
        <w:trPr>
          <w:trHeight w:val="477"/>
        </w:trPr>
        <w:tc>
          <w:tcPr>
            <w:tcW w:w="7172" w:type="dxa"/>
            <w:gridSpan w:val="2"/>
            <w:vMerge w:val="restart"/>
          </w:tcPr>
          <w:p w14:paraId="64492E98" w14:textId="77777777" w:rsidR="00DA07E1" w:rsidRPr="00C42477" w:rsidRDefault="00DA07E1" w:rsidP="008457CD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</w:tcPr>
          <w:p w14:paraId="668D65F7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598DB26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2C014AE5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</w:tcPr>
          <w:p w14:paraId="48A2FF3E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6C93B19B" w14:textId="77777777" w:rsidTr="00462EC0">
        <w:trPr>
          <w:trHeight w:val="477"/>
        </w:trPr>
        <w:tc>
          <w:tcPr>
            <w:tcW w:w="7172" w:type="dxa"/>
            <w:gridSpan w:val="2"/>
            <w:vMerge/>
          </w:tcPr>
          <w:p w14:paraId="5CD49446" w14:textId="77777777" w:rsidR="00DA07E1" w:rsidRPr="00C42477" w:rsidRDefault="00DA07E1" w:rsidP="008457CD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6249177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29155E56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33D0CEA0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C42477" w14:paraId="6F3B3152" w14:textId="77777777" w:rsidTr="00462EC0">
        <w:trPr>
          <w:trHeight w:val="292"/>
        </w:trPr>
        <w:tc>
          <w:tcPr>
            <w:tcW w:w="7172" w:type="dxa"/>
            <w:gridSpan w:val="2"/>
          </w:tcPr>
          <w:p w14:paraId="79116D35" w14:textId="77777777" w:rsidR="00DA07E1" w:rsidRPr="00C42477" w:rsidRDefault="00DA07E1" w:rsidP="008457CD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color w:val="000000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</w:tcPr>
          <w:p w14:paraId="2C978BA8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4CD57A2E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34BD21DC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56C8C505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756257C4" w14:textId="77777777" w:rsidTr="00462EC0">
        <w:trPr>
          <w:trHeight w:val="244"/>
        </w:trPr>
        <w:tc>
          <w:tcPr>
            <w:tcW w:w="7172" w:type="dxa"/>
            <w:gridSpan w:val="2"/>
            <w:vMerge w:val="restart"/>
          </w:tcPr>
          <w:p w14:paraId="4CE01531" w14:textId="77777777" w:rsidR="00DA07E1" w:rsidRPr="00C42477" w:rsidRDefault="00DA07E1" w:rsidP="008457CD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d) oświadczenie partnera (w przypadku wskazania partnera w ofercie),</w:t>
            </w:r>
          </w:p>
        </w:tc>
        <w:tc>
          <w:tcPr>
            <w:tcW w:w="623" w:type="dxa"/>
          </w:tcPr>
          <w:p w14:paraId="4B99E320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69AB12CC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62FD0395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</w:tcPr>
          <w:p w14:paraId="1F7F656A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50D9A77E" w14:textId="77777777" w:rsidTr="00462EC0">
        <w:trPr>
          <w:trHeight w:val="270"/>
        </w:trPr>
        <w:tc>
          <w:tcPr>
            <w:tcW w:w="7172" w:type="dxa"/>
            <w:gridSpan w:val="2"/>
            <w:vMerge/>
          </w:tcPr>
          <w:p w14:paraId="58CDE640" w14:textId="77777777" w:rsidR="00DA07E1" w:rsidRPr="00C42477" w:rsidRDefault="00DA07E1" w:rsidP="008457CD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6E06FC64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1D0D6BAF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26E8ED05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C42477" w14:paraId="391A57D9" w14:textId="77777777" w:rsidTr="00462EC0">
        <w:trPr>
          <w:trHeight w:val="233"/>
        </w:trPr>
        <w:tc>
          <w:tcPr>
            <w:tcW w:w="7172" w:type="dxa"/>
            <w:gridSpan w:val="2"/>
            <w:vMerge w:val="restart"/>
          </w:tcPr>
          <w:p w14:paraId="48FB5BF9" w14:textId="77777777" w:rsidR="00DA07E1" w:rsidRPr="00C42477" w:rsidRDefault="00DA07E1" w:rsidP="008457CD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e) Kopie załączników poświadczone za zgodność z oryginałem zgodnie z wytycznymi zawartymi w ogłoszeniu.</w:t>
            </w:r>
          </w:p>
          <w:p w14:paraId="6E043912" w14:textId="77777777" w:rsidR="00DA07E1" w:rsidRPr="00C42477" w:rsidRDefault="00DA07E1" w:rsidP="008457CD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14:paraId="330E4AAC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</w:tcPr>
          <w:p w14:paraId="465367F3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</w:tcPr>
          <w:p w14:paraId="08C7A95A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</w:tcPr>
          <w:p w14:paraId="6EB88D87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7AA4C9C9" w14:textId="77777777" w:rsidTr="00462EC0">
        <w:trPr>
          <w:trHeight w:val="232"/>
        </w:trPr>
        <w:tc>
          <w:tcPr>
            <w:tcW w:w="7172" w:type="dxa"/>
            <w:gridSpan w:val="2"/>
            <w:vMerge/>
          </w:tcPr>
          <w:p w14:paraId="42A8F793" w14:textId="77777777" w:rsidR="00DA07E1" w:rsidRPr="00C42477" w:rsidRDefault="00DA07E1" w:rsidP="008457CD">
            <w:pPr>
              <w:numPr>
                <w:ilvl w:val="0"/>
                <w:numId w:val="16"/>
              </w:num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</w:tcPr>
          <w:p w14:paraId="672E90C6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</w:tcPr>
          <w:p w14:paraId="0074FBFD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14:paraId="22F3B649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067FF" w:rsidRPr="00C42477" w14:paraId="6E13C408" w14:textId="77777777" w:rsidTr="00462EC0">
        <w:trPr>
          <w:trHeight w:val="232"/>
        </w:trPr>
        <w:tc>
          <w:tcPr>
            <w:tcW w:w="7172" w:type="dxa"/>
            <w:gridSpan w:val="2"/>
          </w:tcPr>
          <w:p w14:paraId="1EDE235D" w14:textId="77777777" w:rsidR="005067FF" w:rsidRPr="00C42477" w:rsidRDefault="005067FF" w:rsidP="008457CD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5. OŚWIADCZENIE</w:t>
            </w:r>
            <w:r w:rsidRPr="00C42477">
              <w:rPr>
                <w:rFonts w:ascii="Arial" w:hAnsi="Arial" w:cs="Arial"/>
                <w:lang w:eastAsia="pl-PL"/>
              </w:rPr>
              <w:t xml:space="preserve"> dotyczące podatku od towarów i usług stanowi Załącznik nr 4</w:t>
            </w:r>
          </w:p>
        </w:tc>
        <w:tc>
          <w:tcPr>
            <w:tcW w:w="639" w:type="dxa"/>
            <w:gridSpan w:val="2"/>
          </w:tcPr>
          <w:p w14:paraId="4AFF61E7" w14:textId="77777777" w:rsidR="005067FF" w:rsidRPr="00C42477" w:rsidRDefault="005067FF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0" w:type="dxa"/>
          </w:tcPr>
          <w:p w14:paraId="425BC0D2" w14:textId="77777777" w:rsidR="005067FF" w:rsidRPr="00C42477" w:rsidRDefault="005067FF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</w:tcPr>
          <w:p w14:paraId="55011353" w14:textId="77777777" w:rsidR="005067FF" w:rsidRPr="00C42477" w:rsidRDefault="005067FF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</w:tcPr>
          <w:p w14:paraId="254F4B98" w14:textId="77777777" w:rsidR="005067FF" w:rsidRPr="00C42477" w:rsidRDefault="005067FF" w:rsidP="008457CD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42477" w14:paraId="4B2CD88B" w14:textId="77777777" w:rsidTr="00462EC0">
        <w:trPr>
          <w:trHeight w:val="336"/>
        </w:trPr>
        <w:tc>
          <w:tcPr>
            <w:tcW w:w="9659" w:type="dxa"/>
            <w:gridSpan w:val="10"/>
          </w:tcPr>
          <w:p w14:paraId="0754617E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</w:tc>
      </w:tr>
      <w:tr w:rsidR="00DA07E1" w:rsidRPr="00C42477" w14:paraId="3219A7E2" w14:textId="77777777" w:rsidTr="00462EC0">
        <w:trPr>
          <w:trHeight w:val="397"/>
        </w:trPr>
        <w:tc>
          <w:tcPr>
            <w:tcW w:w="9659" w:type="dxa"/>
            <w:gridSpan w:val="10"/>
          </w:tcPr>
          <w:p w14:paraId="127C2810" w14:textId="77777777" w:rsidR="00DA07E1" w:rsidRPr="00C42477" w:rsidRDefault="00DA07E1" w:rsidP="008457CD">
            <w:pPr>
              <w:spacing w:line="288" w:lineRule="auto"/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Uwagi dotyczące oceny formalnej:</w:t>
            </w:r>
          </w:p>
          <w:p w14:paraId="40199FF1" w14:textId="77777777" w:rsidR="00DA07E1" w:rsidRPr="00C42477" w:rsidRDefault="00DA07E1" w:rsidP="008457CD">
            <w:pPr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DA07E1" w:rsidRPr="00C42477" w14:paraId="494F8E65" w14:textId="77777777" w:rsidTr="00462EC0">
        <w:trPr>
          <w:trHeight w:val="333"/>
        </w:trPr>
        <w:tc>
          <w:tcPr>
            <w:tcW w:w="9659" w:type="dxa"/>
            <w:gridSpan w:val="10"/>
          </w:tcPr>
          <w:p w14:paraId="1D4A5FF2" w14:textId="77777777" w:rsidR="00DA07E1" w:rsidRPr="00C42477" w:rsidRDefault="00DA07E1" w:rsidP="008457CD">
            <w:pPr>
              <w:pStyle w:val="Nagwek3"/>
              <w:numPr>
                <w:ilvl w:val="2"/>
                <w:numId w:val="3"/>
              </w:numPr>
              <w:spacing w:line="288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Adnotacje urzędowe</w:t>
            </w:r>
          </w:p>
        </w:tc>
      </w:tr>
      <w:tr w:rsidR="00DA07E1" w:rsidRPr="00C42477" w14:paraId="63936E13" w14:textId="77777777" w:rsidTr="00462EC0">
        <w:trPr>
          <w:gridAfter w:val="1"/>
          <w:wAfter w:w="9" w:type="dxa"/>
          <w:trHeight w:val="692"/>
        </w:trPr>
        <w:tc>
          <w:tcPr>
            <w:tcW w:w="4629" w:type="dxa"/>
          </w:tcPr>
          <w:p w14:paraId="0C169D79" w14:textId="77777777" w:rsidR="00DA07E1" w:rsidRPr="00C42477" w:rsidRDefault="00DA07E1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Oferta spełnia wymogi formalne/</w:t>
            </w:r>
            <w:r w:rsidRPr="00C42477">
              <w:rPr>
                <w:rFonts w:ascii="Arial" w:hAnsi="Arial" w:cs="Arial"/>
              </w:rPr>
              <w:t>nie spełnia wymogów formalnych i nie podlega ocenie merytorycznej</w:t>
            </w:r>
            <w:r w:rsidRPr="00C42477">
              <w:rPr>
                <w:rStyle w:val="Odwoanieprzypisudolnego1"/>
                <w:rFonts w:ascii="Arial" w:hAnsi="Arial" w:cs="Arial"/>
              </w:rPr>
              <w:footnoteReference w:id="1"/>
            </w:r>
            <w:r w:rsidRPr="00C42477">
              <w:rPr>
                <w:rFonts w:ascii="Arial" w:hAnsi="Arial" w:cs="Arial"/>
              </w:rPr>
              <w:t xml:space="preserve"> </w:t>
            </w:r>
          </w:p>
          <w:p w14:paraId="5AA3EA32" w14:textId="77777777" w:rsidR="00DA07E1" w:rsidRPr="00C42477" w:rsidRDefault="00DA07E1" w:rsidP="008457CD">
            <w:pPr>
              <w:rPr>
                <w:rFonts w:ascii="Arial" w:hAnsi="Arial" w:cs="Arial"/>
              </w:rPr>
            </w:pPr>
          </w:p>
          <w:p w14:paraId="5D5C65B1" w14:textId="77777777" w:rsidR="00DA07E1" w:rsidRPr="00C42477" w:rsidRDefault="00DA07E1" w:rsidP="008457CD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8"/>
          </w:tcPr>
          <w:p w14:paraId="3CB615DC" w14:textId="77777777" w:rsidR="00DA07E1" w:rsidRPr="00C42477" w:rsidRDefault="00DA07E1" w:rsidP="008457CD">
            <w:pPr>
              <w:rPr>
                <w:rFonts w:ascii="Arial" w:eastAsia="Arial Narrow" w:hAnsi="Arial" w:cs="Arial"/>
                <w:bCs/>
              </w:rPr>
            </w:pPr>
          </w:p>
          <w:p w14:paraId="30717B9B" w14:textId="77777777" w:rsidR="00DA07E1" w:rsidRPr="00C42477" w:rsidRDefault="00DA07E1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0C9FA541" w14:textId="77777777" w:rsidR="00DA07E1" w:rsidRPr="00C42477" w:rsidRDefault="00DA07E1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(podpis Dyrektora Wydziału)</w:t>
            </w:r>
          </w:p>
        </w:tc>
      </w:tr>
    </w:tbl>
    <w:p w14:paraId="29F2C956" w14:textId="77777777" w:rsidR="00DA07E1" w:rsidRPr="00C42477" w:rsidRDefault="00DA07E1" w:rsidP="008457CD">
      <w:pPr>
        <w:rPr>
          <w:rFonts w:ascii="Arial" w:hAnsi="Arial" w:cs="Arial"/>
        </w:rPr>
        <w:sectPr w:rsidR="00DA07E1" w:rsidRPr="00C4247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222BA70" w14:textId="77777777" w:rsidR="00DA07E1" w:rsidRPr="00C42477" w:rsidRDefault="00DA07E1" w:rsidP="008457CD">
      <w:pPr>
        <w:rPr>
          <w:rFonts w:ascii="Arial" w:hAnsi="Arial" w:cs="Arial"/>
        </w:rPr>
        <w:sectPr w:rsidR="00DA07E1" w:rsidRPr="00C4247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9573E7D" w14:textId="77777777" w:rsidR="00736AD7" w:rsidRPr="00C42477" w:rsidRDefault="00736AD7" w:rsidP="008457CD">
      <w:pPr>
        <w:pageBreakBefore/>
        <w:rPr>
          <w:rFonts w:ascii="Arial" w:hAnsi="Arial" w:cs="Arial"/>
          <w:b/>
        </w:rPr>
      </w:pPr>
      <w:r w:rsidRPr="00C42477">
        <w:rPr>
          <w:rFonts w:ascii="Arial" w:hAnsi="Arial" w:cs="Arial"/>
          <w:b/>
        </w:rPr>
        <w:lastRenderedPageBreak/>
        <w:t>CZĘŚĆ II. KRYTERIA MERYTORYCZNE</w:t>
      </w:r>
    </w:p>
    <w:tbl>
      <w:tblPr>
        <w:tblStyle w:val="Tabela-Siatka"/>
        <w:tblW w:w="9742" w:type="dxa"/>
        <w:tblLayout w:type="fixed"/>
        <w:tblLook w:val="0020" w:firstRow="1" w:lastRow="0" w:firstColumn="0" w:lastColumn="0" w:noHBand="0" w:noVBand="0"/>
      </w:tblPr>
      <w:tblGrid>
        <w:gridCol w:w="236"/>
        <w:gridCol w:w="463"/>
        <w:gridCol w:w="5125"/>
        <w:gridCol w:w="916"/>
        <w:gridCol w:w="1066"/>
        <w:gridCol w:w="1452"/>
        <w:gridCol w:w="12"/>
        <w:gridCol w:w="236"/>
        <w:gridCol w:w="236"/>
      </w:tblGrid>
      <w:tr w:rsidR="00736AD7" w:rsidRPr="00C42477" w14:paraId="3C215DD3" w14:textId="77777777" w:rsidTr="00462EC0">
        <w:tc>
          <w:tcPr>
            <w:tcW w:w="36" w:type="dxa"/>
          </w:tcPr>
          <w:p w14:paraId="53053F83" w14:textId="77777777" w:rsidR="00736AD7" w:rsidRPr="00C42477" w:rsidRDefault="00736AD7" w:rsidP="008457CD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B627955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</w:tcPr>
          <w:p w14:paraId="5BD56534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</w:tcPr>
          <w:p w14:paraId="249865FE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</w:tcPr>
          <w:p w14:paraId="058D7C8C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</w:tcPr>
          <w:p w14:paraId="1FEFADF9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</w:tcPr>
          <w:p w14:paraId="48F1FC4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6671871" w14:textId="77777777" w:rsidR="00736AD7" w:rsidRPr="00C42477" w:rsidRDefault="00736AD7" w:rsidP="008457CD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736AD7" w:rsidRPr="00C42477" w14:paraId="186CD1F3" w14:textId="77777777" w:rsidTr="00462EC0">
        <w:trPr>
          <w:trHeight w:val="283"/>
        </w:trPr>
        <w:tc>
          <w:tcPr>
            <w:tcW w:w="36" w:type="dxa"/>
          </w:tcPr>
          <w:p w14:paraId="67193906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AD7F0F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13F04129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</w:tcPr>
          <w:p w14:paraId="03008C27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470D67DE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6856963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CCE1319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68BF92B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68FD8F18" w14:textId="77777777" w:rsidTr="00462EC0">
        <w:tc>
          <w:tcPr>
            <w:tcW w:w="36" w:type="dxa"/>
          </w:tcPr>
          <w:p w14:paraId="21BF0BB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31BE1B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4456DBFD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</w:tcPr>
          <w:p w14:paraId="53424C01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316AAD10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647E0B76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  <w:p w14:paraId="528AA71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C39663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31140B2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7CAC3B22" w14:textId="77777777" w:rsidTr="00462EC0">
        <w:trPr>
          <w:trHeight w:val="342"/>
        </w:trPr>
        <w:tc>
          <w:tcPr>
            <w:tcW w:w="36" w:type="dxa"/>
          </w:tcPr>
          <w:p w14:paraId="62676C13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4AA055F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799CD9A3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</w:tcPr>
          <w:p w14:paraId="11563109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</w:tcPr>
          <w:p w14:paraId="32A3F29F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569F9B1F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40EDA8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8E2B7A7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73A3FBBC" w14:textId="77777777" w:rsidTr="00462EC0">
        <w:trPr>
          <w:trHeight w:val="283"/>
        </w:trPr>
        <w:tc>
          <w:tcPr>
            <w:tcW w:w="36" w:type="dxa"/>
          </w:tcPr>
          <w:p w14:paraId="766593C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31E2AF54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</w:tcPr>
          <w:p w14:paraId="606CFD5C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0409613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</w:tcPr>
          <w:p w14:paraId="58CA4712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</w:tcPr>
          <w:p w14:paraId="6315542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</w:tcPr>
          <w:p w14:paraId="444A5B79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C42477" w14:paraId="25F59BCF" w14:textId="77777777" w:rsidTr="00462EC0">
        <w:trPr>
          <w:trHeight w:val="283"/>
        </w:trPr>
        <w:tc>
          <w:tcPr>
            <w:tcW w:w="36" w:type="dxa"/>
          </w:tcPr>
          <w:p w14:paraId="74FD3FC6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</w:tcPr>
          <w:p w14:paraId="32847F19" w14:textId="77777777" w:rsidR="00736AD7" w:rsidRPr="00C42477" w:rsidRDefault="00736AD7" w:rsidP="008457CD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C424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200CB8C7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</w:tcPr>
          <w:p w14:paraId="231963D7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017F5C4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523C1EB1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77258DF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28C8446C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6D897D72" w14:textId="77777777" w:rsidTr="00462EC0">
        <w:trPr>
          <w:trHeight w:val="283"/>
        </w:trPr>
        <w:tc>
          <w:tcPr>
            <w:tcW w:w="36" w:type="dxa"/>
          </w:tcPr>
          <w:p w14:paraId="5A670CF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</w:tcPr>
          <w:p w14:paraId="3E6A6056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14:paraId="11FEAAF2" w14:textId="77777777" w:rsidR="00736AD7" w:rsidRPr="00C42477" w:rsidRDefault="00736AD7" w:rsidP="008457CD">
            <w:pPr>
              <w:numPr>
                <w:ilvl w:val="0"/>
                <w:numId w:val="18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14:paraId="71F0C85F" w14:textId="77777777" w:rsidR="00736AD7" w:rsidRPr="00C42477" w:rsidRDefault="00736AD7" w:rsidP="008457CD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3D43E923" w14:textId="77777777" w:rsidR="00736AD7" w:rsidRPr="00C42477" w:rsidRDefault="00736AD7" w:rsidP="008457CD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</w:tcPr>
          <w:p w14:paraId="7153AAAB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</w:tcPr>
          <w:p w14:paraId="31C762D9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4927FB12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1DD7AC05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75EF046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3C496DC5" w14:textId="77777777" w:rsidTr="00462EC0">
        <w:trPr>
          <w:trHeight w:val="283"/>
        </w:trPr>
        <w:tc>
          <w:tcPr>
            <w:tcW w:w="36" w:type="dxa"/>
          </w:tcPr>
          <w:p w14:paraId="4E9E72E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FABD952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6EBCF5DA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</w:tcPr>
          <w:p w14:paraId="6230AEF2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00B45269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0CA271D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64B5A62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13D70E39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15603AE8" w14:textId="77777777" w:rsidTr="00462EC0">
        <w:trPr>
          <w:trHeight w:val="283"/>
        </w:trPr>
        <w:tc>
          <w:tcPr>
            <w:tcW w:w="36" w:type="dxa"/>
          </w:tcPr>
          <w:p w14:paraId="6805049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38D9A67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0A6925D5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</w:tcPr>
          <w:p w14:paraId="7EDD09A2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00C780F8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0AB59F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8A781E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5D2FFF4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45F28A2B" w14:textId="77777777" w:rsidTr="00462EC0">
        <w:trPr>
          <w:trHeight w:val="283"/>
        </w:trPr>
        <w:tc>
          <w:tcPr>
            <w:tcW w:w="36" w:type="dxa"/>
          </w:tcPr>
          <w:p w14:paraId="27C0850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FBC914C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</w:tcPr>
          <w:p w14:paraId="201EE116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</w:tcPr>
          <w:p w14:paraId="5BADBF9D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339CD3D6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2777E81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D3CD275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162CA2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106CA681" w14:textId="77777777" w:rsidTr="00462EC0">
        <w:tc>
          <w:tcPr>
            <w:tcW w:w="36" w:type="dxa"/>
          </w:tcPr>
          <w:p w14:paraId="04AB7675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0EC157C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</w:tcPr>
          <w:p w14:paraId="3C010B9E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C42477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</w:tcPr>
          <w:p w14:paraId="0F277083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77140955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56B7077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6A6A810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028A585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5CF506A7" w14:textId="77777777" w:rsidTr="00462EC0">
        <w:trPr>
          <w:trHeight w:val="283"/>
        </w:trPr>
        <w:tc>
          <w:tcPr>
            <w:tcW w:w="36" w:type="dxa"/>
          </w:tcPr>
          <w:p w14:paraId="333C579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2CFA0E15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</w:tcPr>
          <w:p w14:paraId="0FFB12A0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E06332E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</w:tcPr>
          <w:p w14:paraId="3EE6483F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</w:tcPr>
          <w:p w14:paraId="236E7F3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</w:tcPr>
          <w:p w14:paraId="611425A5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C42477" w14:paraId="16540F04" w14:textId="77777777" w:rsidTr="00462EC0">
        <w:tc>
          <w:tcPr>
            <w:tcW w:w="36" w:type="dxa"/>
          </w:tcPr>
          <w:p w14:paraId="3F0D1B1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</w:tcPr>
          <w:p w14:paraId="74D54D2B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</w:tcPr>
          <w:p w14:paraId="35FE6894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</w:tcPr>
          <w:p w14:paraId="7BFEB647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75A3AAB1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22D82D88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A577D2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6969AE6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0EBEDEFB" w14:textId="77777777" w:rsidTr="00462EC0">
        <w:tc>
          <w:tcPr>
            <w:tcW w:w="36" w:type="dxa"/>
          </w:tcPr>
          <w:p w14:paraId="31D0DA6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456917B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</w:tcPr>
          <w:p w14:paraId="7817F824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</w:tcPr>
          <w:p w14:paraId="4A9782D3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3182BB56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7F598E2E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9B086E7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7434200F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2C894C8A" w14:textId="77777777" w:rsidTr="00462EC0">
        <w:trPr>
          <w:trHeight w:val="283"/>
        </w:trPr>
        <w:tc>
          <w:tcPr>
            <w:tcW w:w="36" w:type="dxa"/>
          </w:tcPr>
          <w:p w14:paraId="4B7CFCA7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F578B9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</w:tcPr>
          <w:p w14:paraId="282513D2" w14:textId="77777777" w:rsidR="00736AD7" w:rsidRPr="00C42477" w:rsidRDefault="00736AD7" w:rsidP="008457CD">
            <w:pPr>
              <w:contextualSpacing/>
              <w:rPr>
                <w:rFonts w:ascii="Arial" w:hAnsi="Arial" w:cs="Arial"/>
                <w:color w:val="000000"/>
              </w:rPr>
            </w:pPr>
            <w:r w:rsidRPr="00C42477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</w:tcPr>
          <w:p w14:paraId="31762520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</w:tcPr>
          <w:p w14:paraId="1C7AFB31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350353F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BB97B1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</w:tcPr>
          <w:p w14:paraId="75B49A1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42477" w14:paraId="42C49535" w14:textId="77777777" w:rsidTr="00462EC0">
        <w:trPr>
          <w:gridAfter w:val="3"/>
          <w:wAfter w:w="103" w:type="dxa"/>
          <w:trHeight w:val="457"/>
        </w:trPr>
        <w:tc>
          <w:tcPr>
            <w:tcW w:w="36" w:type="dxa"/>
          </w:tcPr>
          <w:p w14:paraId="2A4A034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746D9183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</w:tcPr>
          <w:p w14:paraId="2A74480D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</w:tcPr>
          <w:p w14:paraId="49FCDF22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0508EEFA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C42477" w14:paraId="22C158CF" w14:textId="77777777" w:rsidTr="00462EC0">
        <w:trPr>
          <w:gridAfter w:val="3"/>
          <w:wAfter w:w="103" w:type="dxa"/>
          <w:trHeight w:val="283"/>
        </w:trPr>
        <w:tc>
          <w:tcPr>
            <w:tcW w:w="36" w:type="dxa"/>
          </w:tcPr>
          <w:p w14:paraId="0A9CE86D" w14:textId="77777777" w:rsidR="00736AD7" w:rsidRPr="00C42477" w:rsidRDefault="00736AD7" w:rsidP="008457CD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</w:tcPr>
          <w:p w14:paraId="408D4CBA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</w:tcPr>
          <w:p w14:paraId="07C55F14" w14:textId="77777777" w:rsidR="00736AD7" w:rsidRPr="00C42477" w:rsidRDefault="00736AD7" w:rsidP="008457C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4247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28" w:type="dxa"/>
          </w:tcPr>
          <w:p w14:paraId="39DD3E22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77A57D35" w14:textId="77777777" w:rsidR="00736AD7" w:rsidRPr="00C42477" w:rsidRDefault="00736AD7" w:rsidP="008457CD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C42477" w14:paraId="2BADBA04" w14:textId="77777777" w:rsidTr="00462EC0">
        <w:trPr>
          <w:gridAfter w:val="3"/>
          <w:wAfter w:w="103" w:type="dxa"/>
          <w:trHeight w:val="300"/>
        </w:trPr>
        <w:tc>
          <w:tcPr>
            <w:tcW w:w="9639" w:type="dxa"/>
            <w:gridSpan w:val="6"/>
          </w:tcPr>
          <w:p w14:paraId="6E78CF18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Uwagi dotyczące oceny merytorycznej</w:t>
            </w:r>
          </w:p>
        </w:tc>
      </w:tr>
      <w:tr w:rsidR="00736AD7" w:rsidRPr="00C42477" w14:paraId="3E2E094D" w14:textId="77777777" w:rsidTr="00462EC0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</w:tcPr>
          <w:p w14:paraId="42C5ED5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5DF297D9" w14:textId="77777777" w:rsidTr="00462EC0">
        <w:trPr>
          <w:gridAfter w:val="2"/>
          <w:wAfter w:w="90" w:type="dxa"/>
          <w:trHeight w:val="721"/>
        </w:trPr>
        <w:tc>
          <w:tcPr>
            <w:tcW w:w="36" w:type="dxa"/>
          </w:tcPr>
          <w:p w14:paraId="0727B6C1" w14:textId="77777777" w:rsidR="00736AD7" w:rsidRPr="00C42477" w:rsidRDefault="00736AD7" w:rsidP="008457C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</w:tcPr>
          <w:p w14:paraId="199AAD2F" w14:textId="77777777" w:rsidR="00736AD7" w:rsidRPr="00C42477" w:rsidRDefault="00736AD7" w:rsidP="008457CD">
            <w:pPr>
              <w:pStyle w:val="Nagwek3"/>
              <w:numPr>
                <w:ilvl w:val="0"/>
                <w:numId w:val="0"/>
              </w:numPr>
              <w:ind w:left="720"/>
              <w:outlineLvl w:val="2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14:paraId="3EB84D61" w14:textId="77777777" w:rsidR="00736AD7" w:rsidRPr="00C42477" w:rsidRDefault="00736AD7" w:rsidP="008457CD">
      <w:pPr>
        <w:rPr>
          <w:rFonts w:ascii="Arial" w:hAnsi="Arial" w:cs="Arial"/>
          <w:vanish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961"/>
        <w:gridCol w:w="4667"/>
      </w:tblGrid>
      <w:tr w:rsidR="00736AD7" w:rsidRPr="00C42477" w14:paraId="735F927A" w14:textId="77777777" w:rsidTr="00462EC0">
        <w:trPr>
          <w:trHeight w:val="1020"/>
        </w:trPr>
        <w:tc>
          <w:tcPr>
            <w:tcW w:w="4961" w:type="dxa"/>
          </w:tcPr>
          <w:p w14:paraId="3F7D4B25" w14:textId="77777777" w:rsidR="00736AD7" w:rsidRPr="00C42477" w:rsidRDefault="00736AD7" w:rsidP="008457C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  <w:bCs/>
              </w:rPr>
              <w:t>Oferta spełnia wymogi merytoryczne/</w:t>
            </w:r>
            <w:r w:rsidRPr="00C42477">
              <w:rPr>
                <w:rFonts w:ascii="Arial" w:hAnsi="Arial" w:cs="Arial"/>
              </w:rPr>
              <w:t>nie spełnia wymogów merytorycznych</w:t>
            </w:r>
            <w:r w:rsidRPr="00C42477">
              <w:rPr>
                <w:rStyle w:val="Odwoanieprzypisudolnego1"/>
                <w:rFonts w:ascii="Arial" w:hAnsi="Arial" w:cs="Arial"/>
              </w:rPr>
              <w:footnoteReference w:id="2"/>
            </w:r>
            <w:r w:rsidRPr="00C42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</w:tcPr>
          <w:p w14:paraId="44B89A2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78FF2149" w14:textId="77777777" w:rsidR="00736AD7" w:rsidRPr="00C42477" w:rsidRDefault="00736AD7" w:rsidP="008457CD">
            <w:pPr>
              <w:rPr>
                <w:rFonts w:ascii="Arial" w:hAnsi="Arial" w:cs="Arial"/>
                <w:b/>
                <w:bCs/>
              </w:rPr>
            </w:pPr>
          </w:p>
          <w:p w14:paraId="6EACDA2A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783A65C8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14:paraId="34835705" w14:textId="77777777" w:rsidR="00DA07E1" w:rsidRPr="00C42477" w:rsidRDefault="00DA07E1" w:rsidP="008457CD">
      <w:pPr>
        <w:rPr>
          <w:rFonts w:ascii="Arial" w:hAnsi="Arial" w:cs="Arial"/>
        </w:rPr>
      </w:pPr>
    </w:p>
    <w:p w14:paraId="1F15C33D" w14:textId="77777777" w:rsidR="00423C1A" w:rsidRDefault="00423C1A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75D1BE45" w14:textId="1068C9E3" w:rsidR="00736AD7" w:rsidRPr="00C42477" w:rsidRDefault="00736AD7" w:rsidP="00423C1A">
      <w:pPr>
        <w:pStyle w:val="Nagwek1"/>
      </w:pPr>
      <w:r w:rsidRPr="00C42477">
        <w:lastRenderedPageBreak/>
        <w:t xml:space="preserve">Załącznik nr 5 do Zarządzenia Nr </w:t>
      </w:r>
      <w:r w:rsidR="00CB68A6">
        <w:t>62/2022</w:t>
      </w:r>
      <w:r w:rsidR="00423C1A">
        <w:t xml:space="preserve"> </w:t>
      </w:r>
      <w:r w:rsidRPr="00C42477">
        <w:t xml:space="preserve">Prezydenta Miasta Włocławek </w:t>
      </w:r>
      <w:r w:rsidR="00423C1A">
        <w:t xml:space="preserve"> </w:t>
      </w:r>
      <w:r w:rsidRPr="00C42477">
        <w:t xml:space="preserve">z dnia </w:t>
      </w:r>
      <w:r w:rsidR="00CB68A6">
        <w:t>28 lutego 2022 r.</w:t>
      </w:r>
    </w:p>
    <w:p w14:paraId="0A7D6271" w14:textId="77777777" w:rsidR="00736AD7" w:rsidRPr="00C42477" w:rsidRDefault="00736AD7" w:rsidP="008457CD">
      <w:pPr>
        <w:rPr>
          <w:rFonts w:ascii="Arial" w:hAnsi="Arial" w:cs="Arial"/>
        </w:rPr>
      </w:pPr>
    </w:p>
    <w:p w14:paraId="073648D2" w14:textId="77777777" w:rsidR="00736AD7" w:rsidRPr="00C42477" w:rsidRDefault="00736AD7" w:rsidP="008457CD">
      <w:pPr>
        <w:rPr>
          <w:rFonts w:ascii="Arial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………………………</w:t>
      </w:r>
      <w:r w:rsidRPr="00C42477">
        <w:rPr>
          <w:rFonts w:ascii="Arial" w:hAnsi="Arial" w:cs="Arial"/>
          <w:bCs/>
        </w:rPr>
        <w:t>..............……………</w:t>
      </w:r>
    </w:p>
    <w:p w14:paraId="48944381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(pieczątka podstawowej jednostki organizacyjnej)</w:t>
      </w:r>
    </w:p>
    <w:p w14:paraId="7AEE93EF" w14:textId="77777777" w:rsidR="00736AD7" w:rsidRPr="00C42477" w:rsidRDefault="00736AD7" w:rsidP="008457CD">
      <w:pPr>
        <w:rPr>
          <w:rFonts w:ascii="Arial" w:hAnsi="Arial" w:cs="Arial"/>
          <w:bCs/>
        </w:rPr>
      </w:pPr>
    </w:p>
    <w:p w14:paraId="2DAE437E" w14:textId="77777777" w:rsidR="00736AD7" w:rsidRPr="00C42477" w:rsidRDefault="00736AD7" w:rsidP="008457CD">
      <w:pPr>
        <w:ind w:left="3540" w:hanging="3540"/>
        <w:rPr>
          <w:rFonts w:ascii="Arial" w:hAnsi="Arial" w:cs="Arial"/>
        </w:rPr>
      </w:pPr>
      <w:r w:rsidRPr="00C42477">
        <w:rPr>
          <w:rFonts w:ascii="Arial" w:hAnsi="Arial" w:cs="Arial"/>
          <w:b/>
          <w:bCs/>
        </w:rPr>
        <w:t>PROTOKÓŁ KOMISJI Z OCENY OFERTY nr ......................................</w:t>
      </w:r>
    </w:p>
    <w:p w14:paraId="1160026E" w14:textId="77777777" w:rsidR="00736AD7" w:rsidRPr="00C42477" w:rsidRDefault="00736AD7" w:rsidP="008457CD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20"/>
      </w:tblGrid>
      <w:tr w:rsidR="00736AD7" w:rsidRPr="00C42477" w14:paraId="50BABAC2" w14:textId="77777777" w:rsidTr="00462EC0">
        <w:trPr>
          <w:trHeight w:val="330"/>
        </w:trPr>
        <w:tc>
          <w:tcPr>
            <w:tcW w:w="8720" w:type="dxa"/>
          </w:tcPr>
          <w:p w14:paraId="2B49FEA5" w14:textId="77777777" w:rsidR="00736AD7" w:rsidRPr="00C42477" w:rsidRDefault="00736AD7" w:rsidP="008457CD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C42477" w14:paraId="39AAF42C" w14:textId="77777777" w:rsidTr="00462EC0">
        <w:trPr>
          <w:trHeight w:val="395"/>
        </w:trPr>
        <w:tc>
          <w:tcPr>
            <w:tcW w:w="8720" w:type="dxa"/>
          </w:tcPr>
          <w:p w14:paraId="269B94DF" w14:textId="77777777" w:rsidR="00736AD7" w:rsidRPr="00C42477" w:rsidRDefault="00736AD7" w:rsidP="008457CD">
            <w:pPr>
              <w:shd w:val="clear" w:color="auto" w:fill="FFFFFF"/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C42477" w14:paraId="5B634837" w14:textId="77777777" w:rsidTr="00462EC0">
        <w:trPr>
          <w:trHeight w:val="352"/>
        </w:trPr>
        <w:tc>
          <w:tcPr>
            <w:tcW w:w="8720" w:type="dxa"/>
          </w:tcPr>
          <w:p w14:paraId="6E66088F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C42477" w14:paraId="5860ECB3" w14:textId="77777777" w:rsidTr="00462EC0">
        <w:trPr>
          <w:trHeight w:val="352"/>
        </w:trPr>
        <w:tc>
          <w:tcPr>
            <w:tcW w:w="8720" w:type="dxa"/>
          </w:tcPr>
          <w:p w14:paraId="0AD63FF9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 xml:space="preserve">Od głosu wstrzymało się </w:t>
            </w:r>
            <w:r w:rsidRPr="00C42477">
              <w:rPr>
                <w:rFonts w:ascii="Arial" w:hAnsi="Arial" w:cs="Arial"/>
              </w:rPr>
              <w:t>…… osób/a.</w:t>
            </w:r>
          </w:p>
        </w:tc>
      </w:tr>
    </w:tbl>
    <w:p w14:paraId="1965868A" w14:textId="77777777" w:rsidR="00736AD7" w:rsidRPr="00C42477" w:rsidRDefault="00736AD7" w:rsidP="008457CD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38"/>
      </w:tblGrid>
      <w:tr w:rsidR="00736AD7" w:rsidRPr="00C42477" w14:paraId="4D6D95E1" w14:textId="77777777" w:rsidTr="00462EC0">
        <w:trPr>
          <w:trHeight w:val="329"/>
        </w:trPr>
        <w:tc>
          <w:tcPr>
            <w:tcW w:w="8738" w:type="dxa"/>
          </w:tcPr>
          <w:p w14:paraId="66E72B1B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C42477" w14:paraId="7C54917A" w14:textId="77777777" w:rsidTr="00462EC0">
        <w:trPr>
          <w:trHeight w:val="484"/>
        </w:trPr>
        <w:tc>
          <w:tcPr>
            <w:tcW w:w="8738" w:type="dxa"/>
          </w:tcPr>
          <w:p w14:paraId="001BC83C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  <w:p w14:paraId="44DD6410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Komisja proponuje dofinansować/nie dofinansować zadanie</w:t>
            </w:r>
            <w:r w:rsidRPr="00C42477">
              <w:rPr>
                <w:rStyle w:val="Odwoanieprzypisudolnego2"/>
                <w:rFonts w:ascii="Arial" w:hAnsi="Arial" w:cs="Arial"/>
              </w:rPr>
              <w:t xml:space="preserve"> </w:t>
            </w:r>
            <w:r w:rsidRPr="00C42477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C42477" w14:paraId="2D38BF04" w14:textId="77777777" w:rsidTr="00462EC0">
        <w:tc>
          <w:tcPr>
            <w:tcW w:w="8738" w:type="dxa"/>
          </w:tcPr>
          <w:p w14:paraId="535DF17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</w:rPr>
            </w:pPr>
          </w:p>
          <w:p w14:paraId="5605AE69" w14:textId="77777777" w:rsidR="00736AD7" w:rsidRPr="00C42477" w:rsidRDefault="00736AD7" w:rsidP="008457CD">
            <w:pPr>
              <w:rPr>
                <w:rFonts w:ascii="Arial" w:eastAsia="Arial Narrow" w:hAnsi="Arial" w:cs="Arial"/>
              </w:rPr>
            </w:pPr>
            <w:r w:rsidRPr="00C42477">
              <w:rPr>
                <w:rFonts w:ascii="Arial" w:hAnsi="Arial" w:cs="Arial"/>
              </w:rPr>
              <w:t>Uzasadnienie:</w:t>
            </w:r>
          </w:p>
          <w:p w14:paraId="3300CADC" w14:textId="67610BCF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  <w:r w:rsidR="00E9721F">
              <w:rPr>
                <w:rFonts w:ascii="Arial" w:eastAsia="Arial Narrow" w:hAnsi="Arial" w:cs="Arial"/>
              </w:rPr>
              <w:t>.................................................................................................</w:t>
            </w:r>
          </w:p>
          <w:p w14:paraId="40733629" w14:textId="7AF0B4FC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E9721F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1EF18D60" w14:textId="5DD6F9B7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E9721F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33C9647B" w14:textId="375EDA39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50209CE6" w14:textId="4A5BD59C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0E2FF1B5" w14:textId="7F3415FE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60587189" w14:textId="395FDE3A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3C088B3B" w14:textId="38336B37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2ED236F1" w14:textId="41534CA7" w:rsidR="00736AD7" w:rsidRPr="00C42477" w:rsidRDefault="00736AD7" w:rsidP="008457CD">
            <w:pPr>
              <w:spacing w:line="360" w:lineRule="auto"/>
              <w:rPr>
                <w:rFonts w:ascii="Arial" w:eastAsia="Arial Narrow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9C63E2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7F34F21A" w14:textId="452F43AD" w:rsidR="00736AD7" w:rsidRPr="00C42477" w:rsidRDefault="00736AD7" w:rsidP="009C63E2">
            <w:pPr>
              <w:spacing w:line="360" w:lineRule="auto"/>
              <w:rPr>
                <w:rFonts w:ascii="Arial" w:hAnsi="Arial" w:cs="Arial"/>
              </w:rPr>
            </w:pPr>
            <w:r w:rsidRPr="00C42477">
              <w:rPr>
                <w:rFonts w:ascii="Arial" w:eastAsia="Arial Narrow" w:hAnsi="Arial" w:cs="Arial"/>
              </w:rPr>
              <w:t>…………………………………………………………………………………………</w:t>
            </w:r>
            <w:r w:rsidR="00376EE4">
              <w:rPr>
                <w:rFonts w:ascii="Arial" w:eastAsia="Arial Narrow" w:hAnsi="Arial" w:cs="Arial"/>
              </w:rPr>
              <w:t>………………………………………………………………………………………………</w:t>
            </w:r>
          </w:p>
        </w:tc>
      </w:tr>
      <w:tr w:rsidR="00736AD7" w:rsidRPr="00C42477" w14:paraId="528A305A" w14:textId="77777777" w:rsidTr="00462EC0">
        <w:trPr>
          <w:trHeight w:val="447"/>
        </w:trPr>
        <w:tc>
          <w:tcPr>
            <w:tcW w:w="8738" w:type="dxa"/>
          </w:tcPr>
          <w:p w14:paraId="7504C1C2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14:paraId="1A6DD6B9" w14:textId="77777777" w:rsidR="00736AD7" w:rsidRPr="00C42477" w:rsidRDefault="00736AD7" w:rsidP="008457CD">
      <w:pPr>
        <w:rPr>
          <w:rFonts w:ascii="Arial" w:hAnsi="Arial" w:cs="Arial"/>
          <w:b/>
        </w:rPr>
      </w:pPr>
    </w:p>
    <w:p w14:paraId="02D32B83" w14:textId="77777777" w:rsidR="00736AD7" w:rsidRPr="00C42477" w:rsidRDefault="00736AD7" w:rsidP="008457CD">
      <w:pPr>
        <w:rPr>
          <w:rFonts w:ascii="Arial" w:hAnsi="Arial" w:cs="Arial"/>
          <w:b/>
          <w:i/>
          <w:iCs/>
        </w:rPr>
      </w:pPr>
    </w:p>
    <w:p w14:paraId="7A38EBD2" w14:textId="77777777" w:rsidR="00736AD7" w:rsidRPr="00C42477" w:rsidRDefault="00736AD7" w:rsidP="008457CD">
      <w:pPr>
        <w:rPr>
          <w:rFonts w:ascii="Arial" w:hAnsi="Arial" w:cs="Arial"/>
        </w:rPr>
      </w:pPr>
      <w:r w:rsidRPr="00C42477">
        <w:rPr>
          <w:rFonts w:ascii="Arial" w:hAnsi="Arial" w:cs="Arial"/>
          <w:i/>
          <w:iCs/>
        </w:rPr>
        <w:t>Podpisy obecnych członków komisji</w:t>
      </w:r>
    </w:p>
    <w:p w14:paraId="74BBD013" w14:textId="77777777" w:rsidR="00736AD7" w:rsidRPr="00C42477" w:rsidRDefault="00736AD7" w:rsidP="008457CD">
      <w:pPr>
        <w:rPr>
          <w:rFonts w:ascii="Arial" w:hAnsi="Arial" w:cs="Arial"/>
        </w:rPr>
      </w:pPr>
    </w:p>
    <w:p w14:paraId="642A5253" w14:textId="77777777" w:rsidR="00736AD7" w:rsidRPr="00C42477" w:rsidRDefault="00736AD7" w:rsidP="008457CD">
      <w:pPr>
        <w:ind w:left="3540" w:hanging="3540"/>
        <w:rPr>
          <w:rFonts w:ascii="Arial" w:eastAsia="Arial Narrow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…………………………………</w:t>
      </w:r>
    </w:p>
    <w:p w14:paraId="46A529DF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…………………………………</w:t>
      </w:r>
    </w:p>
    <w:p w14:paraId="4944232F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…………………………………</w:t>
      </w:r>
    </w:p>
    <w:p w14:paraId="56068D60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…………………………………</w:t>
      </w:r>
    </w:p>
    <w:p w14:paraId="546A8AC5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…………………………………</w:t>
      </w:r>
    </w:p>
    <w:p w14:paraId="165A7AD1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hAnsi="Arial" w:cs="Arial"/>
          <w:bCs/>
        </w:rPr>
        <w:t>…………………………………</w:t>
      </w:r>
    </w:p>
    <w:p w14:paraId="28264FD6" w14:textId="5715F6B3" w:rsidR="00736AD7" w:rsidRPr="00C42477" w:rsidRDefault="00736AD7" w:rsidP="008457CD">
      <w:pPr>
        <w:ind w:left="3540" w:hanging="3540"/>
        <w:rPr>
          <w:rFonts w:ascii="Arial" w:hAnsi="Arial" w:cs="Arial"/>
          <w:bCs/>
        </w:rPr>
        <w:sectPr w:rsidR="00736AD7" w:rsidRPr="00C4247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42477">
        <w:rPr>
          <w:rFonts w:ascii="Arial" w:hAnsi="Arial" w:cs="Arial"/>
          <w:bCs/>
        </w:rPr>
        <w:t>………………………………</w:t>
      </w:r>
      <w:r w:rsidR="00376EE4">
        <w:rPr>
          <w:rFonts w:ascii="Arial" w:hAnsi="Arial" w:cs="Arial"/>
          <w:bCs/>
        </w:rPr>
        <w:t>…</w:t>
      </w:r>
    </w:p>
    <w:p w14:paraId="767A58C1" w14:textId="77777777" w:rsidR="00423C1A" w:rsidRDefault="00423C1A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23FEC422" w14:textId="7998D041" w:rsidR="00736AD7" w:rsidRPr="00423C1A" w:rsidRDefault="00736AD7" w:rsidP="00423C1A">
      <w:pPr>
        <w:pStyle w:val="Nagwek1"/>
      </w:pPr>
      <w:r w:rsidRPr="00C42477">
        <w:lastRenderedPageBreak/>
        <w:t xml:space="preserve">Załącznik nr 6 do Zarządzenia Nr </w:t>
      </w:r>
      <w:r w:rsidR="00CB68A6">
        <w:t>62/2022</w:t>
      </w:r>
      <w:r w:rsidR="00423C1A">
        <w:t xml:space="preserve"> </w:t>
      </w:r>
      <w:r w:rsidRPr="00C42477">
        <w:t xml:space="preserve">Prezydenta Miasta Włocławek </w:t>
      </w:r>
      <w:r w:rsidR="00423C1A">
        <w:t xml:space="preserve"> </w:t>
      </w:r>
      <w:r w:rsidRPr="00C42477">
        <w:t>z dnia</w:t>
      </w:r>
      <w:r w:rsidR="00B8158E">
        <w:t xml:space="preserve"> </w:t>
      </w:r>
      <w:r w:rsidR="00CB68A6">
        <w:t>28 lutego 2022 r.</w:t>
      </w:r>
    </w:p>
    <w:p w14:paraId="7FB72284" w14:textId="77777777" w:rsidR="00736AD7" w:rsidRPr="00C42477" w:rsidRDefault="00736AD7" w:rsidP="008457CD">
      <w:pPr>
        <w:ind w:left="3540" w:hanging="3540"/>
        <w:rPr>
          <w:rFonts w:ascii="Arial" w:hAnsi="Arial" w:cs="Arial"/>
          <w:b/>
          <w:bCs/>
        </w:rPr>
      </w:pPr>
    </w:p>
    <w:p w14:paraId="2FB41DD0" w14:textId="77777777" w:rsidR="00736AD7" w:rsidRPr="00C42477" w:rsidRDefault="00736AD7" w:rsidP="008457CD">
      <w:pPr>
        <w:ind w:left="3540" w:hanging="3540"/>
        <w:rPr>
          <w:rFonts w:ascii="Arial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…………………</w:t>
      </w:r>
      <w:r w:rsidRPr="00C42477">
        <w:rPr>
          <w:rFonts w:ascii="Arial" w:hAnsi="Arial" w:cs="Arial"/>
          <w:bCs/>
        </w:rPr>
        <w:t>...............…………………</w:t>
      </w:r>
    </w:p>
    <w:p w14:paraId="2BE871C8" w14:textId="77777777" w:rsidR="00736AD7" w:rsidRPr="00C42477" w:rsidRDefault="00736AD7" w:rsidP="008457CD">
      <w:pPr>
        <w:ind w:left="3540" w:hanging="3540"/>
        <w:rPr>
          <w:rFonts w:ascii="Arial" w:hAnsi="Arial" w:cs="Arial"/>
          <w:b/>
          <w:bCs/>
        </w:rPr>
      </w:pPr>
      <w:r w:rsidRPr="00C42477">
        <w:rPr>
          <w:rFonts w:ascii="Arial" w:hAnsi="Arial" w:cs="Arial"/>
          <w:bCs/>
        </w:rPr>
        <w:t>(pieczątka podstawowej jednostki organizacyjnej)</w:t>
      </w:r>
    </w:p>
    <w:p w14:paraId="0F61C87F" w14:textId="77777777" w:rsidR="00736AD7" w:rsidRPr="00C42477" w:rsidRDefault="00736AD7" w:rsidP="008457CD">
      <w:pPr>
        <w:ind w:left="3540" w:hanging="3540"/>
        <w:rPr>
          <w:rFonts w:ascii="Arial" w:hAnsi="Arial" w:cs="Arial"/>
          <w:b/>
          <w:bCs/>
        </w:rPr>
      </w:pPr>
      <w:r w:rsidRPr="00C42477">
        <w:rPr>
          <w:rFonts w:ascii="Arial" w:hAnsi="Arial" w:cs="Arial"/>
          <w:b/>
          <w:bCs/>
        </w:rPr>
        <w:t>PROTOKÓŁ KOŃCOWY</w:t>
      </w:r>
    </w:p>
    <w:p w14:paraId="35556483" w14:textId="77777777" w:rsidR="00736AD7" w:rsidRPr="00C42477" w:rsidRDefault="00736AD7" w:rsidP="008457CD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3779"/>
        <w:gridCol w:w="4997"/>
      </w:tblGrid>
      <w:tr w:rsidR="00736AD7" w:rsidRPr="00C42477" w14:paraId="4EDAA2D5" w14:textId="77777777" w:rsidTr="00462EC0">
        <w:trPr>
          <w:trHeight w:val="330"/>
        </w:trPr>
        <w:tc>
          <w:tcPr>
            <w:tcW w:w="8776" w:type="dxa"/>
            <w:gridSpan w:val="2"/>
          </w:tcPr>
          <w:p w14:paraId="27FDCE28" w14:textId="77777777" w:rsidR="00736AD7" w:rsidRPr="00C42477" w:rsidRDefault="00736AD7" w:rsidP="008457CD">
            <w:pPr>
              <w:pStyle w:val="Nagwek3"/>
              <w:numPr>
                <w:ilvl w:val="2"/>
                <w:numId w:val="3"/>
              </w:num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4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C42477" w14:paraId="69119C3A" w14:textId="77777777" w:rsidTr="00462EC0">
        <w:trPr>
          <w:trHeight w:val="369"/>
        </w:trPr>
        <w:tc>
          <w:tcPr>
            <w:tcW w:w="3779" w:type="dxa"/>
          </w:tcPr>
          <w:p w14:paraId="34A5981A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</w:tcPr>
          <w:p w14:paraId="4FC8E54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4DBAA7BC" w14:textId="77777777" w:rsidTr="00462EC0">
        <w:trPr>
          <w:trHeight w:val="395"/>
        </w:trPr>
        <w:tc>
          <w:tcPr>
            <w:tcW w:w="3779" w:type="dxa"/>
          </w:tcPr>
          <w:p w14:paraId="63A3546E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</w:tcPr>
          <w:p w14:paraId="0BEAE75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6089DFD9" w14:textId="77777777" w:rsidTr="00462EC0">
        <w:trPr>
          <w:trHeight w:val="371"/>
        </w:trPr>
        <w:tc>
          <w:tcPr>
            <w:tcW w:w="3779" w:type="dxa"/>
          </w:tcPr>
          <w:p w14:paraId="0CC1C60B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</w:tcPr>
          <w:p w14:paraId="00D7594F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1CB75D85" w14:textId="77777777" w:rsidTr="00462EC0">
        <w:trPr>
          <w:trHeight w:val="352"/>
        </w:trPr>
        <w:tc>
          <w:tcPr>
            <w:tcW w:w="3779" w:type="dxa"/>
          </w:tcPr>
          <w:p w14:paraId="245D71DC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</w:tcPr>
          <w:p w14:paraId="2FE5C4B0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36DADC7D" w14:textId="77777777" w:rsidTr="00462EC0">
        <w:trPr>
          <w:trHeight w:val="352"/>
        </w:trPr>
        <w:tc>
          <w:tcPr>
            <w:tcW w:w="3779" w:type="dxa"/>
          </w:tcPr>
          <w:p w14:paraId="418B7907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</w:tcPr>
          <w:p w14:paraId="1EAEE6D9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4ABA8F29" w14:textId="77777777" w:rsidTr="00462EC0">
        <w:trPr>
          <w:trHeight w:val="352"/>
        </w:trPr>
        <w:tc>
          <w:tcPr>
            <w:tcW w:w="3779" w:type="dxa"/>
          </w:tcPr>
          <w:p w14:paraId="05497018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</w:tcPr>
          <w:p w14:paraId="6D5E0389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1359C3D5" w14:textId="77777777" w:rsidTr="00462EC0">
        <w:trPr>
          <w:trHeight w:val="352"/>
        </w:trPr>
        <w:tc>
          <w:tcPr>
            <w:tcW w:w="3779" w:type="dxa"/>
          </w:tcPr>
          <w:p w14:paraId="7213036A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</w:tcPr>
          <w:p w14:paraId="5E76EC72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42477" w14:paraId="31121E74" w14:textId="77777777" w:rsidTr="00462EC0">
        <w:trPr>
          <w:trHeight w:val="352"/>
        </w:trPr>
        <w:tc>
          <w:tcPr>
            <w:tcW w:w="3779" w:type="dxa"/>
          </w:tcPr>
          <w:p w14:paraId="75BA83DD" w14:textId="77777777" w:rsidR="00736AD7" w:rsidRPr="00C42477" w:rsidRDefault="00736AD7" w:rsidP="008457CD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42477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</w:tcPr>
          <w:p w14:paraId="0F61AC0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F2716AB" w14:textId="77777777" w:rsidR="00736AD7" w:rsidRPr="00C42477" w:rsidRDefault="00736AD7" w:rsidP="008457CD">
      <w:pPr>
        <w:rPr>
          <w:rFonts w:ascii="Arial" w:hAnsi="Arial" w:cs="Arial"/>
        </w:rPr>
      </w:pPr>
    </w:p>
    <w:p w14:paraId="399D5F62" w14:textId="77777777" w:rsidR="00736AD7" w:rsidRPr="00C42477" w:rsidRDefault="00736AD7" w:rsidP="008457CD">
      <w:pPr>
        <w:rPr>
          <w:rFonts w:ascii="Arial" w:hAnsi="Arial" w:cs="Arial"/>
        </w:rPr>
      </w:pPr>
      <w:r w:rsidRPr="00C42477">
        <w:rPr>
          <w:rFonts w:ascii="Arial" w:hAnsi="Arial" w:cs="Arial"/>
        </w:rPr>
        <w:t>Lista organizacji których oferty zostały rekomendowane do dofinansowania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C42477" w14:paraId="65E36C9B" w14:textId="77777777" w:rsidTr="00462EC0">
        <w:trPr>
          <w:trHeight w:val="431"/>
        </w:trPr>
        <w:tc>
          <w:tcPr>
            <w:tcW w:w="518" w:type="dxa"/>
          </w:tcPr>
          <w:p w14:paraId="65611475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585AAEE2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29F400E6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</w:tcPr>
          <w:p w14:paraId="10D34782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</w:tcPr>
          <w:p w14:paraId="146AF270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C42477" w14:paraId="46D4AFA1" w14:textId="77777777" w:rsidTr="00462EC0">
        <w:trPr>
          <w:trHeight w:val="287"/>
        </w:trPr>
        <w:tc>
          <w:tcPr>
            <w:tcW w:w="518" w:type="dxa"/>
          </w:tcPr>
          <w:p w14:paraId="60CA5FCE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4ECA5872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43AFFBDC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515DF6B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1CCEDBD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0AF87E28" w14:textId="77777777" w:rsidTr="00462EC0">
        <w:trPr>
          <w:trHeight w:val="353"/>
        </w:trPr>
        <w:tc>
          <w:tcPr>
            <w:tcW w:w="518" w:type="dxa"/>
          </w:tcPr>
          <w:p w14:paraId="68629C3C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2A10A77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5BF4D81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5B11F697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5B2DE6B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2D574293" w14:textId="77777777" w:rsidTr="00462EC0">
        <w:trPr>
          <w:trHeight w:val="349"/>
        </w:trPr>
        <w:tc>
          <w:tcPr>
            <w:tcW w:w="518" w:type="dxa"/>
          </w:tcPr>
          <w:p w14:paraId="7A0C742F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</w:tcPr>
          <w:p w14:paraId="4AD21CF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79AF281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4FA2092B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1646988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3FEB64C8" w14:textId="77777777" w:rsidTr="00462EC0">
        <w:trPr>
          <w:trHeight w:val="349"/>
        </w:trPr>
        <w:tc>
          <w:tcPr>
            <w:tcW w:w="518" w:type="dxa"/>
          </w:tcPr>
          <w:p w14:paraId="07A1C3B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63DE13C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59AA94E2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001E9426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30261474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77C1979D" w14:textId="77777777" w:rsidTr="00462EC0">
        <w:trPr>
          <w:trHeight w:val="349"/>
        </w:trPr>
        <w:tc>
          <w:tcPr>
            <w:tcW w:w="518" w:type="dxa"/>
          </w:tcPr>
          <w:p w14:paraId="44862F30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6ACD18C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593D84E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28208BAE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039B4C0F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58E25CC4" w14:textId="77777777" w:rsidR="00736AD7" w:rsidRPr="00C42477" w:rsidRDefault="00736AD7" w:rsidP="008457CD">
      <w:pPr>
        <w:rPr>
          <w:rFonts w:ascii="Arial" w:hAnsi="Arial" w:cs="Arial"/>
        </w:rPr>
      </w:pPr>
    </w:p>
    <w:p w14:paraId="7F0DB96B" w14:textId="77777777" w:rsidR="00736AD7" w:rsidRPr="00C42477" w:rsidRDefault="00736AD7" w:rsidP="008457CD">
      <w:pPr>
        <w:rPr>
          <w:rFonts w:ascii="Arial" w:hAnsi="Arial" w:cs="Arial"/>
        </w:rPr>
      </w:pPr>
      <w:r w:rsidRPr="00C42477">
        <w:rPr>
          <w:rFonts w:ascii="Arial" w:hAnsi="Arial" w:cs="Arial"/>
        </w:rPr>
        <w:t>Lista organizacji których oferta została zaopiniowane negatywnie</w:t>
      </w:r>
    </w:p>
    <w:p w14:paraId="4C8F457E" w14:textId="77777777" w:rsidR="00736AD7" w:rsidRPr="00C42477" w:rsidRDefault="00736AD7" w:rsidP="008457CD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C42477" w14:paraId="0045EF13" w14:textId="77777777" w:rsidTr="00462EC0">
        <w:trPr>
          <w:trHeight w:val="431"/>
        </w:trPr>
        <w:tc>
          <w:tcPr>
            <w:tcW w:w="518" w:type="dxa"/>
          </w:tcPr>
          <w:p w14:paraId="2F69C3EC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078E03B6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6E3121D3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</w:tcPr>
          <w:p w14:paraId="6DEB8B25" w14:textId="77777777" w:rsidR="00736AD7" w:rsidRPr="00C42477" w:rsidRDefault="00736AD7" w:rsidP="008457CD">
            <w:pPr>
              <w:rPr>
                <w:rFonts w:ascii="Arial" w:hAnsi="Arial" w:cs="Arial"/>
              </w:rPr>
            </w:pPr>
            <w:r w:rsidRPr="00C42477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C42477" w14:paraId="3C0A2E0F" w14:textId="77777777" w:rsidTr="00462EC0">
        <w:trPr>
          <w:trHeight w:val="344"/>
        </w:trPr>
        <w:tc>
          <w:tcPr>
            <w:tcW w:w="518" w:type="dxa"/>
          </w:tcPr>
          <w:p w14:paraId="15F15D48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67946188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426E8677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25294A0A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42477" w14:paraId="58CBEB8D" w14:textId="77777777" w:rsidTr="00462EC0">
        <w:trPr>
          <w:trHeight w:val="353"/>
        </w:trPr>
        <w:tc>
          <w:tcPr>
            <w:tcW w:w="518" w:type="dxa"/>
          </w:tcPr>
          <w:p w14:paraId="6D95D9C7" w14:textId="77777777" w:rsidR="00736AD7" w:rsidRPr="00C42477" w:rsidRDefault="00736AD7" w:rsidP="008457CD">
            <w:pPr>
              <w:rPr>
                <w:rFonts w:ascii="Arial" w:hAnsi="Arial" w:cs="Arial"/>
                <w:bCs/>
              </w:rPr>
            </w:pPr>
            <w:r w:rsidRPr="00C4247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28D08973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6335D8D1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23CBB42D" w14:textId="77777777" w:rsidR="00736AD7" w:rsidRPr="00C42477" w:rsidRDefault="00736AD7" w:rsidP="008457CD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22186BD2" w14:textId="77777777" w:rsidR="00736AD7" w:rsidRPr="00C42477" w:rsidRDefault="00736AD7" w:rsidP="008457CD">
      <w:pPr>
        <w:ind w:left="4248" w:firstLine="288"/>
        <w:rPr>
          <w:rFonts w:ascii="Arial" w:hAnsi="Arial" w:cs="Arial"/>
          <w:bCs/>
        </w:rPr>
      </w:pPr>
    </w:p>
    <w:p w14:paraId="1DED2AD6" w14:textId="77777777" w:rsidR="00736AD7" w:rsidRPr="00C42477" w:rsidRDefault="00736AD7" w:rsidP="008457CD">
      <w:pPr>
        <w:ind w:left="4248" w:firstLine="288"/>
        <w:rPr>
          <w:rFonts w:ascii="Arial" w:hAnsi="Arial" w:cs="Arial"/>
          <w:bCs/>
        </w:rPr>
      </w:pPr>
    </w:p>
    <w:p w14:paraId="2E911B86" w14:textId="77777777" w:rsidR="00736AD7" w:rsidRPr="00C42477" w:rsidRDefault="00736AD7" w:rsidP="008457CD">
      <w:pPr>
        <w:rPr>
          <w:rFonts w:ascii="Arial" w:hAnsi="Arial" w:cs="Arial"/>
          <w:bCs/>
        </w:rPr>
      </w:pPr>
    </w:p>
    <w:p w14:paraId="0FD9BDF9" w14:textId="412D733A" w:rsidR="00736AD7" w:rsidRPr="00C42477" w:rsidRDefault="00736AD7" w:rsidP="008457CD">
      <w:pPr>
        <w:ind w:left="4248" w:firstLine="288"/>
        <w:rPr>
          <w:rFonts w:ascii="Arial" w:eastAsia="Arial Narrow" w:hAnsi="Arial" w:cs="Arial"/>
          <w:bCs/>
        </w:rPr>
      </w:pPr>
      <w:r w:rsidRPr="00C42477">
        <w:rPr>
          <w:rFonts w:ascii="Arial" w:eastAsia="Arial Narrow" w:hAnsi="Arial" w:cs="Arial"/>
          <w:bCs/>
        </w:rPr>
        <w:t>…………</w:t>
      </w:r>
      <w:r w:rsidRPr="00C42477">
        <w:rPr>
          <w:rFonts w:ascii="Arial" w:hAnsi="Arial" w:cs="Arial"/>
          <w:bCs/>
        </w:rPr>
        <w:t>...............….............…………………</w:t>
      </w:r>
    </w:p>
    <w:p w14:paraId="2F59A837" w14:textId="4EABC9CA" w:rsidR="00C42477" w:rsidRPr="00C42477" w:rsidRDefault="00736AD7" w:rsidP="00423C1A">
      <w:pPr>
        <w:ind w:left="3827"/>
        <w:rPr>
          <w:rFonts w:ascii="Arial" w:eastAsia="Arial Narrow" w:hAnsi="Arial" w:cs="Arial"/>
          <w:i/>
          <w:iCs/>
        </w:rPr>
      </w:pPr>
      <w:r w:rsidRPr="00C42477">
        <w:rPr>
          <w:rFonts w:ascii="Arial" w:hAnsi="Arial" w:cs="Arial"/>
          <w:bCs/>
        </w:rPr>
        <w:t>(podpis Przewodniczącej Komisji/Zastępcy Komisji )</w:t>
      </w:r>
    </w:p>
    <w:p w14:paraId="1D9706A5" w14:textId="77777777" w:rsidR="00C4247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i/>
          <w:iCs/>
        </w:rPr>
        <w:lastRenderedPageBreak/>
        <w:t xml:space="preserve"> Podpisy obecnych członków komisji</w:t>
      </w:r>
    </w:p>
    <w:p w14:paraId="45E6B86A" w14:textId="77777777" w:rsidR="00736AD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3F3D977F" w14:textId="77777777" w:rsidR="00736AD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38E9A693" w14:textId="77777777" w:rsidR="00736AD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76A81B28" w14:textId="77777777" w:rsidR="00736AD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2A26D1DB" w14:textId="77777777" w:rsidR="00736AD7" w:rsidRPr="00C42477" w:rsidRDefault="00736AD7" w:rsidP="008457CD">
      <w:pPr>
        <w:rPr>
          <w:rFonts w:ascii="Arial" w:eastAsia="Arial Narrow" w:hAnsi="Arial" w:cs="Arial"/>
          <w:bCs/>
          <w:i/>
          <w:iCs/>
        </w:rPr>
      </w:pPr>
      <w:r w:rsidRPr="00C42477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2E4D9002" w14:textId="77777777" w:rsidR="00DA07E1" w:rsidRPr="00C42477" w:rsidRDefault="00DA07E1" w:rsidP="008457CD">
      <w:pPr>
        <w:tabs>
          <w:tab w:val="left" w:pos="2055"/>
        </w:tabs>
        <w:rPr>
          <w:rFonts w:ascii="Arial" w:hAnsi="Arial" w:cs="Arial"/>
        </w:rPr>
      </w:pPr>
    </w:p>
    <w:sectPr w:rsidR="00DA07E1" w:rsidRPr="00C42477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13B4" w14:textId="77777777" w:rsidR="004710C7" w:rsidRDefault="004710C7" w:rsidP="00DA07E1">
      <w:pPr>
        <w:rPr>
          <w:rFonts w:hint="eastAsia"/>
        </w:rPr>
      </w:pPr>
      <w:r>
        <w:separator/>
      </w:r>
    </w:p>
  </w:endnote>
  <w:endnote w:type="continuationSeparator" w:id="0">
    <w:p w14:paraId="2DF24997" w14:textId="77777777" w:rsidR="004710C7" w:rsidRDefault="004710C7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FF44" w14:textId="77777777" w:rsidR="004710C7" w:rsidRDefault="004710C7" w:rsidP="00DA07E1">
      <w:pPr>
        <w:rPr>
          <w:rFonts w:hint="eastAsia"/>
        </w:rPr>
      </w:pPr>
      <w:r>
        <w:separator/>
      </w:r>
    </w:p>
  </w:footnote>
  <w:footnote w:type="continuationSeparator" w:id="0">
    <w:p w14:paraId="122DED11" w14:textId="77777777" w:rsidR="004710C7" w:rsidRDefault="004710C7" w:rsidP="00DA07E1">
      <w:pPr>
        <w:rPr>
          <w:rFonts w:hint="eastAsia"/>
        </w:rPr>
      </w:pPr>
      <w:r>
        <w:continuationSeparator/>
      </w:r>
    </w:p>
  </w:footnote>
  <w:footnote w:id="1">
    <w:p w14:paraId="0BA96B45" w14:textId="77777777" w:rsidR="00DA07E1" w:rsidRDefault="00DA07E1" w:rsidP="00DA07E1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14:paraId="7D84EE2F" w14:textId="77777777" w:rsidR="00736AD7" w:rsidRDefault="00736AD7" w:rsidP="00736AD7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EB34B8B2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839459E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ED8CC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F9E8E28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7EF63CF6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370C2C90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6610D8"/>
    <w:multiLevelType w:val="hybridMultilevel"/>
    <w:tmpl w:val="DCCE5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F4D47"/>
    <w:multiLevelType w:val="hybridMultilevel"/>
    <w:tmpl w:val="DC64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64472"/>
    <w:rsid w:val="00211092"/>
    <w:rsid w:val="00376EE4"/>
    <w:rsid w:val="00392939"/>
    <w:rsid w:val="003C762A"/>
    <w:rsid w:val="00423C1A"/>
    <w:rsid w:val="00462EC0"/>
    <w:rsid w:val="00462F36"/>
    <w:rsid w:val="004710C7"/>
    <w:rsid w:val="004A3A73"/>
    <w:rsid w:val="004B0374"/>
    <w:rsid w:val="005067FF"/>
    <w:rsid w:val="00547905"/>
    <w:rsid w:val="005B30D6"/>
    <w:rsid w:val="006A1673"/>
    <w:rsid w:val="006C4164"/>
    <w:rsid w:val="0072322D"/>
    <w:rsid w:val="00736AD7"/>
    <w:rsid w:val="007E47CC"/>
    <w:rsid w:val="008457CD"/>
    <w:rsid w:val="008B3C0B"/>
    <w:rsid w:val="00927081"/>
    <w:rsid w:val="009C63E2"/>
    <w:rsid w:val="009E1655"/>
    <w:rsid w:val="009F02DE"/>
    <w:rsid w:val="00A079CC"/>
    <w:rsid w:val="00B8158E"/>
    <w:rsid w:val="00BF034B"/>
    <w:rsid w:val="00C42477"/>
    <w:rsid w:val="00CB68A6"/>
    <w:rsid w:val="00CC6A2A"/>
    <w:rsid w:val="00CF7409"/>
    <w:rsid w:val="00DA07E1"/>
    <w:rsid w:val="00E9721F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FF5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EE4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EE4"/>
    <w:pPr>
      <w:spacing w:before="360" w:after="36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6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6EE4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76EE4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62/2022 Prezydenta Miasta Włocławek z dn. 28 lutego 2022 r.</vt:lpstr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62/2022 Prezydenta Miasta Włocławek z dn. 28 lutego 2022 r.</dc:title>
  <dc:subject/>
  <dc:creator>Marta Karbowska</dc:creator>
  <cp:keywords>Zarządzenie Prezydenta Miasta Włocławek</cp:keywords>
  <dc:description/>
  <cp:lastModifiedBy>Łukasz Stolarski</cp:lastModifiedBy>
  <cp:revision>6</cp:revision>
  <cp:lastPrinted>2022-02-01T09:12:00Z</cp:lastPrinted>
  <dcterms:created xsi:type="dcterms:W3CDTF">2022-02-28T08:00:00Z</dcterms:created>
  <dcterms:modified xsi:type="dcterms:W3CDTF">2022-02-28T08:45:00Z</dcterms:modified>
</cp:coreProperties>
</file>