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70B9" w14:textId="43CBAB86" w:rsidR="003C762A" w:rsidRPr="00413B95" w:rsidRDefault="003C762A" w:rsidP="00413B95">
      <w:pPr>
        <w:pStyle w:val="Nagwek1"/>
      </w:pPr>
      <w:r w:rsidRPr="00413B95">
        <w:t xml:space="preserve">Zarządzenie Nr </w:t>
      </w:r>
      <w:r w:rsidR="00DA4D13" w:rsidRPr="00413B95">
        <w:t>171/2022</w:t>
      </w:r>
      <w:r w:rsidR="00797AC3" w:rsidRPr="00413B95">
        <w:t xml:space="preserve"> </w:t>
      </w:r>
      <w:r w:rsidRPr="00413B95">
        <w:t>Prezydenta Miasta Włocławek</w:t>
      </w:r>
      <w:r w:rsidR="00797AC3" w:rsidRPr="00413B95">
        <w:t xml:space="preserve"> </w:t>
      </w:r>
      <w:r w:rsidRPr="00413B95">
        <w:t xml:space="preserve">z dnia </w:t>
      </w:r>
      <w:r w:rsidR="00DA4D13" w:rsidRPr="00413B95">
        <w:t>27 kwietnia 2022 r.</w:t>
      </w:r>
    </w:p>
    <w:p w14:paraId="45944CB6" w14:textId="77777777" w:rsidR="003C762A" w:rsidRPr="003D7046" w:rsidRDefault="003C762A" w:rsidP="008733DA">
      <w:pPr>
        <w:rPr>
          <w:rFonts w:ascii="Arial" w:hAnsi="Arial" w:cs="Arial"/>
        </w:rPr>
      </w:pPr>
    </w:p>
    <w:p w14:paraId="654FC459" w14:textId="77777777" w:rsidR="003C762A" w:rsidRPr="003D7046" w:rsidRDefault="003C762A" w:rsidP="008733DA">
      <w:pPr>
        <w:rPr>
          <w:rFonts w:ascii="Arial" w:hAnsi="Arial" w:cs="Arial"/>
          <w:b/>
        </w:rPr>
      </w:pPr>
      <w:r w:rsidRPr="003D7046">
        <w:rPr>
          <w:rFonts w:ascii="Arial" w:hAnsi="Arial" w:cs="Arial"/>
          <w:b/>
        </w:rPr>
        <w:t xml:space="preserve">w sprawie powołania Komisji Konkursowej w celu opiniowania ofert złożonych w otwartym konkursie ofert </w:t>
      </w:r>
      <w:r w:rsidR="00026E2E" w:rsidRPr="003D7046">
        <w:rPr>
          <w:rFonts w:ascii="Arial" w:hAnsi="Arial" w:cs="Arial"/>
          <w:b/>
        </w:rPr>
        <w:t xml:space="preserve">nr 2 </w:t>
      </w:r>
      <w:r w:rsidRPr="003D7046">
        <w:rPr>
          <w:rFonts w:ascii="Arial" w:hAnsi="Arial" w:cs="Arial"/>
          <w:b/>
        </w:rPr>
        <w:t>na wykonywanie zadań publicznych związanych z realizacją zadań samorządu gminy w r</w:t>
      </w:r>
      <w:r w:rsidR="00064472" w:rsidRPr="003D7046">
        <w:rPr>
          <w:rFonts w:ascii="Arial" w:hAnsi="Arial" w:cs="Arial"/>
          <w:b/>
        </w:rPr>
        <w:t>oku 2022</w:t>
      </w:r>
      <w:r w:rsidRPr="003D7046">
        <w:rPr>
          <w:rFonts w:ascii="Arial" w:hAnsi="Arial" w:cs="Arial"/>
          <w:b/>
        </w:rPr>
        <w:t xml:space="preserve"> w zakresie przeciwdziałania uzależnieniom i patologiom społecznym przez organizacje pozarządowe oraz inne podmioty prowadzące działalność pożytku publicznego</w:t>
      </w:r>
    </w:p>
    <w:p w14:paraId="402C6931" w14:textId="77777777" w:rsidR="003C762A" w:rsidRPr="003D7046" w:rsidRDefault="003C762A" w:rsidP="008733DA">
      <w:pPr>
        <w:rPr>
          <w:rFonts w:ascii="Arial" w:hAnsi="Arial" w:cs="Arial"/>
        </w:rPr>
      </w:pPr>
    </w:p>
    <w:p w14:paraId="02CC54FF" w14:textId="77777777" w:rsidR="005B30D6" w:rsidRPr="003D7046" w:rsidRDefault="003C762A" w:rsidP="008733DA">
      <w:pPr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Na podstawie art. 30 ust. 1, ust 2 pkt 2 ustawy z dnia 8 marca 1990 r. o samorządzie gminnym (</w:t>
      </w:r>
      <w:r w:rsidR="00DA4D13">
        <w:rPr>
          <w:rFonts w:ascii="Arial" w:hAnsi="Arial" w:cs="Arial"/>
          <w:color w:val="000000"/>
        </w:rPr>
        <w:t xml:space="preserve">Dz. U. </w:t>
      </w:r>
      <w:r w:rsidR="00736AD7" w:rsidRPr="003D7046">
        <w:rPr>
          <w:rFonts w:ascii="Arial" w:hAnsi="Arial" w:cs="Arial"/>
          <w:color w:val="000000"/>
        </w:rPr>
        <w:t xml:space="preserve">z </w:t>
      </w:r>
      <w:r w:rsidR="00161F5A" w:rsidRPr="003D7046">
        <w:rPr>
          <w:rFonts w:ascii="Arial" w:hAnsi="Arial" w:cs="Arial"/>
          <w:color w:val="000000"/>
        </w:rPr>
        <w:t>2022 r. poz. 559</w:t>
      </w:r>
      <w:r w:rsidRPr="003D7046">
        <w:rPr>
          <w:rFonts w:ascii="Arial" w:hAnsi="Arial" w:cs="Arial"/>
          <w:color w:val="000000"/>
        </w:rPr>
        <w:t>) oraz art. 15 ustawy z dnia 24 kwietnia 2003 r. o dz</w:t>
      </w:r>
      <w:r w:rsidR="00DA4D13">
        <w:rPr>
          <w:rFonts w:ascii="Arial" w:hAnsi="Arial" w:cs="Arial"/>
          <w:color w:val="000000"/>
        </w:rPr>
        <w:t xml:space="preserve">iałalności pożytku publicznego </w:t>
      </w:r>
      <w:r w:rsidR="005B30D6" w:rsidRPr="003D7046">
        <w:rPr>
          <w:rFonts w:ascii="Arial" w:hAnsi="Arial" w:cs="Arial"/>
          <w:color w:val="000000"/>
        </w:rPr>
        <w:t xml:space="preserve">i o </w:t>
      </w:r>
      <w:r w:rsidRPr="003D7046">
        <w:rPr>
          <w:rFonts w:ascii="Arial" w:hAnsi="Arial" w:cs="Arial"/>
          <w:color w:val="000000"/>
        </w:rPr>
        <w:t>wolontariacie (</w:t>
      </w:r>
      <w:r w:rsidR="005B30D6" w:rsidRPr="003D7046">
        <w:rPr>
          <w:rFonts w:ascii="Arial" w:hAnsi="Arial" w:cs="Arial"/>
          <w:color w:val="000000"/>
        </w:rPr>
        <w:t>Dz. U z 2020 poz. 1057 z 2021 poz. 1038, poz. 1243, poz. 1535</w:t>
      </w:r>
      <w:r w:rsidR="00C668A5" w:rsidRPr="003D7046">
        <w:rPr>
          <w:rFonts w:ascii="Arial" w:hAnsi="Arial" w:cs="Arial"/>
          <w:color w:val="000000"/>
        </w:rPr>
        <w:t>, z 2022 po.857</w:t>
      </w:r>
      <w:r w:rsidR="005B30D6" w:rsidRPr="003D7046">
        <w:rPr>
          <w:rFonts w:ascii="Arial" w:hAnsi="Arial" w:cs="Arial"/>
          <w:color w:val="000000"/>
        </w:rPr>
        <w:t>)</w:t>
      </w:r>
      <w:r w:rsidRPr="003D7046">
        <w:rPr>
          <w:rFonts w:ascii="Arial" w:hAnsi="Arial" w:cs="Arial"/>
          <w:color w:val="000000"/>
        </w:rPr>
        <w:t> </w:t>
      </w:r>
      <w:r w:rsidR="005B30D6" w:rsidRPr="003D7046">
        <w:rPr>
          <w:rFonts w:ascii="Arial" w:hAnsi="Arial" w:cs="Arial"/>
          <w:color w:val="000000"/>
        </w:rPr>
        <w:t>w związku z Uchwałą Nr XLI/155/2021 Rady Miasta Włocławek z dnia 30 listopada 2021r. w sprawie uchwalenia Rocznego Programu współpracy Gminy Miasto Włocławek z organizacjami pozarządowymi oraz podmiotami wymienionymi w art. 3 ust. 3 ustawy z dnia 24 kwietnia 2003 r. o działalności pożytku publicznego i o wolontariacie, na rok 2022</w:t>
      </w:r>
    </w:p>
    <w:p w14:paraId="428A8E0C" w14:textId="77777777" w:rsidR="00466BDB" w:rsidRPr="003D7046" w:rsidRDefault="005F0595" w:rsidP="008733DA">
      <w:pPr>
        <w:rPr>
          <w:rFonts w:ascii="Arial" w:hAnsi="Arial" w:cs="Arial"/>
        </w:rPr>
      </w:pPr>
    </w:p>
    <w:p w14:paraId="58783F58" w14:textId="77777777" w:rsidR="003C762A" w:rsidRPr="003D7046" w:rsidRDefault="003C762A" w:rsidP="008733DA">
      <w:pPr>
        <w:spacing w:before="360" w:after="360"/>
        <w:rPr>
          <w:rFonts w:ascii="Arial" w:hAnsi="Arial" w:cs="Arial"/>
          <w:b/>
        </w:rPr>
      </w:pPr>
      <w:r w:rsidRPr="003D7046">
        <w:rPr>
          <w:rFonts w:ascii="Arial" w:hAnsi="Arial" w:cs="Arial"/>
          <w:b/>
        </w:rPr>
        <w:t>zarządza się, co następuje:</w:t>
      </w:r>
    </w:p>
    <w:p w14:paraId="1822FCC5" w14:textId="77777777" w:rsidR="00064472" w:rsidRPr="003D7046" w:rsidRDefault="003C762A" w:rsidP="008733DA">
      <w:pPr>
        <w:rPr>
          <w:rFonts w:ascii="Arial" w:hAnsi="Arial" w:cs="Arial"/>
        </w:rPr>
      </w:pPr>
      <w:r w:rsidRPr="003D7046">
        <w:rPr>
          <w:rFonts w:ascii="Arial" w:hAnsi="Arial" w:cs="Arial"/>
          <w:b/>
        </w:rPr>
        <w:t>§</w:t>
      </w:r>
      <w:r w:rsidR="00064472" w:rsidRPr="003D7046">
        <w:rPr>
          <w:rFonts w:ascii="Arial" w:hAnsi="Arial" w:cs="Arial"/>
          <w:b/>
        </w:rPr>
        <w:t>1.</w:t>
      </w:r>
      <w:r w:rsidR="00064472" w:rsidRPr="003D7046">
        <w:rPr>
          <w:rFonts w:ascii="Arial" w:hAnsi="Arial" w:cs="Arial"/>
        </w:rPr>
        <w:t>1 Powołuje się Komisję Konkursową w celu opiniowania ofert złożonych w otwartym konkursie ofert</w:t>
      </w:r>
      <w:r w:rsidR="00026E2E" w:rsidRPr="003D7046">
        <w:rPr>
          <w:rFonts w:ascii="Arial" w:hAnsi="Arial" w:cs="Arial"/>
        </w:rPr>
        <w:t xml:space="preserve"> nr 2</w:t>
      </w:r>
      <w:r w:rsidR="00064472" w:rsidRPr="003D7046">
        <w:rPr>
          <w:rFonts w:ascii="Arial" w:hAnsi="Arial" w:cs="Arial"/>
        </w:rPr>
        <w:t xml:space="preserve"> na wykonywanie zadań publicznych związanych z realizacją zadań samorządu gminy </w:t>
      </w:r>
      <w:r w:rsidR="00736AD7" w:rsidRPr="003D7046">
        <w:rPr>
          <w:rFonts w:ascii="Arial" w:hAnsi="Arial" w:cs="Arial"/>
        </w:rPr>
        <w:t>w roku 2022</w:t>
      </w:r>
      <w:r w:rsidR="00064472" w:rsidRPr="003D7046">
        <w:rPr>
          <w:rFonts w:ascii="Arial" w:hAnsi="Arial" w:cs="Arial"/>
        </w:rPr>
        <w:t xml:space="preserve"> w zakresie przeciwdziałania uzależnieniom i patologiom społecznym, zwaną dalej „Komisją”, w następującym składzie:</w:t>
      </w:r>
    </w:p>
    <w:p w14:paraId="1147D754" w14:textId="6E038094" w:rsidR="00064472" w:rsidRPr="00413B95" w:rsidRDefault="00064472" w:rsidP="00413B9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413B95">
        <w:rPr>
          <w:rFonts w:ascii="Arial" w:hAnsi="Arial" w:cs="Arial"/>
        </w:rPr>
        <w:t xml:space="preserve">Domicela </w:t>
      </w:r>
      <w:proofErr w:type="spellStart"/>
      <w:r w:rsidRPr="00413B95">
        <w:rPr>
          <w:rFonts w:ascii="Arial" w:hAnsi="Arial" w:cs="Arial"/>
        </w:rPr>
        <w:t>Kopaczewska</w:t>
      </w:r>
      <w:proofErr w:type="spellEnd"/>
      <w:r w:rsidRPr="00413B95">
        <w:rPr>
          <w:rFonts w:ascii="Arial" w:hAnsi="Arial" w:cs="Arial"/>
        </w:rPr>
        <w:t xml:space="preserve"> – Zastępca Prezydenta Miasta – Przewodnicząca Komisji Konkursowej;</w:t>
      </w:r>
    </w:p>
    <w:p w14:paraId="0C1C691E" w14:textId="7102006A" w:rsidR="00064472" w:rsidRPr="00413B95" w:rsidRDefault="00064472" w:rsidP="00413B9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413B95">
        <w:rPr>
          <w:rFonts w:ascii="Arial" w:hAnsi="Arial" w:cs="Arial"/>
        </w:rPr>
        <w:t>Elżbieta Dynarska – Dyrektor Wydziału Polityki Społecznej i Zdrowia Publicznego – Zastępca Przewodniczącej Komisji Konkursowej;</w:t>
      </w:r>
    </w:p>
    <w:p w14:paraId="38F94ED5" w14:textId="0E7C083E" w:rsidR="00064472" w:rsidRPr="00413B95" w:rsidRDefault="00064472" w:rsidP="00413B9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413B95">
        <w:rPr>
          <w:rFonts w:ascii="Arial" w:hAnsi="Arial" w:cs="Arial"/>
        </w:rPr>
        <w:t>Marta Karbowska –  pracownik Wydziału Polityki Społecznej i Zdrowia Publicznego – Sekretarz Komisji Konkursowej;</w:t>
      </w:r>
    </w:p>
    <w:p w14:paraId="4F521E4A" w14:textId="2435488F" w:rsidR="00064472" w:rsidRPr="00413B95" w:rsidRDefault="00CF7409" w:rsidP="00413B9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413B95">
        <w:rPr>
          <w:rFonts w:ascii="Arial" w:hAnsi="Arial" w:cs="Arial"/>
        </w:rPr>
        <w:t>Ma</w:t>
      </w:r>
      <w:r w:rsidR="00547905" w:rsidRPr="00413B95">
        <w:rPr>
          <w:rFonts w:ascii="Arial" w:hAnsi="Arial" w:cs="Arial"/>
        </w:rPr>
        <w:t>r</w:t>
      </w:r>
      <w:r w:rsidRPr="00413B95">
        <w:rPr>
          <w:rFonts w:ascii="Arial" w:hAnsi="Arial" w:cs="Arial"/>
        </w:rPr>
        <w:t>ta Molewska</w:t>
      </w:r>
      <w:r w:rsidR="00F15A5C" w:rsidRPr="00413B95">
        <w:rPr>
          <w:rFonts w:ascii="Arial" w:hAnsi="Arial" w:cs="Arial"/>
        </w:rPr>
        <w:t xml:space="preserve"> -  pracownik </w:t>
      </w:r>
      <w:r w:rsidRPr="00413B95">
        <w:rPr>
          <w:rFonts w:ascii="Arial" w:hAnsi="Arial" w:cs="Arial"/>
        </w:rPr>
        <w:t xml:space="preserve">Wydziału Polityki Społecznej i Zdrowia Publicznego </w:t>
      </w:r>
      <w:r w:rsidR="00064472" w:rsidRPr="00413B95">
        <w:rPr>
          <w:rFonts w:ascii="Arial" w:hAnsi="Arial" w:cs="Arial"/>
        </w:rPr>
        <w:t>– Członek Komisji Konkursowej,</w:t>
      </w:r>
    </w:p>
    <w:p w14:paraId="1C60DFB7" w14:textId="5CDF4657" w:rsidR="007168BC" w:rsidRPr="00413B95" w:rsidRDefault="007168BC" w:rsidP="00413B9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413B95">
        <w:rPr>
          <w:rFonts w:ascii="Arial" w:hAnsi="Arial" w:cs="Arial"/>
        </w:rPr>
        <w:t>Agnieszka Antosik -  pracownik Wydziału Polityki Społecznej i Zdrowia Publicznego – Członek Komisji Konkursowej,</w:t>
      </w:r>
    </w:p>
    <w:p w14:paraId="4B73395C" w14:textId="712DF21A" w:rsidR="00064472" w:rsidRPr="00413B95" w:rsidRDefault="007168BC" w:rsidP="00413B9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413B95">
        <w:rPr>
          <w:rFonts w:ascii="Arial" w:hAnsi="Arial" w:cs="Arial"/>
        </w:rPr>
        <w:t>Ewa Karczewska</w:t>
      </w:r>
      <w:r w:rsidR="00064472" w:rsidRPr="00413B95">
        <w:rPr>
          <w:rFonts w:ascii="Arial" w:hAnsi="Arial" w:cs="Arial"/>
        </w:rPr>
        <w:t>– Przedstawiciel Organizacji Pozarządowej – Członek Komisji Konkursowej,</w:t>
      </w:r>
    </w:p>
    <w:p w14:paraId="1E6C5C02" w14:textId="77777777" w:rsidR="003C762A" w:rsidRPr="003D7046" w:rsidRDefault="00064472" w:rsidP="008733DA">
      <w:pPr>
        <w:rPr>
          <w:rFonts w:ascii="Arial" w:hAnsi="Arial" w:cs="Arial"/>
        </w:rPr>
      </w:pPr>
      <w:r w:rsidRPr="003D7046">
        <w:rPr>
          <w:rFonts w:ascii="Arial" w:hAnsi="Arial" w:cs="Arial"/>
        </w:rPr>
        <w:t xml:space="preserve">2.Członek Komisji Konkursowej podlega wyłączeniu z udziału w pracach Komisji Konkursowej zgodnie z art. 24 ustawy z dnia 14 czerwca 1960 r. – Kodeks postępowania administracyjnego (Dz. U. z 2021 r., poz. 735 z </w:t>
      </w:r>
      <w:proofErr w:type="spellStart"/>
      <w:r w:rsidRPr="003D7046">
        <w:rPr>
          <w:rFonts w:ascii="Arial" w:hAnsi="Arial" w:cs="Arial"/>
        </w:rPr>
        <w:t>późń</w:t>
      </w:r>
      <w:proofErr w:type="spellEnd"/>
      <w:r w:rsidRPr="003D7046">
        <w:rPr>
          <w:rFonts w:ascii="Arial" w:hAnsi="Arial" w:cs="Arial"/>
        </w:rPr>
        <w:t xml:space="preserve">. </w:t>
      </w:r>
      <w:proofErr w:type="spellStart"/>
      <w:r w:rsidRPr="003D7046">
        <w:rPr>
          <w:rFonts w:ascii="Arial" w:hAnsi="Arial" w:cs="Arial"/>
        </w:rPr>
        <w:t>zm</w:t>
      </w:r>
      <w:proofErr w:type="spellEnd"/>
      <w:r w:rsidRPr="003D7046">
        <w:rPr>
          <w:rFonts w:ascii="Arial" w:hAnsi="Arial" w:cs="Arial"/>
        </w:rPr>
        <w:t>) oraz wyłączeni są z prac reprezentanci organizacji pozarządowych wskazani przez te organizacje, które biorą udział w konkursie.</w:t>
      </w:r>
    </w:p>
    <w:p w14:paraId="3E128D8C" w14:textId="77777777" w:rsidR="00064472" w:rsidRPr="003D7046" w:rsidRDefault="00064472" w:rsidP="008733DA">
      <w:pPr>
        <w:ind w:firstLine="708"/>
        <w:rPr>
          <w:rFonts w:ascii="Arial" w:hAnsi="Arial" w:cs="Arial"/>
        </w:rPr>
      </w:pPr>
    </w:p>
    <w:p w14:paraId="68CCFF03" w14:textId="77777777" w:rsidR="00064472" w:rsidRPr="003D7046" w:rsidRDefault="00064472" w:rsidP="008733DA">
      <w:pPr>
        <w:tabs>
          <w:tab w:val="left" w:pos="231"/>
          <w:tab w:val="left" w:pos="1070"/>
        </w:tabs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b/>
        </w:rPr>
        <w:t xml:space="preserve">§2. </w:t>
      </w:r>
      <w:r w:rsidRPr="003D7046">
        <w:rPr>
          <w:rFonts w:ascii="Arial" w:hAnsi="Arial" w:cs="Arial"/>
        </w:rPr>
        <w:t>1.</w:t>
      </w:r>
      <w:r w:rsidRPr="003D7046">
        <w:rPr>
          <w:rFonts w:ascii="Arial" w:hAnsi="Arial" w:cs="Arial"/>
          <w:b/>
        </w:rPr>
        <w:t xml:space="preserve"> </w:t>
      </w:r>
      <w:r w:rsidRPr="003D7046">
        <w:rPr>
          <w:rFonts w:ascii="Arial" w:hAnsi="Arial" w:cs="Arial"/>
          <w:color w:val="000000"/>
        </w:rPr>
        <w:t>Komisja pracuje zgodnie z „Regulaminem organizacji pracy Komisji Konkursowej do opiniowania ofert na wykonywanie zadań publicznych związanych z realizacją zadań samorządu gminy w roku 20</w:t>
      </w:r>
      <w:r w:rsidR="009E1655" w:rsidRPr="003D7046">
        <w:rPr>
          <w:rFonts w:ascii="Arial" w:hAnsi="Arial" w:cs="Arial"/>
          <w:color w:val="000000"/>
        </w:rPr>
        <w:t>22</w:t>
      </w:r>
      <w:r w:rsidRPr="003D7046">
        <w:rPr>
          <w:rFonts w:ascii="Arial" w:hAnsi="Arial" w:cs="Arial"/>
          <w:color w:val="000000"/>
        </w:rPr>
        <w:t xml:space="preserve"> w zakresie przeciwdziałania uzależnieniom i patologiom społecznym przez organizacje pozarządowe oraz inne podmioty prowadzące działalność pożytku publicznego”, stanowiącym Załącznik nr 1 do niniejszego zarządzenia.</w:t>
      </w:r>
    </w:p>
    <w:p w14:paraId="1B5FF70D" w14:textId="77777777" w:rsidR="00064472" w:rsidRPr="003D7046" w:rsidRDefault="00064472" w:rsidP="008733DA">
      <w:pPr>
        <w:numPr>
          <w:ilvl w:val="0"/>
          <w:numId w:val="1"/>
        </w:numPr>
        <w:tabs>
          <w:tab w:val="left" w:pos="231"/>
          <w:tab w:val="left" w:pos="656"/>
        </w:tabs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Wzór „Oświadczenia członka komisji konkursowej” stanowi Załącznik nr 2 do niniejszego zarządzenia.</w:t>
      </w:r>
    </w:p>
    <w:p w14:paraId="4B9562D9" w14:textId="77777777" w:rsidR="00064472" w:rsidRPr="003D7046" w:rsidRDefault="00064472" w:rsidP="008733DA">
      <w:pPr>
        <w:numPr>
          <w:ilvl w:val="0"/>
          <w:numId w:val="1"/>
        </w:numPr>
        <w:tabs>
          <w:tab w:val="left" w:pos="231"/>
        </w:tabs>
        <w:ind w:hanging="446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Wzór „Protokołu z przyjęcia ofert” stanowi Załącznik nr 3 do niniejszego zarządzenia.</w:t>
      </w:r>
    </w:p>
    <w:p w14:paraId="3CFDF05B" w14:textId="77777777" w:rsidR="00064472" w:rsidRPr="003D7046" w:rsidRDefault="00064472" w:rsidP="008733DA">
      <w:pPr>
        <w:numPr>
          <w:ilvl w:val="0"/>
          <w:numId w:val="1"/>
        </w:numPr>
        <w:tabs>
          <w:tab w:val="left" w:pos="231"/>
        </w:tabs>
        <w:ind w:hanging="446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Wzór „Karty oferty” stanowi Załącznik nr 4 do niniejszego zarządzenia.</w:t>
      </w:r>
    </w:p>
    <w:p w14:paraId="74FA9E82" w14:textId="77777777" w:rsidR="00064472" w:rsidRPr="003D7046" w:rsidRDefault="00064472" w:rsidP="008733DA">
      <w:pPr>
        <w:numPr>
          <w:ilvl w:val="0"/>
          <w:numId w:val="1"/>
        </w:numPr>
        <w:tabs>
          <w:tab w:val="left" w:pos="231"/>
        </w:tabs>
        <w:ind w:hanging="446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 xml:space="preserve">Wzór „Protokołu Komisji z oceny ofert” stanowi Załącznik nr 5 do niniejszego </w:t>
      </w:r>
      <w:r w:rsidRPr="003D7046">
        <w:rPr>
          <w:rFonts w:ascii="Arial" w:hAnsi="Arial" w:cs="Arial"/>
          <w:color w:val="000000"/>
        </w:rPr>
        <w:lastRenderedPageBreak/>
        <w:t>zarządzenia.</w:t>
      </w:r>
    </w:p>
    <w:p w14:paraId="4D9FDE0E" w14:textId="77777777" w:rsidR="003D7046" w:rsidRPr="003D7046" w:rsidRDefault="00064472" w:rsidP="008733DA">
      <w:pPr>
        <w:numPr>
          <w:ilvl w:val="0"/>
          <w:numId w:val="1"/>
        </w:numPr>
        <w:tabs>
          <w:tab w:val="left" w:pos="231"/>
        </w:tabs>
        <w:ind w:hanging="446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Wzór „Protokołu końcowego” stanowi Załącznik nr 6 do niniejszego zarządzenia.</w:t>
      </w:r>
    </w:p>
    <w:p w14:paraId="0916B09B" w14:textId="77777777" w:rsidR="00462F36" w:rsidRPr="003D7046" w:rsidRDefault="003D7046" w:rsidP="008733DA">
      <w:pPr>
        <w:tabs>
          <w:tab w:val="left" w:pos="231"/>
        </w:tabs>
        <w:ind w:left="393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b/>
        </w:rPr>
        <w:t xml:space="preserve"> </w:t>
      </w:r>
      <w:r w:rsidR="00064472" w:rsidRPr="003D7046">
        <w:rPr>
          <w:rFonts w:ascii="Arial" w:hAnsi="Arial" w:cs="Arial"/>
          <w:b/>
        </w:rPr>
        <w:t xml:space="preserve">§3. </w:t>
      </w:r>
      <w:r w:rsidR="00462F36" w:rsidRPr="003D7046">
        <w:rPr>
          <w:rFonts w:ascii="Arial" w:hAnsi="Arial" w:cs="Arial"/>
        </w:rPr>
        <w:t xml:space="preserve">Wykonanie </w:t>
      </w:r>
      <w:r w:rsidR="00462F36" w:rsidRPr="003D7046">
        <w:rPr>
          <w:rFonts w:ascii="Arial" w:hAnsi="Arial" w:cs="Arial"/>
          <w:color w:val="000000"/>
        </w:rPr>
        <w:t>zarządzenia powierza się Dyrektorowi Wydziału Polityki Społecznej i Zdrowia Publicznego Urzędu Miasta Włocławek.</w:t>
      </w:r>
    </w:p>
    <w:p w14:paraId="4681E4E7" w14:textId="77777777" w:rsidR="00064472" w:rsidRPr="003D7046" w:rsidRDefault="00462F36" w:rsidP="008733DA">
      <w:pPr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b/>
        </w:rPr>
        <w:t xml:space="preserve">§4. </w:t>
      </w:r>
      <w:r w:rsidRPr="003D7046">
        <w:rPr>
          <w:rFonts w:ascii="Arial" w:hAnsi="Arial" w:cs="Arial"/>
          <w:color w:val="000000"/>
        </w:rPr>
        <w:t>Nadzór nad wykonaniem zarządzenia powierza się właściwemu w zakresie nadzoru Zastępcy Prezydenta Miasta Włocławek</w:t>
      </w:r>
    </w:p>
    <w:p w14:paraId="00374D69" w14:textId="77777777" w:rsidR="00462F36" w:rsidRPr="003D7046" w:rsidRDefault="00462F36" w:rsidP="008733DA">
      <w:pPr>
        <w:tabs>
          <w:tab w:val="left" w:pos="951"/>
          <w:tab w:val="left" w:pos="1268"/>
        </w:tabs>
        <w:rPr>
          <w:rFonts w:ascii="Arial" w:hAnsi="Arial" w:cs="Arial"/>
        </w:rPr>
      </w:pPr>
      <w:r w:rsidRPr="003D7046">
        <w:rPr>
          <w:rFonts w:ascii="Arial" w:hAnsi="Arial" w:cs="Arial"/>
          <w:b/>
          <w:color w:val="000000"/>
        </w:rPr>
        <w:t xml:space="preserve">§5. </w:t>
      </w:r>
      <w:r w:rsidRPr="003D7046">
        <w:rPr>
          <w:rFonts w:ascii="Arial" w:hAnsi="Arial" w:cs="Arial"/>
          <w:color w:val="000000"/>
        </w:rPr>
        <w:t xml:space="preserve">1. </w:t>
      </w:r>
      <w:r w:rsidRPr="003D7046">
        <w:rPr>
          <w:rFonts w:ascii="Arial" w:hAnsi="Arial" w:cs="Arial"/>
        </w:rPr>
        <w:t>Zarządzenie wchodzi w życie z dniem podpisania.</w:t>
      </w:r>
    </w:p>
    <w:p w14:paraId="64A1604D" w14:textId="77777777" w:rsidR="00462F36" w:rsidRPr="003D7046" w:rsidRDefault="00462F36" w:rsidP="008733DA">
      <w:pPr>
        <w:rPr>
          <w:rFonts w:ascii="Arial" w:hAnsi="Arial" w:cs="Arial"/>
          <w:b/>
        </w:rPr>
      </w:pPr>
      <w:r w:rsidRPr="003D7046">
        <w:rPr>
          <w:rFonts w:ascii="Arial" w:hAnsi="Arial" w:cs="Arial"/>
        </w:rPr>
        <w:t>2. Zarządzenie podlega podaniu do publicznej wiadomości poprzez ogłoszenie w Biuletynie Informacji Publicznej Urzędu Miasta Włocławek.</w:t>
      </w:r>
      <w:r w:rsidR="003D7046" w:rsidRPr="003D7046">
        <w:rPr>
          <w:rFonts w:ascii="Arial" w:hAnsi="Arial" w:cs="Arial"/>
          <w:b/>
        </w:rPr>
        <w:t xml:space="preserve"> </w:t>
      </w:r>
    </w:p>
    <w:p w14:paraId="20258AA2" w14:textId="77777777" w:rsidR="00B94B15" w:rsidRDefault="00B94B15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1DF85BCB" w14:textId="18D435ED" w:rsidR="00462F36" w:rsidRPr="003D7046" w:rsidRDefault="00462F36" w:rsidP="00413B95">
      <w:pPr>
        <w:pStyle w:val="Nagwek1"/>
      </w:pPr>
      <w:r w:rsidRPr="003D7046">
        <w:lastRenderedPageBreak/>
        <w:t>UZASADNIENIE</w:t>
      </w:r>
      <w:r w:rsidRPr="003D7046">
        <w:rPr>
          <w:rFonts w:eastAsia="Arial Narrow"/>
        </w:rPr>
        <w:t xml:space="preserve"> </w:t>
      </w:r>
    </w:p>
    <w:p w14:paraId="5BE6393C" w14:textId="77777777" w:rsidR="00462F36" w:rsidRPr="003D7046" w:rsidRDefault="00462F36" w:rsidP="008733DA">
      <w:pPr>
        <w:ind w:firstLine="708"/>
        <w:rPr>
          <w:rFonts w:ascii="Arial" w:hAnsi="Arial" w:cs="Arial"/>
        </w:rPr>
      </w:pPr>
      <w:r w:rsidRPr="003D7046">
        <w:rPr>
          <w:rFonts w:ascii="Arial" w:hAnsi="Arial" w:cs="Arial"/>
        </w:rPr>
        <w:t xml:space="preserve">Prezydent Miasta Włocławek Zarządzeniem Nr </w:t>
      </w:r>
      <w:r w:rsidR="00161AA5" w:rsidRPr="003D7046">
        <w:rPr>
          <w:rFonts w:ascii="Arial" w:hAnsi="Arial" w:cs="Arial"/>
        </w:rPr>
        <w:t>101/2022</w:t>
      </w:r>
      <w:r w:rsidRPr="003D7046">
        <w:rPr>
          <w:rFonts w:ascii="Arial" w:hAnsi="Arial" w:cs="Arial"/>
        </w:rPr>
        <w:t xml:space="preserve"> z dnia </w:t>
      </w:r>
      <w:r w:rsidR="00161AA5" w:rsidRPr="003D7046">
        <w:rPr>
          <w:rFonts w:ascii="Arial" w:hAnsi="Arial" w:cs="Arial"/>
        </w:rPr>
        <w:t>18 marca</w:t>
      </w:r>
      <w:r w:rsidR="004A3A73" w:rsidRPr="003D7046">
        <w:rPr>
          <w:rFonts w:ascii="Arial" w:hAnsi="Arial" w:cs="Arial"/>
        </w:rPr>
        <w:t xml:space="preserve"> 2022</w:t>
      </w:r>
      <w:r w:rsidRPr="003D7046">
        <w:rPr>
          <w:rFonts w:ascii="Arial" w:hAnsi="Arial" w:cs="Arial"/>
        </w:rPr>
        <w:t xml:space="preserve"> roku ogłosił otwarty konkurs ofert</w:t>
      </w:r>
      <w:r w:rsidR="00161AA5" w:rsidRPr="003D7046">
        <w:rPr>
          <w:rFonts w:ascii="Arial" w:hAnsi="Arial" w:cs="Arial"/>
        </w:rPr>
        <w:t xml:space="preserve"> nr 2</w:t>
      </w:r>
      <w:r w:rsidRPr="003D7046">
        <w:rPr>
          <w:rFonts w:ascii="Arial" w:hAnsi="Arial" w:cs="Arial"/>
        </w:rPr>
        <w:t xml:space="preserve"> na wykonywanie zadań publicznych związanych z realizacją zadań gminy w roku 2022 </w:t>
      </w:r>
      <w:r w:rsidRPr="003D7046">
        <w:rPr>
          <w:rFonts w:ascii="Arial" w:hAnsi="Arial" w:cs="Arial"/>
          <w:color w:val="000000"/>
        </w:rPr>
        <w:t>w zakresie przeciwdziałania uzależnieniom i patologiom społecznym przez organizacje pozarządowe oraz inne podmioty prowadzące działalność pożytku publicznego</w:t>
      </w:r>
      <w:r w:rsidRPr="003D7046">
        <w:rPr>
          <w:rFonts w:ascii="Arial" w:hAnsi="Arial" w:cs="Arial"/>
          <w:b/>
          <w:color w:val="000000"/>
        </w:rPr>
        <w:t xml:space="preserve">. </w:t>
      </w:r>
      <w:r w:rsidRPr="003D7046">
        <w:rPr>
          <w:rFonts w:ascii="Arial" w:hAnsi="Arial" w:cs="Arial"/>
        </w:rPr>
        <w:t>Zgodnie z art. 15 ust. 2a ustawy z dnia 24 kwietnia 2003 r. o działalności pożytku publicznego i o wolontariacie (</w:t>
      </w:r>
      <w:r w:rsidRPr="003D7046">
        <w:rPr>
          <w:rFonts w:ascii="Arial" w:hAnsi="Arial" w:cs="Arial"/>
          <w:color w:val="000000"/>
        </w:rPr>
        <w:t>Dz. U z 2020 poz. 1057</w:t>
      </w:r>
      <w:r w:rsidR="009E1655" w:rsidRPr="003D7046">
        <w:rPr>
          <w:rFonts w:ascii="Arial" w:hAnsi="Arial" w:cs="Arial"/>
          <w:color w:val="000000"/>
        </w:rPr>
        <w:t xml:space="preserve"> z </w:t>
      </w:r>
      <w:proofErr w:type="spellStart"/>
      <w:r w:rsidR="009E1655" w:rsidRPr="003D7046">
        <w:rPr>
          <w:rFonts w:ascii="Arial" w:hAnsi="Arial" w:cs="Arial"/>
          <w:color w:val="000000"/>
        </w:rPr>
        <w:t>późń</w:t>
      </w:r>
      <w:proofErr w:type="spellEnd"/>
      <w:r w:rsidR="009E1655" w:rsidRPr="003D7046">
        <w:rPr>
          <w:rFonts w:ascii="Arial" w:hAnsi="Arial" w:cs="Arial"/>
          <w:color w:val="000000"/>
        </w:rPr>
        <w:t xml:space="preserve">. </w:t>
      </w:r>
      <w:proofErr w:type="spellStart"/>
      <w:r w:rsidR="009E1655" w:rsidRPr="003D7046">
        <w:rPr>
          <w:rFonts w:ascii="Arial" w:hAnsi="Arial" w:cs="Arial"/>
          <w:color w:val="000000"/>
        </w:rPr>
        <w:t>zm</w:t>
      </w:r>
      <w:proofErr w:type="spellEnd"/>
      <w:r w:rsidRPr="003D7046">
        <w:rPr>
          <w:rFonts w:ascii="Arial" w:hAnsi="Arial" w:cs="Arial"/>
          <w:color w:val="000000"/>
        </w:rPr>
        <w:t xml:space="preserve">) oraz </w:t>
      </w:r>
      <w:r w:rsidRPr="003D7046">
        <w:rPr>
          <w:rFonts w:ascii="Arial" w:hAnsi="Arial" w:cs="Arial"/>
        </w:rPr>
        <w:t xml:space="preserve">w związku </w:t>
      </w:r>
      <w:r w:rsidR="00161AA5" w:rsidRPr="003D7046">
        <w:rPr>
          <w:rFonts w:ascii="Arial" w:hAnsi="Arial" w:cs="Arial"/>
        </w:rPr>
        <w:t xml:space="preserve">z </w:t>
      </w:r>
      <w:r w:rsidRPr="003D7046">
        <w:rPr>
          <w:rFonts w:ascii="Arial" w:hAnsi="Arial" w:cs="Arial"/>
        </w:rPr>
        <w:t xml:space="preserve">Uchwałą </w:t>
      </w:r>
      <w:r w:rsidR="005B30D6" w:rsidRPr="003D7046">
        <w:rPr>
          <w:rFonts w:ascii="Arial" w:hAnsi="Arial" w:cs="Arial"/>
          <w:color w:val="000000"/>
        </w:rPr>
        <w:t xml:space="preserve">Nr XLI/155/2021 </w:t>
      </w:r>
      <w:r w:rsidRPr="003D7046">
        <w:rPr>
          <w:rFonts w:ascii="Arial" w:hAnsi="Arial" w:cs="Arial"/>
          <w:color w:val="000000"/>
        </w:rPr>
        <w:t>Rady Miasta Wł</w:t>
      </w:r>
      <w:r w:rsidR="005B30D6" w:rsidRPr="003D7046">
        <w:rPr>
          <w:rFonts w:ascii="Arial" w:hAnsi="Arial" w:cs="Arial"/>
          <w:color w:val="000000"/>
        </w:rPr>
        <w:t>ocławek z dnia 30 listopada 2021</w:t>
      </w:r>
      <w:r w:rsidRPr="003D7046">
        <w:rPr>
          <w:rFonts w:ascii="Arial" w:hAnsi="Arial" w:cs="Arial"/>
          <w:color w:val="000000"/>
        </w:rPr>
        <w:t xml:space="preserve"> r. w sprawie uchwalenia Rocznego Programu współpracy Gminy Miasto Włocławek z organizacjami pozarządowymi oraz podmiotami, wymienionymi w art. 3 ust. 3 ustawy z dnia 24 kwietnia 2003 r. o działalności pożytku publiczneg</w:t>
      </w:r>
      <w:r w:rsidR="005B30D6" w:rsidRPr="003D7046">
        <w:rPr>
          <w:rFonts w:ascii="Arial" w:hAnsi="Arial" w:cs="Arial"/>
          <w:color w:val="000000"/>
        </w:rPr>
        <w:t>o i o wolontariacie, na rok 2022</w:t>
      </w:r>
      <w:r w:rsidRPr="003D7046">
        <w:rPr>
          <w:rFonts w:ascii="Arial" w:hAnsi="Arial" w:cs="Arial"/>
          <w:color w:val="000000"/>
        </w:rPr>
        <w:t xml:space="preserve">, </w:t>
      </w:r>
      <w:r w:rsidRPr="003D7046">
        <w:rPr>
          <w:rFonts w:ascii="Arial" w:hAnsi="Arial" w:cs="Arial"/>
        </w:rPr>
        <w:t>organ ogłaszający otwarty konkurs ofert powołuje komisję konkursową w celu opiniowania złożonych ofert.</w:t>
      </w:r>
    </w:p>
    <w:p w14:paraId="2A2E9F5F" w14:textId="77777777" w:rsidR="00462F36" w:rsidRPr="003D7046" w:rsidRDefault="00462F36" w:rsidP="008733DA">
      <w:pPr>
        <w:rPr>
          <w:rFonts w:ascii="Arial" w:hAnsi="Arial" w:cs="Arial"/>
        </w:rPr>
      </w:pPr>
      <w:r w:rsidRPr="003D7046">
        <w:rPr>
          <w:rFonts w:ascii="Arial" w:hAnsi="Arial" w:cs="Arial"/>
        </w:rPr>
        <w:tab/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14:paraId="59A4BA8E" w14:textId="77777777" w:rsidR="00DA07E1" w:rsidRPr="003D7046" w:rsidRDefault="00462F36" w:rsidP="008733DA">
      <w:pPr>
        <w:ind w:firstLine="708"/>
        <w:rPr>
          <w:rFonts w:ascii="Arial" w:hAnsi="Arial" w:cs="Arial"/>
          <w:b/>
        </w:rPr>
      </w:pPr>
      <w:r w:rsidRPr="003D7046">
        <w:rPr>
          <w:rFonts w:ascii="Arial" w:hAnsi="Arial" w:cs="Arial"/>
        </w:rPr>
        <w:t>W skład komisji konkursowej wchodzą przedstawiciele organu wykonawczego jednostki samorządu terytorialnego oraz osoby wskazane przez organizacje pozarządowe lub podmioty wymienione</w:t>
      </w:r>
      <w:r w:rsidR="00DA07E1" w:rsidRPr="003D7046">
        <w:rPr>
          <w:rFonts w:ascii="Arial" w:hAnsi="Arial" w:cs="Arial"/>
        </w:rPr>
        <w:t xml:space="preserve"> </w:t>
      </w:r>
      <w:r w:rsidRPr="003D7046">
        <w:rPr>
          <w:rFonts w:ascii="Arial" w:hAnsi="Arial" w:cs="Arial"/>
        </w:rPr>
        <w:t>w art. 3 ust. 3 cytowanej ustawy, z wyłączeniem osób wskazanych przez podmioty biorące udział</w:t>
      </w:r>
      <w:r w:rsidR="00DA07E1" w:rsidRPr="003D7046">
        <w:rPr>
          <w:rFonts w:ascii="Arial" w:hAnsi="Arial" w:cs="Arial"/>
        </w:rPr>
        <w:t xml:space="preserve"> </w:t>
      </w:r>
      <w:r w:rsidRPr="003D7046">
        <w:rPr>
          <w:rFonts w:ascii="Arial" w:hAnsi="Arial" w:cs="Arial"/>
        </w:rPr>
        <w:t>w konkursie.</w:t>
      </w:r>
      <w:r w:rsidR="003D7046" w:rsidRPr="003D7046">
        <w:rPr>
          <w:rFonts w:ascii="Arial" w:hAnsi="Arial" w:cs="Arial"/>
          <w:b/>
        </w:rPr>
        <w:t xml:space="preserve"> </w:t>
      </w:r>
    </w:p>
    <w:p w14:paraId="1F95B886" w14:textId="77777777" w:rsidR="00DA07E1" w:rsidRPr="003D7046" w:rsidRDefault="00DA07E1" w:rsidP="008733DA">
      <w:pPr>
        <w:pageBreakBefore/>
        <w:ind w:left="5387"/>
        <w:rPr>
          <w:rFonts w:ascii="Arial" w:hAnsi="Arial" w:cs="Arial"/>
        </w:rPr>
      </w:pPr>
      <w:r w:rsidRPr="003D7046">
        <w:rPr>
          <w:rFonts w:ascii="Arial" w:hAnsi="Arial" w:cs="Arial"/>
        </w:rPr>
        <w:lastRenderedPageBreak/>
        <w:t xml:space="preserve">Załącznik nr 1 do Zarządzenia Nr </w:t>
      </w:r>
      <w:r w:rsidR="00DA4D13">
        <w:rPr>
          <w:rFonts w:ascii="Arial" w:hAnsi="Arial" w:cs="Arial"/>
        </w:rPr>
        <w:t>171/2022</w:t>
      </w:r>
    </w:p>
    <w:p w14:paraId="4DD4A57A" w14:textId="77777777" w:rsidR="00DA07E1" w:rsidRPr="003D7046" w:rsidRDefault="00DA07E1" w:rsidP="008733DA">
      <w:pPr>
        <w:ind w:left="5387"/>
        <w:rPr>
          <w:rFonts w:ascii="Arial" w:hAnsi="Arial" w:cs="Arial"/>
        </w:rPr>
      </w:pPr>
      <w:r w:rsidRPr="003D7046">
        <w:rPr>
          <w:rFonts w:ascii="Arial" w:hAnsi="Arial" w:cs="Arial"/>
        </w:rPr>
        <w:t xml:space="preserve">Prezydenta Miasta Włocławek </w:t>
      </w:r>
    </w:p>
    <w:p w14:paraId="71DD0705" w14:textId="77777777" w:rsidR="00DA07E1" w:rsidRPr="003D7046" w:rsidRDefault="00DA07E1" w:rsidP="008733DA">
      <w:pPr>
        <w:pStyle w:val="Tekstpodstawowy21"/>
        <w:ind w:left="5387"/>
        <w:rPr>
          <w:rFonts w:ascii="Arial" w:hAnsi="Arial" w:cs="Arial"/>
          <w:b/>
          <w:bCs/>
          <w:sz w:val="24"/>
        </w:rPr>
      </w:pPr>
      <w:r w:rsidRPr="003D7046">
        <w:rPr>
          <w:rFonts w:ascii="Arial" w:hAnsi="Arial" w:cs="Arial"/>
          <w:sz w:val="24"/>
        </w:rPr>
        <w:t xml:space="preserve">z dnia </w:t>
      </w:r>
      <w:r w:rsidR="00DA4D13">
        <w:rPr>
          <w:rFonts w:ascii="Arial" w:hAnsi="Arial" w:cs="Arial"/>
          <w:sz w:val="24"/>
        </w:rPr>
        <w:t>27 kwietnia 2022 r.</w:t>
      </w:r>
    </w:p>
    <w:p w14:paraId="47633284" w14:textId="77777777" w:rsidR="00DA07E1" w:rsidRPr="003D7046" w:rsidRDefault="00DA07E1" w:rsidP="008733DA">
      <w:pPr>
        <w:tabs>
          <w:tab w:val="left" w:pos="3240"/>
        </w:tabs>
        <w:rPr>
          <w:rFonts w:ascii="Arial" w:hAnsi="Arial" w:cs="Arial"/>
          <w:b/>
        </w:rPr>
      </w:pPr>
      <w:r w:rsidRPr="003D7046">
        <w:rPr>
          <w:rFonts w:ascii="Arial" w:hAnsi="Arial" w:cs="Arial"/>
          <w:b/>
        </w:rPr>
        <w:t>Regulamin</w:t>
      </w:r>
    </w:p>
    <w:p w14:paraId="4395DAC7" w14:textId="77777777" w:rsidR="00DA07E1" w:rsidRPr="003D7046" w:rsidRDefault="00DA07E1" w:rsidP="008733DA">
      <w:pPr>
        <w:tabs>
          <w:tab w:val="left" w:pos="3240"/>
        </w:tabs>
        <w:rPr>
          <w:rFonts w:ascii="Arial" w:hAnsi="Arial" w:cs="Arial"/>
          <w:b/>
        </w:rPr>
      </w:pPr>
    </w:p>
    <w:p w14:paraId="66F6E28D" w14:textId="77777777" w:rsidR="00DA07E1" w:rsidRPr="003D7046" w:rsidRDefault="00DA07E1" w:rsidP="008733DA">
      <w:pPr>
        <w:spacing w:after="360"/>
        <w:rPr>
          <w:rFonts w:ascii="Arial" w:hAnsi="Arial" w:cs="Arial"/>
          <w:b/>
        </w:rPr>
      </w:pPr>
      <w:r w:rsidRPr="003D7046">
        <w:rPr>
          <w:rFonts w:ascii="Arial" w:hAnsi="Arial" w:cs="Arial"/>
          <w:b/>
          <w:bCs/>
        </w:rPr>
        <w:t xml:space="preserve">Organizacji pracy </w:t>
      </w:r>
      <w:r w:rsidRPr="003D7046">
        <w:rPr>
          <w:rFonts w:ascii="Arial" w:hAnsi="Arial" w:cs="Arial"/>
          <w:b/>
        </w:rPr>
        <w:t xml:space="preserve">Komisji Konkursowej do opiniowania ofert złożonych w otwartym konkursie ofert </w:t>
      </w:r>
      <w:r w:rsidR="00161AA5" w:rsidRPr="003D7046">
        <w:rPr>
          <w:rFonts w:ascii="Arial" w:hAnsi="Arial" w:cs="Arial"/>
          <w:b/>
        </w:rPr>
        <w:t>nr 2</w:t>
      </w:r>
      <w:r w:rsidR="00DA4D13">
        <w:rPr>
          <w:rFonts w:ascii="Arial" w:hAnsi="Arial" w:cs="Arial"/>
          <w:b/>
        </w:rPr>
        <w:t xml:space="preserve"> </w:t>
      </w:r>
      <w:r w:rsidRPr="003D7046">
        <w:rPr>
          <w:rFonts w:ascii="Arial" w:hAnsi="Arial" w:cs="Arial"/>
          <w:b/>
        </w:rPr>
        <w:t>na wykonywanie zadań publicznych związanych z realizacją z</w:t>
      </w:r>
      <w:r w:rsidR="005B30D6" w:rsidRPr="003D7046">
        <w:rPr>
          <w:rFonts w:ascii="Arial" w:hAnsi="Arial" w:cs="Arial"/>
          <w:b/>
        </w:rPr>
        <w:t>adań samorządu gminy w roku 2022</w:t>
      </w:r>
      <w:r w:rsidRPr="003D7046">
        <w:rPr>
          <w:rFonts w:ascii="Arial" w:hAnsi="Arial" w:cs="Arial"/>
          <w:b/>
        </w:rPr>
        <w:t>w zakresie przeciwdziałania uzależnieniom i patologiom społecznym przez organizacje pozarządowe oraz inne podmioty prowadzące działalność pożytku publicznego</w:t>
      </w:r>
    </w:p>
    <w:p w14:paraId="285E2865" w14:textId="77777777" w:rsidR="00DA07E1" w:rsidRPr="003D7046" w:rsidRDefault="00DA07E1" w:rsidP="008733DA">
      <w:pPr>
        <w:pStyle w:val="Akapitzlist"/>
        <w:ind w:left="0"/>
        <w:rPr>
          <w:rFonts w:ascii="Arial" w:hAnsi="Arial" w:cs="Arial"/>
        </w:rPr>
      </w:pPr>
      <w:r w:rsidRPr="003D7046">
        <w:rPr>
          <w:rFonts w:ascii="Arial" w:hAnsi="Arial" w:cs="Arial"/>
        </w:rPr>
        <w:t xml:space="preserve">Szczegółowe warunki w zakresie przyjęcia i weryfikacji ofert, zawarto w Zarządzeniu Nr </w:t>
      </w:r>
      <w:r w:rsidR="00C668A5" w:rsidRPr="003D7046">
        <w:rPr>
          <w:rFonts w:ascii="Arial" w:hAnsi="Arial" w:cs="Arial"/>
        </w:rPr>
        <w:t>4</w:t>
      </w:r>
      <w:r w:rsidRPr="003D7046">
        <w:rPr>
          <w:rFonts w:ascii="Arial" w:hAnsi="Arial" w:cs="Arial"/>
        </w:rPr>
        <w:t>7/20</w:t>
      </w:r>
      <w:r w:rsidR="00C668A5" w:rsidRPr="003D7046">
        <w:rPr>
          <w:rFonts w:ascii="Arial" w:hAnsi="Arial" w:cs="Arial"/>
        </w:rPr>
        <w:t>22</w:t>
      </w:r>
      <w:r w:rsidRPr="003D7046">
        <w:rPr>
          <w:rFonts w:ascii="Arial" w:hAnsi="Arial" w:cs="Arial"/>
        </w:rPr>
        <w:t xml:space="preserve"> Prezydenta Mias</w:t>
      </w:r>
      <w:r w:rsidR="00C668A5" w:rsidRPr="003D7046">
        <w:rPr>
          <w:rFonts w:ascii="Arial" w:hAnsi="Arial" w:cs="Arial"/>
        </w:rPr>
        <w:t>ta Włocławek z dnia 24 lutego 2022</w:t>
      </w:r>
      <w:r w:rsidRPr="003D7046">
        <w:rPr>
          <w:rFonts w:ascii="Arial" w:hAnsi="Arial" w:cs="Arial"/>
        </w:rPr>
        <w:t xml:space="preserve">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14:paraId="3F40771E" w14:textId="77777777" w:rsidR="00DA07E1" w:rsidRPr="003D7046" w:rsidRDefault="00DA07E1" w:rsidP="008733DA">
      <w:pPr>
        <w:pStyle w:val="Akapitzlist"/>
        <w:ind w:left="0"/>
        <w:rPr>
          <w:rFonts w:ascii="Arial" w:hAnsi="Arial" w:cs="Arial"/>
        </w:rPr>
      </w:pPr>
    </w:p>
    <w:p w14:paraId="27269E3B" w14:textId="77777777" w:rsidR="00DA07E1" w:rsidRPr="003D7046" w:rsidRDefault="00DA07E1" w:rsidP="008733DA">
      <w:pPr>
        <w:pStyle w:val="Akapitzlist"/>
        <w:ind w:left="0"/>
        <w:rPr>
          <w:rFonts w:ascii="Arial" w:hAnsi="Arial" w:cs="Arial"/>
        </w:rPr>
      </w:pPr>
    </w:p>
    <w:p w14:paraId="0F90F93B" w14:textId="77777777" w:rsidR="00026E2E" w:rsidRPr="003D7046" w:rsidRDefault="00026E2E" w:rsidP="008733DA">
      <w:pPr>
        <w:spacing w:after="360"/>
        <w:rPr>
          <w:rFonts w:ascii="Arial" w:hAnsi="Arial" w:cs="Arial"/>
          <w:b/>
        </w:rPr>
      </w:pPr>
      <w:r w:rsidRPr="003D7046">
        <w:rPr>
          <w:rFonts w:ascii="Arial" w:hAnsi="Arial" w:cs="Arial"/>
          <w:b/>
        </w:rPr>
        <w:t>Zadania Komisji</w:t>
      </w:r>
    </w:p>
    <w:p w14:paraId="47B5FDF6" w14:textId="77777777" w:rsidR="00026E2E" w:rsidRPr="003D7046" w:rsidRDefault="00026E2E" w:rsidP="008733DA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b/>
          <w:color w:val="000000"/>
        </w:rPr>
      </w:pPr>
      <w:r w:rsidRPr="003D7046">
        <w:rPr>
          <w:rFonts w:ascii="Arial" w:hAnsi="Arial" w:cs="Arial"/>
          <w:b/>
        </w:rPr>
        <w:t xml:space="preserve">§ 1. </w:t>
      </w:r>
      <w:r w:rsidRPr="003D7046">
        <w:rPr>
          <w:rFonts w:ascii="Arial" w:hAnsi="Arial" w:cs="Arial"/>
        </w:rPr>
        <w:t>1.</w:t>
      </w:r>
      <w:r w:rsidRPr="003D7046">
        <w:rPr>
          <w:rFonts w:ascii="Arial" w:hAnsi="Arial" w:cs="Arial"/>
        </w:rPr>
        <w:tab/>
        <w:t>Komisja Konkursowa do opiniowania ofert złożonych w otwartym konkursie ofert</w:t>
      </w:r>
      <w:r w:rsidR="00161AA5" w:rsidRPr="003D7046">
        <w:rPr>
          <w:rFonts w:ascii="Arial" w:hAnsi="Arial" w:cs="Arial"/>
        </w:rPr>
        <w:t xml:space="preserve"> nr 2</w:t>
      </w:r>
      <w:r w:rsidRPr="003D7046">
        <w:rPr>
          <w:rFonts w:ascii="Arial" w:hAnsi="Arial" w:cs="Arial"/>
        </w:rPr>
        <w:t xml:space="preserve"> na wykonywanie zadań publicznych związanych z realizacją zadań samorządu gminy w roku 2022 </w:t>
      </w:r>
      <w:r w:rsidRPr="003D7046">
        <w:rPr>
          <w:rFonts w:ascii="Arial" w:hAnsi="Arial" w:cs="Arial"/>
          <w:color w:val="000000"/>
        </w:rPr>
        <w:t xml:space="preserve">w zakresie </w:t>
      </w:r>
      <w:r w:rsidR="00161AA5" w:rsidRPr="003D7046">
        <w:rPr>
          <w:rFonts w:ascii="Arial" w:hAnsi="Arial" w:cs="Arial"/>
          <w:color w:val="000000"/>
        </w:rPr>
        <w:t xml:space="preserve">przeciwdziałania uzależnieniom i patologiom społecznym </w:t>
      </w:r>
      <w:r w:rsidRPr="003D7046">
        <w:rPr>
          <w:rFonts w:ascii="Arial" w:hAnsi="Arial" w:cs="Arial"/>
          <w:color w:val="000000"/>
        </w:rPr>
        <w:t>przez organizacje pozarządowe oraz inne podmioty prowadzące działalność pożytku publicznego</w:t>
      </w:r>
      <w:r w:rsidRPr="003D7046">
        <w:rPr>
          <w:rFonts w:ascii="Arial" w:hAnsi="Arial" w:cs="Arial"/>
          <w:b/>
          <w:color w:val="000000"/>
        </w:rPr>
        <w:t xml:space="preserve"> </w:t>
      </w:r>
      <w:r w:rsidRPr="003D7046">
        <w:rPr>
          <w:rFonts w:ascii="Arial" w:hAnsi="Arial" w:cs="Arial"/>
        </w:rPr>
        <w:t xml:space="preserve">zwana dalej „Komisją”, działa na podstawie Uchwały </w:t>
      </w:r>
      <w:r w:rsidRPr="003D7046">
        <w:rPr>
          <w:rFonts w:ascii="Arial" w:hAnsi="Arial" w:cs="Arial"/>
          <w:color w:val="000000"/>
        </w:rPr>
        <w:t xml:space="preserve">Nr XLI/155/2021 Miasta Włocławek z dnia 30 listopada 2021 r. w sprawie uchwalenia Rocznego Programu współpracy Gminy Miasto Włocławek z organizacjami pozarządowymi oraz podmiotami wymienionymi w art. 3 ust. 3 ustawy z dnia 24 kwietnia 2003 r. </w:t>
      </w:r>
      <w:r w:rsidRPr="003D7046">
        <w:rPr>
          <w:rFonts w:ascii="Arial" w:hAnsi="Arial" w:cs="Arial"/>
          <w:color w:val="000000"/>
        </w:rPr>
        <w:br/>
        <w:t xml:space="preserve">o działalności pożytku publicznego i o wolontariacie, na rok 2022. </w:t>
      </w:r>
    </w:p>
    <w:p w14:paraId="2BDCA2AE" w14:textId="77777777" w:rsidR="00026E2E" w:rsidRPr="003D7046" w:rsidRDefault="00026E2E" w:rsidP="008733DA">
      <w:pPr>
        <w:numPr>
          <w:ilvl w:val="0"/>
          <w:numId w:val="4"/>
        </w:numPr>
        <w:tabs>
          <w:tab w:val="left" w:pos="709"/>
        </w:tabs>
        <w:ind w:left="737" w:hanging="340"/>
        <w:rPr>
          <w:rFonts w:ascii="Arial" w:hAnsi="Arial" w:cs="Arial"/>
          <w:color w:val="000000"/>
        </w:rPr>
      </w:pPr>
      <w:r w:rsidRPr="003D7046">
        <w:rPr>
          <w:rFonts w:ascii="Arial" w:hAnsi="Arial" w:cs="Arial"/>
        </w:rPr>
        <w:t xml:space="preserve"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 </w:t>
      </w:r>
      <w:r w:rsidRPr="003D7046">
        <w:rPr>
          <w:rFonts w:ascii="Arial" w:hAnsi="Arial" w:cs="Arial"/>
          <w:color w:val="000000"/>
        </w:rPr>
        <w:t>(</w:t>
      </w:r>
      <w:r w:rsidRPr="003D7046">
        <w:rPr>
          <w:rFonts w:ascii="Arial" w:hAnsi="Arial" w:cs="Arial"/>
        </w:rPr>
        <w:t>Dz.U. z 2020 r. poz. 1057, z 2021 poz. 1038, poz. 1243, poz. 1535</w:t>
      </w:r>
      <w:r w:rsidRPr="003D7046">
        <w:rPr>
          <w:rFonts w:ascii="Arial" w:hAnsi="Arial" w:cs="Arial"/>
          <w:color w:val="000000"/>
        </w:rPr>
        <w:t xml:space="preserve">), wyżej wymienionej uchwały Rady Miasta Włocławek oraz kryteriami podanymi w treści ogłoszenia </w:t>
      </w:r>
      <w:r w:rsidRPr="003D7046">
        <w:rPr>
          <w:rFonts w:ascii="Arial" w:hAnsi="Arial" w:cs="Arial"/>
        </w:rPr>
        <w:t>o otwartym konkursie ofert.</w:t>
      </w:r>
    </w:p>
    <w:p w14:paraId="4A59BEA8" w14:textId="77777777" w:rsidR="00026E2E" w:rsidRPr="003D7046" w:rsidRDefault="00026E2E" w:rsidP="008733DA">
      <w:pPr>
        <w:pStyle w:val="Tekstpodstawowy23"/>
        <w:numPr>
          <w:ilvl w:val="0"/>
          <w:numId w:val="4"/>
        </w:numPr>
        <w:snapToGrid w:val="0"/>
        <w:spacing w:line="240" w:lineRule="auto"/>
        <w:ind w:left="709" w:hanging="283"/>
        <w:jc w:val="left"/>
        <w:rPr>
          <w:rFonts w:ascii="Arial" w:hAnsi="Arial" w:cs="Arial"/>
          <w:color w:val="000000"/>
          <w:sz w:val="24"/>
          <w:szCs w:val="24"/>
        </w:rPr>
      </w:pPr>
      <w:r w:rsidRPr="003D7046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14:paraId="6FF41DE0" w14:textId="77777777" w:rsidR="00026E2E" w:rsidRPr="003D7046" w:rsidRDefault="00026E2E" w:rsidP="008733DA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14:paraId="032B1B55" w14:textId="77777777" w:rsidR="00026E2E" w:rsidRPr="003D7046" w:rsidRDefault="00026E2E" w:rsidP="008733DA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zbieżność celów statutowych oferenta z realizowanym zadaniem,</w:t>
      </w:r>
    </w:p>
    <w:p w14:paraId="27C43039" w14:textId="77777777" w:rsidR="00026E2E" w:rsidRPr="003D7046" w:rsidRDefault="00026E2E" w:rsidP="008733DA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możliwość realizacji zadania publicznego przez oferenta,</w:t>
      </w:r>
    </w:p>
    <w:p w14:paraId="2C7AB1DC" w14:textId="77777777" w:rsidR="00026E2E" w:rsidRPr="003D7046" w:rsidRDefault="00026E2E" w:rsidP="008733DA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14:paraId="7A060369" w14:textId="77777777" w:rsidR="00026E2E" w:rsidRPr="003D7046" w:rsidRDefault="00026E2E" w:rsidP="008733DA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14:paraId="53BDBFB7" w14:textId="77777777" w:rsidR="00026E2E" w:rsidRPr="003D7046" w:rsidRDefault="00026E2E" w:rsidP="008733DA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prawidłowość i przejrzystość budżetu,</w:t>
      </w:r>
    </w:p>
    <w:p w14:paraId="3170B0F7" w14:textId="77777777" w:rsidR="00026E2E" w:rsidRPr="003D7046" w:rsidRDefault="00026E2E" w:rsidP="008733DA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 xml:space="preserve">udział środków finansowych własnych lub środków pochodzących z innych źródeł na realizację zadania publicznego,  </w:t>
      </w:r>
    </w:p>
    <w:p w14:paraId="4B41B345" w14:textId="77777777" w:rsidR="00026E2E" w:rsidRPr="003D7046" w:rsidRDefault="00026E2E" w:rsidP="008733DA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14:paraId="3287391B" w14:textId="77777777" w:rsidR="00026E2E" w:rsidRPr="003D7046" w:rsidRDefault="00026E2E" w:rsidP="008733DA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 xml:space="preserve">analizę i ocenę realizacji zleconych zadań publicznych w przypadku organizacji </w:t>
      </w:r>
      <w:r w:rsidRPr="003D7046">
        <w:rPr>
          <w:rFonts w:ascii="Arial" w:hAnsi="Arial" w:cs="Arial"/>
          <w:color w:val="000000"/>
        </w:rPr>
        <w:lastRenderedPageBreak/>
        <w:t>pozarządowej lub podmiotów wymienionych w art. 3 ust. 3 ustawy o działalności pożytku publicznego i o wolontariacie, które w latach poprzednich realizowały zlecone zadania publiczne, biorąc pod uwagę rzetelność i terminowość oraz sposób rozliczenia otrzymanych na ten cel środków</w:t>
      </w:r>
    </w:p>
    <w:p w14:paraId="08A68EE3" w14:textId="77777777" w:rsidR="00026E2E" w:rsidRPr="003D7046" w:rsidRDefault="00026E2E" w:rsidP="008733DA">
      <w:pPr>
        <w:numPr>
          <w:ilvl w:val="1"/>
          <w:numId w:val="5"/>
        </w:numPr>
        <w:tabs>
          <w:tab w:val="left" w:pos="1074"/>
        </w:tabs>
        <w:ind w:left="993" w:hanging="284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wysokość dotacji planowanych na realizację poszczególnych zadań.</w:t>
      </w:r>
    </w:p>
    <w:p w14:paraId="78C45847" w14:textId="77777777" w:rsidR="00026E2E" w:rsidRPr="003D7046" w:rsidRDefault="00026E2E" w:rsidP="008733DA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</w:p>
    <w:p w14:paraId="1F7B9661" w14:textId="77777777" w:rsidR="00026E2E" w:rsidRPr="003D7046" w:rsidRDefault="00026E2E" w:rsidP="008733DA">
      <w:pPr>
        <w:tabs>
          <w:tab w:val="left" w:pos="993"/>
        </w:tabs>
        <w:spacing w:after="360"/>
        <w:rPr>
          <w:rFonts w:ascii="Arial" w:hAnsi="Arial" w:cs="Arial"/>
          <w:b/>
          <w:color w:val="000000"/>
        </w:rPr>
      </w:pPr>
      <w:r w:rsidRPr="003D7046">
        <w:rPr>
          <w:rFonts w:ascii="Arial" w:hAnsi="Arial" w:cs="Arial"/>
          <w:b/>
          <w:color w:val="000000"/>
        </w:rPr>
        <w:t>Skład Komisji</w:t>
      </w:r>
    </w:p>
    <w:p w14:paraId="6344C102" w14:textId="77777777" w:rsidR="00026E2E" w:rsidRPr="003D7046" w:rsidRDefault="00026E2E" w:rsidP="008733DA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b/>
          <w:color w:val="000000"/>
        </w:rPr>
        <w:t>§ 2.</w:t>
      </w:r>
      <w:r w:rsidRPr="003D7046">
        <w:rPr>
          <w:rFonts w:ascii="Arial" w:hAnsi="Arial" w:cs="Arial"/>
          <w:color w:val="000000"/>
        </w:rPr>
        <w:t xml:space="preserve"> 1. Prace Komisji są ważne przy udziale przynajmniej połowy składu Komisji, w tym Przewodniczącego lub Zastępcy.</w:t>
      </w:r>
    </w:p>
    <w:p w14:paraId="5FAD454A" w14:textId="77777777" w:rsidR="00026E2E" w:rsidRPr="003D7046" w:rsidRDefault="00026E2E" w:rsidP="008733DA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Do zadań Przewodniczącego Komisji należy:</w:t>
      </w:r>
    </w:p>
    <w:p w14:paraId="15480060" w14:textId="77777777" w:rsidR="00026E2E" w:rsidRPr="003D7046" w:rsidRDefault="00026E2E" w:rsidP="008733DA">
      <w:pPr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ustalanie przedmiotu i terminów posiedzeń Komisji;</w:t>
      </w:r>
    </w:p>
    <w:p w14:paraId="06432A36" w14:textId="77777777" w:rsidR="00026E2E" w:rsidRPr="003D7046" w:rsidRDefault="00026E2E" w:rsidP="008733DA">
      <w:pPr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przewodniczenie posiedzeniom Komisji;</w:t>
      </w:r>
    </w:p>
    <w:p w14:paraId="59B70A18" w14:textId="77777777" w:rsidR="00026E2E" w:rsidRPr="003D7046" w:rsidRDefault="00026E2E" w:rsidP="008733DA">
      <w:pPr>
        <w:numPr>
          <w:ilvl w:val="0"/>
          <w:numId w:val="7"/>
        </w:numPr>
        <w:ind w:left="993" w:hanging="284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inicjowanie i organizowanie prac Komisji.</w:t>
      </w:r>
    </w:p>
    <w:p w14:paraId="5E0B2890" w14:textId="77777777" w:rsidR="00026E2E" w:rsidRPr="003D7046" w:rsidRDefault="00026E2E" w:rsidP="008733DA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14:paraId="6D200117" w14:textId="77777777" w:rsidR="00026E2E" w:rsidRPr="003D7046" w:rsidRDefault="00026E2E" w:rsidP="008733DA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14:paraId="7FD6B4F4" w14:textId="77777777" w:rsidR="00026E2E" w:rsidRPr="003D7046" w:rsidRDefault="00026E2E" w:rsidP="008733DA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b/>
          <w:color w:val="000000"/>
        </w:rPr>
      </w:pPr>
      <w:r w:rsidRPr="003D7046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14:paraId="6AE90088" w14:textId="77777777" w:rsidR="00026E2E" w:rsidRPr="003D7046" w:rsidRDefault="00026E2E" w:rsidP="008733DA">
      <w:pPr>
        <w:spacing w:before="360" w:after="360"/>
        <w:rPr>
          <w:rFonts w:ascii="Arial" w:hAnsi="Arial" w:cs="Arial"/>
          <w:b/>
          <w:color w:val="000000"/>
        </w:rPr>
      </w:pPr>
      <w:r w:rsidRPr="003D7046">
        <w:rPr>
          <w:rFonts w:ascii="Arial" w:hAnsi="Arial" w:cs="Arial"/>
          <w:b/>
          <w:color w:val="000000"/>
        </w:rPr>
        <w:t>Organizacja i tryb pracy Komisji</w:t>
      </w:r>
    </w:p>
    <w:p w14:paraId="07C6400B" w14:textId="77777777" w:rsidR="003D7046" w:rsidRPr="003D7046" w:rsidRDefault="00026E2E" w:rsidP="008733DA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b/>
          <w:color w:val="000000"/>
        </w:rPr>
        <w:t>§ 3.</w:t>
      </w:r>
      <w:r w:rsidRPr="003D7046">
        <w:rPr>
          <w:rFonts w:ascii="Arial" w:hAnsi="Arial" w:cs="Arial"/>
          <w:color w:val="000000"/>
        </w:rPr>
        <w:t xml:space="preserve"> 1. Posiedzenia Komisji mogą odbywać się w trybie stacjonarnym na posiedzeniach zamkniętych, bez udziału oferentów, bądź obiegowo.</w:t>
      </w:r>
    </w:p>
    <w:p w14:paraId="5B93A95B" w14:textId="77777777" w:rsidR="003D7046" w:rsidRPr="003D7046" w:rsidRDefault="00026E2E" w:rsidP="008733DA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 xml:space="preserve"> 2. Ustalenie trybu posiedzenia leży w gestii przewodniczącego Komisji.</w:t>
      </w:r>
    </w:p>
    <w:p w14:paraId="4AD4ED36" w14:textId="77777777" w:rsidR="003D7046" w:rsidRPr="003D7046" w:rsidRDefault="00026E2E" w:rsidP="008733DA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 xml:space="preserve"> 3. Na każdym z posiedzeń Komisji sporządzana jest lista obecności.</w:t>
      </w:r>
    </w:p>
    <w:p w14:paraId="659D12B2" w14:textId="77777777" w:rsidR="003D7046" w:rsidRPr="003D7046" w:rsidRDefault="00026E2E" w:rsidP="008733DA">
      <w:pPr>
        <w:tabs>
          <w:tab w:val="left" w:pos="709"/>
        </w:tabs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 xml:space="preserve"> 4. Członkowie Komisji mogą zapoznać się z ofertami w miejscu ich przechowywania przed posiedzeniem</w:t>
      </w:r>
    </w:p>
    <w:p w14:paraId="55E32DF3" w14:textId="77777777" w:rsidR="003D7046" w:rsidRPr="003D7046" w:rsidRDefault="00026E2E" w:rsidP="008733DA">
      <w:pPr>
        <w:tabs>
          <w:tab w:val="left" w:pos="709"/>
        </w:tabs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Komisji.</w:t>
      </w:r>
    </w:p>
    <w:p w14:paraId="0766A3B7" w14:textId="77777777" w:rsidR="003D7046" w:rsidRPr="003D7046" w:rsidRDefault="00026E2E" w:rsidP="008733DA">
      <w:pPr>
        <w:tabs>
          <w:tab w:val="left" w:pos="709"/>
        </w:tabs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 xml:space="preserve"> 5. Komisja ocenia merytorycznie oferty spełniające kryteria formalne przekazane wraz z protokołem</w:t>
      </w:r>
    </w:p>
    <w:p w14:paraId="07A34E32" w14:textId="77777777" w:rsidR="003D7046" w:rsidRPr="003D7046" w:rsidRDefault="00026E2E" w:rsidP="008733DA">
      <w:pPr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z przyjęcia ofert, stanowiącym załącznik Nr 3 do Zarządzenia.</w:t>
      </w:r>
    </w:p>
    <w:p w14:paraId="1EFB75CF" w14:textId="77777777" w:rsidR="003D7046" w:rsidRPr="003D7046" w:rsidRDefault="00026E2E" w:rsidP="008733DA">
      <w:pPr>
        <w:tabs>
          <w:tab w:val="left" w:pos="709"/>
        </w:tabs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 xml:space="preserve"> 6. Spełnienie kryteriów formalnych określa wypełniona część I Karty Oferty – „ocena formalna”, której</w:t>
      </w:r>
    </w:p>
    <w:p w14:paraId="2FE34F08" w14:textId="77777777" w:rsidR="003D7046" w:rsidRPr="003D7046" w:rsidRDefault="00026E2E" w:rsidP="008733DA">
      <w:pPr>
        <w:tabs>
          <w:tab w:val="left" w:pos="709"/>
        </w:tabs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wzór stanowi załącznik nr 4 do zarządzenia.</w:t>
      </w:r>
    </w:p>
    <w:p w14:paraId="3E5BAEA9" w14:textId="77777777" w:rsidR="003D7046" w:rsidRPr="003D7046" w:rsidRDefault="00026E2E" w:rsidP="008733DA">
      <w:pPr>
        <w:tabs>
          <w:tab w:val="left" w:pos="709"/>
        </w:tabs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 xml:space="preserve"> 7. Komisja po zapoznaniu się z ofertami przez wszystkich członków dokonuje oceny merytorycznej ofert,</w:t>
      </w:r>
    </w:p>
    <w:p w14:paraId="5E48718B" w14:textId="77777777" w:rsidR="003D7046" w:rsidRPr="003D7046" w:rsidRDefault="00026E2E" w:rsidP="008733DA">
      <w:pPr>
        <w:tabs>
          <w:tab w:val="left" w:pos="709"/>
        </w:tabs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 xml:space="preserve"> przyznając każdej ofercie określoną liczbę punktów w zależności od stopnia spełnienia przez nie</w:t>
      </w:r>
    </w:p>
    <w:p w14:paraId="1C38CDC5" w14:textId="77777777" w:rsidR="003D7046" w:rsidRPr="003D7046" w:rsidRDefault="00026E2E" w:rsidP="008733DA">
      <w:pPr>
        <w:tabs>
          <w:tab w:val="left" w:pos="709"/>
        </w:tabs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poszczególnych kryteriów merytorycznych. Punktacja odnotowywana jest w części II Karty Oferty –</w:t>
      </w:r>
    </w:p>
    <w:p w14:paraId="4A3AC419" w14:textId="77777777" w:rsidR="003D7046" w:rsidRPr="003D7046" w:rsidRDefault="00026E2E" w:rsidP="008733DA">
      <w:pPr>
        <w:tabs>
          <w:tab w:val="left" w:pos="709"/>
        </w:tabs>
        <w:rPr>
          <w:rFonts w:ascii="Arial" w:hAnsi="Arial" w:cs="Arial"/>
        </w:rPr>
      </w:pPr>
      <w:r w:rsidRPr="003D7046">
        <w:rPr>
          <w:rFonts w:ascii="Arial" w:hAnsi="Arial" w:cs="Arial"/>
          <w:color w:val="000000"/>
        </w:rPr>
        <w:t xml:space="preserve"> „ocena merytoryczna”, o której mowa w ust. 5</w:t>
      </w:r>
      <w:r w:rsidRPr="003D7046">
        <w:rPr>
          <w:rFonts w:ascii="Arial" w:hAnsi="Arial" w:cs="Arial"/>
        </w:rPr>
        <w:t>.</w:t>
      </w:r>
    </w:p>
    <w:p w14:paraId="4B81E280" w14:textId="77777777" w:rsidR="003D7046" w:rsidRPr="003D7046" w:rsidRDefault="00026E2E" w:rsidP="008733DA">
      <w:pPr>
        <w:tabs>
          <w:tab w:val="left" w:pos="709"/>
        </w:tabs>
        <w:rPr>
          <w:rFonts w:ascii="Arial" w:hAnsi="Arial" w:cs="Arial"/>
        </w:rPr>
      </w:pPr>
      <w:r w:rsidRPr="003D7046">
        <w:rPr>
          <w:rFonts w:ascii="Arial" w:hAnsi="Arial" w:cs="Arial"/>
        </w:rPr>
        <w:t xml:space="preserve"> 8. Kryteria oraz skala ich punktacji zawarte są w ogłoszeniu o konkursie.</w:t>
      </w:r>
    </w:p>
    <w:p w14:paraId="50DB2629" w14:textId="77777777" w:rsidR="003D7046" w:rsidRPr="003D7046" w:rsidRDefault="00026E2E" w:rsidP="008733DA">
      <w:pPr>
        <w:tabs>
          <w:tab w:val="left" w:pos="709"/>
        </w:tabs>
        <w:rPr>
          <w:rFonts w:ascii="Arial" w:hAnsi="Arial" w:cs="Arial"/>
        </w:rPr>
      </w:pPr>
      <w:r w:rsidRPr="003D7046">
        <w:rPr>
          <w:rFonts w:ascii="Arial" w:hAnsi="Arial" w:cs="Arial"/>
        </w:rPr>
        <w:t xml:space="preserve"> 9. Komisja z oceny każdej oferty sporządza protokół według wzoru stanowiącego załącznik nr 5 do</w:t>
      </w:r>
    </w:p>
    <w:p w14:paraId="0253CEB0" w14:textId="77777777" w:rsidR="00026E2E" w:rsidRPr="003D7046" w:rsidRDefault="00026E2E" w:rsidP="008733DA">
      <w:pPr>
        <w:tabs>
          <w:tab w:val="left" w:pos="709"/>
        </w:tabs>
        <w:rPr>
          <w:rFonts w:ascii="Arial" w:hAnsi="Arial" w:cs="Arial"/>
          <w:b/>
        </w:rPr>
      </w:pPr>
      <w:r w:rsidRPr="003D7046">
        <w:rPr>
          <w:rFonts w:ascii="Arial" w:hAnsi="Arial" w:cs="Arial"/>
        </w:rPr>
        <w:t xml:space="preserve">zarządzenia. </w:t>
      </w:r>
    </w:p>
    <w:p w14:paraId="642CD69B" w14:textId="77777777" w:rsidR="00026E2E" w:rsidRPr="003D7046" w:rsidRDefault="00026E2E" w:rsidP="008733DA">
      <w:pPr>
        <w:tabs>
          <w:tab w:val="left" w:pos="2836"/>
        </w:tabs>
        <w:ind w:left="709"/>
        <w:rPr>
          <w:rFonts w:ascii="Arial" w:hAnsi="Arial" w:cs="Arial"/>
          <w:b/>
        </w:rPr>
      </w:pPr>
      <w:r w:rsidRPr="003D7046">
        <w:rPr>
          <w:rFonts w:ascii="Arial" w:hAnsi="Arial" w:cs="Arial"/>
          <w:b/>
        </w:rPr>
        <w:t xml:space="preserve">Opiniowanie ofert </w:t>
      </w:r>
    </w:p>
    <w:p w14:paraId="2731D9A5" w14:textId="77777777" w:rsidR="00026E2E" w:rsidRPr="003D7046" w:rsidRDefault="00026E2E" w:rsidP="008733DA">
      <w:pPr>
        <w:tabs>
          <w:tab w:val="left" w:pos="2836"/>
        </w:tabs>
        <w:ind w:left="709"/>
        <w:rPr>
          <w:rFonts w:ascii="Arial" w:hAnsi="Arial" w:cs="Arial"/>
          <w:b/>
        </w:rPr>
      </w:pPr>
    </w:p>
    <w:p w14:paraId="3E77578C" w14:textId="77777777" w:rsidR="00026E2E" w:rsidRPr="003D7046" w:rsidRDefault="00026E2E" w:rsidP="008733DA">
      <w:pPr>
        <w:tabs>
          <w:tab w:val="left" w:pos="426"/>
        </w:tabs>
        <w:rPr>
          <w:rFonts w:ascii="Arial" w:hAnsi="Arial" w:cs="Arial"/>
        </w:rPr>
      </w:pPr>
      <w:r w:rsidRPr="003D7046">
        <w:rPr>
          <w:rFonts w:ascii="Arial" w:hAnsi="Arial" w:cs="Arial"/>
          <w:b/>
        </w:rPr>
        <w:t xml:space="preserve">§ 4.  </w:t>
      </w:r>
      <w:r w:rsidRPr="003D7046">
        <w:rPr>
          <w:rFonts w:ascii="Arial" w:hAnsi="Arial" w:cs="Arial"/>
        </w:rPr>
        <w:t xml:space="preserve">1. Komisja wydaje opinię zwykłą większością głosów w głosowaniu jawnym. </w:t>
      </w:r>
    </w:p>
    <w:p w14:paraId="03667014" w14:textId="77777777" w:rsidR="00026E2E" w:rsidRPr="003D7046" w:rsidRDefault="00026E2E" w:rsidP="008733DA">
      <w:pPr>
        <w:numPr>
          <w:ilvl w:val="0"/>
          <w:numId w:val="9"/>
        </w:numPr>
        <w:tabs>
          <w:tab w:val="left" w:pos="709"/>
        </w:tabs>
        <w:ind w:left="709" w:hanging="283"/>
        <w:rPr>
          <w:rFonts w:ascii="Arial" w:hAnsi="Arial" w:cs="Arial"/>
        </w:rPr>
      </w:pPr>
      <w:r w:rsidRPr="003D7046">
        <w:rPr>
          <w:rFonts w:ascii="Arial" w:hAnsi="Arial" w:cs="Arial"/>
        </w:rPr>
        <w:lastRenderedPageBreak/>
        <w:t xml:space="preserve">W przypadku równej liczby głosów decyduje głos Przewodniczącego, a w przypadku jego nieobecności – Zastępcy. </w:t>
      </w:r>
    </w:p>
    <w:p w14:paraId="0BE6570E" w14:textId="77777777" w:rsidR="00026E2E" w:rsidRPr="003D7046" w:rsidRDefault="00026E2E" w:rsidP="008733DA">
      <w:pPr>
        <w:numPr>
          <w:ilvl w:val="0"/>
          <w:numId w:val="9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3D7046">
        <w:rPr>
          <w:rFonts w:ascii="Arial" w:hAnsi="Arial" w:cs="Arial"/>
        </w:rPr>
        <w:t xml:space="preserve">Dopuszcza się wybór więcej niż jednej oferty, w ramach każdego zadania konkursowego. </w:t>
      </w:r>
    </w:p>
    <w:p w14:paraId="1EA678DF" w14:textId="77777777" w:rsidR="00026E2E" w:rsidRPr="003D7046" w:rsidRDefault="00026E2E" w:rsidP="008733DA">
      <w:pPr>
        <w:numPr>
          <w:ilvl w:val="0"/>
          <w:numId w:val="9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Oferta może być odrzucona w szczególności z powodu:</w:t>
      </w:r>
    </w:p>
    <w:p w14:paraId="7377D31B" w14:textId="77777777" w:rsidR="00026E2E" w:rsidRPr="003D7046" w:rsidRDefault="00026E2E" w:rsidP="008733DA">
      <w:pPr>
        <w:numPr>
          <w:ilvl w:val="0"/>
          <w:numId w:val="10"/>
        </w:numPr>
        <w:tabs>
          <w:tab w:val="left" w:pos="993"/>
          <w:tab w:val="left" w:pos="3972"/>
        </w:tabs>
        <w:ind w:left="993" w:hanging="283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negatywnej oceny formalnej, tj. niespełnienie któregokolwiek z kryteriów formalnych;</w:t>
      </w:r>
    </w:p>
    <w:p w14:paraId="56EAB9AE" w14:textId="77777777" w:rsidR="00026E2E" w:rsidRPr="003D7046" w:rsidRDefault="00026E2E" w:rsidP="008733DA">
      <w:pPr>
        <w:numPr>
          <w:ilvl w:val="0"/>
          <w:numId w:val="10"/>
        </w:numPr>
        <w:tabs>
          <w:tab w:val="left" w:pos="993"/>
          <w:tab w:val="left" w:pos="3972"/>
        </w:tabs>
        <w:ind w:left="993" w:hanging="284"/>
        <w:rPr>
          <w:rFonts w:ascii="Arial" w:hAnsi="Arial" w:cs="Arial"/>
        </w:rPr>
      </w:pPr>
      <w:r w:rsidRPr="003D7046">
        <w:rPr>
          <w:rFonts w:ascii="Arial" w:hAnsi="Arial" w:cs="Arial"/>
          <w:color w:val="000000"/>
        </w:rPr>
        <w:t>negatywnej oceny merytorycznej, tj. nie uzyskania minimalnej wymaganej liczby punktów.</w:t>
      </w:r>
    </w:p>
    <w:p w14:paraId="05E22041" w14:textId="77777777" w:rsidR="003D7046" w:rsidRPr="003D7046" w:rsidRDefault="00026E2E" w:rsidP="008733DA">
      <w:pPr>
        <w:pStyle w:val="Akapitzlist2"/>
        <w:numPr>
          <w:ilvl w:val="0"/>
          <w:numId w:val="9"/>
        </w:numPr>
        <w:tabs>
          <w:tab w:val="left" w:pos="709"/>
          <w:tab w:val="left" w:pos="2127"/>
        </w:tabs>
        <w:ind w:left="709" w:hanging="284"/>
        <w:rPr>
          <w:rFonts w:ascii="Arial" w:hAnsi="Arial" w:cs="Arial"/>
          <w:b/>
        </w:rPr>
      </w:pPr>
      <w:r w:rsidRPr="003D7046">
        <w:rPr>
          <w:rFonts w:ascii="Arial" w:hAnsi="Arial" w:cs="Arial"/>
        </w:rPr>
        <w:t>Oferta oceniona pozytywnie, tj. taka która nie została odrzucona z przyczyn określonych w ust. 4, może nie uzyskać dotacji z powodu wyczerpania środków bądź uzyskać dotację w kwocie niższej niż wnioskowana, stosownie do posiadanych środków. W takim przypadku Komisja może wskazać na jakie pozycje kosztorysowe mają być one przeznaczone.</w:t>
      </w:r>
    </w:p>
    <w:p w14:paraId="4EFC217F" w14:textId="77777777" w:rsidR="00026E2E" w:rsidRPr="003D7046" w:rsidRDefault="003D7046" w:rsidP="008733DA">
      <w:pPr>
        <w:pStyle w:val="Akapitzlist2"/>
        <w:tabs>
          <w:tab w:val="left" w:pos="709"/>
          <w:tab w:val="left" w:pos="2127"/>
        </w:tabs>
        <w:ind w:left="709"/>
        <w:rPr>
          <w:rFonts w:ascii="Arial" w:hAnsi="Arial" w:cs="Arial"/>
          <w:b/>
        </w:rPr>
      </w:pPr>
      <w:r w:rsidRPr="003D7046">
        <w:rPr>
          <w:rFonts w:ascii="Arial" w:hAnsi="Arial" w:cs="Arial"/>
          <w:b/>
        </w:rPr>
        <w:t xml:space="preserve"> </w:t>
      </w:r>
      <w:r w:rsidR="00026E2E" w:rsidRPr="003D7046">
        <w:rPr>
          <w:rFonts w:ascii="Arial" w:hAnsi="Arial" w:cs="Arial"/>
          <w:b/>
        </w:rPr>
        <w:t>Wynik pracy Komisji</w:t>
      </w:r>
    </w:p>
    <w:p w14:paraId="399DF4B5" w14:textId="77777777" w:rsidR="00026E2E" w:rsidRPr="003D7046" w:rsidRDefault="00026E2E" w:rsidP="008733DA">
      <w:pPr>
        <w:tabs>
          <w:tab w:val="left" w:pos="2553"/>
          <w:tab w:val="left" w:pos="2836"/>
        </w:tabs>
        <w:ind w:left="709" w:hanging="284"/>
        <w:rPr>
          <w:rFonts w:ascii="Arial" w:hAnsi="Arial" w:cs="Arial"/>
          <w:b/>
        </w:rPr>
      </w:pPr>
    </w:p>
    <w:p w14:paraId="7BC188FC" w14:textId="77777777" w:rsidR="00026E2E" w:rsidRPr="003D7046" w:rsidRDefault="00026E2E" w:rsidP="008733DA">
      <w:pPr>
        <w:tabs>
          <w:tab w:val="left" w:pos="2127"/>
        </w:tabs>
        <w:ind w:left="709" w:hanging="709"/>
        <w:rPr>
          <w:rFonts w:ascii="Arial" w:hAnsi="Arial" w:cs="Arial"/>
        </w:rPr>
      </w:pPr>
      <w:r w:rsidRPr="003D7046">
        <w:rPr>
          <w:rFonts w:ascii="Arial" w:hAnsi="Arial" w:cs="Arial"/>
          <w:b/>
        </w:rPr>
        <w:t xml:space="preserve">§ 5. </w:t>
      </w:r>
      <w:r w:rsidRPr="003D7046">
        <w:rPr>
          <w:rFonts w:ascii="Arial" w:hAnsi="Arial" w:cs="Arial"/>
        </w:rPr>
        <w:t>1. Po zakończeniu opiniowania wszystkich ofert w konkursie, Komisja sporządza protokół końcowy zawierający wykaz podmiotów, których oferty zostały zarekomendowane do dofinansowania wraz z uwzględnieniem wysokości proponowanego dofinansowania oraz wykaz podmiotów, których oferty zostały zaopiniowane negatywnie (Załącznik nr 6 do niniejszego zarządzenia).</w:t>
      </w:r>
    </w:p>
    <w:p w14:paraId="4AB12574" w14:textId="77777777" w:rsidR="00026E2E" w:rsidRPr="003D7046" w:rsidRDefault="00026E2E" w:rsidP="008733DA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3D7046">
        <w:rPr>
          <w:rFonts w:ascii="Arial" w:hAnsi="Arial" w:cs="Arial"/>
        </w:rPr>
        <w:t>Protokół końcowy podpisują wszyscy członkowie Komisji.</w:t>
      </w:r>
    </w:p>
    <w:p w14:paraId="08F6C15D" w14:textId="77777777" w:rsidR="00026E2E" w:rsidRPr="003D7046" w:rsidRDefault="00026E2E" w:rsidP="008733DA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3D7046">
        <w:rPr>
          <w:rFonts w:ascii="Arial" w:hAnsi="Arial" w:cs="Arial"/>
        </w:rPr>
        <w:t>Przewodniczący Komisji przekazuje protokół końcowy do Prezydenta Miasta Włocławek w celu rozstrzygnięcia konkursu ofert.</w:t>
      </w:r>
    </w:p>
    <w:p w14:paraId="7D64C7AD" w14:textId="77777777" w:rsidR="00026E2E" w:rsidRPr="003D7046" w:rsidRDefault="00026E2E" w:rsidP="008733DA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3D7046">
        <w:rPr>
          <w:rFonts w:ascii="Arial" w:hAnsi="Arial" w:cs="Arial"/>
        </w:rPr>
        <w:t>Wynik konkursu podaje są do publicznej wiadomości poprzez zamieszczenie na tablicy ogłoszeń Urzędu Miasta Włocławek, opublikowanie na stronie internetowej Urzędu Miasta Włocławek oraz w Biuletynie Informacji Publicznej Urzędu Miasta Włocławek.</w:t>
      </w:r>
    </w:p>
    <w:p w14:paraId="1E4D2F36" w14:textId="77777777" w:rsidR="00026E2E" w:rsidRPr="003D7046" w:rsidRDefault="00026E2E" w:rsidP="008733DA">
      <w:pPr>
        <w:tabs>
          <w:tab w:val="left" w:pos="709"/>
          <w:tab w:val="left" w:pos="2836"/>
        </w:tabs>
        <w:ind w:left="709"/>
        <w:rPr>
          <w:rFonts w:ascii="Arial" w:hAnsi="Arial" w:cs="Arial"/>
        </w:rPr>
      </w:pPr>
    </w:p>
    <w:p w14:paraId="1218EBBC" w14:textId="77777777" w:rsidR="00026E2E" w:rsidRPr="003D7046" w:rsidRDefault="00026E2E" w:rsidP="008733DA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b/>
        </w:rPr>
      </w:pPr>
      <w:r w:rsidRPr="003D7046">
        <w:rPr>
          <w:rFonts w:ascii="Arial" w:hAnsi="Arial" w:cs="Arial"/>
          <w:b/>
        </w:rPr>
        <w:t>§ 6.</w:t>
      </w:r>
      <w:r w:rsidRPr="003D7046">
        <w:rPr>
          <w:rFonts w:ascii="Arial" w:hAnsi="Arial" w:cs="Arial"/>
        </w:rPr>
        <w:t xml:space="preserve"> </w:t>
      </w:r>
      <w:r w:rsidRPr="003D7046">
        <w:rPr>
          <w:rFonts w:ascii="Arial" w:hAnsi="Arial" w:cs="Arial"/>
        </w:rPr>
        <w:tab/>
        <w:t>Członkowie Komisji wykonują swoje obowiązki nieodpłatnie, bez zwrotu kosztów przejazdu.</w:t>
      </w:r>
      <w:r w:rsidR="003D7046" w:rsidRPr="003D7046">
        <w:rPr>
          <w:rFonts w:ascii="Arial" w:hAnsi="Arial" w:cs="Arial"/>
          <w:b/>
        </w:rPr>
        <w:t xml:space="preserve"> </w:t>
      </w:r>
    </w:p>
    <w:p w14:paraId="611838DA" w14:textId="77777777" w:rsidR="00026E2E" w:rsidRPr="003D7046" w:rsidRDefault="00026E2E" w:rsidP="008733DA">
      <w:pPr>
        <w:pageBreakBefore/>
        <w:ind w:left="5387"/>
        <w:rPr>
          <w:rFonts w:ascii="Arial" w:hAnsi="Arial" w:cs="Arial"/>
        </w:rPr>
      </w:pPr>
      <w:r w:rsidRPr="003D7046">
        <w:rPr>
          <w:rFonts w:ascii="Arial" w:hAnsi="Arial" w:cs="Arial"/>
        </w:rPr>
        <w:lastRenderedPageBreak/>
        <w:t xml:space="preserve">Załącznik nr 2 do Zarządzenia Nr </w:t>
      </w:r>
      <w:r w:rsidR="00DA4D13">
        <w:rPr>
          <w:rFonts w:ascii="Arial" w:hAnsi="Arial" w:cs="Arial"/>
        </w:rPr>
        <w:t>171/2022</w:t>
      </w:r>
      <w:r w:rsidRPr="003D7046">
        <w:rPr>
          <w:rFonts w:ascii="Arial" w:hAnsi="Arial" w:cs="Arial"/>
        </w:rPr>
        <w:t>.</w:t>
      </w:r>
    </w:p>
    <w:p w14:paraId="7949EDD1" w14:textId="77777777" w:rsidR="00026E2E" w:rsidRPr="003D7046" w:rsidRDefault="00026E2E" w:rsidP="008733DA">
      <w:pPr>
        <w:ind w:left="5387"/>
        <w:rPr>
          <w:rFonts w:ascii="Arial" w:hAnsi="Arial" w:cs="Arial"/>
        </w:rPr>
      </w:pPr>
      <w:r w:rsidRPr="003D7046">
        <w:rPr>
          <w:rFonts w:ascii="Arial" w:hAnsi="Arial" w:cs="Arial"/>
        </w:rPr>
        <w:t xml:space="preserve">Prezydenta Miasta Włocławek </w:t>
      </w:r>
    </w:p>
    <w:p w14:paraId="243556F9" w14:textId="77777777" w:rsidR="00DA07E1" w:rsidRPr="003D7046" w:rsidRDefault="00026E2E" w:rsidP="008733DA">
      <w:pPr>
        <w:pStyle w:val="Tekstpodstawowy21"/>
        <w:ind w:left="5387"/>
        <w:rPr>
          <w:rFonts w:ascii="Arial" w:hAnsi="Arial" w:cs="Arial"/>
          <w:bCs/>
          <w:sz w:val="24"/>
        </w:rPr>
      </w:pPr>
      <w:r w:rsidRPr="003D7046">
        <w:rPr>
          <w:rFonts w:ascii="Arial" w:hAnsi="Arial" w:cs="Arial"/>
          <w:sz w:val="24"/>
        </w:rPr>
        <w:t xml:space="preserve">z dnia </w:t>
      </w:r>
      <w:r w:rsidR="00DA4D13">
        <w:rPr>
          <w:rFonts w:ascii="Arial" w:hAnsi="Arial" w:cs="Arial"/>
          <w:sz w:val="24"/>
        </w:rPr>
        <w:t>27 kwietnia 2022 r.</w:t>
      </w:r>
    </w:p>
    <w:p w14:paraId="2D56659A" w14:textId="77777777" w:rsidR="00DA07E1" w:rsidRPr="003D7046" w:rsidRDefault="00DA07E1" w:rsidP="008733DA">
      <w:pPr>
        <w:pStyle w:val="Tekstpodstawowy"/>
        <w:rPr>
          <w:rFonts w:ascii="Arial" w:hAnsi="Arial" w:cs="Arial"/>
        </w:rPr>
      </w:pPr>
      <w:r w:rsidRPr="003D7046">
        <w:rPr>
          <w:rFonts w:ascii="Arial" w:hAnsi="Arial" w:cs="Arial"/>
        </w:rPr>
        <w:t>Włocławek, ..............................</w:t>
      </w:r>
    </w:p>
    <w:p w14:paraId="668481EF" w14:textId="77777777" w:rsidR="00DA07E1" w:rsidRPr="003D7046" w:rsidRDefault="00DA07E1" w:rsidP="008733DA">
      <w:pPr>
        <w:pStyle w:val="Tekstpodstawowy"/>
        <w:rPr>
          <w:rFonts w:ascii="Arial" w:hAnsi="Arial" w:cs="Arial"/>
        </w:rPr>
      </w:pPr>
    </w:p>
    <w:p w14:paraId="0479A87C" w14:textId="77777777" w:rsidR="00DA07E1" w:rsidRPr="003D7046" w:rsidRDefault="00DA07E1" w:rsidP="008733DA">
      <w:pPr>
        <w:pStyle w:val="Tekstpodstawowy"/>
        <w:spacing w:after="0"/>
        <w:rPr>
          <w:rFonts w:ascii="Arial" w:hAnsi="Arial" w:cs="Arial"/>
          <w:b/>
        </w:rPr>
      </w:pPr>
      <w:r w:rsidRPr="003D7046">
        <w:rPr>
          <w:rFonts w:ascii="Arial" w:hAnsi="Arial" w:cs="Arial"/>
          <w:b/>
        </w:rPr>
        <w:t>OŚWIADCZENIE CZŁONKA KOMISJI KONKURSOWEJ</w:t>
      </w:r>
    </w:p>
    <w:p w14:paraId="4A415DC9" w14:textId="77777777" w:rsidR="00DA07E1" w:rsidRPr="003D7046" w:rsidRDefault="00DA07E1" w:rsidP="008733DA">
      <w:pPr>
        <w:rPr>
          <w:rFonts w:ascii="Arial" w:hAnsi="Arial" w:cs="Arial"/>
        </w:rPr>
      </w:pPr>
      <w:r w:rsidRPr="003D7046">
        <w:rPr>
          <w:rFonts w:ascii="Arial" w:hAnsi="Arial" w:cs="Arial"/>
        </w:rPr>
        <w:t xml:space="preserve">Ja niżej podpisany/a ………………………..………………….. oświadczam, iż nie jestem związany/a z podmiotami biorącymi udział w otwartym konkursie ofert </w:t>
      </w:r>
      <w:r w:rsidR="00026E2E" w:rsidRPr="003D7046">
        <w:rPr>
          <w:rFonts w:ascii="Arial" w:hAnsi="Arial" w:cs="Arial"/>
        </w:rPr>
        <w:t xml:space="preserve">nr 2 </w:t>
      </w:r>
      <w:r w:rsidRPr="003D7046">
        <w:rPr>
          <w:rFonts w:ascii="Arial" w:hAnsi="Arial" w:cs="Arial"/>
        </w:rPr>
        <w:t xml:space="preserve">na realizację zadań publicznych związanych z realizacją zadań samorządu gminy w roku 2022 w zakresie przeciwdziałania uzależnieniom </w:t>
      </w:r>
      <w:r w:rsidRPr="003D7046">
        <w:rPr>
          <w:rFonts w:ascii="Arial" w:hAnsi="Arial" w:cs="Arial"/>
        </w:rPr>
        <w:br/>
        <w:t>i patologiom społecznym przez organizacje pozarządowe oraz inne podmioty prowadzące działalność pożytku publicznego w szczególności:</w:t>
      </w:r>
    </w:p>
    <w:p w14:paraId="48B7BF76" w14:textId="77777777" w:rsidR="00DA07E1" w:rsidRPr="003D7046" w:rsidRDefault="00DA07E1" w:rsidP="008733DA">
      <w:pPr>
        <w:pStyle w:val="Akapitzlist1"/>
        <w:numPr>
          <w:ilvl w:val="0"/>
          <w:numId w:val="12"/>
        </w:numPr>
        <w:rPr>
          <w:rFonts w:ascii="Arial" w:hAnsi="Arial" w:cs="Arial"/>
        </w:rPr>
      </w:pPr>
      <w:r w:rsidRPr="003D7046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14:paraId="4C38EABB" w14:textId="77777777" w:rsidR="00DA07E1" w:rsidRPr="003D7046" w:rsidRDefault="00DA07E1" w:rsidP="008733DA">
      <w:pPr>
        <w:pStyle w:val="Akapitzlist1"/>
        <w:numPr>
          <w:ilvl w:val="0"/>
          <w:numId w:val="12"/>
        </w:numPr>
        <w:rPr>
          <w:rFonts w:ascii="Arial" w:hAnsi="Arial" w:cs="Arial"/>
        </w:rPr>
      </w:pPr>
      <w:r w:rsidRPr="003D7046">
        <w:rPr>
          <w:rFonts w:ascii="Arial" w:hAnsi="Arial" w:cs="Arial"/>
        </w:rPr>
        <w:t>będąc pracownikiem, przedstawicielem bądź członkiem któregokolwiek z ww. podmiotów,</w:t>
      </w:r>
    </w:p>
    <w:p w14:paraId="3E91F21B" w14:textId="77777777" w:rsidR="00DA07E1" w:rsidRPr="003D7046" w:rsidRDefault="00DA07E1" w:rsidP="008733DA">
      <w:pPr>
        <w:pStyle w:val="Akapitzlist1"/>
        <w:numPr>
          <w:ilvl w:val="0"/>
          <w:numId w:val="12"/>
        </w:numPr>
        <w:rPr>
          <w:rFonts w:ascii="Arial" w:hAnsi="Arial" w:cs="Arial"/>
          <w:bCs/>
        </w:rPr>
      </w:pPr>
      <w:r w:rsidRPr="003D7046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  <w:r w:rsidR="003D7046" w:rsidRPr="003D7046">
        <w:rPr>
          <w:rFonts w:ascii="Arial" w:eastAsia="Arial Narrow" w:hAnsi="Arial" w:cs="Arial"/>
          <w:bCs/>
        </w:rPr>
        <w:t xml:space="preserve"> </w:t>
      </w:r>
      <w:r w:rsidRPr="003D7046">
        <w:rPr>
          <w:rFonts w:ascii="Arial" w:eastAsia="Arial Narrow" w:hAnsi="Arial" w:cs="Arial"/>
          <w:bCs/>
        </w:rPr>
        <w:t>……………………………………………………</w:t>
      </w:r>
    </w:p>
    <w:p w14:paraId="0001DE6A" w14:textId="77777777" w:rsidR="00DA07E1" w:rsidRPr="003D7046" w:rsidRDefault="00DA07E1" w:rsidP="008733DA">
      <w:pPr>
        <w:ind w:left="4248"/>
        <w:rPr>
          <w:rFonts w:ascii="Arial" w:hAnsi="Arial" w:cs="Arial"/>
          <w:bCs/>
        </w:rPr>
      </w:pPr>
      <w:r w:rsidRPr="003D7046">
        <w:rPr>
          <w:rFonts w:ascii="Arial" w:hAnsi="Arial" w:cs="Arial"/>
          <w:bCs/>
        </w:rPr>
        <w:t>(czytelny podpis)</w:t>
      </w:r>
    </w:p>
    <w:p w14:paraId="62BE2B7F" w14:textId="77777777" w:rsidR="00DA07E1" w:rsidRPr="003D7046" w:rsidRDefault="00DA07E1" w:rsidP="008733DA">
      <w:pPr>
        <w:rPr>
          <w:rFonts w:ascii="Arial" w:hAnsi="Arial" w:cs="Arial"/>
          <w:bCs/>
        </w:rPr>
      </w:pPr>
    </w:p>
    <w:p w14:paraId="3497A0AC" w14:textId="77777777" w:rsidR="00DA07E1" w:rsidRPr="003D7046" w:rsidRDefault="00DA07E1" w:rsidP="008733DA">
      <w:pPr>
        <w:rPr>
          <w:rFonts w:ascii="Arial" w:hAnsi="Arial" w:cs="Arial"/>
          <w:bCs/>
        </w:rPr>
      </w:pPr>
    </w:p>
    <w:p w14:paraId="37FBBFA6" w14:textId="77777777" w:rsidR="00DA07E1" w:rsidRPr="003D7046" w:rsidRDefault="00DA07E1" w:rsidP="008733DA">
      <w:pPr>
        <w:rPr>
          <w:rFonts w:ascii="Arial" w:hAnsi="Arial" w:cs="Arial"/>
          <w:bCs/>
        </w:rPr>
      </w:pPr>
      <w:r w:rsidRPr="003D7046">
        <w:rPr>
          <w:rFonts w:ascii="Arial" w:hAnsi="Arial" w:cs="Arial"/>
          <w:bCs/>
        </w:rPr>
        <w:t>W związku z zaistnieniem jednej z powyższych przyczyn, podlegam wyłączeniu z prac Komisji Konkursowej.</w:t>
      </w:r>
      <w:r w:rsidR="003D7046" w:rsidRPr="003D7046">
        <w:rPr>
          <w:rFonts w:ascii="Arial" w:hAnsi="Arial" w:cs="Arial"/>
          <w:bCs/>
        </w:rPr>
        <w:t xml:space="preserve"> </w:t>
      </w:r>
    </w:p>
    <w:p w14:paraId="4FF422FD" w14:textId="77777777" w:rsidR="00DA07E1" w:rsidRPr="003D7046" w:rsidRDefault="00DA07E1" w:rsidP="008733DA">
      <w:pPr>
        <w:ind w:left="4956"/>
        <w:rPr>
          <w:rFonts w:ascii="Arial" w:hAnsi="Arial" w:cs="Arial"/>
          <w:bCs/>
        </w:rPr>
      </w:pPr>
      <w:r w:rsidRPr="003D7046">
        <w:rPr>
          <w:rFonts w:ascii="Arial" w:eastAsia="Arial Narrow" w:hAnsi="Arial" w:cs="Arial"/>
          <w:bCs/>
        </w:rPr>
        <w:t>……………………………………………………</w:t>
      </w:r>
    </w:p>
    <w:p w14:paraId="63EF1C06" w14:textId="77777777" w:rsidR="00DA07E1" w:rsidRPr="003D7046" w:rsidRDefault="00DA07E1" w:rsidP="008733DA">
      <w:pPr>
        <w:ind w:left="4248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bCs/>
        </w:rPr>
        <w:t>(czytelny podpis)</w:t>
      </w:r>
      <w:r w:rsidR="003D7046" w:rsidRPr="003D7046">
        <w:rPr>
          <w:rFonts w:ascii="Arial" w:hAnsi="Arial" w:cs="Arial"/>
          <w:color w:val="000000"/>
        </w:rPr>
        <w:t xml:space="preserve"> </w:t>
      </w:r>
    </w:p>
    <w:p w14:paraId="67130365" w14:textId="77777777" w:rsidR="00DA07E1" w:rsidRPr="003D7046" w:rsidRDefault="00DA07E1" w:rsidP="008733DA">
      <w:pPr>
        <w:pageBreakBefore/>
        <w:tabs>
          <w:tab w:val="left" w:pos="16587"/>
          <w:tab w:val="left" w:pos="16870"/>
        </w:tabs>
        <w:ind w:left="5387"/>
        <w:rPr>
          <w:rFonts w:ascii="Arial" w:hAnsi="Arial" w:cs="Arial"/>
        </w:rPr>
      </w:pPr>
      <w:r w:rsidRPr="003D7046">
        <w:rPr>
          <w:rFonts w:ascii="Arial" w:hAnsi="Arial" w:cs="Arial"/>
        </w:rPr>
        <w:lastRenderedPageBreak/>
        <w:t xml:space="preserve">Załącznik nr 3 do Zarządzenia nr </w:t>
      </w:r>
      <w:r w:rsidR="00DA4D13">
        <w:rPr>
          <w:rFonts w:ascii="Arial" w:hAnsi="Arial" w:cs="Arial"/>
        </w:rPr>
        <w:t>171/2022</w:t>
      </w:r>
    </w:p>
    <w:p w14:paraId="5F762523" w14:textId="77777777" w:rsidR="00DA07E1" w:rsidRPr="003D7046" w:rsidRDefault="00DA07E1" w:rsidP="008733DA">
      <w:pPr>
        <w:ind w:left="5387"/>
        <w:rPr>
          <w:rFonts w:ascii="Arial" w:hAnsi="Arial" w:cs="Arial"/>
        </w:rPr>
      </w:pPr>
      <w:r w:rsidRPr="003D7046">
        <w:rPr>
          <w:rFonts w:ascii="Arial" w:hAnsi="Arial" w:cs="Arial"/>
        </w:rPr>
        <w:t xml:space="preserve">Prezydenta Miasta Włocławek </w:t>
      </w:r>
    </w:p>
    <w:p w14:paraId="527B9BB0" w14:textId="77777777" w:rsidR="00DA07E1" w:rsidRPr="003D7046" w:rsidRDefault="00DA07E1" w:rsidP="008733DA">
      <w:pPr>
        <w:ind w:left="5387"/>
        <w:rPr>
          <w:rFonts w:ascii="Arial" w:hAnsi="Arial" w:cs="Arial"/>
          <w:bCs/>
          <w:color w:val="000000"/>
        </w:rPr>
      </w:pPr>
      <w:r w:rsidRPr="003D7046">
        <w:rPr>
          <w:rFonts w:ascii="Arial" w:hAnsi="Arial" w:cs="Arial"/>
        </w:rPr>
        <w:t xml:space="preserve">z dnia </w:t>
      </w:r>
      <w:r w:rsidR="00DA4D13">
        <w:rPr>
          <w:rFonts w:ascii="Arial" w:hAnsi="Arial" w:cs="Arial"/>
        </w:rPr>
        <w:t>27 kwietnia 2022 r.</w:t>
      </w:r>
    </w:p>
    <w:p w14:paraId="6B107EF5" w14:textId="77777777" w:rsidR="00DA07E1" w:rsidRPr="003D7046" w:rsidRDefault="00DA07E1" w:rsidP="008733DA">
      <w:pPr>
        <w:ind w:left="4962"/>
        <w:rPr>
          <w:rFonts w:ascii="Arial" w:hAnsi="Arial" w:cs="Arial"/>
          <w:bCs/>
          <w:color w:val="000000"/>
        </w:rPr>
      </w:pPr>
    </w:p>
    <w:p w14:paraId="72E37CE7" w14:textId="77777777" w:rsidR="00DA07E1" w:rsidRPr="003D7046" w:rsidRDefault="00DA07E1" w:rsidP="008733DA">
      <w:pPr>
        <w:rPr>
          <w:rFonts w:ascii="Arial" w:eastAsia="Arial Narrow" w:hAnsi="Arial" w:cs="Arial"/>
          <w:color w:val="000000"/>
        </w:rPr>
      </w:pPr>
      <w:r w:rsidRPr="003D7046">
        <w:rPr>
          <w:rFonts w:ascii="Arial" w:eastAsia="Arial Narrow" w:hAnsi="Arial" w:cs="Arial"/>
          <w:color w:val="000000"/>
        </w:rPr>
        <w:t>……………………………………</w:t>
      </w:r>
      <w:r w:rsidRPr="003D7046">
        <w:rPr>
          <w:rFonts w:ascii="Arial" w:hAnsi="Arial" w:cs="Arial"/>
          <w:color w:val="000000"/>
        </w:rPr>
        <w:t>..</w:t>
      </w:r>
      <w:r w:rsidRPr="003D7046">
        <w:rPr>
          <w:rFonts w:ascii="Arial" w:eastAsia="Arial Narrow" w:hAnsi="Arial" w:cs="Arial"/>
          <w:color w:val="000000"/>
        </w:rPr>
        <w:t xml:space="preserve"> </w:t>
      </w:r>
      <w:r w:rsidRPr="003D7046">
        <w:rPr>
          <w:rFonts w:ascii="Arial" w:hAnsi="Arial" w:cs="Arial"/>
          <w:color w:val="000000"/>
        </w:rPr>
        <w:t>(data)</w:t>
      </w:r>
    </w:p>
    <w:p w14:paraId="1C3BAC85" w14:textId="77777777" w:rsidR="00DA07E1" w:rsidRPr="003D7046" w:rsidRDefault="00DA07E1" w:rsidP="008733DA">
      <w:pPr>
        <w:rPr>
          <w:rFonts w:ascii="Arial" w:hAnsi="Arial" w:cs="Arial"/>
          <w:bCs/>
          <w:color w:val="000000"/>
        </w:rPr>
      </w:pPr>
      <w:r w:rsidRPr="003D7046">
        <w:rPr>
          <w:rFonts w:ascii="Arial" w:eastAsia="Arial Narrow" w:hAnsi="Arial" w:cs="Arial"/>
          <w:color w:val="000000"/>
        </w:rPr>
        <w:t>…………</w:t>
      </w:r>
      <w:r w:rsidRPr="003D7046">
        <w:rPr>
          <w:rFonts w:ascii="Arial" w:hAnsi="Arial" w:cs="Arial"/>
          <w:color w:val="000000"/>
        </w:rPr>
        <w:t>........……………….........……….</w:t>
      </w:r>
    </w:p>
    <w:p w14:paraId="385634DF" w14:textId="77777777" w:rsidR="00DA07E1" w:rsidRPr="003D7046" w:rsidRDefault="00DA07E1" w:rsidP="008733DA">
      <w:pPr>
        <w:ind w:left="3540" w:hanging="3540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bCs/>
          <w:color w:val="000000"/>
        </w:rPr>
        <w:t>(pieczątka podstawowej jednostki organizacyjnej)</w:t>
      </w:r>
      <w:r w:rsidR="003D7046" w:rsidRPr="003D7046">
        <w:rPr>
          <w:rFonts w:ascii="Arial" w:hAnsi="Arial" w:cs="Arial"/>
          <w:color w:val="000000"/>
        </w:rPr>
        <w:t xml:space="preserve"> </w:t>
      </w:r>
    </w:p>
    <w:p w14:paraId="5E371E96" w14:textId="77777777" w:rsidR="00DA07E1" w:rsidRPr="003D7046" w:rsidRDefault="00DA07E1" w:rsidP="008733DA">
      <w:pPr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b/>
          <w:color w:val="000000"/>
        </w:rPr>
        <w:t>PROTOKÓŁ Z PRZYJĘCIA OFERT</w:t>
      </w:r>
    </w:p>
    <w:p w14:paraId="039D3697" w14:textId="77777777" w:rsidR="00DA07E1" w:rsidRPr="003D7046" w:rsidRDefault="00DA07E1" w:rsidP="008733DA">
      <w:pPr>
        <w:rPr>
          <w:rFonts w:ascii="Arial" w:hAnsi="Arial" w:cs="Arial"/>
          <w:color w:val="000000"/>
        </w:rPr>
      </w:pPr>
    </w:p>
    <w:p w14:paraId="4143E704" w14:textId="77777777" w:rsidR="00DA07E1" w:rsidRPr="003D7046" w:rsidRDefault="00DA07E1" w:rsidP="008733DA">
      <w:pPr>
        <w:rPr>
          <w:rFonts w:ascii="Arial" w:hAnsi="Arial" w:cs="Arial"/>
          <w:color w:val="000000"/>
        </w:rPr>
      </w:pPr>
    </w:p>
    <w:p w14:paraId="65026C14" w14:textId="77777777" w:rsidR="00DA07E1" w:rsidRPr="003D7046" w:rsidRDefault="00DA07E1" w:rsidP="008733DA">
      <w:pPr>
        <w:spacing w:line="360" w:lineRule="auto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 xml:space="preserve">Oferty, które wpłynęły na otwarty konkurs ofert </w:t>
      </w:r>
      <w:r w:rsidR="00026E2E" w:rsidRPr="003D7046">
        <w:rPr>
          <w:rFonts w:ascii="Arial" w:hAnsi="Arial" w:cs="Arial"/>
          <w:color w:val="000000"/>
        </w:rPr>
        <w:t xml:space="preserve">nr2 </w:t>
      </w:r>
      <w:r w:rsidRPr="003D7046">
        <w:rPr>
          <w:rFonts w:ascii="Arial" w:hAnsi="Arial" w:cs="Arial"/>
          <w:color w:val="000000"/>
        </w:rPr>
        <w:t xml:space="preserve">na wykonywanie zadań publicznych związanych </w:t>
      </w:r>
      <w:r w:rsidRPr="003D7046">
        <w:rPr>
          <w:rFonts w:ascii="Arial" w:hAnsi="Arial" w:cs="Arial"/>
          <w:color w:val="000000"/>
        </w:rPr>
        <w:br/>
        <w:t>z realizacją zadań samorządu gminy w roku 2022 w zakresie przeciwdziałania uzależnieniom i patologiom społecznym przez organizacje pozarządowe oraz inne podmioty prowadzące działalność pożytku publicznego</w:t>
      </w:r>
    </w:p>
    <w:p w14:paraId="28F91D20" w14:textId="77777777" w:rsidR="00DA07E1" w:rsidRPr="003D7046" w:rsidRDefault="00DA07E1" w:rsidP="008733DA">
      <w:pPr>
        <w:spacing w:line="360" w:lineRule="auto"/>
        <w:rPr>
          <w:rFonts w:ascii="Arial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 xml:space="preserve">Łącznie wpłynęło ……….. ofert. </w:t>
      </w:r>
    </w:p>
    <w:p w14:paraId="77DF10A4" w14:textId="77777777" w:rsidR="00DA07E1" w:rsidRPr="003D7046" w:rsidRDefault="00DA07E1" w:rsidP="008733DA">
      <w:pPr>
        <w:spacing w:line="360" w:lineRule="auto"/>
        <w:rPr>
          <w:rFonts w:ascii="Arial" w:eastAsia="Arial Narrow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>W tym:</w:t>
      </w:r>
    </w:p>
    <w:p w14:paraId="438E5060" w14:textId="77777777" w:rsidR="00DA07E1" w:rsidRPr="003D7046" w:rsidRDefault="00DA07E1" w:rsidP="008733DA">
      <w:pPr>
        <w:spacing w:line="360" w:lineRule="auto"/>
        <w:rPr>
          <w:rFonts w:ascii="Arial" w:eastAsia="Arial Narrow" w:hAnsi="Arial" w:cs="Arial"/>
          <w:color w:val="000000"/>
        </w:rPr>
      </w:pPr>
      <w:r w:rsidRPr="003D7046">
        <w:rPr>
          <w:rFonts w:ascii="Arial" w:eastAsia="Arial Narrow" w:hAnsi="Arial" w:cs="Arial"/>
          <w:color w:val="000000"/>
        </w:rPr>
        <w:t xml:space="preserve"> ……</w:t>
      </w:r>
      <w:r w:rsidRPr="003D7046">
        <w:rPr>
          <w:rFonts w:ascii="Arial" w:hAnsi="Arial" w:cs="Arial"/>
          <w:color w:val="000000"/>
        </w:rPr>
        <w:t xml:space="preserve">. ofert wpłynęło w terminie oznaczonym w ogłoszeniu, </w:t>
      </w:r>
    </w:p>
    <w:p w14:paraId="45AE42D3" w14:textId="77777777" w:rsidR="00DA07E1" w:rsidRPr="003D7046" w:rsidRDefault="00DA07E1" w:rsidP="008733DA">
      <w:pPr>
        <w:spacing w:line="360" w:lineRule="auto"/>
        <w:rPr>
          <w:rFonts w:ascii="Arial" w:eastAsia="Arial Narrow" w:hAnsi="Arial" w:cs="Arial"/>
          <w:color w:val="000000"/>
        </w:rPr>
      </w:pPr>
      <w:r w:rsidRPr="003D7046">
        <w:rPr>
          <w:rFonts w:ascii="Arial" w:eastAsia="Arial Narrow" w:hAnsi="Arial" w:cs="Arial"/>
          <w:color w:val="000000"/>
        </w:rPr>
        <w:t xml:space="preserve"> </w:t>
      </w:r>
      <w:r w:rsidRPr="003D7046">
        <w:rPr>
          <w:rFonts w:ascii="Arial" w:hAnsi="Arial" w:cs="Arial"/>
          <w:color w:val="000000"/>
        </w:rPr>
        <w:t>..…... ofert wpłynęło po wyznaczonym terminie,</w:t>
      </w:r>
    </w:p>
    <w:p w14:paraId="49466B39" w14:textId="77777777" w:rsidR="00DA07E1" w:rsidRPr="003D7046" w:rsidRDefault="00DA07E1" w:rsidP="008733DA">
      <w:pPr>
        <w:spacing w:line="360" w:lineRule="auto"/>
        <w:rPr>
          <w:rFonts w:ascii="Arial" w:hAnsi="Arial" w:cs="Arial"/>
          <w:color w:val="000000"/>
        </w:rPr>
      </w:pPr>
      <w:r w:rsidRPr="003D7046">
        <w:rPr>
          <w:rFonts w:ascii="Arial" w:eastAsia="Arial Narrow" w:hAnsi="Arial" w:cs="Arial"/>
          <w:color w:val="000000"/>
        </w:rPr>
        <w:t xml:space="preserve"> ……</w:t>
      </w:r>
      <w:r w:rsidRPr="003D7046">
        <w:rPr>
          <w:rFonts w:ascii="Arial" w:hAnsi="Arial" w:cs="Arial"/>
          <w:color w:val="000000"/>
        </w:rPr>
        <w:t>. ofert nie spełniło wymogów formalnych.</w:t>
      </w:r>
      <w:r w:rsidR="003D7046" w:rsidRPr="003D7046">
        <w:rPr>
          <w:rFonts w:ascii="Arial" w:hAnsi="Arial" w:cs="Arial"/>
          <w:color w:val="000000"/>
        </w:rPr>
        <w:t xml:space="preserve"> </w:t>
      </w:r>
    </w:p>
    <w:p w14:paraId="2D8C49FE" w14:textId="77777777" w:rsidR="00DA07E1" w:rsidRPr="003D7046" w:rsidRDefault="00DA07E1" w:rsidP="008733DA">
      <w:pPr>
        <w:rPr>
          <w:rFonts w:ascii="Arial" w:eastAsia="Arial Narrow" w:hAnsi="Arial" w:cs="Arial"/>
          <w:color w:val="000000"/>
        </w:rPr>
      </w:pPr>
      <w:r w:rsidRPr="003D7046">
        <w:rPr>
          <w:rFonts w:ascii="Arial" w:hAnsi="Arial" w:cs="Arial"/>
          <w:color w:val="000000"/>
        </w:rPr>
        <w:t xml:space="preserve">Inne uwagi </w:t>
      </w:r>
    </w:p>
    <w:p w14:paraId="79FF5868" w14:textId="77777777" w:rsidR="00DA07E1" w:rsidRPr="003D7046" w:rsidRDefault="00DA07E1" w:rsidP="008733DA">
      <w:pPr>
        <w:spacing w:line="360" w:lineRule="auto"/>
        <w:rPr>
          <w:rFonts w:ascii="Arial" w:hAnsi="Arial" w:cs="Arial"/>
          <w:bCs/>
          <w:color w:val="000000"/>
        </w:rPr>
      </w:pPr>
      <w:r w:rsidRPr="003D7046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EF8464" w14:textId="77777777" w:rsidR="00DA07E1" w:rsidRPr="003D7046" w:rsidRDefault="00DA07E1" w:rsidP="008733DA">
      <w:pPr>
        <w:spacing w:line="276" w:lineRule="auto"/>
        <w:rPr>
          <w:rFonts w:ascii="Arial" w:hAnsi="Arial" w:cs="Arial"/>
          <w:bCs/>
        </w:rPr>
      </w:pPr>
      <w:r w:rsidRPr="003D7046">
        <w:rPr>
          <w:rFonts w:ascii="Arial" w:eastAsia="Arial Narrow" w:hAnsi="Arial" w:cs="Arial"/>
          <w:bCs/>
        </w:rPr>
        <w:t>…………………………………………</w:t>
      </w:r>
      <w:r w:rsidRPr="003D7046">
        <w:rPr>
          <w:rFonts w:ascii="Arial" w:hAnsi="Arial" w:cs="Arial"/>
          <w:bCs/>
        </w:rPr>
        <w:t>………………………….………….….…</w:t>
      </w:r>
    </w:p>
    <w:p w14:paraId="26B6DED9" w14:textId="77777777" w:rsidR="00DA07E1" w:rsidRPr="003D7046" w:rsidRDefault="00DA07E1" w:rsidP="008733DA">
      <w:pPr>
        <w:spacing w:line="276" w:lineRule="auto"/>
        <w:rPr>
          <w:rFonts w:ascii="Arial" w:hAnsi="Arial" w:cs="Arial"/>
          <w:bCs/>
        </w:rPr>
      </w:pPr>
      <w:r w:rsidRPr="003D7046">
        <w:rPr>
          <w:rFonts w:ascii="Arial" w:hAnsi="Arial" w:cs="Arial"/>
          <w:bCs/>
        </w:rPr>
        <w:t>(podpis pracownika merytorycznego) (podpis Dyrektora Wydziału)</w:t>
      </w:r>
      <w:r w:rsidR="003D7046" w:rsidRPr="003D7046">
        <w:rPr>
          <w:rFonts w:ascii="Arial" w:hAnsi="Arial" w:cs="Arial"/>
          <w:bCs/>
        </w:rPr>
        <w:t xml:space="preserve"> </w:t>
      </w:r>
      <w:r w:rsidRPr="003D7046">
        <w:rPr>
          <w:rFonts w:ascii="Arial" w:hAnsi="Arial" w:cs="Arial"/>
          <w:bCs/>
        </w:rPr>
        <w:t xml:space="preserve">Załącznik nr 4 do Zarządzenia Nr </w:t>
      </w:r>
      <w:r w:rsidR="00DA4D13">
        <w:rPr>
          <w:rFonts w:ascii="Arial" w:hAnsi="Arial" w:cs="Arial"/>
          <w:bCs/>
        </w:rPr>
        <w:t>171/2022</w:t>
      </w:r>
    </w:p>
    <w:p w14:paraId="50900199" w14:textId="77777777" w:rsidR="00DA07E1" w:rsidRPr="003D7046" w:rsidRDefault="00DA07E1" w:rsidP="008733DA">
      <w:pPr>
        <w:ind w:left="5664" w:firstLine="6"/>
        <w:rPr>
          <w:rFonts w:ascii="Arial" w:hAnsi="Arial" w:cs="Arial"/>
          <w:bCs/>
        </w:rPr>
      </w:pPr>
      <w:r w:rsidRPr="003D7046">
        <w:rPr>
          <w:rFonts w:ascii="Arial" w:hAnsi="Arial" w:cs="Arial"/>
          <w:bCs/>
        </w:rPr>
        <w:t xml:space="preserve">Prezydenta Miasta Włocławek </w:t>
      </w:r>
    </w:p>
    <w:p w14:paraId="3F9A3175" w14:textId="77777777" w:rsidR="00DA07E1" w:rsidRPr="003D7046" w:rsidRDefault="00DA07E1" w:rsidP="008733DA">
      <w:pPr>
        <w:ind w:left="5664" w:firstLine="6"/>
        <w:rPr>
          <w:rFonts w:ascii="Arial" w:eastAsia="Arial Narrow" w:hAnsi="Arial" w:cs="Arial"/>
          <w:bCs/>
        </w:rPr>
      </w:pPr>
      <w:r w:rsidRPr="003D7046">
        <w:rPr>
          <w:rFonts w:ascii="Arial" w:hAnsi="Arial" w:cs="Arial"/>
          <w:bCs/>
        </w:rPr>
        <w:t xml:space="preserve">z dnia </w:t>
      </w:r>
      <w:r w:rsidR="00DA4D13">
        <w:rPr>
          <w:rFonts w:ascii="Arial" w:hAnsi="Arial" w:cs="Arial"/>
          <w:bCs/>
        </w:rPr>
        <w:t>27 kwietnia 2022 r.</w:t>
      </w:r>
    </w:p>
    <w:p w14:paraId="19683E68" w14:textId="77777777" w:rsidR="00DA07E1" w:rsidRPr="003D7046" w:rsidRDefault="00DA07E1" w:rsidP="008733DA">
      <w:pPr>
        <w:ind w:left="3540" w:hanging="3540"/>
        <w:rPr>
          <w:rFonts w:ascii="Arial" w:hAnsi="Arial" w:cs="Arial"/>
          <w:bCs/>
        </w:rPr>
      </w:pPr>
      <w:r w:rsidRPr="003D7046">
        <w:rPr>
          <w:rFonts w:ascii="Arial" w:eastAsia="Arial Narrow" w:hAnsi="Arial" w:cs="Arial"/>
          <w:bCs/>
        </w:rPr>
        <w:t>…………………………</w:t>
      </w:r>
      <w:r w:rsidRPr="003D7046">
        <w:rPr>
          <w:rFonts w:ascii="Arial" w:hAnsi="Arial" w:cs="Arial"/>
          <w:bCs/>
        </w:rPr>
        <w:t>..............…………</w:t>
      </w:r>
    </w:p>
    <w:p w14:paraId="4F2EDAA5" w14:textId="77777777" w:rsidR="00DA07E1" w:rsidRPr="003D7046" w:rsidRDefault="00DA07E1" w:rsidP="008733DA">
      <w:pPr>
        <w:ind w:left="3540" w:hanging="3540"/>
        <w:rPr>
          <w:rFonts w:ascii="Arial" w:hAnsi="Arial" w:cs="Arial"/>
          <w:b/>
          <w:bCs/>
        </w:rPr>
      </w:pPr>
      <w:r w:rsidRPr="003D7046">
        <w:rPr>
          <w:rFonts w:ascii="Arial" w:hAnsi="Arial" w:cs="Arial"/>
          <w:bCs/>
        </w:rPr>
        <w:t>(pieczątka podstawowej jednostki organizacyjnej)</w:t>
      </w:r>
    </w:p>
    <w:p w14:paraId="5386D4FD" w14:textId="77777777" w:rsidR="00DA07E1" w:rsidRPr="003D7046" w:rsidRDefault="00DA07E1" w:rsidP="008733DA">
      <w:pPr>
        <w:ind w:left="3540" w:hanging="3540"/>
        <w:rPr>
          <w:rFonts w:ascii="Arial" w:hAnsi="Arial" w:cs="Arial"/>
        </w:rPr>
      </w:pPr>
      <w:r w:rsidRPr="003D7046">
        <w:rPr>
          <w:rFonts w:ascii="Arial" w:hAnsi="Arial" w:cs="Arial"/>
          <w:b/>
          <w:bCs/>
        </w:rPr>
        <w:t>KARTA OFERTY nr .........................................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2434"/>
        <w:gridCol w:w="7255"/>
      </w:tblGrid>
      <w:tr w:rsidR="00DA07E1" w:rsidRPr="003D7046" w14:paraId="54B876B5" w14:textId="77777777" w:rsidTr="00E76908">
        <w:trPr>
          <w:trHeight w:val="306"/>
        </w:trPr>
        <w:tc>
          <w:tcPr>
            <w:tcW w:w="9689" w:type="dxa"/>
            <w:gridSpan w:val="2"/>
          </w:tcPr>
          <w:p w14:paraId="76A5E112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DA07E1" w:rsidRPr="003D7046" w14:paraId="4966FD2B" w14:textId="77777777" w:rsidTr="00E76908">
        <w:trPr>
          <w:trHeight w:val="295"/>
        </w:trPr>
        <w:tc>
          <w:tcPr>
            <w:tcW w:w="2434" w:type="dxa"/>
          </w:tcPr>
          <w:p w14:paraId="43AEF1AB" w14:textId="77777777" w:rsidR="00DA07E1" w:rsidRPr="003D7046" w:rsidRDefault="00DA07E1" w:rsidP="008733DA">
            <w:pPr>
              <w:numPr>
                <w:ilvl w:val="0"/>
                <w:numId w:val="13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  <w:iCs/>
                <w:color w:val="000000"/>
              </w:rPr>
            </w:pPr>
            <w:r w:rsidRPr="003D7046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7255" w:type="dxa"/>
          </w:tcPr>
          <w:p w14:paraId="297A06E3" w14:textId="77777777" w:rsidR="00DA07E1" w:rsidRPr="003D7046" w:rsidRDefault="00DA07E1" w:rsidP="008733DA">
            <w:pPr>
              <w:snapToGrid w:val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  <w:iCs/>
              </w:rPr>
              <w:t xml:space="preserve">otwarty konkurs ofert </w:t>
            </w:r>
            <w:r w:rsidR="00026E2E" w:rsidRPr="003D7046">
              <w:rPr>
                <w:rFonts w:ascii="Arial" w:hAnsi="Arial" w:cs="Arial"/>
                <w:iCs/>
              </w:rPr>
              <w:t xml:space="preserve">nr 2 </w:t>
            </w:r>
            <w:r w:rsidRPr="003D7046">
              <w:rPr>
                <w:rFonts w:ascii="Arial" w:hAnsi="Arial" w:cs="Arial"/>
              </w:rPr>
              <w:t>na wykonywanie zadań publicznych związanych z realizacją zadań samorządu gminy w roku 2022</w:t>
            </w:r>
            <w:r w:rsidR="005B30D6" w:rsidRPr="003D7046">
              <w:rPr>
                <w:rFonts w:ascii="Arial" w:hAnsi="Arial" w:cs="Arial"/>
              </w:rPr>
              <w:t xml:space="preserve"> </w:t>
            </w:r>
            <w:r w:rsidRPr="003D7046">
              <w:rPr>
                <w:rFonts w:ascii="Arial" w:hAnsi="Arial" w:cs="Arial"/>
              </w:rPr>
              <w:t>w zakresie przeciwdziałania uzależnieniom i patologiom społecznym przez organizacje pozarządowe oraz inne podmioty prowadzące działalność pożytku publicznego</w:t>
            </w:r>
          </w:p>
        </w:tc>
      </w:tr>
      <w:tr w:rsidR="00DA07E1" w:rsidRPr="003D7046" w14:paraId="78E02029" w14:textId="77777777" w:rsidTr="00E76908">
        <w:trPr>
          <w:trHeight w:val="279"/>
        </w:trPr>
        <w:tc>
          <w:tcPr>
            <w:tcW w:w="2434" w:type="dxa"/>
          </w:tcPr>
          <w:p w14:paraId="0F0B3823" w14:textId="77777777" w:rsidR="00DA07E1" w:rsidRPr="003D7046" w:rsidRDefault="00DA07E1" w:rsidP="008733DA">
            <w:pPr>
              <w:numPr>
                <w:ilvl w:val="0"/>
                <w:numId w:val="13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  <w:bCs/>
              </w:rPr>
              <w:t>ogłoszenie z dnia</w:t>
            </w:r>
          </w:p>
        </w:tc>
        <w:tc>
          <w:tcPr>
            <w:tcW w:w="7255" w:type="dxa"/>
          </w:tcPr>
          <w:p w14:paraId="3C753E34" w14:textId="77777777" w:rsidR="00DA07E1" w:rsidRPr="003D7046" w:rsidRDefault="00DA07E1" w:rsidP="008733DA">
            <w:pPr>
              <w:snapToGrid w:val="0"/>
              <w:rPr>
                <w:rFonts w:ascii="Arial" w:hAnsi="Arial" w:cs="Arial"/>
              </w:rPr>
            </w:pPr>
          </w:p>
        </w:tc>
      </w:tr>
      <w:tr w:rsidR="00DA07E1" w:rsidRPr="003D7046" w14:paraId="7F0BDC88" w14:textId="77777777" w:rsidTr="00E76908">
        <w:trPr>
          <w:trHeight w:val="371"/>
        </w:trPr>
        <w:tc>
          <w:tcPr>
            <w:tcW w:w="2434" w:type="dxa"/>
          </w:tcPr>
          <w:p w14:paraId="493ECBD7" w14:textId="77777777" w:rsidR="00DA07E1" w:rsidRPr="003D7046" w:rsidRDefault="00DA07E1" w:rsidP="008733DA">
            <w:pPr>
              <w:numPr>
                <w:ilvl w:val="0"/>
                <w:numId w:val="13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  <w:b/>
                <w:bCs/>
              </w:rPr>
            </w:pPr>
            <w:r w:rsidRPr="003D7046">
              <w:rPr>
                <w:rFonts w:ascii="Arial" w:hAnsi="Arial" w:cs="Arial"/>
              </w:rPr>
              <w:t xml:space="preserve">symbol i/lub nazwa zadania określonego w </w:t>
            </w:r>
            <w:r w:rsidRPr="003D7046">
              <w:rPr>
                <w:rFonts w:ascii="Arial" w:hAnsi="Arial" w:cs="Arial"/>
              </w:rPr>
              <w:lastRenderedPageBreak/>
              <w:t>konkursie</w:t>
            </w:r>
          </w:p>
        </w:tc>
        <w:tc>
          <w:tcPr>
            <w:tcW w:w="7255" w:type="dxa"/>
          </w:tcPr>
          <w:p w14:paraId="091ED631" w14:textId="77777777" w:rsidR="00DA07E1" w:rsidRPr="003D7046" w:rsidRDefault="00DA07E1" w:rsidP="008733D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A07E1" w:rsidRPr="003D7046" w14:paraId="0FCC05F9" w14:textId="77777777" w:rsidTr="00E76908">
        <w:trPr>
          <w:trHeight w:val="267"/>
        </w:trPr>
        <w:tc>
          <w:tcPr>
            <w:tcW w:w="2434" w:type="dxa"/>
          </w:tcPr>
          <w:p w14:paraId="0518393B" w14:textId="77777777" w:rsidR="00DA07E1" w:rsidRPr="003D7046" w:rsidRDefault="00DA07E1" w:rsidP="008733DA">
            <w:pPr>
              <w:numPr>
                <w:ilvl w:val="0"/>
                <w:numId w:val="13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  <w:b/>
                <w:bCs/>
              </w:rPr>
            </w:pPr>
            <w:r w:rsidRPr="003D7046">
              <w:rPr>
                <w:rFonts w:ascii="Arial" w:hAnsi="Arial" w:cs="Arial"/>
              </w:rPr>
              <w:t>nazwa i adres organizacji</w:t>
            </w:r>
          </w:p>
        </w:tc>
        <w:tc>
          <w:tcPr>
            <w:tcW w:w="7255" w:type="dxa"/>
          </w:tcPr>
          <w:p w14:paraId="0D584E99" w14:textId="77777777" w:rsidR="00DA07E1" w:rsidRPr="003D7046" w:rsidRDefault="00DA07E1" w:rsidP="008733D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10DD263" w14:textId="77777777" w:rsidR="00DA07E1" w:rsidRPr="003D7046" w:rsidRDefault="00DA07E1" w:rsidP="008733DA">
      <w:pPr>
        <w:ind w:left="3540" w:hanging="3540"/>
        <w:rPr>
          <w:rFonts w:ascii="Arial" w:hAnsi="Arial" w:cs="Arial"/>
          <w:b/>
          <w:bCs/>
        </w:rPr>
      </w:pPr>
      <w:r w:rsidRPr="003D7046">
        <w:rPr>
          <w:rFonts w:ascii="Arial" w:hAnsi="Arial" w:cs="Arial"/>
          <w:b/>
        </w:rPr>
        <w:t>CZĘŚĆ I. KRYTERIA FORMALNE</w:t>
      </w:r>
    </w:p>
    <w:tbl>
      <w:tblPr>
        <w:tblStyle w:val="Tabela-Siatka"/>
        <w:tblW w:w="9659" w:type="dxa"/>
        <w:tblLayout w:type="fixed"/>
        <w:tblLook w:val="0020" w:firstRow="1" w:lastRow="0" w:firstColumn="0" w:lastColumn="0" w:noHBand="0" w:noVBand="0"/>
      </w:tblPr>
      <w:tblGrid>
        <w:gridCol w:w="4629"/>
        <w:gridCol w:w="2543"/>
        <w:gridCol w:w="623"/>
        <w:gridCol w:w="16"/>
        <w:gridCol w:w="640"/>
        <w:gridCol w:w="311"/>
        <w:gridCol w:w="254"/>
        <w:gridCol w:w="25"/>
        <w:gridCol w:w="541"/>
        <w:gridCol w:w="77"/>
      </w:tblGrid>
      <w:tr w:rsidR="00DA07E1" w:rsidRPr="003D7046" w14:paraId="63DC1F3E" w14:textId="77777777" w:rsidTr="00E76908">
        <w:trPr>
          <w:trHeight w:val="306"/>
        </w:trPr>
        <w:tc>
          <w:tcPr>
            <w:tcW w:w="9659" w:type="dxa"/>
            <w:gridSpan w:val="10"/>
          </w:tcPr>
          <w:p w14:paraId="2A4CEAE5" w14:textId="77777777" w:rsidR="00DA07E1" w:rsidRPr="003D7046" w:rsidRDefault="00DA07E1" w:rsidP="008733DA">
            <w:pPr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  <w:b/>
                <w:bCs/>
              </w:rPr>
              <w:t xml:space="preserve">TERMINOWOŚĆ ZŁOŻENIA OFERTY </w:t>
            </w:r>
          </w:p>
        </w:tc>
      </w:tr>
      <w:tr w:rsidR="00DA07E1" w:rsidRPr="003D7046" w14:paraId="5E987E55" w14:textId="77777777" w:rsidTr="00E76908">
        <w:trPr>
          <w:trHeight w:val="317"/>
        </w:trPr>
        <w:tc>
          <w:tcPr>
            <w:tcW w:w="7795" w:type="dxa"/>
            <w:gridSpan w:val="3"/>
          </w:tcPr>
          <w:p w14:paraId="0EA77561" w14:textId="77777777" w:rsidR="00DA07E1" w:rsidRPr="003D7046" w:rsidRDefault="00DA07E1" w:rsidP="008733DA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3D7046">
              <w:rPr>
                <w:rFonts w:ascii="Arial" w:hAnsi="Arial" w:cs="Arial"/>
              </w:rPr>
              <w:t xml:space="preserve">Oferent złożył ofertę </w:t>
            </w:r>
            <w:r w:rsidR="00A34C88" w:rsidRPr="003D7046">
              <w:rPr>
                <w:rFonts w:ascii="Arial" w:hAnsi="Arial" w:cs="Arial"/>
              </w:rPr>
              <w:t xml:space="preserve">w generatorze WITKAC.pl </w:t>
            </w:r>
            <w:r w:rsidRPr="003D7046">
              <w:rPr>
                <w:rFonts w:ascii="Arial" w:hAnsi="Arial" w:cs="Arial"/>
              </w:rPr>
              <w:t>w terminie określonym w ogłoszeniu o konkursie.</w:t>
            </w:r>
          </w:p>
        </w:tc>
        <w:tc>
          <w:tcPr>
            <w:tcW w:w="967" w:type="dxa"/>
            <w:gridSpan w:val="3"/>
          </w:tcPr>
          <w:p w14:paraId="494EB446" w14:textId="77777777" w:rsidR="00DA07E1" w:rsidRPr="003D7046" w:rsidRDefault="00DA07E1" w:rsidP="008733DA">
            <w:pPr>
              <w:rPr>
                <w:rFonts w:ascii="Arial" w:hAnsi="Arial" w:cs="Arial"/>
                <w:bCs/>
              </w:rPr>
            </w:pPr>
            <w:r w:rsidRPr="003D7046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897" w:type="dxa"/>
            <w:gridSpan w:val="4"/>
          </w:tcPr>
          <w:p w14:paraId="6B66B772" w14:textId="77777777" w:rsidR="00DA07E1" w:rsidRPr="003D7046" w:rsidRDefault="00DA07E1" w:rsidP="008733DA">
            <w:pPr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  <w:bCs/>
              </w:rPr>
              <w:t>NIE</w:t>
            </w:r>
          </w:p>
        </w:tc>
      </w:tr>
      <w:tr w:rsidR="00A34C88" w:rsidRPr="003D7046" w14:paraId="21D0FBDC" w14:textId="77777777" w:rsidTr="00E76908">
        <w:trPr>
          <w:trHeight w:val="317"/>
        </w:trPr>
        <w:tc>
          <w:tcPr>
            <w:tcW w:w="7795" w:type="dxa"/>
            <w:gridSpan w:val="3"/>
          </w:tcPr>
          <w:p w14:paraId="1B336EB4" w14:textId="77777777" w:rsidR="00A34C88" w:rsidRPr="003D7046" w:rsidRDefault="00A34C88" w:rsidP="008733DA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Oferent złożył ofertę w wersji papierowej w terminie określonym w konkursie</w:t>
            </w:r>
          </w:p>
        </w:tc>
        <w:tc>
          <w:tcPr>
            <w:tcW w:w="967" w:type="dxa"/>
            <w:gridSpan w:val="3"/>
          </w:tcPr>
          <w:p w14:paraId="1F2AB17B" w14:textId="77777777" w:rsidR="00A34C88" w:rsidRPr="003D7046" w:rsidRDefault="00A34C88" w:rsidP="008733DA">
            <w:pPr>
              <w:rPr>
                <w:rFonts w:ascii="Arial" w:hAnsi="Arial" w:cs="Arial"/>
                <w:bCs/>
              </w:rPr>
            </w:pPr>
            <w:r w:rsidRPr="003D7046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897" w:type="dxa"/>
            <w:gridSpan w:val="4"/>
          </w:tcPr>
          <w:p w14:paraId="43E7771A" w14:textId="77777777" w:rsidR="00A34C88" w:rsidRPr="003D7046" w:rsidRDefault="00A34C88" w:rsidP="008733DA">
            <w:pPr>
              <w:rPr>
                <w:rFonts w:ascii="Arial" w:hAnsi="Arial" w:cs="Arial"/>
                <w:bCs/>
              </w:rPr>
            </w:pPr>
            <w:r w:rsidRPr="003D7046">
              <w:rPr>
                <w:rFonts w:ascii="Arial" w:hAnsi="Arial" w:cs="Arial"/>
                <w:bCs/>
              </w:rPr>
              <w:t>NIE</w:t>
            </w:r>
          </w:p>
        </w:tc>
      </w:tr>
      <w:tr w:rsidR="00DA07E1" w:rsidRPr="003D7046" w14:paraId="3AA2C39F" w14:textId="77777777" w:rsidTr="00E76908">
        <w:trPr>
          <w:trHeight w:val="514"/>
        </w:trPr>
        <w:tc>
          <w:tcPr>
            <w:tcW w:w="7172" w:type="dxa"/>
            <w:gridSpan w:val="2"/>
          </w:tcPr>
          <w:p w14:paraId="695AF179" w14:textId="77777777" w:rsidR="00DA07E1" w:rsidRPr="003D7046" w:rsidRDefault="00DA07E1" w:rsidP="008733DA">
            <w:pPr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  <w:b/>
                <w:bCs/>
              </w:rPr>
              <w:t xml:space="preserve">KOMPLETNOŚĆ I PRAWIDŁOWOŚĆ WYMAGANEJ DOKUMENTACJI </w:t>
            </w:r>
          </w:p>
        </w:tc>
        <w:tc>
          <w:tcPr>
            <w:tcW w:w="623" w:type="dxa"/>
          </w:tcPr>
          <w:p w14:paraId="60EEA4E4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napToGri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14:paraId="3E38BB49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napToGri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5"/>
          </w:tcPr>
          <w:p w14:paraId="2175AE0C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7046">
              <w:rPr>
                <w:rFonts w:ascii="Arial" w:hAnsi="Arial" w:cs="Arial"/>
                <w:sz w:val="24"/>
                <w:szCs w:val="24"/>
              </w:rPr>
              <w:t>Braki formalne uzupełniono</w:t>
            </w:r>
          </w:p>
        </w:tc>
      </w:tr>
      <w:tr w:rsidR="00DA07E1" w:rsidRPr="003D7046" w14:paraId="1A7B8AE9" w14:textId="77777777" w:rsidTr="00E76908">
        <w:trPr>
          <w:trHeight w:val="395"/>
        </w:trPr>
        <w:tc>
          <w:tcPr>
            <w:tcW w:w="7172" w:type="dxa"/>
            <w:gridSpan w:val="2"/>
          </w:tcPr>
          <w:p w14:paraId="11378C9F" w14:textId="77777777" w:rsidR="00DA07E1" w:rsidRPr="003D7046" w:rsidRDefault="00DA07E1" w:rsidP="008733DA">
            <w:pPr>
              <w:numPr>
                <w:ilvl w:val="0"/>
                <w:numId w:val="15"/>
              </w:numPr>
              <w:spacing w:line="288" w:lineRule="auto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Oferent jest organizacją pozarządową lub też inną jednostką o której mowa w art. 3 ustawy o pożytku publicznym i wolontariacie, której celem statutowym jest prowadzenie działalności pożytku publicznego</w:t>
            </w:r>
            <w:r w:rsidRPr="003D704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23" w:type="dxa"/>
          </w:tcPr>
          <w:p w14:paraId="1B1A6BC8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</w:tcPr>
          <w:p w14:paraId="5FA59E16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1208" w:type="dxa"/>
            <w:gridSpan w:val="5"/>
          </w:tcPr>
          <w:p w14:paraId="6FAEA84D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NIE PODLEGA</w:t>
            </w:r>
          </w:p>
        </w:tc>
      </w:tr>
      <w:tr w:rsidR="00DA07E1" w:rsidRPr="003D7046" w14:paraId="63F99578" w14:textId="77777777" w:rsidTr="00E76908">
        <w:trPr>
          <w:trHeight w:val="345"/>
        </w:trPr>
        <w:tc>
          <w:tcPr>
            <w:tcW w:w="7172" w:type="dxa"/>
            <w:gridSpan w:val="2"/>
          </w:tcPr>
          <w:p w14:paraId="108CC6B8" w14:textId="77777777" w:rsidR="00DA07E1" w:rsidRPr="003D7046" w:rsidRDefault="00DA07E1" w:rsidP="008733DA">
            <w:pPr>
              <w:numPr>
                <w:ilvl w:val="0"/>
                <w:numId w:val="15"/>
              </w:numPr>
              <w:spacing w:line="288" w:lineRule="auto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 xml:space="preserve">Oferta złożona </w:t>
            </w:r>
            <w:r w:rsidRPr="003D7046">
              <w:rPr>
                <w:rFonts w:ascii="Arial" w:hAnsi="Arial" w:cs="Arial"/>
                <w:bCs/>
              </w:rPr>
              <w:t>na druku zgodnym z ogłoszeniem</w:t>
            </w:r>
            <w:r w:rsidRPr="003D7046">
              <w:rPr>
                <w:rFonts w:ascii="Arial" w:hAnsi="Arial" w:cs="Arial"/>
              </w:rPr>
              <w:t>.</w:t>
            </w:r>
          </w:p>
        </w:tc>
        <w:tc>
          <w:tcPr>
            <w:tcW w:w="623" w:type="dxa"/>
          </w:tcPr>
          <w:p w14:paraId="03B02B8F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</w:tcPr>
          <w:p w14:paraId="1883AE98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eastAsia="Arial Narrow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65" w:type="dxa"/>
            <w:gridSpan w:val="2"/>
          </w:tcPr>
          <w:p w14:paraId="0ECDC60D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eastAsia="Arial Narrow" w:hAnsi="Arial" w:cs="Arial"/>
                <w:b w:val="0"/>
                <w:sz w:val="24"/>
                <w:szCs w:val="24"/>
              </w:rPr>
              <w:t xml:space="preserve"> </w:t>
            </w: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43" w:type="dxa"/>
            <w:gridSpan w:val="3"/>
          </w:tcPr>
          <w:p w14:paraId="0733A97B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3D7046" w14:paraId="75CCFCF6" w14:textId="77777777" w:rsidTr="00E76908">
        <w:trPr>
          <w:trHeight w:val="306"/>
        </w:trPr>
        <w:tc>
          <w:tcPr>
            <w:tcW w:w="7172" w:type="dxa"/>
            <w:gridSpan w:val="2"/>
          </w:tcPr>
          <w:p w14:paraId="78E808DD" w14:textId="77777777" w:rsidR="00DA07E1" w:rsidRPr="003D7046" w:rsidRDefault="00DA07E1" w:rsidP="008733DA">
            <w:pPr>
              <w:numPr>
                <w:ilvl w:val="0"/>
                <w:numId w:val="15"/>
              </w:numPr>
              <w:spacing w:line="288" w:lineRule="auto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  <w:b/>
                <w:bCs/>
              </w:rPr>
              <w:t>Oferta prawidłowo i kompletnie wypełniona w tym:</w:t>
            </w:r>
          </w:p>
        </w:tc>
        <w:tc>
          <w:tcPr>
            <w:tcW w:w="623" w:type="dxa"/>
          </w:tcPr>
          <w:p w14:paraId="78A8F22E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</w:tcPr>
          <w:p w14:paraId="045FBE22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1208" w:type="dxa"/>
            <w:gridSpan w:val="5"/>
          </w:tcPr>
          <w:p w14:paraId="680DD5B9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NIE PODLEGA</w:t>
            </w:r>
          </w:p>
        </w:tc>
      </w:tr>
      <w:tr w:rsidR="00DA07E1" w:rsidRPr="003D7046" w14:paraId="4AA2D58D" w14:textId="77777777" w:rsidTr="00E76908">
        <w:trPr>
          <w:trHeight w:val="349"/>
        </w:trPr>
        <w:tc>
          <w:tcPr>
            <w:tcW w:w="7172" w:type="dxa"/>
            <w:gridSpan w:val="2"/>
          </w:tcPr>
          <w:p w14:paraId="541152A4" w14:textId="77777777" w:rsidR="00DA07E1" w:rsidRPr="003D7046" w:rsidRDefault="00DA07E1" w:rsidP="008733DA">
            <w:pPr>
              <w:tabs>
                <w:tab w:val="left" w:pos="1992"/>
              </w:tabs>
              <w:spacing w:line="288" w:lineRule="auto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 xml:space="preserve">a) podpisana przez osoby uprawnione do składania oświadczeń woli zgodnie z wyciągiem z właściwego rejestru; </w:t>
            </w:r>
          </w:p>
        </w:tc>
        <w:tc>
          <w:tcPr>
            <w:tcW w:w="623" w:type="dxa"/>
          </w:tcPr>
          <w:p w14:paraId="379C3F5C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</w:tcPr>
          <w:p w14:paraId="003787D7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</w:tcPr>
          <w:p w14:paraId="6D62E74B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</w:tcPr>
          <w:p w14:paraId="06501E30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3D7046" w14:paraId="41195D13" w14:textId="77777777" w:rsidTr="00E76908">
        <w:trPr>
          <w:trHeight w:val="306"/>
        </w:trPr>
        <w:tc>
          <w:tcPr>
            <w:tcW w:w="9659" w:type="dxa"/>
            <w:gridSpan w:val="10"/>
          </w:tcPr>
          <w:p w14:paraId="63E77250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tabs>
                <w:tab w:val="left" w:pos="254"/>
              </w:tabs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7046">
              <w:rPr>
                <w:rFonts w:ascii="Arial" w:hAnsi="Arial" w:cs="Arial"/>
                <w:sz w:val="24"/>
                <w:szCs w:val="24"/>
              </w:rPr>
              <w:t xml:space="preserve">4. Oferta posiada wymienione w ogłoszeniu załączniki: </w:t>
            </w:r>
          </w:p>
        </w:tc>
      </w:tr>
      <w:tr w:rsidR="00DA07E1" w:rsidRPr="003D7046" w14:paraId="1E835459" w14:textId="77777777" w:rsidTr="00E76908">
        <w:trPr>
          <w:trHeight w:val="467"/>
        </w:trPr>
        <w:tc>
          <w:tcPr>
            <w:tcW w:w="7172" w:type="dxa"/>
            <w:gridSpan w:val="2"/>
          </w:tcPr>
          <w:p w14:paraId="05147EF8" w14:textId="77777777" w:rsidR="00DA07E1" w:rsidRPr="003D7046" w:rsidRDefault="00DA07E1" w:rsidP="008733DA">
            <w:pPr>
              <w:tabs>
                <w:tab w:val="left" w:pos="1992"/>
                <w:tab w:val="left" w:pos="2214"/>
              </w:tabs>
              <w:spacing w:line="288" w:lineRule="auto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a) odpis z rejestru (np. KRS) lub odpowiednio wyciąg z ewidencji lub inne dokumenty potwierdzające status prawny oferenta i umocowanie osób go reprezentujących,</w:t>
            </w:r>
          </w:p>
        </w:tc>
        <w:tc>
          <w:tcPr>
            <w:tcW w:w="623" w:type="dxa"/>
          </w:tcPr>
          <w:p w14:paraId="7E579421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</w:tcPr>
          <w:p w14:paraId="00DAC45B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</w:tcPr>
          <w:p w14:paraId="63AB8F07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</w:tcPr>
          <w:p w14:paraId="479AF3AF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3D7046" w14:paraId="5FA3EFD3" w14:textId="77777777" w:rsidTr="00E76908">
        <w:trPr>
          <w:trHeight w:val="477"/>
        </w:trPr>
        <w:tc>
          <w:tcPr>
            <w:tcW w:w="7172" w:type="dxa"/>
            <w:gridSpan w:val="2"/>
            <w:vMerge w:val="restart"/>
          </w:tcPr>
          <w:p w14:paraId="2F4790A8" w14:textId="77777777" w:rsidR="00DA07E1" w:rsidRPr="003D7046" w:rsidRDefault="00DA07E1" w:rsidP="008733DA">
            <w:pPr>
              <w:tabs>
                <w:tab w:val="left" w:pos="1992"/>
              </w:tabs>
              <w:spacing w:line="288" w:lineRule="auto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 xml:space="preserve">b) statut organizacji, </w:t>
            </w:r>
          </w:p>
        </w:tc>
        <w:tc>
          <w:tcPr>
            <w:tcW w:w="623" w:type="dxa"/>
          </w:tcPr>
          <w:p w14:paraId="67854AF4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TA</w:t>
            </w: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K</w:t>
            </w:r>
          </w:p>
        </w:tc>
        <w:tc>
          <w:tcPr>
            <w:tcW w:w="656" w:type="dxa"/>
            <w:gridSpan w:val="2"/>
          </w:tcPr>
          <w:p w14:paraId="7F996F3E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NIE</w:t>
            </w:r>
          </w:p>
        </w:tc>
        <w:tc>
          <w:tcPr>
            <w:tcW w:w="590" w:type="dxa"/>
            <w:gridSpan w:val="3"/>
            <w:vMerge w:val="restart"/>
          </w:tcPr>
          <w:p w14:paraId="3C4DA059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TA</w:t>
            </w: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K</w:t>
            </w:r>
          </w:p>
        </w:tc>
        <w:tc>
          <w:tcPr>
            <w:tcW w:w="618" w:type="dxa"/>
            <w:gridSpan w:val="2"/>
            <w:vMerge w:val="restart"/>
          </w:tcPr>
          <w:p w14:paraId="090D55DF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NIE</w:t>
            </w:r>
          </w:p>
        </w:tc>
      </w:tr>
      <w:tr w:rsidR="00DA07E1" w:rsidRPr="003D7046" w14:paraId="2048A849" w14:textId="77777777" w:rsidTr="00E76908">
        <w:trPr>
          <w:trHeight w:val="477"/>
        </w:trPr>
        <w:tc>
          <w:tcPr>
            <w:tcW w:w="7172" w:type="dxa"/>
            <w:gridSpan w:val="2"/>
            <w:vMerge/>
          </w:tcPr>
          <w:p w14:paraId="2F346B1D" w14:textId="77777777" w:rsidR="00DA07E1" w:rsidRPr="003D7046" w:rsidRDefault="00DA07E1" w:rsidP="008733DA">
            <w:pPr>
              <w:numPr>
                <w:ilvl w:val="0"/>
                <w:numId w:val="16"/>
              </w:numPr>
              <w:tabs>
                <w:tab w:val="left" w:pos="1992"/>
              </w:tabs>
              <w:snapToGrid w:val="0"/>
              <w:spacing w:line="288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3"/>
          </w:tcPr>
          <w:p w14:paraId="08FDFBE0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NIE DOTYCZY</w:t>
            </w:r>
          </w:p>
        </w:tc>
        <w:tc>
          <w:tcPr>
            <w:tcW w:w="590" w:type="dxa"/>
            <w:gridSpan w:val="3"/>
            <w:vMerge/>
          </w:tcPr>
          <w:p w14:paraId="12B466AB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napToGrid w:val="0"/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Merge/>
          </w:tcPr>
          <w:p w14:paraId="2DD35AA1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napToGrid w:val="0"/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07E1" w:rsidRPr="003D7046" w14:paraId="6033941B" w14:textId="77777777" w:rsidTr="00E76908">
        <w:trPr>
          <w:trHeight w:val="292"/>
        </w:trPr>
        <w:tc>
          <w:tcPr>
            <w:tcW w:w="7172" w:type="dxa"/>
            <w:gridSpan w:val="2"/>
          </w:tcPr>
          <w:p w14:paraId="1E6CAB2C" w14:textId="77777777" w:rsidR="00DA07E1" w:rsidRPr="003D7046" w:rsidRDefault="00DA07E1" w:rsidP="008733DA">
            <w:pPr>
              <w:tabs>
                <w:tab w:val="left" w:pos="0"/>
                <w:tab w:val="left" w:pos="1992"/>
              </w:tabs>
              <w:spacing w:line="288" w:lineRule="auto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  <w:color w:val="000000"/>
              </w:rPr>
              <w:t>c) aktualny dokument potwierdzający posiadanie rachunku bankowego (kopia umowy rachunku bankowego i aktualny komputerowy wyciąg z rachunku bankowego lub aktualne zaświadczenie z banku o posiadaniu konta bankowego),</w:t>
            </w:r>
          </w:p>
        </w:tc>
        <w:tc>
          <w:tcPr>
            <w:tcW w:w="623" w:type="dxa"/>
          </w:tcPr>
          <w:p w14:paraId="49EF88BB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</w:tcPr>
          <w:p w14:paraId="055D4E4C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</w:tcPr>
          <w:p w14:paraId="67915D59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</w:tcPr>
          <w:p w14:paraId="4EB711D2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3D7046" w14:paraId="5EFC6DB7" w14:textId="77777777" w:rsidTr="00E76908">
        <w:trPr>
          <w:trHeight w:val="244"/>
        </w:trPr>
        <w:tc>
          <w:tcPr>
            <w:tcW w:w="7172" w:type="dxa"/>
            <w:gridSpan w:val="2"/>
            <w:vMerge w:val="restart"/>
          </w:tcPr>
          <w:p w14:paraId="35C5C273" w14:textId="77777777" w:rsidR="00DA07E1" w:rsidRPr="003D7046" w:rsidRDefault="00DA07E1" w:rsidP="008733DA">
            <w:pPr>
              <w:tabs>
                <w:tab w:val="left" w:pos="1992"/>
              </w:tabs>
              <w:spacing w:line="288" w:lineRule="auto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d) oświadczenie partnera (w przypadku wskazania partnera w ofercie),</w:t>
            </w:r>
          </w:p>
        </w:tc>
        <w:tc>
          <w:tcPr>
            <w:tcW w:w="623" w:type="dxa"/>
          </w:tcPr>
          <w:p w14:paraId="7EC18C2B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</w:tcPr>
          <w:p w14:paraId="622B3804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vMerge w:val="restart"/>
          </w:tcPr>
          <w:p w14:paraId="2F10EEF6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  <w:vMerge w:val="restart"/>
          </w:tcPr>
          <w:p w14:paraId="37AC105C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3D7046" w14:paraId="1EB286F5" w14:textId="77777777" w:rsidTr="00E76908">
        <w:trPr>
          <w:trHeight w:val="270"/>
        </w:trPr>
        <w:tc>
          <w:tcPr>
            <w:tcW w:w="7172" w:type="dxa"/>
            <w:gridSpan w:val="2"/>
            <w:vMerge/>
          </w:tcPr>
          <w:p w14:paraId="1509EC96" w14:textId="77777777" w:rsidR="00DA07E1" w:rsidRPr="003D7046" w:rsidRDefault="00DA07E1" w:rsidP="008733DA">
            <w:pPr>
              <w:numPr>
                <w:ilvl w:val="0"/>
                <w:numId w:val="16"/>
              </w:numPr>
              <w:tabs>
                <w:tab w:val="left" w:pos="1992"/>
              </w:tabs>
              <w:snapToGrid w:val="0"/>
              <w:spacing w:line="288" w:lineRule="auto"/>
              <w:ind w:left="498" w:hanging="211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3"/>
          </w:tcPr>
          <w:p w14:paraId="38C5E792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NIE DOTYCZY</w:t>
            </w:r>
          </w:p>
        </w:tc>
        <w:tc>
          <w:tcPr>
            <w:tcW w:w="590" w:type="dxa"/>
            <w:gridSpan w:val="3"/>
            <w:vMerge/>
          </w:tcPr>
          <w:p w14:paraId="1B51A4E8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Merge/>
          </w:tcPr>
          <w:p w14:paraId="26301C18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07E1" w:rsidRPr="003D7046" w14:paraId="4FBB8982" w14:textId="77777777" w:rsidTr="00E76908">
        <w:trPr>
          <w:trHeight w:val="233"/>
        </w:trPr>
        <w:tc>
          <w:tcPr>
            <w:tcW w:w="7172" w:type="dxa"/>
            <w:gridSpan w:val="2"/>
            <w:vMerge w:val="restart"/>
          </w:tcPr>
          <w:p w14:paraId="41F02E5C" w14:textId="77777777" w:rsidR="00DA07E1" w:rsidRPr="003D7046" w:rsidRDefault="00DA07E1" w:rsidP="008733DA">
            <w:pPr>
              <w:tabs>
                <w:tab w:val="left" w:pos="1994"/>
              </w:tabs>
              <w:spacing w:line="288" w:lineRule="auto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e) Kopie załączników poświadczone za zgodność z oryginałem zgodnie z wytycznymi zawartymi w ogłoszeniu.</w:t>
            </w:r>
          </w:p>
          <w:p w14:paraId="362F5298" w14:textId="77777777" w:rsidR="00DA07E1" w:rsidRPr="003D7046" w:rsidRDefault="00DA07E1" w:rsidP="008733DA">
            <w:pPr>
              <w:tabs>
                <w:tab w:val="left" w:pos="1994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14:paraId="50805C85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</w:tcPr>
          <w:p w14:paraId="676A4935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vMerge w:val="restart"/>
          </w:tcPr>
          <w:p w14:paraId="73876FDC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  <w:vMerge w:val="restart"/>
          </w:tcPr>
          <w:p w14:paraId="2DDB438F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3D7046" w14:paraId="5C841495" w14:textId="77777777" w:rsidTr="00E76908">
        <w:trPr>
          <w:trHeight w:val="232"/>
        </w:trPr>
        <w:tc>
          <w:tcPr>
            <w:tcW w:w="7172" w:type="dxa"/>
            <w:gridSpan w:val="2"/>
            <w:vMerge/>
          </w:tcPr>
          <w:p w14:paraId="689721C8" w14:textId="77777777" w:rsidR="00DA07E1" w:rsidRPr="003D7046" w:rsidRDefault="00DA07E1" w:rsidP="008733DA">
            <w:pPr>
              <w:numPr>
                <w:ilvl w:val="0"/>
                <w:numId w:val="16"/>
              </w:num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3"/>
          </w:tcPr>
          <w:p w14:paraId="08F7E288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NIE DOTYCZY</w:t>
            </w:r>
          </w:p>
        </w:tc>
        <w:tc>
          <w:tcPr>
            <w:tcW w:w="590" w:type="dxa"/>
            <w:gridSpan w:val="3"/>
            <w:vMerge/>
          </w:tcPr>
          <w:p w14:paraId="28BA2BF6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Merge/>
          </w:tcPr>
          <w:p w14:paraId="09354AD2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067FF" w:rsidRPr="003D7046" w14:paraId="171BEE72" w14:textId="77777777" w:rsidTr="00E76908">
        <w:trPr>
          <w:trHeight w:val="232"/>
        </w:trPr>
        <w:tc>
          <w:tcPr>
            <w:tcW w:w="7172" w:type="dxa"/>
            <w:gridSpan w:val="2"/>
          </w:tcPr>
          <w:p w14:paraId="52167E1B" w14:textId="77777777" w:rsidR="005067FF" w:rsidRPr="003D7046" w:rsidRDefault="005067FF" w:rsidP="008733DA">
            <w:pPr>
              <w:snapToGrid w:val="0"/>
              <w:spacing w:line="288" w:lineRule="auto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5. OŚWIADCZENIE</w:t>
            </w:r>
            <w:r w:rsidRPr="003D7046">
              <w:rPr>
                <w:rFonts w:ascii="Arial" w:hAnsi="Arial" w:cs="Arial"/>
                <w:lang w:eastAsia="pl-PL"/>
              </w:rPr>
              <w:t xml:space="preserve"> dotyczące podatku od towarów i usług stanowi Załącznik nr 4</w:t>
            </w:r>
          </w:p>
        </w:tc>
        <w:tc>
          <w:tcPr>
            <w:tcW w:w="639" w:type="dxa"/>
            <w:gridSpan w:val="2"/>
          </w:tcPr>
          <w:p w14:paraId="43F0B3D1" w14:textId="77777777" w:rsidR="005067FF" w:rsidRPr="003D7046" w:rsidRDefault="005067FF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40" w:type="dxa"/>
          </w:tcPr>
          <w:p w14:paraId="042F22E2" w14:textId="77777777" w:rsidR="005067FF" w:rsidRPr="003D7046" w:rsidRDefault="005067FF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</w:tcPr>
          <w:p w14:paraId="1F59F64B" w14:textId="77777777" w:rsidR="005067FF" w:rsidRPr="003D7046" w:rsidRDefault="005067FF" w:rsidP="008733DA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</w:tcPr>
          <w:p w14:paraId="594A6BF1" w14:textId="77777777" w:rsidR="005067FF" w:rsidRPr="003D7046" w:rsidRDefault="005067FF" w:rsidP="008733DA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3D7046" w14:paraId="36DE7C4B" w14:textId="77777777" w:rsidTr="00E76908">
        <w:trPr>
          <w:trHeight w:val="336"/>
        </w:trPr>
        <w:tc>
          <w:tcPr>
            <w:tcW w:w="9659" w:type="dxa"/>
            <w:gridSpan w:val="10"/>
          </w:tcPr>
          <w:p w14:paraId="2597427D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Inne dokumenty przedłożone przez oferenta:</w:t>
            </w:r>
          </w:p>
        </w:tc>
      </w:tr>
      <w:tr w:rsidR="00DA07E1" w:rsidRPr="003D7046" w14:paraId="17C4C48E" w14:textId="77777777" w:rsidTr="00E76908">
        <w:trPr>
          <w:trHeight w:val="397"/>
        </w:trPr>
        <w:tc>
          <w:tcPr>
            <w:tcW w:w="9659" w:type="dxa"/>
            <w:gridSpan w:val="10"/>
          </w:tcPr>
          <w:p w14:paraId="10531CA5" w14:textId="77777777" w:rsidR="00DA07E1" w:rsidRPr="003D7046" w:rsidRDefault="00DA07E1" w:rsidP="008733DA">
            <w:pPr>
              <w:spacing w:line="288" w:lineRule="auto"/>
              <w:rPr>
                <w:rFonts w:ascii="Arial" w:hAnsi="Arial" w:cs="Arial"/>
                <w:bCs/>
              </w:rPr>
            </w:pPr>
            <w:r w:rsidRPr="003D7046">
              <w:rPr>
                <w:rFonts w:ascii="Arial" w:hAnsi="Arial" w:cs="Arial"/>
                <w:bCs/>
              </w:rPr>
              <w:t>Uwagi dotyczące oceny formalnej:</w:t>
            </w:r>
          </w:p>
          <w:p w14:paraId="5F7E9FC9" w14:textId="77777777" w:rsidR="00DA07E1" w:rsidRPr="003D7046" w:rsidRDefault="00DA07E1" w:rsidP="008733DA">
            <w:pPr>
              <w:spacing w:line="288" w:lineRule="auto"/>
              <w:rPr>
                <w:rFonts w:ascii="Arial" w:hAnsi="Arial" w:cs="Arial"/>
                <w:bCs/>
              </w:rPr>
            </w:pPr>
          </w:p>
        </w:tc>
      </w:tr>
      <w:tr w:rsidR="00DA07E1" w:rsidRPr="003D7046" w14:paraId="2B0973ED" w14:textId="77777777" w:rsidTr="00E76908">
        <w:trPr>
          <w:trHeight w:val="333"/>
        </w:trPr>
        <w:tc>
          <w:tcPr>
            <w:tcW w:w="9659" w:type="dxa"/>
            <w:gridSpan w:val="10"/>
          </w:tcPr>
          <w:p w14:paraId="72B52997" w14:textId="77777777" w:rsidR="00DA07E1" w:rsidRPr="003D7046" w:rsidRDefault="00DA07E1" w:rsidP="008733DA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DA07E1" w:rsidRPr="003D7046" w14:paraId="46DA1666" w14:textId="77777777" w:rsidTr="00E76908">
        <w:trPr>
          <w:gridAfter w:val="1"/>
          <w:wAfter w:w="9" w:type="dxa"/>
          <w:trHeight w:val="692"/>
        </w:trPr>
        <w:tc>
          <w:tcPr>
            <w:tcW w:w="4629" w:type="dxa"/>
          </w:tcPr>
          <w:p w14:paraId="24B11E7F" w14:textId="77777777" w:rsidR="00DA07E1" w:rsidRPr="003D7046" w:rsidRDefault="00DA07E1" w:rsidP="008733DA">
            <w:pPr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  <w:bCs/>
              </w:rPr>
              <w:t>Oferta spełnia wymogi formalne/</w:t>
            </w:r>
            <w:r w:rsidRPr="003D7046">
              <w:rPr>
                <w:rFonts w:ascii="Arial" w:hAnsi="Arial" w:cs="Arial"/>
              </w:rPr>
              <w:t>nie spełnia wymogów formalnych i nie podlega ocenie merytorycznej</w:t>
            </w:r>
            <w:r w:rsidRPr="003D7046">
              <w:rPr>
                <w:rStyle w:val="Odwoanieprzypisudolnego1"/>
                <w:rFonts w:ascii="Arial" w:hAnsi="Arial" w:cs="Arial"/>
              </w:rPr>
              <w:footnoteReference w:id="1"/>
            </w:r>
            <w:r w:rsidRPr="003D7046">
              <w:rPr>
                <w:rFonts w:ascii="Arial" w:hAnsi="Arial" w:cs="Arial"/>
              </w:rPr>
              <w:t xml:space="preserve"> </w:t>
            </w:r>
          </w:p>
          <w:p w14:paraId="39EBA7FB" w14:textId="77777777" w:rsidR="00DA07E1" w:rsidRPr="003D7046" w:rsidRDefault="00DA07E1" w:rsidP="008733DA">
            <w:pPr>
              <w:rPr>
                <w:rFonts w:ascii="Arial" w:hAnsi="Arial" w:cs="Arial"/>
              </w:rPr>
            </w:pPr>
          </w:p>
          <w:p w14:paraId="20982AB7" w14:textId="77777777" w:rsidR="00DA07E1" w:rsidRPr="003D7046" w:rsidRDefault="00DA07E1" w:rsidP="008733DA">
            <w:pPr>
              <w:rPr>
                <w:rFonts w:ascii="Arial" w:hAnsi="Arial" w:cs="Arial"/>
              </w:rPr>
            </w:pPr>
          </w:p>
        </w:tc>
        <w:tc>
          <w:tcPr>
            <w:tcW w:w="4953" w:type="dxa"/>
            <w:gridSpan w:val="8"/>
          </w:tcPr>
          <w:p w14:paraId="08AB82DA" w14:textId="77777777" w:rsidR="00DA07E1" w:rsidRPr="003D7046" w:rsidRDefault="00DA07E1" w:rsidP="008733DA">
            <w:pPr>
              <w:rPr>
                <w:rFonts w:ascii="Arial" w:eastAsia="Arial Narrow" w:hAnsi="Arial" w:cs="Arial"/>
                <w:bCs/>
              </w:rPr>
            </w:pPr>
          </w:p>
          <w:p w14:paraId="36C7ACE7" w14:textId="77777777" w:rsidR="00DA07E1" w:rsidRPr="003D7046" w:rsidRDefault="00DA07E1" w:rsidP="008733DA">
            <w:pPr>
              <w:rPr>
                <w:rFonts w:ascii="Arial" w:hAnsi="Arial" w:cs="Arial"/>
                <w:bCs/>
              </w:rPr>
            </w:pPr>
            <w:r w:rsidRPr="003D7046">
              <w:rPr>
                <w:rFonts w:ascii="Arial" w:eastAsia="Arial Narrow" w:hAnsi="Arial" w:cs="Arial"/>
                <w:bCs/>
              </w:rPr>
              <w:t>……………………………………………………</w:t>
            </w:r>
          </w:p>
          <w:p w14:paraId="2540ED3D" w14:textId="77777777" w:rsidR="00DA07E1" w:rsidRPr="003D7046" w:rsidRDefault="00DA07E1" w:rsidP="008733DA">
            <w:pPr>
              <w:rPr>
                <w:rFonts w:ascii="Arial" w:hAnsi="Arial" w:cs="Arial"/>
                <w:bCs/>
              </w:rPr>
            </w:pPr>
            <w:r w:rsidRPr="003D7046">
              <w:rPr>
                <w:rFonts w:ascii="Arial" w:hAnsi="Arial" w:cs="Arial"/>
                <w:bCs/>
              </w:rPr>
              <w:t>(podpis Dyrektora Wydziału)</w:t>
            </w:r>
          </w:p>
        </w:tc>
      </w:tr>
    </w:tbl>
    <w:p w14:paraId="379A2DB5" w14:textId="77777777" w:rsidR="00DA07E1" w:rsidRPr="003D7046" w:rsidRDefault="00DA07E1" w:rsidP="008733DA">
      <w:pPr>
        <w:rPr>
          <w:rFonts w:ascii="Arial" w:hAnsi="Arial" w:cs="Arial"/>
        </w:rPr>
        <w:sectPr w:rsidR="00DA07E1" w:rsidRPr="003D704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0D84CC0" w14:textId="77777777" w:rsidR="00DA07E1" w:rsidRPr="003D7046" w:rsidRDefault="00DA07E1" w:rsidP="008733DA">
      <w:pPr>
        <w:rPr>
          <w:rFonts w:ascii="Arial" w:hAnsi="Arial" w:cs="Arial"/>
        </w:rPr>
        <w:sectPr w:rsidR="00DA07E1" w:rsidRPr="003D704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5052CFA" w14:textId="77777777" w:rsidR="00736AD7" w:rsidRPr="003D7046" w:rsidRDefault="00736AD7" w:rsidP="008733DA">
      <w:pPr>
        <w:pageBreakBefore/>
        <w:rPr>
          <w:rFonts w:ascii="Arial" w:hAnsi="Arial" w:cs="Arial"/>
          <w:b/>
        </w:rPr>
      </w:pPr>
      <w:r w:rsidRPr="003D7046">
        <w:rPr>
          <w:rFonts w:ascii="Arial" w:hAnsi="Arial" w:cs="Arial"/>
          <w:b/>
        </w:rPr>
        <w:lastRenderedPageBreak/>
        <w:t>CZĘŚĆ II. KRYTERIA MERYTORYCZNE</w:t>
      </w:r>
    </w:p>
    <w:tbl>
      <w:tblPr>
        <w:tblStyle w:val="Tabela-Siatka"/>
        <w:tblW w:w="9742" w:type="dxa"/>
        <w:tblLayout w:type="fixed"/>
        <w:tblLook w:val="0020" w:firstRow="1" w:lastRow="0" w:firstColumn="0" w:lastColumn="0" w:noHBand="0" w:noVBand="0"/>
      </w:tblPr>
      <w:tblGrid>
        <w:gridCol w:w="236"/>
        <w:gridCol w:w="463"/>
        <w:gridCol w:w="5125"/>
        <w:gridCol w:w="916"/>
        <w:gridCol w:w="1066"/>
        <w:gridCol w:w="1452"/>
        <w:gridCol w:w="12"/>
        <w:gridCol w:w="236"/>
        <w:gridCol w:w="236"/>
      </w:tblGrid>
      <w:tr w:rsidR="00736AD7" w:rsidRPr="003D7046" w14:paraId="583A8770" w14:textId="77777777" w:rsidTr="00E76908">
        <w:tc>
          <w:tcPr>
            <w:tcW w:w="36" w:type="dxa"/>
          </w:tcPr>
          <w:p w14:paraId="629B5ABE" w14:textId="77777777" w:rsidR="00736AD7" w:rsidRPr="003D7046" w:rsidRDefault="00736AD7" w:rsidP="008733DA">
            <w:pPr>
              <w:pStyle w:val="Nagwektabeli"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CF528D3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Lp.</w:t>
            </w:r>
          </w:p>
        </w:tc>
        <w:tc>
          <w:tcPr>
            <w:tcW w:w="5487" w:type="dxa"/>
          </w:tcPr>
          <w:p w14:paraId="642C25E1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Kryterium oceny</w:t>
            </w:r>
          </w:p>
        </w:tc>
        <w:tc>
          <w:tcPr>
            <w:tcW w:w="966" w:type="dxa"/>
          </w:tcPr>
          <w:p w14:paraId="0CB61311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Maksymalna liczba punktów</w:t>
            </w:r>
          </w:p>
        </w:tc>
        <w:tc>
          <w:tcPr>
            <w:tcW w:w="1128" w:type="dxa"/>
          </w:tcPr>
          <w:p w14:paraId="40061CFC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Liczba przyznanych punktów</w:t>
            </w:r>
          </w:p>
        </w:tc>
        <w:tc>
          <w:tcPr>
            <w:tcW w:w="1555" w:type="dxa"/>
            <w:gridSpan w:val="2"/>
          </w:tcPr>
          <w:p w14:paraId="4592D706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Uwagi</w:t>
            </w:r>
          </w:p>
        </w:tc>
        <w:tc>
          <w:tcPr>
            <w:tcW w:w="25" w:type="dxa"/>
          </w:tcPr>
          <w:p w14:paraId="2D4FD51A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6AAF0AB4" w14:textId="77777777" w:rsidR="00736AD7" w:rsidRPr="003D7046" w:rsidRDefault="00736AD7" w:rsidP="008733DA">
            <w:pPr>
              <w:snapToGrid w:val="0"/>
              <w:ind w:left="-182" w:firstLine="37"/>
              <w:rPr>
                <w:rFonts w:ascii="Arial" w:hAnsi="Arial" w:cs="Arial"/>
              </w:rPr>
            </w:pPr>
          </w:p>
        </w:tc>
      </w:tr>
      <w:tr w:rsidR="00736AD7" w:rsidRPr="003D7046" w14:paraId="1AB0B229" w14:textId="77777777" w:rsidTr="00E76908">
        <w:trPr>
          <w:trHeight w:val="283"/>
        </w:trPr>
        <w:tc>
          <w:tcPr>
            <w:tcW w:w="36" w:type="dxa"/>
          </w:tcPr>
          <w:p w14:paraId="586AAAAE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F22AAA2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1.</w:t>
            </w:r>
          </w:p>
        </w:tc>
        <w:tc>
          <w:tcPr>
            <w:tcW w:w="5487" w:type="dxa"/>
          </w:tcPr>
          <w:p w14:paraId="3FF8BF06" w14:textId="77777777" w:rsidR="00736AD7" w:rsidRPr="003D7046" w:rsidRDefault="00736AD7" w:rsidP="008733DA">
            <w:pPr>
              <w:contextualSpacing/>
              <w:rPr>
                <w:rFonts w:ascii="Arial" w:hAnsi="Arial" w:cs="Arial"/>
                <w:color w:val="000000"/>
              </w:rPr>
            </w:pPr>
            <w:r w:rsidRPr="003D7046">
              <w:rPr>
                <w:rFonts w:ascii="Arial" w:hAnsi="Arial" w:cs="Arial"/>
                <w:color w:val="000000"/>
              </w:rPr>
              <w:t>Zgodność oferty z rodzajem zadania określonym w ogłoszeniu konkursowym</w:t>
            </w:r>
          </w:p>
        </w:tc>
        <w:tc>
          <w:tcPr>
            <w:tcW w:w="966" w:type="dxa"/>
          </w:tcPr>
          <w:p w14:paraId="44C52F88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TAK/NIE</w:t>
            </w:r>
          </w:p>
        </w:tc>
        <w:tc>
          <w:tcPr>
            <w:tcW w:w="1128" w:type="dxa"/>
          </w:tcPr>
          <w:p w14:paraId="5BBD52E4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0921D08B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714A248F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44696767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3D7046" w14:paraId="75CA23BB" w14:textId="77777777" w:rsidTr="00E76908">
        <w:tc>
          <w:tcPr>
            <w:tcW w:w="36" w:type="dxa"/>
          </w:tcPr>
          <w:p w14:paraId="07AF9D46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73139C1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2.</w:t>
            </w:r>
          </w:p>
        </w:tc>
        <w:tc>
          <w:tcPr>
            <w:tcW w:w="5487" w:type="dxa"/>
          </w:tcPr>
          <w:p w14:paraId="36818B36" w14:textId="77777777" w:rsidR="00736AD7" w:rsidRPr="003D7046" w:rsidRDefault="00736AD7" w:rsidP="008733DA">
            <w:pPr>
              <w:contextualSpacing/>
              <w:rPr>
                <w:rFonts w:ascii="Arial" w:hAnsi="Arial" w:cs="Arial"/>
                <w:color w:val="000000"/>
              </w:rPr>
            </w:pPr>
            <w:r w:rsidRPr="003D7046">
              <w:rPr>
                <w:rFonts w:ascii="Arial" w:hAnsi="Arial" w:cs="Arial"/>
                <w:color w:val="000000"/>
              </w:rPr>
              <w:t>Zbieżność celów statutowych oferenta z zadaniem określonym w ogłoszeniu konkursowym</w:t>
            </w:r>
          </w:p>
        </w:tc>
        <w:tc>
          <w:tcPr>
            <w:tcW w:w="966" w:type="dxa"/>
          </w:tcPr>
          <w:p w14:paraId="22C67840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TAK/NIE</w:t>
            </w:r>
          </w:p>
        </w:tc>
        <w:tc>
          <w:tcPr>
            <w:tcW w:w="1128" w:type="dxa"/>
          </w:tcPr>
          <w:p w14:paraId="32FFFCBA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218F3E5E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  <w:p w14:paraId="0F586AFA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4E0CAF98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57B92B97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3D7046" w14:paraId="78475808" w14:textId="77777777" w:rsidTr="00E76908">
        <w:trPr>
          <w:trHeight w:val="342"/>
        </w:trPr>
        <w:tc>
          <w:tcPr>
            <w:tcW w:w="36" w:type="dxa"/>
          </w:tcPr>
          <w:p w14:paraId="66C9C201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52490FB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3.</w:t>
            </w:r>
          </w:p>
        </w:tc>
        <w:tc>
          <w:tcPr>
            <w:tcW w:w="5487" w:type="dxa"/>
          </w:tcPr>
          <w:p w14:paraId="46DAC73F" w14:textId="77777777" w:rsidR="00736AD7" w:rsidRPr="003D7046" w:rsidRDefault="00736AD7" w:rsidP="008733DA">
            <w:pPr>
              <w:contextualSpacing/>
              <w:rPr>
                <w:rFonts w:ascii="Arial" w:hAnsi="Arial" w:cs="Arial"/>
                <w:color w:val="000000"/>
              </w:rPr>
            </w:pPr>
            <w:r w:rsidRPr="003D7046">
              <w:rPr>
                <w:rFonts w:ascii="Arial" w:hAnsi="Arial" w:cs="Arial"/>
                <w:color w:val="000000"/>
              </w:rPr>
              <w:t>Zachowany minimalny wkład własny lub świadczenia od odbiorców zadania</w:t>
            </w:r>
          </w:p>
        </w:tc>
        <w:tc>
          <w:tcPr>
            <w:tcW w:w="966" w:type="dxa"/>
          </w:tcPr>
          <w:p w14:paraId="521AA276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TAK/NIE</w:t>
            </w:r>
          </w:p>
        </w:tc>
        <w:tc>
          <w:tcPr>
            <w:tcW w:w="1128" w:type="dxa"/>
          </w:tcPr>
          <w:p w14:paraId="62D77C41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7FC6BF52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06A6BAB5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4555666E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3D7046" w14:paraId="603F8E64" w14:textId="77777777" w:rsidTr="00E76908">
        <w:trPr>
          <w:trHeight w:val="283"/>
        </w:trPr>
        <w:tc>
          <w:tcPr>
            <w:tcW w:w="36" w:type="dxa"/>
          </w:tcPr>
          <w:p w14:paraId="64093572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14:paraId="50545112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3D7046">
              <w:rPr>
                <w:rFonts w:ascii="Arial" w:hAnsi="Arial" w:cs="Arial"/>
                <w:b/>
              </w:rPr>
              <w:t>Ocena części opisowej zadania</w:t>
            </w:r>
          </w:p>
        </w:tc>
        <w:tc>
          <w:tcPr>
            <w:tcW w:w="966" w:type="dxa"/>
          </w:tcPr>
          <w:p w14:paraId="4DB706A4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01869906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gridSpan w:val="2"/>
          </w:tcPr>
          <w:p w14:paraId="23A92DAF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</w:tcPr>
          <w:p w14:paraId="2C4A5663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5" w:type="dxa"/>
          </w:tcPr>
          <w:p w14:paraId="3AE0E1B4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36AD7" w:rsidRPr="003D7046" w14:paraId="6AAD7DE4" w14:textId="77777777" w:rsidTr="00E76908">
        <w:trPr>
          <w:trHeight w:val="283"/>
        </w:trPr>
        <w:tc>
          <w:tcPr>
            <w:tcW w:w="36" w:type="dxa"/>
          </w:tcPr>
          <w:p w14:paraId="01468C51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vMerge w:val="restart"/>
          </w:tcPr>
          <w:p w14:paraId="0A81A7D1" w14:textId="77777777" w:rsidR="00736AD7" w:rsidRPr="003D7046" w:rsidRDefault="00736AD7" w:rsidP="008733DA">
            <w:pPr>
              <w:pStyle w:val="Akapitzlist1"/>
              <w:spacing w:before="60"/>
              <w:ind w:left="0"/>
              <w:rPr>
                <w:rFonts w:ascii="Arial" w:eastAsia="Calibri" w:hAnsi="Arial" w:cs="Arial"/>
                <w:color w:val="000000"/>
              </w:rPr>
            </w:pPr>
            <w:r w:rsidRPr="003D7046">
              <w:rPr>
                <w:rFonts w:ascii="Arial" w:hAnsi="Arial" w:cs="Arial"/>
              </w:rPr>
              <w:t>1.</w:t>
            </w:r>
          </w:p>
        </w:tc>
        <w:tc>
          <w:tcPr>
            <w:tcW w:w="5487" w:type="dxa"/>
          </w:tcPr>
          <w:p w14:paraId="2B0FACBC" w14:textId="77777777" w:rsidR="00736AD7" w:rsidRPr="003D7046" w:rsidRDefault="00736AD7" w:rsidP="008733DA">
            <w:pPr>
              <w:contextualSpacing/>
              <w:rPr>
                <w:rFonts w:ascii="Arial" w:hAnsi="Arial" w:cs="Arial"/>
                <w:color w:val="000000"/>
              </w:rPr>
            </w:pPr>
            <w:r w:rsidRPr="003D7046">
              <w:rPr>
                <w:rFonts w:ascii="Arial" w:hAnsi="Arial" w:cs="Arial"/>
                <w:color w:val="000000"/>
              </w:rPr>
              <w:t>Możliwość realizacji zadania przez oferenta, w tym:</w:t>
            </w:r>
          </w:p>
        </w:tc>
        <w:tc>
          <w:tcPr>
            <w:tcW w:w="966" w:type="dxa"/>
          </w:tcPr>
          <w:p w14:paraId="136262EE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407A1040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25CE49E5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75F5A1DE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6B4FAD05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3D7046" w14:paraId="2CBADC3B" w14:textId="77777777" w:rsidTr="00E76908">
        <w:trPr>
          <w:trHeight w:val="283"/>
        </w:trPr>
        <w:tc>
          <w:tcPr>
            <w:tcW w:w="36" w:type="dxa"/>
          </w:tcPr>
          <w:p w14:paraId="1CC39562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vMerge/>
          </w:tcPr>
          <w:p w14:paraId="16468641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14:paraId="2A992130" w14:textId="77777777" w:rsidR="00736AD7" w:rsidRPr="003D7046" w:rsidRDefault="00736AD7" w:rsidP="008733DA">
            <w:pPr>
              <w:numPr>
                <w:ilvl w:val="0"/>
                <w:numId w:val="18"/>
              </w:numPr>
              <w:tabs>
                <w:tab w:val="left" w:pos="324"/>
              </w:tabs>
              <w:ind w:left="0" w:firstLine="40"/>
              <w:contextualSpacing/>
              <w:rPr>
                <w:rFonts w:ascii="Arial" w:hAnsi="Arial" w:cs="Arial"/>
                <w:color w:val="000000"/>
              </w:rPr>
            </w:pPr>
            <w:r w:rsidRPr="003D7046">
              <w:rPr>
                <w:rFonts w:ascii="Arial" w:hAnsi="Arial" w:cs="Arial"/>
                <w:color w:val="000000"/>
              </w:rPr>
              <w:t>Adekwatność proponowanych działań w odniesieniu do rodzaju zadania,</w:t>
            </w:r>
          </w:p>
          <w:p w14:paraId="4F9B0368" w14:textId="77777777" w:rsidR="00736AD7" w:rsidRPr="003D7046" w:rsidRDefault="00736AD7" w:rsidP="008733DA">
            <w:pPr>
              <w:numPr>
                <w:ilvl w:val="0"/>
                <w:numId w:val="18"/>
              </w:numPr>
              <w:ind w:left="345" w:hanging="284"/>
              <w:contextualSpacing/>
              <w:rPr>
                <w:rFonts w:ascii="Arial" w:hAnsi="Arial" w:cs="Arial"/>
                <w:color w:val="000000"/>
              </w:rPr>
            </w:pPr>
            <w:r w:rsidRPr="003D7046">
              <w:rPr>
                <w:rFonts w:ascii="Arial" w:hAnsi="Arial" w:cs="Arial"/>
                <w:color w:val="000000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14:paraId="08DE85E0" w14:textId="77777777" w:rsidR="00736AD7" w:rsidRPr="003D7046" w:rsidRDefault="00736AD7" w:rsidP="008733DA">
            <w:pPr>
              <w:numPr>
                <w:ilvl w:val="0"/>
                <w:numId w:val="18"/>
              </w:numPr>
              <w:ind w:left="345" w:hanging="284"/>
              <w:contextualSpacing/>
              <w:rPr>
                <w:rFonts w:ascii="Arial" w:hAnsi="Arial" w:cs="Arial"/>
                <w:color w:val="000000"/>
              </w:rPr>
            </w:pPr>
            <w:r w:rsidRPr="003D7046">
              <w:rPr>
                <w:rFonts w:ascii="Arial" w:hAnsi="Arial" w:cs="Arial"/>
                <w:color w:val="000000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966" w:type="dxa"/>
          </w:tcPr>
          <w:p w14:paraId="5BC294BA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0-15</w:t>
            </w:r>
          </w:p>
        </w:tc>
        <w:tc>
          <w:tcPr>
            <w:tcW w:w="1128" w:type="dxa"/>
          </w:tcPr>
          <w:p w14:paraId="52D07FCE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23C3F2AE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2F41C5D1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094EBD25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3D7046" w14:paraId="5F7D8042" w14:textId="77777777" w:rsidTr="00E76908">
        <w:trPr>
          <w:trHeight w:val="283"/>
        </w:trPr>
        <w:tc>
          <w:tcPr>
            <w:tcW w:w="36" w:type="dxa"/>
          </w:tcPr>
          <w:p w14:paraId="179F8838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E399C71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2.</w:t>
            </w:r>
          </w:p>
        </w:tc>
        <w:tc>
          <w:tcPr>
            <w:tcW w:w="5487" w:type="dxa"/>
          </w:tcPr>
          <w:p w14:paraId="63337B8E" w14:textId="77777777" w:rsidR="00736AD7" w:rsidRPr="003D7046" w:rsidRDefault="00736AD7" w:rsidP="008733DA">
            <w:pPr>
              <w:contextualSpacing/>
              <w:rPr>
                <w:rFonts w:ascii="Arial" w:hAnsi="Arial" w:cs="Arial"/>
                <w:color w:val="000000"/>
              </w:rPr>
            </w:pPr>
            <w:r w:rsidRPr="003D7046">
              <w:rPr>
                <w:rFonts w:ascii="Arial" w:hAnsi="Arial" w:cs="Arial"/>
                <w:color w:val="000000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966" w:type="dxa"/>
          </w:tcPr>
          <w:p w14:paraId="4917F4FD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</w:tcPr>
          <w:p w14:paraId="371E7829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26F4861A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0DC958AF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005BDEC3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3D7046" w14:paraId="3EC653CC" w14:textId="77777777" w:rsidTr="00E76908">
        <w:trPr>
          <w:trHeight w:val="283"/>
        </w:trPr>
        <w:tc>
          <w:tcPr>
            <w:tcW w:w="36" w:type="dxa"/>
          </w:tcPr>
          <w:p w14:paraId="6CAE3E44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3979A34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3.</w:t>
            </w:r>
          </w:p>
        </w:tc>
        <w:tc>
          <w:tcPr>
            <w:tcW w:w="5487" w:type="dxa"/>
          </w:tcPr>
          <w:p w14:paraId="1A03C57D" w14:textId="77777777" w:rsidR="00736AD7" w:rsidRPr="003D7046" w:rsidRDefault="00736AD7" w:rsidP="008733DA">
            <w:pPr>
              <w:contextualSpacing/>
              <w:rPr>
                <w:rFonts w:ascii="Arial" w:hAnsi="Arial" w:cs="Arial"/>
                <w:color w:val="000000"/>
              </w:rPr>
            </w:pPr>
            <w:r w:rsidRPr="003D7046">
              <w:rPr>
                <w:rFonts w:ascii="Arial" w:hAnsi="Arial" w:cs="Arial"/>
                <w:color w:val="000000"/>
              </w:rPr>
              <w:t>Kwalifikacje osób, przy udziale których oferent będzie realizował zadanie publiczne</w:t>
            </w:r>
          </w:p>
        </w:tc>
        <w:tc>
          <w:tcPr>
            <w:tcW w:w="966" w:type="dxa"/>
          </w:tcPr>
          <w:p w14:paraId="1DBC04FC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</w:tcPr>
          <w:p w14:paraId="5117F058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1E6C2DAC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3720E0D3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035DC11E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3D7046" w14:paraId="28DC369A" w14:textId="77777777" w:rsidTr="00E76908">
        <w:trPr>
          <w:trHeight w:val="283"/>
        </w:trPr>
        <w:tc>
          <w:tcPr>
            <w:tcW w:w="36" w:type="dxa"/>
          </w:tcPr>
          <w:p w14:paraId="59897FEA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AFD26CD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4.</w:t>
            </w:r>
          </w:p>
        </w:tc>
        <w:tc>
          <w:tcPr>
            <w:tcW w:w="5487" w:type="dxa"/>
          </w:tcPr>
          <w:p w14:paraId="2CC64471" w14:textId="77777777" w:rsidR="00736AD7" w:rsidRPr="003D7046" w:rsidRDefault="00736AD7" w:rsidP="008733DA">
            <w:pPr>
              <w:contextualSpacing/>
              <w:rPr>
                <w:rFonts w:ascii="Arial" w:hAnsi="Arial" w:cs="Arial"/>
                <w:color w:val="000000"/>
              </w:rPr>
            </w:pPr>
            <w:r w:rsidRPr="003D7046">
              <w:rPr>
                <w:rFonts w:ascii="Arial" w:hAnsi="Arial" w:cs="Arial"/>
                <w:color w:val="000000"/>
              </w:rPr>
              <w:t>Doświadczenie oferenta w realizacji zadań o podobnym charakterze i zasięgu</w:t>
            </w:r>
          </w:p>
        </w:tc>
        <w:tc>
          <w:tcPr>
            <w:tcW w:w="966" w:type="dxa"/>
          </w:tcPr>
          <w:p w14:paraId="4D3C5ED8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</w:tcPr>
          <w:p w14:paraId="200F5C5D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085711BD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0F502ABF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1184A5E0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3D7046" w14:paraId="06120CF4" w14:textId="77777777" w:rsidTr="00E76908">
        <w:tc>
          <w:tcPr>
            <w:tcW w:w="36" w:type="dxa"/>
          </w:tcPr>
          <w:p w14:paraId="23277C93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CE2E9F2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5.</w:t>
            </w:r>
          </w:p>
        </w:tc>
        <w:tc>
          <w:tcPr>
            <w:tcW w:w="5487" w:type="dxa"/>
          </w:tcPr>
          <w:p w14:paraId="6835BAE2" w14:textId="77777777" w:rsidR="00736AD7" w:rsidRPr="003D7046" w:rsidRDefault="00736AD7" w:rsidP="008733DA">
            <w:pPr>
              <w:contextualSpacing/>
              <w:rPr>
                <w:rFonts w:ascii="Arial" w:hAnsi="Arial" w:cs="Arial"/>
                <w:color w:val="000000"/>
              </w:rPr>
            </w:pPr>
            <w:r w:rsidRPr="003D7046">
              <w:rPr>
                <w:rFonts w:ascii="Arial" w:hAnsi="Arial" w:cs="Arial"/>
                <w:color w:val="000000"/>
              </w:rPr>
              <w:t>Analiza i ocena realizacji zadań publicznych zleconych oferentowi w latach poprzednich</w:t>
            </w:r>
            <w:r w:rsidRPr="003D7046">
              <w:rPr>
                <w:rFonts w:ascii="Arial" w:hAnsi="Arial" w:cs="Arial"/>
                <w:color w:val="000000"/>
              </w:rPr>
              <w:br/>
              <w:t>(w tym terminowość, rzetelność i sposób rozliczenia dotacji)</w:t>
            </w:r>
          </w:p>
        </w:tc>
        <w:tc>
          <w:tcPr>
            <w:tcW w:w="966" w:type="dxa"/>
          </w:tcPr>
          <w:p w14:paraId="704F655D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</w:tcPr>
          <w:p w14:paraId="30F084E4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1626EC15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6E3B9F84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00638C82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3D7046" w14:paraId="000B4477" w14:textId="77777777" w:rsidTr="00E76908">
        <w:trPr>
          <w:trHeight w:val="283"/>
        </w:trPr>
        <w:tc>
          <w:tcPr>
            <w:tcW w:w="36" w:type="dxa"/>
          </w:tcPr>
          <w:p w14:paraId="7D87A92E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14:paraId="58724F4B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3D7046">
              <w:rPr>
                <w:rFonts w:ascii="Arial" w:hAnsi="Arial" w:cs="Arial"/>
                <w:b/>
              </w:rPr>
              <w:t>Ocena części finansowej zadania</w:t>
            </w:r>
          </w:p>
        </w:tc>
        <w:tc>
          <w:tcPr>
            <w:tcW w:w="966" w:type="dxa"/>
          </w:tcPr>
          <w:p w14:paraId="3458D46D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4EDA2DD1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gridSpan w:val="2"/>
          </w:tcPr>
          <w:p w14:paraId="231C8B10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</w:tcPr>
          <w:p w14:paraId="190F9A04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5" w:type="dxa"/>
          </w:tcPr>
          <w:p w14:paraId="06943D96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36AD7" w:rsidRPr="003D7046" w14:paraId="08EDAEA9" w14:textId="77777777" w:rsidTr="00E76908">
        <w:tc>
          <w:tcPr>
            <w:tcW w:w="36" w:type="dxa"/>
          </w:tcPr>
          <w:p w14:paraId="4B4E39B5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</w:tcPr>
          <w:p w14:paraId="1308C29A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1.</w:t>
            </w:r>
          </w:p>
        </w:tc>
        <w:tc>
          <w:tcPr>
            <w:tcW w:w="5487" w:type="dxa"/>
          </w:tcPr>
          <w:p w14:paraId="521E59FF" w14:textId="77777777" w:rsidR="00736AD7" w:rsidRPr="003D7046" w:rsidRDefault="00736AD7" w:rsidP="008733DA">
            <w:pPr>
              <w:contextualSpacing/>
              <w:rPr>
                <w:rFonts w:ascii="Arial" w:hAnsi="Arial" w:cs="Arial"/>
                <w:color w:val="000000"/>
              </w:rPr>
            </w:pPr>
            <w:r w:rsidRPr="003D7046">
              <w:rPr>
                <w:rFonts w:ascii="Arial" w:hAnsi="Arial" w:cs="Arial"/>
                <w:color w:val="000000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966" w:type="dxa"/>
          </w:tcPr>
          <w:p w14:paraId="716F737C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</w:tcPr>
          <w:p w14:paraId="5BAE52CF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49ABA54B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58F0FCC5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301DF932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3D7046" w14:paraId="126ACC88" w14:textId="77777777" w:rsidTr="00E76908">
        <w:tc>
          <w:tcPr>
            <w:tcW w:w="36" w:type="dxa"/>
          </w:tcPr>
          <w:p w14:paraId="2152456A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C3DB9F0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2.</w:t>
            </w:r>
          </w:p>
        </w:tc>
        <w:tc>
          <w:tcPr>
            <w:tcW w:w="5487" w:type="dxa"/>
          </w:tcPr>
          <w:p w14:paraId="17132281" w14:textId="77777777" w:rsidR="00736AD7" w:rsidRPr="003D7046" w:rsidRDefault="00736AD7" w:rsidP="008733DA">
            <w:pPr>
              <w:contextualSpacing/>
              <w:rPr>
                <w:rFonts w:ascii="Arial" w:hAnsi="Arial" w:cs="Arial"/>
                <w:color w:val="000000"/>
              </w:rPr>
            </w:pPr>
            <w:r w:rsidRPr="003D7046">
              <w:rPr>
                <w:rFonts w:ascii="Arial" w:hAnsi="Arial" w:cs="Arial"/>
                <w:color w:val="000000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966" w:type="dxa"/>
          </w:tcPr>
          <w:p w14:paraId="541F5B25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</w:tcPr>
          <w:p w14:paraId="51F881B1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459448AE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64B50BD5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1093D54E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3D7046" w14:paraId="5F7B3334" w14:textId="77777777" w:rsidTr="00E76908">
        <w:trPr>
          <w:trHeight w:val="283"/>
        </w:trPr>
        <w:tc>
          <w:tcPr>
            <w:tcW w:w="36" w:type="dxa"/>
          </w:tcPr>
          <w:p w14:paraId="263543EA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47B3EEC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3.</w:t>
            </w:r>
          </w:p>
        </w:tc>
        <w:tc>
          <w:tcPr>
            <w:tcW w:w="5487" w:type="dxa"/>
          </w:tcPr>
          <w:p w14:paraId="6729D88C" w14:textId="77777777" w:rsidR="00736AD7" w:rsidRPr="003D7046" w:rsidRDefault="00736AD7" w:rsidP="008733DA">
            <w:pPr>
              <w:contextualSpacing/>
              <w:rPr>
                <w:rFonts w:ascii="Arial" w:hAnsi="Arial" w:cs="Arial"/>
                <w:color w:val="000000"/>
              </w:rPr>
            </w:pPr>
            <w:r w:rsidRPr="003D7046">
              <w:rPr>
                <w:rFonts w:ascii="Arial" w:hAnsi="Arial" w:cs="Arial"/>
                <w:color w:val="000000"/>
              </w:rPr>
              <w:t>Deklarowany wkład osobowy.</w:t>
            </w:r>
          </w:p>
        </w:tc>
        <w:tc>
          <w:tcPr>
            <w:tcW w:w="966" w:type="dxa"/>
          </w:tcPr>
          <w:p w14:paraId="4B655384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</w:tcPr>
          <w:p w14:paraId="0941D4EF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3D929078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3ABD158C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02F0806B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3D7046" w14:paraId="1F665A45" w14:textId="77777777" w:rsidTr="00E76908">
        <w:trPr>
          <w:gridAfter w:val="3"/>
          <w:wAfter w:w="103" w:type="dxa"/>
          <w:trHeight w:val="457"/>
        </w:trPr>
        <w:tc>
          <w:tcPr>
            <w:tcW w:w="36" w:type="dxa"/>
          </w:tcPr>
          <w:p w14:paraId="146843C9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14:paraId="7EFD4417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3D7046">
              <w:rPr>
                <w:rFonts w:ascii="Arial" w:hAnsi="Arial" w:cs="Arial"/>
              </w:rPr>
              <w:t>Maksymalna liczba punktów/łącznie:</w:t>
            </w:r>
          </w:p>
        </w:tc>
        <w:tc>
          <w:tcPr>
            <w:tcW w:w="966" w:type="dxa"/>
          </w:tcPr>
          <w:p w14:paraId="552A30E6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3D7046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128" w:type="dxa"/>
          </w:tcPr>
          <w:p w14:paraId="4EA2BBD9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14:paraId="540D5AEF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736AD7" w:rsidRPr="003D7046" w14:paraId="21D6300E" w14:textId="77777777" w:rsidTr="00E76908">
        <w:trPr>
          <w:gridAfter w:val="3"/>
          <w:wAfter w:w="103" w:type="dxa"/>
          <w:trHeight w:val="283"/>
        </w:trPr>
        <w:tc>
          <w:tcPr>
            <w:tcW w:w="36" w:type="dxa"/>
          </w:tcPr>
          <w:p w14:paraId="34A1BB92" w14:textId="77777777" w:rsidR="00736AD7" w:rsidRPr="003D7046" w:rsidRDefault="00736AD7" w:rsidP="008733DA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967" w:type="dxa"/>
            <w:gridSpan w:val="2"/>
          </w:tcPr>
          <w:p w14:paraId="3BA593DA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3D7046">
              <w:rPr>
                <w:rFonts w:ascii="Arial" w:hAnsi="Arial" w:cs="Arial"/>
              </w:rPr>
              <w:t>Minimalna liczba punktów niezbędna do wydania pozytywnej oceny merytorycznej/łącznie:</w:t>
            </w:r>
          </w:p>
        </w:tc>
        <w:tc>
          <w:tcPr>
            <w:tcW w:w="966" w:type="dxa"/>
          </w:tcPr>
          <w:p w14:paraId="5A25D46E" w14:textId="77777777" w:rsidR="00736AD7" w:rsidRPr="003D7046" w:rsidRDefault="00736AD7" w:rsidP="008733DA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3D7046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28" w:type="dxa"/>
          </w:tcPr>
          <w:p w14:paraId="78536FAD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14:paraId="33F03962" w14:textId="77777777" w:rsidR="00736AD7" w:rsidRPr="003D7046" w:rsidRDefault="00736AD7" w:rsidP="008733DA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736AD7" w:rsidRPr="003D7046" w14:paraId="29A49597" w14:textId="77777777" w:rsidTr="00E76908">
        <w:trPr>
          <w:gridAfter w:val="3"/>
          <w:wAfter w:w="103" w:type="dxa"/>
          <w:trHeight w:val="300"/>
        </w:trPr>
        <w:tc>
          <w:tcPr>
            <w:tcW w:w="9639" w:type="dxa"/>
            <w:gridSpan w:val="6"/>
          </w:tcPr>
          <w:p w14:paraId="30FE5F8E" w14:textId="77777777" w:rsidR="00736AD7" w:rsidRPr="003D7046" w:rsidRDefault="00736AD7" w:rsidP="008733DA">
            <w:pPr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  <w:bCs/>
              </w:rPr>
              <w:t>Uwagi dotyczące oceny merytorycznej</w:t>
            </w:r>
          </w:p>
        </w:tc>
      </w:tr>
      <w:tr w:rsidR="00736AD7" w:rsidRPr="003D7046" w14:paraId="195B391B" w14:textId="77777777" w:rsidTr="00E76908">
        <w:trPr>
          <w:gridAfter w:val="3"/>
          <w:wAfter w:w="103" w:type="dxa"/>
          <w:trHeight w:val="1117"/>
        </w:trPr>
        <w:tc>
          <w:tcPr>
            <w:tcW w:w="9639" w:type="dxa"/>
            <w:gridSpan w:val="6"/>
          </w:tcPr>
          <w:p w14:paraId="2A0B94E1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3D7046" w14:paraId="43867A71" w14:textId="77777777" w:rsidTr="00E76908">
        <w:trPr>
          <w:gridAfter w:val="2"/>
          <w:wAfter w:w="90" w:type="dxa"/>
          <w:trHeight w:val="721"/>
        </w:trPr>
        <w:tc>
          <w:tcPr>
            <w:tcW w:w="36" w:type="dxa"/>
          </w:tcPr>
          <w:p w14:paraId="5BAA9194" w14:textId="77777777" w:rsidR="00736AD7" w:rsidRPr="003D7046" w:rsidRDefault="00736AD7" w:rsidP="008733DA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616" w:type="dxa"/>
            <w:gridSpan w:val="6"/>
          </w:tcPr>
          <w:p w14:paraId="399FD3A0" w14:textId="77777777" w:rsidR="00736AD7" w:rsidRPr="003D7046" w:rsidRDefault="00736AD7" w:rsidP="008733DA">
            <w:pPr>
              <w:pStyle w:val="Nagwek3"/>
              <w:numPr>
                <w:ilvl w:val="0"/>
                <w:numId w:val="0"/>
              </w:numPr>
              <w:ind w:left="720"/>
              <w:outlineLvl w:val="2"/>
              <w:rPr>
                <w:rFonts w:ascii="Arial" w:eastAsia="Arial Narrow" w:hAnsi="Arial" w:cs="Arial"/>
                <w:b w:val="0"/>
                <w:bCs w:val="0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</w:tbl>
    <w:p w14:paraId="1914084F" w14:textId="77777777" w:rsidR="00736AD7" w:rsidRPr="003D7046" w:rsidRDefault="00736AD7" w:rsidP="008733DA">
      <w:pPr>
        <w:rPr>
          <w:rFonts w:ascii="Arial" w:hAnsi="Arial" w:cs="Arial"/>
          <w:vanish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961"/>
        <w:gridCol w:w="4667"/>
      </w:tblGrid>
      <w:tr w:rsidR="00736AD7" w:rsidRPr="003D7046" w14:paraId="60FCC25B" w14:textId="77777777" w:rsidTr="00E76908">
        <w:trPr>
          <w:trHeight w:val="1020"/>
        </w:trPr>
        <w:tc>
          <w:tcPr>
            <w:tcW w:w="4961" w:type="dxa"/>
          </w:tcPr>
          <w:p w14:paraId="308F8E93" w14:textId="77777777" w:rsidR="00736AD7" w:rsidRPr="003D7046" w:rsidRDefault="00736AD7" w:rsidP="008733DA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3D7046">
              <w:rPr>
                <w:rFonts w:ascii="Arial" w:hAnsi="Arial" w:cs="Arial"/>
                <w:bCs/>
              </w:rPr>
              <w:t>Oferta spełnia wymogi merytoryczne/</w:t>
            </w:r>
            <w:r w:rsidRPr="003D7046">
              <w:rPr>
                <w:rFonts w:ascii="Arial" w:hAnsi="Arial" w:cs="Arial"/>
              </w:rPr>
              <w:t>nie spełnia wymogów merytorycznych</w:t>
            </w:r>
            <w:r w:rsidRPr="003D7046">
              <w:rPr>
                <w:rStyle w:val="Odwoanieprzypisudolnego1"/>
                <w:rFonts w:ascii="Arial" w:hAnsi="Arial" w:cs="Arial"/>
              </w:rPr>
              <w:footnoteReference w:id="2"/>
            </w:r>
            <w:r w:rsidRPr="003D70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7" w:type="dxa"/>
          </w:tcPr>
          <w:p w14:paraId="0E5D6902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30922FC5" w14:textId="77777777" w:rsidR="00736AD7" w:rsidRPr="003D7046" w:rsidRDefault="00736AD7" w:rsidP="008733DA">
            <w:pPr>
              <w:rPr>
                <w:rFonts w:ascii="Arial" w:hAnsi="Arial" w:cs="Arial"/>
                <w:b/>
                <w:bCs/>
              </w:rPr>
            </w:pPr>
          </w:p>
          <w:p w14:paraId="733F5B53" w14:textId="77777777" w:rsidR="00736AD7" w:rsidRPr="003D7046" w:rsidRDefault="00736AD7" w:rsidP="008733DA">
            <w:pPr>
              <w:rPr>
                <w:rFonts w:ascii="Arial" w:hAnsi="Arial" w:cs="Arial"/>
                <w:bCs/>
              </w:rPr>
            </w:pPr>
            <w:r w:rsidRPr="003D7046">
              <w:rPr>
                <w:rFonts w:ascii="Arial" w:eastAsia="Arial Narrow" w:hAnsi="Arial" w:cs="Arial"/>
                <w:bCs/>
              </w:rPr>
              <w:t>……………………………………………………</w:t>
            </w:r>
          </w:p>
          <w:p w14:paraId="609F7949" w14:textId="77777777" w:rsidR="00736AD7" w:rsidRPr="003D7046" w:rsidRDefault="00736AD7" w:rsidP="008733DA">
            <w:pPr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  <w:bCs/>
              </w:rPr>
              <w:t>(podpis Przewodniczącej Komisji/Zastępcy Komisji)</w:t>
            </w:r>
          </w:p>
        </w:tc>
      </w:tr>
    </w:tbl>
    <w:p w14:paraId="5BB8F8EB" w14:textId="77777777" w:rsidR="00DA07E1" w:rsidRPr="003D7046" w:rsidRDefault="00DA07E1" w:rsidP="008733DA">
      <w:pPr>
        <w:rPr>
          <w:rFonts w:ascii="Arial" w:hAnsi="Arial" w:cs="Arial"/>
        </w:rPr>
      </w:pPr>
    </w:p>
    <w:p w14:paraId="623243BC" w14:textId="77777777" w:rsidR="00736AD7" w:rsidRPr="003D7046" w:rsidRDefault="00736AD7" w:rsidP="008733DA">
      <w:pPr>
        <w:pageBreakBefore/>
        <w:tabs>
          <w:tab w:val="left" w:pos="16587"/>
          <w:tab w:val="left" w:pos="16870"/>
        </w:tabs>
        <w:ind w:left="5387"/>
        <w:rPr>
          <w:rFonts w:ascii="Arial" w:hAnsi="Arial" w:cs="Arial"/>
        </w:rPr>
      </w:pPr>
      <w:r w:rsidRPr="003D7046">
        <w:rPr>
          <w:rFonts w:ascii="Arial" w:hAnsi="Arial" w:cs="Arial"/>
        </w:rPr>
        <w:lastRenderedPageBreak/>
        <w:t xml:space="preserve">Załącznik nr 5 do Zarządzenia Nr </w:t>
      </w:r>
      <w:r w:rsidR="00DA4D13">
        <w:rPr>
          <w:rFonts w:ascii="Arial" w:hAnsi="Arial" w:cs="Arial"/>
        </w:rPr>
        <w:t>171/2022</w:t>
      </w:r>
    </w:p>
    <w:p w14:paraId="3D5D6082" w14:textId="77777777" w:rsidR="00736AD7" w:rsidRPr="003D7046" w:rsidRDefault="00736AD7" w:rsidP="008733DA">
      <w:pPr>
        <w:ind w:left="5387"/>
        <w:rPr>
          <w:rFonts w:ascii="Arial" w:hAnsi="Arial" w:cs="Arial"/>
        </w:rPr>
      </w:pPr>
      <w:r w:rsidRPr="003D7046">
        <w:rPr>
          <w:rFonts w:ascii="Arial" w:hAnsi="Arial" w:cs="Arial"/>
        </w:rPr>
        <w:t xml:space="preserve">Prezydenta Miasta Włocławek </w:t>
      </w:r>
    </w:p>
    <w:p w14:paraId="424C3391" w14:textId="77777777" w:rsidR="00736AD7" w:rsidRPr="003D7046" w:rsidRDefault="00736AD7" w:rsidP="008733DA">
      <w:pPr>
        <w:ind w:left="5387"/>
        <w:rPr>
          <w:rFonts w:ascii="Arial" w:hAnsi="Arial" w:cs="Arial"/>
        </w:rPr>
      </w:pPr>
      <w:r w:rsidRPr="003D7046">
        <w:rPr>
          <w:rFonts w:ascii="Arial" w:hAnsi="Arial" w:cs="Arial"/>
        </w:rPr>
        <w:t xml:space="preserve">z dnia </w:t>
      </w:r>
      <w:r w:rsidR="00DA4D13">
        <w:rPr>
          <w:rFonts w:ascii="Arial" w:hAnsi="Arial" w:cs="Arial"/>
        </w:rPr>
        <w:t>27 kwietnia 2022 r.</w:t>
      </w:r>
    </w:p>
    <w:p w14:paraId="00632170" w14:textId="77777777" w:rsidR="00736AD7" w:rsidRPr="003D7046" w:rsidRDefault="00736AD7" w:rsidP="008733DA">
      <w:pPr>
        <w:rPr>
          <w:rFonts w:ascii="Arial" w:hAnsi="Arial" w:cs="Arial"/>
        </w:rPr>
      </w:pPr>
    </w:p>
    <w:p w14:paraId="76067E68" w14:textId="77777777" w:rsidR="00736AD7" w:rsidRPr="003D7046" w:rsidRDefault="00736AD7" w:rsidP="008733DA">
      <w:pPr>
        <w:rPr>
          <w:rFonts w:ascii="Arial" w:hAnsi="Arial" w:cs="Arial"/>
          <w:bCs/>
        </w:rPr>
      </w:pPr>
      <w:r w:rsidRPr="003D7046">
        <w:rPr>
          <w:rFonts w:ascii="Arial" w:eastAsia="Arial Narrow" w:hAnsi="Arial" w:cs="Arial"/>
          <w:bCs/>
        </w:rPr>
        <w:t>………………………</w:t>
      </w:r>
      <w:r w:rsidRPr="003D7046">
        <w:rPr>
          <w:rFonts w:ascii="Arial" w:hAnsi="Arial" w:cs="Arial"/>
          <w:bCs/>
        </w:rPr>
        <w:t>..............……………</w:t>
      </w:r>
    </w:p>
    <w:p w14:paraId="722C48E0" w14:textId="77777777" w:rsidR="00736AD7" w:rsidRPr="003D7046" w:rsidRDefault="00736AD7" w:rsidP="008733DA">
      <w:pPr>
        <w:ind w:left="3540" w:hanging="3540"/>
        <w:rPr>
          <w:rFonts w:ascii="Arial" w:hAnsi="Arial" w:cs="Arial"/>
          <w:bCs/>
        </w:rPr>
      </w:pPr>
      <w:r w:rsidRPr="003D7046">
        <w:rPr>
          <w:rFonts w:ascii="Arial" w:hAnsi="Arial" w:cs="Arial"/>
          <w:bCs/>
        </w:rPr>
        <w:t>(pieczątka podstawowej jednostki organizacyjnej)</w:t>
      </w:r>
    </w:p>
    <w:p w14:paraId="27F4B396" w14:textId="77777777" w:rsidR="00736AD7" w:rsidRPr="003D7046" w:rsidRDefault="00736AD7" w:rsidP="008733DA">
      <w:pPr>
        <w:rPr>
          <w:rFonts w:ascii="Arial" w:hAnsi="Arial" w:cs="Arial"/>
          <w:bCs/>
        </w:rPr>
      </w:pPr>
    </w:p>
    <w:p w14:paraId="719A3EDB" w14:textId="77777777" w:rsidR="00736AD7" w:rsidRPr="003D7046" w:rsidRDefault="00736AD7" w:rsidP="008733DA">
      <w:pPr>
        <w:ind w:left="3540" w:hanging="3540"/>
        <w:rPr>
          <w:rFonts w:ascii="Arial" w:hAnsi="Arial" w:cs="Arial"/>
        </w:rPr>
      </w:pPr>
      <w:r w:rsidRPr="003D7046">
        <w:rPr>
          <w:rFonts w:ascii="Arial" w:hAnsi="Arial" w:cs="Arial"/>
          <w:b/>
          <w:bCs/>
        </w:rPr>
        <w:t>PROTOKÓŁ KOMISJI Z OCENY OFERTY nr ......................................</w:t>
      </w:r>
    </w:p>
    <w:p w14:paraId="456A4EB2" w14:textId="77777777" w:rsidR="00736AD7" w:rsidRPr="003D7046" w:rsidRDefault="00736AD7" w:rsidP="008733DA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8720"/>
      </w:tblGrid>
      <w:tr w:rsidR="00736AD7" w:rsidRPr="003D7046" w14:paraId="03591EF4" w14:textId="77777777" w:rsidTr="00E76908">
        <w:trPr>
          <w:trHeight w:val="330"/>
        </w:trPr>
        <w:tc>
          <w:tcPr>
            <w:tcW w:w="8720" w:type="dxa"/>
          </w:tcPr>
          <w:p w14:paraId="1A59D550" w14:textId="77777777" w:rsidR="00736AD7" w:rsidRPr="003D7046" w:rsidRDefault="00736AD7" w:rsidP="008733DA">
            <w:pPr>
              <w:pStyle w:val="Nagwek3"/>
              <w:numPr>
                <w:ilvl w:val="2"/>
                <w:numId w:val="3"/>
              </w:num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7046">
              <w:rPr>
                <w:rFonts w:ascii="Arial" w:hAnsi="Arial" w:cs="Arial"/>
                <w:sz w:val="24"/>
                <w:szCs w:val="24"/>
              </w:rPr>
              <w:t>WYNIK GŁOSOWANIA KOMISJI</w:t>
            </w:r>
          </w:p>
        </w:tc>
      </w:tr>
      <w:tr w:rsidR="00736AD7" w:rsidRPr="003D7046" w14:paraId="1BE83EA8" w14:textId="77777777" w:rsidTr="00E76908">
        <w:trPr>
          <w:trHeight w:val="395"/>
        </w:trPr>
        <w:tc>
          <w:tcPr>
            <w:tcW w:w="8720" w:type="dxa"/>
          </w:tcPr>
          <w:p w14:paraId="0D0535A9" w14:textId="77777777" w:rsidR="00736AD7" w:rsidRPr="003D7046" w:rsidRDefault="00736AD7" w:rsidP="008733DA">
            <w:pPr>
              <w:shd w:val="clear" w:color="auto" w:fill="FFFFFF"/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Za przyjęciem oferty głosowało …… osób/a.</w:t>
            </w:r>
          </w:p>
        </w:tc>
      </w:tr>
      <w:tr w:rsidR="00736AD7" w:rsidRPr="003D7046" w14:paraId="3AD0BD6A" w14:textId="77777777" w:rsidTr="00E76908">
        <w:trPr>
          <w:trHeight w:val="352"/>
        </w:trPr>
        <w:tc>
          <w:tcPr>
            <w:tcW w:w="8720" w:type="dxa"/>
          </w:tcPr>
          <w:p w14:paraId="37B87797" w14:textId="77777777" w:rsidR="00736AD7" w:rsidRPr="003D7046" w:rsidRDefault="00736AD7" w:rsidP="008733DA">
            <w:pPr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Za odrzuceniem oferty głosowało …… osób/a.</w:t>
            </w:r>
          </w:p>
        </w:tc>
      </w:tr>
      <w:tr w:rsidR="00736AD7" w:rsidRPr="003D7046" w14:paraId="01FA3A60" w14:textId="77777777" w:rsidTr="00E76908">
        <w:trPr>
          <w:trHeight w:val="352"/>
        </w:trPr>
        <w:tc>
          <w:tcPr>
            <w:tcW w:w="8720" w:type="dxa"/>
          </w:tcPr>
          <w:p w14:paraId="74FF5203" w14:textId="77777777" w:rsidR="00736AD7" w:rsidRPr="003D7046" w:rsidRDefault="00736AD7" w:rsidP="008733DA">
            <w:pPr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  <w:bCs/>
              </w:rPr>
              <w:t xml:space="preserve">Od głosu wstrzymało się </w:t>
            </w:r>
            <w:r w:rsidRPr="003D7046">
              <w:rPr>
                <w:rFonts w:ascii="Arial" w:hAnsi="Arial" w:cs="Arial"/>
              </w:rPr>
              <w:t>…… osób/a.</w:t>
            </w:r>
          </w:p>
        </w:tc>
      </w:tr>
    </w:tbl>
    <w:p w14:paraId="779E1CF5" w14:textId="77777777" w:rsidR="00736AD7" w:rsidRPr="003D7046" w:rsidRDefault="00736AD7" w:rsidP="008733DA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8738"/>
      </w:tblGrid>
      <w:tr w:rsidR="00736AD7" w:rsidRPr="003D7046" w14:paraId="6823E53C" w14:textId="77777777" w:rsidTr="00E76908">
        <w:trPr>
          <w:trHeight w:val="329"/>
        </w:trPr>
        <w:tc>
          <w:tcPr>
            <w:tcW w:w="8738" w:type="dxa"/>
          </w:tcPr>
          <w:p w14:paraId="07C9EA08" w14:textId="77777777" w:rsidR="00736AD7" w:rsidRPr="003D7046" w:rsidRDefault="00736AD7" w:rsidP="008733DA">
            <w:pPr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  <w:b/>
              </w:rPr>
              <w:t>STANOWISKO KOMISJI</w:t>
            </w:r>
          </w:p>
        </w:tc>
      </w:tr>
      <w:tr w:rsidR="00736AD7" w:rsidRPr="003D7046" w14:paraId="02AE2D01" w14:textId="77777777" w:rsidTr="00E76908">
        <w:trPr>
          <w:trHeight w:val="484"/>
        </w:trPr>
        <w:tc>
          <w:tcPr>
            <w:tcW w:w="8738" w:type="dxa"/>
          </w:tcPr>
          <w:p w14:paraId="441E0EB5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  <w:p w14:paraId="5026FC69" w14:textId="77777777" w:rsidR="00736AD7" w:rsidRPr="003D7046" w:rsidRDefault="00736AD7" w:rsidP="008733DA">
            <w:pPr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t>Komisja proponuje dofinansować/nie dofinansować zadanie</w:t>
            </w:r>
            <w:r w:rsidRPr="003D7046">
              <w:rPr>
                <w:rStyle w:val="Odwoanieprzypisudolnego2"/>
                <w:rFonts w:ascii="Arial" w:hAnsi="Arial" w:cs="Arial"/>
              </w:rPr>
              <w:t xml:space="preserve"> </w:t>
            </w:r>
            <w:r w:rsidRPr="003D7046">
              <w:rPr>
                <w:rStyle w:val="Odwoanieprzypisudolnego2"/>
                <w:rFonts w:ascii="Arial" w:hAnsi="Arial" w:cs="Arial"/>
              </w:rPr>
              <w:t></w:t>
            </w:r>
          </w:p>
        </w:tc>
      </w:tr>
      <w:tr w:rsidR="00736AD7" w:rsidRPr="003D7046" w14:paraId="1EC79CB0" w14:textId="77777777" w:rsidTr="00E76908">
        <w:tc>
          <w:tcPr>
            <w:tcW w:w="8738" w:type="dxa"/>
          </w:tcPr>
          <w:p w14:paraId="6F011F35" w14:textId="77777777" w:rsidR="00736AD7" w:rsidRPr="003D7046" w:rsidRDefault="00736AD7" w:rsidP="008733DA">
            <w:pPr>
              <w:snapToGrid w:val="0"/>
              <w:rPr>
                <w:rFonts w:ascii="Arial" w:hAnsi="Arial" w:cs="Arial"/>
              </w:rPr>
            </w:pPr>
          </w:p>
          <w:p w14:paraId="191715AA" w14:textId="77777777" w:rsidR="00736AD7" w:rsidRPr="003D7046" w:rsidRDefault="00736AD7" w:rsidP="008733DA">
            <w:pPr>
              <w:rPr>
                <w:rFonts w:ascii="Arial" w:eastAsia="Arial Narrow" w:hAnsi="Arial" w:cs="Arial"/>
              </w:rPr>
            </w:pPr>
            <w:r w:rsidRPr="003D7046">
              <w:rPr>
                <w:rFonts w:ascii="Arial" w:hAnsi="Arial" w:cs="Arial"/>
              </w:rPr>
              <w:t>Uzasadnienie:</w:t>
            </w:r>
          </w:p>
          <w:p w14:paraId="25A6EA69" w14:textId="77777777" w:rsidR="00736AD7" w:rsidRPr="003D7046" w:rsidRDefault="00736AD7" w:rsidP="008733DA">
            <w:pPr>
              <w:spacing w:line="360" w:lineRule="auto"/>
              <w:rPr>
                <w:rFonts w:ascii="Arial" w:eastAsia="Arial Narrow" w:hAnsi="Arial" w:cs="Arial"/>
              </w:rPr>
            </w:pPr>
            <w:r w:rsidRPr="003D7046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………………………………………………………………………………………………………………...</w:t>
            </w:r>
          </w:p>
          <w:p w14:paraId="0F7B74D8" w14:textId="77777777" w:rsidR="00736AD7" w:rsidRPr="003D7046" w:rsidRDefault="00736AD7" w:rsidP="008733DA">
            <w:pPr>
              <w:spacing w:line="360" w:lineRule="auto"/>
              <w:rPr>
                <w:rFonts w:ascii="Arial" w:eastAsia="Arial Narrow" w:hAnsi="Arial" w:cs="Arial"/>
              </w:rPr>
            </w:pPr>
            <w:r w:rsidRPr="003D7046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0E3E4CE0" w14:textId="77777777" w:rsidR="00736AD7" w:rsidRPr="003D7046" w:rsidRDefault="00736AD7" w:rsidP="008733DA">
            <w:pPr>
              <w:spacing w:line="360" w:lineRule="auto"/>
              <w:rPr>
                <w:rFonts w:ascii="Arial" w:eastAsia="Arial Narrow" w:hAnsi="Arial" w:cs="Arial"/>
              </w:rPr>
            </w:pPr>
            <w:r w:rsidRPr="003D7046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0717EF04" w14:textId="77777777" w:rsidR="00736AD7" w:rsidRPr="003D7046" w:rsidRDefault="00736AD7" w:rsidP="008733DA">
            <w:pPr>
              <w:spacing w:line="360" w:lineRule="auto"/>
              <w:rPr>
                <w:rFonts w:ascii="Arial" w:eastAsia="Arial Narrow" w:hAnsi="Arial" w:cs="Arial"/>
              </w:rPr>
            </w:pPr>
            <w:r w:rsidRPr="003D7046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3C39246D" w14:textId="77777777" w:rsidR="00736AD7" w:rsidRPr="003D7046" w:rsidRDefault="00736AD7" w:rsidP="008733DA">
            <w:pPr>
              <w:spacing w:line="360" w:lineRule="auto"/>
              <w:rPr>
                <w:rFonts w:ascii="Arial" w:eastAsia="Arial Narrow" w:hAnsi="Arial" w:cs="Arial"/>
              </w:rPr>
            </w:pPr>
            <w:r w:rsidRPr="003D7046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7737375F" w14:textId="77777777" w:rsidR="00736AD7" w:rsidRPr="003D7046" w:rsidRDefault="00736AD7" w:rsidP="008733DA">
            <w:pPr>
              <w:spacing w:line="360" w:lineRule="auto"/>
              <w:rPr>
                <w:rFonts w:ascii="Arial" w:eastAsia="Arial Narrow" w:hAnsi="Arial" w:cs="Arial"/>
              </w:rPr>
            </w:pPr>
            <w:r w:rsidRPr="003D7046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1C54262F" w14:textId="77777777" w:rsidR="00736AD7" w:rsidRPr="003D7046" w:rsidRDefault="00736AD7" w:rsidP="008733DA">
            <w:pPr>
              <w:spacing w:line="360" w:lineRule="auto"/>
              <w:rPr>
                <w:rFonts w:ascii="Arial" w:eastAsia="Arial Narrow" w:hAnsi="Arial" w:cs="Arial"/>
              </w:rPr>
            </w:pPr>
            <w:r w:rsidRPr="003D7046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6349977D" w14:textId="77777777" w:rsidR="00736AD7" w:rsidRPr="003D7046" w:rsidRDefault="00736AD7" w:rsidP="008733DA">
            <w:pPr>
              <w:spacing w:line="360" w:lineRule="auto"/>
              <w:rPr>
                <w:rFonts w:ascii="Arial" w:eastAsia="Arial Narrow" w:hAnsi="Arial" w:cs="Arial"/>
              </w:rPr>
            </w:pPr>
            <w:r w:rsidRPr="003D7046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19457C04" w14:textId="77777777" w:rsidR="00736AD7" w:rsidRPr="003D7046" w:rsidRDefault="00736AD7" w:rsidP="008733DA">
            <w:pPr>
              <w:spacing w:line="360" w:lineRule="auto"/>
              <w:rPr>
                <w:rFonts w:ascii="Arial" w:eastAsia="Arial Narrow" w:hAnsi="Arial" w:cs="Arial"/>
              </w:rPr>
            </w:pPr>
            <w:r w:rsidRPr="003D7046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19B3649F" w14:textId="77777777" w:rsidR="00736AD7" w:rsidRPr="003D7046" w:rsidRDefault="00736AD7" w:rsidP="008733DA">
            <w:pPr>
              <w:spacing w:line="360" w:lineRule="auto"/>
              <w:rPr>
                <w:rFonts w:ascii="Arial" w:hAnsi="Arial" w:cs="Arial"/>
              </w:rPr>
            </w:pPr>
            <w:r w:rsidRPr="003D7046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1227DFF6" w14:textId="77777777" w:rsidR="00736AD7" w:rsidRPr="003D7046" w:rsidRDefault="00736AD7" w:rsidP="008733DA">
            <w:pPr>
              <w:rPr>
                <w:rFonts w:ascii="Arial" w:hAnsi="Arial" w:cs="Arial"/>
              </w:rPr>
            </w:pPr>
          </w:p>
        </w:tc>
      </w:tr>
      <w:tr w:rsidR="00736AD7" w:rsidRPr="003D7046" w14:paraId="334AE891" w14:textId="77777777" w:rsidTr="00E76908">
        <w:trPr>
          <w:trHeight w:val="447"/>
        </w:trPr>
        <w:tc>
          <w:tcPr>
            <w:tcW w:w="8738" w:type="dxa"/>
          </w:tcPr>
          <w:p w14:paraId="6AD2C7E1" w14:textId="77777777" w:rsidR="00736AD7" w:rsidRPr="003D7046" w:rsidRDefault="00736AD7" w:rsidP="008733DA">
            <w:pPr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</w:rPr>
              <w:lastRenderedPageBreak/>
              <w:t>Komisja proponuje kwotę dofinansowania zadania w wysokości ………..………………złotych.</w:t>
            </w:r>
          </w:p>
        </w:tc>
      </w:tr>
    </w:tbl>
    <w:p w14:paraId="5BC8D6D2" w14:textId="77777777" w:rsidR="00736AD7" w:rsidRPr="003D7046" w:rsidRDefault="00736AD7" w:rsidP="008733DA">
      <w:pPr>
        <w:rPr>
          <w:rFonts w:ascii="Arial" w:hAnsi="Arial" w:cs="Arial"/>
          <w:b/>
        </w:rPr>
      </w:pPr>
    </w:p>
    <w:p w14:paraId="42E60F74" w14:textId="77777777" w:rsidR="00736AD7" w:rsidRPr="003D7046" w:rsidRDefault="00736AD7" w:rsidP="008733DA">
      <w:pPr>
        <w:rPr>
          <w:rFonts w:ascii="Arial" w:hAnsi="Arial" w:cs="Arial"/>
          <w:b/>
          <w:i/>
          <w:iCs/>
        </w:rPr>
      </w:pPr>
    </w:p>
    <w:p w14:paraId="0EEBB4D4" w14:textId="77777777" w:rsidR="00736AD7" w:rsidRPr="003D7046" w:rsidRDefault="00736AD7" w:rsidP="008733DA">
      <w:pPr>
        <w:rPr>
          <w:rFonts w:ascii="Arial" w:hAnsi="Arial" w:cs="Arial"/>
        </w:rPr>
      </w:pPr>
      <w:r w:rsidRPr="003D7046">
        <w:rPr>
          <w:rFonts w:ascii="Arial" w:hAnsi="Arial" w:cs="Arial"/>
          <w:i/>
          <w:iCs/>
        </w:rPr>
        <w:t>Podpisy obecnych członków komisji</w:t>
      </w:r>
    </w:p>
    <w:p w14:paraId="0384DAC6" w14:textId="77777777" w:rsidR="00736AD7" w:rsidRPr="003D7046" w:rsidRDefault="00736AD7" w:rsidP="008733DA">
      <w:pPr>
        <w:rPr>
          <w:rFonts w:ascii="Arial" w:hAnsi="Arial" w:cs="Arial"/>
        </w:rPr>
      </w:pPr>
    </w:p>
    <w:p w14:paraId="1AC9826C" w14:textId="77777777" w:rsidR="00736AD7" w:rsidRPr="003D7046" w:rsidRDefault="00736AD7" w:rsidP="008733DA">
      <w:pPr>
        <w:ind w:left="3540" w:hanging="3540"/>
        <w:rPr>
          <w:rFonts w:ascii="Arial" w:eastAsia="Arial Narrow" w:hAnsi="Arial" w:cs="Arial"/>
          <w:bCs/>
        </w:rPr>
      </w:pPr>
      <w:r w:rsidRPr="003D7046">
        <w:rPr>
          <w:rFonts w:ascii="Arial" w:eastAsia="Arial Narrow" w:hAnsi="Arial" w:cs="Arial"/>
          <w:bCs/>
        </w:rPr>
        <w:t>…………………………………</w:t>
      </w:r>
    </w:p>
    <w:p w14:paraId="3F9D2E52" w14:textId="77777777" w:rsidR="00736AD7" w:rsidRPr="003D7046" w:rsidRDefault="00736AD7" w:rsidP="008733DA">
      <w:pPr>
        <w:ind w:left="3540" w:hanging="3540"/>
        <w:rPr>
          <w:rFonts w:ascii="Arial" w:hAnsi="Arial" w:cs="Arial"/>
          <w:bCs/>
        </w:rPr>
      </w:pPr>
      <w:r w:rsidRPr="003D7046">
        <w:rPr>
          <w:rFonts w:ascii="Arial" w:hAnsi="Arial" w:cs="Arial"/>
          <w:bCs/>
        </w:rPr>
        <w:t>…………………………………</w:t>
      </w:r>
    </w:p>
    <w:p w14:paraId="0C06C567" w14:textId="77777777" w:rsidR="00736AD7" w:rsidRPr="003D7046" w:rsidRDefault="00736AD7" w:rsidP="008733DA">
      <w:pPr>
        <w:ind w:left="3540" w:hanging="3540"/>
        <w:rPr>
          <w:rFonts w:ascii="Arial" w:hAnsi="Arial" w:cs="Arial"/>
          <w:bCs/>
        </w:rPr>
      </w:pPr>
      <w:r w:rsidRPr="003D7046">
        <w:rPr>
          <w:rFonts w:ascii="Arial" w:hAnsi="Arial" w:cs="Arial"/>
          <w:bCs/>
        </w:rPr>
        <w:t>…………………………………</w:t>
      </w:r>
    </w:p>
    <w:p w14:paraId="7ACFAA13" w14:textId="77777777" w:rsidR="00736AD7" w:rsidRPr="003D7046" w:rsidRDefault="00736AD7" w:rsidP="008733DA">
      <w:pPr>
        <w:ind w:left="3540" w:hanging="3540"/>
        <w:rPr>
          <w:rFonts w:ascii="Arial" w:hAnsi="Arial" w:cs="Arial"/>
          <w:bCs/>
        </w:rPr>
      </w:pPr>
      <w:r w:rsidRPr="003D7046">
        <w:rPr>
          <w:rFonts w:ascii="Arial" w:hAnsi="Arial" w:cs="Arial"/>
          <w:bCs/>
        </w:rPr>
        <w:t>…………………………………</w:t>
      </w:r>
    </w:p>
    <w:p w14:paraId="0BBC9ACF" w14:textId="77777777" w:rsidR="00736AD7" w:rsidRPr="003D7046" w:rsidRDefault="00736AD7" w:rsidP="008733DA">
      <w:pPr>
        <w:ind w:left="3540" w:hanging="3540"/>
        <w:rPr>
          <w:rFonts w:ascii="Arial" w:hAnsi="Arial" w:cs="Arial"/>
          <w:bCs/>
        </w:rPr>
      </w:pPr>
      <w:r w:rsidRPr="003D7046">
        <w:rPr>
          <w:rFonts w:ascii="Arial" w:hAnsi="Arial" w:cs="Arial"/>
          <w:bCs/>
        </w:rPr>
        <w:t>…………………………………</w:t>
      </w:r>
    </w:p>
    <w:p w14:paraId="5D8BAD12" w14:textId="77777777" w:rsidR="00736AD7" w:rsidRPr="003D7046" w:rsidRDefault="00736AD7" w:rsidP="008733DA">
      <w:pPr>
        <w:ind w:left="3540" w:hanging="3540"/>
        <w:rPr>
          <w:rFonts w:ascii="Arial" w:hAnsi="Arial" w:cs="Arial"/>
          <w:bCs/>
        </w:rPr>
      </w:pPr>
      <w:r w:rsidRPr="003D7046">
        <w:rPr>
          <w:rFonts w:ascii="Arial" w:hAnsi="Arial" w:cs="Arial"/>
          <w:bCs/>
        </w:rPr>
        <w:t>…………………………………</w:t>
      </w:r>
    </w:p>
    <w:p w14:paraId="527B7C61" w14:textId="77777777" w:rsidR="00736AD7" w:rsidRPr="003D7046" w:rsidRDefault="00736AD7" w:rsidP="008733DA">
      <w:pPr>
        <w:ind w:left="3540" w:hanging="3540"/>
        <w:rPr>
          <w:rFonts w:ascii="Arial" w:hAnsi="Arial" w:cs="Arial"/>
          <w:bCs/>
        </w:rPr>
        <w:sectPr w:rsidR="00736AD7" w:rsidRPr="003D704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3D7046">
        <w:rPr>
          <w:rFonts w:ascii="Arial" w:hAnsi="Arial" w:cs="Arial"/>
          <w:bCs/>
        </w:rPr>
        <w:t>………………………………</w:t>
      </w:r>
    </w:p>
    <w:p w14:paraId="665F8434" w14:textId="77777777" w:rsidR="00736AD7" w:rsidRPr="003D7046" w:rsidRDefault="00736AD7" w:rsidP="008733DA">
      <w:pPr>
        <w:pageBreakBefore/>
        <w:ind w:left="5103"/>
        <w:rPr>
          <w:rFonts w:ascii="Arial" w:hAnsi="Arial" w:cs="Arial"/>
          <w:bCs/>
        </w:rPr>
      </w:pPr>
      <w:r w:rsidRPr="003D7046">
        <w:rPr>
          <w:rFonts w:ascii="Arial" w:hAnsi="Arial" w:cs="Arial"/>
          <w:bCs/>
        </w:rPr>
        <w:lastRenderedPageBreak/>
        <w:t xml:space="preserve">Załącznik nr 6 do Zarządzenia Nr </w:t>
      </w:r>
      <w:r w:rsidR="00DA4D13">
        <w:rPr>
          <w:rFonts w:ascii="Arial" w:hAnsi="Arial" w:cs="Arial"/>
          <w:bCs/>
        </w:rPr>
        <w:t>171/2022</w:t>
      </w:r>
    </w:p>
    <w:p w14:paraId="795FBF77" w14:textId="77777777" w:rsidR="00736AD7" w:rsidRPr="003D7046" w:rsidRDefault="00736AD7" w:rsidP="008733DA">
      <w:pPr>
        <w:ind w:left="5103"/>
        <w:rPr>
          <w:rFonts w:ascii="Arial" w:hAnsi="Arial" w:cs="Arial"/>
          <w:bCs/>
        </w:rPr>
      </w:pPr>
      <w:r w:rsidRPr="003D7046">
        <w:rPr>
          <w:rFonts w:ascii="Arial" w:hAnsi="Arial" w:cs="Arial"/>
          <w:bCs/>
        </w:rPr>
        <w:t xml:space="preserve">Prezydenta Miasta Włocławek </w:t>
      </w:r>
    </w:p>
    <w:p w14:paraId="69412CBE" w14:textId="77777777" w:rsidR="00736AD7" w:rsidRPr="003D7046" w:rsidRDefault="00736AD7" w:rsidP="008733DA">
      <w:pPr>
        <w:ind w:left="5103"/>
        <w:rPr>
          <w:rFonts w:ascii="Arial" w:hAnsi="Arial" w:cs="Arial"/>
          <w:b/>
          <w:bCs/>
        </w:rPr>
      </w:pPr>
      <w:r w:rsidRPr="003D7046">
        <w:rPr>
          <w:rFonts w:ascii="Arial" w:hAnsi="Arial" w:cs="Arial"/>
          <w:bCs/>
        </w:rPr>
        <w:t xml:space="preserve">z dnia  </w:t>
      </w:r>
      <w:r w:rsidR="00DA4D13">
        <w:rPr>
          <w:rFonts w:ascii="Arial" w:hAnsi="Arial" w:cs="Arial"/>
          <w:bCs/>
        </w:rPr>
        <w:t>27 kwietnia 2022 r.</w:t>
      </w:r>
    </w:p>
    <w:p w14:paraId="045E6040" w14:textId="77777777" w:rsidR="00736AD7" w:rsidRPr="003D7046" w:rsidRDefault="00736AD7" w:rsidP="008733DA">
      <w:pPr>
        <w:ind w:left="3540" w:hanging="3540"/>
        <w:rPr>
          <w:rFonts w:ascii="Arial" w:hAnsi="Arial" w:cs="Arial"/>
          <w:b/>
          <w:bCs/>
        </w:rPr>
      </w:pPr>
    </w:p>
    <w:p w14:paraId="339F27F4" w14:textId="77777777" w:rsidR="00736AD7" w:rsidRPr="003D7046" w:rsidRDefault="00736AD7" w:rsidP="008733DA">
      <w:pPr>
        <w:ind w:left="3540" w:hanging="3540"/>
        <w:rPr>
          <w:rFonts w:ascii="Arial" w:hAnsi="Arial" w:cs="Arial"/>
          <w:bCs/>
        </w:rPr>
      </w:pPr>
      <w:r w:rsidRPr="003D7046">
        <w:rPr>
          <w:rFonts w:ascii="Arial" w:eastAsia="Arial Narrow" w:hAnsi="Arial" w:cs="Arial"/>
          <w:bCs/>
        </w:rPr>
        <w:t>…………………</w:t>
      </w:r>
      <w:r w:rsidRPr="003D7046">
        <w:rPr>
          <w:rFonts w:ascii="Arial" w:hAnsi="Arial" w:cs="Arial"/>
          <w:bCs/>
        </w:rPr>
        <w:t>...............…………………</w:t>
      </w:r>
    </w:p>
    <w:p w14:paraId="7BCC9806" w14:textId="77777777" w:rsidR="00736AD7" w:rsidRPr="003D7046" w:rsidRDefault="00736AD7" w:rsidP="008733DA">
      <w:pPr>
        <w:ind w:left="3540" w:hanging="3540"/>
        <w:rPr>
          <w:rFonts w:ascii="Arial" w:hAnsi="Arial" w:cs="Arial"/>
          <w:b/>
          <w:bCs/>
        </w:rPr>
      </w:pPr>
      <w:r w:rsidRPr="003D7046">
        <w:rPr>
          <w:rFonts w:ascii="Arial" w:hAnsi="Arial" w:cs="Arial"/>
          <w:bCs/>
        </w:rPr>
        <w:t>(pieczątka podstawowej jednostki organizacyjnej)</w:t>
      </w:r>
    </w:p>
    <w:p w14:paraId="72F11CF5" w14:textId="77777777" w:rsidR="00736AD7" w:rsidRPr="003D7046" w:rsidRDefault="00736AD7" w:rsidP="008733DA">
      <w:pPr>
        <w:ind w:left="3540" w:hanging="3540"/>
        <w:rPr>
          <w:rFonts w:ascii="Arial" w:hAnsi="Arial" w:cs="Arial"/>
          <w:b/>
          <w:bCs/>
        </w:rPr>
      </w:pPr>
      <w:r w:rsidRPr="003D7046">
        <w:rPr>
          <w:rFonts w:ascii="Arial" w:hAnsi="Arial" w:cs="Arial"/>
          <w:b/>
          <w:bCs/>
        </w:rPr>
        <w:t>PROTOKÓŁ KOŃCOWY</w:t>
      </w:r>
    </w:p>
    <w:p w14:paraId="26F0C9BC" w14:textId="77777777" w:rsidR="00736AD7" w:rsidRPr="003D7046" w:rsidRDefault="00736AD7" w:rsidP="008733DA">
      <w:pPr>
        <w:ind w:left="3540" w:hanging="3540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3779"/>
        <w:gridCol w:w="4997"/>
      </w:tblGrid>
      <w:tr w:rsidR="00736AD7" w:rsidRPr="003D7046" w14:paraId="58BE4F88" w14:textId="77777777" w:rsidTr="00E76908">
        <w:trPr>
          <w:trHeight w:val="330"/>
        </w:trPr>
        <w:tc>
          <w:tcPr>
            <w:tcW w:w="8776" w:type="dxa"/>
            <w:gridSpan w:val="2"/>
          </w:tcPr>
          <w:p w14:paraId="7E77E5F8" w14:textId="77777777" w:rsidR="00736AD7" w:rsidRPr="003D7046" w:rsidRDefault="00736AD7" w:rsidP="008733DA">
            <w:pPr>
              <w:pStyle w:val="Nagwek3"/>
              <w:numPr>
                <w:ilvl w:val="2"/>
                <w:numId w:val="3"/>
              </w:num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704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736AD7" w:rsidRPr="003D7046" w14:paraId="6F9C0807" w14:textId="77777777" w:rsidTr="00E76908">
        <w:trPr>
          <w:trHeight w:val="369"/>
        </w:trPr>
        <w:tc>
          <w:tcPr>
            <w:tcW w:w="3779" w:type="dxa"/>
          </w:tcPr>
          <w:p w14:paraId="17FDF8BD" w14:textId="77777777" w:rsidR="00736AD7" w:rsidRPr="003D7046" w:rsidRDefault="00736AD7" w:rsidP="008733DA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3D7046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4997" w:type="dxa"/>
          </w:tcPr>
          <w:p w14:paraId="053C2675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3D7046" w14:paraId="1426603C" w14:textId="77777777" w:rsidTr="00E76908">
        <w:trPr>
          <w:trHeight w:val="395"/>
        </w:trPr>
        <w:tc>
          <w:tcPr>
            <w:tcW w:w="3779" w:type="dxa"/>
          </w:tcPr>
          <w:p w14:paraId="4FECF738" w14:textId="77777777" w:rsidR="00736AD7" w:rsidRPr="003D7046" w:rsidRDefault="00736AD7" w:rsidP="008733DA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3D7046">
              <w:rPr>
                <w:rFonts w:ascii="Arial" w:hAnsi="Arial" w:cs="Arial"/>
                <w:bCs/>
              </w:rPr>
              <w:t>konkurs ogłoszony w dniu</w:t>
            </w:r>
          </w:p>
        </w:tc>
        <w:tc>
          <w:tcPr>
            <w:tcW w:w="4997" w:type="dxa"/>
          </w:tcPr>
          <w:p w14:paraId="50D4F0CA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3D7046" w14:paraId="0D776DBF" w14:textId="77777777" w:rsidTr="00E76908">
        <w:trPr>
          <w:trHeight w:val="371"/>
        </w:trPr>
        <w:tc>
          <w:tcPr>
            <w:tcW w:w="3779" w:type="dxa"/>
          </w:tcPr>
          <w:p w14:paraId="1F469206" w14:textId="77777777" w:rsidR="00736AD7" w:rsidRPr="003D7046" w:rsidRDefault="00736AD7" w:rsidP="008733DA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3D7046">
              <w:rPr>
                <w:rFonts w:ascii="Arial" w:hAnsi="Arial" w:cs="Arial"/>
              </w:rPr>
              <w:t>kwota przeznaczona na dotacje w konkursie</w:t>
            </w:r>
          </w:p>
        </w:tc>
        <w:tc>
          <w:tcPr>
            <w:tcW w:w="4997" w:type="dxa"/>
          </w:tcPr>
          <w:p w14:paraId="715CBACE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3D7046" w14:paraId="6A38E1C3" w14:textId="77777777" w:rsidTr="00E76908">
        <w:trPr>
          <w:trHeight w:val="352"/>
        </w:trPr>
        <w:tc>
          <w:tcPr>
            <w:tcW w:w="3779" w:type="dxa"/>
          </w:tcPr>
          <w:p w14:paraId="39B9E412" w14:textId="77777777" w:rsidR="00736AD7" w:rsidRPr="003D7046" w:rsidRDefault="00736AD7" w:rsidP="008733DA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3D7046">
              <w:rPr>
                <w:rFonts w:ascii="Arial" w:hAnsi="Arial" w:cs="Arial"/>
              </w:rPr>
              <w:t>suma dotacji zaproponowanych przez oferentów</w:t>
            </w:r>
          </w:p>
        </w:tc>
        <w:tc>
          <w:tcPr>
            <w:tcW w:w="4997" w:type="dxa"/>
          </w:tcPr>
          <w:p w14:paraId="2B6F5C69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3D7046" w14:paraId="5B5C6E55" w14:textId="77777777" w:rsidTr="00E76908">
        <w:trPr>
          <w:trHeight w:val="352"/>
        </w:trPr>
        <w:tc>
          <w:tcPr>
            <w:tcW w:w="3779" w:type="dxa"/>
          </w:tcPr>
          <w:p w14:paraId="2339E9D5" w14:textId="77777777" w:rsidR="00736AD7" w:rsidRPr="003D7046" w:rsidRDefault="00736AD7" w:rsidP="008733DA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3D7046">
              <w:rPr>
                <w:rFonts w:ascii="Arial" w:hAnsi="Arial" w:cs="Arial"/>
              </w:rPr>
              <w:t>liczba wniosków złożonych do konkursu</w:t>
            </w:r>
          </w:p>
        </w:tc>
        <w:tc>
          <w:tcPr>
            <w:tcW w:w="4997" w:type="dxa"/>
          </w:tcPr>
          <w:p w14:paraId="7FCC4ABF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3D7046" w14:paraId="549F0B38" w14:textId="77777777" w:rsidTr="00E76908">
        <w:trPr>
          <w:trHeight w:val="352"/>
        </w:trPr>
        <w:tc>
          <w:tcPr>
            <w:tcW w:w="3779" w:type="dxa"/>
          </w:tcPr>
          <w:p w14:paraId="040190EB" w14:textId="77777777" w:rsidR="00736AD7" w:rsidRPr="003D7046" w:rsidRDefault="00736AD7" w:rsidP="008733DA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3D7046">
              <w:rPr>
                <w:rFonts w:ascii="Arial" w:hAnsi="Arial" w:cs="Arial"/>
              </w:rPr>
              <w:t>liczba wniosków zaakceptowanych pod względem formalnym</w:t>
            </w:r>
          </w:p>
        </w:tc>
        <w:tc>
          <w:tcPr>
            <w:tcW w:w="4997" w:type="dxa"/>
          </w:tcPr>
          <w:p w14:paraId="4B213946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3D7046" w14:paraId="6990FE2F" w14:textId="77777777" w:rsidTr="00E76908">
        <w:trPr>
          <w:trHeight w:val="352"/>
        </w:trPr>
        <w:tc>
          <w:tcPr>
            <w:tcW w:w="3779" w:type="dxa"/>
          </w:tcPr>
          <w:p w14:paraId="747E468C" w14:textId="77777777" w:rsidR="00736AD7" w:rsidRPr="003D7046" w:rsidRDefault="00736AD7" w:rsidP="008733DA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3D7046">
              <w:rPr>
                <w:rFonts w:ascii="Arial" w:hAnsi="Arial" w:cs="Arial"/>
              </w:rPr>
              <w:t>liczba wniosków zaopiniowanych pozytywnie pod względem merytorycznym</w:t>
            </w:r>
          </w:p>
        </w:tc>
        <w:tc>
          <w:tcPr>
            <w:tcW w:w="4997" w:type="dxa"/>
          </w:tcPr>
          <w:p w14:paraId="2B655595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3D7046" w14:paraId="4D561919" w14:textId="77777777" w:rsidTr="00E76908">
        <w:trPr>
          <w:trHeight w:val="352"/>
        </w:trPr>
        <w:tc>
          <w:tcPr>
            <w:tcW w:w="3779" w:type="dxa"/>
          </w:tcPr>
          <w:p w14:paraId="7A742EBB" w14:textId="77777777" w:rsidR="00736AD7" w:rsidRPr="003D7046" w:rsidRDefault="00736AD7" w:rsidP="008733DA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3D7046">
              <w:rPr>
                <w:rFonts w:ascii="Arial" w:hAnsi="Arial" w:cs="Arial"/>
              </w:rPr>
              <w:t>liczba wniosków rekomendowanych przez komisję do dofinansowania</w:t>
            </w:r>
          </w:p>
        </w:tc>
        <w:tc>
          <w:tcPr>
            <w:tcW w:w="4997" w:type="dxa"/>
          </w:tcPr>
          <w:p w14:paraId="5631BE15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7B0DBC61" w14:textId="77777777" w:rsidR="00736AD7" w:rsidRPr="003D7046" w:rsidRDefault="00736AD7" w:rsidP="008733DA">
      <w:pPr>
        <w:rPr>
          <w:rFonts w:ascii="Arial" w:hAnsi="Arial" w:cs="Arial"/>
        </w:rPr>
      </w:pPr>
    </w:p>
    <w:p w14:paraId="5900CF72" w14:textId="77777777" w:rsidR="00736AD7" w:rsidRPr="003D7046" w:rsidRDefault="00736AD7" w:rsidP="008733DA">
      <w:pPr>
        <w:rPr>
          <w:rFonts w:ascii="Arial" w:hAnsi="Arial" w:cs="Arial"/>
        </w:rPr>
      </w:pPr>
      <w:r w:rsidRPr="003D7046">
        <w:rPr>
          <w:rFonts w:ascii="Arial" w:hAnsi="Arial" w:cs="Arial"/>
        </w:rPr>
        <w:t>Lista organizacji których oferty zostały rekomendowane do dofinansowania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18"/>
        <w:gridCol w:w="1106"/>
        <w:gridCol w:w="2146"/>
        <w:gridCol w:w="3434"/>
        <w:gridCol w:w="1572"/>
      </w:tblGrid>
      <w:tr w:rsidR="00736AD7" w:rsidRPr="003D7046" w14:paraId="4BF2E6D5" w14:textId="77777777" w:rsidTr="00E76908">
        <w:trPr>
          <w:trHeight w:val="431"/>
        </w:trPr>
        <w:tc>
          <w:tcPr>
            <w:tcW w:w="518" w:type="dxa"/>
          </w:tcPr>
          <w:p w14:paraId="0F232C26" w14:textId="77777777" w:rsidR="00736AD7" w:rsidRPr="003D7046" w:rsidRDefault="00736AD7" w:rsidP="008733DA">
            <w:pPr>
              <w:rPr>
                <w:rFonts w:ascii="Arial" w:hAnsi="Arial" w:cs="Arial"/>
                <w:bCs/>
              </w:rPr>
            </w:pPr>
            <w:r w:rsidRPr="003D7046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</w:tcPr>
          <w:p w14:paraId="53615837" w14:textId="77777777" w:rsidR="00736AD7" w:rsidRPr="003D7046" w:rsidRDefault="00736AD7" w:rsidP="008733DA">
            <w:pPr>
              <w:rPr>
                <w:rFonts w:ascii="Arial" w:hAnsi="Arial" w:cs="Arial"/>
                <w:bCs/>
              </w:rPr>
            </w:pPr>
            <w:r w:rsidRPr="003D7046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</w:tcPr>
          <w:p w14:paraId="5882087A" w14:textId="77777777" w:rsidR="00736AD7" w:rsidRPr="003D7046" w:rsidRDefault="00736AD7" w:rsidP="008733DA">
            <w:pPr>
              <w:rPr>
                <w:rFonts w:ascii="Arial" w:hAnsi="Arial" w:cs="Arial"/>
                <w:bCs/>
              </w:rPr>
            </w:pPr>
            <w:r w:rsidRPr="003D7046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3434" w:type="dxa"/>
          </w:tcPr>
          <w:p w14:paraId="0F8C09A3" w14:textId="77777777" w:rsidR="00736AD7" w:rsidRPr="003D7046" w:rsidRDefault="00736AD7" w:rsidP="008733DA">
            <w:pPr>
              <w:rPr>
                <w:rFonts w:ascii="Arial" w:hAnsi="Arial" w:cs="Arial"/>
                <w:bCs/>
              </w:rPr>
            </w:pPr>
            <w:r w:rsidRPr="003D7046">
              <w:rPr>
                <w:rFonts w:ascii="Arial" w:hAnsi="Arial" w:cs="Arial"/>
                <w:bCs/>
              </w:rPr>
              <w:t>rodzaj zadania/tytuł zadania</w:t>
            </w:r>
          </w:p>
        </w:tc>
        <w:tc>
          <w:tcPr>
            <w:tcW w:w="1572" w:type="dxa"/>
          </w:tcPr>
          <w:p w14:paraId="0A5A797A" w14:textId="77777777" w:rsidR="00736AD7" w:rsidRPr="003D7046" w:rsidRDefault="00736AD7" w:rsidP="008733DA">
            <w:pPr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  <w:bCs/>
              </w:rPr>
              <w:t>propozycja dofinansowania</w:t>
            </w:r>
          </w:p>
        </w:tc>
      </w:tr>
      <w:tr w:rsidR="00736AD7" w:rsidRPr="003D7046" w14:paraId="326C375E" w14:textId="77777777" w:rsidTr="00E76908">
        <w:trPr>
          <w:trHeight w:val="287"/>
        </w:trPr>
        <w:tc>
          <w:tcPr>
            <w:tcW w:w="518" w:type="dxa"/>
          </w:tcPr>
          <w:p w14:paraId="408E44FB" w14:textId="77777777" w:rsidR="00736AD7" w:rsidRPr="003D7046" w:rsidRDefault="00736AD7" w:rsidP="008733DA">
            <w:pPr>
              <w:rPr>
                <w:rFonts w:ascii="Arial" w:hAnsi="Arial" w:cs="Arial"/>
                <w:bCs/>
              </w:rPr>
            </w:pPr>
            <w:r w:rsidRPr="003D7046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</w:tcPr>
          <w:p w14:paraId="2CF93597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6F89A49D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14:paraId="0E7D152C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14:paraId="6FA1EF74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3D7046" w14:paraId="5B4F921E" w14:textId="77777777" w:rsidTr="00E76908">
        <w:trPr>
          <w:trHeight w:val="353"/>
        </w:trPr>
        <w:tc>
          <w:tcPr>
            <w:tcW w:w="518" w:type="dxa"/>
          </w:tcPr>
          <w:p w14:paraId="7C94DF4C" w14:textId="77777777" w:rsidR="00736AD7" w:rsidRPr="003D7046" w:rsidRDefault="00736AD7" w:rsidP="008733DA">
            <w:pPr>
              <w:rPr>
                <w:rFonts w:ascii="Arial" w:hAnsi="Arial" w:cs="Arial"/>
                <w:bCs/>
              </w:rPr>
            </w:pPr>
            <w:r w:rsidRPr="003D7046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</w:tcPr>
          <w:p w14:paraId="764751C1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29184FBA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14:paraId="24B75ABA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14:paraId="29206857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3D7046" w14:paraId="3ABBB22C" w14:textId="77777777" w:rsidTr="00E76908">
        <w:trPr>
          <w:trHeight w:val="349"/>
        </w:trPr>
        <w:tc>
          <w:tcPr>
            <w:tcW w:w="518" w:type="dxa"/>
          </w:tcPr>
          <w:p w14:paraId="16A571CD" w14:textId="77777777" w:rsidR="00736AD7" w:rsidRPr="003D7046" w:rsidRDefault="00736AD7" w:rsidP="008733DA">
            <w:pPr>
              <w:rPr>
                <w:rFonts w:ascii="Arial" w:hAnsi="Arial" w:cs="Arial"/>
                <w:bCs/>
              </w:rPr>
            </w:pPr>
            <w:r w:rsidRPr="003D7046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106" w:type="dxa"/>
          </w:tcPr>
          <w:p w14:paraId="640B8456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28E0C04B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14:paraId="513DCA0C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14:paraId="4A7D0F2B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3D7046" w14:paraId="14EB6897" w14:textId="77777777" w:rsidTr="00E76908">
        <w:trPr>
          <w:trHeight w:val="349"/>
        </w:trPr>
        <w:tc>
          <w:tcPr>
            <w:tcW w:w="518" w:type="dxa"/>
          </w:tcPr>
          <w:p w14:paraId="4DAF1BBF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</w:tcPr>
          <w:p w14:paraId="51C85F74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0F02C2A8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14:paraId="77F24E84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14:paraId="25BB1398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3D7046" w14:paraId="4B1F40D7" w14:textId="77777777" w:rsidTr="00E76908">
        <w:trPr>
          <w:trHeight w:val="349"/>
        </w:trPr>
        <w:tc>
          <w:tcPr>
            <w:tcW w:w="518" w:type="dxa"/>
          </w:tcPr>
          <w:p w14:paraId="26182F71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</w:tcPr>
          <w:p w14:paraId="08E0B994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303C06BC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14:paraId="09DB14F8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14:paraId="34C02A30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090743F0" w14:textId="77777777" w:rsidR="00736AD7" w:rsidRPr="003D7046" w:rsidRDefault="00736AD7" w:rsidP="008733DA">
      <w:pPr>
        <w:rPr>
          <w:rFonts w:ascii="Arial" w:hAnsi="Arial" w:cs="Arial"/>
        </w:rPr>
      </w:pPr>
    </w:p>
    <w:p w14:paraId="76C5FAC4" w14:textId="77777777" w:rsidR="00736AD7" w:rsidRPr="003D7046" w:rsidRDefault="00736AD7" w:rsidP="008733DA">
      <w:pPr>
        <w:rPr>
          <w:rFonts w:ascii="Arial" w:hAnsi="Arial" w:cs="Arial"/>
        </w:rPr>
      </w:pPr>
      <w:r w:rsidRPr="003D7046">
        <w:rPr>
          <w:rFonts w:ascii="Arial" w:hAnsi="Arial" w:cs="Arial"/>
        </w:rPr>
        <w:t>Lista organizacji których oferta została zaopiniowane negatywnie</w:t>
      </w:r>
    </w:p>
    <w:p w14:paraId="24323454" w14:textId="77777777" w:rsidR="00736AD7" w:rsidRPr="003D7046" w:rsidRDefault="00736AD7" w:rsidP="008733DA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18"/>
        <w:gridCol w:w="1106"/>
        <w:gridCol w:w="2146"/>
        <w:gridCol w:w="5006"/>
      </w:tblGrid>
      <w:tr w:rsidR="00736AD7" w:rsidRPr="003D7046" w14:paraId="4DA1FDD7" w14:textId="77777777" w:rsidTr="00E76908">
        <w:trPr>
          <w:trHeight w:val="431"/>
        </w:trPr>
        <w:tc>
          <w:tcPr>
            <w:tcW w:w="518" w:type="dxa"/>
          </w:tcPr>
          <w:p w14:paraId="350E4F8F" w14:textId="77777777" w:rsidR="00736AD7" w:rsidRPr="003D7046" w:rsidRDefault="00736AD7" w:rsidP="008733DA">
            <w:pPr>
              <w:rPr>
                <w:rFonts w:ascii="Arial" w:hAnsi="Arial" w:cs="Arial"/>
                <w:bCs/>
              </w:rPr>
            </w:pPr>
            <w:r w:rsidRPr="003D7046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</w:tcPr>
          <w:p w14:paraId="010F0103" w14:textId="77777777" w:rsidR="00736AD7" w:rsidRPr="003D7046" w:rsidRDefault="00736AD7" w:rsidP="008733DA">
            <w:pPr>
              <w:rPr>
                <w:rFonts w:ascii="Arial" w:hAnsi="Arial" w:cs="Arial"/>
                <w:bCs/>
              </w:rPr>
            </w:pPr>
            <w:r w:rsidRPr="003D7046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</w:tcPr>
          <w:p w14:paraId="37A67E52" w14:textId="77777777" w:rsidR="00736AD7" w:rsidRPr="003D7046" w:rsidRDefault="00736AD7" w:rsidP="008733DA">
            <w:pPr>
              <w:rPr>
                <w:rFonts w:ascii="Arial" w:hAnsi="Arial" w:cs="Arial"/>
                <w:bCs/>
              </w:rPr>
            </w:pPr>
            <w:r w:rsidRPr="003D7046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5006" w:type="dxa"/>
          </w:tcPr>
          <w:p w14:paraId="0948EC68" w14:textId="77777777" w:rsidR="00736AD7" w:rsidRPr="003D7046" w:rsidRDefault="00736AD7" w:rsidP="008733DA">
            <w:pPr>
              <w:rPr>
                <w:rFonts w:ascii="Arial" w:hAnsi="Arial" w:cs="Arial"/>
              </w:rPr>
            </w:pPr>
            <w:r w:rsidRPr="003D7046">
              <w:rPr>
                <w:rFonts w:ascii="Arial" w:hAnsi="Arial" w:cs="Arial"/>
                <w:bCs/>
              </w:rPr>
              <w:t>rodzaj zadania/tytuł zadania</w:t>
            </w:r>
          </w:p>
        </w:tc>
      </w:tr>
      <w:tr w:rsidR="00736AD7" w:rsidRPr="003D7046" w14:paraId="0D8A4B3E" w14:textId="77777777" w:rsidTr="00E76908">
        <w:trPr>
          <w:trHeight w:val="344"/>
        </w:trPr>
        <w:tc>
          <w:tcPr>
            <w:tcW w:w="518" w:type="dxa"/>
          </w:tcPr>
          <w:p w14:paraId="5A93F373" w14:textId="77777777" w:rsidR="00736AD7" w:rsidRPr="003D7046" w:rsidRDefault="00736AD7" w:rsidP="008733DA">
            <w:pPr>
              <w:rPr>
                <w:rFonts w:ascii="Arial" w:hAnsi="Arial" w:cs="Arial"/>
                <w:bCs/>
              </w:rPr>
            </w:pPr>
            <w:r w:rsidRPr="003D7046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</w:tcPr>
          <w:p w14:paraId="78EF7484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1555E1D1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</w:tcPr>
          <w:p w14:paraId="1AC4DE21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3D7046" w14:paraId="1E7E6D75" w14:textId="77777777" w:rsidTr="00E76908">
        <w:trPr>
          <w:trHeight w:val="353"/>
        </w:trPr>
        <w:tc>
          <w:tcPr>
            <w:tcW w:w="518" w:type="dxa"/>
          </w:tcPr>
          <w:p w14:paraId="0D75464B" w14:textId="77777777" w:rsidR="00736AD7" w:rsidRPr="003D7046" w:rsidRDefault="00736AD7" w:rsidP="008733DA">
            <w:pPr>
              <w:rPr>
                <w:rFonts w:ascii="Arial" w:hAnsi="Arial" w:cs="Arial"/>
                <w:bCs/>
              </w:rPr>
            </w:pPr>
            <w:r w:rsidRPr="003D7046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</w:tcPr>
          <w:p w14:paraId="67166AA2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6205BC50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</w:tcPr>
          <w:p w14:paraId="111645BF" w14:textId="77777777" w:rsidR="00736AD7" w:rsidRPr="003D7046" w:rsidRDefault="00736AD7" w:rsidP="008733DA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7339D667" w14:textId="77777777" w:rsidR="00736AD7" w:rsidRPr="003D7046" w:rsidRDefault="00736AD7" w:rsidP="008733DA">
      <w:pPr>
        <w:ind w:left="4248" w:firstLine="288"/>
        <w:rPr>
          <w:rFonts w:ascii="Arial" w:hAnsi="Arial" w:cs="Arial"/>
          <w:bCs/>
        </w:rPr>
      </w:pPr>
    </w:p>
    <w:p w14:paraId="0CE31067" w14:textId="77777777" w:rsidR="00736AD7" w:rsidRPr="003D7046" w:rsidRDefault="00736AD7" w:rsidP="008733DA">
      <w:pPr>
        <w:ind w:left="4248" w:firstLine="288"/>
        <w:rPr>
          <w:rFonts w:ascii="Arial" w:hAnsi="Arial" w:cs="Arial"/>
          <w:bCs/>
        </w:rPr>
      </w:pPr>
    </w:p>
    <w:p w14:paraId="7DF8F0F1" w14:textId="77777777" w:rsidR="00736AD7" w:rsidRPr="003D7046" w:rsidRDefault="00736AD7" w:rsidP="008733DA">
      <w:pPr>
        <w:rPr>
          <w:rFonts w:ascii="Arial" w:hAnsi="Arial" w:cs="Arial"/>
          <w:bCs/>
        </w:rPr>
      </w:pPr>
    </w:p>
    <w:p w14:paraId="5240503A" w14:textId="77777777" w:rsidR="00736AD7" w:rsidRPr="003D7046" w:rsidRDefault="00736AD7" w:rsidP="008733DA">
      <w:pPr>
        <w:ind w:left="4248" w:firstLine="288"/>
        <w:rPr>
          <w:rFonts w:ascii="Arial" w:eastAsia="Arial Narrow" w:hAnsi="Arial" w:cs="Arial"/>
          <w:bCs/>
        </w:rPr>
      </w:pPr>
      <w:r w:rsidRPr="003D7046">
        <w:rPr>
          <w:rFonts w:ascii="Arial" w:eastAsia="Arial Narrow" w:hAnsi="Arial" w:cs="Arial"/>
          <w:bCs/>
        </w:rPr>
        <w:lastRenderedPageBreak/>
        <w:t>…………</w:t>
      </w:r>
      <w:r w:rsidRPr="003D7046">
        <w:rPr>
          <w:rFonts w:ascii="Arial" w:hAnsi="Arial" w:cs="Arial"/>
          <w:bCs/>
        </w:rPr>
        <w:t>...............….............………………………………</w:t>
      </w:r>
    </w:p>
    <w:p w14:paraId="08529285" w14:textId="77777777" w:rsidR="003D7046" w:rsidRPr="003D7046" w:rsidRDefault="00736AD7" w:rsidP="008733DA">
      <w:pPr>
        <w:ind w:left="3827" w:firstLine="709"/>
        <w:rPr>
          <w:rFonts w:ascii="Arial" w:eastAsia="Arial Narrow" w:hAnsi="Arial" w:cs="Arial"/>
          <w:i/>
          <w:iCs/>
        </w:rPr>
      </w:pPr>
      <w:r w:rsidRPr="003D7046">
        <w:rPr>
          <w:rFonts w:ascii="Arial" w:eastAsia="Arial Narrow" w:hAnsi="Arial" w:cs="Arial"/>
          <w:bCs/>
        </w:rPr>
        <w:t xml:space="preserve"> </w:t>
      </w:r>
      <w:r w:rsidRPr="003D7046">
        <w:rPr>
          <w:rFonts w:ascii="Arial" w:hAnsi="Arial" w:cs="Arial"/>
          <w:bCs/>
        </w:rPr>
        <w:t>(podpis Przewodniczącej Komisji/Zastępcy Komisji )</w:t>
      </w:r>
    </w:p>
    <w:p w14:paraId="62CBBCCD" w14:textId="77777777" w:rsidR="003D7046" w:rsidRPr="003D7046" w:rsidRDefault="00736AD7" w:rsidP="008733DA">
      <w:pPr>
        <w:rPr>
          <w:rFonts w:ascii="Arial" w:eastAsia="Arial Narrow" w:hAnsi="Arial" w:cs="Arial"/>
          <w:bCs/>
          <w:i/>
          <w:iCs/>
        </w:rPr>
      </w:pPr>
      <w:r w:rsidRPr="003D7046">
        <w:rPr>
          <w:rFonts w:ascii="Arial" w:eastAsia="Arial Narrow" w:hAnsi="Arial" w:cs="Arial"/>
          <w:i/>
          <w:iCs/>
        </w:rPr>
        <w:t xml:space="preserve"> Podpisy obecnych członków komisji</w:t>
      </w:r>
    </w:p>
    <w:p w14:paraId="3D16DF10" w14:textId="77777777" w:rsidR="00736AD7" w:rsidRPr="003D7046" w:rsidRDefault="00736AD7" w:rsidP="008733DA">
      <w:pPr>
        <w:rPr>
          <w:rFonts w:ascii="Arial" w:eastAsia="Arial Narrow" w:hAnsi="Arial" w:cs="Arial"/>
          <w:bCs/>
          <w:i/>
          <w:iCs/>
        </w:rPr>
      </w:pPr>
      <w:r w:rsidRPr="003D7046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31783371" w14:textId="77777777" w:rsidR="00736AD7" w:rsidRPr="003D7046" w:rsidRDefault="00736AD7" w:rsidP="008733DA">
      <w:pPr>
        <w:rPr>
          <w:rFonts w:ascii="Arial" w:eastAsia="Arial Narrow" w:hAnsi="Arial" w:cs="Arial"/>
          <w:bCs/>
          <w:i/>
          <w:iCs/>
        </w:rPr>
      </w:pPr>
      <w:r w:rsidRPr="003D7046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6B5A4C97" w14:textId="77777777" w:rsidR="00736AD7" w:rsidRPr="003D7046" w:rsidRDefault="00736AD7" w:rsidP="008733DA">
      <w:pPr>
        <w:rPr>
          <w:rFonts w:ascii="Arial" w:eastAsia="Arial Narrow" w:hAnsi="Arial" w:cs="Arial"/>
          <w:bCs/>
          <w:i/>
          <w:iCs/>
        </w:rPr>
      </w:pPr>
      <w:r w:rsidRPr="003D7046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02393532" w14:textId="77777777" w:rsidR="00736AD7" w:rsidRPr="003D7046" w:rsidRDefault="00736AD7" w:rsidP="008733DA">
      <w:pPr>
        <w:rPr>
          <w:rFonts w:ascii="Arial" w:eastAsia="Arial Narrow" w:hAnsi="Arial" w:cs="Arial"/>
          <w:bCs/>
          <w:i/>
          <w:iCs/>
        </w:rPr>
      </w:pPr>
      <w:r w:rsidRPr="003D7046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67BA67D9" w14:textId="77777777" w:rsidR="00736AD7" w:rsidRPr="003D7046" w:rsidRDefault="00736AD7" w:rsidP="008733DA">
      <w:pPr>
        <w:rPr>
          <w:rFonts w:ascii="Arial" w:eastAsia="Arial Narrow" w:hAnsi="Arial" w:cs="Arial"/>
          <w:bCs/>
          <w:i/>
          <w:iCs/>
        </w:rPr>
      </w:pPr>
      <w:r w:rsidRPr="003D7046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752EE1DF" w14:textId="77777777" w:rsidR="00DA07E1" w:rsidRPr="003D7046" w:rsidRDefault="00DA07E1" w:rsidP="008733DA">
      <w:pPr>
        <w:tabs>
          <w:tab w:val="left" w:pos="2055"/>
        </w:tabs>
        <w:rPr>
          <w:rFonts w:ascii="Arial" w:hAnsi="Arial" w:cs="Arial"/>
        </w:rPr>
      </w:pPr>
    </w:p>
    <w:sectPr w:rsidR="00DA07E1" w:rsidRPr="003D7046" w:rsidSect="00736AD7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10F4" w14:textId="77777777" w:rsidR="005F0595" w:rsidRDefault="005F0595" w:rsidP="00DA07E1">
      <w:pPr>
        <w:rPr>
          <w:rFonts w:hint="eastAsia"/>
        </w:rPr>
      </w:pPr>
      <w:r>
        <w:separator/>
      </w:r>
    </w:p>
  </w:endnote>
  <w:endnote w:type="continuationSeparator" w:id="0">
    <w:p w14:paraId="5D7955A5" w14:textId="77777777" w:rsidR="005F0595" w:rsidRDefault="005F0595" w:rsidP="00DA07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7DCF" w14:textId="77777777" w:rsidR="005F0595" w:rsidRDefault="005F0595" w:rsidP="00DA07E1">
      <w:pPr>
        <w:rPr>
          <w:rFonts w:hint="eastAsia"/>
        </w:rPr>
      </w:pPr>
      <w:r>
        <w:separator/>
      </w:r>
    </w:p>
  </w:footnote>
  <w:footnote w:type="continuationSeparator" w:id="0">
    <w:p w14:paraId="483F3B1D" w14:textId="77777777" w:rsidR="005F0595" w:rsidRDefault="005F0595" w:rsidP="00DA07E1">
      <w:pPr>
        <w:rPr>
          <w:rFonts w:hint="eastAsia"/>
        </w:rPr>
      </w:pPr>
      <w:r>
        <w:continuationSeparator/>
      </w:r>
    </w:p>
  </w:footnote>
  <w:footnote w:id="1">
    <w:p w14:paraId="7EC1C951" w14:textId="77777777" w:rsidR="00DA07E1" w:rsidRDefault="00DA07E1" w:rsidP="00DA07E1">
      <w:pPr>
        <w:pStyle w:val="Tekstprzypisudolnego"/>
        <w:ind w:left="0" w:firstLine="0"/>
        <w:rPr>
          <w:rFonts w:hint="eastAsia"/>
        </w:rPr>
      </w:pPr>
      <w:r>
        <w:rPr>
          <w:rStyle w:val="Znakiprzypiswdolnych"/>
          <w:rFonts w:ascii="Arial Narrow" w:hAnsi="Arial Narrow"/>
        </w:rPr>
        <w:footnoteRef/>
      </w:r>
      <w:r>
        <w:rPr>
          <w:rStyle w:val="Znakiprzypiswdolnych"/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Niewłaściwe skreślić</w:t>
      </w:r>
    </w:p>
  </w:footnote>
  <w:footnote w:id="2">
    <w:p w14:paraId="6B551392" w14:textId="77777777" w:rsidR="00736AD7" w:rsidRDefault="00736AD7" w:rsidP="00736AD7">
      <w:pPr>
        <w:pStyle w:val="Tekstprzypisudolnego"/>
        <w:ind w:left="0" w:firstLine="0"/>
        <w:rPr>
          <w:rFonts w:hint="eastAsia"/>
        </w:rPr>
      </w:pPr>
      <w:r>
        <w:rPr>
          <w:rStyle w:val="Znakiprzypiswdolnych"/>
          <w:rFonts w:ascii="Arial Narrow" w:hAnsi="Arial Narrow"/>
        </w:rPr>
        <w:t xml:space="preserve">1. </w:t>
      </w:r>
      <w:r>
        <w:rPr>
          <w:sz w:val="16"/>
          <w:szCs w:val="16"/>
        </w:rPr>
        <w:t>N</w:t>
      </w:r>
      <w:r>
        <w:rPr>
          <w:rFonts w:ascii="Arial Narrow" w:hAnsi="Arial Narrow" w:cs="Arial Narrow"/>
          <w:sz w:val="16"/>
          <w:szCs w:val="16"/>
        </w:rPr>
        <w:t>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73A56C8"/>
    <w:name w:val="WW8Num4"/>
    <w:lvl w:ilvl="0">
      <w:start w:val="2"/>
      <w:numFmt w:val="decimal"/>
      <w:lvlText w:val="%1."/>
      <w:lvlJc w:val="left"/>
      <w:pPr>
        <w:tabs>
          <w:tab w:val="num" w:pos="709"/>
        </w:tabs>
        <w:ind w:left="393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18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multilevel"/>
    <w:tmpl w:val="7FA8F7A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F55094"/>
    <w:multiLevelType w:val="hybridMultilevel"/>
    <w:tmpl w:val="1EA4C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270A4"/>
    <w:multiLevelType w:val="hybridMultilevel"/>
    <w:tmpl w:val="06508A5A"/>
    <w:lvl w:ilvl="0" w:tplc="4CFE0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num w:numId="1" w16cid:durableId="2090688028">
    <w:abstractNumId w:val="1"/>
  </w:num>
  <w:num w:numId="2" w16cid:durableId="132675789">
    <w:abstractNumId w:val="2"/>
  </w:num>
  <w:num w:numId="3" w16cid:durableId="1452362347">
    <w:abstractNumId w:val="0"/>
  </w:num>
  <w:num w:numId="4" w16cid:durableId="137839970">
    <w:abstractNumId w:val="3"/>
  </w:num>
  <w:num w:numId="5" w16cid:durableId="143474323">
    <w:abstractNumId w:val="4"/>
  </w:num>
  <w:num w:numId="6" w16cid:durableId="2054386323">
    <w:abstractNumId w:val="5"/>
  </w:num>
  <w:num w:numId="7" w16cid:durableId="2042321073">
    <w:abstractNumId w:val="6"/>
  </w:num>
  <w:num w:numId="8" w16cid:durableId="973170838">
    <w:abstractNumId w:val="7"/>
  </w:num>
  <w:num w:numId="9" w16cid:durableId="95105071">
    <w:abstractNumId w:val="8"/>
  </w:num>
  <w:num w:numId="10" w16cid:durableId="1614629046">
    <w:abstractNumId w:val="9"/>
  </w:num>
  <w:num w:numId="11" w16cid:durableId="14580360">
    <w:abstractNumId w:val="10"/>
  </w:num>
  <w:num w:numId="12" w16cid:durableId="1768885145">
    <w:abstractNumId w:val="11"/>
  </w:num>
  <w:num w:numId="13" w16cid:durableId="72508272">
    <w:abstractNumId w:val="12"/>
  </w:num>
  <w:num w:numId="14" w16cid:durableId="1713372">
    <w:abstractNumId w:val="13"/>
  </w:num>
  <w:num w:numId="15" w16cid:durableId="1811364127">
    <w:abstractNumId w:val="14"/>
  </w:num>
  <w:num w:numId="16" w16cid:durableId="1548372918">
    <w:abstractNumId w:val="15"/>
  </w:num>
  <w:num w:numId="17" w16cid:durableId="1831554417">
    <w:abstractNumId w:val="16"/>
  </w:num>
  <w:num w:numId="18" w16cid:durableId="1679577569">
    <w:abstractNumId w:val="19"/>
  </w:num>
  <w:num w:numId="19" w16cid:durableId="1314528975">
    <w:abstractNumId w:val="17"/>
  </w:num>
  <w:num w:numId="20" w16cid:durableId="1792725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2A"/>
    <w:rsid w:val="00026E2E"/>
    <w:rsid w:val="00064472"/>
    <w:rsid w:val="00150DC8"/>
    <w:rsid w:val="00161AA5"/>
    <w:rsid w:val="00161F5A"/>
    <w:rsid w:val="003C762A"/>
    <w:rsid w:val="003D7046"/>
    <w:rsid w:val="004002B6"/>
    <w:rsid w:val="00413B95"/>
    <w:rsid w:val="00462F36"/>
    <w:rsid w:val="004A3A73"/>
    <w:rsid w:val="005067FF"/>
    <w:rsid w:val="005331FA"/>
    <w:rsid w:val="00547905"/>
    <w:rsid w:val="005B30D6"/>
    <w:rsid w:val="005F0595"/>
    <w:rsid w:val="006A1673"/>
    <w:rsid w:val="006C4164"/>
    <w:rsid w:val="006E1CB3"/>
    <w:rsid w:val="007168BC"/>
    <w:rsid w:val="00736AD7"/>
    <w:rsid w:val="00785E27"/>
    <w:rsid w:val="00797AC3"/>
    <w:rsid w:val="007E47CC"/>
    <w:rsid w:val="008733DA"/>
    <w:rsid w:val="008B3C0B"/>
    <w:rsid w:val="009E1655"/>
    <w:rsid w:val="009F02DE"/>
    <w:rsid w:val="00A34C88"/>
    <w:rsid w:val="00A61772"/>
    <w:rsid w:val="00B94B15"/>
    <w:rsid w:val="00C668A5"/>
    <w:rsid w:val="00CF7409"/>
    <w:rsid w:val="00DA07E1"/>
    <w:rsid w:val="00DA4D13"/>
    <w:rsid w:val="00E76908"/>
    <w:rsid w:val="00F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796B"/>
  <w15:chartTrackingRefBased/>
  <w15:docId w15:val="{144C0763-90D7-42DE-8889-28C78EF3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E2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B95"/>
    <w:pPr>
      <w:spacing w:line="276" w:lineRule="auto"/>
      <w:outlineLvl w:val="0"/>
    </w:pPr>
    <w:rPr>
      <w:rFonts w:ascii="Arial" w:hAnsi="Arial" w:cs="Arial"/>
      <w:b/>
    </w:rPr>
  </w:style>
  <w:style w:type="paragraph" w:styleId="Nagwek3">
    <w:name w:val="heading 3"/>
    <w:basedOn w:val="Normalny"/>
    <w:next w:val="Tekstpodstawowy"/>
    <w:link w:val="Nagwek3Znak"/>
    <w:qFormat/>
    <w:rsid w:val="00DA07E1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A07E1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customStyle="1" w:styleId="Odwoanieprzypisudolnego1">
    <w:name w:val="Odwołanie przypisu dolnego1"/>
    <w:rsid w:val="00DA07E1"/>
    <w:rPr>
      <w:vertAlign w:val="superscript"/>
    </w:rPr>
  </w:style>
  <w:style w:type="character" w:customStyle="1" w:styleId="Znakiprzypiswdolnych">
    <w:name w:val="Znaki przypisów dolnych"/>
    <w:rsid w:val="00DA07E1"/>
  </w:style>
  <w:style w:type="character" w:customStyle="1" w:styleId="Odwoanieprzypisudolnego2">
    <w:name w:val="Odwołanie przypisu dolnego2"/>
    <w:rsid w:val="00DA07E1"/>
    <w:rPr>
      <w:vertAlign w:val="superscript"/>
    </w:rPr>
  </w:style>
  <w:style w:type="paragraph" w:styleId="Tekstpodstawowy">
    <w:name w:val="Body Text"/>
    <w:basedOn w:val="Normalny"/>
    <w:link w:val="TekstpodstawowyZnak"/>
    <w:rsid w:val="00DA07E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A07E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DA07E1"/>
    <w:pPr>
      <w:ind w:left="720"/>
      <w:contextualSpacing/>
    </w:pPr>
  </w:style>
  <w:style w:type="paragraph" w:customStyle="1" w:styleId="Tekstpodstawowy21">
    <w:name w:val="Tekst podstawowy 21"/>
    <w:basedOn w:val="Normalny"/>
    <w:rsid w:val="00DA07E1"/>
    <w:rPr>
      <w:sz w:val="28"/>
    </w:rPr>
  </w:style>
  <w:style w:type="paragraph" w:customStyle="1" w:styleId="Tekstpodstawowy22">
    <w:name w:val="Tekst podstawowy 22"/>
    <w:basedOn w:val="Normalny"/>
    <w:rsid w:val="00DA07E1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A07E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7E1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DA07E1"/>
    <w:pPr>
      <w:suppressLineNumbers/>
    </w:pPr>
  </w:style>
  <w:style w:type="paragraph" w:customStyle="1" w:styleId="Nagwektabeli">
    <w:name w:val="Nagłówek tabeli"/>
    <w:basedOn w:val="Zawartotabeli"/>
    <w:rsid w:val="00DA07E1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A07E1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A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5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Akapitzlist2">
    <w:name w:val="Akapit z listą2"/>
    <w:basedOn w:val="Normalny"/>
    <w:rsid w:val="00026E2E"/>
    <w:pPr>
      <w:ind w:left="720"/>
      <w:contextualSpacing/>
    </w:pPr>
  </w:style>
  <w:style w:type="paragraph" w:customStyle="1" w:styleId="Tekstpodstawowy23">
    <w:name w:val="Tekst podstawowy 23"/>
    <w:basedOn w:val="Normalny"/>
    <w:rsid w:val="00026E2E"/>
    <w:pPr>
      <w:spacing w:line="480" w:lineRule="auto"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13B95"/>
    <w:rPr>
      <w:rFonts w:ascii="Arial" w:eastAsia="SimSun" w:hAnsi="Arial" w:cs="Arial"/>
      <w:b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7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3083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171/2022 Prezydenta Miasta Wlocławek z dn. 27 kwietnia 2022 r.</vt:lpstr>
    </vt:vector>
  </TitlesOfParts>
  <Company/>
  <LinksUpToDate>false</LinksUpToDate>
  <CharactersWithSpaces>21539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171/2022 Prezydenta Miasta Wlocławek z dn. 27 kwietnia 2022 r.</dc:title>
  <dc:subject/>
  <dc:creator>Marta Karbowska</dc:creator>
  <cp:keywords>Zarządzenie Preydenta Miasta Włocławek</cp:keywords>
  <dc:description/>
  <cp:lastModifiedBy>Łukasz Stolarski</cp:lastModifiedBy>
  <cp:revision>6</cp:revision>
  <cp:lastPrinted>2022-04-22T10:57:00Z</cp:lastPrinted>
  <dcterms:created xsi:type="dcterms:W3CDTF">2022-04-26T13:29:00Z</dcterms:created>
  <dcterms:modified xsi:type="dcterms:W3CDTF">2022-04-27T12:31:00Z</dcterms:modified>
</cp:coreProperties>
</file>