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CF654" w14:textId="77777777" w:rsidR="00F8643D" w:rsidRPr="007A193C" w:rsidRDefault="00F8643D" w:rsidP="0023279A">
      <w:pPr>
        <w:spacing w:before="120"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Wnioskodawca (imię i nazwisko)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>:</w:t>
      </w:r>
      <w:r w:rsidRPr="007A19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90B61" w:rsidRPr="007A193C">
        <w:rPr>
          <w:rFonts w:ascii="Arial Narrow" w:hAnsi="Arial Narrow"/>
          <w:bCs/>
          <w:iCs/>
          <w:sz w:val="20"/>
          <w:szCs w:val="20"/>
        </w:rPr>
        <w:t>Potwierdzenie</w:t>
      </w:r>
      <w:r w:rsidR="002A4AD4" w:rsidRPr="007A193C">
        <w:rPr>
          <w:rFonts w:ascii="Arial Narrow" w:hAnsi="Arial Narrow"/>
          <w:bCs/>
          <w:iCs/>
          <w:sz w:val="20"/>
          <w:szCs w:val="20"/>
        </w:rPr>
        <w:t xml:space="preserve"> przyjęcia wniosku przez Urząd Miasta</w:t>
      </w:r>
      <w:r w:rsidR="00190B61" w:rsidRPr="007A19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100BC6" w:rsidRPr="007A193C">
        <w:rPr>
          <w:rFonts w:ascii="Arial Narrow" w:hAnsi="Arial Narrow"/>
          <w:bCs/>
          <w:iCs/>
          <w:sz w:val="20"/>
          <w:szCs w:val="20"/>
        </w:rPr>
        <w:t>Włocławek</w:t>
      </w:r>
      <w:r w:rsidR="00E7571C" w:rsidRPr="007A193C">
        <w:rPr>
          <w:rFonts w:ascii="Arial Narrow" w:hAnsi="Arial Narrow"/>
          <w:bCs/>
          <w:iCs/>
          <w:sz w:val="20"/>
          <w:szCs w:val="20"/>
        </w:rPr>
        <w:t>:</w:t>
      </w:r>
    </w:p>
    <w:p w14:paraId="64A2A2BF" w14:textId="77777777" w:rsidR="00F8643D" w:rsidRPr="007A193C" w:rsidRDefault="00190B61" w:rsidP="00190B61">
      <w:pPr>
        <w:jc w:val="center"/>
        <w:rPr>
          <w:rFonts w:ascii="Arial Narrow" w:hAnsi="Arial Narrow"/>
          <w:bCs/>
          <w:iCs/>
          <w:sz w:val="14"/>
          <w:szCs w:val="20"/>
        </w:rPr>
      </w:pPr>
      <w:r w:rsidRPr="007A193C">
        <w:rPr>
          <w:rFonts w:ascii="Arial Narrow" w:hAnsi="Arial Narrow"/>
          <w:bCs/>
          <w:iCs/>
          <w:sz w:val="14"/>
          <w:szCs w:val="20"/>
        </w:rPr>
        <w:t xml:space="preserve">                                                                                                        </w:t>
      </w:r>
    </w:p>
    <w:p w14:paraId="4E4A55FF" w14:textId="77777777" w:rsidR="00190B61" w:rsidRPr="007A193C" w:rsidRDefault="00190B61" w:rsidP="00190B61">
      <w:pPr>
        <w:jc w:val="left"/>
        <w:rPr>
          <w:rFonts w:ascii="Arial Narrow" w:hAnsi="Arial Narrow"/>
          <w:bCs/>
          <w:iCs/>
          <w:sz w:val="16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 xml:space="preserve">……………………………………………..………                                             </w:t>
      </w:r>
    </w:p>
    <w:p w14:paraId="14D204F6" w14:textId="77777777" w:rsidR="00835515" w:rsidRPr="007A193C" w:rsidRDefault="00190B61" w:rsidP="00190B61">
      <w:pPr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</w:t>
      </w:r>
    </w:p>
    <w:p w14:paraId="21D6F67A" w14:textId="4EBA7AC4" w:rsidR="000733E7" w:rsidRDefault="00190B61" w:rsidP="000733E7">
      <w:pPr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Adres zamieszkania Wnioskodawcy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>:</w:t>
      </w:r>
      <w:r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       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</w:t>
      </w:r>
      <w:r w:rsidRPr="007A193C">
        <w:rPr>
          <w:rFonts w:ascii="Arial Narrow" w:hAnsi="Arial Narrow"/>
          <w:bCs/>
          <w:iCs/>
          <w:sz w:val="20"/>
          <w:szCs w:val="20"/>
        </w:rPr>
        <w:t>(data przyjęcia wniosku i podpis)</w:t>
      </w:r>
    </w:p>
    <w:p w14:paraId="3EAAA9F0" w14:textId="77777777" w:rsidR="000733E7" w:rsidRDefault="000733E7" w:rsidP="00AE4FB1">
      <w:pPr>
        <w:spacing w:after="120"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97BC33C" w14:textId="1F848A20" w:rsidR="00F8643D" w:rsidRPr="007A193C" w:rsidRDefault="00F8643D" w:rsidP="00932029">
      <w:pPr>
        <w:spacing w:after="120" w:line="360" w:lineRule="auto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………………………...……</w:t>
      </w:r>
      <w:r w:rsidR="00835515" w:rsidRPr="007A193C">
        <w:rPr>
          <w:rFonts w:ascii="Arial Narrow" w:hAnsi="Arial Narrow"/>
          <w:bCs/>
          <w:iCs/>
          <w:sz w:val="20"/>
          <w:szCs w:val="20"/>
        </w:rPr>
        <w:t>……………………</w:t>
      </w:r>
      <w:r w:rsidR="008A0AD4">
        <w:rPr>
          <w:rFonts w:ascii="Arial Narrow" w:hAnsi="Arial Narrow"/>
          <w:bCs/>
          <w:iCs/>
          <w:sz w:val="20"/>
          <w:szCs w:val="20"/>
        </w:rPr>
        <w:t>.</w:t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 w:rsidRPr="00932029">
        <w:rPr>
          <w:rFonts w:ascii="Arial Narrow" w:hAnsi="Arial Narrow"/>
          <w:b/>
          <w:iCs/>
          <w:sz w:val="32"/>
          <w:szCs w:val="32"/>
        </w:rPr>
        <w:t>Urząd Miasta Włocławek</w:t>
      </w:r>
    </w:p>
    <w:p w14:paraId="5BFDB7B3" w14:textId="344635CE" w:rsidR="008E7007" w:rsidRPr="007A193C" w:rsidRDefault="00F8643D" w:rsidP="00CD1A59">
      <w:pPr>
        <w:spacing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……………………………………………………</w:t>
      </w:r>
      <w:r w:rsidR="00190B61" w:rsidRPr="007A193C">
        <w:rPr>
          <w:rFonts w:ascii="Arial Narrow" w:hAnsi="Arial Narrow"/>
          <w:bCs/>
          <w:iCs/>
          <w:sz w:val="20"/>
          <w:szCs w:val="20"/>
        </w:rPr>
        <w:t>..</w:t>
      </w:r>
    </w:p>
    <w:p w14:paraId="2F7D453D" w14:textId="77777777" w:rsidR="000A55DC" w:rsidRPr="007A193C" w:rsidRDefault="000A55DC" w:rsidP="00CD1A59">
      <w:pPr>
        <w:spacing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Nr telefonu ......................................</w:t>
      </w:r>
      <w:r w:rsidR="00835515" w:rsidRPr="007A193C">
        <w:rPr>
          <w:rFonts w:ascii="Arial Narrow" w:hAnsi="Arial Narrow"/>
          <w:bCs/>
          <w:iCs/>
          <w:sz w:val="20"/>
          <w:szCs w:val="20"/>
        </w:rPr>
        <w:t>.................</w:t>
      </w:r>
    </w:p>
    <w:p w14:paraId="73D60E9F" w14:textId="77777777" w:rsidR="00834812" w:rsidRPr="007A193C" w:rsidRDefault="008E7007" w:rsidP="0088753F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 xml:space="preserve">WNIOSEK O OSZACOWANIE </w:t>
      </w:r>
      <w:r w:rsidR="00F37A23" w:rsidRPr="007A193C">
        <w:rPr>
          <w:rFonts w:ascii="Arial Narrow" w:hAnsi="Arial Narrow"/>
          <w:b/>
          <w:bCs/>
          <w:iCs/>
        </w:rPr>
        <w:t>STRAT W UPRAWACH</w:t>
      </w:r>
      <w:r w:rsidR="00F8643D" w:rsidRPr="007A193C">
        <w:rPr>
          <w:rFonts w:ascii="Arial Narrow" w:hAnsi="Arial Narrow"/>
          <w:b/>
          <w:bCs/>
          <w:iCs/>
        </w:rPr>
        <w:t xml:space="preserve"> </w:t>
      </w:r>
      <w:r w:rsidR="001E3FC6" w:rsidRPr="007A193C">
        <w:rPr>
          <w:rFonts w:ascii="Arial Narrow" w:hAnsi="Arial Narrow"/>
          <w:b/>
          <w:bCs/>
          <w:iCs/>
        </w:rPr>
        <w:br/>
      </w:r>
      <w:r w:rsidR="00F8643D" w:rsidRPr="007A193C">
        <w:rPr>
          <w:rFonts w:ascii="Arial Narrow" w:hAnsi="Arial Narrow"/>
          <w:b/>
          <w:bCs/>
          <w:iCs/>
        </w:rPr>
        <w:t xml:space="preserve">W WYNIKU NIEKORZYSTNEGO ZJAWISKA ATMOSFERYCZNEGO </w:t>
      </w:r>
      <w:r w:rsidR="00834812" w:rsidRPr="007A193C">
        <w:rPr>
          <w:rFonts w:ascii="Arial Narrow" w:hAnsi="Arial Narrow"/>
          <w:b/>
          <w:bCs/>
          <w:iCs/>
        </w:rPr>
        <w:t>–</w:t>
      </w:r>
    </w:p>
    <w:p w14:paraId="75FBE551" w14:textId="77777777" w:rsidR="00473641" w:rsidRPr="007A193C" w:rsidRDefault="00873F98" w:rsidP="0088753F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>………………</w:t>
      </w:r>
      <w:r w:rsidR="00834812" w:rsidRPr="007A193C">
        <w:rPr>
          <w:rFonts w:ascii="Arial Narrow" w:hAnsi="Arial Narrow"/>
          <w:b/>
          <w:bCs/>
          <w:iCs/>
        </w:rPr>
        <w:t>………………………………</w:t>
      </w:r>
    </w:p>
    <w:p w14:paraId="5B99427E" w14:textId="77777777" w:rsidR="00473641" w:rsidRPr="007A193C" w:rsidRDefault="00473641" w:rsidP="003E6D86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>z całego gospodarstwa            z części gospodarstwa</w:t>
      </w:r>
    </w:p>
    <w:p w14:paraId="2198D589" w14:textId="77777777" w:rsidR="003E6D86" w:rsidRPr="007A193C" w:rsidRDefault="003E6D86" w:rsidP="003E6D86">
      <w:pPr>
        <w:ind w:firstLine="2"/>
        <w:jc w:val="center"/>
        <w:rPr>
          <w:rFonts w:ascii="Arial Narrow" w:hAnsi="Arial Narrow"/>
          <w:b/>
          <w:bCs/>
          <w:iCs/>
          <w:sz w:val="6"/>
        </w:rPr>
      </w:pPr>
    </w:p>
    <w:p w14:paraId="7F44A29C" w14:textId="77777777" w:rsidR="00627A7C" w:rsidRPr="007A193C" w:rsidRDefault="003E6D86" w:rsidP="00835515">
      <w:pPr>
        <w:spacing w:line="360" w:lineRule="auto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1.   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Adres siedziby gospodarstwa rolnego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………………….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>…..............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71F4392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2. Powierzchnia użytków rolnych pod uprawami rolnymi zgodna z wnioskiem o przyznanie płatności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bezpośrednich, składanym do ARiMR</w:t>
      </w:r>
      <w:r w:rsidR="00933917" w:rsidRPr="007A193C">
        <w:rPr>
          <w:rFonts w:ascii="Arial Narrow" w:hAnsi="Arial Narrow"/>
          <w:bCs/>
          <w:iCs/>
          <w:color w:val="000000"/>
          <w:sz w:val="22"/>
          <w:szCs w:val="22"/>
        </w:rPr>
        <w:t>: ………………..………………………..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</w:t>
      </w:r>
      <w:r w:rsidR="005D1A36" w:rsidRPr="007A193C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9F16A4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.................</w:t>
      </w:r>
      <w:r w:rsidR="005D1A36" w:rsidRPr="007A193C">
        <w:rPr>
          <w:rFonts w:ascii="Arial Narrow" w:hAnsi="Arial Narrow"/>
          <w:bCs/>
          <w:iCs/>
          <w:color w:val="000000"/>
          <w:sz w:val="22"/>
          <w:szCs w:val="22"/>
        </w:rPr>
        <w:t>.. ha</w:t>
      </w:r>
      <w:r w:rsidR="000C4C0E" w:rsidRPr="007A193C">
        <w:rPr>
          <w:rFonts w:ascii="Arial Narrow" w:hAnsi="Arial Narrow"/>
          <w:bCs/>
          <w:iCs/>
          <w:color w:val="000000"/>
          <w:sz w:val="22"/>
          <w:szCs w:val="22"/>
        </w:rPr>
        <w:t>, z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tego użytki rolne własne: ………………………………………………… ha, dzierżawione: …………</w:t>
      </w:r>
      <w:r w:rsidR="009F16A4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 ha, powierzchnia upraw rolnych w dniu wystąpienia szkód (z wyłączeniem łąk i pastwisk): ………</w:t>
      </w:r>
      <w:r w:rsidR="009C3BA2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……….......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 ha,</w:t>
      </w:r>
    </w:p>
    <w:p w14:paraId="556FE61E" w14:textId="77777777" w:rsidR="007078B8" w:rsidRPr="007A193C" w:rsidRDefault="007078B8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 w:cs="Calibri"/>
          <w:bCs/>
          <w:iCs/>
          <w:color w:val="000000"/>
          <w:sz w:val="28"/>
          <w:szCs w:val="22"/>
        </w:rPr>
      </w:pPr>
      <w:r w:rsidRPr="007A193C">
        <w:rPr>
          <w:rFonts w:ascii="Arial Narrow" w:hAnsi="Arial Narrow" w:cs="Calibri"/>
          <w:iCs/>
          <w:color w:val="000000"/>
          <w:sz w:val="22"/>
          <w:szCs w:val="18"/>
          <w:lang w:eastAsia="pl-PL"/>
        </w:rPr>
        <w:t xml:space="preserve">powierzchnia, z której nie jest uzyskiwany plon w danym roku: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………………………………………………………….…..… ha.</w:t>
      </w:r>
    </w:p>
    <w:p w14:paraId="40DC01F0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3. 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prawy rolne, wymienione w pkt. 2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znajdują się na terenie:</w:t>
      </w:r>
    </w:p>
    <w:p w14:paraId="53432363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- województwo: 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kujawsko-pomorskie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,  </w:t>
      </w:r>
      <w:r w:rsidR="002A4AD4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G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mina</w:t>
      </w:r>
      <w:r w:rsidR="002A4AD4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Miasto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676D28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Włocławek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,   powierzchnia: ……</w:t>
      </w:r>
      <w:r w:rsidR="00CD1A59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………………….....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676D28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ha;</w:t>
      </w:r>
    </w:p>
    <w:p w14:paraId="51B16694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- województwo: kujawsko-pomorskie,   gmina ………………………………</w:t>
      </w:r>
      <w:r w:rsidR="00CD1A59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,   powierzchnia: ………………………. ha;</w:t>
      </w:r>
    </w:p>
    <w:p w14:paraId="1DB91EE6" w14:textId="77777777" w:rsidR="00CD1A59" w:rsidRPr="007A193C" w:rsidRDefault="00CD1A59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- województwo: ……………………………….,  </w:t>
      </w:r>
      <w:r w:rsidRPr="007A193C">
        <w:rPr>
          <w:rFonts w:ascii="Arial Narrow" w:hAnsi="Arial Narrow"/>
          <w:bCs/>
          <w:iCs/>
          <w:color w:val="000000"/>
          <w:sz w:val="10"/>
          <w:szCs w:val="22"/>
        </w:rPr>
        <w:t xml:space="preserve">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gmina ……………………………………….,   powierzchnia: 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……...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……. ha.</w:t>
      </w:r>
    </w:p>
    <w:p w14:paraId="61E31CF1" w14:textId="77777777" w:rsidR="008E7007" w:rsidRPr="007A193C" w:rsidRDefault="00CD1A59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4</w:t>
      </w:r>
      <w:r w:rsidR="00AC5109"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Numer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identyfikacyjny producenta rolnego nadany przez ARiMR</w:t>
      </w:r>
      <w:r w:rsidR="00AC5109" w:rsidRPr="007A193C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…………………………...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</w:t>
      </w:r>
      <w:r w:rsidR="009C3BA2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</w:t>
      </w:r>
    </w:p>
    <w:p w14:paraId="60DA3D03" w14:textId="77777777" w:rsidR="00467CDC" w:rsidRPr="007A193C" w:rsidRDefault="00467CD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  <w:u w:val="single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(W przypadku wystąpienia szkód w gospodarstwie położonym na terenie kilku gmin, stosowny wniosek należy złożyć do każdej z gmin na terenie, w którym wystąpiły szkody). </w:t>
      </w:r>
    </w:p>
    <w:p w14:paraId="2F6398C6" w14:textId="77777777" w:rsidR="00F37A23" w:rsidRPr="007A193C" w:rsidRDefault="00F37A23" w:rsidP="00F37A23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proofErr w:type="spellStart"/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I.Zakres</w:t>
      </w:r>
      <w:proofErr w:type="spellEnd"/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upraw 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w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gospodarstwie:</w:t>
      </w:r>
    </w:p>
    <w:p w14:paraId="1AE8A100" w14:textId="77777777" w:rsidR="00473641" w:rsidRPr="007A193C" w:rsidRDefault="00473641" w:rsidP="00F37A23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UWAGA: </w:t>
      </w:r>
      <w:r w:rsidR="00524933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W celu weryfikacji poprawności składanego wniosku należy dołączyć kopię załączników nr VI i VII wniosku o przyznanie </w:t>
      </w:r>
      <w:r w:rsidR="00467CDC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płatności obszarowych na rok </w:t>
      </w:r>
      <w:r w:rsidR="00687971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</w:t>
      </w:r>
      <w:r w:rsidR="00467CDC"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Zakres upraw w gospodarstwie:"/>
        <w:tblDescription w:val="Zakres upraw w gospodarstwie:"/>
      </w:tblPr>
      <w:tblGrid>
        <w:gridCol w:w="462"/>
        <w:gridCol w:w="2348"/>
        <w:gridCol w:w="1794"/>
        <w:gridCol w:w="1534"/>
        <w:gridCol w:w="946"/>
        <w:gridCol w:w="1271"/>
        <w:gridCol w:w="1556"/>
      </w:tblGrid>
      <w:tr w:rsidR="00064F18" w:rsidRPr="007A193C" w14:paraId="36A0DD9A" w14:textId="77777777" w:rsidTr="008A0AD4">
        <w:trPr>
          <w:trHeight w:val="1143"/>
        </w:trPr>
        <w:tc>
          <w:tcPr>
            <w:tcW w:w="233" w:type="pct"/>
          </w:tcPr>
          <w:p w14:paraId="697531E6" w14:textId="77777777" w:rsidR="00064F18" w:rsidRPr="007A193C" w:rsidRDefault="00064F18" w:rsidP="002A638C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185" w:type="pct"/>
          </w:tcPr>
          <w:p w14:paraId="50082789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Nazwa uprawy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(wymienić wszystkie uprawy w całym gospodarstwie rolnym, niezależnie od poziomu szkód,             a więc również uprawy,                          w których nie było strat</w:t>
            </w:r>
            <w:r w:rsidR="001E5497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, </w:t>
            </w:r>
            <w:r w:rsidR="001E5497" w:rsidRPr="007A193C">
              <w:rPr>
                <w:rFonts w:ascii="Arial Narrow" w:hAnsi="Arial Narrow"/>
                <w:b w:val="0"/>
                <w:iCs/>
                <w:sz w:val="18"/>
                <w:szCs w:val="18"/>
                <w:u w:val="single"/>
                <w:lang w:val="pl-PL"/>
              </w:rPr>
              <w:t>uprawy, na których wystąpiły szkody, należy wpisać oddzielnie dla danego pola uprawowego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u w:val="single"/>
                <w:lang w:val="pl-PL"/>
              </w:rPr>
              <w:t>)</w:t>
            </w:r>
          </w:p>
        </w:tc>
        <w:tc>
          <w:tcPr>
            <w:tcW w:w="905" w:type="pct"/>
          </w:tcPr>
          <w:p w14:paraId="63E18A95" w14:textId="46D2C1F6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Całkowita powierzchnia uprawy [ha]                  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(łącznie z dzierżawami, zgodna z wnioskiem                           o płatności obszarowe                na </w:t>
            </w:r>
            <w:r w:rsidR="00F37A23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202</w:t>
            </w:r>
            <w:r w:rsidR="00C50D8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2</w:t>
            </w:r>
            <w:r w:rsidR="00F37A23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r., również uprawy zlokalizowane                        w innych gminach)</w:t>
            </w:r>
          </w:p>
        </w:tc>
        <w:tc>
          <w:tcPr>
            <w:tcW w:w="774" w:type="pct"/>
          </w:tcPr>
          <w:p w14:paraId="5E8E71D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  <w:p w14:paraId="19B1F45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  <w:p w14:paraId="5AF6652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8"/>
                <w:szCs w:val="25"/>
                <w:lang w:val="pl-PL"/>
              </w:rPr>
            </w:pPr>
          </w:p>
          <w:p w14:paraId="39942718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>Miejscowość,                                   w której położona jest uprawa</w:t>
            </w:r>
          </w:p>
        </w:tc>
        <w:tc>
          <w:tcPr>
            <w:tcW w:w="477" w:type="pct"/>
          </w:tcPr>
          <w:p w14:paraId="03ACA2F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18"/>
                <w:lang w:val="pl-PL"/>
              </w:rPr>
            </w:pPr>
          </w:p>
          <w:p w14:paraId="10F43F5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18"/>
                <w:lang w:val="pl-PL"/>
              </w:rPr>
            </w:pPr>
          </w:p>
          <w:p w14:paraId="052D9D48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2"/>
                <w:szCs w:val="18"/>
                <w:lang w:val="pl-PL"/>
              </w:rPr>
            </w:pPr>
          </w:p>
          <w:p w14:paraId="41F795F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>Numer działki</w:t>
            </w:r>
            <w:r w:rsidR="00524933"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 xml:space="preserve"> – kategoria glebowa</w:t>
            </w:r>
          </w:p>
        </w:tc>
        <w:tc>
          <w:tcPr>
            <w:tcW w:w="641" w:type="pct"/>
          </w:tcPr>
          <w:p w14:paraId="52420C03" w14:textId="77777777" w:rsidR="000104F7" w:rsidRPr="007A193C" w:rsidRDefault="000104F7" w:rsidP="000104F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0"/>
                <w:lang w:val="pl-PL"/>
              </w:rPr>
            </w:pPr>
          </w:p>
          <w:p w14:paraId="4AD3A7A8" w14:textId="77777777" w:rsidR="00064F18" w:rsidRPr="007A193C" w:rsidRDefault="00F37A23" w:rsidP="000104F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Szacunkowy </w:t>
            </w: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br/>
              <w:t xml:space="preserve">% strat                                                                          </w:t>
            </w:r>
            <w:r w:rsidRPr="007A193C">
              <w:rPr>
                <w:rFonts w:ascii="Arial Narrow" w:hAnsi="Arial Narrow"/>
                <w:b w:val="0"/>
                <w:iCs/>
                <w:sz w:val="16"/>
                <w:szCs w:val="18"/>
                <w:lang w:val="pl-PL"/>
              </w:rPr>
              <w:t>(w przypadku braku szkód, należy wpisać 0)</w:t>
            </w:r>
          </w:p>
        </w:tc>
        <w:tc>
          <w:tcPr>
            <w:tcW w:w="785" w:type="pct"/>
          </w:tcPr>
          <w:p w14:paraId="34D3A655" w14:textId="77777777" w:rsidR="00064F18" w:rsidRPr="007A193C" w:rsidRDefault="00F37A23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bCs w:val="0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>Stwierdzony decyzją komisji % strat w uprawach po przeprowadzonej lustracji (</w:t>
            </w:r>
            <w:r w:rsidRPr="007A193C">
              <w:rPr>
                <w:rFonts w:ascii="Arial Narrow" w:hAnsi="Arial Narrow"/>
                <w:b w:val="0"/>
                <w:bCs w:val="0"/>
                <w:iCs/>
                <w:sz w:val="20"/>
                <w:szCs w:val="20"/>
                <w:lang w:val="pl-PL"/>
              </w:rPr>
              <w:t>wypełnia komisja w dniu …………….</w:t>
            </w:r>
          </w:p>
        </w:tc>
      </w:tr>
      <w:tr w:rsidR="00064F18" w:rsidRPr="007A193C" w14:paraId="4BB4955A" w14:textId="77777777" w:rsidTr="008A0AD4">
        <w:trPr>
          <w:trHeight w:val="290"/>
        </w:trPr>
        <w:tc>
          <w:tcPr>
            <w:tcW w:w="233" w:type="pct"/>
          </w:tcPr>
          <w:p w14:paraId="546224CD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1.</w:t>
            </w:r>
          </w:p>
        </w:tc>
        <w:tc>
          <w:tcPr>
            <w:tcW w:w="1185" w:type="pct"/>
          </w:tcPr>
          <w:p w14:paraId="542AADBB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0457AFE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30524D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6763FF3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2438F8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74E68CC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2399C79D" w14:textId="77777777" w:rsidTr="008A0AD4">
        <w:trPr>
          <w:trHeight w:val="290"/>
        </w:trPr>
        <w:tc>
          <w:tcPr>
            <w:tcW w:w="233" w:type="pct"/>
          </w:tcPr>
          <w:p w14:paraId="69D2786E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2.</w:t>
            </w:r>
          </w:p>
        </w:tc>
        <w:tc>
          <w:tcPr>
            <w:tcW w:w="1185" w:type="pct"/>
          </w:tcPr>
          <w:p w14:paraId="4A6312E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55D88321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6E2B5BB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106A1CF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51E65DC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0DA8E65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7935989F" w14:textId="77777777" w:rsidTr="008A0AD4">
        <w:trPr>
          <w:trHeight w:val="291"/>
        </w:trPr>
        <w:tc>
          <w:tcPr>
            <w:tcW w:w="233" w:type="pct"/>
          </w:tcPr>
          <w:p w14:paraId="5D8B9F5C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3.</w:t>
            </w:r>
          </w:p>
        </w:tc>
        <w:tc>
          <w:tcPr>
            <w:tcW w:w="1185" w:type="pct"/>
          </w:tcPr>
          <w:p w14:paraId="506D77A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1293CC0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4B06451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4A9641F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16CEE02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4AF3775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15BE0097" w14:textId="77777777" w:rsidTr="008A0AD4">
        <w:trPr>
          <w:trHeight w:val="291"/>
        </w:trPr>
        <w:tc>
          <w:tcPr>
            <w:tcW w:w="233" w:type="pct"/>
          </w:tcPr>
          <w:p w14:paraId="182CFF87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4.</w:t>
            </w:r>
          </w:p>
        </w:tc>
        <w:tc>
          <w:tcPr>
            <w:tcW w:w="1185" w:type="pct"/>
          </w:tcPr>
          <w:p w14:paraId="1153A9F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51AB82D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BC6D7A8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564C1D4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410CE19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26368CA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26700582" w14:textId="77777777" w:rsidTr="008A0AD4">
        <w:trPr>
          <w:trHeight w:val="291"/>
        </w:trPr>
        <w:tc>
          <w:tcPr>
            <w:tcW w:w="233" w:type="pct"/>
          </w:tcPr>
          <w:p w14:paraId="35295D40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5.</w:t>
            </w:r>
          </w:p>
        </w:tc>
        <w:tc>
          <w:tcPr>
            <w:tcW w:w="1185" w:type="pct"/>
          </w:tcPr>
          <w:p w14:paraId="0EEB232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6DB0BD99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066916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69E4781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7CDF6D6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227610D2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3C827C9C" w14:textId="77777777" w:rsidTr="008A0AD4">
        <w:trPr>
          <w:trHeight w:val="291"/>
        </w:trPr>
        <w:tc>
          <w:tcPr>
            <w:tcW w:w="233" w:type="pct"/>
          </w:tcPr>
          <w:p w14:paraId="32900F10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6.</w:t>
            </w:r>
          </w:p>
        </w:tc>
        <w:tc>
          <w:tcPr>
            <w:tcW w:w="1185" w:type="pct"/>
          </w:tcPr>
          <w:p w14:paraId="5B9EB38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725B00C9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283A13A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5711F35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66B25256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620D8A6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0B5BE6DA" w14:textId="77777777" w:rsidTr="008A0AD4">
        <w:trPr>
          <w:trHeight w:val="290"/>
        </w:trPr>
        <w:tc>
          <w:tcPr>
            <w:tcW w:w="233" w:type="pct"/>
          </w:tcPr>
          <w:p w14:paraId="74F3508C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7.</w:t>
            </w:r>
          </w:p>
        </w:tc>
        <w:tc>
          <w:tcPr>
            <w:tcW w:w="1185" w:type="pct"/>
          </w:tcPr>
          <w:p w14:paraId="35660FE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277E0E1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29EEEF5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4E605018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5FED75B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33CAEFB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36972071" w14:textId="77777777" w:rsidTr="008A0AD4">
        <w:trPr>
          <w:trHeight w:val="290"/>
        </w:trPr>
        <w:tc>
          <w:tcPr>
            <w:tcW w:w="233" w:type="pct"/>
          </w:tcPr>
          <w:p w14:paraId="5FB3EDB8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8.</w:t>
            </w:r>
          </w:p>
        </w:tc>
        <w:tc>
          <w:tcPr>
            <w:tcW w:w="1185" w:type="pct"/>
          </w:tcPr>
          <w:p w14:paraId="14B39259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4802266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15879DC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0EBD824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173C08E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752F673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</w:tbl>
    <w:p w14:paraId="5EC44DEA" w14:textId="77777777" w:rsidR="00F4172B" w:rsidRPr="007A193C" w:rsidRDefault="00F4172B" w:rsidP="00F4172B">
      <w:pPr>
        <w:rPr>
          <w:rFonts w:ascii="Arial Narrow" w:hAnsi="Arial Narrow"/>
          <w:iCs/>
          <w:vanish/>
        </w:rPr>
      </w:pPr>
    </w:p>
    <w:p w14:paraId="2BEDF30F" w14:textId="77777777" w:rsidR="007D5BC0" w:rsidRPr="007A193C" w:rsidRDefault="007D5BC0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4"/>
          <w:szCs w:val="22"/>
        </w:rPr>
      </w:pPr>
    </w:p>
    <w:p w14:paraId="62925340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22909F0F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2132D001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356269C4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1B804EE9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245FF7CB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10B1F49A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160160DC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  <w:lang w:val="pl-PL"/>
        </w:rPr>
      </w:pPr>
      <w:r w:rsidRPr="007A193C">
        <w:rPr>
          <w:rFonts w:ascii="Arial Narrow" w:hAnsi="Arial Narrow"/>
          <w:b w:val="0"/>
          <w:iCs/>
          <w:sz w:val="22"/>
          <w:szCs w:val="22"/>
          <w:lang w:val="pl-PL"/>
        </w:rPr>
        <w:t>II . Zwierzęta gospodarskie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Zwierzęta gospodarskie"/>
        <w:tblDescription w:val="Zwierzęta gospodarskie"/>
      </w:tblPr>
      <w:tblGrid>
        <w:gridCol w:w="520"/>
        <w:gridCol w:w="4399"/>
        <w:gridCol w:w="1340"/>
        <w:gridCol w:w="1255"/>
        <w:gridCol w:w="1269"/>
        <w:gridCol w:w="1128"/>
      </w:tblGrid>
      <w:tr w:rsidR="00835515" w:rsidRPr="007A193C" w14:paraId="469ED6D7" w14:textId="77777777" w:rsidTr="00433481">
        <w:trPr>
          <w:trHeight w:val="412"/>
        </w:trPr>
        <w:tc>
          <w:tcPr>
            <w:tcW w:w="263" w:type="pct"/>
            <w:vMerge w:val="restart"/>
          </w:tcPr>
          <w:p w14:paraId="4DED922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9" w:type="pct"/>
            <w:vMerge w:val="restart"/>
          </w:tcPr>
          <w:p w14:paraId="2E0C4E1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Nazwa gatunku zwierzęcia w gospodarstwie rolnym                    (nie stanowiącego stada podstawowego)</w:t>
            </w:r>
          </w:p>
        </w:tc>
        <w:tc>
          <w:tcPr>
            <w:tcW w:w="2518" w:type="pct"/>
            <w:gridSpan w:val="4"/>
          </w:tcPr>
          <w:p w14:paraId="291C881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 xml:space="preserve">Roczna produkcja towarowa zwierząt gospodarskich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– </w:t>
            </w: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ilość sprzedanych zwierząt w sztukach</w:t>
            </w:r>
          </w:p>
        </w:tc>
      </w:tr>
      <w:tr w:rsidR="00835515" w:rsidRPr="007A193C" w14:paraId="45037419" w14:textId="77777777" w:rsidTr="00433481">
        <w:tc>
          <w:tcPr>
            <w:tcW w:w="263" w:type="pct"/>
            <w:vMerge/>
          </w:tcPr>
          <w:p w14:paraId="56A4DE2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</w:tc>
        <w:tc>
          <w:tcPr>
            <w:tcW w:w="2219" w:type="pct"/>
            <w:vMerge/>
          </w:tcPr>
          <w:p w14:paraId="0DEC700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</w:tc>
        <w:tc>
          <w:tcPr>
            <w:tcW w:w="676" w:type="pct"/>
          </w:tcPr>
          <w:p w14:paraId="4292131C" w14:textId="2CC21AA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201</w:t>
            </w:r>
            <w:r w:rsidR="00C50D8C">
              <w:rPr>
                <w:rFonts w:ascii="Arial Narrow" w:hAnsi="Arial Narrow"/>
                <w:iCs/>
                <w:sz w:val="18"/>
                <w:szCs w:val="18"/>
                <w:lang w:val="pl-PL"/>
              </w:rPr>
              <w:t>9</w:t>
            </w:r>
          </w:p>
        </w:tc>
        <w:tc>
          <w:tcPr>
            <w:tcW w:w="633" w:type="pct"/>
          </w:tcPr>
          <w:p w14:paraId="78F3E1D9" w14:textId="1CFEC23A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</w:t>
            </w:r>
            <w:r w:rsidR="00C50D8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</w:t>
            </w:r>
          </w:p>
        </w:tc>
        <w:tc>
          <w:tcPr>
            <w:tcW w:w="640" w:type="pct"/>
          </w:tcPr>
          <w:p w14:paraId="3F2C4961" w14:textId="38DC718E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202</w:t>
            </w:r>
            <w:r w:rsidR="00C50D8C">
              <w:rPr>
                <w:rFonts w:ascii="Arial Narrow" w:hAnsi="Arial Narrow"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568" w:type="pct"/>
          </w:tcPr>
          <w:p w14:paraId="2107D858" w14:textId="389AB7E9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202</w:t>
            </w:r>
            <w:r w:rsidR="00C50D8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</w:t>
            </w:r>
          </w:p>
        </w:tc>
      </w:tr>
      <w:tr w:rsidR="00835515" w:rsidRPr="007A193C" w14:paraId="7E941774" w14:textId="77777777" w:rsidTr="00433481">
        <w:trPr>
          <w:trHeight w:val="187"/>
        </w:trPr>
        <w:tc>
          <w:tcPr>
            <w:tcW w:w="263" w:type="pct"/>
          </w:tcPr>
          <w:p w14:paraId="3089AB8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1.</w:t>
            </w:r>
          </w:p>
        </w:tc>
        <w:tc>
          <w:tcPr>
            <w:tcW w:w="2219" w:type="pct"/>
          </w:tcPr>
          <w:p w14:paraId="2C86996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42B8278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2DD19D2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D8751C3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B58893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801E12D" w14:textId="77777777" w:rsidTr="00433481">
        <w:trPr>
          <w:trHeight w:val="113"/>
        </w:trPr>
        <w:tc>
          <w:tcPr>
            <w:tcW w:w="263" w:type="pct"/>
          </w:tcPr>
          <w:p w14:paraId="1254CA9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bookmarkStart w:id="0" w:name="_Hlk78187259"/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2.</w:t>
            </w:r>
          </w:p>
        </w:tc>
        <w:tc>
          <w:tcPr>
            <w:tcW w:w="2219" w:type="pct"/>
          </w:tcPr>
          <w:p w14:paraId="59ED73C0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057E659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D0D223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BE633D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96021E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A3DDED4" w14:textId="77777777" w:rsidTr="00433481">
        <w:trPr>
          <w:trHeight w:val="113"/>
        </w:trPr>
        <w:tc>
          <w:tcPr>
            <w:tcW w:w="263" w:type="pct"/>
          </w:tcPr>
          <w:p w14:paraId="2B286D0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3.</w:t>
            </w:r>
          </w:p>
        </w:tc>
        <w:tc>
          <w:tcPr>
            <w:tcW w:w="2219" w:type="pct"/>
          </w:tcPr>
          <w:p w14:paraId="48EAFAFC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79AB68C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FE0060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1053B261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75EEEE6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bookmarkEnd w:id="0"/>
      <w:tr w:rsidR="00835515" w:rsidRPr="007A193C" w14:paraId="2F954EA1" w14:textId="77777777" w:rsidTr="00433481">
        <w:trPr>
          <w:trHeight w:val="113"/>
        </w:trPr>
        <w:tc>
          <w:tcPr>
            <w:tcW w:w="263" w:type="pct"/>
          </w:tcPr>
          <w:p w14:paraId="629A685E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4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58A2D9E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7A8F5BF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8C92BFD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08A9678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5F6292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00A8AADB" w14:textId="77777777" w:rsidTr="00433481">
        <w:trPr>
          <w:trHeight w:val="113"/>
        </w:trPr>
        <w:tc>
          <w:tcPr>
            <w:tcW w:w="263" w:type="pct"/>
          </w:tcPr>
          <w:p w14:paraId="0DF63655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5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398F0510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EC21AC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789B6E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3939C23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77DD523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5AF90A15" w14:textId="77777777" w:rsidTr="00433481">
        <w:trPr>
          <w:trHeight w:val="113"/>
        </w:trPr>
        <w:tc>
          <w:tcPr>
            <w:tcW w:w="263" w:type="pct"/>
          </w:tcPr>
          <w:p w14:paraId="61AF4C21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6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D086D2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675023F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0880C0C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4E706A6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9AF08F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536DF258" w14:textId="77777777" w:rsidTr="00433481">
        <w:trPr>
          <w:trHeight w:val="113"/>
        </w:trPr>
        <w:tc>
          <w:tcPr>
            <w:tcW w:w="263" w:type="pct"/>
          </w:tcPr>
          <w:p w14:paraId="1F04B39A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7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26AEAF9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2AC505A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375F403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3F1F00F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374D076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3BE369F" w14:textId="77777777" w:rsidTr="00433481">
        <w:trPr>
          <w:trHeight w:val="113"/>
        </w:trPr>
        <w:tc>
          <w:tcPr>
            <w:tcW w:w="263" w:type="pct"/>
          </w:tcPr>
          <w:p w14:paraId="3BF6EBA4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8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0ABACBF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3B2FB75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098908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67EDF07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E2F32D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29FE20EC" w14:textId="77777777" w:rsidTr="00433481">
        <w:trPr>
          <w:trHeight w:val="113"/>
        </w:trPr>
        <w:tc>
          <w:tcPr>
            <w:tcW w:w="263" w:type="pct"/>
          </w:tcPr>
          <w:p w14:paraId="13426DC5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9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7679E9A4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E0538E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965E22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04A17D90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25AA1C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11E4DBE7" w14:textId="77777777" w:rsidTr="00433481">
        <w:trPr>
          <w:trHeight w:val="113"/>
        </w:trPr>
        <w:tc>
          <w:tcPr>
            <w:tcW w:w="263" w:type="pct"/>
          </w:tcPr>
          <w:p w14:paraId="1541C358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10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6EFD6F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0A17A7D1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488DB2B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7F0E4D1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2AFEB5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3E04A992" w14:textId="77777777" w:rsidTr="00433481">
        <w:trPr>
          <w:trHeight w:val="113"/>
        </w:trPr>
        <w:tc>
          <w:tcPr>
            <w:tcW w:w="263" w:type="pct"/>
          </w:tcPr>
          <w:p w14:paraId="13D4D83B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11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67780275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0203371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0655F7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C0C70E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45578B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50D62E44" w14:textId="77777777" w:rsidTr="00433481">
        <w:trPr>
          <w:trHeight w:val="113"/>
        </w:trPr>
        <w:tc>
          <w:tcPr>
            <w:tcW w:w="263" w:type="pct"/>
          </w:tcPr>
          <w:p w14:paraId="53EA1C81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12.</w:t>
            </w:r>
          </w:p>
        </w:tc>
        <w:tc>
          <w:tcPr>
            <w:tcW w:w="2219" w:type="pct"/>
          </w:tcPr>
          <w:p w14:paraId="5754723B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5DAF1474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20B089DF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2FA600C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0E78F185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6F04EE98" w14:textId="77777777" w:rsidTr="00433481">
        <w:trPr>
          <w:trHeight w:val="113"/>
        </w:trPr>
        <w:tc>
          <w:tcPr>
            <w:tcW w:w="263" w:type="pct"/>
          </w:tcPr>
          <w:p w14:paraId="43B9D453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13.</w:t>
            </w:r>
          </w:p>
        </w:tc>
        <w:tc>
          <w:tcPr>
            <w:tcW w:w="2219" w:type="pct"/>
          </w:tcPr>
          <w:p w14:paraId="4B134407" w14:textId="77777777" w:rsidR="00541EB1" w:rsidRPr="007A193C" w:rsidRDefault="00541EB1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D258C25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47E4BD8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C308697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CA848F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3E6B6F4F" w14:textId="77777777" w:rsidTr="00433481">
        <w:trPr>
          <w:trHeight w:val="113"/>
        </w:trPr>
        <w:tc>
          <w:tcPr>
            <w:tcW w:w="263" w:type="pct"/>
          </w:tcPr>
          <w:p w14:paraId="2B423182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14.</w:t>
            </w:r>
          </w:p>
        </w:tc>
        <w:tc>
          <w:tcPr>
            <w:tcW w:w="2219" w:type="pct"/>
          </w:tcPr>
          <w:p w14:paraId="25721E7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2607BE0F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1212FE7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7DB92432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2AE93D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2053C26C" w14:textId="77777777" w:rsidTr="00433481">
        <w:trPr>
          <w:trHeight w:val="113"/>
        </w:trPr>
        <w:tc>
          <w:tcPr>
            <w:tcW w:w="263" w:type="pct"/>
          </w:tcPr>
          <w:p w14:paraId="3A9A045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15.</w:t>
            </w:r>
          </w:p>
        </w:tc>
        <w:tc>
          <w:tcPr>
            <w:tcW w:w="2219" w:type="pct"/>
          </w:tcPr>
          <w:p w14:paraId="41A63562" w14:textId="77777777" w:rsidR="00541EB1" w:rsidRPr="007A193C" w:rsidRDefault="00541EB1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205AC306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4F88F86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EA6F96B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6BB73BC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</w:tbl>
    <w:p w14:paraId="48567BE1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38DB4DFD" w14:textId="77777777" w:rsidR="00525BF1" w:rsidRPr="007A193C" w:rsidRDefault="005C49D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  <w:lang w:val="pl-PL"/>
        </w:rPr>
      </w:pPr>
      <w:r w:rsidRPr="007A193C">
        <w:rPr>
          <w:rFonts w:ascii="Arial Narrow" w:hAnsi="Arial Narrow"/>
          <w:b w:val="0"/>
          <w:iCs/>
          <w:sz w:val="22"/>
          <w:szCs w:val="22"/>
        </w:rPr>
        <w:t>Oświadczam, że</w:t>
      </w:r>
      <w:r w:rsidR="00525BF1" w:rsidRPr="007A193C">
        <w:rPr>
          <w:rFonts w:ascii="Arial Narrow" w:hAnsi="Arial Narrow"/>
          <w:b w:val="0"/>
          <w:iCs/>
          <w:sz w:val="22"/>
          <w:szCs w:val="22"/>
        </w:rPr>
        <w:t>:</w:t>
      </w:r>
      <w:r w:rsidR="009C3BA2" w:rsidRPr="007A193C">
        <w:rPr>
          <w:rFonts w:ascii="Arial Narrow" w:hAnsi="Arial Narrow"/>
          <w:b w:val="0"/>
          <w:iCs/>
          <w:sz w:val="22"/>
          <w:szCs w:val="22"/>
          <w:lang w:val="pl-PL"/>
        </w:rPr>
        <w:t xml:space="preserve"> </w:t>
      </w:r>
    </w:p>
    <w:p w14:paraId="504BC84A" w14:textId="77777777" w:rsidR="005C49D5" w:rsidRPr="007A193C" w:rsidRDefault="00525BF1" w:rsidP="007D5BC0">
      <w:pPr>
        <w:pStyle w:val="Tekstpodstawowy"/>
        <w:tabs>
          <w:tab w:val="left" w:pos="426"/>
        </w:tabs>
        <w:ind w:hanging="426"/>
        <w:rPr>
          <w:rFonts w:ascii="Arial Narrow" w:hAnsi="Arial Narrow"/>
          <w:b w:val="0"/>
          <w:iCs/>
          <w:sz w:val="22"/>
          <w:szCs w:val="22"/>
        </w:rPr>
      </w:pPr>
      <w:r w:rsidRPr="007A193C">
        <w:rPr>
          <w:rFonts w:ascii="Arial Narrow" w:hAnsi="Arial Narrow"/>
          <w:b w:val="0"/>
          <w:iCs/>
          <w:sz w:val="22"/>
          <w:szCs w:val="22"/>
        </w:rPr>
        <w:t xml:space="preserve">- </w:t>
      </w:r>
      <w:r w:rsidR="00210738" w:rsidRPr="007A193C">
        <w:rPr>
          <w:rFonts w:ascii="Arial Narrow" w:hAnsi="Arial Narrow"/>
          <w:b w:val="0"/>
          <w:iCs/>
          <w:sz w:val="22"/>
          <w:szCs w:val="22"/>
        </w:rPr>
        <w:tab/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 xml:space="preserve">prowadzę w gospodarstwie wyłącznie </w:t>
      </w:r>
      <w:r w:rsidR="000E0CFA" w:rsidRPr="007A193C">
        <w:rPr>
          <w:rFonts w:ascii="Arial Narrow" w:hAnsi="Arial Narrow"/>
          <w:iCs/>
          <w:sz w:val="22"/>
          <w:szCs w:val="22"/>
        </w:rPr>
        <w:t>produkcję roślinną</w:t>
      </w:r>
      <w:r w:rsidR="005C49D5" w:rsidRPr="007A193C">
        <w:rPr>
          <w:rFonts w:ascii="Arial Narrow" w:hAnsi="Arial Narrow"/>
          <w:iCs/>
          <w:sz w:val="22"/>
          <w:szCs w:val="22"/>
        </w:rPr>
        <w:t>/produkcję zwierzęcą</w:t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 xml:space="preserve"> lub </w:t>
      </w:r>
      <w:r w:rsidR="005C49D5" w:rsidRPr="007A193C">
        <w:rPr>
          <w:rFonts w:ascii="Arial Narrow" w:hAnsi="Arial Narrow"/>
          <w:iCs/>
          <w:sz w:val="22"/>
          <w:szCs w:val="22"/>
        </w:rPr>
        <w:t xml:space="preserve">produkcję roślinną </w:t>
      </w:r>
      <w:r w:rsidR="003E6D86" w:rsidRPr="007A193C">
        <w:rPr>
          <w:rFonts w:ascii="Arial Narrow" w:hAnsi="Arial Narrow"/>
          <w:iCs/>
          <w:sz w:val="22"/>
          <w:szCs w:val="22"/>
        </w:rPr>
        <w:t xml:space="preserve">                            </w:t>
      </w:r>
      <w:r w:rsidR="005C49D5" w:rsidRPr="007A193C">
        <w:rPr>
          <w:rFonts w:ascii="Arial Narrow" w:hAnsi="Arial Narrow"/>
          <w:iCs/>
          <w:sz w:val="22"/>
          <w:szCs w:val="22"/>
        </w:rPr>
        <w:t>i zwierzęcą</w:t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>* (niepotrzebne skreślić)</w:t>
      </w:r>
    </w:p>
    <w:p w14:paraId="064F8F82" w14:textId="77777777" w:rsidR="000E0CFA" w:rsidRPr="007A193C" w:rsidRDefault="00525BF1" w:rsidP="000E0CFA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bCs/>
          <w:iCs/>
          <w:sz w:val="22"/>
          <w:szCs w:val="22"/>
        </w:rPr>
        <w:t xml:space="preserve">- </w:t>
      </w:r>
      <w:r w:rsidR="00210738" w:rsidRPr="007A193C">
        <w:rPr>
          <w:rFonts w:ascii="Arial Narrow" w:hAnsi="Arial Narrow"/>
          <w:bCs/>
          <w:iCs/>
          <w:sz w:val="22"/>
          <w:szCs w:val="22"/>
        </w:rPr>
        <w:tab/>
      </w:r>
      <w:r w:rsidRPr="007A193C">
        <w:rPr>
          <w:rFonts w:ascii="Arial Narrow" w:hAnsi="Arial Narrow"/>
          <w:iCs/>
          <w:sz w:val="22"/>
          <w:szCs w:val="22"/>
        </w:rPr>
        <w:t>zawarłem/</w:t>
      </w:r>
      <w:proofErr w:type="spellStart"/>
      <w:r w:rsidRPr="007A193C">
        <w:rPr>
          <w:rFonts w:ascii="Arial Narrow" w:hAnsi="Arial Narrow"/>
          <w:iCs/>
          <w:sz w:val="22"/>
          <w:szCs w:val="22"/>
        </w:rPr>
        <w:t>am</w:t>
      </w:r>
      <w:proofErr w:type="spellEnd"/>
      <w:r w:rsidRPr="007A193C">
        <w:rPr>
          <w:rFonts w:ascii="Arial Narrow" w:hAnsi="Arial Narrow"/>
          <w:iCs/>
          <w:sz w:val="22"/>
          <w:szCs w:val="22"/>
        </w:rPr>
        <w:t xml:space="preserve"> umowę obowiązkowego lub dobrowolnego ubezpieczenia </w:t>
      </w:r>
      <w:r w:rsidRPr="007A193C">
        <w:rPr>
          <w:rFonts w:ascii="Arial Narrow" w:hAnsi="Arial Narrow"/>
          <w:b/>
          <w:iCs/>
          <w:sz w:val="22"/>
          <w:szCs w:val="22"/>
        </w:rPr>
        <w:t>tak/nie*</w:t>
      </w:r>
      <w:r w:rsidR="001E3FC6" w:rsidRPr="007A193C">
        <w:rPr>
          <w:rFonts w:ascii="Arial Narrow" w:hAnsi="Arial Narrow"/>
          <w:b/>
          <w:iCs/>
          <w:sz w:val="22"/>
          <w:szCs w:val="22"/>
        </w:rPr>
        <w:t xml:space="preserve"> </w:t>
      </w:r>
      <w:r w:rsidR="001E3FC6" w:rsidRPr="007A193C">
        <w:rPr>
          <w:rFonts w:ascii="Arial Narrow" w:hAnsi="Arial Narrow"/>
          <w:iCs/>
          <w:sz w:val="22"/>
          <w:szCs w:val="22"/>
        </w:rPr>
        <w:t>(niepotrzebne skreślić</w:t>
      </w:r>
      <w:r w:rsidR="009F16A4" w:rsidRPr="007A193C">
        <w:rPr>
          <w:rFonts w:ascii="Arial Narrow" w:hAnsi="Arial Narrow"/>
          <w:iCs/>
          <w:sz w:val="22"/>
          <w:szCs w:val="22"/>
        </w:rPr>
        <w:t>)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 </w:t>
      </w:r>
    </w:p>
    <w:p w14:paraId="354132C9" w14:textId="77777777" w:rsidR="007D5BC0" w:rsidRPr="007A193C" w:rsidRDefault="00525BF1" w:rsidP="000E0CFA">
      <w:pPr>
        <w:tabs>
          <w:tab w:val="left" w:pos="426"/>
        </w:tabs>
        <w:spacing w:before="40"/>
        <w:ind w:hanging="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 xml:space="preserve">Jeżeli </w:t>
      </w:r>
      <w:r w:rsidRPr="007A193C">
        <w:rPr>
          <w:rFonts w:ascii="Arial Narrow" w:hAnsi="Arial Narrow"/>
          <w:b/>
          <w:iCs/>
          <w:sz w:val="22"/>
          <w:szCs w:val="22"/>
        </w:rPr>
        <w:t>tak</w:t>
      </w:r>
      <w:r w:rsidR="00D727CF" w:rsidRPr="007A193C">
        <w:rPr>
          <w:rFonts w:ascii="Arial Narrow" w:hAnsi="Arial Narrow"/>
          <w:b/>
          <w:iCs/>
          <w:sz w:val="22"/>
          <w:szCs w:val="22"/>
        </w:rPr>
        <w:t>,</w:t>
      </w:r>
      <w:r w:rsidRPr="007A193C">
        <w:rPr>
          <w:rFonts w:ascii="Arial Narrow" w:hAnsi="Arial Narrow"/>
          <w:iCs/>
          <w:sz w:val="22"/>
          <w:szCs w:val="22"/>
        </w:rPr>
        <w:t xml:space="preserve"> to w jakim zakresie</w:t>
      </w:r>
      <w:r w:rsidR="00FA0779" w:rsidRPr="007A193C">
        <w:rPr>
          <w:rFonts w:ascii="Arial Narrow" w:hAnsi="Arial Narrow"/>
          <w:iCs/>
          <w:sz w:val="22"/>
          <w:szCs w:val="22"/>
        </w:rPr>
        <w:t xml:space="preserve"> (podać nazwę uprawy</w:t>
      </w:r>
      <w:r w:rsidR="000C4C0E" w:rsidRPr="007A193C">
        <w:rPr>
          <w:rFonts w:ascii="Arial Narrow" w:hAnsi="Arial Narrow"/>
          <w:iCs/>
          <w:sz w:val="22"/>
          <w:szCs w:val="22"/>
        </w:rPr>
        <w:t>, powierzchnię i rodzaj ryzyka)</w:t>
      </w:r>
      <w:r w:rsidR="007D5BC0" w:rsidRPr="007A193C">
        <w:rPr>
          <w:rFonts w:ascii="Arial Narrow" w:hAnsi="Arial Narrow"/>
          <w:iCs/>
          <w:sz w:val="22"/>
          <w:szCs w:val="22"/>
        </w:rPr>
        <w:t>:</w:t>
      </w:r>
    </w:p>
    <w:p w14:paraId="21462A94" w14:textId="77777777" w:rsidR="007D5BC0" w:rsidRPr="007A193C" w:rsidRDefault="00525BF1" w:rsidP="00497FB9">
      <w:pPr>
        <w:tabs>
          <w:tab w:val="left" w:pos="426"/>
        </w:tabs>
        <w:spacing w:before="120" w:line="360" w:lineRule="auto"/>
        <w:ind w:hanging="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Uprawy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44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……………………………………………………………………</w:t>
      </w:r>
      <w:r w:rsidR="001E3FC6" w:rsidRPr="007A193C">
        <w:rPr>
          <w:rFonts w:ascii="Arial Narrow" w:hAnsi="Arial Narrow"/>
          <w:iCs/>
          <w:sz w:val="22"/>
          <w:szCs w:val="22"/>
        </w:rPr>
        <w:t>………………………………</w:t>
      </w:r>
      <w:r w:rsidR="001E3FC6" w:rsidRPr="007A193C">
        <w:rPr>
          <w:rFonts w:ascii="Arial Narrow" w:hAnsi="Arial Narrow" w:cs="Calibri"/>
          <w:iCs/>
          <w:sz w:val="22"/>
          <w:szCs w:val="22"/>
        </w:rPr>
        <w:t>……………..</w:t>
      </w:r>
      <w:r w:rsidRPr="007A193C">
        <w:rPr>
          <w:rFonts w:ascii="Arial Narrow" w:hAnsi="Arial Narrow" w:cs="Calibri"/>
          <w:iCs/>
          <w:sz w:val="22"/>
          <w:szCs w:val="22"/>
        </w:rPr>
        <w:t>…</w:t>
      </w:r>
      <w:r w:rsidRPr="007A193C">
        <w:rPr>
          <w:rFonts w:ascii="Arial Narrow" w:hAnsi="Arial Narrow"/>
          <w:iCs/>
          <w:sz w:val="22"/>
          <w:szCs w:val="22"/>
        </w:rPr>
        <w:t>………………</w:t>
      </w:r>
      <w:r w:rsidR="00CD0186" w:rsidRPr="007A193C">
        <w:rPr>
          <w:rFonts w:ascii="Arial Narrow" w:hAnsi="Arial Narrow"/>
          <w:iCs/>
          <w:sz w:val="22"/>
          <w:szCs w:val="22"/>
        </w:rPr>
        <w:t>…</w:t>
      </w:r>
    </w:p>
    <w:p w14:paraId="1BDC3647" w14:textId="77777777" w:rsidR="007D5BC0" w:rsidRPr="007A193C" w:rsidRDefault="00525BF1" w:rsidP="00497FB9">
      <w:pPr>
        <w:tabs>
          <w:tab w:val="left" w:pos="426"/>
        </w:tabs>
        <w:spacing w:line="360" w:lineRule="auto"/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Zwierzęta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3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…………………………………………………………………………</w:t>
      </w:r>
      <w:r w:rsidR="001E3FC6" w:rsidRPr="007A193C">
        <w:rPr>
          <w:rFonts w:ascii="Arial Narrow" w:hAnsi="Arial Narrow"/>
          <w:iCs/>
          <w:sz w:val="22"/>
          <w:szCs w:val="22"/>
        </w:rPr>
        <w:t>……………………………………………</w:t>
      </w:r>
      <w:r w:rsidRPr="007A193C">
        <w:rPr>
          <w:rFonts w:ascii="Arial Narrow" w:hAnsi="Arial Narrow"/>
          <w:iCs/>
          <w:sz w:val="22"/>
          <w:szCs w:val="22"/>
        </w:rPr>
        <w:t>…………</w:t>
      </w:r>
      <w:r w:rsidR="00CD0186" w:rsidRPr="007A193C">
        <w:rPr>
          <w:rFonts w:ascii="Arial Narrow" w:hAnsi="Arial Narrow"/>
          <w:iCs/>
          <w:sz w:val="22"/>
          <w:szCs w:val="22"/>
        </w:rPr>
        <w:t>…</w:t>
      </w:r>
      <w:r w:rsidR="00835515" w:rsidRPr="007A193C">
        <w:rPr>
          <w:rFonts w:ascii="Arial Narrow" w:hAnsi="Arial Narrow"/>
          <w:iCs/>
          <w:sz w:val="22"/>
          <w:szCs w:val="22"/>
        </w:rPr>
        <w:t>..</w:t>
      </w:r>
    </w:p>
    <w:p w14:paraId="6A1AF258" w14:textId="77777777" w:rsidR="007D5BC0" w:rsidRPr="007A193C" w:rsidRDefault="00525BF1" w:rsidP="009542CC">
      <w:pPr>
        <w:tabs>
          <w:tab w:val="left" w:pos="426"/>
        </w:tabs>
        <w:spacing w:line="360" w:lineRule="auto"/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Budynki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28"/>
          <w:szCs w:val="22"/>
        </w:rPr>
        <w:t xml:space="preserve"> </w:t>
      </w:r>
      <w:r w:rsidR="009542CC" w:rsidRPr="007A193C">
        <w:rPr>
          <w:rFonts w:ascii="Arial Narrow" w:hAnsi="Arial Narrow"/>
          <w:iCs/>
          <w:sz w:val="22"/>
          <w:szCs w:val="22"/>
        </w:rPr>
        <w:t xml:space="preserve">……………………………………………………………………………. </w:t>
      </w:r>
      <w:r w:rsidRPr="007A193C">
        <w:rPr>
          <w:rFonts w:ascii="Arial Narrow" w:hAnsi="Arial Narrow"/>
          <w:iCs/>
          <w:sz w:val="22"/>
          <w:szCs w:val="22"/>
        </w:rPr>
        <w:t>Maszyny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36"/>
          <w:szCs w:val="22"/>
        </w:rPr>
        <w:t xml:space="preserve"> </w:t>
      </w:r>
      <w:r w:rsidR="009542CC" w:rsidRPr="007A193C">
        <w:rPr>
          <w:rFonts w:ascii="Arial Narrow" w:hAnsi="Arial Narrow"/>
          <w:iCs/>
          <w:sz w:val="22"/>
          <w:szCs w:val="22"/>
        </w:rPr>
        <w:t>…………..…</w:t>
      </w:r>
      <w:r w:rsidR="00835515" w:rsidRPr="007A193C">
        <w:rPr>
          <w:rFonts w:ascii="Arial Narrow" w:hAnsi="Arial Narrow"/>
          <w:iCs/>
          <w:sz w:val="22"/>
          <w:szCs w:val="22"/>
        </w:rPr>
        <w:t>……………………………..</w:t>
      </w:r>
    </w:p>
    <w:p w14:paraId="26D00EC9" w14:textId="77777777" w:rsidR="007D5BC0" w:rsidRPr="007A193C" w:rsidRDefault="00525BF1" w:rsidP="007D5BC0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Kwota uzyskanego odszkodowania z tytułu ubezpieczenia</w:t>
      </w:r>
      <w:r w:rsidR="000C4C0E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</w:t>
      </w:r>
      <w:r w:rsidR="005828AB" w:rsidRPr="007A193C">
        <w:rPr>
          <w:rFonts w:ascii="Arial Narrow" w:hAnsi="Arial Narrow"/>
          <w:iCs/>
          <w:sz w:val="22"/>
          <w:szCs w:val="22"/>
        </w:rPr>
        <w:t>..</w:t>
      </w:r>
      <w:r w:rsidRPr="007A193C">
        <w:rPr>
          <w:rFonts w:ascii="Arial Narrow" w:hAnsi="Arial Narrow"/>
          <w:iCs/>
          <w:sz w:val="22"/>
          <w:szCs w:val="22"/>
        </w:rPr>
        <w:t>………</w:t>
      </w:r>
      <w:r w:rsidR="000C4C0E"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</w:t>
      </w:r>
    </w:p>
    <w:p w14:paraId="16D3EF51" w14:textId="77777777" w:rsidR="007D5BC0" w:rsidRPr="007A193C" w:rsidRDefault="007D5BC0" w:rsidP="00DD112D">
      <w:pPr>
        <w:tabs>
          <w:tab w:val="left" w:pos="426"/>
        </w:tabs>
        <w:rPr>
          <w:rFonts w:ascii="Arial Narrow" w:hAnsi="Arial Narrow"/>
          <w:iCs/>
          <w:sz w:val="8"/>
          <w:szCs w:val="16"/>
        </w:rPr>
      </w:pPr>
    </w:p>
    <w:p w14:paraId="5B90B60A" w14:textId="77777777" w:rsidR="007D5BC0" w:rsidRPr="007A193C" w:rsidRDefault="000C4C0E" w:rsidP="001000B6">
      <w:pPr>
        <w:tabs>
          <w:tab w:val="left" w:pos="426"/>
        </w:tabs>
        <w:spacing w:after="60"/>
        <w:ind w:left="-425"/>
        <w:rPr>
          <w:rFonts w:ascii="Arial Narrow" w:hAnsi="Arial Narrow"/>
          <w:iCs/>
          <w:sz w:val="22"/>
          <w:szCs w:val="16"/>
        </w:rPr>
      </w:pPr>
      <w:r w:rsidRPr="007A193C">
        <w:rPr>
          <w:rFonts w:ascii="Arial Narrow" w:hAnsi="Arial Narrow"/>
          <w:iCs/>
          <w:sz w:val="22"/>
          <w:szCs w:val="16"/>
        </w:rPr>
        <w:t xml:space="preserve">Oświadczam, że </w:t>
      </w:r>
      <w:r w:rsidR="000E0CFA" w:rsidRPr="007A193C">
        <w:rPr>
          <w:rFonts w:ascii="Arial Narrow" w:hAnsi="Arial Narrow"/>
          <w:b/>
          <w:iCs/>
          <w:sz w:val="22"/>
          <w:szCs w:val="16"/>
        </w:rPr>
        <w:t>składam/</w:t>
      </w:r>
      <w:r w:rsidRPr="007A193C">
        <w:rPr>
          <w:rFonts w:ascii="Arial Narrow" w:hAnsi="Arial Narrow"/>
          <w:b/>
          <w:iCs/>
          <w:sz w:val="22"/>
          <w:szCs w:val="16"/>
        </w:rPr>
        <w:t>nie składam</w:t>
      </w:r>
      <w:r w:rsidR="0023279A" w:rsidRPr="007A193C">
        <w:rPr>
          <w:rFonts w:ascii="Arial Narrow" w:hAnsi="Arial Narrow"/>
          <w:b/>
          <w:iCs/>
          <w:sz w:val="22"/>
          <w:szCs w:val="16"/>
        </w:rPr>
        <w:t>*</w:t>
      </w:r>
      <w:r w:rsidR="00DD112D" w:rsidRPr="007A193C">
        <w:rPr>
          <w:rFonts w:ascii="Arial Narrow" w:hAnsi="Arial Narrow"/>
          <w:iCs/>
          <w:sz w:val="22"/>
          <w:szCs w:val="16"/>
        </w:rPr>
        <w:t xml:space="preserve"> wniosek</w:t>
      </w:r>
      <w:r w:rsidRPr="007A193C">
        <w:rPr>
          <w:rFonts w:ascii="Arial Narrow" w:hAnsi="Arial Narrow"/>
          <w:iCs/>
          <w:sz w:val="22"/>
          <w:szCs w:val="16"/>
        </w:rPr>
        <w:t xml:space="preserve"> o oszacowanie szkód przez komisję na te</w:t>
      </w:r>
      <w:r w:rsidR="007D5BC0" w:rsidRPr="007A193C">
        <w:rPr>
          <w:rFonts w:ascii="Arial Narrow" w:hAnsi="Arial Narrow"/>
          <w:iCs/>
          <w:sz w:val="22"/>
          <w:szCs w:val="16"/>
        </w:rPr>
        <w:t xml:space="preserve">renach innych </w:t>
      </w:r>
      <w:r w:rsidRPr="007A193C">
        <w:rPr>
          <w:rFonts w:ascii="Arial Narrow" w:hAnsi="Arial Narrow"/>
          <w:iCs/>
          <w:sz w:val="22"/>
          <w:szCs w:val="16"/>
        </w:rPr>
        <w:t>województw:</w:t>
      </w:r>
      <w:r w:rsidRPr="007A193C">
        <w:rPr>
          <w:rFonts w:ascii="Arial Narrow" w:hAnsi="Arial Narrow"/>
          <w:iCs/>
          <w:sz w:val="12"/>
          <w:szCs w:val="16"/>
        </w:rPr>
        <w:t xml:space="preserve"> </w:t>
      </w:r>
      <w:r w:rsidRPr="007A193C">
        <w:rPr>
          <w:rFonts w:ascii="Arial Narrow" w:hAnsi="Arial Narrow"/>
          <w:iCs/>
          <w:sz w:val="22"/>
          <w:szCs w:val="16"/>
        </w:rPr>
        <w:t>…………………</w:t>
      </w:r>
      <w:r w:rsidR="0023279A" w:rsidRPr="007A193C">
        <w:rPr>
          <w:rFonts w:ascii="Arial Narrow" w:hAnsi="Arial Narrow"/>
          <w:iCs/>
          <w:sz w:val="22"/>
          <w:szCs w:val="16"/>
        </w:rPr>
        <w:t>…………………………………..</w:t>
      </w:r>
      <w:r w:rsidRPr="007A193C">
        <w:rPr>
          <w:rFonts w:ascii="Arial Narrow" w:hAnsi="Arial Narrow"/>
          <w:iCs/>
          <w:sz w:val="22"/>
          <w:szCs w:val="16"/>
        </w:rPr>
        <w:t>………………………………........................................</w:t>
      </w:r>
      <w:r w:rsidR="008817A9" w:rsidRPr="007A193C">
        <w:rPr>
          <w:rFonts w:ascii="Arial Narrow" w:hAnsi="Arial Narrow"/>
          <w:iCs/>
          <w:sz w:val="22"/>
          <w:szCs w:val="16"/>
        </w:rPr>
        <w:t>..................................</w:t>
      </w:r>
    </w:p>
    <w:p w14:paraId="59A47FA3" w14:textId="77777777" w:rsidR="007D5BC0" w:rsidRPr="007A193C" w:rsidRDefault="009D7BC3" w:rsidP="009C3BA2">
      <w:pPr>
        <w:tabs>
          <w:tab w:val="left" w:pos="426"/>
        </w:tabs>
        <w:spacing w:after="80"/>
        <w:ind w:left="-425"/>
        <w:rPr>
          <w:rFonts w:ascii="Arial Narrow" w:hAnsi="Arial Narrow"/>
          <w:bCs/>
          <w:iCs/>
          <w:sz w:val="22"/>
          <w:szCs w:val="22"/>
        </w:rPr>
      </w:pPr>
      <w:r w:rsidRPr="007A193C">
        <w:rPr>
          <w:rFonts w:ascii="Arial Narrow" w:hAnsi="Arial Narrow"/>
          <w:bCs/>
          <w:iCs/>
          <w:sz w:val="22"/>
          <w:szCs w:val="22"/>
        </w:rPr>
        <w:t xml:space="preserve">Oświadczam, że </w:t>
      </w:r>
      <w:r w:rsidRPr="007A193C">
        <w:rPr>
          <w:rFonts w:ascii="Arial Narrow" w:hAnsi="Arial Narrow"/>
          <w:b/>
          <w:bCs/>
          <w:iCs/>
          <w:sz w:val="22"/>
          <w:szCs w:val="22"/>
        </w:rPr>
        <w:t>jestem/nie jestem*</w:t>
      </w:r>
      <w:r w:rsidRPr="007A193C">
        <w:rPr>
          <w:rFonts w:ascii="Arial Narrow" w:hAnsi="Arial Narrow"/>
          <w:bCs/>
          <w:iCs/>
          <w:sz w:val="22"/>
          <w:szCs w:val="22"/>
        </w:rPr>
        <w:t xml:space="preserve"> w posiadaniu danych rachunkowych dok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umentujących uzyskiwane plony </w:t>
      </w:r>
      <w:r w:rsidR="008817A9" w:rsidRPr="007A193C">
        <w:rPr>
          <w:rFonts w:ascii="Arial Narrow" w:hAnsi="Arial Narrow"/>
          <w:bCs/>
          <w:iCs/>
          <w:sz w:val="22"/>
          <w:szCs w:val="22"/>
        </w:rPr>
        <w:t xml:space="preserve">                    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i </w:t>
      </w:r>
      <w:r w:rsidRPr="007A193C">
        <w:rPr>
          <w:rFonts w:ascii="Arial Narrow" w:hAnsi="Arial Narrow"/>
          <w:bCs/>
          <w:iCs/>
          <w:sz w:val="22"/>
          <w:szCs w:val="22"/>
        </w:rPr>
        <w:t>ceny (z 3 ostatnich lat lub z 3 lat w okresie 5 letnim) w moim gospodarstwie i pr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zedłożę je bez wezwania, w dniu </w:t>
      </w:r>
      <w:r w:rsidRPr="007A193C">
        <w:rPr>
          <w:rFonts w:ascii="Arial Narrow" w:hAnsi="Arial Narrow"/>
          <w:bCs/>
          <w:iCs/>
          <w:sz w:val="22"/>
          <w:szCs w:val="22"/>
        </w:rPr>
        <w:t>lustrac</w:t>
      </w:r>
      <w:r w:rsidR="0023279A" w:rsidRPr="007A193C">
        <w:rPr>
          <w:rFonts w:ascii="Arial Narrow" w:hAnsi="Arial Narrow"/>
          <w:bCs/>
          <w:iCs/>
          <w:sz w:val="22"/>
          <w:szCs w:val="22"/>
        </w:rPr>
        <w:t>ji komisji szacującej straty.</w:t>
      </w:r>
      <w:r w:rsidR="00F70AB2" w:rsidRPr="007A193C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Jednocześnie oświadczam, że w przypadku nieprzedstawienia pełnej dokumentac</w:t>
      </w:r>
      <w:r w:rsidR="00F70AB2" w:rsidRPr="007A193C">
        <w:rPr>
          <w:rFonts w:ascii="Arial Narrow" w:hAnsi="Arial Narrow"/>
          <w:iCs/>
          <w:sz w:val="22"/>
          <w:szCs w:val="22"/>
        </w:rPr>
        <w:t xml:space="preserve">ji, komisja do wyliczeń strat 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w </w:t>
      </w:r>
      <w:r w:rsidRPr="007A193C">
        <w:rPr>
          <w:rFonts w:ascii="Arial Narrow" w:hAnsi="Arial Narrow"/>
          <w:iCs/>
          <w:sz w:val="22"/>
          <w:szCs w:val="22"/>
        </w:rPr>
        <w:t>moim gospodarstwie, przyjmie dane statystyczne dla województwa.</w:t>
      </w:r>
    </w:p>
    <w:p w14:paraId="16C18089" w14:textId="77777777" w:rsidR="007D5BC0" w:rsidRPr="007A193C" w:rsidRDefault="000E0808" w:rsidP="007D5BC0">
      <w:pPr>
        <w:tabs>
          <w:tab w:val="left" w:pos="426"/>
        </w:tabs>
        <w:spacing w:before="120" w:line="360" w:lineRule="auto"/>
        <w:ind w:left="-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Udokumentowane k</w:t>
      </w:r>
      <w:r w:rsidR="00CD0186" w:rsidRPr="007A193C">
        <w:rPr>
          <w:rFonts w:ascii="Arial Narrow" w:hAnsi="Arial Narrow"/>
          <w:iCs/>
          <w:sz w:val="22"/>
          <w:szCs w:val="22"/>
        </w:rPr>
        <w:t>oszty ponie</w:t>
      </w:r>
      <w:r w:rsidR="007D5BC0" w:rsidRPr="007A193C">
        <w:rPr>
          <w:rFonts w:ascii="Arial Narrow" w:hAnsi="Arial Narrow"/>
          <w:iCs/>
          <w:sz w:val="22"/>
          <w:szCs w:val="22"/>
        </w:rPr>
        <w:t>sione z powodu niezebrania plonów</w:t>
      </w:r>
      <w:r w:rsidR="00CD0186" w:rsidRPr="007A193C">
        <w:rPr>
          <w:rFonts w:ascii="Arial Narrow" w:hAnsi="Arial Narrow"/>
          <w:iCs/>
          <w:sz w:val="22"/>
          <w:szCs w:val="22"/>
        </w:rPr>
        <w:t xml:space="preserve"> </w:t>
      </w:r>
      <w:r w:rsidR="00FF3B31" w:rsidRPr="007A193C">
        <w:rPr>
          <w:rFonts w:ascii="Arial Narrow" w:hAnsi="Arial Narrow"/>
          <w:iCs/>
          <w:sz w:val="22"/>
          <w:szCs w:val="22"/>
        </w:rPr>
        <w:t>(stanowiące zał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ącznik do wniosku) </w:t>
      </w:r>
      <w:r w:rsidR="00CD0186" w:rsidRPr="007A193C">
        <w:rPr>
          <w:rFonts w:ascii="Arial Narrow" w:hAnsi="Arial Narrow"/>
          <w:iCs/>
          <w:sz w:val="22"/>
          <w:szCs w:val="22"/>
        </w:rPr>
        <w:t>……………………………….</w:t>
      </w:r>
      <w:r w:rsidRPr="007A193C">
        <w:rPr>
          <w:rFonts w:ascii="Arial Narrow" w:hAnsi="Arial Narrow"/>
          <w:iCs/>
          <w:sz w:val="22"/>
          <w:szCs w:val="22"/>
        </w:rPr>
        <w:t xml:space="preserve"> </w:t>
      </w:r>
      <w:r w:rsidR="007D5BC0" w:rsidRPr="007A193C">
        <w:rPr>
          <w:rFonts w:ascii="Arial Narrow" w:hAnsi="Arial Narrow"/>
          <w:iCs/>
          <w:sz w:val="22"/>
          <w:szCs w:val="22"/>
        </w:rPr>
        <w:t>zł.</w:t>
      </w:r>
    </w:p>
    <w:p w14:paraId="186CC5F6" w14:textId="77777777" w:rsidR="00FA0779" w:rsidRPr="007A193C" w:rsidRDefault="003E6D86" w:rsidP="009542CC">
      <w:pPr>
        <w:tabs>
          <w:tab w:val="left" w:pos="426"/>
        </w:tabs>
        <w:ind w:left="-425"/>
        <w:rPr>
          <w:rFonts w:ascii="Arial Narrow" w:hAnsi="Arial Narrow"/>
          <w:iCs/>
          <w:sz w:val="20"/>
          <w:szCs w:val="21"/>
          <w:vertAlign w:val="superscript"/>
        </w:rPr>
      </w:pPr>
      <w:r w:rsidRPr="007A193C">
        <w:rPr>
          <w:rFonts w:ascii="Arial Narrow" w:hAnsi="Arial Narrow"/>
          <w:iCs/>
          <w:sz w:val="20"/>
          <w:szCs w:val="21"/>
        </w:rPr>
        <w:t xml:space="preserve">Oświadczam, iż </w:t>
      </w:r>
      <w:r w:rsidR="00207A55" w:rsidRPr="007A193C">
        <w:rPr>
          <w:rFonts w:ascii="Arial Narrow" w:hAnsi="Arial Narrow"/>
          <w:iCs/>
          <w:sz w:val="20"/>
          <w:szCs w:val="21"/>
        </w:rPr>
        <w:t xml:space="preserve">podane informacje są zgodne ze stanem faktycznym oraz </w:t>
      </w:r>
      <w:r w:rsidRPr="007A193C">
        <w:rPr>
          <w:rFonts w:ascii="Arial Narrow" w:hAnsi="Arial Narrow"/>
          <w:iCs/>
          <w:sz w:val="20"/>
          <w:szCs w:val="21"/>
        </w:rPr>
        <w:t>z</w:t>
      </w:r>
      <w:r w:rsidR="008E7007" w:rsidRPr="007A193C">
        <w:rPr>
          <w:rFonts w:ascii="Arial Narrow" w:hAnsi="Arial Narrow"/>
          <w:iCs/>
          <w:sz w:val="20"/>
          <w:szCs w:val="21"/>
        </w:rPr>
        <w:t>nane mi są skutki składania fałszywych oświadczeń</w:t>
      </w:r>
      <w:r w:rsidR="000104F7" w:rsidRPr="007A193C">
        <w:rPr>
          <w:rFonts w:ascii="Arial Narrow" w:hAnsi="Arial Narrow"/>
          <w:iCs/>
          <w:sz w:val="20"/>
          <w:szCs w:val="21"/>
        </w:rPr>
        <w:t>,</w:t>
      </w:r>
      <w:r w:rsidR="008E7007" w:rsidRPr="007A193C">
        <w:rPr>
          <w:rFonts w:ascii="Arial Narrow" w:hAnsi="Arial Narrow"/>
          <w:iCs/>
          <w:sz w:val="20"/>
          <w:szCs w:val="21"/>
        </w:rPr>
        <w:t xml:space="preserve"> wynikające z art. 297 §</w:t>
      </w:r>
      <w:r w:rsidR="00F70AB2" w:rsidRPr="007A193C">
        <w:rPr>
          <w:rFonts w:ascii="Arial Narrow" w:hAnsi="Arial Narrow"/>
          <w:iCs/>
          <w:sz w:val="20"/>
          <w:szCs w:val="21"/>
        </w:rPr>
        <w:t xml:space="preserve"> </w:t>
      </w:r>
      <w:r w:rsidR="008E7007" w:rsidRPr="007A193C">
        <w:rPr>
          <w:rFonts w:ascii="Arial Narrow" w:hAnsi="Arial Narrow"/>
          <w:iCs/>
          <w:sz w:val="20"/>
          <w:szCs w:val="21"/>
        </w:rPr>
        <w:t>1</w:t>
      </w:r>
      <w:r w:rsidR="00B5215C" w:rsidRPr="007A193C">
        <w:rPr>
          <w:rFonts w:ascii="Arial Narrow" w:hAnsi="Arial Narrow"/>
          <w:iCs/>
          <w:sz w:val="20"/>
          <w:szCs w:val="21"/>
        </w:rPr>
        <w:t xml:space="preserve"> i 2</w:t>
      </w:r>
      <w:r w:rsidR="008E7007" w:rsidRPr="007A193C">
        <w:rPr>
          <w:rFonts w:ascii="Arial Narrow" w:hAnsi="Arial Narrow"/>
          <w:iCs/>
          <w:sz w:val="20"/>
          <w:szCs w:val="21"/>
        </w:rPr>
        <w:t xml:space="preserve"> </w:t>
      </w:r>
      <w:r w:rsidR="00207A55" w:rsidRPr="007A193C">
        <w:rPr>
          <w:rFonts w:ascii="Arial Narrow" w:hAnsi="Arial Narrow"/>
          <w:iCs/>
          <w:sz w:val="20"/>
          <w:szCs w:val="21"/>
        </w:rPr>
        <w:t xml:space="preserve">ustawy z dnia </w:t>
      </w:r>
      <w:r w:rsidR="007D5BC0" w:rsidRPr="007A193C">
        <w:rPr>
          <w:rFonts w:ascii="Arial Narrow" w:hAnsi="Arial Narrow"/>
          <w:iCs/>
          <w:sz w:val="20"/>
          <w:szCs w:val="21"/>
        </w:rPr>
        <w:t xml:space="preserve">6 czerwca 1997 r. </w:t>
      </w:r>
      <w:r w:rsidR="008E7007" w:rsidRPr="007A193C">
        <w:rPr>
          <w:rFonts w:ascii="Arial Narrow" w:hAnsi="Arial Narrow"/>
          <w:iCs/>
          <w:sz w:val="20"/>
          <w:szCs w:val="21"/>
        </w:rPr>
        <w:t>Kodeks karny</w:t>
      </w:r>
      <w:r w:rsidR="00873ABB" w:rsidRPr="007A193C">
        <w:rPr>
          <w:rFonts w:ascii="Arial Narrow" w:hAnsi="Arial Narrow"/>
          <w:iCs/>
          <w:sz w:val="20"/>
          <w:szCs w:val="21"/>
        </w:rPr>
        <w:t xml:space="preserve"> (Dz. U. z 20</w:t>
      </w:r>
      <w:r w:rsidR="00541EB1" w:rsidRPr="007A193C">
        <w:rPr>
          <w:rFonts w:ascii="Arial Narrow" w:hAnsi="Arial Narrow"/>
          <w:iCs/>
          <w:sz w:val="20"/>
          <w:szCs w:val="21"/>
        </w:rPr>
        <w:t>20</w:t>
      </w:r>
      <w:r w:rsidR="00873ABB" w:rsidRPr="007A193C">
        <w:rPr>
          <w:rFonts w:ascii="Arial Narrow" w:hAnsi="Arial Narrow"/>
          <w:iCs/>
          <w:sz w:val="20"/>
          <w:szCs w:val="21"/>
        </w:rPr>
        <w:t xml:space="preserve"> r. poz. </w:t>
      </w:r>
      <w:r w:rsidR="00473641" w:rsidRPr="007A193C">
        <w:rPr>
          <w:rFonts w:ascii="Arial Narrow" w:hAnsi="Arial Narrow"/>
          <w:iCs/>
          <w:sz w:val="20"/>
          <w:szCs w:val="21"/>
        </w:rPr>
        <w:t>1</w:t>
      </w:r>
      <w:r w:rsidR="00541EB1" w:rsidRPr="007A193C">
        <w:rPr>
          <w:rFonts w:ascii="Arial Narrow" w:hAnsi="Arial Narrow"/>
          <w:iCs/>
          <w:sz w:val="20"/>
          <w:szCs w:val="21"/>
        </w:rPr>
        <w:t>444 z póżn.zm.</w:t>
      </w:r>
      <w:r w:rsidR="00473641" w:rsidRPr="007A193C">
        <w:rPr>
          <w:rFonts w:ascii="Arial Narrow" w:hAnsi="Arial Narrow"/>
          <w:iCs/>
          <w:sz w:val="20"/>
          <w:szCs w:val="21"/>
        </w:rPr>
        <w:t>)</w:t>
      </w:r>
    </w:p>
    <w:p w14:paraId="1FF33F11" w14:textId="77777777" w:rsidR="00473641" w:rsidRPr="007A193C" w:rsidRDefault="00473641" w:rsidP="003E6D86">
      <w:pPr>
        <w:tabs>
          <w:tab w:val="left" w:pos="426"/>
        </w:tabs>
        <w:ind w:hanging="426"/>
        <w:rPr>
          <w:rFonts w:ascii="Arial Narrow" w:hAnsi="Arial Narrow"/>
          <w:bCs/>
          <w:iCs/>
          <w:sz w:val="20"/>
          <w:szCs w:val="21"/>
        </w:rPr>
      </w:pPr>
    </w:p>
    <w:p w14:paraId="51C73AB4" w14:textId="77777777" w:rsidR="00524933" w:rsidRPr="007A193C" w:rsidRDefault="00524933" w:rsidP="003E6D86">
      <w:pPr>
        <w:tabs>
          <w:tab w:val="left" w:pos="426"/>
        </w:tabs>
        <w:ind w:hanging="426"/>
        <w:rPr>
          <w:rFonts w:ascii="Arial Narrow" w:hAnsi="Arial Narrow"/>
          <w:bCs/>
          <w:iCs/>
          <w:sz w:val="20"/>
          <w:szCs w:val="21"/>
        </w:rPr>
      </w:pPr>
    </w:p>
    <w:p w14:paraId="6323E8D3" w14:textId="77777777" w:rsidR="00210738" w:rsidRPr="007A193C" w:rsidRDefault="008E7007" w:rsidP="003E6D86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Miejscowość</w:t>
      </w:r>
      <w:r w:rsidR="003E6D86" w:rsidRPr="007A193C">
        <w:rPr>
          <w:rFonts w:ascii="Arial Narrow" w:hAnsi="Arial Narrow"/>
          <w:iCs/>
          <w:sz w:val="22"/>
          <w:szCs w:val="22"/>
        </w:rPr>
        <w:t xml:space="preserve"> i data:</w:t>
      </w:r>
      <w:r w:rsidR="001E3FC6" w:rsidRPr="007A193C">
        <w:rPr>
          <w:rFonts w:ascii="Arial Narrow" w:hAnsi="Arial Narrow"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..........................................</w:t>
      </w:r>
      <w:r w:rsidR="000E0808" w:rsidRPr="007A193C">
        <w:rPr>
          <w:rFonts w:ascii="Arial Narrow" w:hAnsi="Arial Narrow"/>
          <w:iCs/>
          <w:sz w:val="22"/>
          <w:szCs w:val="22"/>
        </w:rPr>
        <w:t>.............</w:t>
      </w:r>
      <w:r w:rsidR="003E6D86" w:rsidRPr="007A193C">
        <w:rPr>
          <w:rFonts w:ascii="Arial Narrow" w:hAnsi="Arial Narrow"/>
          <w:iCs/>
          <w:sz w:val="22"/>
          <w:szCs w:val="22"/>
        </w:rPr>
        <w:t>.................</w:t>
      </w:r>
      <w:r w:rsidR="001000B6" w:rsidRPr="007A193C">
        <w:rPr>
          <w:rFonts w:ascii="Arial Narrow" w:hAnsi="Arial Narrow"/>
          <w:iCs/>
          <w:sz w:val="22"/>
          <w:szCs w:val="22"/>
        </w:rPr>
        <w:t xml:space="preserve">                </w:t>
      </w:r>
      <w:r w:rsidR="00541EB1" w:rsidRPr="007A193C">
        <w:rPr>
          <w:rFonts w:ascii="Arial Narrow" w:hAnsi="Arial Narrow"/>
          <w:iCs/>
          <w:sz w:val="22"/>
          <w:szCs w:val="22"/>
        </w:rPr>
        <w:t xml:space="preserve">         </w:t>
      </w:r>
      <w:r w:rsidR="001000B6" w:rsidRPr="007A193C">
        <w:rPr>
          <w:rFonts w:ascii="Arial Narrow" w:hAnsi="Arial Narrow"/>
          <w:iCs/>
          <w:sz w:val="22"/>
          <w:szCs w:val="22"/>
        </w:rPr>
        <w:t>...................................................................</w:t>
      </w:r>
      <w:r w:rsidR="000E0808" w:rsidRPr="007A193C">
        <w:rPr>
          <w:rFonts w:ascii="Arial Narrow" w:hAnsi="Arial Narrow"/>
          <w:iCs/>
          <w:sz w:val="22"/>
          <w:szCs w:val="22"/>
        </w:rPr>
        <w:t xml:space="preserve">              </w:t>
      </w:r>
    </w:p>
    <w:p w14:paraId="73A7D3E5" w14:textId="77777777" w:rsidR="003E6D86" w:rsidRPr="007A193C" w:rsidRDefault="003E6D86" w:rsidP="007D5BC0">
      <w:pPr>
        <w:jc w:val="right"/>
        <w:rPr>
          <w:rFonts w:ascii="Arial Narrow" w:hAnsi="Arial Narrow"/>
          <w:iCs/>
          <w:sz w:val="2"/>
          <w:szCs w:val="22"/>
        </w:rPr>
      </w:pPr>
    </w:p>
    <w:p w14:paraId="0878F1F4" w14:textId="77777777" w:rsidR="00D07523" w:rsidRPr="007A193C" w:rsidRDefault="001000B6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 xml:space="preserve"> </w:t>
      </w:r>
      <w:r w:rsidR="003A1B13" w:rsidRPr="007A193C">
        <w:rPr>
          <w:rFonts w:ascii="Arial Narrow" w:hAnsi="Arial Narrow"/>
          <w:iCs/>
          <w:sz w:val="18"/>
          <w:szCs w:val="20"/>
        </w:rPr>
        <w:t>(</w:t>
      </w:r>
      <w:r w:rsidR="003A1B13" w:rsidRPr="007A193C">
        <w:rPr>
          <w:rFonts w:ascii="Arial Narrow" w:hAnsi="Arial Narrow"/>
          <w:b/>
          <w:iCs/>
          <w:sz w:val="18"/>
          <w:szCs w:val="20"/>
        </w:rPr>
        <w:t xml:space="preserve">Czytelny </w:t>
      </w:r>
      <w:r w:rsidR="003A1B13" w:rsidRPr="007A193C">
        <w:rPr>
          <w:rFonts w:ascii="Arial Narrow" w:hAnsi="Arial Narrow"/>
          <w:iCs/>
          <w:sz w:val="18"/>
          <w:szCs w:val="20"/>
        </w:rPr>
        <w:t xml:space="preserve">podpis </w:t>
      </w:r>
      <w:r w:rsidR="00DB2340" w:rsidRPr="007A193C">
        <w:rPr>
          <w:rFonts w:ascii="Arial Narrow" w:hAnsi="Arial Narrow"/>
          <w:iCs/>
          <w:sz w:val="18"/>
          <w:szCs w:val="20"/>
        </w:rPr>
        <w:t>Wnioskodawcy</w:t>
      </w:r>
      <w:r w:rsidR="003A1B13" w:rsidRPr="007A193C">
        <w:rPr>
          <w:rFonts w:ascii="Arial Narrow" w:hAnsi="Arial Narrow"/>
          <w:iCs/>
          <w:sz w:val="18"/>
          <w:szCs w:val="20"/>
        </w:rPr>
        <w:t>)</w:t>
      </w:r>
    </w:p>
    <w:p w14:paraId="22E6D790" w14:textId="77777777" w:rsidR="00524933" w:rsidRPr="007A193C" w:rsidRDefault="0052493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CE87274" w14:textId="77777777" w:rsidR="00524933" w:rsidRPr="007A193C" w:rsidRDefault="0052493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C7B7606" w14:textId="77777777" w:rsidR="00467CDC" w:rsidRPr="007A193C" w:rsidRDefault="00467CDC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76BB2A0" w14:textId="77777777" w:rsidR="00467CDC" w:rsidRPr="007A193C" w:rsidRDefault="00467CDC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9B073ED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15C0FBB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3D46176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5ABAE42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648CAE8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19CF135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CDE70AC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C9537F9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13911BDC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0E67694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645FD352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B3ADC89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C2B5541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15725E28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F92D934" w14:textId="77777777" w:rsidR="0088753F" w:rsidRPr="007A193C" w:rsidRDefault="0088753F" w:rsidP="00541EB1">
      <w:pPr>
        <w:rPr>
          <w:rFonts w:ascii="Arial Narrow" w:hAnsi="Arial Narrow"/>
          <w:iCs/>
          <w:sz w:val="18"/>
          <w:szCs w:val="20"/>
        </w:rPr>
      </w:pPr>
    </w:p>
    <w:p w14:paraId="1FA39455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617E3EB1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33806E2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476"/>
        <w:gridCol w:w="2438"/>
        <w:gridCol w:w="1845"/>
        <w:gridCol w:w="1586"/>
        <w:gridCol w:w="926"/>
        <w:gridCol w:w="1320"/>
        <w:gridCol w:w="1320"/>
      </w:tblGrid>
      <w:tr w:rsidR="00A5699D" w:rsidRPr="007A193C" w14:paraId="537926B8" w14:textId="77777777" w:rsidTr="00433481">
        <w:trPr>
          <w:trHeight w:val="291"/>
        </w:trPr>
        <w:tc>
          <w:tcPr>
            <w:tcW w:w="240" w:type="pct"/>
          </w:tcPr>
          <w:p w14:paraId="576CEC3C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9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08AF955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5301C2E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059F525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4C26AA7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0265C54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154D59C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7ED835CE" w14:textId="77777777" w:rsidTr="00433481">
        <w:trPr>
          <w:trHeight w:val="291"/>
        </w:trPr>
        <w:tc>
          <w:tcPr>
            <w:tcW w:w="240" w:type="pct"/>
          </w:tcPr>
          <w:p w14:paraId="69CF3702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0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D7E439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7FF38EA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3DB3BF1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33B6679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77AFDE7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0F695A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6A5F612" w14:textId="77777777" w:rsidTr="00433481">
        <w:trPr>
          <w:trHeight w:val="290"/>
        </w:trPr>
        <w:tc>
          <w:tcPr>
            <w:tcW w:w="240" w:type="pct"/>
          </w:tcPr>
          <w:p w14:paraId="47950FA1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3C856DA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5CB80A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4B140F6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B9F3F0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0742B9C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25DCE76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46A45BC" w14:textId="77777777" w:rsidTr="00433481">
        <w:trPr>
          <w:trHeight w:val="290"/>
        </w:trPr>
        <w:tc>
          <w:tcPr>
            <w:tcW w:w="240" w:type="pct"/>
          </w:tcPr>
          <w:p w14:paraId="47DDC4FD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21DAFD7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939C89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68D1425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3EE9E1C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D86C27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25E02EA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3E137220" w14:textId="77777777" w:rsidTr="00433481">
        <w:trPr>
          <w:trHeight w:val="290"/>
        </w:trPr>
        <w:tc>
          <w:tcPr>
            <w:tcW w:w="240" w:type="pct"/>
          </w:tcPr>
          <w:p w14:paraId="1C021650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171ECCD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13A4018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15DC950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4A4F063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54AE346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A1E78F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108B9A8C" w14:textId="77777777" w:rsidTr="00433481">
        <w:trPr>
          <w:trHeight w:val="291"/>
        </w:trPr>
        <w:tc>
          <w:tcPr>
            <w:tcW w:w="240" w:type="pct"/>
          </w:tcPr>
          <w:p w14:paraId="0B0DF9AA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14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322F9F8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8082E1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1CDE55E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1892FF7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5A5F9C6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20FFCDE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78DFAEFE" w14:textId="77777777" w:rsidTr="00433481">
        <w:trPr>
          <w:trHeight w:val="290"/>
        </w:trPr>
        <w:tc>
          <w:tcPr>
            <w:tcW w:w="240" w:type="pct"/>
          </w:tcPr>
          <w:p w14:paraId="56B4AF18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15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CAE1B6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E5F6AD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D93456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75D94A6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C08BCD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641798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53C192F2" w14:textId="77777777" w:rsidTr="00433481">
        <w:trPr>
          <w:trHeight w:val="290"/>
        </w:trPr>
        <w:tc>
          <w:tcPr>
            <w:tcW w:w="240" w:type="pct"/>
          </w:tcPr>
          <w:p w14:paraId="384931A5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16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B026C0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56F6D6E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6A03D8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C645DE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1173FB5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297DA22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5600B9B3" w14:textId="77777777" w:rsidTr="00433481">
        <w:trPr>
          <w:trHeight w:val="290"/>
        </w:trPr>
        <w:tc>
          <w:tcPr>
            <w:tcW w:w="240" w:type="pct"/>
          </w:tcPr>
          <w:p w14:paraId="442F2847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17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02907E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212025A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6950FBC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62D84DD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1F2F530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7590FB2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5A00D3E3" w14:textId="77777777" w:rsidTr="00433481">
        <w:trPr>
          <w:trHeight w:val="291"/>
        </w:trPr>
        <w:tc>
          <w:tcPr>
            <w:tcW w:w="240" w:type="pct"/>
          </w:tcPr>
          <w:p w14:paraId="74E0E576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18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72CFCD1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28FCA51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F55DE7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1C451C4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25BAD7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21B3D0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63A048E4" w14:textId="77777777" w:rsidTr="00433481">
        <w:trPr>
          <w:trHeight w:val="290"/>
        </w:trPr>
        <w:tc>
          <w:tcPr>
            <w:tcW w:w="240" w:type="pct"/>
          </w:tcPr>
          <w:p w14:paraId="6CCD9AF5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19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26BE8DA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774C579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46C9309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2F5A110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D4D3E1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075504A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A69C148" w14:textId="77777777" w:rsidTr="00433481">
        <w:trPr>
          <w:trHeight w:val="290"/>
        </w:trPr>
        <w:tc>
          <w:tcPr>
            <w:tcW w:w="240" w:type="pct"/>
          </w:tcPr>
          <w:p w14:paraId="171944F2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0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3F76C3E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4A45E2B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61734A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734B26D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51E911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20B066F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092C9218" w14:textId="77777777" w:rsidTr="00433481">
        <w:trPr>
          <w:trHeight w:val="290"/>
        </w:trPr>
        <w:tc>
          <w:tcPr>
            <w:tcW w:w="240" w:type="pct"/>
          </w:tcPr>
          <w:p w14:paraId="3628B48F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52A39DC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9E8AE3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1E7136E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7854D0A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68D4829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BA3778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0354F3A9" w14:textId="77777777" w:rsidTr="00433481">
        <w:trPr>
          <w:trHeight w:val="290"/>
        </w:trPr>
        <w:tc>
          <w:tcPr>
            <w:tcW w:w="240" w:type="pct"/>
          </w:tcPr>
          <w:p w14:paraId="0DED4A5C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34A624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37A8C96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61437A8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74C0DF3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6402E1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07347AB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66A87ABB" w14:textId="77777777" w:rsidTr="00433481">
        <w:trPr>
          <w:trHeight w:val="290"/>
        </w:trPr>
        <w:tc>
          <w:tcPr>
            <w:tcW w:w="240" w:type="pct"/>
          </w:tcPr>
          <w:p w14:paraId="6D1455CF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02CE7F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15CC437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844869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7ED2E3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411202F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B09810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B913A31" w14:textId="77777777" w:rsidTr="00433481">
        <w:trPr>
          <w:trHeight w:val="290"/>
        </w:trPr>
        <w:tc>
          <w:tcPr>
            <w:tcW w:w="240" w:type="pct"/>
          </w:tcPr>
          <w:p w14:paraId="68793BF6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24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0DFE390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CDE107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1E2A800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F7F058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703FC9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5EFDD99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02687366" w14:textId="77777777" w:rsidTr="00433481">
        <w:trPr>
          <w:trHeight w:val="290"/>
        </w:trPr>
        <w:tc>
          <w:tcPr>
            <w:tcW w:w="240" w:type="pct"/>
          </w:tcPr>
          <w:p w14:paraId="1D723674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25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19FD30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2B6EEFE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9F58A1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3BC072A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60FB044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18E0C81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76B5F895" w14:textId="77777777" w:rsidTr="00433481">
        <w:trPr>
          <w:trHeight w:val="290"/>
        </w:trPr>
        <w:tc>
          <w:tcPr>
            <w:tcW w:w="240" w:type="pct"/>
          </w:tcPr>
          <w:p w14:paraId="7C1FB225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26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702281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58C89B1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22F2F66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DE2E17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63EFB61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7E289A5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268D054" w14:textId="77777777" w:rsidTr="00433481">
        <w:trPr>
          <w:trHeight w:val="290"/>
        </w:trPr>
        <w:tc>
          <w:tcPr>
            <w:tcW w:w="240" w:type="pct"/>
          </w:tcPr>
          <w:p w14:paraId="3E0E6B6F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27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A3C4C2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064345C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DD968B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78932AD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40E0603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7AD6EDA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4EDB14C" w14:textId="77777777" w:rsidTr="00433481">
        <w:trPr>
          <w:trHeight w:val="290"/>
        </w:trPr>
        <w:tc>
          <w:tcPr>
            <w:tcW w:w="240" w:type="pct"/>
          </w:tcPr>
          <w:p w14:paraId="2A0CEF46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28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D44123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477BB44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6FBEE72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09B665D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356E86A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C30BDC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2802E24F" w14:textId="77777777" w:rsidTr="00433481">
        <w:trPr>
          <w:trHeight w:val="290"/>
        </w:trPr>
        <w:tc>
          <w:tcPr>
            <w:tcW w:w="240" w:type="pct"/>
          </w:tcPr>
          <w:p w14:paraId="4DB76C07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29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10B823F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0348389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04AE958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38AB0BC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14EF907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45855B0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56D123F1" w14:textId="77777777" w:rsidTr="00433481">
        <w:trPr>
          <w:trHeight w:val="290"/>
        </w:trPr>
        <w:tc>
          <w:tcPr>
            <w:tcW w:w="240" w:type="pct"/>
          </w:tcPr>
          <w:p w14:paraId="11B0A959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0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15D7B1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3A4837A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F8C367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41127EE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7D9B073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F706B4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CD37488" w14:textId="77777777" w:rsidTr="00433481">
        <w:trPr>
          <w:trHeight w:val="290"/>
        </w:trPr>
        <w:tc>
          <w:tcPr>
            <w:tcW w:w="240" w:type="pct"/>
          </w:tcPr>
          <w:p w14:paraId="305CAC85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6E53273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0714F62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4A32EE7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1EF3E21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0D364EE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777E8C2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B493D58" w14:textId="77777777" w:rsidTr="00433481">
        <w:trPr>
          <w:trHeight w:val="290"/>
        </w:trPr>
        <w:tc>
          <w:tcPr>
            <w:tcW w:w="240" w:type="pct"/>
          </w:tcPr>
          <w:p w14:paraId="672A6071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</w:t>
            </w:r>
            <w:r w:rsidR="00A5699D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5FC2C37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4DD2769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1E1C531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3FABE00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3FBE94D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0D6087D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17EB2EA" w14:textId="77777777" w:rsidTr="00433481">
        <w:trPr>
          <w:trHeight w:val="290"/>
        </w:trPr>
        <w:tc>
          <w:tcPr>
            <w:tcW w:w="240" w:type="pct"/>
          </w:tcPr>
          <w:p w14:paraId="53C32FCF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020E060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6F0AB8C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095F698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2C60830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0D8EE68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E2F8E9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5035468F" w14:textId="77777777" w:rsidTr="00433481">
        <w:trPr>
          <w:trHeight w:val="290"/>
        </w:trPr>
        <w:tc>
          <w:tcPr>
            <w:tcW w:w="240" w:type="pct"/>
          </w:tcPr>
          <w:p w14:paraId="34A29659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34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5C6E97E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19C6E61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E74EFE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6723F63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69AA581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4702C46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1268F285" w14:textId="77777777" w:rsidTr="00433481">
        <w:trPr>
          <w:trHeight w:val="290"/>
        </w:trPr>
        <w:tc>
          <w:tcPr>
            <w:tcW w:w="240" w:type="pct"/>
          </w:tcPr>
          <w:p w14:paraId="26E0BD0F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35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16C1AB8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1EDD89D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33FEFC3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81E9967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8EFF2F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1847B7F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3F8A0F9A" w14:textId="77777777" w:rsidTr="00433481">
        <w:trPr>
          <w:trHeight w:val="290"/>
        </w:trPr>
        <w:tc>
          <w:tcPr>
            <w:tcW w:w="240" w:type="pct"/>
          </w:tcPr>
          <w:p w14:paraId="5F2C9ADA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36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D3D826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4BC15249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527E875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B1A359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1786FC2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30837E1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73F3E20" w14:textId="77777777" w:rsidTr="00433481">
        <w:trPr>
          <w:trHeight w:val="290"/>
        </w:trPr>
        <w:tc>
          <w:tcPr>
            <w:tcW w:w="240" w:type="pct"/>
          </w:tcPr>
          <w:p w14:paraId="2E856475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37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E6BAA5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1373345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45AB8176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5F926AE0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0F1AF98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18E2937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E3552EC" w14:textId="77777777" w:rsidTr="00433481">
        <w:trPr>
          <w:trHeight w:val="290"/>
        </w:trPr>
        <w:tc>
          <w:tcPr>
            <w:tcW w:w="240" w:type="pct"/>
          </w:tcPr>
          <w:p w14:paraId="603F36ED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38.</w:t>
            </w:r>
          </w:p>
        </w:tc>
        <w:tc>
          <w:tcPr>
            <w:tcW w:w="1229" w:type="pct"/>
          </w:tcPr>
          <w:p w14:paraId="742B121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3362D19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10EFC1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66EA230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3F4F66CA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4272EA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5491B56" w14:textId="77777777" w:rsidTr="00433481">
        <w:trPr>
          <w:trHeight w:val="290"/>
        </w:trPr>
        <w:tc>
          <w:tcPr>
            <w:tcW w:w="240" w:type="pct"/>
          </w:tcPr>
          <w:p w14:paraId="6EBAFF8C" w14:textId="77777777" w:rsidR="00A5699D" w:rsidRPr="007A193C" w:rsidRDefault="00F37A23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39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16EA999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41122552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02E85D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43D26FA3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7B119FE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E3012AB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431B8FFB" w14:textId="77777777" w:rsidTr="00433481">
        <w:trPr>
          <w:trHeight w:val="290"/>
        </w:trPr>
        <w:tc>
          <w:tcPr>
            <w:tcW w:w="240" w:type="pct"/>
          </w:tcPr>
          <w:p w14:paraId="20AA9DC4" w14:textId="77777777" w:rsidR="00A5699D" w:rsidRPr="007A193C" w:rsidRDefault="00473641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4</w:t>
            </w:r>
            <w:r w:rsidR="00F37A23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0</w:t>
            </w:r>
            <w:r w:rsidR="00856AA0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229" w:type="pct"/>
          </w:tcPr>
          <w:p w14:paraId="4C7334C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31" w:type="pct"/>
          </w:tcPr>
          <w:p w14:paraId="7ABCA88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329B4FDD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67" w:type="pct"/>
          </w:tcPr>
          <w:p w14:paraId="0B53A9E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6" w:type="pct"/>
          </w:tcPr>
          <w:p w14:paraId="23AABE5E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67" w:type="pct"/>
          </w:tcPr>
          <w:p w14:paraId="6855EABF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A5699D" w:rsidRPr="007A193C" w14:paraId="752E4B03" w14:textId="77777777" w:rsidTr="00433481">
        <w:trPr>
          <w:trHeight w:val="362"/>
        </w:trPr>
        <w:tc>
          <w:tcPr>
            <w:tcW w:w="1470" w:type="pct"/>
            <w:gridSpan w:val="2"/>
          </w:tcPr>
          <w:p w14:paraId="136F6DEC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21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1"/>
                <w:lang w:val="pl-PL"/>
              </w:rPr>
              <w:t>Razem powierzchnia upraw</w:t>
            </w:r>
          </w:p>
        </w:tc>
        <w:tc>
          <w:tcPr>
            <w:tcW w:w="931" w:type="pct"/>
          </w:tcPr>
          <w:p w14:paraId="34D8B32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800" w:type="pct"/>
          </w:tcPr>
          <w:p w14:paraId="785CBBE5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 w:rsidRPr="007A193C"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467" w:type="pct"/>
          </w:tcPr>
          <w:p w14:paraId="18A14844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 w:rsidRPr="007A193C"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666" w:type="pct"/>
          </w:tcPr>
          <w:p w14:paraId="7E5E06C8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 w:rsidRPr="007A193C"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667" w:type="pct"/>
          </w:tcPr>
          <w:p w14:paraId="78371BB1" w14:textId="77777777" w:rsidR="00A5699D" w:rsidRPr="007A193C" w:rsidRDefault="00A5699D" w:rsidP="00776D1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 w:rsidRPr="007A193C"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</w:tr>
    </w:tbl>
    <w:p w14:paraId="0C0099B8" w14:textId="77777777" w:rsidR="00A5699D" w:rsidRPr="007A193C" w:rsidRDefault="00A5699D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E15E36A" w14:textId="77777777" w:rsidR="00106E6E" w:rsidRPr="007A193C" w:rsidRDefault="00835515" w:rsidP="00835515">
      <w:pPr>
        <w:ind w:left="5664" w:firstLine="708"/>
        <w:jc w:val="left"/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>II. Zwierzęta gospodarskie</w:t>
      </w:r>
    </w:p>
    <w:p w14:paraId="78C21C7E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9CBF673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0BA6A2D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7A88165D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1CEDBB4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7CF7437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CAA2411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663681F5" w14:textId="77777777" w:rsidR="00541EB1" w:rsidRPr="007A193C" w:rsidRDefault="00541EB1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4246F6A" w14:textId="77777777" w:rsidR="00541EB1" w:rsidRPr="007A193C" w:rsidRDefault="00541EB1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14D3266D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375F32D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EFEB513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6C758ECA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74F3C301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68D05A8" w14:textId="77777777" w:rsidR="00835515" w:rsidRPr="007A193C" w:rsidRDefault="00835515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B1EE775" w14:textId="77777777" w:rsidR="00835515" w:rsidRPr="007A193C" w:rsidRDefault="00835515" w:rsidP="00541EB1">
      <w:pPr>
        <w:rPr>
          <w:rFonts w:ascii="Arial Narrow" w:hAnsi="Arial Narrow"/>
          <w:iCs/>
          <w:sz w:val="18"/>
          <w:szCs w:val="20"/>
        </w:rPr>
      </w:pPr>
    </w:p>
    <w:p w14:paraId="5BA23CC8" w14:textId="77777777" w:rsidR="00106E6E" w:rsidRPr="007A193C" w:rsidRDefault="00106E6E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7A02B738" w14:textId="77777777" w:rsidR="00106E6E" w:rsidRPr="007A193C" w:rsidRDefault="00106E6E" w:rsidP="00106E6E">
      <w:pPr>
        <w:suppressAutoHyphens w:val="0"/>
        <w:spacing w:line="276" w:lineRule="auto"/>
        <w:rPr>
          <w:rFonts w:ascii="Arial Narrow" w:eastAsia="Calibri" w:hAnsi="Arial Narrow" w:cs="Calibri"/>
          <w:iCs/>
          <w:sz w:val="20"/>
          <w:szCs w:val="20"/>
          <w:u w:val="single"/>
          <w:lang w:eastAsia="en-US"/>
        </w:rPr>
      </w:pPr>
      <w:r w:rsidRPr="007A193C">
        <w:rPr>
          <w:rFonts w:ascii="Arial Narrow" w:eastAsia="Calibri" w:hAnsi="Arial Narrow" w:cs="Calibri"/>
          <w:iCs/>
          <w:sz w:val="20"/>
          <w:szCs w:val="20"/>
          <w:u w:val="single"/>
          <w:lang w:eastAsia="en-US"/>
        </w:rPr>
        <w:t>Zasady przetwarzania Pani/Pana danych osobowych oraz przysługuje Pani/Panu prawa z tym związane:</w:t>
      </w:r>
    </w:p>
    <w:p w14:paraId="553BD521" w14:textId="77777777" w:rsidR="00106E6E" w:rsidRPr="007A193C" w:rsidRDefault="00106E6E" w:rsidP="00106E6E">
      <w:pPr>
        <w:suppressAutoHyphens w:val="0"/>
        <w:spacing w:line="276" w:lineRule="auto"/>
        <w:rPr>
          <w:rFonts w:ascii="Arial Narrow" w:eastAsia="Calibri" w:hAnsi="Arial Narrow" w:cs="Calibri"/>
          <w:iCs/>
          <w:sz w:val="20"/>
          <w:szCs w:val="20"/>
          <w:lang w:eastAsia="en-US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Zasady przetwarzania Pani/Pana danych osobowych oraz przysługuje Pani/Panu prawa z tym związane:"/>
        <w:tblDescription w:val="Zasady przetwarzania Pani/Pana danych osobowych oraz przysługuje Pani/Panu prawa z tym związane:"/>
      </w:tblPr>
      <w:tblGrid>
        <w:gridCol w:w="2341"/>
        <w:gridCol w:w="7570"/>
      </w:tblGrid>
      <w:tr w:rsidR="00106E6E" w:rsidRPr="007A193C" w14:paraId="0B57F373" w14:textId="77777777" w:rsidTr="00433481">
        <w:trPr>
          <w:trHeight w:val="249"/>
        </w:trPr>
        <w:tc>
          <w:tcPr>
            <w:tcW w:w="1181" w:type="pct"/>
          </w:tcPr>
          <w:p w14:paraId="736C418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Tożsamość </w:t>
            </w:r>
          </w:p>
          <w:p w14:paraId="1B19EEF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4CF26D4D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106E6E" w:rsidRPr="007A193C" w14:paraId="0084AB16" w14:textId="77777777" w:rsidTr="00433481">
        <w:trPr>
          <w:trHeight w:val="1077"/>
        </w:trPr>
        <w:tc>
          <w:tcPr>
            <w:tcW w:w="1181" w:type="pct"/>
          </w:tcPr>
          <w:p w14:paraId="4823396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kontaktowe </w:t>
            </w:r>
          </w:p>
          <w:p w14:paraId="0A5DE7DB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4F94825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administratorem – Prezydentem Miasta Włocławek może Pani/Pan skontaktować się pod adresem email: poczta@um.wloclawek.pl </w:t>
            </w:r>
          </w:p>
          <w:p w14:paraId="0F583B64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nr telefonu: (54) 414 40 00 , nr fax: (54) 411 36 00 </w:t>
            </w:r>
          </w:p>
          <w:p w14:paraId="46EB164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lub pisemnie na adres siedziby </w:t>
            </w:r>
          </w:p>
          <w:p w14:paraId="43C1E54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Zielony Rynek 11/13, 87-800 Włocławek </w:t>
            </w:r>
          </w:p>
        </w:tc>
      </w:tr>
      <w:tr w:rsidR="00106E6E" w:rsidRPr="007A193C" w14:paraId="375B2E88" w14:textId="77777777" w:rsidTr="00433481">
        <w:trPr>
          <w:trHeight w:val="938"/>
        </w:trPr>
        <w:tc>
          <w:tcPr>
            <w:tcW w:w="1181" w:type="pct"/>
          </w:tcPr>
          <w:p w14:paraId="7CA40E8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kontaktowe Inspektora </w:t>
            </w:r>
          </w:p>
          <w:p w14:paraId="3CCD6ED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Ochrony danych </w:t>
            </w:r>
          </w:p>
        </w:tc>
        <w:tc>
          <w:tcPr>
            <w:tcW w:w="3819" w:type="pct"/>
          </w:tcPr>
          <w:p w14:paraId="302101F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inspektorem może Pani/Pan skontaktować się pod adresem email iod@um.wloclawek.pl nr telefonu: (54) 414 42 69 </w:t>
            </w:r>
          </w:p>
          <w:p w14:paraId="7D5664B5" w14:textId="7EF73054" w:rsidR="00106E6E" w:rsidRPr="007A193C" w:rsidRDefault="00106E6E" w:rsidP="00147F7F">
            <w:pPr>
              <w:tabs>
                <w:tab w:val="left" w:pos="4746"/>
              </w:tabs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lub pisemnie na adres administratora danych. </w:t>
            </w:r>
            <w:r w:rsidR="00147F7F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ab/>
            </w:r>
          </w:p>
          <w:p w14:paraId="7662621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106E6E" w:rsidRPr="007A193C" w14:paraId="1C870CFE" w14:textId="77777777" w:rsidTr="00433481">
        <w:trPr>
          <w:trHeight w:val="574"/>
        </w:trPr>
        <w:tc>
          <w:tcPr>
            <w:tcW w:w="1181" w:type="pct"/>
          </w:tcPr>
          <w:p w14:paraId="4014E735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Cele przetwarzania </w:t>
            </w:r>
          </w:p>
        </w:tc>
        <w:tc>
          <w:tcPr>
            <w:tcW w:w="3819" w:type="pct"/>
          </w:tcPr>
          <w:p w14:paraId="7CF6A0E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Przetwarzanie odbywa się w celu rozpatrzenia wniosku o oszacowanie szkód przez Komisję w gospodarstwie rolnym spowodowanych niekorzystnymi zjawiskami atmosferycznymi oraz sporządzenie protokołu oszacowania szkód </w:t>
            </w:r>
          </w:p>
        </w:tc>
      </w:tr>
      <w:tr w:rsidR="00106E6E" w:rsidRPr="007A193C" w14:paraId="0506BC40" w14:textId="77777777" w:rsidTr="00433481">
        <w:trPr>
          <w:trHeight w:val="814"/>
        </w:trPr>
        <w:tc>
          <w:tcPr>
            <w:tcW w:w="1181" w:type="pct"/>
          </w:tcPr>
          <w:p w14:paraId="040A2EBD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Podstawa prawna </w:t>
            </w:r>
          </w:p>
        </w:tc>
        <w:tc>
          <w:tcPr>
            <w:tcW w:w="3819" w:type="pct"/>
          </w:tcPr>
          <w:p w14:paraId="15AFC08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Dane przetwarzane są: </w:t>
            </w:r>
          </w:p>
          <w:p w14:paraId="127AF4C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>- rozporządzenie Rady Ministrów z dnia 27 stycznia 2015 w sprawie szczegółowego zakresu i sposobów realizacji niektórych zadań Agencji Restrukturyzacji i Modernizacji Rolnictwa.</w:t>
            </w:r>
          </w:p>
          <w:p w14:paraId="120C82E8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>- ustawy z dnia 14 czerwca 1960 Kodeks Postępowania Administracyjnego.</w:t>
            </w:r>
          </w:p>
        </w:tc>
      </w:tr>
      <w:tr w:rsidR="00106E6E" w:rsidRPr="007A193C" w14:paraId="12D020DB" w14:textId="77777777" w:rsidTr="00433481">
        <w:trPr>
          <w:trHeight w:val="112"/>
        </w:trPr>
        <w:tc>
          <w:tcPr>
            <w:tcW w:w="1181" w:type="pct"/>
          </w:tcPr>
          <w:p w14:paraId="6E709F0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Odbiorcy danych </w:t>
            </w:r>
          </w:p>
        </w:tc>
        <w:tc>
          <w:tcPr>
            <w:tcW w:w="3819" w:type="pct"/>
          </w:tcPr>
          <w:p w14:paraId="719240E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pl-PL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106E6E" w:rsidRPr="007A193C" w14:paraId="4C9DD3E8" w14:textId="77777777" w:rsidTr="00433481">
        <w:trPr>
          <w:trHeight w:val="808"/>
        </w:trPr>
        <w:tc>
          <w:tcPr>
            <w:tcW w:w="1181" w:type="pct"/>
          </w:tcPr>
          <w:p w14:paraId="558923A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Przekazanie danych osobowych do państwa Trzeciego lub Organizacji Międzynarodowych</w:t>
            </w:r>
          </w:p>
        </w:tc>
        <w:tc>
          <w:tcPr>
            <w:tcW w:w="3819" w:type="pct"/>
          </w:tcPr>
          <w:p w14:paraId="092ADE4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Dane mogą być przekazywane w związku z prowadzonymi postępowaniami administracyjnymi np. gdy strona postępowania mieszka w innym kraju.</w:t>
            </w:r>
          </w:p>
        </w:tc>
      </w:tr>
      <w:tr w:rsidR="00106E6E" w:rsidRPr="007A193C" w14:paraId="36867358" w14:textId="77777777" w:rsidTr="00433481">
        <w:trPr>
          <w:trHeight w:val="808"/>
        </w:trPr>
        <w:tc>
          <w:tcPr>
            <w:tcW w:w="1181" w:type="pct"/>
          </w:tcPr>
          <w:p w14:paraId="5DD7592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Okres przechowywania </w:t>
            </w:r>
          </w:p>
          <w:p w14:paraId="29830568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2273260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po zrealizowaniu celu dla którego zostały zebrane, będą przetwarzane do celów archiwalnych i przechowywane przez okres niezbędny do zrealizowania przepisów dotyczących archiwizowania danych. </w:t>
            </w:r>
          </w:p>
        </w:tc>
      </w:tr>
      <w:tr w:rsidR="00106E6E" w:rsidRPr="007A193C" w14:paraId="4680E631" w14:textId="77777777" w:rsidTr="00433481">
        <w:trPr>
          <w:trHeight w:val="693"/>
        </w:trPr>
        <w:tc>
          <w:tcPr>
            <w:tcW w:w="1181" w:type="pct"/>
          </w:tcPr>
          <w:p w14:paraId="5F03D587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Prawa podmiotów </w:t>
            </w:r>
          </w:p>
          <w:p w14:paraId="31237EB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39C1618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Osoby, których dane są przetwarzane, mają prawo do:</w:t>
            </w:r>
          </w:p>
          <w:p w14:paraId="4AC6C46B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 - dostępu do swoich danych osobowych, ich sprostowania, usunięcia, ograniczenia przetwarzania, wniesienia sprzeciwu wobec ich przetwarzania, a także p</w:t>
            </w:r>
            <w:r w:rsidRPr="007A193C">
              <w:rPr>
                <w:rFonts w:ascii="Arial Narrow" w:eastAsia="Calibri" w:hAnsi="Arial Narrow" w:cs="Calibri"/>
                <w:iCs/>
                <w:sz w:val="20"/>
                <w:szCs w:val="20"/>
                <w:lang w:eastAsia="en-US"/>
              </w:rPr>
              <w:t>rzenoszenia danych (w granicach określonych w Rozdziale III ogólnego rozporządzenia o ochronie danych osobowych z dnia 27 kwietnia 2016 r.)</w:t>
            </w:r>
          </w:p>
          <w:p w14:paraId="466A10F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14:paraId="6E18BFB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  <w:t xml:space="preserve">- wniesienia skargi do organu nadzorczego, którym jest Prezes Urzędu Ochrony Danych Osobowych, </w:t>
            </w:r>
          </w:p>
        </w:tc>
      </w:tr>
      <w:tr w:rsidR="00106E6E" w:rsidRPr="007A193C" w14:paraId="553283B3" w14:textId="77777777" w:rsidTr="00433481">
        <w:trPr>
          <w:trHeight w:val="771"/>
        </w:trPr>
        <w:tc>
          <w:tcPr>
            <w:tcW w:w="1181" w:type="pct"/>
          </w:tcPr>
          <w:p w14:paraId="5A0BBD8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3819" w:type="pct"/>
          </w:tcPr>
          <w:p w14:paraId="0F734BE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Podanie przez Panią/Pana danych osobowych jest obowiązkowe i wynika z przepisów prawa. Nie podanie danych osobowych </w:t>
            </w: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spowoduje pozostawienie sprawy bez rozpoznania. </w:t>
            </w:r>
          </w:p>
        </w:tc>
      </w:tr>
      <w:tr w:rsidR="00106E6E" w:rsidRPr="007A193C" w14:paraId="55417E74" w14:textId="77777777" w:rsidTr="00433481">
        <w:trPr>
          <w:trHeight w:val="525"/>
        </w:trPr>
        <w:tc>
          <w:tcPr>
            <w:tcW w:w="1181" w:type="pct"/>
          </w:tcPr>
          <w:p w14:paraId="0DF3542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Informacja o automatycznym przetwarzaniu danych </w:t>
            </w:r>
          </w:p>
        </w:tc>
        <w:tc>
          <w:tcPr>
            <w:tcW w:w="3819" w:type="pct"/>
          </w:tcPr>
          <w:p w14:paraId="4AEF314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4C9CFAF0" w14:textId="77777777" w:rsidR="00106E6E" w:rsidRPr="007A193C" w:rsidRDefault="00106E6E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D539803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</w:p>
    <w:p w14:paraId="4AFB883A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</w:p>
    <w:p w14:paraId="2EA5EA72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>………………………………………………………………..</w:t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  <w:t>…………………………………………………………..</w:t>
      </w:r>
    </w:p>
    <w:p w14:paraId="2E1FD4EE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 xml:space="preserve">Miejscowość, data                                                                                                                            </w:t>
      </w:r>
      <w:r w:rsidR="00541EB1" w:rsidRPr="007A193C">
        <w:rPr>
          <w:rFonts w:ascii="Arial Narrow" w:hAnsi="Arial Narrow"/>
          <w:iCs/>
          <w:sz w:val="18"/>
          <w:szCs w:val="20"/>
        </w:rPr>
        <w:t xml:space="preserve">                          </w:t>
      </w:r>
      <w:r w:rsidRPr="007A193C">
        <w:rPr>
          <w:rFonts w:ascii="Arial Narrow" w:hAnsi="Arial Narrow"/>
          <w:iCs/>
          <w:sz w:val="18"/>
          <w:szCs w:val="20"/>
        </w:rPr>
        <w:t xml:space="preserve"> podpis wnioskodawcy</w:t>
      </w:r>
    </w:p>
    <w:sectPr w:rsidR="00106E6E" w:rsidRPr="007A193C" w:rsidSect="0023279A">
      <w:pgSz w:w="11906" w:h="16838"/>
      <w:pgMar w:top="340" w:right="567" w:bottom="340" w:left="1418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3391" w14:textId="77777777" w:rsidR="005A6D5E" w:rsidRDefault="005A6D5E">
      <w:r>
        <w:separator/>
      </w:r>
    </w:p>
  </w:endnote>
  <w:endnote w:type="continuationSeparator" w:id="0">
    <w:p w14:paraId="14685E57" w14:textId="77777777" w:rsidR="005A6D5E" w:rsidRDefault="005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AFA" w14:textId="77777777" w:rsidR="005A6D5E" w:rsidRDefault="005A6D5E">
      <w:r>
        <w:separator/>
      </w:r>
    </w:p>
  </w:footnote>
  <w:footnote w:type="continuationSeparator" w:id="0">
    <w:p w14:paraId="6D986C68" w14:textId="77777777" w:rsidR="005A6D5E" w:rsidRDefault="005A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pacing w:val="-3"/>
        <w:sz w:val="22"/>
        <w:szCs w:val="22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5E1EBD"/>
    <w:multiLevelType w:val="hybridMultilevel"/>
    <w:tmpl w:val="2CFABEF2"/>
    <w:lvl w:ilvl="0" w:tplc="09FA1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087F"/>
    <w:multiLevelType w:val="hybridMultilevel"/>
    <w:tmpl w:val="E8C2034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D"/>
    <w:rsid w:val="00004769"/>
    <w:rsid w:val="000104F7"/>
    <w:rsid w:val="0001327A"/>
    <w:rsid w:val="0002541F"/>
    <w:rsid w:val="00055314"/>
    <w:rsid w:val="00064F18"/>
    <w:rsid w:val="00072EE1"/>
    <w:rsid w:val="000733E7"/>
    <w:rsid w:val="000776FC"/>
    <w:rsid w:val="000A55DC"/>
    <w:rsid w:val="000B611A"/>
    <w:rsid w:val="000C4C0E"/>
    <w:rsid w:val="000C671F"/>
    <w:rsid w:val="000E0808"/>
    <w:rsid w:val="000E0CFA"/>
    <w:rsid w:val="000E65E1"/>
    <w:rsid w:val="001000B6"/>
    <w:rsid w:val="00100BC6"/>
    <w:rsid w:val="00106E6E"/>
    <w:rsid w:val="00111D54"/>
    <w:rsid w:val="00123D80"/>
    <w:rsid w:val="00147F7F"/>
    <w:rsid w:val="00190B61"/>
    <w:rsid w:val="00191A15"/>
    <w:rsid w:val="001C643D"/>
    <w:rsid w:val="001C6BF6"/>
    <w:rsid w:val="001D216D"/>
    <w:rsid w:val="001E3FC6"/>
    <w:rsid w:val="001E5128"/>
    <w:rsid w:val="001E5497"/>
    <w:rsid w:val="00207A55"/>
    <w:rsid w:val="00210738"/>
    <w:rsid w:val="0023279A"/>
    <w:rsid w:val="002A4AD4"/>
    <w:rsid w:val="002A638C"/>
    <w:rsid w:val="002B6DFC"/>
    <w:rsid w:val="002D2C4C"/>
    <w:rsid w:val="002E42E0"/>
    <w:rsid w:val="00310959"/>
    <w:rsid w:val="00325F34"/>
    <w:rsid w:val="00342B46"/>
    <w:rsid w:val="00351147"/>
    <w:rsid w:val="00372C38"/>
    <w:rsid w:val="003A1B13"/>
    <w:rsid w:val="003E6D86"/>
    <w:rsid w:val="0040254A"/>
    <w:rsid w:val="00403FD6"/>
    <w:rsid w:val="004146B6"/>
    <w:rsid w:val="00426B81"/>
    <w:rsid w:val="00431A2D"/>
    <w:rsid w:val="00433481"/>
    <w:rsid w:val="004532CB"/>
    <w:rsid w:val="00465B3F"/>
    <w:rsid w:val="00467CDC"/>
    <w:rsid w:val="00473641"/>
    <w:rsid w:val="00497FB9"/>
    <w:rsid w:val="005246BD"/>
    <w:rsid w:val="00524933"/>
    <w:rsid w:val="00525BF1"/>
    <w:rsid w:val="005328BC"/>
    <w:rsid w:val="00541EB1"/>
    <w:rsid w:val="005828AB"/>
    <w:rsid w:val="00591182"/>
    <w:rsid w:val="005A4523"/>
    <w:rsid w:val="005A6D5E"/>
    <w:rsid w:val="005C49D5"/>
    <w:rsid w:val="005D1A36"/>
    <w:rsid w:val="005E2570"/>
    <w:rsid w:val="00601CE1"/>
    <w:rsid w:val="00627A7C"/>
    <w:rsid w:val="006319FA"/>
    <w:rsid w:val="0063553D"/>
    <w:rsid w:val="00647B55"/>
    <w:rsid w:val="00676D28"/>
    <w:rsid w:val="0068753F"/>
    <w:rsid w:val="00687971"/>
    <w:rsid w:val="00697F23"/>
    <w:rsid w:val="006A6D91"/>
    <w:rsid w:val="006E347F"/>
    <w:rsid w:val="006F4278"/>
    <w:rsid w:val="007078B8"/>
    <w:rsid w:val="00736A4B"/>
    <w:rsid w:val="0076204E"/>
    <w:rsid w:val="00762685"/>
    <w:rsid w:val="00763850"/>
    <w:rsid w:val="00764FB2"/>
    <w:rsid w:val="007757FA"/>
    <w:rsid w:val="00776D17"/>
    <w:rsid w:val="00793248"/>
    <w:rsid w:val="007A193C"/>
    <w:rsid w:val="007A2FFF"/>
    <w:rsid w:val="007A3857"/>
    <w:rsid w:val="007D586E"/>
    <w:rsid w:val="007D5BC0"/>
    <w:rsid w:val="007F7E88"/>
    <w:rsid w:val="008142D5"/>
    <w:rsid w:val="00832C67"/>
    <w:rsid w:val="00834812"/>
    <w:rsid w:val="00835515"/>
    <w:rsid w:val="008415D9"/>
    <w:rsid w:val="00856AA0"/>
    <w:rsid w:val="00873ABB"/>
    <w:rsid w:val="00873F98"/>
    <w:rsid w:val="00875411"/>
    <w:rsid w:val="008817A9"/>
    <w:rsid w:val="00883C2A"/>
    <w:rsid w:val="0088753F"/>
    <w:rsid w:val="00891F0A"/>
    <w:rsid w:val="008A0AD4"/>
    <w:rsid w:val="008B1D87"/>
    <w:rsid w:val="008B2C43"/>
    <w:rsid w:val="008E7007"/>
    <w:rsid w:val="0090033E"/>
    <w:rsid w:val="00932029"/>
    <w:rsid w:val="00933917"/>
    <w:rsid w:val="00941FF8"/>
    <w:rsid w:val="00947E4E"/>
    <w:rsid w:val="009542CC"/>
    <w:rsid w:val="009C3BA2"/>
    <w:rsid w:val="009D7BC3"/>
    <w:rsid w:val="009E61DD"/>
    <w:rsid w:val="009F16A4"/>
    <w:rsid w:val="009F3AE8"/>
    <w:rsid w:val="00A52760"/>
    <w:rsid w:val="00A5699D"/>
    <w:rsid w:val="00A63288"/>
    <w:rsid w:val="00AC5109"/>
    <w:rsid w:val="00AE4FB1"/>
    <w:rsid w:val="00B01B7F"/>
    <w:rsid w:val="00B07546"/>
    <w:rsid w:val="00B241BB"/>
    <w:rsid w:val="00B247E2"/>
    <w:rsid w:val="00B5215C"/>
    <w:rsid w:val="00B72118"/>
    <w:rsid w:val="00B75E47"/>
    <w:rsid w:val="00B85E75"/>
    <w:rsid w:val="00BC42F5"/>
    <w:rsid w:val="00BD1A95"/>
    <w:rsid w:val="00BF370F"/>
    <w:rsid w:val="00BF6464"/>
    <w:rsid w:val="00C50D8C"/>
    <w:rsid w:val="00C835F7"/>
    <w:rsid w:val="00C92DFD"/>
    <w:rsid w:val="00C95D5D"/>
    <w:rsid w:val="00C96BB2"/>
    <w:rsid w:val="00CB0AAF"/>
    <w:rsid w:val="00CD0186"/>
    <w:rsid w:val="00CD1A59"/>
    <w:rsid w:val="00CD7D36"/>
    <w:rsid w:val="00CF5BA8"/>
    <w:rsid w:val="00CF7E6B"/>
    <w:rsid w:val="00D07523"/>
    <w:rsid w:val="00D25C1B"/>
    <w:rsid w:val="00D358A0"/>
    <w:rsid w:val="00D679DA"/>
    <w:rsid w:val="00D727CF"/>
    <w:rsid w:val="00DB2340"/>
    <w:rsid w:val="00DC30AC"/>
    <w:rsid w:val="00DD112D"/>
    <w:rsid w:val="00DD1316"/>
    <w:rsid w:val="00DF11CE"/>
    <w:rsid w:val="00DF3653"/>
    <w:rsid w:val="00E50C8F"/>
    <w:rsid w:val="00E710EB"/>
    <w:rsid w:val="00E7571C"/>
    <w:rsid w:val="00E963B7"/>
    <w:rsid w:val="00EC5E24"/>
    <w:rsid w:val="00EF6307"/>
    <w:rsid w:val="00F04433"/>
    <w:rsid w:val="00F20C95"/>
    <w:rsid w:val="00F37A23"/>
    <w:rsid w:val="00F4172B"/>
    <w:rsid w:val="00F6214C"/>
    <w:rsid w:val="00F70AB2"/>
    <w:rsid w:val="00F8643D"/>
    <w:rsid w:val="00F905AE"/>
    <w:rsid w:val="00F950C5"/>
    <w:rsid w:val="00FA0779"/>
    <w:rsid w:val="00FA5F96"/>
    <w:rsid w:val="00FC5DD8"/>
    <w:rsid w:val="00FD40F2"/>
    <w:rsid w:val="00FD5184"/>
    <w:rsid w:val="00FD7E7B"/>
    <w:rsid w:val="00FF01FE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0220F5"/>
  <w15:chartTrackingRefBased/>
  <w15:docId w15:val="{E2EF90A4-EB7C-42F1-97B0-A8D9E5C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trike w:val="0"/>
      <w:dstrike w:val="0"/>
      <w:color w:val="auto"/>
      <w:sz w:val="24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hint="default"/>
      <w:b w:val="0"/>
      <w:bCs w:val="0"/>
      <w:iCs/>
      <w:spacing w:val="-3"/>
      <w:sz w:val="22"/>
      <w:szCs w:val="22"/>
      <w:vertAlign w:val="superscrip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Wingdings" w:hAnsi="Wingdings" w:cs="Wingdings" w:hint="default"/>
      <w:b w:val="0"/>
      <w:i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900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280" w:after="280"/>
      <w:jc w:val="center"/>
      <w:textAlignment w:val="center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B8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207A55"/>
    <w:rPr>
      <w:b/>
      <w:bCs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D07523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table" w:styleId="Siatkatabelijasna">
    <w:name w:val="Grid Table Light"/>
    <w:basedOn w:val="Standardowy"/>
    <w:uiPriority w:val="40"/>
    <w:rsid w:val="00433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36D-83EF-46B3-9913-11EC54C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>Microsoft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Małgorzata Pastucha</cp:lastModifiedBy>
  <cp:revision>3</cp:revision>
  <cp:lastPrinted>2021-07-26T08:24:00Z</cp:lastPrinted>
  <dcterms:created xsi:type="dcterms:W3CDTF">2022-07-19T12:30:00Z</dcterms:created>
  <dcterms:modified xsi:type="dcterms:W3CDTF">2022-07-19T12:30:00Z</dcterms:modified>
</cp:coreProperties>
</file>