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D5" w:rsidRPr="00E67337" w:rsidRDefault="00CE0BD5" w:rsidP="00AC2CC9">
      <w:pPr>
        <w:pStyle w:val="Nagwek1"/>
        <w:numPr>
          <w:ilvl w:val="0"/>
          <w:numId w:val="0"/>
        </w:numPr>
        <w:spacing w:before="0" w:after="0"/>
        <w:jc w:val="left"/>
        <w:rPr>
          <w:rFonts w:ascii="Arial" w:hAnsi="Arial" w:cs="Arial"/>
          <w:szCs w:val="24"/>
        </w:rPr>
      </w:pPr>
      <w:r w:rsidRPr="00E67337">
        <w:rPr>
          <w:rFonts w:ascii="Arial" w:hAnsi="Arial" w:cs="Arial"/>
          <w:szCs w:val="24"/>
        </w:rPr>
        <w:t>Zarządzenie Nr</w:t>
      </w:r>
      <w:r w:rsidR="000B645C" w:rsidRPr="00E67337">
        <w:rPr>
          <w:rFonts w:ascii="Arial" w:hAnsi="Arial" w:cs="Arial"/>
          <w:szCs w:val="24"/>
        </w:rPr>
        <w:t xml:space="preserve"> </w:t>
      </w:r>
      <w:r w:rsidR="009B515B">
        <w:rPr>
          <w:rFonts w:ascii="Arial" w:hAnsi="Arial" w:cs="Arial"/>
          <w:szCs w:val="24"/>
        </w:rPr>
        <w:t xml:space="preserve"> 97/2023 </w:t>
      </w:r>
      <w:r w:rsidRPr="00E67337">
        <w:rPr>
          <w:rFonts w:ascii="Arial" w:hAnsi="Arial" w:cs="Arial"/>
          <w:szCs w:val="24"/>
        </w:rPr>
        <w:t>Prezydenta Miasta Włocławek</w:t>
      </w:r>
      <w:r w:rsidR="00AC2CC9">
        <w:rPr>
          <w:rFonts w:ascii="Arial" w:hAnsi="Arial" w:cs="Arial"/>
          <w:szCs w:val="24"/>
        </w:rPr>
        <w:t xml:space="preserve"> </w:t>
      </w:r>
      <w:r w:rsidRPr="00E67337">
        <w:rPr>
          <w:rFonts w:ascii="Arial" w:hAnsi="Arial" w:cs="Arial"/>
          <w:szCs w:val="24"/>
        </w:rPr>
        <w:t xml:space="preserve">z dnia </w:t>
      </w:r>
      <w:r w:rsidR="009B515B">
        <w:rPr>
          <w:rFonts w:ascii="Arial" w:hAnsi="Arial" w:cs="Arial"/>
          <w:szCs w:val="24"/>
        </w:rPr>
        <w:t>22 marca 2023 r.</w:t>
      </w:r>
    </w:p>
    <w:p w:rsidR="00DB4952" w:rsidRPr="00E67337" w:rsidRDefault="00DB4952" w:rsidP="001F043D">
      <w:pPr>
        <w:jc w:val="center"/>
        <w:rPr>
          <w:rFonts w:ascii="Arial" w:hAnsi="Arial" w:cs="Arial"/>
          <w:b/>
          <w:iCs/>
        </w:rPr>
      </w:pPr>
    </w:p>
    <w:p w:rsidR="005C6E79" w:rsidRPr="00E67337" w:rsidRDefault="00CE0BD5" w:rsidP="0047298F">
      <w:pPr>
        <w:spacing w:line="276" w:lineRule="auto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 xml:space="preserve">w sprawie ogłoszenia otwartego konkursu ofert </w:t>
      </w:r>
      <w:r w:rsidR="008C03BC" w:rsidRPr="00E67337">
        <w:rPr>
          <w:rFonts w:ascii="Arial" w:hAnsi="Arial" w:cs="Arial"/>
          <w:b/>
        </w:rPr>
        <w:t xml:space="preserve">nr </w:t>
      </w:r>
      <w:r w:rsidR="007F6C14" w:rsidRPr="00E67337">
        <w:rPr>
          <w:rFonts w:ascii="Arial" w:hAnsi="Arial" w:cs="Arial"/>
          <w:b/>
        </w:rPr>
        <w:t>2</w:t>
      </w:r>
      <w:r w:rsidR="008C03BC" w:rsidRPr="00E67337">
        <w:rPr>
          <w:rFonts w:ascii="Arial" w:hAnsi="Arial" w:cs="Arial"/>
          <w:b/>
        </w:rPr>
        <w:t xml:space="preserve"> </w:t>
      </w:r>
      <w:r w:rsidRPr="00E67337">
        <w:rPr>
          <w:rFonts w:ascii="Arial" w:hAnsi="Arial" w:cs="Arial"/>
          <w:b/>
        </w:rPr>
        <w:t>na wykonywan</w:t>
      </w:r>
      <w:r w:rsidR="00800F77" w:rsidRPr="00E67337">
        <w:rPr>
          <w:rFonts w:ascii="Arial" w:hAnsi="Arial" w:cs="Arial"/>
          <w:b/>
        </w:rPr>
        <w:t xml:space="preserve">ie zadań publicznych związanych </w:t>
      </w:r>
      <w:r w:rsidRPr="00E67337">
        <w:rPr>
          <w:rFonts w:ascii="Arial" w:hAnsi="Arial" w:cs="Arial"/>
          <w:b/>
        </w:rPr>
        <w:t xml:space="preserve">z realizacją zadań samorządu gminy </w:t>
      </w:r>
      <w:r w:rsidR="00EF72C6" w:rsidRPr="00E67337">
        <w:rPr>
          <w:rFonts w:ascii="Arial" w:hAnsi="Arial" w:cs="Arial"/>
          <w:b/>
        </w:rPr>
        <w:t>w roku 202</w:t>
      </w:r>
      <w:r w:rsidR="00347F4B" w:rsidRPr="00E67337">
        <w:rPr>
          <w:rFonts w:ascii="Arial" w:hAnsi="Arial" w:cs="Arial"/>
          <w:b/>
        </w:rPr>
        <w:t>3</w:t>
      </w:r>
      <w:r w:rsidRPr="00E67337">
        <w:rPr>
          <w:rFonts w:ascii="Arial" w:hAnsi="Arial" w:cs="Arial"/>
          <w:b/>
        </w:rPr>
        <w:t xml:space="preserve"> w zakresie</w:t>
      </w:r>
      <w:r w:rsidR="00800F77" w:rsidRPr="00E67337">
        <w:rPr>
          <w:rFonts w:ascii="Arial" w:hAnsi="Arial" w:cs="Arial"/>
          <w:b/>
        </w:rPr>
        <w:t xml:space="preserve"> przeciwdziałania uzależnieniom </w:t>
      </w:r>
      <w:r w:rsidRPr="00E67337">
        <w:rPr>
          <w:rFonts w:ascii="Arial" w:hAnsi="Arial" w:cs="Arial"/>
          <w:b/>
        </w:rPr>
        <w:t xml:space="preserve">i patologiom społecznym przez organizacje pozarządowe oraz inne podmioty prowadzące działalność pożytku </w:t>
      </w:r>
      <w:r w:rsidR="005C6E79" w:rsidRPr="00E67337">
        <w:rPr>
          <w:rFonts w:ascii="Arial" w:hAnsi="Arial" w:cs="Arial"/>
          <w:b/>
        </w:rPr>
        <w:t>publicznego</w:t>
      </w:r>
    </w:p>
    <w:p w:rsidR="005C6E79" w:rsidRPr="00E67337" w:rsidRDefault="005C6E79" w:rsidP="001F043D">
      <w:pPr>
        <w:rPr>
          <w:rFonts w:ascii="Arial" w:hAnsi="Arial" w:cs="Arial"/>
          <w:b/>
        </w:rPr>
      </w:pPr>
    </w:p>
    <w:p w:rsidR="00404C1B" w:rsidRPr="00E67337" w:rsidRDefault="005C6E79" w:rsidP="0047298F">
      <w:pPr>
        <w:spacing w:line="276" w:lineRule="auto"/>
        <w:jc w:val="both"/>
        <w:rPr>
          <w:rFonts w:ascii="Arial" w:eastAsia="SimSun" w:hAnsi="Arial" w:cs="Arial"/>
          <w:color w:val="000000"/>
          <w:kern w:val="1"/>
          <w:lang w:bidi="hi-IN"/>
        </w:rPr>
      </w:pPr>
      <w:r w:rsidRPr="00E67337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B16F57" w:rsidRPr="00E67337">
        <w:rPr>
          <w:rFonts w:ascii="Arial" w:eastAsia="SimSun" w:hAnsi="Arial" w:cs="Arial"/>
          <w:color w:val="000000"/>
          <w:kern w:val="1"/>
          <w:lang w:bidi="hi-IN"/>
        </w:rPr>
        <w:t>, ust 2. pkt. 2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</w:t>
      </w:r>
      <w:r w:rsidR="00B42A51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r. o sa</w:t>
      </w:r>
      <w:r w:rsidR="00944ED8" w:rsidRPr="00E67337">
        <w:rPr>
          <w:rFonts w:ascii="Arial" w:eastAsia="SimSun" w:hAnsi="Arial" w:cs="Arial"/>
          <w:color w:val="000000"/>
          <w:kern w:val="1"/>
          <w:lang w:bidi="hi-IN"/>
        </w:rPr>
        <w:t xml:space="preserve">morządzie gminnym (Dz. U. z </w:t>
      </w:r>
      <w:r w:rsidR="00EF72C6" w:rsidRPr="00E67337">
        <w:rPr>
          <w:rFonts w:ascii="Arial" w:eastAsia="SimSun" w:hAnsi="Arial" w:cs="Arial"/>
          <w:color w:val="000000"/>
          <w:kern w:val="1"/>
          <w:lang w:bidi="hi-IN"/>
        </w:rPr>
        <w:t>202</w:t>
      </w:r>
      <w:r w:rsidR="00AB267D" w:rsidRPr="00E67337">
        <w:rPr>
          <w:rFonts w:ascii="Arial" w:eastAsia="SimSun" w:hAnsi="Arial" w:cs="Arial"/>
          <w:color w:val="000000"/>
          <w:kern w:val="1"/>
          <w:lang w:bidi="hi-IN"/>
        </w:rPr>
        <w:t>3</w:t>
      </w:r>
      <w:r w:rsidR="00F44BC7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r. poz. </w:t>
      </w:r>
      <w:r w:rsidR="00AB267D" w:rsidRPr="00E67337">
        <w:rPr>
          <w:rFonts w:ascii="Arial" w:eastAsia="SimSun" w:hAnsi="Arial" w:cs="Arial"/>
          <w:color w:val="000000"/>
          <w:kern w:val="1"/>
          <w:lang w:bidi="hi-IN"/>
        </w:rPr>
        <w:t>40</w:t>
      </w:r>
      <w:r w:rsidR="00944ED8" w:rsidRPr="00E67337">
        <w:rPr>
          <w:rFonts w:ascii="Arial" w:eastAsia="SimSun" w:hAnsi="Arial" w:cs="Arial"/>
          <w:color w:val="000000"/>
          <w:kern w:val="1"/>
          <w:lang w:bidi="hi-IN"/>
        </w:rPr>
        <w:t xml:space="preserve">) </w:t>
      </w:r>
      <w:r w:rsidRPr="00E67337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6A54C1" w:rsidRPr="00E67337">
        <w:rPr>
          <w:rFonts w:ascii="Arial" w:eastAsia="SimSun" w:hAnsi="Arial" w:cs="Arial"/>
          <w:color w:val="000000"/>
          <w:kern w:val="1"/>
          <w:lang w:bidi="hi-IN"/>
        </w:rPr>
        <w:t>az art. 4 ust. 1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 działalności pożytku publicznego</w:t>
      </w:r>
      <w:r w:rsidR="00944ED8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</w:t>
      </w:r>
      <w:r w:rsidR="00F44BC7" w:rsidRPr="00E67337">
        <w:rPr>
          <w:rFonts w:ascii="Arial" w:eastAsia="SimSun" w:hAnsi="Arial" w:cs="Arial"/>
          <w:color w:val="000000"/>
          <w:kern w:val="1"/>
          <w:lang w:bidi="hi-IN"/>
        </w:rPr>
        <w:t>202</w:t>
      </w:r>
      <w:r w:rsidR="004E21F9" w:rsidRPr="00E67337">
        <w:rPr>
          <w:rFonts w:ascii="Arial" w:eastAsia="SimSun" w:hAnsi="Arial" w:cs="Arial"/>
          <w:color w:val="000000"/>
          <w:kern w:val="1"/>
          <w:lang w:bidi="hi-IN"/>
        </w:rPr>
        <w:t>2</w:t>
      </w:r>
      <w:r w:rsidR="00F44BC7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poz. 1</w:t>
      </w:r>
      <w:r w:rsidR="004E21F9" w:rsidRPr="00E67337">
        <w:rPr>
          <w:rFonts w:ascii="Arial" w:eastAsia="SimSun" w:hAnsi="Arial" w:cs="Arial"/>
          <w:color w:val="000000"/>
          <w:kern w:val="1"/>
          <w:lang w:bidi="hi-IN"/>
        </w:rPr>
        <w:t>327</w:t>
      </w:r>
      <w:r w:rsidR="00EF72C6" w:rsidRPr="00E67337">
        <w:rPr>
          <w:rFonts w:ascii="Arial" w:eastAsia="SimSun" w:hAnsi="Arial" w:cs="Arial"/>
          <w:color w:val="000000"/>
          <w:kern w:val="1"/>
          <w:lang w:bidi="hi-IN"/>
        </w:rPr>
        <w:t>, poz. 1</w:t>
      </w:r>
      <w:r w:rsidR="004E21F9" w:rsidRPr="00E67337">
        <w:rPr>
          <w:rFonts w:ascii="Arial" w:eastAsia="SimSun" w:hAnsi="Arial" w:cs="Arial"/>
          <w:color w:val="000000"/>
          <w:kern w:val="1"/>
          <w:lang w:bidi="hi-IN"/>
        </w:rPr>
        <w:t>812</w:t>
      </w:r>
      <w:r w:rsidR="00944ED8" w:rsidRPr="00E67337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6A54C1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803B12" w:rsidRPr="00E67337">
        <w:rPr>
          <w:rFonts w:ascii="Arial" w:eastAsia="SimSun" w:hAnsi="Arial" w:cs="Arial"/>
          <w:color w:val="000000"/>
          <w:kern w:val="1"/>
          <w:lang w:bidi="hi-IN"/>
        </w:rPr>
        <w:t>LV</w:t>
      </w:r>
      <w:r w:rsidR="005B529F" w:rsidRPr="00E67337">
        <w:rPr>
          <w:rFonts w:ascii="Arial" w:eastAsia="SimSun" w:hAnsi="Arial" w:cs="Arial"/>
          <w:color w:val="000000"/>
          <w:kern w:val="1"/>
          <w:lang w:bidi="hi-IN"/>
        </w:rPr>
        <w:t>/1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>5</w:t>
      </w:r>
      <w:r w:rsidR="00803B12" w:rsidRPr="00E67337">
        <w:rPr>
          <w:rFonts w:ascii="Arial" w:eastAsia="SimSun" w:hAnsi="Arial" w:cs="Arial"/>
          <w:color w:val="000000"/>
          <w:kern w:val="1"/>
          <w:lang w:bidi="hi-IN"/>
        </w:rPr>
        <w:t>1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>/202</w:t>
      </w:r>
      <w:r w:rsidR="00803B12" w:rsidRPr="00E67337">
        <w:rPr>
          <w:rFonts w:ascii="Arial" w:eastAsia="SimSun" w:hAnsi="Arial" w:cs="Arial"/>
          <w:color w:val="000000"/>
          <w:kern w:val="1"/>
          <w:lang w:bidi="hi-IN"/>
        </w:rPr>
        <w:t>2</w:t>
      </w:r>
      <w:r w:rsidR="005B529F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Rady Miasta Włocławe</w:t>
      </w:r>
      <w:r w:rsidR="00B31BBF" w:rsidRPr="00E67337">
        <w:rPr>
          <w:rFonts w:ascii="Arial" w:eastAsia="SimSun" w:hAnsi="Arial" w:cs="Arial"/>
          <w:color w:val="000000"/>
          <w:kern w:val="1"/>
          <w:lang w:bidi="hi-IN"/>
        </w:rPr>
        <w:t xml:space="preserve">k </w:t>
      </w:r>
      <w:r w:rsidR="00BF41A4" w:rsidRPr="00E67337">
        <w:rPr>
          <w:rFonts w:ascii="Arial" w:eastAsia="SimSun" w:hAnsi="Arial" w:cs="Arial"/>
          <w:color w:val="000000"/>
          <w:kern w:val="1"/>
          <w:lang w:bidi="hi-IN"/>
        </w:rPr>
        <w:t xml:space="preserve">z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dnia</w:t>
      </w:r>
      <w:r w:rsidR="00B31BBF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803B12" w:rsidRPr="00E67337">
        <w:rPr>
          <w:rFonts w:ascii="Arial" w:eastAsia="SimSun" w:hAnsi="Arial" w:cs="Arial"/>
          <w:color w:val="000000"/>
          <w:kern w:val="1"/>
          <w:lang w:bidi="hi-IN"/>
        </w:rPr>
        <w:t>29</w:t>
      </w:r>
      <w:r w:rsidR="00F44BC7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listopada 202</w:t>
      </w:r>
      <w:r w:rsidR="00803B12" w:rsidRPr="00E67337">
        <w:rPr>
          <w:rFonts w:ascii="Arial" w:eastAsia="SimSun" w:hAnsi="Arial" w:cs="Arial"/>
          <w:color w:val="000000"/>
          <w:kern w:val="1"/>
          <w:lang w:bidi="hi-IN"/>
        </w:rPr>
        <w:t xml:space="preserve">2 </w:t>
      </w:r>
      <w:r w:rsidR="00B31BBF" w:rsidRPr="00E67337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D65C0F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Rocznego Programu współpracy Gminy Miasto Włocławek z organizacjami p</w:t>
      </w:r>
      <w:r w:rsidR="006A54C1" w:rsidRPr="00E67337">
        <w:rPr>
          <w:rFonts w:ascii="Arial" w:eastAsia="SimSun" w:hAnsi="Arial" w:cs="Arial"/>
          <w:color w:val="000000"/>
          <w:kern w:val="1"/>
          <w:lang w:bidi="hi-IN"/>
        </w:rPr>
        <w:t xml:space="preserve">ozarządowymi oraz podmiotami </w:t>
      </w:r>
      <w:r w:rsidR="00D65C0F" w:rsidRPr="00E67337">
        <w:rPr>
          <w:rFonts w:ascii="Arial" w:eastAsia="SimSun" w:hAnsi="Arial" w:cs="Arial"/>
          <w:color w:val="000000"/>
          <w:kern w:val="1"/>
          <w:lang w:bidi="hi-IN"/>
        </w:rPr>
        <w:t xml:space="preserve">wymienionymi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E67337">
        <w:rPr>
          <w:rFonts w:ascii="Arial" w:eastAsia="SimSun" w:hAnsi="Arial" w:cs="Arial"/>
          <w:color w:val="000000"/>
          <w:kern w:val="1"/>
          <w:lang w:bidi="hi-IN"/>
        </w:rPr>
        <w:t>o i</w:t>
      </w:r>
      <w:r w:rsidR="00531E9B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o wol</w:t>
      </w:r>
      <w:r w:rsidR="00EF72C6" w:rsidRPr="00E67337">
        <w:rPr>
          <w:rFonts w:ascii="Arial" w:eastAsia="SimSun" w:hAnsi="Arial" w:cs="Arial"/>
          <w:color w:val="000000"/>
          <w:kern w:val="1"/>
          <w:lang w:bidi="hi-IN"/>
        </w:rPr>
        <w:t>ontariacie, na rok 202</w:t>
      </w:r>
      <w:r w:rsidR="00803B12" w:rsidRPr="00E67337">
        <w:rPr>
          <w:rFonts w:ascii="Arial" w:eastAsia="SimSun" w:hAnsi="Arial" w:cs="Arial"/>
          <w:color w:val="000000"/>
          <w:kern w:val="1"/>
          <w:lang w:bidi="hi-IN"/>
        </w:rPr>
        <w:t>3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oraz w związku z Uchwałą Nr LVII/178/2022 Rady Miasta Włocławek z dnia 28 grudnia 2022 r. w sprawie </w:t>
      </w:r>
      <w:r w:rsidR="00B92EA6" w:rsidRPr="00E67337">
        <w:rPr>
          <w:rFonts w:ascii="Arial" w:eastAsia="SimSun" w:hAnsi="Arial" w:cs="Arial"/>
          <w:color w:val="000000"/>
          <w:kern w:val="1"/>
          <w:lang w:bidi="hi-IN"/>
        </w:rPr>
        <w:t>u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>chwalenia M</w:t>
      </w:r>
      <w:r w:rsidR="00800F77" w:rsidRPr="00E67337">
        <w:rPr>
          <w:rFonts w:ascii="Arial" w:eastAsia="SimSun" w:hAnsi="Arial" w:cs="Arial"/>
          <w:color w:val="000000"/>
          <w:kern w:val="1"/>
          <w:lang w:bidi="hi-IN"/>
        </w:rPr>
        <w:t xml:space="preserve">iejskiego Programu Profilaktyki 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>i</w:t>
      </w:r>
      <w:r w:rsidR="00800F77" w:rsidRPr="00E67337">
        <w:rPr>
          <w:rFonts w:ascii="Arial" w:eastAsia="SimSun" w:hAnsi="Arial" w:cs="Arial"/>
          <w:color w:val="000000"/>
          <w:kern w:val="1"/>
          <w:lang w:bidi="hi-IN"/>
        </w:rPr>
        <w:t> 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>Rozwiązywania Problemów Alkoholowych oraz Przeciwdziałania Narkomanii na 2023 rok</w:t>
      </w:r>
    </w:p>
    <w:p w:rsidR="00404C1B" w:rsidRPr="00E67337" w:rsidRDefault="00404C1B" w:rsidP="00404C1B">
      <w:pPr>
        <w:jc w:val="both"/>
        <w:rPr>
          <w:rFonts w:ascii="Arial" w:eastAsia="SimSun" w:hAnsi="Arial" w:cs="Arial"/>
          <w:color w:val="000000"/>
          <w:kern w:val="1"/>
          <w:lang w:bidi="hi-IN"/>
        </w:rPr>
      </w:pPr>
    </w:p>
    <w:p w:rsidR="00CE0BD5" w:rsidRPr="00E67337" w:rsidRDefault="00CE0BD5" w:rsidP="00AC2CC9">
      <w:pPr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zarządza się, co następuje</w:t>
      </w:r>
      <w:r w:rsidR="00404C1B" w:rsidRPr="00E67337">
        <w:rPr>
          <w:rFonts w:ascii="Arial" w:hAnsi="Arial" w:cs="Arial"/>
          <w:b/>
        </w:rPr>
        <w:t>:</w:t>
      </w:r>
    </w:p>
    <w:p w:rsidR="00404C1B" w:rsidRPr="00E67337" w:rsidRDefault="00404C1B" w:rsidP="00404C1B">
      <w:pPr>
        <w:rPr>
          <w:rFonts w:ascii="Arial" w:hAnsi="Arial" w:cs="Arial"/>
        </w:rPr>
      </w:pPr>
    </w:p>
    <w:p w:rsidR="001F043D" w:rsidRPr="00E67337" w:rsidRDefault="001F043D" w:rsidP="0047298F">
      <w:pPr>
        <w:spacing w:line="276" w:lineRule="auto"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b/>
        </w:rPr>
        <w:t xml:space="preserve">§1. 1. </w:t>
      </w:r>
      <w:r w:rsidRPr="00E67337">
        <w:rPr>
          <w:rFonts w:ascii="Arial" w:eastAsia="Times New Roman" w:hAnsi="Arial" w:cs="Arial"/>
        </w:rPr>
        <w:t xml:space="preserve">Ogłasza się otwarty konkurs ofert dla organizacji pozarządowych oraz innych podmiotów </w:t>
      </w:r>
      <w:r w:rsidRPr="00E67337">
        <w:rPr>
          <w:rFonts w:ascii="Arial" w:eastAsia="Times New Roman" w:hAnsi="Arial" w:cs="Arial"/>
        </w:rPr>
        <w:tab/>
        <w:t>prowadzących działalność pożytku publicznego, zgodnie z art</w:t>
      </w:r>
      <w:r w:rsidR="00AC2CC9">
        <w:rPr>
          <w:rFonts w:ascii="Arial" w:eastAsia="Times New Roman" w:hAnsi="Arial" w:cs="Arial"/>
        </w:rPr>
        <w:t xml:space="preserve">. 3 ust. 2 i 3 ustawy z dnia </w:t>
      </w:r>
      <w:r w:rsidRPr="00E67337">
        <w:rPr>
          <w:rFonts w:ascii="Arial" w:eastAsia="Times New Roman" w:hAnsi="Arial" w:cs="Arial"/>
        </w:rPr>
        <w:t>24 kwietnia 2003 r. o działalności pożytku publicznego i o wolontariacie n</w:t>
      </w:r>
      <w:r w:rsidR="00EF72C6" w:rsidRPr="00E67337">
        <w:rPr>
          <w:rFonts w:ascii="Arial" w:eastAsia="Times New Roman" w:hAnsi="Arial" w:cs="Arial"/>
        </w:rPr>
        <w:t>a realizację zadań gminy w 202</w:t>
      </w:r>
      <w:r w:rsidR="00306BA3" w:rsidRPr="00E67337">
        <w:rPr>
          <w:rFonts w:ascii="Arial" w:eastAsia="Times New Roman" w:hAnsi="Arial" w:cs="Arial"/>
        </w:rPr>
        <w:t>3</w:t>
      </w:r>
      <w:r w:rsidRPr="00E67337">
        <w:rPr>
          <w:rFonts w:ascii="Arial" w:eastAsia="Times New Roman" w:hAnsi="Arial" w:cs="Arial"/>
        </w:rPr>
        <w:t xml:space="preserve"> roku w zakresie </w:t>
      </w:r>
      <w:r w:rsidRPr="00E67337">
        <w:rPr>
          <w:rFonts w:ascii="Arial" w:hAnsi="Arial" w:cs="Arial"/>
        </w:rPr>
        <w:t>przeciwdziałania uzależnieniom i patologiom społecznym</w:t>
      </w:r>
      <w:r w:rsidRPr="00E67337">
        <w:rPr>
          <w:rFonts w:ascii="Arial" w:eastAsia="Times New Roman" w:hAnsi="Arial" w:cs="Arial"/>
        </w:rPr>
        <w:t>.</w:t>
      </w:r>
    </w:p>
    <w:p w:rsidR="001F043D" w:rsidRPr="00E67337" w:rsidRDefault="001F043D" w:rsidP="00711E79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Ogłoszenie konkursowe stanowi Załącznik nr 1 do niniejszego zarządzenia.</w:t>
      </w:r>
    </w:p>
    <w:p w:rsidR="001F043D" w:rsidRPr="00E67337" w:rsidRDefault="001F043D" w:rsidP="00711E79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  <w:iCs/>
        </w:rPr>
        <w:t>Wzór umowy o wsparcie/powierzenie stanowi Załącznik nr 2 do niniejszego zarządzenia.</w:t>
      </w:r>
    </w:p>
    <w:p w:rsidR="003A191B" w:rsidRPr="00E67337" w:rsidRDefault="003A191B" w:rsidP="00711E7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E67337">
        <w:rPr>
          <w:rFonts w:ascii="Arial" w:hAnsi="Arial" w:cs="Arial"/>
          <w:lang w:eastAsia="pl-PL"/>
        </w:rPr>
        <w:t xml:space="preserve">Wzór oświadczenia dotyczącego podatku od towarów i usług stanowi Załącznik nr </w:t>
      </w:r>
      <w:r w:rsidR="00117324" w:rsidRPr="00E67337">
        <w:rPr>
          <w:rFonts w:ascii="Arial" w:hAnsi="Arial" w:cs="Arial"/>
          <w:lang w:eastAsia="pl-PL"/>
        </w:rPr>
        <w:t>3</w:t>
      </w:r>
      <w:r w:rsidRPr="00E67337">
        <w:rPr>
          <w:rFonts w:ascii="Arial" w:hAnsi="Arial" w:cs="Arial"/>
          <w:lang w:eastAsia="pl-PL"/>
        </w:rPr>
        <w:t xml:space="preserve"> do niniejszego zarządzenia. </w:t>
      </w:r>
    </w:p>
    <w:p w:rsidR="001F043D" w:rsidRPr="00E67337" w:rsidRDefault="001F043D" w:rsidP="0047298F">
      <w:pPr>
        <w:spacing w:line="276" w:lineRule="auto"/>
        <w:ind w:left="425" w:hanging="425"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b/>
        </w:rPr>
        <w:t xml:space="preserve">§2. </w:t>
      </w:r>
      <w:r w:rsidRPr="00E67337">
        <w:rPr>
          <w:rFonts w:ascii="Arial" w:eastAsia="Times New Roman" w:hAnsi="Arial" w:cs="Arial"/>
        </w:rPr>
        <w:t>Termin składania ofert wyznaczony zostaje na 21 dni od</w:t>
      </w:r>
      <w:r w:rsidR="00AC2CC9">
        <w:rPr>
          <w:rFonts w:ascii="Arial" w:eastAsia="Times New Roman" w:hAnsi="Arial" w:cs="Arial"/>
        </w:rPr>
        <w:t xml:space="preserve"> daty opublikowania ogłoszenia </w:t>
      </w:r>
      <w:r w:rsidRPr="00E67337">
        <w:rPr>
          <w:rFonts w:ascii="Arial" w:eastAsia="Times New Roman" w:hAnsi="Arial" w:cs="Arial"/>
        </w:rPr>
        <w:t>o konkursie, o którym mowa w § 1.</w:t>
      </w:r>
    </w:p>
    <w:p w:rsidR="001F043D" w:rsidRPr="00E67337" w:rsidRDefault="001F043D" w:rsidP="0047298F">
      <w:pPr>
        <w:spacing w:line="276" w:lineRule="auto"/>
        <w:ind w:left="142" w:hanging="142"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b/>
        </w:rPr>
        <w:t>§3.</w:t>
      </w:r>
      <w:r w:rsidR="00C75042">
        <w:rPr>
          <w:rFonts w:ascii="Arial" w:eastAsia="Times New Roman" w:hAnsi="Arial" w:cs="Arial"/>
        </w:rPr>
        <w:t xml:space="preserve">  </w:t>
      </w:r>
      <w:r w:rsidRPr="00E67337">
        <w:rPr>
          <w:rFonts w:ascii="Arial" w:eastAsia="Times New Roman" w:hAnsi="Arial" w:cs="Arial"/>
        </w:rPr>
        <w:t>Ogłoszenie o konkursie zostanie zamieszczone:</w:t>
      </w:r>
    </w:p>
    <w:p w:rsidR="001F043D" w:rsidRPr="00E67337" w:rsidRDefault="001F043D" w:rsidP="0047298F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w Biuletynie Informacji Publicznej Urzędu Miasta Włocławek,</w:t>
      </w:r>
    </w:p>
    <w:p w:rsidR="001F043D" w:rsidRPr="00E67337" w:rsidRDefault="001F043D" w:rsidP="0047298F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na stronie internetowej Urzędu Miasta Włocławek - </w:t>
      </w:r>
      <w:r w:rsidRPr="00E67337">
        <w:rPr>
          <w:rFonts w:ascii="Arial" w:eastAsia="Times New Roman" w:hAnsi="Arial" w:cs="Arial"/>
          <w:u w:val="single"/>
        </w:rPr>
        <w:t>www.wloclawek.</w:t>
      </w:r>
      <w:r w:rsidR="00583944" w:rsidRPr="00E67337">
        <w:rPr>
          <w:rFonts w:ascii="Arial" w:eastAsia="Times New Roman" w:hAnsi="Arial" w:cs="Arial"/>
          <w:u w:val="single"/>
        </w:rPr>
        <w:t>eu</w:t>
      </w:r>
    </w:p>
    <w:p w:rsidR="001F043D" w:rsidRPr="00E67337" w:rsidRDefault="001F043D" w:rsidP="0047298F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na tablicy ogłoszeń w siedzibie Urzędu Miasta Włocławek, Zielony Rynek 11/13</w:t>
      </w:r>
    </w:p>
    <w:p w:rsidR="00F876F8" w:rsidRPr="00E67337" w:rsidRDefault="00F876F8" w:rsidP="0047298F">
      <w:pPr>
        <w:numPr>
          <w:ilvl w:val="0"/>
          <w:numId w:val="11"/>
        </w:numPr>
        <w:tabs>
          <w:tab w:val="left" w:pos="-1548"/>
          <w:tab w:val="left" w:pos="612"/>
        </w:tabs>
        <w:spacing w:line="276" w:lineRule="auto"/>
        <w:ind w:left="612" w:hanging="267"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</w:rPr>
        <w:t xml:space="preserve">w generatorze wniosków „Witkac” – </w:t>
      </w:r>
      <w:hyperlink r:id="rId8" w:tooltip="generator Witkac" w:history="1">
        <w:r w:rsidRPr="00E67337">
          <w:rPr>
            <w:rFonts w:ascii="Arial" w:hAnsi="Arial" w:cs="Arial"/>
            <w:color w:val="0000FF"/>
            <w:u w:val="single"/>
          </w:rPr>
          <w:t>www.witkac.pl</w:t>
        </w:r>
      </w:hyperlink>
      <w:r w:rsidRPr="00E67337">
        <w:rPr>
          <w:rFonts w:ascii="Arial" w:hAnsi="Arial" w:cs="Arial"/>
        </w:rPr>
        <w:t>.</w:t>
      </w:r>
    </w:p>
    <w:p w:rsidR="00DB4952" w:rsidRPr="00E67337" w:rsidRDefault="00DB4952" w:rsidP="00AC2CC9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  <w:b/>
        </w:rPr>
        <w:t xml:space="preserve">§4. </w:t>
      </w:r>
      <w:r w:rsidRPr="00E67337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:rsidR="00DB4952" w:rsidRPr="00E67337" w:rsidRDefault="00DB4952" w:rsidP="0047298F">
      <w:pPr>
        <w:tabs>
          <w:tab w:val="left" w:pos="345"/>
        </w:tabs>
        <w:spacing w:line="276" w:lineRule="auto"/>
        <w:ind w:left="425" w:hanging="425"/>
        <w:jc w:val="both"/>
        <w:rPr>
          <w:rFonts w:ascii="Arial" w:eastAsia="SimSun" w:hAnsi="Arial" w:cs="Arial"/>
          <w:color w:val="000000"/>
          <w:kern w:val="1"/>
          <w:lang w:bidi="hi-IN"/>
        </w:rPr>
      </w:pPr>
      <w:r w:rsidRPr="00E67337">
        <w:rPr>
          <w:rFonts w:ascii="Arial" w:eastAsia="Times New Roman" w:hAnsi="Arial" w:cs="Arial"/>
          <w:b/>
        </w:rPr>
        <w:t xml:space="preserve">§5.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:rsidR="00DB4952" w:rsidRPr="00E67337" w:rsidRDefault="00DB4952" w:rsidP="0047298F">
      <w:pPr>
        <w:tabs>
          <w:tab w:val="left" w:pos="-1357"/>
        </w:tabs>
        <w:spacing w:line="276" w:lineRule="auto"/>
        <w:jc w:val="both"/>
        <w:rPr>
          <w:rFonts w:ascii="Arial" w:eastAsia="Times New Roman" w:hAnsi="Arial" w:cs="Arial"/>
        </w:rPr>
      </w:pPr>
      <w:r w:rsidRPr="00E67337">
        <w:rPr>
          <w:rFonts w:ascii="Arial" w:eastAsia="SimSun" w:hAnsi="Arial" w:cs="Arial"/>
          <w:b/>
          <w:color w:val="000000"/>
          <w:kern w:val="1"/>
          <w:lang w:bidi="hi-IN"/>
        </w:rPr>
        <w:t>§6. 1.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E67337">
        <w:rPr>
          <w:rFonts w:ascii="Arial" w:eastAsia="Times New Roman" w:hAnsi="Arial" w:cs="Arial"/>
        </w:rPr>
        <w:t>Zarządzenie wchodzi w życie z dniem podpisania.</w:t>
      </w:r>
    </w:p>
    <w:p w:rsidR="00DB4952" w:rsidRPr="00E67337" w:rsidRDefault="00DB4952" w:rsidP="00711E79">
      <w:pPr>
        <w:pStyle w:val="Akapitzlist"/>
        <w:numPr>
          <w:ilvl w:val="0"/>
          <w:numId w:val="28"/>
        </w:numPr>
        <w:tabs>
          <w:tab w:val="left" w:pos="345"/>
        </w:tabs>
        <w:spacing w:line="276" w:lineRule="auto"/>
        <w:jc w:val="both"/>
        <w:rPr>
          <w:rFonts w:ascii="Arial" w:eastAsia="Calibri" w:hAnsi="Arial" w:cs="Arial"/>
          <w:b/>
          <w:lang w:eastAsia="ar-SA"/>
        </w:rPr>
      </w:pPr>
      <w:r w:rsidRPr="00E67337">
        <w:rPr>
          <w:rFonts w:ascii="Arial" w:hAnsi="Arial" w:cs="Arial"/>
        </w:rPr>
        <w:lastRenderedPageBreak/>
        <w:t>Zarządzenie podlega podaniu do publicznej wiadomości poprzez ogłoszenie w Biuletynie Informacji Publicznej Urzędu Miasta Włocławek.</w:t>
      </w:r>
      <w:r w:rsidRPr="00E67337">
        <w:rPr>
          <w:rFonts w:ascii="Arial" w:hAnsi="Arial" w:cs="Arial"/>
          <w:b/>
          <w:lang w:eastAsia="ar-SA"/>
        </w:rPr>
        <w:t xml:space="preserve"> </w:t>
      </w:r>
    </w:p>
    <w:p w:rsidR="00AC2CC9" w:rsidRDefault="00AC2CC9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CE0BD5" w:rsidRPr="00A10EA5" w:rsidRDefault="00DB4952" w:rsidP="00AC2CC9">
      <w:pPr>
        <w:pStyle w:val="Nagwek1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 w:rsidRPr="00A10EA5">
        <w:rPr>
          <w:rFonts w:ascii="Arial" w:hAnsi="Arial" w:cs="Arial"/>
          <w:szCs w:val="24"/>
        </w:rPr>
        <w:lastRenderedPageBreak/>
        <w:t>U</w:t>
      </w:r>
      <w:r w:rsidR="00AC2CC9" w:rsidRPr="00A10EA5">
        <w:rPr>
          <w:rFonts w:ascii="Arial" w:hAnsi="Arial" w:cs="Arial"/>
          <w:szCs w:val="24"/>
        </w:rPr>
        <w:t>zasadnienie</w:t>
      </w:r>
    </w:p>
    <w:p w:rsidR="00D9783A" w:rsidRPr="00E67337" w:rsidRDefault="00D9783A" w:rsidP="00D259A4">
      <w:pPr>
        <w:jc w:val="both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Prezydent Miasta Włocławek wykonując Uchwałę </w:t>
      </w:r>
      <w:r w:rsidR="00444DE0" w:rsidRPr="00E67337">
        <w:rPr>
          <w:rFonts w:ascii="Arial" w:eastAsia="SimSun" w:hAnsi="Arial" w:cs="Arial"/>
          <w:color w:val="000000"/>
          <w:kern w:val="1"/>
          <w:lang w:bidi="hi-IN"/>
        </w:rPr>
        <w:t>LV/151/2022 Rady Miasta Włocławek z dnia 29 listopada 2022 r. w sprawie uchwalenia Rocznego Programu współpracy Gminy Miasto Włocławek z organizacjami pozarządowymi oraz podmiotami wymienionymi w art. 3 ust. 3 ustawy z dnia 24 kwietnia 2003 r. o działalności pożytku publicznego i o wolontariacie, na rok 2023</w:t>
      </w:r>
      <w:r w:rsidR="00D259A4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,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>ogłasza otwarty konkurs ofert</w:t>
      </w:r>
      <w:r w:rsidR="00944ED8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>dla organizacji pozarządowych, o których mowa w art. 3 ust. 2 oraz podmiotów wymienionych w art. 3 ust. 3 ustawy z</w:t>
      </w:r>
      <w:r w:rsidR="00444DE0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>dnia</w:t>
      </w:r>
      <w:r w:rsidR="00444DE0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24 kwietnia 2003 r. o działalności pożytku publicznego i o wolontariacie </w:t>
      </w:r>
      <w:r w:rsidR="00920D12" w:rsidRPr="00E67337">
        <w:rPr>
          <w:rFonts w:ascii="Arial" w:eastAsia="SimSun" w:hAnsi="Arial" w:cs="Arial"/>
          <w:color w:val="000000"/>
          <w:kern w:val="1"/>
          <w:lang w:eastAsia="ar-SA" w:bidi="hi-IN"/>
        </w:rPr>
        <w:t>na realizację zadań gminy w 20</w:t>
      </w:r>
      <w:r w:rsidR="00EF72C6" w:rsidRPr="00E67337">
        <w:rPr>
          <w:rFonts w:ascii="Arial" w:eastAsia="SimSun" w:hAnsi="Arial" w:cs="Arial"/>
          <w:color w:val="000000"/>
          <w:kern w:val="1"/>
          <w:lang w:eastAsia="ar-SA" w:bidi="hi-IN"/>
        </w:rPr>
        <w:t>2</w:t>
      </w:r>
      <w:r w:rsidR="00444DE0" w:rsidRPr="00E67337">
        <w:rPr>
          <w:rFonts w:ascii="Arial" w:eastAsia="SimSun" w:hAnsi="Arial" w:cs="Arial"/>
          <w:color w:val="000000"/>
          <w:kern w:val="1"/>
          <w:lang w:eastAsia="ar-SA" w:bidi="hi-IN"/>
        </w:rPr>
        <w:t>3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roku w zakresie przeciwdziałania uzależnieniom i patolo</w:t>
      </w:r>
      <w:r w:rsidR="00BF41A4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giom społecznym, które zgodnie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>z ww. Programem są zadaniami priorytetowymi. Zadania publiczne wskaz</w:t>
      </w:r>
      <w:r w:rsidR="00BF41A4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ane w ogłoszeniu zostały ujęte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>w Miejskim Programie Profilaktyki i Rozwiązywania Problemów Alkoholowych oraz Prz</w:t>
      </w:r>
      <w:r w:rsidR="00E11AA0" w:rsidRPr="00E67337">
        <w:rPr>
          <w:rFonts w:ascii="Arial" w:eastAsia="SimSun" w:hAnsi="Arial" w:cs="Arial"/>
          <w:color w:val="000000"/>
          <w:kern w:val="1"/>
          <w:lang w:eastAsia="ar-SA" w:bidi="hi-IN"/>
        </w:rPr>
        <w:t>eciw</w:t>
      </w:r>
      <w:r w:rsidR="00BF41A4" w:rsidRPr="00E67337">
        <w:rPr>
          <w:rFonts w:ascii="Arial" w:eastAsia="SimSun" w:hAnsi="Arial" w:cs="Arial"/>
          <w:color w:val="000000"/>
          <w:kern w:val="1"/>
          <w:lang w:eastAsia="ar-SA" w:bidi="hi-IN"/>
        </w:rPr>
        <w:t>działania Narkomanii na 20</w:t>
      </w:r>
      <w:r w:rsidR="00EF72C6" w:rsidRPr="00E67337">
        <w:rPr>
          <w:rFonts w:ascii="Arial" w:eastAsia="SimSun" w:hAnsi="Arial" w:cs="Arial"/>
          <w:color w:val="000000"/>
          <w:kern w:val="1"/>
          <w:lang w:eastAsia="ar-SA" w:bidi="hi-IN"/>
        </w:rPr>
        <w:t>2</w:t>
      </w:r>
      <w:r w:rsidR="00444DE0" w:rsidRPr="00E67337">
        <w:rPr>
          <w:rFonts w:ascii="Arial" w:eastAsia="SimSun" w:hAnsi="Arial" w:cs="Arial"/>
          <w:color w:val="000000"/>
          <w:kern w:val="1"/>
          <w:lang w:eastAsia="ar-SA" w:bidi="hi-IN"/>
        </w:rPr>
        <w:t>3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rok.</w:t>
      </w:r>
    </w:p>
    <w:p w:rsidR="00D9783A" w:rsidRPr="00E67337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ab/>
        <w:t>W ogłoszeniu konkursowym umieszczono wszelkie niezbęd</w:t>
      </w:r>
      <w:r w:rsidR="00AC2CC9">
        <w:rPr>
          <w:rFonts w:ascii="Arial" w:eastAsia="SimSun" w:hAnsi="Arial" w:cs="Arial"/>
          <w:color w:val="000000"/>
          <w:kern w:val="1"/>
          <w:lang w:eastAsia="ar-SA" w:bidi="hi-IN"/>
        </w:rPr>
        <w:t xml:space="preserve">ne dla wnioskodawcy informacje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>w szczególności rodzaj, warunki i termin realizacji zadania, wysokość i zas</w:t>
      </w:r>
      <w:r w:rsidR="00AC2CC9">
        <w:rPr>
          <w:rFonts w:ascii="Arial" w:eastAsia="SimSun" w:hAnsi="Arial" w:cs="Arial"/>
          <w:color w:val="000000"/>
          <w:kern w:val="1"/>
          <w:lang w:eastAsia="ar-SA" w:bidi="hi-IN"/>
        </w:rPr>
        <w:t xml:space="preserve">ady przyznawania dotacji, tryb 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i kryteria stosowane przy wyborze ofert oraz termin dokonania wyboru oferty. </w:t>
      </w:r>
    </w:p>
    <w:p w:rsidR="00D9783A" w:rsidRPr="00E67337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</w:t>
      </w:r>
      <w:r w:rsidR="009A65F4" w:rsidRPr="00E67337">
        <w:rPr>
          <w:rFonts w:ascii="Arial" w:eastAsia="SimSun" w:hAnsi="Arial" w:cs="Arial"/>
          <w:color w:val="000000"/>
          <w:kern w:val="1"/>
          <w:lang w:eastAsia="ar-SA" w:bidi="hi-IN"/>
        </w:rPr>
        <w:t>,</w:t>
      </w: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 na tablicy o</w:t>
      </w:r>
      <w:r w:rsidR="009A65F4" w:rsidRPr="00E67337">
        <w:rPr>
          <w:rFonts w:ascii="Arial" w:eastAsia="SimSun" w:hAnsi="Arial" w:cs="Arial"/>
          <w:color w:val="000000"/>
          <w:kern w:val="1"/>
          <w:lang w:eastAsia="ar-SA" w:bidi="hi-IN"/>
        </w:rPr>
        <w:t xml:space="preserve">głoszeń Urzędu Miasta Włocławek oraz w systemie informatycznym </w:t>
      </w:r>
      <w:hyperlink r:id="rId9" w:tooltip="generator Witkac" w:history="1">
        <w:r w:rsidR="009A65F4" w:rsidRPr="00E67337">
          <w:rPr>
            <w:rFonts w:ascii="Arial" w:hAnsi="Arial" w:cs="Arial"/>
            <w:color w:val="0000FF"/>
            <w:u w:val="single"/>
          </w:rPr>
          <w:t>www.witkac.pl</w:t>
        </w:r>
      </w:hyperlink>
      <w:r w:rsidR="009A65F4" w:rsidRPr="00E67337">
        <w:rPr>
          <w:rFonts w:ascii="Arial" w:hAnsi="Arial" w:cs="Arial"/>
        </w:rPr>
        <w:t>.</w:t>
      </w:r>
    </w:p>
    <w:p w:rsidR="00D9783A" w:rsidRPr="00E67337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67337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:rsidR="00AD3D5F" w:rsidRDefault="00AD3D5F" w:rsidP="00AD3D5F">
      <w:pPr>
        <w:ind w:firstLine="709"/>
        <w:jc w:val="both"/>
        <w:rPr>
          <w:rFonts w:ascii="Arial" w:eastAsia="Times New Roman" w:hAnsi="Arial" w:cs="Arial"/>
          <w:lang w:eastAsia="ar-SA"/>
        </w:rPr>
      </w:pPr>
      <w:r w:rsidRPr="00E67337">
        <w:rPr>
          <w:rFonts w:ascii="Arial" w:eastAsia="Times New Roman" w:hAnsi="Arial" w:cs="Arial"/>
          <w:lang w:eastAsia="ar-SA"/>
        </w:rPr>
        <w:t>W trakcie prowadzenia konkursu i realizacji zadania publicznego stosowane będą wzory dokumentów przyjęte w rozporządzeniu Przewodniczącego Komitetu</w:t>
      </w:r>
      <w:r w:rsidR="00800F77" w:rsidRPr="00E67337">
        <w:rPr>
          <w:rFonts w:ascii="Arial" w:eastAsia="Times New Roman" w:hAnsi="Arial" w:cs="Arial"/>
          <w:lang w:eastAsia="ar-SA"/>
        </w:rPr>
        <w:t xml:space="preserve"> do Spraw Pożytku Publicznego z</w:t>
      </w:r>
      <w:r w:rsidR="003E1C6C" w:rsidRPr="00E67337">
        <w:rPr>
          <w:rFonts w:ascii="Arial" w:eastAsia="Times New Roman" w:hAnsi="Arial" w:cs="Arial"/>
          <w:lang w:eastAsia="ar-SA"/>
        </w:rPr>
        <w:t> </w:t>
      </w:r>
      <w:r w:rsidRPr="00E67337">
        <w:rPr>
          <w:rFonts w:ascii="Arial" w:eastAsia="Times New Roman" w:hAnsi="Arial" w:cs="Arial"/>
          <w:lang w:eastAsia="ar-SA"/>
        </w:rPr>
        <w:t>dnia 24 października 2018 r. w sprawie wzorów ofert i ramowych wzorów umów dotyczących realizacji zadań publicznych oraz wzorów sprawozdań z wykonania tych zadań (Dz. U. z 2018 r., poz.</w:t>
      </w:r>
      <w:r w:rsidR="00B06DC5" w:rsidRPr="00E67337">
        <w:rPr>
          <w:rFonts w:ascii="Arial" w:eastAsia="Times New Roman" w:hAnsi="Arial" w:cs="Arial"/>
          <w:lang w:eastAsia="ar-SA"/>
        </w:rPr>
        <w:t xml:space="preserve"> </w:t>
      </w:r>
      <w:r w:rsidRPr="00E67337">
        <w:rPr>
          <w:rFonts w:ascii="Arial" w:eastAsia="Times New Roman" w:hAnsi="Arial" w:cs="Arial"/>
          <w:lang w:eastAsia="ar-SA"/>
        </w:rPr>
        <w:t>2057).</w:t>
      </w:r>
    </w:p>
    <w:p w:rsidR="00AC2CC9" w:rsidRDefault="00AC2CC9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 w:type="page"/>
      </w:r>
    </w:p>
    <w:p w:rsidR="00076F77" w:rsidRPr="00E67337" w:rsidRDefault="00CE0BD5" w:rsidP="00714116">
      <w:pPr>
        <w:pageBreakBefore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lastRenderedPageBreak/>
        <w:t>Załącznik nr 1 do Zarządzenia Nr</w:t>
      </w:r>
      <w:r w:rsidR="009B515B">
        <w:rPr>
          <w:rFonts w:ascii="Arial" w:hAnsi="Arial" w:cs="Arial"/>
        </w:rPr>
        <w:t xml:space="preserve"> 97/2023 </w:t>
      </w:r>
      <w:r w:rsidRPr="00E67337">
        <w:rPr>
          <w:rFonts w:ascii="Arial" w:hAnsi="Arial" w:cs="Arial"/>
        </w:rPr>
        <w:t>Prezydenta Miasta Włocławek</w:t>
      </w:r>
      <w:r w:rsidR="00714116">
        <w:rPr>
          <w:rFonts w:ascii="Arial" w:hAnsi="Arial" w:cs="Arial"/>
        </w:rPr>
        <w:t xml:space="preserve"> </w:t>
      </w:r>
      <w:r w:rsidR="009B515B">
        <w:rPr>
          <w:rFonts w:ascii="Arial" w:hAnsi="Arial" w:cs="Arial"/>
        </w:rPr>
        <w:t>z dnia 22 marca 2023 r.</w:t>
      </w:r>
    </w:p>
    <w:p w:rsidR="00CE0BD5" w:rsidRPr="00E67337" w:rsidRDefault="00CE0BD5" w:rsidP="00714116">
      <w:pPr>
        <w:pStyle w:val="Nagwek1"/>
        <w:tabs>
          <w:tab w:val="clear" w:pos="1141"/>
          <w:tab w:val="num" w:pos="0"/>
        </w:tabs>
        <w:ind w:hanging="1141"/>
        <w:jc w:val="left"/>
        <w:rPr>
          <w:rFonts w:ascii="Arial" w:hAnsi="Arial" w:cs="Arial"/>
          <w:szCs w:val="24"/>
        </w:rPr>
      </w:pPr>
      <w:r w:rsidRPr="00E67337">
        <w:rPr>
          <w:rFonts w:ascii="Arial" w:hAnsi="Arial" w:cs="Arial"/>
          <w:szCs w:val="24"/>
        </w:rPr>
        <w:t>O</w:t>
      </w:r>
      <w:r w:rsidR="00714116">
        <w:rPr>
          <w:rFonts w:ascii="Arial" w:hAnsi="Arial" w:cs="Arial"/>
          <w:szCs w:val="24"/>
        </w:rPr>
        <w:t>głoszenie</w:t>
      </w:r>
    </w:p>
    <w:p w:rsidR="00700042" w:rsidRPr="00E67337" w:rsidRDefault="00700042" w:rsidP="00714116">
      <w:pPr>
        <w:tabs>
          <w:tab w:val="left" w:pos="6663"/>
        </w:tabs>
        <w:rPr>
          <w:rFonts w:ascii="Arial" w:hAnsi="Arial" w:cs="Arial"/>
          <w:b/>
        </w:rPr>
      </w:pPr>
    </w:p>
    <w:p w:rsidR="00646F03" w:rsidRPr="00E67337" w:rsidRDefault="00D9783A" w:rsidP="00646F03">
      <w:pPr>
        <w:jc w:val="both"/>
        <w:rPr>
          <w:rFonts w:ascii="Arial" w:eastAsia="SimSun" w:hAnsi="Arial" w:cs="Arial"/>
          <w:color w:val="000000"/>
          <w:kern w:val="1"/>
          <w:lang w:bidi="hi-IN"/>
        </w:rPr>
      </w:pPr>
      <w:r w:rsidRPr="00E67337">
        <w:rPr>
          <w:rFonts w:ascii="Arial" w:eastAsia="SimSun" w:hAnsi="Arial" w:cs="Arial"/>
          <w:color w:val="000000"/>
          <w:kern w:val="1"/>
          <w:lang w:bidi="hi-IN"/>
        </w:rPr>
        <w:t xml:space="preserve">Działając na podstawie 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 xml:space="preserve">art. 30 ust. 1, ust 2. pkt. 2 ustawy z dnia 8 marca 1990 r. o samorządzie gminnym </w:t>
      </w:r>
      <w:r w:rsidR="00307DD7" w:rsidRPr="00E67337">
        <w:rPr>
          <w:rFonts w:ascii="Arial" w:eastAsia="SimSun" w:hAnsi="Arial" w:cs="Arial"/>
          <w:color w:val="000000"/>
          <w:kern w:val="1"/>
          <w:lang w:bidi="hi-IN"/>
        </w:rPr>
        <w:t>(Dz. U. z 202</w:t>
      </w:r>
      <w:r w:rsidR="00C41A3E" w:rsidRPr="00E67337">
        <w:rPr>
          <w:rFonts w:ascii="Arial" w:eastAsia="SimSun" w:hAnsi="Arial" w:cs="Arial"/>
          <w:color w:val="000000"/>
          <w:kern w:val="1"/>
          <w:lang w:bidi="hi-IN"/>
        </w:rPr>
        <w:t>3</w:t>
      </w:r>
      <w:r w:rsidR="00307DD7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r. poz. </w:t>
      </w:r>
      <w:r w:rsidR="00C41A3E" w:rsidRPr="00E67337">
        <w:rPr>
          <w:rFonts w:ascii="Arial" w:eastAsia="SimSun" w:hAnsi="Arial" w:cs="Arial"/>
          <w:color w:val="000000"/>
          <w:kern w:val="1"/>
          <w:lang w:bidi="hi-IN"/>
        </w:rPr>
        <w:t>40</w:t>
      </w:r>
      <w:r w:rsidR="00307DD7" w:rsidRPr="00E67337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0858EC" w:rsidRPr="00E67337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>az art. 4 ust. 1 pkt 32, art. 11, 13, 14, 15 i 19</w:t>
      </w:r>
      <w:r w:rsidR="003E1C6C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ustawy z dnia 24 kwietnia 2003 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C75042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 xml:space="preserve">o działalności pożytku publicznego i o wolontariacie </w:t>
      </w:r>
      <w:r w:rsidR="00307DD7" w:rsidRPr="00E67337">
        <w:rPr>
          <w:rFonts w:ascii="Arial" w:eastAsia="SimSun" w:hAnsi="Arial" w:cs="Arial"/>
          <w:color w:val="000000"/>
          <w:kern w:val="1"/>
          <w:lang w:bidi="hi-IN"/>
        </w:rPr>
        <w:t>(Dz. U z 2022 poz. 1327, poz. 1812)</w:t>
      </w:r>
      <w:r w:rsidR="000858EC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w związku z </w:t>
      </w:r>
      <w:r w:rsidR="00307DD7" w:rsidRPr="00E67337">
        <w:rPr>
          <w:rFonts w:ascii="Arial" w:eastAsia="SimSun" w:hAnsi="Arial" w:cs="Arial"/>
          <w:color w:val="000000"/>
          <w:kern w:val="1"/>
          <w:lang w:bidi="hi-IN"/>
        </w:rPr>
        <w:t>Uchwałą Nr LV/151/2022 Rady Miasta Włocławek z dnia 29 listopada</w:t>
      </w:r>
      <w:r w:rsidR="00C41A3E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307DD7" w:rsidRPr="00E67337">
        <w:rPr>
          <w:rFonts w:ascii="Arial" w:eastAsia="SimSun" w:hAnsi="Arial" w:cs="Arial"/>
          <w:color w:val="000000"/>
          <w:kern w:val="1"/>
          <w:lang w:bidi="hi-IN"/>
        </w:rPr>
        <w:t>2022 r. w sprawie uchwalenia Rocznego Programu współpracy Gminy Miasto Włocławek z organizacjami pozarządowymi oraz podmiotami wymienionymi w art. 3 ust. 3 ustawy z dnia 24 kwietnia 2003 r. o działalności pożytku publicznego i o wolontariacie, na rok 2023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oraz w związku z Uchwałą Nr LVII/178/2022 Rady Miasta Włocławek z dnia 28 grudnia 2022 r. w sprawie </w:t>
      </w:r>
      <w:r w:rsidR="00D34F28" w:rsidRPr="00E67337">
        <w:rPr>
          <w:rFonts w:ascii="Arial" w:eastAsia="SimSun" w:hAnsi="Arial" w:cs="Arial"/>
          <w:color w:val="000000"/>
          <w:kern w:val="1"/>
          <w:lang w:bidi="hi-IN"/>
        </w:rPr>
        <w:t>u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>chwalenia Miejskiego Programu Profilaktyki i</w:t>
      </w:r>
      <w:r w:rsidR="00C75042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646F03" w:rsidRPr="00E67337">
        <w:rPr>
          <w:rFonts w:ascii="Arial" w:eastAsia="SimSun" w:hAnsi="Arial" w:cs="Arial"/>
          <w:color w:val="000000"/>
          <w:kern w:val="1"/>
          <w:lang w:bidi="hi-IN"/>
        </w:rPr>
        <w:t>Rozwiązywania Problemów Alkoholowych oraz Przeciwdziałania Narkomanii na 2023 rok</w:t>
      </w:r>
    </w:p>
    <w:p w:rsidR="00D9783A" w:rsidRPr="00E67337" w:rsidRDefault="00D9783A" w:rsidP="00D9783A">
      <w:pPr>
        <w:widowControl w:val="0"/>
        <w:jc w:val="both"/>
        <w:rPr>
          <w:rFonts w:ascii="Arial" w:eastAsia="SimSun" w:hAnsi="Arial" w:cs="Arial"/>
          <w:color w:val="000000"/>
          <w:kern w:val="1"/>
          <w:lang w:bidi="hi-IN"/>
        </w:rPr>
      </w:pPr>
    </w:p>
    <w:p w:rsidR="00CE0BD5" w:rsidRPr="00E67337" w:rsidRDefault="00CE0BD5" w:rsidP="00714116">
      <w:pPr>
        <w:spacing w:after="240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Prezydent Miasta Włocławek</w:t>
      </w:r>
    </w:p>
    <w:p w:rsidR="00CE0BD5" w:rsidRPr="00E67337" w:rsidRDefault="00CE0BD5">
      <w:pPr>
        <w:spacing w:after="360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 xml:space="preserve">ogłasza otwarty konkurs ofert </w:t>
      </w:r>
      <w:r w:rsidR="00800F77" w:rsidRPr="00E67337">
        <w:rPr>
          <w:rFonts w:ascii="Arial" w:hAnsi="Arial" w:cs="Arial"/>
        </w:rPr>
        <w:t xml:space="preserve">nr </w:t>
      </w:r>
      <w:r w:rsidR="00B2279E" w:rsidRPr="00E67337">
        <w:rPr>
          <w:rFonts w:ascii="Arial" w:hAnsi="Arial" w:cs="Arial"/>
        </w:rPr>
        <w:t>2</w:t>
      </w:r>
      <w:r w:rsidR="00800F77"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na wykonywanie zadań publicznych związanych z realizacją zadań Gm</w:t>
      </w:r>
      <w:r w:rsidR="00B94A3D" w:rsidRPr="00E67337">
        <w:rPr>
          <w:rFonts w:ascii="Arial" w:hAnsi="Arial" w:cs="Arial"/>
        </w:rPr>
        <w:t>iny Miasto Włocławek w roku 202</w:t>
      </w:r>
      <w:r w:rsidR="00307DD7" w:rsidRPr="00E67337">
        <w:rPr>
          <w:rFonts w:ascii="Arial" w:hAnsi="Arial" w:cs="Arial"/>
        </w:rPr>
        <w:t>3</w:t>
      </w:r>
      <w:r w:rsidRPr="00E67337">
        <w:rPr>
          <w:rFonts w:ascii="Arial" w:hAnsi="Arial" w:cs="Arial"/>
        </w:rPr>
        <w:t xml:space="preserve"> </w:t>
      </w:r>
      <w:r w:rsidR="00646F03" w:rsidRPr="00E67337">
        <w:rPr>
          <w:rFonts w:ascii="Arial" w:hAnsi="Arial" w:cs="Arial"/>
        </w:rPr>
        <w:t xml:space="preserve">w </w:t>
      </w:r>
      <w:r w:rsidRPr="00E67337">
        <w:rPr>
          <w:rFonts w:ascii="Arial" w:hAnsi="Arial" w:cs="Arial"/>
        </w:rPr>
        <w:t>zakresie przeciwdziałania uzależnieniom i patologiom społecznym.</w:t>
      </w:r>
    </w:p>
    <w:p w:rsidR="00B657B1" w:rsidRPr="00E67337" w:rsidRDefault="00B657B1" w:rsidP="00B657B1">
      <w:pPr>
        <w:suppressAutoHyphens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Rozdział I. Rodzaj i formy realizacji zadania</w:t>
      </w:r>
    </w:p>
    <w:p w:rsidR="00B657B1" w:rsidRPr="00E67337" w:rsidRDefault="00B657B1" w:rsidP="00B657B1">
      <w:pPr>
        <w:suppressAutoHyphens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Szczegółowe warunki w zakresie przyjęcia i weryfikacji ofert, zawarto w Zarządzeniu </w:t>
      </w:r>
      <w:r w:rsidRPr="00E67337">
        <w:rPr>
          <w:rFonts w:ascii="Arial" w:eastAsia="Times New Roman" w:hAnsi="Arial" w:cs="Arial"/>
          <w:b/>
        </w:rPr>
        <w:t>Nr 47/2022</w:t>
      </w:r>
      <w:r w:rsidRPr="00E67337">
        <w:rPr>
          <w:rFonts w:ascii="Arial" w:eastAsia="Times New Roman" w:hAnsi="Arial" w:cs="Arial"/>
        </w:rPr>
        <w:t xml:space="preserve">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:rsidR="00B657B1" w:rsidRPr="00E67337" w:rsidRDefault="00B657B1" w:rsidP="00B657B1">
      <w:pPr>
        <w:suppressAutoHyphens/>
        <w:jc w:val="both"/>
        <w:rPr>
          <w:rFonts w:ascii="Arial" w:hAnsi="Arial" w:cs="Arial"/>
          <w:b/>
          <w:color w:val="000000"/>
        </w:rPr>
      </w:pPr>
    </w:p>
    <w:p w:rsidR="00B657B1" w:rsidRPr="00E67337" w:rsidRDefault="00B657B1" w:rsidP="00711E79">
      <w:pPr>
        <w:numPr>
          <w:ilvl w:val="0"/>
          <w:numId w:val="25"/>
        </w:numPr>
        <w:suppressAutoHyphens/>
        <w:spacing w:after="160" w:line="259" w:lineRule="auto"/>
        <w:ind w:left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Zadanie publiczne realizowane z zakresu profilaktyki uzależnień i przeciwdziałania patologiom społecznym, </w:t>
      </w:r>
      <w:r w:rsidRPr="00E67337">
        <w:rPr>
          <w:rFonts w:ascii="Arial" w:hAnsi="Arial" w:cs="Arial"/>
          <w:b/>
        </w:rPr>
        <w:t>w formie wsparcia</w:t>
      </w:r>
      <w:r w:rsidRPr="00E67337">
        <w:rPr>
          <w:rFonts w:ascii="Arial" w:hAnsi="Arial" w:cs="Arial"/>
        </w:rPr>
        <w:t>:</w:t>
      </w:r>
    </w:p>
    <w:p w:rsidR="00B657B1" w:rsidRPr="00E67337" w:rsidRDefault="00B657B1" w:rsidP="00B657B1">
      <w:pPr>
        <w:suppressAutoHyphens/>
        <w:ind w:left="425"/>
        <w:jc w:val="both"/>
        <w:rPr>
          <w:rFonts w:ascii="Arial" w:hAnsi="Arial" w:cs="Arial"/>
        </w:rPr>
      </w:pPr>
    </w:p>
    <w:p w:rsidR="00B657B1" w:rsidRPr="00E67337" w:rsidRDefault="00B657B1" w:rsidP="00B657B1">
      <w:pPr>
        <w:suppressAutoHyphens/>
        <w:spacing w:after="120"/>
        <w:ind w:left="426"/>
        <w:jc w:val="both"/>
        <w:rPr>
          <w:rFonts w:ascii="Arial" w:hAnsi="Arial" w:cs="Arial"/>
        </w:rPr>
      </w:pPr>
      <w:r w:rsidRPr="00E67337">
        <w:rPr>
          <w:rFonts w:ascii="Arial" w:hAnsi="Arial" w:cs="Arial"/>
          <w:b/>
        </w:rPr>
        <w:t>Zadanie nr 1. Dofinansowanie obozów i kolonii dla dzieci z rodzin z problemem uzależnień, które powinny być integralnym elementem rocznego programu socjoterapeutycznego lub profilaktycznego i uzupełnieniem całorocznej pracy z dziećmi.</w:t>
      </w:r>
    </w:p>
    <w:p w:rsidR="00B657B1" w:rsidRPr="00E67337" w:rsidRDefault="00B657B1" w:rsidP="00B657B1">
      <w:pPr>
        <w:suppressAutoHyphens/>
        <w:ind w:left="426"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</w:rPr>
        <w:t xml:space="preserve">Zadanie adresowane jest do podmiotów prowadzących całoroczną działalność o charakterze </w:t>
      </w:r>
      <w:r w:rsidRPr="00E67337">
        <w:rPr>
          <w:rFonts w:ascii="Arial" w:hAnsi="Arial" w:cs="Arial"/>
          <w:color w:val="000000"/>
        </w:rPr>
        <w:t xml:space="preserve">socjoterapeutycznym, opiekuńczo-wychowawczym, pomocowym. Organizacja wypoczynku letniego ma stanowić element </w:t>
      </w:r>
      <w:r w:rsidRPr="00E67337">
        <w:rPr>
          <w:rFonts w:ascii="Arial" w:hAnsi="Arial" w:cs="Arial"/>
          <w:bCs/>
          <w:color w:val="000000"/>
        </w:rPr>
        <w:t>udzielania rodzinom, w których występuje problem uzależnień, ws</w:t>
      </w:r>
      <w:r w:rsidR="00714116">
        <w:rPr>
          <w:rFonts w:ascii="Arial" w:hAnsi="Arial" w:cs="Arial"/>
          <w:bCs/>
          <w:color w:val="000000"/>
        </w:rPr>
        <w:t xml:space="preserve">parcia </w:t>
      </w:r>
      <w:r w:rsidRPr="00E67337">
        <w:rPr>
          <w:rFonts w:ascii="Arial" w:hAnsi="Arial" w:cs="Arial"/>
          <w:bCs/>
          <w:color w:val="000000"/>
        </w:rPr>
        <w:t>w zakresie prowadzenia działań ukierunkowanych na zapobieganie i ograniczanie skutków społecznych związanych z nadużywaniem alkoholu lub wynikających z innych uzależnień.</w:t>
      </w:r>
      <w:r w:rsidRPr="00E67337">
        <w:rPr>
          <w:rFonts w:ascii="Arial" w:hAnsi="Arial" w:cs="Arial"/>
          <w:color w:val="000000"/>
        </w:rPr>
        <w:t xml:space="preserve"> </w:t>
      </w:r>
    </w:p>
    <w:p w:rsidR="00B657B1" w:rsidRPr="00E67337" w:rsidRDefault="00B657B1" w:rsidP="00B657B1">
      <w:pPr>
        <w:suppressAutoHyphens/>
        <w:ind w:left="426"/>
        <w:jc w:val="both"/>
        <w:rPr>
          <w:rFonts w:ascii="Arial" w:hAnsi="Arial" w:cs="Arial"/>
        </w:rPr>
      </w:pPr>
      <w:r w:rsidRPr="00E67337">
        <w:rPr>
          <w:rFonts w:ascii="Arial" w:hAnsi="Arial" w:cs="Arial"/>
          <w:color w:val="000000"/>
        </w:rPr>
        <w:t>Podczas obozów i kolonii organizowanych w ramach tego zadania, powinny być realizowane założenia z całorocznego programu socjoterapeutycznego lub profilaktycznego, dot. pracy z dziećmi, które pochodzą z rodzin z problemem alkoholowym lub z rodzin zagrożonych patologiami społecznymi.</w:t>
      </w:r>
    </w:p>
    <w:p w:rsidR="00B657B1" w:rsidRPr="00E67337" w:rsidRDefault="00B657B1" w:rsidP="00B657B1">
      <w:pPr>
        <w:suppressAutoHyphens/>
        <w:ind w:left="426"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</w:rPr>
        <w:lastRenderedPageBreak/>
        <w:t>Podejmowane działania należy ukierunkować na eliminowanie lub na zmniejszenie poziomu zaburzeń zachowania u dzieci i młodzieży, poprzez m. in. zmianę sądów poznawczych, czyli wprowadzenie doświadczeń korekcyjnych, odreagowanie emocjonalne, zmianę wzorców zachowań poprzez nabywanie nowych umiejętności itp.</w:t>
      </w:r>
    </w:p>
    <w:p w:rsidR="00B657B1" w:rsidRPr="00E67337" w:rsidRDefault="00B657B1" w:rsidP="00B657B1">
      <w:pPr>
        <w:suppressAutoHyphens/>
        <w:ind w:left="720"/>
        <w:contextualSpacing/>
        <w:jc w:val="both"/>
        <w:rPr>
          <w:rFonts w:ascii="Arial" w:hAnsi="Arial" w:cs="Arial"/>
          <w:color w:val="000000"/>
        </w:rPr>
      </w:pPr>
    </w:p>
    <w:p w:rsidR="00B657B1" w:rsidRPr="00E67337" w:rsidRDefault="00B657B1" w:rsidP="00711E79">
      <w:pPr>
        <w:numPr>
          <w:ilvl w:val="0"/>
          <w:numId w:val="35"/>
        </w:numPr>
        <w:suppressAutoHyphens/>
        <w:spacing w:after="160" w:line="259" w:lineRule="auto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planowane środki finansowe na realizację zadań publicznych </w:t>
      </w:r>
      <w:r w:rsidRPr="00E67337">
        <w:rPr>
          <w:rFonts w:ascii="Arial" w:hAnsi="Arial" w:cs="Arial"/>
          <w:b/>
        </w:rPr>
        <w:t>w 202</w:t>
      </w:r>
      <w:r w:rsidR="00751A9F" w:rsidRPr="00E67337">
        <w:rPr>
          <w:rFonts w:ascii="Arial" w:hAnsi="Arial" w:cs="Arial"/>
          <w:b/>
        </w:rPr>
        <w:t>3</w:t>
      </w:r>
      <w:r w:rsidRPr="00E67337">
        <w:rPr>
          <w:rFonts w:ascii="Arial" w:hAnsi="Arial" w:cs="Arial"/>
          <w:b/>
        </w:rPr>
        <w:t xml:space="preserve"> roku –</w:t>
      </w:r>
      <w:r w:rsidR="00751A9F" w:rsidRPr="00E67337">
        <w:rPr>
          <w:rFonts w:ascii="Arial" w:hAnsi="Arial" w:cs="Arial"/>
          <w:b/>
        </w:rPr>
        <w:t xml:space="preserve"> </w:t>
      </w:r>
      <w:r w:rsidR="00517D7B" w:rsidRPr="00E67337">
        <w:rPr>
          <w:rFonts w:ascii="Arial" w:hAnsi="Arial" w:cs="Arial"/>
          <w:b/>
        </w:rPr>
        <w:t>30 000,00</w:t>
      </w:r>
      <w:r w:rsidRPr="00E67337">
        <w:rPr>
          <w:rFonts w:ascii="Arial" w:hAnsi="Arial" w:cs="Arial"/>
          <w:b/>
          <w:color w:val="FF0000"/>
        </w:rPr>
        <w:t xml:space="preserve"> </w:t>
      </w:r>
      <w:r w:rsidRPr="00E67337">
        <w:rPr>
          <w:rFonts w:ascii="Arial" w:hAnsi="Arial" w:cs="Arial"/>
          <w:b/>
        </w:rPr>
        <w:t>zł</w:t>
      </w:r>
      <w:r w:rsidRPr="00E67337">
        <w:rPr>
          <w:rFonts w:ascii="Arial" w:hAnsi="Arial" w:cs="Arial"/>
          <w:color w:val="FF0000"/>
        </w:rPr>
        <w:t xml:space="preserve"> </w:t>
      </w:r>
    </w:p>
    <w:p w:rsidR="00B657B1" w:rsidRPr="00E67337" w:rsidRDefault="00B657B1" w:rsidP="00711E79">
      <w:pPr>
        <w:numPr>
          <w:ilvl w:val="0"/>
          <w:numId w:val="35"/>
        </w:numPr>
        <w:suppressAutoHyphens/>
        <w:spacing w:after="160" w:line="259" w:lineRule="auto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przekazane środki finansowe na realizację zadań publicznych w 202</w:t>
      </w:r>
      <w:r w:rsidR="00751A9F" w:rsidRPr="00E67337">
        <w:rPr>
          <w:rFonts w:ascii="Arial" w:hAnsi="Arial" w:cs="Arial"/>
        </w:rPr>
        <w:t xml:space="preserve">2 </w:t>
      </w:r>
      <w:r w:rsidRPr="00E67337">
        <w:rPr>
          <w:rFonts w:ascii="Arial" w:hAnsi="Arial" w:cs="Arial"/>
        </w:rPr>
        <w:t>roku – 30 000,00 zł</w:t>
      </w:r>
    </w:p>
    <w:p w:rsidR="00B657B1" w:rsidRPr="00E67337" w:rsidRDefault="00B657B1" w:rsidP="00B657B1">
      <w:pPr>
        <w:tabs>
          <w:tab w:val="left" w:pos="709"/>
        </w:tabs>
        <w:suppressAutoHyphens/>
        <w:ind w:left="786"/>
        <w:contextualSpacing/>
        <w:jc w:val="both"/>
        <w:rPr>
          <w:rFonts w:ascii="Arial" w:hAnsi="Arial" w:cs="Arial"/>
        </w:rPr>
      </w:pPr>
    </w:p>
    <w:p w:rsidR="00B657B1" w:rsidRPr="00E67337" w:rsidRDefault="00B657B1" w:rsidP="00B657B1">
      <w:pPr>
        <w:suppressAutoHyphens/>
        <w:ind w:left="426"/>
        <w:contextualSpacing/>
        <w:jc w:val="both"/>
        <w:rPr>
          <w:rFonts w:ascii="Arial" w:hAnsi="Arial" w:cs="Arial"/>
        </w:rPr>
      </w:pPr>
      <w:r w:rsidRPr="00E67337">
        <w:rPr>
          <w:rFonts w:ascii="Arial" w:eastAsia="Times New Roman" w:hAnsi="Arial" w:cs="Arial"/>
          <w:b/>
          <w:spacing w:val="-5"/>
        </w:rPr>
        <w:t>Zadanie nr 2. Prowadzenie działań profilaktycznych poprzez zagospodarowanie czasu wolnego dzieci i młodzieży w okresie wakacji letnich, w tym:</w:t>
      </w:r>
    </w:p>
    <w:p w:rsidR="00B657B1" w:rsidRPr="00E67337" w:rsidRDefault="00B657B1" w:rsidP="00B657B1">
      <w:pPr>
        <w:suppressAutoHyphens/>
        <w:ind w:left="426"/>
        <w:jc w:val="both"/>
        <w:rPr>
          <w:rFonts w:ascii="Arial" w:hAnsi="Arial" w:cs="Arial"/>
        </w:rPr>
      </w:pPr>
    </w:p>
    <w:p w:rsidR="00B657B1" w:rsidRPr="00E67337" w:rsidRDefault="00B657B1" w:rsidP="00711E79">
      <w:pPr>
        <w:numPr>
          <w:ilvl w:val="0"/>
          <w:numId w:val="36"/>
        </w:numPr>
        <w:suppressAutoHyphens/>
        <w:spacing w:after="240" w:line="259" w:lineRule="auto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b/>
          <w:color w:val="000000"/>
        </w:rPr>
        <w:t>organizowanie półkolonii z programem profilaktycznym</w:t>
      </w:r>
    </w:p>
    <w:p w:rsidR="00B657B1" w:rsidRPr="00E67337" w:rsidRDefault="00B657B1" w:rsidP="00B657B1">
      <w:pPr>
        <w:tabs>
          <w:tab w:val="left" w:pos="709"/>
        </w:tabs>
        <w:suppressAutoHyphens/>
        <w:spacing w:after="240"/>
        <w:ind w:left="426"/>
        <w:contextualSpacing/>
        <w:jc w:val="both"/>
        <w:rPr>
          <w:rFonts w:ascii="Arial" w:hAnsi="Arial" w:cs="Arial"/>
          <w:color w:val="000000"/>
        </w:rPr>
      </w:pPr>
    </w:p>
    <w:p w:rsidR="00B657B1" w:rsidRPr="00E67337" w:rsidRDefault="00B657B1" w:rsidP="00B657B1">
      <w:pPr>
        <w:tabs>
          <w:tab w:val="left" w:pos="709"/>
        </w:tabs>
        <w:suppressAutoHyphens/>
        <w:spacing w:after="240"/>
        <w:ind w:left="708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 w:rsidRPr="00E67337">
        <w:rPr>
          <w:rFonts w:ascii="Arial" w:eastAsia="Modern880PL-Regular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czynników</w:t>
      </w:r>
      <w:r w:rsidRPr="00E67337">
        <w:rPr>
          <w:rFonts w:ascii="Arial" w:eastAsia="Modern880PL-Regular" w:hAnsi="Arial" w:cs="Arial"/>
          <w:color w:val="000000"/>
        </w:rPr>
        <w:t xml:space="preserve"> ryzyka </w:t>
      </w:r>
      <w:r w:rsidRPr="00E67337">
        <w:rPr>
          <w:rFonts w:ascii="Arial" w:hAnsi="Arial" w:cs="Arial"/>
          <w:color w:val="000000"/>
        </w:rPr>
        <w:t>sprzyjających</w:t>
      </w:r>
      <w:r w:rsidRPr="00E67337">
        <w:rPr>
          <w:rFonts w:ascii="Arial" w:eastAsia="Modern880PL-Regular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agresji</w:t>
      </w:r>
      <w:r w:rsidR="003D1428" w:rsidRPr="00E67337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zaproponować różnorodne zajęcia z uwzględnieniem elementów sportu i kultury. Zadanie powinno być skierowane do jak największej liczby odbiorców, ze szczególnym uwzględnieniem dzieci i młodzieży. Udział w zajęciach powinny mieć zapewnione dzieci i młodzież kierowane przez asystenta rodziny i pracownika socjalnego lub pedagoga szkolnego. W ofercie, w planowanym terminie realizacji zadania, powinny</w:t>
      </w:r>
      <w:r w:rsidR="00C75042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zostać określone d</w:t>
      </w:r>
      <w:r w:rsidR="00714116">
        <w:rPr>
          <w:rFonts w:ascii="Arial" w:hAnsi="Arial" w:cs="Arial"/>
          <w:color w:val="000000"/>
        </w:rPr>
        <w:t>ni i ramy godzinowe półkolonii.</w:t>
      </w:r>
    </w:p>
    <w:p w:rsidR="00B657B1" w:rsidRPr="00E67337" w:rsidRDefault="00B657B1" w:rsidP="00B657B1">
      <w:pPr>
        <w:tabs>
          <w:tab w:val="left" w:pos="709"/>
        </w:tabs>
        <w:suppressAutoHyphens/>
        <w:spacing w:after="240"/>
        <w:ind w:left="708"/>
        <w:contextualSpacing/>
        <w:jc w:val="both"/>
        <w:rPr>
          <w:rFonts w:ascii="Arial" w:hAnsi="Arial" w:cs="Arial"/>
          <w:b/>
          <w:color w:val="000000"/>
        </w:rPr>
      </w:pPr>
    </w:p>
    <w:p w:rsidR="00B657B1" w:rsidRPr="00E67337" w:rsidRDefault="00B657B1" w:rsidP="00711E79">
      <w:pPr>
        <w:numPr>
          <w:ilvl w:val="0"/>
          <w:numId w:val="36"/>
        </w:numPr>
        <w:suppressAutoHyphens/>
        <w:spacing w:after="160" w:line="259" w:lineRule="auto"/>
        <w:ind w:left="709" w:hanging="281"/>
        <w:jc w:val="both"/>
        <w:rPr>
          <w:rFonts w:ascii="Arial" w:hAnsi="Arial" w:cs="Arial"/>
          <w:b/>
          <w:color w:val="000000"/>
        </w:rPr>
      </w:pPr>
      <w:r w:rsidRPr="00E67337">
        <w:rPr>
          <w:rFonts w:ascii="Arial" w:hAnsi="Arial" w:cs="Arial"/>
          <w:b/>
          <w:color w:val="000000"/>
        </w:rPr>
        <w:t>prowadzenie otwartych zajęć propagujących aktywny wypoczynek</w:t>
      </w:r>
    </w:p>
    <w:p w:rsidR="00B657B1" w:rsidRPr="00E67337" w:rsidRDefault="00B657B1" w:rsidP="00B657B1">
      <w:pPr>
        <w:suppressAutoHyphens/>
        <w:ind w:left="709"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:rsidR="00B657B1" w:rsidRPr="00E67337" w:rsidRDefault="00B657B1" w:rsidP="00B657B1">
      <w:pPr>
        <w:suppressAutoHyphens/>
        <w:ind w:left="708"/>
        <w:jc w:val="both"/>
        <w:rPr>
          <w:rFonts w:ascii="Arial" w:hAnsi="Arial" w:cs="Arial"/>
        </w:rPr>
      </w:pPr>
      <w:r w:rsidRPr="00E67337">
        <w:rPr>
          <w:rFonts w:ascii="Arial" w:hAnsi="Arial" w:cs="Arial"/>
          <w:color w:val="000000"/>
        </w:rPr>
        <w:t xml:space="preserve">Zadania powinny zmierzać do zmniejszenia bądź eliminowania </w:t>
      </w:r>
      <w:r w:rsidR="00714116">
        <w:rPr>
          <w:rFonts w:ascii="Arial" w:hAnsi="Arial" w:cs="Arial"/>
          <w:color w:val="000000"/>
        </w:rPr>
        <w:t xml:space="preserve">czynników sprzyjających agresji </w:t>
      </w:r>
      <w:r w:rsidRPr="00E67337">
        <w:rPr>
          <w:rFonts w:ascii="Arial" w:hAnsi="Arial" w:cs="Arial"/>
          <w:color w:val="000000"/>
        </w:rPr>
        <w:t>i przemocy rówieśniczej oraz ograniczenie z</w:t>
      </w:r>
      <w:r w:rsidR="003D1428" w:rsidRPr="00E67337">
        <w:rPr>
          <w:rFonts w:ascii="Arial" w:hAnsi="Arial" w:cs="Arial"/>
          <w:color w:val="000000"/>
        </w:rPr>
        <w:t>a</w:t>
      </w:r>
      <w:r w:rsidRPr="00E67337">
        <w:rPr>
          <w:rFonts w:ascii="Arial" w:hAnsi="Arial" w:cs="Arial"/>
          <w:color w:val="000000"/>
        </w:rPr>
        <w:t>chowa</w:t>
      </w:r>
      <w:r w:rsidR="003D1428" w:rsidRPr="00E67337">
        <w:rPr>
          <w:rFonts w:ascii="Arial" w:hAnsi="Arial" w:cs="Arial"/>
          <w:color w:val="000000"/>
        </w:rPr>
        <w:t>ń</w:t>
      </w:r>
      <w:r w:rsidRPr="00E67337">
        <w:rPr>
          <w:rFonts w:ascii="Arial" w:hAnsi="Arial" w:cs="Arial"/>
          <w:color w:val="000000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  <w:color w:val="000000"/>
        </w:rPr>
        <w:t>W ofercie, w planowanym terminie realizacji zadania, powinny</w:t>
      </w:r>
      <w:r w:rsidR="00C75042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zostać określone dni i ramy godzinowe otwartych zajęć propagujących aktywny wypoczynek.</w:t>
      </w:r>
    </w:p>
    <w:p w:rsidR="00B657B1" w:rsidRPr="00E67337" w:rsidRDefault="00B657B1" w:rsidP="00B657B1">
      <w:pPr>
        <w:suppressAutoHyphens/>
        <w:ind w:left="708"/>
        <w:jc w:val="both"/>
        <w:rPr>
          <w:rFonts w:ascii="Arial" w:hAnsi="Arial" w:cs="Arial"/>
        </w:rPr>
      </w:pPr>
    </w:p>
    <w:p w:rsidR="00B657B1" w:rsidRPr="00E67337" w:rsidRDefault="00B657B1" w:rsidP="00B657B1">
      <w:pPr>
        <w:suppressAutoHyphens/>
        <w:ind w:left="708"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lastRenderedPageBreak/>
        <w:t>Rekomenduje się realizację zadania w partnerstwie z podmiotami realizującymi zadania</w:t>
      </w:r>
      <w:r w:rsidR="00714116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w obszarze profilaktyki i porządku publicznego oraz placówkami kultury, w tym m. in.</w:t>
      </w:r>
    </w:p>
    <w:p w:rsidR="003D1428" w:rsidRPr="00E67337" w:rsidRDefault="003D1428" w:rsidP="00B657B1">
      <w:pPr>
        <w:suppressAutoHyphens/>
        <w:ind w:left="708"/>
        <w:jc w:val="both"/>
        <w:rPr>
          <w:rFonts w:ascii="Arial" w:eastAsia="Arial Narrow" w:hAnsi="Arial" w:cs="Arial"/>
          <w:color w:val="000000"/>
        </w:rPr>
      </w:pP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Miejskim Ośrodkiem Pomocy Rodzinie we Włocławku,</w:t>
      </w: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Poradnią Psychologiczno – Pedagogiczną we Włocławku,</w:t>
      </w: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Komendą Miejską Policji we Włocławku,</w:t>
      </w: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Strażą Miejską we Włocławku,</w:t>
      </w: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Centrum Kultury „Browar B” we Włocławku,</w:t>
      </w: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eastAsia="Arial Narrow" w:hAnsi="Arial" w:cs="Arial"/>
          <w:color w:val="000000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 xml:space="preserve">organizacjami harcerskimi, </w:t>
      </w:r>
    </w:p>
    <w:p w:rsidR="00B657B1" w:rsidRPr="00E67337" w:rsidRDefault="00B657B1" w:rsidP="00711E79">
      <w:pPr>
        <w:numPr>
          <w:ilvl w:val="0"/>
          <w:numId w:val="37"/>
        </w:numPr>
        <w:tabs>
          <w:tab w:val="left" w:pos="993"/>
        </w:tabs>
        <w:suppressAutoHyphens/>
        <w:spacing w:after="160" w:line="259" w:lineRule="auto"/>
        <w:ind w:left="708"/>
        <w:jc w:val="both"/>
        <w:rPr>
          <w:rFonts w:ascii="Arial" w:hAnsi="Arial" w:cs="Arial"/>
        </w:rPr>
      </w:pPr>
      <w:r w:rsidRPr="00E67337">
        <w:rPr>
          <w:rFonts w:ascii="Arial" w:eastAsia="Arial Narrow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placówkami wsparcia dziennego (świetlice środowiskowe).</w:t>
      </w:r>
    </w:p>
    <w:p w:rsidR="00B657B1" w:rsidRPr="00E67337" w:rsidRDefault="00B657B1" w:rsidP="00B657B1">
      <w:pPr>
        <w:tabs>
          <w:tab w:val="left" w:pos="993"/>
        </w:tabs>
        <w:suppressAutoHyphens/>
        <w:ind w:left="708"/>
        <w:jc w:val="both"/>
        <w:rPr>
          <w:rFonts w:ascii="Arial" w:hAnsi="Arial" w:cs="Arial"/>
        </w:rPr>
      </w:pPr>
    </w:p>
    <w:p w:rsidR="00B657B1" w:rsidRPr="00E67337" w:rsidRDefault="00B657B1" w:rsidP="00711E79">
      <w:pPr>
        <w:numPr>
          <w:ilvl w:val="0"/>
          <w:numId w:val="38"/>
        </w:numPr>
        <w:suppressAutoHyphens/>
        <w:spacing w:after="160" w:line="259" w:lineRule="auto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planowane środki finansowe na realizację zadań publicznych w </w:t>
      </w:r>
      <w:r w:rsidRPr="00E67337">
        <w:rPr>
          <w:rFonts w:ascii="Arial" w:hAnsi="Arial" w:cs="Arial"/>
          <w:b/>
        </w:rPr>
        <w:t>202</w:t>
      </w:r>
      <w:r w:rsidR="003D1428" w:rsidRPr="00E67337">
        <w:rPr>
          <w:rFonts w:ascii="Arial" w:hAnsi="Arial" w:cs="Arial"/>
          <w:b/>
        </w:rPr>
        <w:t>3</w:t>
      </w:r>
      <w:r w:rsidRPr="00E67337">
        <w:rPr>
          <w:rFonts w:ascii="Arial" w:hAnsi="Arial" w:cs="Arial"/>
          <w:b/>
        </w:rPr>
        <w:t xml:space="preserve"> roku – </w:t>
      </w:r>
      <w:r w:rsidR="00517D7B" w:rsidRPr="00E67337">
        <w:rPr>
          <w:rFonts w:ascii="Arial" w:hAnsi="Arial" w:cs="Arial"/>
          <w:b/>
        </w:rPr>
        <w:t>50 000,00</w:t>
      </w:r>
      <w:r w:rsidRPr="00E67337">
        <w:rPr>
          <w:rFonts w:ascii="Arial" w:hAnsi="Arial" w:cs="Arial"/>
          <w:b/>
          <w:color w:val="FF0000"/>
        </w:rPr>
        <w:t xml:space="preserve"> </w:t>
      </w:r>
      <w:r w:rsidRPr="00E67337">
        <w:rPr>
          <w:rFonts w:ascii="Arial" w:hAnsi="Arial" w:cs="Arial"/>
          <w:b/>
        </w:rPr>
        <w:t>zł</w:t>
      </w:r>
      <w:r w:rsidRPr="00E67337">
        <w:rPr>
          <w:rFonts w:ascii="Arial" w:hAnsi="Arial" w:cs="Arial"/>
        </w:rPr>
        <w:t xml:space="preserve"> </w:t>
      </w:r>
    </w:p>
    <w:p w:rsidR="00B657B1" w:rsidRPr="00E67337" w:rsidRDefault="00B657B1" w:rsidP="00711E79">
      <w:pPr>
        <w:numPr>
          <w:ilvl w:val="0"/>
          <w:numId w:val="38"/>
        </w:numPr>
        <w:suppressAutoHyphens/>
        <w:spacing w:after="160" w:line="259" w:lineRule="auto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przekazane środki finansowe na realizację zadań publicznych w 202</w:t>
      </w:r>
      <w:r w:rsidR="003D1428" w:rsidRPr="00E67337">
        <w:rPr>
          <w:rFonts w:ascii="Arial" w:eastAsia="Times New Roman" w:hAnsi="Arial" w:cs="Arial"/>
        </w:rPr>
        <w:t>2</w:t>
      </w:r>
      <w:r w:rsidRPr="00E67337">
        <w:rPr>
          <w:rFonts w:ascii="Arial" w:eastAsia="Times New Roman" w:hAnsi="Arial" w:cs="Arial"/>
        </w:rPr>
        <w:t xml:space="preserve"> roku –</w:t>
      </w:r>
      <w:r w:rsidR="003D1428" w:rsidRPr="00E67337">
        <w:rPr>
          <w:rFonts w:ascii="Arial" w:eastAsia="Times New Roman" w:hAnsi="Arial" w:cs="Arial"/>
        </w:rPr>
        <w:t xml:space="preserve"> </w:t>
      </w:r>
      <w:r w:rsidR="00FA5F20" w:rsidRPr="00E67337">
        <w:rPr>
          <w:rFonts w:ascii="Arial" w:eastAsia="Times New Roman" w:hAnsi="Arial" w:cs="Arial"/>
        </w:rPr>
        <w:t>85</w:t>
      </w:r>
      <w:r w:rsidRPr="00E67337">
        <w:rPr>
          <w:rFonts w:ascii="Arial" w:eastAsia="Times New Roman" w:hAnsi="Arial" w:cs="Arial"/>
        </w:rPr>
        <w:t> 000,00 zł</w:t>
      </w:r>
    </w:p>
    <w:p w:rsidR="00B657B1" w:rsidRPr="00E67337" w:rsidRDefault="00B657B1" w:rsidP="00B657B1">
      <w:pPr>
        <w:suppressAutoHyphens/>
        <w:ind w:left="786"/>
        <w:contextualSpacing/>
        <w:jc w:val="both"/>
        <w:rPr>
          <w:rFonts w:ascii="Arial" w:eastAsia="Times New Roman" w:hAnsi="Arial" w:cs="Arial"/>
        </w:rPr>
      </w:pPr>
    </w:p>
    <w:p w:rsidR="00B657B1" w:rsidRPr="00E67337" w:rsidRDefault="00B657B1" w:rsidP="00B657B1">
      <w:pPr>
        <w:suppressAutoHyphens/>
        <w:spacing w:after="120"/>
        <w:ind w:left="426"/>
        <w:jc w:val="both"/>
        <w:rPr>
          <w:rFonts w:ascii="Arial" w:hAnsi="Arial" w:cs="Arial"/>
        </w:rPr>
      </w:pPr>
      <w:r w:rsidRPr="00E67337">
        <w:rPr>
          <w:rFonts w:ascii="Arial" w:hAnsi="Arial" w:cs="Arial"/>
          <w:b/>
        </w:rPr>
        <w:t xml:space="preserve">Zadanie nr 3. </w:t>
      </w:r>
      <w:r w:rsidRPr="00E67337">
        <w:rPr>
          <w:rFonts w:ascii="Arial" w:hAnsi="Arial" w:cs="Arial"/>
          <w:b/>
          <w:color w:val="000000"/>
        </w:rPr>
        <w:t>Organizowanie pozalekcyjnych zajęć dla dzieci i młodzieży w roku sz</w:t>
      </w:r>
      <w:r w:rsidR="00714116">
        <w:rPr>
          <w:rFonts w:ascii="Arial" w:hAnsi="Arial" w:cs="Arial"/>
          <w:b/>
          <w:color w:val="000000"/>
        </w:rPr>
        <w:t xml:space="preserve">kolnym, </w:t>
      </w:r>
      <w:r w:rsidRPr="00E67337">
        <w:rPr>
          <w:rFonts w:ascii="Arial" w:hAnsi="Arial" w:cs="Arial"/>
          <w:b/>
          <w:color w:val="000000"/>
        </w:rPr>
        <w:t>w tym m. in. zajęć rozwijających zainteresowania, kulturalnych, rekreacyjnych, sportowych itp.</w:t>
      </w:r>
    </w:p>
    <w:p w:rsidR="00B657B1" w:rsidRPr="00E67337" w:rsidRDefault="00B657B1" w:rsidP="00B657B1">
      <w:pPr>
        <w:suppressAutoHyphens/>
        <w:spacing w:after="240"/>
        <w:ind w:left="426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Celem zadania jest zagospodarowanie czasu wolnego dzieci i młodzieży w wieku szkolnym poprzez prowadzenie różnorodnych zajęć pozalekcyjnych w trakcie roku szkolnego. Zajęcia maja zakładać</w:t>
      </w:r>
      <w:r w:rsidR="00C75042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>aktywny wypoczynek, rozrywkę, zdobywanie wiedzy i nowych umiejętności przez uczestników. Zajęcia winny promować zdrowy styl życia wolny od uzależnień, aktywność oraz uczyć asertywnych zachowań</w:t>
      </w:r>
      <w:r w:rsidR="003D1428" w:rsidRPr="00E67337">
        <w:rPr>
          <w:rFonts w:ascii="Arial" w:hAnsi="Arial" w:cs="Arial"/>
          <w:color w:val="000000"/>
        </w:rPr>
        <w:t>.</w:t>
      </w:r>
      <w:r w:rsidR="00714116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 xml:space="preserve">w ryzykownych sytuacjach, zawierać muszą także elementy współpracy i zaangażowania zespołowego. Preferowane będą zajęcia artystyczne, edukacyjne i sportowe nawiązujące do tematu profilaktyki uzależnień. </w:t>
      </w:r>
    </w:p>
    <w:p w:rsidR="00B657B1" w:rsidRPr="00E67337" w:rsidRDefault="00B657B1" w:rsidP="00B657B1">
      <w:pPr>
        <w:suppressAutoHyphens/>
        <w:spacing w:after="240"/>
        <w:ind w:left="426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Wszystkie zajęcia realizowane w ramach tego zadania, powinny być prowadzone pod kierunkiem osób posiadających uprawniające do tego dokumenty.</w:t>
      </w:r>
      <w:r w:rsidR="00C75042">
        <w:rPr>
          <w:rFonts w:ascii="Arial" w:hAnsi="Arial" w:cs="Arial"/>
          <w:color w:val="000000"/>
        </w:rPr>
        <w:t xml:space="preserve"> </w:t>
      </w:r>
    </w:p>
    <w:p w:rsidR="00B657B1" w:rsidRPr="00E67337" w:rsidRDefault="00B657B1" w:rsidP="00B657B1">
      <w:pPr>
        <w:suppressAutoHyphens/>
        <w:ind w:left="720"/>
        <w:contextualSpacing/>
        <w:jc w:val="both"/>
        <w:rPr>
          <w:rFonts w:ascii="Arial" w:hAnsi="Arial" w:cs="Arial"/>
          <w:color w:val="000000"/>
        </w:rPr>
      </w:pPr>
    </w:p>
    <w:p w:rsidR="00B657B1" w:rsidRPr="00E67337" w:rsidRDefault="00B657B1" w:rsidP="00711E79">
      <w:pPr>
        <w:numPr>
          <w:ilvl w:val="0"/>
          <w:numId w:val="35"/>
        </w:numPr>
        <w:suppressAutoHyphens/>
        <w:spacing w:after="160" w:line="259" w:lineRule="auto"/>
        <w:contextualSpacing/>
        <w:jc w:val="both"/>
        <w:rPr>
          <w:rFonts w:ascii="Arial" w:hAnsi="Arial" w:cs="Arial"/>
          <w:color w:val="FF0000"/>
        </w:rPr>
      </w:pPr>
      <w:r w:rsidRPr="00E67337">
        <w:rPr>
          <w:rFonts w:ascii="Arial" w:hAnsi="Arial" w:cs="Arial"/>
        </w:rPr>
        <w:t xml:space="preserve">planowane środki finansowe na realizację zadań publicznych </w:t>
      </w:r>
      <w:r w:rsidRPr="00E67337">
        <w:rPr>
          <w:rFonts w:ascii="Arial" w:hAnsi="Arial" w:cs="Arial"/>
          <w:b/>
        </w:rPr>
        <w:t>w 202</w:t>
      </w:r>
      <w:r w:rsidR="003D1428" w:rsidRPr="00E67337">
        <w:rPr>
          <w:rFonts w:ascii="Arial" w:hAnsi="Arial" w:cs="Arial"/>
          <w:b/>
        </w:rPr>
        <w:t>3</w:t>
      </w:r>
      <w:r w:rsidRPr="00E67337">
        <w:rPr>
          <w:rFonts w:ascii="Arial" w:hAnsi="Arial" w:cs="Arial"/>
          <w:b/>
        </w:rPr>
        <w:t xml:space="preserve"> roku – </w:t>
      </w:r>
      <w:r w:rsidR="00517D7B" w:rsidRPr="00E67337">
        <w:rPr>
          <w:rFonts w:ascii="Arial" w:hAnsi="Arial" w:cs="Arial"/>
          <w:b/>
        </w:rPr>
        <w:t>50 000,00</w:t>
      </w:r>
      <w:r w:rsidRPr="00E67337">
        <w:rPr>
          <w:rFonts w:ascii="Arial" w:hAnsi="Arial" w:cs="Arial"/>
          <w:color w:val="FF0000"/>
        </w:rPr>
        <w:t xml:space="preserve"> </w:t>
      </w:r>
      <w:r w:rsidRPr="00E67337">
        <w:rPr>
          <w:rFonts w:ascii="Arial" w:hAnsi="Arial" w:cs="Arial"/>
          <w:b/>
        </w:rPr>
        <w:t>zł</w:t>
      </w:r>
      <w:r w:rsidRPr="00E67337">
        <w:rPr>
          <w:rFonts w:ascii="Arial" w:hAnsi="Arial" w:cs="Arial"/>
          <w:color w:val="FF0000"/>
        </w:rPr>
        <w:t xml:space="preserve"> </w:t>
      </w:r>
    </w:p>
    <w:p w:rsidR="00B657B1" w:rsidRPr="00E67337" w:rsidRDefault="00B657B1" w:rsidP="00711E79">
      <w:pPr>
        <w:numPr>
          <w:ilvl w:val="0"/>
          <w:numId w:val="35"/>
        </w:numPr>
        <w:suppressAutoHyphens/>
        <w:spacing w:after="160" w:line="259" w:lineRule="auto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przekazane środki finansowe na realizację zadań publicznych w 202</w:t>
      </w:r>
      <w:r w:rsidR="003D1428" w:rsidRPr="00E67337">
        <w:rPr>
          <w:rFonts w:ascii="Arial" w:hAnsi="Arial" w:cs="Arial"/>
        </w:rPr>
        <w:t>2</w:t>
      </w:r>
      <w:r w:rsidRPr="00E67337">
        <w:rPr>
          <w:rFonts w:ascii="Arial" w:hAnsi="Arial" w:cs="Arial"/>
        </w:rPr>
        <w:t xml:space="preserve"> roku – </w:t>
      </w:r>
      <w:r w:rsidR="00FA5F20" w:rsidRPr="00E67337">
        <w:rPr>
          <w:rFonts w:ascii="Arial" w:hAnsi="Arial" w:cs="Arial"/>
        </w:rPr>
        <w:t>70 000,00</w:t>
      </w:r>
      <w:r w:rsidRPr="00E67337">
        <w:rPr>
          <w:rFonts w:ascii="Arial" w:hAnsi="Arial" w:cs="Arial"/>
          <w:color w:val="FF0000"/>
        </w:rPr>
        <w:t xml:space="preserve"> </w:t>
      </w:r>
      <w:r w:rsidRPr="00E67337">
        <w:rPr>
          <w:rFonts w:ascii="Arial" w:hAnsi="Arial" w:cs="Arial"/>
        </w:rPr>
        <w:t>zł</w:t>
      </w:r>
    </w:p>
    <w:p w:rsidR="00B657B1" w:rsidRPr="00E67337" w:rsidRDefault="00B657B1" w:rsidP="00B657B1">
      <w:pPr>
        <w:suppressAutoHyphens/>
        <w:ind w:left="786"/>
        <w:contextualSpacing/>
        <w:jc w:val="both"/>
        <w:rPr>
          <w:rFonts w:ascii="Arial" w:eastAsia="Times New Roman" w:hAnsi="Arial" w:cs="Arial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ind w:left="357" w:hanging="357"/>
        <w:contextualSpacing/>
        <w:jc w:val="both"/>
        <w:rPr>
          <w:rFonts w:ascii="Arial" w:eastAsia="Microsoft YaHei" w:hAnsi="Arial" w:cs="Arial"/>
        </w:rPr>
      </w:pPr>
      <w:r w:rsidRPr="00E67337">
        <w:rPr>
          <w:rFonts w:ascii="Arial" w:eastAsia="Microsoft YaHei" w:hAnsi="Arial" w:cs="Arial"/>
          <w:iCs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</w:t>
      </w:r>
      <w:r w:rsidR="00714116">
        <w:rPr>
          <w:rFonts w:ascii="Arial" w:eastAsia="Microsoft YaHei" w:hAnsi="Arial" w:cs="Arial"/>
          <w:iCs/>
        </w:rPr>
        <w:t xml:space="preserve">6 ustawy </w:t>
      </w:r>
      <w:r w:rsidRPr="00E67337">
        <w:rPr>
          <w:rFonts w:ascii="Arial" w:eastAsia="Microsoft YaHei" w:hAnsi="Arial" w:cs="Arial"/>
          <w:iCs/>
        </w:rPr>
        <w:t>z dnia 19 lipca 2019 roku o zapewnieniu dostępności osobom ze szczególnymi potrzebami (DZ. U</w:t>
      </w:r>
      <w:r w:rsidR="00E810A4" w:rsidRPr="00E67337">
        <w:rPr>
          <w:rFonts w:ascii="Arial" w:eastAsia="Microsoft YaHei" w:hAnsi="Arial" w:cs="Arial"/>
          <w:iCs/>
        </w:rPr>
        <w:t xml:space="preserve">. </w:t>
      </w:r>
      <w:r w:rsidRPr="00E67337">
        <w:rPr>
          <w:rFonts w:ascii="Arial" w:eastAsia="Microsoft YaHei" w:hAnsi="Arial" w:cs="Arial"/>
          <w:iCs/>
        </w:rPr>
        <w:t>z 202</w:t>
      </w:r>
      <w:r w:rsidR="00E810A4" w:rsidRPr="00E67337">
        <w:rPr>
          <w:rFonts w:ascii="Arial" w:eastAsia="Microsoft YaHei" w:hAnsi="Arial" w:cs="Arial"/>
          <w:iCs/>
        </w:rPr>
        <w:t>2</w:t>
      </w:r>
      <w:r w:rsidRPr="00E67337">
        <w:rPr>
          <w:rFonts w:ascii="Arial" w:eastAsia="Microsoft YaHei" w:hAnsi="Arial" w:cs="Arial"/>
          <w:iCs/>
        </w:rPr>
        <w:t xml:space="preserve"> poz.</w:t>
      </w:r>
      <w:r w:rsidR="00E810A4" w:rsidRPr="00E67337">
        <w:rPr>
          <w:rFonts w:ascii="Arial" w:eastAsia="Microsoft YaHei" w:hAnsi="Arial" w:cs="Arial"/>
          <w:iCs/>
        </w:rPr>
        <w:t>2240</w:t>
      </w:r>
      <w:r w:rsidRPr="00E67337">
        <w:rPr>
          <w:rFonts w:ascii="Arial" w:eastAsia="Microsoft YaHei" w:hAnsi="Arial" w:cs="Arial"/>
          <w:iCs/>
        </w:rPr>
        <w:t xml:space="preserve"> )</w:t>
      </w:r>
      <w:r w:rsidR="00AF2756" w:rsidRPr="00E67337">
        <w:rPr>
          <w:rFonts w:ascii="Arial" w:eastAsia="Microsoft YaHei" w:hAnsi="Arial" w:cs="Arial"/>
          <w:iCs/>
        </w:rPr>
        <w:t>.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  <w:spacing w:val="-5"/>
        </w:rPr>
        <w:lastRenderedPageBreak/>
        <w:t>Wysokość dostępnych środków może ulec zmianie w przypadku dokonania zmian w uchwale budżetowej na rok 202</w:t>
      </w:r>
      <w:r w:rsidR="00E810A4" w:rsidRPr="00E67337">
        <w:rPr>
          <w:rFonts w:ascii="Arial" w:eastAsia="Times New Roman" w:hAnsi="Arial" w:cs="Arial"/>
          <w:spacing w:val="-5"/>
        </w:rPr>
        <w:t>3</w:t>
      </w:r>
      <w:r w:rsidRPr="00E67337">
        <w:rPr>
          <w:rFonts w:ascii="Arial" w:eastAsia="Times New Roman" w:hAnsi="Arial" w:cs="Arial"/>
          <w:spacing w:val="-5"/>
        </w:rPr>
        <w:t xml:space="preserve">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</w:rPr>
        <w:t>Kwoty zaplanowane na realizację zadań w 202</w:t>
      </w:r>
      <w:r w:rsidR="00E810A4" w:rsidRPr="00E67337">
        <w:rPr>
          <w:rFonts w:ascii="Arial" w:eastAsia="Times New Roman" w:hAnsi="Arial" w:cs="Arial"/>
        </w:rPr>
        <w:t>3</w:t>
      </w:r>
      <w:r w:rsidRPr="00E67337">
        <w:rPr>
          <w:rFonts w:ascii="Arial" w:eastAsia="Times New Roman" w:hAnsi="Arial" w:cs="Arial"/>
        </w:rPr>
        <w:t xml:space="preserve"> roku w wymienionych w pkt. 1 mogą ulec zmianie do czasu rozstrzygnięcia konkursu</w:t>
      </w:r>
      <w:r w:rsidRPr="00E67337">
        <w:rPr>
          <w:rFonts w:ascii="Arial" w:eastAsia="Times New Roman" w:hAnsi="Arial" w:cs="Arial"/>
          <w:spacing w:val="-5"/>
        </w:rPr>
        <w:t>.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W sytuacji otrzymania dotacji oraz zawarcia umowy oferent zobowiązany jest do przedłożenia harmonogramu realizacji zadania w ciągu 14 dni od daty zawarcia umowy. </w:t>
      </w:r>
    </w:p>
    <w:p w:rsidR="00B657B1" w:rsidRPr="00E67337" w:rsidRDefault="00B657B1" w:rsidP="00B657B1">
      <w:pPr>
        <w:suppressAutoHyphens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  <w:spacing w:val="-5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  <w:spacing w:val="-5"/>
        </w:rPr>
        <w:t>Przedłożona oferta dotycząca niniejszego konkursu nie może być ponownie złożona na inne konkursy ogłaszane przez Prezydenta Miasta Włocławek. Ponadto oferta nie może stanowić wniosku o dofinansowanie z pominięciem otwartego konkursu ofert w trybie art. 19a ustawy o działalności pożytku publicznego i o wolontariacie.</w:t>
      </w:r>
    </w:p>
    <w:p w:rsidR="00B657B1" w:rsidRPr="00E67337" w:rsidRDefault="00B657B1" w:rsidP="00B657B1">
      <w:pPr>
        <w:suppressAutoHyphens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  <w:spacing w:val="-5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B657B1" w:rsidRPr="00E67337" w:rsidRDefault="00B657B1" w:rsidP="00B657B1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B657B1" w:rsidRPr="00E67337" w:rsidRDefault="00B657B1" w:rsidP="00B657B1">
      <w:pPr>
        <w:suppressAutoHyphens/>
        <w:ind w:left="360"/>
        <w:jc w:val="both"/>
        <w:rPr>
          <w:rFonts w:ascii="Arial" w:eastAsia="Times New Roman" w:hAnsi="Arial" w:cs="Arial"/>
          <w:spacing w:val="-5"/>
        </w:rPr>
      </w:pPr>
    </w:p>
    <w:p w:rsidR="000C47D5" w:rsidRPr="00E67337" w:rsidRDefault="00B657B1" w:rsidP="000C47D5">
      <w:pPr>
        <w:numPr>
          <w:ilvl w:val="0"/>
          <w:numId w:val="10"/>
        </w:numPr>
        <w:jc w:val="both"/>
        <w:rPr>
          <w:rFonts w:ascii="Arial" w:eastAsia="Times New Roman" w:hAnsi="Arial" w:cs="Arial"/>
          <w:spacing w:val="-5"/>
        </w:rPr>
      </w:pPr>
      <w:r w:rsidRPr="00E67337">
        <w:rPr>
          <w:rFonts w:ascii="Arial" w:eastAsia="Times New Roman" w:hAnsi="Arial" w:cs="Arial"/>
        </w:rPr>
        <w:t xml:space="preserve"> </w:t>
      </w:r>
      <w:r w:rsidR="000C47D5" w:rsidRPr="00E67337">
        <w:rPr>
          <w:rFonts w:ascii="Arial" w:hAnsi="Arial" w:cs="Arial"/>
          <w:b/>
          <w:color w:val="000000" w:themeColor="text1"/>
        </w:rPr>
        <w:t>W 2022 r</w:t>
      </w:r>
      <w:r w:rsidR="000C47D5" w:rsidRPr="00E67337">
        <w:rPr>
          <w:rFonts w:ascii="Arial" w:hAnsi="Arial" w:cs="Arial"/>
          <w:color w:val="000000" w:themeColor="text1"/>
        </w:rPr>
        <w:t xml:space="preserve">. na wykonywanie zadań publicznych związanych z realizacją zadań gminy w zakresie przeciwdziałania uzależnieniom i patologiom społecznym przez organizacje prowadzące działalność pożytku publicznego planowano przekazać kwotę </w:t>
      </w:r>
      <w:r w:rsidR="000C47D5" w:rsidRPr="00E67337">
        <w:rPr>
          <w:rFonts w:ascii="Arial" w:hAnsi="Arial" w:cs="Arial"/>
          <w:b/>
          <w:color w:val="000000" w:themeColor="text1"/>
        </w:rPr>
        <w:t>534 689,00 zł</w:t>
      </w:r>
      <w:r w:rsidR="000C47D5" w:rsidRPr="00E67337">
        <w:rPr>
          <w:rFonts w:ascii="Arial" w:hAnsi="Arial" w:cs="Arial"/>
          <w:color w:val="000000" w:themeColor="text1"/>
        </w:rPr>
        <w:t xml:space="preserve">, z czego kwotę </w:t>
      </w:r>
      <w:r w:rsidR="000C47D5" w:rsidRPr="00E67337">
        <w:rPr>
          <w:rFonts w:ascii="Arial" w:hAnsi="Arial" w:cs="Arial"/>
          <w:b/>
          <w:color w:val="000000" w:themeColor="text1"/>
        </w:rPr>
        <w:t>494 560,00 zł</w:t>
      </w:r>
      <w:r w:rsidR="000C47D5" w:rsidRPr="00E67337">
        <w:rPr>
          <w:rFonts w:ascii="Arial" w:hAnsi="Arial" w:cs="Arial"/>
          <w:color w:val="000000" w:themeColor="text1"/>
        </w:rPr>
        <w:t xml:space="preserve"> przekazano w ramach otwartych konkursów ofert - szczegółowy wykaz ofert wybranych do realizacji wraz z uwzględnieniem wysokości dotacji stanowi załącznik do Zarządzenia Nr 82/2022 z dnia 15 marca 2022 r., Zarządzenia Nr 112/2022 z dnia 29 marca 2022 r., Zarządzenia Nr 190/2022 z dnia 9 maja 2022 r. Kwotę </w:t>
      </w:r>
      <w:r w:rsidR="000C47D5" w:rsidRPr="00E67337">
        <w:rPr>
          <w:rFonts w:ascii="Arial" w:hAnsi="Arial" w:cs="Arial"/>
          <w:b/>
          <w:color w:val="000000" w:themeColor="text1"/>
        </w:rPr>
        <w:t>40 129,00 zł</w:t>
      </w:r>
      <w:r w:rsidR="000C47D5" w:rsidRPr="00E67337">
        <w:rPr>
          <w:rFonts w:ascii="Arial" w:hAnsi="Arial" w:cs="Arial"/>
          <w:color w:val="000000" w:themeColor="text1"/>
        </w:rPr>
        <w:t xml:space="preserve"> przekazano organizacjom pozarządowym w ramach trybu pozakonkursowego.</w:t>
      </w:r>
    </w:p>
    <w:p w:rsidR="00711429" w:rsidRPr="00E67337" w:rsidRDefault="00711429" w:rsidP="00711429">
      <w:pPr>
        <w:pStyle w:val="Akapitzlist"/>
        <w:ind w:left="0"/>
        <w:jc w:val="both"/>
        <w:rPr>
          <w:rFonts w:ascii="Arial" w:hAnsi="Arial" w:cs="Arial"/>
          <w:b/>
        </w:rPr>
      </w:pPr>
    </w:p>
    <w:p w:rsidR="00CE0BD5" w:rsidRPr="00E67337" w:rsidRDefault="00CE0BD5" w:rsidP="00711429">
      <w:pPr>
        <w:pStyle w:val="Akapitzlist"/>
        <w:ind w:left="0"/>
        <w:jc w:val="both"/>
        <w:rPr>
          <w:rFonts w:ascii="Arial" w:hAnsi="Arial" w:cs="Arial"/>
        </w:rPr>
      </w:pPr>
      <w:r w:rsidRPr="00E67337">
        <w:rPr>
          <w:rFonts w:ascii="Arial" w:hAnsi="Arial" w:cs="Arial"/>
          <w:b/>
        </w:rPr>
        <w:t>Rozdział II. Zasady przyznawania dotacji</w:t>
      </w:r>
    </w:p>
    <w:p w:rsidR="00CE0BD5" w:rsidRPr="00E67337" w:rsidRDefault="00CE0BD5">
      <w:pPr>
        <w:pStyle w:val="Akapitzlist1"/>
        <w:ind w:left="0"/>
        <w:jc w:val="both"/>
        <w:rPr>
          <w:rFonts w:ascii="Arial" w:hAnsi="Arial" w:cs="Arial"/>
          <w:b/>
        </w:rPr>
      </w:pP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  <w:b/>
        </w:rPr>
      </w:pPr>
    </w:p>
    <w:p w:rsidR="00CE0BD5" w:rsidRPr="00E67337" w:rsidRDefault="00CE0BD5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lastRenderedPageBreak/>
        <w:t>Zlecenie zadania publicznego i udzielenie dotacji następuje z zastosowaniem przepisów ustawy z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dnia 24 kwietnia 2003 r. o działalności pożytku publicznego i o wolontariacie.</w:t>
      </w: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:rsidR="00CE0BD5" w:rsidRPr="00E67337" w:rsidRDefault="00CE0BD5" w:rsidP="00714116">
      <w:pPr>
        <w:pStyle w:val="Akapitzlist"/>
        <w:ind w:left="426"/>
        <w:rPr>
          <w:rFonts w:ascii="Arial" w:hAnsi="Arial" w:cs="Arial"/>
        </w:rPr>
      </w:pPr>
    </w:p>
    <w:p w:rsidR="00CE0BD5" w:rsidRPr="00E67337" w:rsidRDefault="00CE0BD5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Realizację zadań publicznych w formie wsparcia, Gmina Miasto Włocławek dofinansowuje </w:t>
      </w:r>
      <w:r w:rsidR="00171A1B" w:rsidRPr="00E67337">
        <w:rPr>
          <w:rFonts w:ascii="Arial" w:eastAsia="Times New Roman" w:hAnsi="Arial" w:cs="Arial"/>
        </w:rPr>
        <w:t>w</w:t>
      </w:r>
      <w:r w:rsidR="00C75042">
        <w:rPr>
          <w:rFonts w:ascii="Arial" w:eastAsia="Times New Roman" w:hAnsi="Arial" w:cs="Arial"/>
        </w:rPr>
        <w:t xml:space="preserve"> </w:t>
      </w:r>
      <w:r w:rsidR="00171A1B" w:rsidRPr="00E67337">
        <w:rPr>
          <w:rFonts w:ascii="Arial" w:eastAsia="Times New Roman" w:hAnsi="Arial" w:cs="Arial"/>
        </w:rPr>
        <w:t xml:space="preserve">wysokości nie przekraczającej </w:t>
      </w:r>
      <w:r w:rsidRPr="00E67337">
        <w:rPr>
          <w:rFonts w:ascii="Arial" w:eastAsia="Times New Roman" w:hAnsi="Arial" w:cs="Arial"/>
          <w:b/>
        </w:rPr>
        <w:t>90%</w:t>
      </w:r>
      <w:r w:rsidRPr="00E67337">
        <w:rPr>
          <w:rFonts w:ascii="Arial" w:eastAsia="Times New Roman" w:hAnsi="Arial" w:cs="Arial"/>
        </w:rPr>
        <w:t xml:space="preserve"> całkowitych kosztów zadania publicznego. </w:t>
      </w: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E87A8D" w:rsidRPr="00E67337" w:rsidRDefault="00814057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color w:val="000000"/>
        </w:rPr>
        <w:t>W przypadku wnioskowania o re</w:t>
      </w:r>
      <w:r w:rsidR="00AD3D5F" w:rsidRPr="00E67337">
        <w:rPr>
          <w:rFonts w:ascii="Arial" w:hAnsi="Arial" w:cs="Arial"/>
          <w:color w:val="000000"/>
        </w:rPr>
        <w:t>a</w:t>
      </w:r>
      <w:r w:rsidRPr="00E67337">
        <w:rPr>
          <w:rFonts w:ascii="Arial" w:hAnsi="Arial" w:cs="Arial"/>
          <w:color w:val="000000"/>
        </w:rPr>
        <w:t xml:space="preserve">lizację </w:t>
      </w:r>
      <w:r w:rsidR="00CE0BD5" w:rsidRPr="00E67337">
        <w:rPr>
          <w:rFonts w:ascii="Arial" w:hAnsi="Arial" w:cs="Arial"/>
          <w:color w:val="000000"/>
        </w:rPr>
        <w:t xml:space="preserve">Oferent zobowiązany jest do wniesienia wkładu własnego w wysokości co najmniej </w:t>
      </w:r>
      <w:r w:rsidR="00CE0BD5" w:rsidRPr="00E67337">
        <w:rPr>
          <w:rFonts w:ascii="Arial" w:hAnsi="Arial" w:cs="Arial"/>
          <w:b/>
          <w:color w:val="000000"/>
        </w:rPr>
        <w:t>10%</w:t>
      </w:r>
      <w:r w:rsidR="00CE0BD5" w:rsidRPr="00E67337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 w:rsidRPr="00E67337">
        <w:rPr>
          <w:rFonts w:ascii="Arial" w:hAnsi="Arial" w:cs="Arial"/>
          <w:b/>
          <w:color w:val="000000"/>
        </w:rPr>
        <w:t xml:space="preserve"> 5%</w:t>
      </w:r>
      <w:r w:rsidR="00CE0BD5" w:rsidRPr="00E67337">
        <w:rPr>
          <w:rFonts w:ascii="Arial" w:hAnsi="Arial" w:cs="Arial"/>
          <w:color w:val="000000"/>
        </w:rPr>
        <w:t xml:space="preserve"> całkowitych kosztów realizacji zadania.</w:t>
      </w:r>
      <w:r w:rsidR="00B85EBB" w:rsidRPr="00E67337">
        <w:rPr>
          <w:rFonts w:ascii="Arial" w:hAnsi="Arial" w:cs="Arial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:rsidR="00E87A8D" w:rsidRPr="00E67337" w:rsidRDefault="00E87A8D" w:rsidP="00E87A8D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CE0BD5" w:rsidRPr="00E67337" w:rsidRDefault="00B85EBB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color w:val="000000"/>
        </w:rPr>
        <w:t>Pobieranie opłat od adresatów zadania jest możliwe pod warunkiem, że podmiot realizujący zadanie publiczne prowadzi dział</w:t>
      </w:r>
      <w:r w:rsidR="00172288" w:rsidRPr="00E67337">
        <w:rPr>
          <w:rFonts w:ascii="Arial" w:hAnsi="Arial" w:cs="Arial"/>
          <w:color w:val="000000"/>
        </w:rPr>
        <w:t>alność odpłatną</w:t>
      </w:r>
      <w:r w:rsidRPr="00E67337">
        <w:rPr>
          <w:rFonts w:ascii="Arial" w:hAnsi="Arial" w:cs="Arial"/>
          <w:color w:val="000000"/>
        </w:rPr>
        <w:t xml:space="preserve"> pożytku publicznego, z której zysk przeznacza się na działalność statutową. </w:t>
      </w: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:rsidR="009341B7" w:rsidRPr="00E67337" w:rsidRDefault="009341B7" w:rsidP="009341B7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0F2976" w:rsidRPr="00E67337" w:rsidRDefault="000F2976" w:rsidP="00CA4252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:rsidR="000F2976" w:rsidRPr="00E67337" w:rsidRDefault="000F2976" w:rsidP="00711E79">
      <w:pPr>
        <w:numPr>
          <w:ilvl w:val="0"/>
          <w:numId w:val="26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</w:t>
      </w:r>
      <w:r w:rsidR="00714116">
        <w:rPr>
          <w:rFonts w:ascii="Arial" w:hAnsi="Arial" w:cs="Arial"/>
          <w:color w:val="000000"/>
        </w:rPr>
        <w:t xml:space="preserve">o obowiązujące stawki rynkowe; </w:t>
      </w:r>
      <w:r w:rsidRPr="00E67337">
        <w:rPr>
          <w:rFonts w:ascii="Arial" w:hAnsi="Arial" w:cs="Arial"/>
          <w:color w:val="000000"/>
        </w:rPr>
        <w:t>w pozostałych przypadkach przyjmuje się, iż wartość pracy jednego wolontarius</w:t>
      </w:r>
      <w:r w:rsidR="00907728" w:rsidRPr="00E67337">
        <w:rPr>
          <w:rFonts w:ascii="Arial" w:hAnsi="Arial" w:cs="Arial"/>
          <w:color w:val="000000"/>
        </w:rPr>
        <w:t xml:space="preserve">za nie może </w:t>
      </w:r>
      <w:r w:rsidR="00907728" w:rsidRPr="00E67337">
        <w:rPr>
          <w:rFonts w:ascii="Arial" w:hAnsi="Arial" w:cs="Arial"/>
        </w:rPr>
        <w:t xml:space="preserve">przekroczyć kwoty </w:t>
      </w:r>
      <w:r w:rsidR="00372E40" w:rsidRPr="00E67337">
        <w:rPr>
          <w:rFonts w:ascii="Arial" w:hAnsi="Arial" w:cs="Arial"/>
        </w:rPr>
        <w:t>20</w:t>
      </w:r>
      <w:r w:rsidR="00907728" w:rsidRPr="00E67337">
        <w:rPr>
          <w:rFonts w:ascii="Arial" w:hAnsi="Arial" w:cs="Arial"/>
        </w:rPr>
        <w:t>,00</w:t>
      </w:r>
      <w:r w:rsidRPr="00E67337">
        <w:rPr>
          <w:rFonts w:ascii="Arial" w:hAnsi="Arial" w:cs="Arial"/>
        </w:rPr>
        <w:t xml:space="preserve"> zł za jedną godzinę pracy,</w:t>
      </w:r>
    </w:p>
    <w:p w:rsidR="000F2976" w:rsidRPr="00E67337" w:rsidRDefault="000F2976" w:rsidP="00711E79">
      <w:pPr>
        <w:numPr>
          <w:ilvl w:val="0"/>
          <w:numId w:val="26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zakres, sposób i liczba godzin pracy wykonywanej przez wolont</w:t>
      </w:r>
      <w:r w:rsidR="00714116">
        <w:rPr>
          <w:rFonts w:ascii="Arial" w:hAnsi="Arial" w:cs="Arial"/>
          <w:color w:val="000000"/>
        </w:rPr>
        <w:t xml:space="preserve">ariusza muszą zostać określone </w:t>
      </w:r>
      <w:r w:rsidRPr="00E67337">
        <w:rPr>
          <w:rFonts w:ascii="Arial" w:hAnsi="Arial" w:cs="Arial"/>
          <w:color w:val="000000"/>
        </w:rPr>
        <w:t>w pisemnym porozumieniu zawartym zgodnie z art. 44 ustawy o dz</w:t>
      </w:r>
      <w:r w:rsidR="00714116">
        <w:rPr>
          <w:rFonts w:ascii="Arial" w:hAnsi="Arial" w:cs="Arial"/>
          <w:color w:val="000000"/>
        </w:rPr>
        <w:t xml:space="preserve">iałalności pożytku publicznego </w:t>
      </w:r>
      <w:r w:rsidRPr="00E67337">
        <w:rPr>
          <w:rFonts w:ascii="Arial" w:hAnsi="Arial" w:cs="Arial"/>
          <w:color w:val="000000"/>
        </w:rPr>
        <w:t>i o wolont</w:t>
      </w:r>
      <w:r w:rsidR="00372E40" w:rsidRPr="00E67337">
        <w:rPr>
          <w:rFonts w:ascii="Arial" w:hAnsi="Arial" w:cs="Arial"/>
          <w:color w:val="000000"/>
        </w:rPr>
        <w:t>ariacie,</w:t>
      </w:r>
    </w:p>
    <w:p w:rsidR="000F2976" w:rsidRPr="00E67337" w:rsidRDefault="000F2976" w:rsidP="00711E79">
      <w:pPr>
        <w:numPr>
          <w:ilvl w:val="0"/>
          <w:numId w:val="26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:rsidR="000F2976" w:rsidRPr="00E67337" w:rsidRDefault="000F2976" w:rsidP="00711E79">
      <w:pPr>
        <w:numPr>
          <w:ilvl w:val="0"/>
          <w:numId w:val="26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0F2976" w:rsidRPr="00E67337" w:rsidRDefault="000F2976" w:rsidP="00711E79">
      <w:pPr>
        <w:numPr>
          <w:ilvl w:val="0"/>
          <w:numId w:val="26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w ramach realizacji zadania nie można podpisać z tą sama</w:t>
      </w:r>
      <w:r w:rsidR="00714116">
        <w:rPr>
          <w:rFonts w:ascii="Arial" w:hAnsi="Arial" w:cs="Arial"/>
          <w:color w:val="000000"/>
        </w:rPr>
        <w:t xml:space="preserve"> osobą umowy zlecenia/o dzieło </w:t>
      </w:r>
      <w:r w:rsidRPr="00E67337">
        <w:rPr>
          <w:rFonts w:ascii="Arial" w:hAnsi="Arial" w:cs="Arial"/>
          <w:color w:val="000000"/>
        </w:rPr>
        <w:t>i porozumienia o wolontariacie.</w:t>
      </w:r>
    </w:p>
    <w:p w:rsidR="00CE0BD5" w:rsidRPr="00E67337" w:rsidRDefault="00CE0BD5">
      <w:pPr>
        <w:ind w:left="426"/>
        <w:contextualSpacing/>
        <w:jc w:val="both"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lastRenderedPageBreak/>
        <w:t>W ramach otwartego konkursu ofert może zostać wybrana więcej niż jedna oferta na realizację danego zadania.</w:t>
      </w:r>
    </w:p>
    <w:p w:rsidR="00CE0BD5" w:rsidRPr="00E67337" w:rsidRDefault="00CE0BD5" w:rsidP="00714116">
      <w:pPr>
        <w:ind w:left="720" w:hanging="720"/>
        <w:contextualSpacing/>
        <w:rPr>
          <w:rFonts w:ascii="Arial" w:eastAsia="Times New Roman" w:hAnsi="Arial" w:cs="Arial"/>
        </w:rPr>
      </w:pPr>
    </w:p>
    <w:p w:rsidR="00944ED8" w:rsidRPr="00E67337" w:rsidRDefault="00944ED8" w:rsidP="00CA425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E67337">
        <w:rPr>
          <w:rFonts w:ascii="Arial" w:eastAsia="Times New Roman" w:hAnsi="Arial" w:cs="Arial"/>
        </w:rPr>
        <w:t xml:space="preserve">Wysokość przyznanej dotacji może być niższa niż wnioskowana w ofercie. W przypadku </w:t>
      </w:r>
      <w:r w:rsidR="00082FAC" w:rsidRPr="00E67337">
        <w:rPr>
          <w:rFonts w:ascii="Arial" w:eastAsia="Times New Roman" w:hAnsi="Arial" w:cs="Arial"/>
        </w:rPr>
        <w:t>przyznania niższej dotacji aniżeli wnioskowana</w:t>
      </w:r>
      <w:r w:rsidR="0082007E" w:rsidRPr="00E67337">
        <w:rPr>
          <w:rFonts w:ascii="Arial" w:eastAsia="Times New Roman" w:hAnsi="Arial" w:cs="Arial"/>
        </w:rPr>
        <w:t>,</w:t>
      </w:r>
      <w:r w:rsidR="00082FAC" w:rsidRPr="00E67337">
        <w:rPr>
          <w:rFonts w:ascii="Arial" w:eastAsia="Times New Roman" w:hAnsi="Arial" w:cs="Arial"/>
        </w:rPr>
        <w:t xml:space="preserve"> </w:t>
      </w:r>
      <w:r w:rsidR="008C03BC" w:rsidRPr="00E67337">
        <w:rPr>
          <w:rFonts w:ascii="Arial" w:eastAsia="Times New Roman" w:hAnsi="Arial" w:cs="Arial"/>
        </w:rPr>
        <w:t>Wydział</w:t>
      </w:r>
      <w:r w:rsidR="00DF5029" w:rsidRPr="00E67337">
        <w:rPr>
          <w:rFonts w:ascii="Arial" w:eastAsia="Times New Roman" w:hAnsi="Arial" w:cs="Arial"/>
        </w:rPr>
        <w:t xml:space="preserve"> Polityki Społecznej i Zdrowia Publicznego </w:t>
      </w:r>
      <w:r w:rsidR="004857EC" w:rsidRPr="00E67337">
        <w:rPr>
          <w:rFonts w:ascii="Arial" w:eastAsia="Times New Roman" w:hAnsi="Arial" w:cs="Arial"/>
        </w:rPr>
        <w:t>odsyła oferentowi ofertę do poprawy w</w:t>
      </w:r>
      <w:r w:rsidR="00C75042">
        <w:rPr>
          <w:rFonts w:ascii="Arial" w:eastAsia="Times New Roman" w:hAnsi="Arial" w:cs="Arial"/>
        </w:rPr>
        <w:t xml:space="preserve"> </w:t>
      </w:r>
      <w:r w:rsidR="004857EC" w:rsidRPr="00E67337">
        <w:rPr>
          <w:rFonts w:ascii="Arial" w:eastAsia="Times New Roman" w:hAnsi="Arial" w:cs="Arial"/>
        </w:rPr>
        <w:t>generatorze wniosków „Witkac” –</w:t>
      </w:r>
      <w:r w:rsidR="003A2F15">
        <w:rPr>
          <w:rFonts w:ascii="Arial" w:eastAsia="Times New Roman" w:hAnsi="Arial" w:cs="Arial"/>
        </w:rPr>
        <w:t xml:space="preserve"> </w:t>
      </w:r>
      <w:r w:rsidR="004857EC" w:rsidRPr="00E67337">
        <w:rPr>
          <w:rFonts w:ascii="Arial" w:eastAsia="Times New Roman" w:hAnsi="Arial" w:cs="Arial"/>
        </w:rPr>
        <w:t>www.witkac.pl. Oferent poprawia ofertę, tzn. wprowadza zmiany w kosztorysie, uwzględniające przyznaną kwotę dotacji i odsyła za pomocą generatora wniosków „Witkac”</w:t>
      </w:r>
      <w:r w:rsidR="00461774" w:rsidRPr="00E67337">
        <w:rPr>
          <w:rFonts w:ascii="Arial" w:eastAsia="Times New Roman" w:hAnsi="Arial" w:cs="Arial"/>
        </w:rPr>
        <w:t xml:space="preserve"> w terminie 14 dni od dnia odesłania oferty do poprawy. Następnie wydrukowaną z</w:t>
      </w:r>
      <w:r w:rsidR="00C75042">
        <w:rPr>
          <w:rFonts w:ascii="Arial" w:eastAsia="Times New Roman" w:hAnsi="Arial" w:cs="Arial"/>
        </w:rPr>
        <w:t xml:space="preserve"> </w:t>
      </w:r>
      <w:r w:rsidR="00461774" w:rsidRPr="00E67337">
        <w:rPr>
          <w:rFonts w:ascii="Arial" w:eastAsia="Times New Roman" w:hAnsi="Arial" w:cs="Arial"/>
        </w:rPr>
        <w:t>generatora, poprawioną i podpisaną ofertę dostarcza (pocztą, kurierem lub osobiście) do Wydziału Polityki Społecznej i Zdrowia Publicznego w ciągu 5 dni od dnia złożenia poprawionej oferty w</w:t>
      </w:r>
      <w:r w:rsidR="00C75042">
        <w:rPr>
          <w:rFonts w:ascii="Arial" w:eastAsia="Times New Roman" w:hAnsi="Arial" w:cs="Arial"/>
        </w:rPr>
        <w:t xml:space="preserve"> </w:t>
      </w:r>
      <w:r w:rsidR="00461774" w:rsidRPr="00E67337">
        <w:rPr>
          <w:rFonts w:ascii="Arial" w:eastAsia="Times New Roman" w:hAnsi="Arial" w:cs="Arial"/>
        </w:rPr>
        <w:t>generatorze witkac.pl. Niezłożenie poprawionej oferty</w:t>
      </w:r>
      <w:r w:rsidR="00C75042">
        <w:rPr>
          <w:rFonts w:ascii="Arial" w:eastAsia="Times New Roman" w:hAnsi="Arial" w:cs="Arial"/>
        </w:rPr>
        <w:t xml:space="preserve"> </w:t>
      </w:r>
      <w:r w:rsidR="00461774" w:rsidRPr="00E67337">
        <w:rPr>
          <w:rFonts w:ascii="Arial" w:eastAsia="Times New Roman" w:hAnsi="Arial" w:cs="Arial"/>
        </w:rPr>
        <w:t>w generatorze ofert,</w:t>
      </w:r>
      <w:r w:rsidR="00714116">
        <w:rPr>
          <w:rFonts w:ascii="Arial" w:eastAsia="Times New Roman" w:hAnsi="Arial" w:cs="Arial"/>
        </w:rPr>
        <w:t xml:space="preserve"> </w:t>
      </w:r>
      <w:r w:rsidR="00461774" w:rsidRPr="00E67337">
        <w:rPr>
          <w:rFonts w:ascii="Arial" w:eastAsia="Times New Roman" w:hAnsi="Arial" w:cs="Arial"/>
        </w:rPr>
        <w:t>w terminie 14 dni od dnia odesłania oferty do poprawy,</w:t>
      </w:r>
      <w:r w:rsidR="005C2F51" w:rsidRPr="00E67337">
        <w:rPr>
          <w:rFonts w:ascii="Arial" w:eastAsia="Times New Roman" w:hAnsi="Arial" w:cs="Arial"/>
        </w:rPr>
        <w:t xml:space="preserve"> uznane będzie za rezygnację</w:t>
      </w:r>
      <w:r w:rsidR="00C75042">
        <w:rPr>
          <w:rFonts w:ascii="Arial" w:eastAsia="Times New Roman" w:hAnsi="Arial" w:cs="Arial"/>
        </w:rPr>
        <w:t xml:space="preserve"> </w:t>
      </w:r>
      <w:r w:rsidR="00461774" w:rsidRPr="00E67337">
        <w:rPr>
          <w:rFonts w:ascii="Arial" w:eastAsia="Times New Roman" w:hAnsi="Arial" w:cs="Arial"/>
        </w:rPr>
        <w:t>z zawarcia umowy</w:t>
      </w:r>
      <w:r w:rsidRPr="00E67337">
        <w:rPr>
          <w:rFonts w:ascii="Arial" w:eastAsia="Times New Roman" w:hAnsi="Arial" w:cs="Arial"/>
        </w:rPr>
        <w:t>.</w:t>
      </w:r>
    </w:p>
    <w:p w:rsidR="00944ED8" w:rsidRPr="00E67337" w:rsidRDefault="00944ED8" w:rsidP="00714116">
      <w:pPr>
        <w:ind w:left="360" w:hanging="360"/>
        <w:contextualSpacing/>
        <w:jc w:val="both"/>
        <w:rPr>
          <w:rFonts w:ascii="Arial" w:hAnsi="Arial" w:cs="Arial"/>
        </w:rPr>
      </w:pPr>
    </w:p>
    <w:p w:rsidR="00D14AE1" w:rsidRPr="00E67337" w:rsidRDefault="00D14AE1" w:rsidP="00D14AE1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E67337">
        <w:rPr>
          <w:rFonts w:ascii="Arial" w:eastAsia="Times New Roman" w:hAnsi="Arial" w:cs="Arial"/>
        </w:rPr>
        <w:t xml:space="preserve">W ramach realizacji zadania, koszty administracyjne nie mogą przekroczyć </w:t>
      </w:r>
      <w:r w:rsidRPr="00E67337">
        <w:rPr>
          <w:rFonts w:ascii="Arial" w:eastAsia="Times New Roman" w:hAnsi="Arial" w:cs="Arial"/>
          <w:b/>
        </w:rPr>
        <w:t>10%</w:t>
      </w:r>
      <w:r w:rsidRPr="00E67337">
        <w:rPr>
          <w:rFonts w:ascii="Arial" w:eastAsia="Times New Roman" w:hAnsi="Arial" w:cs="Arial"/>
        </w:rPr>
        <w:t xml:space="preserve"> całkowitej wartości zadania, w tym m.in.:</w:t>
      </w:r>
    </w:p>
    <w:p w:rsidR="00D14AE1" w:rsidRPr="00E67337" w:rsidRDefault="00D14AE1" w:rsidP="00D14AE1">
      <w:pPr>
        <w:numPr>
          <w:ilvl w:val="0"/>
          <w:numId w:val="15"/>
        </w:numPr>
        <w:tabs>
          <w:tab w:val="left" w:pos="426"/>
        </w:tabs>
        <w:suppressAutoHyphens/>
        <w:spacing w:after="160" w:line="259" w:lineRule="auto"/>
        <w:jc w:val="both"/>
        <w:rPr>
          <w:rFonts w:ascii="Arial" w:eastAsia="Times New Roman" w:hAnsi="Arial" w:cs="Arial"/>
          <w:bCs/>
          <w:lang w:eastAsia="pl-PL"/>
        </w:rPr>
      </w:pPr>
      <w:r w:rsidRPr="00E67337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D14AE1" w:rsidRPr="00E67337" w:rsidRDefault="00D14AE1" w:rsidP="00D14AE1">
      <w:pPr>
        <w:numPr>
          <w:ilvl w:val="0"/>
          <w:numId w:val="15"/>
        </w:numPr>
        <w:tabs>
          <w:tab w:val="left" w:pos="426"/>
        </w:tabs>
        <w:suppressAutoHyphens/>
        <w:spacing w:after="160" w:line="259" w:lineRule="auto"/>
        <w:jc w:val="both"/>
        <w:rPr>
          <w:rFonts w:ascii="Arial" w:eastAsia="Times New Roman" w:hAnsi="Arial" w:cs="Arial"/>
          <w:bCs/>
          <w:lang w:eastAsia="pl-PL"/>
        </w:rPr>
      </w:pPr>
      <w:r w:rsidRPr="00E67337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:rsidR="00D14AE1" w:rsidRPr="00E67337" w:rsidRDefault="00D14AE1" w:rsidP="00D14AE1">
      <w:pPr>
        <w:numPr>
          <w:ilvl w:val="0"/>
          <w:numId w:val="15"/>
        </w:numPr>
        <w:tabs>
          <w:tab w:val="left" w:pos="426"/>
        </w:tabs>
        <w:suppressAutoHyphens/>
        <w:spacing w:after="160" w:line="259" w:lineRule="auto"/>
        <w:jc w:val="both"/>
        <w:rPr>
          <w:rFonts w:ascii="Arial" w:eastAsia="Times New Roman" w:hAnsi="Arial" w:cs="Arial"/>
          <w:bCs/>
          <w:lang w:eastAsia="pl-PL"/>
        </w:rPr>
      </w:pPr>
      <w:r w:rsidRPr="00E67337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E67337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E67337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:rsidR="00BB4BFF" w:rsidRPr="00E67337" w:rsidRDefault="00BB4BFF" w:rsidP="00CA4252">
      <w:pPr>
        <w:numPr>
          <w:ilvl w:val="0"/>
          <w:numId w:val="5"/>
        </w:numPr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</w:rPr>
        <w:t>Dotacja może być przeznaczona na koszty:</w:t>
      </w:r>
    </w:p>
    <w:p w:rsidR="00BB4BFF" w:rsidRPr="00E67337" w:rsidRDefault="00BB4BFF" w:rsidP="00CA4252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  <w:bCs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:rsidR="00BB4BFF" w:rsidRPr="00E67337" w:rsidRDefault="00BB4BFF" w:rsidP="00CA4252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:rsidR="00BB4BFF" w:rsidRPr="00E67337" w:rsidRDefault="00BB4BFF" w:rsidP="00CA4252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  <w:bCs/>
        </w:rPr>
        <w:t>spełniające wymogi racjonalnego i oszczędnego gospod</w:t>
      </w:r>
      <w:r w:rsidR="00714116">
        <w:rPr>
          <w:rFonts w:ascii="Arial" w:eastAsia="Times New Roman" w:hAnsi="Arial" w:cs="Arial"/>
          <w:bCs/>
        </w:rPr>
        <w:t xml:space="preserve">arowania środkami publicznymi, </w:t>
      </w:r>
      <w:r w:rsidRPr="00E67337">
        <w:rPr>
          <w:rFonts w:ascii="Arial" w:eastAsia="Times New Roman" w:hAnsi="Arial" w:cs="Arial"/>
          <w:bCs/>
        </w:rPr>
        <w:t>z zachowaniem</w:t>
      </w:r>
      <w:r w:rsidR="00C75042">
        <w:rPr>
          <w:rFonts w:ascii="Arial" w:eastAsia="Times New Roman" w:hAnsi="Arial" w:cs="Arial"/>
          <w:bCs/>
        </w:rPr>
        <w:t xml:space="preserve"> </w:t>
      </w:r>
      <w:r w:rsidRPr="00E67337">
        <w:rPr>
          <w:rFonts w:ascii="Arial" w:eastAsia="Times New Roman" w:hAnsi="Arial" w:cs="Arial"/>
          <w:bCs/>
        </w:rPr>
        <w:t>zasady uzyskania najlepszych efektów z danych nakładów,</w:t>
      </w:r>
    </w:p>
    <w:p w:rsidR="00B92F64" w:rsidRPr="00E67337" w:rsidRDefault="00B92F64" w:rsidP="00CA4252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:rsidR="00B92F64" w:rsidRPr="00E67337" w:rsidRDefault="00B92F64" w:rsidP="00CA4252">
      <w:pPr>
        <w:numPr>
          <w:ilvl w:val="0"/>
          <w:numId w:val="3"/>
        </w:numPr>
        <w:tabs>
          <w:tab w:val="left" w:pos="426"/>
        </w:tabs>
        <w:ind w:left="1020" w:hanging="227"/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:rsidR="00B92F64" w:rsidRPr="00E67337" w:rsidRDefault="00B92F64" w:rsidP="00CA4252">
      <w:pPr>
        <w:numPr>
          <w:ilvl w:val="0"/>
          <w:numId w:val="3"/>
        </w:numPr>
        <w:tabs>
          <w:tab w:val="left" w:pos="1019"/>
          <w:tab w:val="left" w:pos="1880"/>
        </w:tabs>
        <w:ind w:left="1020" w:hanging="227"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  <w:bCs/>
        </w:rPr>
        <w:t xml:space="preserve">bezpośrednie koszty związane z realizacją zadania </w:t>
      </w:r>
    </w:p>
    <w:p w:rsidR="00B92F64" w:rsidRPr="00E67337" w:rsidRDefault="00B92F64" w:rsidP="00CA4252">
      <w:pPr>
        <w:numPr>
          <w:ilvl w:val="0"/>
          <w:numId w:val="3"/>
        </w:numPr>
        <w:tabs>
          <w:tab w:val="left" w:pos="1019"/>
        </w:tabs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koszty wynajmu obiektów, sal, pomieszczeń;</w:t>
      </w:r>
    </w:p>
    <w:p w:rsidR="00B92F64" w:rsidRPr="00E67337" w:rsidRDefault="00B92F64" w:rsidP="00CA4252">
      <w:pPr>
        <w:numPr>
          <w:ilvl w:val="0"/>
          <w:numId w:val="3"/>
        </w:numPr>
        <w:ind w:left="1020" w:hanging="227"/>
        <w:jc w:val="both"/>
        <w:rPr>
          <w:rFonts w:ascii="Arial" w:eastAsia="Times New Roman" w:hAnsi="Arial" w:cs="Arial"/>
          <w:bCs/>
        </w:rPr>
      </w:pPr>
      <w:r w:rsidRPr="00E67337">
        <w:rPr>
          <w:rFonts w:ascii="Arial" w:eastAsia="Times New Roman" w:hAnsi="Arial" w:cs="Arial"/>
        </w:rPr>
        <w:t xml:space="preserve">koszty zakupu materiałów niezbędnych do realizacji zadania </w:t>
      </w:r>
    </w:p>
    <w:p w:rsidR="00B92F64" w:rsidRPr="00E67337" w:rsidRDefault="00B92F64" w:rsidP="00CA4252">
      <w:pPr>
        <w:numPr>
          <w:ilvl w:val="0"/>
          <w:numId w:val="3"/>
        </w:numPr>
        <w:ind w:left="1020" w:hanging="227"/>
        <w:jc w:val="both"/>
        <w:rPr>
          <w:rFonts w:ascii="Arial" w:hAnsi="Arial" w:cs="Arial"/>
          <w:color w:val="000000"/>
        </w:rPr>
      </w:pPr>
      <w:r w:rsidRPr="00E67337">
        <w:rPr>
          <w:rFonts w:ascii="Arial" w:eastAsia="Times New Roman" w:hAnsi="Arial" w:cs="Arial"/>
          <w:bCs/>
        </w:rPr>
        <w:t>koszty administracyjne w części dotyczącej realizacji zadania.</w:t>
      </w:r>
    </w:p>
    <w:p w:rsidR="00BC4935" w:rsidRPr="00E67337" w:rsidRDefault="00BC4935" w:rsidP="00BB4BFF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492232" w:rsidRPr="00E67337" w:rsidRDefault="00492232" w:rsidP="00CA425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E67337">
        <w:rPr>
          <w:rFonts w:ascii="Arial" w:eastAsia="Times New Roman" w:hAnsi="Arial" w:cs="Arial"/>
        </w:rPr>
        <w:t xml:space="preserve">Dotacja nie może być przeznaczona na: </w:t>
      </w:r>
    </w:p>
    <w:p w:rsidR="00492232" w:rsidRPr="00E67337" w:rsidRDefault="00492232" w:rsidP="00492232">
      <w:pPr>
        <w:ind w:left="360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 xml:space="preserve"> 1) działalność gospodarczą;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left" w:pos="709"/>
          <w:tab w:val="left" w:pos="876"/>
        </w:tabs>
        <w:ind w:firstLine="6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pokrycie kosztów utrzymania biura organizacji starającej się o przyznanie dotacji, w tym także wydatków na wynagrodzenia pracowników, poza zakresem realizacji zadania;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działalność polityczną i religijną;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udzielanie pomocy finansowej osobom prawnym lub fizycznym;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opłaty i kary umowne;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podatek od towarów i usług, jeżeli podmiot ma prawo do jego odliczania;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remont i adaptację pomieszczeń;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zakup środków trwałych i wydatki inwestycyjne;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zakup gruntów;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wydatki nie związane </w:t>
      </w:r>
      <w:r w:rsidRPr="00E67337">
        <w:rPr>
          <w:rFonts w:ascii="Arial" w:hAnsi="Arial" w:cs="Arial"/>
          <w:color w:val="000000"/>
        </w:rPr>
        <w:t>bezpośrednio z realizacją zadania;</w:t>
      </w:r>
    </w:p>
    <w:p w:rsidR="00492232" w:rsidRPr="00E67337" w:rsidRDefault="00492232" w:rsidP="00CA4252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</w:rPr>
        <w:t>wydatki poniesione na przygotowanie oferty;</w:t>
      </w:r>
    </w:p>
    <w:p w:rsidR="00492232" w:rsidRPr="00E67337" w:rsidRDefault="00492232" w:rsidP="00714116">
      <w:pPr>
        <w:numPr>
          <w:ilvl w:val="0"/>
          <w:numId w:val="16"/>
        </w:numPr>
        <w:tabs>
          <w:tab w:val="num" w:pos="426"/>
          <w:tab w:val="left" w:pos="709"/>
          <w:tab w:val="left" w:pos="876"/>
        </w:tabs>
        <w:ind w:left="426" w:firstLine="0"/>
        <w:jc w:val="both"/>
        <w:rPr>
          <w:rFonts w:ascii="Arial" w:hAnsi="Arial" w:cs="Arial"/>
        </w:rPr>
      </w:pPr>
      <w:r w:rsidRPr="00E67337">
        <w:rPr>
          <w:rFonts w:ascii="Arial" w:hAnsi="Arial" w:cs="Arial"/>
          <w:color w:val="000000"/>
        </w:rPr>
        <w:t xml:space="preserve"> opłaty oferenta niezwiązane bezpośrednio z realizacją zadania (np. składki członkowskie,</w:t>
      </w:r>
      <w:r w:rsidR="00714116">
        <w:rPr>
          <w:rFonts w:ascii="Arial" w:hAnsi="Arial" w:cs="Arial"/>
          <w:color w:val="000000"/>
        </w:rPr>
        <w:t xml:space="preserve"> </w:t>
      </w:r>
      <w:r w:rsidRPr="00E67337">
        <w:rPr>
          <w:rFonts w:ascii="Arial" w:hAnsi="Arial" w:cs="Arial"/>
          <w:color w:val="000000"/>
        </w:rPr>
        <w:t xml:space="preserve">licencyjne). </w:t>
      </w:r>
    </w:p>
    <w:p w:rsidR="00907728" w:rsidRPr="00E67337" w:rsidRDefault="00907728" w:rsidP="00714116">
      <w:pPr>
        <w:tabs>
          <w:tab w:val="left" w:pos="426"/>
          <w:tab w:val="left" w:pos="876"/>
        </w:tabs>
        <w:ind w:left="567" w:hanging="141"/>
        <w:jc w:val="both"/>
        <w:rPr>
          <w:rFonts w:ascii="Arial" w:hAnsi="Arial" w:cs="Arial"/>
        </w:rPr>
      </w:pPr>
      <w:r w:rsidRPr="00E67337">
        <w:rPr>
          <w:rFonts w:ascii="Arial" w:hAnsi="Arial" w:cs="Arial"/>
          <w:color w:val="000000"/>
        </w:rPr>
        <w:t xml:space="preserve">13) </w:t>
      </w:r>
      <w:r w:rsidRPr="00E67337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</w:t>
      </w:r>
    </w:p>
    <w:p w:rsidR="00CE0BD5" w:rsidRPr="00E67337" w:rsidRDefault="00CE0BD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" w:hAnsi="Arial" w:cs="Arial"/>
          <w:b/>
        </w:rPr>
      </w:pPr>
    </w:p>
    <w:p w:rsidR="000F2976" w:rsidRPr="00E67337" w:rsidRDefault="000F2976" w:rsidP="00CA4252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E67337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E67337">
        <w:rPr>
          <w:rFonts w:ascii="Arial" w:hAnsi="Arial" w:cs="Arial"/>
        </w:rPr>
        <w:t xml:space="preserve">sprawie warunków ustalania oraz sposobu dokonywania </w:t>
      </w:r>
      <w:r w:rsidRPr="00E67337">
        <w:rPr>
          <w:rStyle w:val="Uwydatnienie"/>
          <w:rFonts w:ascii="Arial" w:eastAsia="Microsoft YaHei" w:hAnsi="Arial" w:cs="Arial"/>
          <w:i w:val="0"/>
        </w:rPr>
        <w:t>zwrotu kosztów używania do celów służbowych samochodów</w:t>
      </w:r>
      <w:r w:rsidRPr="00E67337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:rsidR="00172288" w:rsidRPr="00E67337" w:rsidRDefault="00172288" w:rsidP="00172288">
      <w:pPr>
        <w:pStyle w:val="Akapitzlist"/>
        <w:ind w:left="360"/>
        <w:jc w:val="both"/>
        <w:rPr>
          <w:rFonts w:ascii="Arial" w:eastAsia="Calibri" w:hAnsi="Arial" w:cs="Arial"/>
        </w:rPr>
      </w:pPr>
    </w:p>
    <w:p w:rsidR="000F2976" w:rsidRPr="00E67337" w:rsidRDefault="007F526C" w:rsidP="00CA4252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E67337">
        <w:rPr>
          <w:rFonts w:ascii="Arial" w:hAnsi="Arial" w:cs="Arial"/>
        </w:rPr>
        <w:t>Wydatki ponoszone w ramach przy</w:t>
      </w:r>
      <w:r w:rsidR="00D73E8F" w:rsidRPr="00E67337">
        <w:rPr>
          <w:rFonts w:ascii="Arial" w:hAnsi="Arial" w:cs="Arial"/>
        </w:rPr>
        <w:t>znanej</w:t>
      </w:r>
      <w:r w:rsidRPr="00E67337">
        <w:rPr>
          <w:rFonts w:ascii="Arial" w:hAnsi="Arial" w:cs="Arial"/>
        </w:rPr>
        <w:t xml:space="preserve"> dotacji </w:t>
      </w:r>
      <w:r w:rsidR="00E33FED" w:rsidRPr="00E67337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:rsidR="000F2976" w:rsidRPr="00E67337" w:rsidRDefault="000F2976" w:rsidP="00714116">
      <w:pPr>
        <w:pStyle w:val="Akapitzlist"/>
        <w:tabs>
          <w:tab w:val="left" w:pos="-426"/>
          <w:tab w:val="left" w:pos="142"/>
        </w:tabs>
        <w:ind w:hanging="294"/>
        <w:jc w:val="both"/>
        <w:rPr>
          <w:rFonts w:ascii="Arial" w:hAnsi="Arial" w:cs="Arial"/>
        </w:rPr>
      </w:pPr>
    </w:p>
    <w:p w:rsidR="00E87A8D" w:rsidRPr="00E67337" w:rsidRDefault="00CE0BD5" w:rsidP="00CA4252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E67337">
        <w:rPr>
          <w:rFonts w:ascii="Arial" w:hAnsi="Arial" w:cs="Arial"/>
        </w:rPr>
        <w:t xml:space="preserve"> Sposób przekazania kolejnej transzy określony zostanie w zawartej umowie. </w:t>
      </w:r>
    </w:p>
    <w:p w:rsidR="00EB65F2" w:rsidRPr="00E67337" w:rsidRDefault="00EB65F2" w:rsidP="00EB65F2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" w:hAnsi="Arial" w:cs="Arial"/>
        </w:rPr>
      </w:pPr>
    </w:p>
    <w:p w:rsidR="00EB65F2" w:rsidRPr="00E67337" w:rsidRDefault="00EB65F2" w:rsidP="00EB65F2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jc w:val="both"/>
        <w:rPr>
          <w:rFonts w:ascii="Arial" w:hAnsi="Arial" w:cs="Arial"/>
        </w:rPr>
      </w:pPr>
      <w:r w:rsidRPr="00E67337">
        <w:rPr>
          <w:rFonts w:ascii="Arial" w:hAnsi="Arial" w:cs="Arial"/>
          <w:bCs/>
          <w:color w:val="000000" w:themeColor="text1"/>
        </w:rPr>
        <w:t>Przepisu ust. 16 nie stosuje w sytuacji, gdy rozłożenie kwoty dotacji na transze znacząco utrudniłoby realizację zadania ze względu na rodzaj, charakter i czas realizacji zadania.</w:t>
      </w:r>
    </w:p>
    <w:p w:rsidR="00E87A8D" w:rsidRPr="00E67337" w:rsidRDefault="00E87A8D" w:rsidP="00E87A8D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" w:hAnsi="Arial" w:cs="Arial"/>
        </w:rPr>
      </w:pPr>
    </w:p>
    <w:p w:rsidR="00CE0BD5" w:rsidRPr="00E67337" w:rsidRDefault="00CE0BD5" w:rsidP="00CA4252">
      <w:pPr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Wydatki na realizację zadania mogą być dokonywane do dnia określonego w umowie.</w:t>
      </w:r>
    </w:p>
    <w:p w:rsidR="00CE0BD5" w:rsidRPr="00E67337" w:rsidRDefault="00CE0BD5" w:rsidP="00714116">
      <w:pPr>
        <w:ind w:left="720" w:hanging="294"/>
        <w:jc w:val="both"/>
        <w:rPr>
          <w:rFonts w:ascii="Arial" w:eastAsia="Times New Roman" w:hAnsi="Arial" w:cs="Arial"/>
        </w:rPr>
      </w:pPr>
    </w:p>
    <w:p w:rsidR="00CE0BD5" w:rsidRPr="00E67337" w:rsidRDefault="00492232" w:rsidP="00CA4252">
      <w:pPr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S</w:t>
      </w:r>
      <w:r w:rsidRPr="00E67337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</w:t>
      </w:r>
      <w:r w:rsidR="004278A0" w:rsidRPr="00E67337">
        <w:rPr>
          <w:rFonts w:ascii="Arial" w:eastAsia="SimSun" w:hAnsi="Arial" w:cs="Arial"/>
          <w:color w:val="000000"/>
          <w:kern w:val="1"/>
          <w:lang w:bidi="hi-IN"/>
        </w:rPr>
        <w:t>(Dz. U z 2022 poz. 1327</w:t>
      </w:r>
      <w:r w:rsidR="009C78D1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z późn. zm.</w:t>
      </w:r>
      <w:r w:rsidR="004278A0" w:rsidRPr="00E67337">
        <w:rPr>
          <w:rFonts w:ascii="Arial" w:eastAsia="SimSun" w:hAnsi="Arial" w:cs="Arial"/>
          <w:color w:val="000000"/>
          <w:kern w:val="1"/>
          <w:lang w:bidi="hi-IN"/>
        </w:rPr>
        <w:t>)</w:t>
      </w:r>
      <w:r w:rsidRPr="00E67337">
        <w:rPr>
          <w:rFonts w:ascii="Arial" w:eastAsia="Times New Roman" w:hAnsi="Arial" w:cs="Arial"/>
          <w:lang w:eastAsia="pl-PL"/>
        </w:rPr>
        <w:t xml:space="preserve"> oraz rozporządzenia Przewodniczącego Komite</w:t>
      </w:r>
      <w:r w:rsidR="00AC546C" w:rsidRPr="00E67337">
        <w:rPr>
          <w:rFonts w:ascii="Arial" w:eastAsia="Times New Roman" w:hAnsi="Arial" w:cs="Arial"/>
          <w:lang w:eastAsia="pl-PL"/>
        </w:rPr>
        <w:t>tu do Spraw Pożytku Publicznego</w:t>
      </w:r>
      <w:r w:rsidR="004278A0" w:rsidRPr="00E67337">
        <w:rPr>
          <w:rFonts w:ascii="Arial" w:eastAsia="Times New Roman" w:hAnsi="Arial" w:cs="Arial"/>
          <w:lang w:eastAsia="pl-PL"/>
        </w:rPr>
        <w:t xml:space="preserve"> </w:t>
      </w:r>
      <w:r w:rsidRPr="00E67337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</w:t>
      </w:r>
      <w:r w:rsidR="004278A0" w:rsidRPr="00E67337">
        <w:rPr>
          <w:rFonts w:ascii="Arial" w:eastAsia="Times New Roman" w:hAnsi="Arial" w:cs="Arial"/>
          <w:lang w:eastAsia="ar-SA"/>
        </w:rPr>
        <w:t>(Dz. U. z 2018 poz.</w:t>
      </w:r>
      <w:r w:rsidR="00133FD3" w:rsidRPr="00E67337">
        <w:rPr>
          <w:rFonts w:ascii="Arial" w:eastAsia="Times New Roman" w:hAnsi="Arial" w:cs="Arial"/>
          <w:lang w:eastAsia="ar-SA"/>
        </w:rPr>
        <w:t xml:space="preserve"> </w:t>
      </w:r>
      <w:r w:rsidR="004278A0" w:rsidRPr="00E67337">
        <w:rPr>
          <w:rFonts w:ascii="Arial" w:eastAsia="Times New Roman" w:hAnsi="Arial" w:cs="Arial"/>
          <w:lang w:eastAsia="ar-SA"/>
        </w:rPr>
        <w:t>2057)</w:t>
      </w:r>
      <w:r w:rsidRPr="00E67337">
        <w:rPr>
          <w:rFonts w:ascii="Arial" w:eastAsia="Times New Roman" w:hAnsi="Arial" w:cs="Arial"/>
          <w:lang w:eastAsia="ar-SA"/>
        </w:rPr>
        <w:t>.</w:t>
      </w:r>
    </w:p>
    <w:p w:rsidR="004C67CA" w:rsidRPr="00E67337" w:rsidRDefault="004C67CA" w:rsidP="004C67CA">
      <w:pPr>
        <w:ind w:left="360"/>
        <w:jc w:val="both"/>
        <w:rPr>
          <w:rFonts w:ascii="Arial" w:eastAsia="Times New Roman" w:hAnsi="Arial" w:cs="Arial"/>
        </w:rPr>
      </w:pPr>
    </w:p>
    <w:p w:rsidR="00CE0BD5" w:rsidRPr="00E67337" w:rsidRDefault="00CE0BD5">
      <w:pPr>
        <w:pStyle w:val="Akapitzlist1"/>
        <w:ind w:left="0"/>
        <w:jc w:val="both"/>
        <w:rPr>
          <w:rFonts w:ascii="Arial" w:hAnsi="Arial" w:cs="Arial"/>
        </w:rPr>
      </w:pPr>
    </w:p>
    <w:p w:rsidR="00CE0BD5" w:rsidRPr="00E67337" w:rsidRDefault="00CE0BD5">
      <w:pPr>
        <w:pStyle w:val="Akapitzlist1"/>
        <w:ind w:left="0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Rozdział III. Termin i warunki realizacji zadania publicznego</w:t>
      </w:r>
    </w:p>
    <w:p w:rsidR="00CE0BD5" w:rsidRPr="00E67337" w:rsidRDefault="00CE0BD5">
      <w:pPr>
        <w:jc w:val="both"/>
        <w:rPr>
          <w:rFonts w:ascii="Arial" w:hAnsi="Arial" w:cs="Arial"/>
          <w:b/>
        </w:rPr>
      </w:pPr>
    </w:p>
    <w:p w:rsidR="0088299C" w:rsidRPr="00E67337" w:rsidRDefault="0088299C" w:rsidP="0088299C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Oferenci zobowiązani są uwzględnić w ofertach obowiązujące wytyczne przeciwepidemiczne oraz wszelkie ograniczenia, nakazy i zakazy ustalone w przepisach prawa powsze</w:t>
      </w:r>
      <w:r w:rsidR="00AC546C" w:rsidRPr="00E67337">
        <w:rPr>
          <w:rFonts w:ascii="Arial" w:eastAsia="Times New Roman" w:hAnsi="Arial" w:cs="Arial"/>
        </w:rPr>
        <w:t>ch</w:t>
      </w:r>
      <w:r w:rsidR="006B7A29" w:rsidRPr="00E67337">
        <w:rPr>
          <w:rFonts w:ascii="Arial" w:eastAsia="Times New Roman" w:hAnsi="Arial" w:cs="Arial"/>
        </w:rPr>
        <w:t>nie obowiązującego.</w:t>
      </w:r>
    </w:p>
    <w:p w:rsidR="0088299C" w:rsidRPr="00E67337" w:rsidRDefault="0088299C" w:rsidP="0088299C">
      <w:pPr>
        <w:pStyle w:val="Akapitzlist"/>
        <w:rPr>
          <w:rFonts w:ascii="Arial" w:hAnsi="Arial" w:cs="Arial"/>
        </w:rPr>
      </w:pPr>
    </w:p>
    <w:p w:rsidR="006B7A29" w:rsidRPr="00E67337" w:rsidRDefault="0088299C" w:rsidP="006B7A29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Podmioty realizujące zadania zobowiązuje się do bezwzględnego monitorowania i przestrzegania wszelkich wytycznych oraz ograniczeń, nakazów i zakazów </w:t>
      </w:r>
      <w:r w:rsidR="006B7A29" w:rsidRPr="00E67337">
        <w:rPr>
          <w:rFonts w:ascii="Arial" w:eastAsia="Times New Roman" w:hAnsi="Arial" w:cs="Arial"/>
        </w:rPr>
        <w:t>ustalonych w przepisach prawa powszechnie obowiązującego.</w:t>
      </w:r>
    </w:p>
    <w:p w:rsidR="0088299C" w:rsidRPr="00E67337" w:rsidRDefault="0088299C" w:rsidP="006B7A29">
      <w:pPr>
        <w:ind w:left="360"/>
        <w:contextualSpacing/>
        <w:jc w:val="both"/>
        <w:rPr>
          <w:rFonts w:ascii="Arial" w:hAnsi="Arial" w:cs="Arial"/>
          <w:color w:val="000000" w:themeColor="text1"/>
        </w:rPr>
      </w:pPr>
    </w:p>
    <w:p w:rsidR="0088299C" w:rsidRPr="00E67337" w:rsidRDefault="0088299C" w:rsidP="0088299C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E67337">
        <w:rPr>
          <w:rFonts w:ascii="Arial" w:eastAsia="Times New Roman" w:hAnsi="Arial" w:cs="Arial"/>
          <w:color w:val="000000" w:themeColor="text1"/>
        </w:rPr>
        <w:t xml:space="preserve">W przypadku braku możliwości realizacji zadania publicznego, </w:t>
      </w:r>
      <w:r w:rsidR="006B7A29" w:rsidRPr="00E67337">
        <w:rPr>
          <w:rFonts w:ascii="Arial" w:eastAsia="Times New Roman" w:hAnsi="Arial" w:cs="Arial"/>
          <w:color w:val="000000" w:themeColor="text1"/>
        </w:rPr>
        <w:t>wynikającymi z wprowadzony</w:t>
      </w:r>
      <w:r w:rsidR="00003AD9" w:rsidRPr="00E67337">
        <w:rPr>
          <w:rFonts w:ascii="Arial" w:eastAsia="Times New Roman" w:hAnsi="Arial" w:cs="Arial"/>
          <w:color w:val="000000" w:themeColor="text1"/>
        </w:rPr>
        <w:t>ch</w:t>
      </w:r>
      <w:r w:rsidRPr="00E67337">
        <w:rPr>
          <w:rFonts w:ascii="Arial" w:eastAsia="Times New Roman" w:hAnsi="Arial" w:cs="Arial"/>
          <w:color w:val="000000" w:themeColor="text1"/>
        </w:rPr>
        <w:t xml:space="preserve"> </w:t>
      </w:r>
      <w:r w:rsidR="006B7A29" w:rsidRPr="00E67337">
        <w:rPr>
          <w:rFonts w:ascii="Arial" w:eastAsia="Times New Roman" w:hAnsi="Arial" w:cs="Arial"/>
          <w:color w:val="000000" w:themeColor="text1"/>
        </w:rPr>
        <w:t>wytyczny</w:t>
      </w:r>
      <w:r w:rsidR="00003AD9" w:rsidRPr="00E67337">
        <w:rPr>
          <w:rFonts w:ascii="Arial" w:eastAsia="Times New Roman" w:hAnsi="Arial" w:cs="Arial"/>
          <w:color w:val="000000" w:themeColor="text1"/>
        </w:rPr>
        <w:t>ch</w:t>
      </w:r>
      <w:r w:rsidR="006B7A29" w:rsidRPr="00E67337">
        <w:rPr>
          <w:rFonts w:ascii="Arial" w:eastAsia="Times New Roman" w:hAnsi="Arial" w:cs="Arial"/>
          <w:color w:val="000000" w:themeColor="text1"/>
        </w:rPr>
        <w:t xml:space="preserve"> przeciwepidemiczny</w:t>
      </w:r>
      <w:r w:rsidR="00003AD9" w:rsidRPr="00E67337">
        <w:rPr>
          <w:rFonts w:ascii="Arial" w:eastAsia="Times New Roman" w:hAnsi="Arial" w:cs="Arial"/>
          <w:color w:val="000000" w:themeColor="text1"/>
        </w:rPr>
        <w:t>ch</w:t>
      </w:r>
      <w:r w:rsidRPr="00E67337">
        <w:rPr>
          <w:rFonts w:ascii="Arial" w:eastAsia="Times New Roman" w:hAnsi="Arial" w:cs="Arial"/>
          <w:color w:val="000000" w:themeColor="text1"/>
        </w:rPr>
        <w:t xml:space="preserve"> </w:t>
      </w:r>
      <w:r w:rsidR="006B7A29" w:rsidRPr="00E67337">
        <w:rPr>
          <w:rFonts w:ascii="Arial" w:eastAsia="Times New Roman" w:hAnsi="Arial" w:cs="Arial"/>
          <w:color w:val="000000" w:themeColor="text1"/>
        </w:rPr>
        <w:t xml:space="preserve">oraz wszelkimi ograniczeniami, </w:t>
      </w:r>
      <w:r w:rsidR="006B7A29" w:rsidRPr="00E67337">
        <w:rPr>
          <w:rFonts w:ascii="Arial" w:eastAsia="Times New Roman" w:hAnsi="Arial" w:cs="Arial"/>
        </w:rPr>
        <w:t>nakazami i zakazami ustalonymi w przepisach prawa powszechnie obowiązującego</w:t>
      </w:r>
      <w:r w:rsidR="006B7A29" w:rsidRPr="00E67337">
        <w:rPr>
          <w:rFonts w:ascii="Arial" w:eastAsia="Times New Roman" w:hAnsi="Arial" w:cs="Arial"/>
          <w:color w:val="000000" w:themeColor="text1"/>
        </w:rPr>
        <w:t>,</w:t>
      </w:r>
      <w:r w:rsidR="00095770" w:rsidRPr="00E67337">
        <w:rPr>
          <w:rFonts w:ascii="Arial" w:eastAsia="Times New Roman" w:hAnsi="Arial" w:cs="Arial"/>
          <w:color w:val="000000" w:themeColor="text1"/>
        </w:rPr>
        <w:t xml:space="preserve"> </w:t>
      </w:r>
      <w:r w:rsidRPr="00E67337">
        <w:rPr>
          <w:rFonts w:ascii="Arial" w:eastAsia="Times New Roman" w:hAnsi="Arial" w:cs="Arial"/>
          <w:color w:val="000000" w:themeColor="text1"/>
        </w:rPr>
        <w:t>Zleceniobiorcy</w:t>
      </w:r>
      <w:r w:rsidR="00C75042">
        <w:rPr>
          <w:rFonts w:ascii="Arial" w:eastAsia="Times New Roman" w:hAnsi="Arial" w:cs="Arial"/>
          <w:color w:val="000000" w:themeColor="text1"/>
        </w:rPr>
        <w:t xml:space="preserve"> </w:t>
      </w:r>
      <w:r w:rsidRPr="00E67337">
        <w:rPr>
          <w:rFonts w:ascii="Arial" w:eastAsia="Times New Roman" w:hAnsi="Arial" w:cs="Arial"/>
          <w:color w:val="000000" w:themeColor="text1"/>
        </w:rPr>
        <w:t>zobowiązani są do nie zaciągania zobowiązań i niezwłocznego powiadomienia Zleceniodawcy o zagrożeniu wykonania umowy.</w:t>
      </w:r>
    </w:p>
    <w:p w:rsidR="0088299C" w:rsidRPr="00E67337" w:rsidRDefault="0088299C" w:rsidP="00714116">
      <w:pPr>
        <w:pStyle w:val="Akapitzlist"/>
        <w:ind w:hanging="436"/>
        <w:rPr>
          <w:rFonts w:ascii="Arial" w:hAnsi="Arial" w:cs="Arial"/>
          <w:color w:val="000000" w:themeColor="text1"/>
        </w:rPr>
      </w:pPr>
    </w:p>
    <w:p w:rsidR="0088299C" w:rsidRPr="00E67337" w:rsidRDefault="0088299C" w:rsidP="0088299C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E67337">
        <w:rPr>
          <w:rFonts w:ascii="Arial" w:eastAsia="Times New Roman" w:hAnsi="Arial" w:cs="Arial"/>
          <w:color w:val="000000" w:themeColor="text1"/>
        </w:rPr>
        <w:t>W przypadku wystąpienia okoliczności uniemożliwiających wykonanie zadania publicznego, w tym wynikające z wprowadzon</w:t>
      </w:r>
      <w:r w:rsidR="006B7A29" w:rsidRPr="00E67337">
        <w:rPr>
          <w:rFonts w:ascii="Arial" w:eastAsia="Times New Roman" w:hAnsi="Arial" w:cs="Arial"/>
          <w:color w:val="000000" w:themeColor="text1"/>
        </w:rPr>
        <w:t>ymi wytycznymi przeciwepidemicznymi</w:t>
      </w:r>
      <w:r w:rsidR="00C75042">
        <w:rPr>
          <w:rFonts w:ascii="Arial" w:eastAsia="Times New Roman" w:hAnsi="Arial" w:cs="Arial"/>
          <w:color w:val="000000" w:themeColor="text1"/>
        </w:rPr>
        <w:t xml:space="preserve"> </w:t>
      </w:r>
      <w:r w:rsidR="00095770" w:rsidRPr="00E67337">
        <w:rPr>
          <w:rFonts w:ascii="Arial" w:eastAsia="Times New Roman" w:hAnsi="Arial" w:cs="Arial"/>
          <w:color w:val="000000" w:themeColor="text1"/>
        </w:rPr>
        <w:t xml:space="preserve">oraz wszelkimi ograniczeniami, </w:t>
      </w:r>
      <w:r w:rsidR="00095770" w:rsidRPr="00E67337">
        <w:rPr>
          <w:rFonts w:ascii="Arial" w:eastAsia="Times New Roman" w:hAnsi="Arial" w:cs="Arial"/>
        </w:rPr>
        <w:t>nakazami i zakazami ustalonymi w przepisach prawa powszechnie obowiązującego</w:t>
      </w:r>
      <w:r w:rsidR="00095770" w:rsidRPr="00E67337">
        <w:rPr>
          <w:rFonts w:ascii="Arial" w:eastAsia="Times New Roman" w:hAnsi="Arial" w:cs="Arial"/>
          <w:color w:val="000000" w:themeColor="text1"/>
        </w:rPr>
        <w:t xml:space="preserve"> </w:t>
      </w:r>
      <w:r w:rsidRPr="00E67337">
        <w:rPr>
          <w:rFonts w:ascii="Arial" w:eastAsia="Times New Roman" w:hAnsi="Arial" w:cs="Arial"/>
          <w:color w:val="000000" w:themeColor="text1"/>
        </w:rPr>
        <w:t>umowa dotacyjna może być rozwiązana na mocy p</w:t>
      </w:r>
      <w:r w:rsidR="00714116">
        <w:rPr>
          <w:rFonts w:ascii="Arial" w:eastAsia="Times New Roman" w:hAnsi="Arial" w:cs="Arial"/>
          <w:color w:val="000000" w:themeColor="text1"/>
        </w:rPr>
        <w:t>orozumienia stron.</w:t>
      </w:r>
    </w:p>
    <w:p w:rsidR="0088299C" w:rsidRPr="00E67337" w:rsidRDefault="0088299C" w:rsidP="00714116">
      <w:pPr>
        <w:pStyle w:val="Akapitzlist"/>
        <w:ind w:hanging="294"/>
        <w:rPr>
          <w:rFonts w:ascii="Arial" w:hAnsi="Arial" w:cs="Arial"/>
          <w:color w:val="000000" w:themeColor="text1"/>
        </w:rPr>
      </w:pPr>
    </w:p>
    <w:p w:rsidR="0088299C" w:rsidRPr="00E67337" w:rsidRDefault="0088299C" w:rsidP="0088299C">
      <w:pPr>
        <w:numPr>
          <w:ilvl w:val="0"/>
          <w:numId w:val="9"/>
        </w:numPr>
        <w:contextualSpacing/>
        <w:jc w:val="both"/>
        <w:rPr>
          <w:rFonts w:ascii="Arial" w:eastAsia="Microsoft YaHei" w:hAnsi="Arial" w:cs="Arial"/>
        </w:rPr>
      </w:pPr>
      <w:r w:rsidRPr="00E67337">
        <w:rPr>
          <w:rFonts w:ascii="Arial" w:eastAsia="Microsoft YaHei" w:hAnsi="Arial" w:cs="Arial"/>
          <w:iCs/>
        </w:rPr>
        <w:t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</w:t>
      </w:r>
      <w:r w:rsidR="004B6323" w:rsidRPr="00E67337">
        <w:rPr>
          <w:rFonts w:ascii="Arial" w:eastAsia="Microsoft YaHei" w:hAnsi="Arial" w:cs="Arial"/>
          <w:iCs/>
        </w:rPr>
        <w:t xml:space="preserve"> </w:t>
      </w:r>
      <w:r w:rsidRPr="00E67337">
        <w:rPr>
          <w:rFonts w:ascii="Arial" w:eastAsia="Microsoft YaHei" w:hAnsi="Arial" w:cs="Arial"/>
          <w:iCs/>
        </w:rPr>
        <w:t>o zapewnieniu dostępności osobom ze szczególnymi potrzebami (Dz. U. z 202</w:t>
      </w:r>
      <w:r w:rsidR="00F54D45" w:rsidRPr="00E67337">
        <w:rPr>
          <w:rFonts w:ascii="Arial" w:eastAsia="Microsoft YaHei" w:hAnsi="Arial" w:cs="Arial"/>
          <w:iCs/>
        </w:rPr>
        <w:t>2</w:t>
      </w:r>
      <w:r w:rsidRPr="00E67337">
        <w:rPr>
          <w:rFonts w:ascii="Arial" w:eastAsia="Microsoft YaHei" w:hAnsi="Arial" w:cs="Arial"/>
          <w:iCs/>
        </w:rPr>
        <w:t xml:space="preserve"> poz.</w:t>
      </w:r>
      <w:r w:rsidR="00F54D45" w:rsidRPr="00E67337">
        <w:rPr>
          <w:rFonts w:ascii="Arial" w:eastAsia="Microsoft YaHei" w:hAnsi="Arial" w:cs="Arial"/>
          <w:iCs/>
        </w:rPr>
        <w:t xml:space="preserve"> 2240)</w:t>
      </w:r>
      <w:r w:rsidRPr="00E67337">
        <w:rPr>
          <w:rFonts w:ascii="Arial" w:eastAsia="Microsoft YaHei" w:hAnsi="Arial" w:cs="Arial"/>
          <w:iCs/>
        </w:rPr>
        <w:t>.</w:t>
      </w:r>
    </w:p>
    <w:p w:rsidR="0088299C" w:rsidRPr="00E67337" w:rsidRDefault="0088299C" w:rsidP="0088299C">
      <w:pPr>
        <w:ind w:left="360"/>
        <w:contextualSpacing/>
        <w:jc w:val="both"/>
        <w:rPr>
          <w:rFonts w:ascii="Arial" w:eastAsia="Microsoft YaHei" w:hAnsi="Arial" w:cs="Arial"/>
        </w:rPr>
      </w:pPr>
    </w:p>
    <w:p w:rsidR="0088299C" w:rsidRPr="00E67337" w:rsidRDefault="0088299C" w:rsidP="00095770">
      <w:pPr>
        <w:numPr>
          <w:ilvl w:val="0"/>
          <w:numId w:val="9"/>
        </w:numPr>
        <w:spacing w:after="240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Zadanie publiczne winno być realizowane w roku 202</w:t>
      </w:r>
      <w:r w:rsidR="00F54D45" w:rsidRPr="00E67337">
        <w:rPr>
          <w:rFonts w:ascii="Arial" w:eastAsia="Times New Roman" w:hAnsi="Arial" w:cs="Arial"/>
        </w:rPr>
        <w:t>3</w:t>
      </w:r>
      <w:r w:rsidRPr="00E67337">
        <w:rPr>
          <w:rFonts w:ascii="Arial" w:eastAsia="Times New Roman" w:hAnsi="Arial" w:cs="Arial"/>
        </w:rPr>
        <w:t xml:space="preserve"> z zastrzeżeniem, że szczegółowe terminy realizacji zadań określone zostaną w umowach zawartych pomiędzy oferentami a Gminą Miasto Włocławek.</w:t>
      </w:r>
    </w:p>
    <w:p w:rsidR="00095770" w:rsidRPr="00E67337" w:rsidRDefault="00095770" w:rsidP="00095770">
      <w:pPr>
        <w:spacing w:after="240"/>
        <w:ind w:left="360"/>
        <w:contextualSpacing/>
        <w:jc w:val="both"/>
        <w:rPr>
          <w:rFonts w:ascii="Arial" w:eastAsia="Times New Roman" w:hAnsi="Arial" w:cs="Arial"/>
        </w:rPr>
      </w:pPr>
    </w:p>
    <w:p w:rsidR="006B7A29" w:rsidRPr="00E67337" w:rsidRDefault="006B7A29" w:rsidP="0088299C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Zadanie publiczne musi być realizowane na rzecz mieszkańców </w:t>
      </w:r>
      <w:r w:rsidR="00095770" w:rsidRPr="00E67337">
        <w:rPr>
          <w:rFonts w:ascii="Arial" w:eastAsia="Times New Roman" w:hAnsi="Arial" w:cs="Arial"/>
        </w:rPr>
        <w:t xml:space="preserve">Miasta </w:t>
      </w:r>
      <w:r w:rsidRPr="00E67337">
        <w:rPr>
          <w:rFonts w:ascii="Arial" w:eastAsia="Times New Roman" w:hAnsi="Arial" w:cs="Arial"/>
        </w:rPr>
        <w:t>Włocław</w:t>
      </w:r>
      <w:r w:rsidR="00095770" w:rsidRPr="00E67337">
        <w:rPr>
          <w:rFonts w:ascii="Arial" w:eastAsia="Times New Roman" w:hAnsi="Arial" w:cs="Arial"/>
        </w:rPr>
        <w:t>ek</w:t>
      </w:r>
      <w:r w:rsidRPr="00E67337">
        <w:rPr>
          <w:rFonts w:ascii="Arial" w:eastAsia="Times New Roman" w:hAnsi="Arial" w:cs="Arial"/>
        </w:rPr>
        <w:t xml:space="preserve">. </w:t>
      </w:r>
    </w:p>
    <w:p w:rsidR="0088299C" w:rsidRPr="00E67337" w:rsidRDefault="0088299C" w:rsidP="0088299C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88299C" w:rsidRPr="00E67337" w:rsidRDefault="0088299C" w:rsidP="0088299C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Podmiot realizujący zlecone zadanie zobowiązuje się do pisemnego informowania Wydziału Polityki Społecznej i Zdrowia Publicznego Urzędu Miasta Włocławek o:</w:t>
      </w:r>
    </w:p>
    <w:p w:rsidR="0088299C" w:rsidRPr="00E67337" w:rsidRDefault="0088299C" w:rsidP="0088299C">
      <w:pPr>
        <w:numPr>
          <w:ilvl w:val="0"/>
          <w:numId w:val="13"/>
        </w:numPr>
        <w:tabs>
          <w:tab w:val="left" w:pos="720"/>
        </w:tabs>
        <w:ind w:left="720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planowanych zmianach mających istotny wpływ na przebieg zadania, w szczególności o zmianach dotyczących osób odpowiedzialnych za jego realizację, miejsca i godzin realizacji zadania,</w:t>
      </w:r>
    </w:p>
    <w:p w:rsidR="0088299C" w:rsidRPr="00E67337" w:rsidRDefault="0088299C" w:rsidP="0088299C">
      <w:pPr>
        <w:numPr>
          <w:ilvl w:val="0"/>
          <w:numId w:val="13"/>
        </w:numPr>
        <w:tabs>
          <w:tab w:val="left" w:pos="720"/>
        </w:tabs>
        <w:ind w:left="720"/>
        <w:contextualSpacing/>
        <w:jc w:val="both"/>
        <w:rPr>
          <w:rFonts w:ascii="Arial" w:eastAsia="Times New Roman" w:hAnsi="Arial" w:cs="Arial"/>
          <w:shd w:val="clear" w:color="auto" w:fill="FFFF00"/>
        </w:rPr>
      </w:pPr>
      <w:r w:rsidRPr="00E67337">
        <w:rPr>
          <w:rFonts w:ascii="Arial" w:eastAsia="Times New Roman" w:hAnsi="Arial" w:cs="Arial"/>
        </w:rPr>
        <w:t>dokonanych zmianach dotyczących osób reprezentujących podmiot realizujący zadanie lub danych teleadresowych.</w:t>
      </w:r>
    </w:p>
    <w:p w:rsidR="0088299C" w:rsidRPr="00E67337" w:rsidRDefault="0088299C" w:rsidP="0088299C">
      <w:pPr>
        <w:tabs>
          <w:tab w:val="left" w:pos="720"/>
        </w:tabs>
        <w:ind w:left="720"/>
        <w:contextualSpacing/>
        <w:jc w:val="both"/>
        <w:rPr>
          <w:rFonts w:ascii="Arial" w:eastAsia="Times New Roman" w:hAnsi="Arial" w:cs="Arial"/>
          <w:shd w:val="clear" w:color="auto" w:fill="FFFF00"/>
        </w:rPr>
      </w:pPr>
    </w:p>
    <w:p w:rsidR="0088299C" w:rsidRPr="00E67337" w:rsidRDefault="0088299C" w:rsidP="008E4C3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Zadanie winno być zrealizowane z najwyższą starannością, zgodnie z zawartą umową oraz obowiązującymi standardami i przepisami, w zakresie opisywanym w ofercie.</w:t>
      </w:r>
    </w:p>
    <w:p w:rsidR="0088299C" w:rsidRPr="00E67337" w:rsidRDefault="0088299C" w:rsidP="008E4C3A">
      <w:pPr>
        <w:overflowPunct w:val="0"/>
        <w:autoSpaceDE w:val="0"/>
        <w:autoSpaceDN w:val="0"/>
        <w:adjustRightInd w:val="0"/>
        <w:ind w:left="786" w:right="135"/>
        <w:jc w:val="both"/>
        <w:textAlignment w:val="baseline"/>
        <w:rPr>
          <w:rFonts w:ascii="Arial" w:hAnsi="Arial" w:cs="Arial"/>
        </w:rPr>
      </w:pPr>
    </w:p>
    <w:p w:rsidR="0088299C" w:rsidRPr="00E67337" w:rsidRDefault="0088299C" w:rsidP="0088299C">
      <w:pPr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b/>
          <w:color w:val="000000"/>
        </w:rPr>
        <w:t>10.</w:t>
      </w:r>
      <w:r w:rsidRPr="00E67337">
        <w:rPr>
          <w:rFonts w:ascii="Arial" w:hAnsi="Arial" w:cs="Arial"/>
          <w:color w:val="000000"/>
        </w:rPr>
        <w:t xml:space="preserve"> Działania objęte ofertą muszą mieścić się w zakresie działań statutowych Oferenta.</w:t>
      </w:r>
    </w:p>
    <w:p w:rsidR="0088299C" w:rsidRPr="00E67337" w:rsidRDefault="0088299C" w:rsidP="0088299C">
      <w:pPr>
        <w:ind w:left="720"/>
        <w:contextualSpacing/>
        <w:rPr>
          <w:rFonts w:ascii="Arial" w:eastAsia="Times New Roman" w:hAnsi="Arial" w:cs="Arial"/>
          <w:color w:val="000000"/>
        </w:rPr>
      </w:pPr>
    </w:p>
    <w:p w:rsidR="0088299C" w:rsidRPr="00E67337" w:rsidRDefault="0088299C" w:rsidP="0088299C">
      <w:p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  <w:b/>
        </w:rPr>
        <w:t>11</w:t>
      </w:r>
      <w:r w:rsidRPr="00E67337">
        <w:rPr>
          <w:rFonts w:ascii="Arial" w:eastAsia="Times New Roman" w:hAnsi="Arial" w:cs="Arial"/>
        </w:rPr>
        <w:t>. Wzór umowy na realizację zadań publicznych, o której mowa w ust. 6 stanowi załącznik nr 2.</w:t>
      </w:r>
    </w:p>
    <w:p w:rsidR="000D43E3" w:rsidRPr="00E67337" w:rsidRDefault="000D43E3" w:rsidP="00E33FED">
      <w:pPr>
        <w:pStyle w:val="Akapitzlist"/>
        <w:ind w:left="0"/>
        <w:jc w:val="both"/>
        <w:rPr>
          <w:rFonts w:ascii="Arial" w:hAnsi="Arial" w:cs="Arial"/>
        </w:rPr>
      </w:pPr>
    </w:p>
    <w:p w:rsidR="00CE0BD5" w:rsidRPr="00E67337" w:rsidRDefault="00CE0BD5">
      <w:pPr>
        <w:spacing w:before="120"/>
        <w:jc w:val="both"/>
        <w:rPr>
          <w:rFonts w:ascii="Arial" w:eastAsia="Times New Roman" w:hAnsi="Arial" w:cs="Arial"/>
          <w:b/>
        </w:rPr>
      </w:pPr>
      <w:r w:rsidRPr="00E67337">
        <w:rPr>
          <w:rFonts w:ascii="Arial" w:hAnsi="Arial" w:cs="Arial"/>
          <w:b/>
        </w:rPr>
        <w:t>Rozdział IV. Termin, tryb i warunki składania ofert</w:t>
      </w:r>
    </w:p>
    <w:p w:rsidR="00CE0BD5" w:rsidRPr="00E67337" w:rsidRDefault="00CE0BD5">
      <w:pPr>
        <w:tabs>
          <w:tab w:val="left" w:pos="426"/>
        </w:tabs>
        <w:contextualSpacing/>
        <w:jc w:val="both"/>
        <w:rPr>
          <w:rFonts w:ascii="Arial" w:eastAsia="Times New Roman" w:hAnsi="Arial" w:cs="Arial"/>
          <w:b/>
        </w:rPr>
      </w:pPr>
    </w:p>
    <w:p w:rsidR="00587854" w:rsidRPr="00E67337" w:rsidRDefault="00587854" w:rsidP="00CA4252">
      <w:pPr>
        <w:numPr>
          <w:ilvl w:val="0"/>
          <w:numId w:val="17"/>
        </w:numPr>
        <w:tabs>
          <w:tab w:val="left" w:pos="426"/>
        </w:tabs>
        <w:jc w:val="both"/>
        <w:rPr>
          <w:rFonts w:ascii="Arial" w:eastAsia="Times New Roman" w:hAnsi="Arial" w:cs="Arial"/>
          <w:lang w:eastAsia="ar-SA"/>
        </w:rPr>
      </w:pPr>
      <w:r w:rsidRPr="00E67337">
        <w:rPr>
          <w:rFonts w:ascii="Arial" w:eastAsia="Times New Roman" w:hAnsi="Arial" w:cs="Arial"/>
          <w:lang w:eastAsia="pl-PL"/>
        </w:rPr>
        <w:t>Warunkiem przystąpienia do konkursu jest:</w:t>
      </w:r>
    </w:p>
    <w:p w:rsidR="004A4B8F" w:rsidRPr="00E67337" w:rsidRDefault="004A4B8F" w:rsidP="004A4B8F">
      <w:pPr>
        <w:ind w:left="426"/>
        <w:contextualSpacing/>
        <w:jc w:val="both"/>
        <w:rPr>
          <w:rFonts w:ascii="Arial" w:eastAsia="Times New Roman" w:hAnsi="Arial" w:cs="Arial"/>
          <w:color w:val="FF0000"/>
        </w:rPr>
      </w:pPr>
      <w:r w:rsidRPr="00E67337">
        <w:rPr>
          <w:rFonts w:ascii="Arial" w:hAnsi="Arial" w:cs="Arial"/>
          <w:lang w:eastAsia="ar-SA"/>
        </w:rPr>
        <w:t xml:space="preserve">1) wypełnienie i złożenie oferty konkursowej w generatorze wniosków znajdującym się pod adresem </w:t>
      </w:r>
      <w:hyperlink r:id="rId10" w:tooltip="generator Witkac" w:history="1">
        <w:r w:rsidRPr="00E67337">
          <w:rPr>
            <w:rFonts w:ascii="Arial" w:hAnsi="Arial" w:cs="Arial"/>
            <w:color w:val="0000FF"/>
            <w:u w:val="single"/>
          </w:rPr>
          <w:t>www.witkac.pl</w:t>
        </w:r>
      </w:hyperlink>
      <w:r w:rsidRPr="00E67337">
        <w:rPr>
          <w:rFonts w:ascii="Arial" w:hAnsi="Arial" w:cs="Arial"/>
        </w:rPr>
        <w:t xml:space="preserve">, zwanym dalej generatorem wniosków „Witkac”, </w:t>
      </w:r>
      <w:r w:rsidRPr="00E67337">
        <w:rPr>
          <w:rFonts w:ascii="Arial" w:eastAsia="Times New Roman" w:hAnsi="Arial" w:cs="Arial"/>
        </w:rPr>
        <w:t xml:space="preserve">w terminie </w:t>
      </w:r>
      <w:r w:rsidRPr="00E67337">
        <w:rPr>
          <w:rFonts w:ascii="Arial" w:eastAsia="Times New Roman" w:hAnsi="Arial" w:cs="Arial"/>
          <w:b/>
          <w:u w:val="single"/>
        </w:rPr>
        <w:t xml:space="preserve">do </w:t>
      </w:r>
      <w:r w:rsidR="009B515B">
        <w:rPr>
          <w:rFonts w:ascii="Arial" w:eastAsia="Times New Roman" w:hAnsi="Arial" w:cs="Arial"/>
          <w:b/>
          <w:u w:val="single"/>
        </w:rPr>
        <w:t xml:space="preserve">12 kwietnia </w:t>
      </w:r>
      <w:r w:rsidRPr="00E67337">
        <w:rPr>
          <w:rFonts w:ascii="Arial" w:eastAsia="Times New Roman" w:hAnsi="Arial" w:cs="Arial"/>
          <w:b/>
          <w:u w:val="single"/>
        </w:rPr>
        <w:t xml:space="preserve"> </w:t>
      </w:r>
      <w:r w:rsidR="00B12CDC" w:rsidRPr="00E67337">
        <w:rPr>
          <w:rFonts w:ascii="Arial" w:eastAsia="Times New Roman" w:hAnsi="Arial" w:cs="Arial"/>
          <w:b/>
          <w:u w:val="single"/>
        </w:rPr>
        <w:t xml:space="preserve">2023 r. </w:t>
      </w:r>
      <w:r w:rsidRPr="00E67337">
        <w:rPr>
          <w:rFonts w:ascii="Arial" w:eastAsia="Times New Roman" w:hAnsi="Arial" w:cs="Arial"/>
          <w:b/>
          <w:u w:val="single"/>
        </w:rPr>
        <w:t xml:space="preserve">do godziny </w:t>
      </w:r>
      <w:r w:rsidR="009B515B">
        <w:rPr>
          <w:rFonts w:ascii="Arial" w:eastAsia="Times New Roman" w:hAnsi="Arial" w:cs="Arial"/>
          <w:b/>
          <w:u w:val="single"/>
        </w:rPr>
        <w:t>15.30.</w:t>
      </w:r>
    </w:p>
    <w:p w:rsidR="004A4B8F" w:rsidRPr="00E67337" w:rsidRDefault="00D75E82" w:rsidP="00D75E82">
      <w:pPr>
        <w:tabs>
          <w:tab w:val="left" w:pos="426"/>
        </w:tabs>
        <w:ind w:left="426"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  <w:lang w:eastAsia="ar-SA"/>
        </w:rPr>
        <w:t xml:space="preserve">2) następnie wydrukowanie oferty wygenerowanej z generatora wniosków „Witkac”, podpisanie przez osoby upoważnione i dostarczenie w zamkniętej kopercie </w:t>
      </w:r>
      <w:r w:rsidR="00F1533D" w:rsidRPr="00E67337">
        <w:rPr>
          <w:rFonts w:ascii="Arial" w:eastAsia="Times New Roman" w:hAnsi="Arial" w:cs="Arial"/>
        </w:rPr>
        <w:t>osobiście do Wydziału Polityki S</w:t>
      </w:r>
      <w:r w:rsidR="00AC546C" w:rsidRPr="00E67337">
        <w:rPr>
          <w:rFonts w:ascii="Arial" w:eastAsia="Times New Roman" w:hAnsi="Arial" w:cs="Arial"/>
        </w:rPr>
        <w:t xml:space="preserve">połecznej </w:t>
      </w:r>
      <w:r w:rsidR="00F1533D" w:rsidRPr="00E67337">
        <w:rPr>
          <w:rFonts w:ascii="Arial" w:eastAsia="Times New Roman" w:hAnsi="Arial" w:cs="Arial"/>
        </w:rPr>
        <w:t xml:space="preserve">i Zdrowia Publicznego Urzędu Miasta, Włocławek ul. Kościuszki 12 po wcześniejszym umówieniu się telefonicznie pod numerem </w:t>
      </w:r>
      <w:r w:rsidR="005F1228" w:rsidRPr="00E67337">
        <w:rPr>
          <w:rFonts w:ascii="Arial" w:eastAsia="Times New Roman" w:hAnsi="Arial" w:cs="Arial"/>
          <w:color w:val="000000" w:themeColor="text1"/>
        </w:rPr>
        <w:t>54 414 44 65</w:t>
      </w:r>
      <w:r w:rsidR="00F1533D" w:rsidRPr="00E67337">
        <w:rPr>
          <w:rFonts w:ascii="Arial" w:eastAsia="Times New Roman" w:hAnsi="Arial" w:cs="Arial"/>
          <w:color w:val="000000" w:themeColor="text1"/>
        </w:rPr>
        <w:t xml:space="preserve"> </w:t>
      </w:r>
      <w:r w:rsidR="00F1533D" w:rsidRPr="00E67337">
        <w:rPr>
          <w:rFonts w:ascii="Arial" w:eastAsia="Times New Roman" w:hAnsi="Arial" w:cs="Arial"/>
        </w:rPr>
        <w:t>w poniedziałki, środy i czwartki w godzinach 7.30 – 15.30, we wtorki 7.30 – 17,00, w piątki 7.30 – 14.00,</w:t>
      </w:r>
      <w:r w:rsidR="00C75042">
        <w:rPr>
          <w:rFonts w:ascii="Arial" w:eastAsia="Times New Roman" w:hAnsi="Arial" w:cs="Arial"/>
        </w:rPr>
        <w:t xml:space="preserve"> </w:t>
      </w:r>
      <w:r w:rsidR="00F1533D" w:rsidRPr="00E67337">
        <w:rPr>
          <w:rFonts w:ascii="Arial" w:eastAsia="Times New Roman" w:hAnsi="Arial" w:cs="Arial"/>
        </w:rPr>
        <w:t>bądź nadesłać za pośr</w:t>
      </w:r>
      <w:r w:rsidR="00AC546C" w:rsidRPr="00E67337">
        <w:rPr>
          <w:rFonts w:ascii="Arial" w:eastAsia="Times New Roman" w:hAnsi="Arial" w:cs="Arial"/>
        </w:rPr>
        <w:t xml:space="preserve">ednictwem operatora pocztowego </w:t>
      </w:r>
      <w:r w:rsidR="00F1533D" w:rsidRPr="00E67337">
        <w:rPr>
          <w:rFonts w:ascii="Arial" w:eastAsia="Times New Roman" w:hAnsi="Arial" w:cs="Arial"/>
        </w:rPr>
        <w:t>w rozumieniu Ustawy z dnia 23 listopada 2012 r. Prawo Pocztowe</w:t>
      </w:r>
      <w:r w:rsidR="00C75042">
        <w:rPr>
          <w:rFonts w:ascii="Arial" w:eastAsia="Times New Roman" w:hAnsi="Arial" w:cs="Arial"/>
        </w:rPr>
        <w:t xml:space="preserve"> </w:t>
      </w:r>
      <w:r w:rsidR="00F1533D" w:rsidRPr="00E67337">
        <w:rPr>
          <w:rFonts w:ascii="Arial" w:eastAsia="Times New Roman" w:hAnsi="Arial" w:cs="Arial"/>
        </w:rPr>
        <w:t>(Dz. U z</w:t>
      </w:r>
      <w:r w:rsidR="00C75042">
        <w:rPr>
          <w:rFonts w:ascii="Arial" w:eastAsia="Times New Roman" w:hAnsi="Arial" w:cs="Arial"/>
        </w:rPr>
        <w:t xml:space="preserve"> </w:t>
      </w:r>
      <w:r w:rsidR="00F1533D" w:rsidRPr="00E67337">
        <w:rPr>
          <w:rFonts w:ascii="Arial" w:eastAsia="Times New Roman" w:hAnsi="Arial" w:cs="Arial"/>
        </w:rPr>
        <w:t xml:space="preserve">2022 poz. </w:t>
      </w:r>
      <w:r w:rsidR="008C03BC" w:rsidRPr="00E67337">
        <w:rPr>
          <w:rFonts w:ascii="Arial" w:eastAsia="Times New Roman" w:hAnsi="Arial" w:cs="Arial"/>
        </w:rPr>
        <w:t xml:space="preserve">896 z późn. zm.), na ww. adres </w:t>
      </w:r>
    </w:p>
    <w:p w:rsidR="00F1533D" w:rsidRPr="00E67337" w:rsidRDefault="00F1533D" w:rsidP="00F1533D">
      <w:pPr>
        <w:ind w:left="426"/>
        <w:contextualSpacing/>
        <w:jc w:val="both"/>
        <w:rPr>
          <w:rFonts w:ascii="Arial" w:eastAsia="Arial Narrow" w:hAnsi="Arial" w:cs="Arial"/>
          <w:b/>
        </w:rPr>
      </w:pPr>
      <w:r w:rsidRPr="00E67337">
        <w:rPr>
          <w:rFonts w:ascii="Arial" w:eastAsia="Times New Roman" w:hAnsi="Arial" w:cs="Arial"/>
          <w:b/>
        </w:rPr>
        <w:t>Opis koperty:</w:t>
      </w:r>
    </w:p>
    <w:p w:rsidR="008E4C3A" w:rsidRPr="00E67337" w:rsidRDefault="00F1533D" w:rsidP="00AC7B58">
      <w:pPr>
        <w:spacing w:after="240"/>
        <w:ind w:left="426"/>
        <w:contextualSpacing/>
        <w:jc w:val="both"/>
        <w:rPr>
          <w:rFonts w:ascii="Arial" w:eastAsia="Times New Roman" w:hAnsi="Arial" w:cs="Arial"/>
          <w:b/>
        </w:rPr>
      </w:pPr>
      <w:r w:rsidRPr="00E67337">
        <w:rPr>
          <w:rFonts w:ascii="Arial" w:eastAsia="Arial Narrow" w:hAnsi="Arial" w:cs="Arial"/>
          <w:b/>
        </w:rPr>
        <w:t>„</w:t>
      </w:r>
      <w:r w:rsidRPr="00E67337">
        <w:rPr>
          <w:rFonts w:ascii="Arial" w:eastAsia="Times New Roman" w:hAnsi="Arial" w:cs="Arial"/>
          <w:b/>
        </w:rPr>
        <w:t>Otwarty konkurs ofert</w:t>
      </w:r>
      <w:r w:rsidR="008C03BC" w:rsidRPr="00E67337">
        <w:rPr>
          <w:rFonts w:ascii="Arial" w:eastAsia="Times New Roman" w:hAnsi="Arial" w:cs="Arial"/>
          <w:b/>
        </w:rPr>
        <w:t xml:space="preserve"> nr </w:t>
      </w:r>
      <w:r w:rsidR="006271DB" w:rsidRPr="00E67337">
        <w:rPr>
          <w:rFonts w:ascii="Arial" w:eastAsia="Times New Roman" w:hAnsi="Arial" w:cs="Arial"/>
          <w:b/>
        </w:rPr>
        <w:t>2</w:t>
      </w:r>
      <w:r w:rsidRPr="00E67337">
        <w:rPr>
          <w:rFonts w:ascii="Arial" w:eastAsia="Times New Roman" w:hAnsi="Arial" w:cs="Arial"/>
          <w:b/>
        </w:rPr>
        <w:t xml:space="preserve"> na realizację zadań publicznych w zakresie przeciwdziałania uzależnieniom i patologiom społecznym” – należ</w:t>
      </w:r>
      <w:r w:rsidR="008E4C3A" w:rsidRPr="00E67337">
        <w:rPr>
          <w:rFonts w:ascii="Arial" w:eastAsia="Times New Roman" w:hAnsi="Arial" w:cs="Arial"/>
          <w:b/>
        </w:rPr>
        <w:t>y wskazać również numer zadania</w:t>
      </w:r>
    </w:p>
    <w:p w:rsidR="00AC7B58" w:rsidRPr="00E67337" w:rsidRDefault="00CE0BD5" w:rsidP="00AC7B58">
      <w:pPr>
        <w:pStyle w:val="Akapitzlist"/>
        <w:numPr>
          <w:ilvl w:val="0"/>
          <w:numId w:val="2"/>
        </w:numPr>
        <w:spacing w:after="240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 xml:space="preserve">Oferty </w:t>
      </w:r>
      <w:r w:rsidR="007A356D" w:rsidRPr="00E67337">
        <w:rPr>
          <w:rFonts w:ascii="Arial" w:hAnsi="Arial" w:cs="Arial"/>
        </w:rPr>
        <w:t xml:space="preserve">dostarczone w wersji papierowej </w:t>
      </w:r>
      <w:r w:rsidRPr="00E67337">
        <w:rPr>
          <w:rFonts w:ascii="Arial" w:hAnsi="Arial" w:cs="Arial"/>
        </w:rPr>
        <w:t>muszą być podpisane przez osoby, które zgodnie z zapisem KRS lub innym dokumencie prawnym są upoważnione do reprezentowania oferenta na zewnątrz i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zaciągania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w jego imieniu zobowiązań finansowych (zawierania umów). Jeżeli osoby uprawnione nie dysponują pieczątkami imiennymi oferta powinna być podpisa</w:t>
      </w:r>
      <w:r w:rsidR="001C5483" w:rsidRPr="00E67337">
        <w:rPr>
          <w:rFonts w:ascii="Arial" w:hAnsi="Arial" w:cs="Arial"/>
        </w:rPr>
        <w:t>na pełnym imieniem i nazwiskiem ze wskazaniem funkcji.</w:t>
      </w:r>
    </w:p>
    <w:p w:rsidR="00AC7B58" w:rsidRPr="00E67337" w:rsidRDefault="00AC7B58" w:rsidP="00AC7B58">
      <w:pPr>
        <w:pStyle w:val="Akapitzlist"/>
        <w:spacing w:after="240"/>
        <w:ind w:left="360"/>
        <w:jc w:val="both"/>
        <w:rPr>
          <w:rFonts w:ascii="Arial" w:hAnsi="Arial" w:cs="Arial"/>
          <w:b/>
        </w:rPr>
      </w:pPr>
    </w:p>
    <w:p w:rsidR="00CE0BD5" w:rsidRPr="00E67337" w:rsidRDefault="00CE0BD5" w:rsidP="00AC7B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 xml:space="preserve">Do oferty </w:t>
      </w:r>
      <w:r w:rsidR="007A356D" w:rsidRPr="00E67337">
        <w:rPr>
          <w:rFonts w:ascii="Arial" w:hAnsi="Arial" w:cs="Arial"/>
        </w:rPr>
        <w:t xml:space="preserve">składanej w generatorze wniosków „Witkac”, </w:t>
      </w:r>
      <w:r w:rsidRPr="00E67337">
        <w:rPr>
          <w:rFonts w:ascii="Arial" w:hAnsi="Arial" w:cs="Arial"/>
        </w:rPr>
        <w:t>należy dołączyć</w:t>
      </w:r>
      <w:r w:rsidR="007A356D" w:rsidRPr="00E67337">
        <w:rPr>
          <w:rFonts w:ascii="Arial" w:hAnsi="Arial" w:cs="Arial"/>
        </w:rPr>
        <w:t xml:space="preserve"> w formie skanów następujące załączniki</w:t>
      </w:r>
      <w:r w:rsidR="00D93401" w:rsidRPr="00E67337">
        <w:rPr>
          <w:rFonts w:ascii="Arial" w:hAnsi="Arial" w:cs="Arial"/>
        </w:rPr>
        <w:t>:</w:t>
      </w:r>
    </w:p>
    <w:p w:rsidR="00CE0BD5" w:rsidRPr="00E67337" w:rsidRDefault="001E0341" w:rsidP="008E4C3A">
      <w:pPr>
        <w:numPr>
          <w:ilvl w:val="0"/>
          <w:numId w:val="4"/>
        </w:numPr>
        <w:tabs>
          <w:tab w:val="num" w:pos="708"/>
        </w:tabs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aktualny (zgodny ze stanem faktycznym) odpis potwierdzający wpis do właściwej ewidencji lub rejestru dotyczący statusu prawnego podmiotu i prowadzonej pr</w:t>
      </w:r>
      <w:r w:rsidR="00801222">
        <w:rPr>
          <w:rFonts w:ascii="Arial" w:eastAsia="Times New Roman" w:hAnsi="Arial" w:cs="Arial"/>
        </w:rPr>
        <w:t xml:space="preserve">zez niego działalności, wydruk </w:t>
      </w:r>
      <w:r w:rsidRPr="00E67337">
        <w:rPr>
          <w:rFonts w:ascii="Arial" w:eastAsia="Times New Roman" w:hAnsi="Arial" w:cs="Arial"/>
        </w:rPr>
        <w:t xml:space="preserve">z </w:t>
      </w:r>
      <w:r w:rsidR="00AC7B58" w:rsidRPr="00E67337">
        <w:rPr>
          <w:rFonts w:ascii="Arial" w:eastAsia="Times New Roman" w:hAnsi="Arial" w:cs="Arial"/>
        </w:rPr>
        <w:t>Internetu</w:t>
      </w:r>
      <w:r w:rsidRPr="00E67337">
        <w:rPr>
          <w:rFonts w:ascii="Arial" w:eastAsia="Times New Roman" w:hAnsi="Arial" w:cs="Arial"/>
        </w:rPr>
        <w:t xml:space="preserve"> aktualnego odpisu KRS nie musi być opatrzony żadny</w:t>
      </w:r>
      <w:r w:rsidR="00801222">
        <w:rPr>
          <w:rFonts w:ascii="Arial" w:eastAsia="Times New Roman" w:hAnsi="Arial" w:cs="Arial"/>
        </w:rPr>
        <w:t xml:space="preserve">mi pieczęciami oraz podpisami; </w:t>
      </w:r>
      <w:r w:rsidRPr="00E67337">
        <w:rPr>
          <w:rFonts w:ascii="Arial" w:eastAsia="Times New Roman" w:hAnsi="Arial" w:cs="Arial"/>
        </w:rPr>
        <w:t>w przypadku oferentów wpisanych do ewidencji prowadzonej przez Prezydenta Miasta Włocławek, dopuszcza się złożenie oświadczenia oferenta zawierające: nazwę rejestru (np. ewidencja Prezydenta Miasta Włocławek),</w:t>
      </w:r>
      <w:r w:rsidR="00530200" w:rsidRPr="00E67337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numer pozycji pod jaką podmiot został wpisany, imienny wykaz osób uprawnionych do reprezentowania oferenta i zaciągania zobowiązań (skład zarządu), sposób reprezentowania organizacji zgodny z zapisem statutowym,</w:t>
      </w:r>
    </w:p>
    <w:p w:rsidR="00CE0BD5" w:rsidRPr="00E67337" w:rsidRDefault="00CE0BD5" w:rsidP="008E4C3A">
      <w:pPr>
        <w:numPr>
          <w:ilvl w:val="0"/>
          <w:numId w:val="4"/>
        </w:numPr>
        <w:tabs>
          <w:tab w:val="clear" w:pos="774"/>
        </w:tabs>
        <w:ind w:hanging="294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aktualny statut lub inny dokument zawierający zakres działalności podmiotu oraz wskazujący org</w:t>
      </w:r>
      <w:r w:rsidR="007A356D" w:rsidRPr="00E67337">
        <w:rPr>
          <w:rFonts w:ascii="Arial" w:eastAsia="Times New Roman" w:hAnsi="Arial" w:cs="Arial"/>
        </w:rPr>
        <w:t>any uprawnione do reprezentacji (przed zeskanowaniem statut powinien być potwi</w:t>
      </w:r>
      <w:r w:rsidR="004B7EDF" w:rsidRPr="00E67337">
        <w:rPr>
          <w:rFonts w:ascii="Arial" w:eastAsia="Times New Roman" w:hAnsi="Arial" w:cs="Arial"/>
        </w:rPr>
        <w:t>erdzony za zgodność</w:t>
      </w:r>
      <w:r w:rsidR="008E4C3A" w:rsidRPr="00E67337">
        <w:rPr>
          <w:rFonts w:ascii="Arial" w:eastAsia="Times New Roman" w:hAnsi="Arial" w:cs="Arial"/>
        </w:rPr>
        <w:t xml:space="preserve"> </w:t>
      </w:r>
      <w:r w:rsidR="004B7EDF" w:rsidRPr="00E67337">
        <w:rPr>
          <w:rFonts w:ascii="Arial" w:eastAsia="Times New Roman" w:hAnsi="Arial" w:cs="Arial"/>
        </w:rPr>
        <w:t>z oryginałem przez osoby do takiego potwierdzania uprawnione, ponadto, każda strona musi być opatrzona datą potwierdzenia za zgodność z oryginałem),</w:t>
      </w:r>
    </w:p>
    <w:p w:rsidR="00AC7B58" w:rsidRPr="00E67337" w:rsidRDefault="00CE0BD5" w:rsidP="00AC7B58">
      <w:pPr>
        <w:numPr>
          <w:ilvl w:val="0"/>
          <w:numId w:val="4"/>
        </w:numPr>
        <w:tabs>
          <w:tab w:val="clear" w:pos="774"/>
        </w:tabs>
        <w:ind w:hanging="294"/>
        <w:contextualSpacing/>
        <w:jc w:val="both"/>
        <w:rPr>
          <w:rFonts w:ascii="Arial" w:hAnsi="Arial" w:cs="Arial"/>
        </w:rPr>
      </w:pPr>
      <w:r w:rsidRPr="00E67337">
        <w:rPr>
          <w:rFonts w:ascii="Arial" w:eastAsia="Times New Roman" w:hAnsi="Arial" w:cs="Arial"/>
        </w:rPr>
        <w:t>pełnomocnictwa i upoważnienia do składania oświadcze</w:t>
      </w:r>
      <w:r w:rsidR="00801222">
        <w:rPr>
          <w:rFonts w:ascii="Arial" w:eastAsia="Times New Roman" w:hAnsi="Arial" w:cs="Arial"/>
        </w:rPr>
        <w:t xml:space="preserve">ń woli i zawierania umów, o ile </w:t>
      </w:r>
      <w:r w:rsidRPr="00E67337">
        <w:rPr>
          <w:rFonts w:ascii="Arial" w:eastAsia="Times New Roman" w:hAnsi="Arial" w:cs="Arial"/>
        </w:rPr>
        <w:t>nie wynikają z innych załączonych dokumentów,</w:t>
      </w:r>
    </w:p>
    <w:p w:rsidR="00AC7B58" w:rsidRPr="00E67337" w:rsidRDefault="00CE0BD5" w:rsidP="00AC7B58">
      <w:pPr>
        <w:numPr>
          <w:ilvl w:val="0"/>
          <w:numId w:val="4"/>
        </w:numPr>
        <w:tabs>
          <w:tab w:val="clear" w:pos="774"/>
        </w:tabs>
        <w:ind w:hanging="294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aktualny dokument potwierdzający posiadanie rachunku bankowego (kopia umowy rachunku bankowego, zaświadczenie z banku o posiadaniu konta bankowego lub aktualny komputerowy wyciąg z rachunku bankowego)</w:t>
      </w:r>
      <w:r w:rsidR="001E0341" w:rsidRPr="00E67337">
        <w:rPr>
          <w:rFonts w:ascii="Arial" w:hAnsi="Arial" w:cs="Arial"/>
        </w:rPr>
        <w:t xml:space="preserve"> w przypadku składania kopii umowy rachunku bankowego dodatkowo należy złożyć aktualny wyciąg z rachunku bankowego</w:t>
      </w:r>
      <w:r w:rsidRPr="00E67337">
        <w:rPr>
          <w:rFonts w:ascii="Arial" w:hAnsi="Arial" w:cs="Arial"/>
        </w:rPr>
        <w:t>,</w:t>
      </w:r>
    </w:p>
    <w:p w:rsidR="00AC7B58" w:rsidRPr="00E67337" w:rsidRDefault="00CE0BD5" w:rsidP="00AC7B58">
      <w:pPr>
        <w:numPr>
          <w:ilvl w:val="0"/>
          <w:numId w:val="4"/>
        </w:numPr>
        <w:tabs>
          <w:tab w:val="clear" w:pos="774"/>
        </w:tabs>
        <w:ind w:hanging="294"/>
        <w:contextualSpacing/>
        <w:jc w:val="both"/>
        <w:rPr>
          <w:rFonts w:ascii="Arial" w:hAnsi="Arial" w:cs="Arial"/>
        </w:rPr>
      </w:pPr>
      <w:r w:rsidRPr="00E67337">
        <w:rPr>
          <w:rFonts w:ascii="Arial" w:eastAsia="Times New Roman" w:hAnsi="Arial" w:cs="Arial"/>
        </w:rPr>
        <w:t>umowę partnerską lub oświadczenie partnera w przypadku projektów z udziałem partnera.</w:t>
      </w:r>
    </w:p>
    <w:p w:rsidR="006C29CF" w:rsidRPr="00E67337" w:rsidRDefault="00CE5EE1" w:rsidP="00AC7B58">
      <w:pPr>
        <w:numPr>
          <w:ilvl w:val="0"/>
          <w:numId w:val="4"/>
        </w:numPr>
        <w:tabs>
          <w:tab w:val="clear" w:pos="774"/>
        </w:tabs>
        <w:ind w:hanging="294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  <w:lang w:eastAsia="pl-PL"/>
        </w:rPr>
        <w:t xml:space="preserve">oświadczenie dotyczące podatku od towarów i usług stanowi Załącznik nr </w:t>
      </w:r>
      <w:r w:rsidR="00A82B72" w:rsidRPr="00E67337">
        <w:rPr>
          <w:rFonts w:ascii="Arial" w:hAnsi="Arial" w:cs="Arial"/>
          <w:lang w:eastAsia="pl-PL"/>
        </w:rPr>
        <w:t>3</w:t>
      </w:r>
      <w:r w:rsidRPr="00E67337">
        <w:rPr>
          <w:rFonts w:ascii="Arial" w:hAnsi="Arial" w:cs="Arial"/>
          <w:lang w:eastAsia="pl-PL"/>
        </w:rPr>
        <w:t xml:space="preserve"> do niniejszego zarządzenia. </w:t>
      </w:r>
    </w:p>
    <w:p w:rsidR="004B7EDF" w:rsidRPr="00E67337" w:rsidRDefault="004B7EDF" w:rsidP="00D758A8">
      <w:pPr>
        <w:contextualSpacing/>
        <w:jc w:val="both"/>
        <w:rPr>
          <w:rFonts w:ascii="Arial" w:eastAsia="Times New Roman" w:hAnsi="Arial" w:cs="Arial"/>
        </w:rPr>
      </w:pPr>
    </w:p>
    <w:p w:rsidR="00194E98" w:rsidRPr="00E67337" w:rsidRDefault="002B7DE8" w:rsidP="0049223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Brak załączników</w:t>
      </w:r>
      <w:r w:rsidR="00194E98" w:rsidRPr="00E67337">
        <w:rPr>
          <w:rFonts w:ascii="Arial" w:eastAsia="Times New Roman" w:hAnsi="Arial" w:cs="Arial"/>
        </w:rPr>
        <w:t xml:space="preserve">, o których mowa w ust. </w:t>
      </w:r>
      <w:r w:rsidR="00A82B72" w:rsidRPr="00E67337">
        <w:rPr>
          <w:rFonts w:ascii="Arial" w:eastAsia="Times New Roman" w:hAnsi="Arial" w:cs="Arial"/>
        </w:rPr>
        <w:t>3</w:t>
      </w:r>
      <w:r w:rsidRPr="00E67337">
        <w:rPr>
          <w:rFonts w:ascii="Arial" w:eastAsia="Times New Roman" w:hAnsi="Arial" w:cs="Arial"/>
        </w:rPr>
        <w:t xml:space="preserve"> traktowany jest jako błąd formalny.</w:t>
      </w:r>
    </w:p>
    <w:p w:rsidR="002B7DE8" w:rsidRPr="00E67337" w:rsidRDefault="002B7DE8" w:rsidP="002B7DE8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2B7DE8" w:rsidRPr="00E67337" w:rsidRDefault="002B7DE8" w:rsidP="0049223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O brakach formalnych, o których mowa w ust. </w:t>
      </w:r>
      <w:r w:rsidR="00A82B72" w:rsidRPr="00E67337">
        <w:rPr>
          <w:rFonts w:ascii="Arial" w:eastAsia="Times New Roman" w:hAnsi="Arial" w:cs="Arial"/>
        </w:rPr>
        <w:t>3</w:t>
      </w:r>
      <w:r w:rsidRPr="00E67337">
        <w:rPr>
          <w:rFonts w:ascii="Arial" w:eastAsia="Times New Roman" w:hAnsi="Arial" w:cs="Arial"/>
        </w:rPr>
        <w:t xml:space="preserve"> pracownik Wydziału Polityki Społecznej i Zdrowia Publicznego powiadamia oferenta poprzez generator wniosków „Witkac” i wyznacza termin na uzupełnienie. Brakujące załączniki nale</w:t>
      </w:r>
      <w:r w:rsidR="00461774" w:rsidRPr="00E67337">
        <w:rPr>
          <w:rFonts w:ascii="Arial" w:eastAsia="Times New Roman" w:hAnsi="Arial" w:cs="Arial"/>
        </w:rPr>
        <w:t>ż</w:t>
      </w:r>
      <w:r w:rsidRPr="00E67337">
        <w:rPr>
          <w:rFonts w:ascii="Arial" w:eastAsia="Times New Roman" w:hAnsi="Arial" w:cs="Arial"/>
        </w:rPr>
        <w:t>y dołączyć w formie skanów w generatorze wniosków „Witkac”.</w:t>
      </w:r>
    </w:p>
    <w:p w:rsidR="00E063AE" w:rsidRPr="00E67337" w:rsidRDefault="00E063AE" w:rsidP="00E063AE">
      <w:pPr>
        <w:pStyle w:val="Akapitzlist"/>
        <w:rPr>
          <w:rFonts w:ascii="Arial" w:hAnsi="Arial" w:cs="Arial"/>
        </w:rPr>
      </w:pPr>
    </w:p>
    <w:p w:rsidR="00E063AE" w:rsidRPr="00E67337" w:rsidRDefault="00E063AE" w:rsidP="0049223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Oferty, które pomimo wezwania nie zostaną uzupełnione, nie będą rozpatrywane i zostaną odrzucone z przyczyn formalnych.</w:t>
      </w:r>
    </w:p>
    <w:p w:rsidR="006C21C2" w:rsidRPr="00E67337" w:rsidRDefault="006C21C2" w:rsidP="006C21C2">
      <w:pPr>
        <w:pStyle w:val="Akapitzlist"/>
        <w:rPr>
          <w:rFonts w:ascii="Arial" w:hAnsi="Arial" w:cs="Arial"/>
        </w:rPr>
      </w:pPr>
    </w:p>
    <w:p w:rsidR="00A82B72" w:rsidRPr="00E67337" w:rsidRDefault="00A82B72" w:rsidP="00A82B72">
      <w:pPr>
        <w:numPr>
          <w:ilvl w:val="0"/>
          <w:numId w:val="2"/>
        </w:numPr>
        <w:tabs>
          <w:tab w:val="left" w:pos="284"/>
        </w:tabs>
        <w:contextualSpacing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>Nie będą rozpatrywane i zostaną odrzucone z przyczyn formalnych oferty:</w:t>
      </w:r>
    </w:p>
    <w:p w:rsidR="00A82B72" w:rsidRPr="00E67337" w:rsidRDefault="00A82B72" w:rsidP="00A82B72">
      <w:pPr>
        <w:pStyle w:val="Akapitzlist"/>
        <w:tabs>
          <w:tab w:val="left" w:pos="709"/>
        </w:tabs>
        <w:ind w:left="360"/>
        <w:jc w:val="both"/>
        <w:rPr>
          <w:rFonts w:ascii="Arial" w:eastAsiaTheme="minorHAnsi" w:hAnsi="Arial" w:cs="Arial"/>
        </w:rPr>
      </w:pPr>
      <w:bookmarkStart w:id="0" w:name="_Hlk118800596"/>
      <w:r w:rsidRPr="00E67337">
        <w:rPr>
          <w:rFonts w:ascii="Arial" w:eastAsiaTheme="minorHAnsi" w:hAnsi="Arial" w:cs="Arial"/>
        </w:rPr>
        <w:t>1) złożone przez podmioty, które nie są organizacją pozarządową lub</w:t>
      </w:r>
      <w:r w:rsidR="00AC546C" w:rsidRPr="00E67337">
        <w:rPr>
          <w:rFonts w:ascii="Arial" w:eastAsiaTheme="minorHAnsi" w:hAnsi="Arial" w:cs="Arial"/>
        </w:rPr>
        <w:t xml:space="preserve"> innym podmiotem, o którym mowa</w:t>
      </w:r>
      <w:r w:rsidRPr="00E67337">
        <w:rPr>
          <w:rFonts w:ascii="Arial" w:eastAsiaTheme="minorHAnsi" w:hAnsi="Arial" w:cs="Arial"/>
        </w:rPr>
        <w:t xml:space="preserve"> w art. 3 ust. 3 ustawy z dnia 24 kwietnia 2003 r. o działa</w:t>
      </w:r>
      <w:r w:rsidR="00AC546C" w:rsidRPr="00E67337">
        <w:rPr>
          <w:rFonts w:ascii="Arial" w:eastAsiaTheme="minorHAnsi" w:hAnsi="Arial" w:cs="Arial"/>
        </w:rPr>
        <w:t xml:space="preserve">lności pożytku publicznego </w:t>
      </w:r>
      <w:r w:rsidRPr="00E67337">
        <w:rPr>
          <w:rFonts w:ascii="Arial" w:eastAsiaTheme="minorHAnsi" w:hAnsi="Arial" w:cs="Arial"/>
        </w:rPr>
        <w:t>i o wolontariacie,</w:t>
      </w:r>
    </w:p>
    <w:p w:rsidR="00A82B72" w:rsidRPr="00E67337" w:rsidRDefault="00095770" w:rsidP="00A82B72">
      <w:pPr>
        <w:pStyle w:val="Akapitzlist"/>
        <w:tabs>
          <w:tab w:val="left" w:pos="709"/>
        </w:tabs>
        <w:ind w:left="360"/>
        <w:jc w:val="both"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>2) nie</w:t>
      </w:r>
      <w:r w:rsidR="00A82B72" w:rsidRPr="00E67337">
        <w:rPr>
          <w:rFonts w:ascii="Arial" w:eastAsiaTheme="minorHAnsi" w:hAnsi="Arial" w:cs="Arial"/>
        </w:rPr>
        <w:t>złożone w generatorze wniosków „Witkac” w terminie wskazanym w ogłoszeniu konkursowym,</w:t>
      </w:r>
    </w:p>
    <w:p w:rsidR="00A82B72" w:rsidRPr="00E67337" w:rsidRDefault="00095770" w:rsidP="00A82B72">
      <w:pPr>
        <w:pStyle w:val="Akapitzlist"/>
        <w:tabs>
          <w:tab w:val="left" w:pos="709"/>
        </w:tabs>
        <w:ind w:left="360"/>
        <w:jc w:val="both"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>3) złożone w generatorze a nie</w:t>
      </w:r>
      <w:r w:rsidR="00A82B72" w:rsidRPr="00E67337">
        <w:rPr>
          <w:rFonts w:ascii="Arial" w:eastAsiaTheme="minorHAnsi" w:hAnsi="Arial" w:cs="Arial"/>
        </w:rPr>
        <w:t>złożone w wersji papierowej w komórce organizacyjnej w terminie 5 dni od dnia złożenia oferty w generatorze wniosków „Witkac”,</w:t>
      </w:r>
    </w:p>
    <w:p w:rsidR="00A82B72" w:rsidRPr="00E67337" w:rsidRDefault="00A82B72" w:rsidP="00A82B72">
      <w:pPr>
        <w:pStyle w:val="Akapitzlist"/>
        <w:tabs>
          <w:tab w:val="left" w:pos="709"/>
        </w:tabs>
        <w:ind w:left="360"/>
        <w:jc w:val="both"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>4) nieprawidłowo i niekompletnie wypełnione oraz niepodpisane przez osoby upoważnione do składania oświadczeń woli zgodnie z wyciągiem z właściwego rejestru,</w:t>
      </w:r>
    </w:p>
    <w:p w:rsidR="00A82B72" w:rsidRPr="00E67337" w:rsidRDefault="00A82B72" w:rsidP="00A82B72">
      <w:pPr>
        <w:pStyle w:val="Akapitzlist"/>
        <w:tabs>
          <w:tab w:val="left" w:pos="709"/>
        </w:tabs>
        <w:ind w:left="360"/>
        <w:jc w:val="both"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>5) które pomimo wezwania nie zostały uzupełnione o braki o których mowa w ust. 3,</w:t>
      </w:r>
    </w:p>
    <w:p w:rsidR="00A82B72" w:rsidRPr="00E67337" w:rsidRDefault="00A82B72" w:rsidP="00A82B72">
      <w:pPr>
        <w:pStyle w:val="Akapitzlist"/>
        <w:tabs>
          <w:tab w:val="left" w:pos="709"/>
        </w:tabs>
        <w:ind w:left="360"/>
        <w:jc w:val="both"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 xml:space="preserve">6) w przypadku zaistnienia rozbieżności pomiędzy dostarczonymi załącznikami w wersji papierowej i elektronicznej. </w:t>
      </w:r>
    </w:p>
    <w:p w:rsidR="00A82B72" w:rsidRPr="00E67337" w:rsidRDefault="00A82B72" w:rsidP="00A82B72">
      <w:pPr>
        <w:pStyle w:val="Akapitzlist"/>
        <w:tabs>
          <w:tab w:val="left" w:pos="709"/>
        </w:tabs>
        <w:ind w:left="360"/>
        <w:rPr>
          <w:rFonts w:ascii="Arial" w:eastAsiaTheme="minorHAnsi" w:hAnsi="Arial" w:cs="Arial"/>
        </w:rPr>
      </w:pPr>
      <w:r w:rsidRPr="00E67337">
        <w:rPr>
          <w:rFonts w:ascii="Arial" w:eastAsiaTheme="minorHAnsi" w:hAnsi="Arial" w:cs="Arial"/>
        </w:rPr>
        <w:t xml:space="preserve"> </w:t>
      </w:r>
    </w:p>
    <w:bookmarkEnd w:id="0"/>
    <w:p w:rsidR="006C21C2" w:rsidRPr="00E67337" w:rsidRDefault="00FF3514" w:rsidP="0049223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Generator wniosków „Witkac” jest obecnie obligatoryjnym narzędziem pomocniczym w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przygotowaniu oferty, aktualizacji kosztorysu oraz sprawozdania z realizacji zadania publicznego.</w:t>
      </w:r>
    </w:p>
    <w:p w:rsidR="00E063AE" w:rsidRPr="00E67337" w:rsidRDefault="00E063AE" w:rsidP="00E063AE">
      <w:pPr>
        <w:pStyle w:val="Akapitzlist"/>
        <w:rPr>
          <w:rFonts w:ascii="Arial" w:hAnsi="Arial" w:cs="Arial"/>
        </w:rPr>
      </w:pPr>
    </w:p>
    <w:p w:rsidR="00FF3514" w:rsidRPr="00E67337" w:rsidRDefault="00FF3514" w:rsidP="00FF3514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Oferenci mogą złożyć ofertę wspólną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zgodnie z art. 14 ust. 2, 3, 4 i 5 ustawy o działalności pożytku publicznego i o wolontariacie.</w:t>
      </w:r>
    </w:p>
    <w:p w:rsidR="005C2F51" w:rsidRPr="00E67337" w:rsidRDefault="005C2F51" w:rsidP="005C2F51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E063AE" w:rsidRPr="00E67337" w:rsidRDefault="00E063AE" w:rsidP="00E063A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</w:t>
      </w:r>
      <w:r w:rsidR="00AC546C" w:rsidRPr="00E67337">
        <w:rPr>
          <w:rFonts w:ascii="Arial" w:eastAsia="Times New Roman" w:hAnsi="Arial" w:cs="Arial"/>
        </w:rPr>
        <w:t>k</w:t>
      </w:r>
      <w:r w:rsidRPr="00E67337">
        <w:rPr>
          <w:rFonts w:ascii="Arial" w:eastAsia="Times New Roman" w:hAnsi="Arial" w:cs="Arial"/>
        </w:rPr>
        <w:t>reślając „nazwę zadania” Oferent winien podać własną nazwę charakteryzującą krótko rodzaj zadania istotny dla danego projektu.</w:t>
      </w:r>
    </w:p>
    <w:p w:rsidR="00E063AE" w:rsidRPr="00E67337" w:rsidRDefault="00E063AE" w:rsidP="00E063AE">
      <w:pPr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color w:val="FF0000"/>
        </w:rPr>
      </w:pPr>
    </w:p>
    <w:p w:rsidR="00E063AE" w:rsidRPr="00E67337" w:rsidRDefault="00E063AE" w:rsidP="00FF3514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Oferent może złożyć na każde zadanie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tylko jedną ofertę.</w:t>
      </w:r>
    </w:p>
    <w:p w:rsidR="00985A20" w:rsidRPr="00E67337" w:rsidRDefault="00985A20" w:rsidP="00985A20">
      <w:pPr>
        <w:pStyle w:val="Akapitzlist"/>
        <w:rPr>
          <w:rFonts w:ascii="Arial" w:hAnsi="Arial" w:cs="Arial"/>
        </w:rPr>
      </w:pPr>
    </w:p>
    <w:p w:rsidR="00095770" w:rsidRPr="00E67337" w:rsidRDefault="00985A20" w:rsidP="00985A20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lastRenderedPageBreak/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801222" w:rsidRDefault="00801222">
      <w:pPr>
        <w:jc w:val="both"/>
        <w:rPr>
          <w:rFonts w:ascii="Arial" w:hAnsi="Arial" w:cs="Arial"/>
          <w:b/>
        </w:rPr>
      </w:pPr>
    </w:p>
    <w:p w:rsidR="00CE0BD5" w:rsidRPr="00E67337" w:rsidRDefault="00CE0BD5">
      <w:pPr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Rozdział V. Terminy, tryb i kryteria stosowane przy dokonywaniu wyboru ofert</w:t>
      </w:r>
    </w:p>
    <w:p w:rsidR="00CE0BD5" w:rsidRPr="00E67337" w:rsidRDefault="00CE0BD5">
      <w:pPr>
        <w:jc w:val="both"/>
        <w:rPr>
          <w:rFonts w:ascii="Arial" w:hAnsi="Arial" w:cs="Arial"/>
          <w:b/>
        </w:rPr>
      </w:pPr>
    </w:p>
    <w:p w:rsidR="00CE0BD5" w:rsidRPr="00E67337" w:rsidRDefault="00CE0BD5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Wybór ofert zostanie dokonany w ciągu 30 dni od </w:t>
      </w:r>
      <w:r w:rsidR="00492232" w:rsidRPr="00E67337">
        <w:rPr>
          <w:rFonts w:ascii="Arial" w:eastAsia="Times New Roman" w:hAnsi="Arial" w:cs="Arial"/>
        </w:rPr>
        <w:t xml:space="preserve">upływu terminu składania ofert. </w:t>
      </w:r>
    </w:p>
    <w:p w:rsidR="00492232" w:rsidRPr="00E67337" w:rsidRDefault="00492232" w:rsidP="00492232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771422" w:rsidRPr="00E67337" w:rsidRDefault="00CE0BD5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:rsidR="00252B19" w:rsidRPr="00E67337" w:rsidRDefault="00252B19" w:rsidP="00252B19">
      <w:pPr>
        <w:contextualSpacing/>
        <w:jc w:val="both"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W trakcie oceny merytorycznej będą uwzględniane następujące kryteria:</w:t>
      </w:r>
    </w:p>
    <w:p w:rsidR="00CE0BD5" w:rsidRPr="00E67337" w:rsidRDefault="00CE0BD5">
      <w:pPr>
        <w:pStyle w:val="Akapitzlist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</w:tblPr>
      <w:tblGrid>
        <w:gridCol w:w="539"/>
        <w:gridCol w:w="7031"/>
        <w:gridCol w:w="2058"/>
      </w:tblGrid>
      <w:tr w:rsidR="001E0341" w:rsidRPr="00E67337" w:rsidTr="008E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both"/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Lp.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Rodzaj kryterium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E67337" w:rsidTr="008E4D68">
        <w:trPr>
          <w:trHeight w:val="421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E67337" w:rsidTr="008E4D68">
        <w:trPr>
          <w:trHeight w:val="413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E67337" w:rsidTr="008E4D68">
        <w:trPr>
          <w:trHeight w:val="413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E67337" w:rsidRDefault="001E0341" w:rsidP="009A5E1D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Zachowany minimalny wkład własny</w:t>
            </w:r>
            <w:r w:rsidR="00C37223" w:rsidRPr="00E67337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5E1D" w:rsidRPr="00E67337">
              <w:rPr>
                <w:rFonts w:ascii="Arial" w:hAnsi="Arial" w:cs="Arial"/>
                <w:color w:val="000000"/>
                <w:kern w:val="1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E67337" w:rsidTr="008E4D68">
        <w:trPr>
          <w:trHeight w:val="419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Zakres punktacji</w:t>
            </w:r>
          </w:p>
        </w:tc>
      </w:tr>
      <w:tr w:rsidR="008E4D68" w:rsidRPr="00E67337" w:rsidTr="008E4D68">
        <w:trPr>
          <w:trHeight w:val="380"/>
        </w:trPr>
        <w:tc>
          <w:tcPr>
            <w:tcW w:w="539" w:type="dxa"/>
            <w:vMerge w:val="restart"/>
          </w:tcPr>
          <w:p w:rsidR="008E4D68" w:rsidRPr="00E67337" w:rsidRDefault="008E4D68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:rsidR="008E4D68" w:rsidRPr="00E67337" w:rsidRDefault="008E4D68" w:rsidP="001E0341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8E4D68" w:rsidRPr="00E67337" w:rsidRDefault="008E4D68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8E4D68" w:rsidRPr="00E67337" w:rsidTr="008E4D68">
        <w:trPr>
          <w:trHeight w:val="329"/>
        </w:trPr>
        <w:tc>
          <w:tcPr>
            <w:tcW w:w="539" w:type="dxa"/>
            <w:vMerge/>
          </w:tcPr>
          <w:p w:rsidR="008E4D68" w:rsidRPr="00E67337" w:rsidRDefault="008E4D68" w:rsidP="001E0341">
            <w:pPr>
              <w:widowControl w:val="0"/>
              <w:snapToGrid w:val="0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:rsidR="008E4D68" w:rsidRPr="00E67337" w:rsidRDefault="008E4D68" w:rsidP="00CA4252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działań w odniesieniu do rodzaju zadania,</w:t>
            </w:r>
          </w:p>
          <w:p w:rsidR="008E4D68" w:rsidRPr="00E67337" w:rsidRDefault="008E4D68" w:rsidP="00CA4252">
            <w:pPr>
              <w:widowControl w:val="0"/>
              <w:numPr>
                <w:ilvl w:val="0"/>
                <w:numId w:val="14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8E4D68" w:rsidRPr="00E67337" w:rsidRDefault="008E4D68" w:rsidP="00CA4252">
            <w:pPr>
              <w:widowControl w:val="0"/>
              <w:numPr>
                <w:ilvl w:val="0"/>
                <w:numId w:val="14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8E4D68" w:rsidRPr="00E67337" w:rsidRDefault="008E4D68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0-15</w:t>
            </w:r>
          </w:p>
        </w:tc>
      </w:tr>
      <w:tr w:rsidR="001E0341" w:rsidRPr="00E67337" w:rsidTr="008E4D68">
        <w:trPr>
          <w:trHeight w:val="397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E67337" w:rsidTr="008E4D68">
        <w:trPr>
          <w:trHeight w:val="397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E67337" w:rsidTr="008E4D68">
        <w:trPr>
          <w:trHeight w:val="417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E67337" w:rsidTr="008E4D68">
        <w:trPr>
          <w:trHeight w:val="551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5.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Analiza i ocena realizacji zadań publicznych zleconych oferentowi w latach poprzednich</w:t>
            </w: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E67337" w:rsidTr="008E4D68">
        <w:trPr>
          <w:trHeight w:val="430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E67337" w:rsidTr="008E4D68">
        <w:trPr>
          <w:trHeight w:val="550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:rsidR="001E0341" w:rsidRPr="00E67337" w:rsidRDefault="001E0341" w:rsidP="0077101C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Prawidłowość i przejrzystość budżetu, w tym </w:t>
            </w:r>
            <w:r w:rsidR="0077101C" w:rsidRPr="00E67337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wysokość kosztów administracyjnych, </w:t>
            </w: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adekwatność proponowanych kosztów do </w:t>
            </w: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planowanych działań, zasadność przyjętych stawek w odniesieniu do średnich cen ry</w:t>
            </w:r>
            <w:r w:rsidR="0077101C" w:rsidRPr="00E67337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0-5</w:t>
            </w:r>
          </w:p>
        </w:tc>
      </w:tr>
      <w:tr w:rsidR="001E0341" w:rsidRPr="00E67337" w:rsidTr="008E4D68">
        <w:trPr>
          <w:trHeight w:val="558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E67337" w:rsidTr="008E4D68">
        <w:trPr>
          <w:trHeight w:val="424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E67337" w:rsidTr="008E4D68">
        <w:trPr>
          <w:trHeight w:val="417"/>
        </w:trPr>
        <w:tc>
          <w:tcPr>
            <w:tcW w:w="539" w:type="dxa"/>
          </w:tcPr>
          <w:p w:rsidR="001E0341" w:rsidRPr="00E67337" w:rsidRDefault="001E0341" w:rsidP="001E0341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:rsidR="001E0341" w:rsidRPr="00E67337" w:rsidRDefault="001E0341" w:rsidP="001E0341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E67337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1E0341" w:rsidRPr="00E67337" w:rsidRDefault="001E0341" w:rsidP="001E0341">
            <w:pPr>
              <w:widowControl w:val="0"/>
              <w:contextualSpacing/>
              <w:jc w:val="center"/>
              <w:rPr>
                <w:rFonts w:ascii="Arial" w:eastAsia="SimSun" w:hAnsi="Arial" w:cs="Arial"/>
                <w:kern w:val="1"/>
                <w:lang w:bidi="hi-IN"/>
              </w:rPr>
            </w:pPr>
            <w:r w:rsidRPr="00E67337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50</w:t>
            </w:r>
          </w:p>
        </w:tc>
      </w:tr>
    </w:tbl>
    <w:p w:rsidR="00EB764D" w:rsidRPr="00E67337" w:rsidRDefault="00EB764D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E67337">
        <w:rPr>
          <w:rFonts w:ascii="Arial" w:hAnsi="Arial" w:cs="Arial"/>
          <w:color w:val="000000"/>
          <w:kern w:val="1"/>
          <w:lang w:bidi="hi-IN"/>
        </w:rPr>
        <w:t>lub nie jest zachowana minimalna wysokość pobranych świadczeń od odbiorców zadania</w:t>
      </w:r>
      <w:r w:rsidR="006D3EE5" w:rsidRPr="00E67337">
        <w:rPr>
          <w:rFonts w:ascii="Arial" w:hAnsi="Arial" w:cs="Arial"/>
          <w:color w:val="000000"/>
          <w:kern w:val="1"/>
          <w:lang w:bidi="hi-IN"/>
        </w:rPr>
        <w:t>,</w:t>
      </w:r>
      <w:r w:rsidRPr="00E67337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E67337">
        <w:rPr>
          <w:rFonts w:ascii="Arial" w:eastAsia="Times New Roman" w:hAnsi="Arial" w:cs="Arial"/>
        </w:rPr>
        <w:t>zostaną odrzucone z przyczyn merytorycznych (otrzymują 0 pkt.).</w:t>
      </w: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  <w:b/>
        </w:rPr>
      </w:pPr>
    </w:p>
    <w:p w:rsidR="00CE0BD5" w:rsidRPr="00E67337" w:rsidRDefault="005B6A0A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hd w:val="clear" w:color="auto" w:fill="FFFF00"/>
        </w:rPr>
      </w:pPr>
      <w:r w:rsidRPr="00E67337">
        <w:rPr>
          <w:rFonts w:ascii="Arial" w:eastAsia="Times New Roman" w:hAnsi="Arial" w:cs="Arial"/>
        </w:rPr>
        <w:t>Za ofertę zaopiniowaną</w:t>
      </w:r>
      <w:r w:rsidR="00CE0BD5" w:rsidRPr="00E67337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CE0BD5" w:rsidRPr="00E67337" w:rsidRDefault="00CE0BD5">
      <w:pPr>
        <w:contextualSpacing/>
        <w:jc w:val="both"/>
        <w:rPr>
          <w:rFonts w:ascii="Arial" w:eastAsia="Times New Roman" w:hAnsi="Arial" w:cs="Arial"/>
          <w:shd w:val="clear" w:color="auto" w:fill="FFFF00"/>
        </w:rPr>
      </w:pPr>
    </w:p>
    <w:p w:rsidR="00CE0BD5" w:rsidRPr="00E67337" w:rsidRDefault="00CE0BD5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E67337">
        <w:rPr>
          <w:rFonts w:ascii="Arial" w:eastAsia="Times New Roman" w:hAnsi="Arial" w:cs="Arial"/>
        </w:rPr>
        <w:t xml:space="preserve"> ustawy z dnia 24 kwietnia 2003</w:t>
      </w:r>
      <w:r w:rsidRPr="00E67337">
        <w:rPr>
          <w:rFonts w:ascii="Arial" w:eastAsia="Times New Roman" w:hAnsi="Arial" w:cs="Arial"/>
        </w:rPr>
        <w:t>r. o działalności pożytku publicznego i o wolontariacie kierując się kryteriami podanymi w treści ogłoszenia,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a następnie przedłoży Prezydentowi Miasta Włocławek rekomendacje co do wyboru ofert wraz z propozycją wysokości dotacji na realizację poszczególnych projektów.</w:t>
      </w:r>
    </w:p>
    <w:p w:rsidR="00CE0BD5" w:rsidRPr="00E67337" w:rsidRDefault="00CE0BD5">
      <w:pPr>
        <w:ind w:left="720"/>
        <w:contextualSpacing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Rozstrzygnięcia konkursu ofert dokona Prezydent Miasta Włocławek w drodze zarządzenia.</w:t>
      </w:r>
    </w:p>
    <w:p w:rsidR="00CE0BD5" w:rsidRPr="00E67337" w:rsidRDefault="00CE0BD5">
      <w:pPr>
        <w:ind w:left="720"/>
        <w:contextualSpacing/>
        <w:rPr>
          <w:rFonts w:ascii="Arial" w:eastAsia="Times New Roman" w:hAnsi="Arial" w:cs="Arial"/>
        </w:rPr>
      </w:pPr>
    </w:p>
    <w:p w:rsidR="00CE0BD5" w:rsidRPr="00E67337" w:rsidRDefault="00CE0BD5" w:rsidP="00CA4252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:rsidR="00CE0BD5" w:rsidRPr="00E67337" w:rsidRDefault="00CE0BD5">
      <w:pPr>
        <w:ind w:left="360"/>
        <w:contextualSpacing/>
        <w:jc w:val="both"/>
        <w:rPr>
          <w:rFonts w:ascii="Arial" w:eastAsia="Times New Roman" w:hAnsi="Arial" w:cs="Arial"/>
        </w:rPr>
      </w:pPr>
    </w:p>
    <w:p w:rsidR="004C3F50" w:rsidRPr="00E67337" w:rsidRDefault="00CE0BD5" w:rsidP="00935791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/>
        </w:rPr>
      </w:pPr>
      <w:r w:rsidRPr="00E67337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11" w:tooltip="strona internetowa miasta Włocławek" w:history="1">
        <w:r w:rsidR="003C2E11" w:rsidRPr="00E67337">
          <w:rPr>
            <w:rStyle w:val="Hipercze"/>
            <w:rFonts w:ascii="Arial" w:eastAsia="Times New Roman" w:hAnsi="Arial" w:cs="Arial"/>
          </w:rPr>
          <w:t>www.wloclawek.eu</w:t>
        </w:r>
      </w:hyperlink>
      <w:r w:rsidR="000D5171" w:rsidRPr="00E67337">
        <w:rPr>
          <w:rFonts w:ascii="Arial" w:eastAsia="Times New Roman" w:hAnsi="Arial" w:cs="Arial"/>
          <w:color w:val="000000"/>
        </w:rPr>
        <w:t xml:space="preserve"> </w:t>
      </w:r>
      <w:r w:rsidR="008C03BC" w:rsidRPr="00E67337">
        <w:rPr>
          <w:rFonts w:ascii="Arial" w:eastAsia="Times New Roman" w:hAnsi="Arial" w:cs="Arial"/>
          <w:color w:val="000000"/>
        </w:rPr>
        <w:t xml:space="preserve">oraz </w:t>
      </w:r>
      <w:r w:rsidRPr="00E67337">
        <w:rPr>
          <w:rFonts w:ascii="Arial" w:eastAsia="Times New Roman" w:hAnsi="Arial" w:cs="Arial"/>
          <w:color w:val="000000"/>
        </w:rPr>
        <w:t>w Biuletynie Informacji Pub</w:t>
      </w:r>
      <w:r w:rsidR="008C03BC" w:rsidRPr="00E67337">
        <w:rPr>
          <w:rFonts w:ascii="Arial" w:eastAsia="Times New Roman" w:hAnsi="Arial" w:cs="Arial"/>
          <w:color w:val="000000"/>
        </w:rPr>
        <w:t>licznej Urzędu Miasta Włocławek.</w:t>
      </w:r>
    </w:p>
    <w:p w:rsidR="008E4C3A" w:rsidRPr="00E67337" w:rsidRDefault="008E4C3A" w:rsidP="008E4C3A">
      <w:pPr>
        <w:ind w:left="360"/>
        <w:contextualSpacing/>
        <w:jc w:val="both"/>
        <w:rPr>
          <w:rFonts w:ascii="Arial" w:eastAsia="Times New Roman" w:hAnsi="Arial" w:cs="Arial"/>
          <w:color w:val="000000"/>
        </w:rPr>
      </w:pPr>
    </w:p>
    <w:p w:rsidR="008550DA" w:rsidRPr="00E67337" w:rsidRDefault="00CE0BD5" w:rsidP="00CA4252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/>
        </w:rPr>
      </w:pPr>
      <w:r w:rsidRPr="00E67337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:rsidR="005B6A0A" w:rsidRPr="00E67337" w:rsidRDefault="005B6A0A" w:rsidP="005B6A0A">
      <w:pPr>
        <w:ind w:left="360"/>
        <w:contextualSpacing/>
        <w:jc w:val="both"/>
        <w:rPr>
          <w:rFonts w:ascii="Arial" w:eastAsia="Times New Roman" w:hAnsi="Arial" w:cs="Arial"/>
          <w:color w:val="000000"/>
        </w:rPr>
      </w:pPr>
    </w:p>
    <w:p w:rsidR="00593BB6" w:rsidRPr="00E67337" w:rsidRDefault="00CE0BD5" w:rsidP="00C51091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</w:rPr>
      </w:pPr>
      <w:r w:rsidRPr="00E67337">
        <w:rPr>
          <w:rFonts w:ascii="Arial" w:eastAsia="Times New Roman" w:hAnsi="Arial" w:cs="Arial"/>
          <w:b/>
        </w:rPr>
        <w:t>Rozd</w:t>
      </w:r>
      <w:r w:rsidR="00593BB6" w:rsidRPr="00E67337">
        <w:rPr>
          <w:rFonts w:ascii="Arial" w:eastAsia="Times New Roman" w:hAnsi="Arial" w:cs="Arial"/>
          <w:b/>
        </w:rPr>
        <w:t xml:space="preserve">ział VI. </w:t>
      </w:r>
      <w:r w:rsidR="0098748F" w:rsidRPr="00E67337">
        <w:rPr>
          <w:rFonts w:ascii="Arial" w:eastAsia="Times New Roman" w:hAnsi="Arial" w:cs="Arial"/>
          <w:b/>
        </w:rPr>
        <w:t>Sprawozdanie z wykonania zadania publicznego</w:t>
      </w:r>
      <w:r w:rsidR="00593BB6" w:rsidRPr="00E67337">
        <w:rPr>
          <w:rFonts w:ascii="Arial" w:eastAsia="Times New Roman" w:hAnsi="Arial" w:cs="Arial"/>
          <w:b/>
        </w:rPr>
        <w:t>.</w:t>
      </w:r>
    </w:p>
    <w:p w:rsidR="00F90A88" w:rsidRPr="00E67337" w:rsidRDefault="00F90A88" w:rsidP="00AD3D5F">
      <w:pPr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</w:rPr>
      </w:pPr>
    </w:p>
    <w:p w:rsidR="00F90A88" w:rsidRPr="00E67337" w:rsidRDefault="00F90A88" w:rsidP="00711E79">
      <w:pPr>
        <w:numPr>
          <w:ilvl w:val="0"/>
          <w:numId w:val="33"/>
        </w:numPr>
        <w:ind w:left="284" w:hanging="284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Wykonanie </w:t>
      </w:r>
      <w:r w:rsidR="005B4031" w:rsidRPr="00E67337">
        <w:rPr>
          <w:rFonts w:ascii="Arial" w:eastAsia="Times New Roman" w:hAnsi="Arial" w:cs="Arial"/>
        </w:rPr>
        <w:t>umowy</w:t>
      </w:r>
      <w:r w:rsidRPr="00E67337">
        <w:rPr>
          <w:rFonts w:ascii="Arial" w:eastAsia="Times New Roman" w:hAnsi="Arial" w:cs="Arial"/>
        </w:rPr>
        <w:t xml:space="preserve"> nastąpi z dniem zaakceptowania przez Zleceniodawcę sprawozdania końcowego.</w:t>
      </w:r>
    </w:p>
    <w:p w:rsidR="00F90A88" w:rsidRPr="00E67337" w:rsidRDefault="00F90A88" w:rsidP="00F90A88">
      <w:pPr>
        <w:ind w:left="284"/>
        <w:contextualSpacing/>
        <w:rPr>
          <w:rFonts w:ascii="Arial" w:eastAsia="Times New Roman" w:hAnsi="Arial" w:cs="Arial"/>
        </w:rPr>
      </w:pPr>
    </w:p>
    <w:p w:rsidR="00AC7B58" w:rsidRPr="00E67337" w:rsidRDefault="00F90A88" w:rsidP="00711E79">
      <w:pPr>
        <w:numPr>
          <w:ilvl w:val="0"/>
          <w:numId w:val="33"/>
        </w:numPr>
        <w:spacing w:before="240" w:after="240"/>
        <w:ind w:left="284" w:hanging="284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Sprawozdania z realizacji zadania </w:t>
      </w:r>
      <w:r w:rsidRPr="00E67337">
        <w:rPr>
          <w:rFonts w:ascii="Arial" w:eastAsia="Times New Roman" w:hAnsi="Arial" w:cs="Arial"/>
          <w:bCs/>
        </w:rPr>
        <w:t>Zleceniobiorca wypełnia i składa w generatorze wniosków „Witkac” w t</w:t>
      </w:r>
      <w:r w:rsidRPr="00E67337">
        <w:rPr>
          <w:rFonts w:ascii="Arial" w:eastAsia="Times New Roman" w:hAnsi="Arial" w:cs="Arial"/>
          <w:bCs/>
          <w:color w:val="000000"/>
        </w:rPr>
        <w:t xml:space="preserve">erminie 30 dni od dnia zakończenia realizacji zadania publicznego. Następnie, Zleceniobiorca, wydrukowane </w:t>
      </w:r>
      <w:r w:rsidRPr="00E67337">
        <w:rPr>
          <w:rFonts w:ascii="Arial" w:eastAsia="Times New Roman" w:hAnsi="Arial" w:cs="Arial"/>
          <w:bCs/>
        </w:rPr>
        <w:t xml:space="preserve">i podpisane przez osoby upoważnione sprawozdanie dostarcza </w:t>
      </w:r>
      <w:r w:rsidRPr="00E67337">
        <w:rPr>
          <w:rFonts w:ascii="Arial" w:hAnsi="Arial" w:cs="Arial"/>
        </w:rPr>
        <w:t xml:space="preserve">w ciągu 5 dni od dnia złożenia sprawozdania </w:t>
      </w:r>
      <w:r w:rsidRPr="00E67337">
        <w:rPr>
          <w:rFonts w:ascii="Arial" w:hAnsi="Arial" w:cs="Arial"/>
        </w:rPr>
        <w:lastRenderedPageBreak/>
        <w:t xml:space="preserve">za pomocą generatora wniosków „Witkac” pocztą, kurierem lub osobiście do </w:t>
      </w:r>
      <w:r w:rsidRPr="00E67337">
        <w:rPr>
          <w:rFonts w:ascii="Arial" w:eastAsia="Times New Roman" w:hAnsi="Arial" w:cs="Arial"/>
        </w:rPr>
        <w:t>Wydziału Polityki Społecznej i Zdrowia Publicznego Urzędu Miasta, Włocławek ul. Kościuszki 12 w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poniedziałki, środy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 xml:space="preserve"> i czwartki w godzinach 7.30 – 15.30, we wtorki 7.30 – 17,00, w piątki 7.30 – 14.00, bądź nadesłać za pośrednictwem operatora pocztowego w rozumieniu Ustawy z dnia 23 listopada 2012 r. Prawo Pocztowe (Dz. U z 2022 r. poz. 896 z późn. zm.), na ww. adres</w:t>
      </w:r>
      <w:r w:rsidR="00AC7B58" w:rsidRPr="00E67337">
        <w:rPr>
          <w:rFonts w:ascii="Arial" w:eastAsia="Times New Roman" w:hAnsi="Arial" w:cs="Arial"/>
        </w:rPr>
        <w:t>.</w:t>
      </w:r>
    </w:p>
    <w:p w:rsidR="00AC7B58" w:rsidRPr="00E67337" w:rsidRDefault="00F90A88" w:rsidP="00AC7B58">
      <w:pPr>
        <w:spacing w:before="240" w:after="240"/>
        <w:ind w:left="284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 </w:t>
      </w:r>
    </w:p>
    <w:p w:rsidR="008F1430" w:rsidRPr="00E67337" w:rsidRDefault="008F1430" w:rsidP="00711E79">
      <w:pPr>
        <w:numPr>
          <w:ilvl w:val="0"/>
          <w:numId w:val="33"/>
        </w:numPr>
        <w:ind w:left="284" w:hanging="284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J</w:t>
      </w:r>
      <w:r w:rsidRPr="00E67337">
        <w:rPr>
          <w:rFonts w:ascii="Arial" w:hAnsi="Arial" w:cs="Arial"/>
          <w:lang w:eastAsia="pl-PL"/>
        </w:rPr>
        <w:t>eżeli dany koszt wykazany w sprawozdaniu z realizacji zadania publicznego nie będzie równy odpowiedniemu kosztowi określonemu w umowie, to uzna się go za zgodny z umową wtedy, gdy nie nastąpi zwiększenie tego wydatku o więcej niż 10%. Wszelkie inne zmiany pre</w:t>
      </w:r>
      <w:r w:rsidR="00AC546C" w:rsidRPr="00E67337">
        <w:rPr>
          <w:rFonts w:ascii="Arial" w:hAnsi="Arial" w:cs="Arial"/>
          <w:lang w:eastAsia="pl-PL"/>
        </w:rPr>
        <w:t xml:space="preserve">liminarza wymagać będą zawarcia </w:t>
      </w:r>
      <w:r w:rsidRPr="00E67337">
        <w:rPr>
          <w:rFonts w:ascii="Arial" w:hAnsi="Arial" w:cs="Arial"/>
          <w:lang w:eastAsia="pl-PL"/>
        </w:rPr>
        <w:t>aneksu do umowy.</w:t>
      </w:r>
    </w:p>
    <w:p w:rsidR="008F1430" w:rsidRPr="00E67337" w:rsidRDefault="008F1430" w:rsidP="008F1430">
      <w:pPr>
        <w:contextualSpacing/>
        <w:jc w:val="both"/>
        <w:rPr>
          <w:rFonts w:ascii="Arial" w:eastAsia="Times New Roman" w:hAnsi="Arial" w:cs="Arial"/>
        </w:rPr>
      </w:pPr>
    </w:p>
    <w:p w:rsidR="0098748F" w:rsidRPr="00E67337" w:rsidRDefault="0098748F" w:rsidP="00C51091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</w:rPr>
      </w:pPr>
      <w:r w:rsidRPr="00E67337">
        <w:rPr>
          <w:rFonts w:ascii="Arial" w:eastAsia="Times New Roman" w:hAnsi="Arial" w:cs="Arial"/>
          <w:b/>
        </w:rPr>
        <w:t>Rozdział VII. Postanowienia końcowe.</w:t>
      </w:r>
    </w:p>
    <w:p w:rsidR="00583944" w:rsidRPr="00E67337" w:rsidRDefault="00583944" w:rsidP="00CA4252">
      <w:pPr>
        <w:pStyle w:val="Akapitzlist"/>
        <w:numPr>
          <w:ilvl w:val="2"/>
          <w:numId w:val="12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</w:t>
      </w:r>
      <w:r w:rsidR="00AC546C" w:rsidRPr="00E67337">
        <w:rPr>
          <w:rFonts w:ascii="Arial" w:hAnsi="Arial" w:cs="Arial"/>
        </w:rPr>
        <w:t xml:space="preserve"> oraz</w:t>
      </w:r>
      <w:r w:rsidR="00C75042">
        <w:rPr>
          <w:rFonts w:ascii="Arial" w:hAnsi="Arial" w:cs="Arial"/>
        </w:rPr>
        <w:t xml:space="preserve"> </w:t>
      </w:r>
      <w:r w:rsidR="00DC680C" w:rsidRPr="00E67337">
        <w:rPr>
          <w:rFonts w:ascii="Arial" w:hAnsi="Arial" w:cs="Arial"/>
        </w:rPr>
        <w:t xml:space="preserve"> w generatorze wniosków „Witkac” – </w:t>
      </w:r>
      <w:hyperlink r:id="rId12" w:tooltip="generator Witkac" w:history="1">
        <w:r w:rsidR="00DC680C" w:rsidRPr="00E67337">
          <w:rPr>
            <w:rFonts w:ascii="Arial" w:hAnsi="Arial" w:cs="Arial"/>
            <w:color w:val="0000FF"/>
            <w:u w:val="single"/>
          </w:rPr>
          <w:t>www.witkac.pl</w:t>
        </w:r>
      </w:hyperlink>
      <w:r w:rsidR="00DC680C" w:rsidRPr="00E67337">
        <w:rPr>
          <w:rFonts w:ascii="Arial" w:hAnsi="Arial" w:cs="Arial"/>
        </w:rPr>
        <w:t>.</w:t>
      </w:r>
    </w:p>
    <w:p w:rsidR="00583944" w:rsidRPr="00E67337" w:rsidRDefault="00583944" w:rsidP="00583944">
      <w:pPr>
        <w:pStyle w:val="Akapitzlist"/>
        <w:ind w:left="360"/>
        <w:jc w:val="both"/>
        <w:rPr>
          <w:rFonts w:ascii="Arial" w:hAnsi="Arial" w:cs="Arial"/>
        </w:rPr>
      </w:pPr>
    </w:p>
    <w:p w:rsidR="00583944" w:rsidRPr="00E67337" w:rsidRDefault="00583944" w:rsidP="00CA4252">
      <w:pPr>
        <w:pStyle w:val="Akapitzlist"/>
        <w:numPr>
          <w:ilvl w:val="2"/>
          <w:numId w:val="12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Miasta, wprowadzenia obostrzeń covidowych utrudniających poprawn</w:t>
      </w:r>
      <w:r w:rsidR="007C3FB9" w:rsidRPr="00E67337">
        <w:rPr>
          <w:rFonts w:ascii="Arial" w:hAnsi="Arial" w:cs="Arial"/>
        </w:rPr>
        <w:t>ą</w:t>
      </w:r>
      <w:r w:rsidRPr="00E67337">
        <w:rPr>
          <w:rFonts w:ascii="Arial" w:hAnsi="Arial" w:cs="Arial"/>
        </w:rPr>
        <w:t xml:space="preserve"> realizację zadania publicznego).</w:t>
      </w:r>
    </w:p>
    <w:p w:rsidR="00583944" w:rsidRPr="00E67337" w:rsidRDefault="00583944" w:rsidP="00583944">
      <w:pPr>
        <w:contextualSpacing/>
        <w:jc w:val="both"/>
        <w:rPr>
          <w:rFonts w:ascii="Arial" w:eastAsia="Times New Roman" w:hAnsi="Arial" w:cs="Arial"/>
        </w:rPr>
      </w:pPr>
    </w:p>
    <w:p w:rsidR="00583944" w:rsidRPr="00E67337" w:rsidRDefault="00583944" w:rsidP="00CA4252">
      <w:pPr>
        <w:numPr>
          <w:ilvl w:val="2"/>
          <w:numId w:val="12"/>
        </w:numPr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Otwarty konkurs ofert zostanie unieważniony jeżeli:</w:t>
      </w:r>
    </w:p>
    <w:p w:rsidR="00583944" w:rsidRPr="00E67337" w:rsidRDefault="00C92509" w:rsidP="00CA4252">
      <w:pPr>
        <w:numPr>
          <w:ilvl w:val="0"/>
          <w:numId w:val="8"/>
        </w:numPr>
        <w:ind w:left="426" w:firstLine="0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n</w:t>
      </w:r>
      <w:r w:rsidR="00583944" w:rsidRPr="00E67337">
        <w:rPr>
          <w:rFonts w:ascii="Arial" w:eastAsia="Times New Roman" w:hAnsi="Arial" w:cs="Arial"/>
        </w:rPr>
        <w:t>ie zostanie złożona żadna oferta,</w:t>
      </w:r>
    </w:p>
    <w:p w:rsidR="00583944" w:rsidRPr="00E67337" w:rsidRDefault="00C92509" w:rsidP="00CA4252">
      <w:pPr>
        <w:numPr>
          <w:ilvl w:val="0"/>
          <w:numId w:val="8"/>
        </w:numPr>
        <w:ind w:left="426" w:firstLine="0"/>
        <w:contextualSpacing/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ż</w:t>
      </w:r>
      <w:r w:rsidR="00583944" w:rsidRPr="00E67337">
        <w:rPr>
          <w:rFonts w:ascii="Arial" w:eastAsia="Times New Roman" w:hAnsi="Arial" w:cs="Arial"/>
        </w:rPr>
        <w:t>adna ze złożonych ofert nie spełni wymogów zawartych w ogłoszeniu.</w:t>
      </w:r>
    </w:p>
    <w:p w:rsidR="00583944" w:rsidRPr="00E67337" w:rsidRDefault="00583944" w:rsidP="00583944">
      <w:pPr>
        <w:jc w:val="both"/>
        <w:rPr>
          <w:rFonts w:ascii="Arial" w:eastAsia="Times New Roman" w:hAnsi="Arial" w:cs="Arial"/>
        </w:rPr>
      </w:pPr>
    </w:p>
    <w:p w:rsidR="00583944" w:rsidRPr="00E67337" w:rsidRDefault="00583944" w:rsidP="00CA4252">
      <w:pPr>
        <w:numPr>
          <w:ilvl w:val="2"/>
          <w:numId w:val="12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</w:rPr>
        <w:t>Prezydent Miasta Włocławek może odmówić podmiotowi wyłonionemu w konkursie przyznania dotacji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i podpisania umowy, w przypadku gdy okaże się, że: </w:t>
      </w:r>
    </w:p>
    <w:p w:rsidR="00583944" w:rsidRPr="00E67337" w:rsidRDefault="00583944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podmiot lub jego reprezentanci utracą zdolność do czynności prawnych; </w:t>
      </w:r>
    </w:p>
    <w:p w:rsidR="00583944" w:rsidRPr="00E67337" w:rsidRDefault="00583944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zostaną ujawnione nieznane wcześniej okoliczności podważające wiarygodność merytoryczną lub finansową oferenta; </w:t>
      </w:r>
    </w:p>
    <w:p w:rsidR="00583944" w:rsidRPr="00E67337" w:rsidRDefault="00583944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w przypadku, gdy wysokość przyznanej dotacji jest niższa niż wnioskowana w ofercie, oferent nie złoży w wyznaczonym terminie aktualizacji oferty uwzględniającej zmiany;</w:t>
      </w:r>
    </w:p>
    <w:p w:rsidR="00583944" w:rsidRPr="00E67337" w:rsidRDefault="00583944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w organach oferenta zasiadają osoby skazane prawomocnym wyrokiem za przestępstwo umyślne ścigane z oskarżenia publicznego lub za przestępstwo skarbowe;</w:t>
      </w:r>
    </w:p>
    <w:p w:rsidR="00583944" w:rsidRPr="00E67337" w:rsidRDefault="00583944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E67337">
        <w:rPr>
          <w:rFonts w:ascii="Arial" w:hAnsi="Arial" w:cs="Arial"/>
          <w:color w:val="000000"/>
        </w:rPr>
        <w:t>zawarcie umowy nie leży w interesie publicznym;</w:t>
      </w:r>
    </w:p>
    <w:p w:rsidR="00583944" w:rsidRPr="00E67337" w:rsidRDefault="00583944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E67337">
        <w:rPr>
          <w:rFonts w:ascii="Arial" w:hAnsi="Arial" w:cs="Arial"/>
          <w:color w:val="000000"/>
        </w:rPr>
        <w:t>zagrożona jest realizacja zadania publicznego i/lub wprowadzone nakazy, zakazy, ograniczenia, wytyczne przeciwepidemiczne wprowadzone i aktualizowane przez Głównego Inspektora Sanitarnego w Polsce, wynikające ze stanu zagrożenia epidemicznego lub stanu epidemii uniemożliwiają realizację zadania publicznego</w:t>
      </w:r>
      <w:r w:rsidR="00DC680C" w:rsidRPr="00E67337">
        <w:rPr>
          <w:rFonts w:ascii="Arial" w:hAnsi="Arial" w:cs="Arial"/>
          <w:color w:val="000000"/>
        </w:rPr>
        <w:t>,</w:t>
      </w:r>
    </w:p>
    <w:p w:rsidR="00583944" w:rsidRPr="00E67337" w:rsidRDefault="00DC680C" w:rsidP="00711E7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E67337">
        <w:rPr>
          <w:rFonts w:ascii="Arial" w:hAnsi="Arial" w:cs="Arial"/>
          <w:color w:val="000000"/>
        </w:rPr>
        <w:t>z</w:t>
      </w:r>
      <w:r w:rsidR="00583944" w:rsidRPr="00E67337">
        <w:rPr>
          <w:rFonts w:ascii="Arial" w:hAnsi="Arial" w:cs="Arial"/>
          <w:color w:val="000000"/>
        </w:rPr>
        <w:t xml:space="preserve">akres zadania po aktualizacji oferty znacząco odbiega od opisanego w ofercie, podmiot utraci zdolność do czynności prawnych lub zostaną ujawnione </w:t>
      </w:r>
      <w:r w:rsidR="00583944" w:rsidRPr="00E67337">
        <w:rPr>
          <w:rFonts w:ascii="Arial" w:hAnsi="Arial" w:cs="Arial"/>
          <w:color w:val="000000"/>
        </w:rPr>
        <w:lastRenderedPageBreak/>
        <w:t xml:space="preserve">nieznane wcześniej okoliczności podważające wiarygodność merytoryczną lub finansową oferenta. </w:t>
      </w:r>
    </w:p>
    <w:p w:rsidR="00583944" w:rsidRPr="00E67337" w:rsidRDefault="00583944" w:rsidP="00583944">
      <w:pPr>
        <w:jc w:val="both"/>
        <w:rPr>
          <w:rFonts w:ascii="Arial" w:eastAsia="Times New Roman" w:hAnsi="Arial" w:cs="Arial"/>
        </w:rPr>
      </w:pPr>
    </w:p>
    <w:p w:rsidR="00583944" w:rsidRPr="00E67337" w:rsidRDefault="00583944" w:rsidP="00CA4252">
      <w:pPr>
        <w:numPr>
          <w:ilvl w:val="2"/>
          <w:numId w:val="12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Dotowany podmiot zobowiązuje się do prowadzenia wyodrębnionej dok</w:t>
      </w:r>
      <w:r w:rsidR="00AC546C" w:rsidRPr="00E67337">
        <w:rPr>
          <w:rFonts w:ascii="Arial" w:eastAsia="Times New Roman" w:hAnsi="Arial" w:cs="Arial"/>
        </w:rPr>
        <w:t>umentacji finansowo – księgowej</w:t>
      </w:r>
      <w:r w:rsidR="007F626C" w:rsidRPr="00E67337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</w:rPr>
        <w:t>i ewidencji księgowej zadania publicznego, zgodnie z</w:t>
      </w:r>
      <w:r w:rsidR="00801222">
        <w:rPr>
          <w:rFonts w:ascii="Arial" w:eastAsia="Times New Roman" w:hAnsi="Arial" w:cs="Arial"/>
        </w:rPr>
        <w:t xml:space="preserve"> zasadami wynikającymi z ustawy </w:t>
      </w:r>
      <w:r w:rsidRPr="00E67337">
        <w:rPr>
          <w:rFonts w:ascii="Arial" w:eastAsia="Times New Roman" w:hAnsi="Arial" w:cs="Arial"/>
        </w:rPr>
        <w:t>z dnia 29 kwietnia 1994 r. o rachunkowości (Dz. U. z 20</w:t>
      </w:r>
      <w:r w:rsidR="00EB65F2" w:rsidRPr="00E67337">
        <w:rPr>
          <w:rFonts w:ascii="Arial" w:eastAsia="Times New Roman" w:hAnsi="Arial" w:cs="Arial"/>
        </w:rPr>
        <w:t>2</w:t>
      </w:r>
      <w:r w:rsidR="00B93B9E" w:rsidRPr="00E67337">
        <w:rPr>
          <w:rFonts w:ascii="Arial" w:eastAsia="Times New Roman" w:hAnsi="Arial" w:cs="Arial"/>
        </w:rPr>
        <w:t>3</w:t>
      </w:r>
      <w:r w:rsidRPr="00E67337">
        <w:rPr>
          <w:rFonts w:ascii="Arial" w:eastAsia="Times New Roman" w:hAnsi="Arial" w:cs="Arial"/>
        </w:rPr>
        <w:t xml:space="preserve"> poz. </w:t>
      </w:r>
      <w:r w:rsidR="00B93B9E" w:rsidRPr="00E67337">
        <w:rPr>
          <w:rFonts w:ascii="Arial" w:eastAsia="Times New Roman" w:hAnsi="Arial" w:cs="Arial"/>
        </w:rPr>
        <w:t>120</w:t>
      </w:r>
      <w:r w:rsidRPr="00E67337">
        <w:rPr>
          <w:rFonts w:ascii="Arial" w:eastAsia="Times New Roman" w:hAnsi="Arial" w:cs="Arial"/>
        </w:rPr>
        <w:t>) w sposób umożliwiający identyfikację poszczególnych operacji księgowych.</w:t>
      </w:r>
    </w:p>
    <w:p w:rsidR="00BF5101" w:rsidRPr="00E67337" w:rsidRDefault="00BF5101" w:rsidP="00BF5101">
      <w:pPr>
        <w:ind w:left="360"/>
        <w:jc w:val="both"/>
        <w:rPr>
          <w:rFonts w:ascii="Arial" w:eastAsia="Times New Roman" w:hAnsi="Arial" w:cs="Arial"/>
        </w:rPr>
      </w:pPr>
    </w:p>
    <w:p w:rsidR="00BF5101" w:rsidRPr="00E67337" w:rsidRDefault="00BF5101" w:rsidP="00CA4252">
      <w:pPr>
        <w:numPr>
          <w:ilvl w:val="2"/>
          <w:numId w:val="12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 xml:space="preserve">Wyłoniony podmiot zobowiązany jest do </w:t>
      </w:r>
      <w:r w:rsidRPr="00E67337">
        <w:rPr>
          <w:rFonts w:ascii="Arial" w:hAnsi="Arial" w:cs="Arial"/>
        </w:rPr>
        <w:t>informowania, że zadanie jest współfinansowane ze środków Gminy Miasta Włocławek poprzez umieszczenie stosownej informacji w widocznym miejscu.</w:t>
      </w:r>
    </w:p>
    <w:p w:rsidR="00711429" w:rsidRPr="00E67337" w:rsidRDefault="00711429" w:rsidP="00711429">
      <w:pPr>
        <w:ind w:left="360"/>
        <w:jc w:val="both"/>
        <w:rPr>
          <w:rFonts w:ascii="Arial" w:eastAsia="Times New Roman" w:hAnsi="Arial" w:cs="Arial"/>
        </w:rPr>
      </w:pPr>
    </w:p>
    <w:p w:rsidR="00636D49" w:rsidRPr="00E67337" w:rsidRDefault="00BF5101" w:rsidP="00CA4252">
      <w:pPr>
        <w:numPr>
          <w:ilvl w:val="2"/>
          <w:numId w:val="12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</w:rPr>
        <w:t>W przypadku prowadzenia wszelkich działań z</w:t>
      </w:r>
      <w:r w:rsidR="00406863" w:rsidRPr="00E67337">
        <w:rPr>
          <w:rFonts w:ascii="Arial" w:hAnsi="Arial" w:cs="Arial"/>
        </w:rPr>
        <w:t xml:space="preserve">wiązanych </w:t>
      </w:r>
      <w:r w:rsidR="00711429" w:rsidRPr="00E67337">
        <w:rPr>
          <w:rFonts w:ascii="Arial" w:hAnsi="Arial" w:cs="Arial"/>
        </w:rPr>
        <w:t xml:space="preserve">z </w:t>
      </w:r>
      <w:r w:rsidR="00406863" w:rsidRPr="00E67337">
        <w:rPr>
          <w:rFonts w:ascii="Arial" w:hAnsi="Arial" w:cs="Arial"/>
        </w:rPr>
        <w:t>realizacją</w:t>
      </w:r>
      <w:r w:rsidRPr="00E67337">
        <w:rPr>
          <w:rFonts w:ascii="Arial" w:hAnsi="Arial" w:cs="Arial"/>
        </w:rPr>
        <w:t xml:space="preserve"> dotowanego projektu </w:t>
      </w:r>
      <w:r w:rsidR="00136D05" w:rsidRPr="00E67337">
        <w:rPr>
          <w:rFonts w:ascii="Arial" w:hAnsi="Arial" w:cs="Arial"/>
        </w:rPr>
        <w:t>o</w:t>
      </w:r>
      <w:r w:rsidRPr="00E67337">
        <w:rPr>
          <w:rFonts w:ascii="Arial" w:hAnsi="Arial" w:cs="Arial"/>
        </w:rPr>
        <w:t xml:space="preserve">ferent, który otrzyma dotację zobowiązany jest na umieszczeniu we wszystkich materiałach promocyjnych </w:t>
      </w:r>
      <w:r w:rsidR="00406863" w:rsidRPr="00E67337">
        <w:rPr>
          <w:rFonts w:ascii="Arial" w:hAnsi="Arial" w:cs="Arial"/>
        </w:rPr>
        <w:t>informacji o treści „Zrealizowano dzięki wsparciu Gminy Miasto Włocławek</w:t>
      </w:r>
      <w:r w:rsidR="00636D49" w:rsidRPr="00E67337">
        <w:rPr>
          <w:rFonts w:ascii="Arial" w:hAnsi="Arial" w:cs="Arial"/>
        </w:rPr>
        <w:t>”. Powyższa informacja musi znaleźć się we wszystkich materiałach promocyjnych, informacyjnych (w tym st</w:t>
      </w:r>
      <w:r w:rsidR="00AC546C" w:rsidRPr="00E67337">
        <w:rPr>
          <w:rFonts w:ascii="Arial" w:hAnsi="Arial" w:cs="Arial"/>
        </w:rPr>
        <w:t>ronach internetowych, profilach</w:t>
      </w:r>
      <w:r w:rsidR="00EF132D" w:rsidRPr="00E67337">
        <w:rPr>
          <w:rFonts w:ascii="Arial" w:hAnsi="Arial" w:cs="Arial"/>
        </w:rPr>
        <w:t xml:space="preserve"> </w:t>
      </w:r>
      <w:r w:rsidR="00636D49" w:rsidRPr="00E67337">
        <w:rPr>
          <w:rFonts w:ascii="Arial" w:hAnsi="Arial" w:cs="Arial"/>
        </w:rPr>
        <w:t>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:rsidR="00BF5101" w:rsidRPr="00E67337" w:rsidRDefault="00BF5101" w:rsidP="00636D49">
      <w:pPr>
        <w:jc w:val="both"/>
        <w:rPr>
          <w:rFonts w:ascii="Arial" w:eastAsia="Times New Roman" w:hAnsi="Arial" w:cs="Arial"/>
        </w:rPr>
      </w:pPr>
    </w:p>
    <w:p w:rsidR="00583944" w:rsidRPr="00E67337" w:rsidRDefault="00583944" w:rsidP="00CA4252">
      <w:pPr>
        <w:numPr>
          <w:ilvl w:val="2"/>
          <w:numId w:val="12"/>
        </w:numPr>
        <w:jc w:val="both"/>
        <w:rPr>
          <w:rFonts w:ascii="Arial" w:eastAsia="Times New Roman" w:hAnsi="Arial" w:cs="Arial"/>
        </w:rPr>
      </w:pPr>
      <w:r w:rsidRPr="00E67337">
        <w:rPr>
          <w:rFonts w:ascii="Arial" w:eastAsia="Times New Roman" w:hAnsi="Arial" w:cs="Arial"/>
        </w:rPr>
        <w:t>Dotowany jest zobowiązany do podpisania umów z osoba</w:t>
      </w:r>
      <w:r w:rsidR="00801222">
        <w:rPr>
          <w:rFonts w:ascii="Arial" w:eastAsia="Times New Roman" w:hAnsi="Arial" w:cs="Arial"/>
        </w:rPr>
        <w:t xml:space="preserve">mi/podmiotami, uczestniczącymi </w:t>
      </w:r>
      <w:r w:rsidRPr="00E67337">
        <w:rPr>
          <w:rFonts w:ascii="Arial" w:eastAsia="Times New Roman" w:hAnsi="Arial" w:cs="Arial"/>
        </w:rPr>
        <w:t>w realizacji projektu, zgodnie z obowiązującymi przepisami.</w:t>
      </w:r>
    </w:p>
    <w:p w:rsidR="00583944" w:rsidRPr="00E67337" w:rsidRDefault="00583944" w:rsidP="00583944">
      <w:pPr>
        <w:ind w:left="360"/>
        <w:jc w:val="both"/>
        <w:rPr>
          <w:rFonts w:ascii="Arial" w:eastAsia="Times New Roman" w:hAnsi="Arial" w:cs="Arial"/>
        </w:rPr>
      </w:pPr>
    </w:p>
    <w:p w:rsidR="00583944" w:rsidRPr="00E67337" w:rsidRDefault="00583944" w:rsidP="00CA4252">
      <w:pPr>
        <w:pStyle w:val="Akapitzlist"/>
        <w:numPr>
          <w:ilvl w:val="2"/>
          <w:numId w:val="12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Dotowany zobowiązany jest do terminowego regulowania zobowiązań.</w:t>
      </w:r>
    </w:p>
    <w:p w:rsidR="00583944" w:rsidRPr="00E67337" w:rsidRDefault="00583944" w:rsidP="00583944">
      <w:pPr>
        <w:pStyle w:val="Akapitzlist"/>
        <w:ind w:left="360"/>
        <w:jc w:val="both"/>
        <w:rPr>
          <w:rFonts w:ascii="Arial" w:hAnsi="Arial" w:cs="Arial"/>
        </w:rPr>
      </w:pPr>
    </w:p>
    <w:p w:rsidR="00583944" w:rsidRPr="00E67337" w:rsidRDefault="00583944" w:rsidP="00CA4252">
      <w:pPr>
        <w:pStyle w:val="Akapitzlist"/>
        <w:numPr>
          <w:ilvl w:val="2"/>
          <w:numId w:val="12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Dokumenty finansowe dotyczące realizacji zadania mus</w:t>
      </w:r>
      <w:r w:rsidR="00801222">
        <w:rPr>
          <w:rFonts w:ascii="Arial" w:hAnsi="Arial" w:cs="Arial"/>
        </w:rPr>
        <w:t xml:space="preserve">zą być opisane zgodnie z ustawą </w:t>
      </w:r>
      <w:r w:rsidRPr="00E67337">
        <w:rPr>
          <w:rFonts w:ascii="Arial" w:hAnsi="Arial" w:cs="Arial"/>
        </w:rPr>
        <w:t>o rachunkowości, ponadto muszą być oznaczone, że dotyczą zadania dotowanego, bez względu czy wydatek dotyczy części finansowej z dotacji, z wkładu własnego czy innych źródeł.</w:t>
      </w:r>
    </w:p>
    <w:p w:rsidR="00583944" w:rsidRPr="00E67337" w:rsidRDefault="00583944" w:rsidP="00583944">
      <w:pPr>
        <w:pStyle w:val="Akapitzlist"/>
        <w:ind w:left="360"/>
        <w:jc w:val="both"/>
        <w:rPr>
          <w:rFonts w:ascii="Arial" w:hAnsi="Arial" w:cs="Arial"/>
        </w:rPr>
      </w:pPr>
    </w:p>
    <w:p w:rsidR="003D70C2" w:rsidRPr="00E67337" w:rsidRDefault="00583944" w:rsidP="00CA4252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:rsidR="00583944" w:rsidRPr="00E67337" w:rsidRDefault="00583944" w:rsidP="003D70C2">
      <w:pPr>
        <w:pStyle w:val="Akapitzlist"/>
        <w:ind w:left="360"/>
        <w:jc w:val="both"/>
        <w:rPr>
          <w:rFonts w:ascii="Arial" w:hAnsi="Arial" w:cs="Arial"/>
          <w:b/>
        </w:rPr>
      </w:pPr>
    </w:p>
    <w:p w:rsidR="003D70C2" w:rsidRPr="00E67337" w:rsidRDefault="003D70C2" w:rsidP="00CA4252">
      <w:pPr>
        <w:pStyle w:val="Akapitzlist"/>
        <w:numPr>
          <w:ilvl w:val="2"/>
          <w:numId w:val="12"/>
        </w:numPr>
        <w:jc w:val="both"/>
        <w:rPr>
          <w:rFonts w:ascii="Arial" w:hAnsi="Arial" w:cs="Arial"/>
          <w:b/>
        </w:rPr>
      </w:pPr>
      <w:r w:rsidRPr="00E67337">
        <w:rPr>
          <w:rFonts w:ascii="Arial" w:eastAsia="Calibri" w:hAnsi="Arial" w:cs="Arial"/>
          <w:lang w:eastAsia="en-US"/>
        </w:rPr>
        <w:t>W przypadku wystąpienia okoliczności niemożliwych do przewidzenia w dniu podpisywania umowy wynikających ze stanu zagrożenia epidemicznego lub stanu epidemii wprowadzonych oraz aktualizowanych przez Głównego Inspektora Sanitarnego w Polsce,</w:t>
      </w:r>
      <w:r w:rsidRPr="00E67337">
        <w:rPr>
          <w:rFonts w:ascii="Arial" w:hAnsi="Arial" w:cs="Arial"/>
        </w:rPr>
        <w:t xml:space="preserve"> wprowadzenia </w:t>
      </w:r>
      <w:r w:rsidRPr="00E67337">
        <w:rPr>
          <w:rFonts w:ascii="Arial" w:eastAsia="Calibri" w:hAnsi="Arial" w:cs="Arial"/>
          <w:lang w:eastAsia="en-US"/>
        </w:rPr>
        <w:t xml:space="preserve">wytycznych przeciwepidemicznych, bądź </w:t>
      </w:r>
      <w:r w:rsidRPr="00E67337">
        <w:rPr>
          <w:rFonts w:ascii="Arial" w:hAnsi="Arial" w:cs="Arial"/>
        </w:rPr>
        <w:t>wprowadzonych rozporządzeń i zaleceń postępowania wydawanych przez Radę Ministrów, bądź Ministra Zdrowia należy zachować wszelkie aktualne wytyczne zawarte w powyższych dokumentach</w:t>
      </w:r>
    </w:p>
    <w:p w:rsidR="00F95C95" w:rsidRPr="00E67337" w:rsidRDefault="00F95C95" w:rsidP="00F95C95">
      <w:pPr>
        <w:pStyle w:val="Akapitzlist"/>
        <w:ind w:left="360"/>
        <w:jc w:val="both"/>
        <w:rPr>
          <w:rFonts w:ascii="Arial" w:hAnsi="Arial" w:cs="Arial"/>
          <w:b/>
        </w:rPr>
      </w:pPr>
    </w:p>
    <w:p w:rsidR="00D50F96" w:rsidRPr="00E67337" w:rsidRDefault="00D50F96" w:rsidP="00C51091">
      <w:pPr>
        <w:pStyle w:val="Akapitzlist"/>
        <w:ind w:left="0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Obowiązek informacyjny.</w:t>
      </w:r>
    </w:p>
    <w:p w:rsidR="00D50F96" w:rsidRPr="00E67337" w:rsidRDefault="00D50F96" w:rsidP="00D50F96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</w:rPr>
      </w:pPr>
    </w:p>
    <w:p w:rsidR="00D50F96" w:rsidRPr="00E67337" w:rsidRDefault="00D50F96" w:rsidP="00AC7B58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Zgodnie z art.13 Rozporządzenia Parlamentu Europejskiego i Rady (UE) 2</w:t>
      </w:r>
      <w:r w:rsidR="00BB4BFF" w:rsidRPr="00E67337">
        <w:rPr>
          <w:rFonts w:ascii="Arial" w:hAnsi="Arial" w:cs="Arial"/>
        </w:rPr>
        <w:t>016/679 z dnia 27 kwietnia 2016</w:t>
      </w:r>
      <w:r w:rsidR="00AC7B58"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r. (Dz. Urz. UE L.119.1) w sprawie ochrony osób fizycznych w związku z przetwarzanie</w:t>
      </w:r>
      <w:r w:rsidR="00AC546C" w:rsidRPr="00E67337">
        <w:rPr>
          <w:rFonts w:ascii="Arial" w:hAnsi="Arial" w:cs="Arial"/>
        </w:rPr>
        <w:t>m danych osobowych</w:t>
      </w:r>
      <w:r w:rsidR="00EF132D"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i w sprawie swobodnego przepływu takich danych oraz uchylenia dyrektywy 95/46/WE) uprzejmie informuję, że:</w:t>
      </w:r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13" w:tooltip="adres mail inspektora ochrony danych urzędu miasta włoclawek" w:history="1">
        <w:r w:rsidRPr="00E67337">
          <w:rPr>
            <w:rStyle w:val="Hipercze"/>
            <w:rFonts w:ascii="Arial" w:hAnsi="Arial" w:cs="Arial"/>
          </w:rPr>
          <w:t>iod@um.wloclawek.pl</w:t>
        </w:r>
      </w:hyperlink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Dane osobowe zawarte w przedłożonej przez Państwa ofercie konkursowej pr</w:t>
      </w:r>
      <w:r w:rsidR="003722DF">
        <w:rPr>
          <w:rFonts w:ascii="Arial" w:hAnsi="Arial" w:cs="Arial"/>
        </w:rPr>
        <w:t xml:space="preserve">zetwarzane będą </w:t>
      </w:r>
      <w:r w:rsidRPr="00E67337">
        <w:rPr>
          <w:rFonts w:ascii="Arial" w:hAnsi="Arial" w:cs="Arial"/>
        </w:rPr>
        <w:t xml:space="preserve">w celu prawidłowego przeprowadzenia otwartego konkursu ofert na </w:t>
      </w:r>
      <w:r w:rsidR="00AC7B58" w:rsidRPr="00E67337">
        <w:rPr>
          <w:rFonts w:ascii="Arial" w:hAnsi="Arial" w:cs="Arial"/>
        </w:rPr>
        <w:t xml:space="preserve">realizację zadania publicznego </w:t>
      </w:r>
      <w:r w:rsidRPr="00E67337">
        <w:rPr>
          <w:rFonts w:ascii="Arial" w:hAnsi="Arial" w:cs="Arial"/>
        </w:rPr>
        <w:t xml:space="preserve">z zakresu </w:t>
      </w:r>
      <w:r w:rsidR="0057178D" w:rsidRPr="00E67337">
        <w:rPr>
          <w:rFonts w:ascii="Arial" w:hAnsi="Arial" w:cs="Arial"/>
        </w:rPr>
        <w:t>przeciwdziałania uzależnieniom</w:t>
      </w:r>
      <w:r w:rsidR="003110A1" w:rsidRPr="00E67337">
        <w:rPr>
          <w:rFonts w:ascii="Arial" w:hAnsi="Arial" w:cs="Arial"/>
        </w:rPr>
        <w:t xml:space="preserve"> i pat</w:t>
      </w:r>
      <w:r w:rsidR="0057178D" w:rsidRPr="00E67337">
        <w:rPr>
          <w:rFonts w:ascii="Arial" w:hAnsi="Arial" w:cs="Arial"/>
        </w:rPr>
        <w:t>ologiom społecznym</w:t>
      </w:r>
      <w:r w:rsidRPr="00E67337">
        <w:rPr>
          <w:rFonts w:ascii="Arial" w:hAnsi="Arial" w:cs="Arial"/>
        </w:rPr>
        <w:t xml:space="preserve"> z terenu miasta Włocławek, </w:t>
      </w:r>
      <w:r w:rsidR="00227614" w:rsidRPr="00E67337">
        <w:rPr>
          <w:rFonts w:ascii="Arial" w:hAnsi="Arial" w:cs="Arial"/>
        </w:rPr>
        <w:t>w tym</w:t>
      </w:r>
      <w:r w:rsidR="00227614" w:rsidRPr="00E67337">
        <w:rPr>
          <w:rFonts w:ascii="Arial" w:hAnsi="Arial" w:cs="Arial"/>
          <w:b/>
        </w:rPr>
        <w:t xml:space="preserve"> </w:t>
      </w:r>
      <w:r w:rsidRPr="00E67337">
        <w:rPr>
          <w:rFonts w:ascii="Arial" w:hAnsi="Arial" w:cs="Arial"/>
        </w:rPr>
        <w:t>wypełnienie obowiązku prawnego ciążącego na administratorze - art. 6 ust 1 lit. c Rozporządzenia,</w:t>
      </w:r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Dane osobowe zawarte w przedłożonej przez Państwa ofercie konkursowej będą przekazywane wyłącznie podmiotom uprawnionym do uzyskania danych osobowych na podstawie przepisów prawa,</w:t>
      </w:r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Dane osobowe zawarte w przedłożonej przez Państwa ofercie konkursowej będą przetwarzane przez okres 10 lat,</w:t>
      </w:r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AC7B58" w:rsidRPr="00E67337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Mają Państw</w:t>
      </w:r>
      <w:r w:rsidR="005022A2" w:rsidRPr="00E67337">
        <w:rPr>
          <w:rFonts w:ascii="Arial" w:hAnsi="Arial" w:cs="Arial"/>
        </w:rPr>
        <w:t>o</w:t>
      </w:r>
      <w:r w:rsidRPr="00E67337">
        <w:rPr>
          <w:rFonts w:ascii="Arial" w:hAnsi="Arial" w:cs="Arial"/>
        </w:rPr>
        <w:t xml:space="preserve"> prawo wniesienia skargi do Prezesa Urzędu Ochrony Danych Osobo</w:t>
      </w:r>
      <w:r w:rsidR="005022A2" w:rsidRPr="00E67337">
        <w:rPr>
          <w:rFonts w:ascii="Arial" w:hAnsi="Arial" w:cs="Arial"/>
        </w:rPr>
        <w:t>wych, gdy uzasadnione jest że d</w:t>
      </w:r>
      <w:r w:rsidRPr="00E67337">
        <w:rPr>
          <w:rFonts w:ascii="Arial" w:hAnsi="Arial" w:cs="Arial"/>
        </w:rPr>
        <w:t>ane osobowe zawarte w przedłożonej przez Państwa ofercie konkursowej przetwarzane</w:t>
      </w:r>
      <w:r w:rsidR="005022A2" w:rsidRPr="00E67337">
        <w:rPr>
          <w:rFonts w:ascii="Arial" w:hAnsi="Arial" w:cs="Arial"/>
        </w:rPr>
        <w:t xml:space="preserve"> są</w:t>
      </w:r>
      <w:r w:rsidRPr="00E67337">
        <w:rPr>
          <w:rFonts w:ascii="Arial" w:hAnsi="Arial" w:cs="Arial"/>
        </w:rPr>
        <w:t xml:space="preserve"> przez administratora niezgodnie z ogólnym Rozporządzeniem o ochronie danych osobowych z dn. 27 kwietnia 2016</w:t>
      </w:r>
      <w:r w:rsidR="0018718B"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r.,</w:t>
      </w:r>
    </w:p>
    <w:p w:rsidR="00D50F96" w:rsidRDefault="00D50F96" w:rsidP="00711E7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Dane osobowe zawarte w przedłożonej przez Państwa ofercie konkursowej przetwarzane mogą być w sposób zautomatyzowany i nie będą podlegały profilowaniu.</w:t>
      </w:r>
    </w:p>
    <w:p w:rsidR="003722DF" w:rsidRDefault="003722D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A83AEA" w:rsidRPr="003722DF" w:rsidRDefault="00A83AEA" w:rsidP="003722DF">
      <w:pPr>
        <w:pageBreakBefore/>
        <w:widowControl w:val="0"/>
        <w:rPr>
          <w:rFonts w:ascii="Arial" w:eastAsia="SimSun" w:hAnsi="Arial" w:cs="Arial"/>
          <w:color w:val="000000"/>
          <w:kern w:val="1"/>
          <w:lang w:bidi="hi-IN"/>
        </w:rPr>
      </w:pPr>
      <w:r w:rsidRPr="00E67337">
        <w:rPr>
          <w:rFonts w:ascii="Arial" w:eastAsia="SimSun" w:hAnsi="Arial" w:cs="Arial"/>
          <w:color w:val="000000"/>
          <w:kern w:val="1"/>
          <w:lang w:bidi="hi-IN"/>
        </w:rPr>
        <w:lastRenderedPageBreak/>
        <w:t xml:space="preserve">Załącznik nr 2 do Zarządzenia nr </w:t>
      </w:r>
      <w:r w:rsidR="009B515B">
        <w:rPr>
          <w:rFonts w:ascii="Arial" w:eastAsia="SimSun" w:hAnsi="Arial" w:cs="Arial"/>
          <w:color w:val="000000"/>
          <w:kern w:val="1"/>
          <w:lang w:bidi="hi-IN"/>
        </w:rPr>
        <w:t xml:space="preserve">97/2023 </w:t>
      </w:r>
      <w:r w:rsidR="003722DF">
        <w:rPr>
          <w:rFonts w:ascii="Arial" w:eastAsia="SimSun" w:hAnsi="Arial" w:cs="Arial"/>
          <w:color w:val="000000"/>
          <w:kern w:val="1"/>
          <w:lang w:bidi="hi-IN"/>
        </w:rPr>
        <w:t xml:space="preserve">Prezydenta Miasta Włocławek </w:t>
      </w:r>
      <w:r w:rsidRPr="00E67337">
        <w:rPr>
          <w:rFonts w:ascii="Arial" w:eastAsia="SimSun" w:hAnsi="Arial" w:cs="Arial"/>
          <w:color w:val="000000"/>
          <w:kern w:val="1"/>
          <w:lang w:bidi="hi-IN"/>
        </w:rPr>
        <w:t>z dnia</w:t>
      </w:r>
      <w:r w:rsidR="00586D90" w:rsidRPr="00E67337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9B515B">
        <w:rPr>
          <w:rFonts w:ascii="Arial" w:eastAsia="SimSun" w:hAnsi="Arial" w:cs="Arial"/>
          <w:color w:val="000000"/>
          <w:kern w:val="1"/>
          <w:lang w:bidi="hi-IN"/>
        </w:rPr>
        <w:t>22 marca 2023 r.</w:t>
      </w:r>
    </w:p>
    <w:p w:rsidR="003722DF" w:rsidRDefault="003722DF" w:rsidP="004332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:rsidR="004332DE" w:rsidRPr="00E67337" w:rsidRDefault="004332DE" w:rsidP="003722DF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  <w:r w:rsidRPr="00E67337">
        <w:rPr>
          <w:rFonts w:ascii="Arial" w:hAnsi="Arial" w:cs="Arial"/>
          <w:snapToGrid w:val="0"/>
        </w:rPr>
        <w:t>Umowa nr ……………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E67337">
        <w:rPr>
          <w:rFonts w:ascii="Arial" w:eastAsia="Times New Roman" w:hAnsi="Arial" w:cs="Arial"/>
          <w:lang w:eastAsia="pl-PL"/>
        </w:rPr>
        <w:t>na powierzenie</w:t>
      </w:r>
      <w:r w:rsidR="00AE056E" w:rsidRPr="00E67337">
        <w:rPr>
          <w:rFonts w:ascii="Arial" w:eastAsia="Times New Roman" w:hAnsi="Arial" w:cs="Arial"/>
          <w:lang w:eastAsia="pl-PL"/>
        </w:rPr>
        <w:t>/wsparcie</w:t>
      </w:r>
      <w:r w:rsidRPr="00E67337">
        <w:rPr>
          <w:rFonts w:ascii="Arial" w:eastAsia="Times New Roman" w:hAnsi="Arial" w:cs="Arial"/>
          <w:lang w:eastAsia="pl-PL"/>
        </w:rPr>
        <w:t xml:space="preserve"> realizacji zadania publicznego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E67337">
        <w:rPr>
          <w:rFonts w:ascii="Arial" w:eastAsia="Times New Roman" w:hAnsi="Arial" w:cs="Arial"/>
          <w:lang w:eastAsia="pl-PL"/>
        </w:rPr>
        <w:t>pod tytułem: …………………………………………………………......................,</w:t>
      </w:r>
    </w:p>
    <w:p w:rsidR="004332DE" w:rsidRPr="00E67337" w:rsidRDefault="004332DE" w:rsidP="004332DE">
      <w:pPr>
        <w:jc w:val="both"/>
        <w:rPr>
          <w:rFonts w:ascii="Arial" w:eastAsia="Times New Roman" w:hAnsi="Arial" w:cs="Arial"/>
          <w:snapToGrid w:val="0"/>
          <w:lang w:eastAsia="pl-PL"/>
        </w:rPr>
      </w:pPr>
      <w:r w:rsidRPr="00E67337">
        <w:rPr>
          <w:rFonts w:ascii="Arial" w:eastAsia="Times New Roman" w:hAnsi="Arial" w:cs="Arial"/>
          <w:snapToGrid w:val="0"/>
          <w:lang w:eastAsia="pl-PL"/>
        </w:rPr>
        <w:t>zawarta w dniu …………………... w ………………............................,</w:t>
      </w:r>
    </w:p>
    <w:p w:rsidR="004332DE" w:rsidRPr="00E67337" w:rsidRDefault="004332DE" w:rsidP="004332DE">
      <w:pPr>
        <w:jc w:val="both"/>
        <w:rPr>
          <w:rFonts w:ascii="Arial" w:eastAsia="Times New Roman" w:hAnsi="Arial" w:cs="Arial"/>
          <w:snapToGrid w:val="0"/>
          <w:lang w:eastAsia="pl-PL"/>
        </w:rPr>
      </w:pPr>
      <w:r w:rsidRPr="00E67337">
        <w:rPr>
          <w:rFonts w:ascii="Arial" w:eastAsia="Times New Roman" w:hAnsi="Arial" w:cs="Arial"/>
          <w:snapToGrid w:val="0"/>
          <w:lang w:eastAsia="pl-PL"/>
        </w:rPr>
        <w:t>między:</w:t>
      </w:r>
    </w:p>
    <w:p w:rsidR="004332DE" w:rsidRPr="00E67337" w:rsidRDefault="004332DE" w:rsidP="004332DE">
      <w:pPr>
        <w:jc w:val="both"/>
        <w:rPr>
          <w:rFonts w:ascii="Arial" w:eastAsia="Times New Roman" w:hAnsi="Arial" w:cs="Arial"/>
          <w:snapToGrid w:val="0"/>
          <w:lang w:eastAsia="pl-PL"/>
        </w:rPr>
      </w:pPr>
      <w:r w:rsidRPr="00E67337">
        <w:rPr>
          <w:rFonts w:ascii="Arial" w:eastAsia="Times New Roman" w:hAnsi="Arial" w:cs="Arial"/>
          <w:b/>
        </w:rPr>
        <w:t>Gminą Miasto Włocławek</w:t>
      </w:r>
      <w:r w:rsidRPr="00E67337">
        <w:rPr>
          <w:rFonts w:ascii="Arial" w:eastAsia="Times New Roman" w:hAnsi="Arial" w:cs="Arial"/>
        </w:rPr>
        <w:t xml:space="preserve"> z siedzibą we Włocławku, Zielony Rynek 11/13, reprezentowaną przez </w:t>
      </w:r>
      <w:r w:rsidRPr="00E67337">
        <w:rPr>
          <w:rFonts w:ascii="Arial" w:hAnsi="Arial" w:cs="Arial"/>
          <w:b/>
        </w:rPr>
        <w:t>dr Marka Wojtkowskiego</w:t>
      </w:r>
      <w:r w:rsidRPr="00E67337">
        <w:rPr>
          <w:rFonts w:ascii="Arial" w:hAnsi="Arial" w:cs="Arial"/>
        </w:rPr>
        <w:t xml:space="preserve"> – Prezydenta Miasta Włocławek </w:t>
      </w:r>
      <w:r w:rsidRPr="00E67337">
        <w:rPr>
          <w:rFonts w:ascii="Arial" w:eastAsia="Times New Roman" w:hAnsi="Arial" w:cs="Arial"/>
        </w:rPr>
        <w:t>z kontrasygnatą</w:t>
      </w:r>
      <w:r w:rsidR="00C75042">
        <w:rPr>
          <w:rFonts w:ascii="Arial" w:eastAsia="Times New Roman" w:hAnsi="Arial" w:cs="Arial"/>
        </w:rPr>
        <w:t xml:space="preserve"> </w:t>
      </w:r>
      <w:r w:rsidRPr="00E67337">
        <w:rPr>
          <w:rFonts w:ascii="Arial" w:eastAsia="Times New Roman" w:hAnsi="Arial" w:cs="Arial"/>
          <w:b/>
        </w:rPr>
        <w:t>Pani Honoraty Baranowskiej</w:t>
      </w:r>
      <w:r w:rsidRPr="00E67337">
        <w:rPr>
          <w:rFonts w:ascii="Arial" w:eastAsia="Times New Roman" w:hAnsi="Arial" w:cs="Arial"/>
        </w:rPr>
        <w:t xml:space="preserve"> – Skarbnika Miasta Włocławek, </w:t>
      </w:r>
      <w:r w:rsidRPr="00E67337">
        <w:rPr>
          <w:rFonts w:ascii="Arial" w:eastAsia="Times New Roman" w:hAnsi="Arial" w:cs="Arial"/>
          <w:b/>
        </w:rPr>
        <w:t>zwanym dalej „Zleceniodawcą”</w:t>
      </w:r>
      <w:r w:rsidRPr="00E67337">
        <w:rPr>
          <w:rFonts w:ascii="Arial" w:eastAsia="Times New Roman" w:hAnsi="Arial" w:cs="Arial"/>
        </w:rPr>
        <w:t>,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E67337">
        <w:rPr>
          <w:rFonts w:ascii="Arial" w:eastAsia="Times New Roman" w:hAnsi="Arial" w:cs="Arial"/>
          <w:lang w:eastAsia="pl-PL"/>
        </w:rPr>
        <w:t>a………</w:t>
      </w:r>
      <w:r w:rsidR="006B352A" w:rsidRPr="00E67337">
        <w:rPr>
          <w:rFonts w:ascii="Arial" w:eastAsia="Times New Roman" w:hAnsi="Arial" w:cs="Arial"/>
          <w:lang w:eastAsia="pl-PL"/>
        </w:rPr>
        <w:t>……………….....</w:t>
      </w:r>
      <w:r w:rsidRPr="00E67337">
        <w:rPr>
          <w:rFonts w:ascii="Arial" w:eastAsia="Times New Roman" w:hAnsi="Arial" w:cs="Arial"/>
          <w:lang w:eastAsia="pl-PL"/>
        </w:rPr>
        <w:t>……..,</w:t>
      </w:r>
      <w:r w:rsidR="003722DF">
        <w:rPr>
          <w:rFonts w:ascii="Arial" w:eastAsia="Times New Roman" w:hAnsi="Arial" w:cs="Arial"/>
          <w:lang w:eastAsia="pl-PL"/>
        </w:rPr>
        <w:t xml:space="preserve"> </w:t>
      </w:r>
      <w:r w:rsidRPr="00E67337">
        <w:rPr>
          <w:rFonts w:ascii="Arial" w:eastAsia="Times New Roman" w:hAnsi="Arial" w:cs="Arial"/>
          <w:lang w:eastAsia="pl-PL"/>
        </w:rPr>
        <w:t>z</w:t>
      </w:r>
      <w:r w:rsidR="00AC7B58" w:rsidRPr="00E67337">
        <w:rPr>
          <w:rFonts w:ascii="Arial" w:eastAsia="Times New Roman" w:hAnsi="Arial" w:cs="Arial"/>
          <w:lang w:eastAsia="pl-PL"/>
        </w:rPr>
        <w:t xml:space="preserve"> siedzibą </w:t>
      </w:r>
      <w:r w:rsidRPr="00E67337">
        <w:rPr>
          <w:rFonts w:ascii="Arial" w:eastAsia="Times New Roman" w:hAnsi="Arial" w:cs="Arial"/>
          <w:lang w:eastAsia="pl-PL"/>
        </w:rPr>
        <w:t>w ……..........…………….......................... wpisaną</w:t>
      </w:r>
      <w:r w:rsidR="00BB4BFF" w:rsidRPr="00E67337">
        <w:rPr>
          <w:rFonts w:ascii="Arial" w:eastAsia="Times New Roman" w:hAnsi="Arial" w:cs="Arial"/>
          <w:lang w:eastAsia="pl-PL"/>
        </w:rPr>
        <w:t xml:space="preserve"> </w:t>
      </w:r>
      <w:r w:rsidR="003722DF">
        <w:rPr>
          <w:rFonts w:ascii="Arial" w:eastAsia="Times New Roman" w:hAnsi="Arial" w:cs="Arial"/>
          <w:lang w:eastAsia="pl-PL"/>
        </w:rPr>
        <w:t xml:space="preserve">do </w:t>
      </w:r>
      <w:r w:rsidRPr="00E67337">
        <w:rPr>
          <w:rFonts w:ascii="Arial" w:eastAsia="Times New Roman" w:hAnsi="Arial" w:cs="Arial"/>
          <w:lang w:eastAsia="pl-PL"/>
        </w:rPr>
        <w:t>Krajowego Rejestru Sądowego</w:t>
      </w:r>
      <w:r w:rsidRPr="00E67337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E67337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E67337">
        <w:rPr>
          <w:rFonts w:ascii="Arial" w:eastAsia="Times New Roman" w:hAnsi="Arial" w:cs="Arial"/>
          <w:lang w:eastAsia="pl-PL"/>
        </w:rPr>
        <w:t>pod numerem …………………, zwaną</w:t>
      </w:r>
      <w:r w:rsidRPr="00E67337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E67337">
        <w:rPr>
          <w:rFonts w:ascii="Arial" w:eastAsia="Times New Roman" w:hAnsi="Arial" w:cs="Arial"/>
          <w:lang w:eastAsia="pl-PL"/>
        </w:rPr>
        <w:t>niobiorcą”, reprezentowaną</w:t>
      </w:r>
      <w:r w:rsidRPr="00E67337">
        <w:rPr>
          <w:rFonts w:ascii="Arial" w:eastAsia="Times New Roman" w:hAnsi="Arial" w:cs="Arial"/>
          <w:lang w:eastAsia="pl-PL"/>
        </w:rPr>
        <w:t xml:space="preserve"> przez: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E67337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67337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E67337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67337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:rsidR="004332DE" w:rsidRPr="00E67337" w:rsidRDefault="004332DE" w:rsidP="004332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E67337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E67337">
        <w:rPr>
          <w:rFonts w:ascii="Arial" w:hAnsi="Arial" w:cs="Arial"/>
        </w:rPr>
        <w:t>(i) dalej „Zleceniobiorcą</w:t>
      </w:r>
      <w:r w:rsidRPr="00E67337">
        <w:rPr>
          <w:rFonts w:ascii="Arial" w:eastAsia="Times New Roman" w:hAnsi="Arial" w:cs="Arial"/>
          <w:lang w:eastAsia="pl-PL"/>
        </w:rPr>
        <w:t>”.</w:t>
      </w:r>
    </w:p>
    <w:p w:rsidR="004332DE" w:rsidRPr="00E67337" w:rsidRDefault="004332DE" w:rsidP="004332DE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Przedmiot umowy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 Zleceniodawca zleca Zleceniobiorcy, zgodnie z przepisami ustawy z dnia 24 kwietnia 2003 r. o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działalności pożytku publicznego i o wolontariacie </w:t>
      </w:r>
      <w:r w:rsidR="00310D55" w:rsidRPr="00E67337">
        <w:rPr>
          <w:rFonts w:ascii="Arial" w:eastAsia="SimSun" w:hAnsi="Arial" w:cs="Arial"/>
          <w:color w:val="000000"/>
          <w:kern w:val="1"/>
          <w:lang w:bidi="hi-IN"/>
        </w:rPr>
        <w:t>(Dz. U z 2022 poz. 1327, poz. 1812)</w:t>
      </w:r>
      <w:r w:rsidRPr="00E67337">
        <w:rPr>
          <w:rFonts w:ascii="Arial" w:hAnsi="Arial" w:cs="Arial"/>
        </w:rPr>
        <w:t>, zwanej dalej „ustawą”, realizację zadania publicznego pod tytułem: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…………………………………………………………………………………</w:t>
      </w:r>
      <w:r w:rsidR="00A31332" w:rsidRPr="00E67337">
        <w:rPr>
          <w:rFonts w:ascii="Arial" w:hAnsi="Arial" w:cs="Arial"/>
        </w:rPr>
        <w:t>....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określonego szczegółowo w ofercie złożonej przez Zleceniobiorcę w dniu .........................................,</w:t>
      </w:r>
      <w:r w:rsidRPr="00E67337">
        <w:rPr>
          <w:rFonts w:ascii="Arial" w:hAnsi="Arial" w:cs="Arial"/>
          <w:vertAlign w:val="superscript"/>
        </w:rPr>
        <w:t xml:space="preserve"> </w:t>
      </w:r>
      <w:r w:rsidRPr="00E67337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3. Niniejsza umowa jest umową o powierzenie</w:t>
      </w:r>
      <w:r w:rsidR="005B6A0A" w:rsidRPr="00E67337">
        <w:rPr>
          <w:rFonts w:ascii="Arial" w:hAnsi="Arial" w:cs="Arial"/>
        </w:rPr>
        <w:t>/wsparcie</w:t>
      </w:r>
      <w:r w:rsidRPr="00E67337">
        <w:rPr>
          <w:rFonts w:ascii="Arial" w:hAnsi="Arial" w:cs="Arial"/>
        </w:rPr>
        <w:t xml:space="preserve"> realizacji zadania publicznego w rozumieniu art. 16</w:t>
      </w:r>
      <w:r w:rsidR="00A31332"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ust. 1 </w:t>
      </w:r>
      <w:r w:rsidR="005B6A0A" w:rsidRPr="00E67337">
        <w:rPr>
          <w:rFonts w:ascii="Arial" w:hAnsi="Arial" w:cs="Arial"/>
        </w:rPr>
        <w:t>ww.</w:t>
      </w:r>
      <w:r w:rsidR="00A31332" w:rsidRPr="00E67337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ustawy.</w:t>
      </w:r>
    </w:p>
    <w:p w:rsidR="004332DE" w:rsidRPr="00E67337" w:rsidRDefault="004332DE" w:rsidP="008550D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4. Wykonanie umowy nastąpi z dniem zaakceptowania przez Zleceniodawcę sprawozdania końcowego, o którym mowa w </w:t>
      </w:r>
      <w:r w:rsidR="0040323E" w:rsidRPr="00E67337">
        <w:rPr>
          <w:rFonts w:ascii="Arial" w:hAnsi="Arial" w:cs="Arial"/>
        </w:rPr>
        <w:t>§ 8 ust. 3</w:t>
      </w:r>
      <w:r w:rsidRPr="00E67337">
        <w:rPr>
          <w:rFonts w:ascii="Arial" w:hAnsi="Arial" w:cs="Arial"/>
        </w:rPr>
        <w:t>.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67337">
        <w:rPr>
          <w:rFonts w:ascii="Arial" w:hAnsi="Arial" w:cs="Arial"/>
        </w:rPr>
        <w:t>6. Osobą do kontaktów roboczych jest: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 xml:space="preserve">1) ze strony Zleceniodawcy: …………………………...........………………………………, 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E67337">
        <w:rPr>
          <w:rFonts w:ascii="Arial" w:hAnsi="Arial" w:cs="Arial"/>
        </w:rPr>
        <w:t>tel. ……………………….., adres poczty elektronicznej …………………………...…..;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2) ze strony Zleceniobiorcy: ………...………………...…........................................., 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E67337">
        <w:rPr>
          <w:rFonts w:ascii="Arial" w:hAnsi="Arial" w:cs="Arial"/>
        </w:rPr>
        <w:t>tel. ……………………..…, adres poczty elektronicznej …………..………….. .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</w:p>
    <w:p w:rsidR="004332DE" w:rsidRPr="00E67337" w:rsidRDefault="00AC546C" w:rsidP="00AC546C">
      <w:pPr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 xml:space="preserve">§ </w:t>
      </w:r>
      <w:r w:rsidR="004332DE" w:rsidRPr="00E67337">
        <w:rPr>
          <w:rFonts w:ascii="Arial" w:hAnsi="Arial" w:cs="Arial"/>
          <w:b/>
        </w:rPr>
        <w:t>2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Sposób wykonania zadania publicznego</w:t>
      </w:r>
    </w:p>
    <w:p w:rsidR="004332DE" w:rsidRPr="00E67337" w:rsidRDefault="004332DE" w:rsidP="004332D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1. Termin realizacji zadania publicznego ustala się: </w:t>
      </w:r>
    </w:p>
    <w:p w:rsidR="004332DE" w:rsidRPr="00E67337" w:rsidRDefault="004332DE" w:rsidP="004332DE">
      <w:pPr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od dnia ............................ r. 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ab/>
        <w:t xml:space="preserve">do dnia ............................ r. </w:t>
      </w:r>
    </w:p>
    <w:p w:rsidR="004332DE" w:rsidRPr="00E67337" w:rsidRDefault="004332DE" w:rsidP="004332D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2. Termin poniesienia wydatków ustala się: </w:t>
      </w:r>
    </w:p>
    <w:p w:rsidR="004332DE" w:rsidRPr="00E67337" w:rsidRDefault="004332DE" w:rsidP="004332DE">
      <w:pPr>
        <w:spacing w:line="276" w:lineRule="auto"/>
        <w:ind w:firstLine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1) dla środków pochodzących z dotacji:</w:t>
      </w:r>
    </w:p>
    <w:p w:rsidR="004332DE" w:rsidRPr="00E67337" w:rsidRDefault="004332DE" w:rsidP="004332DE">
      <w:pPr>
        <w:spacing w:line="276" w:lineRule="auto"/>
        <w:ind w:left="56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od dnia …………………… r. </w:t>
      </w:r>
    </w:p>
    <w:p w:rsidR="004332DE" w:rsidRPr="00E67337" w:rsidRDefault="004332DE" w:rsidP="004332DE">
      <w:pPr>
        <w:spacing w:line="276" w:lineRule="auto"/>
        <w:ind w:left="56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do dnia …………………… r.;</w:t>
      </w:r>
    </w:p>
    <w:p w:rsidR="004332DE" w:rsidRPr="00E67337" w:rsidRDefault="004332DE" w:rsidP="004332DE">
      <w:pPr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2) dla innych środków finansowych:</w:t>
      </w:r>
    </w:p>
    <w:p w:rsidR="004332DE" w:rsidRPr="00E67337" w:rsidRDefault="004332DE" w:rsidP="004332DE">
      <w:pPr>
        <w:spacing w:line="276" w:lineRule="auto"/>
        <w:ind w:left="56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od dnia …………………… r. </w:t>
      </w:r>
    </w:p>
    <w:p w:rsidR="004332DE" w:rsidRPr="00E67337" w:rsidRDefault="004332DE" w:rsidP="004332DE">
      <w:pPr>
        <w:spacing w:line="276" w:lineRule="auto"/>
        <w:ind w:left="56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do dnia …………………… r.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3. Zleceniobiorca zobowiązuje się wykonać zadanie</w:t>
      </w:r>
      <w:r w:rsidRPr="00E67337">
        <w:rPr>
          <w:rFonts w:ascii="Arial" w:hAnsi="Arial" w:cs="Arial"/>
          <w:b/>
        </w:rPr>
        <w:t xml:space="preserve"> </w:t>
      </w:r>
      <w:r w:rsidRPr="00E67337">
        <w:rPr>
          <w:rFonts w:ascii="Arial" w:hAnsi="Arial" w:cs="Arial"/>
        </w:rPr>
        <w:t>publiczne</w:t>
      </w:r>
      <w:r w:rsidRPr="00E67337">
        <w:rPr>
          <w:rFonts w:ascii="Arial" w:hAnsi="Arial" w:cs="Arial"/>
          <w:b/>
        </w:rPr>
        <w:t xml:space="preserve"> </w:t>
      </w:r>
      <w:r w:rsidRPr="00E67337">
        <w:rPr>
          <w:rFonts w:ascii="Arial" w:hAnsi="Arial" w:cs="Arial"/>
        </w:rPr>
        <w:t xml:space="preserve">zgodnie z ofertą, z uwzględnieniem </w:t>
      </w:r>
      <w:r w:rsidR="005B6A0A" w:rsidRPr="00E67337">
        <w:rPr>
          <w:rFonts w:ascii="Arial" w:hAnsi="Arial" w:cs="Arial"/>
        </w:rPr>
        <w:t xml:space="preserve">zaktualizowanego </w:t>
      </w:r>
      <w:r w:rsidR="0079005A" w:rsidRPr="00E67337">
        <w:rPr>
          <w:rFonts w:ascii="Arial" w:hAnsi="Arial" w:cs="Arial"/>
        </w:rPr>
        <w:t xml:space="preserve">zestawienia </w:t>
      </w:r>
      <w:r w:rsidR="005B6A0A" w:rsidRPr="00E67337">
        <w:rPr>
          <w:rFonts w:ascii="Arial" w:hAnsi="Arial" w:cs="Arial"/>
        </w:rPr>
        <w:t>koszt</w:t>
      </w:r>
      <w:r w:rsidR="0079005A" w:rsidRPr="00E67337">
        <w:rPr>
          <w:rFonts w:ascii="Arial" w:hAnsi="Arial" w:cs="Arial"/>
        </w:rPr>
        <w:t>ów</w:t>
      </w:r>
      <w:r w:rsidR="005B6A0A" w:rsidRPr="00E67337">
        <w:rPr>
          <w:rFonts w:ascii="Arial" w:hAnsi="Arial" w:cs="Arial"/>
        </w:rPr>
        <w:t xml:space="preserve">, </w:t>
      </w:r>
      <w:r w:rsidRPr="00E67337">
        <w:rPr>
          <w:rFonts w:ascii="Arial" w:hAnsi="Arial" w:cs="Arial"/>
        </w:rPr>
        <w:t xml:space="preserve">w terminie określonym w ust. 1. 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E67337">
        <w:rPr>
          <w:rFonts w:ascii="Arial" w:hAnsi="Arial" w:cs="Arial"/>
        </w:rPr>
        <w:t>4. Zleceniobiorca zobowiązuje się do wykorzystania środków, o których mowa w § 3 ust. 1 i 5, zgodnie z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umowie. Niewykorzystane przychody Zleceniobiorca zwraca Zleceniodawcy na zasadach określonych </w:t>
      </w:r>
      <w:r w:rsidR="0040323E" w:rsidRPr="00E67337">
        <w:rPr>
          <w:rFonts w:ascii="Arial" w:hAnsi="Arial" w:cs="Arial"/>
        </w:rPr>
        <w:t>w § 9</w:t>
      </w:r>
      <w:r w:rsidRPr="00E67337">
        <w:rPr>
          <w:rFonts w:ascii="Arial" w:hAnsi="Arial" w:cs="Arial"/>
        </w:rPr>
        <w:t>.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4332DE" w:rsidRPr="00E67337" w:rsidRDefault="004332DE" w:rsidP="004332DE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3</w:t>
      </w:r>
    </w:p>
    <w:p w:rsidR="004332DE" w:rsidRPr="00E67337" w:rsidRDefault="004332DE" w:rsidP="004332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Finansowanie zadania publicznego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 Zleceniodawca zobowiązuje się do przekazania na realizację zadania publicznego środków finansowych w wysokości .................. (słownie) …………………………,na rachunek bankowy Zleceniobiorcy nr rachunku: ..............................................,</w:t>
      </w:r>
      <w:r w:rsidR="00C75042">
        <w:rPr>
          <w:rFonts w:ascii="Arial" w:hAnsi="Arial" w:cs="Arial"/>
        </w:rPr>
        <w:t xml:space="preserve"> </w:t>
      </w:r>
    </w:p>
    <w:p w:rsidR="00097BB8" w:rsidRPr="00E67337" w:rsidRDefault="004332DE" w:rsidP="004E4591">
      <w:pPr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w terminie 14 dni od daty zawarcia umowy. </w:t>
      </w:r>
    </w:p>
    <w:p w:rsidR="00097BB8" w:rsidRPr="00E67337" w:rsidRDefault="00097BB8" w:rsidP="004332DE">
      <w:pPr>
        <w:spacing w:line="276" w:lineRule="auto"/>
        <w:ind w:left="284"/>
        <w:jc w:val="both"/>
        <w:rPr>
          <w:rFonts w:ascii="Arial" w:hAnsi="Arial" w:cs="Arial"/>
          <w:i/>
          <w:u w:val="single"/>
        </w:rPr>
      </w:pPr>
      <w:r w:rsidRPr="00E67337">
        <w:rPr>
          <w:rFonts w:ascii="Arial" w:hAnsi="Arial" w:cs="Arial"/>
          <w:i/>
          <w:u w:val="single"/>
        </w:rPr>
        <w:t>W przypadku transz</w:t>
      </w:r>
    </w:p>
    <w:p w:rsidR="00097BB8" w:rsidRPr="00E67337" w:rsidRDefault="00097BB8" w:rsidP="00097BB8">
      <w:pPr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1)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transza w wysokości …… zł (słownie: …………. złotych) do dnia ………………. .</w:t>
      </w:r>
    </w:p>
    <w:p w:rsidR="00097BB8" w:rsidRPr="00E67337" w:rsidRDefault="00097BB8" w:rsidP="00097BB8">
      <w:pPr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2) transza w wysokości …………………. zł (słownie: ………………… złotych.) w terminie 14 dni od daty zatwierdzenia rozliczenia z wykorzystania wcześniejszej transzy zgodnie z wzorem sprawozdania </w:t>
      </w:r>
    </w:p>
    <w:p w:rsidR="00097BB8" w:rsidRPr="00E67337" w:rsidRDefault="00097BB8" w:rsidP="004E4591">
      <w:pPr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z wykonania zadania publicznego - §</w:t>
      </w:r>
      <w:r w:rsidR="00C20D01" w:rsidRPr="00E67337">
        <w:rPr>
          <w:rFonts w:ascii="Arial" w:hAnsi="Arial" w:cs="Arial"/>
        </w:rPr>
        <w:t>8</w:t>
      </w:r>
      <w:r w:rsidRPr="00E67337">
        <w:rPr>
          <w:rFonts w:ascii="Arial" w:hAnsi="Arial" w:cs="Arial"/>
        </w:rPr>
        <w:t xml:space="preserve"> ust.</w:t>
      </w:r>
      <w:r w:rsidR="00C20D01" w:rsidRPr="00E67337">
        <w:rPr>
          <w:rFonts w:ascii="Arial" w:hAnsi="Arial" w:cs="Arial"/>
        </w:rPr>
        <w:t>2</w:t>
      </w:r>
      <w:r w:rsidRPr="00E67337">
        <w:rPr>
          <w:rFonts w:ascii="Arial" w:hAnsi="Arial" w:cs="Arial"/>
        </w:rPr>
        <w:t xml:space="preserve">). </w:t>
      </w:r>
    </w:p>
    <w:p w:rsidR="006E3B60" w:rsidRPr="00E67337" w:rsidRDefault="004332DE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2. </w:t>
      </w:r>
      <w:r w:rsidR="006E3B60" w:rsidRPr="00E67337">
        <w:rPr>
          <w:rFonts w:ascii="Arial" w:hAnsi="Arial" w:cs="Arial"/>
        </w:rPr>
        <w:t>Zleceniobiorca jest zobowiązany do dokonywania płatności wszystkich rachunków lub faktur związanych</w:t>
      </w:r>
      <w:r w:rsidR="00C75042">
        <w:rPr>
          <w:rFonts w:ascii="Arial" w:hAnsi="Arial" w:cs="Arial"/>
        </w:rPr>
        <w:t xml:space="preserve">   </w:t>
      </w:r>
      <w:r w:rsidR="000E1B84" w:rsidRPr="00E67337">
        <w:rPr>
          <w:rFonts w:ascii="Arial" w:hAnsi="Arial" w:cs="Arial"/>
        </w:rPr>
        <w:t xml:space="preserve"> </w:t>
      </w:r>
      <w:r w:rsidR="006E3B60" w:rsidRPr="00E67337">
        <w:rPr>
          <w:rFonts w:ascii="Arial" w:hAnsi="Arial" w:cs="Arial"/>
        </w:rPr>
        <w:t>z realizacją niniejszego zadania z rachunku bankowego wskazanego w ust. 1 lub gotówką. Rachunki bądź faktury opłacone z innych rachunków bankowych nie będą uwzględniane.</w:t>
      </w:r>
      <w:r w:rsidR="00C75042">
        <w:rPr>
          <w:rFonts w:ascii="Arial" w:hAnsi="Arial" w:cs="Arial"/>
        </w:rPr>
        <w:t xml:space="preserve"> </w:t>
      </w:r>
    </w:p>
    <w:p w:rsidR="004332DE" w:rsidRPr="00E67337" w:rsidRDefault="006E3B60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3. </w:t>
      </w:r>
      <w:r w:rsidR="004332DE" w:rsidRPr="00E67337">
        <w:rPr>
          <w:rFonts w:ascii="Arial" w:hAnsi="Arial" w:cs="Arial"/>
        </w:rPr>
        <w:t>Za dzień przekazania dotacji uznaje się dzień obciążenia rachunku Zleceniodawcy.</w:t>
      </w:r>
    </w:p>
    <w:p w:rsidR="004332DE" w:rsidRPr="00E67337" w:rsidRDefault="006E3B60" w:rsidP="004332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4</w:t>
      </w:r>
      <w:r w:rsidR="004332DE" w:rsidRPr="00E67337">
        <w:rPr>
          <w:rFonts w:ascii="Arial" w:hAnsi="Arial" w:cs="Arial"/>
        </w:rPr>
        <w:t>. Zleceniobiorca oświadcza, że jest jedynym posiadaczem wskazanego w ust. 1 rachunku bankowego i zobowiązuje się do utrzymania rachunku wskazanego w ust. 1 nie krócej niż</w:t>
      </w:r>
      <w:r w:rsidR="005022A2" w:rsidRPr="00E67337">
        <w:rPr>
          <w:rFonts w:ascii="Arial" w:hAnsi="Arial" w:cs="Arial"/>
        </w:rPr>
        <w:t>,</w:t>
      </w:r>
      <w:r w:rsidR="004332DE" w:rsidRPr="00E67337">
        <w:rPr>
          <w:rFonts w:ascii="Arial" w:hAnsi="Arial" w:cs="Arial"/>
        </w:rPr>
        <w:t xml:space="preserve"> do dnia zaakceptowania przez Zleceniodawcę sprawozdani</w:t>
      </w:r>
      <w:r w:rsidR="0040323E" w:rsidRPr="00E67337">
        <w:rPr>
          <w:rFonts w:ascii="Arial" w:hAnsi="Arial" w:cs="Arial"/>
        </w:rPr>
        <w:t>a końcowego, o którym mowa w § 8 ust. 3</w:t>
      </w:r>
      <w:r w:rsidR="004332DE" w:rsidRPr="00E67337">
        <w:rPr>
          <w:rFonts w:ascii="Arial" w:hAnsi="Arial" w:cs="Arial"/>
        </w:rPr>
        <w:t>. W przypadku braku możliwości utrzymania rachunku, o którym mowa w ust. 1, Zleceniobiorca zobowiązuje się do niezwłocznego poinformowania Zleceniodawcy o nowym rachunku i jego/ich numerze.</w:t>
      </w:r>
    </w:p>
    <w:p w:rsidR="004332DE" w:rsidRPr="00E67337" w:rsidRDefault="006E3B60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5</w:t>
      </w:r>
      <w:r w:rsidR="004332DE" w:rsidRPr="00E67337">
        <w:rPr>
          <w:rFonts w:ascii="Arial" w:hAnsi="Arial" w:cs="Arial"/>
        </w:rPr>
        <w:t xml:space="preserve">. Zleceniobiorca zobowiązuje się do przekazania na realizację zadania publicznego: </w:t>
      </w:r>
    </w:p>
    <w:p w:rsidR="004332DE" w:rsidRPr="00E67337" w:rsidRDefault="004332DE" w:rsidP="004332DE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1) innych środków finansowych w wysokości ……............</w:t>
      </w:r>
      <w:r w:rsidR="003722DF">
        <w:rPr>
          <w:rFonts w:ascii="Arial" w:hAnsi="Arial" w:cs="Arial"/>
        </w:rPr>
        <w:t xml:space="preserve"> (słownie) ………</w:t>
      </w:r>
      <w:r w:rsidRPr="00E67337">
        <w:rPr>
          <w:rFonts w:ascii="Arial" w:hAnsi="Arial" w:cs="Arial"/>
        </w:rPr>
        <w:t>........;</w:t>
      </w:r>
    </w:p>
    <w:p w:rsidR="004332DE" w:rsidRPr="00E67337" w:rsidRDefault="004332DE" w:rsidP="004332DE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2) wkładu osobowego o wartości ............................... (słownie) ...…………….*; </w:t>
      </w:r>
    </w:p>
    <w:p w:rsidR="004332DE" w:rsidRPr="00E67337" w:rsidRDefault="004332DE" w:rsidP="004332DE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3) wkładu rzeczowego o wartości .............................. (słownie) .....……..……*.</w:t>
      </w:r>
    </w:p>
    <w:p w:rsidR="004332DE" w:rsidRPr="00E67337" w:rsidRDefault="006E3B60" w:rsidP="004332DE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6</w:t>
      </w:r>
      <w:r w:rsidR="004332DE" w:rsidRPr="00E67337">
        <w:rPr>
          <w:rFonts w:ascii="Arial" w:hAnsi="Arial" w:cs="Arial"/>
        </w:rPr>
        <w:t>. Zleceniobiorca zobowiązuje się do przekazania na realizację zadania publicznego środków finansowych własnych, środków pochodzących z innych źródeł, wkładu osobowego lub</w:t>
      </w:r>
      <w:r w:rsidR="00972AA0" w:rsidRPr="00E67337">
        <w:rPr>
          <w:rFonts w:ascii="Arial" w:hAnsi="Arial" w:cs="Arial"/>
        </w:rPr>
        <w:t xml:space="preserve"> </w:t>
      </w:r>
      <w:r w:rsidR="004332DE" w:rsidRPr="00E67337">
        <w:rPr>
          <w:rFonts w:ascii="Arial" w:hAnsi="Arial" w:cs="Arial"/>
        </w:rPr>
        <w:t>rzeczowego ………......... (słownie) ……………………… .</w:t>
      </w:r>
    </w:p>
    <w:p w:rsidR="004332DE" w:rsidRPr="00E67337" w:rsidRDefault="006E3B60" w:rsidP="004332DE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7</w:t>
      </w:r>
      <w:r w:rsidR="004332DE" w:rsidRPr="00E67337">
        <w:rPr>
          <w:rFonts w:ascii="Arial" w:hAnsi="Arial" w:cs="Arial"/>
        </w:rPr>
        <w:t>. Całkowity koszt zadania publicznego stanowi sumę kwot dotacji i środków, o których mowa w ust.</w:t>
      </w:r>
      <w:r w:rsidRPr="00E67337">
        <w:rPr>
          <w:rFonts w:ascii="Arial" w:hAnsi="Arial" w:cs="Arial"/>
        </w:rPr>
        <w:t>5</w:t>
      </w:r>
      <w:r w:rsidR="004332DE" w:rsidRPr="00E67337">
        <w:rPr>
          <w:rFonts w:ascii="Arial" w:hAnsi="Arial" w:cs="Arial"/>
        </w:rPr>
        <w:t xml:space="preserve"> i</w:t>
      </w:r>
      <w:r w:rsidR="00AC7B58" w:rsidRPr="00E67337">
        <w:rPr>
          <w:rFonts w:ascii="Arial" w:hAnsi="Arial" w:cs="Arial"/>
        </w:rPr>
        <w:t> </w:t>
      </w:r>
      <w:r w:rsidRPr="00E67337">
        <w:rPr>
          <w:rFonts w:ascii="Arial" w:hAnsi="Arial" w:cs="Arial"/>
        </w:rPr>
        <w:t>6</w:t>
      </w:r>
      <w:r w:rsidR="004332DE" w:rsidRPr="00E67337">
        <w:rPr>
          <w:rFonts w:ascii="Arial" w:hAnsi="Arial" w:cs="Arial"/>
        </w:rPr>
        <w:t>,</w:t>
      </w:r>
      <w:r w:rsidR="003722DF">
        <w:rPr>
          <w:rFonts w:ascii="Arial" w:hAnsi="Arial" w:cs="Arial"/>
        </w:rPr>
        <w:t xml:space="preserve"> </w:t>
      </w:r>
      <w:r w:rsidR="004332DE" w:rsidRPr="00E67337">
        <w:rPr>
          <w:rFonts w:ascii="Arial" w:hAnsi="Arial" w:cs="Arial"/>
        </w:rPr>
        <w:t>i wynosi łącznie ……..… (słownie) ……………….,</w:t>
      </w:r>
    </w:p>
    <w:p w:rsidR="004332DE" w:rsidRPr="00E67337" w:rsidRDefault="006E3B60" w:rsidP="004332DE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8</w:t>
      </w:r>
      <w:r w:rsidR="004332DE" w:rsidRPr="00E67337">
        <w:rPr>
          <w:rFonts w:ascii="Arial" w:hAnsi="Arial" w:cs="Arial"/>
        </w:rPr>
        <w:t>. Wysokość środków ze</w:t>
      </w:r>
      <w:r w:rsidRPr="00E67337">
        <w:rPr>
          <w:rFonts w:ascii="Arial" w:hAnsi="Arial" w:cs="Arial"/>
        </w:rPr>
        <w:t xml:space="preserve"> źródeł, o których mowa w ust. 6</w:t>
      </w:r>
      <w:r w:rsidR="004332DE" w:rsidRPr="00E67337">
        <w:rPr>
          <w:rFonts w:ascii="Arial" w:hAnsi="Arial" w:cs="Arial"/>
        </w:rPr>
        <w:t>, może się zmieniać, o ile nie zmniejszy się wartość</w:t>
      </w:r>
      <w:r w:rsidR="00C75042">
        <w:rPr>
          <w:rFonts w:ascii="Arial" w:hAnsi="Arial" w:cs="Arial"/>
        </w:rPr>
        <w:t xml:space="preserve"> </w:t>
      </w:r>
      <w:r w:rsidR="004332DE" w:rsidRPr="00E67337">
        <w:rPr>
          <w:rFonts w:ascii="Arial" w:hAnsi="Arial" w:cs="Arial"/>
        </w:rPr>
        <w:t>tych środków w stosunku do wydatkowanej kwoty dotacji.</w:t>
      </w:r>
    </w:p>
    <w:p w:rsidR="004332DE" w:rsidRPr="00E67337" w:rsidRDefault="006E3B60" w:rsidP="004332DE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9</w:t>
      </w:r>
      <w:r w:rsidR="004332DE" w:rsidRPr="00E67337">
        <w:rPr>
          <w:rFonts w:ascii="Arial" w:hAnsi="Arial" w:cs="Arial"/>
        </w:rPr>
        <w:t>. Naruszenie post</w:t>
      </w:r>
      <w:r w:rsidRPr="00E67337">
        <w:rPr>
          <w:rFonts w:ascii="Arial" w:hAnsi="Arial" w:cs="Arial"/>
        </w:rPr>
        <w:t>anowień, o których mowa w ust. 5–8</w:t>
      </w:r>
      <w:r w:rsidR="004332DE" w:rsidRPr="00E67337">
        <w:rPr>
          <w:rFonts w:ascii="Arial" w:hAnsi="Arial" w:cs="Arial"/>
        </w:rPr>
        <w:t>, uważa się za pobranie dotacji w nadmiernej wysokości.</w:t>
      </w:r>
    </w:p>
    <w:p w:rsidR="004332DE" w:rsidRPr="00E67337" w:rsidRDefault="004332DE" w:rsidP="004332DE">
      <w:pPr>
        <w:spacing w:line="276" w:lineRule="auto"/>
        <w:rPr>
          <w:rFonts w:ascii="Arial" w:hAnsi="Arial" w:cs="Arial"/>
        </w:rPr>
      </w:pPr>
    </w:p>
    <w:p w:rsidR="004332DE" w:rsidRPr="00E67337" w:rsidRDefault="004332DE" w:rsidP="004332DE">
      <w:pPr>
        <w:tabs>
          <w:tab w:val="left" w:pos="180"/>
        </w:tabs>
        <w:spacing w:line="276" w:lineRule="auto"/>
        <w:ind w:left="284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 4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Dokonywanie przesunięć w zakresie ponoszonych wydatków</w:t>
      </w:r>
    </w:p>
    <w:p w:rsidR="004332DE" w:rsidRPr="00E67337" w:rsidRDefault="004332DE" w:rsidP="00711E79">
      <w:pPr>
        <w:pStyle w:val="Tekstpodstawowy2"/>
        <w:numPr>
          <w:ilvl w:val="0"/>
          <w:numId w:val="19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Dopuszcza się dokonywanie przesunięć pomiędzy poszczególnymi pozycjami kosztów określonymi w kalkulacji przewidywanych kosztów,</w:t>
      </w:r>
      <w:r w:rsidR="0079005A" w:rsidRPr="00E67337">
        <w:rPr>
          <w:rFonts w:ascii="Arial" w:hAnsi="Arial" w:cs="Arial"/>
        </w:rPr>
        <w:t xml:space="preserve"> zawartych w Zaktualizowany</w:t>
      </w:r>
      <w:r w:rsidR="004C32B8" w:rsidRPr="00E67337">
        <w:rPr>
          <w:rFonts w:ascii="Arial" w:hAnsi="Arial" w:cs="Arial"/>
        </w:rPr>
        <w:t>m</w:t>
      </w:r>
      <w:r w:rsidR="00C75042">
        <w:rPr>
          <w:rFonts w:ascii="Arial" w:hAnsi="Arial" w:cs="Arial"/>
        </w:rPr>
        <w:t xml:space="preserve"> </w:t>
      </w:r>
      <w:r w:rsidR="00E874A3" w:rsidRPr="00E67337">
        <w:rPr>
          <w:rFonts w:ascii="Arial" w:hAnsi="Arial" w:cs="Arial"/>
        </w:rPr>
        <w:t>zestawieniu</w:t>
      </w:r>
      <w:r w:rsidR="0079005A" w:rsidRPr="00E67337">
        <w:rPr>
          <w:rFonts w:ascii="Arial" w:hAnsi="Arial" w:cs="Arial"/>
        </w:rPr>
        <w:t xml:space="preserve"> kosztów,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w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wielkościach i na zasadach określonych w Regulaminie konkursu/ogłoszeniu o</w:t>
      </w:r>
      <w:r w:rsidR="00D65C0F" w:rsidRPr="00E67337">
        <w:rPr>
          <w:rFonts w:ascii="Arial" w:hAnsi="Arial" w:cs="Arial"/>
        </w:rPr>
        <w:t xml:space="preserve"> konkursie w</w:t>
      </w:r>
      <w:r w:rsidR="00C75042">
        <w:rPr>
          <w:rFonts w:ascii="Arial" w:hAnsi="Arial" w:cs="Arial"/>
        </w:rPr>
        <w:t xml:space="preserve"> </w:t>
      </w:r>
      <w:r w:rsidR="00D65C0F" w:rsidRPr="00E67337">
        <w:rPr>
          <w:rFonts w:ascii="Arial" w:hAnsi="Arial" w:cs="Arial"/>
        </w:rPr>
        <w:t xml:space="preserve">Rozdziale </w:t>
      </w:r>
      <w:r w:rsidR="003F4420" w:rsidRPr="00E67337">
        <w:rPr>
          <w:rFonts w:ascii="Arial" w:hAnsi="Arial" w:cs="Arial"/>
        </w:rPr>
        <w:t>V</w:t>
      </w:r>
      <w:r w:rsidR="00D65C0F" w:rsidRPr="00E67337">
        <w:rPr>
          <w:rFonts w:ascii="Arial" w:hAnsi="Arial" w:cs="Arial"/>
        </w:rPr>
        <w:t xml:space="preserve">I pkt. </w:t>
      </w:r>
      <w:r w:rsidR="003F4420" w:rsidRPr="00E67337">
        <w:rPr>
          <w:rFonts w:ascii="Arial" w:hAnsi="Arial" w:cs="Arial"/>
        </w:rPr>
        <w:t>3</w:t>
      </w:r>
    </w:p>
    <w:p w:rsidR="004332DE" w:rsidRPr="00E67337" w:rsidRDefault="004332DE" w:rsidP="00711E79">
      <w:pPr>
        <w:pStyle w:val="Tekstpodstawowy2"/>
        <w:numPr>
          <w:ilvl w:val="0"/>
          <w:numId w:val="19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Naruszenie postanowienia, o którym mowa w ust. 1, uważa </w:t>
      </w:r>
      <w:r w:rsidR="003722DF">
        <w:rPr>
          <w:rFonts w:ascii="Arial" w:hAnsi="Arial" w:cs="Arial"/>
        </w:rPr>
        <w:t xml:space="preserve">się za pobranie części dotacji </w:t>
      </w:r>
      <w:r w:rsidRPr="00E67337">
        <w:rPr>
          <w:rFonts w:ascii="Arial" w:hAnsi="Arial" w:cs="Arial"/>
        </w:rPr>
        <w:t>w nadmiernej wysokości.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 5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Dokumentacja związana z realizacją zadania publicznego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 Zleceniobiorca jest zobowiązany do prowadzenia wyodrębnionej dokumentacji finansowo-księgowej i ewidencji księgowej zadania publicznego oraz jej opisywania zgodnie z zasadami wynikającymi z ustawy z dnia 29 września 1994 r</w:t>
      </w:r>
      <w:r w:rsidR="009E6D08" w:rsidRPr="00E67337">
        <w:rPr>
          <w:rFonts w:ascii="Arial" w:hAnsi="Arial" w:cs="Arial"/>
        </w:rPr>
        <w:t>. o rachunkowości (Dz. U. z 20</w:t>
      </w:r>
      <w:r w:rsidR="00972AA0" w:rsidRPr="00E67337">
        <w:rPr>
          <w:rFonts w:ascii="Arial" w:hAnsi="Arial" w:cs="Arial"/>
        </w:rPr>
        <w:t>2</w:t>
      </w:r>
      <w:r w:rsidR="00680274" w:rsidRPr="00E67337">
        <w:rPr>
          <w:rFonts w:ascii="Arial" w:hAnsi="Arial" w:cs="Arial"/>
        </w:rPr>
        <w:t>3</w:t>
      </w:r>
      <w:r w:rsidRPr="00E67337">
        <w:rPr>
          <w:rFonts w:ascii="Arial" w:hAnsi="Arial" w:cs="Arial"/>
        </w:rPr>
        <w:t xml:space="preserve"> r. poz. </w:t>
      </w:r>
      <w:r w:rsidR="00680274" w:rsidRPr="00E67337">
        <w:rPr>
          <w:rFonts w:ascii="Arial" w:hAnsi="Arial" w:cs="Arial"/>
        </w:rPr>
        <w:t>120</w:t>
      </w:r>
      <w:r w:rsidR="009E6D08" w:rsidRPr="00E67337">
        <w:rPr>
          <w:rFonts w:ascii="Arial" w:hAnsi="Arial" w:cs="Arial"/>
        </w:rPr>
        <w:t xml:space="preserve">), </w:t>
      </w:r>
      <w:r w:rsidRPr="00E67337">
        <w:rPr>
          <w:rFonts w:ascii="Arial" w:hAnsi="Arial" w:cs="Arial"/>
        </w:rPr>
        <w:t xml:space="preserve">w sposób umożliwiający identyfikację poszczególnych operacji księgowych. </w:t>
      </w:r>
    </w:p>
    <w:p w:rsidR="004332DE" w:rsidRPr="00E67337" w:rsidRDefault="004332DE" w:rsidP="0068027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:rsidR="004332DE" w:rsidRPr="00E67337" w:rsidRDefault="004332DE" w:rsidP="00680274">
      <w:p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6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Obowiązki i uprawnienia informacyjne</w:t>
      </w:r>
      <w:r w:rsidRPr="00E67337">
        <w:rPr>
          <w:rFonts w:ascii="Arial" w:hAnsi="Arial" w:cs="Arial"/>
        </w:rPr>
        <w:t xml:space="preserve"> </w:t>
      </w:r>
    </w:p>
    <w:p w:rsidR="00711429" w:rsidRPr="00E67337" w:rsidRDefault="004332DE" w:rsidP="00680274">
      <w:pPr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E67337">
        <w:rPr>
          <w:rFonts w:ascii="Arial" w:hAnsi="Arial" w:cs="Arial"/>
        </w:rPr>
        <w:t xml:space="preserve">1. </w:t>
      </w:r>
      <w:r w:rsidR="00711429" w:rsidRPr="00E67337">
        <w:rPr>
          <w:rFonts w:ascii="Arial" w:hAnsi="Arial" w:cs="Arial"/>
        </w:rPr>
        <w:t>W przypadku prowadzenia wszelkich działań związanych z realizacją dotowanego projektu Oferent, który otrzyma dotację zobowiązany jest na umieszczeniu we wszystkich materiałach promocyjnych informacji 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:rsidR="004332DE" w:rsidRPr="00E67337" w:rsidRDefault="004332DE" w:rsidP="004332DE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4332DE" w:rsidRPr="00E67337" w:rsidRDefault="004332DE" w:rsidP="005F663F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2.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3. Zleceniobiorca jest zobowiązany informować na bieżąco, jednak nie później niż w terminie 14 dni od daty zaistnienia zmian, w szczególności o:</w:t>
      </w:r>
    </w:p>
    <w:p w:rsidR="004332DE" w:rsidRPr="00E67337" w:rsidRDefault="004332DE" w:rsidP="00711E79">
      <w:pPr>
        <w:numPr>
          <w:ilvl w:val="0"/>
          <w:numId w:val="23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zmianie adresu siedziby oraz adresów i numerów telefonów osób upoważnionych do reprezentacji;</w:t>
      </w:r>
    </w:p>
    <w:p w:rsidR="004332DE" w:rsidRPr="00E67337" w:rsidRDefault="004332DE" w:rsidP="00711E79">
      <w:pPr>
        <w:numPr>
          <w:ilvl w:val="0"/>
          <w:numId w:val="23"/>
        </w:numPr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ogłoszeniu likwidacji lub wszczęciu postępowania upadłościowego.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 7</w:t>
      </w:r>
    </w:p>
    <w:p w:rsidR="004332DE" w:rsidRPr="00E67337" w:rsidRDefault="004332DE" w:rsidP="00D26021">
      <w:pPr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Kontrola zadania publicznego</w:t>
      </w:r>
    </w:p>
    <w:p w:rsidR="004332DE" w:rsidRPr="00E67337" w:rsidRDefault="004332DE" w:rsidP="004332DE">
      <w:pPr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highlight w:val="yellow"/>
        </w:rPr>
      </w:pPr>
      <w:r w:rsidRPr="00E67337">
        <w:rPr>
          <w:rFonts w:ascii="Arial" w:hAnsi="Arial" w:cs="Arial"/>
        </w:rPr>
        <w:t>1. Zleceniodawca sprawuje kontrolę prawidłowości wykonywania zadania publicznego przez Zleceniobiorcę, 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:rsidR="004332DE" w:rsidRPr="00E67337" w:rsidRDefault="004332DE" w:rsidP="00711E79">
      <w:pPr>
        <w:numPr>
          <w:ilvl w:val="0"/>
          <w:numId w:val="2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W ramach kontroli, o której mowa w ust. 1, osoby </w:t>
      </w:r>
      <w:r w:rsidR="0079005A" w:rsidRPr="00E67337">
        <w:rPr>
          <w:rFonts w:ascii="Arial" w:hAnsi="Arial" w:cs="Arial"/>
        </w:rPr>
        <w:t>upoważnione przez Zleceniodawcę</w:t>
      </w:r>
      <w:r w:rsidRPr="00E67337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E67337">
        <w:rPr>
          <w:rFonts w:ascii="Arial" w:hAnsi="Arial" w:cs="Arial"/>
        </w:rPr>
        <w:t>wykonywania zadania publicznego</w:t>
      </w:r>
      <w:r w:rsidRPr="00E67337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</w:t>
      </w:r>
      <w:r w:rsidRPr="00E67337">
        <w:rPr>
          <w:rFonts w:ascii="Arial" w:hAnsi="Arial" w:cs="Arial"/>
        </w:rPr>
        <w:lastRenderedPageBreak/>
        <w:t>dostarczyć lub udostępnić dokumenty i inne nośniki informacji oraz udzielić wyjaśnień i informacji w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terminie określonym przez kontrolującego.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Kontrola lub poszczególne jej czynności mogą być przeprowadzane również w siedzibie Zleceniodawcy.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O wynikach kontroli, o której mowa w ust. 1, Zleceniodawca poinformuje Zleceniobiorcę, a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w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przypadku stwierdzenia nieprawidłowości przekaże mu wnioski i zalecenia mające na celu ich usunięcie.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E67337">
        <w:rPr>
          <w:rFonts w:ascii="Arial" w:hAnsi="Arial" w:cs="Arial"/>
        </w:rPr>
        <w:t>Zleceniobiorca jest zobowiązany w terminie nie dłuższym niż 14 dni od dnia otrzymania wniosków i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zaleceń, o których mowa w ust. 5, do ich wykonania i powiadomienia o sposobie ich wykonania Zleceniodawcy.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E67337">
        <w:rPr>
          <w:rFonts w:ascii="Arial" w:hAnsi="Arial" w:cs="Arial"/>
        </w:rPr>
        <w:t>Zleceniodawca może w trakcie realizacji zadania przeprowadzić wizytację w miejscu realizacji zadania publicznego.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E67337">
        <w:rPr>
          <w:rFonts w:ascii="Arial" w:hAnsi="Arial" w:cs="Arial"/>
        </w:rPr>
        <w:t>Celem wizytacji jest weryfikacja, w szczególności prawidłowego sposobu realizacji zadania publicznego.</w:t>
      </w:r>
    </w:p>
    <w:p w:rsidR="004332DE" w:rsidRPr="00E67337" w:rsidRDefault="004332DE" w:rsidP="00711E79">
      <w:pPr>
        <w:pStyle w:val="Tekstpodstawowy2"/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E67337">
        <w:rPr>
          <w:rFonts w:ascii="Arial" w:hAnsi="Arial" w:cs="Arial"/>
        </w:rPr>
        <w:t>Wizytacja może być przeprowadzona bez wcześniejszego powiadomienia Zleceniobiorcy.</w:t>
      </w:r>
    </w:p>
    <w:p w:rsidR="004332DE" w:rsidRPr="00E67337" w:rsidRDefault="004332DE" w:rsidP="004332DE">
      <w:pPr>
        <w:pStyle w:val="Tekstpodstawowy2"/>
        <w:spacing w:line="276" w:lineRule="auto"/>
        <w:ind w:left="284"/>
        <w:rPr>
          <w:rFonts w:ascii="Arial" w:hAnsi="Arial" w:cs="Arial"/>
          <w:u w:val="single"/>
        </w:rPr>
      </w:pPr>
    </w:p>
    <w:p w:rsidR="004332DE" w:rsidRPr="00E67337" w:rsidRDefault="004332DE" w:rsidP="00D26021">
      <w:pPr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8</w:t>
      </w:r>
    </w:p>
    <w:p w:rsidR="004332DE" w:rsidRPr="00E67337" w:rsidRDefault="004332DE" w:rsidP="00D26021">
      <w:pPr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Obowiązki sprawozdawcze Zleceniobiorcy</w:t>
      </w:r>
    </w:p>
    <w:p w:rsidR="004332DE" w:rsidRPr="00E67337" w:rsidRDefault="004332DE" w:rsidP="00711E79">
      <w:pPr>
        <w:pStyle w:val="Tekstpodstawowy2"/>
        <w:numPr>
          <w:ilvl w:val="0"/>
          <w:numId w:val="24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Akceptacja sprawozdania i rozliczenie dotacji </w:t>
      </w:r>
      <w:r w:rsidR="0079005A" w:rsidRPr="00E67337">
        <w:rPr>
          <w:rFonts w:ascii="Arial" w:hAnsi="Arial" w:cs="Arial"/>
        </w:rPr>
        <w:t>następuje po</w:t>
      </w:r>
      <w:r w:rsidRPr="00E67337">
        <w:rPr>
          <w:rFonts w:ascii="Arial" w:hAnsi="Arial" w:cs="Arial"/>
        </w:rPr>
        <w:t xml:space="preserve"> weryfikacji przez Zleceniodawcę założonych w ofercie rezultatów i działań Zleceniobiorcy.</w:t>
      </w:r>
    </w:p>
    <w:p w:rsidR="004332DE" w:rsidRPr="00E67337" w:rsidRDefault="004332DE" w:rsidP="003722DF">
      <w:pPr>
        <w:pStyle w:val="Tekstpodstawowy2"/>
        <w:numPr>
          <w:ilvl w:val="0"/>
          <w:numId w:val="24"/>
        </w:numPr>
        <w:tabs>
          <w:tab w:val="clear" w:pos="5747"/>
          <w:tab w:val="left" w:pos="180"/>
          <w:tab w:val="num" w:pos="51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Zleceniodawca </w:t>
      </w:r>
      <w:r w:rsidR="009E6D08" w:rsidRPr="00E67337">
        <w:rPr>
          <w:rFonts w:ascii="Arial" w:hAnsi="Arial" w:cs="Arial"/>
        </w:rPr>
        <w:t>może wezwać Zleceniobiorcę</w:t>
      </w:r>
      <w:r w:rsidRPr="00E67337">
        <w:rPr>
          <w:rFonts w:ascii="Arial" w:hAnsi="Arial" w:cs="Arial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</w:t>
      </w:r>
      <w:r w:rsidR="00972AA0" w:rsidRPr="00E67337">
        <w:rPr>
          <w:rFonts w:ascii="Arial" w:eastAsia="Times New Roman" w:hAnsi="Arial" w:cs="Arial"/>
          <w:lang w:eastAsia="ar-SA"/>
        </w:rPr>
        <w:t>(Dz. U. z 2018 r., poz.2057)</w:t>
      </w:r>
      <w:r w:rsidRPr="00E67337">
        <w:rPr>
          <w:rFonts w:ascii="Arial" w:hAnsi="Arial" w:cs="Arial"/>
        </w:rPr>
        <w:t>. Zleceniobiorca jest zobowiązany do dostarczenia sprawozdania w terminie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30 dni od dnia doręczenia wezwania</w:t>
      </w:r>
      <w:r w:rsidRPr="00E67337">
        <w:rPr>
          <w:rFonts w:ascii="Arial" w:hAnsi="Arial" w:cs="Arial"/>
          <w:bCs/>
        </w:rPr>
        <w:t>.</w:t>
      </w:r>
      <w:r w:rsidR="001810CE" w:rsidRPr="00E67337">
        <w:rPr>
          <w:rFonts w:ascii="Arial" w:hAnsi="Arial" w:cs="Arial"/>
          <w:bCs/>
        </w:rPr>
        <w:t xml:space="preserve"> </w:t>
      </w:r>
      <w:r w:rsidR="001810CE" w:rsidRPr="00E67337">
        <w:rPr>
          <w:rFonts w:ascii="Arial" w:hAnsi="Arial" w:cs="Arial"/>
          <w:b/>
          <w:bCs/>
        </w:rPr>
        <w:t>Sprawozdanie częściowe składa się</w:t>
      </w:r>
      <w:r w:rsidR="001810CE" w:rsidRPr="00E67337">
        <w:rPr>
          <w:rFonts w:ascii="Arial" w:hAnsi="Arial" w:cs="Arial"/>
          <w:bCs/>
        </w:rPr>
        <w:t xml:space="preserve"> </w:t>
      </w:r>
      <w:r w:rsidR="001810CE" w:rsidRPr="00E67337">
        <w:rPr>
          <w:rFonts w:ascii="Arial" w:hAnsi="Arial" w:cs="Arial"/>
          <w:b/>
          <w:bCs/>
        </w:rPr>
        <w:t>w wersji papierowej</w:t>
      </w:r>
      <w:r w:rsidR="001810CE" w:rsidRPr="00E67337">
        <w:rPr>
          <w:rFonts w:ascii="Arial" w:hAnsi="Arial" w:cs="Arial"/>
        </w:rPr>
        <w:t xml:space="preserve"> (nie składa się poprzez generator wniosków „Witkac”). </w:t>
      </w:r>
      <w:r w:rsidR="001810CE" w:rsidRPr="00E67337">
        <w:rPr>
          <w:rFonts w:ascii="Arial" w:hAnsi="Arial" w:cs="Arial"/>
          <w:bCs/>
          <w:lang w:eastAsia="ar-SA"/>
        </w:rPr>
        <w:t xml:space="preserve">Druk znajduje się na stronie internetowej Urzędu Miasta </w:t>
      </w:r>
      <w:r w:rsidR="001810CE" w:rsidRPr="00E67337">
        <w:rPr>
          <w:rFonts w:ascii="Arial" w:hAnsi="Arial" w:cs="Arial"/>
          <w:bCs/>
          <w:color w:val="000000"/>
          <w:lang w:eastAsia="ar-SA"/>
        </w:rPr>
        <w:t xml:space="preserve">Włocławek </w:t>
      </w:r>
      <w:hyperlink r:id="rId14" w:history="1">
        <w:r w:rsidR="001810CE" w:rsidRPr="00E67337">
          <w:rPr>
            <w:rFonts w:ascii="Arial" w:hAnsi="Arial" w:cs="Arial"/>
            <w:bCs/>
            <w:color w:val="000000"/>
            <w:lang w:eastAsia="ar-SA"/>
          </w:rPr>
          <w:t>www.wloclawek.eu</w:t>
        </w:r>
      </w:hyperlink>
      <w:r w:rsidR="001810CE" w:rsidRPr="00E67337">
        <w:rPr>
          <w:rFonts w:ascii="Arial" w:hAnsi="Arial" w:cs="Arial"/>
          <w:bCs/>
          <w:lang w:eastAsia="ar-SA"/>
        </w:rPr>
        <w:t xml:space="preserve"> w zakładce „Organizacje pozarządowe – formularze, dokumenty konkursowe.</w:t>
      </w:r>
    </w:p>
    <w:p w:rsidR="004332DE" w:rsidRPr="00E67337" w:rsidRDefault="004332DE" w:rsidP="00711E79">
      <w:pPr>
        <w:pStyle w:val="Tekstpodstawowy2"/>
        <w:numPr>
          <w:ilvl w:val="0"/>
          <w:numId w:val="24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E67337">
        <w:rPr>
          <w:rFonts w:ascii="Arial" w:hAnsi="Arial" w:cs="Arial"/>
          <w:bCs/>
        </w:rPr>
        <w:t xml:space="preserve"> Zleceniobiorca składa sprawozdanie końcowe z wykonania zadania publicznego </w:t>
      </w:r>
      <w:r w:rsidR="001810CE" w:rsidRPr="00E67337">
        <w:rPr>
          <w:rFonts w:ascii="Arial" w:hAnsi="Arial" w:cs="Arial"/>
          <w:bCs/>
        </w:rPr>
        <w:t xml:space="preserve">w generatorze wniosków „Witkac” </w:t>
      </w:r>
      <w:r w:rsidRPr="00E67337">
        <w:rPr>
          <w:rFonts w:ascii="Arial" w:hAnsi="Arial" w:cs="Arial"/>
          <w:bCs/>
        </w:rPr>
        <w:t>w terminie 30 dni od dnia zakończenia realizacji zadania publicznego.</w:t>
      </w:r>
      <w:r w:rsidR="001810CE" w:rsidRPr="00E67337">
        <w:rPr>
          <w:rFonts w:ascii="Arial" w:eastAsia="Times New Roman" w:hAnsi="Arial" w:cs="Arial"/>
          <w:bCs/>
          <w:color w:val="000000"/>
        </w:rPr>
        <w:t xml:space="preserve"> Następnie, Zleceniobiorca, wydrukowane </w:t>
      </w:r>
      <w:r w:rsidR="001810CE" w:rsidRPr="00E67337">
        <w:rPr>
          <w:rFonts w:ascii="Arial" w:eastAsia="Times New Roman" w:hAnsi="Arial" w:cs="Arial"/>
          <w:bCs/>
        </w:rPr>
        <w:t xml:space="preserve">i podpisane przez osoby upoważnione sprawozdanie dostarcza </w:t>
      </w:r>
      <w:r w:rsidR="001810CE" w:rsidRPr="00E67337">
        <w:rPr>
          <w:rFonts w:ascii="Arial" w:hAnsi="Arial" w:cs="Arial"/>
        </w:rPr>
        <w:t xml:space="preserve">w ciągu 5 dni od dnia złożenia sprawozdania za pomocą generatora wniosków „Witkac” pocztą, kurierem lub osobiście do </w:t>
      </w:r>
      <w:r w:rsidR="001810CE" w:rsidRPr="00E67337">
        <w:rPr>
          <w:rFonts w:ascii="Arial" w:eastAsia="Times New Roman" w:hAnsi="Arial" w:cs="Arial"/>
        </w:rPr>
        <w:t>Wydziału Polityki Społecznej i Zdrowia Publicznego Urzędu Miasta, Włocławek ul. Kościuszki 12 w poniedziałki, środy i czwartki w godzinach 7.30 – 15.30, we wtorki 7.30 – 17,00, w</w:t>
      </w:r>
      <w:r w:rsidR="00C75042">
        <w:rPr>
          <w:rFonts w:ascii="Arial" w:eastAsia="Times New Roman" w:hAnsi="Arial" w:cs="Arial"/>
        </w:rPr>
        <w:t xml:space="preserve"> </w:t>
      </w:r>
      <w:r w:rsidR="001810CE" w:rsidRPr="00E67337">
        <w:rPr>
          <w:rFonts w:ascii="Arial" w:eastAsia="Times New Roman" w:hAnsi="Arial" w:cs="Arial"/>
        </w:rPr>
        <w:t>piątki 7.30 – 14.00.</w:t>
      </w:r>
    </w:p>
    <w:p w:rsidR="004332DE" w:rsidRPr="00E67337" w:rsidRDefault="004332DE" w:rsidP="00711E79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:rsidR="004332DE" w:rsidRPr="00E67337" w:rsidRDefault="004332DE" w:rsidP="00711E79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:rsidR="004332DE" w:rsidRPr="00E67337" w:rsidRDefault="004332DE" w:rsidP="00711E79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Niezastosowanie się do </w:t>
      </w:r>
      <w:r w:rsidR="0079005A" w:rsidRPr="00E67337">
        <w:rPr>
          <w:rFonts w:ascii="Arial" w:hAnsi="Arial" w:cs="Arial"/>
        </w:rPr>
        <w:t>wezwania, o którym mowa w ust. 5</w:t>
      </w:r>
      <w:r w:rsidRPr="00E67337">
        <w:rPr>
          <w:rFonts w:ascii="Arial" w:hAnsi="Arial" w:cs="Arial"/>
        </w:rPr>
        <w:t>, skutkuje uznaniem dotacji za wykorzystaną niezgodnie z przeznaczeniem na zasadach, o których mowa w ustawie z dnia 27 sierpnia 2009 r. o fina</w:t>
      </w:r>
      <w:r w:rsidR="009E6D08" w:rsidRPr="00E67337">
        <w:rPr>
          <w:rFonts w:ascii="Arial" w:hAnsi="Arial" w:cs="Arial"/>
        </w:rPr>
        <w:t>nsach publicznych (Dz. U. z 20</w:t>
      </w:r>
      <w:r w:rsidR="00F93839" w:rsidRPr="00E67337">
        <w:rPr>
          <w:rFonts w:ascii="Arial" w:hAnsi="Arial" w:cs="Arial"/>
        </w:rPr>
        <w:t>22</w:t>
      </w:r>
      <w:r w:rsidR="009E6D08" w:rsidRPr="00E67337">
        <w:rPr>
          <w:rFonts w:ascii="Arial" w:hAnsi="Arial" w:cs="Arial"/>
        </w:rPr>
        <w:t xml:space="preserve"> r. poz. </w:t>
      </w:r>
      <w:r w:rsidR="00F93839" w:rsidRPr="00E67337">
        <w:rPr>
          <w:rFonts w:ascii="Arial" w:hAnsi="Arial" w:cs="Arial"/>
        </w:rPr>
        <w:t>1634</w:t>
      </w:r>
      <w:r w:rsidRPr="00E67337">
        <w:rPr>
          <w:rFonts w:ascii="Arial" w:hAnsi="Arial" w:cs="Arial"/>
        </w:rPr>
        <w:t>, z późn. zm.).</w:t>
      </w:r>
    </w:p>
    <w:p w:rsidR="004332DE" w:rsidRPr="00E67337" w:rsidRDefault="004332DE" w:rsidP="00711E79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Niezastosowanie się do wezwania,</w:t>
      </w:r>
      <w:r w:rsidR="0079005A" w:rsidRPr="00E67337">
        <w:rPr>
          <w:rFonts w:ascii="Arial" w:hAnsi="Arial" w:cs="Arial"/>
        </w:rPr>
        <w:t xml:space="preserve"> o którym mowa w ust. 2, 4 lub 5</w:t>
      </w:r>
      <w:r w:rsidRPr="00E67337">
        <w:rPr>
          <w:rFonts w:ascii="Arial" w:hAnsi="Arial" w:cs="Arial"/>
        </w:rPr>
        <w:t>, może być podstawą do natychmiastowego rozwiązania umowy przez Zleceniodawcę.</w:t>
      </w:r>
    </w:p>
    <w:p w:rsidR="00D26021" w:rsidRPr="00E67337" w:rsidRDefault="004332DE" w:rsidP="00711E79">
      <w:pPr>
        <w:pStyle w:val="Tekstpodstawowy2"/>
        <w:numPr>
          <w:ilvl w:val="0"/>
          <w:numId w:val="24"/>
        </w:numPr>
        <w:tabs>
          <w:tab w:val="clear" w:pos="5747"/>
          <w:tab w:val="left" w:pos="180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D14820" w:rsidRPr="00E67337" w:rsidRDefault="00D14820" w:rsidP="00D26021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</w:p>
    <w:p w:rsidR="00D26021" w:rsidRPr="00E67337" w:rsidRDefault="004332DE" w:rsidP="00D26021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 9</w:t>
      </w:r>
    </w:p>
    <w:p w:rsidR="004332DE" w:rsidRPr="00E67337" w:rsidRDefault="004332DE" w:rsidP="00D26021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Zwrot środków finansowych</w:t>
      </w:r>
    </w:p>
    <w:p w:rsidR="004332DE" w:rsidRPr="00E67337" w:rsidRDefault="004332DE" w:rsidP="007D4B8B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 Przyznane środki finansowe dotacji określone w § 3 ust. 1 oraz uzyskane w związku z realizacją zadania przychody, w tym odsetki bankowe od przekazanej dotacji, Zleceniobiorca jest zobowiązany wykorzystać w terminie…………..</w:t>
      </w:r>
    </w:p>
    <w:p w:rsidR="004332DE" w:rsidRPr="00E67337" w:rsidRDefault="004332DE" w:rsidP="007D4B8B">
      <w:pPr>
        <w:pStyle w:val="Tekstpodstawowy2"/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2. Niewykorzystaną kwotę dotacji przyznaną na dany rok budżetowy Zleceniobiorca jest zobowiązany zwrócić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w terminie 15 dni od dnia zakończenia realizacji zadania publicznego, o którym mowa w § 2 ust. 1.</w:t>
      </w:r>
    </w:p>
    <w:p w:rsidR="004332DE" w:rsidRPr="00E67337" w:rsidRDefault="004332DE" w:rsidP="007D4B8B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3. Niewykorzystana kwota dotacji podlega zwrotowi na rachunek bankowy Zleceniodawcy o numerze ………………... .</w:t>
      </w:r>
    </w:p>
    <w:p w:rsidR="004332DE" w:rsidRPr="00E67337" w:rsidRDefault="004332DE" w:rsidP="007D4B8B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4. Za dzień zwrotu uważa się dzień uznania rachunku bankowego Zleceniodawcy.</w:t>
      </w:r>
    </w:p>
    <w:p w:rsidR="004332DE" w:rsidRPr="00E67337" w:rsidRDefault="004332DE" w:rsidP="007D4B8B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5. Odsetki od niewykorzystanej kwoty dotacji zwróconej po terminie, o którym mowa w ust. 2, podlegają zwrotowi w wysokości określonej jak dla zaległości podatkowych na rachunek bankowy Zleceniodawcy o numerze ………………………………. Odsetki nalicza się, począwszy od dnia następującego po dniu, w którym upłynął termin zwrotu niewykorzystanej kwoty dotacji.</w:t>
      </w:r>
    </w:p>
    <w:p w:rsidR="004332DE" w:rsidRPr="00E67337" w:rsidRDefault="004332DE" w:rsidP="007D4B8B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6. Niewykorzystane przychody i odsetki bankowe od przyznanej dotacji podlegają zwrotowi na zasadach określonych w ust. 2–4.</w:t>
      </w:r>
    </w:p>
    <w:p w:rsidR="004332DE" w:rsidRPr="00E67337" w:rsidRDefault="003722DF" w:rsidP="007D4B8B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332DE" w:rsidRPr="00E67337">
        <w:rPr>
          <w:rFonts w:ascii="Arial" w:hAnsi="Arial" w:cs="Arial"/>
        </w:rPr>
        <w:t>Kwota dotacji:</w:t>
      </w:r>
    </w:p>
    <w:p w:rsidR="004332DE" w:rsidRPr="00E67337" w:rsidRDefault="004332DE" w:rsidP="007D4B8B">
      <w:pPr>
        <w:pStyle w:val="Tekstpodstawowy2"/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1) wykorzystana niezgodnie z przeznaczeniem,</w:t>
      </w:r>
    </w:p>
    <w:p w:rsidR="004332DE" w:rsidRPr="00E67337" w:rsidRDefault="004332DE" w:rsidP="007D4B8B">
      <w:pPr>
        <w:pStyle w:val="Tekstpodstawowy2"/>
        <w:spacing w:line="276" w:lineRule="auto"/>
        <w:ind w:left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2) pobrana nienależnie lub w nadmiernej wysokości</w:t>
      </w:r>
    </w:p>
    <w:p w:rsidR="004332DE" w:rsidRPr="00E67337" w:rsidRDefault="004332DE" w:rsidP="007D4B8B">
      <w:pPr>
        <w:spacing w:line="276" w:lineRule="auto"/>
        <w:ind w:left="426" w:hanging="142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– podlega zwrotowi wraz z odsetkami w wysokości określonej jak dla zaległości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podatkowych, na zasadach określonych w przepisach o finansach publicznych. </w:t>
      </w:r>
    </w:p>
    <w:p w:rsidR="004332DE" w:rsidRPr="00E67337" w:rsidRDefault="004332DE" w:rsidP="007D4B8B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:rsidR="004332DE" w:rsidRPr="00E67337" w:rsidRDefault="004332DE" w:rsidP="004332DE">
      <w:pPr>
        <w:spacing w:line="276" w:lineRule="auto"/>
        <w:rPr>
          <w:rFonts w:ascii="Arial" w:hAnsi="Arial" w:cs="Arial"/>
          <w:b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10</w:t>
      </w:r>
    </w:p>
    <w:p w:rsidR="004332DE" w:rsidRPr="00E67337" w:rsidRDefault="004332DE" w:rsidP="00D26021">
      <w:pPr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Rozwiązanie umowy za porozumieniem Stron</w:t>
      </w:r>
    </w:p>
    <w:p w:rsidR="004332DE" w:rsidRPr="00E67337" w:rsidRDefault="004332DE" w:rsidP="00711E79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Umowa może być rozwiązana na mocy porozumienia Stron w przypadku</w:t>
      </w:r>
      <w:r w:rsidR="004C67CA" w:rsidRPr="00E67337">
        <w:rPr>
          <w:rFonts w:ascii="Arial" w:hAnsi="Arial" w:cs="Arial"/>
        </w:rPr>
        <w:br/>
        <w:t xml:space="preserve">1) </w:t>
      </w:r>
      <w:r w:rsidRPr="00E67337">
        <w:rPr>
          <w:rFonts w:ascii="Arial" w:hAnsi="Arial" w:cs="Arial"/>
        </w:rPr>
        <w:t>wystąpienia okoliczności, za które Strony nie ponoszą odpowiedzialności, w tym w przypadku siły wyższej w rozumieniu ustawy z dnia 23 kwietnia 19</w:t>
      </w:r>
      <w:r w:rsidR="0040323E" w:rsidRPr="00E67337">
        <w:rPr>
          <w:rFonts w:ascii="Arial" w:hAnsi="Arial" w:cs="Arial"/>
        </w:rPr>
        <w:t xml:space="preserve">64 r. – Kodeks cywilny (Dz. U. </w:t>
      </w:r>
      <w:r w:rsidR="009E6D08" w:rsidRPr="00E67337">
        <w:rPr>
          <w:rFonts w:ascii="Arial" w:hAnsi="Arial" w:cs="Arial"/>
        </w:rPr>
        <w:t>z 20</w:t>
      </w:r>
      <w:r w:rsidR="00E72E51" w:rsidRPr="00E67337">
        <w:rPr>
          <w:rFonts w:ascii="Arial" w:hAnsi="Arial" w:cs="Arial"/>
        </w:rPr>
        <w:t>22</w:t>
      </w:r>
      <w:r w:rsidR="009E6D08" w:rsidRPr="00E67337">
        <w:rPr>
          <w:rFonts w:ascii="Arial" w:hAnsi="Arial" w:cs="Arial"/>
        </w:rPr>
        <w:t xml:space="preserve"> r. poz. 1</w:t>
      </w:r>
      <w:r w:rsidR="00E72E51" w:rsidRPr="00E67337">
        <w:rPr>
          <w:rFonts w:ascii="Arial" w:hAnsi="Arial" w:cs="Arial"/>
        </w:rPr>
        <w:t>360</w:t>
      </w:r>
      <w:r w:rsidR="00D65C0F" w:rsidRPr="00E67337">
        <w:rPr>
          <w:rFonts w:ascii="Arial" w:hAnsi="Arial" w:cs="Arial"/>
        </w:rPr>
        <w:t xml:space="preserve"> z póżń. zm.</w:t>
      </w:r>
      <w:r w:rsidR="009E6D08" w:rsidRPr="00E67337">
        <w:rPr>
          <w:rFonts w:ascii="Arial" w:hAnsi="Arial" w:cs="Arial"/>
        </w:rPr>
        <w:t>)</w:t>
      </w:r>
      <w:r w:rsidRPr="00E67337">
        <w:rPr>
          <w:rFonts w:ascii="Arial" w:hAnsi="Arial" w:cs="Arial"/>
        </w:rPr>
        <w:t>, które uniemożliwiają wykonanie umowy.</w:t>
      </w:r>
    </w:p>
    <w:p w:rsidR="004C67CA" w:rsidRPr="00E67337" w:rsidRDefault="004C67CA" w:rsidP="003722DF">
      <w:pPr>
        <w:tabs>
          <w:tab w:val="num" w:pos="426"/>
        </w:tabs>
        <w:ind w:left="426" w:hanging="142"/>
        <w:jc w:val="both"/>
        <w:rPr>
          <w:rFonts w:ascii="Arial" w:eastAsiaTheme="minorHAnsi" w:hAnsi="Arial" w:cs="Arial"/>
          <w:lang w:eastAsia="en-US"/>
        </w:rPr>
      </w:pPr>
      <w:r w:rsidRPr="00E67337">
        <w:rPr>
          <w:rFonts w:ascii="Arial" w:hAnsi="Arial" w:cs="Arial"/>
        </w:rPr>
        <w:t>2)</w:t>
      </w:r>
      <w:r w:rsidRPr="00E67337">
        <w:rPr>
          <w:rFonts w:ascii="Arial" w:eastAsiaTheme="minorHAnsi" w:hAnsi="Arial" w:cs="Arial"/>
          <w:color w:val="000000" w:themeColor="text1"/>
          <w:lang w:eastAsia="en-US"/>
        </w:rPr>
        <w:t xml:space="preserve"> wystąpienia okoliczności uniemożliwiających wykonanie zadania publicznego, w tym wynikające </w:t>
      </w:r>
      <w:r w:rsidR="00E72E51" w:rsidRPr="00E67337">
        <w:rPr>
          <w:rFonts w:ascii="Arial" w:eastAsiaTheme="minorHAnsi" w:hAnsi="Arial" w:cs="Arial"/>
          <w:color w:val="000000" w:themeColor="text1"/>
          <w:lang w:eastAsia="en-US"/>
        </w:rPr>
        <w:t xml:space="preserve">z </w:t>
      </w:r>
      <w:r w:rsidRPr="00E67337">
        <w:rPr>
          <w:rFonts w:ascii="Arial" w:eastAsiaTheme="minorHAnsi" w:hAnsi="Arial" w:cs="Arial"/>
          <w:color w:val="000000" w:themeColor="text1"/>
          <w:lang w:eastAsia="en-US"/>
        </w:rPr>
        <w:t>wprowadzonego stanu epidemii.</w:t>
      </w:r>
    </w:p>
    <w:p w:rsidR="004C67CA" w:rsidRPr="00E67337" w:rsidRDefault="004C67CA" w:rsidP="004C67CA">
      <w:pPr>
        <w:spacing w:line="276" w:lineRule="auto"/>
        <w:ind w:left="284"/>
        <w:jc w:val="both"/>
        <w:rPr>
          <w:rFonts w:ascii="Arial" w:hAnsi="Arial" w:cs="Arial"/>
        </w:rPr>
      </w:pPr>
    </w:p>
    <w:p w:rsidR="0045586D" w:rsidRPr="00E67337" w:rsidRDefault="004332DE" w:rsidP="00711E79">
      <w:pPr>
        <w:numPr>
          <w:ilvl w:val="0"/>
          <w:numId w:val="18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 xml:space="preserve"> W przypadku rozwiązania umowy w trybie określ</w:t>
      </w:r>
      <w:r w:rsidR="003722DF">
        <w:rPr>
          <w:rFonts w:ascii="Arial" w:hAnsi="Arial" w:cs="Arial"/>
        </w:rPr>
        <w:t xml:space="preserve">onym w ust. 1 skutki finansowe </w:t>
      </w:r>
      <w:r w:rsidRPr="00E67337">
        <w:rPr>
          <w:rFonts w:ascii="Arial" w:hAnsi="Arial" w:cs="Arial"/>
        </w:rPr>
        <w:t>i obowiązek zwrotu środków finansowych Strony określą w protokole.</w:t>
      </w:r>
      <w:r w:rsidR="001F043D" w:rsidRPr="00E67337">
        <w:rPr>
          <w:rFonts w:ascii="Arial" w:hAnsi="Arial" w:cs="Arial"/>
          <w:b/>
        </w:rPr>
        <w:t xml:space="preserve"> </w:t>
      </w:r>
    </w:p>
    <w:p w:rsidR="0031180F" w:rsidRPr="00E67337" w:rsidRDefault="0031180F" w:rsidP="004332DE">
      <w:pPr>
        <w:spacing w:line="276" w:lineRule="auto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11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</w:rPr>
      </w:pPr>
      <w:r w:rsidRPr="00E67337">
        <w:rPr>
          <w:rFonts w:ascii="Arial" w:hAnsi="Arial" w:cs="Arial"/>
          <w:b/>
        </w:rPr>
        <w:t>Odstąpienie od umowy przez Zleceniobiorcę</w:t>
      </w:r>
    </w:p>
    <w:p w:rsidR="004332DE" w:rsidRPr="00E67337" w:rsidRDefault="004332DE" w:rsidP="00711E79">
      <w:pPr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W przypadku uprawdopodobnienia wystąpienia okoliczności uniemożliwiających wykonanie niniejszej umowy Zleceniobiorca może odstąpić od umowy, składając stosowne oświadczenie na piśmie nie później niż do dnia przekazania dotacji, z zastrzeżeniem ust. 2.</w:t>
      </w:r>
    </w:p>
    <w:p w:rsidR="009E6D08" w:rsidRPr="00E67337" w:rsidRDefault="004332DE" w:rsidP="00711E79">
      <w:pPr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Zleceniobiorca może odstąpić od umowy, nie później jednak niż do dnia przekazania dotacji, jeżeli Zleceniodawca nie przekaże dotacji w terminie określonym w umowie.</w:t>
      </w:r>
    </w:p>
    <w:p w:rsidR="00711429" w:rsidRPr="00E67337" w:rsidRDefault="00711429" w:rsidP="004332DE">
      <w:pPr>
        <w:spacing w:line="276" w:lineRule="auto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12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Rozwiązanie umowy przez Zleceniodawcę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1.</w:t>
      </w:r>
      <w:r w:rsidRPr="00E67337">
        <w:rPr>
          <w:rFonts w:ascii="Arial" w:hAnsi="Arial" w:cs="Arial"/>
          <w:b/>
        </w:rPr>
        <w:t xml:space="preserve"> </w:t>
      </w:r>
      <w:r w:rsidRPr="00E67337">
        <w:rPr>
          <w:rFonts w:ascii="Arial" w:hAnsi="Arial" w:cs="Arial"/>
        </w:rPr>
        <w:t>Umowa może być rozwiązana przez Zleceniodawcę ze skutkiem natychmiastowym w przypadku:</w:t>
      </w:r>
    </w:p>
    <w:p w:rsidR="004332DE" w:rsidRPr="00E67337" w:rsidRDefault="004332DE" w:rsidP="004332DE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1)</w:t>
      </w:r>
      <w:r w:rsidRPr="00E67337">
        <w:rPr>
          <w:rFonts w:ascii="Arial" w:hAnsi="Arial" w:cs="Arial"/>
        </w:rPr>
        <w:tab/>
        <w:t>wykorzystywania udzielonej dotacji niezgodnie z przeznaczeniem lub pobrania w nadmiernej wysokości lub nienależnie, tj. bez podstawy prawnej;</w:t>
      </w:r>
    </w:p>
    <w:p w:rsidR="004332DE" w:rsidRPr="00E67337" w:rsidRDefault="004332DE" w:rsidP="004332DE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2)</w:t>
      </w:r>
      <w:r w:rsidRPr="00E67337">
        <w:rPr>
          <w:rFonts w:ascii="Arial" w:hAnsi="Arial" w:cs="Arial"/>
        </w:rPr>
        <w:tab/>
        <w:t xml:space="preserve">nieterminowego oraz nienależytego wykonywania umowy, w szczególności zmniejszenia zakresu rzeczowego realizowanego zadania publicznego; </w:t>
      </w:r>
    </w:p>
    <w:p w:rsidR="004332DE" w:rsidRPr="00E67337" w:rsidRDefault="004332DE" w:rsidP="004332DE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3)</w:t>
      </w:r>
      <w:r w:rsidRPr="00E67337">
        <w:rPr>
          <w:rFonts w:ascii="Arial" w:hAnsi="Arial" w:cs="Arial"/>
        </w:rPr>
        <w:tab/>
        <w:t>przekazania przez Zleceniobiorcę części lub całości dotacji osobie trzeciej w sposób niezgodny z niniejszą umową;</w:t>
      </w:r>
    </w:p>
    <w:p w:rsidR="004332DE" w:rsidRPr="00E67337" w:rsidRDefault="004332DE" w:rsidP="004332DE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4)</w:t>
      </w:r>
      <w:r w:rsidRPr="00E67337">
        <w:rPr>
          <w:rFonts w:ascii="Arial" w:hAnsi="Arial" w:cs="Arial"/>
        </w:rPr>
        <w:tab/>
        <w:t>nieprzedłożenia przez Zleceniobiorcę sprawozdania z wykonania zadania publicznego w terminie określonym i na zasadach określonych w niniejszej umowie;</w:t>
      </w:r>
    </w:p>
    <w:p w:rsidR="004332DE" w:rsidRPr="00E67337" w:rsidRDefault="004332DE" w:rsidP="004332DE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5)</w:t>
      </w:r>
      <w:r w:rsidRPr="00E67337">
        <w:rPr>
          <w:rFonts w:ascii="Arial" w:hAnsi="Arial" w:cs="Arial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4332DE" w:rsidRPr="00E67337" w:rsidRDefault="004332DE" w:rsidP="004332DE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6)</w:t>
      </w:r>
      <w:r w:rsidRPr="00E67337">
        <w:rPr>
          <w:rFonts w:ascii="Arial" w:hAnsi="Arial" w:cs="Arial"/>
        </w:rPr>
        <w:tab/>
        <w:t>stwierdzenia, że oferta na realizację zadania publicznego była nieważna lub została złożona przez osoby do tego nieuprawnione.</w:t>
      </w:r>
    </w:p>
    <w:p w:rsidR="004332DE" w:rsidRPr="00E67337" w:rsidRDefault="004332DE" w:rsidP="004332DE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13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Zakaz zbywania rzeczy zakupionych za środki pochodzące z dotacji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4332DE" w:rsidRPr="00E67337" w:rsidRDefault="004332DE" w:rsidP="004332DE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2. Z ważnych przyczyn Zleceniodawca może wyrazić zgodę na zbycie rzeczy przed upływem terminu, o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>którym mowa w ust. 1, pod warunkiem że Zleceniobiorca zobowiąże się przeznaczyć środki pozyskane ze zbycia rzeczy na realizację celów statutowych.</w:t>
      </w:r>
    </w:p>
    <w:p w:rsidR="004332DE" w:rsidRPr="00E67337" w:rsidRDefault="004332DE" w:rsidP="004332DE">
      <w:pPr>
        <w:spacing w:line="276" w:lineRule="auto"/>
        <w:rPr>
          <w:rFonts w:ascii="Arial" w:hAnsi="Arial" w:cs="Arial"/>
          <w:b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14</w:t>
      </w: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Forma pisemna oświadczeń</w:t>
      </w:r>
    </w:p>
    <w:p w:rsidR="004332DE" w:rsidRPr="00E67337" w:rsidRDefault="004332DE" w:rsidP="00711E79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:rsidR="0045586D" w:rsidRPr="00E67337" w:rsidRDefault="004332DE" w:rsidP="001F043D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67337">
        <w:rPr>
          <w:rFonts w:ascii="Arial" w:hAnsi="Arial" w:cs="Arial"/>
        </w:rPr>
        <w:t>2. Wszelkie wątpliwości związane z realizacją niniejszej umowy będą wyjaśniane w formie pisemnej lub za pomocą środków komunikacji elektronicznej.</w:t>
      </w:r>
      <w:r w:rsidR="001F043D" w:rsidRPr="00E67337">
        <w:rPr>
          <w:rFonts w:ascii="Arial" w:hAnsi="Arial" w:cs="Arial"/>
          <w:b/>
        </w:rPr>
        <w:t xml:space="preserve"> </w:t>
      </w:r>
    </w:p>
    <w:p w:rsidR="00E72E51" w:rsidRPr="00E67337" w:rsidRDefault="00E72E51" w:rsidP="004332DE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15</w:t>
      </w:r>
    </w:p>
    <w:p w:rsidR="004332DE" w:rsidRPr="00E67337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Odpowiedzialność wobec osób trzecich</w:t>
      </w:r>
    </w:p>
    <w:p w:rsidR="004332DE" w:rsidRPr="00E67337" w:rsidRDefault="004332DE" w:rsidP="004332D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1. Zleceniobiorca ponosi wyłączną odpowiedzialność wobec osób trzecich za szkody powstałe w związku z realizacją zadania publicznego. </w:t>
      </w:r>
    </w:p>
    <w:p w:rsidR="004332DE" w:rsidRPr="00E67337" w:rsidRDefault="004332DE" w:rsidP="004332DE">
      <w:pPr>
        <w:pStyle w:val="NormalnyWeb"/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E67337">
        <w:rPr>
          <w:rFonts w:ascii="Arial" w:hAnsi="Arial" w:cs="Arial"/>
          <w:szCs w:val="24"/>
        </w:rPr>
        <w:t xml:space="preserve">2. W zakresie związanym z realizacją zadania publicznego, w tym </w:t>
      </w:r>
      <w:r w:rsidR="00564603">
        <w:rPr>
          <w:rFonts w:ascii="Arial" w:hAnsi="Arial" w:cs="Arial"/>
          <w:szCs w:val="24"/>
        </w:rPr>
        <w:t xml:space="preserve">z gromadzeniem, przetwarzaniem </w:t>
      </w:r>
      <w:r w:rsidRPr="00E67337">
        <w:rPr>
          <w:rFonts w:ascii="Arial" w:hAnsi="Arial" w:cs="Arial"/>
          <w:szCs w:val="24"/>
        </w:rPr>
        <w:t xml:space="preserve">i przekazywaniem danych osobowych, a także wprowadzaniem ich do systemów informatycznych, Zleceniobiorca postępuje zgodnie z </w:t>
      </w:r>
      <w:r w:rsidR="00564603">
        <w:rPr>
          <w:rFonts w:ascii="Arial" w:hAnsi="Arial" w:cs="Arial"/>
          <w:szCs w:val="24"/>
        </w:rPr>
        <w:t>p</w:t>
      </w:r>
      <w:r w:rsidRPr="00E67337">
        <w:rPr>
          <w:rFonts w:ascii="Arial" w:hAnsi="Arial" w:cs="Arial"/>
          <w:szCs w:val="24"/>
        </w:rPr>
        <w:t>ostanowieniami rozporząd</w:t>
      </w:r>
      <w:r w:rsidR="00564603">
        <w:rPr>
          <w:rFonts w:ascii="Arial" w:hAnsi="Arial" w:cs="Arial"/>
          <w:szCs w:val="24"/>
        </w:rPr>
        <w:t xml:space="preserve">zenia Parlamentu Europejskiego </w:t>
      </w:r>
      <w:r w:rsidRPr="00E67337">
        <w:rPr>
          <w:rFonts w:ascii="Arial" w:hAnsi="Arial" w:cs="Arial"/>
          <w:szCs w:val="24"/>
        </w:rPr>
        <w:t xml:space="preserve">i Rady (UE) </w:t>
      </w:r>
      <w:hyperlink r:id="rId15" w:history="1">
        <w:r w:rsidRPr="00E67337">
          <w:rPr>
            <w:rStyle w:val="Hipercze"/>
            <w:rFonts w:ascii="Arial" w:hAnsi="Arial" w:cs="Arial"/>
            <w:szCs w:val="24"/>
          </w:rPr>
          <w:t>2016/679</w:t>
        </w:r>
      </w:hyperlink>
      <w:r w:rsidRPr="00E67337">
        <w:rPr>
          <w:rFonts w:ascii="Arial" w:hAnsi="Arial" w:cs="Arial"/>
          <w:szCs w:val="24"/>
        </w:rPr>
        <w:t xml:space="preserve"> z dnia 27 kwietnia 2016 r. w sprawie och</w:t>
      </w:r>
      <w:r w:rsidR="00564603">
        <w:rPr>
          <w:rFonts w:ascii="Arial" w:hAnsi="Arial" w:cs="Arial"/>
          <w:szCs w:val="24"/>
        </w:rPr>
        <w:t xml:space="preserve">rony osób fizycznych w związku </w:t>
      </w:r>
      <w:r w:rsidRPr="00E67337">
        <w:rPr>
          <w:rFonts w:ascii="Arial" w:hAnsi="Arial" w:cs="Arial"/>
          <w:szCs w:val="24"/>
        </w:rPr>
        <w:t xml:space="preserve">z przetwarzaniem danych osobowych i w sprawie swobodnego przepływu takich danych oraz uchylenia dyrektywy </w:t>
      </w:r>
      <w:hyperlink r:id="rId16" w:history="1">
        <w:r w:rsidRPr="00E67337">
          <w:rPr>
            <w:rStyle w:val="Hipercze"/>
            <w:rFonts w:ascii="Arial" w:hAnsi="Arial" w:cs="Arial"/>
            <w:szCs w:val="24"/>
          </w:rPr>
          <w:t>95/46/WE</w:t>
        </w:r>
      </w:hyperlink>
      <w:r w:rsidRPr="00E67337">
        <w:rPr>
          <w:rFonts w:ascii="Arial" w:hAnsi="Arial" w:cs="Arial"/>
          <w:szCs w:val="24"/>
        </w:rPr>
        <w:t xml:space="preserve"> (ogólnego rozporządzenia o ochronie danych) (Dz. Urz. UE L 119 z</w:t>
      </w:r>
      <w:r w:rsidR="00C75042">
        <w:rPr>
          <w:rFonts w:ascii="Arial" w:hAnsi="Arial" w:cs="Arial"/>
          <w:szCs w:val="24"/>
        </w:rPr>
        <w:t xml:space="preserve"> </w:t>
      </w:r>
      <w:r w:rsidRPr="00E67337">
        <w:rPr>
          <w:rFonts w:ascii="Arial" w:hAnsi="Arial" w:cs="Arial"/>
          <w:szCs w:val="24"/>
        </w:rPr>
        <w:t xml:space="preserve">04.05.2016, </w:t>
      </w:r>
      <w:hyperlink r:id="rId17" w:history="1">
        <w:r w:rsidRPr="00E67337">
          <w:rPr>
            <w:rStyle w:val="Hipercze"/>
            <w:rFonts w:ascii="Arial" w:hAnsi="Arial" w:cs="Arial"/>
            <w:szCs w:val="24"/>
          </w:rPr>
          <w:t>str. 1</w:t>
        </w:r>
      </w:hyperlink>
      <w:r w:rsidRPr="00E67337">
        <w:rPr>
          <w:rFonts w:ascii="Arial" w:hAnsi="Arial" w:cs="Arial"/>
          <w:szCs w:val="24"/>
        </w:rPr>
        <w:t xml:space="preserve">). </w:t>
      </w:r>
    </w:p>
    <w:p w:rsidR="00F95C95" w:rsidRPr="00E67337" w:rsidRDefault="00F95C95" w:rsidP="004332DE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tabs>
          <w:tab w:val="num" w:pos="0"/>
        </w:tabs>
        <w:spacing w:line="276" w:lineRule="auto"/>
        <w:jc w:val="center"/>
        <w:rPr>
          <w:rFonts w:ascii="Arial" w:hAnsi="Arial" w:cs="Arial"/>
        </w:rPr>
      </w:pPr>
      <w:r w:rsidRPr="00E67337">
        <w:rPr>
          <w:rFonts w:ascii="Arial" w:hAnsi="Arial" w:cs="Arial"/>
          <w:b/>
        </w:rPr>
        <w:t>§ 16</w:t>
      </w:r>
    </w:p>
    <w:p w:rsidR="004332DE" w:rsidRPr="00E67337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Postanowienia końcowe</w:t>
      </w:r>
    </w:p>
    <w:p w:rsidR="00900127" w:rsidRPr="00E67337" w:rsidRDefault="00900127" w:rsidP="00711E79">
      <w:pPr>
        <w:numPr>
          <w:ilvl w:val="0"/>
          <w:numId w:val="30"/>
        </w:numPr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E67337">
        <w:rPr>
          <w:rFonts w:ascii="Arial" w:eastAsiaTheme="minorHAnsi" w:hAnsi="Arial" w:cs="Arial"/>
          <w:iCs/>
          <w:lang w:eastAsia="en-US"/>
        </w:rPr>
        <w:lastRenderedPageBreak/>
        <w:t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</w:t>
      </w:r>
      <w:r w:rsidR="00E72E51" w:rsidRPr="00E67337">
        <w:rPr>
          <w:rFonts w:ascii="Arial" w:eastAsiaTheme="minorHAnsi" w:hAnsi="Arial" w:cs="Arial"/>
          <w:iCs/>
          <w:lang w:eastAsia="en-US"/>
        </w:rPr>
        <w:t xml:space="preserve"> </w:t>
      </w:r>
      <w:r w:rsidRPr="00E67337">
        <w:rPr>
          <w:rFonts w:ascii="Arial" w:eastAsiaTheme="minorHAnsi" w:hAnsi="Arial" w:cs="Arial"/>
          <w:iCs/>
          <w:lang w:eastAsia="en-US"/>
        </w:rPr>
        <w:t>z</w:t>
      </w:r>
      <w:r w:rsidR="00C75042">
        <w:rPr>
          <w:rFonts w:ascii="Arial" w:eastAsiaTheme="minorHAnsi" w:hAnsi="Arial" w:cs="Arial"/>
          <w:iCs/>
          <w:lang w:eastAsia="en-US"/>
        </w:rPr>
        <w:t xml:space="preserve"> </w:t>
      </w:r>
      <w:r w:rsidRPr="00E67337">
        <w:rPr>
          <w:rFonts w:ascii="Arial" w:eastAsiaTheme="minorHAnsi" w:hAnsi="Arial" w:cs="Arial"/>
          <w:iCs/>
          <w:lang w:eastAsia="en-US"/>
        </w:rPr>
        <w:t>dnia 19 lipca 2019 roku</w:t>
      </w:r>
      <w:r w:rsidR="00E72E51" w:rsidRPr="00E67337">
        <w:rPr>
          <w:rFonts w:ascii="Arial" w:eastAsiaTheme="minorHAnsi" w:hAnsi="Arial" w:cs="Arial"/>
          <w:iCs/>
          <w:lang w:eastAsia="en-US"/>
        </w:rPr>
        <w:t xml:space="preserve"> </w:t>
      </w:r>
      <w:r w:rsidRPr="00E67337">
        <w:rPr>
          <w:rFonts w:ascii="Arial" w:eastAsiaTheme="minorHAnsi" w:hAnsi="Arial" w:cs="Arial"/>
          <w:iCs/>
          <w:lang w:eastAsia="en-US"/>
        </w:rPr>
        <w:t>o zapewnieniu dostępności osobom ze szczególnymi potrzebami</w:t>
      </w:r>
      <w:r w:rsidR="00E72E51" w:rsidRPr="00E67337">
        <w:rPr>
          <w:rFonts w:ascii="Arial" w:eastAsiaTheme="minorHAnsi" w:hAnsi="Arial" w:cs="Arial"/>
          <w:iCs/>
          <w:lang w:eastAsia="en-US"/>
        </w:rPr>
        <w:t xml:space="preserve"> (Dz. U. z</w:t>
      </w:r>
      <w:r w:rsidR="00C75042">
        <w:rPr>
          <w:rFonts w:ascii="Arial" w:eastAsiaTheme="minorHAnsi" w:hAnsi="Arial" w:cs="Arial"/>
          <w:iCs/>
          <w:lang w:eastAsia="en-US"/>
        </w:rPr>
        <w:t xml:space="preserve"> </w:t>
      </w:r>
      <w:r w:rsidR="00E72E51" w:rsidRPr="00E67337">
        <w:rPr>
          <w:rFonts w:ascii="Arial" w:eastAsiaTheme="minorHAnsi" w:hAnsi="Arial" w:cs="Arial"/>
          <w:iCs/>
          <w:lang w:eastAsia="en-US"/>
        </w:rPr>
        <w:t>2022 r., poz. 2240)</w:t>
      </w:r>
      <w:r w:rsidRPr="00E67337">
        <w:rPr>
          <w:rFonts w:ascii="Arial" w:eastAsiaTheme="minorHAnsi" w:hAnsi="Arial" w:cs="Arial"/>
          <w:iCs/>
          <w:lang w:eastAsia="en-US"/>
        </w:rPr>
        <w:t xml:space="preserve">. </w:t>
      </w:r>
    </w:p>
    <w:p w:rsidR="00900127" w:rsidRPr="00E67337" w:rsidRDefault="00900127" w:rsidP="00711E79">
      <w:pPr>
        <w:numPr>
          <w:ilvl w:val="0"/>
          <w:numId w:val="30"/>
        </w:numPr>
        <w:spacing w:after="160" w:line="276" w:lineRule="auto"/>
        <w:ind w:left="284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E67337">
        <w:rPr>
          <w:rFonts w:ascii="Arial" w:eastAsiaTheme="minorHAnsi" w:hAnsi="Arial" w:cs="Arial"/>
          <w:iCs/>
          <w:lang w:eastAsia="en-US"/>
        </w:rPr>
        <w:t>Brak zapewnienia dostępności, o której mowa w ust. 1 stanowi nienależyte wykonanie umowy</w:t>
      </w:r>
    </w:p>
    <w:p w:rsidR="00900127" w:rsidRPr="00E67337" w:rsidRDefault="00900127" w:rsidP="004332DE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</w:p>
    <w:p w:rsidR="00900127" w:rsidRPr="00E67337" w:rsidRDefault="00900127" w:rsidP="004332DE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 17</w:t>
      </w:r>
    </w:p>
    <w:p w:rsidR="004332DE" w:rsidRPr="00E67337" w:rsidRDefault="004332DE" w:rsidP="009E6D08">
      <w:pPr>
        <w:pStyle w:val="Tekstpodstawowy2"/>
        <w:spacing w:line="276" w:lineRule="auto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 W odniesieniu do niniejszej umowy mają zastosowanie przepisy prawa powszechnie obowiązującego, w szczególności przepisy ustawy, ust</w:t>
      </w:r>
      <w:r w:rsidR="009E6D08" w:rsidRPr="00E67337">
        <w:rPr>
          <w:rFonts w:ascii="Arial" w:hAnsi="Arial" w:cs="Arial"/>
        </w:rPr>
        <w:t xml:space="preserve">awy z dnia 27 sierpnia 2009 r. </w:t>
      </w:r>
      <w:r w:rsidRPr="00E67337">
        <w:rPr>
          <w:rFonts w:ascii="Arial" w:hAnsi="Arial" w:cs="Arial"/>
        </w:rPr>
        <w:t>o finansach publicznych</w:t>
      </w:r>
      <w:r w:rsidR="0079005A" w:rsidRPr="00E67337">
        <w:rPr>
          <w:rFonts w:ascii="Arial" w:hAnsi="Arial" w:cs="Arial"/>
        </w:rPr>
        <w:t xml:space="preserve"> (Dz. U z</w:t>
      </w:r>
      <w:r w:rsidR="00C75042">
        <w:rPr>
          <w:rFonts w:ascii="Arial" w:hAnsi="Arial" w:cs="Arial"/>
        </w:rPr>
        <w:t xml:space="preserve"> </w:t>
      </w:r>
      <w:r w:rsidR="0079005A" w:rsidRPr="00E67337">
        <w:rPr>
          <w:rFonts w:ascii="Arial" w:hAnsi="Arial" w:cs="Arial"/>
        </w:rPr>
        <w:t>20</w:t>
      </w:r>
      <w:r w:rsidR="00024ADD" w:rsidRPr="00E67337">
        <w:rPr>
          <w:rFonts w:ascii="Arial" w:hAnsi="Arial" w:cs="Arial"/>
        </w:rPr>
        <w:t>22</w:t>
      </w:r>
      <w:r w:rsidR="0079005A" w:rsidRPr="00E67337">
        <w:rPr>
          <w:rFonts w:ascii="Arial" w:hAnsi="Arial" w:cs="Arial"/>
        </w:rPr>
        <w:t xml:space="preserve"> r. poz. </w:t>
      </w:r>
      <w:r w:rsidR="00024ADD" w:rsidRPr="00E67337">
        <w:rPr>
          <w:rFonts w:ascii="Arial" w:hAnsi="Arial" w:cs="Arial"/>
        </w:rPr>
        <w:t>1634</w:t>
      </w:r>
      <w:r w:rsidR="00D65C0F" w:rsidRPr="00E67337">
        <w:rPr>
          <w:rFonts w:ascii="Arial" w:hAnsi="Arial" w:cs="Arial"/>
        </w:rPr>
        <w:t xml:space="preserve"> z późń. zm.</w:t>
      </w:r>
      <w:r w:rsidR="0079005A" w:rsidRPr="00E67337">
        <w:rPr>
          <w:rFonts w:ascii="Arial" w:hAnsi="Arial" w:cs="Arial"/>
        </w:rPr>
        <w:t xml:space="preserve">) </w:t>
      </w:r>
      <w:r w:rsidRPr="00E67337">
        <w:rPr>
          <w:rFonts w:ascii="Arial" w:hAnsi="Arial" w:cs="Arial"/>
        </w:rPr>
        <w:t>, ustawy z dnia 29 w</w:t>
      </w:r>
      <w:r w:rsidR="0079005A" w:rsidRPr="00E67337">
        <w:rPr>
          <w:rFonts w:ascii="Arial" w:hAnsi="Arial" w:cs="Arial"/>
        </w:rPr>
        <w:t>rześnia</w:t>
      </w:r>
      <w:r w:rsidR="006A54C1" w:rsidRPr="00E67337">
        <w:rPr>
          <w:rFonts w:ascii="Arial" w:hAnsi="Arial" w:cs="Arial"/>
        </w:rPr>
        <w:t xml:space="preserve"> 1994 r. o rachunkowości </w:t>
      </w:r>
      <w:r w:rsidR="00024ADD" w:rsidRPr="00E67337">
        <w:rPr>
          <w:rFonts w:ascii="Arial" w:hAnsi="Arial" w:cs="Arial"/>
        </w:rPr>
        <w:t>(Dz. U. z 202</w:t>
      </w:r>
      <w:r w:rsidR="00680274" w:rsidRPr="00E67337">
        <w:rPr>
          <w:rFonts w:ascii="Arial" w:hAnsi="Arial" w:cs="Arial"/>
        </w:rPr>
        <w:t>3</w:t>
      </w:r>
      <w:r w:rsidR="00024ADD" w:rsidRPr="00E67337">
        <w:rPr>
          <w:rFonts w:ascii="Arial" w:hAnsi="Arial" w:cs="Arial"/>
        </w:rPr>
        <w:t xml:space="preserve">r. poz. </w:t>
      </w:r>
      <w:r w:rsidR="00680274" w:rsidRPr="00E67337">
        <w:rPr>
          <w:rFonts w:ascii="Arial" w:hAnsi="Arial" w:cs="Arial"/>
        </w:rPr>
        <w:t>120</w:t>
      </w:r>
      <w:r w:rsidR="00024ADD" w:rsidRPr="00E67337">
        <w:rPr>
          <w:rFonts w:ascii="Arial" w:hAnsi="Arial" w:cs="Arial"/>
        </w:rPr>
        <w:t>)</w:t>
      </w:r>
      <w:r w:rsidR="00C75042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ustawy z dnia </w:t>
      </w:r>
      <w:r w:rsidR="00173DD6" w:rsidRPr="00E67337">
        <w:rPr>
          <w:rFonts w:ascii="Arial" w:hAnsi="Arial" w:cs="Arial"/>
        </w:rPr>
        <w:t>11 września 2019 r.</w:t>
      </w:r>
      <w:r w:rsidRPr="00E67337">
        <w:rPr>
          <w:rFonts w:ascii="Arial" w:hAnsi="Arial" w:cs="Arial"/>
        </w:rPr>
        <w:t>– Prawo zam</w:t>
      </w:r>
      <w:r w:rsidR="00D65C0F" w:rsidRPr="00E67337">
        <w:rPr>
          <w:rFonts w:ascii="Arial" w:hAnsi="Arial" w:cs="Arial"/>
        </w:rPr>
        <w:t>ówień publicznych (Dz. U. z 20</w:t>
      </w:r>
      <w:r w:rsidR="00173DD6" w:rsidRPr="00E67337">
        <w:rPr>
          <w:rFonts w:ascii="Arial" w:hAnsi="Arial" w:cs="Arial"/>
        </w:rPr>
        <w:t>2</w:t>
      </w:r>
      <w:r w:rsidR="00024ADD" w:rsidRPr="00E67337">
        <w:rPr>
          <w:rFonts w:ascii="Arial" w:hAnsi="Arial" w:cs="Arial"/>
        </w:rPr>
        <w:t>2</w:t>
      </w:r>
      <w:r w:rsidRPr="00E67337">
        <w:rPr>
          <w:rFonts w:ascii="Arial" w:hAnsi="Arial" w:cs="Arial"/>
        </w:rPr>
        <w:t xml:space="preserve"> r. poz. </w:t>
      </w:r>
      <w:r w:rsidR="00173DD6" w:rsidRPr="00E67337">
        <w:rPr>
          <w:rFonts w:ascii="Arial" w:hAnsi="Arial" w:cs="Arial"/>
        </w:rPr>
        <w:t>1</w:t>
      </w:r>
      <w:r w:rsidR="00024ADD" w:rsidRPr="00E67337">
        <w:rPr>
          <w:rFonts w:ascii="Arial" w:hAnsi="Arial" w:cs="Arial"/>
        </w:rPr>
        <w:t>710</w:t>
      </w:r>
      <w:r w:rsidR="006A54C1" w:rsidRPr="00E67337">
        <w:rPr>
          <w:rFonts w:ascii="Arial" w:hAnsi="Arial" w:cs="Arial"/>
        </w:rPr>
        <w:t xml:space="preserve"> z późń.zm) </w:t>
      </w:r>
      <w:r w:rsidRPr="00E67337">
        <w:rPr>
          <w:rFonts w:ascii="Arial" w:hAnsi="Arial" w:cs="Arial"/>
        </w:rPr>
        <w:t>oraz ustawy z dnia 17 grudnia 2004 r. o odpowiedzialności za naruszenie dyscypliny fin</w:t>
      </w:r>
      <w:r w:rsidR="00F04F48" w:rsidRPr="00E67337">
        <w:rPr>
          <w:rFonts w:ascii="Arial" w:hAnsi="Arial" w:cs="Arial"/>
        </w:rPr>
        <w:t>ansów publicznych (Dz. U. z 20</w:t>
      </w:r>
      <w:r w:rsidR="00173DD6" w:rsidRPr="00E67337">
        <w:rPr>
          <w:rFonts w:ascii="Arial" w:hAnsi="Arial" w:cs="Arial"/>
        </w:rPr>
        <w:t>21</w:t>
      </w:r>
      <w:r w:rsidRPr="00E67337">
        <w:rPr>
          <w:rFonts w:ascii="Arial" w:hAnsi="Arial" w:cs="Arial"/>
        </w:rPr>
        <w:t xml:space="preserve"> r. poz. </w:t>
      </w:r>
      <w:r w:rsidR="00024ADD" w:rsidRPr="00E67337">
        <w:rPr>
          <w:rFonts w:ascii="Arial" w:hAnsi="Arial" w:cs="Arial"/>
        </w:rPr>
        <w:t>289</w:t>
      </w:r>
      <w:r w:rsidR="00173DD6" w:rsidRPr="00E67337">
        <w:rPr>
          <w:rFonts w:ascii="Arial" w:hAnsi="Arial" w:cs="Arial"/>
        </w:rPr>
        <w:t xml:space="preserve"> </w:t>
      </w:r>
      <w:r w:rsidR="00D65C0F" w:rsidRPr="00E67337">
        <w:rPr>
          <w:rFonts w:ascii="Arial" w:hAnsi="Arial" w:cs="Arial"/>
        </w:rPr>
        <w:t>z późń. zm.</w:t>
      </w:r>
      <w:r w:rsidRPr="00E67337">
        <w:rPr>
          <w:rFonts w:ascii="Arial" w:hAnsi="Arial" w:cs="Arial"/>
        </w:rPr>
        <w:t>).</w:t>
      </w:r>
    </w:p>
    <w:p w:rsidR="004332DE" w:rsidRPr="00E67337" w:rsidRDefault="004332DE" w:rsidP="004332D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E67337">
        <w:rPr>
          <w:rFonts w:ascii="Arial" w:hAnsi="Arial" w:cs="Arial"/>
        </w:rPr>
        <w:t>2. W zakresie nieuregulowanym umową stosuje się odpowiednio przepisy ustawy z dnia 23 kwietnia 1964 r. – Kodeks cywilny</w:t>
      </w:r>
      <w:r w:rsidR="006A54C1" w:rsidRPr="00E67337">
        <w:rPr>
          <w:rFonts w:ascii="Arial" w:hAnsi="Arial" w:cs="Arial"/>
        </w:rPr>
        <w:t xml:space="preserve"> </w:t>
      </w:r>
      <w:r w:rsidR="00C94A5E" w:rsidRPr="00E67337">
        <w:rPr>
          <w:rFonts w:ascii="Arial" w:hAnsi="Arial" w:cs="Arial"/>
        </w:rPr>
        <w:t>(Dz. U. z 2022 r. poz. 1360 z póżń. zm.)</w:t>
      </w:r>
      <w:r w:rsidRPr="00E67337">
        <w:rPr>
          <w:rFonts w:ascii="Arial" w:hAnsi="Arial" w:cs="Arial"/>
        </w:rPr>
        <w:t>.</w:t>
      </w:r>
    </w:p>
    <w:p w:rsidR="004332DE" w:rsidRPr="00E67337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</w:p>
    <w:p w:rsidR="004332DE" w:rsidRPr="00E67337" w:rsidRDefault="004332DE" w:rsidP="004332DE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</w:rPr>
      </w:pPr>
      <w:r w:rsidRPr="00E67337">
        <w:rPr>
          <w:rFonts w:ascii="Arial" w:hAnsi="Arial" w:cs="Arial"/>
          <w:b/>
        </w:rPr>
        <w:t>§ 1</w:t>
      </w:r>
      <w:r w:rsidR="00900127" w:rsidRPr="00E67337">
        <w:rPr>
          <w:rFonts w:ascii="Arial" w:hAnsi="Arial" w:cs="Arial"/>
          <w:b/>
        </w:rPr>
        <w:t>8</w:t>
      </w:r>
    </w:p>
    <w:p w:rsidR="004332DE" w:rsidRPr="00E67337" w:rsidRDefault="004332DE" w:rsidP="004332DE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4332DE" w:rsidRPr="00E67337" w:rsidRDefault="004332DE" w:rsidP="004332DE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4332DE" w:rsidRPr="00E67337" w:rsidRDefault="004332DE" w:rsidP="004332DE">
      <w:pPr>
        <w:spacing w:line="276" w:lineRule="auto"/>
        <w:jc w:val="center"/>
        <w:rPr>
          <w:rFonts w:ascii="Arial" w:hAnsi="Arial" w:cs="Arial"/>
          <w:b/>
        </w:rPr>
      </w:pPr>
      <w:r w:rsidRPr="00E67337">
        <w:rPr>
          <w:rFonts w:ascii="Arial" w:hAnsi="Arial" w:cs="Arial"/>
          <w:b/>
        </w:rPr>
        <w:t>§ </w:t>
      </w:r>
      <w:r w:rsidR="00900127" w:rsidRPr="00E67337">
        <w:rPr>
          <w:rFonts w:ascii="Arial" w:hAnsi="Arial" w:cs="Arial"/>
          <w:b/>
        </w:rPr>
        <w:t>19</w:t>
      </w:r>
    </w:p>
    <w:p w:rsidR="004332DE" w:rsidRPr="00E67337" w:rsidRDefault="004332DE" w:rsidP="004332DE">
      <w:pPr>
        <w:pStyle w:val="Tekstpodstawowy2"/>
        <w:spacing w:line="276" w:lineRule="auto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Niniejsza umowa została sporządzona w </w:t>
      </w:r>
      <w:r w:rsidR="00900127" w:rsidRPr="00E67337">
        <w:rPr>
          <w:rFonts w:ascii="Arial" w:hAnsi="Arial" w:cs="Arial"/>
        </w:rPr>
        <w:t xml:space="preserve">trzech </w:t>
      </w:r>
      <w:r w:rsidRPr="00E67337">
        <w:rPr>
          <w:rFonts w:ascii="Arial" w:hAnsi="Arial" w:cs="Arial"/>
        </w:rPr>
        <w:t>jednobrzmiących egzemplarzach, z tego</w:t>
      </w:r>
      <w:r w:rsidR="00900127" w:rsidRPr="00E67337">
        <w:rPr>
          <w:rFonts w:ascii="Arial" w:hAnsi="Arial" w:cs="Arial"/>
        </w:rPr>
        <w:t xml:space="preserve"> jeden </w:t>
      </w:r>
      <w:r w:rsidRPr="00E67337">
        <w:rPr>
          <w:rFonts w:ascii="Arial" w:hAnsi="Arial" w:cs="Arial"/>
        </w:rPr>
        <w:t>egzemp</w:t>
      </w:r>
      <w:r w:rsidR="00900127" w:rsidRPr="00E67337">
        <w:rPr>
          <w:rFonts w:ascii="Arial" w:hAnsi="Arial" w:cs="Arial"/>
        </w:rPr>
        <w:t>larz</w:t>
      </w:r>
      <w:r w:rsidR="009E6D08" w:rsidRPr="00E67337">
        <w:rPr>
          <w:rFonts w:ascii="Arial" w:hAnsi="Arial" w:cs="Arial"/>
        </w:rPr>
        <w:t xml:space="preserve"> dla Zleceniobiorcy</w:t>
      </w:r>
      <w:r w:rsidRPr="00E67337">
        <w:rPr>
          <w:rFonts w:ascii="Arial" w:hAnsi="Arial" w:cs="Arial"/>
        </w:rPr>
        <w:t xml:space="preserve"> i </w:t>
      </w:r>
      <w:r w:rsidR="00900127" w:rsidRPr="00E67337">
        <w:rPr>
          <w:rFonts w:ascii="Arial" w:hAnsi="Arial" w:cs="Arial"/>
        </w:rPr>
        <w:t>dwa</w:t>
      </w:r>
      <w:r w:rsidRPr="00E67337">
        <w:rPr>
          <w:rFonts w:ascii="Arial" w:hAnsi="Arial" w:cs="Arial"/>
        </w:rPr>
        <w:t xml:space="preserve"> dla Zleceniodawcy.</w:t>
      </w:r>
    </w:p>
    <w:p w:rsidR="004332DE" w:rsidRPr="00E67337" w:rsidRDefault="004332DE" w:rsidP="004332DE">
      <w:pPr>
        <w:pStyle w:val="Tekstpodstawowy2"/>
        <w:spacing w:line="276" w:lineRule="auto"/>
        <w:rPr>
          <w:rFonts w:ascii="Arial" w:hAnsi="Arial" w:cs="Arial"/>
        </w:rPr>
      </w:pPr>
    </w:p>
    <w:p w:rsidR="00D26021" w:rsidRPr="00E67337" w:rsidRDefault="009E6D08" w:rsidP="00D26021">
      <w:pPr>
        <w:spacing w:line="276" w:lineRule="auto"/>
        <w:ind w:left="360"/>
        <w:rPr>
          <w:rFonts w:ascii="Arial" w:hAnsi="Arial" w:cs="Arial"/>
        </w:rPr>
      </w:pPr>
      <w:r w:rsidRPr="00E67337">
        <w:rPr>
          <w:rFonts w:ascii="Arial" w:hAnsi="Arial" w:cs="Arial"/>
        </w:rPr>
        <w:t>Zleceniobiorca</w:t>
      </w:r>
      <w:r w:rsidR="004332DE" w:rsidRPr="00E67337">
        <w:rPr>
          <w:rFonts w:ascii="Arial" w:hAnsi="Arial" w:cs="Arial"/>
        </w:rPr>
        <w:t xml:space="preserve">: </w:t>
      </w:r>
    </w:p>
    <w:p w:rsidR="004332DE" w:rsidRPr="00E67337" w:rsidRDefault="004332DE" w:rsidP="00D26021">
      <w:pPr>
        <w:spacing w:line="276" w:lineRule="auto"/>
        <w:ind w:left="360"/>
        <w:jc w:val="right"/>
        <w:rPr>
          <w:rFonts w:ascii="Arial" w:hAnsi="Arial" w:cs="Arial"/>
        </w:rPr>
      </w:pPr>
      <w:r w:rsidRPr="00E67337">
        <w:rPr>
          <w:rFonts w:ascii="Arial" w:hAnsi="Arial" w:cs="Arial"/>
        </w:rPr>
        <w:t>Zleceniodawca:</w:t>
      </w:r>
    </w:p>
    <w:p w:rsidR="004332DE" w:rsidRPr="00E67337" w:rsidRDefault="004332DE" w:rsidP="004332DE">
      <w:pPr>
        <w:spacing w:line="276" w:lineRule="auto"/>
        <w:ind w:left="284"/>
        <w:rPr>
          <w:rFonts w:ascii="Arial" w:hAnsi="Arial" w:cs="Arial"/>
        </w:rPr>
      </w:pPr>
    </w:p>
    <w:p w:rsidR="00D26021" w:rsidRPr="00E67337" w:rsidRDefault="004332DE" w:rsidP="00D26021">
      <w:pPr>
        <w:spacing w:line="276" w:lineRule="auto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 .................................................</w:t>
      </w:r>
    </w:p>
    <w:p w:rsidR="009E6D08" w:rsidRPr="00E67337" w:rsidRDefault="004332DE" w:rsidP="00D26021">
      <w:pPr>
        <w:spacing w:line="276" w:lineRule="auto"/>
        <w:jc w:val="right"/>
        <w:rPr>
          <w:rFonts w:ascii="Arial" w:hAnsi="Arial" w:cs="Arial"/>
        </w:rPr>
      </w:pPr>
      <w:r w:rsidRPr="00E67337">
        <w:rPr>
          <w:rFonts w:ascii="Arial" w:hAnsi="Arial" w:cs="Arial"/>
        </w:rPr>
        <w:t>.................................................</w:t>
      </w:r>
      <w:r w:rsidR="001F043D" w:rsidRPr="00E67337">
        <w:rPr>
          <w:rFonts w:ascii="Arial" w:hAnsi="Arial" w:cs="Arial"/>
        </w:rPr>
        <w:t xml:space="preserve"> </w:t>
      </w:r>
    </w:p>
    <w:p w:rsidR="00F63FEA" w:rsidRPr="00E67337" w:rsidRDefault="00F63FEA" w:rsidP="004332DE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</w:p>
    <w:p w:rsidR="004332DE" w:rsidRPr="00E67337" w:rsidRDefault="004332DE" w:rsidP="004332DE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Z</w:t>
      </w:r>
      <w:r w:rsidR="003A2F15">
        <w:rPr>
          <w:rFonts w:ascii="Arial" w:hAnsi="Arial" w:cs="Arial"/>
        </w:rPr>
        <w:t>ałączniki</w:t>
      </w:r>
      <w:r w:rsidRPr="00E67337">
        <w:rPr>
          <w:rFonts w:ascii="Arial" w:hAnsi="Arial" w:cs="Arial"/>
        </w:rPr>
        <w:t>:</w:t>
      </w:r>
    </w:p>
    <w:p w:rsidR="003F4420" w:rsidRPr="00E67337" w:rsidRDefault="004332DE" w:rsidP="004332DE">
      <w:pPr>
        <w:spacing w:line="276" w:lineRule="auto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1. Oferta realizacji zadania publicznego.</w:t>
      </w:r>
    </w:p>
    <w:p w:rsidR="00564603" w:rsidRDefault="0056460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A191B" w:rsidRPr="00E67337" w:rsidRDefault="003A191B" w:rsidP="00564603">
      <w:p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 xml:space="preserve">Załącznik nr </w:t>
      </w:r>
      <w:r w:rsidR="00954CF6" w:rsidRPr="00E67337">
        <w:rPr>
          <w:rFonts w:ascii="Arial" w:hAnsi="Arial" w:cs="Arial"/>
        </w:rPr>
        <w:t>3</w:t>
      </w:r>
      <w:r w:rsidRPr="00E67337">
        <w:rPr>
          <w:rFonts w:ascii="Arial" w:hAnsi="Arial" w:cs="Arial"/>
        </w:rPr>
        <w:t xml:space="preserve"> do Zarządzenia Nr </w:t>
      </w:r>
      <w:r w:rsidR="009B515B">
        <w:rPr>
          <w:rFonts w:ascii="Arial" w:hAnsi="Arial" w:cs="Arial"/>
        </w:rPr>
        <w:t>97/2023</w:t>
      </w:r>
      <w:r w:rsidRPr="00E67337">
        <w:rPr>
          <w:rFonts w:ascii="Arial" w:hAnsi="Arial" w:cs="Arial"/>
        </w:rPr>
        <w:t xml:space="preserve"> Prezydenta Miasta Włocławek</w:t>
      </w:r>
      <w:r w:rsidR="00564603">
        <w:rPr>
          <w:rFonts w:ascii="Arial" w:hAnsi="Arial" w:cs="Arial"/>
        </w:rPr>
        <w:t xml:space="preserve"> </w:t>
      </w:r>
      <w:r w:rsidRPr="00E67337">
        <w:rPr>
          <w:rFonts w:ascii="Arial" w:hAnsi="Arial" w:cs="Arial"/>
        </w:rPr>
        <w:t xml:space="preserve">z dnia </w:t>
      </w:r>
      <w:r w:rsidR="009B515B">
        <w:rPr>
          <w:rFonts w:ascii="Arial" w:hAnsi="Arial" w:cs="Arial"/>
        </w:rPr>
        <w:t>22 marca 2023 r.</w:t>
      </w:r>
      <w:bookmarkStart w:id="1" w:name="_GoBack"/>
      <w:bookmarkEnd w:id="1"/>
    </w:p>
    <w:p w:rsidR="003A191B" w:rsidRPr="00E67337" w:rsidRDefault="003A191B" w:rsidP="003A191B">
      <w:pPr>
        <w:ind w:left="4956" w:firstLine="708"/>
        <w:rPr>
          <w:rFonts w:ascii="Arial" w:hAnsi="Arial" w:cs="Arial"/>
        </w:rPr>
      </w:pPr>
    </w:p>
    <w:p w:rsidR="003A191B" w:rsidRPr="00E67337" w:rsidRDefault="003A191B" w:rsidP="003A191B">
      <w:pPr>
        <w:rPr>
          <w:rFonts w:ascii="Arial" w:hAnsi="Arial" w:cs="Arial"/>
        </w:rPr>
      </w:pPr>
      <w:r w:rsidRPr="00E67337">
        <w:rPr>
          <w:rFonts w:ascii="Arial" w:hAnsi="Arial" w:cs="Arial"/>
        </w:rPr>
        <w:t>Włocławek, ……………………………. r.</w:t>
      </w:r>
    </w:p>
    <w:p w:rsidR="003A191B" w:rsidRPr="00E67337" w:rsidRDefault="003A191B" w:rsidP="003A191B">
      <w:pPr>
        <w:rPr>
          <w:rFonts w:ascii="Arial" w:hAnsi="Arial" w:cs="Arial"/>
        </w:rPr>
      </w:pPr>
      <w:r w:rsidRPr="00E67337">
        <w:rPr>
          <w:rFonts w:ascii="Arial" w:hAnsi="Arial" w:cs="Arial"/>
        </w:rPr>
        <w:t>………………</w:t>
      </w:r>
      <w:r w:rsidR="00564603">
        <w:rPr>
          <w:rFonts w:ascii="Arial" w:hAnsi="Arial" w:cs="Arial"/>
        </w:rPr>
        <w:t>.………………….</w:t>
      </w:r>
      <w:r w:rsidRPr="00E67337">
        <w:rPr>
          <w:rFonts w:ascii="Arial" w:hAnsi="Arial" w:cs="Arial"/>
        </w:rPr>
        <w:t>(pieczątka organizacji)</w:t>
      </w:r>
    </w:p>
    <w:p w:rsidR="003A191B" w:rsidRPr="00E67337" w:rsidRDefault="003A191B" w:rsidP="003A191B">
      <w:pPr>
        <w:rPr>
          <w:rFonts w:ascii="Arial" w:hAnsi="Arial" w:cs="Arial"/>
        </w:rPr>
      </w:pPr>
    </w:p>
    <w:p w:rsidR="003A191B" w:rsidRPr="00E67337" w:rsidRDefault="003A191B" w:rsidP="005646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67337">
        <w:rPr>
          <w:rFonts w:ascii="Arial" w:hAnsi="Arial" w:cs="Arial"/>
          <w:b/>
          <w:bCs/>
        </w:rPr>
        <w:t>O</w:t>
      </w:r>
      <w:r w:rsidR="00564603">
        <w:rPr>
          <w:rFonts w:ascii="Arial" w:hAnsi="Arial" w:cs="Arial"/>
          <w:b/>
          <w:bCs/>
        </w:rPr>
        <w:t>świadczenie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………………………………………………………………………</w:t>
      </w:r>
    </w:p>
    <w:p w:rsidR="003A191B" w:rsidRPr="00E67337" w:rsidRDefault="003A191B" w:rsidP="00564603">
      <w:pPr>
        <w:autoSpaceDE w:val="0"/>
        <w:autoSpaceDN w:val="0"/>
        <w:adjustRightInd w:val="0"/>
        <w:rPr>
          <w:rFonts w:ascii="Arial" w:hAnsi="Arial" w:cs="Arial"/>
        </w:rPr>
      </w:pPr>
      <w:r w:rsidRPr="00E67337">
        <w:rPr>
          <w:rFonts w:ascii="Arial" w:hAnsi="Arial" w:cs="Arial"/>
        </w:rPr>
        <w:t>(pełna nazwa i adres Zleceniobiorcy)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jest:*</w:t>
      </w:r>
    </w:p>
    <w:p w:rsidR="003A191B" w:rsidRPr="00E67337" w:rsidRDefault="003A191B" w:rsidP="00711E79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7337">
        <w:rPr>
          <w:rFonts w:ascii="Arial" w:hAnsi="Arial" w:cs="Arial"/>
          <w:b/>
          <w:bCs/>
        </w:rPr>
        <w:t>czynnym;</w:t>
      </w:r>
    </w:p>
    <w:p w:rsidR="003A191B" w:rsidRPr="00E67337" w:rsidRDefault="003A191B" w:rsidP="00711E79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7337">
        <w:rPr>
          <w:rFonts w:ascii="Arial" w:hAnsi="Arial" w:cs="Arial"/>
          <w:b/>
          <w:bCs/>
        </w:rPr>
        <w:t>zwolnionym;</w:t>
      </w:r>
    </w:p>
    <w:p w:rsidR="003A191B" w:rsidRPr="00E67337" w:rsidRDefault="003A191B" w:rsidP="00711E79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67337">
        <w:rPr>
          <w:rFonts w:ascii="Arial" w:hAnsi="Arial" w:cs="Arial"/>
          <w:b/>
          <w:bCs/>
        </w:rPr>
        <w:t>nie jest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podatnikiem podatku od towarów i usług i posiada numer identyfikacji podatkowej (NIP):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 xml:space="preserve">___ ___ ___ ___ ___ ___ ___ ___ ___ ___ 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67337">
        <w:rPr>
          <w:rFonts w:ascii="Arial" w:hAnsi="Arial" w:cs="Arial"/>
          <w:i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37">
        <w:rPr>
          <w:rFonts w:ascii="Arial" w:hAnsi="Arial" w:cs="Arial"/>
          <w:i/>
        </w:rPr>
        <w:t xml:space="preserve"> </w:t>
      </w:r>
      <w:r w:rsidRPr="00E67337">
        <w:rPr>
          <w:rFonts w:ascii="Arial" w:hAnsi="Arial" w:cs="Arial"/>
        </w:rPr>
        <w:t>Czy realizacja zadania generować będzie przychody opodatkowane podatkiem VAT po stronie Zleceniobiorcy:*</w:t>
      </w:r>
    </w:p>
    <w:p w:rsidR="003A191B" w:rsidRPr="00E67337" w:rsidRDefault="003A191B" w:rsidP="00711E79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tak;</w:t>
      </w:r>
    </w:p>
    <w:p w:rsidR="003A191B" w:rsidRPr="00E67337" w:rsidRDefault="003A191B" w:rsidP="00711E79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nie.</w:t>
      </w: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67337">
        <w:rPr>
          <w:rFonts w:ascii="Arial" w:hAnsi="Arial" w:cs="Arial"/>
          <w:i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3A191B" w:rsidRPr="00E67337" w:rsidRDefault="003A191B" w:rsidP="003A191B">
      <w:pPr>
        <w:jc w:val="both"/>
        <w:rPr>
          <w:rFonts w:ascii="Arial" w:hAnsi="Arial" w:cs="Arial"/>
        </w:rPr>
      </w:pPr>
    </w:p>
    <w:p w:rsidR="003A191B" w:rsidRPr="00E67337" w:rsidRDefault="003A191B" w:rsidP="003A191B">
      <w:pPr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Niniejszym oświadczam, że:*</w:t>
      </w:r>
    </w:p>
    <w:p w:rsidR="003A191B" w:rsidRPr="00E67337" w:rsidRDefault="003A191B" w:rsidP="00711E79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3A191B" w:rsidRPr="00E67337" w:rsidRDefault="003A191B" w:rsidP="003A191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</w:rPr>
      </w:pP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67337">
        <w:rPr>
          <w:rFonts w:ascii="Arial" w:hAnsi="Arial" w:cs="Arial"/>
          <w:i/>
        </w:rPr>
        <w:t>Należy zaznaczyć w przypadku, gdy realizacja zadania nie będzie generować przychodów opodatkowanych podatkiem VAT po stronie Zleceniobiorcy.</w:t>
      </w:r>
    </w:p>
    <w:p w:rsidR="003A191B" w:rsidRPr="00E67337" w:rsidRDefault="003A191B" w:rsidP="003A191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A191B" w:rsidRPr="00E67337" w:rsidRDefault="003A191B" w:rsidP="00711E79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7337">
        <w:rPr>
          <w:rFonts w:ascii="Arial" w:hAnsi="Arial" w:cs="Aria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3A191B" w:rsidRPr="00E67337" w:rsidRDefault="003A191B" w:rsidP="003A191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A191B" w:rsidRPr="00E67337" w:rsidRDefault="003A191B" w:rsidP="003A191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67337">
        <w:rPr>
          <w:rFonts w:ascii="Arial" w:hAnsi="Arial" w:cs="Arial"/>
          <w:i/>
        </w:rPr>
        <w:t>Należy zaznaczyć w przypadku, gdy realizacja zadania generować będzie przychody opodatkowane podatkiem VAT po stronie Zleceniobiorcy.</w:t>
      </w:r>
    </w:p>
    <w:p w:rsidR="003A191B" w:rsidRPr="00E67337" w:rsidRDefault="003A191B" w:rsidP="003A191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A191B" w:rsidRPr="00E67337" w:rsidRDefault="003A191B" w:rsidP="003A191B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3A191B" w:rsidRPr="00E67337" w:rsidRDefault="003A191B" w:rsidP="00564603">
      <w:pPr>
        <w:rPr>
          <w:rFonts w:ascii="Arial" w:hAnsi="Arial" w:cs="Arial"/>
        </w:rPr>
      </w:pPr>
      <w:r w:rsidRPr="00E67337">
        <w:rPr>
          <w:rFonts w:ascii="Arial" w:hAnsi="Arial" w:cs="Arial"/>
        </w:rPr>
        <w:lastRenderedPageBreak/>
        <w:t>....................................(podpisy osób upoważnionych do reprezentowania oferenta)</w:t>
      </w:r>
      <w:r w:rsidRPr="00E67337">
        <w:rPr>
          <w:rFonts w:ascii="Arial" w:hAnsi="Arial" w:cs="Arial"/>
        </w:rPr>
        <w:br/>
      </w:r>
    </w:p>
    <w:p w:rsidR="003A191B" w:rsidRDefault="003A191B" w:rsidP="00E5441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E67337">
        <w:rPr>
          <w:rFonts w:ascii="Arial" w:hAnsi="Arial" w:cs="Arial"/>
          <w:b/>
          <w:i/>
          <w:iCs/>
        </w:rPr>
        <w:t>* wybrać właściwą opcję</w:t>
      </w:r>
    </w:p>
    <w:sectPr w:rsidR="003A191B" w:rsidSect="005C2F51"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61" w:rsidRDefault="004C3261">
      <w:r>
        <w:separator/>
      </w:r>
    </w:p>
  </w:endnote>
  <w:endnote w:type="continuationSeparator" w:id="0">
    <w:p w:rsidR="004C3261" w:rsidRDefault="004C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C9" w:rsidRDefault="00AC2CC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B515B">
      <w:rPr>
        <w:noProof/>
      </w:rPr>
      <w:t>29</w:t>
    </w:r>
    <w:r>
      <w:fldChar w:fldCharType="end"/>
    </w:r>
  </w:p>
  <w:p w:rsidR="00AC2CC9" w:rsidRDefault="00AC2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C9" w:rsidRDefault="00AC2C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61" w:rsidRDefault="004C3261">
      <w:r>
        <w:separator/>
      </w:r>
    </w:p>
  </w:footnote>
  <w:footnote w:type="continuationSeparator" w:id="0">
    <w:p w:rsidR="004C3261" w:rsidRDefault="004C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74"/>
        </w:tabs>
        <w:ind w:left="786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6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3" w15:restartNumberingAfterBreak="0">
    <w:nsid w:val="565D78AC"/>
    <w:multiLevelType w:val="hybridMultilevel"/>
    <w:tmpl w:val="E48C49DA"/>
    <w:lvl w:ilvl="0" w:tplc="C25CBA0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80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1"/>
  </w:num>
  <w:num w:numId="7">
    <w:abstractNumId w:val="24"/>
  </w:num>
  <w:num w:numId="8">
    <w:abstractNumId w:val="28"/>
  </w:num>
  <w:num w:numId="9">
    <w:abstractNumId w:val="32"/>
  </w:num>
  <w:num w:numId="10">
    <w:abstractNumId w:val="33"/>
  </w:num>
  <w:num w:numId="11">
    <w:abstractNumId w:val="40"/>
  </w:num>
  <w:num w:numId="12">
    <w:abstractNumId w:val="45"/>
  </w:num>
  <w:num w:numId="13">
    <w:abstractNumId w:val="57"/>
  </w:num>
  <w:num w:numId="14">
    <w:abstractNumId w:val="79"/>
  </w:num>
  <w:num w:numId="15">
    <w:abstractNumId w:val="63"/>
  </w:num>
  <w:num w:numId="16">
    <w:abstractNumId w:val="74"/>
  </w:num>
  <w:num w:numId="17">
    <w:abstractNumId w:val="61"/>
  </w:num>
  <w:num w:numId="18">
    <w:abstractNumId w:val="80"/>
  </w:num>
  <w:num w:numId="19">
    <w:abstractNumId w:val="72"/>
  </w:num>
  <w:num w:numId="20">
    <w:abstractNumId w:val="60"/>
  </w:num>
  <w:num w:numId="21">
    <w:abstractNumId w:val="78"/>
  </w:num>
  <w:num w:numId="22">
    <w:abstractNumId w:val="68"/>
  </w:num>
  <w:num w:numId="23">
    <w:abstractNumId w:val="65"/>
  </w:num>
  <w:num w:numId="24">
    <w:abstractNumId w:val="69"/>
  </w:num>
  <w:num w:numId="25">
    <w:abstractNumId w:val="76"/>
  </w:num>
  <w:num w:numId="26">
    <w:abstractNumId w:val="75"/>
  </w:num>
  <w:num w:numId="27">
    <w:abstractNumId w:val="62"/>
  </w:num>
  <w:num w:numId="28">
    <w:abstractNumId w:val="67"/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3"/>
  </w:num>
  <w:num w:numId="34">
    <w:abstractNumId w:val="66"/>
  </w:num>
  <w:num w:numId="35">
    <w:abstractNumId w:val="22"/>
  </w:num>
  <w:num w:numId="36">
    <w:abstractNumId w:val="10"/>
  </w:num>
  <w:num w:numId="37">
    <w:abstractNumId w:val="47"/>
  </w:num>
  <w:num w:numId="38">
    <w:abstractNumId w:val="5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A"/>
    <w:rsid w:val="0000299D"/>
    <w:rsid w:val="00002C6D"/>
    <w:rsid w:val="00003AD9"/>
    <w:rsid w:val="000052C9"/>
    <w:rsid w:val="00024ADD"/>
    <w:rsid w:val="00027754"/>
    <w:rsid w:val="0003247C"/>
    <w:rsid w:val="00036F88"/>
    <w:rsid w:val="00045543"/>
    <w:rsid w:val="00051EF1"/>
    <w:rsid w:val="0006046E"/>
    <w:rsid w:val="00076F77"/>
    <w:rsid w:val="00082FAC"/>
    <w:rsid w:val="000847C5"/>
    <w:rsid w:val="000858EC"/>
    <w:rsid w:val="00091E1E"/>
    <w:rsid w:val="00095770"/>
    <w:rsid w:val="00096AD1"/>
    <w:rsid w:val="00097BB8"/>
    <w:rsid w:val="000A7C0B"/>
    <w:rsid w:val="000B1869"/>
    <w:rsid w:val="000B645C"/>
    <w:rsid w:val="000C0F91"/>
    <w:rsid w:val="000C1CA1"/>
    <w:rsid w:val="000C47D5"/>
    <w:rsid w:val="000D43E3"/>
    <w:rsid w:val="000D5171"/>
    <w:rsid w:val="000E1223"/>
    <w:rsid w:val="000E1B84"/>
    <w:rsid w:val="000E23A9"/>
    <w:rsid w:val="000E2CAD"/>
    <w:rsid w:val="000E3E1F"/>
    <w:rsid w:val="000E60EB"/>
    <w:rsid w:val="000F2976"/>
    <w:rsid w:val="000F621A"/>
    <w:rsid w:val="000F70C7"/>
    <w:rsid w:val="00101FF2"/>
    <w:rsid w:val="001041DD"/>
    <w:rsid w:val="001043A0"/>
    <w:rsid w:val="00113060"/>
    <w:rsid w:val="00117324"/>
    <w:rsid w:val="00120BBF"/>
    <w:rsid w:val="00123FE9"/>
    <w:rsid w:val="001318A4"/>
    <w:rsid w:val="001318FA"/>
    <w:rsid w:val="00131F1E"/>
    <w:rsid w:val="00133FD3"/>
    <w:rsid w:val="001341F1"/>
    <w:rsid w:val="00136D05"/>
    <w:rsid w:val="001375D5"/>
    <w:rsid w:val="00137A9F"/>
    <w:rsid w:val="00146003"/>
    <w:rsid w:val="00147F9E"/>
    <w:rsid w:val="001639C8"/>
    <w:rsid w:val="00171A1B"/>
    <w:rsid w:val="00172288"/>
    <w:rsid w:val="00173DD6"/>
    <w:rsid w:val="00177AA1"/>
    <w:rsid w:val="001810CE"/>
    <w:rsid w:val="0018311D"/>
    <w:rsid w:val="00185E1A"/>
    <w:rsid w:val="0018718B"/>
    <w:rsid w:val="00194E98"/>
    <w:rsid w:val="001A5514"/>
    <w:rsid w:val="001A65D9"/>
    <w:rsid w:val="001B29EB"/>
    <w:rsid w:val="001C2DFF"/>
    <w:rsid w:val="001C5483"/>
    <w:rsid w:val="001C6A58"/>
    <w:rsid w:val="001D5531"/>
    <w:rsid w:val="001D7C65"/>
    <w:rsid w:val="001E0341"/>
    <w:rsid w:val="001E0B4A"/>
    <w:rsid w:val="001F043D"/>
    <w:rsid w:val="001F0C83"/>
    <w:rsid w:val="001F2987"/>
    <w:rsid w:val="001F58CA"/>
    <w:rsid w:val="00213CE0"/>
    <w:rsid w:val="00223C90"/>
    <w:rsid w:val="00227614"/>
    <w:rsid w:val="002352C7"/>
    <w:rsid w:val="0024322D"/>
    <w:rsid w:val="002453D7"/>
    <w:rsid w:val="00252B19"/>
    <w:rsid w:val="002565A2"/>
    <w:rsid w:val="002613DE"/>
    <w:rsid w:val="00274012"/>
    <w:rsid w:val="002749D6"/>
    <w:rsid w:val="0027625A"/>
    <w:rsid w:val="002804E2"/>
    <w:rsid w:val="00286E29"/>
    <w:rsid w:val="00287C2D"/>
    <w:rsid w:val="00287DCB"/>
    <w:rsid w:val="00291784"/>
    <w:rsid w:val="00291A46"/>
    <w:rsid w:val="002948FA"/>
    <w:rsid w:val="00295ADF"/>
    <w:rsid w:val="002A508F"/>
    <w:rsid w:val="002A77C4"/>
    <w:rsid w:val="002B7DE8"/>
    <w:rsid w:val="002B7FE1"/>
    <w:rsid w:val="002C0E69"/>
    <w:rsid w:val="002C2925"/>
    <w:rsid w:val="002D35B5"/>
    <w:rsid w:val="002D36CE"/>
    <w:rsid w:val="002D7B2E"/>
    <w:rsid w:val="002E057E"/>
    <w:rsid w:val="0030424F"/>
    <w:rsid w:val="003046C6"/>
    <w:rsid w:val="00306BA3"/>
    <w:rsid w:val="00307DD7"/>
    <w:rsid w:val="00310D55"/>
    <w:rsid w:val="003110A1"/>
    <w:rsid w:val="0031180F"/>
    <w:rsid w:val="0031455D"/>
    <w:rsid w:val="00326862"/>
    <w:rsid w:val="00333214"/>
    <w:rsid w:val="0033685A"/>
    <w:rsid w:val="00337C23"/>
    <w:rsid w:val="00347F4B"/>
    <w:rsid w:val="003722DF"/>
    <w:rsid w:val="00372E40"/>
    <w:rsid w:val="003810CE"/>
    <w:rsid w:val="00384628"/>
    <w:rsid w:val="00390EDB"/>
    <w:rsid w:val="00394A3A"/>
    <w:rsid w:val="003A191B"/>
    <w:rsid w:val="003A1B3E"/>
    <w:rsid w:val="003A2F15"/>
    <w:rsid w:val="003C2E11"/>
    <w:rsid w:val="003C3153"/>
    <w:rsid w:val="003D1428"/>
    <w:rsid w:val="003D6656"/>
    <w:rsid w:val="003D70C2"/>
    <w:rsid w:val="003E1C6C"/>
    <w:rsid w:val="003E5579"/>
    <w:rsid w:val="003E7FB3"/>
    <w:rsid w:val="003F1863"/>
    <w:rsid w:val="003F36B4"/>
    <w:rsid w:val="003F397B"/>
    <w:rsid w:val="003F40F2"/>
    <w:rsid w:val="003F4420"/>
    <w:rsid w:val="0040323E"/>
    <w:rsid w:val="00404C1B"/>
    <w:rsid w:val="00406863"/>
    <w:rsid w:val="0041215B"/>
    <w:rsid w:val="00412764"/>
    <w:rsid w:val="00415D4F"/>
    <w:rsid w:val="004172B2"/>
    <w:rsid w:val="0042357A"/>
    <w:rsid w:val="004269D7"/>
    <w:rsid w:val="004278A0"/>
    <w:rsid w:val="00427A2B"/>
    <w:rsid w:val="00427E33"/>
    <w:rsid w:val="004332DE"/>
    <w:rsid w:val="00444DE0"/>
    <w:rsid w:val="00446499"/>
    <w:rsid w:val="0045586D"/>
    <w:rsid w:val="004578F0"/>
    <w:rsid w:val="00461774"/>
    <w:rsid w:val="0046214A"/>
    <w:rsid w:val="00470F32"/>
    <w:rsid w:val="0047298F"/>
    <w:rsid w:val="00473E6D"/>
    <w:rsid w:val="004742B4"/>
    <w:rsid w:val="00475835"/>
    <w:rsid w:val="00483A7C"/>
    <w:rsid w:val="0048541A"/>
    <w:rsid w:val="004857EC"/>
    <w:rsid w:val="00492232"/>
    <w:rsid w:val="004A4B8F"/>
    <w:rsid w:val="004A730C"/>
    <w:rsid w:val="004B033C"/>
    <w:rsid w:val="004B1433"/>
    <w:rsid w:val="004B3A51"/>
    <w:rsid w:val="004B6323"/>
    <w:rsid w:val="004B6CB9"/>
    <w:rsid w:val="004B7EDF"/>
    <w:rsid w:val="004C0567"/>
    <w:rsid w:val="004C3261"/>
    <w:rsid w:val="004C32B8"/>
    <w:rsid w:val="004C3A4F"/>
    <w:rsid w:val="004C3F50"/>
    <w:rsid w:val="004C67CA"/>
    <w:rsid w:val="004D393F"/>
    <w:rsid w:val="004D6C33"/>
    <w:rsid w:val="004E21F9"/>
    <w:rsid w:val="004E3A04"/>
    <w:rsid w:val="004E3D54"/>
    <w:rsid w:val="004E4591"/>
    <w:rsid w:val="004E4872"/>
    <w:rsid w:val="004F0ED0"/>
    <w:rsid w:val="004F2053"/>
    <w:rsid w:val="004F6181"/>
    <w:rsid w:val="00500999"/>
    <w:rsid w:val="005022A2"/>
    <w:rsid w:val="0050785F"/>
    <w:rsid w:val="00517D7B"/>
    <w:rsid w:val="00530200"/>
    <w:rsid w:val="00531B10"/>
    <w:rsid w:val="00531E9B"/>
    <w:rsid w:val="0053630F"/>
    <w:rsid w:val="00536429"/>
    <w:rsid w:val="00547DE5"/>
    <w:rsid w:val="005537A9"/>
    <w:rsid w:val="00564603"/>
    <w:rsid w:val="00566A43"/>
    <w:rsid w:val="0057178D"/>
    <w:rsid w:val="0057205F"/>
    <w:rsid w:val="00583944"/>
    <w:rsid w:val="00586D90"/>
    <w:rsid w:val="00587854"/>
    <w:rsid w:val="00593BB6"/>
    <w:rsid w:val="00595B77"/>
    <w:rsid w:val="005B4031"/>
    <w:rsid w:val="005B529F"/>
    <w:rsid w:val="005B6A0A"/>
    <w:rsid w:val="005C15CA"/>
    <w:rsid w:val="005C2F51"/>
    <w:rsid w:val="005C6E79"/>
    <w:rsid w:val="005E0D48"/>
    <w:rsid w:val="005F1228"/>
    <w:rsid w:val="005F663F"/>
    <w:rsid w:val="00615E52"/>
    <w:rsid w:val="00622DC5"/>
    <w:rsid w:val="006271DB"/>
    <w:rsid w:val="00631C50"/>
    <w:rsid w:val="00633C80"/>
    <w:rsid w:val="0063548C"/>
    <w:rsid w:val="00636D49"/>
    <w:rsid w:val="00646F03"/>
    <w:rsid w:val="00652691"/>
    <w:rsid w:val="006544B7"/>
    <w:rsid w:val="00655191"/>
    <w:rsid w:val="00660F95"/>
    <w:rsid w:val="0066227C"/>
    <w:rsid w:val="00670156"/>
    <w:rsid w:val="006721EC"/>
    <w:rsid w:val="00680274"/>
    <w:rsid w:val="006805F9"/>
    <w:rsid w:val="006811B7"/>
    <w:rsid w:val="00683B2F"/>
    <w:rsid w:val="0069009F"/>
    <w:rsid w:val="006A145C"/>
    <w:rsid w:val="006A3D14"/>
    <w:rsid w:val="006A54C1"/>
    <w:rsid w:val="006A776F"/>
    <w:rsid w:val="006B352A"/>
    <w:rsid w:val="006B7A29"/>
    <w:rsid w:val="006C0BFA"/>
    <w:rsid w:val="006C0C94"/>
    <w:rsid w:val="006C21C2"/>
    <w:rsid w:val="006C29CF"/>
    <w:rsid w:val="006D3EE5"/>
    <w:rsid w:val="006D48F4"/>
    <w:rsid w:val="006D6E56"/>
    <w:rsid w:val="006E0B14"/>
    <w:rsid w:val="006E2AC6"/>
    <w:rsid w:val="006E3B60"/>
    <w:rsid w:val="006F6169"/>
    <w:rsid w:val="00700042"/>
    <w:rsid w:val="00701AC7"/>
    <w:rsid w:val="00711429"/>
    <w:rsid w:val="00711E79"/>
    <w:rsid w:val="00714116"/>
    <w:rsid w:val="007208B7"/>
    <w:rsid w:val="00721B11"/>
    <w:rsid w:val="00721E02"/>
    <w:rsid w:val="00725AE1"/>
    <w:rsid w:val="00736AE7"/>
    <w:rsid w:val="00751A9F"/>
    <w:rsid w:val="00760406"/>
    <w:rsid w:val="00760B34"/>
    <w:rsid w:val="00765CF1"/>
    <w:rsid w:val="0076624F"/>
    <w:rsid w:val="0077101C"/>
    <w:rsid w:val="00771422"/>
    <w:rsid w:val="00771602"/>
    <w:rsid w:val="00780D46"/>
    <w:rsid w:val="0079005A"/>
    <w:rsid w:val="00793C11"/>
    <w:rsid w:val="007A356D"/>
    <w:rsid w:val="007A3C50"/>
    <w:rsid w:val="007A76D4"/>
    <w:rsid w:val="007B1021"/>
    <w:rsid w:val="007B2011"/>
    <w:rsid w:val="007B3BDB"/>
    <w:rsid w:val="007C013B"/>
    <w:rsid w:val="007C0851"/>
    <w:rsid w:val="007C2B81"/>
    <w:rsid w:val="007C3FB9"/>
    <w:rsid w:val="007C64EF"/>
    <w:rsid w:val="007D289B"/>
    <w:rsid w:val="007D4B8B"/>
    <w:rsid w:val="007E034E"/>
    <w:rsid w:val="007E5812"/>
    <w:rsid w:val="007F526C"/>
    <w:rsid w:val="007F626C"/>
    <w:rsid w:val="007F6C14"/>
    <w:rsid w:val="00800F77"/>
    <w:rsid w:val="00801222"/>
    <w:rsid w:val="0080171B"/>
    <w:rsid w:val="00801CD1"/>
    <w:rsid w:val="00802E86"/>
    <w:rsid w:val="00803B12"/>
    <w:rsid w:val="008056E6"/>
    <w:rsid w:val="00814057"/>
    <w:rsid w:val="008167F6"/>
    <w:rsid w:val="0082007E"/>
    <w:rsid w:val="00821F53"/>
    <w:rsid w:val="00823DE8"/>
    <w:rsid w:val="00824431"/>
    <w:rsid w:val="0082480B"/>
    <w:rsid w:val="00832C4A"/>
    <w:rsid w:val="008339B4"/>
    <w:rsid w:val="00840D1B"/>
    <w:rsid w:val="0084545E"/>
    <w:rsid w:val="0084646E"/>
    <w:rsid w:val="008479CF"/>
    <w:rsid w:val="0085134B"/>
    <w:rsid w:val="008550DA"/>
    <w:rsid w:val="0085630C"/>
    <w:rsid w:val="00857529"/>
    <w:rsid w:val="0088299C"/>
    <w:rsid w:val="00883196"/>
    <w:rsid w:val="008855AF"/>
    <w:rsid w:val="00887087"/>
    <w:rsid w:val="00891426"/>
    <w:rsid w:val="0089212F"/>
    <w:rsid w:val="008A6DD1"/>
    <w:rsid w:val="008C03BC"/>
    <w:rsid w:val="008C087D"/>
    <w:rsid w:val="008C46B9"/>
    <w:rsid w:val="008E098F"/>
    <w:rsid w:val="008E4C3A"/>
    <w:rsid w:val="008E4D68"/>
    <w:rsid w:val="008F06B6"/>
    <w:rsid w:val="008F1430"/>
    <w:rsid w:val="008F28A7"/>
    <w:rsid w:val="008F4A19"/>
    <w:rsid w:val="008F60B8"/>
    <w:rsid w:val="008F65BF"/>
    <w:rsid w:val="00900127"/>
    <w:rsid w:val="00902050"/>
    <w:rsid w:val="00907728"/>
    <w:rsid w:val="00920D12"/>
    <w:rsid w:val="009227BE"/>
    <w:rsid w:val="00925750"/>
    <w:rsid w:val="0093266A"/>
    <w:rsid w:val="009341B7"/>
    <w:rsid w:val="00934592"/>
    <w:rsid w:val="00935791"/>
    <w:rsid w:val="00944ED8"/>
    <w:rsid w:val="00945FAC"/>
    <w:rsid w:val="00946523"/>
    <w:rsid w:val="00953EC0"/>
    <w:rsid w:val="009546CC"/>
    <w:rsid w:val="00954CF6"/>
    <w:rsid w:val="00972AA0"/>
    <w:rsid w:val="009748CB"/>
    <w:rsid w:val="009755BC"/>
    <w:rsid w:val="0097693E"/>
    <w:rsid w:val="00985A20"/>
    <w:rsid w:val="0098748F"/>
    <w:rsid w:val="00994C53"/>
    <w:rsid w:val="00997E7E"/>
    <w:rsid w:val="009A06C1"/>
    <w:rsid w:val="009A1FE9"/>
    <w:rsid w:val="009A5E1D"/>
    <w:rsid w:val="009A65F4"/>
    <w:rsid w:val="009B0CAC"/>
    <w:rsid w:val="009B1254"/>
    <w:rsid w:val="009B27D5"/>
    <w:rsid w:val="009B515B"/>
    <w:rsid w:val="009B5417"/>
    <w:rsid w:val="009C4AE2"/>
    <w:rsid w:val="009C78D1"/>
    <w:rsid w:val="009E1C37"/>
    <w:rsid w:val="009E2A0D"/>
    <w:rsid w:val="009E57C8"/>
    <w:rsid w:val="009E6D08"/>
    <w:rsid w:val="009E7EDC"/>
    <w:rsid w:val="009F0383"/>
    <w:rsid w:val="009F57F8"/>
    <w:rsid w:val="00A061B8"/>
    <w:rsid w:val="00A10EA5"/>
    <w:rsid w:val="00A14A5E"/>
    <w:rsid w:val="00A17697"/>
    <w:rsid w:val="00A17AEA"/>
    <w:rsid w:val="00A2331E"/>
    <w:rsid w:val="00A23C5D"/>
    <w:rsid w:val="00A26719"/>
    <w:rsid w:val="00A31332"/>
    <w:rsid w:val="00A538B4"/>
    <w:rsid w:val="00A5652E"/>
    <w:rsid w:val="00A661ED"/>
    <w:rsid w:val="00A80B14"/>
    <w:rsid w:val="00A829A5"/>
    <w:rsid w:val="00A82B72"/>
    <w:rsid w:val="00A83AEA"/>
    <w:rsid w:val="00A92F42"/>
    <w:rsid w:val="00A9302D"/>
    <w:rsid w:val="00AA0416"/>
    <w:rsid w:val="00AA0AD6"/>
    <w:rsid w:val="00AA3256"/>
    <w:rsid w:val="00AB267D"/>
    <w:rsid w:val="00AB2F51"/>
    <w:rsid w:val="00AB5374"/>
    <w:rsid w:val="00AB6C24"/>
    <w:rsid w:val="00AC2CC9"/>
    <w:rsid w:val="00AC546C"/>
    <w:rsid w:val="00AC5B84"/>
    <w:rsid w:val="00AC5FDE"/>
    <w:rsid w:val="00AC7B58"/>
    <w:rsid w:val="00AD0C2C"/>
    <w:rsid w:val="00AD14D9"/>
    <w:rsid w:val="00AD2AF1"/>
    <w:rsid w:val="00AD3D5F"/>
    <w:rsid w:val="00AD7CB9"/>
    <w:rsid w:val="00AE056E"/>
    <w:rsid w:val="00AF2756"/>
    <w:rsid w:val="00AF2F7D"/>
    <w:rsid w:val="00AF625B"/>
    <w:rsid w:val="00B02412"/>
    <w:rsid w:val="00B03CDE"/>
    <w:rsid w:val="00B06DC5"/>
    <w:rsid w:val="00B10D76"/>
    <w:rsid w:val="00B12B78"/>
    <w:rsid w:val="00B12CDC"/>
    <w:rsid w:val="00B13C54"/>
    <w:rsid w:val="00B13C93"/>
    <w:rsid w:val="00B15102"/>
    <w:rsid w:val="00B15A0E"/>
    <w:rsid w:val="00B16F57"/>
    <w:rsid w:val="00B20B8D"/>
    <w:rsid w:val="00B2279E"/>
    <w:rsid w:val="00B2603A"/>
    <w:rsid w:val="00B31BBF"/>
    <w:rsid w:val="00B331A7"/>
    <w:rsid w:val="00B42A51"/>
    <w:rsid w:val="00B45408"/>
    <w:rsid w:val="00B53E66"/>
    <w:rsid w:val="00B657B1"/>
    <w:rsid w:val="00B85EBB"/>
    <w:rsid w:val="00B92EA6"/>
    <w:rsid w:val="00B92F64"/>
    <w:rsid w:val="00B93B9E"/>
    <w:rsid w:val="00B94A3D"/>
    <w:rsid w:val="00B979C0"/>
    <w:rsid w:val="00BA39BB"/>
    <w:rsid w:val="00BB4BFF"/>
    <w:rsid w:val="00BC4935"/>
    <w:rsid w:val="00BD1369"/>
    <w:rsid w:val="00BD5144"/>
    <w:rsid w:val="00BD67D3"/>
    <w:rsid w:val="00BD788B"/>
    <w:rsid w:val="00BD79E4"/>
    <w:rsid w:val="00BD7AB4"/>
    <w:rsid w:val="00BF41A4"/>
    <w:rsid w:val="00BF5101"/>
    <w:rsid w:val="00C031BF"/>
    <w:rsid w:val="00C0466C"/>
    <w:rsid w:val="00C064BB"/>
    <w:rsid w:val="00C13CEA"/>
    <w:rsid w:val="00C16C63"/>
    <w:rsid w:val="00C20D01"/>
    <w:rsid w:val="00C22F16"/>
    <w:rsid w:val="00C37223"/>
    <w:rsid w:val="00C37773"/>
    <w:rsid w:val="00C4003E"/>
    <w:rsid w:val="00C41A3E"/>
    <w:rsid w:val="00C421B8"/>
    <w:rsid w:val="00C43B99"/>
    <w:rsid w:val="00C51091"/>
    <w:rsid w:val="00C574F2"/>
    <w:rsid w:val="00C61748"/>
    <w:rsid w:val="00C63B58"/>
    <w:rsid w:val="00C6791D"/>
    <w:rsid w:val="00C75042"/>
    <w:rsid w:val="00C81868"/>
    <w:rsid w:val="00C83C73"/>
    <w:rsid w:val="00C901B4"/>
    <w:rsid w:val="00C9178B"/>
    <w:rsid w:val="00C92509"/>
    <w:rsid w:val="00C94A5E"/>
    <w:rsid w:val="00CA2287"/>
    <w:rsid w:val="00CA2398"/>
    <w:rsid w:val="00CA4252"/>
    <w:rsid w:val="00CA487E"/>
    <w:rsid w:val="00CA7D4A"/>
    <w:rsid w:val="00CB0DEE"/>
    <w:rsid w:val="00CB34A0"/>
    <w:rsid w:val="00CC0EC3"/>
    <w:rsid w:val="00CC1552"/>
    <w:rsid w:val="00CC2076"/>
    <w:rsid w:val="00CC5E05"/>
    <w:rsid w:val="00CD0295"/>
    <w:rsid w:val="00CD09CC"/>
    <w:rsid w:val="00CD424D"/>
    <w:rsid w:val="00CD4AD8"/>
    <w:rsid w:val="00CD629E"/>
    <w:rsid w:val="00CD77F0"/>
    <w:rsid w:val="00CE0BD5"/>
    <w:rsid w:val="00CE4C33"/>
    <w:rsid w:val="00CE5EE1"/>
    <w:rsid w:val="00CF0E8E"/>
    <w:rsid w:val="00CF394B"/>
    <w:rsid w:val="00D14820"/>
    <w:rsid w:val="00D14AE1"/>
    <w:rsid w:val="00D259A4"/>
    <w:rsid w:val="00D26021"/>
    <w:rsid w:val="00D33CB2"/>
    <w:rsid w:val="00D3465D"/>
    <w:rsid w:val="00D34F28"/>
    <w:rsid w:val="00D3559E"/>
    <w:rsid w:val="00D50F96"/>
    <w:rsid w:val="00D633E3"/>
    <w:rsid w:val="00D63E7B"/>
    <w:rsid w:val="00D65009"/>
    <w:rsid w:val="00D65C0F"/>
    <w:rsid w:val="00D66DE2"/>
    <w:rsid w:val="00D67040"/>
    <w:rsid w:val="00D71B9B"/>
    <w:rsid w:val="00D73E8F"/>
    <w:rsid w:val="00D758A8"/>
    <w:rsid w:val="00D75E82"/>
    <w:rsid w:val="00D80479"/>
    <w:rsid w:val="00D920DD"/>
    <w:rsid w:val="00D93401"/>
    <w:rsid w:val="00D94623"/>
    <w:rsid w:val="00D9783A"/>
    <w:rsid w:val="00DB4952"/>
    <w:rsid w:val="00DC18DA"/>
    <w:rsid w:val="00DC680C"/>
    <w:rsid w:val="00DD06D3"/>
    <w:rsid w:val="00DD6C86"/>
    <w:rsid w:val="00DE1DA9"/>
    <w:rsid w:val="00DE2580"/>
    <w:rsid w:val="00DE4197"/>
    <w:rsid w:val="00DF00D7"/>
    <w:rsid w:val="00DF05C8"/>
    <w:rsid w:val="00DF44F2"/>
    <w:rsid w:val="00DF5029"/>
    <w:rsid w:val="00DF66E0"/>
    <w:rsid w:val="00E00072"/>
    <w:rsid w:val="00E00160"/>
    <w:rsid w:val="00E050E4"/>
    <w:rsid w:val="00E063AE"/>
    <w:rsid w:val="00E11AA0"/>
    <w:rsid w:val="00E21F8C"/>
    <w:rsid w:val="00E25056"/>
    <w:rsid w:val="00E3211C"/>
    <w:rsid w:val="00E33FED"/>
    <w:rsid w:val="00E44BB8"/>
    <w:rsid w:val="00E472BA"/>
    <w:rsid w:val="00E54419"/>
    <w:rsid w:val="00E64E1C"/>
    <w:rsid w:val="00E658AF"/>
    <w:rsid w:val="00E65FA1"/>
    <w:rsid w:val="00E6622C"/>
    <w:rsid w:val="00E67337"/>
    <w:rsid w:val="00E72E51"/>
    <w:rsid w:val="00E7455B"/>
    <w:rsid w:val="00E810A4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65F2"/>
    <w:rsid w:val="00EB764D"/>
    <w:rsid w:val="00EC5D1F"/>
    <w:rsid w:val="00EC6BA0"/>
    <w:rsid w:val="00ED7A7E"/>
    <w:rsid w:val="00EE5F4C"/>
    <w:rsid w:val="00EF132D"/>
    <w:rsid w:val="00EF322D"/>
    <w:rsid w:val="00EF6EA7"/>
    <w:rsid w:val="00EF72C6"/>
    <w:rsid w:val="00F04F48"/>
    <w:rsid w:val="00F059CE"/>
    <w:rsid w:val="00F10E55"/>
    <w:rsid w:val="00F145B7"/>
    <w:rsid w:val="00F1533D"/>
    <w:rsid w:val="00F164D6"/>
    <w:rsid w:val="00F1786A"/>
    <w:rsid w:val="00F239C2"/>
    <w:rsid w:val="00F2451F"/>
    <w:rsid w:val="00F314C2"/>
    <w:rsid w:val="00F37807"/>
    <w:rsid w:val="00F44BC7"/>
    <w:rsid w:val="00F45A42"/>
    <w:rsid w:val="00F477A9"/>
    <w:rsid w:val="00F510F6"/>
    <w:rsid w:val="00F5480B"/>
    <w:rsid w:val="00F54D45"/>
    <w:rsid w:val="00F63FEA"/>
    <w:rsid w:val="00F65645"/>
    <w:rsid w:val="00F65C67"/>
    <w:rsid w:val="00F677F6"/>
    <w:rsid w:val="00F72EEB"/>
    <w:rsid w:val="00F81350"/>
    <w:rsid w:val="00F876F8"/>
    <w:rsid w:val="00F900A7"/>
    <w:rsid w:val="00F90A88"/>
    <w:rsid w:val="00F93626"/>
    <w:rsid w:val="00F93839"/>
    <w:rsid w:val="00F95C95"/>
    <w:rsid w:val="00FA3690"/>
    <w:rsid w:val="00FA3852"/>
    <w:rsid w:val="00FA5F20"/>
    <w:rsid w:val="00FA639D"/>
    <w:rsid w:val="00FB26DC"/>
    <w:rsid w:val="00FB5FA3"/>
    <w:rsid w:val="00FC007A"/>
    <w:rsid w:val="00FC3C5D"/>
    <w:rsid w:val="00FC6F20"/>
    <w:rsid w:val="00FD2B49"/>
    <w:rsid w:val="00FF2940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E7E"/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qFormat/>
    <w:locked/>
    <w:rsid w:val="005839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mailto:iod@um.wloclaw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tkac.pl/" TargetMode="External"/><Relationship Id="rId1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vgaytgnbsge4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oclawek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hyperlink" Target="http://www.witkac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itkac.pl/" TargetMode="External"/><Relationship Id="rId14" Type="http://schemas.openxmlformats.org/officeDocument/2006/relationships/hyperlink" Target="http://www.wloclawe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5577-7AD5-4BBD-B0AA-EC74EBA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9554</Words>
  <Characters>57328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66749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97/2023 Prezydenta Miasta Włocławek z dn. 22.03.2023 r.</dc:title>
  <dc:subject/>
  <dc:creator>mjarzembowska</dc:creator>
  <cp:keywords>Zarządzenie Prezydenta Miasta Włocławek</cp:keywords>
  <cp:lastModifiedBy>Ewa Ciesielska</cp:lastModifiedBy>
  <cp:revision>10</cp:revision>
  <cp:lastPrinted>2023-01-13T07:53:00Z</cp:lastPrinted>
  <dcterms:created xsi:type="dcterms:W3CDTF">2023-03-15T11:22:00Z</dcterms:created>
  <dcterms:modified xsi:type="dcterms:W3CDTF">2023-03-22T10:45:00Z</dcterms:modified>
</cp:coreProperties>
</file>