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05B86" w14:textId="2101BBC0" w:rsidR="00B96DB5" w:rsidRPr="007D2BFE" w:rsidRDefault="00B96DB5" w:rsidP="00B97125">
      <w:pPr>
        <w:pStyle w:val="Nagwek1"/>
        <w:spacing w:line="276" w:lineRule="auto"/>
      </w:pPr>
      <w:r w:rsidRPr="007D2BFE">
        <w:t xml:space="preserve">Zarządzenie nr </w:t>
      </w:r>
      <w:r w:rsidR="009A17DE" w:rsidRPr="007D2BFE">
        <w:t>100/2023</w:t>
      </w:r>
      <w:r w:rsidR="00A82218" w:rsidRPr="007D2BFE">
        <w:t xml:space="preserve"> </w:t>
      </w:r>
      <w:r w:rsidRPr="007D2BFE">
        <w:t>Prezydenta Miasta Włocławek</w:t>
      </w:r>
      <w:r w:rsidR="00A82218" w:rsidRPr="007D2BFE">
        <w:t xml:space="preserve"> </w:t>
      </w:r>
      <w:r w:rsidRPr="007D2BFE">
        <w:t xml:space="preserve">z dnia </w:t>
      </w:r>
      <w:r w:rsidR="009A17DE" w:rsidRPr="007D2BFE">
        <w:t>23 marca 2023 r.</w:t>
      </w:r>
    </w:p>
    <w:p w14:paraId="31D419C5" w14:textId="77777777" w:rsidR="00B96DB5" w:rsidRPr="009A17DE" w:rsidRDefault="00B96DB5" w:rsidP="00B97125">
      <w:pPr>
        <w:spacing w:after="240" w:line="276" w:lineRule="auto"/>
        <w:rPr>
          <w:rFonts w:ascii="Arial" w:hAnsi="Arial"/>
          <w:b/>
        </w:rPr>
      </w:pPr>
      <w:r w:rsidRPr="009A17DE">
        <w:rPr>
          <w:rFonts w:ascii="Arial" w:hAnsi="Arial"/>
        </w:rPr>
        <w:br/>
      </w:r>
      <w:r w:rsidRPr="009A17DE">
        <w:rPr>
          <w:rFonts w:ascii="Arial" w:hAnsi="Arial"/>
          <w:b/>
        </w:rPr>
        <w:t>w sprawie nadania Regulaminu Organizacyjnego Wydziału Spraw Obywatelskich</w:t>
      </w:r>
    </w:p>
    <w:p w14:paraId="30ED583C" w14:textId="5A8C89DE" w:rsidR="00B96DB5" w:rsidRPr="009A17DE" w:rsidRDefault="00B96DB5" w:rsidP="00B97125">
      <w:pPr>
        <w:spacing w:line="276" w:lineRule="auto"/>
        <w:ind w:left="397" w:right="397" w:firstLine="397"/>
        <w:rPr>
          <w:rFonts w:ascii="Arial" w:eastAsia="Arial Narrow" w:hAnsi="Arial"/>
        </w:rPr>
      </w:pPr>
      <w:r w:rsidRPr="009A17DE">
        <w:rPr>
          <w:rFonts w:ascii="Arial" w:hAnsi="Arial"/>
        </w:rPr>
        <w:t>Na podstawie art. 33 ust. 2 ustawy z</w:t>
      </w:r>
      <w:r w:rsidR="00316246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 xml:space="preserve">dnia 8 marca 1990 r. o samorządzie gminnym (Dz. </w:t>
      </w:r>
      <w:proofErr w:type="spellStart"/>
      <w:r w:rsidRPr="009A17DE">
        <w:rPr>
          <w:rFonts w:ascii="Arial" w:hAnsi="Arial"/>
        </w:rPr>
        <w:t>U.z</w:t>
      </w:r>
      <w:proofErr w:type="spellEnd"/>
      <w:r w:rsidRPr="009A17DE">
        <w:rPr>
          <w:rFonts w:ascii="Arial" w:hAnsi="Arial"/>
        </w:rPr>
        <w:t xml:space="preserve"> 20</w:t>
      </w:r>
      <w:r w:rsidR="00240357" w:rsidRPr="009A17DE">
        <w:rPr>
          <w:rFonts w:ascii="Arial" w:hAnsi="Arial"/>
        </w:rPr>
        <w:t>23</w:t>
      </w:r>
      <w:r w:rsidRPr="009A17DE">
        <w:rPr>
          <w:rFonts w:ascii="Arial" w:hAnsi="Arial"/>
        </w:rPr>
        <w:t xml:space="preserve"> r. poz.</w:t>
      </w:r>
      <w:r w:rsidR="00316246" w:rsidRPr="009A17DE">
        <w:rPr>
          <w:rFonts w:ascii="Arial" w:hAnsi="Arial"/>
        </w:rPr>
        <w:t xml:space="preserve"> </w:t>
      </w:r>
      <w:r w:rsidR="00240357" w:rsidRPr="009A17DE">
        <w:rPr>
          <w:rFonts w:ascii="Arial" w:hAnsi="Arial"/>
        </w:rPr>
        <w:t xml:space="preserve">40 </w:t>
      </w:r>
      <w:r w:rsidRPr="009A17DE">
        <w:rPr>
          <w:rFonts w:ascii="Arial" w:hAnsi="Arial"/>
        </w:rPr>
        <w:t>)</w:t>
      </w:r>
      <w:r w:rsidRPr="009A17DE">
        <w:rPr>
          <w:rFonts w:ascii="Arial" w:hAnsi="Arial"/>
          <w:bCs/>
        </w:rPr>
        <w:t xml:space="preserve"> zarządza się, co następuje: </w:t>
      </w:r>
    </w:p>
    <w:p w14:paraId="1C5EBC15" w14:textId="77777777" w:rsidR="00B96DB5" w:rsidRPr="009A17DE" w:rsidRDefault="00B96DB5" w:rsidP="00B97125">
      <w:pPr>
        <w:spacing w:line="276" w:lineRule="auto"/>
        <w:ind w:left="397" w:right="397" w:firstLine="397"/>
        <w:rPr>
          <w:rFonts w:ascii="Arial" w:hAnsi="Arial"/>
          <w:b/>
          <w:bCs/>
        </w:rPr>
      </w:pPr>
      <w:r w:rsidRPr="009A17DE">
        <w:rPr>
          <w:rFonts w:ascii="Arial" w:eastAsia="Arial Narrow" w:hAnsi="Arial"/>
        </w:rPr>
        <w:t xml:space="preserve"> </w:t>
      </w:r>
    </w:p>
    <w:p w14:paraId="796233A3" w14:textId="77777777" w:rsidR="00B96DB5" w:rsidRPr="009A17DE" w:rsidRDefault="00B96DB5" w:rsidP="00B97125">
      <w:pPr>
        <w:spacing w:after="120" w:line="276" w:lineRule="auto"/>
        <w:ind w:left="397" w:right="397" w:firstLine="397"/>
        <w:rPr>
          <w:rFonts w:ascii="Arial" w:hAnsi="Arial"/>
          <w:b/>
          <w:bCs/>
        </w:rPr>
      </w:pPr>
      <w:r w:rsidRPr="009A17DE">
        <w:rPr>
          <w:rFonts w:ascii="Arial" w:hAnsi="Arial"/>
          <w:b/>
          <w:bCs/>
        </w:rPr>
        <w:t>§ 1. </w:t>
      </w:r>
      <w:r w:rsidRPr="009A17DE">
        <w:rPr>
          <w:rFonts w:ascii="Arial" w:hAnsi="Arial"/>
        </w:rPr>
        <w:t>Nadaje się Regulamin Organizacyjny Wydziału Spraw Obywatelskich stanowiący załącznik do zarządzenia.</w:t>
      </w:r>
    </w:p>
    <w:p w14:paraId="4763F564" w14:textId="77777777" w:rsidR="00B96DB5" w:rsidRPr="009A17DE" w:rsidRDefault="00B96DB5" w:rsidP="00B97125">
      <w:pPr>
        <w:spacing w:after="120" w:line="276" w:lineRule="auto"/>
        <w:ind w:left="397" w:right="397" w:firstLine="397"/>
        <w:rPr>
          <w:rFonts w:ascii="Arial" w:hAnsi="Arial"/>
          <w:b/>
          <w:bCs/>
        </w:rPr>
      </w:pPr>
      <w:bookmarkStart w:id="0" w:name="_Hlk519583227"/>
      <w:r w:rsidRPr="009A17DE">
        <w:rPr>
          <w:rFonts w:ascii="Arial" w:hAnsi="Arial"/>
          <w:b/>
          <w:bCs/>
        </w:rPr>
        <w:t>§ 2. </w:t>
      </w:r>
      <w:bookmarkEnd w:id="0"/>
      <w:r w:rsidRPr="009A17DE">
        <w:rPr>
          <w:rFonts w:ascii="Arial" w:hAnsi="Arial"/>
        </w:rPr>
        <w:t>Wykonanie zarządzenia powierza się Dyrektorowi Wydziału Spraw Obywatelskich.</w:t>
      </w:r>
    </w:p>
    <w:p w14:paraId="60C9DCDC" w14:textId="77777777" w:rsidR="00B96DB5" w:rsidRPr="009A17DE" w:rsidRDefault="00B96DB5" w:rsidP="00B97125">
      <w:pPr>
        <w:spacing w:after="120" w:line="276" w:lineRule="auto"/>
        <w:ind w:left="397" w:right="397" w:firstLine="397"/>
        <w:rPr>
          <w:rFonts w:ascii="Arial" w:hAnsi="Arial"/>
          <w:b/>
          <w:bCs/>
        </w:rPr>
      </w:pPr>
      <w:r w:rsidRPr="009A17DE">
        <w:rPr>
          <w:rFonts w:ascii="Arial" w:hAnsi="Arial"/>
          <w:b/>
          <w:bCs/>
        </w:rPr>
        <w:t>§ 3. </w:t>
      </w:r>
      <w:r w:rsidRPr="009A17DE">
        <w:rPr>
          <w:rFonts w:ascii="Arial" w:hAnsi="Arial"/>
        </w:rPr>
        <w:t>Nadzór na</w:t>
      </w:r>
      <w:r w:rsidR="00534AC9" w:rsidRPr="009A17DE">
        <w:rPr>
          <w:rFonts w:ascii="Arial" w:hAnsi="Arial"/>
        </w:rPr>
        <w:t xml:space="preserve">d </w:t>
      </w:r>
      <w:r w:rsidRPr="009A17DE">
        <w:rPr>
          <w:rFonts w:ascii="Arial" w:hAnsi="Arial"/>
        </w:rPr>
        <w:t>wykonaniem zarządzenia powierza się właściwemu w sprawach nadzoru Zastępcy Prezydenta Miasta Włocławek.</w:t>
      </w:r>
    </w:p>
    <w:p w14:paraId="3B2AD477" w14:textId="77777777" w:rsidR="006A2A93" w:rsidRPr="009A17DE" w:rsidRDefault="00B96DB5" w:rsidP="00B97125">
      <w:pPr>
        <w:spacing w:after="120" w:line="276" w:lineRule="auto"/>
        <w:ind w:left="397" w:right="397" w:firstLine="397"/>
        <w:rPr>
          <w:rFonts w:ascii="Arial" w:hAnsi="Arial"/>
        </w:rPr>
      </w:pPr>
      <w:r w:rsidRPr="009A17DE">
        <w:rPr>
          <w:rFonts w:ascii="Arial" w:hAnsi="Arial"/>
          <w:b/>
          <w:bCs/>
        </w:rPr>
        <w:t>§ 4. </w:t>
      </w:r>
      <w:r w:rsidR="00534AC9" w:rsidRPr="009A17DE">
        <w:rPr>
          <w:rFonts w:ascii="Arial" w:hAnsi="Arial"/>
        </w:rPr>
        <w:t>Traci moc</w:t>
      </w:r>
      <w:r w:rsidR="00240357" w:rsidRPr="009A17DE">
        <w:rPr>
          <w:rFonts w:ascii="Arial" w:hAnsi="Arial"/>
        </w:rPr>
        <w:t xml:space="preserve"> zarządzenie</w:t>
      </w:r>
      <w:r w:rsidR="00534AC9" w:rsidRPr="009A17DE">
        <w:rPr>
          <w:rFonts w:ascii="Arial" w:hAnsi="Arial"/>
        </w:rPr>
        <w:t xml:space="preserve"> nr 404/2019</w:t>
      </w:r>
      <w:r w:rsidR="00240357" w:rsidRPr="009A17DE">
        <w:rPr>
          <w:rFonts w:ascii="Arial" w:hAnsi="Arial"/>
        </w:rPr>
        <w:t xml:space="preserve"> Prezydenta Miasta Włocławek z dnia 1 października 2019 r.</w:t>
      </w:r>
      <w:r w:rsidR="00534AC9" w:rsidRPr="009A17DE">
        <w:rPr>
          <w:rFonts w:ascii="Arial" w:hAnsi="Arial"/>
        </w:rPr>
        <w:t xml:space="preserve"> w sprawie nadania Regulaminu Organizacyjnego Wydziału Spraw Obywatelskich</w:t>
      </w:r>
      <w:r w:rsidR="00240357" w:rsidRPr="009A17DE">
        <w:rPr>
          <w:rFonts w:ascii="Arial" w:hAnsi="Arial"/>
        </w:rPr>
        <w:t xml:space="preserve"> </w:t>
      </w:r>
    </w:p>
    <w:p w14:paraId="7525AC53" w14:textId="77777777" w:rsidR="00B96DB5" w:rsidRPr="009A17DE" w:rsidRDefault="00B96DB5" w:rsidP="00B97125">
      <w:pPr>
        <w:spacing w:line="276" w:lineRule="auto"/>
        <w:ind w:left="397" w:right="397" w:firstLine="397"/>
        <w:rPr>
          <w:rFonts w:ascii="Arial" w:hAnsi="Arial"/>
        </w:rPr>
      </w:pPr>
      <w:r w:rsidRPr="009A17DE">
        <w:rPr>
          <w:rFonts w:ascii="Arial" w:hAnsi="Arial"/>
          <w:b/>
          <w:bCs/>
        </w:rPr>
        <w:t>§ 5.</w:t>
      </w:r>
      <w:r w:rsidRPr="009A17DE">
        <w:rPr>
          <w:rFonts w:ascii="Arial" w:hAnsi="Arial"/>
        </w:rPr>
        <w:t> 1. Zarządzenie wchodzi w życie z dniem podpisania.</w:t>
      </w:r>
    </w:p>
    <w:p w14:paraId="4150D6DA" w14:textId="77777777" w:rsidR="00B96DB5" w:rsidRPr="009A17DE" w:rsidRDefault="00B96DB5" w:rsidP="00B97125">
      <w:pPr>
        <w:spacing w:line="276" w:lineRule="auto"/>
        <w:ind w:left="397" w:right="397" w:firstLine="397"/>
        <w:rPr>
          <w:rFonts w:ascii="Arial" w:hAnsi="Arial"/>
          <w:color w:val="333333"/>
        </w:rPr>
      </w:pPr>
      <w:r w:rsidRPr="009A17DE">
        <w:rPr>
          <w:rFonts w:ascii="Arial" w:hAnsi="Arial"/>
        </w:rPr>
        <w:t>2. Zarządzenie podlega podaniu do publicznej wiadomości poprzez ogłoszenie w Biuletynie Informacji Publicznej Urzędu Miasta Włocławek.</w:t>
      </w:r>
    </w:p>
    <w:p w14:paraId="554F35D9" w14:textId="77777777" w:rsidR="00B96DB5" w:rsidRPr="009A17DE" w:rsidRDefault="00B96DB5" w:rsidP="00B97125">
      <w:pPr>
        <w:pageBreakBefore/>
        <w:spacing w:line="276" w:lineRule="auto"/>
        <w:rPr>
          <w:rFonts w:ascii="Arial" w:hAnsi="Arial"/>
          <w:color w:val="333333"/>
        </w:rPr>
      </w:pPr>
    </w:p>
    <w:p w14:paraId="5AD198B4" w14:textId="77777777" w:rsidR="00B96DB5" w:rsidRPr="009A17DE" w:rsidRDefault="00B96DB5" w:rsidP="00B97125">
      <w:pPr>
        <w:spacing w:line="276" w:lineRule="auto"/>
        <w:ind w:right="397"/>
        <w:rPr>
          <w:rFonts w:ascii="Arial" w:hAnsi="Arial"/>
          <w:color w:val="333333"/>
        </w:rPr>
      </w:pPr>
    </w:p>
    <w:p w14:paraId="35DC072F" w14:textId="65CAED52" w:rsidR="00B96DB5" w:rsidRPr="007D2BFE" w:rsidRDefault="00B96DB5" w:rsidP="00B97125">
      <w:pPr>
        <w:pStyle w:val="Nagwek2"/>
        <w:spacing w:line="276" w:lineRule="auto"/>
      </w:pPr>
      <w:r w:rsidRPr="007D2BFE">
        <w:t>U</w:t>
      </w:r>
      <w:r w:rsidR="00A82218" w:rsidRPr="007D2BFE">
        <w:t>zasadnienie</w:t>
      </w:r>
    </w:p>
    <w:p w14:paraId="550C6F17" w14:textId="77777777" w:rsidR="00B96DB5" w:rsidRPr="009A17DE" w:rsidRDefault="00B96DB5" w:rsidP="00B97125">
      <w:pPr>
        <w:spacing w:line="276" w:lineRule="auto"/>
        <w:ind w:left="397" w:right="397" w:firstLine="397"/>
        <w:rPr>
          <w:rFonts w:ascii="Arial" w:hAnsi="Arial"/>
          <w:color w:val="333333"/>
        </w:rPr>
      </w:pPr>
    </w:p>
    <w:p w14:paraId="1FC7A0CE" w14:textId="0F29DCCA" w:rsidR="00B96DB5" w:rsidRPr="009A17DE" w:rsidRDefault="00B96DB5" w:rsidP="00B97125">
      <w:pPr>
        <w:spacing w:line="276" w:lineRule="auto"/>
        <w:ind w:left="397" w:right="397" w:firstLine="397"/>
        <w:rPr>
          <w:rFonts w:ascii="Arial" w:hAnsi="Arial"/>
        </w:rPr>
      </w:pPr>
      <w:r w:rsidRPr="009A17DE">
        <w:rPr>
          <w:rFonts w:ascii="Arial" w:hAnsi="Arial"/>
          <w:color w:val="333333"/>
        </w:rPr>
        <w:t xml:space="preserve">Wydanie niniejszego zarządzenia następuje w wykonaniu dyspozycji </w:t>
      </w:r>
      <w:r w:rsidRPr="009A17DE">
        <w:rPr>
          <w:rFonts w:ascii="Arial" w:hAnsi="Arial"/>
        </w:rPr>
        <w:t>§ </w:t>
      </w:r>
      <w:r w:rsidR="00855EC8" w:rsidRPr="009A17DE">
        <w:rPr>
          <w:rFonts w:ascii="Arial" w:hAnsi="Arial"/>
        </w:rPr>
        <w:t>20</w:t>
      </w:r>
      <w:r w:rsidRPr="009A17DE">
        <w:rPr>
          <w:rFonts w:ascii="Arial" w:hAnsi="Arial"/>
        </w:rPr>
        <w:t xml:space="preserve"> ust. 1 Regulaminu </w:t>
      </w:r>
      <w:r w:rsidRPr="009A17DE">
        <w:rPr>
          <w:rFonts w:ascii="Arial" w:hAnsi="Arial"/>
          <w:color w:val="333333"/>
        </w:rPr>
        <w:t xml:space="preserve">Organizacyjnego Urzędu Miasta Włocławek wprowadzonego </w:t>
      </w:r>
      <w:r w:rsidRPr="009A17DE">
        <w:rPr>
          <w:rFonts w:ascii="Arial" w:hAnsi="Arial"/>
        </w:rPr>
        <w:t>zarządzeniem</w:t>
      </w:r>
      <w:r w:rsidRPr="009A17DE">
        <w:rPr>
          <w:rFonts w:ascii="Arial" w:hAnsi="Arial"/>
          <w:bCs/>
        </w:rPr>
        <w:t xml:space="preserve"> nr </w:t>
      </w:r>
      <w:r w:rsidR="00926740" w:rsidRPr="009A17DE">
        <w:rPr>
          <w:rFonts w:ascii="Arial" w:hAnsi="Arial"/>
          <w:bCs/>
        </w:rPr>
        <w:t>31</w:t>
      </w:r>
      <w:r w:rsidRPr="009A17DE">
        <w:rPr>
          <w:rFonts w:ascii="Arial" w:hAnsi="Arial"/>
          <w:bCs/>
        </w:rPr>
        <w:t>/20</w:t>
      </w:r>
      <w:r w:rsidR="00926740" w:rsidRPr="009A17DE">
        <w:rPr>
          <w:rFonts w:ascii="Arial" w:hAnsi="Arial"/>
          <w:bCs/>
        </w:rPr>
        <w:t>19</w:t>
      </w:r>
      <w:r w:rsidRPr="009A17DE">
        <w:rPr>
          <w:rFonts w:ascii="Arial" w:hAnsi="Arial"/>
          <w:bCs/>
        </w:rPr>
        <w:t xml:space="preserve"> Prezydenta Miasta Włocławek z dnia 29 </w:t>
      </w:r>
      <w:r w:rsidR="00534AC9" w:rsidRPr="009A17DE">
        <w:rPr>
          <w:rFonts w:ascii="Arial" w:hAnsi="Arial"/>
          <w:bCs/>
        </w:rPr>
        <w:t>stycznia</w:t>
      </w:r>
      <w:r w:rsidR="008D5227" w:rsidRPr="009A17DE">
        <w:rPr>
          <w:rFonts w:ascii="Arial" w:hAnsi="Arial"/>
          <w:bCs/>
        </w:rPr>
        <w:t xml:space="preserve"> </w:t>
      </w:r>
      <w:r w:rsidRPr="009A17DE">
        <w:rPr>
          <w:rFonts w:ascii="Arial" w:hAnsi="Arial"/>
          <w:bCs/>
        </w:rPr>
        <w:t>20</w:t>
      </w:r>
      <w:r w:rsidR="00926740" w:rsidRPr="009A17DE">
        <w:rPr>
          <w:rFonts w:ascii="Arial" w:hAnsi="Arial"/>
          <w:bCs/>
        </w:rPr>
        <w:t>19</w:t>
      </w:r>
      <w:r w:rsidRPr="009A17DE">
        <w:rPr>
          <w:rFonts w:ascii="Arial" w:hAnsi="Arial"/>
          <w:bCs/>
        </w:rPr>
        <w:t xml:space="preserve"> r</w:t>
      </w:r>
      <w:r w:rsidRPr="009A17DE">
        <w:rPr>
          <w:rFonts w:ascii="Arial" w:hAnsi="Arial"/>
          <w:color w:val="333333"/>
        </w:rPr>
        <w:t>.</w:t>
      </w:r>
      <w:r w:rsidR="00926740" w:rsidRPr="009A17DE">
        <w:rPr>
          <w:rFonts w:ascii="Arial" w:hAnsi="Arial"/>
          <w:color w:val="333333"/>
        </w:rPr>
        <w:t xml:space="preserve"> z późn. zm.</w:t>
      </w:r>
    </w:p>
    <w:p w14:paraId="413BB27E" w14:textId="77777777" w:rsidR="007D2BFE" w:rsidRDefault="007D2BFE" w:rsidP="00B97125">
      <w:pPr>
        <w:widowControl/>
        <w:suppressAutoHyphens w:val="0"/>
        <w:spacing w:line="276" w:lineRule="auto"/>
        <w:rPr>
          <w:rFonts w:ascii="Arial" w:hAnsi="Arial"/>
          <w:color w:val="333333"/>
        </w:rPr>
      </w:pPr>
      <w:r>
        <w:br w:type="page"/>
      </w:r>
    </w:p>
    <w:p w14:paraId="1AB688AB" w14:textId="3EF56ACF" w:rsidR="00B96DB5" w:rsidRDefault="00B96DB5" w:rsidP="00B97125">
      <w:pPr>
        <w:pStyle w:val="Nagwek1"/>
        <w:spacing w:line="276" w:lineRule="auto"/>
      </w:pPr>
      <w:r w:rsidRPr="009A17DE">
        <w:lastRenderedPageBreak/>
        <w:t>Załącznik do zarządzeni</w:t>
      </w:r>
      <w:r w:rsidR="009A17DE">
        <w:t>a nr 100/2023</w:t>
      </w:r>
      <w:r w:rsidR="00A82218">
        <w:t xml:space="preserve"> </w:t>
      </w:r>
      <w:r w:rsidRPr="009A17DE">
        <w:t>Prezydenta Miasta Włocławek</w:t>
      </w:r>
      <w:r w:rsidR="007D2BFE">
        <w:t xml:space="preserve"> </w:t>
      </w:r>
      <w:r w:rsidRPr="009A17DE">
        <w:t>z dnia</w:t>
      </w:r>
      <w:r w:rsidR="007D2BFE">
        <w:t xml:space="preserve"> </w:t>
      </w:r>
      <w:r w:rsidR="009A17DE">
        <w:t>23 marca 2023 r.</w:t>
      </w:r>
    </w:p>
    <w:p w14:paraId="67A5D465" w14:textId="77777777" w:rsidR="00B96DB5" w:rsidRPr="00C90EA8" w:rsidRDefault="00B96DB5" w:rsidP="00B97125">
      <w:pPr>
        <w:pStyle w:val="Nagwek2"/>
        <w:spacing w:line="276" w:lineRule="auto"/>
      </w:pPr>
      <w:r w:rsidRPr="00C90EA8">
        <w:t>Regulamin Organizacyjny Wydziału Spraw Obywatelskich</w:t>
      </w:r>
    </w:p>
    <w:p w14:paraId="65C020B4" w14:textId="77777777" w:rsidR="00B96DB5" w:rsidRPr="00C90EA8" w:rsidRDefault="00B96DB5" w:rsidP="00B97125">
      <w:pPr>
        <w:pStyle w:val="Nagwek3"/>
        <w:spacing w:line="276" w:lineRule="auto"/>
      </w:pPr>
      <w:r w:rsidRPr="00C90EA8">
        <w:t>Rozdział 1</w:t>
      </w:r>
    </w:p>
    <w:p w14:paraId="16B37CC0" w14:textId="77777777" w:rsidR="00B96DB5" w:rsidRPr="009A17DE" w:rsidRDefault="00B96DB5" w:rsidP="00B97125">
      <w:pPr>
        <w:spacing w:after="120" w:line="276" w:lineRule="auto"/>
        <w:ind w:left="357"/>
        <w:rPr>
          <w:rFonts w:ascii="Arial" w:hAnsi="Arial"/>
          <w:b/>
        </w:rPr>
      </w:pPr>
      <w:r w:rsidRPr="009A17DE">
        <w:rPr>
          <w:rFonts w:ascii="Arial" w:hAnsi="Arial"/>
          <w:b/>
        </w:rPr>
        <w:t>Postanowienia ogólne</w:t>
      </w:r>
    </w:p>
    <w:p w14:paraId="7EC57FAD" w14:textId="77777777" w:rsidR="00B96DB5" w:rsidRPr="009A17DE" w:rsidRDefault="00B96DB5" w:rsidP="00B97125">
      <w:pPr>
        <w:spacing w:line="276" w:lineRule="auto"/>
        <w:ind w:firstLine="284"/>
        <w:rPr>
          <w:rFonts w:ascii="Arial" w:hAnsi="Arial"/>
        </w:rPr>
      </w:pPr>
      <w:r w:rsidRPr="009A17DE">
        <w:rPr>
          <w:rFonts w:ascii="Arial" w:hAnsi="Arial"/>
          <w:b/>
        </w:rPr>
        <w:t>§ 1.</w:t>
      </w:r>
      <w:r w:rsidRPr="009A17DE">
        <w:rPr>
          <w:rFonts w:ascii="Arial" w:hAnsi="Arial"/>
        </w:rPr>
        <w:t> Regulamin Organizacyjny Wydziału Spraw Obywatelskich, zwany dalej Regulaminem, określa:</w:t>
      </w:r>
    </w:p>
    <w:p w14:paraId="79C01D4F" w14:textId="4D12E8D8" w:rsidR="00B96DB5" w:rsidRPr="009A17DE" w:rsidRDefault="0013628D" w:rsidP="00B97125">
      <w:pPr>
        <w:numPr>
          <w:ilvl w:val="0"/>
          <w:numId w:val="2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 xml:space="preserve">funkcjonalne </w:t>
      </w:r>
      <w:r w:rsidR="00B96DB5" w:rsidRPr="009A17DE">
        <w:rPr>
          <w:rFonts w:ascii="Arial" w:hAnsi="Arial"/>
        </w:rPr>
        <w:t>nazwy stanowisk pracy w Wydziale Spraw Obywatelskich;</w:t>
      </w:r>
    </w:p>
    <w:p w14:paraId="5A315D81" w14:textId="77777777" w:rsidR="00B96DB5" w:rsidRPr="009A17DE" w:rsidRDefault="00B96DB5" w:rsidP="00B97125">
      <w:pPr>
        <w:numPr>
          <w:ilvl w:val="0"/>
          <w:numId w:val="2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podległość służbową poszczególnych stanowisk pracy w Wydziale Spraw Obywatelskich;</w:t>
      </w:r>
    </w:p>
    <w:p w14:paraId="32DCF6CE" w14:textId="77777777" w:rsidR="00B96DB5" w:rsidRPr="009A17DE" w:rsidRDefault="00B96DB5" w:rsidP="00B97125">
      <w:pPr>
        <w:numPr>
          <w:ilvl w:val="0"/>
          <w:numId w:val="2"/>
        </w:numPr>
        <w:spacing w:line="276" w:lineRule="auto"/>
        <w:ind w:left="924" w:hanging="357"/>
        <w:rPr>
          <w:rFonts w:ascii="Arial" w:hAnsi="Arial"/>
          <w:b/>
        </w:rPr>
      </w:pPr>
      <w:r w:rsidRPr="009A17DE">
        <w:rPr>
          <w:rFonts w:ascii="Arial" w:hAnsi="Arial"/>
        </w:rPr>
        <w:t xml:space="preserve">szczegółowy wykaz zadań oraz ich podział </w:t>
      </w:r>
      <w:r w:rsidR="00926740" w:rsidRPr="009A17DE">
        <w:rPr>
          <w:rFonts w:ascii="Arial" w:hAnsi="Arial"/>
        </w:rPr>
        <w:t xml:space="preserve">pomiędzy poszczególne stanowiska pracy w </w:t>
      </w:r>
      <w:r w:rsidRPr="009A17DE">
        <w:rPr>
          <w:rFonts w:ascii="Arial" w:hAnsi="Arial"/>
        </w:rPr>
        <w:t>Wydzia</w:t>
      </w:r>
      <w:r w:rsidR="00926740" w:rsidRPr="009A17DE">
        <w:rPr>
          <w:rFonts w:ascii="Arial" w:hAnsi="Arial"/>
        </w:rPr>
        <w:t>le</w:t>
      </w:r>
      <w:r w:rsidRPr="009A17DE">
        <w:rPr>
          <w:rFonts w:ascii="Arial" w:hAnsi="Arial"/>
        </w:rPr>
        <w:t xml:space="preserve"> Spraw Obywatelskich</w:t>
      </w:r>
      <w:r w:rsidR="00926740" w:rsidRPr="009A17DE">
        <w:rPr>
          <w:rFonts w:ascii="Arial" w:hAnsi="Arial"/>
        </w:rPr>
        <w:t>;</w:t>
      </w:r>
    </w:p>
    <w:p w14:paraId="61F5079D" w14:textId="77777777" w:rsidR="00B96DB5" w:rsidRPr="009A17DE" w:rsidRDefault="00B96DB5" w:rsidP="00B97125">
      <w:pPr>
        <w:spacing w:line="276" w:lineRule="auto"/>
        <w:ind w:firstLine="284"/>
        <w:rPr>
          <w:rFonts w:ascii="Arial" w:hAnsi="Arial"/>
        </w:rPr>
      </w:pPr>
      <w:r w:rsidRPr="009A17DE">
        <w:rPr>
          <w:rFonts w:ascii="Arial" w:hAnsi="Arial"/>
          <w:b/>
        </w:rPr>
        <w:t>§ 2.</w:t>
      </w:r>
      <w:r w:rsidRPr="009A17DE">
        <w:rPr>
          <w:rFonts w:ascii="Arial" w:hAnsi="Arial"/>
        </w:rPr>
        <w:t xml:space="preserve"> Użyte w Regulaminie określenia i skróty oznaczają: </w:t>
      </w:r>
    </w:p>
    <w:p w14:paraId="1031F684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Miasto – Gminę Miasto Włocławek będącą miastem na prawach powiatu;</w:t>
      </w:r>
    </w:p>
    <w:p w14:paraId="67CAEFAE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Prezydent – Prezydenta Miasta Włocławek;</w:t>
      </w:r>
    </w:p>
    <w:p w14:paraId="6F59DC38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Zastępca Prezydenta – Zastępcę Prezydenta Miasta Włocławek</w:t>
      </w:r>
      <w:r w:rsidR="00926740" w:rsidRPr="009A17DE">
        <w:rPr>
          <w:rFonts w:ascii="Arial" w:hAnsi="Arial"/>
        </w:rPr>
        <w:t>;</w:t>
      </w:r>
      <w:r w:rsidRPr="009A17DE">
        <w:rPr>
          <w:rFonts w:ascii="Arial" w:hAnsi="Arial"/>
        </w:rPr>
        <w:t xml:space="preserve"> </w:t>
      </w:r>
    </w:p>
    <w:p w14:paraId="656253C4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Sekretarz</w:t>
      </w:r>
      <w:r w:rsidR="00926740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>– Sekretarza Miasta Włocławek, który jest jednocześnie</w:t>
      </w:r>
      <w:r w:rsidR="00926740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>Dyrektorem Wydziału Organizacyjno</w:t>
      </w:r>
      <w:r w:rsidR="00926740" w:rsidRPr="009A17DE">
        <w:rPr>
          <w:rFonts w:ascii="Arial" w:hAnsi="Arial"/>
        </w:rPr>
        <w:t xml:space="preserve"> </w:t>
      </w:r>
      <w:r w:rsidR="00EA5693" w:rsidRPr="009A17DE">
        <w:rPr>
          <w:rFonts w:ascii="Arial" w:hAnsi="Arial"/>
        </w:rPr>
        <w:t xml:space="preserve">– </w:t>
      </w:r>
      <w:r w:rsidRPr="009A17DE">
        <w:rPr>
          <w:rFonts w:ascii="Arial" w:hAnsi="Arial"/>
        </w:rPr>
        <w:t>Prawnego i Kadr oraz Koordynatorem Biura Prawnego;</w:t>
      </w:r>
    </w:p>
    <w:p w14:paraId="08347720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Skarbnik – Skarbnika Miasta Włocławek</w:t>
      </w:r>
      <w:r w:rsidR="00EA5693" w:rsidRPr="009A17DE">
        <w:rPr>
          <w:rFonts w:ascii="Arial" w:hAnsi="Arial"/>
        </w:rPr>
        <w:t>, który jest jednocześnie Dyrektorem Wydziału Finansów;</w:t>
      </w:r>
      <w:r w:rsidRPr="009A17DE">
        <w:rPr>
          <w:rFonts w:ascii="Arial" w:hAnsi="Arial"/>
        </w:rPr>
        <w:t xml:space="preserve"> </w:t>
      </w:r>
    </w:p>
    <w:p w14:paraId="5FCAAFD5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Urząd – Urząd Miasta Włocławek;</w:t>
      </w:r>
    </w:p>
    <w:p w14:paraId="7DC87AD5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Wydział</w:t>
      </w:r>
      <w:r w:rsidR="00CA73C6" w:rsidRPr="009A17DE">
        <w:rPr>
          <w:rFonts w:ascii="Arial" w:hAnsi="Arial"/>
        </w:rPr>
        <w:t xml:space="preserve"> – </w:t>
      </w:r>
      <w:r w:rsidRPr="009A17DE">
        <w:rPr>
          <w:rFonts w:ascii="Arial" w:hAnsi="Arial"/>
        </w:rPr>
        <w:t>Wydział Spraw Obywatelskich;</w:t>
      </w:r>
    </w:p>
    <w:p w14:paraId="0F1D3245" w14:textId="77777777" w:rsidR="00B96DB5" w:rsidRPr="009A17DE" w:rsidRDefault="00B96DB5" w:rsidP="00B97125">
      <w:pPr>
        <w:numPr>
          <w:ilvl w:val="0"/>
          <w:numId w:val="3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kierujący komórkami organizacyjnymi – osoby, o których mowa w § 4 pkt 2 Regulaminu Organizacyjnego Urzędu Miasta Włocławek stanowiącego załącznik do zarządzenia nr 31/2019 Prezydenta Miasta Włocławek z dnia 29 stycznia 2019 r. w sprawie nadania Regulaminu Organizacyjnego Urzędu Miasta Włocławek ze zm.</w:t>
      </w:r>
    </w:p>
    <w:p w14:paraId="6E1E4254" w14:textId="77777777" w:rsidR="00B96DB5" w:rsidRPr="009A17DE" w:rsidRDefault="00B96DB5" w:rsidP="00B97125">
      <w:pPr>
        <w:spacing w:line="276" w:lineRule="auto"/>
        <w:ind w:left="1080"/>
        <w:rPr>
          <w:rFonts w:ascii="Arial" w:hAnsi="Arial"/>
        </w:rPr>
      </w:pPr>
    </w:p>
    <w:p w14:paraId="19E37260" w14:textId="77777777" w:rsidR="00B96DB5" w:rsidRPr="009A17DE" w:rsidRDefault="00B96DB5" w:rsidP="00B97125">
      <w:pPr>
        <w:pStyle w:val="Nagwek3"/>
        <w:spacing w:line="276" w:lineRule="auto"/>
      </w:pPr>
      <w:r w:rsidRPr="009A17DE">
        <w:t>Rozdział 2</w:t>
      </w:r>
    </w:p>
    <w:p w14:paraId="45A7890B" w14:textId="77777777" w:rsidR="00B96DB5" w:rsidRPr="009A17DE" w:rsidRDefault="00B96DB5" w:rsidP="00B97125">
      <w:pPr>
        <w:spacing w:line="276" w:lineRule="auto"/>
        <w:rPr>
          <w:rFonts w:ascii="Arial" w:hAnsi="Arial"/>
          <w:b/>
        </w:rPr>
      </w:pPr>
      <w:r w:rsidRPr="009A17DE">
        <w:rPr>
          <w:rFonts w:ascii="Arial" w:hAnsi="Arial"/>
          <w:b/>
        </w:rPr>
        <w:t>Struktura organizacyjna Wydziału Spraw Obywatelskich</w:t>
      </w:r>
    </w:p>
    <w:p w14:paraId="47413F5D" w14:textId="77777777" w:rsidR="00B96DB5" w:rsidRPr="009A17DE" w:rsidRDefault="00B96DB5" w:rsidP="00B97125">
      <w:pPr>
        <w:spacing w:line="276" w:lineRule="auto"/>
        <w:rPr>
          <w:rFonts w:ascii="Arial" w:hAnsi="Arial"/>
          <w:b/>
        </w:rPr>
      </w:pPr>
    </w:p>
    <w:p w14:paraId="2D28C0DB" w14:textId="77777777" w:rsidR="00EA5693" w:rsidRPr="009A17DE" w:rsidRDefault="00B96DB5" w:rsidP="00B97125">
      <w:pPr>
        <w:spacing w:line="276" w:lineRule="auto"/>
        <w:ind w:firstLine="284"/>
        <w:rPr>
          <w:rFonts w:ascii="Arial" w:hAnsi="Arial"/>
        </w:rPr>
      </w:pPr>
      <w:r w:rsidRPr="009A17DE">
        <w:rPr>
          <w:rFonts w:ascii="Arial" w:hAnsi="Arial"/>
          <w:b/>
        </w:rPr>
        <w:t>§ 3.</w:t>
      </w:r>
      <w:r w:rsidRPr="009A17DE">
        <w:rPr>
          <w:rFonts w:ascii="Arial" w:hAnsi="Arial"/>
        </w:rPr>
        <w:t> Dyrektorowi Wydziału podlegają bezpośrednio:</w:t>
      </w:r>
    </w:p>
    <w:p w14:paraId="0F7B64E2" w14:textId="77777777" w:rsidR="00B96DB5" w:rsidRPr="009A17DE" w:rsidRDefault="00B96DB5" w:rsidP="00B97125">
      <w:pPr>
        <w:numPr>
          <w:ilvl w:val="0"/>
          <w:numId w:val="8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stanowiska ds. ewidencji ludności;</w:t>
      </w:r>
      <w:r w:rsidR="00EA5693" w:rsidRPr="009A17DE">
        <w:rPr>
          <w:rFonts w:ascii="Arial" w:hAnsi="Arial"/>
        </w:rPr>
        <w:t xml:space="preserve"> </w:t>
      </w:r>
    </w:p>
    <w:p w14:paraId="0BD9E4FB" w14:textId="77777777" w:rsidR="00EA5693" w:rsidRPr="009A17DE" w:rsidRDefault="00B96DB5" w:rsidP="00B97125">
      <w:pPr>
        <w:numPr>
          <w:ilvl w:val="0"/>
          <w:numId w:val="8"/>
        </w:numPr>
        <w:spacing w:line="276" w:lineRule="auto"/>
        <w:ind w:left="924" w:hanging="357"/>
        <w:rPr>
          <w:rFonts w:ascii="Arial" w:eastAsia="Arial Narrow" w:hAnsi="Arial"/>
        </w:rPr>
      </w:pPr>
      <w:r w:rsidRPr="009A17DE">
        <w:rPr>
          <w:rFonts w:ascii="Arial" w:hAnsi="Arial"/>
        </w:rPr>
        <w:t>stanowiska ds. dowodów osobistych;</w:t>
      </w:r>
    </w:p>
    <w:p w14:paraId="41323179" w14:textId="77777777" w:rsidR="00B96DB5" w:rsidRPr="009A17DE" w:rsidRDefault="00B96DB5" w:rsidP="00B97125">
      <w:pPr>
        <w:numPr>
          <w:ilvl w:val="0"/>
          <w:numId w:val="8"/>
        </w:numPr>
        <w:spacing w:line="276" w:lineRule="auto"/>
        <w:ind w:left="924" w:hanging="357"/>
        <w:rPr>
          <w:rFonts w:ascii="Arial" w:eastAsia="Arial Narrow" w:hAnsi="Arial"/>
        </w:rPr>
      </w:pPr>
      <w:r w:rsidRPr="009A17DE">
        <w:rPr>
          <w:rFonts w:ascii="Arial" w:hAnsi="Arial"/>
        </w:rPr>
        <w:t>stanowisko ds. organizacyjnych i ewidencji ludności.</w:t>
      </w:r>
    </w:p>
    <w:p w14:paraId="3DA0C2F4" w14:textId="77777777" w:rsidR="00B96DB5" w:rsidRPr="009A17DE" w:rsidRDefault="00B96DB5" w:rsidP="00B97125">
      <w:pPr>
        <w:spacing w:line="276" w:lineRule="auto"/>
        <w:ind w:firstLine="284"/>
        <w:rPr>
          <w:rFonts w:ascii="Arial" w:hAnsi="Arial"/>
        </w:rPr>
      </w:pPr>
    </w:p>
    <w:p w14:paraId="5B63D5DE" w14:textId="77777777" w:rsidR="00B96DB5" w:rsidRPr="009A17DE" w:rsidRDefault="00B96DB5" w:rsidP="00B97125">
      <w:pPr>
        <w:spacing w:line="276" w:lineRule="auto"/>
        <w:rPr>
          <w:rFonts w:ascii="Arial" w:hAnsi="Arial"/>
          <w:b/>
        </w:rPr>
      </w:pPr>
    </w:p>
    <w:p w14:paraId="20108D94" w14:textId="77777777" w:rsidR="00B96DB5" w:rsidRPr="009A17DE" w:rsidRDefault="00B96DB5" w:rsidP="00B97125">
      <w:pPr>
        <w:pStyle w:val="Nagwek3"/>
        <w:spacing w:line="276" w:lineRule="auto"/>
      </w:pPr>
      <w:r w:rsidRPr="009A17DE">
        <w:t>Rozdział 3</w:t>
      </w:r>
    </w:p>
    <w:p w14:paraId="361417C5" w14:textId="77777777" w:rsidR="00B96DB5" w:rsidRPr="009A17DE" w:rsidRDefault="00B96DB5" w:rsidP="00B97125">
      <w:pPr>
        <w:spacing w:line="276" w:lineRule="auto"/>
        <w:rPr>
          <w:rFonts w:ascii="Arial" w:hAnsi="Arial"/>
          <w:b/>
        </w:rPr>
      </w:pPr>
      <w:r w:rsidRPr="009A17DE">
        <w:rPr>
          <w:rFonts w:ascii="Arial" w:hAnsi="Arial"/>
          <w:b/>
        </w:rPr>
        <w:t>Podział zadań i kompetencji w ramach struktury organizacyjnej Wydziału Spraw Obywatelskich</w:t>
      </w:r>
    </w:p>
    <w:p w14:paraId="3BE0B277" w14:textId="77777777" w:rsidR="00B96DB5" w:rsidRPr="009A17DE" w:rsidRDefault="00B96DB5" w:rsidP="00B97125">
      <w:pPr>
        <w:spacing w:line="276" w:lineRule="auto"/>
        <w:rPr>
          <w:rFonts w:ascii="Arial" w:hAnsi="Arial"/>
          <w:b/>
        </w:rPr>
      </w:pPr>
    </w:p>
    <w:p w14:paraId="362B472A" w14:textId="77777777" w:rsidR="00B96DB5" w:rsidRPr="009A17DE" w:rsidRDefault="00B96DB5" w:rsidP="00B97125">
      <w:pPr>
        <w:spacing w:line="276" w:lineRule="auto"/>
        <w:ind w:firstLine="284"/>
        <w:rPr>
          <w:rFonts w:ascii="Arial" w:hAnsi="Arial"/>
        </w:rPr>
      </w:pPr>
      <w:r w:rsidRPr="009A17DE">
        <w:rPr>
          <w:rFonts w:ascii="Arial" w:hAnsi="Arial"/>
          <w:b/>
        </w:rPr>
        <w:t>§ 4.</w:t>
      </w:r>
      <w:r w:rsidRPr="009A17DE">
        <w:rPr>
          <w:rFonts w:ascii="Arial" w:hAnsi="Arial"/>
        </w:rPr>
        <w:t> Za prawidłową, terminową i efektywną realizację zadań Wydziału odpowiada Dyrektor Wydziału, który:</w:t>
      </w:r>
    </w:p>
    <w:p w14:paraId="3555D81F" w14:textId="77777777" w:rsidR="00B96DB5" w:rsidRPr="009A17DE" w:rsidRDefault="00B96DB5" w:rsidP="00B97125">
      <w:pPr>
        <w:numPr>
          <w:ilvl w:val="0"/>
          <w:numId w:val="4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lastRenderedPageBreak/>
        <w:t>wykonuje zadania kierującego komórką organizacyjną określone w § 2</w:t>
      </w:r>
      <w:r w:rsidR="003A3085" w:rsidRPr="009A17DE">
        <w:rPr>
          <w:rFonts w:ascii="Arial" w:hAnsi="Arial"/>
        </w:rPr>
        <w:t>4</w:t>
      </w:r>
      <w:r w:rsidRPr="009A17DE">
        <w:rPr>
          <w:rFonts w:ascii="Arial" w:hAnsi="Arial"/>
        </w:rPr>
        <w:t xml:space="preserve"> ust. 1 Regulaminu Organizacyjnego Urzędu Miasta Włocławek stanowiącego załącznik do zarządzenia nr 31/2019 Prezydenta Miasta Włocławek z dnia 29 stycznia 2019 r. w sprawie nadania Regulaminu Organizacyjnego Urzędu Miasta Włocławek;</w:t>
      </w:r>
    </w:p>
    <w:p w14:paraId="3950EA24" w14:textId="77777777" w:rsidR="00B96DB5" w:rsidRPr="009A17DE" w:rsidRDefault="00B96DB5" w:rsidP="00B97125">
      <w:pPr>
        <w:numPr>
          <w:ilvl w:val="0"/>
          <w:numId w:val="4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reprezentuje Wydział przed Prezydentem, Zastępcami Prezydenta, Sekretarzem, Skarbnikiem, kierującymi komórkami organizacyjnymi oraz na zewnątrz Urzędu;</w:t>
      </w:r>
    </w:p>
    <w:p w14:paraId="7033287D" w14:textId="652C7E81" w:rsidR="00B96DB5" w:rsidRPr="009A17DE" w:rsidRDefault="00B96DB5" w:rsidP="00B97125">
      <w:pPr>
        <w:numPr>
          <w:ilvl w:val="0"/>
          <w:numId w:val="4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podpisuje, z uwzględnieniem udzielonych upoważnień i pełnomocnictw, dokumenty sporządzone w Wydziale, niezastrzeżone do aprobaty Prezydenta;</w:t>
      </w:r>
    </w:p>
    <w:p w14:paraId="75A53333" w14:textId="77777777" w:rsidR="00B96DB5" w:rsidRPr="009A17DE" w:rsidRDefault="00B96DB5" w:rsidP="00B97125">
      <w:pPr>
        <w:numPr>
          <w:ilvl w:val="0"/>
          <w:numId w:val="4"/>
        </w:numPr>
        <w:spacing w:line="276" w:lineRule="auto"/>
        <w:ind w:left="924" w:hanging="357"/>
        <w:rPr>
          <w:rFonts w:ascii="Arial" w:hAnsi="Arial"/>
        </w:rPr>
      </w:pPr>
      <w:r w:rsidRPr="009A17DE">
        <w:rPr>
          <w:rFonts w:ascii="Arial" w:hAnsi="Arial"/>
        </w:rPr>
        <w:t>zapewnia ciągłość i odpowiednią jakość wykonywania zadań przez pracowników Wydziału, w tym: ustala plan urlopów, zasady zastępstw i podejmuje działania w celu stałego podnoszenia kwalifikacji podległych pracowników;</w:t>
      </w:r>
      <w:r w:rsidR="009E6ABD" w:rsidRPr="009A17DE">
        <w:rPr>
          <w:rFonts w:ascii="Arial" w:hAnsi="Arial"/>
        </w:rPr>
        <w:t xml:space="preserve"> </w:t>
      </w:r>
    </w:p>
    <w:p w14:paraId="5DAA2C07" w14:textId="77777777" w:rsidR="001A1548" w:rsidRPr="009A17DE" w:rsidRDefault="00B96DB5" w:rsidP="00B97125">
      <w:pPr>
        <w:numPr>
          <w:ilvl w:val="0"/>
          <w:numId w:val="4"/>
        </w:numPr>
        <w:spacing w:line="276" w:lineRule="auto"/>
        <w:ind w:left="924" w:hanging="357"/>
        <w:rPr>
          <w:rFonts w:ascii="Arial" w:eastAsia="Arial Narrow" w:hAnsi="Arial"/>
        </w:rPr>
      </w:pPr>
      <w:r w:rsidRPr="009A17DE">
        <w:rPr>
          <w:rFonts w:ascii="Arial" w:hAnsi="Arial"/>
        </w:rPr>
        <w:t>sprawuje kontrolę zarządczą w Wydziale</w:t>
      </w:r>
      <w:r w:rsidR="001A1548" w:rsidRPr="009A17DE">
        <w:rPr>
          <w:rFonts w:ascii="Arial" w:hAnsi="Arial"/>
        </w:rPr>
        <w:t>;</w:t>
      </w:r>
      <w:r w:rsidR="009E6ABD" w:rsidRPr="009A17DE">
        <w:rPr>
          <w:rFonts w:ascii="Arial" w:hAnsi="Arial"/>
        </w:rPr>
        <w:t xml:space="preserve"> </w:t>
      </w:r>
    </w:p>
    <w:p w14:paraId="6467F629" w14:textId="77777777" w:rsidR="001A1548" w:rsidRPr="009A17DE" w:rsidRDefault="0027261E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spraw</w:t>
      </w:r>
      <w:r w:rsidR="001031CF" w:rsidRPr="009A17DE">
        <w:rPr>
          <w:rFonts w:ascii="Arial" w:hAnsi="Arial"/>
        </w:rPr>
        <w:t>uje</w:t>
      </w:r>
      <w:r w:rsidRPr="009A17DE">
        <w:rPr>
          <w:rFonts w:ascii="Arial" w:hAnsi="Arial"/>
        </w:rPr>
        <w:t xml:space="preserve"> nadz</w:t>
      </w:r>
      <w:r w:rsidR="001031CF" w:rsidRPr="009A17DE">
        <w:rPr>
          <w:rFonts w:ascii="Arial" w:hAnsi="Arial"/>
        </w:rPr>
        <w:t>ór</w:t>
      </w:r>
      <w:r w:rsidRPr="009A17DE">
        <w:rPr>
          <w:rFonts w:ascii="Arial" w:hAnsi="Arial"/>
        </w:rPr>
        <w:t xml:space="preserve"> nad działalnością fundacji oraz stowarzyszeń innych niż stowarzyszenia</w:t>
      </w:r>
      <w:r w:rsidR="001A1548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>jednostek samorządu terytorialnego, z wyłączeniem stowarzyszeń prowadzących działalność</w:t>
      </w:r>
      <w:r w:rsidRPr="009A17DE">
        <w:rPr>
          <w:rFonts w:ascii="Arial" w:eastAsia="Arial Narrow" w:hAnsi="Arial"/>
        </w:rPr>
        <w:t xml:space="preserve"> </w:t>
      </w:r>
      <w:r w:rsidRPr="009A17DE">
        <w:rPr>
          <w:rFonts w:ascii="Arial" w:hAnsi="Arial"/>
        </w:rPr>
        <w:t>w zakresie kultury fizycznej, w tym prowadz</w:t>
      </w:r>
      <w:r w:rsidR="00A836CF" w:rsidRPr="009A17DE">
        <w:rPr>
          <w:rFonts w:ascii="Arial" w:hAnsi="Arial"/>
        </w:rPr>
        <w:t>i</w:t>
      </w:r>
      <w:r w:rsidRPr="009A17DE">
        <w:rPr>
          <w:rFonts w:ascii="Arial" w:hAnsi="Arial"/>
        </w:rPr>
        <w:t xml:space="preserve"> ewidencj</w:t>
      </w:r>
      <w:r w:rsidR="00A836CF" w:rsidRPr="009A17DE">
        <w:rPr>
          <w:rFonts w:ascii="Arial" w:hAnsi="Arial"/>
        </w:rPr>
        <w:t>ę</w:t>
      </w:r>
      <w:r w:rsidRPr="009A17DE">
        <w:rPr>
          <w:rFonts w:ascii="Arial" w:hAnsi="Arial"/>
        </w:rPr>
        <w:t xml:space="preserve"> stowarzyszeń zwykłych</w:t>
      </w:r>
      <w:r w:rsidR="001031CF" w:rsidRPr="009A17DE">
        <w:rPr>
          <w:rFonts w:ascii="Arial" w:hAnsi="Arial"/>
        </w:rPr>
        <w:t>;</w:t>
      </w:r>
      <w:r w:rsidR="009E6ABD" w:rsidRPr="009A17DE">
        <w:rPr>
          <w:rFonts w:ascii="Arial" w:hAnsi="Arial"/>
        </w:rPr>
        <w:t xml:space="preserve"> </w:t>
      </w:r>
    </w:p>
    <w:p w14:paraId="035B7923" w14:textId="77777777" w:rsidR="001A1548" w:rsidRPr="009A17DE" w:rsidRDefault="000E6EB3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publik</w:t>
      </w:r>
      <w:r w:rsidR="00A836CF" w:rsidRPr="009A17DE">
        <w:rPr>
          <w:rFonts w:ascii="Arial" w:hAnsi="Arial"/>
        </w:rPr>
        <w:t>uje</w:t>
      </w:r>
      <w:r w:rsidRPr="009A17DE">
        <w:rPr>
          <w:rFonts w:ascii="Arial" w:hAnsi="Arial"/>
        </w:rPr>
        <w:t xml:space="preserve"> i przekaz</w:t>
      </w:r>
      <w:r w:rsidR="00A836CF" w:rsidRPr="009A17DE">
        <w:rPr>
          <w:rFonts w:ascii="Arial" w:hAnsi="Arial"/>
        </w:rPr>
        <w:t>uje</w:t>
      </w:r>
      <w:r w:rsidRPr="009A17DE">
        <w:rPr>
          <w:rFonts w:ascii="Arial" w:hAnsi="Arial"/>
        </w:rPr>
        <w:t xml:space="preserve"> zarządze</w:t>
      </w:r>
      <w:r w:rsidR="00A836CF" w:rsidRPr="009A17DE">
        <w:rPr>
          <w:rFonts w:ascii="Arial" w:hAnsi="Arial"/>
        </w:rPr>
        <w:t>nia</w:t>
      </w:r>
      <w:r w:rsidRPr="009A17DE">
        <w:rPr>
          <w:rFonts w:ascii="Arial" w:hAnsi="Arial"/>
        </w:rPr>
        <w:t xml:space="preserve"> porządkow</w:t>
      </w:r>
      <w:r w:rsidR="00A836CF" w:rsidRPr="009A17DE">
        <w:rPr>
          <w:rFonts w:ascii="Arial" w:hAnsi="Arial"/>
        </w:rPr>
        <w:t>e</w:t>
      </w:r>
      <w:r w:rsidRPr="009A17DE">
        <w:rPr>
          <w:rFonts w:ascii="Arial" w:hAnsi="Arial"/>
        </w:rPr>
        <w:t xml:space="preserve"> w celu zapewnienia bezpieczeństwa porządku publicznego w razie wprowadzenia jednego z ustawowych st</w:t>
      </w:r>
      <w:r w:rsidR="001A1548" w:rsidRPr="009A17DE">
        <w:rPr>
          <w:rFonts w:ascii="Arial" w:hAnsi="Arial"/>
        </w:rPr>
        <w:t>anó</w:t>
      </w:r>
      <w:r w:rsidRPr="009A17DE">
        <w:rPr>
          <w:rFonts w:ascii="Arial" w:hAnsi="Arial"/>
        </w:rPr>
        <w:t>w nadzwyczajnych</w:t>
      </w:r>
      <w:r w:rsidR="001A1548" w:rsidRPr="009A17DE">
        <w:rPr>
          <w:rFonts w:ascii="Arial" w:hAnsi="Arial"/>
        </w:rPr>
        <w:t>;</w:t>
      </w:r>
      <w:r w:rsidR="009E6ABD" w:rsidRPr="009A17DE">
        <w:rPr>
          <w:rFonts w:ascii="Arial" w:hAnsi="Arial"/>
        </w:rPr>
        <w:t xml:space="preserve"> </w:t>
      </w:r>
    </w:p>
    <w:p w14:paraId="6742D8F4" w14:textId="77777777" w:rsidR="001A1548" w:rsidRPr="009A17DE" w:rsidRDefault="001A1548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r</w:t>
      </w:r>
      <w:r w:rsidR="000E6EB3" w:rsidRPr="009A17DE">
        <w:rPr>
          <w:rFonts w:ascii="Arial" w:hAnsi="Arial"/>
        </w:rPr>
        <w:t>ealiz</w:t>
      </w:r>
      <w:r w:rsidR="00A836CF" w:rsidRPr="009A17DE">
        <w:rPr>
          <w:rFonts w:ascii="Arial" w:hAnsi="Arial"/>
        </w:rPr>
        <w:t>uje</w:t>
      </w:r>
      <w:r w:rsidR="000E6EB3" w:rsidRPr="009A17DE">
        <w:rPr>
          <w:rFonts w:ascii="Arial" w:hAnsi="Arial"/>
        </w:rPr>
        <w:t xml:space="preserve"> przedsięwzię</w:t>
      </w:r>
      <w:r w:rsidR="009E6ABD" w:rsidRPr="009A17DE">
        <w:rPr>
          <w:rFonts w:ascii="Arial" w:hAnsi="Arial"/>
        </w:rPr>
        <w:t>cia</w:t>
      </w:r>
      <w:r w:rsidR="000E6EB3" w:rsidRPr="009A17DE">
        <w:rPr>
          <w:rFonts w:ascii="Arial" w:hAnsi="Arial"/>
        </w:rPr>
        <w:t xml:space="preserve"> dotycząc</w:t>
      </w:r>
      <w:r w:rsidR="009E6ABD" w:rsidRPr="009A17DE">
        <w:rPr>
          <w:rFonts w:ascii="Arial" w:hAnsi="Arial"/>
        </w:rPr>
        <w:t>e</w:t>
      </w:r>
      <w:r w:rsidR="000E6EB3" w:rsidRPr="009A17DE">
        <w:rPr>
          <w:rFonts w:ascii="Arial" w:hAnsi="Arial"/>
        </w:rPr>
        <w:t xml:space="preserve"> doręczenia kart powołania, rozplakatowania obwieszczeń </w:t>
      </w:r>
      <w:r w:rsidR="009E6ABD" w:rsidRPr="009A17DE">
        <w:rPr>
          <w:rFonts w:ascii="Arial" w:hAnsi="Arial"/>
        </w:rPr>
        <w:br/>
      </w:r>
      <w:r w:rsidR="000E6EB3" w:rsidRPr="009A17DE">
        <w:rPr>
          <w:rFonts w:ascii="Arial" w:hAnsi="Arial"/>
        </w:rPr>
        <w:t>lub powoływania w inny sposób do czynnej służby wojskowej</w:t>
      </w:r>
      <w:r w:rsidR="009E6ABD" w:rsidRPr="009A17DE">
        <w:rPr>
          <w:rFonts w:ascii="Arial" w:hAnsi="Arial"/>
        </w:rPr>
        <w:t>;</w:t>
      </w:r>
    </w:p>
    <w:p w14:paraId="0A89ED0C" w14:textId="77777777" w:rsidR="009E6ABD" w:rsidRPr="009A17DE" w:rsidRDefault="000E6EB3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dokon</w:t>
      </w:r>
      <w:r w:rsidR="009E6ABD" w:rsidRPr="009A17DE">
        <w:rPr>
          <w:rFonts w:ascii="Arial" w:hAnsi="Arial"/>
        </w:rPr>
        <w:t>uje</w:t>
      </w:r>
      <w:r w:rsidRPr="009A17DE">
        <w:rPr>
          <w:rFonts w:ascii="Arial" w:hAnsi="Arial"/>
        </w:rPr>
        <w:t xml:space="preserve"> analiz potrzeb osobowych i rzeczowych związanych z organizacją</w:t>
      </w:r>
      <w:r w:rsidR="001A1548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 xml:space="preserve">i uruchomieniem doręczania kart powołania, rozplakatowania obwieszczeń lub powoływania w inny sposób </w:t>
      </w:r>
      <w:r w:rsidR="001031CF" w:rsidRPr="009A17DE">
        <w:rPr>
          <w:rFonts w:ascii="Arial" w:hAnsi="Arial"/>
        </w:rPr>
        <w:br/>
      </w:r>
      <w:r w:rsidRPr="009A17DE">
        <w:rPr>
          <w:rFonts w:ascii="Arial" w:hAnsi="Arial"/>
        </w:rPr>
        <w:t>do czynnej służby wojskowej</w:t>
      </w:r>
      <w:r w:rsidR="009E6ABD" w:rsidRPr="009A17DE">
        <w:rPr>
          <w:rFonts w:ascii="Arial" w:hAnsi="Arial"/>
        </w:rPr>
        <w:t>;</w:t>
      </w:r>
    </w:p>
    <w:p w14:paraId="6857A81E" w14:textId="77777777" w:rsidR="001A1548" w:rsidRPr="009A17DE" w:rsidRDefault="000E6EB3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sporządza i wyda</w:t>
      </w:r>
      <w:r w:rsidR="009E6ABD" w:rsidRPr="009A17DE">
        <w:rPr>
          <w:rFonts w:ascii="Arial" w:hAnsi="Arial"/>
        </w:rPr>
        <w:t>je</w:t>
      </w:r>
      <w:r w:rsidRPr="009A17DE">
        <w:rPr>
          <w:rFonts w:ascii="Arial" w:hAnsi="Arial"/>
        </w:rPr>
        <w:t xml:space="preserve"> decyzj</w:t>
      </w:r>
      <w:r w:rsidR="009E6ABD" w:rsidRPr="009A17DE">
        <w:rPr>
          <w:rFonts w:ascii="Arial" w:hAnsi="Arial"/>
        </w:rPr>
        <w:t>e</w:t>
      </w:r>
      <w:r w:rsidRPr="009A17DE">
        <w:rPr>
          <w:rFonts w:ascii="Arial" w:hAnsi="Arial"/>
        </w:rPr>
        <w:t xml:space="preserve"> o przeznaczeniu osób do funkcji kuriera dla potrze</w:t>
      </w:r>
      <w:r w:rsidR="001A1548" w:rsidRPr="009A17DE">
        <w:rPr>
          <w:rFonts w:ascii="Arial" w:hAnsi="Arial"/>
        </w:rPr>
        <w:t xml:space="preserve">b </w:t>
      </w:r>
      <w:r w:rsidRPr="009A17DE">
        <w:rPr>
          <w:rFonts w:ascii="Arial" w:hAnsi="Arial"/>
        </w:rPr>
        <w:t>Urzędu</w:t>
      </w:r>
      <w:r w:rsidR="001A1548" w:rsidRPr="009A17DE">
        <w:rPr>
          <w:rFonts w:ascii="Arial" w:hAnsi="Arial"/>
        </w:rPr>
        <w:t>;</w:t>
      </w:r>
      <w:r w:rsidR="009E6ABD" w:rsidRPr="009A17DE">
        <w:rPr>
          <w:rFonts w:ascii="Arial" w:hAnsi="Arial"/>
        </w:rPr>
        <w:t xml:space="preserve"> </w:t>
      </w:r>
    </w:p>
    <w:p w14:paraId="05D98109" w14:textId="011E429A" w:rsidR="001A1548" w:rsidRPr="009A17DE" w:rsidRDefault="008046B8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współdziała z Wojskowym Centrum Rekrutacji we Włocławku w zakresie prowadzenia "Akcji</w:t>
      </w:r>
      <w:r w:rsidR="00316246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>Kurierskiej"</w:t>
      </w:r>
      <w:r w:rsidR="001A1548" w:rsidRPr="009A17DE">
        <w:rPr>
          <w:rFonts w:ascii="Arial" w:hAnsi="Arial"/>
        </w:rPr>
        <w:t>;</w:t>
      </w:r>
    </w:p>
    <w:p w14:paraId="0437EC99" w14:textId="77777777" w:rsidR="008046B8" w:rsidRPr="009A17DE" w:rsidRDefault="008046B8" w:rsidP="00B97125">
      <w:pPr>
        <w:numPr>
          <w:ilvl w:val="0"/>
          <w:numId w:val="4"/>
        </w:numPr>
        <w:spacing w:line="276" w:lineRule="auto"/>
        <w:ind w:left="910" w:hanging="343"/>
        <w:rPr>
          <w:rFonts w:ascii="Arial" w:hAnsi="Arial"/>
        </w:rPr>
      </w:pPr>
      <w:r w:rsidRPr="009A17DE">
        <w:rPr>
          <w:rFonts w:ascii="Arial" w:hAnsi="Arial"/>
        </w:rPr>
        <w:t>plan</w:t>
      </w:r>
      <w:r w:rsidR="009E6ABD" w:rsidRPr="009A17DE">
        <w:rPr>
          <w:rFonts w:ascii="Arial" w:hAnsi="Arial"/>
        </w:rPr>
        <w:t>uje</w:t>
      </w:r>
      <w:r w:rsidRPr="009A17DE">
        <w:rPr>
          <w:rFonts w:ascii="Arial" w:hAnsi="Arial"/>
        </w:rPr>
        <w:t xml:space="preserve"> zasad</w:t>
      </w:r>
      <w:r w:rsidR="009E6ABD" w:rsidRPr="009A17DE">
        <w:rPr>
          <w:rFonts w:ascii="Arial" w:hAnsi="Arial"/>
        </w:rPr>
        <w:t>y</w:t>
      </w:r>
      <w:r w:rsidRPr="009A17DE">
        <w:rPr>
          <w:rFonts w:ascii="Arial" w:hAnsi="Arial"/>
        </w:rPr>
        <w:t xml:space="preserve"> realizacji zadań podwyższania gotowości obronnej państwa i na czas wojny </w:t>
      </w:r>
      <w:r w:rsidR="00CA73C6" w:rsidRPr="009A17DE">
        <w:rPr>
          <w:rFonts w:ascii="Arial" w:hAnsi="Arial"/>
        </w:rPr>
        <w:br/>
      </w:r>
      <w:r w:rsidR="001A1548" w:rsidRPr="009A17DE">
        <w:rPr>
          <w:rFonts w:ascii="Arial" w:hAnsi="Arial"/>
        </w:rPr>
        <w:t xml:space="preserve">w </w:t>
      </w:r>
      <w:r w:rsidRPr="009A17DE">
        <w:rPr>
          <w:rFonts w:ascii="Arial" w:hAnsi="Arial"/>
        </w:rPr>
        <w:t>zakresie:</w:t>
      </w:r>
      <w:r w:rsidR="006A6482" w:rsidRPr="009A17DE">
        <w:rPr>
          <w:rFonts w:ascii="Arial" w:hAnsi="Arial"/>
        </w:rPr>
        <w:t xml:space="preserve"> </w:t>
      </w:r>
    </w:p>
    <w:p w14:paraId="707C5124" w14:textId="338D7A72" w:rsidR="008046B8" w:rsidRPr="009A17DE" w:rsidRDefault="008046B8" w:rsidP="00B97125">
      <w:pPr>
        <w:pStyle w:val="Akapitzlist"/>
        <w:numPr>
          <w:ilvl w:val="0"/>
          <w:numId w:val="19"/>
        </w:numPr>
        <w:spacing w:line="276" w:lineRule="auto"/>
        <w:ind w:left="709" w:hanging="357"/>
        <w:rPr>
          <w:rFonts w:ascii="Arial" w:hAnsi="Arial" w:cs="Arial"/>
        </w:rPr>
      </w:pPr>
      <w:r w:rsidRPr="009A17DE">
        <w:rPr>
          <w:rFonts w:ascii="Arial" w:hAnsi="Arial" w:cs="Arial"/>
        </w:rPr>
        <w:t>obowiązku meldunkowego oraz trybu wydawania dowodów osobistych</w:t>
      </w:r>
      <w:r w:rsidR="00330E41" w:rsidRPr="009A17DE">
        <w:rPr>
          <w:rFonts w:ascii="Arial" w:hAnsi="Arial" w:cs="Arial"/>
        </w:rPr>
        <w:t>,</w:t>
      </w:r>
    </w:p>
    <w:p w14:paraId="6C41CEAE" w14:textId="46E96CC8" w:rsidR="00B96DB5" w:rsidRPr="009A17DE" w:rsidRDefault="008046B8" w:rsidP="00B97125">
      <w:pPr>
        <w:pStyle w:val="Akapitzlist"/>
        <w:numPr>
          <w:ilvl w:val="0"/>
          <w:numId w:val="19"/>
        </w:numPr>
        <w:spacing w:after="240" w:line="276" w:lineRule="auto"/>
        <w:ind w:left="709" w:hanging="357"/>
        <w:rPr>
          <w:rFonts w:ascii="Arial" w:hAnsi="Arial" w:cs="Arial"/>
        </w:rPr>
      </w:pPr>
      <w:r w:rsidRPr="009A17DE">
        <w:rPr>
          <w:rFonts w:ascii="Arial" w:hAnsi="Arial" w:cs="Arial"/>
        </w:rPr>
        <w:t>ruchu cudzoziemców</w:t>
      </w:r>
      <w:r w:rsidR="00CA73C6" w:rsidRPr="009A17DE">
        <w:rPr>
          <w:rFonts w:ascii="Arial" w:hAnsi="Arial" w:cs="Arial"/>
        </w:rPr>
        <w:t>.</w:t>
      </w:r>
    </w:p>
    <w:p w14:paraId="33A2EC1D" w14:textId="77777777" w:rsidR="00B96DB5" w:rsidRPr="009A17DE" w:rsidRDefault="00B96DB5" w:rsidP="00B97125">
      <w:pPr>
        <w:tabs>
          <w:tab w:val="left" w:pos="1080"/>
        </w:tabs>
        <w:spacing w:line="276" w:lineRule="auto"/>
        <w:ind w:firstLine="284"/>
        <w:rPr>
          <w:rFonts w:ascii="Arial" w:hAnsi="Arial"/>
        </w:rPr>
      </w:pPr>
      <w:r w:rsidRPr="009A17DE">
        <w:rPr>
          <w:rFonts w:ascii="Arial" w:hAnsi="Arial"/>
          <w:b/>
        </w:rPr>
        <w:t>§ 5.</w:t>
      </w:r>
      <w:r w:rsidRPr="009A17DE">
        <w:rPr>
          <w:rFonts w:ascii="Arial" w:hAnsi="Arial"/>
        </w:rPr>
        <w:t> Zadania stanowisk bezpośrednio podległych Dyrektorowi:</w:t>
      </w:r>
    </w:p>
    <w:p w14:paraId="0C48D49A" w14:textId="77777777" w:rsidR="00481D13" w:rsidRPr="009A17DE" w:rsidRDefault="00481D13" w:rsidP="00B97125">
      <w:pPr>
        <w:tabs>
          <w:tab w:val="left" w:pos="1080"/>
        </w:tabs>
        <w:spacing w:line="276" w:lineRule="auto"/>
        <w:ind w:firstLine="284"/>
        <w:rPr>
          <w:rFonts w:ascii="Arial" w:hAnsi="Arial"/>
        </w:rPr>
      </w:pPr>
    </w:p>
    <w:p w14:paraId="6110D709" w14:textId="77777777" w:rsidR="00B96DB5" w:rsidRPr="009A17DE" w:rsidRDefault="00B96DB5" w:rsidP="00B97125">
      <w:pPr>
        <w:numPr>
          <w:ilvl w:val="0"/>
          <w:numId w:val="5"/>
        </w:numPr>
        <w:spacing w:line="276" w:lineRule="auto"/>
        <w:ind w:left="924" w:hanging="357"/>
        <w:rPr>
          <w:rFonts w:ascii="Arial" w:eastAsia="Arial Narrow" w:hAnsi="Arial"/>
        </w:rPr>
      </w:pPr>
      <w:r w:rsidRPr="009A17DE">
        <w:rPr>
          <w:rFonts w:ascii="Arial" w:hAnsi="Arial"/>
        </w:rPr>
        <w:t>zadania stanowisk ds. ewidencji ludności:</w:t>
      </w:r>
      <w:r w:rsidR="00D55B96" w:rsidRPr="009A17DE">
        <w:rPr>
          <w:rFonts w:ascii="Arial" w:hAnsi="Arial"/>
        </w:rPr>
        <w:t xml:space="preserve"> </w:t>
      </w:r>
    </w:p>
    <w:p w14:paraId="5E164BDC" w14:textId="77777777" w:rsidR="00B96DB5" w:rsidRPr="009A17DE" w:rsidRDefault="00B96DB5" w:rsidP="00B97125">
      <w:pPr>
        <w:numPr>
          <w:ilvl w:val="0"/>
          <w:numId w:val="14"/>
        </w:numPr>
        <w:tabs>
          <w:tab w:val="left" w:pos="1134"/>
        </w:tabs>
        <w:spacing w:line="276" w:lineRule="auto"/>
        <w:ind w:left="709"/>
        <w:rPr>
          <w:rFonts w:ascii="Arial" w:eastAsia="Arial Narrow" w:hAnsi="Arial"/>
        </w:rPr>
      </w:pPr>
      <w:r w:rsidRPr="009A17DE">
        <w:rPr>
          <w:rFonts w:ascii="Arial" w:hAnsi="Arial"/>
        </w:rPr>
        <w:t>prowadzenie ewidencji ludności</w:t>
      </w:r>
      <w:r w:rsidR="00567FA7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 xml:space="preserve">oraz postępowań o zameldowanie, wymeldowanie </w:t>
      </w:r>
    </w:p>
    <w:p w14:paraId="18691DBA" w14:textId="065F670D" w:rsidR="00D871C4" w:rsidRPr="009A17DE" w:rsidRDefault="00B96DB5" w:rsidP="00B97125">
      <w:pPr>
        <w:tabs>
          <w:tab w:val="left" w:pos="1134"/>
        </w:tabs>
        <w:spacing w:line="276" w:lineRule="auto"/>
        <w:ind w:left="720"/>
        <w:rPr>
          <w:rFonts w:ascii="Arial" w:hAnsi="Arial"/>
        </w:rPr>
      </w:pPr>
      <w:r w:rsidRPr="009A17DE">
        <w:rPr>
          <w:rFonts w:ascii="Arial" w:hAnsi="Arial"/>
        </w:rPr>
        <w:t>lub anulowanie czynności materialno-technicznej</w:t>
      </w:r>
      <w:r w:rsidR="00316246" w:rsidRPr="009A17DE">
        <w:rPr>
          <w:rFonts w:ascii="Arial" w:hAnsi="Arial"/>
        </w:rPr>
        <w:t>,</w:t>
      </w:r>
      <w:r w:rsidR="00D55B96" w:rsidRPr="009A17DE">
        <w:rPr>
          <w:rFonts w:ascii="Arial" w:hAnsi="Arial"/>
        </w:rPr>
        <w:t xml:space="preserve"> </w:t>
      </w:r>
    </w:p>
    <w:p w14:paraId="13A62424" w14:textId="652790C9" w:rsidR="00B96DB5" w:rsidRPr="009A17DE" w:rsidRDefault="00B96DB5" w:rsidP="00B97125">
      <w:pPr>
        <w:numPr>
          <w:ilvl w:val="0"/>
          <w:numId w:val="14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prowadzenie rejestru mieszkańców</w:t>
      </w:r>
      <w:r w:rsidR="00316246" w:rsidRPr="009A17DE">
        <w:rPr>
          <w:rFonts w:ascii="Arial" w:hAnsi="Arial"/>
        </w:rPr>
        <w:t>,</w:t>
      </w:r>
    </w:p>
    <w:p w14:paraId="67C53C10" w14:textId="531CCBDC" w:rsidR="00B96DB5" w:rsidRPr="009A17DE" w:rsidRDefault="00B96DB5" w:rsidP="00B97125">
      <w:pPr>
        <w:numPr>
          <w:ilvl w:val="0"/>
          <w:numId w:val="14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udostępnianie danych z rejestru mieszkańców oraz rejestru PESEL</w:t>
      </w:r>
      <w:r w:rsidR="00316246" w:rsidRPr="009A17DE">
        <w:rPr>
          <w:rFonts w:ascii="Arial" w:hAnsi="Arial"/>
        </w:rPr>
        <w:t>,</w:t>
      </w:r>
    </w:p>
    <w:p w14:paraId="5033D0F7" w14:textId="77777777" w:rsidR="00316246" w:rsidRPr="009A17DE" w:rsidRDefault="00B96DB5" w:rsidP="00B97125">
      <w:pPr>
        <w:numPr>
          <w:ilvl w:val="0"/>
          <w:numId w:val="14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wydawanie zaświadczeń z rejestru mieszkańców</w:t>
      </w:r>
      <w:r w:rsidR="00316246" w:rsidRPr="009A17DE">
        <w:rPr>
          <w:rFonts w:ascii="Arial" w:hAnsi="Arial"/>
        </w:rPr>
        <w:t>,</w:t>
      </w:r>
    </w:p>
    <w:p w14:paraId="106AFDBD" w14:textId="3D3FB5F2" w:rsidR="00B96DB5" w:rsidRPr="009A17DE" w:rsidRDefault="00B96DB5" w:rsidP="00B97125">
      <w:pPr>
        <w:numPr>
          <w:ilvl w:val="0"/>
          <w:numId w:val="14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realizacja, we współpracy z Biurem Rady Miasta, zadań związanych z organizacją wyborów</w:t>
      </w:r>
      <w:r w:rsidR="006A6482" w:rsidRPr="009A17DE">
        <w:rPr>
          <w:rFonts w:ascii="Arial" w:hAnsi="Arial"/>
        </w:rPr>
        <w:t xml:space="preserve"> </w:t>
      </w:r>
    </w:p>
    <w:p w14:paraId="7394E458" w14:textId="77777777" w:rsidR="00B96DB5" w:rsidRPr="009A17DE" w:rsidRDefault="00B96DB5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hAnsi="Arial"/>
        </w:rPr>
        <w:lastRenderedPageBreak/>
        <w:t>Prezydenta RP, do Sejmu i Senatu RP, do Parlamentu Europejskiego i organów samorządu</w:t>
      </w:r>
      <w:r w:rsidR="006A6482" w:rsidRPr="009A17DE">
        <w:rPr>
          <w:rFonts w:ascii="Arial" w:hAnsi="Arial"/>
        </w:rPr>
        <w:t xml:space="preserve"> </w:t>
      </w:r>
    </w:p>
    <w:p w14:paraId="3208F603" w14:textId="77777777" w:rsidR="00B96DB5" w:rsidRPr="009A17DE" w:rsidRDefault="00B96DB5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hAnsi="Arial"/>
        </w:rPr>
        <w:t>terytorialnego oraz organizacją referendów</w:t>
      </w:r>
      <w:r w:rsidR="0037033B" w:rsidRPr="009A17DE">
        <w:rPr>
          <w:rFonts w:ascii="Arial" w:hAnsi="Arial"/>
        </w:rPr>
        <w:t>,</w:t>
      </w:r>
      <w:r w:rsidRPr="009A17DE">
        <w:rPr>
          <w:rFonts w:ascii="Arial" w:hAnsi="Arial"/>
        </w:rPr>
        <w:t xml:space="preserve"> w tym:</w:t>
      </w:r>
      <w:r w:rsidR="006A6482" w:rsidRPr="009A17DE">
        <w:rPr>
          <w:rFonts w:ascii="Arial" w:hAnsi="Arial"/>
        </w:rPr>
        <w:t xml:space="preserve"> </w:t>
      </w:r>
    </w:p>
    <w:p w14:paraId="55DAE1D3" w14:textId="55B1B929" w:rsidR="00B96DB5" w:rsidRPr="009A17DE" w:rsidRDefault="0057263C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hAnsi="Arial"/>
        </w:rPr>
        <w:t xml:space="preserve">– </w:t>
      </w:r>
      <w:r w:rsidR="00B96DB5" w:rsidRPr="009A17DE">
        <w:rPr>
          <w:rFonts w:ascii="Arial" w:hAnsi="Arial"/>
        </w:rPr>
        <w:t>prowadzenie i aktualizacja stałego rejestru wyborców dla przeprowadzenia wyborów i referendów</w:t>
      </w:r>
      <w:r w:rsidR="00330E41" w:rsidRPr="009A17DE">
        <w:rPr>
          <w:rFonts w:ascii="Arial" w:hAnsi="Arial"/>
        </w:rPr>
        <w:t>,</w:t>
      </w:r>
      <w:r w:rsidR="006A6482" w:rsidRPr="009A17DE">
        <w:rPr>
          <w:rFonts w:ascii="Arial" w:hAnsi="Arial"/>
        </w:rPr>
        <w:t xml:space="preserve"> </w:t>
      </w:r>
    </w:p>
    <w:p w14:paraId="49164DEB" w14:textId="49669382" w:rsidR="00B96DB5" w:rsidRPr="009A17DE" w:rsidRDefault="0057263C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eastAsia="Arial Narrow" w:hAnsi="Arial"/>
        </w:rPr>
        <w:t>–</w:t>
      </w:r>
      <w:r w:rsidR="00B96DB5" w:rsidRPr="009A17DE">
        <w:rPr>
          <w:rFonts w:ascii="Arial" w:hAnsi="Arial"/>
        </w:rPr>
        <w:t xml:space="preserve"> wydawanie decyzji administracyjnych w sprawach rejestru wyborców i spisu wyborców</w:t>
      </w:r>
      <w:r w:rsidR="00330E41" w:rsidRPr="009A17DE">
        <w:rPr>
          <w:rFonts w:ascii="Arial" w:hAnsi="Arial"/>
        </w:rPr>
        <w:t>,</w:t>
      </w:r>
      <w:r w:rsidR="006A6482" w:rsidRPr="009A17DE">
        <w:rPr>
          <w:rFonts w:ascii="Arial" w:hAnsi="Arial"/>
        </w:rPr>
        <w:t xml:space="preserve"> </w:t>
      </w:r>
    </w:p>
    <w:p w14:paraId="77B80A48" w14:textId="4E4869A5" w:rsidR="00B96DB5" w:rsidRPr="009A17DE" w:rsidRDefault="0057263C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eastAsia="Arial Narrow" w:hAnsi="Arial"/>
        </w:rPr>
        <w:t>–</w:t>
      </w:r>
      <w:r w:rsidR="00B96DB5" w:rsidRPr="009A17DE">
        <w:rPr>
          <w:rFonts w:ascii="Arial" w:hAnsi="Arial"/>
        </w:rPr>
        <w:t xml:space="preserve"> sporządzanie i udostępnianie spisu wyborców</w:t>
      </w:r>
      <w:r w:rsidR="00330E41" w:rsidRPr="009A17DE">
        <w:rPr>
          <w:rFonts w:ascii="Arial" w:hAnsi="Arial"/>
        </w:rPr>
        <w:t>,</w:t>
      </w:r>
      <w:r w:rsidR="006A6482" w:rsidRPr="009A17DE">
        <w:rPr>
          <w:rFonts w:ascii="Arial" w:hAnsi="Arial"/>
        </w:rPr>
        <w:t xml:space="preserve"> </w:t>
      </w:r>
    </w:p>
    <w:p w14:paraId="6A6F6B28" w14:textId="77777777" w:rsidR="00B96DB5" w:rsidRPr="009A17DE" w:rsidRDefault="0057263C" w:rsidP="00B97125">
      <w:pPr>
        <w:tabs>
          <w:tab w:val="left" w:pos="1134"/>
        </w:tabs>
        <w:spacing w:line="276" w:lineRule="auto"/>
        <w:ind w:left="720"/>
        <w:rPr>
          <w:rFonts w:ascii="Arial" w:hAnsi="Arial"/>
        </w:rPr>
      </w:pPr>
      <w:r w:rsidRPr="009A17DE">
        <w:rPr>
          <w:rFonts w:ascii="Arial" w:eastAsia="Arial Narrow" w:hAnsi="Arial"/>
        </w:rPr>
        <w:t>–</w:t>
      </w:r>
      <w:r w:rsidR="00B96DB5" w:rsidRPr="009A17DE">
        <w:rPr>
          <w:rFonts w:ascii="Arial" w:hAnsi="Arial"/>
        </w:rPr>
        <w:t xml:space="preserve"> wydawanie zaświadczeń o prawie do głosowania;</w:t>
      </w:r>
      <w:r w:rsidR="006A6482" w:rsidRPr="009A17DE">
        <w:rPr>
          <w:rFonts w:ascii="Arial" w:hAnsi="Arial"/>
        </w:rPr>
        <w:t xml:space="preserve"> </w:t>
      </w:r>
    </w:p>
    <w:p w14:paraId="4F6ED93D" w14:textId="77777777" w:rsidR="00B96DB5" w:rsidRPr="009A17DE" w:rsidRDefault="00B96DB5" w:rsidP="00B97125">
      <w:pPr>
        <w:numPr>
          <w:ilvl w:val="0"/>
          <w:numId w:val="5"/>
        </w:numPr>
        <w:spacing w:line="276" w:lineRule="auto"/>
        <w:ind w:left="924" w:hanging="357"/>
        <w:rPr>
          <w:rFonts w:ascii="Arial" w:eastAsia="Arial Narrow" w:hAnsi="Arial"/>
        </w:rPr>
      </w:pPr>
      <w:r w:rsidRPr="009A17DE">
        <w:rPr>
          <w:rFonts w:ascii="Arial" w:hAnsi="Arial"/>
        </w:rPr>
        <w:t>zadania stanowisk ds. dowodów osobistych:</w:t>
      </w:r>
      <w:r w:rsidR="006A6482" w:rsidRPr="009A17DE">
        <w:rPr>
          <w:rFonts w:ascii="Arial" w:hAnsi="Arial"/>
        </w:rPr>
        <w:t xml:space="preserve"> </w:t>
      </w:r>
    </w:p>
    <w:p w14:paraId="6A90CEBA" w14:textId="0B4B313C" w:rsidR="00B96DB5" w:rsidRPr="009A17DE" w:rsidRDefault="00B96DB5" w:rsidP="00B97125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rPr>
          <w:rFonts w:ascii="Arial" w:hAnsi="Arial" w:cs="Arial"/>
        </w:rPr>
      </w:pPr>
      <w:r w:rsidRPr="009A17DE">
        <w:rPr>
          <w:rFonts w:ascii="Arial" w:hAnsi="Arial" w:cs="Arial"/>
        </w:rPr>
        <w:t>wydawanie, wymiana i unieważnianie</w:t>
      </w:r>
      <w:r w:rsidR="00D871C4" w:rsidRPr="009A17DE">
        <w:rPr>
          <w:rFonts w:ascii="Arial" w:hAnsi="Arial" w:cs="Arial"/>
        </w:rPr>
        <w:t xml:space="preserve"> </w:t>
      </w:r>
      <w:r w:rsidRPr="009A17DE">
        <w:rPr>
          <w:rFonts w:ascii="Arial" w:hAnsi="Arial" w:cs="Arial"/>
        </w:rPr>
        <w:t>dowodów osobistych przy współpracy</w:t>
      </w:r>
      <w:r w:rsidR="006A6482" w:rsidRPr="009A17DE">
        <w:rPr>
          <w:rFonts w:ascii="Arial" w:hAnsi="Arial" w:cs="Arial"/>
        </w:rPr>
        <w:t xml:space="preserve"> </w:t>
      </w:r>
      <w:r w:rsidRPr="009A17DE">
        <w:rPr>
          <w:rFonts w:ascii="Arial" w:hAnsi="Arial" w:cs="Arial"/>
        </w:rPr>
        <w:t>z Centrum</w:t>
      </w:r>
      <w:r w:rsidR="00316246" w:rsidRPr="009A17DE">
        <w:rPr>
          <w:rFonts w:ascii="Arial" w:eastAsia="Arial Narrow" w:hAnsi="Arial" w:cs="Arial"/>
        </w:rPr>
        <w:t xml:space="preserve"> </w:t>
      </w:r>
      <w:r w:rsidRPr="009A17DE">
        <w:rPr>
          <w:rFonts w:ascii="Arial" w:hAnsi="Arial" w:cs="Arial"/>
        </w:rPr>
        <w:t>Personalizacj</w:t>
      </w:r>
      <w:r w:rsidR="008046B8" w:rsidRPr="009A17DE">
        <w:rPr>
          <w:rFonts w:ascii="Arial" w:hAnsi="Arial" w:cs="Arial"/>
        </w:rPr>
        <w:t xml:space="preserve">i </w:t>
      </w:r>
      <w:r w:rsidRPr="009A17DE">
        <w:rPr>
          <w:rFonts w:ascii="Arial" w:hAnsi="Arial" w:cs="Arial"/>
        </w:rPr>
        <w:t>Dokumentów</w:t>
      </w:r>
      <w:r w:rsidR="00316246" w:rsidRPr="009A17DE">
        <w:rPr>
          <w:rFonts w:ascii="Arial" w:hAnsi="Arial" w:cs="Arial"/>
        </w:rPr>
        <w:t>,</w:t>
      </w:r>
    </w:p>
    <w:p w14:paraId="5057A00B" w14:textId="460A57B2" w:rsidR="00B96DB5" w:rsidRPr="009A17DE" w:rsidRDefault="00B96DB5" w:rsidP="00B97125">
      <w:pPr>
        <w:numPr>
          <w:ilvl w:val="0"/>
          <w:numId w:val="18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wydawanie zaświadczeń z akt dowodów osobistych</w:t>
      </w:r>
      <w:r w:rsidR="00316246" w:rsidRPr="009A17DE">
        <w:rPr>
          <w:rFonts w:ascii="Arial" w:hAnsi="Arial"/>
        </w:rPr>
        <w:t>,</w:t>
      </w:r>
    </w:p>
    <w:p w14:paraId="4CA3A41B" w14:textId="7A91D266" w:rsidR="00B96DB5" w:rsidRPr="009A17DE" w:rsidRDefault="00B96DB5" w:rsidP="00B97125">
      <w:pPr>
        <w:numPr>
          <w:ilvl w:val="0"/>
          <w:numId w:val="18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udostępnianie danych z Rejestru Dowodów Osobistych i dokumentacji związanej z dowodami</w:t>
      </w:r>
      <w:r w:rsidR="00D55B96" w:rsidRPr="009A17DE">
        <w:rPr>
          <w:rFonts w:ascii="Arial" w:eastAsia="Arial Narrow" w:hAnsi="Arial"/>
        </w:rPr>
        <w:t xml:space="preserve"> </w:t>
      </w:r>
      <w:r w:rsidRPr="009A17DE">
        <w:rPr>
          <w:rFonts w:ascii="Arial" w:hAnsi="Arial"/>
        </w:rPr>
        <w:t>osobistymi</w:t>
      </w:r>
      <w:r w:rsidR="00316246" w:rsidRPr="009A17DE">
        <w:rPr>
          <w:rFonts w:ascii="Arial" w:hAnsi="Arial"/>
        </w:rPr>
        <w:t>,</w:t>
      </w:r>
    </w:p>
    <w:p w14:paraId="3CDB7F0B" w14:textId="06F4BE0D" w:rsidR="00B96DB5" w:rsidRPr="009A17DE" w:rsidRDefault="00B96DB5" w:rsidP="00B97125">
      <w:pPr>
        <w:numPr>
          <w:ilvl w:val="0"/>
          <w:numId w:val="18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prowadzenie archiwum dowodów osobistyc</w:t>
      </w:r>
      <w:r w:rsidR="00316246" w:rsidRPr="009A17DE">
        <w:rPr>
          <w:rFonts w:ascii="Arial" w:hAnsi="Arial"/>
        </w:rPr>
        <w:t>h;</w:t>
      </w:r>
    </w:p>
    <w:p w14:paraId="4BA59DAA" w14:textId="147E0A47" w:rsidR="00B96DB5" w:rsidRPr="009A17DE" w:rsidRDefault="00B96DB5" w:rsidP="00B97125">
      <w:pPr>
        <w:numPr>
          <w:ilvl w:val="0"/>
          <w:numId w:val="5"/>
        </w:numPr>
        <w:tabs>
          <w:tab w:val="left" w:pos="1134"/>
        </w:tabs>
        <w:spacing w:line="276" w:lineRule="auto"/>
        <w:ind w:left="924" w:hanging="357"/>
        <w:rPr>
          <w:rFonts w:ascii="Arial" w:eastAsia="Arial Narrow" w:hAnsi="Arial"/>
        </w:rPr>
      </w:pPr>
      <w:r w:rsidRPr="009A17DE">
        <w:rPr>
          <w:rFonts w:ascii="Arial" w:hAnsi="Arial"/>
        </w:rPr>
        <w:t>zadania stanowiska ds. organizacyjnych i ewidencji ludności</w:t>
      </w:r>
      <w:r w:rsidR="00316246" w:rsidRPr="009A17DE">
        <w:rPr>
          <w:rFonts w:ascii="Arial" w:hAnsi="Arial"/>
        </w:rPr>
        <w:t>:</w:t>
      </w:r>
    </w:p>
    <w:p w14:paraId="2B9E6657" w14:textId="0329A156" w:rsidR="00B96DB5" w:rsidRPr="009A17DE" w:rsidRDefault="00B96DB5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prowadzenie obsługi kancelaryjnej Wydziału</w:t>
      </w:r>
      <w:r w:rsidR="00316246" w:rsidRPr="009A17DE">
        <w:rPr>
          <w:rFonts w:ascii="Arial" w:hAnsi="Arial"/>
        </w:rPr>
        <w:t>,</w:t>
      </w:r>
      <w:r w:rsidR="006A6482" w:rsidRPr="009A17DE">
        <w:rPr>
          <w:rFonts w:ascii="Arial" w:hAnsi="Arial"/>
        </w:rPr>
        <w:t xml:space="preserve"> </w:t>
      </w:r>
    </w:p>
    <w:p w14:paraId="76C8DA70" w14:textId="7AE87C21" w:rsidR="00B96DB5" w:rsidRPr="009A17DE" w:rsidRDefault="00B96DB5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 xml:space="preserve">prowadzenie </w:t>
      </w:r>
      <w:r w:rsidR="00D55B96" w:rsidRPr="009A17DE">
        <w:rPr>
          <w:rFonts w:ascii="Arial" w:hAnsi="Arial"/>
        </w:rPr>
        <w:t>spraw związanych z użytkowanymi w Wydziale środkami trwałymi w tym prowadzenie</w:t>
      </w:r>
      <w:r w:rsidRPr="009A17DE">
        <w:rPr>
          <w:rFonts w:ascii="Arial" w:hAnsi="Arial"/>
        </w:rPr>
        <w:t xml:space="preserve"> </w:t>
      </w:r>
      <w:r w:rsidR="00D55B96" w:rsidRPr="009A17DE">
        <w:rPr>
          <w:rFonts w:ascii="Arial" w:hAnsi="Arial"/>
        </w:rPr>
        <w:t>k</w:t>
      </w:r>
      <w:r w:rsidRPr="009A17DE">
        <w:rPr>
          <w:rFonts w:ascii="Arial" w:hAnsi="Arial"/>
        </w:rPr>
        <w:t>sięgi inwentarzowej</w:t>
      </w:r>
      <w:r w:rsidR="00316246" w:rsidRPr="009A17DE">
        <w:rPr>
          <w:rFonts w:ascii="Arial" w:hAnsi="Arial"/>
        </w:rPr>
        <w:t>,</w:t>
      </w:r>
    </w:p>
    <w:p w14:paraId="1270FBCB" w14:textId="3F5BB4FF" w:rsidR="00B96DB5" w:rsidRPr="009A17DE" w:rsidRDefault="00B96DB5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eastAsia="Arial Narrow" w:hAnsi="Arial"/>
        </w:rPr>
        <w:t>prowadzenie spraw organizacyjnych Wydziału</w:t>
      </w:r>
      <w:r w:rsidR="00316246" w:rsidRPr="009A17DE">
        <w:rPr>
          <w:rFonts w:ascii="Arial" w:eastAsia="Arial Narrow" w:hAnsi="Arial"/>
        </w:rPr>
        <w:t>,</w:t>
      </w:r>
      <w:r w:rsidR="006A6482" w:rsidRPr="009A17DE">
        <w:rPr>
          <w:rFonts w:ascii="Arial" w:eastAsia="Arial Narrow" w:hAnsi="Arial"/>
        </w:rPr>
        <w:t xml:space="preserve"> </w:t>
      </w:r>
    </w:p>
    <w:p w14:paraId="13784D07" w14:textId="36864435" w:rsidR="0018751A" w:rsidRPr="009A17DE" w:rsidRDefault="00EE2362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hAnsi="Arial"/>
        </w:rPr>
      </w:pPr>
      <w:r w:rsidRPr="009A17DE">
        <w:rPr>
          <w:rFonts w:ascii="Arial" w:hAnsi="Arial"/>
        </w:rPr>
        <w:t>prowadzenie postępowań o zameldowanie, wymeldowanie</w:t>
      </w:r>
      <w:r w:rsidR="00767BE2" w:rsidRPr="009A17DE">
        <w:rPr>
          <w:rFonts w:ascii="Arial" w:hAnsi="Arial"/>
        </w:rPr>
        <w:t xml:space="preserve"> lub anulowanie czynności materialno-technicznej</w:t>
      </w:r>
      <w:r w:rsidR="00316246" w:rsidRPr="009A17DE">
        <w:rPr>
          <w:rFonts w:ascii="Arial" w:hAnsi="Arial"/>
        </w:rPr>
        <w:t>,</w:t>
      </w:r>
    </w:p>
    <w:p w14:paraId="092FB474" w14:textId="311AE784" w:rsidR="00F372E2" w:rsidRPr="009A17DE" w:rsidRDefault="00F372E2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hAnsi="Arial"/>
        </w:rPr>
      </w:pPr>
      <w:r w:rsidRPr="009A17DE">
        <w:rPr>
          <w:rFonts w:ascii="Arial" w:hAnsi="Arial"/>
        </w:rPr>
        <w:t>prowadzenie spraw dotyczących przyznania Medalu Prezydenta Miasta Włocławek</w:t>
      </w:r>
      <w:r w:rsidR="00316246" w:rsidRPr="009A17DE">
        <w:rPr>
          <w:rFonts w:ascii="Arial" w:hAnsi="Arial"/>
        </w:rPr>
        <w:t>,</w:t>
      </w:r>
      <w:r w:rsidR="006A6482" w:rsidRPr="009A17DE">
        <w:rPr>
          <w:rFonts w:ascii="Arial" w:hAnsi="Arial"/>
        </w:rPr>
        <w:t xml:space="preserve"> </w:t>
      </w:r>
    </w:p>
    <w:p w14:paraId="24D94779" w14:textId="6A874E8F" w:rsidR="00F372E2" w:rsidRPr="009A17DE" w:rsidRDefault="00F372E2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hAnsi="Arial"/>
        </w:rPr>
        <w:t>prowadzenie spraw związanych z planowaniem wydatków budżetowych odnoszących się</w:t>
      </w:r>
      <w:r w:rsidR="006A6482" w:rsidRPr="009A17DE">
        <w:rPr>
          <w:rFonts w:ascii="Arial" w:hAnsi="Arial"/>
        </w:rPr>
        <w:t xml:space="preserve"> </w:t>
      </w:r>
      <w:r w:rsidRPr="009A17DE">
        <w:rPr>
          <w:rFonts w:ascii="Arial" w:hAnsi="Arial"/>
        </w:rPr>
        <w:t>do zadań Wydziału oraz prowadzenie w tym zakresie sprawozdawczości</w:t>
      </w:r>
      <w:r w:rsidR="00316246" w:rsidRPr="009A17DE">
        <w:rPr>
          <w:rFonts w:ascii="Arial" w:hAnsi="Arial"/>
        </w:rPr>
        <w:t>,</w:t>
      </w:r>
    </w:p>
    <w:p w14:paraId="5A880D45" w14:textId="58115126" w:rsidR="00767BE2" w:rsidRPr="009A17DE" w:rsidRDefault="00B96DB5" w:rsidP="00B97125">
      <w:pPr>
        <w:numPr>
          <w:ilvl w:val="0"/>
          <w:numId w:val="13"/>
        </w:numPr>
        <w:tabs>
          <w:tab w:val="left" w:pos="1134"/>
        </w:tabs>
        <w:spacing w:line="276" w:lineRule="auto"/>
        <w:rPr>
          <w:rFonts w:ascii="Arial" w:eastAsia="Arial Narrow" w:hAnsi="Arial"/>
        </w:rPr>
      </w:pPr>
      <w:r w:rsidRPr="009A17DE">
        <w:rPr>
          <w:rFonts w:ascii="Arial" w:eastAsia="Arial Narrow" w:hAnsi="Arial"/>
        </w:rPr>
        <w:t>realizacja, we współpracy z Biurem Rady Miasta, zadań związanych z organizacją wyborów</w:t>
      </w:r>
      <w:r w:rsidR="006A6482" w:rsidRPr="009A17DE">
        <w:rPr>
          <w:rFonts w:ascii="Arial" w:eastAsia="Arial Narrow" w:hAnsi="Arial"/>
        </w:rPr>
        <w:t xml:space="preserve"> </w:t>
      </w:r>
      <w:r w:rsidR="00316246" w:rsidRPr="009A17DE">
        <w:rPr>
          <w:rFonts w:ascii="Arial" w:eastAsia="Arial Narrow" w:hAnsi="Arial"/>
        </w:rPr>
        <w:br/>
      </w:r>
      <w:r w:rsidRPr="009A17DE">
        <w:rPr>
          <w:rFonts w:ascii="Arial" w:hAnsi="Arial"/>
        </w:rPr>
        <w:t>Prezydenta RP, do Sejmu i Senatu RP, do Parlamentu Europejskiego i organów samorządu</w:t>
      </w:r>
      <w:r w:rsidR="006A6482" w:rsidRPr="009A17DE">
        <w:rPr>
          <w:rFonts w:ascii="Arial" w:hAnsi="Arial"/>
        </w:rPr>
        <w:t xml:space="preserve"> </w:t>
      </w:r>
    </w:p>
    <w:p w14:paraId="3071F958" w14:textId="77777777" w:rsidR="00B96DB5" w:rsidRPr="009A17DE" w:rsidRDefault="00B96DB5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hAnsi="Arial"/>
        </w:rPr>
        <w:t>terytorialnego oraz organizacją referendów</w:t>
      </w:r>
      <w:r w:rsidR="00767BE2" w:rsidRPr="009A17DE">
        <w:rPr>
          <w:rFonts w:ascii="Arial" w:hAnsi="Arial"/>
        </w:rPr>
        <w:t>,</w:t>
      </w:r>
      <w:r w:rsidRPr="009A17DE">
        <w:rPr>
          <w:rFonts w:ascii="Arial" w:hAnsi="Arial"/>
        </w:rPr>
        <w:t xml:space="preserve"> w tym:</w:t>
      </w:r>
    </w:p>
    <w:p w14:paraId="41B6B182" w14:textId="63DDA6ED" w:rsidR="00767BE2" w:rsidRPr="009A17DE" w:rsidRDefault="00767BE2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hAnsi="Arial"/>
        </w:rPr>
        <w:t xml:space="preserve">– </w:t>
      </w:r>
      <w:r w:rsidR="00B96DB5" w:rsidRPr="009A17DE">
        <w:rPr>
          <w:rFonts w:ascii="Arial" w:hAnsi="Arial"/>
        </w:rPr>
        <w:t>prowadzenie i aktualizacja stałego rejestru wyborców dla przeprowadzenia wyborów i referendów</w:t>
      </w:r>
      <w:r w:rsidR="00316246" w:rsidRPr="009A17DE">
        <w:rPr>
          <w:rFonts w:ascii="Arial" w:hAnsi="Arial"/>
        </w:rPr>
        <w:t>,</w:t>
      </w:r>
    </w:p>
    <w:p w14:paraId="18C496E7" w14:textId="1B6F439A" w:rsidR="00B96DB5" w:rsidRPr="009A17DE" w:rsidRDefault="00767BE2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hAnsi="Arial"/>
        </w:rPr>
        <w:t>–</w:t>
      </w:r>
      <w:r w:rsidR="00B96DB5" w:rsidRPr="009A17DE">
        <w:rPr>
          <w:rFonts w:ascii="Arial" w:hAnsi="Arial"/>
        </w:rPr>
        <w:t xml:space="preserve"> wydawanie decyzji administracyjnych w sprawach rejestru wyborców i spisu wyborców</w:t>
      </w:r>
      <w:r w:rsidR="00330E41" w:rsidRPr="009A17DE">
        <w:rPr>
          <w:rFonts w:ascii="Arial" w:hAnsi="Arial"/>
        </w:rPr>
        <w:t>,</w:t>
      </w:r>
    </w:p>
    <w:p w14:paraId="48DDEB1E" w14:textId="7092B2B1" w:rsidR="00B96DB5" w:rsidRPr="009A17DE" w:rsidRDefault="00767BE2" w:rsidP="00B97125">
      <w:pPr>
        <w:tabs>
          <w:tab w:val="left" w:pos="1134"/>
        </w:tabs>
        <w:spacing w:line="276" w:lineRule="auto"/>
        <w:ind w:left="720"/>
        <w:rPr>
          <w:rFonts w:ascii="Arial" w:eastAsia="Arial Narrow" w:hAnsi="Arial"/>
        </w:rPr>
      </w:pPr>
      <w:r w:rsidRPr="009A17DE">
        <w:rPr>
          <w:rFonts w:ascii="Arial" w:eastAsia="Arial Narrow" w:hAnsi="Arial"/>
        </w:rPr>
        <w:t>–</w:t>
      </w:r>
      <w:r w:rsidR="00B96DB5" w:rsidRPr="009A17DE">
        <w:rPr>
          <w:rFonts w:ascii="Arial" w:hAnsi="Arial"/>
        </w:rPr>
        <w:t xml:space="preserve"> sporządzanie i udostępnianie spisu wyborców</w:t>
      </w:r>
      <w:r w:rsidR="00316246" w:rsidRPr="009A17DE">
        <w:rPr>
          <w:rFonts w:ascii="Arial" w:hAnsi="Arial"/>
        </w:rPr>
        <w:t>,</w:t>
      </w:r>
      <w:r w:rsidR="006A6482" w:rsidRPr="009A17DE">
        <w:rPr>
          <w:rFonts w:ascii="Arial" w:hAnsi="Arial"/>
        </w:rPr>
        <w:t xml:space="preserve"> </w:t>
      </w:r>
    </w:p>
    <w:p w14:paraId="0491B784" w14:textId="77777777" w:rsidR="00B96DB5" w:rsidRPr="00D871C4" w:rsidRDefault="00767BE2" w:rsidP="00B97125">
      <w:pPr>
        <w:tabs>
          <w:tab w:val="left" w:pos="1134"/>
        </w:tabs>
        <w:spacing w:line="276" w:lineRule="auto"/>
        <w:ind w:left="720"/>
        <w:rPr>
          <w:rFonts w:ascii="Arial Narrow" w:eastAsia="Arial Narrow" w:hAnsi="Arial Narrow" w:cs="Arial Narrow"/>
        </w:rPr>
      </w:pPr>
      <w:r w:rsidRPr="009A17DE">
        <w:rPr>
          <w:rFonts w:ascii="Arial" w:eastAsia="Arial Narrow" w:hAnsi="Arial"/>
        </w:rPr>
        <w:t>–</w:t>
      </w:r>
      <w:r w:rsidR="00B96DB5" w:rsidRPr="009A17DE">
        <w:rPr>
          <w:rFonts w:ascii="Arial" w:eastAsia="Arial Narrow" w:hAnsi="Arial"/>
        </w:rPr>
        <w:t xml:space="preserve"> wydawanie zaświadczeń o prawie do gł</w:t>
      </w:r>
      <w:r w:rsidR="00B96DB5">
        <w:rPr>
          <w:rFonts w:ascii="Arial Narrow" w:eastAsia="Arial Narrow" w:hAnsi="Arial Narrow" w:cs="Arial Narrow"/>
        </w:rPr>
        <w:t>osowania</w:t>
      </w:r>
      <w:r w:rsidR="006A6482">
        <w:rPr>
          <w:rFonts w:ascii="Arial Narrow" w:eastAsia="Arial Narrow" w:hAnsi="Arial Narrow" w:cs="Arial Narrow"/>
        </w:rPr>
        <w:t xml:space="preserve">. </w:t>
      </w:r>
    </w:p>
    <w:sectPr w:rsidR="00B96DB5" w:rsidRPr="00D871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E4E83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0000003"/>
    <w:multiLevelType w:val="singleLevel"/>
    <w:tmpl w:val="1D548C5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EF0EA53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DF00B7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57"/>
        </w:tabs>
        <w:ind w:left="1080" w:hanging="360"/>
      </w:pPr>
      <w:rPr>
        <w:rFonts w:ascii="Arial Narrow" w:hAnsi="Arial Narrow" w:cs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</w:rPr>
    </w:lvl>
  </w:abstractNum>
  <w:abstractNum w:abstractNumId="7" w15:restartNumberingAfterBreak="0">
    <w:nsid w:val="09F82145"/>
    <w:multiLevelType w:val="hybridMultilevel"/>
    <w:tmpl w:val="3364FBBE"/>
    <w:lvl w:ilvl="0" w:tplc="3E92D274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71EF1"/>
    <w:multiLevelType w:val="hybridMultilevel"/>
    <w:tmpl w:val="7D022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51B89"/>
    <w:multiLevelType w:val="hybridMultilevel"/>
    <w:tmpl w:val="0CF8E866"/>
    <w:lvl w:ilvl="0" w:tplc="5A30433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CFA"/>
    <w:multiLevelType w:val="hybridMultilevel"/>
    <w:tmpl w:val="3DEE59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67199"/>
    <w:multiLevelType w:val="hybridMultilevel"/>
    <w:tmpl w:val="90825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50EEF"/>
    <w:multiLevelType w:val="hybridMultilevel"/>
    <w:tmpl w:val="9B72F2D6"/>
    <w:lvl w:ilvl="0" w:tplc="E9A4BD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8473E3"/>
    <w:multiLevelType w:val="hybridMultilevel"/>
    <w:tmpl w:val="2520C368"/>
    <w:lvl w:ilvl="0" w:tplc="905C99E4">
      <w:start w:val="1"/>
      <w:numFmt w:val="lowerLetter"/>
      <w:lvlText w:val="%1)"/>
      <w:lvlJc w:val="left"/>
      <w:pPr>
        <w:ind w:left="108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E0329"/>
    <w:multiLevelType w:val="hybridMultilevel"/>
    <w:tmpl w:val="B41E93CE"/>
    <w:lvl w:ilvl="0" w:tplc="01D237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81613F"/>
    <w:multiLevelType w:val="hybridMultilevel"/>
    <w:tmpl w:val="E77E5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67B08"/>
    <w:multiLevelType w:val="hybridMultilevel"/>
    <w:tmpl w:val="8FE4A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F31DD"/>
    <w:multiLevelType w:val="hybridMultilevel"/>
    <w:tmpl w:val="B9A228D2"/>
    <w:lvl w:ilvl="0" w:tplc="5A30433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C9"/>
    <w:multiLevelType w:val="hybridMultilevel"/>
    <w:tmpl w:val="DF649788"/>
    <w:lvl w:ilvl="0" w:tplc="D5ACAED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2479611">
    <w:abstractNumId w:val="0"/>
  </w:num>
  <w:num w:numId="2" w16cid:durableId="834344303">
    <w:abstractNumId w:val="1"/>
  </w:num>
  <w:num w:numId="3" w16cid:durableId="2066490745">
    <w:abstractNumId w:val="2"/>
  </w:num>
  <w:num w:numId="4" w16cid:durableId="656686627">
    <w:abstractNumId w:val="3"/>
  </w:num>
  <w:num w:numId="5" w16cid:durableId="1608924980">
    <w:abstractNumId w:val="4"/>
  </w:num>
  <w:num w:numId="6" w16cid:durableId="44957825">
    <w:abstractNumId w:val="5"/>
  </w:num>
  <w:num w:numId="7" w16cid:durableId="42677989">
    <w:abstractNumId w:val="6"/>
  </w:num>
  <w:num w:numId="8" w16cid:durableId="959065641">
    <w:abstractNumId w:val="18"/>
  </w:num>
  <w:num w:numId="9" w16cid:durableId="181207789">
    <w:abstractNumId w:val="12"/>
  </w:num>
  <w:num w:numId="10" w16cid:durableId="230386476">
    <w:abstractNumId w:val="14"/>
  </w:num>
  <w:num w:numId="11" w16cid:durableId="1914705611">
    <w:abstractNumId w:val="11"/>
  </w:num>
  <w:num w:numId="12" w16cid:durableId="1857307156">
    <w:abstractNumId w:val="13"/>
  </w:num>
  <w:num w:numId="13" w16cid:durableId="1032993465">
    <w:abstractNumId w:val="17"/>
  </w:num>
  <w:num w:numId="14" w16cid:durableId="662970588">
    <w:abstractNumId w:val="9"/>
  </w:num>
  <w:num w:numId="15" w16cid:durableId="984579860">
    <w:abstractNumId w:val="15"/>
  </w:num>
  <w:num w:numId="16" w16cid:durableId="1334718109">
    <w:abstractNumId w:val="8"/>
  </w:num>
  <w:num w:numId="17" w16cid:durableId="571044051">
    <w:abstractNumId w:val="16"/>
  </w:num>
  <w:num w:numId="18" w16cid:durableId="1125343028">
    <w:abstractNumId w:val="7"/>
  </w:num>
  <w:num w:numId="19" w16cid:durableId="535581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5"/>
    <w:rsid w:val="000E6EB3"/>
    <w:rsid w:val="001031CF"/>
    <w:rsid w:val="00115D32"/>
    <w:rsid w:val="0013628D"/>
    <w:rsid w:val="0018751A"/>
    <w:rsid w:val="001A1548"/>
    <w:rsid w:val="00221E49"/>
    <w:rsid w:val="00240357"/>
    <w:rsid w:val="0027261E"/>
    <w:rsid w:val="00316246"/>
    <w:rsid w:val="00330E41"/>
    <w:rsid w:val="00347D06"/>
    <w:rsid w:val="0037033B"/>
    <w:rsid w:val="0037667C"/>
    <w:rsid w:val="003778A8"/>
    <w:rsid w:val="003A3085"/>
    <w:rsid w:val="003D7B5D"/>
    <w:rsid w:val="00481D13"/>
    <w:rsid w:val="00534AC9"/>
    <w:rsid w:val="00561009"/>
    <w:rsid w:val="00567FA7"/>
    <w:rsid w:val="0057263C"/>
    <w:rsid w:val="006A2A93"/>
    <w:rsid w:val="006A6482"/>
    <w:rsid w:val="007646C6"/>
    <w:rsid w:val="00767BE2"/>
    <w:rsid w:val="00773E8C"/>
    <w:rsid w:val="007B4774"/>
    <w:rsid w:val="007D2BFE"/>
    <w:rsid w:val="008046B8"/>
    <w:rsid w:val="00855EC8"/>
    <w:rsid w:val="008D5227"/>
    <w:rsid w:val="00926740"/>
    <w:rsid w:val="009A17DE"/>
    <w:rsid w:val="009B7E84"/>
    <w:rsid w:val="009E6ABD"/>
    <w:rsid w:val="00A82218"/>
    <w:rsid w:val="00A836CF"/>
    <w:rsid w:val="00B376F9"/>
    <w:rsid w:val="00B96DB5"/>
    <w:rsid w:val="00B97125"/>
    <w:rsid w:val="00C31B9B"/>
    <w:rsid w:val="00C90EA8"/>
    <w:rsid w:val="00CA1D3B"/>
    <w:rsid w:val="00CA73C6"/>
    <w:rsid w:val="00D55B96"/>
    <w:rsid w:val="00D871C4"/>
    <w:rsid w:val="00E31AA3"/>
    <w:rsid w:val="00EA5693"/>
    <w:rsid w:val="00EE2362"/>
    <w:rsid w:val="00EE31C7"/>
    <w:rsid w:val="00F372E2"/>
    <w:rsid w:val="00F45A12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41B98"/>
  <w15:chartTrackingRefBased/>
  <w15:docId w15:val="{F4B9A75D-F5A6-419E-93D6-F4C25DA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7D2BFE"/>
    <w:pPr>
      <w:spacing w:line="360" w:lineRule="auto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Tekstpodstawowy"/>
    <w:qFormat/>
    <w:rsid w:val="00C90EA8"/>
    <w:pPr>
      <w:spacing w:after="60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Tekstpodstawowy"/>
    <w:qFormat/>
    <w:rsid w:val="00C90EA8"/>
    <w:pPr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</w:rPr>
  </w:style>
  <w:style w:type="character" w:customStyle="1" w:styleId="WW8Num3z0">
    <w:name w:val="WW8Num3z0"/>
    <w:rPr>
      <w:rFonts w:ascii="Arial Narrow" w:hAnsi="Arial Narrow" w:cs="Arial Narrow"/>
      <w:color w:val="auto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5z0">
    <w:name w:val="WW8Num5z0"/>
    <w:rPr>
      <w:rFonts w:ascii="Arial Narrow" w:hAnsi="Arial Narrow" w:cs="Arial Narrow"/>
      <w:b w:val="0"/>
    </w:rPr>
  </w:style>
  <w:style w:type="character" w:customStyle="1" w:styleId="WW8Num6z0">
    <w:name w:val="WW8Num6z0"/>
    <w:rPr>
      <w:rFonts w:ascii="Arial Narrow" w:hAnsi="Arial Narrow" w:cs="Arial Narrow" w:hint="default"/>
    </w:rPr>
  </w:style>
  <w:style w:type="character" w:customStyle="1" w:styleId="WW8Num7z0">
    <w:name w:val="WW8Num7z0"/>
    <w:rPr>
      <w:rFonts w:ascii="Arial Narrow" w:hAnsi="Arial Narrow" w:cs="Arial Narrow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Arial Narrow" w:hAnsi="Arial Narrow" w:cs="Arial Narrow" w:hint="default"/>
    </w:rPr>
  </w:style>
  <w:style w:type="character" w:customStyle="1" w:styleId="WW8Num15z0">
    <w:name w:val="WW8Num15z0"/>
    <w:rPr>
      <w:rFonts w:ascii="Arial Narrow" w:hAnsi="Arial Narrow" w:cs="Arial Narrow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2z0">
    <w:name w:val="WW8Num32z0"/>
    <w:rPr>
      <w:rFonts w:ascii="Arial Narrow" w:hAnsi="Arial Narrow" w:cs="Arial Narrow"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Arial Narrow" w:hAnsi="Arial Narrow" w:cs="Arial Narro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4z0">
    <w:name w:val="WW8Num34z0"/>
    <w:rPr>
      <w:rFonts w:ascii="Arial Narrow" w:hAnsi="Arial Narrow" w:cs="Arial Narrow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21z0">
    <w:name w:val="WW8Num21z0"/>
    <w:rPr>
      <w:rFonts w:ascii="Arial Narrow" w:hAnsi="Arial Narrow" w:cs="Arial Narrow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55EC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55EC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FB478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100/2023 Prezydenta Miasta Włocławek z dn. 23.03.2023 r.</vt:lpstr>
    </vt:vector>
  </TitlesOfParts>
  <Company>Urząd Miasta Włocławek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100/2023 Prezydenta Miasta Włocławek z dn. 23.03.2023 r.</dc:title>
  <dc:subject/>
  <dc:creator>Jadwiga Filipiak</dc:creator>
  <cp:keywords>Zarządzenie Prezydenta Miasta  Włocławek</cp:keywords>
  <dc:description/>
  <cp:lastModifiedBy>Łukasz Stolarski</cp:lastModifiedBy>
  <cp:revision>6</cp:revision>
  <cp:lastPrinted>2023-02-27T09:11:00Z</cp:lastPrinted>
  <dcterms:created xsi:type="dcterms:W3CDTF">2023-03-14T13:54:00Z</dcterms:created>
  <dcterms:modified xsi:type="dcterms:W3CDTF">2023-03-24T07:38:00Z</dcterms:modified>
</cp:coreProperties>
</file>